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274A699C" w:rsidR="005A7E91" w:rsidRPr="00A5083B" w:rsidRDefault="005A7E91" w:rsidP="00B04558">
      <w:pPr>
        <w:ind w:left="142"/>
        <w:jc w:val="center"/>
        <w:rPr>
          <w:sz w:val="28"/>
          <w:szCs w:val="28"/>
        </w:rPr>
      </w:pPr>
      <w:r w:rsidRPr="00A5083B">
        <w:rPr>
          <w:sz w:val="28"/>
          <w:szCs w:val="28"/>
          <w:u w:val="single"/>
        </w:rPr>
        <w:t>№</w:t>
      </w:r>
      <w:r w:rsidR="00CD4BA9" w:rsidRPr="00A5083B">
        <w:rPr>
          <w:sz w:val="28"/>
          <w:szCs w:val="28"/>
          <w:u w:val="single"/>
        </w:rPr>
        <w:t>1</w:t>
      </w:r>
      <w:r w:rsidR="006D75EB" w:rsidRPr="00A5083B">
        <w:rPr>
          <w:sz w:val="28"/>
          <w:szCs w:val="28"/>
          <w:u w:val="single"/>
        </w:rPr>
        <w:t>3</w:t>
      </w:r>
      <w:r w:rsidRPr="00A5083B">
        <w:rPr>
          <w:sz w:val="28"/>
          <w:szCs w:val="28"/>
          <w:u w:val="single"/>
        </w:rPr>
        <w:t xml:space="preserve"> от </w:t>
      </w:r>
      <w:r w:rsidR="009A0E52" w:rsidRPr="00A5083B">
        <w:rPr>
          <w:sz w:val="28"/>
          <w:szCs w:val="28"/>
          <w:u w:val="single"/>
        </w:rPr>
        <w:t>17</w:t>
      </w:r>
      <w:r w:rsidR="007B06D3" w:rsidRPr="00A5083B">
        <w:rPr>
          <w:sz w:val="28"/>
          <w:szCs w:val="28"/>
          <w:u w:val="single"/>
        </w:rPr>
        <w:t xml:space="preserve"> </w:t>
      </w:r>
      <w:r w:rsidR="009A0E52" w:rsidRPr="00A5083B">
        <w:rPr>
          <w:sz w:val="28"/>
          <w:szCs w:val="28"/>
          <w:u w:val="single"/>
        </w:rPr>
        <w:t>августа</w:t>
      </w:r>
      <w:r w:rsidRPr="00A5083B">
        <w:rPr>
          <w:sz w:val="28"/>
          <w:szCs w:val="28"/>
          <w:u w:val="single"/>
        </w:rPr>
        <w:t xml:space="preserve"> 202</w:t>
      </w:r>
      <w:r w:rsidR="00AE79A5" w:rsidRPr="00A5083B">
        <w:rPr>
          <w:sz w:val="28"/>
          <w:szCs w:val="28"/>
          <w:u w:val="single"/>
        </w:rPr>
        <w:t>3</w:t>
      </w:r>
      <w:r w:rsidRPr="00A5083B">
        <w:rPr>
          <w:sz w:val="28"/>
          <w:szCs w:val="28"/>
          <w:u w:val="single"/>
        </w:rPr>
        <w:t xml:space="preserve"> года</w:t>
      </w:r>
      <w:r w:rsidRPr="00A5083B">
        <w:rPr>
          <w:sz w:val="28"/>
          <w:szCs w:val="28"/>
        </w:rPr>
        <w:t xml:space="preserve">                    п. </w:t>
      </w:r>
      <w:proofErr w:type="spellStart"/>
      <w:r w:rsidRPr="00A5083B">
        <w:rPr>
          <w:sz w:val="28"/>
          <w:szCs w:val="28"/>
        </w:rPr>
        <w:t>Айхал</w:t>
      </w:r>
      <w:proofErr w:type="spellEnd"/>
      <w:r w:rsidRPr="00A5083B">
        <w:rPr>
          <w:sz w:val="28"/>
          <w:szCs w:val="28"/>
        </w:rPr>
        <w:t xml:space="preserve">                     </w:t>
      </w:r>
      <w:proofErr w:type="gramStart"/>
      <w:r w:rsidRPr="00A5083B">
        <w:rPr>
          <w:sz w:val="28"/>
          <w:szCs w:val="28"/>
        </w:rPr>
        <w:t xml:space="preserve">   «</w:t>
      </w:r>
      <w:proofErr w:type="gramEnd"/>
      <w:r w:rsidRPr="00A5083B">
        <w:rPr>
          <w:sz w:val="28"/>
          <w:szCs w:val="28"/>
        </w:rPr>
        <w:t>Бесплатно»</w:t>
      </w:r>
    </w:p>
    <w:p w14:paraId="1199E9CB" w14:textId="77777777" w:rsidR="005A7E91" w:rsidRPr="00A5083B" w:rsidRDefault="005A7E91" w:rsidP="005A7E91">
      <w:pPr>
        <w:pStyle w:val="a3"/>
        <w:kinsoku w:val="0"/>
        <w:overflowPunct w:val="0"/>
        <w:ind w:left="142"/>
        <w:rPr>
          <w:sz w:val="20"/>
          <w:szCs w:val="20"/>
        </w:rPr>
      </w:pPr>
    </w:p>
    <w:p w14:paraId="58AAD3CE" w14:textId="77777777" w:rsidR="005A7E91" w:rsidRPr="00A5083B" w:rsidRDefault="005A7E91" w:rsidP="00B04558">
      <w:pPr>
        <w:pStyle w:val="a3"/>
        <w:kinsoku w:val="0"/>
        <w:overflowPunct w:val="0"/>
        <w:ind w:left="142"/>
        <w:jc w:val="center"/>
        <w:rPr>
          <w:sz w:val="20"/>
          <w:szCs w:val="20"/>
        </w:rPr>
      </w:pPr>
      <w:r w:rsidRPr="00A5083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A5083B" w:rsidRDefault="005A7E91" w:rsidP="005A7E91">
      <w:pPr>
        <w:ind w:left="142" w:right="535"/>
        <w:rPr>
          <w:b/>
          <w:sz w:val="28"/>
          <w:szCs w:val="28"/>
        </w:rPr>
      </w:pPr>
    </w:p>
    <w:p w14:paraId="2383BBE3" w14:textId="77777777" w:rsidR="005A7E91" w:rsidRPr="00A5083B" w:rsidRDefault="005A7E91" w:rsidP="00B04558">
      <w:pPr>
        <w:tabs>
          <w:tab w:val="left" w:pos="3915"/>
        </w:tabs>
        <w:jc w:val="both"/>
        <w:rPr>
          <w:b/>
          <w:sz w:val="32"/>
          <w:szCs w:val="32"/>
        </w:rPr>
      </w:pPr>
      <w:r w:rsidRPr="00A5083B">
        <w:rPr>
          <w:b/>
          <w:sz w:val="28"/>
          <w:szCs w:val="28"/>
        </w:rPr>
        <w:t xml:space="preserve">Информационный бюллетень Администрации Муниципального Образования «Поселок </w:t>
      </w:r>
      <w:proofErr w:type="spellStart"/>
      <w:r w:rsidRPr="00A5083B">
        <w:rPr>
          <w:b/>
          <w:sz w:val="28"/>
          <w:szCs w:val="28"/>
        </w:rPr>
        <w:t>Айхал</w:t>
      </w:r>
      <w:proofErr w:type="spellEnd"/>
      <w:r w:rsidRPr="00A5083B">
        <w:rPr>
          <w:b/>
          <w:sz w:val="28"/>
          <w:szCs w:val="28"/>
        </w:rPr>
        <w:t xml:space="preserve">» </w:t>
      </w:r>
      <w:proofErr w:type="spellStart"/>
      <w:r w:rsidRPr="00A5083B">
        <w:rPr>
          <w:b/>
          <w:sz w:val="28"/>
          <w:szCs w:val="28"/>
        </w:rPr>
        <w:t>Мирнинского</w:t>
      </w:r>
      <w:proofErr w:type="spellEnd"/>
      <w:r w:rsidRPr="00A5083B">
        <w:rPr>
          <w:b/>
          <w:sz w:val="28"/>
          <w:szCs w:val="28"/>
        </w:rPr>
        <w:t xml:space="preserve"> района Республики Саха (Якутия).</w:t>
      </w:r>
    </w:p>
    <w:p w14:paraId="0FCBC2E4" w14:textId="77777777" w:rsidR="005A7E91" w:rsidRPr="00A5083B" w:rsidRDefault="005A7E91" w:rsidP="00B04558">
      <w:pPr>
        <w:jc w:val="both"/>
        <w:rPr>
          <w:b/>
          <w:sz w:val="28"/>
          <w:szCs w:val="28"/>
        </w:rPr>
      </w:pPr>
      <w:r w:rsidRPr="00A5083B">
        <w:rPr>
          <w:b/>
          <w:sz w:val="28"/>
          <w:szCs w:val="28"/>
        </w:rPr>
        <w:t>Издание официальных документов.</w:t>
      </w:r>
    </w:p>
    <w:p w14:paraId="17006CFD" w14:textId="77777777" w:rsidR="005A7E91" w:rsidRPr="00A5083B" w:rsidRDefault="005A7E91" w:rsidP="00B04558">
      <w:pPr>
        <w:rPr>
          <w:b/>
          <w:sz w:val="28"/>
          <w:szCs w:val="28"/>
        </w:rPr>
      </w:pPr>
    </w:p>
    <w:p w14:paraId="0661D651" w14:textId="77777777" w:rsidR="005A7E91" w:rsidRPr="00A5083B" w:rsidRDefault="005A7E91" w:rsidP="00B04558">
      <w:pPr>
        <w:jc w:val="both"/>
        <w:rPr>
          <w:b/>
          <w:sz w:val="28"/>
          <w:szCs w:val="28"/>
        </w:rPr>
      </w:pPr>
    </w:p>
    <w:p w14:paraId="7267A1F0" w14:textId="77777777" w:rsidR="005A7E91" w:rsidRPr="00A5083B" w:rsidRDefault="005A7E91" w:rsidP="00B04558">
      <w:pPr>
        <w:jc w:val="both"/>
        <w:rPr>
          <w:b/>
          <w:sz w:val="28"/>
          <w:szCs w:val="28"/>
        </w:rPr>
      </w:pPr>
      <w:r w:rsidRPr="00A5083B">
        <w:rPr>
          <w:b/>
          <w:sz w:val="28"/>
          <w:szCs w:val="28"/>
        </w:rPr>
        <w:t xml:space="preserve">Учредитель: </w:t>
      </w:r>
      <w:r w:rsidRPr="00A5083B">
        <w:rPr>
          <w:sz w:val="28"/>
          <w:szCs w:val="28"/>
        </w:rPr>
        <w:t xml:space="preserve">Администрация Муниципального Образования «Поселок </w:t>
      </w:r>
      <w:proofErr w:type="spellStart"/>
      <w:r w:rsidRPr="00A5083B">
        <w:rPr>
          <w:sz w:val="28"/>
          <w:szCs w:val="28"/>
        </w:rPr>
        <w:t>Айхал</w:t>
      </w:r>
      <w:proofErr w:type="spellEnd"/>
      <w:r w:rsidRPr="00A5083B">
        <w:rPr>
          <w:sz w:val="28"/>
          <w:szCs w:val="28"/>
        </w:rPr>
        <w:t>».</w:t>
      </w:r>
    </w:p>
    <w:p w14:paraId="0CBC5D17" w14:textId="77777777" w:rsidR="005A7E91" w:rsidRPr="00A5083B" w:rsidRDefault="005A7E91" w:rsidP="00B04558">
      <w:pPr>
        <w:jc w:val="both"/>
        <w:rPr>
          <w:b/>
          <w:sz w:val="28"/>
          <w:szCs w:val="28"/>
        </w:rPr>
      </w:pPr>
      <w:r w:rsidRPr="00A5083B">
        <w:rPr>
          <w:b/>
          <w:sz w:val="28"/>
          <w:szCs w:val="28"/>
        </w:rPr>
        <w:t xml:space="preserve">Издатель: </w:t>
      </w:r>
      <w:r w:rsidRPr="00A5083B">
        <w:rPr>
          <w:sz w:val="28"/>
          <w:szCs w:val="28"/>
        </w:rPr>
        <w:t xml:space="preserve">Администрация Муниципального Образования «Поселок </w:t>
      </w:r>
      <w:proofErr w:type="spellStart"/>
      <w:r w:rsidRPr="00A5083B">
        <w:rPr>
          <w:sz w:val="28"/>
          <w:szCs w:val="28"/>
        </w:rPr>
        <w:t>Айхал</w:t>
      </w:r>
      <w:proofErr w:type="spellEnd"/>
      <w:r w:rsidRPr="00A5083B">
        <w:rPr>
          <w:sz w:val="28"/>
          <w:szCs w:val="28"/>
        </w:rPr>
        <w:t>».</w:t>
      </w:r>
    </w:p>
    <w:p w14:paraId="314BFA39" w14:textId="77777777" w:rsidR="005A7E91" w:rsidRPr="00A5083B" w:rsidRDefault="005A7E91" w:rsidP="00B04558">
      <w:pPr>
        <w:jc w:val="both"/>
        <w:rPr>
          <w:b/>
          <w:sz w:val="28"/>
          <w:szCs w:val="28"/>
        </w:rPr>
      </w:pPr>
    </w:p>
    <w:p w14:paraId="4ACB1F65" w14:textId="77777777" w:rsidR="005A7E91" w:rsidRPr="00A5083B" w:rsidRDefault="005A7E91" w:rsidP="00B04558">
      <w:pPr>
        <w:jc w:val="both"/>
        <w:rPr>
          <w:b/>
          <w:sz w:val="28"/>
          <w:szCs w:val="28"/>
        </w:rPr>
      </w:pPr>
      <w:r w:rsidRPr="00A5083B">
        <w:rPr>
          <w:b/>
          <w:sz w:val="28"/>
          <w:szCs w:val="28"/>
        </w:rPr>
        <w:t xml:space="preserve">678190 Республика Саха (Якутия) </w:t>
      </w:r>
      <w:proofErr w:type="spellStart"/>
      <w:r w:rsidRPr="00A5083B">
        <w:rPr>
          <w:b/>
          <w:sz w:val="28"/>
          <w:szCs w:val="28"/>
        </w:rPr>
        <w:t>Мирнинский</w:t>
      </w:r>
      <w:proofErr w:type="spellEnd"/>
      <w:r w:rsidRPr="00A5083B">
        <w:rPr>
          <w:b/>
          <w:sz w:val="28"/>
          <w:szCs w:val="28"/>
        </w:rPr>
        <w:t xml:space="preserve"> район, пос. </w:t>
      </w:r>
      <w:proofErr w:type="spellStart"/>
      <w:r w:rsidRPr="00A5083B">
        <w:rPr>
          <w:b/>
          <w:sz w:val="28"/>
          <w:szCs w:val="28"/>
        </w:rPr>
        <w:t>Айхал</w:t>
      </w:r>
      <w:proofErr w:type="spellEnd"/>
      <w:r w:rsidRPr="00A5083B">
        <w:rPr>
          <w:b/>
          <w:sz w:val="28"/>
          <w:szCs w:val="28"/>
        </w:rPr>
        <w:t xml:space="preserve"> ул. Юбилейная д.7 «а».</w:t>
      </w:r>
    </w:p>
    <w:p w14:paraId="6D80327E" w14:textId="77777777" w:rsidR="005A7E91" w:rsidRPr="00A5083B" w:rsidRDefault="005A7E91" w:rsidP="00B04558">
      <w:pPr>
        <w:jc w:val="both"/>
        <w:rPr>
          <w:b/>
          <w:sz w:val="28"/>
          <w:szCs w:val="28"/>
        </w:rPr>
      </w:pPr>
    </w:p>
    <w:p w14:paraId="6A1DEC94" w14:textId="68957B1A" w:rsidR="005A7E91" w:rsidRPr="00A5083B" w:rsidRDefault="005A7E91" w:rsidP="00B04558">
      <w:pPr>
        <w:jc w:val="both"/>
        <w:rPr>
          <w:b/>
          <w:sz w:val="28"/>
          <w:szCs w:val="28"/>
        </w:rPr>
      </w:pPr>
      <w:r w:rsidRPr="00A5083B">
        <w:rPr>
          <w:b/>
          <w:sz w:val="28"/>
          <w:szCs w:val="28"/>
        </w:rPr>
        <w:t xml:space="preserve">Редактор: </w:t>
      </w:r>
      <w:r w:rsidRPr="00A5083B">
        <w:rPr>
          <w:sz w:val="28"/>
          <w:szCs w:val="28"/>
        </w:rPr>
        <w:t xml:space="preserve">А.А. </w:t>
      </w:r>
      <w:proofErr w:type="spellStart"/>
      <w:r w:rsidRPr="00A5083B">
        <w:rPr>
          <w:sz w:val="28"/>
          <w:szCs w:val="28"/>
        </w:rPr>
        <w:t>Байгаскина</w:t>
      </w:r>
      <w:proofErr w:type="spellEnd"/>
      <w:r w:rsidRPr="00A5083B">
        <w:rPr>
          <w:sz w:val="28"/>
          <w:szCs w:val="28"/>
        </w:rPr>
        <w:t xml:space="preserve">                         </w:t>
      </w:r>
      <w:r w:rsidR="00952FC5" w:rsidRPr="00A5083B">
        <w:rPr>
          <w:sz w:val="28"/>
          <w:szCs w:val="28"/>
        </w:rPr>
        <w:t xml:space="preserve">                          </w:t>
      </w:r>
      <w:r w:rsidRPr="00A5083B">
        <w:rPr>
          <w:sz w:val="28"/>
          <w:szCs w:val="28"/>
        </w:rPr>
        <w:t xml:space="preserve"> </w:t>
      </w:r>
      <w:r w:rsidR="008F7278" w:rsidRPr="00A5083B">
        <w:rPr>
          <w:sz w:val="28"/>
          <w:szCs w:val="28"/>
        </w:rPr>
        <w:t xml:space="preserve">      </w:t>
      </w:r>
      <w:r w:rsidRPr="00A5083B">
        <w:rPr>
          <w:sz w:val="28"/>
          <w:szCs w:val="28"/>
        </w:rPr>
        <w:t>тираж 5 экз.</w:t>
      </w:r>
      <w:r w:rsidRPr="00A5083B">
        <w:rPr>
          <w:b/>
          <w:sz w:val="28"/>
          <w:szCs w:val="28"/>
        </w:rPr>
        <w:t xml:space="preserve"> </w:t>
      </w:r>
    </w:p>
    <w:p w14:paraId="1909DDAF" w14:textId="7A3683C6" w:rsidR="005A7E91" w:rsidRPr="00A5083B" w:rsidRDefault="005A7E91" w:rsidP="00B04558">
      <w:pPr>
        <w:ind w:right="425"/>
        <w:jc w:val="right"/>
        <w:rPr>
          <w:b/>
          <w:sz w:val="28"/>
          <w:szCs w:val="28"/>
        </w:rPr>
      </w:pPr>
      <w:r w:rsidRPr="00A5083B">
        <w:rPr>
          <w:i/>
        </w:rPr>
        <w:t xml:space="preserve">                  (менее 1000 шт.)</w:t>
      </w:r>
    </w:p>
    <w:p w14:paraId="2A8A35FA" w14:textId="77777777" w:rsidR="005A7E91" w:rsidRPr="00A5083B" w:rsidRDefault="005A7E91" w:rsidP="00B04558">
      <w:pPr>
        <w:rPr>
          <w:b/>
        </w:rPr>
      </w:pPr>
    </w:p>
    <w:p w14:paraId="13458287" w14:textId="77777777" w:rsidR="005A7E91" w:rsidRPr="00A5083B" w:rsidRDefault="005A7E91" w:rsidP="005A7E91">
      <w:pPr>
        <w:ind w:left="1418"/>
        <w:jc w:val="center"/>
        <w:rPr>
          <w:b/>
          <w:sz w:val="18"/>
          <w:szCs w:val="18"/>
        </w:rPr>
      </w:pPr>
    </w:p>
    <w:p w14:paraId="6CAD2C30" w14:textId="77777777" w:rsidR="005A7E91" w:rsidRPr="00A5083B" w:rsidRDefault="005A7E91" w:rsidP="005A7E91">
      <w:pPr>
        <w:ind w:left="1418"/>
        <w:rPr>
          <w:rStyle w:val="FontStyle17"/>
          <w:sz w:val="24"/>
        </w:rPr>
      </w:pPr>
    </w:p>
    <w:p w14:paraId="4A8521A7" w14:textId="77777777" w:rsidR="005A7E91" w:rsidRPr="00A5083B" w:rsidRDefault="005A7E91" w:rsidP="005A7E91">
      <w:pPr>
        <w:ind w:left="1418"/>
        <w:rPr>
          <w:b/>
        </w:rPr>
      </w:pPr>
    </w:p>
    <w:p w14:paraId="7068D304" w14:textId="77777777" w:rsidR="005A7E91" w:rsidRPr="00A5083B" w:rsidRDefault="005A7E91" w:rsidP="005A7E91">
      <w:pPr>
        <w:ind w:left="1418"/>
        <w:rPr>
          <w:b/>
        </w:rPr>
      </w:pPr>
    </w:p>
    <w:p w14:paraId="00742802" w14:textId="77777777" w:rsidR="005A7E91" w:rsidRPr="00A5083B" w:rsidRDefault="005A7E91" w:rsidP="005A7E91">
      <w:pPr>
        <w:ind w:left="1418"/>
        <w:rPr>
          <w:b/>
        </w:rPr>
      </w:pPr>
    </w:p>
    <w:p w14:paraId="032F8968" w14:textId="77777777" w:rsidR="005A7E91" w:rsidRPr="00A5083B" w:rsidRDefault="005A7E91" w:rsidP="005A7E91">
      <w:pPr>
        <w:ind w:left="1418"/>
        <w:rPr>
          <w:b/>
        </w:rPr>
      </w:pPr>
    </w:p>
    <w:p w14:paraId="51B7027E" w14:textId="77777777" w:rsidR="005A7E91" w:rsidRPr="00A5083B" w:rsidRDefault="005A7E91" w:rsidP="005A7E91">
      <w:pPr>
        <w:pStyle w:val="a3"/>
        <w:kinsoku w:val="0"/>
        <w:overflowPunct w:val="0"/>
        <w:ind w:left="0"/>
        <w:rPr>
          <w:b/>
          <w:bCs/>
          <w:sz w:val="44"/>
          <w:szCs w:val="44"/>
        </w:rPr>
      </w:pPr>
    </w:p>
    <w:p w14:paraId="74E78B73" w14:textId="77777777" w:rsidR="005A7E91" w:rsidRPr="00A5083B" w:rsidRDefault="005A7E91" w:rsidP="005A7E91">
      <w:pPr>
        <w:pStyle w:val="a3"/>
        <w:kinsoku w:val="0"/>
        <w:overflowPunct w:val="0"/>
        <w:ind w:left="1418"/>
        <w:rPr>
          <w:b/>
          <w:bCs/>
          <w:sz w:val="44"/>
          <w:szCs w:val="44"/>
        </w:rPr>
      </w:pPr>
    </w:p>
    <w:p w14:paraId="71DDAD0A" w14:textId="77777777" w:rsidR="005A7E91" w:rsidRPr="00A5083B" w:rsidRDefault="005A7E91" w:rsidP="005A7E91">
      <w:pPr>
        <w:pStyle w:val="a3"/>
        <w:kinsoku w:val="0"/>
        <w:overflowPunct w:val="0"/>
        <w:ind w:left="1418"/>
        <w:jc w:val="center"/>
        <w:rPr>
          <w:b/>
          <w:bCs/>
          <w:sz w:val="44"/>
          <w:szCs w:val="44"/>
        </w:rPr>
      </w:pPr>
    </w:p>
    <w:p w14:paraId="604458FC" w14:textId="77777777" w:rsidR="005A7E91" w:rsidRPr="00A5083B" w:rsidRDefault="005A7E91" w:rsidP="005A7E91">
      <w:pPr>
        <w:pStyle w:val="a3"/>
        <w:kinsoku w:val="0"/>
        <w:overflowPunct w:val="0"/>
        <w:ind w:left="1418"/>
        <w:jc w:val="center"/>
        <w:rPr>
          <w:b/>
          <w:bCs/>
          <w:sz w:val="44"/>
          <w:szCs w:val="44"/>
        </w:rPr>
      </w:pPr>
    </w:p>
    <w:p w14:paraId="39169B3B" w14:textId="77777777" w:rsidR="005A7E91" w:rsidRPr="00A5083B" w:rsidRDefault="005A7E91" w:rsidP="005A7E91">
      <w:pPr>
        <w:pStyle w:val="a3"/>
        <w:kinsoku w:val="0"/>
        <w:overflowPunct w:val="0"/>
        <w:ind w:left="1418"/>
        <w:jc w:val="center"/>
        <w:rPr>
          <w:b/>
          <w:bCs/>
          <w:sz w:val="44"/>
          <w:szCs w:val="44"/>
        </w:rPr>
      </w:pPr>
    </w:p>
    <w:p w14:paraId="334DFE8D" w14:textId="11784C9F" w:rsidR="005A7E91" w:rsidRPr="00A5083B" w:rsidRDefault="005A7E91" w:rsidP="005A7E91">
      <w:pPr>
        <w:pStyle w:val="a3"/>
        <w:kinsoku w:val="0"/>
        <w:overflowPunct w:val="0"/>
        <w:ind w:left="1418"/>
        <w:jc w:val="center"/>
        <w:rPr>
          <w:b/>
          <w:bCs/>
          <w:sz w:val="44"/>
          <w:szCs w:val="44"/>
        </w:rPr>
      </w:pPr>
    </w:p>
    <w:p w14:paraId="4F202BDB" w14:textId="203F3DF6" w:rsidR="00694300" w:rsidRPr="00A5083B" w:rsidRDefault="00694300" w:rsidP="005A7E91">
      <w:pPr>
        <w:pStyle w:val="a3"/>
        <w:kinsoku w:val="0"/>
        <w:overflowPunct w:val="0"/>
        <w:ind w:left="1418"/>
        <w:jc w:val="center"/>
        <w:rPr>
          <w:b/>
          <w:bCs/>
          <w:sz w:val="44"/>
          <w:szCs w:val="44"/>
        </w:rPr>
      </w:pPr>
    </w:p>
    <w:p w14:paraId="3538D232" w14:textId="77777777" w:rsidR="00694300" w:rsidRPr="00A5083B" w:rsidRDefault="00694300" w:rsidP="005A7E91">
      <w:pPr>
        <w:pStyle w:val="a3"/>
        <w:kinsoku w:val="0"/>
        <w:overflowPunct w:val="0"/>
        <w:ind w:left="1418"/>
        <w:jc w:val="center"/>
        <w:rPr>
          <w:b/>
          <w:bCs/>
          <w:sz w:val="44"/>
          <w:szCs w:val="44"/>
        </w:rPr>
      </w:pPr>
    </w:p>
    <w:p w14:paraId="522B3213" w14:textId="59D9E21F" w:rsidR="005A7E91" w:rsidRPr="00A5083B" w:rsidRDefault="005A7E91" w:rsidP="005A7E91">
      <w:pPr>
        <w:pStyle w:val="a3"/>
        <w:kinsoku w:val="0"/>
        <w:overflowPunct w:val="0"/>
        <w:ind w:left="0"/>
        <w:rPr>
          <w:b/>
          <w:bCs/>
          <w:sz w:val="44"/>
          <w:szCs w:val="44"/>
        </w:rPr>
      </w:pPr>
    </w:p>
    <w:p w14:paraId="1EA3CDB6" w14:textId="77777777" w:rsidR="00673819" w:rsidRPr="00A5083B" w:rsidRDefault="00673819" w:rsidP="005A7E91">
      <w:pPr>
        <w:pStyle w:val="a3"/>
        <w:kinsoku w:val="0"/>
        <w:overflowPunct w:val="0"/>
        <w:ind w:left="0"/>
        <w:rPr>
          <w:b/>
          <w:bCs/>
          <w:sz w:val="44"/>
          <w:szCs w:val="44"/>
        </w:rPr>
      </w:pPr>
    </w:p>
    <w:p w14:paraId="0C827F0F" w14:textId="77777777" w:rsidR="00673819" w:rsidRPr="00A5083B" w:rsidRDefault="00673819" w:rsidP="005A7E91">
      <w:pPr>
        <w:pStyle w:val="a3"/>
        <w:kinsoku w:val="0"/>
        <w:overflowPunct w:val="0"/>
        <w:ind w:left="0"/>
        <w:rPr>
          <w:b/>
          <w:bCs/>
          <w:sz w:val="44"/>
          <w:szCs w:val="44"/>
        </w:rPr>
      </w:pPr>
    </w:p>
    <w:p w14:paraId="16C4B161" w14:textId="06CB75EC" w:rsidR="00405A69" w:rsidRPr="00A5083B" w:rsidRDefault="00405A69" w:rsidP="005A7E91">
      <w:pPr>
        <w:pStyle w:val="a3"/>
        <w:kinsoku w:val="0"/>
        <w:overflowPunct w:val="0"/>
        <w:ind w:left="0"/>
        <w:rPr>
          <w:b/>
          <w:bCs/>
          <w:sz w:val="44"/>
          <w:szCs w:val="44"/>
        </w:rPr>
      </w:pPr>
    </w:p>
    <w:p w14:paraId="19299AF7" w14:textId="77777777" w:rsidR="005A7E91" w:rsidRPr="00A5083B" w:rsidRDefault="005A7E91" w:rsidP="005A7E91">
      <w:pPr>
        <w:pStyle w:val="3"/>
        <w:kinsoku w:val="0"/>
        <w:overflowPunct w:val="0"/>
        <w:spacing w:before="178"/>
        <w:ind w:left="142" w:firstLine="142"/>
        <w:jc w:val="center"/>
        <w:rPr>
          <w:spacing w:val="-1"/>
        </w:rPr>
      </w:pPr>
      <w:r w:rsidRPr="00A5083B">
        <w:rPr>
          <w:spacing w:val="-1"/>
        </w:rPr>
        <w:t>СОДЕРЖАНИЕ</w:t>
      </w:r>
    </w:p>
    <w:p w14:paraId="6C2AAB87" w14:textId="77777777" w:rsidR="005A7E91" w:rsidRPr="00A5083B" w:rsidRDefault="005A7E91" w:rsidP="005A7E91">
      <w:pPr>
        <w:pStyle w:val="a3"/>
        <w:kinsoku w:val="0"/>
        <w:overflowPunct w:val="0"/>
        <w:spacing w:before="10"/>
        <w:ind w:left="142" w:firstLine="142"/>
        <w:rPr>
          <w:sz w:val="44"/>
          <w:szCs w:val="44"/>
        </w:rPr>
      </w:pPr>
    </w:p>
    <w:p w14:paraId="3C0343EB" w14:textId="77777777" w:rsidR="005A7E91" w:rsidRPr="00A5083B" w:rsidRDefault="005A7E91" w:rsidP="005A7E91">
      <w:pPr>
        <w:pStyle w:val="4"/>
        <w:kinsoku w:val="0"/>
        <w:overflowPunct w:val="0"/>
        <w:spacing w:line="501" w:lineRule="exact"/>
        <w:ind w:left="142" w:firstLine="142"/>
        <w:rPr>
          <w:spacing w:val="-1"/>
          <w:szCs w:val="44"/>
        </w:rPr>
      </w:pPr>
      <w:r w:rsidRPr="00A5083B">
        <w:rPr>
          <w:spacing w:val="-1"/>
          <w:sz w:val="32"/>
        </w:rPr>
        <w:t>Раздел</w:t>
      </w:r>
      <w:r w:rsidRPr="00A5083B">
        <w:rPr>
          <w:sz w:val="32"/>
        </w:rPr>
        <w:t xml:space="preserve"> </w:t>
      </w:r>
      <w:r w:rsidRPr="00A5083B">
        <w:rPr>
          <w:spacing w:val="-1"/>
          <w:sz w:val="32"/>
        </w:rPr>
        <w:t>первый</w:t>
      </w:r>
      <w:r w:rsidRPr="00A5083B">
        <w:rPr>
          <w:spacing w:val="-1"/>
          <w:szCs w:val="44"/>
        </w:rPr>
        <w:t>.</w:t>
      </w:r>
    </w:p>
    <w:p w14:paraId="15DF7EAF" w14:textId="5FE49B1C" w:rsidR="007F469E" w:rsidRPr="00A5083B" w:rsidRDefault="007F469E" w:rsidP="005A7E91">
      <w:pPr>
        <w:ind w:firstLine="284"/>
        <w:rPr>
          <w:spacing w:val="-1"/>
          <w:sz w:val="32"/>
          <w:szCs w:val="28"/>
        </w:rPr>
      </w:pPr>
      <w:r w:rsidRPr="00A5083B">
        <w:rPr>
          <w:spacing w:val="-1"/>
          <w:sz w:val="32"/>
          <w:szCs w:val="28"/>
        </w:rPr>
        <w:t>Постановления главы</w:t>
      </w:r>
    </w:p>
    <w:p w14:paraId="0A1FCDFD" w14:textId="77777777" w:rsidR="00F41FCE" w:rsidRPr="00A5083B" w:rsidRDefault="00F41FCE" w:rsidP="005A7E91">
      <w:pPr>
        <w:ind w:firstLine="284"/>
        <w:rPr>
          <w:spacing w:val="-1"/>
          <w:sz w:val="32"/>
          <w:szCs w:val="28"/>
        </w:rPr>
      </w:pPr>
    </w:p>
    <w:p w14:paraId="2DA3ED43" w14:textId="77777777" w:rsidR="00E84E95" w:rsidRPr="00A5083B" w:rsidRDefault="00E84E95" w:rsidP="005A7E91">
      <w:pPr>
        <w:ind w:firstLine="284"/>
        <w:rPr>
          <w:spacing w:val="-1"/>
          <w:sz w:val="32"/>
          <w:szCs w:val="28"/>
        </w:rPr>
      </w:pPr>
    </w:p>
    <w:p w14:paraId="202387CB" w14:textId="77777777" w:rsidR="005A7E91" w:rsidRPr="00A5083B" w:rsidRDefault="005A7E91" w:rsidP="005A7E91">
      <w:pPr>
        <w:ind w:firstLine="284"/>
      </w:pPr>
    </w:p>
    <w:p w14:paraId="0E1D444D" w14:textId="77777777" w:rsidR="005A7E91" w:rsidRPr="00A5083B" w:rsidRDefault="005A7E91" w:rsidP="005A7E91">
      <w:pPr>
        <w:pStyle w:val="a3"/>
        <w:kinsoku w:val="0"/>
        <w:overflowPunct w:val="0"/>
        <w:ind w:left="142" w:firstLine="142"/>
        <w:rPr>
          <w:sz w:val="32"/>
          <w:szCs w:val="32"/>
        </w:rPr>
      </w:pPr>
    </w:p>
    <w:p w14:paraId="13D1F160" w14:textId="375F9CB9" w:rsidR="005A7E91" w:rsidRPr="00A5083B" w:rsidRDefault="005A7E91" w:rsidP="005A7E91">
      <w:pPr>
        <w:pStyle w:val="a3"/>
        <w:kinsoku w:val="0"/>
        <w:overflowPunct w:val="0"/>
        <w:ind w:left="142" w:firstLine="142"/>
        <w:rPr>
          <w:sz w:val="32"/>
          <w:szCs w:val="32"/>
        </w:rPr>
      </w:pPr>
    </w:p>
    <w:p w14:paraId="6A0C494F" w14:textId="74654F50" w:rsidR="00274860" w:rsidRPr="00A5083B" w:rsidRDefault="00274860" w:rsidP="005A7E91">
      <w:pPr>
        <w:pStyle w:val="a3"/>
        <w:kinsoku w:val="0"/>
        <w:overflowPunct w:val="0"/>
        <w:ind w:left="142" w:firstLine="142"/>
        <w:rPr>
          <w:sz w:val="32"/>
          <w:szCs w:val="32"/>
        </w:rPr>
      </w:pPr>
    </w:p>
    <w:p w14:paraId="6DA09450" w14:textId="4466C2C3" w:rsidR="00274860" w:rsidRPr="00A5083B" w:rsidRDefault="00274860" w:rsidP="005A7E91">
      <w:pPr>
        <w:pStyle w:val="a3"/>
        <w:kinsoku w:val="0"/>
        <w:overflowPunct w:val="0"/>
        <w:ind w:left="142" w:firstLine="142"/>
        <w:rPr>
          <w:sz w:val="32"/>
          <w:szCs w:val="32"/>
        </w:rPr>
      </w:pPr>
    </w:p>
    <w:p w14:paraId="354A9CDD" w14:textId="4DB2DB33" w:rsidR="00274860" w:rsidRPr="00A5083B" w:rsidRDefault="00274860" w:rsidP="005A7E91">
      <w:pPr>
        <w:pStyle w:val="a3"/>
        <w:kinsoku w:val="0"/>
        <w:overflowPunct w:val="0"/>
        <w:ind w:left="142" w:firstLine="142"/>
        <w:rPr>
          <w:sz w:val="32"/>
          <w:szCs w:val="32"/>
        </w:rPr>
      </w:pPr>
    </w:p>
    <w:p w14:paraId="619010D0" w14:textId="6EE1DADE" w:rsidR="003402DD" w:rsidRPr="00A5083B" w:rsidRDefault="003402DD" w:rsidP="005A7E91">
      <w:pPr>
        <w:pStyle w:val="a3"/>
        <w:kinsoku w:val="0"/>
        <w:overflowPunct w:val="0"/>
        <w:ind w:left="142" w:firstLine="142"/>
        <w:rPr>
          <w:sz w:val="32"/>
          <w:szCs w:val="32"/>
        </w:rPr>
      </w:pPr>
    </w:p>
    <w:p w14:paraId="699678A6" w14:textId="4C9F57D6" w:rsidR="003402DD" w:rsidRPr="00A5083B" w:rsidRDefault="003402DD" w:rsidP="005A7E91">
      <w:pPr>
        <w:pStyle w:val="a3"/>
        <w:kinsoku w:val="0"/>
        <w:overflowPunct w:val="0"/>
        <w:ind w:left="142" w:firstLine="142"/>
        <w:rPr>
          <w:sz w:val="32"/>
          <w:szCs w:val="32"/>
        </w:rPr>
      </w:pPr>
    </w:p>
    <w:p w14:paraId="17F99D4A" w14:textId="4D97C861" w:rsidR="003402DD" w:rsidRPr="00A5083B" w:rsidRDefault="003402DD" w:rsidP="005A7E91">
      <w:pPr>
        <w:pStyle w:val="a3"/>
        <w:kinsoku w:val="0"/>
        <w:overflowPunct w:val="0"/>
        <w:ind w:left="142" w:firstLine="142"/>
        <w:rPr>
          <w:sz w:val="32"/>
          <w:szCs w:val="32"/>
        </w:rPr>
      </w:pPr>
    </w:p>
    <w:p w14:paraId="2CE2E02B" w14:textId="77777777" w:rsidR="009A0E52" w:rsidRPr="00A5083B" w:rsidRDefault="009A0E52" w:rsidP="005A7E91">
      <w:pPr>
        <w:pStyle w:val="a3"/>
        <w:kinsoku w:val="0"/>
        <w:overflowPunct w:val="0"/>
        <w:ind w:left="142" w:firstLine="142"/>
        <w:rPr>
          <w:sz w:val="32"/>
          <w:szCs w:val="32"/>
        </w:rPr>
      </w:pPr>
    </w:p>
    <w:p w14:paraId="16BEA398" w14:textId="77777777" w:rsidR="009A0E52" w:rsidRPr="00A5083B" w:rsidRDefault="009A0E52" w:rsidP="005A7E91">
      <w:pPr>
        <w:pStyle w:val="a3"/>
        <w:kinsoku w:val="0"/>
        <w:overflowPunct w:val="0"/>
        <w:ind w:left="142" w:firstLine="142"/>
        <w:rPr>
          <w:sz w:val="32"/>
          <w:szCs w:val="32"/>
        </w:rPr>
      </w:pPr>
    </w:p>
    <w:p w14:paraId="2A96CD1F" w14:textId="77777777" w:rsidR="009A0E52" w:rsidRPr="00A5083B" w:rsidRDefault="009A0E52" w:rsidP="005A7E91">
      <w:pPr>
        <w:pStyle w:val="a3"/>
        <w:kinsoku w:val="0"/>
        <w:overflowPunct w:val="0"/>
        <w:ind w:left="142" w:firstLine="142"/>
        <w:rPr>
          <w:sz w:val="32"/>
          <w:szCs w:val="32"/>
        </w:rPr>
      </w:pPr>
    </w:p>
    <w:p w14:paraId="7647DC00" w14:textId="77777777" w:rsidR="009A0E52" w:rsidRPr="00A5083B" w:rsidRDefault="009A0E52" w:rsidP="005A7E91">
      <w:pPr>
        <w:pStyle w:val="a3"/>
        <w:kinsoku w:val="0"/>
        <w:overflowPunct w:val="0"/>
        <w:ind w:left="142" w:firstLine="142"/>
        <w:rPr>
          <w:sz w:val="32"/>
          <w:szCs w:val="32"/>
        </w:rPr>
      </w:pPr>
    </w:p>
    <w:p w14:paraId="3DCFDF9D" w14:textId="77777777" w:rsidR="009A0E52" w:rsidRPr="00A5083B" w:rsidRDefault="009A0E52" w:rsidP="005A7E91">
      <w:pPr>
        <w:pStyle w:val="a3"/>
        <w:kinsoku w:val="0"/>
        <w:overflowPunct w:val="0"/>
        <w:ind w:left="142" w:firstLine="142"/>
        <w:rPr>
          <w:sz w:val="32"/>
          <w:szCs w:val="32"/>
        </w:rPr>
      </w:pPr>
    </w:p>
    <w:p w14:paraId="6AC26E5D" w14:textId="77777777" w:rsidR="009A0E52" w:rsidRPr="00A5083B" w:rsidRDefault="009A0E52" w:rsidP="005A7E91">
      <w:pPr>
        <w:pStyle w:val="a3"/>
        <w:kinsoku w:val="0"/>
        <w:overflowPunct w:val="0"/>
        <w:ind w:left="142" w:firstLine="142"/>
        <w:rPr>
          <w:sz w:val="32"/>
          <w:szCs w:val="32"/>
        </w:rPr>
      </w:pPr>
    </w:p>
    <w:p w14:paraId="4010C7F1" w14:textId="77777777" w:rsidR="009A0E52" w:rsidRPr="00A5083B" w:rsidRDefault="009A0E52" w:rsidP="005A7E91">
      <w:pPr>
        <w:pStyle w:val="a3"/>
        <w:kinsoku w:val="0"/>
        <w:overflowPunct w:val="0"/>
        <w:ind w:left="142" w:firstLine="142"/>
        <w:rPr>
          <w:sz w:val="32"/>
          <w:szCs w:val="32"/>
        </w:rPr>
      </w:pPr>
    </w:p>
    <w:p w14:paraId="5ED34071" w14:textId="77777777" w:rsidR="009A0E52" w:rsidRPr="00A5083B" w:rsidRDefault="009A0E52" w:rsidP="005A7E91">
      <w:pPr>
        <w:pStyle w:val="a3"/>
        <w:kinsoku w:val="0"/>
        <w:overflowPunct w:val="0"/>
        <w:ind w:left="142" w:firstLine="142"/>
        <w:rPr>
          <w:sz w:val="32"/>
          <w:szCs w:val="32"/>
        </w:rPr>
      </w:pPr>
    </w:p>
    <w:p w14:paraId="695C0B5C" w14:textId="77777777" w:rsidR="009A0E52" w:rsidRPr="00A5083B" w:rsidRDefault="009A0E52" w:rsidP="005A7E91">
      <w:pPr>
        <w:pStyle w:val="a3"/>
        <w:kinsoku w:val="0"/>
        <w:overflowPunct w:val="0"/>
        <w:ind w:left="142" w:firstLine="142"/>
        <w:rPr>
          <w:sz w:val="32"/>
          <w:szCs w:val="32"/>
        </w:rPr>
      </w:pPr>
    </w:p>
    <w:p w14:paraId="0B2CC03C" w14:textId="77777777" w:rsidR="009A0E52" w:rsidRPr="00A5083B" w:rsidRDefault="009A0E52" w:rsidP="005A7E91">
      <w:pPr>
        <w:pStyle w:val="a3"/>
        <w:kinsoku w:val="0"/>
        <w:overflowPunct w:val="0"/>
        <w:ind w:left="142" w:firstLine="142"/>
        <w:rPr>
          <w:sz w:val="32"/>
          <w:szCs w:val="32"/>
        </w:rPr>
      </w:pPr>
    </w:p>
    <w:p w14:paraId="4ED78248" w14:textId="77777777" w:rsidR="009A0E52" w:rsidRPr="00A5083B" w:rsidRDefault="009A0E52" w:rsidP="005A7E91">
      <w:pPr>
        <w:pStyle w:val="a3"/>
        <w:kinsoku w:val="0"/>
        <w:overflowPunct w:val="0"/>
        <w:ind w:left="142" w:firstLine="142"/>
        <w:rPr>
          <w:sz w:val="32"/>
          <w:szCs w:val="32"/>
        </w:rPr>
      </w:pPr>
    </w:p>
    <w:p w14:paraId="3CADDEBF" w14:textId="77777777" w:rsidR="009A0E52" w:rsidRPr="00A5083B" w:rsidRDefault="009A0E52" w:rsidP="005A7E91">
      <w:pPr>
        <w:pStyle w:val="a3"/>
        <w:kinsoku w:val="0"/>
        <w:overflowPunct w:val="0"/>
        <w:ind w:left="142" w:firstLine="142"/>
        <w:rPr>
          <w:sz w:val="32"/>
          <w:szCs w:val="32"/>
        </w:rPr>
      </w:pPr>
    </w:p>
    <w:p w14:paraId="75471003" w14:textId="77777777" w:rsidR="009A0E52" w:rsidRPr="00A5083B" w:rsidRDefault="009A0E52" w:rsidP="005A7E91">
      <w:pPr>
        <w:pStyle w:val="a3"/>
        <w:kinsoku w:val="0"/>
        <w:overflowPunct w:val="0"/>
        <w:ind w:left="142" w:firstLine="142"/>
        <w:rPr>
          <w:sz w:val="32"/>
          <w:szCs w:val="32"/>
        </w:rPr>
      </w:pPr>
    </w:p>
    <w:p w14:paraId="423E3FFF" w14:textId="77777777" w:rsidR="009A0E52" w:rsidRPr="00A5083B" w:rsidRDefault="009A0E52" w:rsidP="005A7E91">
      <w:pPr>
        <w:pStyle w:val="a3"/>
        <w:kinsoku w:val="0"/>
        <w:overflowPunct w:val="0"/>
        <w:ind w:left="142" w:firstLine="142"/>
        <w:rPr>
          <w:sz w:val="32"/>
          <w:szCs w:val="32"/>
        </w:rPr>
      </w:pPr>
    </w:p>
    <w:p w14:paraId="6929EBAE" w14:textId="77777777" w:rsidR="009A0E52" w:rsidRPr="00A5083B" w:rsidRDefault="009A0E52" w:rsidP="005A7E91">
      <w:pPr>
        <w:pStyle w:val="a3"/>
        <w:kinsoku w:val="0"/>
        <w:overflowPunct w:val="0"/>
        <w:ind w:left="142" w:firstLine="142"/>
        <w:rPr>
          <w:sz w:val="32"/>
          <w:szCs w:val="32"/>
        </w:rPr>
      </w:pPr>
    </w:p>
    <w:p w14:paraId="08436E72" w14:textId="77777777" w:rsidR="009A0E52" w:rsidRPr="00A5083B" w:rsidRDefault="009A0E52" w:rsidP="005A7E91">
      <w:pPr>
        <w:pStyle w:val="a3"/>
        <w:kinsoku w:val="0"/>
        <w:overflowPunct w:val="0"/>
        <w:ind w:left="142" w:firstLine="142"/>
        <w:rPr>
          <w:sz w:val="32"/>
          <w:szCs w:val="32"/>
        </w:rPr>
      </w:pPr>
    </w:p>
    <w:p w14:paraId="1DF0C509" w14:textId="77777777" w:rsidR="009A0E52" w:rsidRPr="00A5083B" w:rsidRDefault="009A0E52" w:rsidP="005A7E91">
      <w:pPr>
        <w:pStyle w:val="a3"/>
        <w:kinsoku w:val="0"/>
        <w:overflowPunct w:val="0"/>
        <w:ind w:left="142" w:firstLine="142"/>
        <w:rPr>
          <w:sz w:val="32"/>
          <w:szCs w:val="32"/>
        </w:rPr>
      </w:pPr>
    </w:p>
    <w:p w14:paraId="38C3B7E5" w14:textId="77777777" w:rsidR="009A0E52" w:rsidRPr="00A5083B" w:rsidRDefault="009A0E52" w:rsidP="005A7E91">
      <w:pPr>
        <w:pStyle w:val="a3"/>
        <w:kinsoku w:val="0"/>
        <w:overflowPunct w:val="0"/>
        <w:ind w:left="142" w:firstLine="142"/>
        <w:rPr>
          <w:sz w:val="32"/>
          <w:szCs w:val="32"/>
        </w:rPr>
      </w:pPr>
    </w:p>
    <w:p w14:paraId="4772ACEC" w14:textId="77777777" w:rsidR="009A0E52" w:rsidRPr="00A5083B" w:rsidRDefault="009A0E52" w:rsidP="005A7E91">
      <w:pPr>
        <w:pStyle w:val="a3"/>
        <w:kinsoku w:val="0"/>
        <w:overflowPunct w:val="0"/>
        <w:ind w:left="142" w:firstLine="142"/>
        <w:rPr>
          <w:sz w:val="32"/>
          <w:szCs w:val="32"/>
        </w:rPr>
      </w:pPr>
    </w:p>
    <w:p w14:paraId="1560C6AF" w14:textId="77777777" w:rsidR="009A0E52" w:rsidRPr="00A5083B" w:rsidRDefault="009A0E52" w:rsidP="005A7E91">
      <w:pPr>
        <w:pStyle w:val="a3"/>
        <w:kinsoku w:val="0"/>
        <w:overflowPunct w:val="0"/>
        <w:ind w:left="142" w:firstLine="142"/>
        <w:rPr>
          <w:sz w:val="32"/>
          <w:szCs w:val="32"/>
        </w:rPr>
      </w:pPr>
    </w:p>
    <w:p w14:paraId="3CB2DF19" w14:textId="77777777" w:rsidR="009A0E52" w:rsidRPr="00A5083B" w:rsidRDefault="009A0E52" w:rsidP="005A7E91">
      <w:pPr>
        <w:pStyle w:val="a3"/>
        <w:kinsoku w:val="0"/>
        <w:overflowPunct w:val="0"/>
        <w:ind w:left="142" w:firstLine="142"/>
        <w:rPr>
          <w:sz w:val="32"/>
          <w:szCs w:val="32"/>
        </w:rPr>
      </w:pPr>
    </w:p>
    <w:p w14:paraId="35258C69" w14:textId="77777777" w:rsidR="009A0E52" w:rsidRPr="00A5083B" w:rsidRDefault="009A0E52"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5C127CAD" w14:textId="77777777" w:rsidTr="00BA2BDA">
        <w:trPr>
          <w:trHeight w:val="2202"/>
        </w:trPr>
        <w:tc>
          <w:tcPr>
            <w:tcW w:w="3837" w:type="dxa"/>
            <w:shd w:val="clear" w:color="auto" w:fill="auto"/>
          </w:tcPr>
          <w:p w14:paraId="01ABDC23" w14:textId="77777777" w:rsidR="000373E2" w:rsidRPr="00A5083B" w:rsidRDefault="000373E2" w:rsidP="00BA2BDA">
            <w:pPr>
              <w:jc w:val="center"/>
              <w:rPr>
                <w:b/>
              </w:rPr>
            </w:pPr>
            <w:r w:rsidRPr="00A5083B">
              <w:rPr>
                <w:b/>
              </w:rPr>
              <w:t>Российская Федерация (Россия)</w:t>
            </w:r>
          </w:p>
          <w:p w14:paraId="3928DA39" w14:textId="77777777" w:rsidR="000373E2" w:rsidRPr="00A5083B" w:rsidRDefault="000373E2" w:rsidP="00BA2BDA">
            <w:pPr>
              <w:jc w:val="center"/>
              <w:rPr>
                <w:b/>
              </w:rPr>
            </w:pPr>
            <w:r w:rsidRPr="00A5083B">
              <w:rPr>
                <w:b/>
              </w:rPr>
              <w:t>Республика Саха (Якутия)</w:t>
            </w:r>
          </w:p>
          <w:p w14:paraId="6F4881D3" w14:textId="77777777" w:rsidR="000373E2" w:rsidRPr="00A5083B" w:rsidRDefault="000373E2" w:rsidP="00BA2BDA">
            <w:pPr>
              <w:jc w:val="center"/>
              <w:rPr>
                <w:b/>
              </w:rPr>
            </w:pPr>
            <w:r w:rsidRPr="00A5083B">
              <w:rPr>
                <w:b/>
              </w:rPr>
              <w:t>АДМИНИСТРАЦИЯ</w:t>
            </w:r>
          </w:p>
          <w:p w14:paraId="4BA96753" w14:textId="77777777" w:rsidR="000373E2" w:rsidRPr="00A5083B" w:rsidRDefault="000373E2" w:rsidP="00BA2BDA">
            <w:pPr>
              <w:jc w:val="center"/>
              <w:rPr>
                <w:b/>
              </w:rPr>
            </w:pPr>
            <w:r w:rsidRPr="00A5083B">
              <w:rPr>
                <w:b/>
              </w:rPr>
              <w:t>муниципального образования</w:t>
            </w:r>
          </w:p>
          <w:p w14:paraId="3CEDB5BE"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066204A8"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79595135"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728D5696"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333FADE8" w14:textId="77777777" w:rsidR="000373E2" w:rsidRPr="00A5083B" w:rsidRDefault="000373E2" w:rsidP="00BA2BDA">
            <w:pPr>
              <w:jc w:val="center"/>
              <w:rPr>
                <w:noProof/>
              </w:rPr>
            </w:pPr>
            <w:r w:rsidRPr="00A5083B">
              <w:rPr>
                <w:noProof/>
              </w:rPr>
              <w:drawing>
                <wp:anchor distT="0" distB="0" distL="114300" distR="114300" simplePos="0" relativeHeight="251659264" behindDoc="0" locked="0" layoutInCell="1" allowOverlap="1" wp14:anchorId="6ECADCF9" wp14:editId="778C1DC9">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2CFF6909" w14:textId="77777777" w:rsidR="000373E2" w:rsidRPr="00A5083B" w:rsidRDefault="000373E2" w:rsidP="00BA2BDA">
            <w:pPr>
              <w:jc w:val="center"/>
            </w:pPr>
          </w:p>
        </w:tc>
        <w:tc>
          <w:tcPr>
            <w:tcW w:w="3960" w:type="dxa"/>
            <w:shd w:val="clear" w:color="auto" w:fill="auto"/>
          </w:tcPr>
          <w:p w14:paraId="5D6D4A3F"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44C633C5"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02BCE117"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2313DEA3"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4C50DE4B"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556CD43D"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4B16FEB4" w14:textId="77777777" w:rsidR="000373E2" w:rsidRPr="00A5083B" w:rsidRDefault="000373E2" w:rsidP="00BA2BDA">
            <w:pPr>
              <w:jc w:val="center"/>
              <w:rPr>
                <w:b/>
                <w:position w:val="6"/>
                <w:sz w:val="20"/>
                <w:szCs w:val="20"/>
              </w:rPr>
            </w:pPr>
          </w:p>
          <w:p w14:paraId="4C36115D" w14:textId="77777777" w:rsidR="000373E2" w:rsidRPr="00A5083B" w:rsidRDefault="000373E2" w:rsidP="00BA2BDA">
            <w:pPr>
              <w:jc w:val="center"/>
              <w:rPr>
                <w:b/>
                <w:sz w:val="32"/>
                <w:szCs w:val="32"/>
              </w:rPr>
            </w:pPr>
            <w:r w:rsidRPr="00A5083B">
              <w:rPr>
                <w:b/>
                <w:position w:val="6"/>
                <w:sz w:val="32"/>
                <w:szCs w:val="32"/>
              </w:rPr>
              <w:t>УУРААХ</w:t>
            </w:r>
          </w:p>
          <w:p w14:paraId="5144EBAF" w14:textId="77777777" w:rsidR="000373E2" w:rsidRPr="00A5083B" w:rsidRDefault="000373E2" w:rsidP="00BA2BDA">
            <w:pPr>
              <w:jc w:val="center"/>
              <w:rPr>
                <w:b/>
                <w:bCs/>
                <w:kern w:val="32"/>
                <w:position w:val="6"/>
                <w:sz w:val="2"/>
                <w:szCs w:val="2"/>
              </w:rPr>
            </w:pPr>
          </w:p>
        </w:tc>
      </w:tr>
    </w:tbl>
    <w:p w14:paraId="4C45EC76" w14:textId="77777777" w:rsidR="000373E2" w:rsidRPr="00A5083B" w:rsidRDefault="000373E2" w:rsidP="000373E2">
      <w:pPr>
        <w:ind w:right="-284"/>
      </w:pPr>
    </w:p>
    <w:p w14:paraId="318D4F1F" w14:textId="77777777" w:rsidR="000373E2" w:rsidRPr="00A5083B" w:rsidRDefault="000373E2" w:rsidP="000373E2">
      <w:pPr>
        <w:ind w:left="-709" w:right="-284" w:firstLine="709"/>
      </w:pPr>
      <w:r w:rsidRPr="00A5083B">
        <w:t xml:space="preserve">24.07.2023 г. </w:t>
      </w:r>
      <w:r w:rsidRPr="00A5083B">
        <w:tab/>
      </w:r>
      <w:r w:rsidRPr="00A5083B">
        <w:tab/>
      </w:r>
      <w:r w:rsidRPr="00A5083B">
        <w:tab/>
        <w:t xml:space="preserve">    </w:t>
      </w:r>
      <w:r w:rsidRPr="00A5083B">
        <w:tab/>
      </w:r>
      <w:r w:rsidRPr="00A5083B">
        <w:tab/>
      </w:r>
      <w:r w:rsidRPr="00A5083B">
        <w:tab/>
      </w:r>
      <w:r w:rsidRPr="00A5083B">
        <w:tab/>
        <w:t xml:space="preserve">                                      </w:t>
      </w:r>
      <w:r w:rsidRPr="00A5083B">
        <w:tab/>
        <w:t>№ 404</w:t>
      </w:r>
    </w:p>
    <w:p w14:paraId="15213374" w14:textId="77777777" w:rsidR="000373E2" w:rsidRPr="00A5083B" w:rsidRDefault="000373E2" w:rsidP="000373E2">
      <w:pPr>
        <w:jc w:val="both"/>
        <w:rP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73E2" w:rsidRPr="00A5083B" w14:paraId="133B8753" w14:textId="77777777" w:rsidTr="00BA2BDA">
        <w:tc>
          <w:tcPr>
            <w:tcW w:w="5070" w:type="dxa"/>
          </w:tcPr>
          <w:p w14:paraId="35BF9ECA" w14:textId="77777777" w:rsidR="000373E2" w:rsidRPr="00A5083B" w:rsidRDefault="000373E2" w:rsidP="00BA2BDA">
            <w:pPr>
              <w:spacing w:line="240" w:lineRule="atLeast"/>
              <w:contextualSpacing/>
              <w:jc w:val="both"/>
              <w:rPr>
                <w:b/>
              </w:rPr>
            </w:pPr>
            <w:r w:rsidRPr="00A5083B">
              <w:rPr>
                <w:b/>
              </w:rPr>
              <w:t xml:space="preserve">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«Поселок </w:t>
            </w:r>
            <w:proofErr w:type="spellStart"/>
            <w:r w:rsidRPr="00A5083B">
              <w:rPr>
                <w:b/>
              </w:rPr>
              <w:t>Айхал</w:t>
            </w:r>
            <w:proofErr w:type="spellEnd"/>
            <w:r w:rsidRPr="00A5083B">
              <w:rPr>
                <w:b/>
              </w:rPr>
              <w:t xml:space="preserve">» </w:t>
            </w:r>
            <w:proofErr w:type="spellStart"/>
            <w:r w:rsidRPr="00A5083B">
              <w:rPr>
                <w:b/>
              </w:rPr>
              <w:t>Мирнинского</w:t>
            </w:r>
            <w:proofErr w:type="spellEnd"/>
            <w:r w:rsidRPr="00A5083B">
              <w:rPr>
                <w:b/>
              </w:rPr>
              <w:t xml:space="preserve"> района Республики Саха (Якутия)</w:t>
            </w:r>
          </w:p>
        </w:tc>
      </w:tr>
    </w:tbl>
    <w:p w14:paraId="6DC329C1" w14:textId="77777777" w:rsidR="000373E2" w:rsidRPr="00A5083B" w:rsidRDefault="000373E2" w:rsidP="000373E2">
      <w:pPr>
        <w:spacing w:line="240" w:lineRule="atLeast"/>
        <w:contextualSpacing/>
        <w:jc w:val="center"/>
        <w:rPr>
          <w:b/>
        </w:rPr>
      </w:pPr>
    </w:p>
    <w:p w14:paraId="7325D090" w14:textId="77777777" w:rsidR="000373E2" w:rsidRPr="00A5083B" w:rsidRDefault="000373E2" w:rsidP="000373E2">
      <w:pPr>
        <w:spacing w:line="240" w:lineRule="atLeast"/>
        <w:contextualSpacing/>
        <w:jc w:val="center"/>
        <w:rPr>
          <w:b/>
        </w:rPr>
      </w:pPr>
    </w:p>
    <w:p w14:paraId="0CBF2378" w14:textId="77777777" w:rsidR="000373E2" w:rsidRPr="00A5083B" w:rsidRDefault="000373E2" w:rsidP="000373E2">
      <w:pPr>
        <w:keepNext/>
        <w:spacing w:line="240" w:lineRule="atLeast"/>
        <w:ind w:firstLine="709"/>
        <w:contextualSpacing/>
        <w:jc w:val="both"/>
      </w:pPr>
      <w:r w:rsidRPr="00A5083B">
        <w:t xml:space="preserve">В соответствии с Федеральными законами от 21 декабря </w:t>
      </w:r>
      <w:smartTag w:uri="urn:schemas-microsoft-com:office:smarttags" w:element="metricconverter">
        <w:smartTagPr>
          <w:attr w:name="ProductID" w:val="1994 г"/>
        </w:smartTagPr>
        <w:r w:rsidRPr="00A5083B">
          <w:t>1994 г</w:t>
        </w:r>
      </w:smartTag>
      <w:r w:rsidRPr="00A5083B">
        <w:t xml:space="preserve">. № 69-ФЗ «О пожарной безопасности», от 06 октября </w:t>
      </w:r>
      <w:smartTag w:uri="urn:schemas-microsoft-com:office:smarttags" w:element="metricconverter">
        <w:smartTagPr>
          <w:attr w:name="ProductID" w:val="2003 г"/>
        </w:smartTagPr>
        <w:r w:rsidRPr="00A5083B">
          <w:t>2003 г</w:t>
        </w:r>
      </w:smartTag>
      <w:r w:rsidRPr="00A5083B">
        <w:t xml:space="preserve">. № 131-ФЗ «Об общих принципах организации местного самоуправления в Российской Федерации», от 6 мая </w:t>
      </w:r>
      <w:smartTag w:uri="urn:schemas-microsoft-com:office:smarttags" w:element="metricconverter">
        <w:smartTagPr>
          <w:attr w:name="ProductID" w:val="2011 г"/>
        </w:smartTagPr>
        <w:r w:rsidRPr="00A5083B">
          <w:t>2011 г</w:t>
        </w:r>
      </w:smartTag>
      <w:r w:rsidRPr="00A5083B">
        <w:t xml:space="preserve">. № 100-ФЗ «О добровольной пожарной охране», в целях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w:t>
      </w:r>
    </w:p>
    <w:p w14:paraId="1BC06F83" w14:textId="77777777" w:rsidR="000373E2" w:rsidRPr="00A5083B" w:rsidRDefault="000373E2" w:rsidP="000373E2">
      <w:pPr>
        <w:pStyle w:val="af"/>
        <w:keepNext/>
        <w:numPr>
          <w:ilvl w:val="0"/>
          <w:numId w:val="3"/>
        </w:numPr>
        <w:spacing w:after="0" w:line="240" w:lineRule="auto"/>
        <w:jc w:val="both"/>
        <w:rPr>
          <w:rFonts w:ascii="Times New Roman" w:hAnsi="Times New Roman"/>
        </w:rPr>
      </w:pPr>
      <w:r w:rsidRPr="00A5083B">
        <w:rPr>
          <w:rFonts w:ascii="Times New Roman" w:hAnsi="Times New Roman"/>
        </w:rPr>
        <w:t xml:space="preserve">Утвердить Положение о создании и организации деятельности муниципальной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«Поселок </w:t>
      </w:r>
      <w:proofErr w:type="spellStart"/>
      <w:r w:rsidRPr="00A5083B">
        <w:rPr>
          <w:rFonts w:ascii="Times New Roman" w:hAnsi="Times New Roman"/>
        </w:rPr>
        <w:t>Айхал</w:t>
      </w:r>
      <w:proofErr w:type="spellEnd"/>
      <w:r w:rsidRPr="00A5083B">
        <w:rPr>
          <w:rFonts w:ascii="Times New Roman" w:hAnsi="Times New Roman"/>
        </w:rPr>
        <w:t xml:space="preserve">» </w:t>
      </w:r>
      <w:proofErr w:type="spellStart"/>
      <w:r w:rsidRPr="00A5083B">
        <w:rPr>
          <w:rFonts w:ascii="Times New Roman" w:hAnsi="Times New Roman"/>
        </w:rPr>
        <w:t>Мирнинского</w:t>
      </w:r>
      <w:proofErr w:type="spellEnd"/>
      <w:r w:rsidRPr="00A5083B">
        <w:rPr>
          <w:rFonts w:ascii="Times New Roman" w:hAnsi="Times New Roman"/>
        </w:rPr>
        <w:t xml:space="preserve"> района Республики Саха (Якутия) согласно приложению № 1 к настоящему постановлению.</w:t>
      </w:r>
    </w:p>
    <w:p w14:paraId="4082C1EB" w14:textId="77777777" w:rsidR="000373E2" w:rsidRPr="00A5083B" w:rsidRDefault="000373E2" w:rsidP="000373E2">
      <w:pPr>
        <w:pStyle w:val="af"/>
        <w:keepNext/>
        <w:numPr>
          <w:ilvl w:val="0"/>
          <w:numId w:val="3"/>
        </w:numPr>
        <w:spacing w:after="0" w:line="240" w:lineRule="auto"/>
        <w:jc w:val="both"/>
        <w:rPr>
          <w:rFonts w:ascii="Times New Roman" w:hAnsi="Times New Roman"/>
        </w:rPr>
      </w:pPr>
      <w:r w:rsidRPr="00A5083B">
        <w:rPr>
          <w:rFonts w:ascii="Times New Roman" w:hAnsi="Times New Roman"/>
        </w:rPr>
        <w:t xml:space="preserve">Утвердить Положение о деятельности добровольной пожарной охраны на территории муниципального образования «Поселок </w:t>
      </w:r>
      <w:proofErr w:type="spellStart"/>
      <w:r w:rsidRPr="00A5083B">
        <w:rPr>
          <w:rFonts w:ascii="Times New Roman" w:hAnsi="Times New Roman"/>
        </w:rPr>
        <w:t>Айхал</w:t>
      </w:r>
      <w:proofErr w:type="spellEnd"/>
      <w:r w:rsidRPr="00A5083B">
        <w:rPr>
          <w:rFonts w:ascii="Times New Roman" w:hAnsi="Times New Roman"/>
        </w:rPr>
        <w:t xml:space="preserve">» </w:t>
      </w:r>
      <w:proofErr w:type="spellStart"/>
      <w:r w:rsidRPr="00A5083B">
        <w:rPr>
          <w:rFonts w:ascii="Times New Roman" w:hAnsi="Times New Roman"/>
        </w:rPr>
        <w:t>Мирнинского</w:t>
      </w:r>
      <w:proofErr w:type="spellEnd"/>
      <w:r w:rsidRPr="00A5083B">
        <w:rPr>
          <w:rFonts w:ascii="Times New Roman" w:hAnsi="Times New Roman"/>
        </w:rPr>
        <w:t xml:space="preserve"> района Республики Саха (Якутия) согласно приложению № 2 к настоящему постановлению.</w:t>
      </w:r>
    </w:p>
    <w:p w14:paraId="7356193A" w14:textId="77777777" w:rsidR="000373E2" w:rsidRPr="00A5083B" w:rsidRDefault="000373E2" w:rsidP="000373E2">
      <w:pPr>
        <w:pStyle w:val="af"/>
        <w:numPr>
          <w:ilvl w:val="0"/>
          <w:numId w:val="3"/>
        </w:numPr>
        <w:tabs>
          <w:tab w:val="left" w:pos="284"/>
        </w:tabs>
        <w:spacing w:after="0"/>
        <w:jc w:val="both"/>
        <w:rPr>
          <w:rFonts w:ascii="Times New Roman" w:hAnsi="Times New Roman"/>
        </w:rPr>
      </w:pPr>
      <w:r w:rsidRPr="00A5083B">
        <w:rPr>
          <w:rFonts w:ascii="Times New Roman" w:hAnsi="Times New Roman"/>
        </w:rPr>
        <w:t xml:space="preserve">Настоящее постановление вступает в силу после его официального опубликования в информационном бюллетене «Вестник </w:t>
      </w:r>
      <w:proofErr w:type="spellStart"/>
      <w:r w:rsidRPr="00A5083B">
        <w:rPr>
          <w:rFonts w:ascii="Times New Roman" w:hAnsi="Times New Roman"/>
        </w:rPr>
        <w:t>Айхала</w:t>
      </w:r>
      <w:proofErr w:type="spellEnd"/>
      <w:r w:rsidRPr="00A5083B">
        <w:rPr>
          <w:rFonts w:ascii="Times New Roman" w:hAnsi="Times New Roman"/>
        </w:rPr>
        <w:t xml:space="preserve">» и подлежит размещению на официальном сайте Администрации муниципального образования «Поселок </w:t>
      </w:r>
      <w:proofErr w:type="spellStart"/>
      <w:r w:rsidRPr="00A5083B">
        <w:rPr>
          <w:rFonts w:ascii="Times New Roman" w:hAnsi="Times New Roman"/>
        </w:rPr>
        <w:t>Айхал</w:t>
      </w:r>
      <w:proofErr w:type="spellEnd"/>
      <w:r w:rsidRPr="00A5083B">
        <w:rPr>
          <w:rFonts w:ascii="Times New Roman" w:hAnsi="Times New Roman"/>
        </w:rPr>
        <w:t>» (</w:t>
      </w:r>
      <w:hyperlink r:id="rId10" w:history="1">
        <w:r w:rsidRPr="00A5083B">
          <w:rPr>
            <w:rStyle w:val="a7"/>
            <w:rFonts w:ascii="Times New Roman" w:eastAsiaTheme="minorEastAsia" w:hAnsi="Times New Roman"/>
          </w:rPr>
          <w:t>www.мо-айхал.рф</w:t>
        </w:r>
      </w:hyperlink>
      <w:r w:rsidRPr="00A5083B">
        <w:rPr>
          <w:rFonts w:ascii="Times New Roman" w:hAnsi="Times New Roman"/>
        </w:rPr>
        <w:t>).</w:t>
      </w:r>
    </w:p>
    <w:p w14:paraId="4912C380" w14:textId="77777777" w:rsidR="000373E2" w:rsidRPr="00A5083B" w:rsidRDefault="000373E2" w:rsidP="000373E2">
      <w:pPr>
        <w:pStyle w:val="af"/>
        <w:numPr>
          <w:ilvl w:val="0"/>
          <w:numId w:val="3"/>
        </w:numPr>
        <w:tabs>
          <w:tab w:val="left" w:pos="284"/>
        </w:tabs>
        <w:spacing w:after="0"/>
        <w:jc w:val="both"/>
        <w:rPr>
          <w:rFonts w:ascii="Times New Roman" w:hAnsi="Times New Roman"/>
        </w:rPr>
      </w:pPr>
      <w:r w:rsidRPr="00A5083B">
        <w:rPr>
          <w:rFonts w:ascii="Times New Roman" w:hAnsi="Times New Roman"/>
        </w:rPr>
        <w:t>Контроль за исполнением настоящего постановления оставляю за собой.</w:t>
      </w:r>
    </w:p>
    <w:p w14:paraId="6FE2E209" w14:textId="77777777" w:rsidR="000373E2" w:rsidRPr="00A5083B" w:rsidRDefault="000373E2" w:rsidP="000373E2">
      <w:pPr>
        <w:spacing w:line="240" w:lineRule="atLeast"/>
        <w:jc w:val="both"/>
      </w:pPr>
    </w:p>
    <w:p w14:paraId="6E06599E" w14:textId="77777777" w:rsidR="000373E2" w:rsidRPr="00A5083B" w:rsidRDefault="000373E2" w:rsidP="000373E2">
      <w:pPr>
        <w:pStyle w:val="af"/>
        <w:keepNext/>
        <w:ind w:left="426"/>
        <w:jc w:val="both"/>
        <w:rPr>
          <w:rFonts w:ascii="Times New Roman" w:hAnsi="Times New Roman"/>
        </w:rPr>
      </w:pPr>
    </w:p>
    <w:p w14:paraId="04A90766" w14:textId="77777777" w:rsidR="000373E2" w:rsidRPr="00A5083B" w:rsidRDefault="000373E2" w:rsidP="000373E2">
      <w:pPr>
        <w:spacing w:line="240" w:lineRule="atLeast"/>
        <w:jc w:val="both"/>
      </w:pPr>
    </w:p>
    <w:p w14:paraId="638D976A" w14:textId="77777777" w:rsidR="000373E2" w:rsidRPr="00A5083B" w:rsidRDefault="000373E2" w:rsidP="000373E2">
      <w:pPr>
        <w:spacing w:line="240" w:lineRule="atLeast"/>
        <w:jc w:val="both"/>
      </w:pPr>
      <w:r w:rsidRPr="00A5083B">
        <w:t>Глава поселка                                                                             Г.Ш. Петровская</w:t>
      </w:r>
    </w:p>
    <w:p w14:paraId="49F6A2A9" w14:textId="77777777" w:rsidR="000373E2" w:rsidRPr="00A5083B" w:rsidRDefault="000373E2" w:rsidP="000373E2">
      <w:pPr>
        <w:spacing w:line="240" w:lineRule="atLeast"/>
        <w:jc w:val="both"/>
      </w:pPr>
    </w:p>
    <w:p w14:paraId="15CB0F7B" w14:textId="77777777" w:rsidR="000373E2" w:rsidRPr="00A5083B" w:rsidRDefault="000373E2" w:rsidP="000373E2">
      <w:pPr>
        <w:pStyle w:val="a5"/>
        <w:spacing w:line="240" w:lineRule="atLeast"/>
        <w:contextualSpacing/>
        <w:jc w:val="center"/>
      </w:pPr>
      <w:r w:rsidRPr="00A5083B">
        <w:t xml:space="preserve">      </w:t>
      </w:r>
    </w:p>
    <w:p w14:paraId="2A1D8C3F" w14:textId="77777777" w:rsidR="000373E2" w:rsidRPr="00A5083B" w:rsidRDefault="000373E2" w:rsidP="000373E2">
      <w:pPr>
        <w:pStyle w:val="a5"/>
        <w:spacing w:line="240" w:lineRule="atLeast"/>
        <w:contextualSpacing/>
        <w:jc w:val="center"/>
      </w:pPr>
    </w:p>
    <w:p w14:paraId="4A9A06F5" w14:textId="77777777" w:rsidR="000373E2" w:rsidRPr="00A5083B" w:rsidRDefault="000373E2" w:rsidP="000373E2">
      <w:pPr>
        <w:pStyle w:val="a5"/>
        <w:spacing w:line="240" w:lineRule="atLeast"/>
        <w:contextualSpacing/>
        <w:jc w:val="center"/>
      </w:pPr>
    </w:p>
    <w:p w14:paraId="1209B614" w14:textId="77777777" w:rsidR="000373E2" w:rsidRPr="00A5083B" w:rsidRDefault="000373E2" w:rsidP="000373E2">
      <w:pPr>
        <w:pStyle w:val="a5"/>
        <w:spacing w:line="240" w:lineRule="atLeast"/>
        <w:contextualSpacing/>
        <w:jc w:val="center"/>
      </w:pPr>
    </w:p>
    <w:tbl>
      <w:tblPr>
        <w:tblStyle w:val="af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0373E2" w:rsidRPr="00A5083B" w14:paraId="458F96DE" w14:textId="77777777" w:rsidTr="00BA2BDA">
        <w:tc>
          <w:tcPr>
            <w:tcW w:w="3651" w:type="dxa"/>
          </w:tcPr>
          <w:p w14:paraId="199AE546" w14:textId="77777777" w:rsidR="000373E2" w:rsidRPr="00A5083B" w:rsidRDefault="000373E2" w:rsidP="00BA2BDA">
            <w:pPr>
              <w:pStyle w:val="a5"/>
              <w:spacing w:line="240" w:lineRule="atLeast"/>
              <w:contextualSpacing/>
              <w:jc w:val="center"/>
              <w:rPr>
                <w:b/>
              </w:rPr>
            </w:pPr>
            <w:r w:rsidRPr="00A5083B">
              <w:rPr>
                <w:b/>
              </w:rPr>
              <w:t>Приложение № 1</w:t>
            </w:r>
          </w:p>
          <w:p w14:paraId="665A7742" w14:textId="77777777" w:rsidR="000373E2" w:rsidRPr="00A5083B" w:rsidRDefault="000373E2" w:rsidP="00BA2BDA">
            <w:pPr>
              <w:pStyle w:val="a5"/>
              <w:spacing w:line="240" w:lineRule="atLeast"/>
              <w:contextualSpacing/>
              <w:rPr>
                <w:b/>
              </w:rPr>
            </w:pPr>
            <w:r w:rsidRPr="00A5083B">
              <w:rPr>
                <w:b/>
              </w:rPr>
              <w:lastRenderedPageBreak/>
              <w:t>к постановлению</w:t>
            </w:r>
          </w:p>
          <w:p w14:paraId="379E0E19" w14:textId="77777777" w:rsidR="000373E2" w:rsidRPr="00A5083B" w:rsidRDefault="000373E2" w:rsidP="00BA2BDA">
            <w:pPr>
              <w:pStyle w:val="a5"/>
              <w:spacing w:line="240" w:lineRule="atLeast"/>
              <w:contextualSpacing/>
              <w:rPr>
                <w:b/>
              </w:rPr>
            </w:pPr>
            <w:r w:rsidRPr="00A5083B">
              <w:rPr>
                <w:b/>
              </w:rPr>
              <w:t xml:space="preserve">от _24.07.2023 г._№_404__ </w:t>
            </w:r>
          </w:p>
        </w:tc>
      </w:tr>
    </w:tbl>
    <w:p w14:paraId="309BAEEC" w14:textId="77777777" w:rsidR="000373E2" w:rsidRPr="00A5083B" w:rsidRDefault="000373E2" w:rsidP="000373E2">
      <w:pPr>
        <w:pStyle w:val="a5"/>
        <w:spacing w:line="240" w:lineRule="atLeast"/>
        <w:contextualSpacing/>
        <w:jc w:val="center"/>
      </w:pPr>
    </w:p>
    <w:p w14:paraId="5F925944" w14:textId="77777777" w:rsidR="000373E2" w:rsidRPr="00A5083B" w:rsidRDefault="000373E2" w:rsidP="000373E2">
      <w:pPr>
        <w:pStyle w:val="a5"/>
        <w:spacing w:line="240" w:lineRule="atLeast"/>
        <w:contextualSpacing/>
        <w:jc w:val="center"/>
        <w:rPr>
          <w:b/>
        </w:rPr>
      </w:pPr>
      <w:r w:rsidRPr="00A5083B">
        <w:rPr>
          <w:b/>
        </w:rPr>
        <w:t>Положение</w:t>
      </w:r>
    </w:p>
    <w:p w14:paraId="0C777520" w14:textId="77777777" w:rsidR="000373E2" w:rsidRPr="00A5083B" w:rsidRDefault="000373E2" w:rsidP="000373E2">
      <w:pPr>
        <w:pStyle w:val="a5"/>
        <w:spacing w:line="240" w:lineRule="atLeast"/>
        <w:contextualSpacing/>
        <w:jc w:val="center"/>
        <w:rPr>
          <w:b/>
        </w:rPr>
      </w:pPr>
      <w:r w:rsidRPr="00A5083B">
        <w:rPr>
          <w:b/>
        </w:rPr>
        <w:t xml:space="preserve">о создании и организации деятельности муниципальной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«Поселок </w:t>
      </w:r>
      <w:proofErr w:type="spellStart"/>
      <w:r w:rsidRPr="00A5083B">
        <w:rPr>
          <w:b/>
        </w:rPr>
        <w:t>Айхал</w:t>
      </w:r>
      <w:proofErr w:type="spellEnd"/>
      <w:r w:rsidRPr="00A5083B">
        <w:rPr>
          <w:b/>
        </w:rPr>
        <w:t xml:space="preserve">» </w:t>
      </w:r>
      <w:proofErr w:type="spellStart"/>
      <w:r w:rsidRPr="00A5083B">
        <w:rPr>
          <w:b/>
        </w:rPr>
        <w:t>Мирнинского</w:t>
      </w:r>
      <w:proofErr w:type="spellEnd"/>
      <w:r w:rsidRPr="00A5083B">
        <w:rPr>
          <w:b/>
        </w:rPr>
        <w:t xml:space="preserve"> района Республики Саха (Якутия) (далее – МО «Поселок </w:t>
      </w:r>
      <w:proofErr w:type="spellStart"/>
      <w:r w:rsidRPr="00A5083B">
        <w:rPr>
          <w:b/>
        </w:rPr>
        <w:t>Айхал</w:t>
      </w:r>
      <w:proofErr w:type="spellEnd"/>
      <w:r w:rsidRPr="00A5083B">
        <w:rPr>
          <w:b/>
        </w:rPr>
        <w:t>»)</w:t>
      </w:r>
    </w:p>
    <w:p w14:paraId="5DD503EC" w14:textId="77777777" w:rsidR="000373E2" w:rsidRPr="00A5083B" w:rsidRDefault="000373E2" w:rsidP="000373E2">
      <w:pPr>
        <w:pStyle w:val="a5"/>
        <w:tabs>
          <w:tab w:val="left" w:pos="284"/>
        </w:tabs>
        <w:spacing w:line="240" w:lineRule="atLeast"/>
        <w:contextualSpacing/>
        <w:jc w:val="center"/>
        <w:rPr>
          <w:b/>
        </w:rPr>
      </w:pPr>
    </w:p>
    <w:p w14:paraId="50045085" w14:textId="77777777" w:rsidR="000373E2" w:rsidRPr="00A5083B" w:rsidRDefault="000373E2" w:rsidP="000373E2">
      <w:pPr>
        <w:pStyle w:val="a5"/>
        <w:keepNext/>
        <w:numPr>
          <w:ilvl w:val="0"/>
          <w:numId w:val="4"/>
        </w:numPr>
        <w:tabs>
          <w:tab w:val="left" w:pos="284"/>
        </w:tabs>
        <w:ind w:left="0" w:firstLine="39"/>
        <w:contextualSpacing/>
        <w:jc w:val="both"/>
      </w:pPr>
      <w:r w:rsidRPr="00A5083B">
        <w:t xml:space="preserve">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МО «Поселок </w:t>
      </w:r>
      <w:proofErr w:type="spellStart"/>
      <w:r w:rsidRPr="00A5083B">
        <w:t>Айхал</w:t>
      </w:r>
      <w:proofErr w:type="spellEnd"/>
      <w:r w:rsidRPr="00A5083B">
        <w:t>» (далее – Положение) устанавливает порядок создания и организации деятельности муниципальной пожарной охраны, порядок ее взаимодействия с другими видами пожарной охраны.</w:t>
      </w:r>
    </w:p>
    <w:p w14:paraId="5091EBB6" w14:textId="77777777" w:rsidR="000373E2" w:rsidRPr="00A5083B" w:rsidRDefault="000373E2" w:rsidP="000373E2">
      <w:pPr>
        <w:pStyle w:val="a5"/>
        <w:numPr>
          <w:ilvl w:val="0"/>
          <w:numId w:val="4"/>
        </w:numPr>
        <w:tabs>
          <w:tab w:val="left" w:pos="284"/>
        </w:tabs>
        <w:ind w:left="0" w:firstLine="39"/>
        <w:contextualSpacing/>
        <w:jc w:val="both"/>
      </w:pPr>
      <w:r w:rsidRPr="00A5083B">
        <w:t xml:space="preserve">Правовую основу создания и деятельности аварийно-спасательных служб муниципального образования составляют Конституция Российской Федерации, Федеральные законы от 06 октября </w:t>
      </w:r>
      <w:smartTag w:uri="urn:schemas-microsoft-com:office:smarttags" w:element="metricconverter">
        <w:smartTagPr>
          <w:attr w:name="ProductID" w:val="2003 г"/>
        </w:smartTagPr>
        <w:r w:rsidRPr="00A5083B">
          <w:t>2003 г</w:t>
        </w:r>
      </w:smartTag>
      <w:r w:rsidRPr="00A5083B">
        <w:t xml:space="preserve">. № 131-ФЗ «Об общих принципах организации местного самоуправления в Российской Федерации», от 21 декабря </w:t>
      </w:r>
      <w:smartTag w:uri="urn:schemas-microsoft-com:office:smarttags" w:element="metricconverter">
        <w:smartTagPr>
          <w:attr w:name="ProductID" w:val="1994 г"/>
        </w:smartTagPr>
        <w:r w:rsidRPr="00A5083B">
          <w:t>1994 г</w:t>
        </w:r>
      </w:smartTag>
      <w:r w:rsidRPr="00A5083B">
        <w:t xml:space="preserve">. № 69-ФЗ «О пожарной безопасности» (далее – Федеральный закон № 69-ФЗ), иные нормативные правовые акты Российской Федерации, Устава МО «Поселок </w:t>
      </w:r>
      <w:proofErr w:type="spellStart"/>
      <w:r w:rsidRPr="00A5083B">
        <w:t>Айхал</w:t>
      </w:r>
      <w:proofErr w:type="spellEnd"/>
      <w:r w:rsidRPr="00A5083B">
        <w:t>», настоящее Положение.</w:t>
      </w:r>
    </w:p>
    <w:p w14:paraId="090C8674" w14:textId="77777777" w:rsidR="000373E2" w:rsidRPr="00A5083B" w:rsidRDefault="000373E2" w:rsidP="000373E2">
      <w:pPr>
        <w:pStyle w:val="a5"/>
        <w:numPr>
          <w:ilvl w:val="0"/>
          <w:numId w:val="4"/>
        </w:numPr>
        <w:tabs>
          <w:tab w:val="left" w:pos="284"/>
        </w:tabs>
        <w:ind w:left="0" w:firstLine="39"/>
        <w:contextualSpacing/>
        <w:jc w:val="both"/>
      </w:pPr>
      <w:r w:rsidRPr="00A5083B">
        <w:t>Основные понятия используются в настоящем Положении в значениях, определенных Федеральным законом № 69-ФЗ.</w:t>
      </w:r>
    </w:p>
    <w:p w14:paraId="408EC1BE" w14:textId="77777777" w:rsidR="000373E2" w:rsidRPr="00A5083B" w:rsidRDefault="000373E2" w:rsidP="000373E2">
      <w:pPr>
        <w:pStyle w:val="a5"/>
        <w:numPr>
          <w:ilvl w:val="0"/>
          <w:numId w:val="4"/>
        </w:numPr>
        <w:tabs>
          <w:tab w:val="left" w:pos="284"/>
        </w:tabs>
        <w:ind w:left="0" w:firstLine="39"/>
        <w:contextualSpacing/>
        <w:jc w:val="both"/>
      </w:pPr>
      <w:r w:rsidRPr="00A5083B">
        <w:t xml:space="preserve">Муниципальная пожарная охрана создается по решению администрации МО «Поселок </w:t>
      </w:r>
      <w:proofErr w:type="spellStart"/>
      <w:r w:rsidRPr="00A5083B">
        <w:t>Айхал</w:t>
      </w:r>
      <w:proofErr w:type="spellEnd"/>
      <w:r w:rsidRPr="00A5083B">
        <w:t xml:space="preserve">» в виде муниципального учреждения в порядке, установленном законодательством Российской Федерации, для обеспечения пожарной безопасности на территории МО «Поселок </w:t>
      </w:r>
      <w:proofErr w:type="spellStart"/>
      <w:r w:rsidRPr="00A5083B">
        <w:t>Айхал</w:t>
      </w:r>
      <w:proofErr w:type="spellEnd"/>
      <w:r w:rsidRPr="00A5083B">
        <w:t>».</w:t>
      </w:r>
    </w:p>
    <w:p w14:paraId="3FAB794E" w14:textId="77777777" w:rsidR="000373E2" w:rsidRPr="00A5083B" w:rsidRDefault="000373E2" w:rsidP="000373E2">
      <w:pPr>
        <w:pStyle w:val="a5"/>
        <w:numPr>
          <w:ilvl w:val="0"/>
          <w:numId w:val="4"/>
        </w:numPr>
        <w:tabs>
          <w:tab w:val="left" w:pos="284"/>
        </w:tabs>
        <w:ind w:left="0" w:firstLine="39"/>
        <w:contextualSpacing/>
        <w:jc w:val="both"/>
      </w:pPr>
      <w:r w:rsidRPr="00A5083B">
        <w:t>Основными задачами муниципальной пожарной охраны являются:</w:t>
      </w:r>
    </w:p>
    <w:p w14:paraId="305972AA" w14:textId="77777777" w:rsidR="000373E2" w:rsidRPr="00A5083B" w:rsidRDefault="000373E2" w:rsidP="000373E2">
      <w:pPr>
        <w:pStyle w:val="a5"/>
        <w:numPr>
          <w:ilvl w:val="0"/>
          <w:numId w:val="5"/>
        </w:numPr>
        <w:tabs>
          <w:tab w:val="left" w:pos="284"/>
        </w:tabs>
        <w:contextualSpacing/>
        <w:jc w:val="both"/>
      </w:pPr>
      <w:r w:rsidRPr="00A5083B">
        <w:t xml:space="preserve">организация и осуществление профилактики пожаров на территории муниципального образования МО «Поселок </w:t>
      </w:r>
      <w:proofErr w:type="spellStart"/>
      <w:r w:rsidRPr="00A5083B">
        <w:t>Айхал</w:t>
      </w:r>
      <w:proofErr w:type="spellEnd"/>
      <w:r w:rsidRPr="00A5083B">
        <w:t>»;</w:t>
      </w:r>
    </w:p>
    <w:p w14:paraId="7290A89D" w14:textId="77777777" w:rsidR="000373E2" w:rsidRPr="00A5083B" w:rsidRDefault="000373E2" w:rsidP="000373E2">
      <w:pPr>
        <w:pStyle w:val="a5"/>
        <w:numPr>
          <w:ilvl w:val="0"/>
          <w:numId w:val="5"/>
        </w:numPr>
        <w:tabs>
          <w:tab w:val="left" w:pos="284"/>
        </w:tabs>
        <w:contextualSpacing/>
        <w:jc w:val="both"/>
      </w:pPr>
      <w:r w:rsidRPr="00A5083B">
        <w:t>спасение людей и имущества при пожарах, оказание первой помощи;</w:t>
      </w:r>
    </w:p>
    <w:p w14:paraId="32A18C77" w14:textId="77777777" w:rsidR="000373E2" w:rsidRPr="00A5083B" w:rsidRDefault="000373E2" w:rsidP="000373E2">
      <w:pPr>
        <w:pStyle w:val="a5"/>
        <w:numPr>
          <w:ilvl w:val="0"/>
          <w:numId w:val="5"/>
        </w:numPr>
        <w:tabs>
          <w:tab w:val="left" w:pos="284"/>
        </w:tabs>
        <w:contextualSpacing/>
        <w:jc w:val="both"/>
      </w:pPr>
      <w:r w:rsidRPr="00A5083B">
        <w:t>организация и осуществление тушения пожаров и проведения аварийно-спасательных работ.</w:t>
      </w:r>
    </w:p>
    <w:p w14:paraId="7A968DC3" w14:textId="77777777" w:rsidR="000373E2" w:rsidRPr="00A5083B" w:rsidRDefault="000373E2" w:rsidP="000373E2">
      <w:pPr>
        <w:pStyle w:val="a5"/>
        <w:tabs>
          <w:tab w:val="left" w:pos="284"/>
        </w:tabs>
        <w:contextualSpacing/>
        <w:jc w:val="both"/>
      </w:pPr>
      <w:r w:rsidRPr="00A5083B">
        <w:t>6. Основными функциями муниципальной пожарной охраны являются:</w:t>
      </w:r>
    </w:p>
    <w:p w14:paraId="7CC97E8D" w14:textId="77777777" w:rsidR="000373E2" w:rsidRPr="00A5083B" w:rsidRDefault="000373E2" w:rsidP="000373E2">
      <w:pPr>
        <w:pStyle w:val="a5"/>
        <w:numPr>
          <w:ilvl w:val="0"/>
          <w:numId w:val="6"/>
        </w:numPr>
        <w:tabs>
          <w:tab w:val="left" w:pos="284"/>
        </w:tabs>
        <w:contextualSpacing/>
        <w:jc w:val="both"/>
      </w:pPr>
      <w:r w:rsidRPr="00A5083B">
        <w:t xml:space="preserve">осуществление первичных мер пожарной безопасности на территории МО «Поселок </w:t>
      </w:r>
      <w:proofErr w:type="spellStart"/>
      <w:r w:rsidRPr="00A5083B">
        <w:t>Айхал</w:t>
      </w:r>
      <w:proofErr w:type="spellEnd"/>
      <w:r w:rsidRPr="00A5083B">
        <w:t xml:space="preserve">»; </w:t>
      </w:r>
    </w:p>
    <w:p w14:paraId="5908EC38" w14:textId="77777777" w:rsidR="000373E2" w:rsidRPr="00A5083B" w:rsidRDefault="000373E2" w:rsidP="000373E2">
      <w:pPr>
        <w:pStyle w:val="a5"/>
        <w:numPr>
          <w:ilvl w:val="0"/>
          <w:numId w:val="6"/>
        </w:numPr>
        <w:tabs>
          <w:tab w:val="left" w:pos="284"/>
        </w:tabs>
        <w:contextualSpacing/>
        <w:jc w:val="both"/>
      </w:pPr>
      <w:r w:rsidRPr="00A5083B">
        <w:t xml:space="preserve">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 </w:t>
      </w:r>
    </w:p>
    <w:p w14:paraId="465B0A11" w14:textId="77777777" w:rsidR="000373E2" w:rsidRPr="00A5083B" w:rsidRDefault="000373E2" w:rsidP="000373E2">
      <w:pPr>
        <w:pStyle w:val="a5"/>
        <w:numPr>
          <w:ilvl w:val="0"/>
          <w:numId w:val="6"/>
        </w:numPr>
        <w:tabs>
          <w:tab w:val="left" w:pos="284"/>
        </w:tabs>
        <w:contextualSpacing/>
        <w:jc w:val="both"/>
      </w:pPr>
      <w:r w:rsidRPr="00A5083B">
        <w:t>поддержание в постоянной готовности к тушению пожаров и проведению аварийно-спасательных работ;</w:t>
      </w:r>
    </w:p>
    <w:p w14:paraId="2D9E1355" w14:textId="77777777" w:rsidR="000373E2" w:rsidRPr="00A5083B" w:rsidRDefault="000373E2" w:rsidP="000373E2">
      <w:pPr>
        <w:pStyle w:val="a5"/>
        <w:numPr>
          <w:ilvl w:val="0"/>
          <w:numId w:val="6"/>
        </w:numPr>
        <w:tabs>
          <w:tab w:val="left" w:pos="284"/>
        </w:tabs>
        <w:contextualSpacing/>
        <w:jc w:val="both"/>
      </w:pPr>
      <w:r w:rsidRPr="00A5083B">
        <w:t>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14:paraId="24585F99" w14:textId="77777777" w:rsidR="000373E2" w:rsidRPr="00A5083B" w:rsidRDefault="000373E2" w:rsidP="000373E2">
      <w:pPr>
        <w:pStyle w:val="a5"/>
        <w:numPr>
          <w:ilvl w:val="0"/>
          <w:numId w:val="6"/>
        </w:numPr>
        <w:tabs>
          <w:tab w:val="left" w:pos="284"/>
        </w:tabs>
        <w:contextualSpacing/>
        <w:jc w:val="both"/>
      </w:pPr>
      <w:r w:rsidRPr="00A5083B">
        <w:t>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закрепленных на праве оперативного управления;</w:t>
      </w:r>
    </w:p>
    <w:p w14:paraId="6D584181" w14:textId="77777777" w:rsidR="000373E2" w:rsidRPr="00A5083B" w:rsidRDefault="000373E2" w:rsidP="000373E2">
      <w:pPr>
        <w:pStyle w:val="a5"/>
        <w:numPr>
          <w:ilvl w:val="0"/>
          <w:numId w:val="6"/>
        </w:numPr>
        <w:tabs>
          <w:tab w:val="left" w:pos="284"/>
        </w:tabs>
        <w:contextualSpacing/>
        <w:jc w:val="both"/>
      </w:pPr>
      <w:r w:rsidRPr="00A5083B">
        <w:t xml:space="preserve">анализ и прогнозирование состояние пожарной безопасности на территории МО «Поселок </w:t>
      </w:r>
      <w:proofErr w:type="spellStart"/>
      <w:r w:rsidRPr="00A5083B">
        <w:t>Айхал</w:t>
      </w:r>
      <w:proofErr w:type="spellEnd"/>
      <w:r w:rsidRPr="00A5083B">
        <w:t>»;</w:t>
      </w:r>
    </w:p>
    <w:p w14:paraId="6DD5D24B" w14:textId="77777777" w:rsidR="000373E2" w:rsidRPr="00A5083B" w:rsidRDefault="000373E2" w:rsidP="000373E2">
      <w:pPr>
        <w:pStyle w:val="a5"/>
        <w:keepNext/>
        <w:numPr>
          <w:ilvl w:val="0"/>
          <w:numId w:val="7"/>
        </w:numPr>
        <w:tabs>
          <w:tab w:val="left" w:pos="284"/>
        </w:tabs>
        <w:spacing w:before="0" w:beforeAutospacing="0" w:after="0" w:afterAutospacing="0"/>
        <w:contextualSpacing/>
        <w:jc w:val="both"/>
      </w:pPr>
      <w:r w:rsidRPr="00A5083B">
        <w:lastRenderedPageBreak/>
        <w:t xml:space="preserve">планирование и контроль за реализацией мероприятий, согласно требований нормативных правовых актов в области обеспечения пожарной безопасности; </w:t>
      </w:r>
    </w:p>
    <w:p w14:paraId="3EF17EC2" w14:textId="77777777" w:rsidR="000373E2" w:rsidRPr="00A5083B" w:rsidRDefault="000373E2" w:rsidP="000373E2">
      <w:pPr>
        <w:pStyle w:val="a5"/>
        <w:keepNext/>
        <w:numPr>
          <w:ilvl w:val="0"/>
          <w:numId w:val="7"/>
        </w:numPr>
        <w:tabs>
          <w:tab w:val="left" w:pos="284"/>
        </w:tabs>
        <w:spacing w:before="0" w:beforeAutospacing="0" w:after="0" w:afterAutospacing="0"/>
        <w:contextualSpacing/>
        <w:jc w:val="both"/>
      </w:pPr>
      <w:r w:rsidRPr="00A5083B">
        <w:t xml:space="preserve">участие в разработке муниципальных правовых актов, регулирующих вопросы обеспечения пожарной безопасности; </w:t>
      </w:r>
    </w:p>
    <w:p w14:paraId="5198A786" w14:textId="77777777" w:rsidR="000373E2" w:rsidRPr="00A5083B" w:rsidRDefault="000373E2" w:rsidP="000373E2">
      <w:pPr>
        <w:pStyle w:val="a5"/>
        <w:keepNext/>
        <w:numPr>
          <w:ilvl w:val="0"/>
          <w:numId w:val="7"/>
        </w:numPr>
        <w:tabs>
          <w:tab w:val="left" w:pos="284"/>
        </w:tabs>
        <w:spacing w:before="0" w:beforeAutospacing="0" w:after="0" w:afterAutospacing="0"/>
        <w:contextualSpacing/>
        <w:jc w:val="both"/>
      </w:pPr>
      <w:r w:rsidRPr="00A5083B">
        <w:t xml:space="preserve">информирование администрации и населения МО «Поселок </w:t>
      </w:r>
      <w:proofErr w:type="spellStart"/>
      <w:r w:rsidRPr="00A5083B">
        <w:t>Айхал</w:t>
      </w:r>
      <w:proofErr w:type="spellEnd"/>
      <w:r w:rsidRPr="00A5083B">
        <w:t xml:space="preserve">» о состоянии пожарной безопасности на территории муниципального образования; </w:t>
      </w:r>
    </w:p>
    <w:p w14:paraId="685FB1B8" w14:textId="77777777" w:rsidR="000373E2" w:rsidRPr="00A5083B" w:rsidRDefault="000373E2" w:rsidP="000373E2">
      <w:pPr>
        <w:pStyle w:val="a5"/>
        <w:keepNext/>
        <w:numPr>
          <w:ilvl w:val="0"/>
          <w:numId w:val="7"/>
        </w:numPr>
        <w:tabs>
          <w:tab w:val="left" w:pos="284"/>
        </w:tabs>
        <w:spacing w:before="0" w:beforeAutospacing="0" w:after="0" w:afterAutospacing="0"/>
        <w:contextualSpacing/>
        <w:jc w:val="both"/>
      </w:pPr>
      <w:r w:rsidRPr="00A5083B">
        <w:t xml:space="preserve">организация и проведение противопожарной пропаганды среди населения МО «Поселок </w:t>
      </w:r>
      <w:proofErr w:type="spellStart"/>
      <w:r w:rsidRPr="00A5083B">
        <w:t>Айхал</w:t>
      </w:r>
      <w:proofErr w:type="spellEnd"/>
      <w:r w:rsidRPr="00A5083B">
        <w:t>».</w:t>
      </w:r>
    </w:p>
    <w:p w14:paraId="3A31CB37" w14:textId="77777777" w:rsidR="000373E2" w:rsidRPr="00A5083B" w:rsidRDefault="000373E2" w:rsidP="000373E2">
      <w:pPr>
        <w:pStyle w:val="a5"/>
        <w:keepNext/>
        <w:tabs>
          <w:tab w:val="left" w:pos="284"/>
        </w:tabs>
        <w:spacing w:before="0" w:beforeAutospacing="0" w:after="0" w:afterAutospacing="0"/>
        <w:ind w:left="39"/>
        <w:contextualSpacing/>
        <w:jc w:val="both"/>
      </w:pPr>
      <w:r w:rsidRPr="00A5083B">
        <w:t>7. Муниципальная пожарная охрана может привлекаться на тушение пожаров и проведение аварийно-спасательных работ:</w:t>
      </w:r>
    </w:p>
    <w:p w14:paraId="234DE1FC" w14:textId="77777777" w:rsidR="000373E2" w:rsidRPr="00A5083B" w:rsidRDefault="000373E2" w:rsidP="000373E2">
      <w:pPr>
        <w:pStyle w:val="a5"/>
        <w:keepNext/>
        <w:numPr>
          <w:ilvl w:val="0"/>
          <w:numId w:val="8"/>
        </w:numPr>
        <w:tabs>
          <w:tab w:val="left" w:pos="284"/>
        </w:tabs>
        <w:spacing w:before="0" w:beforeAutospacing="0" w:after="0" w:afterAutospacing="0"/>
        <w:contextualSpacing/>
        <w:jc w:val="both"/>
      </w:pPr>
      <w:r w:rsidRPr="00A5083B">
        <w:t>в соответствии с планом привлечения сил и средств на тушение пожаров и проведения, аварийно-спасательных работ в муниципальном образовании;</w:t>
      </w:r>
    </w:p>
    <w:p w14:paraId="7DE354B0" w14:textId="77777777" w:rsidR="000373E2" w:rsidRPr="00A5083B" w:rsidRDefault="000373E2" w:rsidP="000373E2">
      <w:pPr>
        <w:pStyle w:val="a5"/>
        <w:keepNext/>
        <w:numPr>
          <w:ilvl w:val="0"/>
          <w:numId w:val="8"/>
        </w:numPr>
        <w:tabs>
          <w:tab w:val="left" w:pos="284"/>
        </w:tabs>
        <w:spacing w:before="0" w:beforeAutospacing="0" w:after="0" w:afterAutospacing="0"/>
        <w:contextualSpacing/>
        <w:jc w:val="both"/>
      </w:pPr>
      <w:r w:rsidRPr="00A5083B">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14:paraId="1534E378" w14:textId="77777777" w:rsidR="000373E2" w:rsidRPr="00A5083B" w:rsidRDefault="000373E2" w:rsidP="000373E2">
      <w:pPr>
        <w:pStyle w:val="a5"/>
        <w:keepNext/>
        <w:tabs>
          <w:tab w:val="left" w:pos="284"/>
        </w:tabs>
        <w:ind w:left="39"/>
        <w:contextualSpacing/>
        <w:jc w:val="both"/>
      </w:pPr>
      <w:r w:rsidRPr="00A5083B">
        <w:t>8. Непосредственное руководство подразделением муниципальной пожарной охраны осуществляет начальник, который назначается на должность Главой поселка.</w:t>
      </w:r>
    </w:p>
    <w:p w14:paraId="29072C11" w14:textId="77777777" w:rsidR="000373E2" w:rsidRPr="00A5083B" w:rsidRDefault="000373E2" w:rsidP="000373E2">
      <w:pPr>
        <w:pStyle w:val="a5"/>
        <w:keepNext/>
        <w:tabs>
          <w:tab w:val="left" w:pos="284"/>
        </w:tabs>
        <w:ind w:left="39"/>
        <w:contextualSpacing/>
        <w:jc w:val="both"/>
      </w:pPr>
      <w:r w:rsidRPr="00A5083B">
        <w:t>Начальник подразделения муниципальной пожарной охраны несет ответственность за организацию оперативно-служебной деятельности  в соответствии с Федеральным законом № 69-ФЗ и иными нормативными правовыми актами Российской Федерации.</w:t>
      </w:r>
    </w:p>
    <w:p w14:paraId="133247DE" w14:textId="77777777" w:rsidR="000373E2" w:rsidRPr="00A5083B" w:rsidRDefault="000373E2" w:rsidP="000373E2">
      <w:pPr>
        <w:pStyle w:val="a5"/>
        <w:keepNext/>
        <w:tabs>
          <w:tab w:val="left" w:pos="284"/>
        </w:tabs>
        <w:ind w:left="39"/>
        <w:contextualSpacing/>
        <w:jc w:val="both"/>
      </w:pPr>
      <w:r w:rsidRPr="00A5083B">
        <w:t>9. Права, обязанности и ответственность, гарантии правовой и социальной защиты, а также страхование работников муниципальной противопожарной службы определяются Федеральным законом № 69-ФЗ и иными нормативными правовыми актами Российской Федерации.</w:t>
      </w:r>
    </w:p>
    <w:p w14:paraId="0AFBD243" w14:textId="77777777" w:rsidR="000373E2" w:rsidRPr="00A5083B" w:rsidRDefault="000373E2" w:rsidP="000373E2">
      <w:pPr>
        <w:pStyle w:val="a5"/>
        <w:keepNext/>
        <w:tabs>
          <w:tab w:val="left" w:pos="284"/>
        </w:tabs>
        <w:ind w:left="39"/>
        <w:contextualSpacing/>
        <w:jc w:val="both"/>
      </w:pPr>
      <w:r w:rsidRPr="00A5083B">
        <w:t>10. Создаваемая муниципальная пожарная охрана взаимодействуют с подразделениями пожарной охраны всех видов по вопросам обеспечения пожарной безопасности в соответствии с законодательством Российской Федерации.</w:t>
      </w:r>
    </w:p>
    <w:p w14:paraId="79BE1A2B" w14:textId="77777777" w:rsidR="000373E2" w:rsidRPr="00A5083B" w:rsidRDefault="000373E2" w:rsidP="000373E2">
      <w:pPr>
        <w:pStyle w:val="a5"/>
        <w:keepNext/>
        <w:tabs>
          <w:tab w:val="left" w:pos="284"/>
        </w:tabs>
        <w:ind w:left="39"/>
        <w:contextualSpacing/>
        <w:jc w:val="both"/>
      </w:pPr>
      <w:r w:rsidRPr="00A5083B">
        <w:t xml:space="preserve">11. Основным направлением взаимодействия является осуществление совместных действий по предупреждению и тушению пожаров на территории МО «Поселок </w:t>
      </w:r>
      <w:proofErr w:type="spellStart"/>
      <w:r w:rsidRPr="00A5083B">
        <w:t>Айхал</w:t>
      </w:r>
      <w:proofErr w:type="spellEnd"/>
      <w:r w:rsidRPr="00A5083B">
        <w:t>».</w:t>
      </w:r>
    </w:p>
    <w:p w14:paraId="0CFEEEEB" w14:textId="77777777" w:rsidR="000373E2" w:rsidRPr="00A5083B" w:rsidRDefault="000373E2" w:rsidP="000373E2">
      <w:pPr>
        <w:pStyle w:val="a5"/>
        <w:keepNext/>
        <w:tabs>
          <w:tab w:val="left" w:pos="284"/>
        </w:tabs>
        <w:ind w:left="39"/>
        <w:contextualSpacing/>
        <w:jc w:val="both"/>
      </w:pPr>
      <w:r w:rsidRPr="00A5083B">
        <w:t xml:space="preserve">12. Финансовое и материально-техническое обеспечение деятельности муниципальной пожарной охраны, в том числе прав и гарантий работников, осуществляется за счет средств местного бюджета МО «Поселок </w:t>
      </w:r>
      <w:proofErr w:type="spellStart"/>
      <w:r w:rsidRPr="00A5083B">
        <w:t>Айхал</w:t>
      </w:r>
      <w:proofErr w:type="spellEnd"/>
      <w:r w:rsidRPr="00A5083B">
        <w:t>».</w:t>
      </w:r>
    </w:p>
    <w:p w14:paraId="2B205443" w14:textId="77777777" w:rsidR="000373E2" w:rsidRPr="00A5083B" w:rsidRDefault="000373E2" w:rsidP="000373E2">
      <w:pPr>
        <w:pStyle w:val="a5"/>
        <w:keepNext/>
        <w:tabs>
          <w:tab w:val="left" w:pos="284"/>
        </w:tabs>
        <w:ind w:left="39"/>
        <w:contextualSpacing/>
        <w:jc w:val="both"/>
      </w:pPr>
    </w:p>
    <w:p w14:paraId="124D4C3C" w14:textId="77777777" w:rsidR="000373E2" w:rsidRPr="00A5083B" w:rsidRDefault="000373E2" w:rsidP="000373E2">
      <w:pPr>
        <w:pStyle w:val="a5"/>
        <w:keepNext/>
        <w:tabs>
          <w:tab w:val="left" w:pos="284"/>
        </w:tabs>
        <w:ind w:left="39"/>
        <w:contextualSpacing/>
        <w:jc w:val="both"/>
      </w:pPr>
    </w:p>
    <w:p w14:paraId="3A724E9F" w14:textId="77777777" w:rsidR="000373E2" w:rsidRPr="00A5083B" w:rsidRDefault="000373E2" w:rsidP="000373E2">
      <w:pPr>
        <w:keepNext/>
        <w:tabs>
          <w:tab w:val="left" w:pos="6840"/>
        </w:tabs>
        <w:contextualSpacing/>
      </w:pPr>
    </w:p>
    <w:p w14:paraId="4E3F05C6" w14:textId="77777777" w:rsidR="000373E2" w:rsidRPr="00A5083B" w:rsidRDefault="000373E2" w:rsidP="000373E2">
      <w:pPr>
        <w:keepNext/>
        <w:tabs>
          <w:tab w:val="left" w:pos="6840"/>
        </w:tabs>
        <w:contextualSpacing/>
      </w:pPr>
    </w:p>
    <w:p w14:paraId="62CD58DD" w14:textId="77777777" w:rsidR="000373E2" w:rsidRPr="00A5083B" w:rsidRDefault="000373E2" w:rsidP="000373E2">
      <w:pPr>
        <w:keepNext/>
        <w:tabs>
          <w:tab w:val="left" w:pos="6840"/>
        </w:tabs>
        <w:contextualSpacing/>
      </w:pPr>
    </w:p>
    <w:p w14:paraId="7AD7119D" w14:textId="77777777" w:rsidR="000373E2" w:rsidRPr="00A5083B" w:rsidRDefault="000373E2" w:rsidP="000373E2">
      <w:pPr>
        <w:keepNext/>
        <w:tabs>
          <w:tab w:val="left" w:pos="6840"/>
        </w:tabs>
        <w:contextualSpacing/>
      </w:pPr>
    </w:p>
    <w:p w14:paraId="27CBB37D" w14:textId="77777777" w:rsidR="000373E2" w:rsidRPr="00A5083B" w:rsidRDefault="000373E2" w:rsidP="000373E2">
      <w:pPr>
        <w:keepNext/>
        <w:tabs>
          <w:tab w:val="left" w:pos="6840"/>
        </w:tabs>
        <w:contextualSpacing/>
      </w:pPr>
    </w:p>
    <w:p w14:paraId="4CB19B33" w14:textId="77777777" w:rsidR="000373E2" w:rsidRPr="00A5083B" w:rsidRDefault="000373E2" w:rsidP="000373E2">
      <w:pPr>
        <w:keepNext/>
        <w:tabs>
          <w:tab w:val="left" w:pos="6840"/>
        </w:tabs>
        <w:contextualSpacing/>
      </w:pPr>
    </w:p>
    <w:p w14:paraId="549BD6BB" w14:textId="77777777" w:rsidR="000373E2" w:rsidRPr="00A5083B" w:rsidRDefault="000373E2" w:rsidP="000373E2">
      <w:pPr>
        <w:keepNext/>
        <w:tabs>
          <w:tab w:val="left" w:pos="6840"/>
        </w:tabs>
        <w:contextualSpacing/>
      </w:pPr>
    </w:p>
    <w:p w14:paraId="7989B0A7" w14:textId="77777777" w:rsidR="000373E2" w:rsidRPr="00A5083B" w:rsidRDefault="000373E2" w:rsidP="000373E2">
      <w:pPr>
        <w:keepNext/>
        <w:tabs>
          <w:tab w:val="left" w:pos="6840"/>
        </w:tabs>
        <w:contextualSpacing/>
      </w:pPr>
    </w:p>
    <w:p w14:paraId="324AE603" w14:textId="77777777" w:rsidR="000373E2" w:rsidRPr="00A5083B" w:rsidRDefault="000373E2" w:rsidP="000373E2">
      <w:pPr>
        <w:keepNext/>
        <w:tabs>
          <w:tab w:val="left" w:pos="6840"/>
        </w:tabs>
        <w:contextualSpacing/>
      </w:pPr>
    </w:p>
    <w:p w14:paraId="7E66D7EE" w14:textId="77777777" w:rsidR="000373E2" w:rsidRPr="00A5083B" w:rsidRDefault="000373E2" w:rsidP="000373E2">
      <w:pPr>
        <w:keepNext/>
        <w:tabs>
          <w:tab w:val="left" w:pos="6840"/>
        </w:tabs>
        <w:contextualSpacing/>
      </w:pPr>
    </w:p>
    <w:p w14:paraId="4A76B34E" w14:textId="77777777" w:rsidR="000373E2" w:rsidRPr="00A5083B" w:rsidRDefault="000373E2" w:rsidP="000373E2">
      <w:pPr>
        <w:keepNext/>
        <w:tabs>
          <w:tab w:val="left" w:pos="6840"/>
        </w:tabs>
        <w:contextualSpacing/>
      </w:pPr>
    </w:p>
    <w:p w14:paraId="46C99C44" w14:textId="77777777" w:rsidR="000373E2" w:rsidRPr="00A5083B" w:rsidRDefault="000373E2" w:rsidP="000373E2">
      <w:pPr>
        <w:keepNext/>
        <w:tabs>
          <w:tab w:val="left" w:pos="6840"/>
        </w:tabs>
        <w:contextualSpacing/>
      </w:pPr>
    </w:p>
    <w:p w14:paraId="3F7CA9E1" w14:textId="77777777" w:rsidR="000373E2" w:rsidRPr="00A5083B" w:rsidRDefault="000373E2" w:rsidP="000373E2">
      <w:pPr>
        <w:keepNext/>
        <w:tabs>
          <w:tab w:val="left" w:pos="6840"/>
        </w:tabs>
        <w:contextualSpacing/>
      </w:pPr>
    </w:p>
    <w:p w14:paraId="2C8DFA07" w14:textId="77777777" w:rsidR="000373E2" w:rsidRPr="00A5083B" w:rsidRDefault="000373E2" w:rsidP="000373E2">
      <w:pPr>
        <w:keepNext/>
        <w:tabs>
          <w:tab w:val="left" w:pos="6840"/>
        </w:tabs>
        <w:contextualSpacing/>
      </w:pPr>
    </w:p>
    <w:p w14:paraId="5DBD977D" w14:textId="77777777" w:rsidR="000373E2" w:rsidRPr="00A5083B" w:rsidRDefault="000373E2" w:rsidP="000373E2">
      <w:pPr>
        <w:keepNext/>
        <w:tabs>
          <w:tab w:val="left" w:pos="6840"/>
        </w:tabs>
        <w:contextualSpacing/>
      </w:pPr>
    </w:p>
    <w:p w14:paraId="4D69720C" w14:textId="77777777" w:rsidR="000373E2" w:rsidRPr="00A5083B" w:rsidRDefault="000373E2" w:rsidP="000373E2">
      <w:pPr>
        <w:keepNext/>
        <w:tabs>
          <w:tab w:val="left" w:pos="6840"/>
        </w:tabs>
        <w:contextualSpacing/>
      </w:pPr>
    </w:p>
    <w:p w14:paraId="614915D1" w14:textId="77777777" w:rsidR="000373E2" w:rsidRPr="00A5083B" w:rsidRDefault="000373E2" w:rsidP="000373E2">
      <w:pPr>
        <w:keepNext/>
        <w:tabs>
          <w:tab w:val="left" w:pos="6840"/>
        </w:tabs>
        <w:contextualSpacing/>
      </w:pPr>
    </w:p>
    <w:p w14:paraId="4BD6DC80" w14:textId="77777777" w:rsidR="000373E2" w:rsidRPr="00A5083B" w:rsidRDefault="000373E2" w:rsidP="000373E2">
      <w:pPr>
        <w:keepNext/>
        <w:tabs>
          <w:tab w:val="left" w:pos="6840"/>
        </w:tabs>
        <w:contextualSpacing/>
        <w:rPr>
          <w:b/>
        </w:rPr>
      </w:pPr>
    </w:p>
    <w:tbl>
      <w:tblPr>
        <w:tblStyle w:val="af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0373E2" w:rsidRPr="00A5083B" w14:paraId="41850234" w14:textId="77777777" w:rsidTr="00BA2BDA">
        <w:tc>
          <w:tcPr>
            <w:tcW w:w="3651" w:type="dxa"/>
          </w:tcPr>
          <w:p w14:paraId="0CD5F1B8" w14:textId="77777777" w:rsidR="000373E2" w:rsidRPr="00A5083B" w:rsidRDefault="000373E2" w:rsidP="00BA2BDA">
            <w:pPr>
              <w:keepNext/>
              <w:contextualSpacing/>
              <w:jc w:val="center"/>
              <w:rPr>
                <w:b/>
              </w:rPr>
            </w:pPr>
            <w:r w:rsidRPr="00A5083B">
              <w:rPr>
                <w:b/>
              </w:rPr>
              <w:lastRenderedPageBreak/>
              <w:t>Приложение № 2</w:t>
            </w:r>
          </w:p>
          <w:p w14:paraId="06A6E3CF" w14:textId="77777777" w:rsidR="000373E2" w:rsidRPr="00A5083B" w:rsidRDefault="000373E2" w:rsidP="00BA2BDA">
            <w:pPr>
              <w:keepNext/>
              <w:contextualSpacing/>
              <w:rPr>
                <w:b/>
              </w:rPr>
            </w:pPr>
            <w:r w:rsidRPr="00A5083B">
              <w:rPr>
                <w:b/>
              </w:rPr>
              <w:t xml:space="preserve">к постановлению </w:t>
            </w:r>
          </w:p>
          <w:p w14:paraId="4B7E2602" w14:textId="77777777" w:rsidR="000373E2" w:rsidRPr="00A5083B" w:rsidRDefault="000373E2" w:rsidP="00BA2BDA">
            <w:pPr>
              <w:keepNext/>
              <w:contextualSpacing/>
              <w:rPr>
                <w:b/>
              </w:rPr>
            </w:pPr>
            <w:r w:rsidRPr="00A5083B">
              <w:rPr>
                <w:b/>
              </w:rPr>
              <w:t>от _24.07.2023 г.__№_404___</w:t>
            </w:r>
          </w:p>
        </w:tc>
      </w:tr>
    </w:tbl>
    <w:p w14:paraId="26B258D0" w14:textId="77777777" w:rsidR="000373E2" w:rsidRPr="00A5083B" w:rsidRDefault="000373E2" w:rsidP="000373E2">
      <w:pPr>
        <w:keepNext/>
        <w:contextualSpacing/>
        <w:jc w:val="center"/>
        <w:rPr>
          <w:b/>
        </w:rPr>
      </w:pPr>
    </w:p>
    <w:p w14:paraId="2305E7D3" w14:textId="77777777" w:rsidR="000373E2" w:rsidRPr="00A5083B" w:rsidRDefault="000373E2" w:rsidP="000373E2">
      <w:pPr>
        <w:keepNext/>
        <w:contextualSpacing/>
        <w:jc w:val="center"/>
        <w:rPr>
          <w:b/>
        </w:rPr>
      </w:pPr>
    </w:p>
    <w:p w14:paraId="349B4F56" w14:textId="77777777" w:rsidR="000373E2" w:rsidRPr="00A5083B" w:rsidRDefault="000373E2" w:rsidP="000373E2">
      <w:pPr>
        <w:keepNext/>
        <w:contextualSpacing/>
        <w:jc w:val="center"/>
        <w:rPr>
          <w:b/>
        </w:rPr>
      </w:pPr>
      <w:r w:rsidRPr="00A5083B">
        <w:rPr>
          <w:b/>
        </w:rPr>
        <w:t>Положение</w:t>
      </w:r>
    </w:p>
    <w:p w14:paraId="453F6D3C" w14:textId="77777777" w:rsidR="000373E2" w:rsidRPr="00A5083B" w:rsidRDefault="000373E2" w:rsidP="000373E2">
      <w:pPr>
        <w:keepNext/>
        <w:contextualSpacing/>
        <w:jc w:val="center"/>
        <w:rPr>
          <w:b/>
        </w:rPr>
      </w:pPr>
      <w:r w:rsidRPr="00A5083B">
        <w:rPr>
          <w:b/>
        </w:rPr>
        <w:t xml:space="preserve">о деятельности добровольной пожарной охраны на территории муниципального образования «Поселок </w:t>
      </w:r>
      <w:proofErr w:type="spellStart"/>
      <w:r w:rsidRPr="00A5083B">
        <w:rPr>
          <w:b/>
        </w:rPr>
        <w:t>Айхал</w:t>
      </w:r>
      <w:proofErr w:type="spellEnd"/>
      <w:r w:rsidRPr="00A5083B">
        <w:rPr>
          <w:b/>
        </w:rPr>
        <w:t xml:space="preserve">» </w:t>
      </w:r>
      <w:proofErr w:type="spellStart"/>
      <w:r w:rsidRPr="00A5083B">
        <w:rPr>
          <w:b/>
        </w:rPr>
        <w:t>Мирнинского</w:t>
      </w:r>
      <w:proofErr w:type="spellEnd"/>
      <w:r w:rsidRPr="00A5083B">
        <w:rPr>
          <w:b/>
        </w:rPr>
        <w:t xml:space="preserve"> района Республики Саха (Якутия) (далее – МО «Поселок </w:t>
      </w:r>
      <w:proofErr w:type="spellStart"/>
      <w:r w:rsidRPr="00A5083B">
        <w:rPr>
          <w:b/>
        </w:rPr>
        <w:t>Айхал</w:t>
      </w:r>
      <w:proofErr w:type="spellEnd"/>
      <w:r w:rsidRPr="00A5083B">
        <w:rPr>
          <w:b/>
        </w:rPr>
        <w:t>»)</w:t>
      </w:r>
    </w:p>
    <w:p w14:paraId="2D4E6C37" w14:textId="77777777" w:rsidR="000373E2" w:rsidRPr="00A5083B" w:rsidRDefault="000373E2" w:rsidP="000373E2">
      <w:pPr>
        <w:keepNext/>
        <w:contextualSpacing/>
        <w:jc w:val="center"/>
        <w:rPr>
          <w:b/>
        </w:rPr>
      </w:pPr>
    </w:p>
    <w:p w14:paraId="349A5685"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 xml:space="preserve">Положение о деятельности добровольной пожарной охраны на территории МО «Поселок </w:t>
      </w:r>
      <w:proofErr w:type="spellStart"/>
      <w:r w:rsidRPr="00A5083B">
        <w:t>Айхал</w:t>
      </w:r>
      <w:proofErr w:type="spellEnd"/>
      <w:r w:rsidRPr="00A5083B">
        <w:t>» (далее – Положение) определяет общие требования к организации деятельности добровольной пожарной охраны на территории муниципального образования.</w:t>
      </w:r>
    </w:p>
    <w:p w14:paraId="1FF5EC4F"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 xml:space="preserve">Правовую основу создания и деятельности добровольной пожарной охраны составляет Конституция Российской Федерации, Федеральные законы от 21 декабря 1994 г. № 69-ФЗ «О пожарной безопасности», от 6 октября 2003 г. № 131-ФЗ «Об общих принципах организации местного самоуправления в Российской Федерации», от 6 мая 2011 г. № 100-ФЗ   «О добровольной пожарной охране» (далее – Федеральный закон № 100-ФЗ), Устав муниципального образования МО «Поселок </w:t>
      </w:r>
      <w:proofErr w:type="spellStart"/>
      <w:r w:rsidRPr="00A5083B">
        <w:t>Айхал</w:t>
      </w:r>
      <w:proofErr w:type="spellEnd"/>
      <w:r w:rsidRPr="00A5083B">
        <w:t>», настоящее Положение, другие муниципальные нормативные правовые акты.</w:t>
      </w:r>
    </w:p>
    <w:p w14:paraId="38774AD2"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Понятия, используемые в настоящем Постановлении, применяются в значениях, определенных Федеральным законом № 100-ФЗ.</w:t>
      </w:r>
    </w:p>
    <w:p w14:paraId="537E3600"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Добровольная пожарная охрана входит в состав местного пожарно-спасательного гарнизона. 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законодательством Российской Федерации.</w:t>
      </w:r>
    </w:p>
    <w:p w14:paraId="2BEA846E"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 xml:space="preserve">Добровольная пожарная охрана создается по инициативе физических лиц и (или) юридических лиц - общественных объединений с целью участия в профилактике и тушении пожаров и проведения аварийно-спасательных работ в населенных пунктах на территории МО «Поселок </w:t>
      </w:r>
      <w:proofErr w:type="spellStart"/>
      <w:r w:rsidRPr="00A5083B">
        <w:t>Айхал</w:t>
      </w:r>
      <w:proofErr w:type="spellEnd"/>
      <w:r w:rsidRPr="00A5083B">
        <w:t>».</w:t>
      </w:r>
    </w:p>
    <w:p w14:paraId="5EE72F0D"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Основными задачами добровольной пожарной охраны являются:</w:t>
      </w:r>
    </w:p>
    <w:p w14:paraId="6604DD50" w14:textId="77777777" w:rsidR="000373E2" w:rsidRPr="00A5083B" w:rsidRDefault="000373E2" w:rsidP="000373E2">
      <w:pPr>
        <w:pStyle w:val="af"/>
        <w:keepNext/>
        <w:numPr>
          <w:ilvl w:val="0"/>
          <w:numId w:val="10"/>
        </w:numPr>
        <w:spacing w:after="0" w:line="240" w:lineRule="auto"/>
        <w:jc w:val="both"/>
        <w:rPr>
          <w:rFonts w:ascii="Times New Roman" w:hAnsi="Times New Roman"/>
        </w:rPr>
      </w:pPr>
      <w:r w:rsidRPr="00A5083B">
        <w:rPr>
          <w:rFonts w:ascii="Times New Roman" w:hAnsi="Times New Roman"/>
        </w:rPr>
        <w:t>осуществление профилактики пожаров;</w:t>
      </w:r>
    </w:p>
    <w:p w14:paraId="63AB2CDD" w14:textId="77777777" w:rsidR="000373E2" w:rsidRPr="00A5083B" w:rsidRDefault="000373E2" w:rsidP="000373E2">
      <w:pPr>
        <w:pStyle w:val="af"/>
        <w:keepNext/>
        <w:numPr>
          <w:ilvl w:val="0"/>
          <w:numId w:val="10"/>
        </w:numPr>
        <w:spacing w:after="0" w:line="240" w:lineRule="auto"/>
        <w:jc w:val="both"/>
        <w:rPr>
          <w:rFonts w:ascii="Times New Roman" w:hAnsi="Times New Roman"/>
        </w:rPr>
      </w:pPr>
      <w:r w:rsidRPr="00A5083B">
        <w:rPr>
          <w:rFonts w:ascii="Times New Roman" w:hAnsi="Times New Roman"/>
        </w:rPr>
        <w:t>спасение людей и имущества при пожарах, проведение аварийно-спасательных работ и оказание первой помощи пострадавшим;</w:t>
      </w:r>
    </w:p>
    <w:p w14:paraId="38E4FC38" w14:textId="77777777" w:rsidR="000373E2" w:rsidRPr="00A5083B" w:rsidRDefault="000373E2" w:rsidP="000373E2">
      <w:pPr>
        <w:pStyle w:val="af"/>
        <w:keepNext/>
        <w:numPr>
          <w:ilvl w:val="0"/>
          <w:numId w:val="10"/>
        </w:numPr>
        <w:spacing w:after="0" w:line="240" w:lineRule="auto"/>
        <w:jc w:val="both"/>
        <w:rPr>
          <w:rFonts w:ascii="Times New Roman" w:hAnsi="Times New Roman"/>
        </w:rPr>
      </w:pPr>
      <w:r w:rsidRPr="00A5083B">
        <w:rPr>
          <w:rFonts w:ascii="Times New Roman" w:hAnsi="Times New Roman"/>
        </w:rPr>
        <w:t>участие в тушении пожаров и проведении аварийно-спасательных работ.</w:t>
      </w:r>
    </w:p>
    <w:p w14:paraId="43ACB354"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 xml:space="preserve">Внутренняя структура, цели, формы и методы деятельности добровольной пожарной охраны свободно определяются администрацией МО «Поселок </w:t>
      </w:r>
      <w:proofErr w:type="spellStart"/>
      <w:r w:rsidRPr="00A5083B">
        <w:t>Айхал</w:t>
      </w:r>
      <w:proofErr w:type="spellEnd"/>
      <w:r w:rsidRPr="00A5083B">
        <w:t>» с учетом требований Федерального закона № 100-ФЗ и иных нормативных правовых актов Российской Федерации.</w:t>
      </w:r>
    </w:p>
    <w:p w14:paraId="53688631"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 xml:space="preserve">Администрация МО «Поселок </w:t>
      </w:r>
      <w:proofErr w:type="spellStart"/>
      <w:r w:rsidRPr="00A5083B">
        <w:t>Айхал</w:t>
      </w:r>
      <w:proofErr w:type="spellEnd"/>
      <w:r w:rsidRPr="00A5083B">
        <w:t>»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w:t>
      </w:r>
    </w:p>
    <w:p w14:paraId="6BF0D61F" w14:textId="77777777" w:rsidR="000373E2" w:rsidRPr="00A5083B" w:rsidRDefault="000373E2" w:rsidP="000373E2">
      <w:pPr>
        <w:keepNext/>
        <w:widowControl/>
        <w:numPr>
          <w:ilvl w:val="0"/>
          <w:numId w:val="9"/>
        </w:numPr>
        <w:autoSpaceDE/>
        <w:autoSpaceDN/>
        <w:adjustRightInd/>
        <w:ind w:left="284" w:hanging="245"/>
        <w:contextualSpacing/>
        <w:jc w:val="both"/>
      </w:pPr>
      <w:r w:rsidRPr="00A5083B">
        <w:t>Руководство добровольной пожарной охраной осуществляется учредителями или руководителями предприятий, организаций, в которых создана добровольная пожарная охрана.</w:t>
      </w:r>
    </w:p>
    <w:p w14:paraId="115358AD" w14:textId="77777777" w:rsidR="000373E2" w:rsidRPr="00A5083B" w:rsidRDefault="000373E2" w:rsidP="000373E2">
      <w:pPr>
        <w:keepNext/>
        <w:widowControl/>
        <w:numPr>
          <w:ilvl w:val="0"/>
          <w:numId w:val="9"/>
        </w:numPr>
        <w:tabs>
          <w:tab w:val="left" w:pos="426"/>
        </w:tabs>
        <w:autoSpaceDE/>
        <w:autoSpaceDN/>
        <w:adjustRightInd/>
        <w:ind w:left="284" w:hanging="245"/>
        <w:contextualSpacing/>
        <w:jc w:val="both"/>
      </w:pPr>
      <w:r w:rsidRPr="00A5083B">
        <w:t xml:space="preserve">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в соответствии с законодательством Российской Федерации.</w:t>
      </w:r>
    </w:p>
    <w:p w14:paraId="457DB09A" w14:textId="77777777" w:rsidR="000373E2" w:rsidRPr="00A5083B" w:rsidRDefault="000373E2" w:rsidP="000373E2">
      <w:pPr>
        <w:keepNext/>
        <w:widowControl/>
        <w:numPr>
          <w:ilvl w:val="0"/>
          <w:numId w:val="9"/>
        </w:numPr>
        <w:tabs>
          <w:tab w:val="left" w:pos="426"/>
        </w:tabs>
        <w:autoSpaceDE/>
        <w:autoSpaceDN/>
        <w:adjustRightInd/>
        <w:ind w:left="284" w:hanging="245"/>
        <w:contextualSpacing/>
        <w:jc w:val="both"/>
      </w:pPr>
      <w:r w:rsidRPr="00A5083B">
        <w:lastRenderedPageBreak/>
        <w:t xml:space="preserve"> Добровольной пожарной охране предоставляются льготы и меры поддержки на основании постановления администрации МО «Поселок </w:t>
      </w:r>
      <w:proofErr w:type="spellStart"/>
      <w:r w:rsidRPr="00A5083B">
        <w:t>Айхал</w:t>
      </w:r>
      <w:proofErr w:type="spellEnd"/>
      <w:r w:rsidRPr="00A5083B">
        <w:t xml:space="preserve">» от 03.02.2023 г. № 51 «О создании условий для организации добровольной пожарной охраны на территории муниципального образования «Поселок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w:t>
      </w:r>
    </w:p>
    <w:p w14:paraId="01ECCFED" w14:textId="77777777" w:rsidR="000373E2" w:rsidRPr="00A5083B" w:rsidRDefault="000373E2" w:rsidP="000373E2">
      <w:pPr>
        <w:keepNext/>
        <w:widowControl/>
        <w:numPr>
          <w:ilvl w:val="0"/>
          <w:numId w:val="9"/>
        </w:numPr>
        <w:tabs>
          <w:tab w:val="left" w:pos="426"/>
        </w:tabs>
        <w:autoSpaceDE/>
        <w:autoSpaceDN/>
        <w:adjustRightInd/>
        <w:ind w:left="284" w:hanging="245"/>
        <w:contextualSpacing/>
        <w:jc w:val="both"/>
      </w:pPr>
      <w:r w:rsidRPr="00A5083B">
        <w:t xml:space="preserve"> Финансирование и материально-техническое обеспечение деятельности добровольной пожарной охраны осуществляется за счет собственных средств учредителей, средств поддержки, оказываемой органами местного самоуправления, иных средств, не запрещенных законодательством Российской Федерации.</w:t>
      </w:r>
    </w:p>
    <w:p w14:paraId="74F1719D" w14:textId="77777777" w:rsidR="000373E2" w:rsidRPr="00A5083B" w:rsidRDefault="000373E2" w:rsidP="000373E2">
      <w:pPr>
        <w:pStyle w:val="af"/>
        <w:keepNext/>
        <w:ind w:left="284" w:hanging="245"/>
        <w:jc w:val="both"/>
        <w:rPr>
          <w:rFonts w:ascii="Times New Roman" w:hAnsi="Times New Roman"/>
        </w:rPr>
      </w:pPr>
    </w:p>
    <w:p w14:paraId="6DA08EEB" w14:textId="77777777" w:rsidR="000373E2" w:rsidRPr="00A5083B" w:rsidRDefault="000373E2" w:rsidP="000373E2">
      <w:pPr>
        <w:pStyle w:val="af"/>
        <w:keepNext/>
        <w:ind w:left="284" w:hanging="245"/>
        <w:jc w:val="both"/>
        <w:rPr>
          <w:rFonts w:ascii="Times New Roman" w:hAnsi="Times New Roman"/>
        </w:rPr>
      </w:pPr>
    </w:p>
    <w:p w14:paraId="4397BA18" w14:textId="77777777" w:rsidR="000373E2" w:rsidRPr="00A5083B" w:rsidRDefault="000373E2" w:rsidP="000373E2">
      <w:pPr>
        <w:pStyle w:val="af"/>
        <w:keepNext/>
        <w:ind w:left="284" w:hanging="245"/>
        <w:jc w:val="both"/>
        <w:rPr>
          <w:rFonts w:ascii="Times New Roman" w:hAnsi="Times New Roman"/>
        </w:rPr>
      </w:pPr>
    </w:p>
    <w:p w14:paraId="2ECAF3C6" w14:textId="77777777" w:rsidR="000373E2" w:rsidRPr="00A5083B" w:rsidRDefault="000373E2" w:rsidP="000373E2">
      <w:pPr>
        <w:keepNext/>
        <w:ind w:left="284" w:hanging="245"/>
        <w:jc w:val="both"/>
      </w:pPr>
    </w:p>
    <w:p w14:paraId="3AF6D097" w14:textId="77777777" w:rsidR="000373E2" w:rsidRPr="00A5083B" w:rsidRDefault="000373E2" w:rsidP="000373E2">
      <w:pPr>
        <w:keepNext/>
        <w:ind w:left="284" w:hanging="245"/>
        <w:jc w:val="both"/>
      </w:pPr>
    </w:p>
    <w:p w14:paraId="29AD0CA5" w14:textId="77777777" w:rsidR="000373E2" w:rsidRPr="00A5083B" w:rsidRDefault="000373E2" w:rsidP="000373E2">
      <w:pPr>
        <w:ind w:left="284" w:hanging="245"/>
        <w:jc w:val="both"/>
        <w:rPr>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639ABBCC" w14:textId="77777777" w:rsidTr="00BA2BDA">
        <w:trPr>
          <w:trHeight w:val="2202"/>
        </w:trPr>
        <w:tc>
          <w:tcPr>
            <w:tcW w:w="3837" w:type="dxa"/>
            <w:shd w:val="clear" w:color="auto" w:fill="auto"/>
          </w:tcPr>
          <w:p w14:paraId="4047EFB2" w14:textId="77777777" w:rsidR="000373E2" w:rsidRPr="00A5083B" w:rsidRDefault="000373E2" w:rsidP="00BA2BDA">
            <w:pPr>
              <w:jc w:val="center"/>
              <w:rPr>
                <w:b/>
              </w:rPr>
            </w:pPr>
            <w:r w:rsidRPr="00A5083B">
              <w:rPr>
                <w:b/>
              </w:rPr>
              <w:t>Российская Федерация (Россия)</w:t>
            </w:r>
          </w:p>
          <w:p w14:paraId="22C34BDE" w14:textId="77777777" w:rsidR="000373E2" w:rsidRPr="00A5083B" w:rsidRDefault="000373E2" w:rsidP="00BA2BDA">
            <w:pPr>
              <w:jc w:val="center"/>
              <w:rPr>
                <w:b/>
              </w:rPr>
            </w:pPr>
            <w:r w:rsidRPr="00A5083B">
              <w:rPr>
                <w:b/>
              </w:rPr>
              <w:t>Республика Саха (Якутия)</w:t>
            </w:r>
          </w:p>
          <w:p w14:paraId="39425313" w14:textId="77777777" w:rsidR="000373E2" w:rsidRPr="00A5083B" w:rsidRDefault="000373E2" w:rsidP="00BA2BDA">
            <w:pPr>
              <w:jc w:val="center"/>
              <w:rPr>
                <w:b/>
              </w:rPr>
            </w:pPr>
            <w:r w:rsidRPr="00A5083B">
              <w:rPr>
                <w:b/>
              </w:rPr>
              <w:t>АДМИНИСТРАЦИЯ</w:t>
            </w:r>
          </w:p>
          <w:p w14:paraId="4079C80F" w14:textId="77777777" w:rsidR="000373E2" w:rsidRPr="00A5083B" w:rsidRDefault="000373E2" w:rsidP="00BA2BDA">
            <w:pPr>
              <w:jc w:val="center"/>
              <w:rPr>
                <w:b/>
              </w:rPr>
            </w:pPr>
            <w:r w:rsidRPr="00A5083B">
              <w:rPr>
                <w:b/>
              </w:rPr>
              <w:t>муниципального образования</w:t>
            </w:r>
          </w:p>
          <w:p w14:paraId="1AFCBE38"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6D1A2ADB"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1FEAFC76"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14E3F9BC"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08F063FD" w14:textId="77777777" w:rsidR="000373E2" w:rsidRPr="00A5083B" w:rsidRDefault="000373E2" w:rsidP="00BA2BDA">
            <w:pPr>
              <w:jc w:val="center"/>
              <w:rPr>
                <w:noProof/>
              </w:rPr>
            </w:pPr>
            <w:r w:rsidRPr="00A5083B">
              <w:rPr>
                <w:noProof/>
              </w:rPr>
              <w:drawing>
                <wp:anchor distT="0" distB="0" distL="114300" distR="114300" simplePos="0" relativeHeight="251661312" behindDoc="0" locked="0" layoutInCell="1" allowOverlap="1" wp14:anchorId="153CF317" wp14:editId="5E466423">
                  <wp:simplePos x="0" y="0"/>
                  <wp:positionH relativeFrom="column">
                    <wp:posOffset>12065</wp:posOffset>
                  </wp:positionH>
                  <wp:positionV relativeFrom="paragraph">
                    <wp:posOffset>-25400</wp:posOffset>
                  </wp:positionV>
                  <wp:extent cx="838764"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0938875A" w14:textId="77777777" w:rsidR="000373E2" w:rsidRPr="00A5083B" w:rsidRDefault="000373E2" w:rsidP="00BA2BDA">
            <w:pPr>
              <w:jc w:val="center"/>
            </w:pPr>
          </w:p>
        </w:tc>
        <w:tc>
          <w:tcPr>
            <w:tcW w:w="3960" w:type="dxa"/>
            <w:shd w:val="clear" w:color="auto" w:fill="auto"/>
          </w:tcPr>
          <w:p w14:paraId="58AD4223"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09CF2CA2"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6BEFF640"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6FC6E650"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3C7E8F03"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5E413AFB"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0780A7AC" w14:textId="77777777" w:rsidR="000373E2" w:rsidRPr="00A5083B" w:rsidRDefault="000373E2" w:rsidP="00BA2BDA">
            <w:pPr>
              <w:jc w:val="center"/>
              <w:rPr>
                <w:b/>
                <w:position w:val="6"/>
                <w:sz w:val="20"/>
                <w:szCs w:val="20"/>
              </w:rPr>
            </w:pPr>
          </w:p>
          <w:p w14:paraId="6DAD27F4" w14:textId="77777777" w:rsidR="000373E2" w:rsidRPr="00A5083B" w:rsidRDefault="000373E2" w:rsidP="00BA2BDA">
            <w:pPr>
              <w:jc w:val="center"/>
              <w:rPr>
                <w:b/>
                <w:sz w:val="32"/>
                <w:szCs w:val="32"/>
              </w:rPr>
            </w:pPr>
            <w:r w:rsidRPr="00A5083B">
              <w:rPr>
                <w:b/>
                <w:position w:val="6"/>
                <w:sz w:val="32"/>
                <w:szCs w:val="32"/>
              </w:rPr>
              <w:t>УУРААХ</w:t>
            </w:r>
          </w:p>
          <w:p w14:paraId="26E2BDDE" w14:textId="77777777" w:rsidR="000373E2" w:rsidRPr="00A5083B" w:rsidRDefault="000373E2" w:rsidP="00BA2BDA">
            <w:pPr>
              <w:jc w:val="center"/>
              <w:rPr>
                <w:b/>
                <w:bCs/>
                <w:kern w:val="32"/>
                <w:position w:val="6"/>
                <w:sz w:val="2"/>
                <w:szCs w:val="2"/>
              </w:rPr>
            </w:pPr>
          </w:p>
        </w:tc>
      </w:tr>
    </w:tbl>
    <w:p w14:paraId="42236C42" w14:textId="77777777" w:rsidR="000373E2" w:rsidRPr="00A5083B" w:rsidRDefault="000373E2" w:rsidP="000373E2">
      <w:pPr>
        <w:ind w:right="-284"/>
      </w:pPr>
    </w:p>
    <w:p w14:paraId="63FCF013" w14:textId="77777777" w:rsidR="000373E2" w:rsidRPr="00A5083B" w:rsidRDefault="000373E2" w:rsidP="000373E2">
      <w:pPr>
        <w:ind w:left="-709" w:right="-284" w:firstLine="709"/>
      </w:pPr>
      <w:r w:rsidRPr="00A5083B">
        <w:t xml:space="preserve">24.07.2023 г.                         </w:t>
      </w:r>
      <w:r w:rsidRPr="00A5083B">
        <w:tab/>
      </w:r>
      <w:r w:rsidRPr="00A5083B">
        <w:tab/>
      </w:r>
      <w:r w:rsidRPr="00A5083B">
        <w:tab/>
        <w:t xml:space="preserve">    </w:t>
      </w:r>
      <w:r w:rsidRPr="00A5083B">
        <w:tab/>
      </w:r>
      <w:r w:rsidRPr="00A5083B">
        <w:tab/>
      </w:r>
      <w:r w:rsidRPr="00A5083B">
        <w:tab/>
      </w:r>
      <w:r w:rsidRPr="00A5083B">
        <w:tab/>
      </w:r>
      <w:r w:rsidRPr="00A5083B">
        <w:tab/>
        <w:t>№ 405</w:t>
      </w:r>
    </w:p>
    <w:p w14:paraId="7992E968" w14:textId="77777777" w:rsidR="000373E2" w:rsidRPr="00A5083B" w:rsidRDefault="000373E2" w:rsidP="000373E2">
      <w:pPr>
        <w:jc w:val="both"/>
        <w:rP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0373E2" w:rsidRPr="00A5083B" w14:paraId="73CBAA65" w14:textId="77777777" w:rsidTr="00BA2BDA">
        <w:tc>
          <w:tcPr>
            <w:tcW w:w="4361" w:type="dxa"/>
          </w:tcPr>
          <w:p w14:paraId="14113930" w14:textId="77777777" w:rsidR="000373E2" w:rsidRPr="00A5083B" w:rsidRDefault="000373E2" w:rsidP="00BA2BDA">
            <w:pPr>
              <w:pStyle w:val="2c"/>
              <w:shd w:val="clear" w:color="auto" w:fill="auto"/>
              <w:spacing w:line="240" w:lineRule="auto"/>
              <w:rPr>
                <w:rFonts w:ascii="Times New Roman" w:hAnsi="Times New Roman" w:cs="Times New Roman"/>
                <w:b w:val="0"/>
              </w:rPr>
            </w:pPr>
            <w:r w:rsidRPr="00A5083B">
              <w:rPr>
                <w:rFonts w:ascii="Times New Roman" w:hAnsi="Times New Roman" w:cs="Times New Roman"/>
                <w:sz w:val="24"/>
                <w:szCs w:val="24"/>
              </w:rPr>
              <w:t xml:space="preserve">Об общественной административной комиссии на территории муниципального образования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xml:space="preserve">» </w:t>
            </w:r>
            <w:proofErr w:type="spellStart"/>
            <w:r w:rsidRPr="00A5083B">
              <w:rPr>
                <w:rFonts w:ascii="Times New Roman" w:hAnsi="Times New Roman" w:cs="Times New Roman"/>
                <w:sz w:val="24"/>
                <w:szCs w:val="24"/>
              </w:rPr>
              <w:t>Мирнинского</w:t>
            </w:r>
            <w:proofErr w:type="spellEnd"/>
            <w:r w:rsidRPr="00A5083B">
              <w:rPr>
                <w:rFonts w:ascii="Times New Roman" w:hAnsi="Times New Roman" w:cs="Times New Roman"/>
                <w:sz w:val="24"/>
                <w:szCs w:val="24"/>
              </w:rPr>
              <w:t xml:space="preserve"> района Республики Саха (Якутия)</w:t>
            </w:r>
          </w:p>
        </w:tc>
      </w:tr>
    </w:tbl>
    <w:p w14:paraId="6754DB3A" w14:textId="77777777" w:rsidR="000373E2" w:rsidRPr="00A5083B" w:rsidRDefault="000373E2" w:rsidP="000373E2">
      <w:pPr>
        <w:spacing w:line="240" w:lineRule="atLeast"/>
        <w:contextualSpacing/>
        <w:jc w:val="center"/>
        <w:rPr>
          <w:b/>
        </w:rPr>
      </w:pPr>
    </w:p>
    <w:p w14:paraId="3D6B27B2" w14:textId="77777777" w:rsidR="000373E2" w:rsidRPr="00A5083B" w:rsidRDefault="000373E2" w:rsidP="000373E2">
      <w:pPr>
        <w:ind w:firstLine="709"/>
        <w:jc w:val="both"/>
        <w:rPr>
          <w:shd w:val="clear" w:color="auto" w:fill="FFFFFF"/>
        </w:rPr>
      </w:pPr>
      <w:r w:rsidRPr="00A5083B">
        <w:t xml:space="preserve">В соответствии с </w:t>
      </w:r>
      <w:hyperlink r:id="rId11" w:history="1">
        <w:r w:rsidRPr="00A5083B">
          <w:rPr>
            <w:rStyle w:val="a7"/>
          </w:rPr>
          <w:t>Федеральным законом</w:t>
        </w:r>
      </w:hyperlink>
      <w:r w:rsidRPr="00A5083B">
        <w:t xml:space="preserve"> от 06 октября </w:t>
      </w:r>
      <w:smartTag w:uri="urn:schemas-microsoft-com:office:smarttags" w:element="metricconverter">
        <w:smartTagPr>
          <w:attr w:name="ProductID" w:val="2003 г"/>
        </w:smartTagPr>
        <w:r w:rsidRPr="00A5083B">
          <w:t>2003 г</w:t>
        </w:r>
      </w:smartTag>
      <w:r w:rsidRPr="00A5083B">
        <w:t xml:space="preserve">. № 131-ФЗ «Об общих принципах организации местного самоуправления в Российской Федерации» в целях содействия органам местной власти в обеспечении общественного порядка, выявления, предупреждения и профилактики административных правонарушений в сфере  </w:t>
      </w:r>
      <w:r w:rsidRPr="00A5083B">
        <w:rPr>
          <w:rFonts w:eastAsia="Calibri"/>
          <w:bCs/>
          <w:lang w:eastAsia="en-US"/>
        </w:rPr>
        <w:t xml:space="preserve">организации мероприятий при осуществлении деятельности по обращению с животными без владельцев на территории муниципального образования </w:t>
      </w:r>
      <w:r w:rsidRPr="00A5083B">
        <w:t xml:space="preserve">«Поселок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w:t>
      </w:r>
    </w:p>
    <w:p w14:paraId="52DEB985" w14:textId="77777777" w:rsidR="000373E2" w:rsidRPr="00A5083B" w:rsidRDefault="000373E2" w:rsidP="000373E2">
      <w:pPr>
        <w:keepNext/>
        <w:spacing w:line="240" w:lineRule="atLeast"/>
        <w:ind w:firstLine="709"/>
        <w:contextualSpacing/>
        <w:jc w:val="both"/>
      </w:pPr>
    </w:p>
    <w:p w14:paraId="458005B2" w14:textId="77777777" w:rsidR="000373E2" w:rsidRPr="00A5083B" w:rsidRDefault="000373E2" w:rsidP="000373E2">
      <w:pPr>
        <w:pStyle w:val="5a"/>
        <w:numPr>
          <w:ilvl w:val="0"/>
          <w:numId w:val="11"/>
        </w:numPr>
        <w:shd w:val="clear" w:color="auto" w:fill="auto"/>
        <w:tabs>
          <w:tab w:val="left" w:pos="1134"/>
        </w:tabs>
        <w:spacing w:after="0" w:line="240" w:lineRule="auto"/>
        <w:ind w:left="284" w:right="-35" w:hanging="284"/>
        <w:rPr>
          <w:rFonts w:ascii="Times New Roman" w:hAnsi="Times New Roman" w:cs="Times New Roman"/>
          <w:sz w:val="24"/>
          <w:szCs w:val="24"/>
        </w:rPr>
      </w:pPr>
      <w:r w:rsidRPr="00A5083B">
        <w:rPr>
          <w:rFonts w:ascii="Times New Roman" w:hAnsi="Times New Roman" w:cs="Times New Roman"/>
          <w:sz w:val="24"/>
          <w:szCs w:val="24"/>
        </w:rPr>
        <w:t xml:space="preserve">Создать общественную административную комиссию муниципального образования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xml:space="preserve">» </w:t>
      </w:r>
      <w:proofErr w:type="spellStart"/>
      <w:r w:rsidRPr="00A5083B">
        <w:rPr>
          <w:rFonts w:ascii="Times New Roman" w:hAnsi="Times New Roman" w:cs="Times New Roman"/>
          <w:sz w:val="24"/>
          <w:szCs w:val="24"/>
        </w:rPr>
        <w:t>Мирнинского</w:t>
      </w:r>
      <w:proofErr w:type="spellEnd"/>
      <w:r w:rsidRPr="00A5083B">
        <w:rPr>
          <w:rFonts w:ascii="Times New Roman" w:hAnsi="Times New Roman" w:cs="Times New Roman"/>
          <w:sz w:val="24"/>
          <w:szCs w:val="24"/>
        </w:rPr>
        <w:t xml:space="preserve"> района Республики Саха (Якутия).</w:t>
      </w:r>
    </w:p>
    <w:p w14:paraId="5B676A75" w14:textId="77777777" w:rsidR="000373E2" w:rsidRPr="00A5083B" w:rsidRDefault="000373E2" w:rsidP="000373E2">
      <w:pPr>
        <w:pStyle w:val="5a"/>
        <w:numPr>
          <w:ilvl w:val="0"/>
          <w:numId w:val="11"/>
        </w:numPr>
        <w:shd w:val="clear" w:color="auto" w:fill="auto"/>
        <w:tabs>
          <w:tab w:val="left" w:pos="1134"/>
        </w:tabs>
        <w:spacing w:after="0" w:line="240" w:lineRule="auto"/>
        <w:ind w:left="284" w:right="-35" w:hanging="284"/>
        <w:rPr>
          <w:rFonts w:ascii="Times New Roman" w:hAnsi="Times New Roman" w:cs="Times New Roman"/>
          <w:sz w:val="24"/>
          <w:szCs w:val="24"/>
        </w:rPr>
      </w:pPr>
      <w:r w:rsidRPr="00A5083B">
        <w:rPr>
          <w:rFonts w:ascii="Times New Roman" w:hAnsi="Times New Roman" w:cs="Times New Roman"/>
          <w:sz w:val="24"/>
          <w:szCs w:val="24"/>
        </w:rPr>
        <w:t xml:space="preserve">Установить число членов общественной административной комиссии муниципального образования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в количестве  9 человек, включая председателя, заместителя председателя и секретаря комиссии.</w:t>
      </w:r>
    </w:p>
    <w:p w14:paraId="296C00D1" w14:textId="77777777" w:rsidR="000373E2" w:rsidRPr="00A5083B" w:rsidRDefault="000373E2" w:rsidP="000373E2">
      <w:pPr>
        <w:pStyle w:val="5a"/>
        <w:numPr>
          <w:ilvl w:val="0"/>
          <w:numId w:val="11"/>
        </w:numPr>
        <w:shd w:val="clear" w:color="auto" w:fill="auto"/>
        <w:tabs>
          <w:tab w:val="left" w:pos="1134"/>
        </w:tabs>
        <w:spacing w:after="0" w:line="240" w:lineRule="auto"/>
        <w:ind w:left="284" w:right="-35" w:hanging="284"/>
        <w:rPr>
          <w:rFonts w:ascii="Times New Roman" w:hAnsi="Times New Roman" w:cs="Times New Roman"/>
          <w:sz w:val="24"/>
          <w:szCs w:val="24"/>
        </w:rPr>
      </w:pPr>
      <w:r w:rsidRPr="00A5083B">
        <w:rPr>
          <w:rFonts w:ascii="Times New Roman" w:hAnsi="Times New Roman" w:cs="Times New Roman"/>
          <w:sz w:val="24"/>
          <w:szCs w:val="24"/>
        </w:rPr>
        <w:t xml:space="preserve">Утвердить Положение об общественной административной комиссии муниципального образования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xml:space="preserve">» </w:t>
      </w:r>
      <w:proofErr w:type="spellStart"/>
      <w:r w:rsidRPr="00A5083B">
        <w:rPr>
          <w:rFonts w:ascii="Times New Roman" w:hAnsi="Times New Roman" w:cs="Times New Roman"/>
          <w:sz w:val="24"/>
          <w:szCs w:val="24"/>
        </w:rPr>
        <w:t>Мирнинского</w:t>
      </w:r>
      <w:proofErr w:type="spellEnd"/>
      <w:r w:rsidRPr="00A5083B">
        <w:rPr>
          <w:rFonts w:ascii="Times New Roman" w:hAnsi="Times New Roman" w:cs="Times New Roman"/>
          <w:sz w:val="24"/>
          <w:szCs w:val="24"/>
        </w:rPr>
        <w:t xml:space="preserve"> района Республики Саха (Якутия), согласно приложению 1 к настоящему Постановлению.</w:t>
      </w:r>
    </w:p>
    <w:p w14:paraId="2F682480" w14:textId="77777777" w:rsidR="000373E2" w:rsidRPr="00A5083B" w:rsidRDefault="000373E2" w:rsidP="000373E2">
      <w:pPr>
        <w:pStyle w:val="5a"/>
        <w:numPr>
          <w:ilvl w:val="0"/>
          <w:numId w:val="11"/>
        </w:numPr>
        <w:shd w:val="clear" w:color="auto" w:fill="auto"/>
        <w:tabs>
          <w:tab w:val="left" w:pos="699"/>
          <w:tab w:val="left" w:pos="1134"/>
        </w:tabs>
        <w:spacing w:after="0" w:line="240" w:lineRule="auto"/>
        <w:ind w:left="284" w:right="-35" w:hanging="284"/>
        <w:rPr>
          <w:rFonts w:ascii="Times New Roman" w:hAnsi="Times New Roman" w:cs="Times New Roman"/>
          <w:sz w:val="24"/>
          <w:szCs w:val="24"/>
        </w:rPr>
      </w:pPr>
      <w:r w:rsidRPr="00A5083B">
        <w:rPr>
          <w:rFonts w:ascii="Times New Roman" w:hAnsi="Times New Roman" w:cs="Times New Roman"/>
          <w:sz w:val="24"/>
          <w:szCs w:val="24"/>
        </w:rPr>
        <w:t xml:space="preserve">Утвердить состав общественной административной комиссии муниципального образования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xml:space="preserve">» </w:t>
      </w:r>
      <w:proofErr w:type="spellStart"/>
      <w:r w:rsidRPr="00A5083B">
        <w:rPr>
          <w:rFonts w:ascii="Times New Roman" w:hAnsi="Times New Roman" w:cs="Times New Roman"/>
          <w:sz w:val="24"/>
          <w:szCs w:val="24"/>
        </w:rPr>
        <w:t>Мирнинского</w:t>
      </w:r>
      <w:proofErr w:type="spellEnd"/>
      <w:r w:rsidRPr="00A5083B">
        <w:rPr>
          <w:rFonts w:ascii="Times New Roman" w:hAnsi="Times New Roman" w:cs="Times New Roman"/>
          <w:sz w:val="24"/>
          <w:szCs w:val="24"/>
        </w:rPr>
        <w:t xml:space="preserve"> района Республики Саха (Якутия), согласно приложению 2 к настоящему Постановлению.</w:t>
      </w:r>
    </w:p>
    <w:p w14:paraId="494CFC6B" w14:textId="77777777" w:rsidR="000373E2" w:rsidRPr="00A5083B" w:rsidRDefault="000373E2" w:rsidP="000373E2">
      <w:pPr>
        <w:pStyle w:val="af"/>
        <w:numPr>
          <w:ilvl w:val="0"/>
          <w:numId w:val="11"/>
        </w:numPr>
        <w:tabs>
          <w:tab w:val="left" w:pos="284"/>
        </w:tabs>
        <w:spacing w:after="0"/>
        <w:ind w:left="284" w:hanging="284"/>
        <w:jc w:val="both"/>
        <w:rPr>
          <w:rFonts w:ascii="Times New Roman" w:hAnsi="Times New Roman"/>
        </w:rPr>
      </w:pPr>
      <w:r w:rsidRPr="00A5083B">
        <w:rPr>
          <w:rFonts w:ascii="Times New Roman" w:hAnsi="Times New Roman"/>
        </w:rPr>
        <w:lastRenderedPageBreak/>
        <w:t>Настоящее постановление вступает в силу после его официального опубликования (</w:t>
      </w:r>
      <w:proofErr w:type="spellStart"/>
      <w:r w:rsidRPr="00A5083B">
        <w:rPr>
          <w:rFonts w:ascii="Times New Roman" w:hAnsi="Times New Roman"/>
        </w:rPr>
        <w:t>обнородования</w:t>
      </w:r>
      <w:proofErr w:type="spellEnd"/>
      <w:r w:rsidRPr="00A5083B">
        <w:rPr>
          <w:rFonts w:ascii="Times New Roman" w:hAnsi="Times New Roman"/>
        </w:rPr>
        <w:t xml:space="preserve">) в информационном бюллетене «Вестник </w:t>
      </w:r>
      <w:proofErr w:type="spellStart"/>
      <w:r w:rsidRPr="00A5083B">
        <w:rPr>
          <w:rFonts w:ascii="Times New Roman" w:hAnsi="Times New Roman"/>
        </w:rPr>
        <w:t>Айхала</w:t>
      </w:r>
      <w:proofErr w:type="spellEnd"/>
      <w:r w:rsidRPr="00A5083B">
        <w:rPr>
          <w:rFonts w:ascii="Times New Roman" w:hAnsi="Times New Roman"/>
        </w:rPr>
        <w:t xml:space="preserve">» и подлежит размещению на официальном сайте Администрации муниципального образования «Поселок </w:t>
      </w:r>
      <w:proofErr w:type="spellStart"/>
      <w:r w:rsidRPr="00A5083B">
        <w:rPr>
          <w:rFonts w:ascii="Times New Roman" w:hAnsi="Times New Roman"/>
        </w:rPr>
        <w:t>Айхал</w:t>
      </w:r>
      <w:proofErr w:type="spellEnd"/>
      <w:r w:rsidRPr="00A5083B">
        <w:rPr>
          <w:rFonts w:ascii="Times New Roman" w:hAnsi="Times New Roman"/>
        </w:rPr>
        <w:t>» (</w:t>
      </w:r>
      <w:hyperlink r:id="rId12" w:history="1">
        <w:r w:rsidRPr="00A5083B">
          <w:rPr>
            <w:rStyle w:val="a7"/>
            <w:rFonts w:ascii="Times New Roman" w:eastAsiaTheme="minorEastAsia" w:hAnsi="Times New Roman"/>
          </w:rPr>
          <w:t>www.мо-айхал.рф</w:t>
        </w:r>
      </w:hyperlink>
      <w:r w:rsidRPr="00A5083B">
        <w:rPr>
          <w:rFonts w:ascii="Times New Roman" w:hAnsi="Times New Roman"/>
        </w:rPr>
        <w:t>).</w:t>
      </w:r>
    </w:p>
    <w:p w14:paraId="297C7E5F" w14:textId="77777777" w:rsidR="000373E2" w:rsidRPr="00A5083B" w:rsidRDefault="000373E2" w:rsidP="000373E2">
      <w:pPr>
        <w:pStyle w:val="5a"/>
        <w:numPr>
          <w:ilvl w:val="0"/>
          <w:numId w:val="11"/>
        </w:numPr>
        <w:shd w:val="clear" w:color="auto" w:fill="auto"/>
        <w:tabs>
          <w:tab w:val="left" w:pos="699"/>
          <w:tab w:val="left" w:pos="1134"/>
        </w:tabs>
        <w:spacing w:after="0" w:line="240" w:lineRule="auto"/>
        <w:ind w:left="284" w:right="-35" w:hanging="284"/>
        <w:rPr>
          <w:rFonts w:ascii="Times New Roman" w:hAnsi="Times New Roman" w:cs="Times New Roman"/>
          <w:sz w:val="24"/>
          <w:szCs w:val="24"/>
        </w:rPr>
      </w:pPr>
      <w:r w:rsidRPr="00A5083B">
        <w:rPr>
          <w:rFonts w:ascii="Times New Roman" w:hAnsi="Times New Roman" w:cs="Times New Roman"/>
          <w:sz w:val="24"/>
          <w:szCs w:val="24"/>
        </w:rPr>
        <w:t>Контроль за исполнением настоящего постановления оставляю за собой.</w:t>
      </w:r>
    </w:p>
    <w:p w14:paraId="2808D2C3" w14:textId="77777777" w:rsidR="000373E2" w:rsidRPr="00A5083B" w:rsidRDefault="000373E2" w:rsidP="000373E2">
      <w:pPr>
        <w:pStyle w:val="5a"/>
        <w:shd w:val="clear" w:color="auto" w:fill="auto"/>
        <w:tabs>
          <w:tab w:val="left" w:pos="690"/>
          <w:tab w:val="left" w:pos="1134"/>
        </w:tabs>
        <w:spacing w:after="0" w:line="240" w:lineRule="auto"/>
        <w:ind w:left="720" w:right="-35" w:firstLine="0"/>
        <w:rPr>
          <w:rFonts w:ascii="Times New Roman" w:hAnsi="Times New Roman" w:cs="Times New Roman"/>
          <w:sz w:val="24"/>
          <w:szCs w:val="24"/>
        </w:rPr>
      </w:pPr>
    </w:p>
    <w:p w14:paraId="758A4AEB" w14:textId="77777777" w:rsidR="000373E2" w:rsidRPr="00A5083B" w:rsidRDefault="000373E2" w:rsidP="000373E2">
      <w:pPr>
        <w:pStyle w:val="af"/>
        <w:tabs>
          <w:tab w:val="left" w:pos="284"/>
        </w:tabs>
        <w:jc w:val="both"/>
        <w:rPr>
          <w:rFonts w:ascii="Times New Roman" w:hAnsi="Times New Roman"/>
        </w:rPr>
      </w:pPr>
    </w:p>
    <w:p w14:paraId="55690F88" w14:textId="77777777" w:rsidR="000373E2" w:rsidRPr="00A5083B" w:rsidRDefault="000373E2" w:rsidP="000373E2">
      <w:pPr>
        <w:pStyle w:val="af"/>
        <w:keepNext/>
        <w:ind w:left="426"/>
        <w:jc w:val="both"/>
        <w:rPr>
          <w:rFonts w:ascii="Times New Roman" w:hAnsi="Times New Roman"/>
        </w:rPr>
      </w:pPr>
    </w:p>
    <w:p w14:paraId="3A85BF7B" w14:textId="77777777" w:rsidR="000373E2" w:rsidRPr="00A5083B" w:rsidRDefault="000373E2" w:rsidP="000373E2">
      <w:pPr>
        <w:spacing w:line="240" w:lineRule="atLeast"/>
        <w:jc w:val="both"/>
      </w:pPr>
    </w:p>
    <w:p w14:paraId="380F9AD0" w14:textId="77777777" w:rsidR="000373E2" w:rsidRPr="00A5083B" w:rsidRDefault="000373E2" w:rsidP="000373E2">
      <w:pPr>
        <w:spacing w:line="240" w:lineRule="atLeast"/>
        <w:jc w:val="center"/>
        <w:rPr>
          <w:b/>
        </w:rPr>
      </w:pPr>
      <w:r w:rsidRPr="00A5083B">
        <w:rPr>
          <w:b/>
        </w:rPr>
        <w:t>Глава поселка                                                                             Г.Ш. Петровская</w:t>
      </w:r>
    </w:p>
    <w:p w14:paraId="49B30231" w14:textId="77777777" w:rsidR="000373E2" w:rsidRPr="00A5083B" w:rsidRDefault="000373E2" w:rsidP="000373E2">
      <w:pPr>
        <w:spacing w:line="240" w:lineRule="atLeast"/>
        <w:jc w:val="both"/>
        <w:rPr>
          <w:b/>
        </w:rPr>
      </w:pPr>
    </w:p>
    <w:p w14:paraId="7367E977" w14:textId="77777777" w:rsidR="000373E2" w:rsidRPr="00A5083B" w:rsidRDefault="000373E2" w:rsidP="000373E2">
      <w:pPr>
        <w:pStyle w:val="a5"/>
        <w:spacing w:line="240" w:lineRule="atLeast"/>
        <w:contextualSpacing/>
        <w:jc w:val="center"/>
      </w:pPr>
      <w:r w:rsidRPr="00A5083B">
        <w:t xml:space="preserve">      </w:t>
      </w:r>
    </w:p>
    <w:p w14:paraId="747467FF" w14:textId="77777777" w:rsidR="000373E2" w:rsidRPr="00A5083B" w:rsidRDefault="000373E2" w:rsidP="000373E2">
      <w:pPr>
        <w:pStyle w:val="a5"/>
        <w:spacing w:line="240" w:lineRule="atLeast"/>
        <w:contextualSpacing/>
        <w:jc w:val="center"/>
      </w:pPr>
    </w:p>
    <w:p w14:paraId="30C6A5E3" w14:textId="77777777" w:rsidR="000373E2" w:rsidRPr="00A5083B" w:rsidRDefault="000373E2" w:rsidP="000373E2">
      <w:pPr>
        <w:pStyle w:val="a5"/>
        <w:spacing w:line="240" w:lineRule="atLeast"/>
        <w:contextualSpacing/>
        <w:jc w:val="center"/>
      </w:pPr>
    </w:p>
    <w:p w14:paraId="4FD6BFDE" w14:textId="77777777" w:rsidR="000373E2" w:rsidRPr="00A5083B" w:rsidRDefault="000373E2" w:rsidP="000373E2">
      <w:pPr>
        <w:pStyle w:val="a5"/>
        <w:spacing w:line="240" w:lineRule="atLeast"/>
        <w:contextualSpacing/>
        <w:jc w:val="center"/>
      </w:pPr>
    </w:p>
    <w:p w14:paraId="7C8B8FA5" w14:textId="77777777" w:rsidR="000373E2" w:rsidRPr="00A5083B" w:rsidRDefault="000373E2" w:rsidP="000373E2">
      <w:pPr>
        <w:pStyle w:val="a5"/>
        <w:spacing w:line="240" w:lineRule="atLeast"/>
        <w:contextualSpacing/>
        <w:jc w:val="center"/>
      </w:pPr>
    </w:p>
    <w:tbl>
      <w:tblPr>
        <w:tblStyle w:val="af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0373E2" w:rsidRPr="00A5083B" w14:paraId="6877BB61" w14:textId="77777777" w:rsidTr="00BA2BDA">
        <w:tc>
          <w:tcPr>
            <w:tcW w:w="3651" w:type="dxa"/>
          </w:tcPr>
          <w:p w14:paraId="1112B1A5" w14:textId="77777777" w:rsidR="000373E2" w:rsidRPr="00A5083B" w:rsidRDefault="000373E2" w:rsidP="00BA2BDA">
            <w:pPr>
              <w:pStyle w:val="a5"/>
              <w:spacing w:line="240" w:lineRule="atLeast"/>
              <w:contextualSpacing/>
              <w:jc w:val="center"/>
              <w:rPr>
                <w:b/>
              </w:rPr>
            </w:pPr>
            <w:r w:rsidRPr="00A5083B">
              <w:rPr>
                <w:b/>
              </w:rPr>
              <w:t>Приложение № 1</w:t>
            </w:r>
          </w:p>
          <w:p w14:paraId="1535AE6E" w14:textId="77777777" w:rsidR="000373E2" w:rsidRPr="00A5083B" w:rsidRDefault="000373E2" w:rsidP="00BA2BDA">
            <w:pPr>
              <w:pStyle w:val="a5"/>
              <w:spacing w:line="240" w:lineRule="atLeast"/>
              <w:contextualSpacing/>
              <w:rPr>
                <w:b/>
              </w:rPr>
            </w:pPr>
            <w:r w:rsidRPr="00A5083B">
              <w:rPr>
                <w:b/>
              </w:rPr>
              <w:t>к постановлению</w:t>
            </w:r>
          </w:p>
          <w:p w14:paraId="4771813C" w14:textId="77777777" w:rsidR="000373E2" w:rsidRPr="00A5083B" w:rsidRDefault="000373E2" w:rsidP="00BA2BDA">
            <w:pPr>
              <w:pStyle w:val="a5"/>
              <w:spacing w:line="240" w:lineRule="atLeast"/>
              <w:contextualSpacing/>
              <w:rPr>
                <w:b/>
              </w:rPr>
            </w:pPr>
            <w:r w:rsidRPr="00A5083B">
              <w:rPr>
                <w:b/>
              </w:rPr>
              <w:t xml:space="preserve">от _____________№________ </w:t>
            </w:r>
          </w:p>
        </w:tc>
      </w:tr>
    </w:tbl>
    <w:p w14:paraId="545C573F" w14:textId="77777777" w:rsidR="000373E2" w:rsidRPr="00A5083B" w:rsidRDefault="000373E2" w:rsidP="000373E2">
      <w:pPr>
        <w:pStyle w:val="2"/>
        <w:ind w:firstLine="709"/>
        <w:rPr>
          <w:shd w:val="clear" w:color="auto" w:fill="FFFFFF"/>
        </w:rPr>
      </w:pPr>
    </w:p>
    <w:p w14:paraId="758BF203" w14:textId="77777777" w:rsidR="000373E2" w:rsidRPr="00A5083B" w:rsidRDefault="000373E2" w:rsidP="000373E2">
      <w:pPr>
        <w:pStyle w:val="2"/>
        <w:ind w:firstLine="709"/>
        <w:jc w:val="center"/>
      </w:pPr>
    </w:p>
    <w:p w14:paraId="14D04D09" w14:textId="77777777" w:rsidR="000373E2" w:rsidRPr="00A5083B" w:rsidRDefault="000373E2" w:rsidP="000373E2">
      <w:pPr>
        <w:pStyle w:val="2c"/>
        <w:shd w:val="clear" w:color="auto" w:fill="auto"/>
        <w:spacing w:line="240" w:lineRule="auto"/>
        <w:ind w:left="23" w:right="-34"/>
        <w:jc w:val="center"/>
        <w:rPr>
          <w:rFonts w:ascii="Times New Roman" w:hAnsi="Times New Roman" w:cs="Times New Roman"/>
          <w:b w:val="0"/>
          <w:sz w:val="24"/>
          <w:szCs w:val="24"/>
        </w:rPr>
      </w:pPr>
      <w:r w:rsidRPr="00A5083B">
        <w:rPr>
          <w:rFonts w:ascii="Times New Roman" w:hAnsi="Times New Roman" w:cs="Times New Roman"/>
          <w:sz w:val="24"/>
          <w:szCs w:val="24"/>
        </w:rPr>
        <w:t>Положение</w:t>
      </w:r>
    </w:p>
    <w:p w14:paraId="16281422" w14:textId="77777777" w:rsidR="000373E2" w:rsidRPr="00A5083B" w:rsidRDefault="000373E2" w:rsidP="000373E2">
      <w:pPr>
        <w:pStyle w:val="2"/>
        <w:ind w:firstLine="709"/>
        <w:jc w:val="center"/>
        <w:rPr>
          <w:b w:val="0"/>
        </w:rPr>
      </w:pPr>
      <w:r w:rsidRPr="00A5083B">
        <w:t xml:space="preserve">об общественной административной комиссии муниципального образования «Поселок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 (далее – МО «Поселок </w:t>
      </w:r>
      <w:proofErr w:type="spellStart"/>
      <w:r w:rsidRPr="00A5083B">
        <w:t>Айхал</w:t>
      </w:r>
      <w:proofErr w:type="spellEnd"/>
      <w:r w:rsidRPr="00A5083B">
        <w:t>»)</w:t>
      </w:r>
    </w:p>
    <w:p w14:paraId="1A99293B" w14:textId="77777777" w:rsidR="000373E2" w:rsidRPr="00A5083B" w:rsidRDefault="000373E2" w:rsidP="000373E2">
      <w:pPr>
        <w:pStyle w:val="2c"/>
        <w:shd w:val="clear" w:color="auto" w:fill="auto"/>
        <w:spacing w:line="240" w:lineRule="auto"/>
        <w:ind w:left="23" w:right="-34"/>
        <w:jc w:val="center"/>
        <w:rPr>
          <w:rFonts w:ascii="Times New Roman" w:hAnsi="Times New Roman" w:cs="Times New Roman"/>
          <w:b w:val="0"/>
          <w:sz w:val="24"/>
          <w:szCs w:val="24"/>
        </w:rPr>
      </w:pPr>
    </w:p>
    <w:p w14:paraId="00CF7DDA" w14:textId="77777777" w:rsidR="000373E2" w:rsidRPr="00A5083B" w:rsidRDefault="000373E2" w:rsidP="000373E2">
      <w:pPr>
        <w:pStyle w:val="2c"/>
        <w:shd w:val="clear" w:color="auto" w:fill="auto"/>
        <w:spacing w:line="240" w:lineRule="auto"/>
        <w:ind w:left="20" w:firstLine="709"/>
        <w:jc w:val="center"/>
        <w:rPr>
          <w:rFonts w:ascii="Times New Roman" w:hAnsi="Times New Roman" w:cs="Times New Roman"/>
          <w:b w:val="0"/>
          <w:sz w:val="24"/>
          <w:szCs w:val="24"/>
        </w:rPr>
      </w:pPr>
      <w:r w:rsidRPr="00A5083B">
        <w:rPr>
          <w:rFonts w:ascii="Times New Roman" w:hAnsi="Times New Roman" w:cs="Times New Roman"/>
          <w:sz w:val="24"/>
          <w:szCs w:val="24"/>
        </w:rPr>
        <w:t>1. Общие положения</w:t>
      </w:r>
    </w:p>
    <w:p w14:paraId="331BB743" w14:textId="77777777" w:rsidR="000373E2" w:rsidRPr="00A5083B" w:rsidRDefault="000373E2" w:rsidP="000373E2">
      <w:pPr>
        <w:pStyle w:val="2c"/>
        <w:shd w:val="clear" w:color="auto" w:fill="auto"/>
        <w:spacing w:line="240" w:lineRule="auto"/>
        <w:ind w:left="20" w:firstLine="709"/>
        <w:rPr>
          <w:rFonts w:ascii="Times New Roman" w:hAnsi="Times New Roman" w:cs="Times New Roman"/>
          <w:b w:val="0"/>
          <w:sz w:val="24"/>
          <w:szCs w:val="24"/>
        </w:rPr>
      </w:pPr>
    </w:p>
    <w:p w14:paraId="49525F7B"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 xml:space="preserve">1.1. Общественная административная комиссия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xml:space="preserve">» (далее — Комиссия) является коллегиальным совещательным органом, созданным для содействия органам местной власти в обеспечении общественного порядка, выявления, предупреждения и профилактики административных правонарушений в сфере  </w:t>
      </w:r>
      <w:r w:rsidRPr="00A5083B">
        <w:rPr>
          <w:rFonts w:ascii="Times New Roman" w:eastAsia="Calibri" w:hAnsi="Times New Roman" w:cs="Times New Roman"/>
          <w:bCs/>
          <w:sz w:val="24"/>
          <w:szCs w:val="24"/>
          <w:lang w:eastAsia="en-US"/>
        </w:rPr>
        <w:t>организации мероприятий при осуществлении деятельности по обращению с животными без владельцев на территории</w:t>
      </w:r>
      <w:r w:rsidRPr="00A5083B">
        <w:rPr>
          <w:rFonts w:ascii="Times New Roman" w:hAnsi="Times New Roman" w:cs="Times New Roman"/>
          <w:sz w:val="24"/>
          <w:szCs w:val="24"/>
        </w:rPr>
        <w:t xml:space="preserve">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и работает на общественных началах.</w:t>
      </w:r>
    </w:p>
    <w:p w14:paraId="7825C45D"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1.2. Комиссия в своей деятельности руководствуется Конституцией Российской Федерации, законодательством Российской Федерации об административных правонарушениях, Кодексом Республики Саха (Якутия) об административных правонарушениях, настоящим Положением, иными нормативными правовыми актами органов государственной власти Российской Федерации, Республики Саха (Якутия), а также органов местного самоуправления.</w:t>
      </w:r>
    </w:p>
    <w:p w14:paraId="5BEB21AA"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 xml:space="preserve">1.3. Комиссия образуется постановлением Главы Администрации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и является постоянно действующим общественным органом.</w:t>
      </w:r>
    </w:p>
    <w:p w14:paraId="66775697"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1.4. Комиссия формируется на общественных началах, принципах добровольности и равноправия.</w:t>
      </w:r>
    </w:p>
    <w:p w14:paraId="0B41C4E9"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1.5. Положение о Комиссии, ее персональный и количественный состав утверждаются постановлением Главы поселка.</w:t>
      </w:r>
    </w:p>
    <w:p w14:paraId="752BE141"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1.6. Комиссия не наделена правами юридического лица.</w:t>
      </w:r>
    </w:p>
    <w:p w14:paraId="2F6D66D0"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r w:rsidRPr="00A5083B">
        <w:rPr>
          <w:rFonts w:ascii="Times New Roman" w:hAnsi="Times New Roman" w:cs="Times New Roman"/>
          <w:sz w:val="24"/>
          <w:szCs w:val="24"/>
        </w:rPr>
        <w:t xml:space="preserve">1.7. Комиссия осуществляет свою деятельность во взаимодействии с членами районной административной комиссии, а также с органами и учреждениями </w:t>
      </w:r>
      <w:r w:rsidRPr="00A5083B">
        <w:rPr>
          <w:rFonts w:ascii="Times New Roman" w:hAnsi="Times New Roman" w:cs="Times New Roman"/>
          <w:sz w:val="24"/>
          <w:szCs w:val="24"/>
        </w:rPr>
        <w:lastRenderedPageBreak/>
        <w:t>административной юрисдикции Республики Саха (Якутия), уполномоченными составлять протоколы об административных правонарушениях и рассматривать дела об административных правонарушениях.</w:t>
      </w:r>
    </w:p>
    <w:p w14:paraId="130DF821"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bookmarkStart w:id="0" w:name="bookmark1"/>
    </w:p>
    <w:p w14:paraId="19F4D72B" w14:textId="77777777" w:rsidR="000373E2" w:rsidRPr="00A5083B" w:rsidRDefault="000373E2" w:rsidP="000373E2">
      <w:pPr>
        <w:pStyle w:val="2f"/>
        <w:keepNext/>
        <w:keepLines/>
        <w:shd w:val="clear" w:color="auto" w:fill="auto"/>
        <w:spacing w:line="240" w:lineRule="auto"/>
        <w:ind w:left="20" w:firstLine="709"/>
        <w:jc w:val="center"/>
        <w:rPr>
          <w:rFonts w:ascii="Times New Roman" w:hAnsi="Times New Roman" w:cs="Times New Roman"/>
          <w:b w:val="0"/>
          <w:sz w:val="24"/>
          <w:szCs w:val="24"/>
        </w:rPr>
      </w:pPr>
      <w:r w:rsidRPr="00A5083B">
        <w:rPr>
          <w:rFonts w:ascii="Times New Roman" w:hAnsi="Times New Roman" w:cs="Times New Roman"/>
          <w:sz w:val="24"/>
          <w:szCs w:val="24"/>
        </w:rPr>
        <w:t>2. Цели Комиссии</w:t>
      </w:r>
      <w:bookmarkEnd w:id="0"/>
    </w:p>
    <w:p w14:paraId="60EF438B"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p>
    <w:p w14:paraId="55FF0ACE"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r w:rsidRPr="00A5083B">
        <w:rPr>
          <w:rFonts w:ascii="Times New Roman" w:hAnsi="Times New Roman" w:cs="Times New Roman"/>
          <w:sz w:val="24"/>
          <w:szCs w:val="24"/>
        </w:rPr>
        <w:t xml:space="preserve">2.1. Профилактика административных правонарушений в сфере  </w:t>
      </w:r>
      <w:r w:rsidRPr="00A5083B">
        <w:rPr>
          <w:rFonts w:ascii="Times New Roman" w:eastAsia="Calibri" w:hAnsi="Times New Roman" w:cs="Times New Roman"/>
          <w:bCs/>
          <w:sz w:val="24"/>
          <w:szCs w:val="24"/>
          <w:lang w:eastAsia="en-US"/>
        </w:rPr>
        <w:t>организации мероприятий при осуществлении деятельности по обращению с животными без владельцев на территории</w:t>
      </w:r>
      <w:r w:rsidRPr="00A5083B">
        <w:rPr>
          <w:rFonts w:ascii="Times New Roman" w:hAnsi="Times New Roman" w:cs="Times New Roman"/>
          <w:sz w:val="24"/>
          <w:szCs w:val="24"/>
        </w:rPr>
        <w:t xml:space="preserve">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их выявление, предупреждение.</w:t>
      </w:r>
    </w:p>
    <w:p w14:paraId="344E5C79"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r w:rsidRPr="00A5083B">
        <w:rPr>
          <w:rFonts w:ascii="Times New Roman" w:hAnsi="Times New Roman" w:cs="Times New Roman"/>
          <w:sz w:val="24"/>
          <w:szCs w:val="24"/>
        </w:rPr>
        <w:t>2.2. Осуществление мер по укреплению на территории муниципального образования законности, правопорядка, защите прав и свобод граждан, совершенствованию взаимодействия органов власти, местного самоуправления, правоохранительных, контролирующих органов, учреждений социальной сферы, общественных объединений правоохранительной направленности.</w:t>
      </w:r>
    </w:p>
    <w:p w14:paraId="3D3E6D6B"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bookmarkStart w:id="1" w:name="bookmark2"/>
    </w:p>
    <w:p w14:paraId="1EF86516" w14:textId="77777777" w:rsidR="000373E2" w:rsidRPr="00A5083B" w:rsidRDefault="000373E2" w:rsidP="000373E2">
      <w:pPr>
        <w:pStyle w:val="2f"/>
        <w:keepNext/>
        <w:keepLines/>
        <w:shd w:val="clear" w:color="auto" w:fill="auto"/>
        <w:spacing w:line="240" w:lineRule="auto"/>
        <w:ind w:left="20" w:firstLine="709"/>
        <w:jc w:val="center"/>
        <w:rPr>
          <w:rFonts w:ascii="Times New Roman" w:hAnsi="Times New Roman" w:cs="Times New Roman"/>
          <w:b w:val="0"/>
          <w:sz w:val="24"/>
          <w:szCs w:val="24"/>
        </w:rPr>
      </w:pPr>
      <w:r w:rsidRPr="00A5083B">
        <w:rPr>
          <w:rFonts w:ascii="Times New Roman" w:hAnsi="Times New Roman" w:cs="Times New Roman"/>
          <w:sz w:val="24"/>
          <w:szCs w:val="24"/>
        </w:rPr>
        <w:t>3. Задачи Комиссии</w:t>
      </w:r>
      <w:bookmarkEnd w:id="1"/>
    </w:p>
    <w:p w14:paraId="3A4AADD9"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p>
    <w:p w14:paraId="5DFC21CA"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r w:rsidRPr="00A5083B">
        <w:rPr>
          <w:rFonts w:ascii="Times New Roman" w:hAnsi="Times New Roman" w:cs="Times New Roman"/>
          <w:sz w:val="24"/>
          <w:szCs w:val="24"/>
        </w:rPr>
        <w:t>3.1 Выявление фактов административных правонарушений и своевременное, всестороннее, полное и объективное выяснение обстоятельств каждого административного правонарушения.</w:t>
      </w:r>
    </w:p>
    <w:p w14:paraId="2CA938EC"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p>
    <w:p w14:paraId="72F976D8"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p>
    <w:p w14:paraId="675136C0"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3.2 Выявление, анализ причин и условий, способствовавших совершению административных правонарушений.</w:t>
      </w:r>
    </w:p>
    <w:p w14:paraId="31AE4E60"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3.3 Принятие мер, направленных на предупреждение правонарушения в рамках полномочий Комиссии.</w:t>
      </w:r>
    </w:p>
    <w:p w14:paraId="07017E90"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З.4 Содействие повышению уровня правовой информированности населения.</w:t>
      </w:r>
    </w:p>
    <w:p w14:paraId="5F610AF0"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bookmarkStart w:id="2" w:name="bookmark3"/>
    </w:p>
    <w:p w14:paraId="28ED94F9" w14:textId="77777777" w:rsidR="000373E2" w:rsidRPr="00A5083B" w:rsidRDefault="000373E2" w:rsidP="000373E2">
      <w:pPr>
        <w:pStyle w:val="2f"/>
        <w:keepNext/>
        <w:keepLines/>
        <w:shd w:val="clear" w:color="auto" w:fill="auto"/>
        <w:spacing w:line="240" w:lineRule="auto"/>
        <w:ind w:left="20" w:firstLine="709"/>
        <w:jc w:val="center"/>
        <w:rPr>
          <w:rFonts w:ascii="Times New Roman" w:hAnsi="Times New Roman" w:cs="Times New Roman"/>
          <w:b w:val="0"/>
          <w:sz w:val="24"/>
          <w:szCs w:val="24"/>
        </w:rPr>
      </w:pPr>
      <w:r w:rsidRPr="00A5083B">
        <w:rPr>
          <w:rFonts w:ascii="Times New Roman" w:hAnsi="Times New Roman" w:cs="Times New Roman"/>
          <w:sz w:val="24"/>
          <w:szCs w:val="24"/>
        </w:rPr>
        <w:t>4. Состав Комиссии</w:t>
      </w:r>
      <w:bookmarkEnd w:id="2"/>
    </w:p>
    <w:p w14:paraId="3D78CAA1"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p>
    <w:p w14:paraId="5E0268D7"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r w:rsidRPr="00A5083B">
        <w:rPr>
          <w:rFonts w:ascii="Times New Roman" w:hAnsi="Times New Roman" w:cs="Times New Roman"/>
          <w:sz w:val="24"/>
          <w:szCs w:val="24"/>
        </w:rPr>
        <w:t xml:space="preserve">4.1. Численный состав Комиссии устанавливается постановлением Главы Администрации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и не может быть менее 7 человек.</w:t>
      </w:r>
    </w:p>
    <w:p w14:paraId="1D7CDE98"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 xml:space="preserve">4.2. Персональный состав комиссии утверждается постановлением Главы Администрации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w:t>
      </w:r>
    </w:p>
    <w:p w14:paraId="5A742291"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r w:rsidRPr="00A5083B">
        <w:rPr>
          <w:rFonts w:ascii="Times New Roman" w:hAnsi="Times New Roman" w:cs="Times New Roman"/>
          <w:sz w:val="24"/>
          <w:szCs w:val="24"/>
        </w:rPr>
        <w:t xml:space="preserve">4.3. В состав Комиссии могут входить депутаты </w:t>
      </w:r>
      <w:proofErr w:type="spellStart"/>
      <w:r w:rsidRPr="00A5083B">
        <w:rPr>
          <w:rFonts w:ascii="Times New Roman" w:hAnsi="Times New Roman" w:cs="Times New Roman"/>
          <w:sz w:val="24"/>
          <w:szCs w:val="24"/>
        </w:rPr>
        <w:t>Айхальского</w:t>
      </w:r>
      <w:proofErr w:type="spellEnd"/>
      <w:r w:rsidRPr="00A5083B">
        <w:rPr>
          <w:rFonts w:ascii="Times New Roman" w:hAnsi="Times New Roman" w:cs="Times New Roman"/>
          <w:sz w:val="24"/>
          <w:szCs w:val="24"/>
        </w:rPr>
        <w:t xml:space="preserve"> поселкового Совета, служащие, представители общественных объединений, трудовых коллективов, общественный актив.</w:t>
      </w:r>
    </w:p>
    <w:p w14:paraId="345EFB1B" w14:textId="77777777" w:rsidR="000373E2" w:rsidRPr="00A5083B" w:rsidRDefault="000373E2" w:rsidP="000373E2">
      <w:pPr>
        <w:pStyle w:val="5a"/>
        <w:shd w:val="clear" w:color="auto" w:fill="auto"/>
        <w:spacing w:after="0" w:line="240" w:lineRule="auto"/>
        <w:ind w:left="20" w:right="60" w:firstLine="709"/>
        <w:rPr>
          <w:rFonts w:ascii="Times New Roman" w:hAnsi="Times New Roman" w:cs="Times New Roman"/>
          <w:sz w:val="24"/>
          <w:szCs w:val="24"/>
        </w:rPr>
      </w:pPr>
      <w:r w:rsidRPr="00A5083B">
        <w:rPr>
          <w:rFonts w:ascii="Times New Roman" w:hAnsi="Times New Roman" w:cs="Times New Roman"/>
          <w:sz w:val="24"/>
          <w:szCs w:val="24"/>
        </w:rPr>
        <w:t xml:space="preserve">4.4. Членом Комиссии может быть назначен гражданин Российской Федерации, проживающий на территории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достигший</w:t>
      </w:r>
      <w:r w:rsidRPr="00A5083B">
        <w:rPr>
          <w:rFonts w:ascii="Times New Roman" w:hAnsi="Times New Roman" w:cs="Times New Roman"/>
        </w:rPr>
        <w:t xml:space="preserve"> </w:t>
      </w:r>
      <w:r w:rsidRPr="00A5083B">
        <w:rPr>
          <w:rFonts w:ascii="Times New Roman" w:hAnsi="Times New Roman" w:cs="Times New Roman"/>
          <w:sz w:val="24"/>
          <w:szCs w:val="24"/>
        </w:rPr>
        <w:t>21 года</w:t>
      </w:r>
      <w:r w:rsidRPr="00A5083B">
        <w:rPr>
          <w:rFonts w:ascii="Times New Roman" w:hAnsi="Times New Roman" w:cs="Times New Roman"/>
        </w:rPr>
        <w:t>,</w:t>
      </w:r>
      <w:r w:rsidRPr="00A5083B">
        <w:rPr>
          <w:rFonts w:ascii="Times New Roman" w:hAnsi="Times New Roman" w:cs="Times New Roman"/>
          <w:sz w:val="24"/>
          <w:szCs w:val="24"/>
        </w:rPr>
        <w:t xml:space="preserve"> имеющий, как правило, высшее образование, выразивший в письменной форме свое согласие.</w:t>
      </w:r>
    </w:p>
    <w:p w14:paraId="3AD3F9E6"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4.5. Не может быть назначено членом Комиссии лицо, признанное решением суда недееспособным или ограниченно дееспособным, имеющее не снятую или не 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общественной административной комиссии.</w:t>
      </w:r>
    </w:p>
    <w:p w14:paraId="7126C425"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4.6. Члены Комиссии, осуществляющие свои полномочия на постоянной основе, входят в ее состав в личном качестве без возможности доверия своих полномочий.</w:t>
      </w:r>
    </w:p>
    <w:p w14:paraId="773FA63D"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 xml:space="preserve">4.7. В случае временного отсутствия в связи с болезнью, отпуском или командировкой члена Комиссии, обязанности члена Комиссии могут быть возложены постановлением Главы Администрации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xml:space="preserve">» на его непосредственного </w:t>
      </w:r>
      <w:r w:rsidRPr="00A5083B">
        <w:rPr>
          <w:rFonts w:ascii="Times New Roman" w:hAnsi="Times New Roman" w:cs="Times New Roman"/>
          <w:sz w:val="24"/>
          <w:szCs w:val="24"/>
        </w:rPr>
        <w:lastRenderedPageBreak/>
        <w:t>заместителя или лица исполняющего его обязанности по должности в качестве временно исполняющего обязанности члена административной комиссии.</w:t>
      </w:r>
    </w:p>
    <w:p w14:paraId="5FD97A74"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4.8. Временно исполняющим обязанности члена административной комиссии может быть назначено лицо, отвечающее требованиям пунктов 4.4. и 4.5. настоящего Положения.</w:t>
      </w:r>
    </w:p>
    <w:p w14:paraId="353B9D91"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p>
    <w:p w14:paraId="4B188CF5" w14:textId="77777777" w:rsidR="000373E2" w:rsidRPr="00A5083B" w:rsidRDefault="000373E2" w:rsidP="000373E2">
      <w:pPr>
        <w:ind w:left="20" w:firstLine="709"/>
        <w:jc w:val="center"/>
        <w:rPr>
          <w:b/>
        </w:rPr>
      </w:pPr>
      <w:r w:rsidRPr="00A5083B">
        <w:rPr>
          <w:b/>
        </w:rPr>
        <w:t>5. Полномочия Комиссии</w:t>
      </w:r>
    </w:p>
    <w:p w14:paraId="07E45F36" w14:textId="77777777" w:rsidR="000373E2" w:rsidRPr="00A5083B" w:rsidRDefault="000373E2" w:rsidP="000373E2">
      <w:pPr>
        <w:ind w:left="20" w:firstLine="709"/>
        <w:rPr>
          <w:b/>
        </w:rPr>
      </w:pPr>
    </w:p>
    <w:p w14:paraId="5F2543AD"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5.1. Выявление фактов правонарушений, составление актов о правонарушениях.</w:t>
      </w:r>
    </w:p>
    <w:p w14:paraId="33A2325E"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5.2. Сбор и рассмотрение заявлений граждан, определение состава административного правонарушения.</w:t>
      </w:r>
    </w:p>
    <w:p w14:paraId="707316EA"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5.3. Сбор материалов об административных правонарушениях, доказательств в соответствии с Кодексом Российской Федерации об административных правонарушениях и Кодексом Республики Саха (Якутия) об административных правонарушениях.</w:t>
      </w:r>
    </w:p>
    <w:p w14:paraId="0A42F5E3"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5.4. Оформление и передача материалов дел об административных правонарушениях в соответствующий орган, уполномоченный составлять протоколы об административных правонарушениях и рассматривать дела об административных правонарушениях, прокурору или в орган предварительного следствия, в орган дознания в случае, если в действиях (бездействии) содержатся признаки преступления.</w:t>
      </w:r>
    </w:p>
    <w:p w14:paraId="45DFC813" w14:textId="77777777" w:rsidR="000373E2" w:rsidRPr="00A5083B" w:rsidRDefault="000373E2" w:rsidP="000373E2">
      <w:pPr>
        <w:pStyle w:val="5a"/>
        <w:shd w:val="clear" w:color="auto" w:fill="auto"/>
        <w:tabs>
          <w:tab w:val="left" w:pos="6245"/>
        </w:tabs>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5.5. Организация рейдов, выездов с целью профилактики</w:t>
      </w:r>
      <w:r w:rsidRPr="00A5083B">
        <w:rPr>
          <w:rFonts w:ascii="Times New Roman" w:hAnsi="Times New Roman" w:cs="Times New Roman"/>
          <w:sz w:val="24"/>
          <w:szCs w:val="24"/>
        </w:rPr>
        <w:tab/>
        <w:t>и выявления административных правонарушений.</w:t>
      </w:r>
    </w:p>
    <w:p w14:paraId="350B6D1A" w14:textId="77777777" w:rsidR="000373E2" w:rsidRPr="00A5083B" w:rsidRDefault="000373E2" w:rsidP="000373E2">
      <w:pPr>
        <w:pStyle w:val="5a"/>
        <w:shd w:val="clear" w:color="auto" w:fill="auto"/>
        <w:tabs>
          <w:tab w:val="left" w:pos="6245"/>
        </w:tabs>
        <w:spacing w:after="0" w:line="240" w:lineRule="auto"/>
        <w:ind w:left="20" w:firstLine="709"/>
        <w:rPr>
          <w:rFonts w:ascii="Times New Roman" w:hAnsi="Times New Roman" w:cs="Times New Roman"/>
          <w:sz w:val="24"/>
          <w:szCs w:val="24"/>
        </w:rPr>
      </w:pPr>
    </w:p>
    <w:p w14:paraId="12653D03" w14:textId="77777777" w:rsidR="000373E2" w:rsidRPr="00A5083B" w:rsidRDefault="000373E2" w:rsidP="000373E2">
      <w:pPr>
        <w:pStyle w:val="5a"/>
        <w:shd w:val="clear" w:color="auto" w:fill="auto"/>
        <w:tabs>
          <w:tab w:val="left" w:pos="6245"/>
        </w:tabs>
        <w:spacing w:after="0" w:line="240" w:lineRule="auto"/>
        <w:ind w:left="20" w:firstLine="709"/>
        <w:rPr>
          <w:rFonts w:ascii="Times New Roman" w:hAnsi="Times New Roman" w:cs="Times New Roman"/>
          <w:sz w:val="24"/>
          <w:szCs w:val="24"/>
        </w:rPr>
      </w:pPr>
    </w:p>
    <w:p w14:paraId="50E26944" w14:textId="77777777" w:rsidR="000373E2" w:rsidRPr="00A5083B" w:rsidRDefault="000373E2" w:rsidP="000373E2">
      <w:pPr>
        <w:pStyle w:val="5a"/>
        <w:shd w:val="clear" w:color="auto" w:fill="auto"/>
        <w:tabs>
          <w:tab w:val="left" w:pos="6245"/>
        </w:tabs>
        <w:spacing w:after="0" w:line="240" w:lineRule="auto"/>
        <w:ind w:left="20" w:firstLine="709"/>
        <w:rPr>
          <w:rFonts w:ascii="Times New Roman" w:hAnsi="Times New Roman" w:cs="Times New Roman"/>
          <w:sz w:val="24"/>
          <w:szCs w:val="24"/>
        </w:rPr>
      </w:pPr>
    </w:p>
    <w:p w14:paraId="18ED32FE"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5.6. Выявление, анализ причин и условий, способствовавших совершению административных правонарушений, составление информационных справок по ситуации с соблюдением правопорядка по требованию органов административной юрисдикции.</w:t>
      </w:r>
    </w:p>
    <w:p w14:paraId="5EC9F338"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5.7. Оказание поддержки развитию гражданских инициатив в сфере предупреждения правонарушений и обеспечения правопорядка.</w:t>
      </w:r>
    </w:p>
    <w:p w14:paraId="048486FC"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5.8. Участие в мероприятиях по профилактике совершения административных правонарушений.</w:t>
      </w:r>
    </w:p>
    <w:p w14:paraId="6B3B2AA4"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5.9. Выявление лиц, подготавливающих правонарушения, проведение с ними индивидуальной работы в целях склонения к отказу от совершения правонарушения.</w:t>
      </w:r>
    </w:p>
    <w:p w14:paraId="57DFBF27"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5.10. Оказание содействия представителям органов, осуществляющих производство по делам об административных правонарушениях.</w:t>
      </w:r>
    </w:p>
    <w:p w14:paraId="3DB51276" w14:textId="77777777" w:rsidR="000373E2" w:rsidRPr="00A5083B" w:rsidRDefault="000373E2" w:rsidP="000373E2">
      <w:pPr>
        <w:pStyle w:val="5a"/>
        <w:shd w:val="clear" w:color="auto" w:fill="auto"/>
        <w:tabs>
          <w:tab w:val="left" w:pos="409"/>
        </w:tabs>
        <w:spacing w:after="0" w:line="240" w:lineRule="auto"/>
        <w:ind w:left="729" w:firstLine="0"/>
        <w:rPr>
          <w:rFonts w:ascii="Times New Roman" w:hAnsi="Times New Roman" w:cs="Times New Roman"/>
          <w:sz w:val="24"/>
          <w:szCs w:val="24"/>
        </w:rPr>
      </w:pPr>
      <w:r w:rsidRPr="00A5083B">
        <w:rPr>
          <w:rFonts w:ascii="Times New Roman" w:hAnsi="Times New Roman" w:cs="Times New Roman"/>
          <w:sz w:val="24"/>
          <w:szCs w:val="24"/>
        </w:rPr>
        <w:t>5.11. Содействие исполнению постановлений по делам об административных правонарушениях.</w:t>
      </w:r>
    </w:p>
    <w:p w14:paraId="669203CB" w14:textId="77777777" w:rsidR="000373E2" w:rsidRPr="00A5083B" w:rsidRDefault="000373E2" w:rsidP="000373E2">
      <w:pPr>
        <w:pStyle w:val="5a"/>
        <w:shd w:val="clear" w:color="auto" w:fill="auto"/>
        <w:tabs>
          <w:tab w:val="left" w:pos="619"/>
        </w:tabs>
        <w:spacing w:after="0" w:line="240" w:lineRule="auto"/>
        <w:ind w:left="729" w:right="20" w:firstLine="0"/>
        <w:rPr>
          <w:rFonts w:ascii="Times New Roman" w:hAnsi="Times New Roman" w:cs="Times New Roman"/>
          <w:sz w:val="24"/>
          <w:szCs w:val="24"/>
        </w:rPr>
      </w:pPr>
      <w:r w:rsidRPr="00A5083B">
        <w:rPr>
          <w:rFonts w:ascii="Times New Roman" w:hAnsi="Times New Roman" w:cs="Times New Roman"/>
          <w:sz w:val="24"/>
          <w:szCs w:val="24"/>
        </w:rPr>
        <w:t>5.12. Делегирование своих членов для присутствия на заседаниях по рассмотрению дел об административных правонарушениях.</w:t>
      </w:r>
    </w:p>
    <w:p w14:paraId="0AA8752A"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5.13 Инициирование проведения собраний граждан по вопросам укрепления общественного порядка и профилактики правонарушений.</w:t>
      </w:r>
    </w:p>
    <w:p w14:paraId="7BA38DBE"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5.14. Участие в разработке проектов нормативно-правовых актов муниципального образования по вопросам, регламентирующим общественный порядок.</w:t>
      </w:r>
    </w:p>
    <w:p w14:paraId="4C81A8C9"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bookmarkStart w:id="3" w:name="bookmark4"/>
    </w:p>
    <w:p w14:paraId="2534FD1D" w14:textId="77777777" w:rsidR="000373E2" w:rsidRPr="00A5083B" w:rsidRDefault="000373E2" w:rsidP="000373E2">
      <w:pPr>
        <w:pStyle w:val="2f"/>
        <w:keepNext/>
        <w:keepLines/>
        <w:shd w:val="clear" w:color="auto" w:fill="auto"/>
        <w:spacing w:line="240" w:lineRule="auto"/>
        <w:ind w:left="20" w:firstLine="709"/>
        <w:jc w:val="center"/>
        <w:rPr>
          <w:rFonts w:ascii="Times New Roman" w:hAnsi="Times New Roman" w:cs="Times New Roman"/>
          <w:b w:val="0"/>
          <w:sz w:val="24"/>
          <w:szCs w:val="24"/>
        </w:rPr>
      </w:pPr>
      <w:r w:rsidRPr="00A5083B">
        <w:rPr>
          <w:rFonts w:ascii="Times New Roman" w:hAnsi="Times New Roman" w:cs="Times New Roman"/>
          <w:sz w:val="24"/>
          <w:szCs w:val="24"/>
        </w:rPr>
        <w:t>6. Обязанности члена Комиссии.</w:t>
      </w:r>
      <w:bookmarkEnd w:id="3"/>
    </w:p>
    <w:p w14:paraId="7CDF100E" w14:textId="77777777" w:rsidR="000373E2" w:rsidRPr="00A5083B" w:rsidRDefault="000373E2" w:rsidP="000373E2">
      <w:pPr>
        <w:pStyle w:val="2f"/>
        <w:keepNext/>
        <w:keepLines/>
        <w:shd w:val="clear" w:color="auto" w:fill="auto"/>
        <w:spacing w:line="240" w:lineRule="auto"/>
        <w:ind w:left="20" w:firstLine="709"/>
        <w:rPr>
          <w:rFonts w:ascii="Times New Roman" w:hAnsi="Times New Roman" w:cs="Times New Roman"/>
          <w:b w:val="0"/>
          <w:sz w:val="24"/>
          <w:szCs w:val="24"/>
        </w:rPr>
      </w:pPr>
    </w:p>
    <w:p w14:paraId="1477F714"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6.1. Строго соблюдать требования законодательства, не допускать необоснованного ограничения прав и свобод граждан.</w:t>
      </w:r>
    </w:p>
    <w:p w14:paraId="594E75D5"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6.2. Проявлять корректность и выдержку при обращении к гражданам, не совершать действий ущемляющих честь и достоинство человека и гражданина.</w:t>
      </w:r>
    </w:p>
    <w:p w14:paraId="320B55BB"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6.3. Оказывать в пределах предоставленных ему полномочий содействие органам административной юрисдикции и правоохранительным органам в осуществлении функций по предупреждению или пресечению правонарушений.</w:t>
      </w:r>
    </w:p>
    <w:p w14:paraId="77E4A93E"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lastRenderedPageBreak/>
        <w:t>6.4. В случае обращения к нему граждан с сообщениями о готовящихся или совершенных правонарушениях, событиях или фактах, угрожающих общественному порядку, личной или общественной безопасности, иных правонарушениях сообщить в отделение внутренних дел, органы административной юрисдикции и принять меры к предотвращению и пресечению правонарушений.</w:t>
      </w:r>
    </w:p>
    <w:p w14:paraId="1A3DA636"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r w:rsidRPr="00A5083B">
        <w:rPr>
          <w:rFonts w:ascii="Times New Roman" w:hAnsi="Times New Roman" w:cs="Times New Roman"/>
          <w:sz w:val="24"/>
          <w:szCs w:val="24"/>
        </w:rPr>
        <w:t>6.5. Не разглашать оперативную и иную служебную информацию о деятельности районной административной комиссии, иных органов административной юрисдикции, правоохранительных органов ставшему ему известной в связи с осуществлением деятельности по охране общественного порядка, а также сведения, относящиеся к частной жизни, личной и семейной тайне граждан, в соответствии с действующим законодательством РФ.</w:t>
      </w:r>
    </w:p>
    <w:p w14:paraId="4A1E34AB" w14:textId="77777777" w:rsidR="000373E2" w:rsidRPr="00A5083B" w:rsidRDefault="000373E2" w:rsidP="000373E2">
      <w:pPr>
        <w:pStyle w:val="5a"/>
        <w:shd w:val="clear" w:color="auto" w:fill="auto"/>
        <w:spacing w:after="0" w:line="240" w:lineRule="auto"/>
        <w:ind w:left="20" w:right="20" w:firstLine="709"/>
        <w:rPr>
          <w:rFonts w:ascii="Times New Roman" w:hAnsi="Times New Roman" w:cs="Times New Roman"/>
          <w:sz w:val="24"/>
          <w:szCs w:val="24"/>
        </w:rPr>
      </w:pPr>
    </w:p>
    <w:p w14:paraId="03D74FCD" w14:textId="77777777" w:rsidR="000373E2" w:rsidRPr="00A5083B" w:rsidRDefault="000373E2" w:rsidP="000373E2">
      <w:pPr>
        <w:ind w:left="20" w:firstLine="709"/>
        <w:jc w:val="center"/>
        <w:rPr>
          <w:b/>
        </w:rPr>
      </w:pPr>
      <w:r w:rsidRPr="00A5083B">
        <w:rPr>
          <w:b/>
        </w:rPr>
        <w:t>7. Организация работы Комиссии.</w:t>
      </w:r>
    </w:p>
    <w:p w14:paraId="761D307B" w14:textId="77777777" w:rsidR="000373E2" w:rsidRPr="00A5083B" w:rsidRDefault="000373E2" w:rsidP="000373E2">
      <w:pPr>
        <w:ind w:left="20" w:firstLine="709"/>
        <w:rPr>
          <w:b/>
        </w:rPr>
      </w:pPr>
    </w:p>
    <w:p w14:paraId="58D9C3B0"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7.1. Работу Комиссии организует ее председатель, в том числе:</w:t>
      </w:r>
    </w:p>
    <w:p w14:paraId="35350B15"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 планирует работу Комиссии;</w:t>
      </w:r>
    </w:p>
    <w:p w14:paraId="4EF6FDCB"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 назначает дату заседания Комиссии;</w:t>
      </w:r>
    </w:p>
    <w:p w14:paraId="7473346D"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 председательствует на заседании Комиссии;</w:t>
      </w:r>
    </w:p>
    <w:p w14:paraId="02AF3815" w14:textId="77777777" w:rsidR="000373E2" w:rsidRPr="00A5083B" w:rsidRDefault="000373E2" w:rsidP="000373E2">
      <w:pPr>
        <w:pStyle w:val="5a"/>
        <w:shd w:val="clear" w:color="auto" w:fill="auto"/>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 осуществляет иные полномочия, связанные с реализацией задач Комиссии.</w:t>
      </w:r>
    </w:p>
    <w:p w14:paraId="1707221F" w14:textId="77777777" w:rsidR="000373E2" w:rsidRPr="00A5083B" w:rsidRDefault="000373E2" w:rsidP="000373E2">
      <w:pPr>
        <w:pStyle w:val="5a"/>
        <w:numPr>
          <w:ilvl w:val="0"/>
          <w:numId w:val="12"/>
        </w:numPr>
        <w:shd w:val="clear" w:color="auto" w:fill="auto"/>
        <w:tabs>
          <w:tab w:val="left" w:pos="326"/>
        </w:tabs>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При временном отсутствии председателя Комиссии его обязанности исполняет заместитель председателя Комиссии.</w:t>
      </w:r>
    </w:p>
    <w:p w14:paraId="07B4C45A" w14:textId="77777777" w:rsidR="000373E2" w:rsidRPr="00A5083B" w:rsidRDefault="000373E2" w:rsidP="000373E2">
      <w:pPr>
        <w:pStyle w:val="5a"/>
        <w:shd w:val="clear" w:color="auto" w:fill="auto"/>
        <w:tabs>
          <w:tab w:val="left" w:pos="326"/>
        </w:tabs>
        <w:spacing w:after="0" w:line="240" w:lineRule="auto"/>
        <w:ind w:firstLine="0"/>
        <w:rPr>
          <w:rFonts w:ascii="Times New Roman" w:hAnsi="Times New Roman" w:cs="Times New Roman"/>
          <w:sz w:val="24"/>
          <w:szCs w:val="24"/>
        </w:rPr>
      </w:pPr>
    </w:p>
    <w:p w14:paraId="3CDD66F2" w14:textId="77777777" w:rsidR="000373E2" w:rsidRPr="00A5083B" w:rsidRDefault="000373E2" w:rsidP="000373E2">
      <w:pPr>
        <w:pStyle w:val="5a"/>
        <w:shd w:val="clear" w:color="auto" w:fill="auto"/>
        <w:tabs>
          <w:tab w:val="left" w:pos="326"/>
        </w:tabs>
        <w:spacing w:after="0" w:line="240" w:lineRule="auto"/>
        <w:ind w:firstLine="0"/>
        <w:rPr>
          <w:rFonts w:ascii="Times New Roman" w:hAnsi="Times New Roman" w:cs="Times New Roman"/>
          <w:sz w:val="24"/>
          <w:szCs w:val="24"/>
        </w:rPr>
      </w:pPr>
    </w:p>
    <w:p w14:paraId="14C318E0" w14:textId="77777777" w:rsidR="000373E2" w:rsidRPr="00A5083B" w:rsidRDefault="000373E2" w:rsidP="000373E2">
      <w:pPr>
        <w:pStyle w:val="5a"/>
        <w:numPr>
          <w:ilvl w:val="0"/>
          <w:numId w:val="12"/>
        </w:numPr>
        <w:shd w:val="clear" w:color="auto" w:fill="auto"/>
        <w:tabs>
          <w:tab w:val="left" w:pos="331"/>
        </w:tabs>
        <w:spacing w:after="0" w:line="240" w:lineRule="auto"/>
        <w:ind w:left="20" w:right="140" w:firstLine="709"/>
        <w:rPr>
          <w:rFonts w:ascii="Times New Roman" w:hAnsi="Times New Roman" w:cs="Times New Roman"/>
          <w:sz w:val="24"/>
          <w:szCs w:val="24"/>
        </w:rPr>
      </w:pPr>
      <w:r w:rsidRPr="00A5083B">
        <w:rPr>
          <w:rFonts w:ascii="Times New Roman" w:hAnsi="Times New Roman" w:cs="Times New Roman"/>
          <w:sz w:val="24"/>
          <w:szCs w:val="24"/>
        </w:rPr>
        <w:t>Секретарь Комиссии ведет делопроизводство и обеспечивает хранение документов Комиссии. Заседания Комиссии проводятся по мере необходимости.</w:t>
      </w:r>
    </w:p>
    <w:p w14:paraId="1B9DFD61" w14:textId="77777777" w:rsidR="000373E2" w:rsidRPr="00A5083B" w:rsidRDefault="000373E2" w:rsidP="000373E2">
      <w:pPr>
        <w:pStyle w:val="5a"/>
        <w:numPr>
          <w:ilvl w:val="0"/>
          <w:numId w:val="12"/>
        </w:numPr>
        <w:shd w:val="clear" w:color="auto" w:fill="auto"/>
        <w:tabs>
          <w:tab w:val="left" w:pos="418"/>
        </w:tabs>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Заседание Комиссии правомочно, если в нем принимает участие не менее половины ее членов.</w:t>
      </w:r>
    </w:p>
    <w:p w14:paraId="170E27F7" w14:textId="77777777" w:rsidR="000373E2" w:rsidRPr="00A5083B" w:rsidRDefault="000373E2" w:rsidP="000373E2">
      <w:pPr>
        <w:pStyle w:val="5a"/>
        <w:numPr>
          <w:ilvl w:val="0"/>
          <w:numId w:val="12"/>
        </w:numPr>
        <w:shd w:val="clear" w:color="auto" w:fill="auto"/>
        <w:tabs>
          <w:tab w:val="left" w:pos="331"/>
        </w:tabs>
        <w:spacing w:after="0" w:line="240" w:lineRule="auto"/>
        <w:ind w:left="20" w:firstLine="709"/>
        <w:rPr>
          <w:rFonts w:ascii="Times New Roman" w:hAnsi="Times New Roman" w:cs="Times New Roman"/>
          <w:sz w:val="24"/>
          <w:szCs w:val="24"/>
        </w:rPr>
      </w:pPr>
      <w:r w:rsidRPr="00A5083B">
        <w:rPr>
          <w:rFonts w:ascii="Times New Roman" w:hAnsi="Times New Roman" w:cs="Times New Roman"/>
          <w:sz w:val="24"/>
          <w:szCs w:val="24"/>
        </w:rPr>
        <w:t>Решения Комиссии принимаются большинством голосов от числа членов Комиссии, присутствующих на заседании.</w:t>
      </w:r>
    </w:p>
    <w:p w14:paraId="151FEB47" w14:textId="77777777" w:rsidR="000373E2" w:rsidRPr="00A5083B" w:rsidRDefault="000373E2" w:rsidP="000373E2">
      <w:pPr>
        <w:pStyle w:val="5a"/>
        <w:numPr>
          <w:ilvl w:val="0"/>
          <w:numId w:val="12"/>
        </w:numPr>
        <w:shd w:val="clear" w:color="auto" w:fill="auto"/>
        <w:tabs>
          <w:tab w:val="left" w:pos="354"/>
        </w:tabs>
        <w:spacing w:after="0" w:line="240" w:lineRule="auto"/>
        <w:ind w:left="20" w:right="140" w:firstLine="709"/>
        <w:rPr>
          <w:rFonts w:ascii="Times New Roman" w:hAnsi="Times New Roman" w:cs="Times New Roman"/>
          <w:sz w:val="24"/>
          <w:szCs w:val="24"/>
        </w:rPr>
      </w:pPr>
      <w:r w:rsidRPr="00A5083B">
        <w:rPr>
          <w:rFonts w:ascii="Times New Roman" w:hAnsi="Times New Roman" w:cs="Times New Roman"/>
          <w:sz w:val="24"/>
          <w:szCs w:val="24"/>
        </w:rPr>
        <w:t>Контроль за исполнением решений Комиссии осуществляют председатель, при временном отсутствии председателя - его заместитель, и секретарь Комиссии.</w:t>
      </w:r>
    </w:p>
    <w:p w14:paraId="0491AD48"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63B15641"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291E1247"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1B38E03C"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6FFF1A09"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2896CCF9"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3C42301E"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523CC990"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01B0011E"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58278EC6"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009D2897"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282AC721"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0C25FF28"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28BA490F"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rPr>
      </w:pPr>
    </w:p>
    <w:p w14:paraId="0D918407" w14:textId="77777777" w:rsidR="000373E2" w:rsidRPr="00A5083B" w:rsidRDefault="000373E2" w:rsidP="000373E2">
      <w:pPr>
        <w:pStyle w:val="5a"/>
        <w:shd w:val="clear" w:color="auto" w:fill="auto"/>
        <w:spacing w:after="328" w:line="240" w:lineRule="auto"/>
        <w:ind w:left="20" w:right="140" w:firstLine="0"/>
        <w:rPr>
          <w:rFonts w:ascii="Times New Roman" w:hAnsi="Times New Roman" w:cs="Times New Roman"/>
          <w:sz w:val="24"/>
          <w:szCs w:val="24"/>
        </w:rPr>
      </w:pPr>
    </w:p>
    <w:p w14:paraId="2282CBE3" w14:textId="77777777" w:rsidR="000373E2" w:rsidRPr="00A5083B" w:rsidRDefault="000373E2" w:rsidP="000373E2">
      <w:pPr>
        <w:pStyle w:val="5a"/>
        <w:shd w:val="clear" w:color="auto" w:fill="auto"/>
        <w:spacing w:after="0" w:line="240" w:lineRule="auto"/>
        <w:ind w:left="20" w:right="-35" w:firstLine="0"/>
        <w:jc w:val="right"/>
        <w:rPr>
          <w:rFonts w:ascii="Times New Roman" w:hAnsi="Times New Roman" w:cs="Times New Roman"/>
          <w:sz w:val="24"/>
          <w:szCs w:val="24"/>
        </w:rPr>
      </w:pPr>
      <w:r w:rsidRPr="00A5083B">
        <w:rPr>
          <w:rFonts w:ascii="Times New Roman" w:hAnsi="Times New Roman" w:cs="Times New Roman"/>
          <w:sz w:val="24"/>
          <w:szCs w:val="24"/>
        </w:rPr>
        <w:t xml:space="preserve">Приложение №2 </w:t>
      </w:r>
    </w:p>
    <w:p w14:paraId="0ED47C4D" w14:textId="77777777" w:rsidR="000373E2" w:rsidRPr="00A5083B" w:rsidRDefault="000373E2" w:rsidP="000373E2">
      <w:pPr>
        <w:pStyle w:val="5a"/>
        <w:shd w:val="clear" w:color="auto" w:fill="auto"/>
        <w:spacing w:after="0" w:line="240" w:lineRule="auto"/>
        <w:ind w:left="23" w:right="-34" w:firstLine="0"/>
        <w:jc w:val="right"/>
        <w:rPr>
          <w:rFonts w:ascii="Times New Roman" w:hAnsi="Times New Roman" w:cs="Times New Roman"/>
          <w:sz w:val="24"/>
          <w:szCs w:val="24"/>
        </w:rPr>
      </w:pPr>
      <w:r w:rsidRPr="00A5083B">
        <w:rPr>
          <w:rFonts w:ascii="Times New Roman" w:hAnsi="Times New Roman" w:cs="Times New Roman"/>
          <w:sz w:val="24"/>
          <w:szCs w:val="24"/>
        </w:rPr>
        <w:t xml:space="preserve">к постановлению </w:t>
      </w:r>
    </w:p>
    <w:p w14:paraId="08B153FB" w14:textId="77777777" w:rsidR="000373E2" w:rsidRPr="00A5083B" w:rsidRDefault="000373E2" w:rsidP="000373E2">
      <w:pPr>
        <w:pStyle w:val="5a"/>
        <w:shd w:val="clear" w:color="auto" w:fill="auto"/>
        <w:spacing w:after="0" w:line="240" w:lineRule="auto"/>
        <w:ind w:left="23" w:right="-34" w:firstLine="0"/>
        <w:jc w:val="right"/>
        <w:rPr>
          <w:rFonts w:ascii="Times New Roman" w:hAnsi="Times New Roman" w:cs="Times New Roman"/>
          <w:sz w:val="24"/>
          <w:szCs w:val="24"/>
        </w:rPr>
      </w:pPr>
      <w:r w:rsidRPr="00A5083B">
        <w:rPr>
          <w:rFonts w:ascii="Times New Roman" w:hAnsi="Times New Roman" w:cs="Times New Roman"/>
          <w:sz w:val="24"/>
          <w:szCs w:val="24"/>
        </w:rPr>
        <w:t xml:space="preserve">от ________№_____ </w:t>
      </w:r>
    </w:p>
    <w:p w14:paraId="15EF7048" w14:textId="77777777" w:rsidR="000373E2" w:rsidRPr="00A5083B" w:rsidRDefault="000373E2" w:rsidP="000373E2">
      <w:pPr>
        <w:pStyle w:val="5a"/>
        <w:shd w:val="clear" w:color="auto" w:fill="auto"/>
        <w:spacing w:after="0" w:line="240" w:lineRule="auto"/>
        <w:ind w:left="23" w:right="-34" w:firstLine="0"/>
        <w:jc w:val="right"/>
        <w:rPr>
          <w:rFonts w:ascii="Times New Roman" w:hAnsi="Times New Roman" w:cs="Times New Roman"/>
          <w:sz w:val="24"/>
          <w:szCs w:val="24"/>
        </w:rPr>
      </w:pPr>
    </w:p>
    <w:p w14:paraId="1DB33CCF" w14:textId="77777777" w:rsidR="000373E2" w:rsidRPr="00A5083B" w:rsidRDefault="000373E2" w:rsidP="000373E2">
      <w:pPr>
        <w:pStyle w:val="2c"/>
        <w:shd w:val="clear" w:color="auto" w:fill="auto"/>
        <w:spacing w:line="240" w:lineRule="auto"/>
        <w:ind w:left="23" w:right="-34"/>
        <w:jc w:val="center"/>
        <w:rPr>
          <w:rFonts w:ascii="Times New Roman" w:hAnsi="Times New Roman" w:cs="Times New Roman"/>
          <w:b w:val="0"/>
          <w:sz w:val="24"/>
          <w:szCs w:val="24"/>
        </w:rPr>
      </w:pPr>
      <w:r w:rsidRPr="00A5083B">
        <w:rPr>
          <w:rFonts w:ascii="Times New Roman" w:hAnsi="Times New Roman" w:cs="Times New Roman"/>
          <w:sz w:val="24"/>
          <w:szCs w:val="24"/>
        </w:rPr>
        <w:t xml:space="preserve">Состав </w:t>
      </w:r>
    </w:p>
    <w:p w14:paraId="00308757" w14:textId="77777777" w:rsidR="000373E2" w:rsidRPr="00A5083B" w:rsidRDefault="000373E2" w:rsidP="000373E2">
      <w:pPr>
        <w:pStyle w:val="2c"/>
        <w:shd w:val="clear" w:color="auto" w:fill="auto"/>
        <w:spacing w:line="240" w:lineRule="auto"/>
        <w:ind w:left="23" w:right="-34"/>
        <w:jc w:val="center"/>
        <w:rPr>
          <w:rFonts w:ascii="Times New Roman" w:hAnsi="Times New Roman" w:cs="Times New Roman"/>
          <w:b w:val="0"/>
          <w:sz w:val="24"/>
          <w:szCs w:val="24"/>
        </w:rPr>
      </w:pPr>
      <w:r w:rsidRPr="00A5083B">
        <w:rPr>
          <w:rFonts w:ascii="Times New Roman" w:hAnsi="Times New Roman" w:cs="Times New Roman"/>
          <w:sz w:val="24"/>
          <w:szCs w:val="24"/>
        </w:rPr>
        <w:t xml:space="preserve">общественной административной комиссии муниципального образования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xml:space="preserve">» </w:t>
      </w:r>
      <w:proofErr w:type="spellStart"/>
      <w:r w:rsidRPr="00A5083B">
        <w:rPr>
          <w:rFonts w:ascii="Times New Roman" w:hAnsi="Times New Roman" w:cs="Times New Roman"/>
          <w:sz w:val="24"/>
          <w:szCs w:val="24"/>
        </w:rPr>
        <w:t>Мирнинского</w:t>
      </w:r>
      <w:proofErr w:type="spellEnd"/>
      <w:r w:rsidRPr="00A5083B">
        <w:rPr>
          <w:rFonts w:ascii="Times New Roman" w:hAnsi="Times New Roman" w:cs="Times New Roman"/>
          <w:sz w:val="24"/>
          <w:szCs w:val="24"/>
        </w:rPr>
        <w:t xml:space="preserve"> района Республики Саха (Якутия)</w:t>
      </w:r>
    </w:p>
    <w:p w14:paraId="60C4BDED" w14:textId="77777777" w:rsidR="000373E2" w:rsidRPr="00A5083B" w:rsidRDefault="000373E2" w:rsidP="000373E2">
      <w:pPr>
        <w:pStyle w:val="2c"/>
        <w:shd w:val="clear" w:color="auto" w:fill="auto"/>
        <w:spacing w:line="240" w:lineRule="auto"/>
        <w:ind w:left="23" w:right="-34"/>
        <w:jc w:val="center"/>
        <w:rPr>
          <w:rFonts w:ascii="Times New Roman" w:hAnsi="Times New Roman" w:cs="Times New Roman"/>
          <w:b w:val="0"/>
          <w:sz w:val="24"/>
          <w:szCs w:val="24"/>
        </w:rPr>
      </w:pPr>
    </w:p>
    <w:p w14:paraId="76B720D3" w14:textId="77777777" w:rsidR="000373E2" w:rsidRPr="00A5083B" w:rsidRDefault="000373E2" w:rsidP="000373E2">
      <w:pPr>
        <w:pStyle w:val="2c"/>
        <w:shd w:val="clear" w:color="auto" w:fill="auto"/>
        <w:spacing w:line="240" w:lineRule="auto"/>
        <w:ind w:left="23" w:right="-34"/>
        <w:jc w:val="center"/>
        <w:rPr>
          <w:rFonts w:ascii="Times New Roman" w:hAnsi="Times New Roman" w:cs="Times New Roman"/>
          <w:b w:val="0"/>
          <w:sz w:val="24"/>
          <w:szCs w:val="24"/>
        </w:rPr>
      </w:pPr>
    </w:p>
    <w:tbl>
      <w:tblPr>
        <w:tblStyle w:val="af4"/>
        <w:tblW w:w="9583"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5954"/>
      </w:tblGrid>
      <w:tr w:rsidR="000373E2" w:rsidRPr="00A5083B" w14:paraId="1D7A9B59" w14:textId="77777777" w:rsidTr="00BA2BDA">
        <w:tc>
          <w:tcPr>
            <w:tcW w:w="3629" w:type="dxa"/>
          </w:tcPr>
          <w:p w14:paraId="6A732886" w14:textId="77777777" w:rsidR="000373E2" w:rsidRPr="00A5083B" w:rsidRDefault="000373E2" w:rsidP="00BA2BDA">
            <w:pPr>
              <w:pStyle w:val="2c"/>
              <w:shd w:val="clear" w:color="auto" w:fill="auto"/>
              <w:spacing w:line="240" w:lineRule="auto"/>
              <w:ind w:right="-34"/>
              <w:rPr>
                <w:rFonts w:ascii="Times New Roman" w:hAnsi="Times New Roman" w:cs="Times New Roman"/>
                <w:b w:val="0"/>
                <w:sz w:val="24"/>
                <w:szCs w:val="24"/>
              </w:rPr>
            </w:pPr>
            <w:r w:rsidRPr="00A5083B">
              <w:rPr>
                <w:rFonts w:ascii="Times New Roman" w:hAnsi="Times New Roman" w:cs="Times New Roman"/>
                <w:sz w:val="24"/>
                <w:szCs w:val="24"/>
              </w:rPr>
              <w:t>Председатель</w:t>
            </w:r>
          </w:p>
        </w:tc>
        <w:tc>
          <w:tcPr>
            <w:tcW w:w="5954" w:type="dxa"/>
          </w:tcPr>
          <w:p w14:paraId="5EE68FD8" w14:textId="77777777" w:rsidR="000373E2" w:rsidRPr="00A5083B" w:rsidRDefault="000373E2" w:rsidP="00BA2BDA">
            <w:pPr>
              <w:pStyle w:val="2c"/>
              <w:shd w:val="clear" w:color="auto" w:fill="auto"/>
              <w:spacing w:line="240" w:lineRule="auto"/>
              <w:ind w:right="-34"/>
              <w:rPr>
                <w:rStyle w:val="2d"/>
                <w:rFonts w:ascii="Times New Roman" w:hAnsi="Times New Roman" w:cs="Times New Roman"/>
                <w:b/>
                <w:sz w:val="24"/>
                <w:szCs w:val="24"/>
              </w:rPr>
            </w:pPr>
            <w:r w:rsidRPr="00A5083B">
              <w:rPr>
                <w:rFonts w:ascii="Times New Roman" w:hAnsi="Times New Roman" w:cs="Times New Roman"/>
                <w:sz w:val="24"/>
                <w:szCs w:val="24"/>
              </w:rPr>
              <w:t>Г</w:t>
            </w:r>
            <w:r w:rsidRPr="00A5083B">
              <w:rPr>
                <w:rStyle w:val="2d"/>
                <w:rFonts w:ascii="Times New Roman" w:hAnsi="Times New Roman" w:cs="Times New Roman"/>
                <w:b/>
                <w:sz w:val="24"/>
                <w:szCs w:val="24"/>
              </w:rPr>
              <w:t>лава поселка (или иное исполняющее обязанности лицо).</w:t>
            </w:r>
          </w:p>
          <w:p w14:paraId="4E293247" w14:textId="77777777" w:rsidR="000373E2" w:rsidRPr="00A5083B" w:rsidRDefault="000373E2" w:rsidP="00BA2BDA">
            <w:pPr>
              <w:pStyle w:val="2c"/>
              <w:shd w:val="clear" w:color="auto" w:fill="auto"/>
              <w:spacing w:line="240" w:lineRule="auto"/>
              <w:ind w:right="-34"/>
              <w:rPr>
                <w:rFonts w:ascii="Times New Roman" w:hAnsi="Times New Roman" w:cs="Times New Roman"/>
                <w:b w:val="0"/>
                <w:sz w:val="24"/>
                <w:szCs w:val="24"/>
              </w:rPr>
            </w:pPr>
          </w:p>
        </w:tc>
      </w:tr>
      <w:tr w:rsidR="000373E2" w:rsidRPr="00A5083B" w14:paraId="411F5F71" w14:textId="77777777" w:rsidTr="00BA2BDA">
        <w:tc>
          <w:tcPr>
            <w:tcW w:w="3629" w:type="dxa"/>
          </w:tcPr>
          <w:p w14:paraId="03A658BD" w14:textId="77777777" w:rsidR="000373E2" w:rsidRPr="00A5083B" w:rsidRDefault="000373E2" w:rsidP="00BA2BDA">
            <w:pPr>
              <w:pStyle w:val="2c"/>
              <w:shd w:val="clear" w:color="auto" w:fill="auto"/>
              <w:spacing w:line="240" w:lineRule="auto"/>
              <w:ind w:right="-34"/>
              <w:rPr>
                <w:rFonts w:ascii="Times New Roman" w:hAnsi="Times New Roman" w:cs="Times New Roman"/>
                <w:b w:val="0"/>
                <w:sz w:val="24"/>
                <w:szCs w:val="24"/>
              </w:rPr>
            </w:pPr>
            <w:r w:rsidRPr="00A5083B">
              <w:rPr>
                <w:rFonts w:ascii="Times New Roman" w:hAnsi="Times New Roman" w:cs="Times New Roman"/>
                <w:sz w:val="24"/>
                <w:szCs w:val="24"/>
              </w:rPr>
              <w:t>Заместитель председателя</w:t>
            </w:r>
          </w:p>
        </w:tc>
        <w:tc>
          <w:tcPr>
            <w:tcW w:w="5954" w:type="dxa"/>
          </w:tcPr>
          <w:p w14:paraId="1FA6EF01" w14:textId="77777777" w:rsidR="000373E2" w:rsidRPr="00A5083B" w:rsidRDefault="000373E2" w:rsidP="00BA2BDA">
            <w:pPr>
              <w:pStyle w:val="2c"/>
              <w:shd w:val="clear" w:color="auto" w:fill="auto"/>
              <w:spacing w:line="240" w:lineRule="auto"/>
              <w:ind w:right="-34"/>
              <w:rPr>
                <w:rFonts w:ascii="Times New Roman" w:hAnsi="Times New Roman" w:cs="Times New Roman"/>
                <w:sz w:val="24"/>
                <w:szCs w:val="24"/>
              </w:rPr>
            </w:pPr>
            <w:r w:rsidRPr="00A5083B">
              <w:rPr>
                <w:rFonts w:ascii="Times New Roman" w:hAnsi="Times New Roman" w:cs="Times New Roman"/>
                <w:sz w:val="24"/>
                <w:szCs w:val="24"/>
              </w:rPr>
              <w:t>Зам. Главы Администрации по ЖКХ (или иное замещающее лицо).</w:t>
            </w:r>
          </w:p>
          <w:p w14:paraId="622BB082" w14:textId="77777777" w:rsidR="000373E2" w:rsidRPr="00A5083B" w:rsidRDefault="000373E2" w:rsidP="00BA2BDA">
            <w:pPr>
              <w:pStyle w:val="2c"/>
              <w:shd w:val="clear" w:color="auto" w:fill="auto"/>
              <w:spacing w:line="240" w:lineRule="auto"/>
              <w:ind w:right="-34"/>
              <w:rPr>
                <w:rFonts w:ascii="Times New Roman" w:hAnsi="Times New Roman" w:cs="Times New Roman"/>
                <w:b w:val="0"/>
                <w:sz w:val="24"/>
                <w:szCs w:val="24"/>
              </w:rPr>
            </w:pPr>
          </w:p>
        </w:tc>
      </w:tr>
      <w:tr w:rsidR="000373E2" w:rsidRPr="00A5083B" w14:paraId="5B77CAB3" w14:textId="77777777" w:rsidTr="00BA2BDA">
        <w:tc>
          <w:tcPr>
            <w:tcW w:w="3629" w:type="dxa"/>
          </w:tcPr>
          <w:p w14:paraId="6B9D4153" w14:textId="77777777" w:rsidR="000373E2" w:rsidRPr="00A5083B" w:rsidRDefault="000373E2" w:rsidP="00BA2BDA">
            <w:pPr>
              <w:pStyle w:val="2c"/>
              <w:shd w:val="clear" w:color="auto" w:fill="auto"/>
              <w:spacing w:line="240" w:lineRule="auto"/>
              <w:ind w:right="-34"/>
              <w:rPr>
                <w:rFonts w:ascii="Times New Roman" w:hAnsi="Times New Roman" w:cs="Times New Roman"/>
                <w:b w:val="0"/>
                <w:sz w:val="24"/>
                <w:szCs w:val="24"/>
              </w:rPr>
            </w:pPr>
            <w:r w:rsidRPr="00A5083B">
              <w:rPr>
                <w:rStyle w:val="afffa"/>
                <w:rFonts w:ascii="Times New Roman" w:hAnsi="Times New Roman" w:cs="Times New Roman"/>
                <w:sz w:val="24"/>
                <w:szCs w:val="24"/>
              </w:rPr>
              <w:t>Секретарь</w:t>
            </w:r>
          </w:p>
        </w:tc>
        <w:tc>
          <w:tcPr>
            <w:tcW w:w="5954" w:type="dxa"/>
          </w:tcPr>
          <w:p w14:paraId="0ADFEDBD" w14:textId="77777777" w:rsidR="000373E2" w:rsidRPr="00A5083B" w:rsidRDefault="000373E2" w:rsidP="00BA2BDA">
            <w:pPr>
              <w:pStyle w:val="2c"/>
              <w:shd w:val="clear" w:color="auto" w:fill="auto"/>
              <w:spacing w:line="240" w:lineRule="auto"/>
              <w:ind w:right="-34"/>
              <w:rPr>
                <w:rFonts w:ascii="Times New Roman" w:hAnsi="Times New Roman" w:cs="Times New Roman"/>
                <w:sz w:val="24"/>
                <w:szCs w:val="24"/>
              </w:rPr>
            </w:pPr>
            <w:r w:rsidRPr="00A5083B">
              <w:rPr>
                <w:rFonts w:ascii="Times New Roman" w:hAnsi="Times New Roman" w:cs="Times New Roman"/>
                <w:sz w:val="24"/>
                <w:szCs w:val="24"/>
              </w:rPr>
              <w:t xml:space="preserve">Ведущий специалист по ГО, ЧС и ПБ Администрации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 (или иное замещающее лицо).</w:t>
            </w:r>
          </w:p>
          <w:p w14:paraId="4BB02461" w14:textId="77777777" w:rsidR="000373E2" w:rsidRPr="00A5083B" w:rsidRDefault="000373E2" w:rsidP="00BA2BDA">
            <w:pPr>
              <w:pStyle w:val="2c"/>
              <w:shd w:val="clear" w:color="auto" w:fill="auto"/>
              <w:spacing w:line="240" w:lineRule="auto"/>
              <w:ind w:right="-34"/>
              <w:rPr>
                <w:rFonts w:ascii="Times New Roman" w:hAnsi="Times New Roman" w:cs="Times New Roman"/>
                <w:sz w:val="24"/>
                <w:szCs w:val="24"/>
              </w:rPr>
            </w:pPr>
          </w:p>
          <w:p w14:paraId="3F708A56" w14:textId="77777777" w:rsidR="000373E2" w:rsidRPr="00A5083B" w:rsidRDefault="000373E2" w:rsidP="00BA2BDA">
            <w:pPr>
              <w:pStyle w:val="2c"/>
              <w:shd w:val="clear" w:color="auto" w:fill="auto"/>
              <w:spacing w:line="240" w:lineRule="auto"/>
              <w:ind w:right="-34"/>
              <w:rPr>
                <w:rFonts w:ascii="Times New Roman" w:hAnsi="Times New Roman" w:cs="Times New Roman"/>
                <w:sz w:val="24"/>
                <w:szCs w:val="24"/>
              </w:rPr>
            </w:pPr>
          </w:p>
        </w:tc>
      </w:tr>
      <w:tr w:rsidR="000373E2" w:rsidRPr="00A5083B" w14:paraId="622E0D79" w14:textId="77777777" w:rsidTr="00BA2BDA">
        <w:trPr>
          <w:trHeight w:val="330"/>
        </w:trPr>
        <w:tc>
          <w:tcPr>
            <w:tcW w:w="3629" w:type="dxa"/>
          </w:tcPr>
          <w:p w14:paraId="1DA81D7B" w14:textId="77777777" w:rsidR="000373E2" w:rsidRPr="00A5083B" w:rsidRDefault="000373E2" w:rsidP="00BA2BDA">
            <w:pPr>
              <w:pStyle w:val="2c"/>
              <w:shd w:val="clear" w:color="auto" w:fill="auto"/>
              <w:spacing w:line="240" w:lineRule="auto"/>
              <w:ind w:left="20"/>
              <w:rPr>
                <w:rFonts w:ascii="Times New Roman" w:hAnsi="Times New Roman" w:cs="Times New Roman"/>
                <w:b w:val="0"/>
                <w:sz w:val="24"/>
                <w:szCs w:val="24"/>
              </w:rPr>
            </w:pPr>
            <w:r w:rsidRPr="00A5083B">
              <w:rPr>
                <w:rFonts w:ascii="Times New Roman" w:hAnsi="Times New Roman" w:cs="Times New Roman"/>
                <w:sz w:val="24"/>
                <w:szCs w:val="24"/>
              </w:rPr>
              <w:t>Члены:</w:t>
            </w:r>
          </w:p>
          <w:p w14:paraId="557FB31A" w14:textId="77777777" w:rsidR="000373E2" w:rsidRPr="00A5083B" w:rsidRDefault="000373E2" w:rsidP="00BA2BDA">
            <w:pPr>
              <w:pStyle w:val="2c"/>
              <w:shd w:val="clear" w:color="auto" w:fill="auto"/>
              <w:spacing w:line="240" w:lineRule="auto"/>
              <w:ind w:right="-34"/>
              <w:rPr>
                <w:rStyle w:val="afffa"/>
                <w:rFonts w:ascii="Times New Roman" w:hAnsi="Times New Roman" w:cs="Times New Roman"/>
                <w:sz w:val="24"/>
                <w:szCs w:val="24"/>
              </w:rPr>
            </w:pPr>
          </w:p>
        </w:tc>
        <w:tc>
          <w:tcPr>
            <w:tcW w:w="5954" w:type="dxa"/>
          </w:tcPr>
          <w:p w14:paraId="1F06C7DC" w14:textId="77777777" w:rsidR="000373E2" w:rsidRPr="00A5083B" w:rsidRDefault="000373E2" w:rsidP="00BA2BDA">
            <w:pPr>
              <w:pStyle w:val="2c"/>
              <w:shd w:val="clear" w:color="auto" w:fill="auto"/>
              <w:spacing w:line="240" w:lineRule="auto"/>
              <w:ind w:right="-34"/>
              <w:rPr>
                <w:rFonts w:ascii="Times New Roman" w:hAnsi="Times New Roman" w:cs="Times New Roman"/>
                <w:sz w:val="24"/>
                <w:szCs w:val="24"/>
              </w:rPr>
            </w:pPr>
            <w:r w:rsidRPr="00A5083B">
              <w:rPr>
                <w:rFonts w:ascii="Times New Roman" w:hAnsi="Times New Roman" w:cs="Times New Roman"/>
                <w:sz w:val="24"/>
                <w:szCs w:val="24"/>
              </w:rPr>
              <w:t xml:space="preserve">Главный специалист по ЖКХ Администрации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w:t>
            </w:r>
          </w:p>
        </w:tc>
      </w:tr>
      <w:tr w:rsidR="000373E2" w:rsidRPr="00A5083B" w14:paraId="7F753A0A" w14:textId="77777777" w:rsidTr="00BA2BDA">
        <w:trPr>
          <w:trHeight w:val="330"/>
        </w:trPr>
        <w:tc>
          <w:tcPr>
            <w:tcW w:w="3629" w:type="dxa"/>
          </w:tcPr>
          <w:p w14:paraId="1BC7D0E6" w14:textId="77777777" w:rsidR="000373E2" w:rsidRPr="00A5083B" w:rsidRDefault="000373E2" w:rsidP="00BA2BDA">
            <w:pPr>
              <w:pStyle w:val="2c"/>
              <w:shd w:val="clear" w:color="auto" w:fill="auto"/>
              <w:spacing w:line="240" w:lineRule="auto"/>
              <w:ind w:left="20"/>
              <w:rPr>
                <w:rFonts w:ascii="Times New Roman" w:hAnsi="Times New Roman" w:cs="Times New Roman"/>
                <w:b w:val="0"/>
                <w:sz w:val="24"/>
                <w:szCs w:val="24"/>
              </w:rPr>
            </w:pPr>
          </w:p>
        </w:tc>
        <w:tc>
          <w:tcPr>
            <w:tcW w:w="5954" w:type="dxa"/>
          </w:tcPr>
          <w:p w14:paraId="5BA5B748" w14:textId="77777777" w:rsidR="000373E2" w:rsidRPr="00A5083B" w:rsidRDefault="000373E2" w:rsidP="00BA2BDA">
            <w:pPr>
              <w:pStyle w:val="2c"/>
              <w:shd w:val="clear" w:color="auto" w:fill="auto"/>
              <w:spacing w:line="240" w:lineRule="auto"/>
              <w:ind w:right="-34"/>
              <w:rPr>
                <w:rFonts w:ascii="Times New Roman" w:hAnsi="Times New Roman" w:cs="Times New Roman"/>
                <w:sz w:val="24"/>
                <w:szCs w:val="24"/>
              </w:rPr>
            </w:pPr>
            <w:r w:rsidRPr="00A5083B">
              <w:rPr>
                <w:rFonts w:ascii="Times New Roman" w:hAnsi="Times New Roman" w:cs="Times New Roman"/>
                <w:sz w:val="24"/>
                <w:szCs w:val="24"/>
              </w:rPr>
              <w:t xml:space="preserve">Главный специалист по градостроительной деятельности Администрации МО «Поселок </w:t>
            </w:r>
            <w:proofErr w:type="spellStart"/>
            <w:r w:rsidRPr="00A5083B">
              <w:rPr>
                <w:rFonts w:ascii="Times New Roman" w:hAnsi="Times New Roman" w:cs="Times New Roman"/>
                <w:sz w:val="24"/>
                <w:szCs w:val="24"/>
              </w:rPr>
              <w:t>Айхал</w:t>
            </w:r>
            <w:proofErr w:type="spellEnd"/>
            <w:r w:rsidRPr="00A5083B">
              <w:rPr>
                <w:rFonts w:ascii="Times New Roman" w:hAnsi="Times New Roman" w:cs="Times New Roman"/>
                <w:sz w:val="24"/>
                <w:szCs w:val="24"/>
              </w:rPr>
              <w:t>».</w:t>
            </w:r>
          </w:p>
        </w:tc>
      </w:tr>
      <w:tr w:rsidR="000373E2" w:rsidRPr="00A5083B" w14:paraId="7A7B07A6" w14:textId="77777777" w:rsidTr="00BA2BDA">
        <w:trPr>
          <w:trHeight w:val="330"/>
        </w:trPr>
        <w:tc>
          <w:tcPr>
            <w:tcW w:w="3629" w:type="dxa"/>
          </w:tcPr>
          <w:p w14:paraId="4F409F9F" w14:textId="77777777" w:rsidR="000373E2" w:rsidRPr="00A5083B" w:rsidRDefault="000373E2" w:rsidP="00BA2BDA">
            <w:pPr>
              <w:pStyle w:val="2c"/>
              <w:shd w:val="clear" w:color="auto" w:fill="auto"/>
              <w:spacing w:line="240" w:lineRule="auto"/>
              <w:ind w:left="20"/>
              <w:rPr>
                <w:rFonts w:ascii="Times New Roman" w:hAnsi="Times New Roman" w:cs="Times New Roman"/>
                <w:b w:val="0"/>
                <w:sz w:val="24"/>
                <w:szCs w:val="24"/>
              </w:rPr>
            </w:pPr>
          </w:p>
        </w:tc>
        <w:tc>
          <w:tcPr>
            <w:tcW w:w="5954" w:type="dxa"/>
          </w:tcPr>
          <w:p w14:paraId="7D3878B1" w14:textId="77777777" w:rsidR="000373E2" w:rsidRPr="00A5083B" w:rsidRDefault="000373E2" w:rsidP="00BA2BDA">
            <w:r w:rsidRPr="00A5083B">
              <w:t xml:space="preserve">Представитель </w:t>
            </w:r>
            <w:r w:rsidRPr="00A5083B">
              <w:rPr>
                <w:bCs/>
              </w:rPr>
              <w:t>ОО ПБЖ «Верный друг» (по согласованию).</w:t>
            </w:r>
          </w:p>
        </w:tc>
      </w:tr>
      <w:tr w:rsidR="000373E2" w:rsidRPr="00A5083B" w14:paraId="0960C1EE" w14:textId="77777777" w:rsidTr="00BA2BDA">
        <w:trPr>
          <w:trHeight w:val="330"/>
        </w:trPr>
        <w:tc>
          <w:tcPr>
            <w:tcW w:w="3629" w:type="dxa"/>
          </w:tcPr>
          <w:p w14:paraId="5CE15421" w14:textId="77777777" w:rsidR="000373E2" w:rsidRPr="00A5083B" w:rsidRDefault="000373E2" w:rsidP="00BA2BDA">
            <w:pPr>
              <w:pStyle w:val="2c"/>
              <w:shd w:val="clear" w:color="auto" w:fill="auto"/>
              <w:spacing w:line="240" w:lineRule="auto"/>
              <w:ind w:left="20"/>
              <w:rPr>
                <w:rFonts w:ascii="Times New Roman" w:hAnsi="Times New Roman" w:cs="Times New Roman"/>
                <w:b w:val="0"/>
                <w:sz w:val="24"/>
                <w:szCs w:val="24"/>
              </w:rPr>
            </w:pPr>
          </w:p>
        </w:tc>
        <w:tc>
          <w:tcPr>
            <w:tcW w:w="5954" w:type="dxa"/>
          </w:tcPr>
          <w:p w14:paraId="4B655453" w14:textId="77777777" w:rsidR="000373E2" w:rsidRPr="00A5083B" w:rsidRDefault="000373E2" w:rsidP="00BA2BDA">
            <w:r w:rsidRPr="00A5083B">
              <w:t xml:space="preserve">Представитель АОП ОМВД России по </w:t>
            </w:r>
            <w:proofErr w:type="spellStart"/>
            <w:r w:rsidRPr="00A5083B">
              <w:t>Мирнинскому</w:t>
            </w:r>
            <w:proofErr w:type="spellEnd"/>
            <w:r w:rsidRPr="00A5083B">
              <w:t xml:space="preserve"> району (по согласованию).</w:t>
            </w:r>
          </w:p>
        </w:tc>
      </w:tr>
      <w:tr w:rsidR="000373E2" w:rsidRPr="00A5083B" w14:paraId="435B40EA" w14:textId="77777777" w:rsidTr="00BA2BDA">
        <w:trPr>
          <w:trHeight w:val="330"/>
        </w:trPr>
        <w:tc>
          <w:tcPr>
            <w:tcW w:w="3629" w:type="dxa"/>
          </w:tcPr>
          <w:p w14:paraId="5FFC8FC4" w14:textId="77777777" w:rsidR="000373E2" w:rsidRPr="00A5083B" w:rsidRDefault="000373E2" w:rsidP="00BA2BDA">
            <w:pPr>
              <w:pStyle w:val="2c"/>
              <w:shd w:val="clear" w:color="auto" w:fill="auto"/>
              <w:spacing w:line="240" w:lineRule="auto"/>
              <w:ind w:left="20"/>
              <w:rPr>
                <w:rFonts w:ascii="Times New Roman" w:hAnsi="Times New Roman" w:cs="Times New Roman"/>
                <w:b w:val="0"/>
                <w:sz w:val="24"/>
                <w:szCs w:val="24"/>
              </w:rPr>
            </w:pPr>
          </w:p>
        </w:tc>
        <w:tc>
          <w:tcPr>
            <w:tcW w:w="5954" w:type="dxa"/>
          </w:tcPr>
          <w:p w14:paraId="772436E7" w14:textId="77777777" w:rsidR="000373E2" w:rsidRPr="00A5083B" w:rsidRDefault="000373E2" w:rsidP="00BA2BDA">
            <w:pPr>
              <w:rPr>
                <w:sz w:val="28"/>
                <w:szCs w:val="28"/>
              </w:rPr>
            </w:pPr>
            <w:r w:rsidRPr="00A5083B">
              <w:t xml:space="preserve">Представитель Департамента ветеринарии РС (Я) по </w:t>
            </w:r>
            <w:proofErr w:type="spellStart"/>
            <w:r w:rsidRPr="00A5083B">
              <w:t>Мирнинскому</w:t>
            </w:r>
            <w:proofErr w:type="spellEnd"/>
            <w:r w:rsidRPr="00A5083B">
              <w:t xml:space="preserve"> району (по согласованию).</w:t>
            </w:r>
          </w:p>
        </w:tc>
      </w:tr>
      <w:tr w:rsidR="000373E2" w:rsidRPr="00A5083B" w14:paraId="30D51713" w14:textId="77777777" w:rsidTr="00BA2BDA">
        <w:trPr>
          <w:trHeight w:val="330"/>
        </w:trPr>
        <w:tc>
          <w:tcPr>
            <w:tcW w:w="3629" w:type="dxa"/>
          </w:tcPr>
          <w:p w14:paraId="1ED63ABC" w14:textId="77777777" w:rsidR="000373E2" w:rsidRPr="00A5083B" w:rsidRDefault="000373E2" w:rsidP="00BA2BDA">
            <w:pPr>
              <w:pStyle w:val="2c"/>
              <w:shd w:val="clear" w:color="auto" w:fill="auto"/>
              <w:spacing w:line="240" w:lineRule="auto"/>
              <w:ind w:left="20"/>
              <w:rPr>
                <w:rFonts w:ascii="Times New Roman" w:hAnsi="Times New Roman" w:cs="Times New Roman"/>
                <w:b w:val="0"/>
                <w:sz w:val="24"/>
                <w:szCs w:val="24"/>
              </w:rPr>
            </w:pPr>
          </w:p>
        </w:tc>
        <w:tc>
          <w:tcPr>
            <w:tcW w:w="5954" w:type="dxa"/>
          </w:tcPr>
          <w:p w14:paraId="1B97FD17" w14:textId="77777777" w:rsidR="000373E2" w:rsidRPr="00A5083B" w:rsidRDefault="000373E2" w:rsidP="00BA2BDA">
            <w:r w:rsidRPr="00A5083B">
              <w:t>Представители общественных объединений, трудовых коллективов, общественный актив (по согласованию).</w:t>
            </w:r>
          </w:p>
        </w:tc>
      </w:tr>
    </w:tbl>
    <w:p w14:paraId="79E304D2" w14:textId="77777777" w:rsidR="000373E2" w:rsidRPr="00A5083B" w:rsidRDefault="000373E2" w:rsidP="000373E2">
      <w:pPr>
        <w:pStyle w:val="2c"/>
        <w:shd w:val="clear" w:color="auto" w:fill="auto"/>
        <w:spacing w:line="240" w:lineRule="auto"/>
        <w:ind w:left="23" w:right="-34"/>
        <w:jc w:val="center"/>
        <w:rPr>
          <w:rFonts w:ascii="Times New Roman" w:hAnsi="Times New Roman" w:cs="Times New Roman"/>
          <w:b w:val="0"/>
          <w:sz w:val="24"/>
          <w:szCs w:val="24"/>
        </w:rPr>
      </w:pPr>
    </w:p>
    <w:p w14:paraId="7C88792C" w14:textId="77777777" w:rsidR="009A0E52" w:rsidRPr="00A5083B" w:rsidRDefault="009A0E52" w:rsidP="005A7E91">
      <w:pPr>
        <w:pStyle w:val="a3"/>
        <w:kinsoku w:val="0"/>
        <w:overflowPunct w:val="0"/>
        <w:ind w:left="142" w:firstLine="142"/>
        <w:rPr>
          <w:sz w:val="32"/>
          <w:szCs w:val="32"/>
        </w:rPr>
      </w:pPr>
    </w:p>
    <w:p w14:paraId="52EF0AC7" w14:textId="377D5075" w:rsidR="001C5C84" w:rsidRPr="00A5083B" w:rsidRDefault="001C5C84" w:rsidP="005A7E91">
      <w:pPr>
        <w:pStyle w:val="a3"/>
        <w:kinsoku w:val="0"/>
        <w:overflowPunct w:val="0"/>
        <w:ind w:left="142" w:firstLine="142"/>
        <w:rPr>
          <w:sz w:val="32"/>
          <w:szCs w:val="32"/>
        </w:rPr>
      </w:pPr>
    </w:p>
    <w:p w14:paraId="5D845C03" w14:textId="39CAD22E" w:rsidR="001C5C84" w:rsidRPr="00A5083B" w:rsidRDefault="001C5C84" w:rsidP="005A7E91">
      <w:pPr>
        <w:pStyle w:val="a3"/>
        <w:kinsoku w:val="0"/>
        <w:overflowPunct w:val="0"/>
        <w:ind w:left="142" w:firstLine="142"/>
        <w:rPr>
          <w:sz w:val="32"/>
          <w:szCs w:val="32"/>
        </w:rPr>
      </w:pPr>
    </w:p>
    <w:p w14:paraId="34EE088D" w14:textId="2ACADAE5" w:rsidR="001C5C84" w:rsidRPr="00A5083B" w:rsidRDefault="001C5C84" w:rsidP="005A7E91">
      <w:pPr>
        <w:pStyle w:val="a3"/>
        <w:kinsoku w:val="0"/>
        <w:overflowPunct w:val="0"/>
        <w:ind w:left="142" w:firstLine="142"/>
        <w:rPr>
          <w:sz w:val="32"/>
          <w:szCs w:val="32"/>
        </w:rPr>
      </w:pPr>
    </w:p>
    <w:p w14:paraId="433C5C95" w14:textId="7DB88E5A" w:rsidR="001C5C84" w:rsidRPr="00A5083B" w:rsidRDefault="001C5C84" w:rsidP="005A7E91">
      <w:pPr>
        <w:pStyle w:val="a3"/>
        <w:kinsoku w:val="0"/>
        <w:overflowPunct w:val="0"/>
        <w:ind w:left="142" w:firstLine="142"/>
        <w:rPr>
          <w:sz w:val="32"/>
          <w:szCs w:val="32"/>
        </w:rPr>
      </w:pPr>
    </w:p>
    <w:p w14:paraId="2C3A04D0" w14:textId="48D76B9D" w:rsidR="001C5C84" w:rsidRPr="00A5083B" w:rsidRDefault="001C5C84" w:rsidP="005A7E91">
      <w:pPr>
        <w:pStyle w:val="a3"/>
        <w:kinsoku w:val="0"/>
        <w:overflowPunct w:val="0"/>
        <w:ind w:left="142" w:firstLine="142"/>
        <w:rPr>
          <w:sz w:val="32"/>
          <w:szCs w:val="32"/>
        </w:rPr>
      </w:pPr>
    </w:p>
    <w:p w14:paraId="0B484DE4" w14:textId="6FE0CDDC" w:rsidR="001C5C84" w:rsidRPr="00A5083B" w:rsidRDefault="001C5C84" w:rsidP="005A7E91">
      <w:pPr>
        <w:pStyle w:val="a3"/>
        <w:kinsoku w:val="0"/>
        <w:overflowPunct w:val="0"/>
        <w:ind w:left="142" w:firstLine="142"/>
        <w:rPr>
          <w:sz w:val="32"/>
          <w:szCs w:val="32"/>
        </w:rPr>
      </w:pPr>
    </w:p>
    <w:p w14:paraId="1E466D4E" w14:textId="0EDC10E5" w:rsidR="001C5C84" w:rsidRPr="00A5083B" w:rsidRDefault="001C5C84" w:rsidP="005A7E91">
      <w:pPr>
        <w:pStyle w:val="a3"/>
        <w:kinsoku w:val="0"/>
        <w:overflowPunct w:val="0"/>
        <w:ind w:left="142" w:firstLine="142"/>
        <w:rPr>
          <w:sz w:val="32"/>
          <w:szCs w:val="32"/>
        </w:rPr>
      </w:pPr>
    </w:p>
    <w:p w14:paraId="08838AE4" w14:textId="77777777" w:rsidR="000B558B" w:rsidRPr="00A5083B" w:rsidRDefault="000B558B" w:rsidP="005A7E91">
      <w:pPr>
        <w:pStyle w:val="a3"/>
        <w:kinsoku w:val="0"/>
        <w:overflowPunct w:val="0"/>
        <w:ind w:left="142" w:firstLine="142"/>
        <w:rPr>
          <w:sz w:val="32"/>
          <w:szCs w:val="32"/>
        </w:rPr>
      </w:pPr>
    </w:p>
    <w:p w14:paraId="39740DB7" w14:textId="77777777" w:rsidR="000B558B" w:rsidRPr="00A5083B" w:rsidRDefault="000B558B" w:rsidP="005A7E91">
      <w:pPr>
        <w:pStyle w:val="a3"/>
        <w:kinsoku w:val="0"/>
        <w:overflowPunct w:val="0"/>
        <w:ind w:left="142" w:firstLine="142"/>
        <w:rPr>
          <w:sz w:val="32"/>
          <w:szCs w:val="32"/>
        </w:rPr>
      </w:pPr>
    </w:p>
    <w:p w14:paraId="343F0ADC" w14:textId="77777777" w:rsidR="000B558B" w:rsidRPr="00A5083B" w:rsidRDefault="000B558B" w:rsidP="005A7E91">
      <w:pPr>
        <w:pStyle w:val="a3"/>
        <w:kinsoku w:val="0"/>
        <w:overflowPunct w:val="0"/>
        <w:ind w:left="142" w:firstLine="142"/>
        <w:rPr>
          <w:sz w:val="32"/>
          <w:szCs w:val="32"/>
        </w:rPr>
      </w:pPr>
    </w:p>
    <w:p w14:paraId="2B80E694" w14:textId="0B1A76E3" w:rsidR="001C5C84" w:rsidRPr="00A5083B" w:rsidRDefault="001C5C84" w:rsidP="005A7E91">
      <w:pPr>
        <w:pStyle w:val="a3"/>
        <w:kinsoku w:val="0"/>
        <w:overflowPunct w:val="0"/>
        <w:ind w:left="142" w:firstLine="142"/>
        <w:rPr>
          <w:sz w:val="32"/>
          <w:szCs w:val="32"/>
        </w:rPr>
      </w:pPr>
    </w:p>
    <w:p w14:paraId="114FA202" w14:textId="3706DB67" w:rsidR="001C5C84" w:rsidRPr="00A5083B" w:rsidRDefault="001C5C84" w:rsidP="005A7E91">
      <w:pPr>
        <w:pStyle w:val="a3"/>
        <w:kinsoku w:val="0"/>
        <w:overflowPunct w:val="0"/>
        <w:ind w:left="142" w:firstLine="142"/>
        <w:rPr>
          <w:sz w:val="32"/>
          <w:szCs w:val="32"/>
        </w:rPr>
      </w:pPr>
    </w:p>
    <w:p w14:paraId="1D1BCC7F" w14:textId="4E80E1F4" w:rsidR="001C5C84" w:rsidRPr="00A5083B" w:rsidRDefault="001C5C84" w:rsidP="005A7E91">
      <w:pPr>
        <w:pStyle w:val="a3"/>
        <w:kinsoku w:val="0"/>
        <w:overflowPunct w:val="0"/>
        <w:ind w:left="142" w:firstLine="142"/>
        <w:rPr>
          <w:sz w:val="32"/>
          <w:szCs w:val="32"/>
        </w:rPr>
      </w:pPr>
    </w:p>
    <w:p w14:paraId="416921DC" w14:textId="7944D50D" w:rsidR="001C5C84" w:rsidRPr="00A5083B" w:rsidRDefault="001C5C84"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538E973D" w14:textId="77777777" w:rsidTr="00BA2BDA">
        <w:trPr>
          <w:trHeight w:val="2202"/>
        </w:trPr>
        <w:tc>
          <w:tcPr>
            <w:tcW w:w="3837" w:type="dxa"/>
            <w:shd w:val="clear" w:color="auto" w:fill="auto"/>
          </w:tcPr>
          <w:p w14:paraId="646EF130" w14:textId="77777777" w:rsidR="000373E2" w:rsidRPr="00A5083B" w:rsidRDefault="000373E2" w:rsidP="00BA2BDA">
            <w:pPr>
              <w:jc w:val="center"/>
              <w:rPr>
                <w:b/>
              </w:rPr>
            </w:pPr>
            <w:r w:rsidRPr="00A5083B">
              <w:rPr>
                <w:b/>
              </w:rPr>
              <w:t>Российская Федерация (Россия)</w:t>
            </w:r>
          </w:p>
          <w:p w14:paraId="0F27A205" w14:textId="77777777" w:rsidR="000373E2" w:rsidRPr="00A5083B" w:rsidRDefault="000373E2" w:rsidP="00BA2BDA">
            <w:pPr>
              <w:jc w:val="center"/>
              <w:rPr>
                <w:b/>
              </w:rPr>
            </w:pPr>
            <w:r w:rsidRPr="00A5083B">
              <w:rPr>
                <w:b/>
              </w:rPr>
              <w:t>Республика Саха (Якутия)</w:t>
            </w:r>
          </w:p>
          <w:p w14:paraId="7E7F5CA6" w14:textId="77777777" w:rsidR="000373E2" w:rsidRPr="00A5083B" w:rsidRDefault="000373E2" w:rsidP="00BA2BDA">
            <w:pPr>
              <w:jc w:val="center"/>
              <w:rPr>
                <w:b/>
              </w:rPr>
            </w:pPr>
            <w:r w:rsidRPr="00A5083B">
              <w:rPr>
                <w:b/>
              </w:rPr>
              <w:t>АДМИНИСТРАЦИЯ</w:t>
            </w:r>
          </w:p>
          <w:p w14:paraId="77124D67" w14:textId="77777777" w:rsidR="000373E2" w:rsidRPr="00A5083B" w:rsidRDefault="000373E2" w:rsidP="00BA2BDA">
            <w:pPr>
              <w:jc w:val="center"/>
              <w:rPr>
                <w:b/>
              </w:rPr>
            </w:pPr>
            <w:r w:rsidRPr="00A5083B">
              <w:rPr>
                <w:b/>
              </w:rPr>
              <w:t>муниципального образования</w:t>
            </w:r>
          </w:p>
          <w:p w14:paraId="1430676D"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1FFC6F94"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32515656"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7569E559"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7A908BCD" w14:textId="77777777" w:rsidR="000373E2" w:rsidRPr="00A5083B" w:rsidRDefault="000373E2" w:rsidP="00BA2BDA">
            <w:pPr>
              <w:jc w:val="center"/>
              <w:rPr>
                <w:noProof/>
              </w:rPr>
            </w:pPr>
            <w:r w:rsidRPr="00A5083B">
              <w:rPr>
                <w:noProof/>
              </w:rPr>
              <w:drawing>
                <wp:anchor distT="0" distB="0" distL="114300" distR="114300" simplePos="0" relativeHeight="251663360" behindDoc="0" locked="0" layoutInCell="1" allowOverlap="1" wp14:anchorId="74BFB5A4" wp14:editId="79A838C1">
                  <wp:simplePos x="0" y="0"/>
                  <wp:positionH relativeFrom="column">
                    <wp:posOffset>12065</wp:posOffset>
                  </wp:positionH>
                  <wp:positionV relativeFrom="paragraph">
                    <wp:posOffset>-25400</wp:posOffset>
                  </wp:positionV>
                  <wp:extent cx="838764" cy="822960"/>
                  <wp:effectExtent l="0" t="0" r="0" b="0"/>
                  <wp:wrapNone/>
                  <wp:docPr id="14" name="Рисунок 1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anchor>
              </w:drawing>
            </w:r>
          </w:p>
          <w:p w14:paraId="16503D13" w14:textId="77777777" w:rsidR="000373E2" w:rsidRPr="00A5083B" w:rsidRDefault="000373E2" w:rsidP="00BA2BDA">
            <w:pPr>
              <w:jc w:val="center"/>
            </w:pPr>
          </w:p>
        </w:tc>
        <w:tc>
          <w:tcPr>
            <w:tcW w:w="3960" w:type="dxa"/>
            <w:shd w:val="clear" w:color="auto" w:fill="auto"/>
          </w:tcPr>
          <w:p w14:paraId="1F43B049"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02CEA4B5"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4C917278"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02E140B7"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167C4BCE"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3974CE78"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512197A7" w14:textId="77777777" w:rsidR="000373E2" w:rsidRPr="00A5083B" w:rsidRDefault="000373E2" w:rsidP="00BA2BDA">
            <w:pPr>
              <w:jc w:val="center"/>
              <w:rPr>
                <w:b/>
                <w:position w:val="6"/>
                <w:sz w:val="20"/>
                <w:szCs w:val="20"/>
              </w:rPr>
            </w:pPr>
          </w:p>
          <w:p w14:paraId="10C3B524" w14:textId="77777777" w:rsidR="000373E2" w:rsidRPr="00A5083B" w:rsidRDefault="000373E2" w:rsidP="00BA2BDA">
            <w:pPr>
              <w:jc w:val="center"/>
              <w:rPr>
                <w:b/>
                <w:sz w:val="32"/>
                <w:szCs w:val="32"/>
              </w:rPr>
            </w:pPr>
            <w:r w:rsidRPr="00A5083B">
              <w:rPr>
                <w:b/>
                <w:position w:val="6"/>
                <w:sz w:val="32"/>
                <w:szCs w:val="32"/>
              </w:rPr>
              <w:t>УУРААХ</w:t>
            </w:r>
          </w:p>
          <w:p w14:paraId="3F08E6E4" w14:textId="77777777" w:rsidR="000373E2" w:rsidRPr="00A5083B" w:rsidRDefault="000373E2" w:rsidP="00BA2BDA">
            <w:pPr>
              <w:jc w:val="center"/>
              <w:rPr>
                <w:b/>
                <w:bCs/>
                <w:kern w:val="32"/>
                <w:position w:val="6"/>
                <w:sz w:val="2"/>
                <w:szCs w:val="2"/>
              </w:rPr>
            </w:pPr>
          </w:p>
        </w:tc>
      </w:tr>
    </w:tbl>
    <w:p w14:paraId="204CD3E8" w14:textId="77777777" w:rsidR="000373E2" w:rsidRPr="00A5083B" w:rsidRDefault="000373E2" w:rsidP="000373E2">
      <w:pPr>
        <w:ind w:right="-284"/>
      </w:pPr>
    </w:p>
    <w:p w14:paraId="3E6A2F77" w14:textId="77777777" w:rsidR="000373E2" w:rsidRPr="00A5083B" w:rsidRDefault="000373E2" w:rsidP="000373E2">
      <w:pPr>
        <w:ind w:left="-709" w:right="-284" w:firstLine="709"/>
      </w:pPr>
      <w:r w:rsidRPr="00A5083B">
        <w:t>24.07.2023 г..</w:t>
      </w:r>
      <w:r w:rsidRPr="00A5083B">
        <w:tab/>
      </w:r>
      <w:r w:rsidRPr="00A5083B">
        <w:tab/>
      </w:r>
      <w:r w:rsidRPr="00A5083B">
        <w:tab/>
        <w:t xml:space="preserve">    </w:t>
      </w:r>
      <w:r w:rsidRPr="00A5083B">
        <w:tab/>
      </w:r>
      <w:r w:rsidRPr="00A5083B">
        <w:tab/>
      </w:r>
      <w:r w:rsidRPr="00A5083B">
        <w:tab/>
      </w:r>
      <w:r w:rsidRPr="00A5083B">
        <w:tab/>
      </w:r>
      <w:r w:rsidRPr="00A5083B">
        <w:tab/>
        <w:t xml:space="preserve">                                      № 406</w:t>
      </w:r>
    </w:p>
    <w:p w14:paraId="0AABCD50" w14:textId="77777777" w:rsidR="000373E2" w:rsidRPr="00A5083B" w:rsidRDefault="000373E2" w:rsidP="000373E2">
      <w:pPr>
        <w:jc w:val="both"/>
        <w:rPr>
          <w:b/>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0373E2" w:rsidRPr="00A5083B" w14:paraId="47A7429B" w14:textId="77777777" w:rsidTr="00BA2BDA">
        <w:tc>
          <w:tcPr>
            <w:tcW w:w="3936" w:type="dxa"/>
          </w:tcPr>
          <w:p w14:paraId="7BF02ACF" w14:textId="77777777" w:rsidR="000373E2" w:rsidRPr="00A5083B" w:rsidRDefault="000373E2" w:rsidP="00BA2BDA">
            <w:pPr>
              <w:pStyle w:val="a5"/>
              <w:shd w:val="clear" w:color="auto" w:fill="FFFFFF"/>
              <w:spacing w:after="0"/>
              <w:jc w:val="both"/>
              <w:rPr>
                <w:b/>
              </w:rPr>
            </w:pPr>
            <w:r w:rsidRPr="00A5083B">
              <w:rPr>
                <w:b/>
              </w:rPr>
              <w:t xml:space="preserve">О порядке установления особого противопожарного режима на территории муниципального образования «Поселок </w:t>
            </w:r>
            <w:proofErr w:type="spellStart"/>
            <w:r w:rsidRPr="00A5083B">
              <w:rPr>
                <w:b/>
              </w:rPr>
              <w:t>Айхал</w:t>
            </w:r>
            <w:proofErr w:type="spellEnd"/>
            <w:r w:rsidRPr="00A5083B">
              <w:rPr>
                <w:b/>
              </w:rPr>
              <w:t xml:space="preserve">» </w:t>
            </w:r>
            <w:proofErr w:type="spellStart"/>
            <w:r w:rsidRPr="00A5083B">
              <w:rPr>
                <w:b/>
              </w:rPr>
              <w:t>Мирнинского</w:t>
            </w:r>
            <w:proofErr w:type="spellEnd"/>
            <w:r w:rsidRPr="00A5083B">
              <w:rPr>
                <w:b/>
              </w:rPr>
              <w:t xml:space="preserve"> района Республики Саха (Якутия)</w:t>
            </w:r>
          </w:p>
        </w:tc>
      </w:tr>
    </w:tbl>
    <w:p w14:paraId="76B31470" w14:textId="77777777" w:rsidR="000373E2" w:rsidRPr="00A5083B" w:rsidRDefault="000373E2" w:rsidP="000373E2">
      <w:pPr>
        <w:spacing w:line="240" w:lineRule="atLeast"/>
        <w:contextualSpacing/>
        <w:jc w:val="center"/>
        <w:rPr>
          <w:b/>
        </w:rPr>
      </w:pPr>
    </w:p>
    <w:p w14:paraId="4F240E9D" w14:textId="77777777" w:rsidR="000373E2" w:rsidRPr="00A5083B" w:rsidRDefault="000373E2" w:rsidP="000373E2">
      <w:pPr>
        <w:ind w:firstLine="709"/>
        <w:jc w:val="both"/>
        <w:rPr>
          <w:shd w:val="clear" w:color="auto" w:fill="FFFFFF"/>
        </w:rPr>
      </w:pPr>
      <w:r w:rsidRPr="00A5083B">
        <w:t xml:space="preserve">В соответствии с </w:t>
      </w:r>
      <w:hyperlink r:id="rId13" w:history="1">
        <w:r w:rsidRPr="00A5083B">
          <w:rPr>
            <w:rStyle w:val="a7"/>
          </w:rPr>
          <w:t>Федеральными законами от 21 декабря 1994 г. № 69-ФЗ «О пожарной безопасности»</w:t>
        </w:r>
      </w:hyperlink>
      <w:r w:rsidRPr="00A5083B">
        <w:t xml:space="preserve">, от 06 октября </w:t>
      </w:r>
      <w:smartTag w:uri="urn:schemas-microsoft-com:office:smarttags" w:element="metricconverter">
        <w:smartTagPr>
          <w:attr w:name="ProductID" w:val="2003 г"/>
        </w:smartTagPr>
        <w:r w:rsidRPr="00A5083B">
          <w:t>2003 г</w:t>
        </w:r>
      </w:smartTag>
      <w:r w:rsidRPr="00A5083B">
        <w:t xml:space="preserve">. № 131-ФЗ «Об общих принципах организации местного самоуправления в Российской Федерации», </w:t>
      </w:r>
      <w:r w:rsidRPr="00A5083B">
        <w:rPr>
          <w:bCs/>
          <w:color w:val="22272F"/>
          <w:sz w:val="23"/>
          <w:szCs w:val="23"/>
          <w:shd w:val="clear" w:color="auto" w:fill="FFFFFF"/>
        </w:rPr>
        <w:t xml:space="preserve">Постановлением Правительства РФ от 16 сентября 2020 г. N 1479 "Об утверждении Правил противопожарного режима в Российской Федерации", </w:t>
      </w:r>
      <w:r w:rsidRPr="00A5083B">
        <w:rPr>
          <w:shd w:val="clear" w:color="auto" w:fill="FFFFFF"/>
        </w:rPr>
        <w:t xml:space="preserve">в целях обеспечения первичных мер пожарной безопасности на территории муниципального образования </w:t>
      </w:r>
      <w:r w:rsidRPr="00A5083B">
        <w:t xml:space="preserve">«Поселок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w:t>
      </w:r>
      <w:r w:rsidRPr="00A5083B">
        <w:rPr>
          <w:shd w:val="clear" w:color="auto" w:fill="FFFFFF"/>
        </w:rPr>
        <w:t xml:space="preserve"> в пожароопасные периоды: </w:t>
      </w:r>
    </w:p>
    <w:p w14:paraId="355175AD" w14:textId="77777777" w:rsidR="000373E2" w:rsidRPr="00A5083B" w:rsidRDefault="000373E2" w:rsidP="000373E2">
      <w:pPr>
        <w:keepNext/>
        <w:spacing w:line="240" w:lineRule="atLeast"/>
        <w:ind w:firstLine="709"/>
        <w:contextualSpacing/>
        <w:jc w:val="both"/>
      </w:pPr>
    </w:p>
    <w:p w14:paraId="111C431F" w14:textId="77777777" w:rsidR="000373E2" w:rsidRPr="00A5083B" w:rsidRDefault="000373E2" w:rsidP="000373E2">
      <w:pPr>
        <w:pStyle w:val="a5"/>
        <w:numPr>
          <w:ilvl w:val="0"/>
          <w:numId w:val="3"/>
        </w:numPr>
        <w:shd w:val="clear" w:color="auto" w:fill="FFFFFF"/>
        <w:spacing w:before="0" w:beforeAutospacing="0" w:after="0" w:afterAutospacing="0"/>
        <w:ind w:right="140"/>
        <w:jc w:val="both"/>
      </w:pPr>
      <w:r w:rsidRPr="00A5083B">
        <w:rPr>
          <w:shd w:val="clear" w:color="auto" w:fill="FFFFFF"/>
        </w:rPr>
        <w:t xml:space="preserve">Утвердить прилагаемый Порядок установления особого противопожарного режима на территории муниципального образования </w:t>
      </w:r>
      <w:r w:rsidRPr="00A5083B">
        <w:t xml:space="preserve">«Поселок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 согласно приложению № 1</w:t>
      </w:r>
      <w:r w:rsidRPr="00A5083B">
        <w:rPr>
          <w:shd w:val="clear" w:color="auto" w:fill="FFFFFF"/>
        </w:rPr>
        <w:t>.</w:t>
      </w:r>
    </w:p>
    <w:p w14:paraId="0447A481" w14:textId="77777777" w:rsidR="000373E2" w:rsidRPr="00A5083B" w:rsidRDefault="000373E2" w:rsidP="000373E2">
      <w:pPr>
        <w:pStyle w:val="a5"/>
        <w:numPr>
          <w:ilvl w:val="0"/>
          <w:numId w:val="3"/>
        </w:numPr>
        <w:shd w:val="clear" w:color="auto" w:fill="FFFFFF"/>
        <w:spacing w:before="0" w:beforeAutospacing="0" w:after="0" w:afterAutospacing="0"/>
        <w:ind w:right="140"/>
        <w:jc w:val="both"/>
      </w:pPr>
      <w:r w:rsidRPr="00A5083B">
        <w:t xml:space="preserve">Утвердить Перечень оснований для установления особого противопожарного режима на </w:t>
      </w:r>
      <w:r w:rsidRPr="00A5083B">
        <w:rPr>
          <w:shd w:val="clear" w:color="auto" w:fill="FFFFFF"/>
        </w:rPr>
        <w:t xml:space="preserve">территории муниципального образования </w:t>
      </w:r>
      <w:r w:rsidRPr="00A5083B">
        <w:t xml:space="preserve">«Поселок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 согласно приложению № 2.</w:t>
      </w:r>
    </w:p>
    <w:p w14:paraId="4B7E8ABB" w14:textId="77777777" w:rsidR="000373E2" w:rsidRPr="00A5083B" w:rsidRDefault="000373E2" w:rsidP="000373E2">
      <w:pPr>
        <w:pStyle w:val="a5"/>
        <w:numPr>
          <w:ilvl w:val="0"/>
          <w:numId w:val="3"/>
        </w:numPr>
        <w:shd w:val="clear" w:color="auto" w:fill="FFFFFF"/>
        <w:spacing w:before="0" w:beforeAutospacing="0" w:after="0" w:afterAutospacing="0"/>
        <w:ind w:right="140"/>
        <w:jc w:val="both"/>
      </w:pPr>
      <w:r w:rsidRPr="00A5083B">
        <w:t xml:space="preserve">Утвердить Перечень дополнительных требований пожарной безопасности, действующих в период особого противопожарного режима на </w:t>
      </w:r>
      <w:r w:rsidRPr="00A5083B">
        <w:rPr>
          <w:shd w:val="clear" w:color="auto" w:fill="FFFFFF"/>
        </w:rPr>
        <w:t xml:space="preserve">территории муниципального образования </w:t>
      </w:r>
      <w:r w:rsidRPr="00A5083B">
        <w:t xml:space="preserve">«Поселок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w:t>
      </w:r>
      <w:r w:rsidRPr="00A5083B">
        <w:rPr>
          <w:shd w:val="clear" w:color="auto" w:fill="FFFFFF"/>
        </w:rPr>
        <w:t xml:space="preserve"> </w:t>
      </w:r>
      <w:r w:rsidRPr="00A5083B">
        <w:t>согласно приложению № 3.</w:t>
      </w:r>
    </w:p>
    <w:p w14:paraId="509D05AB" w14:textId="77777777" w:rsidR="000373E2" w:rsidRPr="00A5083B" w:rsidRDefault="000373E2" w:rsidP="000373E2">
      <w:pPr>
        <w:pStyle w:val="af"/>
        <w:numPr>
          <w:ilvl w:val="0"/>
          <w:numId w:val="3"/>
        </w:numPr>
        <w:tabs>
          <w:tab w:val="left" w:pos="284"/>
        </w:tabs>
        <w:spacing w:after="0"/>
        <w:jc w:val="both"/>
        <w:rPr>
          <w:rFonts w:ascii="Times New Roman" w:hAnsi="Times New Roman"/>
        </w:rPr>
      </w:pPr>
      <w:r w:rsidRPr="00A5083B">
        <w:rPr>
          <w:rFonts w:ascii="Times New Roman" w:hAnsi="Times New Roman"/>
        </w:rPr>
        <w:t xml:space="preserve">Настоящее постановление вступает в силу после его официального опубликования в информационном бюллетене «Вестник </w:t>
      </w:r>
      <w:proofErr w:type="spellStart"/>
      <w:r w:rsidRPr="00A5083B">
        <w:rPr>
          <w:rFonts w:ascii="Times New Roman" w:hAnsi="Times New Roman"/>
        </w:rPr>
        <w:t>Айхала</w:t>
      </w:r>
      <w:proofErr w:type="spellEnd"/>
      <w:r w:rsidRPr="00A5083B">
        <w:rPr>
          <w:rFonts w:ascii="Times New Roman" w:hAnsi="Times New Roman"/>
        </w:rPr>
        <w:t xml:space="preserve">» и подлежит размещению на официальном сайте Администрации муниципального образования «Поселок </w:t>
      </w:r>
      <w:proofErr w:type="spellStart"/>
      <w:r w:rsidRPr="00A5083B">
        <w:rPr>
          <w:rFonts w:ascii="Times New Roman" w:hAnsi="Times New Roman"/>
        </w:rPr>
        <w:t>Айхал</w:t>
      </w:r>
      <w:proofErr w:type="spellEnd"/>
      <w:r w:rsidRPr="00A5083B">
        <w:rPr>
          <w:rFonts w:ascii="Times New Roman" w:hAnsi="Times New Roman"/>
        </w:rPr>
        <w:t>» (</w:t>
      </w:r>
      <w:hyperlink r:id="rId14" w:history="1">
        <w:r w:rsidRPr="00A5083B">
          <w:rPr>
            <w:rStyle w:val="a7"/>
            <w:rFonts w:ascii="Times New Roman" w:eastAsiaTheme="minorEastAsia" w:hAnsi="Times New Roman"/>
          </w:rPr>
          <w:t>www.мо-айхал.рф</w:t>
        </w:r>
      </w:hyperlink>
      <w:r w:rsidRPr="00A5083B">
        <w:rPr>
          <w:rFonts w:ascii="Times New Roman" w:hAnsi="Times New Roman"/>
        </w:rPr>
        <w:t>).</w:t>
      </w:r>
    </w:p>
    <w:p w14:paraId="32EF53E1" w14:textId="77777777" w:rsidR="000373E2" w:rsidRPr="00A5083B" w:rsidRDefault="000373E2" w:rsidP="000373E2">
      <w:pPr>
        <w:pStyle w:val="af"/>
        <w:numPr>
          <w:ilvl w:val="0"/>
          <w:numId w:val="3"/>
        </w:numPr>
        <w:tabs>
          <w:tab w:val="left" w:pos="284"/>
        </w:tabs>
        <w:spacing w:after="0"/>
        <w:jc w:val="both"/>
        <w:rPr>
          <w:rFonts w:ascii="Times New Roman" w:hAnsi="Times New Roman"/>
        </w:rPr>
      </w:pPr>
      <w:r w:rsidRPr="00A5083B">
        <w:rPr>
          <w:rFonts w:ascii="Times New Roman" w:hAnsi="Times New Roman"/>
        </w:rPr>
        <w:t>Контроль за исполнением настоящего постановления оставляю за собой.</w:t>
      </w:r>
    </w:p>
    <w:p w14:paraId="2271A1A7" w14:textId="77777777" w:rsidR="000373E2" w:rsidRPr="00A5083B" w:rsidRDefault="000373E2" w:rsidP="000373E2">
      <w:pPr>
        <w:spacing w:line="240" w:lineRule="atLeast"/>
        <w:jc w:val="both"/>
      </w:pPr>
    </w:p>
    <w:p w14:paraId="7C533F02" w14:textId="77777777" w:rsidR="000373E2" w:rsidRPr="00A5083B" w:rsidRDefault="000373E2" w:rsidP="000373E2">
      <w:pPr>
        <w:pStyle w:val="af"/>
        <w:keepNext/>
        <w:ind w:left="426"/>
        <w:jc w:val="both"/>
        <w:rPr>
          <w:rFonts w:ascii="Times New Roman" w:hAnsi="Times New Roman"/>
        </w:rPr>
      </w:pPr>
    </w:p>
    <w:p w14:paraId="20A52A89" w14:textId="77777777" w:rsidR="000373E2" w:rsidRPr="00A5083B" w:rsidRDefault="000373E2" w:rsidP="000373E2">
      <w:pPr>
        <w:spacing w:line="240" w:lineRule="atLeast"/>
        <w:jc w:val="both"/>
      </w:pPr>
    </w:p>
    <w:p w14:paraId="7B5D9884" w14:textId="77777777" w:rsidR="000373E2" w:rsidRPr="00A5083B" w:rsidRDefault="000373E2" w:rsidP="000373E2">
      <w:pPr>
        <w:spacing w:line="240" w:lineRule="atLeast"/>
        <w:jc w:val="both"/>
        <w:rPr>
          <w:b/>
        </w:rPr>
      </w:pPr>
      <w:r w:rsidRPr="00A5083B">
        <w:rPr>
          <w:b/>
        </w:rPr>
        <w:t>Глава поселка                                                                             Г.Ш. Петровская</w:t>
      </w:r>
    </w:p>
    <w:p w14:paraId="50B0FC7C" w14:textId="77777777" w:rsidR="000373E2" w:rsidRPr="00A5083B" w:rsidRDefault="000373E2" w:rsidP="000373E2">
      <w:pPr>
        <w:spacing w:line="240" w:lineRule="atLeast"/>
        <w:jc w:val="both"/>
        <w:rPr>
          <w:b/>
        </w:rPr>
      </w:pPr>
    </w:p>
    <w:p w14:paraId="30D2F6B1" w14:textId="77777777" w:rsidR="000373E2" w:rsidRPr="00A5083B" w:rsidRDefault="000373E2" w:rsidP="000373E2">
      <w:pPr>
        <w:pStyle w:val="a5"/>
        <w:spacing w:line="240" w:lineRule="atLeast"/>
        <w:contextualSpacing/>
        <w:jc w:val="center"/>
      </w:pPr>
      <w:r w:rsidRPr="00A5083B">
        <w:lastRenderedPageBreak/>
        <w:t xml:space="preserve">      </w:t>
      </w:r>
    </w:p>
    <w:p w14:paraId="284EAF61" w14:textId="77777777" w:rsidR="000373E2" w:rsidRPr="00A5083B" w:rsidRDefault="000373E2" w:rsidP="000373E2">
      <w:pPr>
        <w:pStyle w:val="a5"/>
        <w:spacing w:line="240" w:lineRule="atLeast"/>
        <w:contextualSpacing/>
        <w:jc w:val="center"/>
      </w:pPr>
    </w:p>
    <w:p w14:paraId="6DAAF63A" w14:textId="77777777" w:rsidR="000373E2" w:rsidRPr="00A5083B" w:rsidRDefault="000373E2" w:rsidP="000373E2">
      <w:pPr>
        <w:pStyle w:val="a5"/>
        <w:spacing w:line="240" w:lineRule="atLeast"/>
        <w:contextualSpacing/>
        <w:jc w:val="center"/>
      </w:pPr>
    </w:p>
    <w:p w14:paraId="52B4EEAE" w14:textId="77777777" w:rsidR="000373E2" w:rsidRPr="00A5083B" w:rsidRDefault="000373E2" w:rsidP="000373E2">
      <w:pPr>
        <w:pStyle w:val="a5"/>
        <w:spacing w:line="240" w:lineRule="atLeast"/>
        <w:contextualSpacing/>
        <w:jc w:val="center"/>
      </w:pPr>
    </w:p>
    <w:p w14:paraId="02355A5D" w14:textId="77777777" w:rsidR="000373E2" w:rsidRPr="00A5083B" w:rsidRDefault="000373E2" w:rsidP="000373E2">
      <w:pPr>
        <w:pStyle w:val="a5"/>
        <w:spacing w:line="240" w:lineRule="atLeast"/>
        <w:contextualSpacing/>
        <w:jc w:val="center"/>
      </w:pPr>
    </w:p>
    <w:tbl>
      <w:tblPr>
        <w:tblStyle w:val="af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0373E2" w:rsidRPr="00A5083B" w14:paraId="0B7548CF" w14:textId="77777777" w:rsidTr="00BA2BDA">
        <w:tc>
          <w:tcPr>
            <w:tcW w:w="3651" w:type="dxa"/>
          </w:tcPr>
          <w:p w14:paraId="53D84A65" w14:textId="77777777" w:rsidR="000373E2" w:rsidRPr="00A5083B" w:rsidRDefault="000373E2" w:rsidP="00BA2BDA">
            <w:pPr>
              <w:pStyle w:val="a5"/>
              <w:spacing w:line="240" w:lineRule="atLeast"/>
              <w:contextualSpacing/>
              <w:jc w:val="center"/>
              <w:rPr>
                <w:b/>
              </w:rPr>
            </w:pPr>
            <w:r w:rsidRPr="00A5083B">
              <w:rPr>
                <w:b/>
              </w:rPr>
              <w:t>Приложение № 1</w:t>
            </w:r>
          </w:p>
          <w:p w14:paraId="2BAAEFC5" w14:textId="77777777" w:rsidR="000373E2" w:rsidRPr="00A5083B" w:rsidRDefault="000373E2" w:rsidP="00BA2BDA">
            <w:pPr>
              <w:pStyle w:val="a5"/>
              <w:spacing w:line="240" w:lineRule="atLeast"/>
              <w:contextualSpacing/>
              <w:rPr>
                <w:b/>
              </w:rPr>
            </w:pPr>
            <w:r w:rsidRPr="00A5083B">
              <w:rPr>
                <w:b/>
              </w:rPr>
              <w:t>к постановлению</w:t>
            </w:r>
          </w:p>
          <w:p w14:paraId="57BD1256" w14:textId="77777777" w:rsidR="000373E2" w:rsidRPr="00A5083B" w:rsidRDefault="000373E2" w:rsidP="00BA2BDA">
            <w:pPr>
              <w:pStyle w:val="a5"/>
              <w:spacing w:line="240" w:lineRule="atLeast"/>
              <w:contextualSpacing/>
              <w:rPr>
                <w:b/>
              </w:rPr>
            </w:pPr>
            <w:r w:rsidRPr="00A5083B">
              <w:rPr>
                <w:b/>
              </w:rPr>
              <w:t xml:space="preserve">от _24.07.2023 г._№_406__ </w:t>
            </w:r>
          </w:p>
        </w:tc>
      </w:tr>
    </w:tbl>
    <w:p w14:paraId="2D76DF54" w14:textId="77777777" w:rsidR="000373E2" w:rsidRPr="00A5083B" w:rsidRDefault="000373E2" w:rsidP="000373E2">
      <w:pPr>
        <w:pStyle w:val="2"/>
        <w:ind w:firstLine="709"/>
        <w:rPr>
          <w:shd w:val="clear" w:color="auto" w:fill="FFFFFF"/>
        </w:rPr>
      </w:pPr>
    </w:p>
    <w:p w14:paraId="446260D9" w14:textId="77777777" w:rsidR="000373E2" w:rsidRPr="00A5083B" w:rsidRDefault="000373E2" w:rsidP="000373E2">
      <w:pPr>
        <w:pStyle w:val="2"/>
        <w:ind w:firstLine="709"/>
        <w:jc w:val="center"/>
        <w:rPr>
          <w:shd w:val="clear" w:color="auto" w:fill="FFFFFF"/>
        </w:rPr>
      </w:pPr>
      <w:r w:rsidRPr="00A5083B">
        <w:rPr>
          <w:shd w:val="clear" w:color="auto" w:fill="FFFFFF"/>
        </w:rPr>
        <w:t>Порядок</w:t>
      </w:r>
    </w:p>
    <w:p w14:paraId="0D2A3BAD" w14:textId="77777777" w:rsidR="000373E2" w:rsidRPr="00A5083B" w:rsidRDefault="000373E2" w:rsidP="000373E2">
      <w:pPr>
        <w:pStyle w:val="2"/>
        <w:ind w:firstLine="709"/>
        <w:jc w:val="center"/>
        <w:rPr>
          <w:b w:val="0"/>
        </w:rPr>
      </w:pPr>
      <w:r w:rsidRPr="00A5083B">
        <w:rPr>
          <w:shd w:val="clear" w:color="auto" w:fill="FFFFFF"/>
        </w:rPr>
        <w:t xml:space="preserve">установления особого противопожарного режима на территории муниципального образования </w:t>
      </w:r>
      <w:r w:rsidRPr="00A5083B">
        <w:t xml:space="preserve">«Поселок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 (далее – МО «Поселок </w:t>
      </w:r>
      <w:proofErr w:type="spellStart"/>
      <w:r w:rsidRPr="00A5083B">
        <w:t>Айхал</w:t>
      </w:r>
      <w:proofErr w:type="spellEnd"/>
      <w:r w:rsidRPr="00A5083B">
        <w:t>»)</w:t>
      </w:r>
    </w:p>
    <w:p w14:paraId="28402355" w14:textId="77777777" w:rsidR="000373E2" w:rsidRPr="00A5083B" w:rsidRDefault="000373E2" w:rsidP="000373E2">
      <w:pPr>
        <w:pStyle w:val="2"/>
        <w:jc w:val="center"/>
      </w:pPr>
    </w:p>
    <w:p w14:paraId="3F98324B" w14:textId="77777777" w:rsidR="000373E2" w:rsidRPr="00A5083B" w:rsidRDefault="000373E2" w:rsidP="000373E2">
      <w:pPr>
        <w:pStyle w:val="a5"/>
        <w:numPr>
          <w:ilvl w:val="0"/>
          <w:numId w:val="13"/>
        </w:numPr>
        <w:shd w:val="clear" w:color="auto" w:fill="FFFFFF"/>
        <w:spacing w:before="0" w:beforeAutospacing="0" w:after="0" w:afterAutospacing="0"/>
        <w:ind w:left="0" w:right="140" w:firstLine="709"/>
        <w:jc w:val="both"/>
      </w:pPr>
      <w:r w:rsidRPr="00A5083B">
        <w:t xml:space="preserve">В случае повышения пожарной опасности, а также условий, перечисленных в «Перечне оснований для установления особого противопожарного режима на территории МО «Поселок </w:t>
      </w:r>
      <w:proofErr w:type="spellStart"/>
      <w:r w:rsidRPr="00A5083B">
        <w:t>Айхал</w:t>
      </w:r>
      <w:proofErr w:type="spellEnd"/>
      <w:r w:rsidRPr="00A5083B">
        <w:t xml:space="preserve">» Глава поселка своим постановлением устанавливает особый противопожарный режим на территории МО «Поселок </w:t>
      </w:r>
      <w:proofErr w:type="spellStart"/>
      <w:r w:rsidRPr="00A5083B">
        <w:t>Айхал</w:t>
      </w:r>
      <w:proofErr w:type="spellEnd"/>
      <w:r w:rsidRPr="00A5083B">
        <w:t>».</w:t>
      </w:r>
    </w:p>
    <w:p w14:paraId="4CCE4CD9" w14:textId="77777777" w:rsidR="000373E2" w:rsidRPr="00A5083B" w:rsidRDefault="000373E2" w:rsidP="000373E2">
      <w:pPr>
        <w:pStyle w:val="a5"/>
        <w:numPr>
          <w:ilvl w:val="0"/>
          <w:numId w:val="13"/>
        </w:numPr>
        <w:shd w:val="clear" w:color="auto" w:fill="FFFFFF"/>
        <w:spacing w:before="0" w:beforeAutospacing="0" w:after="0" w:afterAutospacing="0"/>
        <w:ind w:left="0" w:right="140" w:firstLine="709"/>
        <w:jc w:val="both"/>
      </w:pPr>
      <w:r w:rsidRPr="00A5083B">
        <w:rPr>
          <w:spacing w:val="1"/>
          <w:shd w:val="clear" w:color="auto" w:fill="FFFFFF"/>
        </w:rPr>
        <w:t xml:space="preserve">Решение о введении особого противопожарного режима на территории МО «Поселок </w:t>
      </w:r>
      <w:proofErr w:type="spellStart"/>
      <w:r w:rsidRPr="00A5083B">
        <w:rPr>
          <w:spacing w:val="1"/>
          <w:shd w:val="clear" w:color="auto" w:fill="FFFFFF"/>
        </w:rPr>
        <w:t>Айхал</w:t>
      </w:r>
      <w:proofErr w:type="spellEnd"/>
      <w:r w:rsidRPr="00A5083B">
        <w:rPr>
          <w:spacing w:val="1"/>
          <w:shd w:val="clear" w:color="auto" w:fill="FFFFFF"/>
        </w:rPr>
        <w:t>» может приниматься по постановлению Правительства Республики Саха (Якутия), Администрации МО «</w:t>
      </w:r>
      <w:proofErr w:type="spellStart"/>
      <w:r w:rsidRPr="00A5083B">
        <w:rPr>
          <w:spacing w:val="1"/>
          <w:shd w:val="clear" w:color="auto" w:fill="FFFFFF"/>
        </w:rPr>
        <w:t>Мирнинский</w:t>
      </w:r>
      <w:proofErr w:type="spellEnd"/>
      <w:r w:rsidRPr="00A5083B">
        <w:rPr>
          <w:spacing w:val="1"/>
          <w:shd w:val="clear" w:color="auto" w:fill="FFFFFF"/>
        </w:rPr>
        <w:t xml:space="preserve"> район» либо решения комиссии по предупреждению и ликвидации чрезвычайных ситуаций и обеспечению пожарной безопасности </w:t>
      </w:r>
      <w:r w:rsidRPr="00A5083B">
        <w:t xml:space="preserve">МО «Поселок </w:t>
      </w:r>
      <w:proofErr w:type="spellStart"/>
      <w:r w:rsidRPr="00A5083B">
        <w:t>Айхал</w:t>
      </w:r>
      <w:proofErr w:type="spellEnd"/>
      <w:r w:rsidRPr="00A5083B">
        <w:t xml:space="preserve">»,  </w:t>
      </w:r>
      <w:r w:rsidRPr="00A5083B">
        <w:rPr>
          <w:shd w:val="clear" w:color="auto" w:fill="FFFFFF"/>
        </w:rPr>
        <w:t>(далее - КЧС и ОПБ)</w:t>
      </w:r>
      <w:r w:rsidRPr="00A5083B">
        <w:rPr>
          <w:spacing w:val="1"/>
          <w:shd w:val="clear" w:color="auto" w:fill="FFFFFF"/>
        </w:rPr>
        <w:t>.</w:t>
      </w:r>
    </w:p>
    <w:p w14:paraId="2167065D" w14:textId="77777777" w:rsidR="000373E2" w:rsidRPr="00A5083B" w:rsidRDefault="000373E2" w:rsidP="000373E2">
      <w:pPr>
        <w:widowControl/>
        <w:numPr>
          <w:ilvl w:val="0"/>
          <w:numId w:val="13"/>
        </w:numPr>
        <w:autoSpaceDE/>
        <w:autoSpaceDN/>
        <w:adjustRightInd/>
        <w:ind w:left="0" w:firstLine="709"/>
        <w:jc w:val="both"/>
      </w:pPr>
      <w:r w:rsidRPr="00A5083B">
        <w:t>В постановлении об установлении особого противопожарного режима указывается:</w:t>
      </w:r>
    </w:p>
    <w:p w14:paraId="086BD5FC" w14:textId="77777777" w:rsidR="000373E2" w:rsidRPr="00A5083B" w:rsidRDefault="000373E2" w:rsidP="000373E2">
      <w:pPr>
        <w:pStyle w:val="af"/>
        <w:numPr>
          <w:ilvl w:val="0"/>
          <w:numId w:val="14"/>
        </w:numPr>
        <w:spacing w:after="0" w:line="240" w:lineRule="auto"/>
        <w:jc w:val="both"/>
        <w:rPr>
          <w:rFonts w:ascii="Times New Roman" w:hAnsi="Times New Roman"/>
        </w:rPr>
      </w:pPr>
      <w:r w:rsidRPr="00A5083B">
        <w:rPr>
          <w:rFonts w:ascii="Times New Roman" w:hAnsi="Times New Roman"/>
        </w:rPr>
        <w:t>обстоятельства, послужившие основанием для введения особого противопожарного режима;</w:t>
      </w:r>
    </w:p>
    <w:p w14:paraId="2BFCE0DE" w14:textId="77777777" w:rsidR="000373E2" w:rsidRPr="00A5083B" w:rsidRDefault="000373E2" w:rsidP="000373E2">
      <w:pPr>
        <w:pStyle w:val="af"/>
        <w:numPr>
          <w:ilvl w:val="0"/>
          <w:numId w:val="14"/>
        </w:numPr>
        <w:spacing w:after="0" w:line="240" w:lineRule="auto"/>
        <w:jc w:val="both"/>
        <w:rPr>
          <w:rFonts w:ascii="Times New Roman" w:hAnsi="Times New Roman"/>
        </w:rPr>
      </w:pPr>
      <w:r w:rsidRPr="00A5083B">
        <w:rPr>
          <w:rFonts w:ascii="Times New Roman" w:hAnsi="Times New Roman"/>
        </w:rPr>
        <w:t>границы территории, на которой устанавливается особый противопожарный режим;</w:t>
      </w:r>
    </w:p>
    <w:p w14:paraId="1F4B6098" w14:textId="77777777" w:rsidR="000373E2" w:rsidRPr="00A5083B" w:rsidRDefault="000373E2" w:rsidP="000373E2">
      <w:pPr>
        <w:pStyle w:val="af"/>
        <w:numPr>
          <w:ilvl w:val="0"/>
          <w:numId w:val="14"/>
        </w:numPr>
        <w:spacing w:after="0" w:line="240" w:lineRule="auto"/>
        <w:jc w:val="both"/>
        <w:rPr>
          <w:rFonts w:ascii="Times New Roman" w:hAnsi="Times New Roman"/>
        </w:rPr>
      </w:pPr>
      <w:r w:rsidRPr="00A5083B">
        <w:rPr>
          <w:rFonts w:ascii="Times New Roman" w:hAnsi="Times New Roman"/>
        </w:rPr>
        <w:t>время начала установления особого противопожарного режима;</w:t>
      </w:r>
    </w:p>
    <w:p w14:paraId="29C566AF" w14:textId="77777777" w:rsidR="000373E2" w:rsidRPr="00A5083B" w:rsidRDefault="000373E2" w:rsidP="000373E2">
      <w:pPr>
        <w:pStyle w:val="af"/>
        <w:numPr>
          <w:ilvl w:val="0"/>
          <w:numId w:val="14"/>
        </w:numPr>
        <w:spacing w:after="0" w:line="240" w:lineRule="auto"/>
        <w:jc w:val="both"/>
        <w:rPr>
          <w:rFonts w:ascii="Times New Roman" w:hAnsi="Times New Roman"/>
        </w:rPr>
      </w:pPr>
      <w:r w:rsidRPr="00A5083B">
        <w:rPr>
          <w:rFonts w:ascii="Times New Roman" w:hAnsi="Times New Roman"/>
        </w:rPr>
        <w:t>срок, на который устанавливается особый противопожарный режим;</w:t>
      </w:r>
    </w:p>
    <w:p w14:paraId="15011BA6" w14:textId="77777777" w:rsidR="000373E2" w:rsidRPr="00A5083B" w:rsidRDefault="000373E2" w:rsidP="000373E2">
      <w:pPr>
        <w:pStyle w:val="af"/>
        <w:numPr>
          <w:ilvl w:val="0"/>
          <w:numId w:val="14"/>
        </w:numPr>
        <w:spacing w:after="0" w:line="240" w:lineRule="auto"/>
        <w:jc w:val="both"/>
        <w:rPr>
          <w:rFonts w:ascii="Times New Roman" w:hAnsi="Times New Roman"/>
        </w:rPr>
      </w:pPr>
      <w:r w:rsidRPr="00A5083B">
        <w:rPr>
          <w:rFonts w:ascii="Times New Roman" w:hAnsi="Times New Roman"/>
          <w:spacing w:val="1"/>
          <w:shd w:val="clear" w:color="auto" w:fill="FFFFFF"/>
        </w:rPr>
        <w:t>перечень дополнительных требований пожарной безопасности, вводимых в целях обеспечения особого противопожарного режима</w:t>
      </w:r>
      <w:r w:rsidRPr="00A5083B">
        <w:rPr>
          <w:rFonts w:ascii="Times New Roman" w:hAnsi="Times New Roman"/>
        </w:rPr>
        <w:t>;</w:t>
      </w:r>
    </w:p>
    <w:p w14:paraId="668E5B23" w14:textId="77777777" w:rsidR="000373E2" w:rsidRPr="00A5083B" w:rsidRDefault="000373E2" w:rsidP="000373E2">
      <w:pPr>
        <w:pStyle w:val="af"/>
        <w:numPr>
          <w:ilvl w:val="0"/>
          <w:numId w:val="14"/>
        </w:numPr>
        <w:spacing w:after="0" w:line="240" w:lineRule="auto"/>
        <w:jc w:val="both"/>
        <w:rPr>
          <w:rFonts w:ascii="Times New Roman" w:hAnsi="Times New Roman"/>
        </w:rPr>
      </w:pPr>
      <w:r w:rsidRPr="00A5083B">
        <w:rPr>
          <w:rFonts w:ascii="Times New Roman" w:hAnsi="Times New Roman"/>
          <w:spacing w:val="1"/>
          <w:shd w:val="clear" w:color="auto" w:fill="FFFFFF"/>
        </w:rPr>
        <w:t>должностные лица и органы, ответственные за осуществление конкретных мероприятий в период действия особого противопожарного режима, пределы полномочий этих органов и должностных лиц</w:t>
      </w:r>
      <w:r w:rsidRPr="00A5083B">
        <w:rPr>
          <w:rFonts w:ascii="Times New Roman" w:hAnsi="Times New Roman"/>
        </w:rPr>
        <w:t>.</w:t>
      </w:r>
    </w:p>
    <w:p w14:paraId="7E4B3184" w14:textId="77777777" w:rsidR="000373E2" w:rsidRPr="00A5083B" w:rsidRDefault="000373E2" w:rsidP="000373E2">
      <w:pPr>
        <w:pStyle w:val="a5"/>
        <w:numPr>
          <w:ilvl w:val="0"/>
          <w:numId w:val="13"/>
        </w:numPr>
        <w:shd w:val="clear" w:color="auto" w:fill="FFFFFF"/>
        <w:spacing w:before="0" w:beforeAutospacing="0" w:after="0" w:afterAutospacing="0"/>
        <w:ind w:left="0" w:right="140" w:firstLine="709"/>
        <w:jc w:val="both"/>
        <w:rPr>
          <w:b/>
        </w:rPr>
      </w:pPr>
      <w:r w:rsidRPr="00A5083B">
        <w:rPr>
          <w:shd w:val="clear" w:color="auto" w:fill="FFFFFF"/>
        </w:rPr>
        <w:t xml:space="preserve">Разработку комплекса мер, направленных на устранение повышенной опасности и контроль за их выполнением осуществляет администрация МО «Поселок </w:t>
      </w:r>
      <w:proofErr w:type="spellStart"/>
      <w:r w:rsidRPr="00A5083B">
        <w:rPr>
          <w:shd w:val="clear" w:color="auto" w:fill="FFFFFF"/>
        </w:rPr>
        <w:t>Айхал</w:t>
      </w:r>
      <w:proofErr w:type="spellEnd"/>
      <w:r w:rsidRPr="00A5083B">
        <w:rPr>
          <w:shd w:val="clear" w:color="auto" w:fill="FFFFFF"/>
        </w:rPr>
        <w:t xml:space="preserve">» руководствуясь </w:t>
      </w:r>
      <w:r w:rsidRPr="00A5083B">
        <w:rPr>
          <w:rStyle w:val="af7"/>
          <w:rFonts w:eastAsiaTheme="minorEastAsia"/>
          <w:shd w:val="clear" w:color="auto" w:fill="FFFFFF"/>
        </w:rPr>
        <w:t>Перечнем дополнительных требований пожарной безопасности, действующих в период особого противопожарного режима в соответствии с приложением № 3.</w:t>
      </w:r>
      <w:r w:rsidRPr="00A5083B">
        <w:rPr>
          <w:b/>
          <w:shd w:val="clear" w:color="auto" w:fill="FFFFFF"/>
        </w:rPr>
        <w:t xml:space="preserve"> </w:t>
      </w:r>
    </w:p>
    <w:p w14:paraId="25B7930F" w14:textId="77777777" w:rsidR="000373E2" w:rsidRPr="00A5083B" w:rsidRDefault="000373E2" w:rsidP="000373E2">
      <w:pPr>
        <w:pStyle w:val="a5"/>
        <w:numPr>
          <w:ilvl w:val="0"/>
          <w:numId w:val="13"/>
        </w:numPr>
        <w:shd w:val="clear" w:color="auto" w:fill="FFFFFF"/>
        <w:spacing w:before="0" w:beforeAutospacing="0" w:after="0" w:afterAutospacing="0"/>
        <w:ind w:left="0" w:right="140" w:firstLine="709"/>
        <w:jc w:val="both"/>
      </w:pPr>
      <w:r w:rsidRPr="00A5083B">
        <w:t xml:space="preserve">Постановление об установлении особого противопожарного режима является обязательным для исполнения гражданами, организациями не зависимо от форм собственности и ведомственной принадлежности находящимися на территории МО  «Поселок </w:t>
      </w:r>
      <w:proofErr w:type="spellStart"/>
      <w:r w:rsidRPr="00A5083B">
        <w:t>Айхал</w:t>
      </w:r>
      <w:proofErr w:type="spellEnd"/>
      <w:r w:rsidRPr="00A5083B">
        <w:t>».</w:t>
      </w:r>
    </w:p>
    <w:p w14:paraId="0E9174E7" w14:textId="77777777" w:rsidR="000373E2" w:rsidRPr="00A5083B" w:rsidRDefault="000373E2" w:rsidP="000373E2">
      <w:pPr>
        <w:pStyle w:val="a5"/>
        <w:numPr>
          <w:ilvl w:val="0"/>
          <w:numId w:val="13"/>
        </w:numPr>
        <w:shd w:val="clear" w:color="auto" w:fill="FFFFFF"/>
        <w:spacing w:before="0" w:beforeAutospacing="0" w:after="0" w:afterAutospacing="0"/>
        <w:ind w:left="0" w:right="140" w:firstLine="709"/>
        <w:jc w:val="both"/>
      </w:pPr>
      <w:r w:rsidRPr="00A5083B">
        <w:rPr>
          <w:spacing w:val="1"/>
          <w:shd w:val="clear" w:color="auto" w:fill="FFFFFF"/>
        </w:rPr>
        <w:t>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 с использованием средств оповещения населения и специальной техники, иными способами, позволяющими эффективно и своевременно уведомить все слои населения, независимо от их социального положения.</w:t>
      </w:r>
    </w:p>
    <w:p w14:paraId="7D3E7C35" w14:textId="77777777" w:rsidR="000373E2" w:rsidRPr="00A5083B" w:rsidRDefault="000373E2" w:rsidP="000373E2">
      <w:pPr>
        <w:pStyle w:val="a5"/>
        <w:shd w:val="clear" w:color="auto" w:fill="FFFFFF"/>
        <w:spacing w:before="0" w:beforeAutospacing="0" w:after="0" w:afterAutospacing="0"/>
        <w:ind w:right="140"/>
        <w:jc w:val="both"/>
        <w:rPr>
          <w:spacing w:val="1"/>
          <w:shd w:val="clear" w:color="auto" w:fill="FFFFFF"/>
        </w:rPr>
      </w:pPr>
    </w:p>
    <w:p w14:paraId="61300998" w14:textId="77777777" w:rsidR="000373E2" w:rsidRPr="00A5083B" w:rsidRDefault="000373E2" w:rsidP="000373E2">
      <w:pPr>
        <w:pStyle w:val="a5"/>
        <w:shd w:val="clear" w:color="auto" w:fill="FFFFFF"/>
        <w:spacing w:before="0" w:beforeAutospacing="0" w:after="0" w:afterAutospacing="0"/>
        <w:ind w:right="140"/>
        <w:jc w:val="both"/>
        <w:rPr>
          <w:spacing w:val="1"/>
          <w:shd w:val="clear" w:color="auto" w:fill="FFFFFF"/>
        </w:rPr>
      </w:pPr>
    </w:p>
    <w:p w14:paraId="0AECEE4E" w14:textId="77777777" w:rsidR="000373E2" w:rsidRPr="00A5083B" w:rsidRDefault="000373E2" w:rsidP="000373E2">
      <w:pPr>
        <w:pStyle w:val="a5"/>
        <w:shd w:val="clear" w:color="auto" w:fill="FFFFFF"/>
        <w:spacing w:before="0" w:beforeAutospacing="0" w:after="0" w:afterAutospacing="0"/>
        <w:ind w:right="140"/>
        <w:jc w:val="both"/>
      </w:pPr>
    </w:p>
    <w:tbl>
      <w:tblPr>
        <w:tblStyle w:val="af4"/>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tblGrid>
      <w:tr w:rsidR="000373E2" w:rsidRPr="00A5083B" w14:paraId="66C8B488" w14:textId="77777777" w:rsidTr="00BA2BDA">
        <w:tc>
          <w:tcPr>
            <w:tcW w:w="3793" w:type="dxa"/>
          </w:tcPr>
          <w:p w14:paraId="3E7ED0E5" w14:textId="77777777" w:rsidR="000373E2" w:rsidRPr="00A5083B" w:rsidRDefault="000373E2" w:rsidP="00BA2BDA">
            <w:pPr>
              <w:pStyle w:val="2"/>
              <w:outlineLvl w:val="1"/>
            </w:pPr>
            <w:r w:rsidRPr="00A5083B">
              <w:t>Приложение № 2</w:t>
            </w:r>
          </w:p>
          <w:p w14:paraId="2220C1A0" w14:textId="77777777" w:rsidR="000373E2" w:rsidRPr="00A5083B" w:rsidRDefault="000373E2" w:rsidP="00BA2BDA">
            <w:pPr>
              <w:rPr>
                <w:b/>
              </w:rPr>
            </w:pPr>
            <w:r w:rsidRPr="00A5083B">
              <w:rPr>
                <w:b/>
              </w:rPr>
              <w:t>к постановлению</w:t>
            </w:r>
          </w:p>
          <w:p w14:paraId="5DB0E832" w14:textId="77777777" w:rsidR="000373E2" w:rsidRPr="00A5083B" w:rsidRDefault="000373E2" w:rsidP="00BA2BDA">
            <w:pPr>
              <w:rPr>
                <w:b/>
              </w:rPr>
            </w:pPr>
            <w:r w:rsidRPr="00A5083B">
              <w:rPr>
                <w:b/>
              </w:rPr>
              <w:t>от _24.07.2023 г._№_406__</w:t>
            </w:r>
          </w:p>
        </w:tc>
      </w:tr>
    </w:tbl>
    <w:p w14:paraId="3CC2B49A" w14:textId="77777777" w:rsidR="000373E2" w:rsidRPr="00A5083B" w:rsidRDefault="000373E2" w:rsidP="000373E2">
      <w:pPr>
        <w:pStyle w:val="2"/>
        <w:ind w:left="709"/>
        <w:rPr>
          <w:b w:val="0"/>
        </w:rPr>
      </w:pPr>
    </w:p>
    <w:p w14:paraId="149740B4" w14:textId="77777777" w:rsidR="000373E2" w:rsidRPr="00A5083B" w:rsidRDefault="000373E2" w:rsidP="000373E2">
      <w:pPr>
        <w:pStyle w:val="2"/>
        <w:ind w:firstLine="709"/>
        <w:rPr>
          <w:b w:val="0"/>
        </w:rPr>
      </w:pPr>
    </w:p>
    <w:p w14:paraId="0999FB2E" w14:textId="77777777" w:rsidR="000373E2" w:rsidRPr="00A5083B" w:rsidRDefault="000373E2" w:rsidP="000373E2">
      <w:pPr>
        <w:shd w:val="clear" w:color="auto" w:fill="FFFFFF"/>
        <w:jc w:val="center"/>
        <w:rPr>
          <w:b/>
          <w:bCs/>
          <w:color w:val="282828"/>
        </w:rPr>
      </w:pPr>
      <w:r w:rsidRPr="00A5083B">
        <w:rPr>
          <w:b/>
          <w:bCs/>
          <w:color w:val="282828"/>
        </w:rPr>
        <w:t>Перечень</w:t>
      </w:r>
    </w:p>
    <w:p w14:paraId="7345D99E" w14:textId="77777777" w:rsidR="000373E2" w:rsidRPr="00A5083B" w:rsidRDefault="000373E2" w:rsidP="000373E2">
      <w:pPr>
        <w:shd w:val="clear" w:color="auto" w:fill="FFFFFF"/>
        <w:jc w:val="center"/>
        <w:rPr>
          <w:b/>
          <w:bCs/>
          <w:color w:val="282828"/>
        </w:rPr>
      </w:pPr>
      <w:r w:rsidRPr="00A5083B">
        <w:rPr>
          <w:b/>
          <w:bCs/>
          <w:color w:val="282828"/>
        </w:rPr>
        <w:t>оснований для установления особого противопожарного режима</w:t>
      </w:r>
    </w:p>
    <w:p w14:paraId="59BA6E4B" w14:textId="77777777" w:rsidR="000373E2" w:rsidRPr="00A5083B" w:rsidRDefault="000373E2" w:rsidP="000373E2">
      <w:pPr>
        <w:shd w:val="clear" w:color="auto" w:fill="FFFFFF"/>
        <w:jc w:val="center"/>
        <w:rPr>
          <w:color w:val="282828"/>
        </w:rPr>
      </w:pPr>
    </w:p>
    <w:p w14:paraId="602622AA" w14:textId="77777777" w:rsidR="000373E2" w:rsidRPr="00A5083B" w:rsidRDefault="000373E2" w:rsidP="000373E2">
      <w:pPr>
        <w:shd w:val="clear" w:color="auto" w:fill="FFFFFF"/>
        <w:ind w:firstLine="709"/>
        <w:jc w:val="both"/>
        <w:rPr>
          <w:spacing w:val="1"/>
          <w:shd w:val="clear" w:color="auto" w:fill="FFFFFF"/>
        </w:rPr>
      </w:pPr>
      <w:r w:rsidRPr="00A5083B">
        <w:rPr>
          <w:color w:val="282828"/>
        </w:rPr>
        <w:t>1</w:t>
      </w:r>
      <w:r w:rsidRPr="00A5083B">
        <w:t xml:space="preserve">. </w:t>
      </w:r>
      <w:r w:rsidRPr="00A5083B">
        <w:rPr>
          <w:spacing w:val="1"/>
          <w:shd w:val="clear" w:color="auto" w:fill="FFFFFF"/>
        </w:rPr>
        <w:t>Повышение пожарной опасности в результате наступления неблагоприятных климатических условий, в том числе:</w:t>
      </w:r>
    </w:p>
    <w:p w14:paraId="320CB16B" w14:textId="77777777" w:rsidR="000373E2" w:rsidRPr="00A5083B" w:rsidRDefault="000373E2" w:rsidP="000373E2">
      <w:pPr>
        <w:shd w:val="clear" w:color="auto" w:fill="FFFFFF"/>
        <w:ind w:firstLine="709"/>
        <w:jc w:val="both"/>
      </w:pPr>
      <w:r w:rsidRPr="00A5083B">
        <w:t>- повышение температуры воздуха до +30</w:t>
      </w:r>
      <w:r w:rsidRPr="00A5083B">
        <w:rPr>
          <w:vertAlign w:val="superscript"/>
        </w:rPr>
        <w:t>0</w:t>
      </w:r>
      <w:r w:rsidRPr="00A5083B">
        <w:t>C и выше в течение семи суток;</w:t>
      </w:r>
    </w:p>
    <w:p w14:paraId="2BFF31A9" w14:textId="77777777" w:rsidR="000373E2" w:rsidRPr="00A5083B" w:rsidRDefault="000373E2" w:rsidP="000373E2">
      <w:pPr>
        <w:shd w:val="clear" w:color="auto" w:fill="FFFFFF"/>
        <w:ind w:firstLine="709"/>
        <w:jc w:val="both"/>
      </w:pPr>
      <w:r w:rsidRPr="00A5083B">
        <w:rPr>
          <w:shd w:val="clear" w:color="auto" w:fill="F9F9F9"/>
        </w:rPr>
        <w:t xml:space="preserve">- понижение температуры воздуха до -30 </w:t>
      </w:r>
      <w:r w:rsidRPr="00A5083B">
        <w:rPr>
          <w:vertAlign w:val="superscript"/>
        </w:rPr>
        <w:t>0</w:t>
      </w:r>
      <w:r w:rsidRPr="00A5083B">
        <w:t>C</w:t>
      </w:r>
      <w:r w:rsidRPr="00A5083B">
        <w:rPr>
          <w:shd w:val="clear" w:color="auto" w:fill="F9F9F9"/>
        </w:rPr>
        <w:t xml:space="preserve"> и ниже </w:t>
      </w:r>
      <w:r w:rsidRPr="00A5083B">
        <w:t>в течение семи суток;</w:t>
      </w:r>
    </w:p>
    <w:p w14:paraId="7820E76C" w14:textId="77777777" w:rsidR="000373E2" w:rsidRPr="00A5083B" w:rsidRDefault="000373E2" w:rsidP="000373E2">
      <w:pPr>
        <w:shd w:val="clear" w:color="auto" w:fill="FFFFFF"/>
        <w:ind w:firstLine="709"/>
        <w:jc w:val="both"/>
      </w:pPr>
      <w:r w:rsidRPr="00A5083B">
        <w:t>- сильный ветер (в том числе смерчи и шквалы) со скоростью ветра в порывах 30 и более метров в секунду.</w:t>
      </w:r>
    </w:p>
    <w:p w14:paraId="215B21EF" w14:textId="77777777" w:rsidR="000373E2" w:rsidRPr="00A5083B" w:rsidRDefault="000373E2" w:rsidP="000373E2">
      <w:pPr>
        <w:shd w:val="clear" w:color="auto" w:fill="FFFFFF"/>
        <w:ind w:firstLine="709"/>
        <w:jc w:val="both"/>
      </w:pPr>
      <w:r w:rsidRPr="00A5083B">
        <w:t xml:space="preserve">2. Увеличение количества пожаров или случаев гибели, </w:t>
      </w:r>
      <w:proofErr w:type="spellStart"/>
      <w:r w:rsidRPr="00A5083B">
        <w:t>травмирования</w:t>
      </w:r>
      <w:proofErr w:type="spellEnd"/>
      <w:r w:rsidRPr="00A5083B">
        <w:t xml:space="preserve"> на пожарах людей на </w:t>
      </w:r>
      <w:r w:rsidRPr="00A5083B">
        <w:rPr>
          <w:u w:val="single"/>
        </w:rPr>
        <w:t>15</w:t>
      </w:r>
      <w:r w:rsidRPr="00A5083B">
        <w:t>% и более по сравнению с показателями прошлого года.</w:t>
      </w:r>
    </w:p>
    <w:p w14:paraId="40317F81" w14:textId="77777777" w:rsidR="000373E2" w:rsidRPr="00A5083B" w:rsidRDefault="000373E2" w:rsidP="000373E2">
      <w:pPr>
        <w:shd w:val="clear" w:color="auto" w:fill="FFFFFF"/>
        <w:ind w:firstLine="709"/>
        <w:jc w:val="both"/>
      </w:pPr>
      <w:r w:rsidRPr="00A5083B">
        <w:t xml:space="preserve">3. </w:t>
      </w:r>
      <w:r w:rsidRPr="00A5083B">
        <w:rPr>
          <w:spacing w:val="1"/>
          <w:shd w:val="clear" w:color="auto" w:fill="FFFFFF"/>
        </w:rPr>
        <w:t>Возникновение массовых пожаров на территории муниципального образования (более 5 в день в течении 3 дней и более).</w:t>
      </w:r>
    </w:p>
    <w:p w14:paraId="45F53BC0" w14:textId="77777777" w:rsidR="000373E2" w:rsidRPr="00A5083B" w:rsidRDefault="000373E2" w:rsidP="000373E2">
      <w:pPr>
        <w:ind w:firstLine="709"/>
        <w:jc w:val="both"/>
      </w:pPr>
      <w:r w:rsidRPr="00A5083B">
        <w:t xml:space="preserve">4. </w:t>
      </w:r>
      <w:r w:rsidRPr="00A5083B">
        <w:rPr>
          <w:spacing w:val="1"/>
          <w:shd w:val="clear" w:color="auto" w:fill="FFFFFF"/>
        </w:rPr>
        <w:t>Крупные аварии на предприятиях и других потенциально-опасных объектах ставящие под угрозу жизнь и здоровье граждан, требующие немедленных действий по предупреждению или тушению пожаров и связанных с ними первоочередных аварийно-спасательных работ.</w:t>
      </w:r>
    </w:p>
    <w:p w14:paraId="6C01FDF4" w14:textId="77777777" w:rsidR="000373E2" w:rsidRPr="00A5083B" w:rsidRDefault="000373E2" w:rsidP="000373E2">
      <w:pPr>
        <w:shd w:val="clear" w:color="auto" w:fill="FFFFFF"/>
        <w:ind w:firstLine="709"/>
        <w:jc w:val="both"/>
        <w:rPr>
          <w:spacing w:val="1"/>
          <w:shd w:val="clear" w:color="auto" w:fill="FFFFFF"/>
        </w:rPr>
      </w:pPr>
      <w:r w:rsidRPr="00A5083B">
        <w:t xml:space="preserve">5. </w:t>
      </w:r>
      <w:r w:rsidRPr="00A5083B">
        <w:rPr>
          <w:spacing w:val="1"/>
          <w:shd w:val="clear" w:color="auto" w:fill="FFFFFF"/>
        </w:rPr>
        <w:t>Осложнение обстановки с лесными пожарами, угрожающими нормальной деятельности предприятий и граждан, создающими реальную угрозу жизни и здоровью людям, уничтожения их имущества.</w:t>
      </w:r>
    </w:p>
    <w:p w14:paraId="2378653D" w14:textId="77777777" w:rsidR="000373E2" w:rsidRPr="00A5083B" w:rsidRDefault="000373E2" w:rsidP="000373E2">
      <w:pPr>
        <w:shd w:val="clear" w:color="auto" w:fill="FFFFFF"/>
        <w:ind w:firstLine="709"/>
        <w:jc w:val="both"/>
        <w:rPr>
          <w:b/>
          <w:bCs/>
          <w:color w:val="000000"/>
          <w:sz w:val="53"/>
          <w:szCs w:val="53"/>
        </w:rPr>
      </w:pPr>
      <w:r w:rsidRPr="00A5083B">
        <w:t xml:space="preserve">6. Возникновение 4-го или 5-го класса пожарной опасности в лесах по условиям погоды в соответствии с приказом Федерального агентства лесного хозяйства </w:t>
      </w:r>
      <w:bookmarkStart w:id="4" w:name="h53"/>
      <w:bookmarkEnd w:id="4"/>
      <w:r w:rsidRPr="00A5083B">
        <w:t>от 05.07.2011 г. № 28</w:t>
      </w:r>
      <w:bookmarkStart w:id="5" w:name="l1"/>
      <w:bookmarkEnd w:id="5"/>
      <w:r w:rsidRPr="00A5083B">
        <w:t>7 «Об утверждении классификации природной пожарной опасности лесов и классификации пожарной опасности в лесах в зависимости от условий погоды»</w:t>
      </w:r>
    </w:p>
    <w:p w14:paraId="5CD0A8B4" w14:textId="77777777" w:rsidR="000373E2" w:rsidRPr="00A5083B" w:rsidRDefault="000373E2" w:rsidP="000373E2">
      <w:pPr>
        <w:shd w:val="clear" w:color="auto" w:fill="FFFFFF"/>
        <w:ind w:firstLine="709"/>
        <w:jc w:val="both"/>
      </w:pPr>
      <w:r w:rsidRPr="00A5083B">
        <w:t>7. При других обстоятельствах, требующих неотложных мер по защите населения, организации тушения пожаров и проведению аварийно-спасательных работ.</w:t>
      </w:r>
    </w:p>
    <w:p w14:paraId="4BE4EF89" w14:textId="77777777" w:rsidR="000373E2" w:rsidRPr="00A5083B" w:rsidRDefault="000373E2" w:rsidP="000373E2">
      <w:pPr>
        <w:pStyle w:val="2"/>
        <w:ind w:firstLine="709"/>
        <w:rPr>
          <w:b w:val="0"/>
        </w:rPr>
      </w:pPr>
    </w:p>
    <w:p w14:paraId="28C6350F" w14:textId="77777777" w:rsidR="000373E2" w:rsidRPr="00A5083B" w:rsidRDefault="000373E2" w:rsidP="000373E2">
      <w:pPr>
        <w:pStyle w:val="2"/>
        <w:ind w:firstLine="709"/>
        <w:rPr>
          <w:b w:val="0"/>
        </w:rPr>
      </w:pPr>
    </w:p>
    <w:p w14:paraId="56EE5591" w14:textId="77777777" w:rsidR="000373E2" w:rsidRPr="00A5083B" w:rsidRDefault="000373E2" w:rsidP="000373E2">
      <w:pPr>
        <w:pStyle w:val="2"/>
        <w:ind w:firstLine="709"/>
        <w:rPr>
          <w:b w:val="0"/>
        </w:rPr>
      </w:pPr>
    </w:p>
    <w:p w14:paraId="105582B5" w14:textId="77777777" w:rsidR="000373E2" w:rsidRPr="00A5083B" w:rsidRDefault="000373E2" w:rsidP="000373E2">
      <w:pPr>
        <w:pStyle w:val="2"/>
        <w:ind w:firstLine="709"/>
        <w:rPr>
          <w:b w:val="0"/>
        </w:rPr>
      </w:pPr>
    </w:p>
    <w:p w14:paraId="3B8403DD" w14:textId="77777777" w:rsidR="000373E2" w:rsidRPr="00A5083B" w:rsidRDefault="000373E2" w:rsidP="000373E2">
      <w:pPr>
        <w:pStyle w:val="2"/>
        <w:ind w:firstLine="709"/>
        <w:rPr>
          <w:b w:val="0"/>
        </w:rPr>
      </w:pPr>
    </w:p>
    <w:p w14:paraId="52951245" w14:textId="77777777" w:rsidR="000373E2" w:rsidRPr="00A5083B" w:rsidRDefault="000373E2" w:rsidP="000373E2">
      <w:pPr>
        <w:pStyle w:val="2"/>
        <w:ind w:firstLine="709"/>
        <w:rPr>
          <w:b w:val="0"/>
        </w:rPr>
      </w:pPr>
    </w:p>
    <w:p w14:paraId="3BEACADE" w14:textId="77777777" w:rsidR="000373E2" w:rsidRPr="00A5083B" w:rsidRDefault="000373E2" w:rsidP="000373E2">
      <w:pPr>
        <w:pStyle w:val="2"/>
        <w:ind w:firstLine="709"/>
        <w:rPr>
          <w:b w:val="0"/>
        </w:rPr>
      </w:pPr>
    </w:p>
    <w:p w14:paraId="39756C68" w14:textId="77777777" w:rsidR="000373E2" w:rsidRPr="00A5083B" w:rsidRDefault="000373E2" w:rsidP="000373E2">
      <w:pPr>
        <w:pStyle w:val="2"/>
        <w:ind w:firstLine="709"/>
        <w:rPr>
          <w:b w:val="0"/>
        </w:rPr>
      </w:pPr>
    </w:p>
    <w:p w14:paraId="68CCAFBD" w14:textId="77777777" w:rsidR="000373E2" w:rsidRPr="00A5083B" w:rsidRDefault="000373E2" w:rsidP="000373E2">
      <w:pPr>
        <w:pStyle w:val="2"/>
        <w:ind w:firstLine="709"/>
        <w:rPr>
          <w:b w:val="0"/>
        </w:rPr>
      </w:pPr>
    </w:p>
    <w:p w14:paraId="0F7EDD53" w14:textId="77777777" w:rsidR="000373E2" w:rsidRPr="00A5083B" w:rsidRDefault="000373E2" w:rsidP="000373E2"/>
    <w:p w14:paraId="10FD6FB4" w14:textId="77777777" w:rsidR="000373E2" w:rsidRPr="00A5083B" w:rsidRDefault="000373E2" w:rsidP="000373E2"/>
    <w:p w14:paraId="65B308DB" w14:textId="77777777" w:rsidR="000373E2" w:rsidRPr="00A5083B" w:rsidRDefault="000373E2" w:rsidP="000373E2"/>
    <w:p w14:paraId="2067A9CE" w14:textId="77777777" w:rsidR="000373E2" w:rsidRPr="00A5083B" w:rsidRDefault="000373E2" w:rsidP="000373E2"/>
    <w:p w14:paraId="43E9FB0F" w14:textId="77777777" w:rsidR="000373E2" w:rsidRPr="00A5083B" w:rsidRDefault="000373E2" w:rsidP="000373E2"/>
    <w:tbl>
      <w:tblPr>
        <w:tblStyle w:val="af4"/>
        <w:tblW w:w="0" w:type="auto"/>
        <w:tblInd w:w="6204" w:type="dxa"/>
        <w:tblLook w:val="04A0" w:firstRow="1" w:lastRow="0" w:firstColumn="1" w:lastColumn="0" w:noHBand="0" w:noVBand="1"/>
      </w:tblPr>
      <w:tblGrid>
        <w:gridCol w:w="3151"/>
      </w:tblGrid>
      <w:tr w:rsidR="000373E2" w:rsidRPr="00A5083B" w14:paraId="12428E76" w14:textId="77777777" w:rsidTr="00BA2BDA">
        <w:tc>
          <w:tcPr>
            <w:tcW w:w="3367" w:type="dxa"/>
            <w:tcBorders>
              <w:top w:val="nil"/>
              <w:left w:val="nil"/>
              <w:bottom w:val="nil"/>
              <w:right w:val="nil"/>
            </w:tcBorders>
          </w:tcPr>
          <w:p w14:paraId="02514346" w14:textId="77777777" w:rsidR="000373E2" w:rsidRPr="00A5083B" w:rsidRDefault="000373E2" w:rsidP="00BA2BDA">
            <w:pPr>
              <w:pStyle w:val="2"/>
              <w:jc w:val="center"/>
              <w:outlineLvl w:val="1"/>
              <w:rPr>
                <w:rStyle w:val="af7"/>
                <w:rFonts w:eastAsiaTheme="minorEastAsia"/>
                <w:shd w:val="clear" w:color="auto" w:fill="FFFFFF"/>
              </w:rPr>
            </w:pPr>
            <w:r w:rsidRPr="00A5083B">
              <w:rPr>
                <w:rStyle w:val="af7"/>
                <w:rFonts w:eastAsiaTheme="minorEastAsia"/>
                <w:shd w:val="clear" w:color="auto" w:fill="FFFFFF"/>
              </w:rPr>
              <w:lastRenderedPageBreak/>
              <w:t>Приложение № 3</w:t>
            </w:r>
          </w:p>
          <w:p w14:paraId="028E7939" w14:textId="77777777" w:rsidR="000373E2" w:rsidRPr="00A5083B" w:rsidRDefault="000373E2" w:rsidP="00BA2BDA">
            <w:r w:rsidRPr="00A5083B">
              <w:t>к постановлению</w:t>
            </w:r>
          </w:p>
          <w:p w14:paraId="2ECD3A4E" w14:textId="77777777" w:rsidR="000373E2" w:rsidRPr="00A5083B" w:rsidRDefault="000373E2" w:rsidP="00BA2BDA">
            <w:r w:rsidRPr="00A5083B">
              <w:t>от_24.07.2023 г._№_406___</w:t>
            </w:r>
          </w:p>
        </w:tc>
      </w:tr>
    </w:tbl>
    <w:p w14:paraId="1E6005AF" w14:textId="77777777" w:rsidR="000373E2" w:rsidRPr="00A5083B" w:rsidRDefault="000373E2" w:rsidP="000373E2">
      <w:pPr>
        <w:pStyle w:val="2"/>
        <w:jc w:val="center"/>
        <w:rPr>
          <w:rStyle w:val="af7"/>
          <w:rFonts w:eastAsiaTheme="minorEastAsia"/>
          <w:shd w:val="clear" w:color="auto" w:fill="FFFFFF"/>
        </w:rPr>
      </w:pPr>
    </w:p>
    <w:p w14:paraId="64C6C29E" w14:textId="77777777" w:rsidR="000373E2" w:rsidRPr="00A5083B" w:rsidRDefault="000373E2" w:rsidP="000373E2">
      <w:pPr>
        <w:pStyle w:val="2"/>
        <w:jc w:val="center"/>
        <w:rPr>
          <w:rStyle w:val="af7"/>
          <w:rFonts w:eastAsiaTheme="minorEastAsia"/>
          <w:shd w:val="clear" w:color="auto" w:fill="FFFFFF"/>
        </w:rPr>
      </w:pPr>
    </w:p>
    <w:p w14:paraId="38252282" w14:textId="77777777" w:rsidR="000373E2" w:rsidRPr="00A5083B" w:rsidRDefault="000373E2" w:rsidP="000373E2">
      <w:pPr>
        <w:pStyle w:val="2"/>
        <w:jc w:val="center"/>
        <w:rPr>
          <w:rStyle w:val="af7"/>
          <w:rFonts w:eastAsiaTheme="minorEastAsia"/>
          <w:b/>
          <w:shd w:val="clear" w:color="auto" w:fill="FFFFFF"/>
        </w:rPr>
      </w:pPr>
      <w:r w:rsidRPr="00A5083B">
        <w:rPr>
          <w:rStyle w:val="af7"/>
          <w:rFonts w:eastAsiaTheme="minorEastAsia"/>
          <w:shd w:val="clear" w:color="auto" w:fill="FFFFFF"/>
        </w:rPr>
        <w:t>Перечень</w:t>
      </w:r>
    </w:p>
    <w:p w14:paraId="03A9996A" w14:textId="77777777" w:rsidR="000373E2" w:rsidRPr="00A5083B" w:rsidRDefault="000373E2" w:rsidP="000373E2">
      <w:pPr>
        <w:pStyle w:val="2"/>
        <w:jc w:val="center"/>
        <w:rPr>
          <w:rStyle w:val="af7"/>
          <w:rFonts w:eastAsiaTheme="minorEastAsia"/>
          <w:b/>
          <w:shd w:val="clear" w:color="auto" w:fill="FFFFFF"/>
        </w:rPr>
      </w:pPr>
      <w:r w:rsidRPr="00A5083B">
        <w:rPr>
          <w:rStyle w:val="af7"/>
          <w:rFonts w:eastAsiaTheme="minorEastAsia"/>
          <w:shd w:val="clear" w:color="auto" w:fill="FFFFFF"/>
        </w:rPr>
        <w:t>дополнительных требований пожарной безопасности,</w:t>
      </w:r>
    </w:p>
    <w:p w14:paraId="1C6F363A" w14:textId="77777777" w:rsidR="000373E2" w:rsidRPr="00A5083B" w:rsidRDefault="000373E2" w:rsidP="000373E2">
      <w:pPr>
        <w:pStyle w:val="2"/>
        <w:jc w:val="center"/>
        <w:rPr>
          <w:b w:val="0"/>
        </w:rPr>
      </w:pPr>
      <w:r w:rsidRPr="00A5083B">
        <w:rPr>
          <w:rStyle w:val="af7"/>
          <w:rFonts w:eastAsiaTheme="minorEastAsia"/>
          <w:shd w:val="clear" w:color="auto" w:fill="FFFFFF"/>
        </w:rPr>
        <w:t xml:space="preserve">действующих в период особого противопожарного режима </w:t>
      </w:r>
    </w:p>
    <w:p w14:paraId="718003D1" w14:textId="77777777" w:rsidR="000373E2" w:rsidRPr="00A5083B" w:rsidRDefault="000373E2" w:rsidP="000373E2">
      <w:pPr>
        <w:pStyle w:val="2"/>
        <w:ind w:firstLine="709"/>
        <w:rPr>
          <w:b w:val="0"/>
          <w:color w:val="FF0000"/>
        </w:rPr>
      </w:pPr>
    </w:p>
    <w:p w14:paraId="571F6455" w14:textId="77777777" w:rsidR="000373E2" w:rsidRPr="00A5083B" w:rsidRDefault="000373E2" w:rsidP="000373E2">
      <w:pPr>
        <w:ind w:right="20" w:firstLine="709"/>
      </w:pPr>
      <w:r w:rsidRPr="00A5083B">
        <w:t>В рамках обеспечения особого противопожарного режима разрабатываются и проводятся следующие мероприятия:</w:t>
      </w:r>
    </w:p>
    <w:p w14:paraId="6A58F102" w14:textId="77777777" w:rsidR="000373E2" w:rsidRPr="00A5083B" w:rsidRDefault="000373E2" w:rsidP="000373E2">
      <w:pPr>
        <w:numPr>
          <w:ilvl w:val="0"/>
          <w:numId w:val="15"/>
        </w:numPr>
        <w:autoSpaceDE/>
        <w:autoSpaceDN/>
        <w:adjustRightInd/>
        <w:ind w:left="426" w:hanging="426"/>
        <w:jc w:val="both"/>
      </w:pPr>
      <w:r w:rsidRPr="00A5083B">
        <w:t>Создается оперативный штаб по профилактике пожаров и по борьбе с ними.</w:t>
      </w:r>
    </w:p>
    <w:p w14:paraId="7122DBA6" w14:textId="77777777" w:rsidR="000373E2" w:rsidRPr="00A5083B" w:rsidRDefault="000373E2" w:rsidP="000373E2">
      <w:pPr>
        <w:numPr>
          <w:ilvl w:val="0"/>
          <w:numId w:val="15"/>
        </w:numPr>
        <w:autoSpaceDE/>
        <w:autoSpaceDN/>
        <w:adjustRightInd/>
        <w:ind w:left="426" w:hanging="426"/>
        <w:jc w:val="both"/>
      </w:pPr>
      <w:r w:rsidRPr="00A5083B">
        <w:t xml:space="preserve">Организуется наблюдение за противопожарным состоянием соответствующих территорий и в прилегающих к ним зонам, путем </w:t>
      </w:r>
      <w:r w:rsidRPr="00A5083B">
        <w:rPr>
          <w:color w:val="282828"/>
          <w:shd w:val="clear" w:color="auto" w:fill="FFFFFF"/>
        </w:rPr>
        <w:t>патрулирования межведомственными профилактическими группами, в которые включаются работники администрации муниципального образования, работники организаций, добровольные пожарные, граждане Российской Федерации, сотрудники ОМВД,</w:t>
      </w:r>
      <w:r w:rsidRPr="00A5083B">
        <w:rPr>
          <w:shd w:val="clear" w:color="auto" w:fill="FFFFFF"/>
        </w:rPr>
        <w:t xml:space="preserve"> </w:t>
      </w:r>
      <w:proofErr w:type="spellStart"/>
      <w:r w:rsidRPr="00A5083B">
        <w:rPr>
          <w:shd w:val="clear" w:color="auto" w:fill="FFFFFF"/>
        </w:rPr>
        <w:t>Росгвардии</w:t>
      </w:r>
      <w:proofErr w:type="spellEnd"/>
      <w:r w:rsidRPr="00A5083B">
        <w:rPr>
          <w:shd w:val="clear" w:color="auto" w:fill="FFFFFF"/>
        </w:rPr>
        <w:t>,</w:t>
      </w:r>
      <w:r w:rsidRPr="00A5083B">
        <w:rPr>
          <w:color w:val="282828"/>
          <w:shd w:val="clear" w:color="auto" w:fill="FFFFFF"/>
        </w:rPr>
        <w:t xml:space="preserve"> МЧС России (по согласованию).</w:t>
      </w:r>
    </w:p>
    <w:p w14:paraId="61516E28" w14:textId="77777777" w:rsidR="000373E2" w:rsidRPr="00A5083B" w:rsidRDefault="000373E2" w:rsidP="000373E2">
      <w:pPr>
        <w:numPr>
          <w:ilvl w:val="0"/>
          <w:numId w:val="15"/>
        </w:numPr>
        <w:autoSpaceDE/>
        <w:autoSpaceDN/>
        <w:adjustRightInd/>
        <w:ind w:left="426" w:hanging="426"/>
        <w:jc w:val="both"/>
        <w:rPr>
          <w:color w:val="2D2D2D"/>
          <w:shd w:val="clear" w:color="auto" w:fill="FFFFFF"/>
        </w:rPr>
      </w:pPr>
      <w:r w:rsidRPr="00A5083B">
        <w:t xml:space="preserve">Предусматриваются мероприятия, исключающие возможность переброса огня от природных, ландшафтных пожаров </w:t>
      </w:r>
      <w:r w:rsidRPr="00A5083B">
        <w:rPr>
          <w:color w:val="2D2D2D"/>
          <w:shd w:val="clear" w:color="auto" w:fill="FFFFFF"/>
        </w:rPr>
        <w:t xml:space="preserve">в населенные пункты, </w:t>
      </w:r>
      <w:r w:rsidRPr="00A5083B">
        <w:t xml:space="preserve">на здания и сооружения </w:t>
      </w:r>
      <w:r w:rsidRPr="00A5083B">
        <w:rPr>
          <w:color w:val="2D2D2D"/>
          <w:shd w:val="clear" w:color="auto" w:fill="FFFFFF"/>
        </w:rPr>
        <w:t>(устройство защитных противопожарных полос, удаление сухой растительности и др.).</w:t>
      </w:r>
    </w:p>
    <w:p w14:paraId="0BFBE24E" w14:textId="77777777" w:rsidR="000373E2" w:rsidRPr="00A5083B" w:rsidRDefault="000373E2" w:rsidP="000373E2">
      <w:pPr>
        <w:numPr>
          <w:ilvl w:val="0"/>
          <w:numId w:val="15"/>
        </w:numPr>
        <w:autoSpaceDE/>
        <w:autoSpaceDN/>
        <w:adjustRightInd/>
        <w:ind w:left="426" w:right="20" w:hanging="426"/>
        <w:jc w:val="both"/>
        <w:rPr>
          <w:color w:val="282828"/>
        </w:rPr>
      </w:pPr>
      <w:r w:rsidRPr="00A5083B">
        <w:t>Предусматривается</w:t>
      </w:r>
      <w:r w:rsidRPr="00A5083B">
        <w:rPr>
          <w:color w:val="282828"/>
        </w:rPr>
        <w:t xml:space="preserve"> комплекс работ по дополнительному устройству, очистке и обновлению защитных (минерализованных) полос в местах примыкания лесных массивов, полей, болот к территориям </w:t>
      </w:r>
      <w:r w:rsidRPr="00A5083B">
        <w:t>населенных пунктов</w:t>
      </w:r>
      <w:r w:rsidRPr="00A5083B">
        <w:rPr>
          <w:b/>
        </w:rPr>
        <w:t>,</w:t>
      </w:r>
      <w:r w:rsidRPr="00A5083B">
        <w:rPr>
          <w:color w:val="282828"/>
        </w:rPr>
        <w:t xml:space="preserve"> садоводческих, огороднических и дачных некоммерческих объединений граждан и отдельно стоящим объектам, расположенным в непосредственной близости от них.</w:t>
      </w:r>
    </w:p>
    <w:p w14:paraId="592581C8" w14:textId="77777777" w:rsidR="000373E2" w:rsidRPr="00A5083B" w:rsidRDefault="000373E2" w:rsidP="000373E2">
      <w:pPr>
        <w:numPr>
          <w:ilvl w:val="0"/>
          <w:numId w:val="15"/>
        </w:numPr>
        <w:autoSpaceDE/>
        <w:autoSpaceDN/>
        <w:adjustRightInd/>
        <w:ind w:left="426" w:right="20" w:hanging="426"/>
        <w:jc w:val="both"/>
      </w:pPr>
      <w:r w:rsidRPr="00A5083B">
        <w:t>Организуется круглосуточное дежурство имеющихся подразделений добровольной пожарной охраны и пожарной (приспособленной для целей пожаротушения) техники;</w:t>
      </w:r>
    </w:p>
    <w:p w14:paraId="0EF0BF62" w14:textId="77777777" w:rsidR="000373E2" w:rsidRPr="00A5083B" w:rsidRDefault="000373E2" w:rsidP="000373E2">
      <w:pPr>
        <w:pStyle w:val="3f"/>
        <w:numPr>
          <w:ilvl w:val="0"/>
          <w:numId w:val="15"/>
        </w:numPr>
        <w:shd w:val="clear" w:color="auto" w:fill="auto"/>
        <w:spacing w:line="240" w:lineRule="auto"/>
        <w:ind w:left="426" w:right="20" w:hanging="426"/>
        <w:jc w:val="both"/>
        <w:rPr>
          <w:sz w:val="24"/>
          <w:szCs w:val="24"/>
        </w:rPr>
      </w:pPr>
      <w:r w:rsidRPr="00A5083B">
        <w:rPr>
          <w:color w:val="282828"/>
          <w:sz w:val="24"/>
          <w:szCs w:val="24"/>
        </w:rPr>
        <w:t>Организуется</w:t>
      </w:r>
      <w:r w:rsidRPr="00A5083B">
        <w:rPr>
          <w:color w:val="000000"/>
          <w:sz w:val="24"/>
          <w:szCs w:val="24"/>
          <w:lang w:bidi="ru-RU"/>
        </w:rPr>
        <w:t xml:space="preserve"> оказание практической помощи населению по вывозу сухой травы и мусора с придомовых территорий.</w:t>
      </w:r>
    </w:p>
    <w:p w14:paraId="44EAD164" w14:textId="77777777" w:rsidR="000373E2" w:rsidRPr="00A5083B" w:rsidRDefault="000373E2" w:rsidP="000373E2">
      <w:pPr>
        <w:pStyle w:val="3f"/>
        <w:numPr>
          <w:ilvl w:val="0"/>
          <w:numId w:val="15"/>
        </w:numPr>
        <w:shd w:val="clear" w:color="auto" w:fill="auto"/>
        <w:spacing w:line="240" w:lineRule="auto"/>
        <w:ind w:left="426" w:right="20" w:hanging="426"/>
        <w:jc w:val="both"/>
        <w:rPr>
          <w:color w:val="000000"/>
          <w:sz w:val="24"/>
          <w:szCs w:val="24"/>
          <w:lang w:bidi="ru-RU"/>
        </w:rPr>
      </w:pPr>
      <w:r w:rsidRPr="00A5083B">
        <w:rPr>
          <w:color w:val="000000"/>
          <w:sz w:val="24"/>
          <w:szCs w:val="24"/>
          <w:lang w:bidi="ru-RU"/>
        </w:rPr>
        <w:t>Организуется проверка готовности систем связи и оповещения населения в случае возникновения пожаров, чрезвычайных ситуаций.</w:t>
      </w:r>
    </w:p>
    <w:p w14:paraId="7F6FCB68" w14:textId="77777777" w:rsidR="000373E2" w:rsidRPr="00A5083B" w:rsidRDefault="000373E2" w:rsidP="000373E2">
      <w:pPr>
        <w:pStyle w:val="3f"/>
        <w:numPr>
          <w:ilvl w:val="0"/>
          <w:numId w:val="15"/>
        </w:numPr>
        <w:shd w:val="clear" w:color="auto" w:fill="auto"/>
        <w:spacing w:line="240" w:lineRule="auto"/>
        <w:ind w:left="426" w:right="20" w:hanging="426"/>
        <w:jc w:val="both"/>
        <w:rPr>
          <w:sz w:val="24"/>
          <w:szCs w:val="24"/>
        </w:rPr>
      </w:pPr>
      <w:r w:rsidRPr="00A5083B">
        <w:rPr>
          <w:color w:val="000000"/>
          <w:sz w:val="24"/>
          <w:szCs w:val="24"/>
          <w:lang w:bidi="ru-RU"/>
        </w:rPr>
        <w:t>Организуется</w:t>
      </w:r>
      <w:r w:rsidRPr="00A5083B">
        <w:rPr>
          <w:sz w:val="24"/>
          <w:szCs w:val="24"/>
        </w:rPr>
        <w:t xml:space="preserve"> незамедлительное оповещение населения о возникших пожарах.</w:t>
      </w:r>
    </w:p>
    <w:p w14:paraId="7EDB4C10" w14:textId="77777777" w:rsidR="000373E2" w:rsidRPr="00A5083B" w:rsidRDefault="000373E2" w:rsidP="000373E2">
      <w:pPr>
        <w:numPr>
          <w:ilvl w:val="0"/>
          <w:numId w:val="15"/>
        </w:numPr>
        <w:autoSpaceDE/>
        <w:autoSpaceDN/>
        <w:adjustRightInd/>
        <w:ind w:left="426" w:right="20" w:hanging="426"/>
        <w:jc w:val="both"/>
      </w:pPr>
      <w:r w:rsidRPr="00A5083B">
        <w:t>Обеспечивается запас воды для целей пожаротушения.</w:t>
      </w:r>
    </w:p>
    <w:p w14:paraId="3E02089C" w14:textId="77777777" w:rsidR="000373E2" w:rsidRPr="00A5083B" w:rsidRDefault="000373E2" w:rsidP="000373E2">
      <w:pPr>
        <w:numPr>
          <w:ilvl w:val="0"/>
          <w:numId w:val="15"/>
        </w:numPr>
        <w:autoSpaceDE/>
        <w:autoSpaceDN/>
        <w:adjustRightInd/>
        <w:ind w:left="426" w:hanging="426"/>
        <w:jc w:val="both"/>
      </w:pPr>
      <w:r w:rsidRPr="00A5083B">
        <w:t>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w:t>
      </w:r>
    </w:p>
    <w:p w14:paraId="6F1119D1" w14:textId="77777777" w:rsidR="000373E2" w:rsidRPr="00A5083B" w:rsidRDefault="000373E2" w:rsidP="000373E2">
      <w:pPr>
        <w:numPr>
          <w:ilvl w:val="0"/>
          <w:numId w:val="15"/>
        </w:numPr>
        <w:autoSpaceDE/>
        <w:autoSpaceDN/>
        <w:adjustRightInd/>
        <w:ind w:left="426" w:hanging="426"/>
        <w:jc w:val="both"/>
      </w:pPr>
      <w:r w:rsidRPr="00A5083B">
        <w:t>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w:t>
      </w:r>
    </w:p>
    <w:p w14:paraId="7E185C43" w14:textId="77777777" w:rsidR="000373E2" w:rsidRPr="00A5083B" w:rsidRDefault="000373E2" w:rsidP="000373E2">
      <w:pPr>
        <w:pStyle w:val="af"/>
        <w:ind w:left="426"/>
        <w:jc w:val="both"/>
        <w:rPr>
          <w:rFonts w:ascii="Times New Roman" w:hAnsi="Times New Roman"/>
        </w:rPr>
      </w:pPr>
      <w:r w:rsidRPr="00A5083B">
        <w:rPr>
          <w:rFonts w:ascii="Times New Roman" w:hAnsi="Times New Roman"/>
        </w:rPr>
        <w:t>- организовать круглосуточное дежурство имеющихся подразделений добровольной пожарной охраны (дружины) и пожарной (приспособленной для целей пожаротушения) техники;</w:t>
      </w:r>
    </w:p>
    <w:p w14:paraId="07986191" w14:textId="77777777" w:rsidR="000373E2" w:rsidRPr="00A5083B" w:rsidRDefault="000373E2" w:rsidP="000373E2">
      <w:pPr>
        <w:pStyle w:val="af"/>
        <w:ind w:left="426"/>
        <w:jc w:val="both"/>
        <w:rPr>
          <w:rFonts w:ascii="Times New Roman" w:hAnsi="Times New Roman"/>
        </w:rPr>
      </w:pPr>
      <w:r w:rsidRPr="00A5083B">
        <w:rPr>
          <w:rFonts w:ascii="Times New Roman" w:hAnsi="Times New Roman"/>
        </w:rPr>
        <w:t xml:space="preserve">- предусматривать использование для целей пожаротушения, имеющуюся водовозную и землеройную технику, </w:t>
      </w:r>
      <w:r w:rsidRPr="00A5083B">
        <w:rPr>
          <w:rFonts w:ascii="Times New Roman" w:hAnsi="Times New Roman"/>
          <w:lang w:bidi="ru-RU"/>
        </w:rPr>
        <w:t xml:space="preserve">а также техники для эвакуации людей </w:t>
      </w:r>
      <w:r w:rsidRPr="00A5083B">
        <w:rPr>
          <w:rFonts w:ascii="Times New Roman" w:hAnsi="Times New Roman"/>
        </w:rPr>
        <w:t>(в том числе обеспечение ее водительским составом и горюче-смазочными материалами);</w:t>
      </w:r>
    </w:p>
    <w:p w14:paraId="7BE3A873" w14:textId="77777777" w:rsidR="000373E2" w:rsidRPr="00A5083B" w:rsidRDefault="000373E2" w:rsidP="000373E2">
      <w:pPr>
        <w:pStyle w:val="af"/>
        <w:ind w:left="426"/>
        <w:jc w:val="both"/>
        <w:rPr>
          <w:rFonts w:ascii="Times New Roman" w:hAnsi="Times New Roman"/>
        </w:rPr>
      </w:pPr>
      <w:r w:rsidRPr="00A5083B">
        <w:rPr>
          <w:rFonts w:ascii="Times New Roman" w:hAnsi="Times New Roman"/>
        </w:rPr>
        <w:t>- обеспечивать запасы воды для целей пожаротушения;</w:t>
      </w:r>
    </w:p>
    <w:p w14:paraId="67C24D7E" w14:textId="77777777" w:rsidR="000373E2" w:rsidRPr="00A5083B" w:rsidRDefault="000373E2" w:rsidP="000373E2">
      <w:pPr>
        <w:pStyle w:val="af"/>
        <w:ind w:left="426"/>
        <w:jc w:val="both"/>
        <w:rPr>
          <w:rFonts w:ascii="Times New Roman" w:hAnsi="Times New Roman"/>
        </w:rPr>
      </w:pPr>
      <w:r w:rsidRPr="00A5083B">
        <w:rPr>
          <w:rFonts w:ascii="Times New Roman" w:hAnsi="Times New Roman"/>
        </w:rPr>
        <w:t>- принимать меры по уборке сухой травы, иного горючего мусора с территорий, прилегающих к границам предприятий, организаций и учреждений;</w:t>
      </w:r>
    </w:p>
    <w:p w14:paraId="2423D595" w14:textId="77777777" w:rsidR="000373E2" w:rsidRPr="00A5083B" w:rsidRDefault="000373E2" w:rsidP="000373E2">
      <w:pPr>
        <w:pStyle w:val="af"/>
        <w:ind w:left="426"/>
        <w:jc w:val="both"/>
        <w:rPr>
          <w:rFonts w:ascii="Times New Roman" w:hAnsi="Times New Roman"/>
        </w:rPr>
      </w:pPr>
      <w:r w:rsidRPr="00A5083B">
        <w:rPr>
          <w:rFonts w:ascii="Times New Roman" w:hAnsi="Times New Roman"/>
        </w:rPr>
        <w:t>- осуществлять иные мероприятия, связанные с решением вопросов содействия пожарной охране при тушении пожаров.</w:t>
      </w:r>
    </w:p>
    <w:p w14:paraId="0DC583CF" w14:textId="77777777" w:rsidR="000373E2" w:rsidRPr="00A5083B" w:rsidRDefault="000373E2" w:rsidP="000373E2">
      <w:pPr>
        <w:numPr>
          <w:ilvl w:val="0"/>
          <w:numId w:val="15"/>
        </w:numPr>
        <w:autoSpaceDE/>
        <w:autoSpaceDN/>
        <w:adjustRightInd/>
        <w:ind w:left="426" w:right="20" w:hanging="426"/>
        <w:jc w:val="both"/>
      </w:pPr>
      <w:r w:rsidRPr="00A5083B">
        <w:lastRenderedPageBreak/>
        <w:t>Гражданам рекомендуется предусмотреть дополнительный запас первичных средств пожаротушения и противопожарного инвентаря (бочки с водой, лопаты, ведра, ломы, багры и т.п.).</w:t>
      </w:r>
    </w:p>
    <w:p w14:paraId="6D5E4508" w14:textId="77777777" w:rsidR="000373E2" w:rsidRPr="00A5083B" w:rsidRDefault="000373E2" w:rsidP="000373E2">
      <w:pPr>
        <w:numPr>
          <w:ilvl w:val="0"/>
          <w:numId w:val="15"/>
        </w:numPr>
        <w:autoSpaceDE/>
        <w:autoSpaceDN/>
        <w:adjustRightInd/>
        <w:ind w:left="426" w:hanging="426"/>
        <w:jc w:val="both"/>
      </w:pPr>
      <w:r w:rsidRPr="00A5083B">
        <w:t>Организуется</w:t>
      </w:r>
      <w:r w:rsidRPr="00A5083B">
        <w:rPr>
          <w:shd w:val="clear" w:color="auto" w:fill="FFFFFF"/>
        </w:rPr>
        <w:t xml:space="preserve"> привлечение общественных организаций для проведения противопожарной пропаганды среди населения по соблюдению </w:t>
      </w:r>
      <w:hyperlink r:id="rId15" w:history="1">
        <w:r w:rsidRPr="00A5083B">
          <w:rPr>
            <w:rStyle w:val="a7"/>
            <w:shd w:val="clear" w:color="auto" w:fill="FFFFFF"/>
          </w:rPr>
          <w:t>правил пожарной безопасности</w:t>
        </w:r>
      </w:hyperlink>
      <w:r w:rsidRPr="00A5083B">
        <w:t>.</w:t>
      </w:r>
    </w:p>
    <w:p w14:paraId="548B43E2" w14:textId="77777777" w:rsidR="000373E2" w:rsidRPr="00A5083B" w:rsidRDefault="000373E2" w:rsidP="000373E2">
      <w:pPr>
        <w:numPr>
          <w:ilvl w:val="0"/>
          <w:numId w:val="15"/>
        </w:numPr>
        <w:autoSpaceDE/>
        <w:autoSpaceDN/>
        <w:adjustRightInd/>
        <w:ind w:left="426" w:hanging="426"/>
        <w:jc w:val="both"/>
        <w:rPr>
          <w:shd w:val="clear" w:color="auto" w:fill="FFFFFF"/>
        </w:rPr>
      </w:pPr>
      <w:r w:rsidRPr="00A5083B">
        <w:rPr>
          <w:shd w:val="clear" w:color="auto" w:fill="FFFFFF"/>
        </w:rPr>
        <w:t xml:space="preserve">Оказывается содействие гражданам пожилого возраста, инвалидам, многодетным семьям в обслуживании, ремонте электропроводки, </w:t>
      </w:r>
      <w:proofErr w:type="spellStart"/>
      <w:r w:rsidRPr="00A5083B">
        <w:rPr>
          <w:shd w:val="clear" w:color="auto" w:fill="FFFFFF"/>
        </w:rPr>
        <w:t>эксплуатирующихся</w:t>
      </w:r>
      <w:proofErr w:type="spellEnd"/>
      <w:r w:rsidRPr="00A5083B">
        <w:rPr>
          <w:shd w:val="clear" w:color="auto" w:fill="FFFFFF"/>
        </w:rPr>
        <w:t xml:space="preserve"> в пожароопасном состоянии.</w:t>
      </w:r>
    </w:p>
    <w:p w14:paraId="7DB8183A" w14:textId="77777777" w:rsidR="000373E2" w:rsidRPr="00A5083B" w:rsidRDefault="000373E2" w:rsidP="000373E2">
      <w:pPr>
        <w:numPr>
          <w:ilvl w:val="0"/>
          <w:numId w:val="15"/>
        </w:numPr>
        <w:autoSpaceDE/>
        <w:autoSpaceDN/>
        <w:adjustRightInd/>
        <w:ind w:left="426" w:hanging="426"/>
        <w:jc w:val="both"/>
      </w:pPr>
      <w:r w:rsidRPr="00A5083B">
        <w:rPr>
          <w:shd w:val="clear" w:color="auto" w:fill="FFFFFF"/>
        </w:rPr>
        <w:t>Проведение с наступлением зимнего периода своевременной очистки от снега дорог, подъездов к жилым домам, организациям (объектам).</w:t>
      </w:r>
    </w:p>
    <w:p w14:paraId="1A867530" w14:textId="77777777" w:rsidR="000373E2" w:rsidRPr="00A5083B" w:rsidRDefault="000373E2" w:rsidP="000373E2">
      <w:pPr>
        <w:numPr>
          <w:ilvl w:val="0"/>
          <w:numId w:val="15"/>
        </w:numPr>
        <w:autoSpaceDE/>
        <w:autoSpaceDN/>
        <w:adjustRightInd/>
        <w:ind w:left="426" w:right="20" w:hanging="426"/>
        <w:jc w:val="both"/>
        <w:rPr>
          <w:shd w:val="clear" w:color="auto" w:fill="FFFFFF"/>
        </w:rPr>
      </w:pPr>
      <w:r w:rsidRPr="00A5083B">
        <w:rPr>
          <w:shd w:val="clear" w:color="auto" w:fill="FFFFFF"/>
        </w:rPr>
        <w:t>На время действия особого противопожарного режима запрещается (мероприятия выбираются в соответствии со складывающейся обстановкой):</w:t>
      </w:r>
    </w:p>
    <w:p w14:paraId="334A7FB1" w14:textId="77777777" w:rsidR="000373E2" w:rsidRPr="00A5083B" w:rsidRDefault="000373E2" w:rsidP="000373E2">
      <w:pPr>
        <w:numPr>
          <w:ilvl w:val="2"/>
          <w:numId w:val="16"/>
        </w:numPr>
        <w:autoSpaceDE/>
        <w:autoSpaceDN/>
        <w:adjustRightInd/>
        <w:ind w:left="993" w:right="20"/>
        <w:jc w:val="both"/>
        <w:rPr>
          <w:shd w:val="clear" w:color="auto" w:fill="FFFFFF"/>
        </w:rPr>
      </w:pPr>
      <w:r w:rsidRPr="00A5083B">
        <w:rPr>
          <w:lang w:bidi="ru-RU"/>
        </w:rPr>
        <w:t>разведение костров и выжигание сухой растительности, сжигание мусора, за исключением работ, проводимых по противопожарному обустройству лесов</w:t>
      </w:r>
      <w:r w:rsidRPr="00A5083B">
        <w:rPr>
          <w:shd w:val="clear" w:color="auto" w:fill="FFFFFF"/>
        </w:rPr>
        <w:t>;</w:t>
      </w:r>
    </w:p>
    <w:p w14:paraId="4C116731" w14:textId="77777777" w:rsidR="000373E2" w:rsidRPr="00A5083B" w:rsidRDefault="000373E2" w:rsidP="000373E2">
      <w:pPr>
        <w:numPr>
          <w:ilvl w:val="2"/>
          <w:numId w:val="16"/>
        </w:numPr>
        <w:autoSpaceDE/>
        <w:autoSpaceDN/>
        <w:adjustRightInd/>
        <w:ind w:left="993" w:right="20"/>
        <w:jc w:val="both"/>
        <w:rPr>
          <w:lang w:bidi="ru-RU"/>
        </w:rPr>
      </w:pPr>
      <w:r w:rsidRPr="00A5083B">
        <w:rPr>
          <w:lang w:bidi="ru-RU"/>
        </w:rPr>
        <w:t>приготовление пищи на открытом огне, углях, в том числе с использованием устройств и сооружений для приготовления пищи на углях, за исключением приготовления пищи в помещениях зданий, предназначенных для оказания услуг общественного питания, а также в зонах для приготовления и приема пищи;</w:t>
      </w:r>
    </w:p>
    <w:p w14:paraId="52B09DFD" w14:textId="77777777" w:rsidR="000373E2" w:rsidRPr="00A5083B" w:rsidRDefault="000373E2" w:rsidP="000373E2">
      <w:pPr>
        <w:numPr>
          <w:ilvl w:val="2"/>
          <w:numId w:val="16"/>
        </w:numPr>
        <w:autoSpaceDE/>
        <w:autoSpaceDN/>
        <w:adjustRightInd/>
        <w:ind w:left="993" w:right="20"/>
        <w:jc w:val="both"/>
        <w:rPr>
          <w:shd w:val="clear" w:color="auto" w:fill="FFFFFF"/>
        </w:rPr>
      </w:pPr>
      <w:r w:rsidRPr="00A5083B">
        <w:rPr>
          <w:lang w:bidi="ru-RU"/>
        </w:rPr>
        <w:t>проведение огневых и других пожароопасных работ вне постоянных мест их проведения, за исключением работ по устранению аварий;</w:t>
      </w:r>
    </w:p>
    <w:p w14:paraId="5CA9CEEC" w14:textId="77777777" w:rsidR="000373E2" w:rsidRPr="00A5083B" w:rsidRDefault="000373E2" w:rsidP="000373E2">
      <w:pPr>
        <w:numPr>
          <w:ilvl w:val="2"/>
          <w:numId w:val="16"/>
        </w:numPr>
        <w:autoSpaceDE/>
        <w:autoSpaceDN/>
        <w:adjustRightInd/>
        <w:ind w:left="993" w:right="20"/>
        <w:jc w:val="both"/>
        <w:rPr>
          <w:shd w:val="clear" w:color="auto" w:fill="FFFFFF"/>
        </w:rPr>
      </w:pPr>
      <w:r w:rsidRPr="00A5083B">
        <w:rPr>
          <w:shd w:val="clear" w:color="auto" w:fill="FFFFFF"/>
        </w:rPr>
        <w:t>посещение мест отдыха в лесных массивах;</w:t>
      </w:r>
    </w:p>
    <w:p w14:paraId="79740FAB" w14:textId="77777777" w:rsidR="000373E2" w:rsidRPr="00A5083B" w:rsidRDefault="000373E2" w:rsidP="000373E2">
      <w:pPr>
        <w:numPr>
          <w:ilvl w:val="2"/>
          <w:numId w:val="16"/>
        </w:numPr>
        <w:autoSpaceDE/>
        <w:autoSpaceDN/>
        <w:adjustRightInd/>
        <w:ind w:left="993" w:right="20"/>
        <w:jc w:val="both"/>
        <w:rPr>
          <w:shd w:val="clear" w:color="auto" w:fill="FFFFFF"/>
        </w:rPr>
      </w:pPr>
      <w:r w:rsidRPr="00A5083B">
        <w:rPr>
          <w:shd w:val="clear" w:color="auto" w:fill="FFFFFF"/>
        </w:rPr>
        <w:t>отжиг стерни и сухой травы;</w:t>
      </w:r>
    </w:p>
    <w:p w14:paraId="748A0E73" w14:textId="77777777" w:rsidR="000373E2" w:rsidRPr="00A5083B" w:rsidRDefault="000373E2" w:rsidP="000373E2">
      <w:pPr>
        <w:numPr>
          <w:ilvl w:val="2"/>
          <w:numId w:val="16"/>
        </w:numPr>
        <w:autoSpaceDE/>
        <w:autoSpaceDN/>
        <w:adjustRightInd/>
        <w:ind w:left="993" w:right="20"/>
        <w:jc w:val="both"/>
        <w:rPr>
          <w:shd w:val="clear" w:color="auto" w:fill="FFFFFF"/>
        </w:rPr>
      </w:pPr>
      <w:r w:rsidRPr="00A5083B">
        <w:rPr>
          <w:shd w:val="clear" w:color="auto" w:fill="FFFFFF"/>
        </w:rPr>
        <w:t>посещение гражданами лесов;</w:t>
      </w:r>
    </w:p>
    <w:p w14:paraId="6F595161" w14:textId="77777777" w:rsidR="000373E2" w:rsidRPr="00A5083B" w:rsidRDefault="000373E2" w:rsidP="000373E2">
      <w:pPr>
        <w:numPr>
          <w:ilvl w:val="0"/>
          <w:numId w:val="16"/>
        </w:numPr>
        <w:autoSpaceDE/>
        <w:autoSpaceDN/>
        <w:adjustRightInd/>
        <w:ind w:left="993"/>
        <w:jc w:val="both"/>
        <w:rPr>
          <w:shd w:val="clear" w:color="auto" w:fill="FFFFFF"/>
        </w:rPr>
      </w:pPr>
      <w:r w:rsidRPr="00A5083B">
        <w:rPr>
          <w:shd w:val="clear" w:color="auto" w:fill="FFFFFF"/>
        </w:rPr>
        <w:t>проведение определенных видов деятельности на отдельных участках лесного фонда и не входящих в лесной фонд территориях (вырубка леса, охота и рыболовство).</w:t>
      </w:r>
    </w:p>
    <w:p w14:paraId="5093DCF7" w14:textId="77777777" w:rsidR="000373E2" w:rsidRPr="00A5083B" w:rsidRDefault="000373E2" w:rsidP="000373E2">
      <w:pPr>
        <w:numPr>
          <w:ilvl w:val="0"/>
          <w:numId w:val="15"/>
        </w:numPr>
        <w:autoSpaceDE/>
        <w:autoSpaceDN/>
        <w:adjustRightInd/>
        <w:ind w:left="426" w:hanging="426"/>
        <w:jc w:val="both"/>
      </w:pPr>
      <w:r w:rsidRPr="00A5083B">
        <w:rPr>
          <w:shd w:val="clear" w:color="auto" w:fill="FFFFFF"/>
        </w:rPr>
        <w:t>Установление (введение)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w:t>
      </w:r>
    </w:p>
    <w:p w14:paraId="5390CAC4" w14:textId="77777777" w:rsidR="000373E2" w:rsidRPr="00A5083B" w:rsidRDefault="000373E2" w:rsidP="000373E2">
      <w:pPr>
        <w:pStyle w:val="a5"/>
        <w:ind w:left="426" w:hanging="426"/>
        <w:contextualSpacing/>
        <w:jc w:val="cente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26DDBC5D" w14:textId="77777777" w:rsidTr="00BA2BDA">
        <w:trPr>
          <w:trHeight w:val="2202"/>
        </w:trPr>
        <w:tc>
          <w:tcPr>
            <w:tcW w:w="3837" w:type="dxa"/>
            <w:shd w:val="clear" w:color="auto" w:fill="auto"/>
          </w:tcPr>
          <w:p w14:paraId="7B722BE9" w14:textId="77777777" w:rsidR="000373E2" w:rsidRPr="00A5083B" w:rsidRDefault="000373E2" w:rsidP="00BA2BDA">
            <w:pPr>
              <w:jc w:val="center"/>
              <w:rPr>
                <w:b/>
              </w:rPr>
            </w:pPr>
            <w:r w:rsidRPr="00A5083B">
              <w:rPr>
                <w:b/>
              </w:rPr>
              <w:t>Российская Федерация (Россия)</w:t>
            </w:r>
          </w:p>
          <w:p w14:paraId="660B7D8E" w14:textId="77777777" w:rsidR="000373E2" w:rsidRPr="00A5083B" w:rsidRDefault="000373E2" w:rsidP="00BA2BDA">
            <w:pPr>
              <w:jc w:val="center"/>
              <w:rPr>
                <w:b/>
              </w:rPr>
            </w:pPr>
            <w:r w:rsidRPr="00A5083B">
              <w:rPr>
                <w:b/>
              </w:rPr>
              <w:t>Республика Саха (Якутия)</w:t>
            </w:r>
          </w:p>
          <w:p w14:paraId="61DCB0C9" w14:textId="77777777" w:rsidR="000373E2" w:rsidRPr="00A5083B" w:rsidRDefault="000373E2" w:rsidP="00BA2BDA">
            <w:pPr>
              <w:jc w:val="center"/>
              <w:rPr>
                <w:b/>
              </w:rPr>
            </w:pPr>
            <w:r w:rsidRPr="00A5083B">
              <w:rPr>
                <w:b/>
              </w:rPr>
              <w:t>АДМИНИСТРАЦИЯ</w:t>
            </w:r>
          </w:p>
          <w:p w14:paraId="6A77070D" w14:textId="77777777" w:rsidR="000373E2" w:rsidRPr="00A5083B" w:rsidRDefault="000373E2" w:rsidP="00BA2BDA">
            <w:pPr>
              <w:jc w:val="center"/>
              <w:rPr>
                <w:b/>
              </w:rPr>
            </w:pPr>
            <w:r w:rsidRPr="00A5083B">
              <w:rPr>
                <w:b/>
              </w:rPr>
              <w:t>муниципального образования</w:t>
            </w:r>
          </w:p>
          <w:p w14:paraId="73567D79"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58187F8B"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3EE1E99D"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7BCBF802"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5AF66BF9" w14:textId="77777777" w:rsidR="000373E2" w:rsidRPr="00A5083B" w:rsidRDefault="000373E2" w:rsidP="00BA2BDA">
            <w:pPr>
              <w:jc w:val="center"/>
              <w:rPr>
                <w:noProof/>
              </w:rPr>
            </w:pPr>
            <w:r w:rsidRPr="00A5083B">
              <w:rPr>
                <w:noProof/>
              </w:rPr>
              <w:drawing>
                <wp:anchor distT="0" distB="0" distL="114300" distR="114300" simplePos="0" relativeHeight="251665408" behindDoc="0" locked="0" layoutInCell="1" allowOverlap="1" wp14:anchorId="2DCB33D9" wp14:editId="6790E2E6">
                  <wp:simplePos x="0" y="0"/>
                  <wp:positionH relativeFrom="column">
                    <wp:posOffset>12065</wp:posOffset>
                  </wp:positionH>
                  <wp:positionV relativeFrom="paragraph">
                    <wp:posOffset>-25400</wp:posOffset>
                  </wp:positionV>
                  <wp:extent cx="838764" cy="822960"/>
                  <wp:effectExtent l="0" t="0" r="0" b="0"/>
                  <wp:wrapNone/>
                  <wp:docPr id="15" name="Рисунок 1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3A99040D" w14:textId="77777777" w:rsidR="000373E2" w:rsidRPr="00A5083B" w:rsidRDefault="000373E2" w:rsidP="00BA2BDA">
            <w:pPr>
              <w:jc w:val="center"/>
            </w:pPr>
          </w:p>
        </w:tc>
        <w:tc>
          <w:tcPr>
            <w:tcW w:w="3960" w:type="dxa"/>
            <w:shd w:val="clear" w:color="auto" w:fill="auto"/>
          </w:tcPr>
          <w:p w14:paraId="1B3D4356"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184D0134"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5D33DBE4"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298795EB"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518F14EA"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792225DA"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2E131C06" w14:textId="77777777" w:rsidR="000373E2" w:rsidRPr="00A5083B" w:rsidRDefault="000373E2" w:rsidP="00BA2BDA">
            <w:pPr>
              <w:jc w:val="center"/>
              <w:rPr>
                <w:b/>
                <w:position w:val="6"/>
                <w:sz w:val="20"/>
                <w:szCs w:val="20"/>
              </w:rPr>
            </w:pPr>
          </w:p>
          <w:p w14:paraId="2E26E786" w14:textId="77777777" w:rsidR="000373E2" w:rsidRPr="00A5083B" w:rsidRDefault="000373E2" w:rsidP="00BA2BDA">
            <w:pPr>
              <w:jc w:val="center"/>
              <w:rPr>
                <w:b/>
                <w:sz w:val="32"/>
                <w:szCs w:val="32"/>
              </w:rPr>
            </w:pPr>
            <w:r w:rsidRPr="00A5083B">
              <w:rPr>
                <w:b/>
                <w:position w:val="6"/>
                <w:sz w:val="32"/>
                <w:szCs w:val="32"/>
              </w:rPr>
              <w:t>УУРААХ</w:t>
            </w:r>
          </w:p>
          <w:p w14:paraId="258CD540" w14:textId="77777777" w:rsidR="000373E2" w:rsidRPr="00A5083B" w:rsidRDefault="000373E2" w:rsidP="00BA2BDA">
            <w:pPr>
              <w:jc w:val="center"/>
              <w:rPr>
                <w:b/>
                <w:bCs/>
                <w:kern w:val="32"/>
                <w:position w:val="6"/>
                <w:sz w:val="2"/>
                <w:szCs w:val="2"/>
              </w:rPr>
            </w:pPr>
          </w:p>
        </w:tc>
      </w:tr>
    </w:tbl>
    <w:p w14:paraId="238FF389" w14:textId="77777777" w:rsidR="000373E2" w:rsidRPr="00A5083B" w:rsidRDefault="000373E2" w:rsidP="000373E2">
      <w:pPr>
        <w:ind w:left="-709" w:right="-284" w:firstLine="709"/>
        <w:rPr>
          <w:u w:val="single"/>
        </w:rPr>
      </w:pPr>
    </w:p>
    <w:p w14:paraId="647E87A3" w14:textId="77777777" w:rsidR="000373E2" w:rsidRPr="00A5083B" w:rsidRDefault="000373E2" w:rsidP="000373E2">
      <w:pPr>
        <w:ind w:left="-709" w:right="-284" w:firstLine="709"/>
        <w:rPr>
          <w:b/>
          <w:u w:val="single"/>
        </w:rPr>
      </w:pPr>
      <w:r w:rsidRPr="00A5083B">
        <w:rPr>
          <w:u w:val="single"/>
        </w:rPr>
        <w:t>26.07. 2023</w:t>
      </w:r>
      <w:r w:rsidRPr="00A5083B">
        <w:tab/>
        <w:t xml:space="preserve">    </w:t>
      </w:r>
      <w:r w:rsidRPr="00A5083B">
        <w:tab/>
      </w:r>
      <w:r w:rsidRPr="00A5083B">
        <w:tab/>
      </w:r>
      <w:r w:rsidRPr="00A5083B">
        <w:tab/>
      </w:r>
      <w:r w:rsidRPr="00A5083B">
        <w:tab/>
      </w:r>
      <w:r w:rsidRPr="00A5083B">
        <w:tab/>
      </w:r>
      <w:r w:rsidRPr="00A5083B">
        <w:tab/>
      </w:r>
      <w:r w:rsidRPr="00A5083B">
        <w:tab/>
        <w:t xml:space="preserve">       </w:t>
      </w:r>
      <w:r w:rsidRPr="00A5083B">
        <w:tab/>
      </w:r>
      <w:r w:rsidRPr="00A5083B">
        <w:tab/>
      </w:r>
      <w:r w:rsidRPr="00A5083B">
        <w:tab/>
        <w:t xml:space="preserve">   </w:t>
      </w:r>
      <w:r w:rsidRPr="00A5083B">
        <w:rPr>
          <w:u w:val="single"/>
        </w:rPr>
        <w:t xml:space="preserve">№410 </w:t>
      </w:r>
    </w:p>
    <w:p w14:paraId="6526733F"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0F201B78" w14:textId="77777777" w:rsidR="000373E2" w:rsidRPr="00A5083B" w:rsidRDefault="000373E2" w:rsidP="000373E2">
      <w:pPr>
        <w:ind w:right="4394"/>
        <w:jc w:val="both"/>
        <w:rPr>
          <w:rFonts w:eastAsia="Calibri"/>
        </w:rPr>
      </w:pPr>
      <w:r w:rsidRPr="00A5083B">
        <w:t xml:space="preserve">О внесении изменений в постановление от 23.09.2021 № 372 </w:t>
      </w:r>
      <w:r w:rsidRPr="00A5083B">
        <w:rPr>
          <w:rFonts w:eastAsia="Calibri"/>
        </w:rPr>
        <w:t xml:space="preserve">«Об утверждении </w:t>
      </w:r>
      <w:r w:rsidRPr="00A5083B">
        <w:t>Административного регламента предоставления муниципальной услуги «</w:t>
      </w:r>
      <w:bookmarkStart w:id="6" w:name="bookmark0"/>
      <w:sdt>
        <w:sdtPr>
          <w:rPr>
            <w:b/>
          </w:rPr>
          <w:id w:val="1061371513"/>
          <w:placeholder>
            <w:docPart w:val="926B8C82CEA9401AB8C31F68BDFDA46B"/>
          </w:placeholder>
        </w:sdtPr>
        <w:sdtEndPr>
          <w:rPr>
            <w:rFonts w:eastAsia="Calibri"/>
            <w:b w:val="0"/>
          </w:rPr>
        </w:sdtEndPr>
        <w:sdtContent>
          <w:sdt>
            <w:sdtPr>
              <w:rPr>
                <w:b/>
                <w:color w:val="000000" w:themeColor="text1"/>
              </w:rPr>
              <w:id w:val="-201942104"/>
              <w:placeholder>
                <w:docPart w:val="C53F1AAD415C4C6D808BA508DDF0E272"/>
              </w:placeholder>
            </w:sdtPr>
            <w:sdtEndPr>
              <w:rPr>
                <w:rFonts w:eastAsia="Calibri"/>
                <w:b w:val="0"/>
                <w:color w:val="auto"/>
              </w:rPr>
            </w:sdtEndPr>
            <w:sdtContent>
              <w:r w:rsidRPr="00A5083B">
                <w:rPr>
                  <w:rFonts w:eastAsia="Calibri"/>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w:t>
              </w:r>
              <w:r w:rsidRPr="00A5083B">
                <w:rPr>
                  <w:rFonts w:eastAsia="Calibri"/>
                </w:rPr>
                <w:lastRenderedPageBreak/>
                <w:t>установления сервитута, публичного сервитута</w:t>
              </w:r>
            </w:sdtContent>
          </w:sdt>
        </w:sdtContent>
      </w:sdt>
      <w:r w:rsidRPr="00A5083B">
        <w:rPr>
          <w:rFonts w:eastAsia="Calibri"/>
        </w:rPr>
        <w:t>»</w:t>
      </w:r>
      <w:bookmarkEnd w:id="6"/>
      <w:r w:rsidRPr="00A5083B">
        <w:rPr>
          <w:rFonts w:eastAsia="Calibri"/>
        </w:rPr>
        <w:t xml:space="preserve"> </w:t>
      </w:r>
    </w:p>
    <w:p w14:paraId="5DCA8D6E" w14:textId="77777777" w:rsidR="000373E2" w:rsidRPr="00A5083B" w:rsidRDefault="000373E2" w:rsidP="000373E2">
      <w:pPr>
        <w:tabs>
          <w:tab w:val="left" w:pos="5529"/>
        </w:tabs>
        <w:ind w:right="3969"/>
        <w:jc w:val="both"/>
        <w:rPr>
          <w:rFonts w:eastAsia="Calibri"/>
        </w:rPr>
      </w:pPr>
    </w:p>
    <w:p w14:paraId="3EA08FB3"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30B59E98"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23.09.2021 № 372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1982539816"/>
          <w:placeholder>
            <w:docPart w:val="43CC709D6D0346B59B82CC6012FA88C2"/>
          </w:placeholder>
        </w:sdtPr>
        <w:sdtEndPr/>
        <w:sdtContent>
          <w:sdt>
            <w:sdtPr>
              <w:rPr>
                <w:b/>
              </w:rPr>
              <w:id w:val="1121037664"/>
              <w:placeholder>
                <w:docPart w:val="F0E157CF09354C688CF0422C1795F806"/>
              </w:placeholder>
            </w:sdtPr>
            <w:sdtEndPr/>
            <w:sdtContent>
              <w:sdt>
                <w:sdtPr>
                  <w:rPr>
                    <w:b/>
                    <w:color w:val="000000" w:themeColor="text1"/>
                  </w:rPr>
                  <w:id w:val="-1312171245"/>
                  <w:placeholder>
                    <w:docPart w:val="67BC428ECAEC465A916EB581EF29E3FA"/>
                  </w:placeholder>
                </w:sdtPr>
                <w:sdtEndPr/>
                <w:sdtContent>
                  <w:sdt>
                    <w:sdtPr>
                      <w:rPr>
                        <w:b/>
                        <w:color w:val="000000" w:themeColor="text1"/>
                      </w:rPr>
                      <w:id w:val="979881137"/>
                      <w:placeholder>
                        <w:docPart w:val="87243AA6B7CF412B812E579FBE9A032A"/>
                      </w:placeholder>
                    </w:sdtPr>
                    <w:sdtEndPr>
                      <w:rPr>
                        <w:rFonts w:eastAsia="Calibri"/>
                        <w:b w:val="0"/>
                        <w:color w:val="auto"/>
                      </w:rPr>
                    </w:sdtEndPr>
                    <w:sdtContent>
                      <w:r w:rsidRPr="00A5083B">
                        <w:rPr>
                          <w:rFonts w:eastAsia="Calibri"/>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sdtContent>
                  </w:sdt>
                </w:sdtContent>
              </w:sdt>
            </w:sdtContent>
          </w:sdt>
        </w:sdtContent>
      </w:sdt>
      <w:r w:rsidRPr="00A5083B">
        <w:t>»:</w:t>
      </w:r>
    </w:p>
    <w:p w14:paraId="4291FB85" w14:textId="77777777" w:rsidR="000373E2" w:rsidRPr="00A5083B" w:rsidRDefault="000373E2" w:rsidP="000373E2">
      <w:pPr>
        <w:ind w:firstLine="567"/>
        <w:jc w:val="both"/>
      </w:pPr>
      <w:r w:rsidRPr="00A5083B">
        <w:t>1.1.</w:t>
      </w:r>
      <w:r w:rsidRPr="00A5083B">
        <w:tab/>
        <w:t>пункт 2.6.9. дополнить абзацем следующего содержания:</w:t>
      </w:r>
    </w:p>
    <w:p w14:paraId="756AF009"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2287777E" w14:textId="77777777" w:rsidR="000373E2" w:rsidRPr="00A5083B" w:rsidRDefault="000373E2" w:rsidP="000373E2">
      <w:pPr>
        <w:ind w:firstLine="567"/>
        <w:jc w:val="both"/>
      </w:pPr>
      <w:r w:rsidRPr="00A5083B">
        <w:t xml:space="preserve">2.Настоящее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16" w:history="1">
        <w:r w:rsidRPr="00A5083B">
          <w:t>www.мо-айхал.рф</w:t>
        </w:r>
      </w:hyperlink>
      <w:r w:rsidRPr="00A5083B">
        <w:t>) и действует до 1 марта 2029 года.</w:t>
      </w:r>
    </w:p>
    <w:p w14:paraId="41FFD7BE"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0F046BFE" w14:textId="77777777" w:rsidR="000373E2" w:rsidRPr="00A5083B" w:rsidRDefault="000373E2" w:rsidP="000373E2">
      <w:pPr>
        <w:tabs>
          <w:tab w:val="right" w:pos="7920"/>
        </w:tabs>
        <w:spacing w:line="276" w:lineRule="auto"/>
        <w:ind w:right="-340"/>
        <w:jc w:val="both"/>
        <w:rPr>
          <w:sz w:val="28"/>
          <w:szCs w:val="28"/>
        </w:rPr>
      </w:pPr>
    </w:p>
    <w:p w14:paraId="37AFAC31" w14:textId="77777777" w:rsidR="000373E2" w:rsidRPr="00A5083B" w:rsidRDefault="000373E2" w:rsidP="000373E2">
      <w:pPr>
        <w:tabs>
          <w:tab w:val="right" w:pos="7920"/>
        </w:tabs>
        <w:spacing w:line="276" w:lineRule="auto"/>
        <w:ind w:right="-340"/>
        <w:jc w:val="both"/>
        <w:rPr>
          <w:sz w:val="28"/>
          <w:szCs w:val="28"/>
        </w:rPr>
      </w:pPr>
    </w:p>
    <w:p w14:paraId="696DA120"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p w14:paraId="5927B9DE" w14:textId="77777777" w:rsidR="00EA70E8" w:rsidRPr="00A5083B" w:rsidRDefault="00EA70E8" w:rsidP="005A7E91">
      <w:pPr>
        <w:pStyle w:val="a3"/>
        <w:kinsoku w:val="0"/>
        <w:overflowPunct w:val="0"/>
        <w:ind w:left="142" w:firstLine="142"/>
        <w:rPr>
          <w:sz w:val="32"/>
          <w:szCs w:val="32"/>
        </w:rPr>
      </w:pPr>
    </w:p>
    <w:p w14:paraId="3E4CA2AF" w14:textId="77777777" w:rsidR="00D04314" w:rsidRPr="00A5083B" w:rsidRDefault="00D04314" w:rsidP="005A7E91">
      <w:pPr>
        <w:pStyle w:val="a3"/>
        <w:kinsoku w:val="0"/>
        <w:overflowPunct w:val="0"/>
        <w:ind w:left="142" w:firstLine="142"/>
        <w:rPr>
          <w:sz w:val="32"/>
          <w:szCs w:val="32"/>
        </w:rPr>
      </w:pPr>
    </w:p>
    <w:p w14:paraId="230DB45A" w14:textId="77777777" w:rsidR="00D04314" w:rsidRPr="00A5083B" w:rsidRDefault="00D04314"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7F330A03" w14:textId="77777777" w:rsidTr="00BA2BDA">
        <w:trPr>
          <w:trHeight w:val="2202"/>
        </w:trPr>
        <w:tc>
          <w:tcPr>
            <w:tcW w:w="3837" w:type="dxa"/>
            <w:shd w:val="clear" w:color="auto" w:fill="auto"/>
          </w:tcPr>
          <w:p w14:paraId="1DC37958" w14:textId="77777777" w:rsidR="000373E2" w:rsidRPr="00A5083B" w:rsidRDefault="000373E2" w:rsidP="00BA2BDA">
            <w:pPr>
              <w:jc w:val="center"/>
              <w:rPr>
                <w:b/>
              </w:rPr>
            </w:pPr>
            <w:r w:rsidRPr="00A5083B">
              <w:rPr>
                <w:b/>
              </w:rPr>
              <w:t>Российская Федерация (Россия)</w:t>
            </w:r>
          </w:p>
          <w:p w14:paraId="6F12D957" w14:textId="77777777" w:rsidR="000373E2" w:rsidRPr="00A5083B" w:rsidRDefault="000373E2" w:rsidP="00BA2BDA">
            <w:pPr>
              <w:jc w:val="center"/>
              <w:rPr>
                <w:b/>
              </w:rPr>
            </w:pPr>
            <w:r w:rsidRPr="00A5083B">
              <w:rPr>
                <w:b/>
              </w:rPr>
              <w:t>Республика Саха (Якутия)</w:t>
            </w:r>
          </w:p>
          <w:p w14:paraId="4128DD89" w14:textId="77777777" w:rsidR="000373E2" w:rsidRPr="00A5083B" w:rsidRDefault="000373E2" w:rsidP="00BA2BDA">
            <w:pPr>
              <w:jc w:val="center"/>
              <w:rPr>
                <w:b/>
              </w:rPr>
            </w:pPr>
            <w:r w:rsidRPr="00A5083B">
              <w:rPr>
                <w:b/>
              </w:rPr>
              <w:t>АДМИНИСТРАЦИЯ</w:t>
            </w:r>
          </w:p>
          <w:p w14:paraId="57C79F38" w14:textId="77777777" w:rsidR="000373E2" w:rsidRPr="00A5083B" w:rsidRDefault="000373E2" w:rsidP="00BA2BDA">
            <w:pPr>
              <w:jc w:val="center"/>
              <w:rPr>
                <w:b/>
              </w:rPr>
            </w:pPr>
            <w:r w:rsidRPr="00A5083B">
              <w:rPr>
                <w:b/>
              </w:rPr>
              <w:t>муниципального образования</w:t>
            </w:r>
          </w:p>
          <w:p w14:paraId="20340801"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0723CDFB"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03A1D1D5"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71FB7BF8"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57CFBDA5" w14:textId="77777777" w:rsidR="000373E2" w:rsidRPr="00A5083B" w:rsidRDefault="000373E2" w:rsidP="00BA2BDA">
            <w:pPr>
              <w:jc w:val="center"/>
              <w:rPr>
                <w:noProof/>
              </w:rPr>
            </w:pPr>
            <w:r w:rsidRPr="00A5083B">
              <w:rPr>
                <w:noProof/>
              </w:rPr>
              <w:drawing>
                <wp:anchor distT="0" distB="0" distL="114300" distR="114300" simplePos="0" relativeHeight="251667456" behindDoc="0" locked="0" layoutInCell="1" allowOverlap="1" wp14:anchorId="7C50C716" wp14:editId="41F280DE">
                  <wp:simplePos x="0" y="0"/>
                  <wp:positionH relativeFrom="column">
                    <wp:posOffset>12065</wp:posOffset>
                  </wp:positionH>
                  <wp:positionV relativeFrom="paragraph">
                    <wp:posOffset>-25400</wp:posOffset>
                  </wp:positionV>
                  <wp:extent cx="838764" cy="822960"/>
                  <wp:effectExtent l="0" t="0" r="0" b="0"/>
                  <wp:wrapNone/>
                  <wp:docPr id="16" name="Рисунок 1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57AB5A27" w14:textId="77777777" w:rsidR="000373E2" w:rsidRPr="00A5083B" w:rsidRDefault="000373E2" w:rsidP="00BA2BDA">
            <w:pPr>
              <w:jc w:val="center"/>
            </w:pPr>
          </w:p>
        </w:tc>
        <w:tc>
          <w:tcPr>
            <w:tcW w:w="3960" w:type="dxa"/>
            <w:shd w:val="clear" w:color="auto" w:fill="auto"/>
          </w:tcPr>
          <w:p w14:paraId="63AE63A1"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3431130C"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59B47AFD"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7BDF2E9F"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3C0C8D7C"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489CB479"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3EC46B69" w14:textId="77777777" w:rsidR="000373E2" w:rsidRPr="00A5083B" w:rsidRDefault="000373E2" w:rsidP="00BA2BDA">
            <w:pPr>
              <w:jc w:val="center"/>
              <w:rPr>
                <w:b/>
                <w:position w:val="6"/>
                <w:sz w:val="20"/>
                <w:szCs w:val="20"/>
              </w:rPr>
            </w:pPr>
          </w:p>
          <w:p w14:paraId="105972BD" w14:textId="77777777" w:rsidR="000373E2" w:rsidRPr="00A5083B" w:rsidRDefault="000373E2" w:rsidP="00BA2BDA">
            <w:pPr>
              <w:jc w:val="center"/>
              <w:rPr>
                <w:b/>
                <w:sz w:val="32"/>
                <w:szCs w:val="32"/>
              </w:rPr>
            </w:pPr>
            <w:r w:rsidRPr="00A5083B">
              <w:rPr>
                <w:b/>
                <w:position w:val="6"/>
                <w:sz w:val="32"/>
                <w:szCs w:val="32"/>
              </w:rPr>
              <w:t>УУРААХ</w:t>
            </w:r>
          </w:p>
          <w:p w14:paraId="52937D19" w14:textId="77777777" w:rsidR="000373E2" w:rsidRPr="00A5083B" w:rsidRDefault="000373E2" w:rsidP="00BA2BDA">
            <w:pPr>
              <w:jc w:val="center"/>
              <w:rPr>
                <w:b/>
                <w:bCs/>
                <w:kern w:val="32"/>
                <w:position w:val="6"/>
                <w:sz w:val="2"/>
                <w:szCs w:val="2"/>
              </w:rPr>
            </w:pPr>
          </w:p>
        </w:tc>
      </w:tr>
    </w:tbl>
    <w:p w14:paraId="6413FE70" w14:textId="77777777" w:rsidR="000373E2" w:rsidRPr="00A5083B" w:rsidRDefault="000373E2" w:rsidP="000373E2">
      <w:pPr>
        <w:ind w:left="-709" w:right="-284" w:firstLine="709"/>
        <w:rPr>
          <w:u w:val="single"/>
        </w:rPr>
      </w:pPr>
    </w:p>
    <w:p w14:paraId="6E14F782" w14:textId="77777777" w:rsidR="000373E2" w:rsidRPr="00A5083B" w:rsidRDefault="000373E2" w:rsidP="000373E2">
      <w:pPr>
        <w:ind w:left="-709" w:right="-284" w:firstLine="709"/>
        <w:rPr>
          <w:rFonts w:eastAsia="Calibri"/>
          <w:sz w:val="28"/>
          <w:szCs w:val="28"/>
        </w:rPr>
      </w:pPr>
      <w:r w:rsidRPr="00A5083B">
        <w:rPr>
          <w:u w:val="single"/>
        </w:rPr>
        <w:t>26.07.2023</w:t>
      </w:r>
      <w:r w:rsidRPr="00A5083B">
        <w:tab/>
        <w:t xml:space="preserve">    </w:t>
      </w:r>
      <w:r w:rsidRPr="00A5083B">
        <w:tab/>
      </w:r>
      <w:r w:rsidRPr="00A5083B">
        <w:tab/>
      </w:r>
      <w:r w:rsidRPr="00A5083B">
        <w:tab/>
      </w:r>
      <w:r w:rsidRPr="00A5083B">
        <w:tab/>
      </w:r>
      <w:r w:rsidRPr="00A5083B">
        <w:tab/>
      </w:r>
      <w:r w:rsidRPr="00A5083B">
        <w:tab/>
        <w:t xml:space="preserve">          </w:t>
      </w:r>
      <w:r w:rsidRPr="00A5083B">
        <w:tab/>
      </w:r>
      <w:r w:rsidRPr="00A5083B">
        <w:tab/>
      </w:r>
      <w:r w:rsidRPr="00A5083B">
        <w:tab/>
        <w:t xml:space="preserve">               №409</w:t>
      </w:r>
    </w:p>
    <w:p w14:paraId="35683ADA" w14:textId="77777777" w:rsidR="000373E2" w:rsidRPr="00A5083B" w:rsidRDefault="000373E2" w:rsidP="000373E2">
      <w:pPr>
        <w:ind w:right="4394"/>
        <w:jc w:val="both"/>
      </w:pPr>
      <w:r w:rsidRPr="00A5083B">
        <w:t xml:space="preserve">О внесении изменений в постановление от 29.09.2021 № 379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200678321"/>
          <w:placeholder>
            <w:docPart w:val="433EA3F4A40A4DF1B13B1E1A9D402DCE"/>
          </w:placeholder>
        </w:sdtPr>
        <w:sdtEndPr/>
        <w:sdtContent>
          <w:sdt>
            <w:sdtPr>
              <w:rPr>
                <w:b/>
                <w:color w:val="000000" w:themeColor="text1"/>
              </w:rPr>
              <w:id w:val="-1716199030"/>
              <w:placeholder>
                <w:docPart w:val="ACCD1575BD224829B88CBD44F02C9F02"/>
              </w:placeholder>
            </w:sdtPr>
            <w:sdtEndPr/>
            <w:sdtContent>
              <w:r w:rsidRPr="00A5083B">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r w:rsidRPr="00A5083B">
        <w:t xml:space="preserve">» </w:t>
      </w:r>
    </w:p>
    <w:p w14:paraId="7AA68426" w14:textId="77777777" w:rsidR="000373E2" w:rsidRPr="00A5083B" w:rsidRDefault="000373E2" w:rsidP="000373E2">
      <w:pPr>
        <w:tabs>
          <w:tab w:val="left" w:pos="5529"/>
        </w:tabs>
        <w:ind w:right="3969"/>
        <w:jc w:val="both"/>
      </w:pPr>
    </w:p>
    <w:p w14:paraId="6128A688"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6F898BA4"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29.09.2021 № 379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592469834"/>
          <w:placeholder>
            <w:docPart w:val="BACBC70919B04FBABE48AFA2BAAB7A36"/>
          </w:placeholder>
        </w:sdtPr>
        <w:sdtEndPr/>
        <w:sdtContent>
          <w:sdt>
            <w:sdtPr>
              <w:rPr>
                <w:b/>
              </w:rPr>
              <w:id w:val="-903368872"/>
              <w:placeholder>
                <w:docPart w:val="0214BD22803D4A8290161652B7966D3A"/>
              </w:placeholder>
            </w:sdtPr>
            <w:sdtEndPr/>
            <w:sdtContent>
              <w:sdt>
                <w:sdtPr>
                  <w:rPr>
                    <w:b/>
                    <w:color w:val="000000" w:themeColor="text1"/>
                  </w:rPr>
                  <w:id w:val="790550337"/>
                  <w:placeholder>
                    <w:docPart w:val="5C3E476B11AE49A1862980374AC8768A"/>
                  </w:placeholder>
                </w:sdtPr>
                <w:sdtEndPr/>
                <w:sdtContent>
                  <w:r w:rsidRPr="00A5083B">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sdtContent>
              </w:sdt>
            </w:sdtContent>
          </w:sdt>
        </w:sdtContent>
      </w:sdt>
      <w:r w:rsidRPr="00A5083B">
        <w:t>»:</w:t>
      </w:r>
    </w:p>
    <w:p w14:paraId="0ABF036C" w14:textId="77777777" w:rsidR="000373E2" w:rsidRPr="00A5083B" w:rsidRDefault="000373E2" w:rsidP="000373E2">
      <w:pPr>
        <w:ind w:firstLine="567"/>
        <w:jc w:val="both"/>
      </w:pPr>
      <w:r w:rsidRPr="00A5083B">
        <w:t>1.1.</w:t>
      </w:r>
      <w:r w:rsidRPr="00A5083B">
        <w:tab/>
        <w:t>пункт 2.6.8 дополнить абзацем следующего содержания:</w:t>
      </w:r>
    </w:p>
    <w:p w14:paraId="5CF30EFD"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w:t>
      </w:r>
      <w:r w:rsidRPr="00A5083B">
        <w:rPr>
          <w:rFonts w:ascii="Times New Roman" w:hAnsi="Times New Roman"/>
        </w:rPr>
        <w:lastRenderedPageBreak/>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7392E80F" w14:textId="77777777" w:rsidR="000373E2" w:rsidRPr="00A5083B" w:rsidRDefault="000373E2" w:rsidP="000373E2">
      <w:pPr>
        <w:ind w:firstLine="567"/>
        <w:jc w:val="both"/>
      </w:pPr>
      <w:r w:rsidRPr="00A5083B">
        <w:t xml:space="preserve">2.Настоящее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17" w:history="1">
        <w:r w:rsidRPr="00A5083B">
          <w:t>www.мо-айхал.рф</w:t>
        </w:r>
      </w:hyperlink>
      <w:r w:rsidRPr="00A5083B">
        <w:t>) и действует до 1 марта 2029 года.</w:t>
      </w:r>
    </w:p>
    <w:p w14:paraId="65DD73B8"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7BAD45D0" w14:textId="77777777" w:rsidR="000373E2" w:rsidRPr="00A5083B" w:rsidRDefault="000373E2" w:rsidP="000373E2">
      <w:pPr>
        <w:tabs>
          <w:tab w:val="right" w:pos="7920"/>
        </w:tabs>
        <w:spacing w:line="276" w:lineRule="auto"/>
        <w:ind w:right="-340"/>
        <w:jc w:val="both"/>
        <w:rPr>
          <w:sz w:val="28"/>
          <w:szCs w:val="28"/>
        </w:rPr>
      </w:pPr>
    </w:p>
    <w:p w14:paraId="415C32F3" w14:textId="77777777" w:rsidR="000373E2" w:rsidRPr="00A5083B" w:rsidRDefault="000373E2" w:rsidP="000373E2">
      <w:pPr>
        <w:tabs>
          <w:tab w:val="right" w:pos="7920"/>
        </w:tabs>
        <w:spacing w:line="276" w:lineRule="auto"/>
        <w:ind w:right="-340"/>
        <w:jc w:val="both"/>
        <w:rPr>
          <w:sz w:val="28"/>
          <w:szCs w:val="28"/>
        </w:rPr>
      </w:pPr>
    </w:p>
    <w:p w14:paraId="091B6DD2"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16FBB24E" w14:textId="77777777" w:rsidTr="00BA2BDA">
        <w:trPr>
          <w:trHeight w:val="2202"/>
        </w:trPr>
        <w:tc>
          <w:tcPr>
            <w:tcW w:w="3837" w:type="dxa"/>
            <w:shd w:val="clear" w:color="auto" w:fill="auto"/>
          </w:tcPr>
          <w:p w14:paraId="23C0B740" w14:textId="77777777" w:rsidR="000373E2" w:rsidRPr="00A5083B" w:rsidRDefault="000373E2" w:rsidP="00BA2BDA">
            <w:pPr>
              <w:jc w:val="center"/>
              <w:rPr>
                <w:b/>
              </w:rPr>
            </w:pPr>
            <w:r w:rsidRPr="00A5083B">
              <w:rPr>
                <w:b/>
              </w:rPr>
              <w:t>Российская Федерация (Россия)</w:t>
            </w:r>
          </w:p>
          <w:p w14:paraId="3342D816" w14:textId="77777777" w:rsidR="000373E2" w:rsidRPr="00A5083B" w:rsidRDefault="000373E2" w:rsidP="00BA2BDA">
            <w:pPr>
              <w:jc w:val="center"/>
              <w:rPr>
                <w:b/>
              </w:rPr>
            </w:pPr>
            <w:r w:rsidRPr="00A5083B">
              <w:rPr>
                <w:b/>
              </w:rPr>
              <w:t>Республика Саха (Якутия)</w:t>
            </w:r>
          </w:p>
          <w:p w14:paraId="2668828F" w14:textId="77777777" w:rsidR="000373E2" w:rsidRPr="00A5083B" w:rsidRDefault="000373E2" w:rsidP="00BA2BDA">
            <w:pPr>
              <w:jc w:val="center"/>
              <w:rPr>
                <w:b/>
              </w:rPr>
            </w:pPr>
            <w:r w:rsidRPr="00A5083B">
              <w:rPr>
                <w:b/>
              </w:rPr>
              <w:t>АДМИНИСТРАЦИЯ</w:t>
            </w:r>
          </w:p>
          <w:p w14:paraId="12657521" w14:textId="77777777" w:rsidR="000373E2" w:rsidRPr="00A5083B" w:rsidRDefault="000373E2" w:rsidP="00BA2BDA">
            <w:pPr>
              <w:jc w:val="center"/>
              <w:rPr>
                <w:b/>
              </w:rPr>
            </w:pPr>
            <w:r w:rsidRPr="00A5083B">
              <w:rPr>
                <w:b/>
              </w:rPr>
              <w:t>муниципального образования</w:t>
            </w:r>
          </w:p>
          <w:p w14:paraId="594B29E9"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3393AEF4"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43ABA247"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2A7D5D41"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266F49D3" w14:textId="77777777" w:rsidR="000373E2" w:rsidRPr="00A5083B" w:rsidRDefault="000373E2" w:rsidP="00BA2BDA">
            <w:pPr>
              <w:jc w:val="center"/>
              <w:rPr>
                <w:noProof/>
              </w:rPr>
            </w:pPr>
            <w:r w:rsidRPr="00A5083B">
              <w:rPr>
                <w:noProof/>
              </w:rPr>
              <w:drawing>
                <wp:anchor distT="0" distB="0" distL="114300" distR="114300" simplePos="0" relativeHeight="251669504" behindDoc="0" locked="0" layoutInCell="1" allowOverlap="1" wp14:anchorId="1685C883" wp14:editId="2569FC65">
                  <wp:simplePos x="0" y="0"/>
                  <wp:positionH relativeFrom="column">
                    <wp:posOffset>12065</wp:posOffset>
                  </wp:positionH>
                  <wp:positionV relativeFrom="paragraph">
                    <wp:posOffset>-25400</wp:posOffset>
                  </wp:positionV>
                  <wp:extent cx="838764" cy="822960"/>
                  <wp:effectExtent l="0" t="0" r="0" b="0"/>
                  <wp:wrapNone/>
                  <wp:docPr id="17" name="Рисунок 1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166FFADF" w14:textId="77777777" w:rsidR="000373E2" w:rsidRPr="00A5083B" w:rsidRDefault="000373E2" w:rsidP="00BA2BDA">
            <w:pPr>
              <w:jc w:val="center"/>
            </w:pPr>
          </w:p>
        </w:tc>
        <w:tc>
          <w:tcPr>
            <w:tcW w:w="3960" w:type="dxa"/>
            <w:shd w:val="clear" w:color="auto" w:fill="auto"/>
          </w:tcPr>
          <w:p w14:paraId="60F800F8"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254A20A2"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27D2A7F7"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578282A6"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44DB04ED"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2158E425"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6A35366E" w14:textId="77777777" w:rsidR="000373E2" w:rsidRPr="00A5083B" w:rsidRDefault="000373E2" w:rsidP="00BA2BDA">
            <w:pPr>
              <w:jc w:val="center"/>
              <w:rPr>
                <w:b/>
                <w:position w:val="6"/>
                <w:sz w:val="20"/>
                <w:szCs w:val="20"/>
              </w:rPr>
            </w:pPr>
          </w:p>
          <w:p w14:paraId="167615BF" w14:textId="77777777" w:rsidR="000373E2" w:rsidRPr="00A5083B" w:rsidRDefault="000373E2" w:rsidP="00BA2BDA">
            <w:pPr>
              <w:jc w:val="center"/>
              <w:rPr>
                <w:b/>
                <w:sz w:val="32"/>
                <w:szCs w:val="32"/>
              </w:rPr>
            </w:pPr>
            <w:r w:rsidRPr="00A5083B">
              <w:rPr>
                <w:b/>
                <w:position w:val="6"/>
                <w:sz w:val="32"/>
                <w:szCs w:val="32"/>
              </w:rPr>
              <w:t>УУРААХ</w:t>
            </w:r>
          </w:p>
          <w:p w14:paraId="4B2CF68F" w14:textId="77777777" w:rsidR="000373E2" w:rsidRPr="00A5083B" w:rsidRDefault="000373E2" w:rsidP="00BA2BDA">
            <w:pPr>
              <w:jc w:val="center"/>
              <w:rPr>
                <w:b/>
                <w:bCs/>
                <w:kern w:val="32"/>
                <w:position w:val="6"/>
                <w:sz w:val="2"/>
                <w:szCs w:val="2"/>
              </w:rPr>
            </w:pPr>
          </w:p>
        </w:tc>
      </w:tr>
    </w:tbl>
    <w:p w14:paraId="50F41275" w14:textId="77777777" w:rsidR="000373E2" w:rsidRPr="00A5083B" w:rsidRDefault="000373E2" w:rsidP="000373E2">
      <w:pPr>
        <w:ind w:left="-709" w:right="-284" w:firstLine="709"/>
        <w:rPr>
          <w:u w:val="single"/>
        </w:rPr>
      </w:pPr>
    </w:p>
    <w:p w14:paraId="3E74EE37" w14:textId="77777777" w:rsidR="000373E2" w:rsidRPr="00A5083B" w:rsidRDefault="000373E2" w:rsidP="000373E2">
      <w:pPr>
        <w:ind w:left="-709" w:right="-284" w:firstLine="709"/>
        <w:rPr>
          <w:b/>
          <w:u w:val="single"/>
        </w:rPr>
      </w:pPr>
      <w:r w:rsidRPr="00A5083B">
        <w:rPr>
          <w:u w:val="single"/>
        </w:rPr>
        <w:t>26.07. 2023</w:t>
      </w:r>
      <w:r w:rsidRPr="00A5083B">
        <w:tab/>
        <w:t xml:space="preserve">    </w:t>
      </w:r>
      <w:r w:rsidRPr="00A5083B">
        <w:tab/>
      </w:r>
      <w:r w:rsidRPr="00A5083B">
        <w:tab/>
      </w:r>
      <w:r w:rsidRPr="00A5083B">
        <w:tab/>
      </w:r>
      <w:r w:rsidRPr="00A5083B">
        <w:tab/>
      </w:r>
      <w:r w:rsidRPr="00A5083B">
        <w:tab/>
      </w:r>
      <w:r w:rsidRPr="00A5083B">
        <w:tab/>
      </w:r>
      <w:r w:rsidRPr="00A5083B">
        <w:tab/>
        <w:t xml:space="preserve">     </w:t>
      </w:r>
      <w:r w:rsidRPr="00A5083B">
        <w:tab/>
      </w:r>
      <w:r w:rsidRPr="00A5083B">
        <w:tab/>
        <w:t xml:space="preserve">       №411</w:t>
      </w:r>
    </w:p>
    <w:p w14:paraId="26E39A69"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04A76D3D" w14:textId="77777777" w:rsidR="000373E2" w:rsidRPr="00A5083B" w:rsidRDefault="000373E2" w:rsidP="000373E2">
      <w:pPr>
        <w:ind w:right="4394"/>
        <w:jc w:val="both"/>
        <w:rPr>
          <w:rFonts w:eastAsia="Calibri"/>
        </w:rPr>
      </w:pPr>
      <w:r w:rsidRPr="00A5083B">
        <w:t xml:space="preserve">О внесении изменений в постановление от 19.10.2021 № 426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id w:val="709923607"/>
          <w:placeholder>
            <w:docPart w:val="E13BB505F4794E919855B463A54DFD4F"/>
          </w:placeholder>
        </w:sdtPr>
        <w:sdtEndPr>
          <w:rPr>
            <w:rFonts w:eastAsia="Calibri"/>
          </w:rPr>
        </w:sdtEndPr>
        <w:sdtContent>
          <w:sdt>
            <w:sdtPr>
              <w:id w:val="1249463322"/>
              <w:placeholder>
                <w:docPart w:val="E34EF5A555C54E4098429DA55594831F"/>
              </w:placeholder>
            </w:sdtPr>
            <w:sdtEndPr>
              <w:rPr>
                <w:rFonts w:eastAsia="Calibri"/>
              </w:rPr>
            </w:sdtEndPr>
            <w:sdtContent>
              <w:r w:rsidRPr="00A5083B">
                <w:t>Вы</w:t>
              </w:r>
              <w:r w:rsidRPr="00A5083B">
                <w:rPr>
                  <w:rFonts w:eastAsia="Calibri"/>
                </w:rPr>
                <w:t>дача разрешений на право вырубки зеленых насаждений</w:t>
              </w:r>
            </w:sdtContent>
          </w:sdt>
        </w:sdtContent>
      </w:sdt>
      <w:r w:rsidRPr="00A5083B">
        <w:rPr>
          <w:rFonts w:eastAsia="Calibri"/>
        </w:rPr>
        <w:t xml:space="preserve">» </w:t>
      </w:r>
    </w:p>
    <w:p w14:paraId="26166E64" w14:textId="77777777" w:rsidR="000373E2" w:rsidRPr="00A5083B" w:rsidRDefault="000373E2" w:rsidP="000373E2">
      <w:pPr>
        <w:tabs>
          <w:tab w:val="left" w:pos="5529"/>
        </w:tabs>
        <w:ind w:right="3969"/>
        <w:jc w:val="both"/>
        <w:rPr>
          <w:rFonts w:eastAsia="Calibri"/>
        </w:rPr>
      </w:pPr>
    </w:p>
    <w:p w14:paraId="4595B2C4"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1AF7EB23"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19.10.2021 № 426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522705833"/>
          <w:placeholder>
            <w:docPart w:val="2843596FCB1E47FA9CA2B4BD762CC177"/>
          </w:placeholder>
        </w:sdtPr>
        <w:sdtEndPr/>
        <w:sdtContent>
          <w:sdt>
            <w:sdtPr>
              <w:rPr>
                <w:b/>
              </w:rPr>
              <w:id w:val="1632211053"/>
              <w:placeholder>
                <w:docPart w:val="6D3CFA7DC5994C2784DFD58C764C2A2F"/>
              </w:placeholder>
            </w:sdtPr>
            <w:sdtEndPr/>
            <w:sdtContent>
              <w:sdt>
                <w:sdtPr>
                  <w:rPr>
                    <w:b/>
                    <w:color w:val="000000" w:themeColor="text1"/>
                  </w:rPr>
                  <w:id w:val="-190614307"/>
                  <w:placeholder>
                    <w:docPart w:val="4D3382538D1641B3AAA627EC29309D8A"/>
                  </w:placeholder>
                </w:sdtPr>
                <w:sdtEndPr/>
                <w:sdtContent>
                  <w:sdt>
                    <w:sdtPr>
                      <w:rPr>
                        <w:b/>
                        <w:color w:val="000000" w:themeColor="text1"/>
                      </w:rPr>
                      <w:id w:val="-1681648295"/>
                      <w:placeholder>
                        <w:docPart w:val="A4C77B0D962E4B6D9912CE528F0B911D"/>
                      </w:placeholder>
                    </w:sdtPr>
                    <w:sdtEndPr>
                      <w:rPr>
                        <w:rFonts w:eastAsia="Calibri"/>
                        <w:b w:val="0"/>
                        <w:color w:val="auto"/>
                      </w:rPr>
                    </w:sdtEndPr>
                    <w:sdtContent>
                      <w:sdt>
                        <w:sdtPr>
                          <w:id w:val="80956818"/>
                          <w:placeholder>
                            <w:docPart w:val="8DB56B4939CE4E0EA1FDE61480602452"/>
                          </w:placeholder>
                        </w:sdtPr>
                        <w:sdtEndPr>
                          <w:rPr>
                            <w:rFonts w:eastAsia="Calibri"/>
                          </w:rPr>
                        </w:sdtEndPr>
                        <w:sdtContent>
                          <w:r w:rsidRPr="00A5083B">
                            <w:t>Вы</w:t>
                          </w:r>
                          <w:r w:rsidRPr="00A5083B">
                            <w:rPr>
                              <w:rFonts w:eastAsia="Calibri"/>
                            </w:rPr>
                            <w:t>дача разрешений на право вырубки зеленых насаждений</w:t>
                          </w:r>
                        </w:sdtContent>
                      </w:sdt>
                    </w:sdtContent>
                  </w:sdt>
                </w:sdtContent>
              </w:sdt>
            </w:sdtContent>
          </w:sdt>
        </w:sdtContent>
      </w:sdt>
      <w:r w:rsidRPr="00A5083B">
        <w:t>»:</w:t>
      </w:r>
    </w:p>
    <w:p w14:paraId="340460B4" w14:textId="77777777" w:rsidR="000373E2" w:rsidRPr="00A5083B" w:rsidRDefault="000373E2" w:rsidP="000373E2">
      <w:pPr>
        <w:ind w:firstLine="567"/>
        <w:jc w:val="both"/>
      </w:pPr>
      <w:r w:rsidRPr="00A5083B">
        <w:t>1.1.</w:t>
      </w:r>
      <w:r w:rsidRPr="00A5083B">
        <w:tab/>
        <w:t>пункт 2.6.8 дополнить абзацем следующего содержания:</w:t>
      </w:r>
    </w:p>
    <w:p w14:paraId="26FE9BB4"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w:t>
      </w:r>
      <w:r w:rsidRPr="00A5083B">
        <w:rPr>
          <w:rFonts w:ascii="Times New Roman" w:hAnsi="Times New Roman"/>
        </w:rPr>
        <w:lastRenderedPageBreak/>
        <w:t>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10A818B8" w14:textId="77777777" w:rsidR="000373E2" w:rsidRPr="00A5083B" w:rsidRDefault="000373E2" w:rsidP="000373E2">
      <w:pPr>
        <w:ind w:firstLine="567"/>
        <w:jc w:val="both"/>
      </w:pPr>
      <w:r w:rsidRPr="00A5083B">
        <w:t>2.</w:t>
      </w:r>
      <w:r w:rsidRPr="00A5083B">
        <w:tab/>
        <w:t xml:space="preserve">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18" w:history="1">
        <w:r w:rsidRPr="00A5083B">
          <w:t>www.мо-айхал.рф</w:t>
        </w:r>
      </w:hyperlink>
      <w:r w:rsidRPr="00A5083B">
        <w:t>) и действует до 1 марта 2029 года.</w:t>
      </w:r>
    </w:p>
    <w:p w14:paraId="1BC8F388"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07337416" w14:textId="77777777" w:rsidR="000373E2" w:rsidRPr="00A5083B" w:rsidRDefault="000373E2" w:rsidP="000373E2">
      <w:pPr>
        <w:tabs>
          <w:tab w:val="right" w:pos="7920"/>
        </w:tabs>
        <w:spacing w:line="276" w:lineRule="auto"/>
        <w:ind w:right="-340"/>
        <w:jc w:val="both"/>
        <w:rPr>
          <w:sz w:val="28"/>
          <w:szCs w:val="28"/>
        </w:rPr>
      </w:pPr>
    </w:p>
    <w:p w14:paraId="5BF93500" w14:textId="77777777" w:rsidR="000373E2" w:rsidRPr="00A5083B" w:rsidRDefault="000373E2" w:rsidP="000373E2">
      <w:pPr>
        <w:tabs>
          <w:tab w:val="right" w:pos="7920"/>
        </w:tabs>
        <w:spacing w:line="276" w:lineRule="auto"/>
        <w:ind w:right="-340"/>
        <w:jc w:val="both"/>
        <w:rPr>
          <w:sz w:val="28"/>
          <w:szCs w:val="28"/>
        </w:rPr>
      </w:pPr>
    </w:p>
    <w:p w14:paraId="02732602"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p w14:paraId="7C4DE442" w14:textId="77777777" w:rsidR="000373E2" w:rsidRPr="00A5083B" w:rsidRDefault="000373E2" w:rsidP="000373E2">
      <w:pPr>
        <w:tabs>
          <w:tab w:val="right" w:pos="7920"/>
        </w:tabs>
        <w:spacing w:line="276" w:lineRule="auto"/>
        <w:ind w:right="-4678"/>
        <w:rPr>
          <w:b/>
        </w:rPr>
      </w:pPr>
    </w:p>
    <w:p w14:paraId="533AA8E5" w14:textId="77777777" w:rsidR="000373E2" w:rsidRPr="00A5083B" w:rsidRDefault="000373E2" w:rsidP="000373E2">
      <w:pPr>
        <w:tabs>
          <w:tab w:val="right" w:pos="7920"/>
        </w:tabs>
        <w:spacing w:line="276" w:lineRule="auto"/>
        <w:ind w:right="-4678"/>
        <w:rPr>
          <w:b/>
        </w:rPr>
      </w:pPr>
    </w:p>
    <w:p w14:paraId="0C6E28D8" w14:textId="77777777" w:rsidR="000373E2" w:rsidRPr="00A5083B" w:rsidRDefault="000373E2" w:rsidP="000373E2">
      <w:pPr>
        <w:tabs>
          <w:tab w:val="right" w:pos="7920"/>
        </w:tabs>
        <w:spacing w:line="276" w:lineRule="auto"/>
        <w:ind w:right="-4678"/>
        <w:rPr>
          <w:b/>
        </w:rPr>
      </w:pPr>
    </w:p>
    <w:p w14:paraId="79219D2A" w14:textId="77777777" w:rsidR="000373E2" w:rsidRPr="00A5083B" w:rsidRDefault="000373E2" w:rsidP="000373E2">
      <w:pPr>
        <w:tabs>
          <w:tab w:val="right" w:pos="7920"/>
        </w:tabs>
        <w:spacing w:line="276" w:lineRule="auto"/>
        <w:ind w:right="-4678"/>
        <w:rPr>
          <w:b/>
        </w:rPr>
      </w:pPr>
    </w:p>
    <w:p w14:paraId="19974507" w14:textId="77777777" w:rsidR="000373E2" w:rsidRPr="00A5083B" w:rsidRDefault="000373E2" w:rsidP="000373E2">
      <w:pPr>
        <w:tabs>
          <w:tab w:val="right" w:pos="7920"/>
        </w:tabs>
        <w:spacing w:line="276" w:lineRule="auto"/>
        <w:ind w:right="-4678"/>
        <w:rPr>
          <w:b/>
        </w:rPr>
      </w:pPr>
    </w:p>
    <w:p w14:paraId="5B3FDF41" w14:textId="77777777" w:rsidR="000373E2" w:rsidRPr="00A5083B" w:rsidRDefault="000373E2" w:rsidP="000373E2">
      <w:pPr>
        <w:tabs>
          <w:tab w:val="right" w:pos="7920"/>
        </w:tabs>
        <w:spacing w:line="276" w:lineRule="auto"/>
        <w:ind w:right="-4678"/>
        <w:rPr>
          <w:b/>
        </w:rPr>
      </w:pPr>
    </w:p>
    <w:p w14:paraId="3C64A5EB" w14:textId="77777777" w:rsidR="000373E2" w:rsidRPr="00A5083B" w:rsidRDefault="000373E2" w:rsidP="000373E2">
      <w:pPr>
        <w:tabs>
          <w:tab w:val="right" w:pos="7920"/>
        </w:tabs>
        <w:spacing w:line="276" w:lineRule="auto"/>
        <w:ind w:right="-4678"/>
        <w:rPr>
          <w:b/>
        </w:rPr>
      </w:pPr>
    </w:p>
    <w:p w14:paraId="7C3DF206" w14:textId="77777777" w:rsidR="000373E2" w:rsidRPr="00A5083B" w:rsidRDefault="000373E2" w:rsidP="000373E2">
      <w:pPr>
        <w:tabs>
          <w:tab w:val="right" w:pos="7920"/>
        </w:tabs>
        <w:spacing w:line="276" w:lineRule="auto"/>
        <w:ind w:right="-4678"/>
        <w:rPr>
          <w:b/>
        </w:rPr>
      </w:pPr>
    </w:p>
    <w:p w14:paraId="6F7ABF39" w14:textId="77777777" w:rsidR="000373E2" w:rsidRPr="00A5083B" w:rsidRDefault="000373E2" w:rsidP="000373E2">
      <w:pPr>
        <w:tabs>
          <w:tab w:val="right" w:pos="7920"/>
        </w:tabs>
        <w:spacing w:line="276" w:lineRule="auto"/>
        <w:ind w:right="-4678"/>
        <w:rPr>
          <w:b/>
        </w:rPr>
      </w:pPr>
    </w:p>
    <w:p w14:paraId="5306CF0A" w14:textId="77777777" w:rsidR="000373E2" w:rsidRPr="00A5083B" w:rsidRDefault="000373E2" w:rsidP="000373E2">
      <w:pPr>
        <w:tabs>
          <w:tab w:val="right" w:pos="7920"/>
        </w:tabs>
        <w:spacing w:line="276" w:lineRule="auto"/>
        <w:ind w:right="-4678"/>
        <w:rPr>
          <w:b/>
        </w:rPr>
      </w:pPr>
    </w:p>
    <w:p w14:paraId="47418AAC" w14:textId="77777777" w:rsidR="000373E2" w:rsidRPr="00A5083B" w:rsidRDefault="000373E2" w:rsidP="000373E2">
      <w:pPr>
        <w:tabs>
          <w:tab w:val="right" w:pos="7920"/>
        </w:tabs>
        <w:spacing w:line="276" w:lineRule="auto"/>
        <w:ind w:right="-4678"/>
        <w:rPr>
          <w:b/>
        </w:rPr>
      </w:pPr>
    </w:p>
    <w:p w14:paraId="3871D2BC" w14:textId="77777777" w:rsidR="000373E2" w:rsidRPr="00A5083B" w:rsidRDefault="000373E2" w:rsidP="000373E2">
      <w:pPr>
        <w:tabs>
          <w:tab w:val="right" w:pos="7920"/>
        </w:tabs>
        <w:spacing w:line="276" w:lineRule="auto"/>
        <w:ind w:right="-4678"/>
        <w:rPr>
          <w:b/>
        </w:rPr>
      </w:pPr>
    </w:p>
    <w:p w14:paraId="01AE3F82" w14:textId="77777777" w:rsidR="000373E2" w:rsidRPr="00A5083B" w:rsidRDefault="000373E2" w:rsidP="000373E2">
      <w:pPr>
        <w:tabs>
          <w:tab w:val="right" w:pos="7920"/>
        </w:tabs>
        <w:spacing w:line="276" w:lineRule="auto"/>
        <w:ind w:right="-4678"/>
        <w:rPr>
          <w:b/>
        </w:rPr>
      </w:pPr>
    </w:p>
    <w:p w14:paraId="14C6FD1A" w14:textId="77777777" w:rsidR="000373E2" w:rsidRPr="00A5083B" w:rsidRDefault="000373E2" w:rsidP="000373E2">
      <w:pPr>
        <w:tabs>
          <w:tab w:val="right" w:pos="7920"/>
        </w:tabs>
        <w:spacing w:line="276" w:lineRule="auto"/>
        <w:ind w:right="-4678"/>
        <w:rPr>
          <w:b/>
        </w:rPr>
      </w:pPr>
    </w:p>
    <w:p w14:paraId="30E87BA1" w14:textId="77777777" w:rsidR="000373E2" w:rsidRPr="00A5083B" w:rsidRDefault="000373E2" w:rsidP="000373E2">
      <w:pPr>
        <w:tabs>
          <w:tab w:val="right" w:pos="7920"/>
        </w:tabs>
        <w:spacing w:line="276" w:lineRule="auto"/>
        <w:ind w:right="-4678"/>
        <w:rPr>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59FA57AF" w14:textId="77777777" w:rsidTr="00BA2BDA">
        <w:trPr>
          <w:trHeight w:val="2202"/>
        </w:trPr>
        <w:tc>
          <w:tcPr>
            <w:tcW w:w="3837" w:type="dxa"/>
            <w:shd w:val="clear" w:color="auto" w:fill="auto"/>
          </w:tcPr>
          <w:p w14:paraId="616B3EA4" w14:textId="77777777" w:rsidR="000373E2" w:rsidRPr="00A5083B" w:rsidRDefault="000373E2" w:rsidP="00BA2BDA">
            <w:pPr>
              <w:jc w:val="center"/>
              <w:rPr>
                <w:b/>
              </w:rPr>
            </w:pPr>
            <w:r w:rsidRPr="00A5083B">
              <w:rPr>
                <w:b/>
              </w:rPr>
              <w:lastRenderedPageBreak/>
              <w:t>Российская Федерация (Россия)</w:t>
            </w:r>
          </w:p>
          <w:p w14:paraId="6A4EFC08" w14:textId="77777777" w:rsidR="000373E2" w:rsidRPr="00A5083B" w:rsidRDefault="000373E2" w:rsidP="00BA2BDA">
            <w:pPr>
              <w:jc w:val="center"/>
              <w:rPr>
                <w:b/>
              </w:rPr>
            </w:pPr>
            <w:r w:rsidRPr="00A5083B">
              <w:rPr>
                <w:b/>
              </w:rPr>
              <w:t>Республика Саха (Якутия)</w:t>
            </w:r>
          </w:p>
          <w:p w14:paraId="7327B2AB" w14:textId="77777777" w:rsidR="000373E2" w:rsidRPr="00A5083B" w:rsidRDefault="000373E2" w:rsidP="00BA2BDA">
            <w:pPr>
              <w:jc w:val="center"/>
              <w:rPr>
                <w:b/>
              </w:rPr>
            </w:pPr>
            <w:r w:rsidRPr="00A5083B">
              <w:rPr>
                <w:b/>
              </w:rPr>
              <w:t>АДМИНИСТРАЦИЯ</w:t>
            </w:r>
          </w:p>
          <w:p w14:paraId="54FE3C50" w14:textId="77777777" w:rsidR="000373E2" w:rsidRPr="00A5083B" w:rsidRDefault="000373E2" w:rsidP="00BA2BDA">
            <w:pPr>
              <w:jc w:val="center"/>
              <w:rPr>
                <w:b/>
              </w:rPr>
            </w:pPr>
            <w:r w:rsidRPr="00A5083B">
              <w:rPr>
                <w:b/>
              </w:rPr>
              <w:t>муниципального образования</w:t>
            </w:r>
          </w:p>
          <w:p w14:paraId="385C9C02"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53D9D57D"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66DFF14D"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38390F75"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0012D858" w14:textId="77777777" w:rsidR="000373E2" w:rsidRPr="00A5083B" w:rsidRDefault="000373E2" w:rsidP="00BA2BDA">
            <w:pPr>
              <w:jc w:val="center"/>
              <w:rPr>
                <w:noProof/>
              </w:rPr>
            </w:pPr>
            <w:r w:rsidRPr="00A5083B">
              <w:rPr>
                <w:noProof/>
              </w:rPr>
              <w:drawing>
                <wp:anchor distT="0" distB="0" distL="114300" distR="114300" simplePos="0" relativeHeight="251671552" behindDoc="0" locked="0" layoutInCell="1" allowOverlap="1" wp14:anchorId="018E88EA" wp14:editId="54272FB4">
                  <wp:simplePos x="0" y="0"/>
                  <wp:positionH relativeFrom="column">
                    <wp:posOffset>12065</wp:posOffset>
                  </wp:positionH>
                  <wp:positionV relativeFrom="paragraph">
                    <wp:posOffset>-25400</wp:posOffset>
                  </wp:positionV>
                  <wp:extent cx="838764" cy="822960"/>
                  <wp:effectExtent l="0" t="0" r="0" b="0"/>
                  <wp:wrapNone/>
                  <wp:docPr id="18" name="Рисунок 1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6E025D77" w14:textId="77777777" w:rsidR="000373E2" w:rsidRPr="00A5083B" w:rsidRDefault="000373E2" w:rsidP="00BA2BDA">
            <w:pPr>
              <w:jc w:val="center"/>
            </w:pPr>
          </w:p>
        </w:tc>
        <w:tc>
          <w:tcPr>
            <w:tcW w:w="3960" w:type="dxa"/>
            <w:shd w:val="clear" w:color="auto" w:fill="auto"/>
          </w:tcPr>
          <w:p w14:paraId="6BC89298"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08ACBC25"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65BA92B5"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419B1D98"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76CB2303"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6A0B1F47"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47BBC3EE" w14:textId="77777777" w:rsidR="000373E2" w:rsidRPr="00A5083B" w:rsidRDefault="000373E2" w:rsidP="00BA2BDA">
            <w:pPr>
              <w:jc w:val="center"/>
              <w:rPr>
                <w:b/>
                <w:position w:val="6"/>
                <w:sz w:val="20"/>
                <w:szCs w:val="20"/>
              </w:rPr>
            </w:pPr>
          </w:p>
          <w:p w14:paraId="095852D6" w14:textId="77777777" w:rsidR="000373E2" w:rsidRPr="00A5083B" w:rsidRDefault="000373E2" w:rsidP="00BA2BDA">
            <w:pPr>
              <w:jc w:val="center"/>
              <w:rPr>
                <w:b/>
                <w:sz w:val="32"/>
                <w:szCs w:val="32"/>
              </w:rPr>
            </w:pPr>
            <w:r w:rsidRPr="00A5083B">
              <w:rPr>
                <w:b/>
                <w:position w:val="6"/>
                <w:sz w:val="32"/>
                <w:szCs w:val="32"/>
              </w:rPr>
              <w:t>УУРААХ</w:t>
            </w:r>
          </w:p>
          <w:p w14:paraId="1C6E9943" w14:textId="77777777" w:rsidR="000373E2" w:rsidRPr="00A5083B" w:rsidRDefault="000373E2" w:rsidP="00BA2BDA">
            <w:pPr>
              <w:jc w:val="center"/>
              <w:rPr>
                <w:b/>
                <w:bCs/>
                <w:kern w:val="32"/>
                <w:position w:val="6"/>
                <w:sz w:val="2"/>
                <w:szCs w:val="2"/>
              </w:rPr>
            </w:pPr>
          </w:p>
        </w:tc>
      </w:tr>
    </w:tbl>
    <w:p w14:paraId="7402C530" w14:textId="77777777" w:rsidR="000373E2" w:rsidRPr="00A5083B" w:rsidRDefault="000373E2" w:rsidP="000373E2">
      <w:pPr>
        <w:ind w:left="-709" w:right="-284" w:firstLine="709"/>
        <w:rPr>
          <w:u w:val="single"/>
        </w:rPr>
      </w:pPr>
    </w:p>
    <w:p w14:paraId="2953C2DE" w14:textId="77777777" w:rsidR="000373E2" w:rsidRPr="00A5083B" w:rsidRDefault="000373E2" w:rsidP="000373E2">
      <w:pPr>
        <w:ind w:left="-709" w:right="-284" w:firstLine="709"/>
        <w:rPr>
          <w:b/>
          <w:u w:val="single"/>
        </w:rPr>
      </w:pPr>
      <w:r w:rsidRPr="00A5083B">
        <w:rPr>
          <w:u w:val="single"/>
        </w:rPr>
        <w:t>26.07.2023</w:t>
      </w:r>
      <w:r w:rsidRPr="00A5083B">
        <w:tab/>
        <w:t xml:space="preserve">    </w:t>
      </w:r>
      <w:r w:rsidRPr="00A5083B">
        <w:tab/>
      </w:r>
      <w:r w:rsidRPr="00A5083B">
        <w:tab/>
      </w:r>
      <w:r w:rsidRPr="00A5083B">
        <w:tab/>
      </w:r>
      <w:r w:rsidRPr="00A5083B">
        <w:tab/>
      </w:r>
      <w:r w:rsidRPr="00A5083B">
        <w:tab/>
      </w:r>
      <w:r w:rsidRPr="00A5083B">
        <w:tab/>
      </w:r>
      <w:r w:rsidRPr="00A5083B">
        <w:tab/>
        <w:t xml:space="preserve">           </w:t>
      </w:r>
      <w:r w:rsidRPr="00A5083B">
        <w:tab/>
      </w:r>
      <w:r w:rsidRPr="00A5083B">
        <w:tab/>
        <w:t xml:space="preserve">              №412</w:t>
      </w:r>
    </w:p>
    <w:p w14:paraId="0D677F04"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5680710D" w14:textId="77777777" w:rsidR="000373E2" w:rsidRPr="00A5083B" w:rsidRDefault="000373E2" w:rsidP="000373E2">
      <w:pPr>
        <w:ind w:right="4394"/>
        <w:jc w:val="both"/>
      </w:pPr>
      <w:r w:rsidRPr="00A5083B">
        <w:t xml:space="preserve">О внесении изменений в постановление от 23.09.2021 № 371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id w:val="1829553410"/>
          <w:placeholder>
            <w:docPart w:val="311552320399499AAFD2CD1D3C05E12D"/>
          </w:placeholder>
        </w:sdtPr>
        <w:sdtEndPr/>
        <w:sdtContent>
          <w:sdt>
            <w:sdtPr>
              <w:id w:val="1189796640"/>
              <w:placeholder>
                <w:docPart w:val="B36147C2811A4020B9CA33B8B67682C2"/>
              </w:placeholder>
            </w:sdtPr>
            <w:sdtEndPr/>
            <w:sdtContent>
              <w:r w:rsidRPr="00A5083B">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r w:rsidRPr="00A5083B">
        <w:t xml:space="preserve">» </w:t>
      </w:r>
    </w:p>
    <w:p w14:paraId="187DED32" w14:textId="77777777" w:rsidR="000373E2" w:rsidRPr="00A5083B" w:rsidRDefault="000373E2" w:rsidP="000373E2">
      <w:pPr>
        <w:tabs>
          <w:tab w:val="left" w:pos="5529"/>
        </w:tabs>
        <w:ind w:right="3969"/>
        <w:jc w:val="both"/>
      </w:pPr>
    </w:p>
    <w:p w14:paraId="3201591A"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78C40E49"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23.09.2021 № 371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1256431365"/>
          <w:placeholder>
            <w:docPart w:val="65D81E320F0147F5B8A161B5B5BDF8E3"/>
          </w:placeholder>
        </w:sdtPr>
        <w:sdtEndPr/>
        <w:sdtContent>
          <w:sdt>
            <w:sdtPr>
              <w:rPr>
                <w:b/>
              </w:rPr>
              <w:id w:val="-450713534"/>
              <w:placeholder>
                <w:docPart w:val="F6DE416109614BEE88A68A9BBE7A2781"/>
              </w:placeholder>
            </w:sdtPr>
            <w:sdtEndPr/>
            <w:sdtContent>
              <w:sdt>
                <w:sdtPr>
                  <w:rPr>
                    <w:b/>
                    <w:color w:val="000000" w:themeColor="text1"/>
                  </w:rPr>
                  <w:id w:val="1031064253"/>
                  <w:placeholder>
                    <w:docPart w:val="AE7F05EB905843CBAB705D97CC86C758"/>
                  </w:placeholder>
                </w:sdtPr>
                <w:sdtEndPr/>
                <w:sdtContent>
                  <w:sdt>
                    <w:sdtPr>
                      <w:rPr>
                        <w:b/>
                        <w:color w:val="000000" w:themeColor="text1"/>
                      </w:rPr>
                      <w:id w:val="302207606"/>
                      <w:placeholder>
                        <w:docPart w:val="0B37F98BDA4142A2AFCB5C7F4C2A1A1A"/>
                      </w:placeholder>
                    </w:sdtPr>
                    <w:sdtEndPr>
                      <w:rPr>
                        <w:rFonts w:eastAsia="Calibri"/>
                        <w:b w:val="0"/>
                        <w:color w:val="auto"/>
                      </w:rPr>
                    </w:sdtEndPr>
                    <w:sdtContent>
                      <w:sdt>
                        <w:sdtPr>
                          <w:id w:val="-352648731"/>
                          <w:placeholder>
                            <w:docPart w:val="AEE989B7D6D14FC2A60D071DA775257E"/>
                          </w:placeholder>
                        </w:sdtPr>
                        <w:sdtEndPr>
                          <w:rPr>
                            <w:rFonts w:eastAsia="Calibri"/>
                          </w:rPr>
                        </w:sdtEndPr>
                        <w:sdtContent>
                          <w:sdt>
                            <w:sdtPr>
                              <w:id w:val="-235558436"/>
                              <w:placeholder>
                                <w:docPart w:val="3000FB7766764D35BE72F175E8174D37"/>
                              </w:placeholder>
                            </w:sdtPr>
                            <w:sdtEndPr>
                              <w:rPr>
                                <w:rFonts w:eastAsia="Calibri"/>
                              </w:rPr>
                            </w:sdtEndPr>
                            <w:sdtContent>
                              <w:sdt>
                                <w:sdtPr>
                                  <w:id w:val="-1811472470"/>
                                  <w:placeholder>
                                    <w:docPart w:val="E31CADD0F08F4960B0A7E9D3E89941CD"/>
                                  </w:placeholder>
                                </w:sdtPr>
                                <w:sdtEndPr/>
                                <w:sdtContent>
                                  <w:r w:rsidRPr="00A5083B">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sdtContent>
                              </w:sdt>
                            </w:sdtContent>
                          </w:sdt>
                        </w:sdtContent>
                      </w:sdt>
                    </w:sdtContent>
                  </w:sdt>
                </w:sdtContent>
              </w:sdt>
            </w:sdtContent>
          </w:sdt>
        </w:sdtContent>
      </w:sdt>
      <w:r w:rsidRPr="00A5083B">
        <w:t>»:</w:t>
      </w:r>
    </w:p>
    <w:p w14:paraId="1465108A" w14:textId="77777777" w:rsidR="000373E2" w:rsidRPr="00A5083B" w:rsidRDefault="000373E2" w:rsidP="000373E2">
      <w:pPr>
        <w:ind w:firstLine="567"/>
        <w:jc w:val="both"/>
      </w:pPr>
      <w:r w:rsidRPr="00A5083B">
        <w:t>1.1.</w:t>
      </w:r>
      <w:r w:rsidRPr="00A5083B">
        <w:tab/>
        <w:t>пункт 2.6.7 дополнить абзацем следующего содержания:</w:t>
      </w:r>
    </w:p>
    <w:p w14:paraId="04384817" w14:textId="77777777" w:rsidR="000373E2" w:rsidRPr="00A5083B" w:rsidRDefault="000373E2" w:rsidP="000373E2">
      <w:pPr>
        <w:pStyle w:val="a3"/>
        <w:tabs>
          <w:tab w:val="left" w:pos="1578"/>
        </w:tabs>
        <w:spacing w:before="1" w:line="276" w:lineRule="auto"/>
        <w:ind w:right="107" w:firstLine="567"/>
        <w:rPr>
          <w:rFonts w:eastAsia="Calibri"/>
        </w:rPr>
      </w:pPr>
      <w:r w:rsidRPr="00A5083B">
        <w:t>«</w:t>
      </w:r>
      <w:r w:rsidRPr="00A5083B">
        <w:rPr>
          <w:rFonts w:eastAsia="Calibri"/>
        </w:rPr>
        <w:t xml:space="preserve">В случае подачи ходатайства с приложениями в электронной форме посредством заполнения электронной формы ходатайства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ходатайствующим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w:t>
      </w:r>
      <w:r w:rsidRPr="00A5083B">
        <w:rPr>
          <w:rFonts w:eastAsia="Calibri"/>
        </w:rPr>
        <w:lastRenderedPageBreak/>
        <w:t>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7E32588B" w14:textId="77777777" w:rsidR="000373E2" w:rsidRPr="00A5083B" w:rsidRDefault="000373E2" w:rsidP="000373E2">
      <w:pPr>
        <w:ind w:firstLine="567"/>
        <w:jc w:val="both"/>
      </w:pPr>
      <w:r w:rsidRPr="00A5083B">
        <w:t xml:space="preserve">2.Настоящее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19" w:history="1">
        <w:r w:rsidRPr="00A5083B">
          <w:t>www.мо-айхал.рф</w:t>
        </w:r>
      </w:hyperlink>
      <w:r w:rsidRPr="00A5083B">
        <w:t>) и действует до 1 марта 2029 года.</w:t>
      </w:r>
    </w:p>
    <w:p w14:paraId="6C7BC38E"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630A108D" w14:textId="77777777" w:rsidR="000373E2" w:rsidRPr="00A5083B" w:rsidRDefault="000373E2" w:rsidP="000373E2">
      <w:pPr>
        <w:tabs>
          <w:tab w:val="right" w:pos="7920"/>
        </w:tabs>
        <w:spacing w:line="276" w:lineRule="auto"/>
        <w:ind w:right="-340"/>
        <w:jc w:val="both"/>
        <w:rPr>
          <w:sz w:val="28"/>
          <w:szCs w:val="28"/>
        </w:rPr>
      </w:pPr>
    </w:p>
    <w:p w14:paraId="1429D5B4" w14:textId="77777777" w:rsidR="000373E2" w:rsidRPr="00A5083B" w:rsidRDefault="000373E2" w:rsidP="000373E2">
      <w:pPr>
        <w:tabs>
          <w:tab w:val="right" w:pos="7920"/>
        </w:tabs>
        <w:spacing w:line="276" w:lineRule="auto"/>
        <w:ind w:right="-340"/>
        <w:jc w:val="both"/>
        <w:rPr>
          <w:sz w:val="28"/>
          <w:szCs w:val="28"/>
        </w:rPr>
      </w:pPr>
    </w:p>
    <w:p w14:paraId="23F8241F"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p w14:paraId="290D802E" w14:textId="77777777" w:rsidR="000373E2" w:rsidRPr="00A5083B" w:rsidRDefault="000373E2" w:rsidP="005A7E91">
      <w:pPr>
        <w:pStyle w:val="a3"/>
        <w:kinsoku w:val="0"/>
        <w:overflowPunct w:val="0"/>
        <w:ind w:left="142" w:firstLine="142"/>
        <w:rPr>
          <w:sz w:val="32"/>
          <w:szCs w:val="32"/>
        </w:rPr>
      </w:pPr>
    </w:p>
    <w:p w14:paraId="5D4817F5" w14:textId="77777777" w:rsidR="000373E2" w:rsidRPr="00A5083B" w:rsidRDefault="000373E2" w:rsidP="005A7E91">
      <w:pPr>
        <w:pStyle w:val="a3"/>
        <w:kinsoku w:val="0"/>
        <w:overflowPunct w:val="0"/>
        <w:ind w:left="142" w:firstLine="142"/>
        <w:rPr>
          <w:sz w:val="32"/>
          <w:szCs w:val="32"/>
        </w:rPr>
      </w:pPr>
    </w:p>
    <w:p w14:paraId="31CBF031" w14:textId="77777777" w:rsidR="000373E2" w:rsidRPr="00A5083B" w:rsidRDefault="000373E2"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3FCAAD54" w14:textId="77777777" w:rsidTr="00BA2BDA">
        <w:trPr>
          <w:trHeight w:val="2202"/>
        </w:trPr>
        <w:tc>
          <w:tcPr>
            <w:tcW w:w="3837" w:type="dxa"/>
            <w:shd w:val="clear" w:color="auto" w:fill="auto"/>
          </w:tcPr>
          <w:p w14:paraId="45946993" w14:textId="77777777" w:rsidR="000373E2" w:rsidRPr="00A5083B" w:rsidRDefault="000373E2" w:rsidP="00BA2BDA">
            <w:pPr>
              <w:jc w:val="center"/>
              <w:rPr>
                <w:b/>
              </w:rPr>
            </w:pPr>
            <w:r w:rsidRPr="00A5083B">
              <w:rPr>
                <w:b/>
              </w:rPr>
              <w:t>Российская Федерация (Россия)</w:t>
            </w:r>
          </w:p>
          <w:p w14:paraId="69A312E7" w14:textId="77777777" w:rsidR="000373E2" w:rsidRPr="00A5083B" w:rsidRDefault="000373E2" w:rsidP="00BA2BDA">
            <w:pPr>
              <w:jc w:val="center"/>
              <w:rPr>
                <w:b/>
              </w:rPr>
            </w:pPr>
            <w:r w:rsidRPr="00A5083B">
              <w:rPr>
                <w:b/>
              </w:rPr>
              <w:t>Республика Саха (Якутия)</w:t>
            </w:r>
          </w:p>
          <w:p w14:paraId="30191457" w14:textId="77777777" w:rsidR="000373E2" w:rsidRPr="00A5083B" w:rsidRDefault="000373E2" w:rsidP="00BA2BDA">
            <w:pPr>
              <w:jc w:val="center"/>
              <w:rPr>
                <w:b/>
              </w:rPr>
            </w:pPr>
            <w:r w:rsidRPr="00A5083B">
              <w:rPr>
                <w:b/>
              </w:rPr>
              <w:t>АДМИНИСТРАЦИЯ</w:t>
            </w:r>
          </w:p>
          <w:p w14:paraId="4D2E2113" w14:textId="77777777" w:rsidR="000373E2" w:rsidRPr="00A5083B" w:rsidRDefault="000373E2" w:rsidP="00BA2BDA">
            <w:pPr>
              <w:jc w:val="center"/>
              <w:rPr>
                <w:b/>
              </w:rPr>
            </w:pPr>
            <w:r w:rsidRPr="00A5083B">
              <w:rPr>
                <w:b/>
              </w:rPr>
              <w:t>муниципального образования</w:t>
            </w:r>
          </w:p>
          <w:p w14:paraId="7DB7BD13"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0CDD86AE"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29846F98"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58B9DE67"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6D95FA7E" w14:textId="77777777" w:rsidR="000373E2" w:rsidRPr="00A5083B" w:rsidRDefault="000373E2" w:rsidP="00BA2BDA">
            <w:pPr>
              <w:jc w:val="center"/>
              <w:rPr>
                <w:noProof/>
              </w:rPr>
            </w:pPr>
            <w:r w:rsidRPr="00A5083B">
              <w:rPr>
                <w:noProof/>
              </w:rPr>
              <w:drawing>
                <wp:anchor distT="0" distB="0" distL="114300" distR="114300" simplePos="0" relativeHeight="251673600" behindDoc="0" locked="0" layoutInCell="1" allowOverlap="1" wp14:anchorId="76DD1416" wp14:editId="1A588A94">
                  <wp:simplePos x="0" y="0"/>
                  <wp:positionH relativeFrom="column">
                    <wp:posOffset>12065</wp:posOffset>
                  </wp:positionH>
                  <wp:positionV relativeFrom="paragraph">
                    <wp:posOffset>-25400</wp:posOffset>
                  </wp:positionV>
                  <wp:extent cx="838764" cy="822960"/>
                  <wp:effectExtent l="0" t="0" r="0" b="0"/>
                  <wp:wrapNone/>
                  <wp:docPr id="19" name="Рисунок 1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2DB7B540" w14:textId="77777777" w:rsidR="000373E2" w:rsidRPr="00A5083B" w:rsidRDefault="000373E2" w:rsidP="00BA2BDA">
            <w:pPr>
              <w:jc w:val="center"/>
            </w:pPr>
          </w:p>
        </w:tc>
        <w:tc>
          <w:tcPr>
            <w:tcW w:w="3960" w:type="dxa"/>
            <w:shd w:val="clear" w:color="auto" w:fill="auto"/>
          </w:tcPr>
          <w:p w14:paraId="7BB12D4A"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5723764E"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067E6315"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39ABE0D0"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11DC70A5"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50DA1EB1"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5AD84158" w14:textId="77777777" w:rsidR="000373E2" w:rsidRPr="00A5083B" w:rsidRDefault="000373E2" w:rsidP="00BA2BDA">
            <w:pPr>
              <w:jc w:val="center"/>
              <w:rPr>
                <w:b/>
                <w:position w:val="6"/>
                <w:sz w:val="20"/>
                <w:szCs w:val="20"/>
              </w:rPr>
            </w:pPr>
          </w:p>
          <w:p w14:paraId="354FAD07" w14:textId="77777777" w:rsidR="000373E2" w:rsidRPr="00A5083B" w:rsidRDefault="000373E2" w:rsidP="00BA2BDA">
            <w:pPr>
              <w:jc w:val="center"/>
              <w:rPr>
                <w:b/>
                <w:sz w:val="32"/>
                <w:szCs w:val="32"/>
              </w:rPr>
            </w:pPr>
            <w:r w:rsidRPr="00A5083B">
              <w:rPr>
                <w:b/>
                <w:position w:val="6"/>
                <w:sz w:val="32"/>
                <w:szCs w:val="32"/>
              </w:rPr>
              <w:t>УУРААХ</w:t>
            </w:r>
          </w:p>
          <w:p w14:paraId="4CADBA23" w14:textId="77777777" w:rsidR="000373E2" w:rsidRPr="00A5083B" w:rsidRDefault="000373E2" w:rsidP="00BA2BDA">
            <w:pPr>
              <w:jc w:val="center"/>
              <w:rPr>
                <w:b/>
                <w:bCs/>
                <w:kern w:val="32"/>
                <w:position w:val="6"/>
                <w:sz w:val="2"/>
                <w:szCs w:val="2"/>
              </w:rPr>
            </w:pPr>
          </w:p>
        </w:tc>
      </w:tr>
    </w:tbl>
    <w:p w14:paraId="5D683679" w14:textId="77777777" w:rsidR="000373E2" w:rsidRPr="00A5083B" w:rsidRDefault="000373E2" w:rsidP="000373E2">
      <w:pPr>
        <w:ind w:left="-709" w:right="-284" w:firstLine="709"/>
        <w:rPr>
          <w:u w:val="single"/>
        </w:rPr>
      </w:pPr>
    </w:p>
    <w:p w14:paraId="01FE9A53" w14:textId="77777777" w:rsidR="000373E2" w:rsidRPr="00A5083B" w:rsidRDefault="000373E2" w:rsidP="000373E2">
      <w:pPr>
        <w:ind w:left="-709" w:right="-284" w:firstLine="709"/>
        <w:rPr>
          <w:b/>
          <w:u w:val="single"/>
        </w:rPr>
      </w:pPr>
      <w:r w:rsidRPr="00A5083B">
        <w:rPr>
          <w:u w:val="single"/>
        </w:rPr>
        <w:t>26.07.2023</w:t>
      </w:r>
      <w:r w:rsidRPr="00A5083B">
        <w:tab/>
        <w:t xml:space="preserve">    </w:t>
      </w:r>
      <w:r w:rsidRPr="00A5083B">
        <w:tab/>
      </w:r>
      <w:r w:rsidRPr="00A5083B">
        <w:tab/>
      </w:r>
      <w:r w:rsidRPr="00A5083B">
        <w:tab/>
      </w:r>
      <w:r w:rsidRPr="00A5083B">
        <w:tab/>
      </w:r>
      <w:r w:rsidRPr="00A5083B">
        <w:tab/>
      </w:r>
      <w:r w:rsidRPr="00A5083B">
        <w:tab/>
      </w:r>
      <w:r w:rsidRPr="00A5083B">
        <w:tab/>
      </w:r>
      <w:r w:rsidRPr="00A5083B">
        <w:tab/>
        <w:t xml:space="preserve">                         </w:t>
      </w:r>
      <w:r w:rsidRPr="00A5083B">
        <w:rPr>
          <w:u w:val="single"/>
        </w:rPr>
        <w:t xml:space="preserve">№413 </w:t>
      </w:r>
    </w:p>
    <w:p w14:paraId="1F7317E1"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1D67CF49" w14:textId="77777777" w:rsidR="000373E2" w:rsidRPr="00A5083B" w:rsidRDefault="000373E2" w:rsidP="000373E2">
      <w:pPr>
        <w:ind w:right="4394"/>
        <w:jc w:val="both"/>
      </w:pPr>
      <w:r w:rsidRPr="00A5083B">
        <w:t xml:space="preserve">О внесении изменений в постановление от 29.09.2021 № 380 </w:t>
      </w:r>
      <w:r w:rsidRPr="00A5083B">
        <w:rPr>
          <w:rFonts w:eastAsia="Calibri"/>
        </w:rPr>
        <w:t xml:space="preserve">«Об утверждении </w:t>
      </w:r>
      <w:r w:rsidRPr="00A5083B">
        <w:t xml:space="preserve">Административного регламента предоставления </w:t>
      </w:r>
      <w:r w:rsidRPr="00A5083B">
        <w:lastRenderedPageBreak/>
        <w:t>муниципальной услуги «</w:t>
      </w:r>
      <w:sdt>
        <w:sdtPr>
          <w:rPr>
            <w:b/>
          </w:rPr>
          <w:id w:val="1280754550"/>
          <w:placeholder>
            <w:docPart w:val="6C3DCA42235846C486B0FB9BFD7FDED2"/>
          </w:placeholder>
        </w:sdtPr>
        <w:sdtEndPr/>
        <w:sdtContent>
          <w:sdt>
            <w:sdtPr>
              <w:rPr>
                <w:b/>
                <w:color w:val="000000" w:themeColor="text1"/>
              </w:rPr>
              <w:id w:val="-162699982"/>
              <w:placeholder>
                <w:docPart w:val="35832F5024964C43A17455C61AE7394F"/>
              </w:placeholder>
            </w:sdtPr>
            <w:sdtEndPr/>
            <w:sdtContent>
              <w:r w:rsidRPr="00A5083B">
                <w:rPr>
                  <w:spacing w:val="1"/>
                </w:rPr>
                <w:t>Постановка</w:t>
              </w:r>
              <w:r w:rsidRPr="00A5083B">
                <w:rPr>
                  <w:spacing w:val="3"/>
                </w:rPr>
                <w:t xml:space="preserve"> </w:t>
              </w:r>
              <w:r w:rsidRPr="00A5083B">
                <w:rPr>
                  <w:spacing w:val="1"/>
                </w:rPr>
                <w:t>граждан</w:t>
              </w:r>
              <w:r w:rsidRPr="00A5083B">
                <w:rPr>
                  <w:spacing w:val="3"/>
                </w:rPr>
                <w:t xml:space="preserve"> </w:t>
              </w:r>
              <w:r w:rsidRPr="00A5083B">
                <w:t>на</w:t>
              </w:r>
              <w:r w:rsidRPr="00A5083B">
                <w:rPr>
                  <w:spacing w:val="5"/>
                </w:rPr>
                <w:t xml:space="preserve"> </w:t>
              </w:r>
              <w:r w:rsidRPr="00A5083B">
                <w:rPr>
                  <w:spacing w:val="-1"/>
                </w:rPr>
                <w:t>учет</w:t>
              </w:r>
              <w:r w:rsidRPr="00A5083B">
                <w:rPr>
                  <w:spacing w:val="5"/>
                </w:rPr>
                <w:t xml:space="preserve"> </w:t>
              </w:r>
              <w:r w:rsidRPr="00A5083B">
                <w:t>в</w:t>
              </w:r>
              <w:r w:rsidRPr="00A5083B">
                <w:rPr>
                  <w:spacing w:val="1"/>
                </w:rPr>
                <w:t xml:space="preserve"> качестве</w:t>
              </w:r>
              <w:r w:rsidRPr="00A5083B">
                <w:rPr>
                  <w:spacing w:val="3"/>
                </w:rPr>
                <w:t xml:space="preserve"> </w:t>
              </w:r>
              <w:r w:rsidRPr="00A5083B">
                <w:rPr>
                  <w:spacing w:val="1"/>
                </w:rPr>
                <w:t>лиц,</w:t>
              </w:r>
              <w:r w:rsidRPr="00A5083B">
                <w:t xml:space="preserve"> </w:t>
              </w:r>
              <w:r w:rsidRPr="00A5083B">
                <w:rPr>
                  <w:spacing w:val="1"/>
                </w:rPr>
                <w:t>имеющих</w:t>
              </w:r>
              <w:r w:rsidRPr="00A5083B">
                <w:rPr>
                  <w:spacing w:val="4"/>
                </w:rPr>
                <w:t xml:space="preserve"> </w:t>
              </w:r>
              <w:r w:rsidRPr="00A5083B">
                <w:rPr>
                  <w:spacing w:val="1"/>
                </w:rPr>
                <w:t>право</w:t>
              </w:r>
              <w:r w:rsidRPr="00A5083B">
                <w:rPr>
                  <w:spacing w:val="15"/>
                </w:rPr>
                <w:t xml:space="preserve"> </w:t>
              </w:r>
              <w:r w:rsidRPr="00A5083B">
                <w:rPr>
                  <w:spacing w:val="1"/>
                </w:rPr>
                <w:t xml:space="preserve">на предоставление </w:t>
              </w:r>
              <w:r w:rsidRPr="00A5083B">
                <w:t>земельных</w:t>
              </w:r>
              <w:r w:rsidRPr="00A5083B">
                <w:rPr>
                  <w:spacing w:val="52"/>
                </w:rPr>
                <w:t xml:space="preserve"> </w:t>
              </w:r>
              <w:r w:rsidRPr="00A5083B">
                <w:rPr>
                  <w:spacing w:val="1"/>
                </w:rPr>
                <w:t>участков</w:t>
              </w:r>
              <w:r w:rsidRPr="00A5083B">
                <w:rPr>
                  <w:spacing w:val="54"/>
                </w:rPr>
                <w:t xml:space="preserve"> </w:t>
              </w:r>
              <w:r w:rsidRPr="00A5083B">
                <w:t>в</w:t>
              </w:r>
              <w:r w:rsidRPr="00A5083B">
                <w:rPr>
                  <w:spacing w:val="54"/>
                </w:rPr>
                <w:t xml:space="preserve"> </w:t>
              </w:r>
              <w:r w:rsidRPr="00A5083B">
                <w:rPr>
                  <w:spacing w:val="1"/>
                </w:rPr>
                <w:t>собственность</w:t>
              </w:r>
              <w:r w:rsidRPr="00A5083B">
                <w:rPr>
                  <w:spacing w:val="59"/>
                </w:rPr>
                <w:t xml:space="preserve"> </w:t>
              </w:r>
              <w:r w:rsidRPr="00A5083B">
                <w:rPr>
                  <w:spacing w:val="1"/>
                </w:rPr>
                <w:t>бесплатно</w:t>
              </w:r>
            </w:sdtContent>
          </w:sdt>
        </w:sdtContent>
      </w:sdt>
      <w:r w:rsidRPr="00A5083B">
        <w:t xml:space="preserve">» </w:t>
      </w:r>
    </w:p>
    <w:p w14:paraId="3287E502" w14:textId="77777777" w:rsidR="000373E2" w:rsidRPr="00A5083B" w:rsidRDefault="000373E2" w:rsidP="000373E2">
      <w:pPr>
        <w:tabs>
          <w:tab w:val="left" w:pos="5529"/>
        </w:tabs>
        <w:ind w:right="3969"/>
        <w:jc w:val="both"/>
      </w:pPr>
    </w:p>
    <w:p w14:paraId="22694E20"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3CE6F7A5"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29.09.2021 № 380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color w:val="000000" w:themeColor="text1"/>
          </w:rPr>
          <w:id w:val="1356933509"/>
          <w:placeholder>
            <w:docPart w:val="400C78A8EE54478D85E29A89CAA943B9"/>
          </w:placeholder>
        </w:sdtPr>
        <w:sdtEndPr/>
        <w:sdtContent>
          <w:r w:rsidRPr="00A5083B">
            <w:rPr>
              <w:spacing w:val="1"/>
            </w:rPr>
            <w:t>Постановка</w:t>
          </w:r>
          <w:r w:rsidRPr="00A5083B">
            <w:rPr>
              <w:spacing w:val="3"/>
            </w:rPr>
            <w:t xml:space="preserve"> </w:t>
          </w:r>
          <w:r w:rsidRPr="00A5083B">
            <w:rPr>
              <w:spacing w:val="1"/>
            </w:rPr>
            <w:t>граждан</w:t>
          </w:r>
          <w:r w:rsidRPr="00A5083B">
            <w:rPr>
              <w:spacing w:val="3"/>
            </w:rPr>
            <w:t xml:space="preserve"> </w:t>
          </w:r>
          <w:r w:rsidRPr="00A5083B">
            <w:t>на</w:t>
          </w:r>
          <w:r w:rsidRPr="00A5083B">
            <w:rPr>
              <w:spacing w:val="5"/>
            </w:rPr>
            <w:t xml:space="preserve"> </w:t>
          </w:r>
          <w:r w:rsidRPr="00A5083B">
            <w:rPr>
              <w:spacing w:val="-1"/>
            </w:rPr>
            <w:t>учет</w:t>
          </w:r>
          <w:r w:rsidRPr="00A5083B">
            <w:rPr>
              <w:spacing w:val="5"/>
            </w:rPr>
            <w:t xml:space="preserve"> </w:t>
          </w:r>
          <w:r w:rsidRPr="00A5083B">
            <w:t>в</w:t>
          </w:r>
          <w:r w:rsidRPr="00A5083B">
            <w:rPr>
              <w:spacing w:val="1"/>
            </w:rPr>
            <w:t xml:space="preserve"> качестве</w:t>
          </w:r>
          <w:r w:rsidRPr="00A5083B">
            <w:rPr>
              <w:spacing w:val="3"/>
            </w:rPr>
            <w:t xml:space="preserve"> </w:t>
          </w:r>
          <w:r w:rsidRPr="00A5083B">
            <w:rPr>
              <w:spacing w:val="1"/>
            </w:rPr>
            <w:t>лиц,</w:t>
          </w:r>
          <w:r w:rsidRPr="00A5083B">
            <w:t xml:space="preserve"> </w:t>
          </w:r>
          <w:r w:rsidRPr="00A5083B">
            <w:rPr>
              <w:spacing w:val="1"/>
            </w:rPr>
            <w:t>имеющих</w:t>
          </w:r>
          <w:r w:rsidRPr="00A5083B">
            <w:rPr>
              <w:spacing w:val="4"/>
            </w:rPr>
            <w:t xml:space="preserve"> </w:t>
          </w:r>
          <w:r w:rsidRPr="00A5083B">
            <w:rPr>
              <w:spacing w:val="1"/>
            </w:rPr>
            <w:t>право</w:t>
          </w:r>
          <w:r w:rsidRPr="00A5083B">
            <w:rPr>
              <w:spacing w:val="15"/>
            </w:rPr>
            <w:t xml:space="preserve"> </w:t>
          </w:r>
          <w:r w:rsidRPr="00A5083B">
            <w:rPr>
              <w:spacing w:val="1"/>
            </w:rPr>
            <w:t xml:space="preserve">на предоставление </w:t>
          </w:r>
          <w:r w:rsidRPr="00A5083B">
            <w:t>земельных</w:t>
          </w:r>
          <w:r w:rsidRPr="00A5083B">
            <w:rPr>
              <w:spacing w:val="52"/>
            </w:rPr>
            <w:t xml:space="preserve"> </w:t>
          </w:r>
          <w:r w:rsidRPr="00A5083B">
            <w:rPr>
              <w:spacing w:val="1"/>
            </w:rPr>
            <w:t>участков</w:t>
          </w:r>
          <w:r w:rsidRPr="00A5083B">
            <w:rPr>
              <w:spacing w:val="54"/>
            </w:rPr>
            <w:t xml:space="preserve"> </w:t>
          </w:r>
          <w:r w:rsidRPr="00A5083B">
            <w:t>в</w:t>
          </w:r>
          <w:r w:rsidRPr="00A5083B">
            <w:rPr>
              <w:spacing w:val="54"/>
            </w:rPr>
            <w:t xml:space="preserve"> </w:t>
          </w:r>
          <w:r w:rsidRPr="00A5083B">
            <w:rPr>
              <w:spacing w:val="1"/>
            </w:rPr>
            <w:t>собственность</w:t>
          </w:r>
          <w:r w:rsidRPr="00A5083B">
            <w:rPr>
              <w:spacing w:val="59"/>
            </w:rPr>
            <w:t xml:space="preserve"> </w:t>
          </w:r>
          <w:r w:rsidRPr="00A5083B">
            <w:rPr>
              <w:spacing w:val="1"/>
            </w:rPr>
            <w:t>бесплатно</w:t>
          </w:r>
        </w:sdtContent>
      </w:sdt>
      <w:r w:rsidRPr="00A5083B">
        <w:t>»:</w:t>
      </w:r>
    </w:p>
    <w:p w14:paraId="03B73C80" w14:textId="77777777" w:rsidR="000373E2" w:rsidRPr="00A5083B" w:rsidRDefault="000373E2" w:rsidP="000373E2">
      <w:pPr>
        <w:ind w:firstLine="567"/>
        <w:jc w:val="both"/>
      </w:pPr>
      <w:r w:rsidRPr="00A5083B">
        <w:t>1.1.</w:t>
      </w:r>
      <w:r w:rsidRPr="00A5083B">
        <w:tab/>
        <w:t>пункт 2.6.12 дополнить абзацем следующего содержания:</w:t>
      </w:r>
    </w:p>
    <w:p w14:paraId="2798BFE3"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2A062296" w14:textId="77777777" w:rsidR="000373E2" w:rsidRPr="00A5083B" w:rsidRDefault="000373E2" w:rsidP="000373E2">
      <w:pPr>
        <w:ind w:firstLine="567"/>
        <w:jc w:val="both"/>
      </w:pPr>
      <w:r w:rsidRPr="00A5083B">
        <w:t>2.</w:t>
      </w:r>
      <w:r w:rsidRPr="00A5083B">
        <w:tab/>
        <w:t xml:space="preserve">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20" w:history="1">
        <w:r w:rsidRPr="00A5083B">
          <w:t>www.мо-айхал.рф</w:t>
        </w:r>
      </w:hyperlink>
      <w:r w:rsidRPr="00A5083B">
        <w:t>) и действует до 1 марта 2029 года.</w:t>
      </w:r>
    </w:p>
    <w:p w14:paraId="48699408"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1560D1F2" w14:textId="77777777" w:rsidR="000373E2" w:rsidRPr="00A5083B" w:rsidRDefault="000373E2" w:rsidP="000373E2">
      <w:pPr>
        <w:tabs>
          <w:tab w:val="right" w:pos="7920"/>
        </w:tabs>
        <w:spacing w:line="276" w:lineRule="auto"/>
        <w:ind w:right="-340"/>
        <w:jc w:val="both"/>
        <w:rPr>
          <w:sz w:val="28"/>
          <w:szCs w:val="28"/>
        </w:rPr>
      </w:pPr>
    </w:p>
    <w:p w14:paraId="3E62FEFD"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6D4FF73C" w14:textId="77777777" w:rsidTr="00BA2BDA">
        <w:trPr>
          <w:trHeight w:val="2202"/>
        </w:trPr>
        <w:tc>
          <w:tcPr>
            <w:tcW w:w="3837" w:type="dxa"/>
            <w:shd w:val="clear" w:color="auto" w:fill="auto"/>
          </w:tcPr>
          <w:p w14:paraId="3227DD5A" w14:textId="77777777" w:rsidR="000373E2" w:rsidRPr="00A5083B" w:rsidRDefault="000373E2" w:rsidP="00BA2BDA">
            <w:pPr>
              <w:jc w:val="center"/>
              <w:rPr>
                <w:b/>
              </w:rPr>
            </w:pPr>
            <w:r w:rsidRPr="00A5083B">
              <w:rPr>
                <w:b/>
              </w:rPr>
              <w:lastRenderedPageBreak/>
              <w:t>Российская Федерация (Россия)</w:t>
            </w:r>
          </w:p>
          <w:p w14:paraId="3E638709" w14:textId="77777777" w:rsidR="000373E2" w:rsidRPr="00A5083B" w:rsidRDefault="000373E2" w:rsidP="00BA2BDA">
            <w:pPr>
              <w:jc w:val="center"/>
              <w:rPr>
                <w:b/>
              </w:rPr>
            </w:pPr>
            <w:r w:rsidRPr="00A5083B">
              <w:rPr>
                <w:b/>
              </w:rPr>
              <w:t>Республика Саха (Якутия)</w:t>
            </w:r>
          </w:p>
          <w:p w14:paraId="0B4026BC" w14:textId="77777777" w:rsidR="000373E2" w:rsidRPr="00A5083B" w:rsidRDefault="000373E2" w:rsidP="00BA2BDA">
            <w:pPr>
              <w:jc w:val="center"/>
              <w:rPr>
                <w:b/>
              </w:rPr>
            </w:pPr>
            <w:r w:rsidRPr="00A5083B">
              <w:rPr>
                <w:b/>
              </w:rPr>
              <w:t>АДМИНИСТРАЦИЯ</w:t>
            </w:r>
          </w:p>
          <w:p w14:paraId="371AB232" w14:textId="77777777" w:rsidR="000373E2" w:rsidRPr="00A5083B" w:rsidRDefault="000373E2" w:rsidP="00BA2BDA">
            <w:pPr>
              <w:jc w:val="center"/>
              <w:rPr>
                <w:b/>
              </w:rPr>
            </w:pPr>
            <w:r w:rsidRPr="00A5083B">
              <w:rPr>
                <w:b/>
              </w:rPr>
              <w:t>муниципального образования</w:t>
            </w:r>
          </w:p>
          <w:p w14:paraId="1632EEF9"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3B0692E2"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063DCC6F"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0BD87A1F"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0AD1A8CB" w14:textId="77777777" w:rsidR="000373E2" w:rsidRPr="00A5083B" w:rsidRDefault="000373E2" w:rsidP="00BA2BDA">
            <w:pPr>
              <w:jc w:val="center"/>
              <w:rPr>
                <w:noProof/>
              </w:rPr>
            </w:pPr>
            <w:r w:rsidRPr="00A5083B">
              <w:rPr>
                <w:noProof/>
              </w:rPr>
              <w:drawing>
                <wp:anchor distT="0" distB="0" distL="114300" distR="114300" simplePos="0" relativeHeight="251675648" behindDoc="0" locked="0" layoutInCell="1" allowOverlap="1" wp14:anchorId="61D1F0BB" wp14:editId="4E0D2175">
                  <wp:simplePos x="0" y="0"/>
                  <wp:positionH relativeFrom="column">
                    <wp:posOffset>12065</wp:posOffset>
                  </wp:positionH>
                  <wp:positionV relativeFrom="paragraph">
                    <wp:posOffset>-25400</wp:posOffset>
                  </wp:positionV>
                  <wp:extent cx="838764" cy="822960"/>
                  <wp:effectExtent l="0" t="0" r="0" b="0"/>
                  <wp:wrapNone/>
                  <wp:docPr id="20" name="Рисунок 2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284529B2" w14:textId="77777777" w:rsidR="000373E2" w:rsidRPr="00A5083B" w:rsidRDefault="000373E2" w:rsidP="00BA2BDA">
            <w:pPr>
              <w:jc w:val="center"/>
            </w:pPr>
          </w:p>
        </w:tc>
        <w:tc>
          <w:tcPr>
            <w:tcW w:w="3960" w:type="dxa"/>
            <w:shd w:val="clear" w:color="auto" w:fill="auto"/>
          </w:tcPr>
          <w:p w14:paraId="005D631E"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19B01406"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12FCDE69"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09ED14C8"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6742EFE3"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0DF9C272"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41A55972" w14:textId="77777777" w:rsidR="000373E2" w:rsidRPr="00A5083B" w:rsidRDefault="000373E2" w:rsidP="00BA2BDA">
            <w:pPr>
              <w:jc w:val="center"/>
              <w:rPr>
                <w:b/>
                <w:position w:val="6"/>
                <w:sz w:val="20"/>
                <w:szCs w:val="20"/>
              </w:rPr>
            </w:pPr>
          </w:p>
          <w:p w14:paraId="7F652F92" w14:textId="77777777" w:rsidR="000373E2" w:rsidRPr="00A5083B" w:rsidRDefault="000373E2" w:rsidP="00BA2BDA">
            <w:pPr>
              <w:jc w:val="center"/>
              <w:rPr>
                <w:b/>
                <w:sz w:val="32"/>
                <w:szCs w:val="32"/>
              </w:rPr>
            </w:pPr>
            <w:r w:rsidRPr="00A5083B">
              <w:rPr>
                <w:b/>
                <w:position w:val="6"/>
                <w:sz w:val="32"/>
                <w:szCs w:val="32"/>
              </w:rPr>
              <w:t>УУРААХ</w:t>
            </w:r>
          </w:p>
          <w:p w14:paraId="67DEE6FA" w14:textId="77777777" w:rsidR="000373E2" w:rsidRPr="00A5083B" w:rsidRDefault="000373E2" w:rsidP="00BA2BDA">
            <w:pPr>
              <w:jc w:val="center"/>
              <w:rPr>
                <w:b/>
                <w:bCs/>
                <w:kern w:val="32"/>
                <w:position w:val="6"/>
                <w:sz w:val="2"/>
                <w:szCs w:val="2"/>
              </w:rPr>
            </w:pPr>
          </w:p>
        </w:tc>
      </w:tr>
    </w:tbl>
    <w:p w14:paraId="2FCCA0A6" w14:textId="77777777" w:rsidR="000373E2" w:rsidRPr="00A5083B" w:rsidRDefault="000373E2" w:rsidP="000373E2">
      <w:pPr>
        <w:ind w:left="-709" w:right="-284" w:firstLine="709"/>
        <w:rPr>
          <w:u w:val="single"/>
        </w:rPr>
      </w:pPr>
    </w:p>
    <w:p w14:paraId="583BD0DA" w14:textId="77777777" w:rsidR="000373E2" w:rsidRPr="00A5083B" w:rsidRDefault="000373E2" w:rsidP="000373E2">
      <w:pPr>
        <w:ind w:left="-709" w:right="-284" w:firstLine="709"/>
        <w:rPr>
          <w:b/>
          <w:u w:val="single"/>
        </w:rPr>
      </w:pPr>
      <w:r w:rsidRPr="00A5083B">
        <w:rPr>
          <w:u w:val="single"/>
        </w:rPr>
        <w:t>26.07.2023</w:t>
      </w:r>
      <w:r w:rsidRPr="00A5083B">
        <w:tab/>
        <w:t xml:space="preserve">    </w:t>
      </w:r>
      <w:r w:rsidRPr="00A5083B">
        <w:tab/>
      </w:r>
      <w:r w:rsidRPr="00A5083B">
        <w:tab/>
      </w:r>
      <w:r w:rsidRPr="00A5083B">
        <w:tab/>
      </w:r>
      <w:r w:rsidRPr="00A5083B">
        <w:tab/>
      </w:r>
      <w:r w:rsidRPr="00A5083B">
        <w:tab/>
      </w:r>
      <w:r w:rsidRPr="00A5083B">
        <w:tab/>
      </w:r>
      <w:r w:rsidRPr="00A5083B">
        <w:tab/>
        <w:t xml:space="preserve">                                       </w:t>
      </w:r>
      <w:r w:rsidRPr="00A5083B">
        <w:rPr>
          <w:u w:val="single"/>
        </w:rPr>
        <w:t>№414</w:t>
      </w:r>
    </w:p>
    <w:p w14:paraId="09C81F27"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5D5FDA7B" w14:textId="77777777" w:rsidR="000373E2" w:rsidRPr="00A5083B" w:rsidRDefault="000373E2" w:rsidP="000373E2">
      <w:pPr>
        <w:ind w:right="4394"/>
        <w:jc w:val="both"/>
      </w:pPr>
      <w:r w:rsidRPr="00A5083B">
        <w:t xml:space="preserve">О внесении изменений в постановление от 23.09.2021 № 373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2012492151"/>
          <w:placeholder>
            <w:docPart w:val="C7E4668D32E547B58E9110488469E5FB"/>
          </w:placeholder>
        </w:sdtPr>
        <w:sdtEndPr/>
        <w:sdtContent>
          <w:sdt>
            <w:sdtPr>
              <w:rPr>
                <w:b/>
                <w:color w:val="000000" w:themeColor="text1"/>
              </w:rPr>
              <w:id w:val="-90473988"/>
              <w:placeholder>
                <w:docPart w:val="822429BF597C425582F3BA53E57F39E8"/>
              </w:placeholder>
            </w:sdtPr>
            <w:sdtEndPr/>
            <w:sdtContent>
              <w:r w:rsidRPr="00A5083B">
                <w:rPr>
                  <w:spacing w:val="1"/>
                </w:rPr>
                <w:t>Предоставление</w:t>
              </w:r>
              <w:r w:rsidRPr="00A5083B">
                <w:rPr>
                  <w:spacing w:val="56"/>
                </w:rPr>
                <w:t xml:space="preserve"> </w:t>
              </w:r>
              <w:r w:rsidRPr="00A5083B">
                <w:rPr>
                  <w:spacing w:val="1"/>
                </w:rPr>
                <w:t>земельного</w:t>
              </w:r>
              <w:r w:rsidRPr="00A5083B">
                <w:rPr>
                  <w:spacing w:val="59"/>
                </w:rPr>
                <w:t xml:space="preserve"> </w:t>
              </w:r>
              <w:r w:rsidRPr="00A5083B">
                <w:t>участка,</w:t>
              </w:r>
              <w:r w:rsidRPr="00A5083B">
                <w:rPr>
                  <w:spacing w:val="8"/>
                </w:rPr>
                <w:t xml:space="preserve"> </w:t>
              </w:r>
              <w:r w:rsidRPr="00A5083B">
                <w:rPr>
                  <w:spacing w:val="1"/>
                </w:rPr>
                <w:t>находящегося</w:t>
              </w:r>
              <w:r w:rsidRPr="00A5083B">
                <w:rPr>
                  <w:spacing w:val="59"/>
                </w:rPr>
                <w:t xml:space="preserve"> </w:t>
              </w:r>
              <w:r w:rsidRPr="00A5083B">
                <w:t>в</w:t>
              </w:r>
              <w:r w:rsidRPr="00A5083B">
                <w:rPr>
                  <w:spacing w:val="59"/>
                </w:rPr>
                <w:t xml:space="preserve"> </w:t>
              </w:r>
              <w:r w:rsidRPr="00A5083B">
                <w:rPr>
                  <w:spacing w:val="1"/>
                </w:rPr>
                <w:t>муниципальной</w:t>
              </w:r>
              <w:r w:rsidRPr="00A5083B">
                <w:t xml:space="preserve"> </w:t>
              </w:r>
              <w:r w:rsidRPr="00A5083B">
                <w:rPr>
                  <w:spacing w:val="1"/>
                </w:rPr>
                <w:t>собственности,</w:t>
              </w:r>
              <w:r w:rsidRPr="00A5083B">
                <w:rPr>
                  <w:spacing w:val="52"/>
                </w:rPr>
                <w:t xml:space="preserve"> </w:t>
              </w:r>
              <w:r w:rsidRPr="00A5083B">
                <w:rPr>
                  <w:spacing w:val="1"/>
                </w:rPr>
                <w:t>или</w:t>
              </w:r>
              <w:r w:rsidRPr="00A5083B">
                <w:rPr>
                  <w:spacing w:val="41"/>
                </w:rPr>
                <w:t xml:space="preserve"> </w:t>
              </w:r>
              <w:r w:rsidRPr="00A5083B">
                <w:rPr>
                  <w:spacing w:val="1"/>
                </w:rPr>
                <w:t>государственная</w:t>
              </w:r>
              <w:r w:rsidRPr="00A5083B">
                <w:rPr>
                  <w:spacing w:val="40"/>
                </w:rPr>
                <w:t xml:space="preserve"> </w:t>
              </w:r>
              <w:r w:rsidRPr="00A5083B">
                <w:rPr>
                  <w:spacing w:val="1"/>
                </w:rPr>
                <w:t>собственность</w:t>
              </w:r>
              <w:r w:rsidRPr="00A5083B">
                <w:rPr>
                  <w:spacing w:val="39"/>
                </w:rPr>
                <w:t xml:space="preserve"> </w:t>
              </w:r>
              <w:r w:rsidRPr="00A5083B">
                <w:rPr>
                  <w:spacing w:val="1"/>
                </w:rPr>
                <w:t>на</w:t>
              </w:r>
              <w:r w:rsidRPr="00A5083B">
                <w:rPr>
                  <w:spacing w:val="39"/>
                </w:rPr>
                <w:t xml:space="preserve"> </w:t>
              </w:r>
              <w:r w:rsidRPr="00A5083B">
                <w:rPr>
                  <w:spacing w:val="1"/>
                </w:rPr>
                <w:t>который</w:t>
              </w:r>
              <w:r w:rsidRPr="00A5083B">
                <w:rPr>
                  <w:spacing w:val="39"/>
                </w:rPr>
                <w:t xml:space="preserve"> </w:t>
              </w:r>
              <w:r w:rsidRPr="00A5083B">
                <w:rPr>
                  <w:spacing w:val="1"/>
                </w:rPr>
                <w:t>не</w:t>
              </w:r>
              <w:r w:rsidRPr="00A5083B">
                <w:rPr>
                  <w:spacing w:val="39"/>
                </w:rPr>
                <w:t xml:space="preserve"> </w:t>
              </w:r>
              <w:r w:rsidRPr="00A5083B">
                <w:rPr>
                  <w:spacing w:val="1"/>
                </w:rPr>
                <w:t>разграничена,</w:t>
              </w:r>
              <w:r w:rsidRPr="00A5083B">
                <w:rPr>
                  <w:spacing w:val="37"/>
                </w:rPr>
                <w:t xml:space="preserve"> </w:t>
              </w:r>
              <w:r w:rsidRPr="00A5083B">
                <w:t>на</w:t>
              </w:r>
              <w:r w:rsidRPr="00A5083B">
                <w:rPr>
                  <w:spacing w:val="39"/>
                </w:rPr>
                <w:t xml:space="preserve"> </w:t>
              </w:r>
              <w:r w:rsidRPr="00A5083B">
                <w:rPr>
                  <w:spacing w:val="4"/>
                </w:rPr>
                <w:t>торгах</w:t>
              </w:r>
            </w:sdtContent>
          </w:sdt>
        </w:sdtContent>
      </w:sdt>
      <w:r w:rsidRPr="00A5083B">
        <w:t xml:space="preserve">» </w:t>
      </w:r>
    </w:p>
    <w:p w14:paraId="414D8D2E" w14:textId="77777777" w:rsidR="000373E2" w:rsidRPr="00A5083B" w:rsidRDefault="000373E2" w:rsidP="000373E2">
      <w:pPr>
        <w:tabs>
          <w:tab w:val="left" w:pos="5529"/>
        </w:tabs>
        <w:ind w:right="3969"/>
        <w:jc w:val="both"/>
      </w:pPr>
    </w:p>
    <w:p w14:paraId="572DF826"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1995ACDD"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23.09.2021 № 373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color w:val="000000" w:themeColor="text1"/>
          </w:rPr>
          <w:id w:val="572790940"/>
          <w:placeholder>
            <w:docPart w:val="36FF5BB782954B8AA598B023C7EFF35B"/>
          </w:placeholder>
        </w:sdtPr>
        <w:sdtEndPr/>
        <w:sdtContent>
          <w:sdt>
            <w:sdtPr>
              <w:rPr>
                <w:b/>
                <w:color w:val="000000" w:themeColor="text1"/>
              </w:rPr>
              <w:id w:val="-534885679"/>
              <w:placeholder>
                <w:docPart w:val="806F2B209A95469184EC4493AAD5C3CD"/>
              </w:placeholder>
            </w:sdtPr>
            <w:sdtEndPr/>
            <w:sdtContent>
              <w:r w:rsidRPr="00A5083B">
                <w:rPr>
                  <w:spacing w:val="1"/>
                </w:rPr>
                <w:t>Предоставление</w:t>
              </w:r>
              <w:r w:rsidRPr="00A5083B">
                <w:rPr>
                  <w:spacing w:val="56"/>
                </w:rPr>
                <w:t xml:space="preserve"> </w:t>
              </w:r>
              <w:r w:rsidRPr="00A5083B">
                <w:rPr>
                  <w:spacing w:val="1"/>
                </w:rPr>
                <w:t>земельного</w:t>
              </w:r>
              <w:r w:rsidRPr="00A5083B">
                <w:rPr>
                  <w:spacing w:val="59"/>
                </w:rPr>
                <w:t xml:space="preserve"> </w:t>
              </w:r>
              <w:r w:rsidRPr="00A5083B">
                <w:t>участка,</w:t>
              </w:r>
              <w:r w:rsidRPr="00A5083B">
                <w:rPr>
                  <w:spacing w:val="8"/>
                </w:rPr>
                <w:t xml:space="preserve"> </w:t>
              </w:r>
              <w:r w:rsidRPr="00A5083B">
                <w:rPr>
                  <w:spacing w:val="1"/>
                </w:rPr>
                <w:t>находящегося</w:t>
              </w:r>
              <w:r w:rsidRPr="00A5083B">
                <w:rPr>
                  <w:spacing w:val="59"/>
                </w:rPr>
                <w:t xml:space="preserve"> </w:t>
              </w:r>
              <w:r w:rsidRPr="00A5083B">
                <w:t>в</w:t>
              </w:r>
              <w:r w:rsidRPr="00A5083B">
                <w:rPr>
                  <w:spacing w:val="59"/>
                </w:rPr>
                <w:t xml:space="preserve"> </w:t>
              </w:r>
              <w:r w:rsidRPr="00A5083B">
                <w:rPr>
                  <w:spacing w:val="1"/>
                </w:rPr>
                <w:t>муниципальной</w:t>
              </w:r>
              <w:r w:rsidRPr="00A5083B">
                <w:t xml:space="preserve"> </w:t>
              </w:r>
              <w:r w:rsidRPr="00A5083B">
                <w:rPr>
                  <w:spacing w:val="1"/>
                </w:rPr>
                <w:t>собственности,</w:t>
              </w:r>
              <w:r w:rsidRPr="00A5083B">
                <w:rPr>
                  <w:spacing w:val="52"/>
                </w:rPr>
                <w:t xml:space="preserve"> </w:t>
              </w:r>
              <w:r w:rsidRPr="00A5083B">
                <w:rPr>
                  <w:spacing w:val="1"/>
                </w:rPr>
                <w:t>или</w:t>
              </w:r>
              <w:r w:rsidRPr="00A5083B">
                <w:rPr>
                  <w:spacing w:val="41"/>
                </w:rPr>
                <w:t xml:space="preserve"> </w:t>
              </w:r>
              <w:r w:rsidRPr="00A5083B">
                <w:rPr>
                  <w:spacing w:val="1"/>
                </w:rPr>
                <w:t>государственная</w:t>
              </w:r>
              <w:r w:rsidRPr="00A5083B">
                <w:rPr>
                  <w:spacing w:val="40"/>
                </w:rPr>
                <w:t xml:space="preserve"> </w:t>
              </w:r>
              <w:r w:rsidRPr="00A5083B">
                <w:rPr>
                  <w:spacing w:val="1"/>
                </w:rPr>
                <w:t>собственность</w:t>
              </w:r>
              <w:r w:rsidRPr="00A5083B">
                <w:rPr>
                  <w:spacing w:val="39"/>
                </w:rPr>
                <w:t xml:space="preserve"> </w:t>
              </w:r>
              <w:r w:rsidRPr="00A5083B">
                <w:rPr>
                  <w:spacing w:val="1"/>
                </w:rPr>
                <w:t>на</w:t>
              </w:r>
              <w:r w:rsidRPr="00A5083B">
                <w:rPr>
                  <w:spacing w:val="39"/>
                </w:rPr>
                <w:t xml:space="preserve"> </w:t>
              </w:r>
              <w:r w:rsidRPr="00A5083B">
                <w:rPr>
                  <w:spacing w:val="1"/>
                </w:rPr>
                <w:t>который</w:t>
              </w:r>
              <w:r w:rsidRPr="00A5083B">
                <w:rPr>
                  <w:spacing w:val="39"/>
                </w:rPr>
                <w:t xml:space="preserve"> </w:t>
              </w:r>
              <w:r w:rsidRPr="00A5083B">
                <w:rPr>
                  <w:spacing w:val="1"/>
                </w:rPr>
                <w:t>не</w:t>
              </w:r>
              <w:r w:rsidRPr="00A5083B">
                <w:rPr>
                  <w:spacing w:val="39"/>
                </w:rPr>
                <w:t xml:space="preserve"> </w:t>
              </w:r>
              <w:r w:rsidRPr="00A5083B">
                <w:rPr>
                  <w:spacing w:val="1"/>
                </w:rPr>
                <w:t>разграничена,</w:t>
              </w:r>
              <w:r w:rsidRPr="00A5083B">
                <w:rPr>
                  <w:spacing w:val="37"/>
                </w:rPr>
                <w:t xml:space="preserve"> </w:t>
              </w:r>
              <w:r w:rsidRPr="00A5083B">
                <w:t>на</w:t>
              </w:r>
              <w:r w:rsidRPr="00A5083B">
                <w:rPr>
                  <w:spacing w:val="39"/>
                </w:rPr>
                <w:t xml:space="preserve"> </w:t>
              </w:r>
              <w:r w:rsidRPr="00A5083B">
                <w:rPr>
                  <w:spacing w:val="4"/>
                </w:rPr>
                <w:t>торгах</w:t>
              </w:r>
            </w:sdtContent>
          </w:sdt>
        </w:sdtContent>
      </w:sdt>
      <w:r w:rsidRPr="00A5083B">
        <w:t>»:</w:t>
      </w:r>
    </w:p>
    <w:p w14:paraId="1E1552B5" w14:textId="77777777" w:rsidR="000373E2" w:rsidRPr="00A5083B" w:rsidRDefault="000373E2" w:rsidP="000373E2">
      <w:pPr>
        <w:ind w:firstLine="567"/>
        <w:jc w:val="both"/>
      </w:pPr>
      <w:r w:rsidRPr="00A5083B">
        <w:t>1.1.</w:t>
      </w:r>
      <w:r w:rsidRPr="00A5083B">
        <w:tab/>
        <w:t>пункт 2.6.13 дополнить абзацем следующего содержания:</w:t>
      </w:r>
    </w:p>
    <w:p w14:paraId="3312BAFA"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w:t>
      </w:r>
      <w:r w:rsidRPr="00A5083B">
        <w:rPr>
          <w:rFonts w:ascii="Times New Roman" w:hAnsi="Times New Roman"/>
        </w:rPr>
        <w:lastRenderedPageBreak/>
        <w:t>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709BDEC3" w14:textId="77777777" w:rsidR="000373E2" w:rsidRPr="00A5083B" w:rsidRDefault="000373E2" w:rsidP="000373E2">
      <w:pPr>
        <w:ind w:firstLine="567"/>
        <w:jc w:val="both"/>
      </w:pPr>
      <w:r w:rsidRPr="00A5083B">
        <w:t>2.</w:t>
      </w:r>
      <w:r w:rsidRPr="00A5083B">
        <w:tab/>
        <w:t xml:space="preserve">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21" w:history="1">
        <w:r w:rsidRPr="00A5083B">
          <w:t>www.мо-айхал.рф</w:t>
        </w:r>
      </w:hyperlink>
      <w:r w:rsidRPr="00A5083B">
        <w:t>) и действует до 1 марта 2029 года.</w:t>
      </w:r>
    </w:p>
    <w:p w14:paraId="26BDC5CB"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5959C666" w14:textId="77777777" w:rsidR="000373E2" w:rsidRPr="00A5083B" w:rsidRDefault="000373E2" w:rsidP="000373E2">
      <w:pPr>
        <w:tabs>
          <w:tab w:val="right" w:pos="7920"/>
        </w:tabs>
        <w:spacing w:line="276" w:lineRule="auto"/>
        <w:ind w:right="-340"/>
        <w:jc w:val="both"/>
        <w:rPr>
          <w:sz w:val="28"/>
          <w:szCs w:val="28"/>
        </w:rPr>
      </w:pPr>
    </w:p>
    <w:p w14:paraId="641D2619" w14:textId="77777777" w:rsidR="000373E2" w:rsidRPr="00A5083B" w:rsidRDefault="000373E2" w:rsidP="000373E2">
      <w:pPr>
        <w:tabs>
          <w:tab w:val="right" w:pos="7920"/>
        </w:tabs>
        <w:spacing w:line="276" w:lineRule="auto"/>
        <w:ind w:right="-340"/>
        <w:jc w:val="both"/>
        <w:rPr>
          <w:b/>
        </w:rPr>
      </w:pPr>
      <w:r w:rsidRPr="00A5083B">
        <w:rPr>
          <w:b/>
        </w:rPr>
        <w:t>Исполняющий обязанности</w:t>
      </w:r>
    </w:p>
    <w:p w14:paraId="4D4B6E43" w14:textId="77777777" w:rsidR="000373E2" w:rsidRPr="00A5083B" w:rsidRDefault="000373E2" w:rsidP="000373E2">
      <w:pPr>
        <w:tabs>
          <w:tab w:val="right" w:pos="7920"/>
        </w:tabs>
        <w:spacing w:line="276" w:lineRule="auto"/>
        <w:ind w:right="-4678"/>
        <w:rPr>
          <w:b/>
        </w:rPr>
      </w:pPr>
      <w:r w:rsidRPr="00A5083B">
        <w:rPr>
          <w:b/>
        </w:rPr>
        <w:t xml:space="preserve">Главы посёлка                                                                                                            А.С. </w:t>
      </w:r>
      <w:proofErr w:type="spellStart"/>
      <w:r w:rsidRPr="00A5083B">
        <w:rPr>
          <w:b/>
        </w:rPr>
        <w:t>Цицора</w:t>
      </w:r>
      <w:proofErr w:type="spellEnd"/>
    </w:p>
    <w:p w14:paraId="77CA47A3" w14:textId="77777777" w:rsidR="000373E2" w:rsidRPr="00A5083B" w:rsidRDefault="000373E2"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6DF48B35" w14:textId="77777777" w:rsidTr="00BA2BDA">
        <w:trPr>
          <w:trHeight w:val="2202"/>
        </w:trPr>
        <w:tc>
          <w:tcPr>
            <w:tcW w:w="3837" w:type="dxa"/>
            <w:shd w:val="clear" w:color="auto" w:fill="auto"/>
          </w:tcPr>
          <w:p w14:paraId="6513DF37" w14:textId="77777777" w:rsidR="000373E2" w:rsidRPr="00A5083B" w:rsidRDefault="000373E2" w:rsidP="00BA2BDA">
            <w:pPr>
              <w:jc w:val="center"/>
              <w:rPr>
                <w:b/>
              </w:rPr>
            </w:pPr>
            <w:r w:rsidRPr="00A5083B">
              <w:rPr>
                <w:b/>
              </w:rPr>
              <w:t>Российская Федерация (Россия)</w:t>
            </w:r>
          </w:p>
          <w:p w14:paraId="466725C2" w14:textId="77777777" w:rsidR="000373E2" w:rsidRPr="00A5083B" w:rsidRDefault="000373E2" w:rsidP="00BA2BDA">
            <w:pPr>
              <w:jc w:val="center"/>
              <w:rPr>
                <w:b/>
              </w:rPr>
            </w:pPr>
            <w:r w:rsidRPr="00A5083B">
              <w:rPr>
                <w:b/>
              </w:rPr>
              <w:t>Республика Саха (Якутия)</w:t>
            </w:r>
          </w:p>
          <w:p w14:paraId="7E206913" w14:textId="77777777" w:rsidR="000373E2" w:rsidRPr="00A5083B" w:rsidRDefault="000373E2" w:rsidP="00BA2BDA">
            <w:pPr>
              <w:jc w:val="center"/>
              <w:rPr>
                <w:b/>
              </w:rPr>
            </w:pPr>
            <w:r w:rsidRPr="00A5083B">
              <w:rPr>
                <w:b/>
              </w:rPr>
              <w:t>АДМИНИСТРАЦИЯ</w:t>
            </w:r>
          </w:p>
          <w:p w14:paraId="3C6C09CB" w14:textId="77777777" w:rsidR="000373E2" w:rsidRPr="00A5083B" w:rsidRDefault="000373E2" w:rsidP="00BA2BDA">
            <w:pPr>
              <w:jc w:val="center"/>
              <w:rPr>
                <w:b/>
              </w:rPr>
            </w:pPr>
            <w:r w:rsidRPr="00A5083B">
              <w:rPr>
                <w:b/>
              </w:rPr>
              <w:t>муниципального образования</w:t>
            </w:r>
          </w:p>
          <w:p w14:paraId="17C08F62"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514965E3"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07D693A7"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4DEB2D82"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523DA4C6" w14:textId="77777777" w:rsidR="000373E2" w:rsidRPr="00A5083B" w:rsidRDefault="000373E2" w:rsidP="00BA2BDA">
            <w:pPr>
              <w:jc w:val="center"/>
              <w:rPr>
                <w:noProof/>
              </w:rPr>
            </w:pPr>
            <w:r w:rsidRPr="00A5083B">
              <w:rPr>
                <w:noProof/>
              </w:rPr>
              <w:drawing>
                <wp:anchor distT="0" distB="0" distL="114300" distR="114300" simplePos="0" relativeHeight="251677696" behindDoc="0" locked="0" layoutInCell="1" allowOverlap="1" wp14:anchorId="7337FE25" wp14:editId="461DCD99">
                  <wp:simplePos x="0" y="0"/>
                  <wp:positionH relativeFrom="column">
                    <wp:posOffset>12065</wp:posOffset>
                  </wp:positionH>
                  <wp:positionV relativeFrom="paragraph">
                    <wp:posOffset>-25400</wp:posOffset>
                  </wp:positionV>
                  <wp:extent cx="838764" cy="822960"/>
                  <wp:effectExtent l="0" t="0" r="0" b="0"/>
                  <wp:wrapNone/>
                  <wp:docPr id="21" name="Рисунок 2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21E723E3" w14:textId="77777777" w:rsidR="000373E2" w:rsidRPr="00A5083B" w:rsidRDefault="000373E2" w:rsidP="00BA2BDA">
            <w:pPr>
              <w:jc w:val="center"/>
            </w:pPr>
          </w:p>
        </w:tc>
        <w:tc>
          <w:tcPr>
            <w:tcW w:w="3960" w:type="dxa"/>
            <w:shd w:val="clear" w:color="auto" w:fill="auto"/>
          </w:tcPr>
          <w:p w14:paraId="3B587AC8"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4C6B10CA"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426FEFD2"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5B502E58"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2E0EC4C1"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079EF157"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779D462F" w14:textId="77777777" w:rsidR="000373E2" w:rsidRPr="00A5083B" w:rsidRDefault="000373E2" w:rsidP="00BA2BDA">
            <w:pPr>
              <w:jc w:val="center"/>
              <w:rPr>
                <w:b/>
                <w:position w:val="6"/>
                <w:sz w:val="20"/>
                <w:szCs w:val="20"/>
              </w:rPr>
            </w:pPr>
          </w:p>
          <w:p w14:paraId="679A6006" w14:textId="77777777" w:rsidR="000373E2" w:rsidRPr="00A5083B" w:rsidRDefault="000373E2" w:rsidP="00BA2BDA">
            <w:pPr>
              <w:jc w:val="center"/>
              <w:rPr>
                <w:b/>
                <w:sz w:val="32"/>
                <w:szCs w:val="32"/>
              </w:rPr>
            </w:pPr>
            <w:r w:rsidRPr="00A5083B">
              <w:rPr>
                <w:b/>
                <w:position w:val="6"/>
                <w:sz w:val="32"/>
                <w:szCs w:val="32"/>
              </w:rPr>
              <w:t>УУРААХ</w:t>
            </w:r>
          </w:p>
          <w:p w14:paraId="2862B633" w14:textId="77777777" w:rsidR="000373E2" w:rsidRPr="00A5083B" w:rsidRDefault="000373E2" w:rsidP="00BA2BDA">
            <w:pPr>
              <w:jc w:val="center"/>
              <w:rPr>
                <w:b/>
                <w:bCs/>
                <w:kern w:val="32"/>
                <w:position w:val="6"/>
                <w:sz w:val="2"/>
                <w:szCs w:val="2"/>
              </w:rPr>
            </w:pPr>
          </w:p>
        </w:tc>
      </w:tr>
    </w:tbl>
    <w:p w14:paraId="598D516F" w14:textId="77777777" w:rsidR="000373E2" w:rsidRPr="00A5083B" w:rsidRDefault="000373E2" w:rsidP="000373E2">
      <w:pPr>
        <w:ind w:left="-709" w:right="-284" w:firstLine="709"/>
        <w:rPr>
          <w:u w:val="single"/>
        </w:rPr>
      </w:pPr>
    </w:p>
    <w:p w14:paraId="1D79FFCB" w14:textId="77777777" w:rsidR="000373E2" w:rsidRPr="00A5083B" w:rsidRDefault="000373E2" w:rsidP="000373E2">
      <w:pPr>
        <w:ind w:left="-709" w:right="-284" w:firstLine="709"/>
        <w:rPr>
          <w:b/>
          <w:u w:val="single"/>
        </w:rPr>
      </w:pPr>
      <w:r w:rsidRPr="00A5083B">
        <w:rPr>
          <w:u w:val="single"/>
        </w:rPr>
        <w:t>26.07. 2023</w:t>
      </w:r>
      <w:r w:rsidRPr="00A5083B">
        <w:tab/>
        <w:t xml:space="preserve">    </w:t>
      </w:r>
      <w:r w:rsidRPr="00A5083B">
        <w:tab/>
      </w:r>
      <w:r w:rsidRPr="00A5083B">
        <w:tab/>
      </w:r>
      <w:r w:rsidRPr="00A5083B">
        <w:tab/>
      </w:r>
      <w:r w:rsidRPr="00A5083B">
        <w:tab/>
      </w:r>
      <w:r w:rsidRPr="00A5083B">
        <w:tab/>
      </w:r>
      <w:r w:rsidRPr="00A5083B">
        <w:tab/>
      </w:r>
      <w:r w:rsidRPr="00A5083B">
        <w:tab/>
        <w:t xml:space="preserve">                         </w:t>
      </w:r>
      <w:r w:rsidRPr="00A5083B">
        <w:rPr>
          <w:u w:val="single"/>
        </w:rPr>
        <w:t xml:space="preserve">№415 </w:t>
      </w:r>
    </w:p>
    <w:p w14:paraId="6C56DADF"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5B178BD4" w14:textId="77777777" w:rsidR="000373E2" w:rsidRPr="00A5083B" w:rsidRDefault="000373E2" w:rsidP="000373E2">
      <w:pPr>
        <w:ind w:right="4394"/>
        <w:jc w:val="both"/>
      </w:pPr>
      <w:r w:rsidRPr="00A5083B">
        <w:t xml:space="preserve">О внесении изменений в постановление от 23.09.2021 № 370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900564444"/>
          <w:placeholder>
            <w:docPart w:val="8E817E4BAB514DA78B399C645D8CC69E"/>
          </w:placeholder>
        </w:sdtPr>
        <w:sdtEndPr/>
        <w:sdtContent>
          <w:sdt>
            <w:sdtPr>
              <w:rPr>
                <w:b/>
                <w:color w:val="000000" w:themeColor="text1"/>
              </w:rPr>
              <w:id w:val="-1409302779"/>
              <w:placeholder>
                <w:docPart w:val="3117BC8D57B24FAA87E44BDD4CF2BB19"/>
              </w:placeholder>
            </w:sdtPr>
            <w:sdtEndPr/>
            <w:sdtContent>
              <w:sdt>
                <w:sdtPr>
                  <w:rPr>
                    <w:spacing w:val="2"/>
                  </w:rPr>
                  <w:id w:val="-358665407"/>
                  <w:placeholder>
                    <w:docPart w:val="C8862F487B924F92A2AD1C29E322D16C"/>
                  </w:placeholder>
                </w:sdtPr>
                <w:sdtEndPr/>
                <w:sdtContent>
                  <w:r w:rsidRPr="00A5083B">
                    <w:rPr>
                      <w:spacing w:val="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sdtContent>
      </w:sdt>
      <w:r w:rsidRPr="00A5083B">
        <w:t xml:space="preserve">» </w:t>
      </w:r>
    </w:p>
    <w:p w14:paraId="315C36BB" w14:textId="77777777" w:rsidR="000373E2" w:rsidRPr="00A5083B" w:rsidRDefault="000373E2" w:rsidP="000373E2">
      <w:pPr>
        <w:tabs>
          <w:tab w:val="left" w:pos="5529"/>
        </w:tabs>
        <w:ind w:right="3969"/>
        <w:jc w:val="both"/>
      </w:pPr>
    </w:p>
    <w:p w14:paraId="39AC814C"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29E90086"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23.09.2021 № 370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color w:val="000000" w:themeColor="text1"/>
          </w:rPr>
          <w:id w:val="-1976594687"/>
          <w:placeholder>
            <w:docPart w:val="76C2F2FF21C445F99BE0B1C4F85F4779"/>
          </w:placeholder>
        </w:sdtPr>
        <w:sdtEndPr/>
        <w:sdtContent>
          <w:sdt>
            <w:sdtPr>
              <w:rPr>
                <w:b/>
                <w:color w:val="000000" w:themeColor="text1"/>
              </w:rPr>
              <w:id w:val="2138214661"/>
              <w:placeholder>
                <w:docPart w:val="736811C247D74580B9D6229FA55A0305"/>
              </w:placeholder>
            </w:sdtPr>
            <w:sdtEndPr/>
            <w:sdtContent>
              <w:sdt>
                <w:sdtPr>
                  <w:rPr>
                    <w:spacing w:val="2"/>
                  </w:rPr>
                  <w:id w:val="1032537545"/>
                  <w:placeholder>
                    <w:docPart w:val="5576CC4E13F045E9B8FE83FE8E414FD4"/>
                  </w:placeholder>
                </w:sdtPr>
                <w:sdtEndPr/>
                <w:sdtContent>
                  <w:r w:rsidRPr="00A5083B">
                    <w:rPr>
                      <w:spacing w:val="2"/>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sdtContent>
              </w:sdt>
            </w:sdtContent>
          </w:sdt>
        </w:sdtContent>
      </w:sdt>
      <w:r w:rsidRPr="00A5083B">
        <w:t>»:</w:t>
      </w:r>
    </w:p>
    <w:p w14:paraId="6AC5EC32" w14:textId="77777777" w:rsidR="000373E2" w:rsidRPr="00A5083B" w:rsidRDefault="000373E2" w:rsidP="000373E2">
      <w:pPr>
        <w:ind w:firstLine="567"/>
        <w:jc w:val="both"/>
      </w:pPr>
      <w:r w:rsidRPr="00A5083B">
        <w:t>1.1.</w:t>
      </w:r>
      <w:r w:rsidRPr="00A5083B">
        <w:tab/>
        <w:t>пункт 2.6.13 дополнить абзацем следующего содержания:</w:t>
      </w:r>
    </w:p>
    <w:p w14:paraId="460319FF"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w:t>
      </w:r>
      <w:r w:rsidRPr="00A5083B">
        <w:rPr>
          <w:rFonts w:ascii="Times New Roman" w:hAnsi="Times New Roman"/>
        </w:rPr>
        <w:lastRenderedPageBreak/>
        <w:t>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000931C5" w14:textId="77777777" w:rsidR="000373E2" w:rsidRPr="00A5083B" w:rsidRDefault="000373E2" w:rsidP="000373E2">
      <w:pPr>
        <w:ind w:firstLine="567"/>
        <w:jc w:val="both"/>
      </w:pPr>
      <w:r w:rsidRPr="00A5083B">
        <w:t xml:space="preserve">2.Настоящее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22" w:history="1">
        <w:r w:rsidRPr="00A5083B">
          <w:t>www.мо-айхал.рф</w:t>
        </w:r>
      </w:hyperlink>
      <w:r w:rsidRPr="00A5083B">
        <w:t>) и действует до 1 марта 2029 года.</w:t>
      </w:r>
    </w:p>
    <w:p w14:paraId="7BC6F5C8"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1ACFE1BC" w14:textId="77777777" w:rsidR="000373E2" w:rsidRPr="00A5083B" w:rsidRDefault="000373E2" w:rsidP="000373E2">
      <w:pPr>
        <w:tabs>
          <w:tab w:val="right" w:pos="7920"/>
        </w:tabs>
        <w:spacing w:line="276" w:lineRule="auto"/>
        <w:ind w:right="-340"/>
        <w:jc w:val="both"/>
        <w:rPr>
          <w:sz w:val="28"/>
          <w:szCs w:val="28"/>
        </w:rPr>
      </w:pPr>
    </w:p>
    <w:p w14:paraId="3413B5F3"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p w14:paraId="20925556" w14:textId="77777777" w:rsidR="000373E2" w:rsidRPr="00A5083B" w:rsidRDefault="000373E2" w:rsidP="005A7E91">
      <w:pPr>
        <w:pStyle w:val="a3"/>
        <w:kinsoku w:val="0"/>
        <w:overflowPunct w:val="0"/>
        <w:ind w:left="142" w:firstLine="142"/>
        <w:rPr>
          <w:sz w:val="32"/>
          <w:szCs w:val="32"/>
        </w:rPr>
      </w:pPr>
    </w:p>
    <w:p w14:paraId="5067DADE" w14:textId="77777777" w:rsidR="000373E2" w:rsidRPr="00A5083B" w:rsidRDefault="000373E2" w:rsidP="005A7E91">
      <w:pPr>
        <w:pStyle w:val="a3"/>
        <w:kinsoku w:val="0"/>
        <w:overflowPunct w:val="0"/>
        <w:ind w:left="142" w:firstLine="142"/>
        <w:rPr>
          <w:sz w:val="32"/>
          <w:szCs w:val="32"/>
        </w:rPr>
      </w:pPr>
    </w:p>
    <w:p w14:paraId="3B4446AC" w14:textId="77777777" w:rsidR="000373E2" w:rsidRPr="00A5083B" w:rsidRDefault="000373E2"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2BDF05CE" w14:textId="77777777" w:rsidTr="00BA2BDA">
        <w:trPr>
          <w:trHeight w:val="2202"/>
        </w:trPr>
        <w:tc>
          <w:tcPr>
            <w:tcW w:w="3837" w:type="dxa"/>
            <w:shd w:val="clear" w:color="auto" w:fill="auto"/>
          </w:tcPr>
          <w:p w14:paraId="3499024C" w14:textId="77777777" w:rsidR="000373E2" w:rsidRPr="00A5083B" w:rsidRDefault="000373E2" w:rsidP="00BA2BDA">
            <w:pPr>
              <w:jc w:val="center"/>
              <w:rPr>
                <w:b/>
              </w:rPr>
            </w:pPr>
            <w:r w:rsidRPr="00A5083B">
              <w:rPr>
                <w:b/>
              </w:rPr>
              <w:t>Российская Федерация (Россия)</w:t>
            </w:r>
          </w:p>
          <w:p w14:paraId="6CF9DF78" w14:textId="77777777" w:rsidR="000373E2" w:rsidRPr="00A5083B" w:rsidRDefault="000373E2" w:rsidP="00BA2BDA">
            <w:pPr>
              <w:jc w:val="center"/>
              <w:rPr>
                <w:b/>
              </w:rPr>
            </w:pPr>
            <w:r w:rsidRPr="00A5083B">
              <w:rPr>
                <w:b/>
              </w:rPr>
              <w:t>Республика Саха (Якутия)</w:t>
            </w:r>
          </w:p>
          <w:p w14:paraId="48FEF1D5" w14:textId="77777777" w:rsidR="000373E2" w:rsidRPr="00A5083B" w:rsidRDefault="000373E2" w:rsidP="00BA2BDA">
            <w:pPr>
              <w:jc w:val="center"/>
              <w:rPr>
                <w:b/>
              </w:rPr>
            </w:pPr>
            <w:r w:rsidRPr="00A5083B">
              <w:rPr>
                <w:b/>
              </w:rPr>
              <w:t>АДМИНИСТРАЦИЯ</w:t>
            </w:r>
          </w:p>
          <w:p w14:paraId="7790604D" w14:textId="77777777" w:rsidR="000373E2" w:rsidRPr="00A5083B" w:rsidRDefault="000373E2" w:rsidP="00BA2BDA">
            <w:pPr>
              <w:jc w:val="center"/>
              <w:rPr>
                <w:b/>
              </w:rPr>
            </w:pPr>
            <w:r w:rsidRPr="00A5083B">
              <w:rPr>
                <w:b/>
              </w:rPr>
              <w:t>муниципального образования</w:t>
            </w:r>
          </w:p>
          <w:p w14:paraId="78CB67B3"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2E563670"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3C733CA1"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2BE9D371"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44615F8E" w14:textId="77777777" w:rsidR="000373E2" w:rsidRPr="00A5083B" w:rsidRDefault="000373E2" w:rsidP="00BA2BDA">
            <w:pPr>
              <w:jc w:val="center"/>
              <w:rPr>
                <w:noProof/>
              </w:rPr>
            </w:pPr>
            <w:r w:rsidRPr="00A5083B">
              <w:rPr>
                <w:noProof/>
              </w:rPr>
              <w:drawing>
                <wp:anchor distT="0" distB="0" distL="114300" distR="114300" simplePos="0" relativeHeight="251679744" behindDoc="0" locked="0" layoutInCell="1" allowOverlap="1" wp14:anchorId="458AFC50" wp14:editId="7FFE5EED">
                  <wp:simplePos x="0" y="0"/>
                  <wp:positionH relativeFrom="column">
                    <wp:posOffset>12065</wp:posOffset>
                  </wp:positionH>
                  <wp:positionV relativeFrom="paragraph">
                    <wp:posOffset>-25400</wp:posOffset>
                  </wp:positionV>
                  <wp:extent cx="838764" cy="822960"/>
                  <wp:effectExtent l="0" t="0" r="0" b="0"/>
                  <wp:wrapNone/>
                  <wp:docPr id="22" name="Рисунок 2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669BABB1" w14:textId="77777777" w:rsidR="000373E2" w:rsidRPr="00A5083B" w:rsidRDefault="000373E2" w:rsidP="00BA2BDA">
            <w:pPr>
              <w:jc w:val="center"/>
            </w:pPr>
          </w:p>
        </w:tc>
        <w:tc>
          <w:tcPr>
            <w:tcW w:w="3960" w:type="dxa"/>
            <w:shd w:val="clear" w:color="auto" w:fill="auto"/>
          </w:tcPr>
          <w:p w14:paraId="7D168EB9"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656E3ED9"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516DFD8C"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03A4C139"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6295679E"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18B51648"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762481A0" w14:textId="77777777" w:rsidR="000373E2" w:rsidRPr="00A5083B" w:rsidRDefault="000373E2" w:rsidP="00BA2BDA">
            <w:pPr>
              <w:jc w:val="center"/>
              <w:rPr>
                <w:b/>
                <w:position w:val="6"/>
                <w:sz w:val="20"/>
                <w:szCs w:val="20"/>
              </w:rPr>
            </w:pPr>
          </w:p>
          <w:p w14:paraId="718DBD2D" w14:textId="77777777" w:rsidR="000373E2" w:rsidRPr="00A5083B" w:rsidRDefault="000373E2" w:rsidP="00BA2BDA">
            <w:pPr>
              <w:jc w:val="center"/>
              <w:rPr>
                <w:b/>
                <w:sz w:val="32"/>
                <w:szCs w:val="32"/>
              </w:rPr>
            </w:pPr>
            <w:r w:rsidRPr="00A5083B">
              <w:rPr>
                <w:b/>
                <w:position w:val="6"/>
                <w:sz w:val="32"/>
                <w:szCs w:val="32"/>
              </w:rPr>
              <w:t>УУРААХ</w:t>
            </w:r>
          </w:p>
          <w:p w14:paraId="659F5078" w14:textId="77777777" w:rsidR="000373E2" w:rsidRPr="00A5083B" w:rsidRDefault="000373E2" w:rsidP="00BA2BDA">
            <w:pPr>
              <w:jc w:val="center"/>
              <w:rPr>
                <w:b/>
                <w:bCs/>
                <w:kern w:val="32"/>
                <w:position w:val="6"/>
                <w:sz w:val="2"/>
                <w:szCs w:val="2"/>
              </w:rPr>
            </w:pPr>
          </w:p>
        </w:tc>
      </w:tr>
    </w:tbl>
    <w:p w14:paraId="25EE6D21" w14:textId="77777777" w:rsidR="000373E2" w:rsidRPr="00A5083B" w:rsidRDefault="000373E2" w:rsidP="000373E2">
      <w:pPr>
        <w:ind w:left="-709" w:right="-284" w:firstLine="709"/>
        <w:rPr>
          <w:u w:val="single"/>
        </w:rPr>
      </w:pPr>
    </w:p>
    <w:p w14:paraId="46DD54CB" w14:textId="77777777" w:rsidR="000373E2" w:rsidRPr="00A5083B" w:rsidRDefault="000373E2" w:rsidP="000373E2">
      <w:pPr>
        <w:ind w:left="-709" w:right="-284" w:firstLine="709"/>
        <w:rPr>
          <w:b/>
          <w:u w:val="single"/>
        </w:rPr>
      </w:pPr>
      <w:r w:rsidRPr="00A5083B">
        <w:rPr>
          <w:u w:val="single"/>
        </w:rPr>
        <w:t>26.07.2023</w:t>
      </w:r>
      <w:r w:rsidRPr="00A5083B">
        <w:tab/>
        <w:t xml:space="preserve">    </w:t>
      </w:r>
      <w:r w:rsidRPr="00A5083B">
        <w:tab/>
      </w:r>
      <w:r w:rsidRPr="00A5083B">
        <w:tab/>
      </w:r>
      <w:r w:rsidRPr="00A5083B">
        <w:tab/>
      </w:r>
      <w:r w:rsidRPr="00A5083B">
        <w:tab/>
      </w:r>
      <w:r w:rsidRPr="00A5083B">
        <w:tab/>
      </w:r>
      <w:r w:rsidRPr="00A5083B">
        <w:tab/>
      </w:r>
      <w:r w:rsidRPr="00A5083B">
        <w:tab/>
        <w:t xml:space="preserve">                         №416</w:t>
      </w:r>
      <w:r w:rsidRPr="00A5083B">
        <w:rPr>
          <w:u w:val="single"/>
        </w:rPr>
        <w:t xml:space="preserve"> </w:t>
      </w:r>
    </w:p>
    <w:p w14:paraId="340AC65D"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1C68B6BA" w14:textId="77777777" w:rsidR="000373E2" w:rsidRPr="00A5083B" w:rsidRDefault="000373E2" w:rsidP="000373E2">
      <w:pPr>
        <w:ind w:right="4394"/>
        <w:jc w:val="both"/>
      </w:pPr>
      <w:r w:rsidRPr="00A5083B">
        <w:t xml:space="preserve">О внесении изменений в постановление от 29.09.2021 № 381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1136869188"/>
          <w:placeholder>
            <w:docPart w:val="D8F0699023B143358FC435CA3AEA7E10"/>
          </w:placeholder>
        </w:sdtPr>
        <w:sdtEndPr/>
        <w:sdtContent>
          <w:sdt>
            <w:sdtPr>
              <w:rPr>
                <w:b/>
                <w:color w:val="000000" w:themeColor="text1"/>
              </w:rPr>
              <w:id w:val="1117493423"/>
              <w:placeholder>
                <w:docPart w:val="21452971D65840A789517799BDD95CF2"/>
              </w:placeholder>
            </w:sdtPr>
            <w:sdtEndPr/>
            <w:sdtContent>
              <w:sdt>
                <w:sdtPr>
                  <w:rPr>
                    <w:spacing w:val="2"/>
                  </w:rPr>
                  <w:id w:val="-798143561"/>
                  <w:placeholder>
                    <w:docPart w:val="73B26B8AF593488A8F7CF1778FE3A7C5"/>
                  </w:placeholder>
                </w:sdtPr>
                <w:sdtEndPr/>
                <w:sdtContent>
                  <w:sdt>
                    <w:sdtPr>
                      <w:rPr>
                        <w:spacing w:val="2"/>
                      </w:rPr>
                      <w:id w:val="1997224854"/>
                      <w:placeholder>
                        <w:docPart w:val="9FC9F9ECB7A240F8BEEFCA577BF1E2FB"/>
                      </w:placeholder>
                    </w:sdtPr>
                    <w:sdtEndPr>
                      <w:rPr>
                        <w:i/>
                      </w:rPr>
                    </w:sdtEndPr>
                    <w:sdtContent>
                      <w:r w:rsidRPr="00A5083B">
                        <w:rPr>
                          <w:spacing w:val="2"/>
                        </w:rPr>
                        <w:t>Предварительное согласование предоставления земельного участка</w:t>
                      </w:r>
                    </w:sdtContent>
                  </w:sdt>
                </w:sdtContent>
              </w:sdt>
            </w:sdtContent>
          </w:sdt>
        </w:sdtContent>
      </w:sdt>
      <w:r w:rsidRPr="00A5083B">
        <w:t xml:space="preserve">» </w:t>
      </w:r>
    </w:p>
    <w:p w14:paraId="7836C858" w14:textId="77777777" w:rsidR="000373E2" w:rsidRPr="00A5083B" w:rsidRDefault="000373E2" w:rsidP="000373E2">
      <w:pPr>
        <w:tabs>
          <w:tab w:val="left" w:pos="5529"/>
        </w:tabs>
        <w:ind w:right="3969"/>
        <w:jc w:val="both"/>
      </w:pPr>
    </w:p>
    <w:p w14:paraId="68B0E2CF"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64FA0F5D"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29.09.2021 № 381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color w:val="000000" w:themeColor="text1"/>
          </w:rPr>
          <w:id w:val="-39061039"/>
          <w:placeholder>
            <w:docPart w:val="E58D460634AE41018EFAD17629FF0342"/>
          </w:placeholder>
        </w:sdtPr>
        <w:sdtEndPr/>
        <w:sdtContent>
          <w:sdt>
            <w:sdtPr>
              <w:rPr>
                <w:b/>
                <w:color w:val="000000" w:themeColor="text1"/>
              </w:rPr>
              <w:id w:val="872429998"/>
              <w:placeholder>
                <w:docPart w:val="9FAAC197998E4508A1C892C5E474BA89"/>
              </w:placeholder>
            </w:sdtPr>
            <w:sdtEndPr/>
            <w:sdtContent>
              <w:sdt>
                <w:sdtPr>
                  <w:rPr>
                    <w:spacing w:val="2"/>
                  </w:rPr>
                  <w:id w:val="533850277"/>
                  <w:placeholder>
                    <w:docPart w:val="8B0739A018FC4B29B44BFBA43AA4B679"/>
                  </w:placeholder>
                </w:sdtPr>
                <w:sdtEndPr/>
                <w:sdtContent>
                  <w:r w:rsidRPr="00A5083B">
                    <w:rPr>
                      <w:spacing w:val="2"/>
                    </w:rPr>
                    <w:t>Предварительное согласование предоставления земельного участка</w:t>
                  </w:r>
                </w:sdtContent>
              </w:sdt>
            </w:sdtContent>
          </w:sdt>
        </w:sdtContent>
      </w:sdt>
      <w:r w:rsidRPr="00A5083B">
        <w:t>»:</w:t>
      </w:r>
    </w:p>
    <w:p w14:paraId="682C5FC3" w14:textId="77777777" w:rsidR="000373E2" w:rsidRPr="00A5083B" w:rsidRDefault="000373E2" w:rsidP="000373E2">
      <w:pPr>
        <w:ind w:firstLine="567"/>
        <w:jc w:val="both"/>
      </w:pPr>
      <w:r w:rsidRPr="00A5083B">
        <w:t>1.1.</w:t>
      </w:r>
      <w:r w:rsidRPr="00A5083B">
        <w:tab/>
        <w:t>пункт 2.6.8 дополнить абзацем следующего содержания:</w:t>
      </w:r>
    </w:p>
    <w:p w14:paraId="0962BB26"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2BB24539" w14:textId="77777777" w:rsidR="000373E2" w:rsidRPr="00A5083B" w:rsidRDefault="000373E2" w:rsidP="000373E2">
      <w:pPr>
        <w:ind w:firstLine="567"/>
        <w:jc w:val="both"/>
      </w:pPr>
      <w:r w:rsidRPr="00A5083B">
        <w:t xml:space="preserve">2.Настоящее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23" w:history="1">
        <w:r w:rsidRPr="00A5083B">
          <w:t>www.мо-айхал.рф</w:t>
        </w:r>
      </w:hyperlink>
      <w:r w:rsidRPr="00A5083B">
        <w:t>) и действует до 1 марта 2029 года.</w:t>
      </w:r>
    </w:p>
    <w:p w14:paraId="711659D2"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0180BD63" w14:textId="77777777" w:rsidR="000373E2" w:rsidRPr="00A5083B" w:rsidRDefault="000373E2" w:rsidP="000373E2">
      <w:pPr>
        <w:tabs>
          <w:tab w:val="right" w:pos="7920"/>
        </w:tabs>
        <w:spacing w:line="276" w:lineRule="auto"/>
        <w:ind w:right="-340"/>
        <w:jc w:val="both"/>
        <w:rPr>
          <w:sz w:val="28"/>
          <w:szCs w:val="28"/>
        </w:rPr>
      </w:pPr>
    </w:p>
    <w:p w14:paraId="42EE2840" w14:textId="77777777" w:rsidR="000373E2" w:rsidRPr="00A5083B" w:rsidRDefault="000373E2" w:rsidP="000373E2">
      <w:pPr>
        <w:tabs>
          <w:tab w:val="right" w:pos="7920"/>
        </w:tabs>
        <w:spacing w:line="276" w:lineRule="auto"/>
        <w:ind w:right="-4678"/>
        <w:rPr>
          <w:b/>
        </w:rPr>
      </w:pPr>
      <w:r w:rsidRPr="00A5083B">
        <w:rPr>
          <w:b/>
        </w:rPr>
        <w:t xml:space="preserve">Глава посёлка                                                                                                        </w:t>
      </w:r>
      <w:proofErr w:type="spellStart"/>
      <w:r w:rsidRPr="00A5083B">
        <w:rPr>
          <w:b/>
        </w:rPr>
        <w:t>Г.Ш.Петровская</w:t>
      </w:r>
      <w:proofErr w:type="spellEnd"/>
    </w:p>
    <w:p w14:paraId="45580E06" w14:textId="77777777" w:rsidR="000373E2" w:rsidRPr="00A5083B" w:rsidRDefault="000373E2" w:rsidP="005A7E91">
      <w:pPr>
        <w:pStyle w:val="a3"/>
        <w:kinsoku w:val="0"/>
        <w:overflowPunct w:val="0"/>
        <w:ind w:left="142" w:firstLine="142"/>
        <w:rPr>
          <w:sz w:val="32"/>
          <w:szCs w:val="32"/>
        </w:rPr>
      </w:pPr>
    </w:p>
    <w:p w14:paraId="72D3D74C" w14:textId="77777777" w:rsidR="000373E2" w:rsidRPr="00A5083B" w:rsidRDefault="000373E2"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05CCFCB6" w14:textId="77777777" w:rsidTr="00BA2BDA">
        <w:trPr>
          <w:trHeight w:val="2202"/>
        </w:trPr>
        <w:tc>
          <w:tcPr>
            <w:tcW w:w="3837" w:type="dxa"/>
            <w:shd w:val="clear" w:color="auto" w:fill="auto"/>
          </w:tcPr>
          <w:p w14:paraId="49FA6281" w14:textId="77777777" w:rsidR="000373E2" w:rsidRPr="00A5083B" w:rsidRDefault="000373E2" w:rsidP="00BA2BDA">
            <w:pPr>
              <w:jc w:val="center"/>
              <w:rPr>
                <w:b/>
              </w:rPr>
            </w:pPr>
            <w:r w:rsidRPr="00A5083B">
              <w:rPr>
                <w:b/>
              </w:rPr>
              <w:lastRenderedPageBreak/>
              <w:t>Российская Федерация (Россия)</w:t>
            </w:r>
          </w:p>
          <w:p w14:paraId="25A1D631" w14:textId="77777777" w:rsidR="000373E2" w:rsidRPr="00A5083B" w:rsidRDefault="000373E2" w:rsidP="00BA2BDA">
            <w:pPr>
              <w:jc w:val="center"/>
              <w:rPr>
                <w:b/>
              </w:rPr>
            </w:pPr>
            <w:r w:rsidRPr="00A5083B">
              <w:rPr>
                <w:b/>
              </w:rPr>
              <w:t>Республика Саха (Якутия)</w:t>
            </w:r>
          </w:p>
          <w:p w14:paraId="4CA2DBC9" w14:textId="77777777" w:rsidR="000373E2" w:rsidRPr="00A5083B" w:rsidRDefault="000373E2" w:rsidP="00BA2BDA">
            <w:pPr>
              <w:jc w:val="center"/>
              <w:rPr>
                <w:b/>
              </w:rPr>
            </w:pPr>
            <w:r w:rsidRPr="00A5083B">
              <w:rPr>
                <w:b/>
              </w:rPr>
              <w:t>АДМИНИСТРАЦИЯ</w:t>
            </w:r>
          </w:p>
          <w:p w14:paraId="1ED67A86" w14:textId="77777777" w:rsidR="000373E2" w:rsidRPr="00A5083B" w:rsidRDefault="000373E2" w:rsidP="00BA2BDA">
            <w:pPr>
              <w:jc w:val="center"/>
              <w:rPr>
                <w:b/>
              </w:rPr>
            </w:pPr>
            <w:r w:rsidRPr="00A5083B">
              <w:rPr>
                <w:b/>
              </w:rPr>
              <w:t>муниципального образования</w:t>
            </w:r>
          </w:p>
          <w:p w14:paraId="25272B9E"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6AC10411"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09C5FECF"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0BCCFDA1"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522AC654" w14:textId="77777777" w:rsidR="000373E2" w:rsidRPr="00A5083B" w:rsidRDefault="000373E2" w:rsidP="00BA2BDA">
            <w:pPr>
              <w:jc w:val="center"/>
              <w:rPr>
                <w:noProof/>
              </w:rPr>
            </w:pPr>
            <w:r w:rsidRPr="00A5083B">
              <w:rPr>
                <w:noProof/>
              </w:rPr>
              <w:drawing>
                <wp:anchor distT="0" distB="0" distL="114300" distR="114300" simplePos="0" relativeHeight="251681792" behindDoc="0" locked="0" layoutInCell="1" allowOverlap="1" wp14:anchorId="52257B12" wp14:editId="02EF4F8A">
                  <wp:simplePos x="0" y="0"/>
                  <wp:positionH relativeFrom="column">
                    <wp:posOffset>12065</wp:posOffset>
                  </wp:positionH>
                  <wp:positionV relativeFrom="paragraph">
                    <wp:posOffset>-25400</wp:posOffset>
                  </wp:positionV>
                  <wp:extent cx="838764" cy="822960"/>
                  <wp:effectExtent l="0" t="0" r="0" b="0"/>
                  <wp:wrapNone/>
                  <wp:docPr id="23" name="Рисунок 2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4E07713C" w14:textId="77777777" w:rsidR="000373E2" w:rsidRPr="00A5083B" w:rsidRDefault="000373E2" w:rsidP="00BA2BDA">
            <w:pPr>
              <w:jc w:val="center"/>
            </w:pPr>
          </w:p>
        </w:tc>
        <w:tc>
          <w:tcPr>
            <w:tcW w:w="3960" w:type="dxa"/>
            <w:shd w:val="clear" w:color="auto" w:fill="auto"/>
          </w:tcPr>
          <w:p w14:paraId="0E8FFA25"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447C0DC5"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66291E79"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5282F4FA"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04FCFFAD"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78E9560D"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2A97387F" w14:textId="77777777" w:rsidR="000373E2" w:rsidRPr="00A5083B" w:rsidRDefault="000373E2" w:rsidP="00BA2BDA">
            <w:pPr>
              <w:jc w:val="center"/>
              <w:rPr>
                <w:b/>
                <w:position w:val="6"/>
                <w:sz w:val="20"/>
                <w:szCs w:val="20"/>
              </w:rPr>
            </w:pPr>
          </w:p>
          <w:p w14:paraId="065F18B6" w14:textId="77777777" w:rsidR="000373E2" w:rsidRPr="00A5083B" w:rsidRDefault="000373E2" w:rsidP="00BA2BDA">
            <w:pPr>
              <w:jc w:val="center"/>
              <w:rPr>
                <w:b/>
                <w:sz w:val="32"/>
                <w:szCs w:val="32"/>
              </w:rPr>
            </w:pPr>
            <w:r w:rsidRPr="00A5083B">
              <w:rPr>
                <w:b/>
                <w:position w:val="6"/>
                <w:sz w:val="32"/>
                <w:szCs w:val="32"/>
              </w:rPr>
              <w:t>УУРААХ</w:t>
            </w:r>
          </w:p>
          <w:p w14:paraId="0943B6EB" w14:textId="77777777" w:rsidR="000373E2" w:rsidRPr="00A5083B" w:rsidRDefault="000373E2" w:rsidP="00BA2BDA">
            <w:pPr>
              <w:jc w:val="center"/>
              <w:rPr>
                <w:b/>
                <w:bCs/>
                <w:kern w:val="32"/>
                <w:position w:val="6"/>
                <w:sz w:val="2"/>
                <w:szCs w:val="2"/>
              </w:rPr>
            </w:pPr>
          </w:p>
        </w:tc>
      </w:tr>
    </w:tbl>
    <w:p w14:paraId="24079375" w14:textId="77777777" w:rsidR="000373E2" w:rsidRPr="00A5083B" w:rsidRDefault="000373E2" w:rsidP="000373E2">
      <w:pPr>
        <w:ind w:left="-709" w:right="-284" w:firstLine="709"/>
        <w:rPr>
          <w:u w:val="single"/>
        </w:rPr>
      </w:pPr>
    </w:p>
    <w:p w14:paraId="51B0B1F7" w14:textId="77777777" w:rsidR="000373E2" w:rsidRPr="00A5083B" w:rsidRDefault="000373E2" w:rsidP="000373E2">
      <w:pPr>
        <w:ind w:left="-709" w:right="-284" w:firstLine="709"/>
        <w:rPr>
          <w:b/>
          <w:u w:val="single"/>
        </w:rPr>
      </w:pPr>
      <w:r w:rsidRPr="00A5083B">
        <w:rPr>
          <w:u w:val="single"/>
        </w:rPr>
        <w:t>26.07.2023</w:t>
      </w:r>
      <w:r w:rsidRPr="00A5083B">
        <w:tab/>
        <w:t xml:space="preserve">    </w:t>
      </w:r>
      <w:r w:rsidRPr="00A5083B">
        <w:tab/>
      </w:r>
      <w:r w:rsidRPr="00A5083B">
        <w:tab/>
      </w:r>
      <w:r w:rsidRPr="00A5083B">
        <w:tab/>
      </w:r>
      <w:r w:rsidRPr="00A5083B">
        <w:tab/>
      </w:r>
      <w:r w:rsidRPr="00A5083B">
        <w:tab/>
      </w:r>
      <w:r w:rsidRPr="00A5083B">
        <w:tab/>
      </w:r>
      <w:r w:rsidRPr="00A5083B">
        <w:tab/>
        <w:t xml:space="preserve">                         №417</w:t>
      </w:r>
      <w:r w:rsidRPr="00A5083B">
        <w:rPr>
          <w:u w:val="single"/>
        </w:rPr>
        <w:t xml:space="preserve"> </w:t>
      </w:r>
    </w:p>
    <w:p w14:paraId="02A82EFF"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091F8D16" w14:textId="77777777" w:rsidR="000373E2" w:rsidRPr="00A5083B" w:rsidRDefault="000373E2" w:rsidP="000373E2">
      <w:pPr>
        <w:ind w:right="4394"/>
        <w:jc w:val="both"/>
      </w:pPr>
      <w:r w:rsidRPr="00A5083B">
        <w:t xml:space="preserve">О внесении изменений в постановление от 23.09.2021 № 369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316230984"/>
          <w:placeholder>
            <w:docPart w:val="109B7D2195B4493AB62E85894DE2DA3A"/>
          </w:placeholder>
        </w:sdtPr>
        <w:sdtEndPr/>
        <w:sdtContent>
          <w:sdt>
            <w:sdtPr>
              <w:rPr>
                <w:b/>
                <w:color w:val="000000" w:themeColor="text1"/>
              </w:rPr>
              <w:id w:val="218552944"/>
              <w:placeholder>
                <w:docPart w:val="672B86AFDA704F8797E868753381ABB3"/>
              </w:placeholder>
            </w:sdtPr>
            <w:sdtEndPr/>
            <w:sdtContent>
              <w:sdt>
                <w:sdtPr>
                  <w:rPr>
                    <w:spacing w:val="2"/>
                  </w:rPr>
                  <w:id w:val="1434705771"/>
                  <w:placeholder>
                    <w:docPart w:val="2D553C44CD264EE9B5D9B16BF225A5F9"/>
                  </w:placeholder>
                </w:sdtPr>
                <w:sdtEndPr/>
                <w:sdtContent>
                  <w:sdt>
                    <w:sdtPr>
                      <w:rPr>
                        <w:spacing w:val="2"/>
                      </w:rPr>
                      <w:id w:val="2009022956"/>
                      <w:placeholder>
                        <w:docPart w:val="3193F6277E2847558CA26B4E21D6DF73"/>
                      </w:placeholder>
                    </w:sdtPr>
                    <w:sdtEndPr>
                      <w:rPr>
                        <w:i/>
                      </w:rPr>
                    </w:sdtEndPr>
                    <w:sdtContent>
                      <w:sdt>
                        <w:sdtPr>
                          <w:rPr>
                            <w:spacing w:val="2"/>
                          </w:rPr>
                          <w:id w:val="1015343913"/>
                          <w:placeholder>
                            <w:docPart w:val="5EACD5B8C4074085BE63180E71B3462D"/>
                          </w:placeholder>
                        </w:sdtPr>
                        <w:sdtEndPr/>
                        <w:sdtContent>
                          <w:r w:rsidRPr="00A5083B">
                            <w:rPr>
                              <w:spacing w:val="2"/>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sdtContent>
                  </w:sdt>
                </w:sdtContent>
              </w:sdt>
            </w:sdtContent>
          </w:sdt>
        </w:sdtContent>
      </w:sdt>
      <w:r w:rsidRPr="00A5083B">
        <w:t xml:space="preserve">» </w:t>
      </w:r>
    </w:p>
    <w:p w14:paraId="1A742B10" w14:textId="77777777" w:rsidR="000373E2" w:rsidRPr="00A5083B" w:rsidRDefault="000373E2" w:rsidP="000373E2">
      <w:pPr>
        <w:tabs>
          <w:tab w:val="left" w:pos="5529"/>
        </w:tabs>
        <w:ind w:right="3969"/>
        <w:jc w:val="both"/>
      </w:pPr>
    </w:p>
    <w:p w14:paraId="75A4B368"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4A838CFC"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23.09.2021 № 369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color w:val="000000" w:themeColor="text1"/>
          </w:rPr>
          <w:id w:val="1592428355"/>
          <w:placeholder>
            <w:docPart w:val="0FCF772E777B4A158C34289A140683FD"/>
          </w:placeholder>
        </w:sdtPr>
        <w:sdtEndPr/>
        <w:sdtContent>
          <w:sdt>
            <w:sdtPr>
              <w:rPr>
                <w:b/>
                <w:color w:val="000000" w:themeColor="text1"/>
              </w:rPr>
              <w:id w:val="-2090766322"/>
              <w:placeholder>
                <w:docPart w:val="FB29D97361E9480288D2279B287FF476"/>
              </w:placeholder>
            </w:sdtPr>
            <w:sdtEndPr/>
            <w:sdtContent>
              <w:sdt>
                <w:sdtPr>
                  <w:rPr>
                    <w:spacing w:val="2"/>
                  </w:rPr>
                  <w:id w:val="350538786"/>
                  <w:placeholder>
                    <w:docPart w:val="2988C3CF7A78449F86A422F0F36637F5"/>
                  </w:placeholder>
                </w:sdtPr>
                <w:sdtEndPr/>
                <w:sdtContent>
                  <w:sdt>
                    <w:sdtPr>
                      <w:rPr>
                        <w:spacing w:val="2"/>
                      </w:rPr>
                      <w:id w:val="-1996866237"/>
                      <w:placeholder>
                        <w:docPart w:val="261791374FB14A848CED2CBFBC0820CC"/>
                      </w:placeholder>
                    </w:sdtPr>
                    <w:sdtEndPr/>
                    <w:sdtContent>
                      <w:r w:rsidRPr="00A5083B">
                        <w:rPr>
                          <w:spacing w:val="2"/>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A5083B">
                    <w:rPr>
                      <w:spacing w:val="2"/>
                    </w:rPr>
                    <w:t xml:space="preserve"> а</w:t>
                  </w:r>
                </w:sdtContent>
              </w:sdt>
            </w:sdtContent>
          </w:sdt>
        </w:sdtContent>
      </w:sdt>
      <w:r w:rsidRPr="00A5083B">
        <w:t>»:</w:t>
      </w:r>
    </w:p>
    <w:p w14:paraId="33C48CDE" w14:textId="77777777" w:rsidR="000373E2" w:rsidRPr="00A5083B" w:rsidRDefault="000373E2" w:rsidP="000373E2">
      <w:pPr>
        <w:ind w:firstLine="567"/>
        <w:jc w:val="both"/>
      </w:pPr>
      <w:r w:rsidRPr="00A5083B">
        <w:t>1.1.</w:t>
      </w:r>
      <w:r w:rsidRPr="00A5083B">
        <w:tab/>
        <w:t>пункт 2.6.15 дополнить абзацем следующего содержания:</w:t>
      </w:r>
    </w:p>
    <w:p w14:paraId="165CFB04"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w:t>
      </w:r>
      <w:r w:rsidRPr="00A5083B">
        <w:rPr>
          <w:rFonts w:ascii="Times New Roman" w:hAnsi="Times New Roman"/>
        </w:rPr>
        <w:lastRenderedPageBreak/>
        <w:t>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08167E2E" w14:textId="77777777" w:rsidR="000373E2" w:rsidRPr="00A5083B" w:rsidRDefault="000373E2" w:rsidP="000373E2">
      <w:pPr>
        <w:ind w:firstLine="567"/>
        <w:jc w:val="both"/>
      </w:pPr>
      <w:r w:rsidRPr="00A5083B">
        <w:t xml:space="preserve">2.Настоящее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24" w:history="1">
        <w:r w:rsidRPr="00A5083B">
          <w:t>www.мо-айхал.рф</w:t>
        </w:r>
      </w:hyperlink>
      <w:r w:rsidRPr="00A5083B">
        <w:t>) и действует до 1 марта 2029 года.</w:t>
      </w:r>
    </w:p>
    <w:p w14:paraId="61F36740"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51CCF976" w14:textId="77777777" w:rsidR="000373E2" w:rsidRPr="00A5083B" w:rsidRDefault="000373E2" w:rsidP="000373E2">
      <w:pPr>
        <w:tabs>
          <w:tab w:val="right" w:pos="7920"/>
        </w:tabs>
        <w:spacing w:line="276" w:lineRule="auto"/>
        <w:ind w:right="-340"/>
        <w:jc w:val="both"/>
        <w:rPr>
          <w:sz w:val="28"/>
          <w:szCs w:val="28"/>
        </w:rPr>
      </w:pPr>
    </w:p>
    <w:p w14:paraId="3F8AFD55"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p w14:paraId="43F78315" w14:textId="77777777" w:rsidR="000373E2" w:rsidRPr="00A5083B" w:rsidRDefault="000373E2" w:rsidP="005A7E91">
      <w:pPr>
        <w:pStyle w:val="a3"/>
        <w:kinsoku w:val="0"/>
        <w:overflowPunct w:val="0"/>
        <w:ind w:left="142" w:firstLine="142"/>
        <w:rPr>
          <w:sz w:val="32"/>
          <w:szCs w:val="32"/>
        </w:rPr>
      </w:pPr>
    </w:p>
    <w:p w14:paraId="3E75C286" w14:textId="77777777" w:rsidR="00915C07" w:rsidRPr="00A5083B" w:rsidRDefault="00915C07" w:rsidP="005A7E91">
      <w:pPr>
        <w:pStyle w:val="a3"/>
        <w:kinsoku w:val="0"/>
        <w:overflowPunct w:val="0"/>
        <w:ind w:left="142" w:firstLine="142"/>
        <w:rPr>
          <w:sz w:val="32"/>
          <w:szCs w:val="32"/>
        </w:rPr>
      </w:pPr>
    </w:p>
    <w:p w14:paraId="46B45470" w14:textId="77777777" w:rsidR="00915C07" w:rsidRPr="00A5083B" w:rsidRDefault="00915C07" w:rsidP="005A7E91">
      <w:pPr>
        <w:pStyle w:val="a3"/>
        <w:kinsoku w:val="0"/>
        <w:overflowPunct w:val="0"/>
        <w:ind w:left="142" w:firstLine="142"/>
        <w:rPr>
          <w:sz w:val="32"/>
          <w:szCs w:val="32"/>
        </w:rPr>
      </w:pPr>
    </w:p>
    <w:p w14:paraId="0F182AA7" w14:textId="77777777" w:rsidR="00915C07" w:rsidRPr="00A5083B" w:rsidRDefault="00915C07" w:rsidP="005A7E91">
      <w:pPr>
        <w:pStyle w:val="a3"/>
        <w:kinsoku w:val="0"/>
        <w:overflowPunct w:val="0"/>
        <w:ind w:left="142" w:firstLine="142"/>
        <w:rPr>
          <w:sz w:val="32"/>
          <w:szCs w:val="32"/>
        </w:rPr>
      </w:pPr>
    </w:p>
    <w:p w14:paraId="2D28F39A" w14:textId="77777777" w:rsidR="00915C07" w:rsidRPr="00A5083B" w:rsidRDefault="00915C07" w:rsidP="005A7E91">
      <w:pPr>
        <w:pStyle w:val="a3"/>
        <w:kinsoku w:val="0"/>
        <w:overflowPunct w:val="0"/>
        <w:ind w:left="142" w:firstLine="142"/>
        <w:rPr>
          <w:sz w:val="32"/>
          <w:szCs w:val="32"/>
        </w:rPr>
      </w:pPr>
    </w:p>
    <w:p w14:paraId="171637DC" w14:textId="77777777" w:rsidR="00915C07" w:rsidRPr="00A5083B" w:rsidRDefault="00915C07" w:rsidP="005A7E91">
      <w:pPr>
        <w:pStyle w:val="a3"/>
        <w:kinsoku w:val="0"/>
        <w:overflowPunct w:val="0"/>
        <w:ind w:left="142" w:firstLine="142"/>
        <w:rPr>
          <w:sz w:val="32"/>
          <w:szCs w:val="32"/>
        </w:rPr>
      </w:pPr>
    </w:p>
    <w:p w14:paraId="4A69AF64" w14:textId="77777777" w:rsidR="00915C07" w:rsidRPr="00A5083B" w:rsidRDefault="00915C07" w:rsidP="005A7E91">
      <w:pPr>
        <w:pStyle w:val="a3"/>
        <w:kinsoku w:val="0"/>
        <w:overflowPunct w:val="0"/>
        <w:ind w:left="142" w:firstLine="142"/>
        <w:rPr>
          <w:sz w:val="32"/>
          <w:szCs w:val="32"/>
        </w:rPr>
      </w:pPr>
    </w:p>
    <w:p w14:paraId="70D9ED2E" w14:textId="77777777" w:rsidR="000373E2" w:rsidRPr="00A5083B" w:rsidRDefault="000373E2"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373E2" w:rsidRPr="00A5083B" w14:paraId="68D5B10C" w14:textId="77777777" w:rsidTr="00BA2BDA">
        <w:trPr>
          <w:trHeight w:val="2202"/>
        </w:trPr>
        <w:tc>
          <w:tcPr>
            <w:tcW w:w="3837" w:type="dxa"/>
            <w:shd w:val="clear" w:color="auto" w:fill="auto"/>
          </w:tcPr>
          <w:p w14:paraId="2459E172" w14:textId="77777777" w:rsidR="000373E2" w:rsidRPr="00A5083B" w:rsidRDefault="000373E2" w:rsidP="00BA2BDA">
            <w:pPr>
              <w:jc w:val="center"/>
              <w:rPr>
                <w:b/>
              </w:rPr>
            </w:pPr>
            <w:r w:rsidRPr="00A5083B">
              <w:rPr>
                <w:b/>
              </w:rPr>
              <w:t>Российская Федерация (Россия)</w:t>
            </w:r>
          </w:p>
          <w:p w14:paraId="272A9447" w14:textId="77777777" w:rsidR="000373E2" w:rsidRPr="00A5083B" w:rsidRDefault="000373E2" w:rsidP="00BA2BDA">
            <w:pPr>
              <w:jc w:val="center"/>
              <w:rPr>
                <w:b/>
              </w:rPr>
            </w:pPr>
            <w:r w:rsidRPr="00A5083B">
              <w:rPr>
                <w:b/>
              </w:rPr>
              <w:t>Республика Саха (Якутия)</w:t>
            </w:r>
          </w:p>
          <w:p w14:paraId="278734AC" w14:textId="77777777" w:rsidR="000373E2" w:rsidRPr="00A5083B" w:rsidRDefault="000373E2" w:rsidP="00BA2BDA">
            <w:pPr>
              <w:jc w:val="center"/>
              <w:rPr>
                <w:b/>
              </w:rPr>
            </w:pPr>
            <w:r w:rsidRPr="00A5083B">
              <w:rPr>
                <w:b/>
              </w:rPr>
              <w:t>АДМИНИСТРАЦИЯ</w:t>
            </w:r>
          </w:p>
          <w:p w14:paraId="08FC6BE7" w14:textId="77777777" w:rsidR="000373E2" w:rsidRPr="00A5083B" w:rsidRDefault="000373E2" w:rsidP="00BA2BDA">
            <w:pPr>
              <w:jc w:val="center"/>
              <w:rPr>
                <w:b/>
              </w:rPr>
            </w:pPr>
            <w:r w:rsidRPr="00A5083B">
              <w:rPr>
                <w:b/>
              </w:rPr>
              <w:t>муниципального образования</w:t>
            </w:r>
          </w:p>
          <w:p w14:paraId="56C41FFC" w14:textId="77777777" w:rsidR="000373E2" w:rsidRPr="00A5083B" w:rsidRDefault="000373E2" w:rsidP="00BA2BDA">
            <w:pPr>
              <w:jc w:val="center"/>
              <w:rPr>
                <w:b/>
              </w:rPr>
            </w:pPr>
            <w:r w:rsidRPr="00A5083B">
              <w:rPr>
                <w:b/>
              </w:rPr>
              <w:t xml:space="preserve">«Поселок </w:t>
            </w:r>
            <w:proofErr w:type="spellStart"/>
            <w:r w:rsidRPr="00A5083B">
              <w:rPr>
                <w:b/>
              </w:rPr>
              <w:t>Айхал</w:t>
            </w:r>
            <w:proofErr w:type="spellEnd"/>
            <w:r w:rsidRPr="00A5083B">
              <w:rPr>
                <w:b/>
              </w:rPr>
              <w:t>»</w:t>
            </w:r>
          </w:p>
          <w:p w14:paraId="3D0BE0B0" w14:textId="77777777" w:rsidR="000373E2" w:rsidRPr="00A5083B" w:rsidRDefault="000373E2" w:rsidP="00BA2BDA">
            <w:pPr>
              <w:jc w:val="center"/>
              <w:rPr>
                <w:b/>
                <w:sz w:val="20"/>
                <w:szCs w:val="20"/>
              </w:rPr>
            </w:pPr>
            <w:proofErr w:type="spellStart"/>
            <w:r w:rsidRPr="00A5083B">
              <w:rPr>
                <w:b/>
              </w:rPr>
              <w:t>Мирнинского</w:t>
            </w:r>
            <w:proofErr w:type="spellEnd"/>
            <w:r w:rsidRPr="00A5083B">
              <w:rPr>
                <w:b/>
              </w:rPr>
              <w:t xml:space="preserve"> района</w:t>
            </w:r>
          </w:p>
          <w:p w14:paraId="0BB7871F" w14:textId="77777777" w:rsidR="000373E2" w:rsidRPr="00A5083B" w:rsidRDefault="000373E2" w:rsidP="00BA2BDA">
            <w:pPr>
              <w:jc w:val="center"/>
              <w:rPr>
                <w:b/>
                <w:bCs/>
                <w:kern w:val="32"/>
                <w:position w:val="6"/>
              </w:rPr>
            </w:pPr>
            <w:r w:rsidRPr="00A5083B">
              <w:rPr>
                <w:b/>
                <w:bCs/>
                <w:kern w:val="32"/>
                <w:position w:val="6"/>
                <w:sz w:val="28"/>
                <w:szCs w:val="28"/>
              </w:rPr>
              <w:t xml:space="preserve"> </w:t>
            </w:r>
          </w:p>
          <w:p w14:paraId="1AC7792B" w14:textId="77777777" w:rsidR="000373E2" w:rsidRPr="00A5083B" w:rsidRDefault="000373E2" w:rsidP="00BA2BDA">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71803658" w14:textId="77777777" w:rsidR="000373E2" w:rsidRPr="00A5083B" w:rsidRDefault="000373E2" w:rsidP="00BA2BDA">
            <w:pPr>
              <w:jc w:val="center"/>
              <w:rPr>
                <w:noProof/>
              </w:rPr>
            </w:pPr>
            <w:r w:rsidRPr="00A5083B">
              <w:rPr>
                <w:noProof/>
              </w:rPr>
              <w:drawing>
                <wp:anchor distT="0" distB="0" distL="114300" distR="114300" simplePos="0" relativeHeight="251683840" behindDoc="0" locked="0" layoutInCell="1" allowOverlap="1" wp14:anchorId="0D98B34B" wp14:editId="362302BD">
                  <wp:simplePos x="0" y="0"/>
                  <wp:positionH relativeFrom="column">
                    <wp:posOffset>12065</wp:posOffset>
                  </wp:positionH>
                  <wp:positionV relativeFrom="paragraph">
                    <wp:posOffset>-25400</wp:posOffset>
                  </wp:positionV>
                  <wp:extent cx="838764" cy="822960"/>
                  <wp:effectExtent l="0" t="0" r="0" b="0"/>
                  <wp:wrapNone/>
                  <wp:docPr id="24" name="Рисунок 2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9"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5EB1B1FF" w14:textId="77777777" w:rsidR="000373E2" w:rsidRPr="00A5083B" w:rsidRDefault="000373E2" w:rsidP="00BA2BDA">
            <w:pPr>
              <w:jc w:val="center"/>
            </w:pPr>
          </w:p>
        </w:tc>
        <w:tc>
          <w:tcPr>
            <w:tcW w:w="3960" w:type="dxa"/>
            <w:shd w:val="clear" w:color="auto" w:fill="auto"/>
          </w:tcPr>
          <w:p w14:paraId="6206705B" w14:textId="77777777" w:rsidR="000373E2" w:rsidRPr="00A5083B" w:rsidRDefault="000373E2" w:rsidP="00BA2BDA">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2C114267" w14:textId="77777777" w:rsidR="000373E2" w:rsidRPr="00A5083B" w:rsidRDefault="000373E2" w:rsidP="00BA2BDA">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2D2D401D" w14:textId="77777777" w:rsidR="000373E2" w:rsidRPr="00A5083B" w:rsidRDefault="000373E2" w:rsidP="00BA2BDA">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3C015215" w14:textId="77777777" w:rsidR="000373E2" w:rsidRPr="00A5083B" w:rsidRDefault="000373E2" w:rsidP="00BA2BDA">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19B6B64A" w14:textId="77777777" w:rsidR="000373E2" w:rsidRPr="00A5083B" w:rsidRDefault="000373E2" w:rsidP="00BA2BDA">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117BF360" w14:textId="77777777" w:rsidR="000373E2" w:rsidRPr="00A5083B" w:rsidRDefault="000373E2" w:rsidP="00BA2BDA">
            <w:pPr>
              <w:jc w:val="center"/>
              <w:rPr>
                <w:b/>
                <w:position w:val="6"/>
                <w:sz w:val="28"/>
                <w:szCs w:val="28"/>
              </w:rPr>
            </w:pPr>
            <w:r w:rsidRPr="00A5083B">
              <w:rPr>
                <w:b/>
              </w:rPr>
              <w:t>ДЬА</w:t>
            </w:r>
            <w:r w:rsidRPr="00A5083B">
              <w:rPr>
                <w:b/>
                <w:lang w:val="en-US"/>
              </w:rPr>
              <w:t>h</w:t>
            </w:r>
            <w:r w:rsidRPr="00A5083B">
              <w:rPr>
                <w:b/>
              </w:rPr>
              <w:t>АЛТАТА</w:t>
            </w:r>
          </w:p>
          <w:p w14:paraId="5B347015" w14:textId="77777777" w:rsidR="000373E2" w:rsidRPr="00A5083B" w:rsidRDefault="000373E2" w:rsidP="00BA2BDA">
            <w:pPr>
              <w:jc w:val="center"/>
              <w:rPr>
                <w:b/>
                <w:position w:val="6"/>
                <w:sz w:val="20"/>
                <w:szCs w:val="20"/>
              </w:rPr>
            </w:pPr>
          </w:p>
          <w:p w14:paraId="05BCB70A" w14:textId="77777777" w:rsidR="000373E2" w:rsidRPr="00A5083B" w:rsidRDefault="000373E2" w:rsidP="00BA2BDA">
            <w:pPr>
              <w:jc w:val="center"/>
              <w:rPr>
                <w:b/>
                <w:sz w:val="32"/>
                <w:szCs w:val="32"/>
              </w:rPr>
            </w:pPr>
            <w:r w:rsidRPr="00A5083B">
              <w:rPr>
                <w:b/>
                <w:position w:val="6"/>
                <w:sz w:val="32"/>
                <w:szCs w:val="32"/>
              </w:rPr>
              <w:t>УУРААХ</w:t>
            </w:r>
          </w:p>
          <w:p w14:paraId="33C6B334" w14:textId="77777777" w:rsidR="000373E2" w:rsidRPr="00A5083B" w:rsidRDefault="000373E2" w:rsidP="00BA2BDA">
            <w:pPr>
              <w:jc w:val="center"/>
              <w:rPr>
                <w:b/>
                <w:bCs/>
                <w:kern w:val="32"/>
                <w:position w:val="6"/>
                <w:sz w:val="2"/>
                <w:szCs w:val="2"/>
              </w:rPr>
            </w:pPr>
          </w:p>
        </w:tc>
      </w:tr>
    </w:tbl>
    <w:p w14:paraId="68F60D6C" w14:textId="77777777" w:rsidR="000373E2" w:rsidRPr="00A5083B" w:rsidRDefault="000373E2" w:rsidP="000373E2">
      <w:pPr>
        <w:ind w:left="-709" w:right="-284" w:firstLine="709"/>
        <w:rPr>
          <w:u w:val="single"/>
        </w:rPr>
      </w:pPr>
    </w:p>
    <w:p w14:paraId="426DCFEF" w14:textId="77777777" w:rsidR="000373E2" w:rsidRPr="00A5083B" w:rsidRDefault="000373E2" w:rsidP="000373E2">
      <w:pPr>
        <w:ind w:left="-709" w:right="-284" w:firstLine="709"/>
        <w:rPr>
          <w:b/>
          <w:u w:val="single"/>
        </w:rPr>
      </w:pPr>
      <w:r w:rsidRPr="00A5083B">
        <w:rPr>
          <w:u w:val="single"/>
        </w:rPr>
        <w:t>26.07.2023</w:t>
      </w:r>
      <w:r w:rsidRPr="00A5083B">
        <w:tab/>
        <w:t xml:space="preserve">    </w:t>
      </w:r>
      <w:r w:rsidRPr="00A5083B">
        <w:tab/>
      </w:r>
      <w:r w:rsidRPr="00A5083B">
        <w:tab/>
      </w:r>
      <w:r w:rsidRPr="00A5083B">
        <w:tab/>
      </w:r>
      <w:r w:rsidRPr="00A5083B">
        <w:tab/>
      </w:r>
      <w:r w:rsidRPr="00A5083B">
        <w:tab/>
      </w:r>
      <w:r w:rsidRPr="00A5083B">
        <w:tab/>
      </w:r>
      <w:r w:rsidRPr="00A5083B">
        <w:tab/>
        <w:t xml:space="preserve">                         </w:t>
      </w:r>
      <w:r w:rsidRPr="00A5083B">
        <w:rPr>
          <w:u w:val="single"/>
        </w:rPr>
        <w:t xml:space="preserve">№418 </w:t>
      </w:r>
    </w:p>
    <w:p w14:paraId="09CEECA7" w14:textId="77777777" w:rsidR="000373E2" w:rsidRPr="00A5083B" w:rsidRDefault="000373E2" w:rsidP="000373E2">
      <w:pPr>
        <w:spacing w:line="276" w:lineRule="auto"/>
        <w:ind w:right="5159" w:firstLine="992"/>
        <w:jc w:val="both"/>
        <w:rPr>
          <w:rFonts w:eastAsia="Calibri"/>
          <w:sz w:val="28"/>
          <w:szCs w:val="28"/>
        </w:rPr>
      </w:pPr>
      <w:r w:rsidRPr="00A5083B">
        <w:rPr>
          <w:rFonts w:eastAsia="Calibri"/>
          <w:sz w:val="28"/>
          <w:szCs w:val="28"/>
        </w:rPr>
        <w:t xml:space="preserve">                           </w:t>
      </w:r>
    </w:p>
    <w:p w14:paraId="62597A90" w14:textId="77777777" w:rsidR="000373E2" w:rsidRPr="00A5083B" w:rsidRDefault="000373E2" w:rsidP="000373E2">
      <w:pPr>
        <w:ind w:right="4394"/>
        <w:jc w:val="both"/>
      </w:pPr>
      <w:r w:rsidRPr="00A5083B">
        <w:t xml:space="preserve">О внесении изменений в постановление от 29.09.2021 № 378 </w:t>
      </w:r>
      <w:r w:rsidRPr="00A5083B">
        <w:rPr>
          <w:rFonts w:eastAsia="Calibri"/>
        </w:rPr>
        <w:t xml:space="preserve">«Об утверждении </w:t>
      </w:r>
      <w:r w:rsidRPr="00A5083B">
        <w:t>Административного регламента предоставления муниципальной услуги «</w:t>
      </w:r>
      <w:sdt>
        <w:sdtPr>
          <w:rPr>
            <w:b/>
          </w:rPr>
          <w:id w:val="-1843158684"/>
          <w:placeholder>
            <w:docPart w:val="AFC5C36C1C164728AA816A8360CD6902"/>
          </w:placeholder>
        </w:sdtPr>
        <w:sdtEndPr/>
        <w:sdtContent>
          <w:sdt>
            <w:sdtPr>
              <w:rPr>
                <w:b/>
                <w:color w:val="000000" w:themeColor="text1"/>
              </w:rPr>
              <w:id w:val="-720819743"/>
              <w:placeholder>
                <w:docPart w:val="D5191993B8104397A0160CE8606606D4"/>
              </w:placeholder>
            </w:sdtPr>
            <w:sdtEndPr/>
            <w:sdtContent>
              <w:sdt>
                <w:sdtPr>
                  <w:rPr>
                    <w:spacing w:val="2"/>
                  </w:rPr>
                  <w:id w:val="-447851884"/>
                  <w:placeholder>
                    <w:docPart w:val="CC5B9509F1094C2685D5C7EB11C83D9E"/>
                  </w:placeholder>
                </w:sdtPr>
                <w:sdtEndPr/>
                <w:sdtContent>
                  <w:sdt>
                    <w:sdtPr>
                      <w:rPr>
                        <w:spacing w:val="2"/>
                      </w:rPr>
                      <w:id w:val="1596515645"/>
                      <w:placeholder>
                        <w:docPart w:val="2958CA895B264334A456B7A2B749F124"/>
                      </w:placeholder>
                    </w:sdtPr>
                    <w:sdtEndPr>
                      <w:rPr>
                        <w:i/>
                      </w:rPr>
                    </w:sdtEndPr>
                    <w:sdtContent>
                      <w:sdt>
                        <w:sdtPr>
                          <w:rPr>
                            <w:spacing w:val="2"/>
                          </w:rPr>
                          <w:id w:val="-951405084"/>
                          <w:placeholder>
                            <w:docPart w:val="07B82A5C4B9F45ECA4FB8261B0DD5987"/>
                          </w:placeholder>
                        </w:sdtPr>
                        <w:sdtEndPr/>
                        <w:sdtContent>
                          <w:sdt>
                            <w:sdtPr>
                              <w:rPr>
                                <w:spacing w:val="2"/>
                              </w:rPr>
                              <w:id w:val="-1655210853"/>
                              <w:placeholder>
                                <w:docPart w:val="5EFE98A5265B4B95A6A2571686F97446"/>
                              </w:placeholder>
                            </w:sdtPr>
                            <w:sdtEndPr>
                              <w:rPr>
                                <w:i/>
                              </w:rPr>
                            </w:sdtEndPr>
                            <w:sdtContent>
                              <w:r w:rsidRPr="00A5083B">
                                <w:rPr>
                                  <w:spacing w:val="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sdtContent>
                      </w:sdt>
                    </w:sdtContent>
                  </w:sdt>
                </w:sdtContent>
              </w:sdt>
            </w:sdtContent>
          </w:sdt>
        </w:sdtContent>
      </w:sdt>
      <w:r w:rsidRPr="00A5083B">
        <w:t xml:space="preserve">» </w:t>
      </w:r>
    </w:p>
    <w:p w14:paraId="1DBFD37C" w14:textId="77777777" w:rsidR="000373E2" w:rsidRPr="00A5083B" w:rsidRDefault="000373E2" w:rsidP="000373E2">
      <w:pPr>
        <w:tabs>
          <w:tab w:val="left" w:pos="5529"/>
        </w:tabs>
        <w:ind w:right="3969"/>
        <w:jc w:val="both"/>
      </w:pPr>
    </w:p>
    <w:p w14:paraId="63210879" w14:textId="77777777" w:rsidR="000373E2" w:rsidRPr="00A5083B" w:rsidRDefault="000373E2" w:rsidP="000373E2">
      <w:pPr>
        <w:tabs>
          <w:tab w:val="right" w:pos="7920"/>
        </w:tabs>
        <w:ind w:firstLine="567"/>
        <w:jc w:val="both"/>
      </w:pPr>
      <w:r w:rsidRPr="00A5083B">
        <w:tab/>
        <w:t>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15.06.2022 № 1067 «О случаях и сроках использования биометрических персональных данных, размещенных физическими лицами в единой биометрической системе с использованием мобильного приложения единой биометрической системы» администрация постановляет:</w:t>
      </w:r>
    </w:p>
    <w:p w14:paraId="054EEE4A" w14:textId="77777777" w:rsidR="000373E2" w:rsidRPr="00A5083B" w:rsidRDefault="000373E2" w:rsidP="000373E2">
      <w:pPr>
        <w:tabs>
          <w:tab w:val="right" w:pos="7920"/>
        </w:tabs>
        <w:ind w:firstLine="567"/>
        <w:jc w:val="both"/>
      </w:pPr>
      <w:r w:rsidRPr="00A5083B">
        <w:t>1.</w:t>
      </w:r>
      <w:r w:rsidRPr="00A5083B">
        <w:tab/>
        <w:t xml:space="preserve"> Внести следующие изменения в постановление от 29.09.2021 № 378 </w:t>
      </w:r>
      <w:r w:rsidRPr="00A5083B">
        <w:rPr>
          <w:rFonts w:eastAsia="Calibri"/>
        </w:rPr>
        <w:t xml:space="preserve">«Об утверждении </w:t>
      </w:r>
      <w:r w:rsidRPr="00A5083B">
        <w:t xml:space="preserve">Административного регламента предоставления муниципальной услуги </w:t>
      </w:r>
      <w:sdt>
        <w:sdtPr>
          <w:rPr>
            <w:spacing w:val="2"/>
          </w:rPr>
          <w:id w:val="-692614478"/>
          <w:placeholder>
            <w:docPart w:val="8D00A42795D240C1AB008E8203072CD4"/>
          </w:placeholder>
        </w:sdtPr>
        <w:sdtEndPr>
          <w:rPr>
            <w:i/>
          </w:rPr>
        </w:sdtEndPr>
        <w:sdtContent>
          <w:r w:rsidRPr="00A5083B">
            <w:rPr>
              <w:spacing w:val="2"/>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sdtContent>
      </w:sdt>
      <w:r w:rsidRPr="00A5083B">
        <w:t>:</w:t>
      </w:r>
    </w:p>
    <w:p w14:paraId="401848AD" w14:textId="77777777" w:rsidR="000373E2" w:rsidRPr="00A5083B" w:rsidRDefault="000373E2" w:rsidP="000373E2">
      <w:pPr>
        <w:ind w:firstLine="567"/>
        <w:jc w:val="both"/>
      </w:pPr>
      <w:r w:rsidRPr="00A5083B">
        <w:t>1.1.</w:t>
      </w:r>
      <w:r w:rsidRPr="00A5083B">
        <w:tab/>
        <w:t>пункт 2.6.8 дополнить абзацем следующего содержания:</w:t>
      </w:r>
    </w:p>
    <w:p w14:paraId="7EA8ECBC" w14:textId="77777777" w:rsidR="000373E2" w:rsidRPr="00A5083B" w:rsidRDefault="000373E2" w:rsidP="000373E2">
      <w:pPr>
        <w:pStyle w:val="af"/>
        <w:ind w:left="0" w:right="-1" w:firstLine="567"/>
        <w:jc w:val="both"/>
        <w:rPr>
          <w:rFonts w:ascii="Times New Roman" w:hAnsi="Times New Roman"/>
        </w:rPr>
      </w:pPr>
      <w:r w:rsidRPr="00A5083B">
        <w:rPr>
          <w:rFonts w:ascii="Times New Roman" w:hAnsi="Times New Roman"/>
        </w:rPr>
        <w:t>«В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18EEAF9" w14:textId="77777777" w:rsidR="000373E2" w:rsidRPr="00A5083B" w:rsidRDefault="000373E2" w:rsidP="000373E2">
      <w:pPr>
        <w:ind w:firstLine="567"/>
        <w:jc w:val="both"/>
      </w:pPr>
      <w:r w:rsidRPr="00A5083B">
        <w:t xml:space="preserve">2.Настоящее постановление вступает в силу после его официального опубликования в информационном бюллетене «Вестник </w:t>
      </w:r>
      <w:proofErr w:type="spellStart"/>
      <w:r w:rsidRPr="00A5083B">
        <w:t>Айхала</w:t>
      </w:r>
      <w:proofErr w:type="spellEnd"/>
      <w:r w:rsidRPr="00A5083B">
        <w:t xml:space="preserve">» и размещении на официальном сайте Администрации МО «Поселок </w:t>
      </w:r>
      <w:proofErr w:type="spellStart"/>
      <w:r w:rsidRPr="00A5083B">
        <w:t>Айхал</w:t>
      </w:r>
      <w:proofErr w:type="spellEnd"/>
      <w:r w:rsidRPr="00A5083B">
        <w:t>» (</w:t>
      </w:r>
      <w:hyperlink r:id="rId25" w:history="1">
        <w:r w:rsidRPr="00A5083B">
          <w:t>www.мо-айхал.рф</w:t>
        </w:r>
      </w:hyperlink>
      <w:r w:rsidRPr="00A5083B">
        <w:t>) и действует до 1 марта 2029 года.</w:t>
      </w:r>
    </w:p>
    <w:p w14:paraId="52D923E7" w14:textId="77777777" w:rsidR="000373E2" w:rsidRPr="00A5083B" w:rsidRDefault="000373E2" w:rsidP="000373E2">
      <w:pPr>
        <w:tabs>
          <w:tab w:val="right" w:pos="7920"/>
        </w:tabs>
        <w:spacing w:line="276" w:lineRule="auto"/>
        <w:ind w:firstLine="567"/>
        <w:jc w:val="both"/>
      </w:pPr>
      <w:r w:rsidRPr="00A5083B">
        <w:t xml:space="preserve">3. </w:t>
      </w:r>
      <w:r w:rsidRPr="00A5083B">
        <w:tab/>
        <w:t>Контроль над исполнением настоящего постановления возложить на Главу посёлка.</w:t>
      </w:r>
    </w:p>
    <w:p w14:paraId="6F433FC3" w14:textId="77777777" w:rsidR="000373E2" w:rsidRPr="00A5083B" w:rsidRDefault="000373E2" w:rsidP="000373E2">
      <w:pPr>
        <w:tabs>
          <w:tab w:val="right" w:pos="7920"/>
        </w:tabs>
        <w:spacing w:line="276" w:lineRule="auto"/>
        <w:ind w:right="-340"/>
        <w:jc w:val="both"/>
        <w:rPr>
          <w:sz w:val="28"/>
          <w:szCs w:val="28"/>
        </w:rPr>
      </w:pPr>
    </w:p>
    <w:p w14:paraId="01F21CCC" w14:textId="77777777" w:rsidR="000373E2" w:rsidRPr="00A5083B" w:rsidRDefault="000373E2" w:rsidP="000373E2">
      <w:pPr>
        <w:tabs>
          <w:tab w:val="right" w:pos="7920"/>
        </w:tabs>
        <w:spacing w:line="276" w:lineRule="auto"/>
        <w:ind w:right="-4678"/>
        <w:rPr>
          <w:b/>
        </w:rPr>
      </w:pPr>
    </w:p>
    <w:p w14:paraId="40476273" w14:textId="77777777" w:rsidR="000373E2" w:rsidRPr="00A5083B" w:rsidRDefault="000373E2" w:rsidP="000373E2">
      <w:pPr>
        <w:tabs>
          <w:tab w:val="right" w:pos="7920"/>
        </w:tabs>
        <w:spacing w:line="276" w:lineRule="auto"/>
        <w:ind w:right="-4678"/>
        <w:rPr>
          <w:b/>
        </w:rPr>
      </w:pPr>
      <w:r w:rsidRPr="00A5083B">
        <w:rPr>
          <w:b/>
        </w:rPr>
        <w:t>Глава посёлка                                                                                                        Г.Ш. Петровская</w:t>
      </w:r>
    </w:p>
    <w:p w14:paraId="736CF3CC" w14:textId="77777777" w:rsidR="000373E2" w:rsidRPr="00A5083B" w:rsidRDefault="000373E2" w:rsidP="005A7E91">
      <w:pPr>
        <w:pStyle w:val="a3"/>
        <w:kinsoku w:val="0"/>
        <w:overflowPunct w:val="0"/>
        <w:ind w:left="142" w:firstLine="142"/>
        <w:rPr>
          <w:sz w:val="32"/>
          <w:szCs w:val="32"/>
        </w:rPr>
      </w:pPr>
    </w:p>
    <w:p w14:paraId="567EE2E9" w14:textId="77777777" w:rsidR="00A5083B" w:rsidRPr="00A5083B" w:rsidRDefault="00A5083B" w:rsidP="005A7E91">
      <w:pPr>
        <w:pStyle w:val="a3"/>
        <w:kinsoku w:val="0"/>
        <w:overflowPunct w:val="0"/>
        <w:ind w:left="142" w:firstLine="142"/>
        <w:rPr>
          <w:sz w:val="32"/>
          <w:szCs w:val="32"/>
        </w:rPr>
      </w:pPr>
    </w:p>
    <w:p w14:paraId="155C0878" w14:textId="77777777" w:rsidR="00A5083B" w:rsidRPr="00A5083B" w:rsidRDefault="00A5083B" w:rsidP="005A7E91">
      <w:pPr>
        <w:pStyle w:val="a3"/>
        <w:kinsoku w:val="0"/>
        <w:overflowPunct w:val="0"/>
        <w:ind w:left="142" w:firstLine="142"/>
        <w:rPr>
          <w:sz w:val="32"/>
          <w:szCs w:val="32"/>
        </w:rPr>
      </w:pPr>
    </w:p>
    <w:p w14:paraId="06BDA66F" w14:textId="77777777" w:rsidR="00A5083B" w:rsidRPr="00A5083B" w:rsidRDefault="00A5083B" w:rsidP="005A7E91">
      <w:pPr>
        <w:pStyle w:val="a3"/>
        <w:kinsoku w:val="0"/>
        <w:overflowPunct w:val="0"/>
        <w:ind w:left="142" w:firstLine="142"/>
        <w:rPr>
          <w:sz w:val="32"/>
          <w:szCs w:val="32"/>
        </w:rPr>
      </w:pPr>
    </w:p>
    <w:p w14:paraId="34A6A4B3" w14:textId="77777777" w:rsidR="00A5083B" w:rsidRPr="00A5083B" w:rsidRDefault="00A5083B" w:rsidP="005A7E91">
      <w:pPr>
        <w:pStyle w:val="a3"/>
        <w:kinsoku w:val="0"/>
        <w:overflowPunct w:val="0"/>
        <w:ind w:left="142" w:firstLine="142"/>
        <w:rPr>
          <w:sz w:val="32"/>
          <w:szCs w:val="32"/>
        </w:rPr>
      </w:pPr>
    </w:p>
    <w:p w14:paraId="78093F97" w14:textId="77777777" w:rsidR="00A5083B" w:rsidRPr="00A5083B" w:rsidRDefault="00A5083B" w:rsidP="005A7E91">
      <w:pPr>
        <w:pStyle w:val="a3"/>
        <w:kinsoku w:val="0"/>
        <w:overflowPunct w:val="0"/>
        <w:ind w:left="142" w:firstLine="142"/>
        <w:rPr>
          <w:sz w:val="32"/>
          <w:szCs w:val="32"/>
        </w:rPr>
      </w:pPr>
    </w:p>
    <w:p w14:paraId="5CD3F017" w14:textId="77777777" w:rsidR="00A5083B" w:rsidRPr="00A5083B" w:rsidRDefault="00A5083B"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5083B" w:rsidRPr="00A5083B" w14:paraId="6C70AFAA" w14:textId="77777777" w:rsidTr="00A53A61">
        <w:trPr>
          <w:trHeight w:val="2202"/>
        </w:trPr>
        <w:tc>
          <w:tcPr>
            <w:tcW w:w="3837" w:type="dxa"/>
            <w:shd w:val="clear" w:color="auto" w:fill="auto"/>
          </w:tcPr>
          <w:p w14:paraId="4896FC8A" w14:textId="77777777" w:rsidR="00A5083B" w:rsidRPr="00A5083B" w:rsidRDefault="00A5083B" w:rsidP="00A53A61">
            <w:pPr>
              <w:jc w:val="center"/>
              <w:rPr>
                <w:b/>
              </w:rPr>
            </w:pPr>
            <w:r w:rsidRPr="00A5083B">
              <w:rPr>
                <w:b/>
              </w:rPr>
              <w:lastRenderedPageBreak/>
              <w:t>Российская Федерация (Россия)</w:t>
            </w:r>
          </w:p>
          <w:p w14:paraId="636313AC" w14:textId="77777777" w:rsidR="00A5083B" w:rsidRPr="00A5083B" w:rsidRDefault="00A5083B" w:rsidP="00A53A61">
            <w:pPr>
              <w:jc w:val="center"/>
              <w:rPr>
                <w:b/>
              </w:rPr>
            </w:pPr>
            <w:r w:rsidRPr="00A5083B">
              <w:rPr>
                <w:b/>
              </w:rPr>
              <w:t>Республика Саха (Якутия)</w:t>
            </w:r>
          </w:p>
          <w:p w14:paraId="6AF689A5" w14:textId="77777777" w:rsidR="00A5083B" w:rsidRPr="00A5083B" w:rsidRDefault="00A5083B" w:rsidP="00A53A61">
            <w:pPr>
              <w:jc w:val="center"/>
              <w:rPr>
                <w:b/>
              </w:rPr>
            </w:pPr>
            <w:r w:rsidRPr="00A5083B">
              <w:rPr>
                <w:b/>
              </w:rPr>
              <w:t>АДМИНИСТРАЦИЯ</w:t>
            </w:r>
          </w:p>
          <w:p w14:paraId="0F0B68D2" w14:textId="77777777" w:rsidR="00A5083B" w:rsidRPr="00A5083B" w:rsidRDefault="00A5083B" w:rsidP="00A53A61">
            <w:pPr>
              <w:jc w:val="center"/>
              <w:rPr>
                <w:b/>
              </w:rPr>
            </w:pPr>
            <w:r w:rsidRPr="00A5083B">
              <w:rPr>
                <w:b/>
              </w:rPr>
              <w:t>муниципального образования</w:t>
            </w:r>
          </w:p>
          <w:p w14:paraId="43C0E6BA" w14:textId="77777777" w:rsidR="00A5083B" w:rsidRPr="00A5083B" w:rsidRDefault="00A5083B" w:rsidP="00A53A61">
            <w:pPr>
              <w:jc w:val="center"/>
              <w:rPr>
                <w:b/>
              </w:rPr>
            </w:pPr>
            <w:r w:rsidRPr="00A5083B">
              <w:rPr>
                <w:b/>
              </w:rPr>
              <w:t xml:space="preserve">«Поселок </w:t>
            </w:r>
            <w:proofErr w:type="spellStart"/>
            <w:r w:rsidRPr="00A5083B">
              <w:rPr>
                <w:b/>
              </w:rPr>
              <w:t>Айхал</w:t>
            </w:r>
            <w:proofErr w:type="spellEnd"/>
            <w:r w:rsidRPr="00A5083B">
              <w:rPr>
                <w:b/>
              </w:rPr>
              <w:t>»</w:t>
            </w:r>
          </w:p>
          <w:p w14:paraId="5A604E60" w14:textId="77777777" w:rsidR="00A5083B" w:rsidRPr="00A5083B" w:rsidRDefault="00A5083B" w:rsidP="00A53A61">
            <w:pPr>
              <w:jc w:val="center"/>
              <w:rPr>
                <w:b/>
                <w:sz w:val="20"/>
                <w:szCs w:val="20"/>
              </w:rPr>
            </w:pPr>
            <w:proofErr w:type="spellStart"/>
            <w:r w:rsidRPr="00A5083B">
              <w:rPr>
                <w:b/>
              </w:rPr>
              <w:t>Мирнинского</w:t>
            </w:r>
            <w:proofErr w:type="spellEnd"/>
            <w:r w:rsidRPr="00A5083B">
              <w:rPr>
                <w:b/>
              </w:rPr>
              <w:t xml:space="preserve"> района</w:t>
            </w:r>
          </w:p>
          <w:p w14:paraId="3BABACCA" w14:textId="77777777" w:rsidR="00A5083B" w:rsidRPr="00A5083B" w:rsidRDefault="00A5083B" w:rsidP="00A53A61">
            <w:pPr>
              <w:jc w:val="center"/>
              <w:rPr>
                <w:b/>
                <w:bCs/>
                <w:kern w:val="32"/>
                <w:position w:val="6"/>
              </w:rPr>
            </w:pPr>
            <w:r w:rsidRPr="00A5083B">
              <w:rPr>
                <w:b/>
                <w:bCs/>
                <w:kern w:val="32"/>
                <w:position w:val="6"/>
                <w:sz w:val="28"/>
                <w:szCs w:val="28"/>
              </w:rPr>
              <w:t xml:space="preserve"> </w:t>
            </w:r>
          </w:p>
          <w:p w14:paraId="44109B26" w14:textId="77777777" w:rsidR="00A5083B" w:rsidRPr="00A5083B" w:rsidRDefault="00A5083B" w:rsidP="00A53A61">
            <w:pPr>
              <w:jc w:val="center"/>
              <w:rPr>
                <w:b/>
                <w:bCs/>
                <w:kern w:val="32"/>
                <w:position w:val="6"/>
                <w:sz w:val="32"/>
                <w:szCs w:val="32"/>
              </w:rPr>
            </w:pPr>
            <w:r w:rsidRPr="00A5083B">
              <w:rPr>
                <w:b/>
                <w:bCs/>
                <w:kern w:val="32"/>
                <w:position w:val="6"/>
                <w:sz w:val="32"/>
                <w:szCs w:val="32"/>
              </w:rPr>
              <w:t>ПОСТАНОВЛЕНИЕ</w:t>
            </w:r>
          </w:p>
        </w:tc>
        <w:tc>
          <w:tcPr>
            <w:tcW w:w="1563" w:type="dxa"/>
            <w:shd w:val="clear" w:color="auto" w:fill="auto"/>
          </w:tcPr>
          <w:p w14:paraId="4C1CCB82" w14:textId="77777777" w:rsidR="00A5083B" w:rsidRPr="00A5083B" w:rsidRDefault="00A5083B" w:rsidP="00A53A61">
            <w:pPr>
              <w:jc w:val="center"/>
              <w:rPr>
                <w:noProof/>
              </w:rPr>
            </w:pPr>
            <w:r w:rsidRPr="00A5083B">
              <w:rPr>
                <w:noProof/>
              </w:rPr>
              <w:drawing>
                <wp:anchor distT="0" distB="0" distL="114300" distR="114300" simplePos="0" relativeHeight="251685888" behindDoc="0" locked="0" layoutInCell="1" allowOverlap="1" wp14:anchorId="1A429507" wp14:editId="075BDC87">
                  <wp:simplePos x="0" y="0"/>
                  <wp:positionH relativeFrom="column">
                    <wp:posOffset>12065</wp:posOffset>
                  </wp:positionH>
                  <wp:positionV relativeFrom="paragraph">
                    <wp:posOffset>-25400</wp:posOffset>
                  </wp:positionV>
                  <wp:extent cx="838835" cy="82296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26"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07B817BE" w14:textId="77777777" w:rsidR="00A5083B" w:rsidRPr="00A5083B" w:rsidRDefault="00A5083B" w:rsidP="00A53A61">
            <w:pPr>
              <w:jc w:val="center"/>
            </w:pPr>
          </w:p>
        </w:tc>
        <w:tc>
          <w:tcPr>
            <w:tcW w:w="3960" w:type="dxa"/>
            <w:shd w:val="clear" w:color="auto" w:fill="auto"/>
          </w:tcPr>
          <w:p w14:paraId="3C737B83" w14:textId="77777777" w:rsidR="00A5083B" w:rsidRPr="00A5083B" w:rsidRDefault="00A5083B" w:rsidP="00A53A61">
            <w:pPr>
              <w:jc w:val="center"/>
              <w:rPr>
                <w:b/>
              </w:rPr>
            </w:pPr>
            <w:r w:rsidRPr="00A5083B">
              <w:rPr>
                <w:b/>
              </w:rPr>
              <w:t xml:space="preserve">Россия </w:t>
            </w:r>
            <w:proofErr w:type="spellStart"/>
            <w:r w:rsidRPr="00A5083B">
              <w:rPr>
                <w:b/>
              </w:rPr>
              <w:t>Федерацията</w:t>
            </w:r>
            <w:proofErr w:type="spellEnd"/>
            <w:r w:rsidRPr="00A5083B">
              <w:rPr>
                <w:b/>
              </w:rPr>
              <w:t xml:space="preserve"> (Россия)</w:t>
            </w:r>
          </w:p>
          <w:p w14:paraId="35561FDD" w14:textId="77777777" w:rsidR="00A5083B" w:rsidRPr="00A5083B" w:rsidRDefault="00A5083B" w:rsidP="00A53A61">
            <w:pPr>
              <w:jc w:val="center"/>
              <w:rPr>
                <w:b/>
              </w:rPr>
            </w:pPr>
            <w:r w:rsidRPr="00A5083B">
              <w:rPr>
                <w:b/>
                <w:shd w:val="clear" w:color="auto" w:fill="FFFFFF"/>
              </w:rPr>
              <w:t xml:space="preserve">Саха </w:t>
            </w:r>
            <w:proofErr w:type="spellStart"/>
            <w:r w:rsidRPr="00A5083B">
              <w:rPr>
                <w:b/>
                <w:shd w:val="clear" w:color="auto" w:fill="FFFFFF"/>
              </w:rPr>
              <w:t>Өрөспүүбүлүкэтэ</w:t>
            </w:r>
            <w:proofErr w:type="spellEnd"/>
          </w:p>
          <w:p w14:paraId="441141DE" w14:textId="77777777" w:rsidR="00A5083B" w:rsidRPr="00A5083B" w:rsidRDefault="00A5083B" w:rsidP="00A53A61">
            <w:pPr>
              <w:jc w:val="center"/>
              <w:rPr>
                <w:b/>
              </w:rPr>
            </w:pPr>
            <w:proofErr w:type="spellStart"/>
            <w:r w:rsidRPr="00A5083B">
              <w:rPr>
                <w:b/>
              </w:rPr>
              <w:t>Мииринэй</w:t>
            </w:r>
            <w:proofErr w:type="spellEnd"/>
            <w:r w:rsidRPr="00A5083B">
              <w:rPr>
                <w:b/>
              </w:rPr>
              <w:t xml:space="preserve"> </w:t>
            </w:r>
            <w:proofErr w:type="spellStart"/>
            <w:r w:rsidRPr="00A5083B">
              <w:rPr>
                <w:b/>
              </w:rPr>
              <w:t>улуу</w:t>
            </w:r>
            <w:proofErr w:type="spellEnd"/>
            <w:r w:rsidRPr="00A5083B">
              <w:rPr>
                <w:b/>
                <w:lang w:val="en-US"/>
              </w:rPr>
              <w:t>h</w:t>
            </w:r>
            <w:proofErr w:type="spellStart"/>
            <w:r w:rsidRPr="00A5083B">
              <w:rPr>
                <w:b/>
              </w:rPr>
              <w:t>ун</w:t>
            </w:r>
            <w:proofErr w:type="spellEnd"/>
          </w:p>
          <w:p w14:paraId="6518C0A8" w14:textId="77777777" w:rsidR="00A5083B" w:rsidRPr="00A5083B" w:rsidRDefault="00A5083B" w:rsidP="00A53A61">
            <w:pPr>
              <w:jc w:val="center"/>
              <w:rPr>
                <w:b/>
              </w:rPr>
            </w:pPr>
            <w:proofErr w:type="spellStart"/>
            <w:r w:rsidRPr="00A5083B">
              <w:rPr>
                <w:b/>
              </w:rPr>
              <w:t>Айхал</w:t>
            </w:r>
            <w:proofErr w:type="spellEnd"/>
            <w:r w:rsidRPr="00A5083B">
              <w:rPr>
                <w:b/>
              </w:rPr>
              <w:t xml:space="preserve"> </w:t>
            </w:r>
            <w:proofErr w:type="spellStart"/>
            <w:r w:rsidRPr="00A5083B">
              <w:rPr>
                <w:b/>
              </w:rPr>
              <w:t>бө</w:t>
            </w:r>
            <w:proofErr w:type="spellEnd"/>
            <w:r w:rsidRPr="00A5083B">
              <w:rPr>
                <w:b/>
                <w:lang w:val="en-US"/>
              </w:rPr>
              <w:t>h</w:t>
            </w:r>
            <w:proofErr w:type="spellStart"/>
            <w:r w:rsidRPr="00A5083B">
              <w:rPr>
                <w:b/>
              </w:rPr>
              <w:t>үөлэгин</w:t>
            </w:r>
            <w:proofErr w:type="spellEnd"/>
          </w:p>
          <w:p w14:paraId="01A3D32A" w14:textId="77777777" w:rsidR="00A5083B" w:rsidRPr="00A5083B" w:rsidRDefault="00A5083B" w:rsidP="00A53A61">
            <w:pPr>
              <w:jc w:val="center"/>
              <w:rPr>
                <w:b/>
              </w:rPr>
            </w:pPr>
            <w:proofErr w:type="spellStart"/>
            <w:r w:rsidRPr="00A5083B">
              <w:rPr>
                <w:b/>
              </w:rPr>
              <w:t>муниципальнай</w:t>
            </w:r>
            <w:proofErr w:type="spellEnd"/>
            <w:r w:rsidRPr="00A5083B">
              <w:rPr>
                <w:b/>
              </w:rPr>
              <w:t xml:space="preserve"> </w:t>
            </w:r>
            <w:proofErr w:type="spellStart"/>
            <w:r w:rsidRPr="00A5083B">
              <w:rPr>
                <w:b/>
              </w:rPr>
              <w:t>тэриллиитин</w:t>
            </w:r>
            <w:proofErr w:type="spellEnd"/>
          </w:p>
          <w:p w14:paraId="04E8957A" w14:textId="77777777" w:rsidR="00A5083B" w:rsidRPr="00A5083B" w:rsidRDefault="00A5083B" w:rsidP="00A53A61">
            <w:pPr>
              <w:jc w:val="center"/>
              <w:rPr>
                <w:b/>
                <w:position w:val="6"/>
                <w:sz w:val="28"/>
                <w:szCs w:val="28"/>
              </w:rPr>
            </w:pPr>
            <w:r w:rsidRPr="00A5083B">
              <w:rPr>
                <w:b/>
              </w:rPr>
              <w:t>ДЬА</w:t>
            </w:r>
            <w:r w:rsidRPr="00A5083B">
              <w:rPr>
                <w:b/>
                <w:lang w:val="en-US"/>
              </w:rPr>
              <w:t>h</w:t>
            </w:r>
            <w:r w:rsidRPr="00A5083B">
              <w:rPr>
                <w:b/>
              </w:rPr>
              <w:t>АЛТАТА</w:t>
            </w:r>
          </w:p>
          <w:p w14:paraId="69BB2B08" w14:textId="77777777" w:rsidR="00A5083B" w:rsidRPr="00A5083B" w:rsidRDefault="00A5083B" w:rsidP="00A53A61">
            <w:pPr>
              <w:jc w:val="center"/>
              <w:rPr>
                <w:b/>
                <w:position w:val="6"/>
                <w:sz w:val="20"/>
                <w:szCs w:val="20"/>
              </w:rPr>
            </w:pPr>
          </w:p>
          <w:p w14:paraId="4C6EC2B5" w14:textId="77777777" w:rsidR="00A5083B" w:rsidRPr="00A5083B" w:rsidRDefault="00A5083B" w:rsidP="00A53A61">
            <w:pPr>
              <w:jc w:val="center"/>
              <w:rPr>
                <w:b/>
                <w:sz w:val="32"/>
                <w:szCs w:val="32"/>
              </w:rPr>
            </w:pPr>
            <w:r w:rsidRPr="00A5083B">
              <w:rPr>
                <w:b/>
                <w:position w:val="6"/>
                <w:sz w:val="32"/>
                <w:szCs w:val="32"/>
              </w:rPr>
              <w:t>УУРААХ</w:t>
            </w:r>
          </w:p>
          <w:p w14:paraId="50306A73" w14:textId="77777777" w:rsidR="00A5083B" w:rsidRPr="00A5083B" w:rsidRDefault="00A5083B" w:rsidP="00A53A61">
            <w:pPr>
              <w:jc w:val="center"/>
              <w:rPr>
                <w:b/>
                <w:bCs/>
                <w:kern w:val="32"/>
                <w:position w:val="6"/>
                <w:sz w:val="2"/>
                <w:szCs w:val="2"/>
              </w:rPr>
            </w:pPr>
          </w:p>
        </w:tc>
      </w:tr>
    </w:tbl>
    <w:p w14:paraId="3A10108F" w14:textId="77777777" w:rsidR="00A5083B" w:rsidRPr="00A5083B" w:rsidRDefault="00A5083B" w:rsidP="00A5083B">
      <w:pPr>
        <w:ind w:left="-709" w:right="-284" w:firstLine="709"/>
        <w:jc w:val="both"/>
        <w:rPr>
          <w:b/>
        </w:rPr>
      </w:pPr>
    </w:p>
    <w:p w14:paraId="155804E9" w14:textId="77777777" w:rsidR="00A5083B" w:rsidRPr="00A5083B" w:rsidRDefault="00A5083B" w:rsidP="00A5083B">
      <w:pPr>
        <w:ind w:left="-709" w:right="-284" w:firstLine="709"/>
        <w:jc w:val="both"/>
        <w:rPr>
          <w:b/>
        </w:rPr>
      </w:pPr>
      <w:r w:rsidRPr="00A5083B">
        <w:rPr>
          <w:b/>
        </w:rPr>
        <w:t xml:space="preserve"> 04.08.2023 г.                         </w:t>
      </w:r>
      <w:r w:rsidRPr="00A5083B">
        <w:rPr>
          <w:b/>
        </w:rPr>
        <w:tab/>
      </w:r>
      <w:r w:rsidRPr="00A5083B">
        <w:rPr>
          <w:b/>
        </w:rPr>
        <w:tab/>
        <w:t xml:space="preserve">    </w:t>
      </w:r>
      <w:r w:rsidRPr="00A5083B">
        <w:rPr>
          <w:b/>
        </w:rPr>
        <w:tab/>
      </w:r>
      <w:r w:rsidRPr="00A5083B">
        <w:rPr>
          <w:b/>
        </w:rPr>
        <w:tab/>
        <w:t xml:space="preserve">                                          № 437</w:t>
      </w:r>
    </w:p>
    <w:p w14:paraId="6CC112A4" w14:textId="77777777" w:rsidR="00A5083B" w:rsidRPr="00A5083B" w:rsidRDefault="00A5083B" w:rsidP="00A5083B">
      <w:pPr>
        <w:jc w:val="both"/>
        <w:rPr>
          <w:b/>
        </w:rPr>
      </w:pPr>
      <w:bookmarkStart w:id="7" w:name="_Hlk2067010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A5083B" w:rsidRPr="00A5083B" w14:paraId="67DA8F85" w14:textId="77777777" w:rsidTr="00A53A61">
        <w:tc>
          <w:tcPr>
            <w:tcW w:w="3652" w:type="dxa"/>
          </w:tcPr>
          <w:p w14:paraId="45F52007" w14:textId="77777777" w:rsidR="00A5083B" w:rsidRPr="00A5083B" w:rsidRDefault="00A5083B" w:rsidP="00A53A61">
            <w:pPr>
              <w:jc w:val="both"/>
              <w:rPr>
                <w:b/>
              </w:rPr>
            </w:pPr>
            <w:r w:rsidRPr="00A5083B">
              <w:rPr>
                <w:b/>
              </w:rPr>
              <w:t xml:space="preserve">О внесении изменений в постановление Главы поселка от 22.12.2021 № 566 «Об утверждении муниципальной программы «Предупреждение и ликвидация последствий чрезвычайных ситуаций на территории МО «Поселок </w:t>
            </w:r>
            <w:proofErr w:type="spellStart"/>
            <w:r w:rsidRPr="00A5083B">
              <w:rPr>
                <w:b/>
              </w:rPr>
              <w:t>Айхал</w:t>
            </w:r>
            <w:proofErr w:type="spellEnd"/>
            <w:r w:rsidRPr="00A5083B">
              <w:rPr>
                <w:b/>
              </w:rPr>
              <w:t>» на 2022 - 2026 годы»</w:t>
            </w:r>
          </w:p>
        </w:tc>
      </w:tr>
    </w:tbl>
    <w:p w14:paraId="46C0DF7F" w14:textId="77777777" w:rsidR="00A5083B" w:rsidRPr="00A5083B" w:rsidRDefault="00A5083B" w:rsidP="00A5083B">
      <w:pPr>
        <w:jc w:val="both"/>
        <w:rPr>
          <w:b/>
        </w:rPr>
      </w:pPr>
    </w:p>
    <w:bookmarkEnd w:id="7"/>
    <w:p w14:paraId="704AE07A" w14:textId="77777777" w:rsidR="00A5083B" w:rsidRPr="00A5083B" w:rsidRDefault="00A5083B" w:rsidP="00A5083B">
      <w:pPr>
        <w:ind w:firstLine="567"/>
        <w:jc w:val="both"/>
        <w:rPr>
          <w:iCs/>
        </w:rPr>
      </w:pPr>
      <w:r w:rsidRPr="00A5083B">
        <w:rPr>
          <w:iCs/>
        </w:rPr>
        <w:t xml:space="preserve">На основании Постановления Главы от 10.05.2023 г. № 264, от 29.05.2023 г. № </w:t>
      </w:r>
      <w:proofErr w:type="gramStart"/>
      <w:r w:rsidRPr="00A5083B">
        <w:rPr>
          <w:iCs/>
        </w:rPr>
        <w:t>299  «</w:t>
      </w:r>
      <w:proofErr w:type="gramEnd"/>
      <w:r w:rsidRPr="00A5083B">
        <w:rPr>
          <w:iCs/>
        </w:rPr>
        <w:t xml:space="preserve">Об уточнении бюджетных ассигнований МО «Поселок </w:t>
      </w:r>
      <w:proofErr w:type="spellStart"/>
      <w:r w:rsidRPr="00A5083B">
        <w:rPr>
          <w:iCs/>
        </w:rPr>
        <w:t>Айхал</w:t>
      </w:r>
      <w:proofErr w:type="spellEnd"/>
      <w:r w:rsidRPr="00A5083B">
        <w:rPr>
          <w:iCs/>
        </w:rPr>
        <w:t xml:space="preserve">» </w:t>
      </w:r>
      <w:proofErr w:type="spellStart"/>
      <w:r w:rsidRPr="00A5083B">
        <w:rPr>
          <w:iCs/>
        </w:rPr>
        <w:t>Мирнинского</w:t>
      </w:r>
      <w:proofErr w:type="spellEnd"/>
      <w:r w:rsidRPr="00A5083B">
        <w:rPr>
          <w:iCs/>
        </w:rPr>
        <w:t xml:space="preserve"> района Республики Саха (Якутия) на 2023 год», в соответствии с  Положением </w:t>
      </w:r>
      <w:r w:rsidRPr="00A5083B">
        <w:t xml:space="preserve">о разработке, реализации и оценке эффективности муниципальных программ МО «Поселок </w:t>
      </w:r>
      <w:proofErr w:type="spellStart"/>
      <w:r w:rsidRPr="00A5083B">
        <w:t>Айхал</w:t>
      </w:r>
      <w:proofErr w:type="spellEnd"/>
      <w:r w:rsidRPr="00A5083B">
        <w:t xml:space="preserve">» </w:t>
      </w:r>
      <w:proofErr w:type="spellStart"/>
      <w:r w:rsidRPr="00A5083B">
        <w:t>Мирнинского</w:t>
      </w:r>
      <w:proofErr w:type="spellEnd"/>
      <w:r w:rsidRPr="00A5083B">
        <w:t xml:space="preserve"> района Республики Саха (Якутия), утвержденным постановлением Главы поселка от 18.10.2021 г. № 414:</w:t>
      </w:r>
    </w:p>
    <w:p w14:paraId="0392A441" w14:textId="77777777" w:rsidR="00A5083B" w:rsidRPr="00A5083B" w:rsidRDefault="00A5083B" w:rsidP="00A5083B">
      <w:pPr>
        <w:pStyle w:val="af"/>
        <w:numPr>
          <w:ilvl w:val="0"/>
          <w:numId w:val="1"/>
        </w:numPr>
        <w:spacing w:after="0" w:line="240" w:lineRule="auto"/>
        <w:ind w:left="426" w:hanging="426"/>
        <w:jc w:val="both"/>
        <w:rPr>
          <w:rFonts w:ascii="Times New Roman" w:hAnsi="Times New Roman"/>
          <w:bCs/>
        </w:rPr>
      </w:pPr>
      <w:r w:rsidRPr="00A5083B">
        <w:rPr>
          <w:rFonts w:ascii="Times New Roman" w:hAnsi="Times New Roman"/>
          <w:bCs/>
        </w:rPr>
        <w:t xml:space="preserve">Внести в муниципальную программу «Предупреждение и ликвидация последствий чрезвычайных ситуаций на территории муниципального образования «Поселок </w:t>
      </w:r>
      <w:proofErr w:type="spellStart"/>
      <w:r w:rsidRPr="00A5083B">
        <w:rPr>
          <w:rFonts w:ascii="Times New Roman" w:hAnsi="Times New Roman"/>
          <w:bCs/>
        </w:rPr>
        <w:t>Айхал</w:t>
      </w:r>
      <w:proofErr w:type="spellEnd"/>
      <w:r w:rsidRPr="00A5083B">
        <w:rPr>
          <w:rFonts w:ascii="Times New Roman" w:hAnsi="Times New Roman"/>
          <w:bCs/>
        </w:rPr>
        <w:t>» на 2022 - 2026 годы» утвержденную постановлением Главы от 22.12.2021 № 566 (с последующими изменениями и дополнениями) следующие изменения:</w:t>
      </w:r>
    </w:p>
    <w:p w14:paraId="2BB415E0" w14:textId="77777777" w:rsidR="00A5083B" w:rsidRPr="00A5083B" w:rsidRDefault="00A5083B" w:rsidP="00A5083B">
      <w:pPr>
        <w:pStyle w:val="af"/>
        <w:numPr>
          <w:ilvl w:val="1"/>
          <w:numId w:val="2"/>
        </w:numPr>
        <w:spacing w:after="0" w:line="240" w:lineRule="auto"/>
        <w:jc w:val="both"/>
        <w:rPr>
          <w:rFonts w:ascii="Times New Roman" w:hAnsi="Times New Roman"/>
          <w:bCs/>
        </w:rPr>
      </w:pPr>
      <w:r w:rsidRPr="00A5083B">
        <w:rPr>
          <w:rFonts w:ascii="Times New Roman" w:hAnsi="Times New Roman"/>
          <w:bCs/>
        </w:rPr>
        <w:t xml:space="preserve"> Строку 7 «Финансовое обеспечение» паспорта муниципальной программы изложить в новой редакции:</w:t>
      </w:r>
    </w:p>
    <w:tbl>
      <w:tblPr>
        <w:tblW w:w="9649" w:type="dxa"/>
        <w:tblInd w:w="98" w:type="dxa"/>
        <w:tblLook w:val="04A0" w:firstRow="1" w:lastRow="0" w:firstColumn="1" w:lastColumn="0" w:noHBand="0" w:noVBand="1"/>
      </w:tblPr>
      <w:tblGrid>
        <w:gridCol w:w="2520"/>
        <w:gridCol w:w="1288"/>
        <w:gridCol w:w="1498"/>
        <w:gridCol w:w="1288"/>
        <w:gridCol w:w="1288"/>
        <w:gridCol w:w="1767"/>
      </w:tblGrid>
      <w:tr w:rsidR="00A5083B" w:rsidRPr="00A5083B" w14:paraId="7D667A77" w14:textId="77777777" w:rsidTr="00A53A61">
        <w:trPr>
          <w:trHeight w:val="645"/>
        </w:trPr>
        <w:tc>
          <w:tcPr>
            <w:tcW w:w="2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6B7F80F" w14:textId="77777777" w:rsidR="00A5083B" w:rsidRPr="00A5083B" w:rsidRDefault="00A5083B" w:rsidP="00A53A61">
            <w:pPr>
              <w:jc w:val="center"/>
              <w:rPr>
                <w:b/>
                <w:bCs/>
                <w:color w:val="000000"/>
              </w:rPr>
            </w:pPr>
            <w:r w:rsidRPr="00A5083B">
              <w:rPr>
                <w:b/>
                <w:bCs/>
                <w:color w:val="000000"/>
                <w:sz w:val="22"/>
                <w:szCs w:val="22"/>
              </w:rPr>
              <w:t>Финансовое обеспечение программы (руб.)</w:t>
            </w:r>
          </w:p>
        </w:tc>
        <w:tc>
          <w:tcPr>
            <w:tcW w:w="7129" w:type="dxa"/>
            <w:gridSpan w:val="5"/>
            <w:tcBorders>
              <w:top w:val="single" w:sz="8" w:space="0" w:color="auto"/>
              <w:left w:val="nil"/>
              <w:bottom w:val="single" w:sz="4" w:space="0" w:color="auto"/>
              <w:right w:val="single" w:sz="8" w:space="0" w:color="000000"/>
            </w:tcBorders>
            <w:shd w:val="clear" w:color="auto" w:fill="auto"/>
            <w:vAlign w:val="center"/>
            <w:hideMark/>
          </w:tcPr>
          <w:p w14:paraId="4AB42E71" w14:textId="77777777" w:rsidR="00A5083B" w:rsidRPr="00A5083B" w:rsidRDefault="00A5083B" w:rsidP="00A53A61">
            <w:pPr>
              <w:jc w:val="center"/>
              <w:rPr>
                <w:b/>
                <w:bCs/>
                <w:color w:val="000000"/>
              </w:rPr>
            </w:pPr>
            <w:r w:rsidRPr="00A5083B">
              <w:rPr>
                <w:b/>
                <w:bCs/>
                <w:color w:val="000000"/>
                <w:sz w:val="22"/>
                <w:szCs w:val="22"/>
              </w:rPr>
              <w:t>Плановый период</w:t>
            </w:r>
          </w:p>
        </w:tc>
      </w:tr>
      <w:tr w:rsidR="00A5083B" w:rsidRPr="00A5083B" w14:paraId="364A5A8E" w14:textId="77777777" w:rsidTr="00A53A61">
        <w:trPr>
          <w:trHeight w:val="315"/>
        </w:trPr>
        <w:tc>
          <w:tcPr>
            <w:tcW w:w="2520" w:type="dxa"/>
            <w:vMerge/>
            <w:tcBorders>
              <w:top w:val="single" w:sz="8" w:space="0" w:color="auto"/>
              <w:left w:val="single" w:sz="4" w:space="0" w:color="auto"/>
              <w:bottom w:val="single" w:sz="4" w:space="0" w:color="auto"/>
              <w:right w:val="single" w:sz="4" w:space="0" w:color="auto"/>
            </w:tcBorders>
            <w:vAlign w:val="center"/>
            <w:hideMark/>
          </w:tcPr>
          <w:p w14:paraId="5F752A21" w14:textId="77777777" w:rsidR="00A5083B" w:rsidRPr="00A5083B" w:rsidRDefault="00A5083B" w:rsidP="00A53A61">
            <w:pPr>
              <w:rPr>
                <w:b/>
                <w:bCs/>
                <w:color w:val="000000"/>
              </w:rPr>
            </w:pPr>
          </w:p>
        </w:tc>
        <w:tc>
          <w:tcPr>
            <w:tcW w:w="1288" w:type="dxa"/>
            <w:tcBorders>
              <w:top w:val="nil"/>
              <w:left w:val="nil"/>
              <w:bottom w:val="single" w:sz="4" w:space="0" w:color="auto"/>
              <w:right w:val="single" w:sz="4" w:space="0" w:color="auto"/>
            </w:tcBorders>
            <w:shd w:val="clear" w:color="auto" w:fill="auto"/>
            <w:noWrap/>
            <w:vAlign w:val="bottom"/>
            <w:hideMark/>
          </w:tcPr>
          <w:p w14:paraId="2CDE1A6B" w14:textId="77777777" w:rsidR="00A5083B" w:rsidRPr="00A5083B" w:rsidRDefault="00A5083B" w:rsidP="00A53A61">
            <w:pPr>
              <w:jc w:val="center"/>
              <w:rPr>
                <w:b/>
                <w:bCs/>
                <w:color w:val="000000"/>
              </w:rPr>
            </w:pPr>
            <w:r w:rsidRPr="00A5083B">
              <w:rPr>
                <w:b/>
                <w:bCs/>
                <w:color w:val="000000"/>
                <w:sz w:val="22"/>
                <w:szCs w:val="22"/>
              </w:rPr>
              <w:t>2022</w:t>
            </w:r>
          </w:p>
        </w:tc>
        <w:tc>
          <w:tcPr>
            <w:tcW w:w="1498" w:type="dxa"/>
            <w:tcBorders>
              <w:top w:val="nil"/>
              <w:left w:val="nil"/>
              <w:bottom w:val="single" w:sz="4" w:space="0" w:color="auto"/>
              <w:right w:val="single" w:sz="4" w:space="0" w:color="auto"/>
            </w:tcBorders>
            <w:shd w:val="clear" w:color="auto" w:fill="auto"/>
            <w:noWrap/>
            <w:vAlign w:val="bottom"/>
            <w:hideMark/>
          </w:tcPr>
          <w:p w14:paraId="5FA839F6" w14:textId="77777777" w:rsidR="00A5083B" w:rsidRPr="00A5083B" w:rsidRDefault="00A5083B" w:rsidP="00A53A61">
            <w:pPr>
              <w:jc w:val="center"/>
              <w:rPr>
                <w:b/>
                <w:bCs/>
                <w:color w:val="000000"/>
              </w:rPr>
            </w:pPr>
            <w:r w:rsidRPr="00A5083B">
              <w:rPr>
                <w:b/>
                <w:bCs/>
                <w:color w:val="000000"/>
                <w:sz w:val="22"/>
                <w:szCs w:val="22"/>
              </w:rPr>
              <w:t>2023</w:t>
            </w:r>
          </w:p>
        </w:tc>
        <w:tc>
          <w:tcPr>
            <w:tcW w:w="1288" w:type="dxa"/>
            <w:tcBorders>
              <w:top w:val="nil"/>
              <w:left w:val="nil"/>
              <w:bottom w:val="single" w:sz="4" w:space="0" w:color="auto"/>
              <w:right w:val="single" w:sz="4" w:space="0" w:color="auto"/>
            </w:tcBorders>
            <w:shd w:val="clear" w:color="auto" w:fill="auto"/>
            <w:noWrap/>
            <w:vAlign w:val="bottom"/>
            <w:hideMark/>
          </w:tcPr>
          <w:p w14:paraId="53C469F5" w14:textId="77777777" w:rsidR="00A5083B" w:rsidRPr="00A5083B" w:rsidRDefault="00A5083B" w:rsidP="00A53A61">
            <w:pPr>
              <w:jc w:val="center"/>
              <w:rPr>
                <w:b/>
                <w:bCs/>
                <w:color w:val="000000"/>
              </w:rPr>
            </w:pPr>
            <w:r w:rsidRPr="00A5083B">
              <w:rPr>
                <w:b/>
                <w:bCs/>
                <w:color w:val="000000"/>
                <w:sz w:val="22"/>
                <w:szCs w:val="22"/>
              </w:rPr>
              <w:t>2024</w:t>
            </w:r>
          </w:p>
        </w:tc>
        <w:tc>
          <w:tcPr>
            <w:tcW w:w="1288" w:type="dxa"/>
            <w:tcBorders>
              <w:top w:val="nil"/>
              <w:left w:val="nil"/>
              <w:bottom w:val="single" w:sz="4" w:space="0" w:color="auto"/>
              <w:right w:val="single" w:sz="4" w:space="0" w:color="auto"/>
            </w:tcBorders>
            <w:shd w:val="clear" w:color="auto" w:fill="auto"/>
            <w:noWrap/>
            <w:vAlign w:val="bottom"/>
            <w:hideMark/>
          </w:tcPr>
          <w:p w14:paraId="3121C2CF" w14:textId="77777777" w:rsidR="00A5083B" w:rsidRPr="00A5083B" w:rsidRDefault="00A5083B" w:rsidP="00A53A61">
            <w:pPr>
              <w:jc w:val="center"/>
              <w:rPr>
                <w:b/>
                <w:bCs/>
                <w:color w:val="000000"/>
              </w:rPr>
            </w:pPr>
            <w:r w:rsidRPr="00A5083B">
              <w:rPr>
                <w:b/>
                <w:bCs/>
                <w:color w:val="000000"/>
                <w:sz w:val="22"/>
                <w:szCs w:val="22"/>
              </w:rPr>
              <w:t>2025</w:t>
            </w:r>
          </w:p>
        </w:tc>
        <w:tc>
          <w:tcPr>
            <w:tcW w:w="1767" w:type="dxa"/>
            <w:tcBorders>
              <w:top w:val="nil"/>
              <w:left w:val="nil"/>
              <w:bottom w:val="single" w:sz="4" w:space="0" w:color="auto"/>
              <w:right w:val="single" w:sz="8" w:space="0" w:color="auto"/>
            </w:tcBorders>
            <w:shd w:val="clear" w:color="auto" w:fill="auto"/>
            <w:noWrap/>
            <w:vAlign w:val="bottom"/>
            <w:hideMark/>
          </w:tcPr>
          <w:p w14:paraId="773B3AC4" w14:textId="77777777" w:rsidR="00A5083B" w:rsidRPr="00A5083B" w:rsidRDefault="00A5083B" w:rsidP="00A53A61">
            <w:pPr>
              <w:jc w:val="center"/>
              <w:rPr>
                <w:b/>
                <w:bCs/>
                <w:color w:val="000000"/>
              </w:rPr>
            </w:pPr>
            <w:r w:rsidRPr="00A5083B">
              <w:rPr>
                <w:b/>
                <w:bCs/>
                <w:color w:val="000000"/>
                <w:sz w:val="22"/>
                <w:szCs w:val="22"/>
              </w:rPr>
              <w:t>2026</w:t>
            </w:r>
          </w:p>
        </w:tc>
      </w:tr>
      <w:tr w:rsidR="00A5083B" w:rsidRPr="00A5083B" w14:paraId="2B870DB3" w14:textId="77777777" w:rsidTr="00A53A61">
        <w:trPr>
          <w:trHeight w:val="63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D80BC0C" w14:textId="77777777" w:rsidR="00A5083B" w:rsidRPr="00A5083B" w:rsidRDefault="00A5083B" w:rsidP="00A53A61">
            <w:pPr>
              <w:rPr>
                <w:color w:val="000000"/>
              </w:rPr>
            </w:pPr>
            <w:r w:rsidRPr="00A5083B">
              <w:rPr>
                <w:color w:val="000000"/>
                <w:sz w:val="22"/>
                <w:szCs w:val="22"/>
              </w:rPr>
              <w:t>Федеральный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2EBAF69F" w14:textId="77777777" w:rsidR="00A5083B" w:rsidRPr="00A5083B" w:rsidRDefault="00A5083B" w:rsidP="00A53A61">
            <w:pPr>
              <w:jc w:val="center"/>
              <w:rPr>
                <w:color w:val="000000"/>
              </w:rPr>
            </w:pPr>
            <w:r w:rsidRPr="00A5083B">
              <w:rPr>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5593F891" w14:textId="77777777" w:rsidR="00A5083B" w:rsidRPr="00A5083B" w:rsidRDefault="00A5083B" w:rsidP="00A53A61">
            <w:pPr>
              <w:jc w:val="center"/>
              <w:rPr>
                <w:color w:val="000000"/>
              </w:rPr>
            </w:pPr>
            <w:r w:rsidRPr="00A5083B">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28B3C578" w14:textId="77777777" w:rsidR="00A5083B" w:rsidRPr="00A5083B" w:rsidRDefault="00A5083B" w:rsidP="00A53A61">
            <w:pPr>
              <w:jc w:val="center"/>
              <w:rPr>
                <w:color w:val="000000"/>
              </w:rPr>
            </w:pPr>
            <w:r w:rsidRPr="00A5083B">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13AB4A90" w14:textId="77777777" w:rsidR="00A5083B" w:rsidRPr="00A5083B" w:rsidRDefault="00A5083B" w:rsidP="00A53A61">
            <w:pPr>
              <w:jc w:val="center"/>
              <w:rPr>
                <w:color w:val="000000"/>
              </w:rPr>
            </w:pPr>
            <w:r w:rsidRPr="00A5083B">
              <w:rPr>
                <w:color w:val="000000"/>
                <w:sz w:val="22"/>
                <w:szCs w:val="22"/>
              </w:rPr>
              <w:t>0</w:t>
            </w:r>
          </w:p>
        </w:tc>
        <w:tc>
          <w:tcPr>
            <w:tcW w:w="1767" w:type="dxa"/>
            <w:tcBorders>
              <w:top w:val="nil"/>
              <w:left w:val="nil"/>
              <w:bottom w:val="single" w:sz="4" w:space="0" w:color="auto"/>
              <w:right w:val="single" w:sz="8" w:space="0" w:color="auto"/>
            </w:tcBorders>
            <w:shd w:val="clear" w:color="auto" w:fill="auto"/>
            <w:noWrap/>
            <w:vAlign w:val="center"/>
            <w:hideMark/>
          </w:tcPr>
          <w:p w14:paraId="2D58321B" w14:textId="77777777" w:rsidR="00A5083B" w:rsidRPr="00A5083B" w:rsidRDefault="00A5083B" w:rsidP="00A53A61">
            <w:pPr>
              <w:jc w:val="center"/>
              <w:rPr>
                <w:color w:val="000000"/>
              </w:rPr>
            </w:pPr>
            <w:r w:rsidRPr="00A5083B">
              <w:rPr>
                <w:color w:val="000000"/>
                <w:sz w:val="22"/>
                <w:szCs w:val="22"/>
              </w:rPr>
              <w:t>0</w:t>
            </w:r>
          </w:p>
        </w:tc>
      </w:tr>
      <w:tr w:rsidR="00A5083B" w:rsidRPr="00A5083B" w14:paraId="6D2E4797" w14:textId="77777777" w:rsidTr="00A53A61">
        <w:trPr>
          <w:trHeight w:val="780"/>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77256856" w14:textId="77777777" w:rsidR="00A5083B" w:rsidRPr="00A5083B" w:rsidRDefault="00A5083B" w:rsidP="00A53A61">
            <w:pPr>
              <w:rPr>
                <w:color w:val="000000"/>
              </w:rPr>
            </w:pPr>
            <w:r w:rsidRPr="00A5083B">
              <w:rPr>
                <w:color w:val="000000"/>
                <w:sz w:val="22"/>
                <w:szCs w:val="22"/>
              </w:rPr>
              <w:t>Республиканский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7120A30D" w14:textId="77777777" w:rsidR="00A5083B" w:rsidRPr="00A5083B" w:rsidRDefault="00A5083B" w:rsidP="00A53A61">
            <w:pPr>
              <w:jc w:val="center"/>
              <w:rPr>
                <w:color w:val="000000"/>
              </w:rPr>
            </w:pPr>
            <w:r w:rsidRPr="00A5083B">
              <w:rPr>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0C1C14A6" w14:textId="77777777" w:rsidR="00A5083B" w:rsidRPr="00A5083B" w:rsidRDefault="00A5083B" w:rsidP="00A53A61">
            <w:pPr>
              <w:jc w:val="center"/>
              <w:rPr>
                <w:color w:val="000000"/>
              </w:rPr>
            </w:pPr>
            <w:r w:rsidRPr="00A5083B">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2C50DF93" w14:textId="77777777" w:rsidR="00A5083B" w:rsidRPr="00A5083B" w:rsidRDefault="00A5083B" w:rsidP="00A53A61">
            <w:pPr>
              <w:jc w:val="center"/>
              <w:rPr>
                <w:color w:val="000000"/>
              </w:rPr>
            </w:pPr>
            <w:r w:rsidRPr="00A5083B">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359DD7E1" w14:textId="77777777" w:rsidR="00A5083B" w:rsidRPr="00A5083B" w:rsidRDefault="00A5083B" w:rsidP="00A53A61">
            <w:pPr>
              <w:jc w:val="center"/>
              <w:rPr>
                <w:color w:val="000000"/>
              </w:rPr>
            </w:pPr>
            <w:r w:rsidRPr="00A5083B">
              <w:rPr>
                <w:color w:val="000000"/>
                <w:sz w:val="22"/>
                <w:szCs w:val="22"/>
              </w:rPr>
              <w:t>0</w:t>
            </w:r>
          </w:p>
        </w:tc>
        <w:tc>
          <w:tcPr>
            <w:tcW w:w="1767" w:type="dxa"/>
            <w:tcBorders>
              <w:top w:val="nil"/>
              <w:left w:val="nil"/>
              <w:bottom w:val="single" w:sz="4" w:space="0" w:color="auto"/>
              <w:right w:val="single" w:sz="8" w:space="0" w:color="auto"/>
            </w:tcBorders>
            <w:shd w:val="clear" w:color="auto" w:fill="auto"/>
            <w:noWrap/>
            <w:vAlign w:val="center"/>
            <w:hideMark/>
          </w:tcPr>
          <w:p w14:paraId="036FA58A" w14:textId="77777777" w:rsidR="00A5083B" w:rsidRPr="00A5083B" w:rsidRDefault="00A5083B" w:rsidP="00A53A61">
            <w:pPr>
              <w:jc w:val="center"/>
              <w:rPr>
                <w:color w:val="000000"/>
              </w:rPr>
            </w:pPr>
            <w:r w:rsidRPr="00A5083B">
              <w:rPr>
                <w:color w:val="000000"/>
                <w:sz w:val="22"/>
                <w:szCs w:val="22"/>
              </w:rPr>
              <w:t>0</w:t>
            </w:r>
          </w:p>
        </w:tc>
      </w:tr>
      <w:tr w:rsidR="00A5083B" w:rsidRPr="00A5083B" w14:paraId="12A10F6B" w14:textId="77777777" w:rsidTr="00A53A61">
        <w:trPr>
          <w:trHeight w:val="67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237D6F5B" w14:textId="77777777" w:rsidR="00A5083B" w:rsidRPr="00A5083B" w:rsidRDefault="00A5083B" w:rsidP="00A53A61">
            <w:pPr>
              <w:rPr>
                <w:color w:val="000000"/>
              </w:rPr>
            </w:pPr>
            <w:r w:rsidRPr="00A5083B">
              <w:rPr>
                <w:color w:val="000000"/>
                <w:sz w:val="22"/>
                <w:szCs w:val="22"/>
              </w:rPr>
              <w:t xml:space="preserve">Бюджет МО "Посёлок </w:t>
            </w:r>
            <w:proofErr w:type="spellStart"/>
            <w:r w:rsidRPr="00A5083B">
              <w:rPr>
                <w:color w:val="000000"/>
                <w:sz w:val="22"/>
                <w:szCs w:val="22"/>
              </w:rPr>
              <w:t>Айхал</w:t>
            </w:r>
            <w:proofErr w:type="spellEnd"/>
            <w:r w:rsidRPr="00A5083B">
              <w:rPr>
                <w:color w:val="000000"/>
                <w:sz w:val="22"/>
                <w:szCs w:val="22"/>
              </w:rPr>
              <w:t>»"</w:t>
            </w:r>
          </w:p>
        </w:tc>
        <w:tc>
          <w:tcPr>
            <w:tcW w:w="1288" w:type="dxa"/>
            <w:tcBorders>
              <w:top w:val="nil"/>
              <w:left w:val="nil"/>
              <w:bottom w:val="single" w:sz="4" w:space="0" w:color="auto"/>
              <w:right w:val="single" w:sz="4" w:space="0" w:color="auto"/>
            </w:tcBorders>
            <w:shd w:val="clear" w:color="auto" w:fill="auto"/>
            <w:noWrap/>
            <w:vAlign w:val="center"/>
            <w:hideMark/>
          </w:tcPr>
          <w:p w14:paraId="1E25C782" w14:textId="77777777" w:rsidR="00A5083B" w:rsidRPr="00A5083B" w:rsidRDefault="00A5083B" w:rsidP="00A53A61">
            <w:pPr>
              <w:jc w:val="center"/>
              <w:rPr>
                <w:color w:val="000000"/>
              </w:rPr>
            </w:pPr>
            <w:r w:rsidRPr="00A5083B">
              <w:rPr>
                <w:color w:val="000000"/>
                <w:sz w:val="22"/>
                <w:szCs w:val="22"/>
              </w:rPr>
              <w:t>331 150,55</w:t>
            </w:r>
          </w:p>
        </w:tc>
        <w:tc>
          <w:tcPr>
            <w:tcW w:w="1498" w:type="dxa"/>
            <w:tcBorders>
              <w:top w:val="nil"/>
              <w:left w:val="nil"/>
              <w:bottom w:val="single" w:sz="4" w:space="0" w:color="auto"/>
              <w:right w:val="single" w:sz="4" w:space="0" w:color="auto"/>
            </w:tcBorders>
            <w:shd w:val="clear" w:color="auto" w:fill="auto"/>
            <w:noWrap/>
            <w:vAlign w:val="center"/>
            <w:hideMark/>
          </w:tcPr>
          <w:p w14:paraId="2A638AB6" w14:textId="77777777" w:rsidR="00A5083B" w:rsidRPr="00A5083B" w:rsidRDefault="00A5083B" w:rsidP="00A53A61">
            <w:pPr>
              <w:jc w:val="center"/>
              <w:rPr>
                <w:color w:val="000000"/>
              </w:rPr>
            </w:pPr>
            <w:r w:rsidRPr="00A5083B">
              <w:rPr>
                <w:color w:val="000000"/>
                <w:sz w:val="22"/>
                <w:szCs w:val="22"/>
              </w:rPr>
              <w:t>1 398 657,46</w:t>
            </w:r>
          </w:p>
        </w:tc>
        <w:tc>
          <w:tcPr>
            <w:tcW w:w="1288" w:type="dxa"/>
            <w:tcBorders>
              <w:top w:val="nil"/>
              <w:left w:val="nil"/>
              <w:bottom w:val="single" w:sz="4" w:space="0" w:color="auto"/>
              <w:right w:val="single" w:sz="4" w:space="0" w:color="auto"/>
            </w:tcBorders>
            <w:shd w:val="clear" w:color="auto" w:fill="auto"/>
            <w:noWrap/>
            <w:vAlign w:val="center"/>
            <w:hideMark/>
          </w:tcPr>
          <w:p w14:paraId="47CD42B5" w14:textId="77777777" w:rsidR="00A5083B" w:rsidRPr="00A5083B" w:rsidRDefault="00A5083B" w:rsidP="00A53A61">
            <w:pPr>
              <w:jc w:val="center"/>
              <w:rPr>
                <w:color w:val="000000"/>
              </w:rPr>
            </w:pPr>
            <w:r w:rsidRPr="00A5083B">
              <w:rPr>
                <w:color w:val="000000"/>
                <w:sz w:val="22"/>
                <w:szCs w:val="22"/>
              </w:rPr>
              <w:t>108 700,00</w:t>
            </w:r>
          </w:p>
        </w:tc>
        <w:tc>
          <w:tcPr>
            <w:tcW w:w="1288" w:type="dxa"/>
            <w:tcBorders>
              <w:top w:val="nil"/>
              <w:left w:val="nil"/>
              <w:bottom w:val="single" w:sz="4" w:space="0" w:color="auto"/>
              <w:right w:val="single" w:sz="4" w:space="0" w:color="auto"/>
            </w:tcBorders>
            <w:shd w:val="clear" w:color="auto" w:fill="auto"/>
            <w:noWrap/>
            <w:vAlign w:val="center"/>
            <w:hideMark/>
          </w:tcPr>
          <w:p w14:paraId="2884E462" w14:textId="77777777" w:rsidR="00A5083B" w:rsidRPr="00A5083B" w:rsidRDefault="00A5083B" w:rsidP="00A53A61">
            <w:pPr>
              <w:jc w:val="center"/>
              <w:rPr>
                <w:color w:val="000000"/>
              </w:rPr>
            </w:pPr>
            <w:r w:rsidRPr="00A5083B">
              <w:rPr>
                <w:color w:val="000000"/>
                <w:sz w:val="22"/>
                <w:szCs w:val="22"/>
              </w:rPr>
              <w:t>108 700,00</w:t>
            </w:r>
          </w:p>
        </w:tc>
        <w:tc>
          <w:tcPr>
            <w:tcW w:w="1767" w:type="dxa"/>
            <w:tcBorders>
              <w:top w:val="nil"/>
              <w:left w:val="nil"/>
              <w:bottom w:val="single" w:sz="4" w:space="0" w:color="auto"/>
              <w:right w:val="single" w:sz="8" w:space="0" w:color="auto"/>
            </w:tcBorders>
            <w:shd w:val="clear" w:color="auto" w:fill="auto"/>
            <w:noWrap/>
            <w:vAlign w:val="center"/>
            <w:hideMark/>
          </w:tcPr>
          <w:p w14:paraId="0D3A5A26" w14:textId="77777777" w:rsidR="00A5083B" w:rsidRPr="00A5083B" w:rsidRDefault="00A5083B" w:rsidP="00A53A61">
            <w:pPr>
              <w:jc w:val="center"/>
              <w:rPr>
                <w:color w:val="000000"/>
              </w:rPr>
            </w:pPr>
            <w:r w:rsidRPr="00A5083B">
              <w:rPr>
                <w:color w:val="000000"/>
                <w:sz w:val="22"/>
                <w:szCs w:val="22"/>
              </w:rPr>
              <w:t>1 138 700,00</w:t>
            </w:r>
          </w:p>
        </w:tc>
      </w:tr>
      <w:tr w:rsidR="00A5083B" w:rsidRPr="00A5083B" w14:paraId="7D34B196" w14:textId="77777777" w:rsidTr="00A53A61">
        <w:trPr>
          <w:trHeight w:val="375"/>
        </w:trPr>
        <w:tc>
          <w:tcPr>
            <w:tcW w:w="2520" w:type="dxa"/>
            <w:tcBorders>
              <w:top w:val="nil"/>
              <w:left w:val="single" w:sz="4" w:space="0" w:color="auto"/>
              <w:bottom w:val="single" w:sz="4" w:space="0" w:color="auto"/>
              <w:right w:val="single" w:sz="4" w:space="0" w:color="auto"/>
            </w:tcBorders>
            <w:shd w:val="clear" w:color="auto" w:fill="auto"/>
            <w:vAlign w:val="center"/>
            <w:hideMark/>
          </w:tcPr>
          <w:p w14:paraId="47D92468" w14:textId="77777777" w:rsidR="00A5083B" w:rsidRPr="00A5083B" w:rsidRDefault="00A5083B" w:rsidP="00A53A61">
            <w:pPr>
              <w:rPr>
                <w:color w:val="000000"/>
              </w:rPr>
            </w:pPr>
            <w:r w:rsidRPr="00A5083B">
              <w:rPr>
                <w:color w:val="000000"/>
                <w:sz w:val="22"/>
                <w:szCs w:val="22"/>
              </w:rPr>
              <w:t>иные источники</w:t>
            </w:r>
          </w:p>
        </w:tc>
        <w:tc>
          <w:tcPr>
            <w:tcW w:w="1288" w:type="dxa"/>
            <w:tcBorders>
              <w:top w:val="nil"/>
              <w:left w:val="nil"/>
              <w:bottom w:val="single" w:sz="4" w:space="0" w:color="auto"/>
              <w:right w:val="single" w:sz="4" w:space="0" w:color="auto"/>
            </w:tcBorders>
            <w:shd w:val="clear" w:color="auto" w:fill="auto"/>
            <w:noWrap/>
            <w:vAlign w:val="center"/>
            <w:hideMark/>
          </w:tcPr>
          <w:p w14:paraId="70568DE2" w14:textId="77777777" w:rsidR="00A5083B" w:rsidRPr="00A5083B" w:rsidRDefault="00A5083B" w:rsidP="00A53A61">
            <w:pPr>
              <w:jc w:val="center"/>
              <w:rPr>
                <w:color w:val="000000"/>
              </w:rPr>
            </w:pPr>
            <w:r w:rsidRPr="00A5083B">
              <w:rPr>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438E0AB7" w14:textId="77777777" w:rsidR="00A5083B" w:rsidRPr="00A5083B" w:rsidRDefault="00A5083B" w:rsidP="00A53A61">
            <w:pPr>
              <w:jc w:val="center"/>
              <w:rPr>
                <w:color w:val="000000"/>
              </w:rPr>
            </w:pPr>
            <w:r w:rsidRPr="00A5083B">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3B3DF2CF" w14:textId="77777777" w:rsidR="00A5083B" w:rsidRPr="00A5083B" w:rsidRDefault="00A5083B" w:rsidP="00A53A61">
            <w:pPr>
              <w:jc w:val="center"/>
              <w:rPr>
                <w:color w:val="000000"/>
              </w:rPr>
            </w:pPr>
            <w:r w:rsidRPr="00A5083B">
              <w:rPr>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5298D15B" w14:textId="77777777" w:rsidR="00A5083B" w:rsidRPr="00A5083B" w:rsidRDefault="00A5083B" w:rsidP="00A53A61">
            <w:pPr>
              <w:jc w:val="center"/>
              <w:rPr>
                <w:color w:val="000000"/>
              </w:rPr>
            </w:pPr>
            <w:r w:rsidRPr="00A5083B">
              <w:rPr>
                <w:color w:val="000000"/>
                <w:sz w:val="22"/>
                <w:szCs w:val="22"/>
              </w:rPr>
              <w:t>0</w:t>
            </w:r>
          </w:p>
        </w:tc>
        <w:tc>
          <w:tcPr>
            <w:tcW w:w="1767" w:type="dxa"/>
            <w:tcBorders>
              <w:top w:val="nil"/>
              <w:left w:val="nil"/>
              <w:bottom w:val="single" w:sz="4" w:space="0" w:color="auto"/>
              <w:right w:val="single" w:sz="8" w:space="0" w:color="auto"/>
            </w:tcBorders>
            <w:shd w:val="clear" w:color="auto" w:fill="auto"/>
            <w:noWrap/>
            <w:vAlign w:val="center"/>
            <w:hideMark/>
          </w:tcPr>
          <w:p w14:paraId="4BA467F3" w14:textId="77777777" w:rsidR="00A5083B" w:rsidRPr="00A5083B" w:rsidRDefault="00A5083B" w:rsidP="00A53A61">
            <w:pPr>
              <w:jc w:val="center"/>
              <w:rPr>
                <w:color w:val="000000"/>
              </w:rPr>
            </w:pPr>
            <w:r w:rsidRPr="00A5083B">
              <w:rPr>
                <w:color w:val="000000"/>
                <w:sz w:val="22"/>
                <w:szCs w:val="22"/>
              </w:rPr>
              <w:t>0</w:t>
            </w:r>
          </w:p>
        </w:tc>
      </w:tr>
      <w:tr w:rsidR="00A5083B" w:rsidRPr="00A5083B" w14:paraId="3A50FAB7" w14:textId="77777777" w:rsidTr="00A53A61">
        <w:trPr>
          <w:trHeight w:val="690"/>
        </w:trPr>
        <w:tc>
          <w:tcPr>
            <w:tcW w:w="2520" w:type="dxa"/>
            <w:tcBorders>
              <w:top w:val="nil"/>
              <w:left w:val="single" w:sz="4" w:space="0" w:color="auto"/>
              <w:bottom w:val="single" w:sz="8" w:space="0" w:color="auto"/>
              <w:right w:val="single" w:sz="4" w:space="0" w:color="auto"/>
            </w:tcBorders>
            <w:shd w:val="clear" w:color="000000" w:fill="F2F2F2"/>
            <w:vAlign w:val="center"/>
            <w:hideMark/>
          </w:tcPr>
          <w:p w14:paraId="698DBF4D" w14:textId="77777777" w:rsidR="00A5083B" w:rsidRPr="00A5083B" w:rsidRDefault="00A5083B" w:rsidP="00A53A61">
            <w:pPr>
              <w:rPr>
                <w:b/>
                <w:bCs/>
                <w:color w:val="000000"/>
              </w:rPr>
            </w:pPr>
            <w:r w:rsidRPr="00A5083B">
              <w:rPr>
                <w:b/>
                <w:bCs/>
                <w:color w:val="000000"/>
                <w:sz w:val="22"/>
                <w:szCs w:val="22"/>
              </w:rPr>
              <w:t>Итого по программе</w:t>
            </w:r>
          </w:p>
        </w:tc>
        <w:tc>
          <w:tcPr>
            <w:tcW w:w="1288" w:type="dxa"/>
            <w:tcBorders>
              <w:top w:val="nil"/>
              <w:left w:val="nil"/>
              <w:bottom w:val="single" w:sz="8" w:space="0" w:color="auto"/>
              <w:right w:val="single" w:sz="4" w:space="0" w:color="auto"/>
            </w:tcBorders>
            <w:shd w:val="clear" w:color="000000" w:fill="F2F2F2"/>
            <w:noWrap/>
            <w:vAlign w:val="center"/>
            <w:hideMark/>
          </w:tcPr>
          <w:p w14:paraId="7DF0D7E4" w14:textId="77777777" w:rsidR="00A5083B" w:rsidRPr="00A5083B" w:rsidRDefault="00A5083B" w:rsidP="00A53A61">
            <w:pPr>
              <w:jc w:val="center"/>
              <w:rPr>
                <w:b/>
                <w:bCs/>
                <w:color w:val="000000"/>
              </w:rPr>
            </w:pPr>
            <w:r w:rsidRPr="00A5083B">
              <w:rPr>
                <w:b/>
                <w:bCs/>
                <w:color w:val="000000"/>
                <w:sz w:val="22"/>
                <w:szCs w:val="22"/>
              </w:rPr>
              <w:t>331 150,55</w:t>
            </w:r>
          </w:p>
        </w:tc>
        <w:tc>
          <w:tcPr>
            <w:tcW w:w="1498" w:type="dxa"/>
            <w:tcBorders>
              <w:top w:val="nil"/>
              <w:left w:val="nil"/>
              <w:bottom w:val="single" w:sz="8" w:space="0" w:color="auto"/>
              <w:right w:val="single" w:sz="4" w:space="0" w:color="auto"/>
            </w:tcBorders>
            <w:shd w:val="clear" w:color="000000" w:fill="F2F2F2"/>
            <w:noWrap/>
            <w:vAlign w:val="center"/>
            <w:hideMark/>
          </w:tcPr>
          <w:p w14:paraId="1B974DC0" w14:textId="77777777" w:rsidR="00A5083B" w:rsidRPr="00A5083B" w:rsidRDefault="00A5083B" w:rsidP="00A53A61">
            <w:pPr>
              <w:jc w:val="center"/>
              <w:rPr>
                <w:b/>
                <w:bCs/>
                <w:color w:val="000000"/>
              </w:rPr>
            </w:pPr>
            <w:r w:rsidRPr="00A5083B">
              <w:rPr>
                <w:b/>
                <w:bCs/>
                <w:color w:val="000000"/>
                <w:sz w:val="22"/>
                <w:szCs w:val="22"/>
              </w:rPr>
              <w:t>1 398 657,46</w:t>
            </w:r>
          </w:p>
        </w:tc>
        <w:tc>
          <w:tcPr>
            <w:tcW w:w="1288" w:type="dxa"/>
            <w:tcBorders>
              <w:top w:val="nil"/>
              <w:left w:val="nil"/>
              <w:bottom w:val="single" w:sz="8" w:space="0" w:color="auto"/>
              <w:right w:val="single" w:sz="4" w:space="0" w:color="auto"/>
            </w:tcBorders>
            <w:shd w:val="clear" w:color="000000" w:fill="F2F2F2"/>
            <w:noWrap/>
            <w:vAlign w:val="center"/>
            <w:hideMark/>
          </w:tcPr>
          <w:p w14:paraId="168E8569" w14:textId="77777777" w:rsidR="00A5083B" w:rsidRPr="00A5083B" w:rsidRDefault="00A5083B" w:rsidP="00A53A61">
            <w:pPr>
              <w:jc w:val="center"/>
              <w:rPr>
                <w:b/>
                <w:bCs/>
                <w:color w:val="000000"/>
              </w:rPr>
            </w:pPr>
            <w:r w:rsidRPr="00A5083B">
              <w:rPr>
                <w:b/>
                <w:bCs/>
                <w:color w:val="000000"/>
                <w:sz w:val="22"/>
                <w:szCs w:val="22"/>
              </w:rPr>
              <w:t>108 700,00</w:t>
            </w:r>
          </w:p>
        </w:tc>
        <w:tc>
          <w:tcPr>
            <w:tcW w:w="1288" w:type="dxa"/>
            <w:tcBorders>
              <w:top w:val="nil"/>
              <w:left w:val="nil"/>
              <w:bottom w:val="single" w:sz="8" w:space="0" w:color="auto"/>
              <w:right w:val="single" w:sz="4" w:space="0" w:color="auto"/>
            </w:tcBorders>
            <w:shd w:val="clear" w:color="000000" w:fill="F2F2F2"/>
            <w:noWrap/>
            <w:vAlign w:val="center"/>
            <w:hideMark/>
          </w:tcPr>
          <w:p w14:paraId="74A0CBA2" w14:textId="77777777" w:rsidR="00A5083B" w:rsidRPr="00A5083B" w:rsidRDefault="00A5083B" w:rsidP="00A53A61">
            <w:pPr>
              <w:jc w:val="center"/>
              <w:rPr>
                <w:b/>
                <w:bCs/>
                <w:color w:val="000000"/>
              </w:rPr>
            </w:pPr>
            <w:r w:rsidRPr="00A5083B">
              <w:rPr>
                <w:b/>
                <w:bCs/>
                <w:color w:val="000000"/>
                <w:sz w:val="22"/>
                <w:szCs w:val="22"/>
              </w:rPr>
              <w:t>108 700,00</w:t>
            </w:r>
          </w:p>
        </w:tc>
        <w:tc>
          <w:tcPr>
            <w:tcW w:w="1767" w:type="dxa"/>
            <w:tcBorders>
              <w:top w:val="nil"/>
              <w:left w:val="nil"/>
              <w:bottom w:val="single" w:sz="8" w:space="0" w:color="auto"/>
              <w:right w:val="single" w:sz="8" w:space="0" w:color="auto"/>
            </w:tcBorders>
            <w:shd w:val="clear" w:color="000000" w:fill="F2F2F2"/>
            <w:noWrap/>
            <w:vAlign w:val="center"/>
            <w:hideMark/>
          </w:tcPr>
          <w:p w14:paraId="57B0F26C" w14:textId="77777777" w:rsidR="00A5083B" w:rsidRPr="00A5083B" w:rsidRDefault="00A5083B" w:rsidP="00A53A61">
            <w:pPr>
              <w:jc w:val="center"/>
              <w:rPr>
                <w:b/>
                <w:bCs/>
                <w:color w:val="000000"/>
              </w:rPr>
            </w:pPr>
            <w:r w:rsidRPr="00A5083B">
              <w:rPr>
                <w:b/>
                <w:color w:val="000000"/>
                <w:sz w:val="22"/>
                <w:szCs w:val="22"/>
              </w:rPr>
              <w:t>1 138 700,00</w:t>
            </w:r>
          </w:p>
        </w:tc>
      </w:tr>
    </w:tbl>
    <w:p w14:paraId="4FAF2462" w14:textId="77777777" w:rsidR="00A5083B" w:rsidRPr="00A5083B" w:rsidRDefault="00A5083B" w:rsidP="00A5083B">
      <w:pPr>
        <w:pStyle w:val="af"/>
        <w:ind w:left="786"/>
        <w:jc w:val="both"/>
        <w:rPr>
          <w:rFonts w:ascii="Times New Roman" w:hAnsi="Times New Roman"/>
          <w:bCs/>
        </w:rPr>
      </w:pPr>
    </w:p>
    <w:p w14:paraId="0D139EA5" w14:textId="77777777" w:rsidR="00A5083B" w:rsidRPr="00A5083B" w:rsidRDefault="00A5083B" w:rsidP="00A5083B">
      <w:pPr>
        <w:jc w:val="both"/>
        <w:rPr>
          <w:bCs/>
        </w:rPr>
      </w:pPr>
    </w:p>
    <w:p w14:paraId="44B9C7A7" w14:textId="77777777" w:rsidR="00A5083B" w:rsidRPr="00A5083B" w:rsidRDefault="00A5083B" w:rsidP="00A5083B">
      <w:pPr>
        <w:jc w:val="both"/>
        <w:rPr>
          <w:bCs/>
        </w:rPr>
      </w:pPr>
    </w:p>
    <w:p w14:paraId="262D35D9" w14:textId="77777777" w:rsidR="00A5083B" w:rsidRPr="00A5083B" w:rsidRDefault="00A5083B" w:rsidP="00A5083B">
      <w:pPr>
        <w:pStyle w:val="af"/>
        <w:numPr>
          <w:ilvl w:val="1"/>
          <w:numId w:val="2"/>
        </w:numPr>
        <w:spacing w:after="0" w:line="240" w:lineRule="auto"/>
        <w:ind w:left="426"/>
        <w:jc w:val="both"/>
        <w:rPr>
          <w:rFonts w:ascii="Times New Roman" w:hAnsi="Times New Roman"/>
          <w:bCs/>
        </w:rPr>
      </w:pPr>
      <w:r w:rsidRPr="00A5083B">
        <w:rPr>
          <w:rFonts w:ascii="Times New Roman" w:hAnsi="Times New Roman"/>
          <w:bCs/>
        </w:rPr>
        <w:lastRenderedPageBreak/>
        <w:t xml:space="preserve"> 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2F779A0E" w14:textId="77777777" w:rsidR="00A5083B" w:rsidRPr="00A5083B" w:rsidRDefault="00A5083B" w:rsidP="00A5083B">
      <w:pPr>
        <w:pStyle w:val="af"/>
        <w:numPr>
          <w:ilvl w:val="0"/>
          <w:numId w:val="2"/>
        </w:numPr>
        <w:autoSpaceDE w:val="0"/>
        <w:autoSpaceDN w:val="0"/>
        <w:adjustRightInd w:val="0"/>
        <w:spacing w:after="0" w:line="240" w:lineRule="auto"/>
        <w:rPr>
          <w:rFonts w:ascii="Times New Roman" w:eastAsiaTheme="minorHAnsi" w:hAnsi="Times New Roman"/>
        </w:rPr>
      </w:pPr>
      <w:r w:rsidRPr="00A5083B">
        <w:rPr>
          <w:rFonts w:ascii="Times New Roman" w:eastAsiaTheme="minorHAnsi" w:hAnsi="Times New Roman"/>
        </w:rPr>
        <w:t xml:space="preserve">Опубликовать настоящее Постановление в информационном бюллетени «Вестник </w:t>
      </w:r>
      <w:proofErr w:type="spellStart"/>
      <w:r w:rsidRPr="00A5083B">
        <w:rPr>
          <w:rFonts w:ascii="Times New Roman" w:eastAsiaTheme="minorHAnsi" w:hAnsi="Times New Roman"/>
        </w:rPr>
        <w:t>Айхала</w:t>
      </w:r>
      <w:proofErr w:type="spellEnd"/>
      <w:r w:rsidRPr="00A5083B">
        <w:rPr>
          <w:rFonts w:ascii="Times New Roman" w:eastAsiaTheme="minorHAnsi" w:hAnsi="Times New Roman"/>
        </w:rPr>
        <w:t xml:space="preserve">» и разместить на официальном сайте Администрации МО «Поселок </w:t>
      </w:r>
      <w:proofErr w:type="spellStart"/>
      <w:r w:rsidRPr="00A5083B">
        <w:rPr>
          <w:rFonts w:ascii="Times New Roman" w:eastAsiaTheme="minorHAnsi" w:hAnsi="Times New Roman"/>
        </w:rPr>
        <w:t>Айхал</w:t>
      </w:r>
      <w:proofErr w:type="spellEnd"/>
      <w:r w:rsidRPr="00A5083B">
        <w:rPr>
          <w:rFonts w:ascii="Times New Roman" w:eastAsiaTheme="minorHAnsi" w:hAnsi="Times New Roman"/>
        </w:rPr>
        <w:t>» (www.мо-айхал.рф).</w:t>
      </w:r>
    </w:p>
    <w:p w14:paraId="1A5DC4DC" w14:textId="77777777" w:rsidR="00A5083B" w:rsidRPr="00A5083B" w:rsidRDefault="00A5083B" w:rsidP="00A5083B">
      <w:pPr>
        <w:pStyle w:val="af"/>
        <w:numPr>
          <w:ilvl w:val="0"/>
          <w:numId w:val="2"/>
        </w:numPr>
        <w:autoSpaceDE w:val="0"/>
        <w:autoSpaceDN w:val="0"/>
        <w:adjustRightInd w:val="0"/>
        <w:spacing w:after="0" w:line="240" w:lineRule="auto"/>
        <w:rPr>
          <w:rFonts w:ascii="Times New Roman" w:eastAsiaTheme="minorHAnsi" w:hAnsi="Times New Roman"/>
        </w:rPr>
      </w:pPr>
      <w:r w:rsidRPr="00A5083B">
        <w:rPr>
          <w:rFonts w:ascii="Times New Roman" w:eastAsiaTheme="minorHAnsi" w:hAnsi="Times New Roman"/>
        </w:rPr>
        <w:t xml:space="preserve">Настоящее Постановление вступает в силу с даты его официального опубликования. </w:t>
      </w:r>
    </w:p>
    <w:p w14:paraId="1A55E120" w14:textId="77777777" w:rsidR="00A5083B" w:rsidRPr="00A5083B" w:rsidRDefault="00A5083B" w:rsidP="00A5083B">
      <w:pPr>
        <w:pStyle w:val="af"/>
        <w:numPr>
          <w:ilvl w:val="0"/>
          <w:numId w:val="2"/>
        </w:numPr>
        <w:autoSpaceDE w:val="0"/>
        <w:autoSpaceDN w:val="0"/>
        <w:adjustRightInd w:val="0"/>
        <w:spacing w:after="0" w:line="240" w:lineRule="auto"/>
        <w:rPr>
          <w:rFonts w:ascii="Times New Roman" w:eastAsiaTheme="minorHAnsi" w:hAnsi="Times New Roman"/>
        </w:rPr>
      </w:pPr>
      <w:r w:rsidRPr="00A5083B">
        <w:rPr>
          <w:rFonts w:ascii="Times New Roman" w:eastAsiaTheme="minorHAnsi" w:hAnsi="Times New Roman"/>
        </w:rPr>
        <w:t>Контроль за исполнением настоящего Постановления оставляю за собой.</w:t>
      </w:r>
    </w:p>
    <w:p w14:paraId="6BAA3AC0" w14:textId="77777777" w:rsidR="00A5083B" w:rsidRPr="00A5083B" w:rsidRDefault="00A5083B" w:rsidP="00A5083B">
      <w:pPr>
        <w:pStyle w:val="af"/>
        <w:ind w:left="426"/>
        <w:jc w:val="both"/>
        <w:rPr>
          <w:rFonts w:ascii="Times New Roman" w:hAnsi="Times New Roman"/>
          <w:bCs/>
        </w:rPr>
      </w:pPr>
    </w:p>
    <w:p w14:paraId="7C9CC571" w14:textId="77777777" w:rsidR="00A5083B" w:rsidRPr="00A5083B" w:rsidRDefault="00A5083B" w:rsidP="00A5083B">
      <w:pPr>
        <w:pStyle w:val="af"/>
        <w:ind w:left="426"/>
        <w:jc w:val="both"/>
        <w:rPr>
          <w:rFonts w:ascii="Times New Roman" w:hAnsi="Times New Roman"/>
          <w:bCs/>
        </w:rPr>
      </w:pPr>
    </w:p>
    <w:p w14:paraId="254F7D42" w14:textId="77777777" w:rsidR="00A5083B" w:rsidRPr="00A5083B" w:rsidRDefault="00A5083B" w:rsidP="00A5083B">
      <w:pPr>
        <w:pStyle w:val="af"/>
        <w:ind w:left="426"/>
        <w:jc w:val="both"/>
        <w:rPr>
          <w:rFonts w:ascii="Times New Roman" w:hAnsi="Times New Roman"/>
          <w:bCs/>
        </w:rPr>
      </w:pPr>
    </w:p>
    <w:p w14:paraId="75851488" w14:textId="77777777" w:rsidR="00A5083B" w:rsidRPr="00A5083B" w:rsidRDefault="00A5083B" w:rsidP="00A5083B">
      <w:pPr>
        <w:jc w:val="both"/>
        <w:rPr>
          <w:b/>
          <w:bCs/>
        </w:rPr>
      </w:pPr>
      <w:proofErr w:type="gramStart"/>
      <w:r w:rsidRPr="00A5083B">
        <w:rPr>
          <w:b/>
          <w:bCs/>
        </w:rPr>
        <w:t>Глава  поселка</w:t>
      </w:r>
      <w:proofErr w:type="gramEnd"/>
      <w:r w:rsidRPr="00A5083B">
        <w:rPr>
          <w:b/>
          <w:bCs/>
        </w:rPr>
        <w:t xml:space="preserve">                                                                                        Г.Ш. Петровская</w:t>
      </w:r>
    </w:p>
    <w:p w14:paraId="0D719128" w14:textId="77777777" w:rsidR="00A5083B" w:rsidRPr="00A5083B" w:rsidRDefault="00A5083B" w:rsidP="00A5083B">
      <w:pPr>
        <w:jc w:val="both"/>
        <w:rPr>
          <w:b/>
          <w:bCs/>
        </w:rPr>
      </w:pPr>
    </w:p>
    <w:p w14:paraId="58DA66CC" w14:textId="77777777" w:rsidR="00A5083B" w:rsidRPr="00A5083B" w:rsidRDefault="00A5083B" w:rsidP="00A5083B">
      <w:pPr>
        <w:jc w:val="both"/>
        <w:rPr>
          <w:b/>
          <w:bCs/>
        </w:rPr>
      </w:pPr>
    </w:p>
    <w:p w14:paraId="4DA693F3" w14:textId="77777777" w:rsidR="00A5083B" w:rsidRPr="00A5083B" w:rsidRDefault="00A5083B" w:rsidP="00A5083B">
      <w:pPr>
        <w:jc w:val="both"/>
        <w:rPr>
          <w:b/>
          <w:bCs/>
        </w:rPr>
      </w:pPr>
    </w:p>
    <w:p w14:paraId="0A86A414" w14:textId="77777777" w:rsidR="00A5083B" w:rsidRPr="00A5083B" w:rsidRDefault="00A5083B" w:rsidP="00A5083B">
      <w:pPr>
        <w:jc w:val="both"/>
        <w:rPr>
          <w:b/>
          <w:bCs/>
        </w:rPr>
      </w:pPr>
    </w:p>
    <w:p w14:paraId="6A513BBA" w14:textId="77777777" w:rsidR="00A5083B" w:rsidRPr="00A5083B" w:rsidRDefault="00A5083B" w:rsidP="00A5083B">
      <w:pPr>
        <w:jc w:val="both"/>
        <w:rPr>
          <w:b/>
          <w:bCs/>
        </w:rPr>
      </w:pPr>
    </w:p>
    <w:p w14:paraId="496D2BB5" w14:textId="77777777" w:rsidR="00A5083B" w:rsidRPr="00A5083B" w:rsidRDefault="00A5083B" w:rsidP="00A5083B">
      <w:pPr>
        <w:jc w:val="both"/>
        <w:rPr>
          <w:b/>
          <w:bCs/>
        </w:rPr>
      </w:pPr>
    </w:p>
    <w:p w14:paraId="7C32901F" w14:textId="77777777" w:rsidR="00A5083B" w:rsidRPr="00A5083B" w:rsidRDefault="00A5083B" w:rsidP="00A5083B">
      <w:pPr>
        <w:jc w:val="both"/>
        <w:rPr>
          <w:b/>
          <w:bCs/>
        </w:rPr>
      </w:pPr>
    </w:p>
    <w:p w14:paraId="3ACFFF81" w14:textId="77777777" w:rsidR="00A5083B" w:rsidRPr="00A5083B" w:rsidRDefault="00A5083B" w:rsidP="00A5083B">
      <w:pPr>
        <w:jc w:val="both"/>
        <w:rPr>
          <w:b/>
          <w:bCs/>
        </w:rPr>
      </w:pPr>
    </w:p>
    <w:p w14:paraId="5889D6A5" w14:textId="77777777" w:rsidR="00A5083B" w:rsidRPr="00A5083B" w:rsidRDefault="00A5083B" w:rsidP="00A5083B">
      <w:pPr>
        <w:jc w:val="both"/>
        <w:rPr>
          <w:b/>
          <w:bCs/>
        </w:rPr>
      </w:pPr>
    </w:p>
    <w:p w14:paraId="3AFC6F87" w14:textId="77777777" w:rsidR="00A5083B" w:rsidRPr="00A5083B" w:rsidRDefault="00A5083B" w:rsidP="00A5083B">
      <w:pPr>
        <w:jc w:val="both"/>
        <w:rPr>
          <w:b/>
          <w:bCs/>
        </w:rPr>
      </w:pPr>
    </w:p>
    <w:p w14:paraId="014F63FD" w14:textId="77777777" w:rsidR="00A5083B" w:rsidRPr="00A5083B" w:rsidRDefault="00A5083B" w:rsidP="00A5083B">
      <w:pPr>
        <w:jc w:val="both"/>
        <w:rPr>
          <w:b/>
          <w:bCs/>
        </w:rPr>
      </w:pPr>
    </w:p>
    <w:p w14:paraId="5DBBA17F" w14:textId="77777777" w:rsidR="00A5083B" w:rsidRPr="00A5083B" w:rsidRDefault="00A5083B" w:rsidP="00A5083B">
      <w:pPr>
        <w:jc w:val="both"/>
        <w:rPr>
          <w:b/>
          <w:bCs/>
        </w:rPr>
      </w:pPr>
    </w:p>
    <w:p w14:paraId="022F7503" w14:textId="77777777" w:rsidR="00A5083B" w:rsidRPr="00A5083B" w:rsidRDefault="00A5083B" w:rsidP="00A5083B">
      <w:pPr>
        <w:jc w:val="both"/>
        <w:rPr>
          <w:b/>
          <w:bCs/>
        </w:rPr>
      </w:pPr>
    </w:p>
    <w:p w14:paraId="71A893EF" w14:textId="77777777" w:rsidR="00A5083B" w:rsidRPr="00A5083B" w:rsidRDefault="00A5083B" w:rsidP="00A5083B">
      <w:pPr>
        <w:jc w:val="both"/>
        <w:rPr>
          <w:b/>
          <w:bCs/>
        </w:rPr>
      </w:pPr>
    </w:p>
    <w:p w14:paraId="6B40193B" w14:textId="77777777" w:rsidR="00A5083B" w:rsidRPr="00A5083B" w:rsidRDefault="00A5083B" w:rsidP="00A5083B">
      <w:pPr>
        <w:jc w:val="both"/>
        <w:rPr>
          <w:b/>
          <w:bCs/>
        </w:rPr>
      </w:pPr>
    </w:p>
    <w:p w14:paraId="1514E273" w14:textId="77777777" w:rsidR="00A5083B" w:rsidRPr="00A5083B" w:rsidRDefault="00A5083B" w:rsidP="00A5083B">
      <w:pPr>
        <w:jc w:val="both"/>
        <w:rPr>
          <w:b/>
          <w:bCs/>
        </w:rPr>
      </w:pPr>
    </w:p>
    <w:p w14:paraId="5D400C8C" w14:textId="77777777" w:rsidR="00A5083B" w:rsidRPr="00A5083B" w:rsidRDefault="00A5083B" w:rsidP="00A5083B">
      <w:pPr>
        <w:jc w:val="both"/>
        <w:rPr>
          <w:b/>
          <w:bCs/>
        </w:rPr>
      </w:pPr>
    </w:p>
    <w:p w14:paraId="7D2E4E97" w14:textId="77777777" w:rsidR="00A5083B" w:rsidRPr="00A5083B" w:rsidRDefault="00A5083B" w:rsidP="00A5083B">
      <w:pPr>
        <w:jc w:val="both"/>
        <w:rPr>
          <w:b/>
          <w:bCs/>
        </w:rPr>
      </w:pPr>
    </w:p>
    <w:p w14:paraId="748A0118" w14:textId="77777777" w:rsidR="00A5083B" w:rsidRPr="00A5083B" w:rsidRDefault="00A5083B" w:rsidP="00A5083B">
      <w:pPr>
        <w:jc w:val="both"/>
        <w:rPr>
          <w:b/>
          <w:bCs/>
        </w:rPr>
      </w:pPr>
    </w:p>
    <w:p w14:paraId="6D58FADD" w14:textId="77777777" w:rsidR="00A5083B" w:rsidRPr="00A5083B" w:rsidRDefault="00A5083B" w:rsidP="00A5083B">
      <w:pPr>
        <w:jc w:val="both"/>
        <w:rPr>
          <w:b/>
          <w:bCs/>
        </w:rPr>
      </w:pPr>
    </w:p>
    <w:p w14:paraId="099CE7F3" w14:textId="77777777" w:rsidR="00A5083B" w:rsidRPr="00A5083B" w:rsidRDefault="00A5083B" w:rsidP="00A5083B">
      <w:pPr>
        <w:jc w:val="both"/>
        <w:rPr>
          <w:b/>
          <w:bCs/>
        </w:rPr>
      </w:pPr>
    </w:p>
    <w:p w14:paraId="637B0BE6" w14:textId="77777777" w:rsidR="00A5083B" w:rsidRPr="00A5083B" w:rsidRDefault="00A5083B" w:rsidP="00A5083B">
      <w:pPr>
        <w:jc w:val="both"/>
        <w:rPr>
          <w:b/>
          <w:bCs/>
        </w:rPr>
      </w:pPr>
    </w:p>
    <w:p w14:paraId="0284605C" w14:textId="77777777" w:rsidR="00A5083B" w:rsidRPr="00A5083B" w:rsidRDefault="00A5083B" w:rsidP="00A5083B">
      <w:pPr>
        <w:jc w:val="both"/>
        <w:rPr>
          <w:b/>
          <w:bCs/>
        </w:rPr>
      </w:pPr>
    </w:p>
    <w:p w14:paraId="2B7148D2" w14:textId="77777777" w:rsidR="00A5083B" w:rsidRPr="00A5083B" w:rsidRDefault="00A5083B" w:rsidP="00A5083B">
      <w:pPr>
        <w:jc w:val="both"/>
        <w:rPr>
          <w:b/>
          <w:bCs/>
        </w:rPr>
      </w:pPr>
    </w:p>
    <w:p w14:paraId="340357E4" w14:textId="77777777" w:rsidR="00A5083B" w:rsidRPr="00A5083B" w:rsidRDefault="00A5083B" w:rsidP="00A5083B">
      <w:pPr>
        <w:jc w:val="both"/>
        <w:rPr>
          <w:b/>
          <w:bCs/>
        </w:rPr>
      </w:pPr>
    </w:p>
    <w:p w14:paraId="7F4F87C3" w14:textId="77777777" w:rsidR="00A5083B" w:rsidRPr="00A5083B" w:rsidRDefault="00A5083B" w:rsidP="00A5083B">
      <w:pPr>
        <w:jc w:val="both"/>
        <w:rPr>
          <w:b/>
          <w:bCs/>
        </w:rPr>
      </w:pPr>
    </w:p>
    <w:p w14:paraId="29183E0D" w14:textId="77777777" w:rsidR="00A5083B" w:rsidRPr="00A5083B" w:rsidRDefault="00A5083B" w:rsidP="00A5083B">
      <w:pPr>
        <w:jc w:val="both"/>
        <w:rPr>
          <w:b/>
          <w:bCs/>
        </w:rPr>
      </w:pPr>
    </w:p>
    <w:p w14:paraId="22113617" w14:textId="77777777" w:rsidR="00A5083B" w:rsidRPr="00A5083B" w:rsidRDefault="00A5083B" w:rsidP="00A5083B">
      <w:pPr>
        <w:jc w:val="both"/>
        <w:rPr>
          <w:b/>
          <w:bCs/>
        </w:rPr>
      </w:pPr>
    </w:p>
    <w:p w14:paraId="0954E122" w14:textId="77777777" w:rsidR="00A5083B" w:rsidRPr="00A5083B" w:rsidRDefault="00A5083B" w:rsidP="00A5083B">
      <w:pPr>
        <w:jc w:val="both"/>
        <w:rPr>
          <w:b/>
          <w:bCs/>
        </w:rPr>
      </w:pPr>
    </w:p>
    <w:p w14:paraId="184D817D" w14:textId="77777777" w:rsidR="00A5083B" w:rsidRPr="00A5083B" w:rsidRDefault="00A5083B" w:rsidP="00A5083B">
      <w:pPr>
        <w:jc w:val="both"/>
        <w:rPr>
          <w:b/>
          <w:bCs/>
        </w:rPr>
      </w:pPr>
    </w:p>
    <w:p w14:paraId="706D4B5C" w14:textId="77777777" w:rsidR="00A5083B" w:rsidRPr="00A5083B" w:rsidRDefault="00A5083B" w:rsidP="00A5083B">
      <w:pPr>
        <w:jc w:val="both"/>
        <w:rPr>
          <w:b/>
          <w:bCs/>
        </w:rPr>
      </w:pPr>
    </w:p>
    <w:p w14:paraId="2BF0F60B" w14:textId="77777777" w:rsidR="00A5083B" w:rsidRPr="00A5083B" w:rsidRDefault="00A5083B" w:rsidP="00A5083B">
      <w:pPr>
        <w:jc w:val="both"/>
        <w:rPr>
          <w:b/>
          <w:bCs/>
        </w:rPr>
      </w:pPr>
    </w:p>
    <w:p w14:paraId="561BD3F2" w14:textId="77777777" w:rsidR="00A5083B" w:rsidRPr="00A5083B" w:rsidRDefault="00A5083B" w:rsidP="00A5083B">
      <w:pPr>
        <w:jc w:val="both"/>
        <w:rPr>
          <w:b/>
          <w:bCs/>
        </w:rPr>
      </w:pPr>
    </w:p>
    <w:p w14:paraId="049EBD7D" w14:textId="77777777" w:rsidR="00A5083B" w:rsidRPr="00A5083B" w:rsidRDefault="00A5083B" w:rsidP="00A5083B">
      <w:pPr>
        <w:jc w:val="both"/>
        <w:rPr>
          <w:b/>
          <w:bCs/>
        </w:rPr>
      </w:pPr>
    </w:p>
    <w:p w14:paraId="58D81E54" w14:textId="77777777" w:rsidR="00A5083B" w:rsidRPr="00A5083B" w:rsidRDefault="00A5083B" w:rsidP="00A5083B">
      <w:pPr>
        <w:jc w:val="both"/>
        <w:rPr>
          <w:b/>
          <w:bCs/>
        </w:rPr>
      </w:pPr>
    </w:p>
    <w:p w14:paraId="76106603" w14:textId="77777777" w:rsidR="00A5083B" w:rsidRPr="00A5083B" w:rsidRDefault="00A5083B" w:rsidP="00A5083B">
      <w:pPr>
        <w:jc w:val="both"/>
        <w:rPr>
          <w:b/>
          <w:bCs/>
        </w:rPr>
      </w:pPr>
    </w:p>
    <w:p w14:paraId="6E2677B3" w14:textId="77777777" w:rsidR="00A5083B" w:rsidRPr="00A5083B" w:rsidRDefault="00A5083B" w:rsidP="00A5083B">
      <w:pPr>
        <w:jc w:val="both"/>
        <w:rPr>
          <w:b/>
          <w:bCs/>
        </w:rPr>
      </w:pPr>
    </w:p>
    <w:p w14:paraId="54CAFC8C" w14:textId="77777777" w:rsidR="00A5083B" w:rsidRPr="00A5083B" w:rsidRDefault="00A5083B" w:rsidP="00A5083B">
      <w:pPr>
        <w:jc w:val="both"/>
        <w:rPr>
          <w:b/>
          <w:bCs/>
        </w:rPr>
        <w:sectPr w:rsidR="00A5083B" w:rsidRPr="00A5083B" w:rsidSect="008D61F7">
          <w:headerReference w:type="default" r:id="rId27"/>
          <w:pgSz w:w="11906" w:h="16838"/>
          <w:pgMar w:top="142" w:right="850" w:bottom="993" w:left="1701" w:header="708" w:footer="708" w:gutter="0"/>
          <w:cols w:space="708"/>
          <w:docGrid w:linePitch="360"/>
        </w:sectPr>
      </w:pPr>
      <w:bookmarkStart w:id="8" w:name="_GoBack"/>
      <w:bookmarkEnd w:id="8"/>
    </w:p>
    <w:tbl>
      <w:tblPr>
        <w:tblW w:w="11101" w:type="dxa"/>
        <w:tblInd w:w="98" w:type="dxa"/>
        <w:tblLook w:val="04A0" w:firstRow="1" w:lastRow="0" w:firstColumn="1" w:lastColumn="0" w:noHBand="0" w:noVBand="1"/>
      </w:tblPr>
      <w:tblGrid>
        <w:gridCol w:w="10"/>
        <w:gridCol w:w="493"/>
        <w:gridCol w:w="10"/>
        <w:gridCol w:w="2250"/>
        <w:gridCol w:w="18"/>
        <w:gridCol w:w="1821"/>
        <w:gridCol w:w="38"/>
        <w:gridCol w:w="1330"/>
        <w:gridCol w:w="30"/>
        <w:gridCol w:w="1198"/>
        <w:gridCol w:w="183"/>
        <w:gridCol w:w="1045"/>
        <w:gridCol w:w="175"/>
        <w:gridCol w:w="1073"/>
        <w:gridCol w:w="1276"/>
        <w:gridCol w:w="16"/>
        <w:gridCol w:w="135"/>
      </w:tblGrid>
      <w:tr w:rsidR="00A5083B" w:rsidRPr="00A5083B" w14:paraId="09530B69" w14:textId="77777777" w:rsidTr="00A53A61">
        <w:trPr>
          <w:trHeight w:val="330"/>
        </w:trPr>
        <w:tc>
          <w:tcPr>
            <w:tcW w:w="503" w:type="dxa"/>
            <w:gridSpan w:val="2"/>
            <w:tcBorders>
              <w:top w:val="nil"/>
              <w:left w:val="nil"/>
              <w:bottom w:val="nil"/>
              <w:right w:val="nil"/>
            </w:tcBorders>
            <w:shd w:val="clear" w:color="auto" w:fill="auto"/>
            <w:noWrap/>
            <w:vAlign w:val="center"/>
            <w:hideMark/>
          </w:tcPr>
          <w:p w14:paraId="0A475DB4" w14:textId="77777777" w:rsidR="00A5083B" w:rsidRPr="00A5083B" w:rsidRDefault="00A5083B" w:rsidP="00A53A61">
            <w:pPr>
              <w:jc w:val="center"/>
              <w:rPr>
                <w:color w:val="000000"/>
                <w:sz w:val="20"/>
                <w:szCs w:val="20"/>
              </w:rPr>
            </w:pPr>
            <w:bookmarkStart w:id="9" w:name="RANGE!A1:H77"/>
            <w:bookmarkStart w:id="10" w:name="RANGE!A1:H97"/>
            <w:bookmarkStart w:id="11" w:name="RANGE!A1:H107"/>
            <w:bookmarkEnd w:id="9"/>
            <w:bookmarkEnd w:id="10"/>
            <w:bookmarkEnd w:id="11"/>
          </w:p>
        </w:tc>
        <w:tc>
          <w:tcPr>
            <w:tcW w:w="2260" w:type="dxa"/>
            <w:gridSpan w:val="2"/>
            <w:tcBorders>
              <w:top w:val="nil"/>
              <w:left w:val="nil"/>
              <w:bottom w:val="nil"/>
              <w:right w:val="nil"/>
            </w:tcBorders>
            <w:shd w:val="clear" w:color="auto" w:fill="auto"/>
            <w:noWrap/>
            <w:vAlign w:val="bottom"/>
            <w:hideMark/>
          </w:tcPr>
          <w:p w14:paraId="6EE289DF" w14:textId="77777777" w:rsidR="00A5083B" w:rsidRPr="00A5083B" w:rsidRDefault="00A5083B" w:rsidP="00A53A61">
            <w:pPr>
              <w:rPr>
                <w:color w:val="000000"/>
                <w:sz w:val="20"/>
                <w:szCs w:val="20"/>
              </w:rPr>
            </w:pPr>
          </w:p>
        </w:tc>
        <w:tc>
          <w:tcPr>
            <w:tcW w:w="1877" w:type="dxa"/>
            <w:gridSpan w:val="3"/>
            <w:tcBorders>
              <w:top w:val="nil"/>
              <w:left w:val="nil"/>
              <w:bottom w:val="nil"/>
              <w:right w:val="nil"/>
            </w:tcBorders>
            <w:shd w:val="clear" w:color="auto" w:fill="auto"/>
            <w:vAlign w:val="bottom"/>
            <w:hideMark/>
          </w:tcPr>
          <w:p w14:paraId="03D014CB" w14:textId="77777777" w:rsidR="00A5083B" w:rsidRPr="00A5083B" w:rsidRDefault="00A5083B" w:rsidP="00A53A61">
            <w:pPr>
              <w:rPr>
                <w:color w:val="000000"/>
                <w:sz w:val="20"/>
                <w:szCs w:val="20"/>
              </w:rPr>
            </w:pPr>
          </w:p>
        </w:tc>
        <w:tc>
          <w:tcPr>
            <w:tcW w:w="1360" w:type="dxa"/>
            <w:gridSpan w:val="2"/>
            <w:tcBorders>
              <w:top w:val="nil"/>
              <w:left w:val="nil"/>
              <w:bottom w:val="nil"/>
              <w:right w:val="nil"/>
            </w:tcBorders>
            <w:shd w:val="clear" w:color="auto" w:fill="auto"/>
            <w:noWrap/>
            <w:vAlign w:val="bottom"/>
            <w:hideMark/>
          </w:tcPr>
          <w:p w14:paraId="60BA6F0F" w14:textId="77777777" w:rsidR="00A5083B" w:rsidRPr="00A5083B" w:rsidRDefault="00A5083B" w:rsidP="00A53A61">
            <w:pPr>
              <w:rPr>
                <w:color w:val="000000"/>
                <w:sz w:val="20"/>
                <w:szCs w:val="20"/>
              </w:rPr>
            </w:pPr>
          </w:p>
        </w:tc>
        <w:tc>
          <w:tcPr>
            <w:tcW w:w="1381" w:type="dxa"/>
            <w:gridSpan w:val="2"/>
            <w:tcBorders>
              <w:top w:val="nil"/>
              <w:left w:val="nil"/>
              <w:bottom w:val="nil"/>
              <w:right w:val="nil"/>
            </w:tcBorders>
            <w:shd w:val="clear" w:color="auto" w:fill="auto"/>
            <w:noWrap/>
            <w:vAlign w:val="bottom"/>
            <w:hideMark/>
          </w:tcPr>
          <w:p w14:paraId="6B437EF1" w14:textId="77777777" w:rsidR="00A5083B" w:rsidRPr="00A5083B" w:rsidRDefault="00A5083B" w:rsidP="00A53A61">
            <w:pPr>
              <w:rPr>
                <w:color w:val="000000"/>
                <w:sz w:val="20"/>
                <w:szCs w:val="20"/>
              </w:rPr>
            </w:pPr>
          </w:p>
        </w:tc>
        <w:tc>
          <w:tcPr>
            <w:tcW w:w="1220" w:type="dxa"/>
            <w:gridSpan w:val="2"/>
            <w:tcBorders>
              <w:top w:val="nil"/>
              <w:left w:val="nil"/>
              <w:bottom w:val="nil"/>
              <w:right w:val="nil"/>
            </w:tcBorders>
            <w:shd w:val="clear" w:color="auto" w:fill="auto"/>
            <w:noWrap/>
            <w:vAlign w:val="bottom"/>
            <w:hideMark/>
          </w:tcPr>
          <w:p w14:paraId="1769E45B" w14:textId="77777777" w:rsidR="00A5083B" w:rsidRPr="00A5083B" w:rsidRDefault="00A5083B" w:rsidP="00A53A61">
            <w:pPr>
              <w:rPr>
                <w:color w:val="000000"/>
                <w:sz w:val="20"/>
                <w:szCs w:val="20"/>
              </w:rPr>
            </w:pPr>
          </w:p>
        </w:tc>
        <w:tc>
          <w:tcPr>
            <w:tcW w:w="2500" w:type="dxa"/>
            <w:gridSpan w:val="4"/>
            <w:tcBorders>
              <w:top w:val="nil"/>
              <w:left w:val="nil"/>
              <w:bottom w:val="nil"/>
              <w:right w:val="nil"/>
            </w:tcBorders>
            <w:shd w:val="clear" w:color="auto" w:fill="auto"/>
            <w:noWrap/>
            <w:vAlign w:val="bottom"/>
            <w:hideMark/>
          </w:tcPr>
          <w:p w14:paraId="546A33D3" w14:textId="77777777" w:rsidR="00A5083B" w:rsidRPr="00A5083B" w:rsidRDefault="00A5083B" w:rsidP="00A53A61">
            <w:pPr>
              <w:jc w:val="center"/>
              <w:rPr>
                <w:b/>
                <w:bCs/>
                <w:color w:val="000000"/>
                <w:sz w:val="20"/>
                <w:szCs w:val="20"/>
              </w:rPr>
            </w:pPr>
            <w:r w:rsidRPr="00A5083B">
              <w:rPr>
                <w:b/>
                <w:bCs/>
                <w:color w:val="000000"/>
                <w:sz w:val="20"/>
                <w:szCs w:val="20"/>
              </w:rPr>
              <w:t>Приложение</w:t>
            </w:r>
          </w:p>
        </w:tc>
      </w:tr>
      <w:tr w:rsidR="00A5083B" w:rsidRPr="00A5083B" w14:paraId="01EC6B8C" w14:textId="77777777" w:rsidTr="00A53A61">
        <w:trPr>
          <w:trHeight w:val="255"/>
        </w:trPr>
        <w:tc>
          <w:tcPr>
            <w:tcW w:w="503" w:type="dxa"/>
            <w:gridSpan w:val="2"/>
            <w:tcBorders>
              <w:top w:val="nil"/>
              <w:left w:val="nil"/>
              <w:bottom w:val="nil"/>
              <w:right w:val="nil"/>
            </w:tcBorders>
            <w:shd w:val="clear" w:color="auto" w:fill="auto"/>
            <w:noWrap/>
            <w:vAlign w:val="center"/>
            <w:hideMark/>
          </w:tcPr>
          <w:p w14:paraId="51E961E2" w14:textId="77777777" w:rsidR="00A5083B" w:rsidRPr="00A5083B" w:rsidRDefault="00A5083B" w:rsidP="00A53A61">
            <w:pPr>
              <w:jc w:val="center"/>
              <w:rPr>
                <w:color w:val="000000"/>
                <w:sz w:val="20"/>
                <w:szCs w:val="20"/>
              </w:rPr>
            </w:pPr>
          </w:p>
        </w:tc>
        <w:tc>
          <w:tcPr>
            <w:tcW w:w="2260" w:type="dxa"/>
            <w:gridSpan w:val="2"/>
            <w:tcBorders>
              <w:top w:val="nil"/>
              <w:left w:val="nil"/>
              <w:bottom w:val="nil"/>
              <w:right w:val="nil"/>
            </w:tcBorders>
            <w:shd w:val="clear" w:color="auto" w:fill="auto"/>
            <w:noWrap/>
            <w:vAlign w:val="bottom"/>
            <w:hideMark/>
          </w:tcPr>
          <w:p w14:paraId="015CF16C" w14:textId="77777777" w:rsidR="00A5083B" w:rsidRPr="00A5083B" w:rsidRDefault="00A5083B" w:rsidP="00A53A61">
            <w:pPr>
              <w:rPr>
                <w:color w:val="000000"/>
                <w:sz w:val="20"/>
                <w:szCs w:val="20"/>
              </w:rPr>
            </w:pPr>
          </w:p>
        </w:tc>
        <w:tc>
          <w:tcPr>
            <w:tcW w:w="1877" w:type="dxa"/>
            <w:gridSpan w:val="3"/>
            <w:tcBorders>
              <w:top w:val="nil"/>
              <w:left w:val="nil"/>
              <w:bottom w:val="nil"/>
              <w:right w:val="nil"/>
            </w:tcBorders>
            <w:shd w:val="clear" w:color="auto" w:fill="auto"/>
            <w:vAlign w:val="bottom"/>
            <w:hideMark/>
          </w:tcPr>
          <w:p w14:paraId="65A6794D" w14:textId="77777777" w:rsidR="00A5083B" w:rsidRPr="00A5083B" w:rsidRDefault="00A5083B" w:rsidP="00A53A61">
            <w:pPr>
              <w:rPr>
                <w:color w:val="000000"/>
                <w:sz w:val="20"/>
                <w:szCs w:val="20"/>
              </w:rPr>
            </w:pPr>
          </w:p>
        </w:tc>
        <w:tc>
          <w:tcPr>
            <w:tcW w:w="1360" w:type="dxa"/>
            <w:gridSpan w:val="2"/>
            <w:tcBorders>
              <w:top w:val="nil"/>
              <w:left w:val="nil"/>
              <w:bottom w:val="nil"/>
              <w:right w:val="nil"/>
            </w:tcBorders>
            <w:shd w:val="clear" w:color="auto" w:fill="auto"/>
            <w:noWrap/>
            <w:vAlign w:val="bottom"/>
            <w:hideMark/>
          </w:tcPr>
          <w:p w14:paraId="3E885A3D" w14:textId="77777777" w:rsidR="00A5083B" w:rsidRPr="00A5083B" w:rsidRDefault="00A5083B" w:rsidP="00A53A61">
            <w:pPr>
              <w:rPr>
                <w:color w:val="000000"/>
                <w:sz w:val="20"/>
                <w:szCs w:val="20"/>
              </w:rPr>
            </w:pPr>
          </w:p>
        </w:tc>
        <w:tc>
          <w:tcPr>
            <w:tcW w:w="1381" w:type="dxa"/>
            <w:gridSpan w:val="2"/>
            <w:tcBorders>
              <w:top w:val="nil"/>
              <w:left w:val="nil"/>
              <w:bottom w:val="nil"/>
              <w:right w:val="nil"/>
            </w:tcBorders>
            <w:shd w:val="clear" w:color="auto" w:fill="auto"/>
            <w:noWrap/>
            <w:vAlign w:val="bottom"/>
            <w:hideMark/>
          </w:tcPr>
          <w:p w14:paraId="0FFA9E3F" w14:textId="77777777" w:rsidR="00A5083B" w:rsidRPr="00A5083B" w:rsidRDefault="00A5083B" w:rsidP="00A53A61">
            <w:pPr>
              <w:rPr>
                <w:color w:val="000000"/>
                <w:sz w:val="20"/>
                <w:szCs w:val="20"/>
              </w:rPr>
            </w:pPr>
          </w:p>
        </w:tc>
        <w:tc>
          <w:tcPr>
            <w:tcW w:w="1220" w:type="dxa"/>
            <w:gridSpan w:val="2"/>
            <w:tcBorders>
              <w:top w:val="nil"/>
              <w:left w:val="nil"/>
              <w:bottom w:val="nil"/>
              <w:right w:val="nil"/>
            </w:tcBorders>
            <w:shd w:val="clear" w:color="auto" w:fill="auto"/>
            <w:noWrap/>
            <w:vAlign w:val="bottom"/>
            <w:hideMark/>
          </w:tcPr>
          <w:p w14:paraId="1C958053" w14:textId="77777777" w:rsidR="00A5083B" w:rsidRPr="00A5083B" w:rsidRDefault="00A5083B" w:rsidP="00A53A61">
            <w:pPr>
              <w:rPr>
                <w:color w:val="000000"/>
                <w:sz w:val="20"/>
                <w:szCs w:val="20"/>
              </w:rPr>
            </w:pPr>
          </w:p>
        </w:tc>
        <w:tc>
          <w:tcPr>
            <w:tcW w:w="2500" w:type="dxa"/>
            <w:gridSpan w:val="4"/>
            <w:tcBorders>
              <w:top w:val="nil"/>
              <w:left w:val="nil"/>
              <w:bottom w:val="nil"/>
              <w:right w:val="nil"/>
            </w:tcBorders>
            <w:shd w:val="clear" w:color="auto" w:fill="auto"/>
            <w:noWrap/>
            <w:vAlign w:val="bottom"/>
            <w:hideMark/>
          </w:tcPr>
          <w:p w14:paraId="2E68B4CA" w14:textId="77777777" w:rsidR="00A5083B" w:rsidRPr="00A5083B" w:rsidRDefault="00A5083B" w:rsidP="00A53A61">
            <w:pPr>
              <w:rPr>
                <w:b/>
                <w:bCs/>
                <w:color w:val="000000"/>
                <w:sz w:val="20"/>
                <w:szCs w:val="20"/>
              </w:rPr>
            </w:pPr>
            <w:r w:rsidRPr="00A5083B">
              <w:rPr>
                <w:b/>
                <w:bCs/>
                <w:color w:val="000000"/>
                <w:sz w:val="20"/>
                <w:szCs w:val="20"/>
              </w:rPr>
              <w:t>к постановлению Главы</w:t>
            </w:r>
          </w:p>
        </w:tc>
      </w:tr>
      <w:tr w:rsidR="00A5083B" w:rsidRPr="00A5083B" w14:paraId="7848F76F" w14:textId="77777777" w:rsidTr="00A53A61">
        <w:trPr>
          <w:trHeight w:val="255"/>
        </w:trPr>
        <w:tc>
          <w:tcPr>
            <w:tcW w:w="503" w:type="dxa"/>
            <w:gridSpan w:val="2"/>
            <w:tcBorders>
              <w:top w:val="nil"/>
              <w:left w:val="nil"/>
              <w:bottom w:val="nil"/>
              <w:right w:val="nil"/>
            </w:tcBorders>
            <w:shd w:val="clear" w:color="auto" w:fill="auto"/>
            <w:noWrap/>
            <w:vAlign w:val="center"/>
            <w:hideMark/>
          </w:tcPr>
          <w:p w14:paraId="65E69C3E" w14:textId="77777777" w:rsidR="00A5083B" w:rsidRPr="00A5083B" w:rsidRDefault="00A5083B" w:rsidP="00A53A61">
            <w:pPr>
              <w:jc w:val="center"/>
              <w:rPr>
                <w:color w:val="000000"/>
                <w:sz w:val="20"/>
                <w:szCs w:val="20"/>
              </w:rPr>
            </w:pPr>
          </w:p>
        </w:tc>
        <w:tc>
          <w:tcPr>
            <w:tcW w:w="2260" w:type="dxa"/>
            <w:gridSpan w:val="2"/>
            <w:tcBorders>
              <w:top w:val="nil"/>
              <w:left w:val="nil"/>
              <w:bottom w:val="nil"/>
              <w:right w:val="nil"/>
            </w:tcBorders>
            <w:shd w:val="clear" w:color="auto" w:fill="auto"/>
            <w:noWrap/>
            <w:vAlign w:val="bottom"/>
            <w:hideMark/>
          </w:tcPr>
          <w:p w14:paraId="5B04F42E" w14:textId="77777777" w:rsidR="00A5083B" w:rsidRPr="00A5083B" w:rsidRDefault="00A5083B" w:rsidP="00A53A61">
            <w:pPr>
              <w:rPr>
                <w:color w:val="000000"/>
                <w:sz w:val="20"/>
                <w:szCs w:val="20"/>
              </w:rPr>
            </w:pPr>
          </w:p>
        </w:tc>
        <w:tc>
          <w:tcPr>
            <w:tcW w:w="1877" w:type="dxa"/>
            <w:gridSpan w:val="3"/>
            <w:tcBorders>
              <w:top w:val="nil"/>
              <w:left w:val="nil"/>
              <w:bottom w:val="nil"/>
              <w:right w:val="nil"/>
            </w:tcBorders>
            <w:shd w:val="clear" w:color="auto" w:fill="auto"/>
            <w:vAlign w:val="bottom"/>
            <w:hideMark/>
          </w:tcPr>
          <w:p w14:paraId="68186AA4" w14:textId="77777777" w:rsidR="00A5083B" w:rsidRPr="00A5083B" w:rsidRDefault="00A5083B" w:rsidP="00A53A61">
            <w:pPr>
              <w:rPr>
                <w:color w:val="000000"/>
                <w:sz w:val="20"/>
                <w:szCs w:val="20"/>
              </w:rPr>
            </w:pPr>
          </w:p>
        </w:tc>
        <w:tc>
          <w:tcPr>
            <w:tcW w:w="1360" w:type="dxa"/>
            <w:gridSpan w:val="2"/>
            <w:tcBorders>
              <w:top w:val="nil"/>
              <w:left w:val="nil"/>
              <w:bottom w:val="nil"/>
              <w:right w:val="nil"/>
            </w:tcBorders>
            <w:shd w:val="clear" w:color="auto" w:fill="auto"/>
            <w:noWrap/>
            <w:vAlign w:val="bottom"/>
            <w:hideMark/>
          </w:tcPr>
          <w:p w14:paraId="0BBFFEEE" w14:textId="77777777" w:rsidR="00A5083B" w:rsidRPr="00A5083B" w:rsidRDefault="00A5083B" w:rsidP="00A53A61">
            <w:pPr>
              <w:rPr>
                <w:color w:val="000000"/>
                <w:sz w:val="20"/>
                <w:szCs w:val="20"/>
              </w:rPr>
            </w:pPr>
          </w:p>
        </w:tc>
        <w:tc>
          <w:tcPr>
            <w:tcW w:w="1381" w:type="dxa"/>
            <w:gridSpan w:val="2"/>
            <w:tcBorders>
              <w:top w:val="nil"/>
              <w:left w:val="nil"/>
              <w:bottom w:val="nil"/>
              <w:right w:val="nil"/>
            </w:tcBorders>
            <w:shd w:val="clear" w:color="auto" w:fill="auto"/>
            <w:noWrap/>
            <w:vAlign w:val="bottom"/>
            <w:hideMark/>
          </w:tcPr>
          <w:p w14:paraId="5FA3B2C5" w14:textId="77777777" w:rsidR="00A5083B" w:rsidRPr="00A5083B" w:rsidRDefault="00A5083B" w:rsidP="00A53A61">
            <w:pPr>
              <w:rPr>
                <w:color w:val="000000"/>
                <w:sz w:val="20"/>
                <w:szCs w:val="20"/>
              </w:rPr>
            </w:pPr>
          </w:p>
        </w:tc>
        <w:tc>
          <w:tcPr>
            <w:tcW w:w="1220" w:type="dxa"/>
            <w:gridSpan w:val="2"/>
            <w:tcBorders>
              <w:top w:val="nil"/>
              <w:left w:val="nil"/>
              <w:bottom w:val="nil"/>
              <w:right w:val="nil"/>
            </w:tcBorders>
            <w:shd w:val="clear" w:color="auto" w:fill="auto"/>
            <w:noWrap/>
            <w:vAlign w:val="bottom"/>
            <w:hideMark/>
          </w:tcPr>
          <w:p w14:paraId="260E2641" w14:textId="77777777" w:rsidR="00A5083B" w:rsidRPr="00A5083B" w:rsidRDefault="00A5083B" w:rsidP="00A53A61">
            <w:pPr>
              <w:rPr>
                <w:color w:val="000000"/>
                <w:sz w:val="20"/>
                <w:szCs w:val="20"/>
              </w:rPr>
            </w:pPr>
          </w:p>
        </w:tc>
        <w:tc>
          <w:tcPr>
            <w:tcW w:w="2500" w:type="dxa"/>
            <w:gridSpan w:val="4"/>
            <w:tcBorders>
              <w:top w:val="nil"/>
              <w:left w:val="nil"/>
              <w:bottom w:val="nil"/>
              <w:right w:val="nil"/>
            </w:tcBorders>
            <w:shd w:val="clear" w:color="auto" w:fill="auto"/>
            <w:noWrap/>
            <w:vAlign w:val="bottom"/>
            <w:hideMark/>
          </w:tcPr>
          <w:p w14:paraId="07DE5AAB" w14:textId="77777777" w:rsidR="00A5083B" w:rsidRPr="00A5083B" w:rsidRDefault="00A5083B" w:rsidP="00A53A61">
            <w:pPr>
              <w:rPr>
                <w:b/>
                <w:bCs/>
                <w:color w:val="000000"/>
                <w:sz w:val="20"/>
                <w:szCs w:val="20"/>
              </w:rPr>
            </w:pPr>
            <w:r w:rsidRPr="00A5083B">
              <w:rPr>
                <w:b/>
                <w:bCs/>
                <w:color w:val="000000"/>
                <w:sz w:val="20"/>
                <w:szCs w:val="20"/>
              </w:rPr>
              <w:t>от 04.08.2023 г. № 437</w:t>
            </w:r>
          </w:p>
        </w:tc>
      </w:tr>
      <w:tr w:rsidR="00A5083B" w:rsidRPr="00A5083B" w14:paraId="7076B9BD" w14:textId="77777777" w:rsidTr="00A53A61">
        <w:trPr>
          <w:gridBefore w:val="1"/>
          <w:gridAfter w:val="1"/>
          <w:wBefore w:w="10" w:type="dxa"/>
          <w:wAfter w:w="135" w:type="dxa"/>
          <w:trHeight w:val="255"/>
        </w:trPr>
        <w:tc>
          <w:tcPr>
            <w:tcW w:w="10956" w:type="dxa"/>
            <w:gridSpan w:val="15"/>
            <w:tcBorders>
              <w:top w:val="nil"/>
              <w:left w:val="nil"/>
              <w:bottom w:val="nil"/>
              <w:right w:val="nil"/>
            </w:tcBorders>
            <w:shd w:val="clear" w:color="auto" w:fill="auto"/>
            <w:noWrap/>
            <w:vAlign w:val="bottom"/>
            <w:hideMark/>
          </w:tcPr>
          <w:p w14:paraId="224948B3" w14:textId="77777777" w:rsidR="00A5083B" w:rsidRPr="00A5083B" w:rsidRDefault="00A5083B" w:rsidP="00A53A61">
            <w:pPr>
              <w:jc w:val="center"/>
              <w:rPr>
                <w:b/>
                <w:bCs/>
                <w:color w:val="000000"/>
                <w:sz w:val="20"/>
                <w:szCs w:val="20"/>
              </w:rPr>
            </w:pPr>
            <w:r w:rsidRPr="00A5083B">
              <w:rPr>
                <w:b/>
                <w:bCs/>
                <w:color w:val="000000"/>
                <w:sz w:val="20"/>
                <w:szCs w:val="20"/>
              </w:rPr>
              <w:t>Раздел 3.</w:t>
            </w:r>
          </w:p>
        </w:tc>
      </w:tr>
      <w:tr w:rsidR="00A5083B" w:rsidRPr="00A5083B" w14:paraId="1659D8C3" w14:textId="77777777" w:rsidTr="00A53A61">
        <w:trPr>
          <w:gridBefore w:val="1"/>
          <w:gridAfter w:val="1"/>
          <w:wBefore w:w="10" w:type="dxa"/>
          <w:wAfter w:w="135" w:type="dxa"/>
          <w:trHeight w:val="255"/>
        </w:trPr>
        <w:tc>
          <w:tcPr>
            <w:tcW w:w="10956" w:type="dxa"/>
            <w:gridSpan w:val="15"/>
            <w:tcBorders>
              <w:top w:val="nil"/>
              <w:left w:val="nil"/>
              <w:bottom w:val="nil"/>
              <w:right w:val="nil"/>
            </w:tcBorders>
            <w:shd w:val="clear" w:color="auto" w:fill="auto"/>
            <w:noWrap/>
            <w:vAlign w:val="bottom"/>
            <w:hideMark/>
          </w:tcPr>
          <w:p w14:paraId="15C08924" w14:textId="77777777" w:rsidR="00A5083B" w:rsidRPr="00A5083B" w:rsidRDefault="00A5083B" w:rsidP="00A53A61">
            <w:pPr>
              <w:jc w:val="center"/>
              <w:rPr>
                <w:b/>
                <w:bCs/>
                <w:color w:val="000000"/>
                <w:sz w:val="20"/>
                <w:szCs w:val="20"/>
              </w:rPr>
            </w:pPr>
            <w:r w:rsidRPr="00A5083B">
              <w:rPr>
                <w:b/>
                <w:bCs/>
                <w:color w:val="000000"/>
                <w:sz w:val="20"/>
                <w:szCs w:val="20"/>
              </w:rPr>
              <w:t>ПЕРЕЧЕНЬ МЕРОПРИЯТИЙ И РЕСУРСНОЕ ОБЕСПЕЧЕНИЕ</w:t>
            </w:r>
          </w:p>
        </w:tc>
      </w:tr>
      <w:tr w:rsidR="00A5083B" w:rsidRPr="00A5083B" w14:paraId="3C4CDE5D" w14:textId="77777777" w:rsidTr="00A53A61">
        <w:trPr>
          <w:gridBefore w:val="1"/>
          <w:gridAfter w:val="1"/>
          <w:wBefore w:w="10" w:type="dxa"/>
          <w:wAfter w:w="135" w:type="dxa"/>
          <w:trHeight w:val="255"/>
        </w:trPr>
        <w:tc>
          <w:tcPr>
            <w:tcW w:w="10956" w:type="dxa"/>
            <w:gridSpan w:val="15"/>
            <w:tcBorders>
              <w:top w:val="nil"/>
              <w:left w:val="nil"/>
              <w:bottom w:val="nil"/>
              <w:right w:val="nil"/>
            </w:tcBorders>
            <w:shd w:val="clear" w:color="auto" w:fill="auto"/>
            <w:noWrap/>
            <w:vAlign w:val="bottom"/>
            <w:hideMark/>
          </w:tcPr>
          <w:p w14:paraId="0FDD6A8A" w14:textId="77777777" w:rsidR="00A5083B" w:rsidRPr="00A5083B" w:rsidRDefault="00A5083B" w:rsidP="00A53A61">
            <w:pPr>
              <w:jc w:val="center"/>
              <w:rPr>
                <w:b/>
                <w:bCs/>
                <w:color w:val="000000"/>
                <w:sz w:val="20"/>
                <w:szCs w:val="20"/>
              </w:rPr>
            </w:pPr>
            <w:r w:rsidRPr="00A5083B">
              <w:rPr>
                <w:b/>
                <w:bCs/>
                <w:color w:val="000000"/>
                <w:sz w:val="20"/>
                <w:szCs w:val="20"/>
              </w:rPr>
              <w:t>муниципальной программы</w:t>
            </w:r>
          </w:p>
        </w:tc>
      </w:tr>
      <w:tr w:rsidR="00A5083B" w:rsidRPr="00A5083B" w14:paraId="28607A03" w14:textId="77777777" w:rsidTr="00A53A61">
        <w:trPr>
          <w:gridBefore w:val="1"/>
          <w:gridAfter w:val="1"/>
          <w:wBefore w:w="10" w:type="dxa"/>
          <w:wAfter w:w="135" w:type="dxa"/>
          <w:trHeight w:val="990"/>
        </w:trPr>
        <w:tc>
          <w:tcPr>
            <w:tcW w:w="10956" w:type="dxa"/>
            <w:gridSpan w:val="15"/>
            <w:tcBorders>
              <w:top w:val="nil"/>
              <w:left w:val="nil"/>
              <w:bottom w:val="nil"/>
              <w:right w:val="nil"/>
            </w:tcBorders>
            <w:shd w:val="clear" w:color="auto" w:fill="auto"/>
            <w:vAlign w:val="center"/>
            <w:hideMark/>
          </w:tcPr>
          <w:p w14:paraId="6BFB7265" w14:textId="77777777" w:rsidR="00A5083B" w:rsidRPr="00A5083B" w:rsidRDefault="00A5083B" w:rsidP="00A53A61">
            <w:pPr>
              <w:jc w:val="center"/>
              <w:rPr>
                <w:b/>
                <w:bCs/>
                <w:color w:val="000000"/>
                <w:sz w:val="20"/>
                <w:szCs w:val="20"/>
              </w:rPr>
            </w:pPr>
            <w:r w:rsidRPr="00A5083B">
              <w:rPr>
                <w:b/>
                <w:bCs/>
                <w:color w:val="000000"/>
                <w:sz w:val="20"/>
                <w:szCs w:val="20"/>
              </w:rPr>
              <w:t xml:space="preserve">"Предупреждение и ликвидация последствий чрезвычайных ситуаций на территории муниципального образования Поселок </w:t>
            </w:r>
            <w:proofErr w:type="spellStart"/>
            <w:r w:rsidRPr="00A5083B">
              <w:rPr>
                <w:b/>
                <w:bCs/>
                <w:color w:val="000000"/>
                <w:sz w:val="20"/>
                <w:szCs w:val="20"/>
              </w:rPr>
              <w:t>Айхал</w:t>
            </w:r>
            <w:proofErr w:type="spellEnd"/>
            <w:r w:rsidRPr="00A5083B">
              <w:rPr>
                <w:b/>
                <w:bCs/>
                <w:color w:val="000000"/>
                <w:sz w:val="20"/>
                <w:szCs w:val="20"/>
              </w:rPr>
              <w:t>" на 2022-2026 годы"</w:t>
            </w:r>
          </w:p>
        </w:tc>
      </w:tr>
      <w:tr w:rsidR="00A5083B" w:rsidRPr="00A5083B" w14:paraId="3ECE06B1" w14:textId="77777777" w:rsidTr="00A53A61">
        <w:trPr>
          <w:gridBefore w:val="1"/>
          <w:gridAfter w:val="2"/>
          <w:wBefore w:w="10" w:type="dxa"/>
          <w:wAfter w:w="151" w:type="dxa"/>
          <w:trHeight w:val="210"/>
        </w:trPr>
        <w:tc>
          <w:tcPr>
            <w:tcW w:w="503" w:type="dxa"/>
            <w:gridSpan w:val="2"/>
            <w:tcBorders>
              <w:top w:val="nil"/>
              <w:left w:val="nil"/>
              <w:bottom w:val="nil"/>
              <w:right w:val="nil"/>
            </w:tcBorders>
            <w:shd w:val="clear" w:color="auto" w:fill="auto"/>
            <w:noWrap/>
            <w:vAlign w:val="center"/>
            <w:hideMark/>
          </w:tcPr>
          <w:p w14:paraId="18359F88" w14:textId="77777777" w:rsidR="00A5083B" w:rsidRPr="00A5083B" w:rsidRDefault="00A5083B" w:rsidP="00A53A61">
            <w:pPr>
              <w:jc w:val="center"/>
              <w:rPr>
                <w:color w:val="000000"/>
                <w:sz w:val="20"/>
                <w:szCs w:val="20"/>
              </w:rPr>
            </w:pPr>
          </w:p>
        </w:tc>
        <w:tc>
          <w:tcPr>
            <w:tcW w:w="2268" w:type="dxa"/>
            <w:gridSpan w:val="2"/>
            <w:tcBorders>
              <w:top w:val="nil"/>
              <w:left w:val="nil"/>
              <w:bottom w:val="nil"/>
              <w:right w:val="nil"/>
            </w:tcBorders>
            <w:shd w:val="clear" w:color="auto" w:fill="auto"/>
            <w:noWrap/>
            <w:vAlign w:val="bottom"/>
            <w:hideMark/>
          </w:tcPr>
          <w:p w14:paraId="5C35E119" w14:textId="77777777" w:rsidR="00A5083B" w:rsidRPr="00A5083B" w:rsidRDefault="00A5083B" w:rsidP="00A53A61">
            <w:pPr>
              <w:rPr>
                <w:color w:val="000000"/>
                <w:sz w:val="20"/>
                <w:szCs w:val="20"/>
              </w:rPr>
            </w:pPr>
          </w:p>
        </w:tc>
        <w:tc>
          <w:tcPr>
            <w:tcW w:w="1821" w:type="dxa"/>
            <w:tcBorders>
              <w:top w:val="nil"/>
              <w:left w:val="nil"/>
              <w:bottom w:val="nil"/>
              <w:right w:val="nil"/>
            </w:tcBorders>
            <w:shd w:val="clear" w:color="auto" w:fill="auto"/>
            <w:vAlign w:val="bottom"/>
            <w:hideMark/>
          </w:tcPr>
          <w:p w14:paraId="1A095ADE" w14:textId="77777777" w:rsidR="00A5083B" w:rsidRPr="00A5083B" w:rsidRDefault="00A5083B" w:rsidP="00A53A61">
            <w:pPr>
              <w:rPr>
                <w:color w:val="000000"/>
                <w:sz w:val="20"/>
                <w:szCs w:val="20"/>
              </w:rPr>
            </w:pPr>
          </w:p>
        </w:tc>
        <w:tc>
          <w:tcPr>
            <w:tcW w:w="1368" w:type="dxa"/>
            <w:gridSpan w:val="2"/>
            <w:tcBorders>
              <w:top w:val="nil"/>
              <w:left w:val="nil"/>
              <w:bottom w:val="nil"/>
              <w:right w:val="nil"/>
            </w:tcBorders>
            <w:shd w:val="clear" w:color="auto" w:fill="auto"/>
            <w:noWrap/>
            <w:vAlign w:val="bottom"/>
            <w:hideMark/>
          </w:tcPr>
          <w:p w14:paraId="73EFC7DE" w14:textId="77777777" w:rsidR="00A5083B" w:rsidRPr="00A5083B" w:rsidRDefault="00A5083B" w:rsidP="00A53A61">
            <w:pPr>
              <w:rPr>
                <w:color w:val="000000"/>
                <w:sz w:val="20"/>
                <w:szCs w:val="20"/>
              </w:rPr>
            </w:pPr>
          </w:p>
        </w:tc>
        <w:tc>
          <w:tcPr>
            <w:tcW w:w="1228" w:type="dxa"/>
            <w:gridSpan w:val="2"/>
            <w:tcBorders>
              <w:top w:val="nil"/>
              <w:left w:val="nil"/>
              <w:bottom w:val="nil"/>
              <w:right w:val="nil"/>
            </w:tcBorders>
            <w:shd w:val="clear" w:color="auto" w:fill="auto"/>
            <w:noWrap/>
            <w:vAlign w:val="bottom"/>
            <w:hideMark/>
          </w:tcPr>
          <w:p w14:paraId="50D38BF4" w14:textId="77777777" w:rsidR="00A5083B" w:rsidRPr="00A5083B" w:rsidRDefault="00A5083B" w:rsidP="00A53A61">
            <w:pPr>
              <w:rPr>
                <w:color w:val="000000"/>
                <w:sz w:val="20"/>
                <w:szCs w:val="20"/>
              </w:rPr>
            </w:pPr>
          </w:p>
        </w:tc>
        <w:tc>
          <w:tcPr>
            <w:tcW w:w="1228" w:type="dxa"/>
            <w:gridSpan w:val="2"/>
            <w:tcBorders>
              <w:top w:val="nil"/>
              <w:left w:val="nil"/>
              <w:bottom w:val="nil"/>
              <w:right w:val="nil"/>
            </w:tcBorders>
            <w:shd w:val="clear" w:color="auto" w:fill="auto"/>
            <w:noWrap/>
            <w:vAlign w:val="bottom"/>
            <w:hideMark/>
          </w:tcPr>
          <w:p w14:paraId="5EACF6AA" w14:textId="77777777" w:rsidR="00A5083B" w:rsidRPr="00A5083B" w:rsidRDefault="00A5083B" w:rsidP="00A53A61">
            <w:pPr>
              <w:rPr>
                <w:color w:val="000000"/>
                <w:sz w:val="20"/>
                <w:szCs w:val="20"/>
              </w:rPr>
            </w:pPr>
          </w:p>
        </w:tc>
        <w:tc>
          <w:tcPr>
            <w:tcW w:w="1248" w:type="dxa"/>
            <w:gridSpan w:val="2"/>
            <w:tcBorders>
              <w:top w:val="nil"/>
              <w:left w:val="nil"/>
              <w:bottom w:val="nil"/>
              <w:right w:val="nil"/>
            </w:tcBorders>
            <w:shd w:val="clear" w:color="auto" w:fill="auto"/>
            <w:noWrap/>
            <w:vAlign w:val="bottom"/>
            <w:hideMark/>
          </w:tcPr>
          <w:p w14:paraId="2C7FCE98" w14:textId="77777777" w:rsidR="00A5083B" w:rsidRPr="00A5083B" w:rsidRDefault="00A5083B" w:rsidP="00A53A61">
            <w:pPr>
              <w:rPr>
                <w:color w:val="000000"/>
                <w:sz w:val="20"/>
                <w:szCs w:val="20"/>
              </w:rPr>
            </w:pPr>
          </w:p>
        </w:tc>
        <w:tc>
          <w:tcPr>
            <w:tcW w:w="1276" w:type="dxa"/>
            <w:tcBorders>
              <w:top w:val="nil"/>
              <w:left w:val="nil"/>
              <w:bottom w:val="nil"/>
              <w:right w:val="nil"/>
            </w:tcBorders>
            <w:shd w:val="clear" w:color="auto" w:fill="auto"/>
            <w:noWrap/>
            <w:vAlign w:val="bottom"/>
            <w:hideMark/>
          </w:tcPr>
          <w:p w14:paraId="3E257A35" w14:textId="77777777" w:rsidR="00A5083B" w:rsidRPr="00A5083B" w:rsidRDefault="00A5083B" w:rsidP="00A53A61">
            <w:pPr>
              <w:rPr>
                <w:b/>
                <w:bCs/>
                <w:color w:val="000000"/>
                <w:sz w:val="20"/>
                <w:szCs w:val="20"/>
              </w:rPr>
            </w:pPr>
            <w:r w:rsidRPr="00A5083B">
              <w:rPr>
                <w:b/>
                <w:bCs/>
                <w:color w:val="000000"/>
                <w:sz w:val="20"/>
                <w:szCs w:val="20"/>
              </w:rPr>
              <w:t>рублей</w:t>
            </w:r>
          </w:p>
        </w:tc>
      </w:tr>
      <w:tr w:rsidR="00A5083B" w:rsidRPr="00A5083B" w14:paraId="30239B4F" w14:textId="77777777" w:rsidTr="00A53A61">
        <w:trPr>
          <w:gridBefore w:val="1"/>
          <w:gridAfter w:val="2"/>
          <w:wBefore w:w="10" w:type="dxa"/>
          <w:wAfter w:w="151" w:type="dxa"/>
          <w:trHeight w:val="255"/>
        </w:trPr>
        <w:tc>
          <w:tcPr>
            <w:tcW w:w="5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E37A10" w14:textId="77777777" w:rsidR="00A5083B" w:rsidRPr="00A5083B" w:rsidRDefault="00A5083B" w:rsidP="00A53A61">
            <w:pPr>
              <w:jc w:val="center"/>
              <w:rPr>
                <w:b/>
                <w:bCs/>
                <w:color w:val="000000"/>
                <w:sz w:val="20"/>
                <w:szCs w:val="20"/>
              </w:rPr>
            </w:pPr>
            <w:r w:rsidRPr="00A5083B">
              <w:rPr>
                <w:b/>
                <w:bCs/>
                <w:color w:val="000000"/>
                <w:sz w:val="20"/>
                <w:szCs w:val="20"/>
              </w:rPr>
              <w:t>№ п/п</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CE6F69" w14:textId="77777777" w:rsidR="00A5083B" w:rsidRPr="00A5083B" w:rsidRDefault="00A5083B" w:rsidP="00A53A61">
            <w:pPr>
              <w:jc w:val="center"/>
              <w:rPr>
                <w:b/>
                <w:bCs/>
                <w:color w:val="000000"/>
                <w:sz w:val="20"/>
                <w:szCs w:val="20"/>
              </w:rPr>
            </w:pPr>
            <w:r w:rsidRPr="00A5083B">
              <w:rPr>
                <w:b/>
                <w:bCs/>
                <w:color w:val="000000"/>
                <w:sz w:val="20"/>
                <w:szCs w:val="20"/>
              </w:rPr>
              <w:t>Мероприятия по реализации программы</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4E071" w14:textId="77777777" w:rsidR="00A5083B" w:rsidRPr="00A5083B" w:rsidRDefault="00A5083B" w:rsidP="00A53A61">
            <w:pPr>
              <w:jc w:val="center"/>
              <w:rPr>
                <w:b/>
                <w:bCs/>
                <w:color w:val="000000"/>
                <w:sz w:val="20"/>
                <w:szCs w:val="20"/>
              </w:rPr>
            </w:pPr>
            <w:r w:rsidRPr="00A5083B">
              <w:rPr>
                <w:b/>
                <w:bCs/>
                <w:color w:val="000000"/>
                <w:sz w:val="20"/>
                <w:szCs w:val="20"/>
              </w:rPr>
              <w:t>Источник финансирования</w:t>
            </w:r>
          </w:p>
        </w:tc>
        <w:tc>
          <w:tcPr>
            <w:tcW w:w="6348" w:type="dxa"/>
            <w:gridSpan w:val="9"/>
            <w:tcBorders>
              <w:top w:val="single" w:sz="4" w:space="0" w:color="auto"/>
              <w:left w:val="nil"/>
              <w:bottom w:val="single" w:sz="4" w:space="0" w:color="auto"/>
              <w:right w:val="single" w:sz="4" w:space="0" w:color="auto"/>
            </w:tcBorders>
            <w:shd w:val="clear" w:color="auto" w:fill="auto"/>
            <w:noWrap/>
            <w:vAlign w:val="center"/>
            <w:hideMark/>
          </w:tcPr>
          <w:p w14:paraId="05733778" w14:textId="77777777" w:rsidR="00A5083B" w:rsidRPr="00A5083B" w:rsidRDefault="00A5083B" w:rsidP="00A53A61">
            <w:pPr>
              <w:jc w:val="center"/>
              <w:rPr>
                <w:b/>
                <w:bCs/>
                <w:color w:val="000000"/>
                <w:sz w:val="20"/>
                <w:szCs w:val="20"/>
              </w:rPr>
            </w:pPr>
            <w:r w:rsidRPr="00A5083B">
              <w:rPr>
                <w:b/>
                <w:bCs/>
                <w:color w:val="000000"/>
                <w:sz w:val="20"/>
                <w:szCs w:val="20"/>
              </w:rPr>
              <w:t>Объем финансирования по годам</w:t>
            </w:r>
          </w:p>
        </w:tc>
      </w:tr>
      <w:tr w:rsidR="00A5083B" w:rsidRPr="00A5083B" w14:paraId="22A4B5F6" w14:textId="77777777" w:rsidTr="00A53A61">
        <w:trPr>
          <w:gridBefore w:val="1"/>
          <w:gridAfter w:val="2"/>
          <w:wBefore w:w="10" w:type="dxa"/>
          <w:wAfter w:w="151" w:type="dxa"/>
          <w:trHeight w:val="255"/>
        </w:trPr>
        <w:tc>
          <w:tcPr>
            <w:tcW w:w="503" w:type="dxa"/>
            <w:gridSpan w:val="2"/>
            <w:vMerge/>
            <w:tcBorders>
              <w:top w:val="single" w:sz="4" w:space="0" w:color="auto"/>
              <w:left w:val="single" w:sz="4" w:space="0" w:color="auto"/>
              <w:bottom w:val="single" w:sz="4" w:space="0" w:color="000000"/>
              <w:right w:val="single" w:sz="4" w:space="0" w:color="auto"/>
            </w:tcBorders>
            <w:vAlign w:val="center"/>
            <w:hideMark/>
          </w:tcPr>
          <w:p w14:paraId="6109FFB0" w14:textId="77777777" w:rsidR="00A5083B" w:rsidRPr="00A5083B" w:rsidRDefault="00A5083B" w:rsidP="00A53A61">
            <w:pPr>
              <w:rPr>
                <w:b/>
                <w:bCs/>
                <w:color w:val="000000"/>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14:paraId="57A2E28B" w14:textId="77777777" w:rsidR="00A5083B" w:rsidRPr="00A5083B" w:rsidRDefault="00A5083B" w:rsidP="00A53A61">
            <w:pPr>
              <w:rPr>
                <w:b/>
                <w:bCs/>
                <w:color w:val="000000"/>
                <w:sz w:val="20"/>
                <w:szCs w:val="20"/>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14:paraId="1ED9E602" w14:textId="77777777" w:rsidR="00A5083B" w:rsidRPr="00A5083B" w:rsidRDefault="00A5083B" w:rsidP="00A53A61">
            <w:pPr>
              <w:rPr>
                <w:b/>
                <w:bCs/>
                <w:color w:val="000000"/>
                <w:sz w:val="20"/>
                <w:szCs w:val="20"/>
              </w:rPr>
            </w:pP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859A9B4" w14:textId="77777777" w:rsidR="00A5083B" w:rsidRPr="00A5083B" w:rsidRDefault="00A5083B" w:rsidP="00A53A61">
            <w:pPr>
              <w:jc w:val="center"/>
              <w:rPr>
                <w:b/>
                <w:bCs/>
                <w:color w:val="000000"/>
                <w:sz w:val="20"/>
                <w:szCs w:val="20"/>
              </w:rPr>
            </w:pPr>
            <w:r w:rsidRPr="00A5083B">
              <w:rPr>
                <w:b/>
                <w:bCs/>
                <w:color w:val="000000"/>
                <w:sz w:val="20"/>
                <w:szCs w:val="20"/>
              </w:rPr>
              <w:t>2022 год</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2D0231A" w14:textId="77777777" w:rsidR="00A5083B" w:rsidRPr="00A5083B" w:rsidRDefault="00A5083B" w:rsidP="00A53A61">
            <w:pPr>
              <w:jc w:val="center"/>
              <w:rPr>
                <w:b/>
                <w:bCs/>
                <w:color w:val="000000"/>
                <w:sz w:val="20"/>
                <w:szCs w:val="20"/>
              </w:rPr>
            </w:pPr>
            <w:r w:rsidRPr="00A5083B">
              <w:rPr>
                <w:b/>
                <w:bCs/>
                <w:color w:val="000000"/>
                <w:sz w:val="20"/>
                <w:szCs w:val="20"/>
              </w:rPr>
              <w:t>2023 год</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5DF6593" w14:textId="77777777" w:rsidR="00A5083B" w:rsidRPr="00A5083B" w:rsidRDefault="00A5083B" w:rsidP="00A53A61">
            <w:pPr>
              <w:jc w:val="center"/>
              <w:rPr>
                <w:b/>
                <w:bCs/>
                <w:color w:val="000000"/>
                <w:sz w:val="20"/>
                <w:szCs w:val="20"/>
              </w:rPr>
            </w:pPr>
            <w:r w:rsidRPr="00A5083B">
              <w:rPr>
                <w:b/>
                <w:bCs/>
                <w:color w:val="000000"/>
                <w:sz w:val="20"/>
                <w:szCs w:val="20"/>
              </w:rPr>
              <w:t>2024год</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76489D07" w14:textId="77777777" w:rsidR="00A5083B" w:rsidRPr="00A5083B" w:rsidRDefault="00A5083B" w:rsidP="00A53A61">
            <w:pPr>
              <w:jc w:val="center"/>
              <w:rPr>
                <w:b/>
                <w:bCs/>
                <w:color w:val="000000"/>
                <w:sz w:val="20"/>
                <w:szCs w:val="20"/>
              </w:rPr>
            </w:pPr>
            <w:r w:rsidRPr="00A5083B">
              <w:rPr>
                <w:b/>
                <w:bCs/>
                <w:color w:val="000000"/>
                <w:sz w:val="20"/>
                <w:szCs w:val="20"/>
              </w:rPr>
              <w:t>2025 год</w:t>
            </w:r>
          </w:p>
        </w:tc>
        <w:tc>
          <w:tcPr>
            <w:tcW w:w="1276" w:type="dxa"/>
            <w:tcBorders>
              <w:top w:val="nil"/>
              <w:left w:val="nil"/>
              <w:bottom w:val="single" w:sz="4" w:space="0" w:color="auto"/>
              <w:right w:val="single" w:sz="4" w:space="0" w:color="auto"/>
            </w:tcBorders>
            <w:shd w:val="clear" w:color="auto" w:fill="auto"/>
            <w:noWrap/>
            <w:vAlign w:val="center"/>
            <w:hideMark/>
          </w:tcPr>
          <w:p w14:paraId="5ABD1392" w14:textId="77777777" w:rsidR="00A5083B" w:rsidRPr="00A5083B" w:rsidRDefault="00A5083B" w:rsidP="00A53A61">
            <w:pPr>
              <w:jc w:val="center"/>
              <w:rPr>
                <w:b/>
                <w:bCs/>
                <w:color w:val="000000"/>
                <w:sz w:val="20"/>
                <w:szCs w:val="20"/>
              </w:rPr>
            </w:pPr>
            <w:r w:rsidRPr="00A5083B">
              <w:rPr>
                <w:b/>
                <w:bCs/>
                <w:color w:val="000000"/>
                <w:sz w:val="20"/>
                <w:szCs w:val="20"/>
              </w:rPr>
              <w:t>2026 год</w:t>
            </w:r>
          </w:p>
        </w:tc>
      </w:tr>
      <w:tr w:rsidR="00A5083B" w:rsidRPr="00A5083B" w14:paraId="32309E3C" w14:textId="77777777" w:rsidTr="00A53A61">
        <w:trPr>
          <w:gridBefore w:val="1"/>
          <w:gridAfter w:val="2"/>
          <w:wBefore w:w="10" w:type="dxa"/>
          <w:wAfter w:w="151" w:type="dxa"/>
          <w:trHeight w:val="585"/>
        </w:trPr>
        <w:tc>
          <w:tcPr>
            <w:tcW w:w="10940" w:type="dxa"/>
            <w:gridSpan w:val="14"/>
            <w:tcBorders>
              <w:top w:val="single" w:sz="4" w:space="0" w:color="auto"/>
              <w:left w:val="single" w:sz="4" w:space="0" w:color="auto"/>
              <w:bottom w:val="nil"/>
              <w:right w:val="single" w:sz="4" w:space="0" w:color="auto"/>
            </w:tcBorders>
            <w:shd w:val="clear" w:color="auto" w:fill="auto"/>
            <w:vAlign w:val="bottom"/>
            <w:hideMark/>
          </w:tcPr>
          <w:p w14:paraId="23E563C1" w14:textId="77777777" w:rsidR="00A5083B" w:rsidRPr="00A5083B" w:rsidRDefault="00A5083B" w:rsidP="00A53A61">
            <w:pPr>
              <w:rPr>
                <w:i/>
                <w:iCs/>
                <w:color w:val="000000"/>
                <w:sz w:val="20"/>
                <w:szCs w:val="20"/>
              </w:rPr>
            </w:pPr>
            <w:r w:rsidRPr="00A5083B">
              <w:rPr>
                <w:i/>
                <w:iCs/>
                <w:color w:val="000000"/>
                <w:sz w:val="20"/>
                <w:szCs w:val="20"/>
              </w:rPr>
              <w:t>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w:t>
            </w:r>
          </w:p>
        </w:tc>
      </w:tr>
      <w:tr w:rsidR="00A5083B" w:rsidRPr="00A5083B" w14:paraId="5B91FCE6" w14:textId="77777777" w:rsidTr="00A53A61">
        <w:trPr>
          <w:gridBefore w:val="1"/>
          <w:gridAfter w:val="2"/>
          <w:wBefore w:w="10" w:type="dxa"/>
          <w:wAfter w:w="151" w:type="dxa"/>
          <w:trHeight w:val="420"/>
        </w:trPr>
        <w:tc>
          <w:tcPr>
            <w:tcW w:w="50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E332357" w14:textId="77777777" w:rsidR="00A5083B" w:rsidRPr="00A5083B" w:rsidRDefault="00A5083B" w:rsidP="00A53A61">
            <w:pPr>
              <w:jc w:val="center"/>
              <w:rPr>
                <w:color w:val="000000"/>
                <w:sz w:val="20"/>
                <w:szCs w:val="20"/>
              </w:rPr>
            </w:pPr>
            <w:r w:rsidRPr="00A5083B">
              <w:rPr>
                <w:color w:val="000000"/>
                <w:sz w:val="20"/>
                <w:szCs w:val="20"/>
              </w:rPr>
              <w:t>1</w:t>
            </w:r>
          </w:p>
        </w:tc>
        <w:tc>
          <w:tcPr>
            <w:tcW w:w="226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DF7547" w14:textId="77777777" w:rsidR="00A5083B" w:rsidRPr="00A5083B" w:rsidRDefault="00A5083B" w:rsidP="00A53A61">
            <w:pPr>
              <w:jc w:val="center"/>
              <w:rPr>
                <w:color w:val="000000"/>
                <w:sz w:val="20"/>
                <w:szCs w:val="20"/>
              </w:rPr>
            </w:pPr>
            <w:r w:rsidRPr="00A5083B">
              <w:rPr>
                <w:color w:val="000000"/>
                <w:sz w:val="20"/>
                <w:szCs w:val="20"/>
              </w:rPr>
              <w:t>Финансовый и материальный резерв на предупреждение и ликвидацию последствий ЧС.</w:t>
            </w:r>
          </w:p>
        </w:tc>
        <w:tc>
          <w:tcPr>
            <w:tcW w:w="1821" w:type="dxa"/>
            <w:tcBorders>
              <w:top w:val="single" w:sz="8" w:space="0" w:color="auto"/>
              <w:left w:val="nil"/>
              <w:bottom w:val="single" w:sz="4" w:space="0" w:color="auto"/>
              <w:right w:val="single" w:sz="4" w:space="0" w:color="auto"/>
            </w:tcBorders>
            <w:shd w:val="clear" w:color="000000" w:fill="E5E0EC"/>
            <w:vAlign w:val="center"/>
            <w:hideMark/>
          </w:tcPr>
          <w:p w14:paraId="49A3193B"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110BD09E" w14:textId="77777777" w:rsidR="00A5083B" w:rsidRPr="00A5083B" w:rsidRDefault="00A5083B" w:rsidP="00A53A61">
            <w:pPr>
              <w:jc w:val="center"/>
              <w:rPr>
                <w:b/>
                <w:bCs/>
                <w:color w:val="000000"/>
                <w:sz w:val="20"/>
                <w:szCs w:val="20"/>
              </w:rPr>
            </w:pPr>
            <w:r w:rsidRPr="00A5083B">
              <w:rPr>
                <w:b/>
                <w:bCs/>
                <w:color w:val="000000"/>
                <w:sz w:val="20"/>
                <w:szCs w:val="20"/>
              </w:rPr>
              <w:t>0,0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0D4EEB42" w14:textId="77777777" w:rsidR="00A5083B" w:rsidRPr="00A5083B" w:rsidRDefault="00A5083B" w:rsidP="00A53A61">
            <w:pPr>
              <w:jc w:val="center"/>
              <w:rPr>
                <w:b/>
                <w:bCs/>
                <w:color w:val="000000"/>
                <w:sz w:val="20"/>
                <w:szCs w:val="20"/>
              </w:rPr>
            </w:pPr>
            <w:r w:rsidRPr="00A5083B">
              <w:rPr>
                <w:b/>
                <w:bCs/>
                <w:color w:val="000000"/>
                <w:sz w:val="20"/>
                <w:szCs w:val="20"/>
              </w:rPr>
              <w:t>50 000,00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27A3FCC0" w14:textId="77777777" w:rsidR="00A5083B" w:rsidRPr="00A5083B" w:rsidRDefault="00A5083B" w:rsidP="00A53A61">
            <w:pPr>
              <w:jc w:val="center"/>
              <w:rPr>
                <w:b/>
                <w:bCs/>
                <w:color w:val="000000"/>
                <w:sz w:val="20"/>
                <w:szCs w:val="20"/>
              </w:rPr>
            </w:pPr>
            <w:r w:rsidRPr="00A5083B">
              <w:rPr>
                <w:b/>
                <w:bCs/>
                <w:color w:val="000000"/>
                <w:sz w:val="20"/>
                <w:szCs w:val="20"/>
              </w:rPr>
              <w:t>50 000,00</w:t>
            </w:r>
          </w:p>
        </w:tc>
        <w:tc>
          <w:tcPr>
            <w:tcW w:w="124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592406F3" w14:textId="77777777" w:rsidR="00A5083B" w:rsidRPr="00A5083B" w:rsidRDefault="00A5083B" w:rsidP="00A53A61">
            <w:pPr>
              <w:jc w:val="center"/>
              <w:rPr>
                <w:b/>
                <w:bCs/>
                <w:color w:val="000000"/>
                <w:sz w:val="20"/>
                <w:szCs w:val="20"/>
              </w:rPr>
            </w:pPr>
            <w:r w:rsidRPr="00A5083B">
              <w:rPr>
                <w:b/>
                <w:bCs/>
                <w:color w:val="000000"/>
                <w:sz w:val="20"/>
                <w:szCs w:val="20"/>
              </w:rPr>
              <w:t>50 000,00</w:t>
            </w:r>
          </w:p>
        </w:tc>
        <w:tc>
          <w:tcPr>
            <w:tcW w:w="1276" w:type="dxa"/>
            <w:tcBorders>
              <w:top w:val="single" w:sz="8" w:space="0" w:color="auto"/>
              <w:left w:val="nil"/>
              <w:bottom w:val="single" w:sz="4" w:space="0" w:color="auto"/>
              <w:right w:val="single" w:sz="4" w:space="0" w:color="auto"/>
            </w:tcBorders>
            <w:shd w:val="clear" w:color="000000" w:fill="E5E0EC"/>
            <w:noWrap/>
            <w:vAlign w:val="center"/>
            <w:hideMark/>
          </w:tcPr>
          <w:p w14:paraId="562B70C4" w14:textId="77777777" w:rsidR="00A5083B" w:rsidRPr="00A5083B" w:rsidRDefault="00A5083B" w:rsidP="00A53A61">
            <w:pPr>
              <w:jc w:val="center"/>
              <w:rPr>
                <w:b/>
                <w:bCs/>
                <w:color w:val="000000"/>
                <w:sz w:val="20"/>
                <w:szCs w:val="20"/>
              </w:rPr>
            </w:pPr>
            <w:r w:rsidRPr="00A5083B">
              <w:rPr>
                <w:b/>
                <w:bCs/>
                <w:color w:val="000000"/>
                <w:sz w:val="20"/>
                <w:szCs w:val="20"/>
              </w:rPr>
              <w:t>300 000,00</w:t>
            </w:r>
          </w:p>
        </w:tc>
      </w:tr>
      <w:tr w:rsidR="00A5083B" w:rsidRPr="00A5083B" w14:paraId="408824D0" w14:textId="77777777" w:rsidTr="00A53A61">
        <w:trPr>
          <w:gridBefore w:val="1"/>
          <w:gridAfter w:val="2"/>
          <w:wBefore w:w="10" w:type="dxa"/>
          <w:wAfter w:w="151" w:type="dxa"/>
          <w:trHeight w:val="255"/>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0A9FDA66"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318A428A"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027668D"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295EE77"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CEA0A65" w14:textId="77777777" w:rsidR="00A5083B" w:rsidRPr="00A5083B" w:rsidRDefault="00A5083B" w:rsidP="00A53A61">
            <w:pPr>
              <w:jc w:val="center"/>
              <w:rPr>
                <w:color w:val="000000"/>
                <w:sz w:val="20"/>
                <w:szCs w:val="20"/>
              </w:rPr>
            </w:pPr>
            <w:r w:rsidRPr="00A5083B">
              <w:rPr>
                <w:color w:val="000000"/>
                <w:sz w:val="20"/>
                <w:szCs w:val="20"/>
              </w:rPr>
              <w:t>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99DA340" w14:textId="77777777" w:rsidR="00A5083B" w:rsidRPr="00A5083B" w:rsidRDefault="00A5083B" w:rsidP="00A53A61">
            <w:pPr>
              <w:jc w:val="center"/>
              <w:rPr>
                <w:color w:val="000000"/>
                <w:sz w:val="20"/>
                <w:szCs w:val="20"/>
              </w:rPr>
            </w:pPr>
            <w:r w:rsidRPr="00A5083B">
              <w:rPr>
                <w:color w:val="000000"/>
                <w:sz w:val="20"/>
                <w:szCs w:val="20"/>
              </w:rPr>
              <w:t>0,0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F8CB114" w14:textId="77777777" w:rsidR="00A5083B" w:rsidRPr="00A5083B" w:rsidRDefault="00A5083B" w:rsidP="00A53A61">
            <w:pPr>
              <w:jc w:val="center"/>
              <w:rPr>
                <w:color w:val="000000"/>
                <w:sz w:val="20"/>
                <w:szCs w:val="20"/>
              </w:rPr>
            </w:pPr>
            <w:r w:rsidRPr="00A5083B">
              <w:rPr>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33723C82" w14:textId="77777777" w:rsidR="00A5083B" w:rsidRPr="00A5083B" w:rsidRDefault="00A5083B" w:rsidP="00A53A61">
            <w:pPr>
              <w:jc w:val="center"/>
              <w:rPr>
                <w:color w:val="000000"/>
                <w:sz w:val="20"/>
                <w:szCs w:val="20"/>
              </w:rPr>
            </w:pPr>
            <w:r w:rsidRPr="00A5083B">
              <w:rPr>
                <w:color w:val="000000"/>
                <w:sz w:val="20"/>
                <w:szCs w:val="20"/>
              </w:rPr>
              <w:t>0,0</w:t>
            </w:r>
          </w:p>
        </w:tc>
      </w:tr>
      <w:tr w:rsidR="00A5083B" w:rsidRPr="00A5083B" w14:paraId="0A13FA0C"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41F91462"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0B8FBEC2"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495D313"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2CF3507"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2321F1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7DE9AA1"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11DEE8F6"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2F9BE103"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219C982"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3B6C5C8D"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47275DEC"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C4AF243"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23CD1C6"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248862D" w14:textId="77777777" w:rsidR="00A5083B" w:rsidRPr="00A5083B" w:rsidRDefault="00A5083B" w:rsidP="00A53A61">
            <w:pPr>
              <w:jc w:val="center"/>
              <w:rPr>
                <w:color w:val="000000"/>
                <w:sz w:val="20"/>
                <w:szCs w:val="20"/>
              </w:rPr>
            </w:pPr>
            <w:r w:rsidRPr="00A5083B">
              <w:rPr>
                <w:color w:val="000000"/>
                <w:sz w:val="20"/>
                <w:szCs w:val="20"/>
              </w:rPr>
              <w:t>50 000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3503FE4" w14:textId="77777777" w:rsidR="00A5083B" w:rsidRPr="00A5083B" w:rsidRDefault="00A5083B" w:rsidP="00A53A61">
            <w:pPr>
              <w:jc w:val="center"/>
              <w:rPr>
                <w:color w:val="000000"/>
                <w:sz w:val="20"/>
                <w:szCs w:val="20"/>
              </w:rPr>
            </w:pPr>
            <w:r w:rsidRPr="00A5083B">
              <w:rPr>
                <w:color w:val="000000"/>
                <w:sz w:val="20"/>
                <w:szCs w:val="20"/>
              </w:rPr>
              <w:t>50 000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8AFFBF9" w14:textId="77777777" w:rsidR="00A5083B" w:rsidRPr="00A5083B" w:rsidRDefault="00A5083B" w:rsidP="00A53A61">
            <w:pPr>
              <w:jc w:val="center"/>
              <w:rPr>
                <w:color w:val="000000"/>
                <w:sz w:val="20"/>
                <w:szCs w:val="20"/>
              </w:rPr>
            </w:pPr>
            <w:r w:rsidRPr="00A5083B">
              <w:rPr>
                <w:color w:val="000000"/>
                <w:sz w:val="20"/>
                <w:szCs w:val="20"/>
              </w:rPr>
              <w:t>50 000</w:t>
            </w:r>
          </w:p>
        </w:tc>
        <w:tc>
          <w:tcPr>
            <w:tcW w:w="1276" w:type="dxa"/>
            <w:tcBorders>
              <w:top w:val="nil"/>
              <w:left w:val="nil"/>
              <w:bottom w:val="single" w:sz="4" w:space="0" w:color="auto"/>
              <w:right w:val="single" w:sz="4" w:space="0" w:color="auto"/>
            </w:tcBorders>
            <w:shd w:val="clear" w:color="auto" w:fill="auto"/>
            <w:noWrap/>
            <w:vAlign w:val="center"/>
            <w:hideMark/>
          </w:tcPr>
          <w:p w14:paraId="226259BF" w14:textId="77777777" w:rsidR="00A5083B" w:rsidRPr="00A5083B" w:rsidRDefault="00A5083B" w:rsidP="00A53A61">
            <w:pPr>
              <w:jc w:val="center"/>
              <w:rPr>
                <w:color w:val="000000"/>
                <w:sz w:val="20"/>
                <w:szCs w:val="20"/>
              </w:rPr>
            </w:pPr>
            <w:r w:rsidRPr="00A5083B">
              <w:rPr>
                <w:color w:val="000000"/>
                <w:sz w:val="20"/>
                <w:szCs w:val="20"/>
              </w:rPr>
              <w:t>300 000</w:t>
            </w:r>
          </w:p>
        </w:tc>
      </w:tr>
      <w:tr w:rsidR="00A5083B" w:rsidRPr="00A5083B" w14:paraId="1611250C" w14:textId="77777777" w:rsidTr="00A53A61">
        <w:trPr>
          <w:gridBefore w:val="1"/>
          <w:gridAfter w:val="2"/>
          <w:wBefore w:w="10" w:type="dxa"/>
          <w:wAfter w:w="151" w:type="dxa"/>
          <w:trHeight w:val="27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225440E4"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154A3B4E"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5BD1D5F5"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1C0A01C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46F4019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19EE022E"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5AD67002"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14:paraId="6F93D9A3"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335B052"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AC70751" w14:textId="77777777" w:rsidR="00A5083B" w:rsidRPr="00A5083B" w:rsidRDefault="00A5083B" w:rsidP="00A53A61">
            <w:pPr>
              <w:jc w:val="center"/>
              <w:rPr>
                <w:color w:val="000000"/>
                <w:sz w:val="20"/>
                <w:szCs w:val="20"/>
              </w:rPr>
            </w:pPr>
            <w:r w:rsidRPr="00A5083B">
              <w:rPr>
                <w:color w:val="000000"/>
                <w:sz w:val="20"/>
                <w:szCs w:val="20"/>
              </w:rPr>
              <w:t>2</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30706C9E" w14:textId="77777777" w:rsidR="00A5083B" w:rsidRPr="00A5083B" w:rsidRDefault="00A5083B" w:rsidP="00A53A61">
            <w:pPr>
              <w:jc w:val="center"/>
              <w:rPr>
                <w:color w:val="000000"/>
                <w:sz w:val="20"/>
                <w:szCs w:val="20"/>
              </w:rPr>
            </w:pPr>
            <w:r w:rsidRPr="00A5083B">
              <w:rPr>
                <w:color w:val="000000"/>
                <w:sz w:val="20"/>
                <w:szCs w:val="20"/>
              </w:rPr>
              <w:t xml:space="preserve">Профилактика и предупреждение ЧС, в связи с пожарами в жилом фонде на территории поселка (монтаж автономных дымовых </w:t>
            </w:r>
            <w:proofErr w:type="spellStart"/>
            <w:r w:rsidRPr="00A5083B">
              <w:rPr>
                <w:color w:val="000000"/>
                <w:sz w:val="20"/>
                <w:szCs w:val="20"/>
              </w:rPr>
              <w:t>извещателей</w:t>
            </w:r>
            <w:proofErr w:type="spellEnd"/>
            <w:r w:rsidRPr="00A5083B">
              <w:rPr>
                <w:color w:val="000000"/>
                <w:sz w:val="20"/>
                <w:szCs w:val="20"/>
              </w:rPr>
              <w:t>)</w:t>
            </w:r>
          </w:p>
        </w:tc>
        <w:tc>
          <w:tcPr>
            <w:tcW w:w="1821" w:type="dxa"/>
            <w:tcBorders>
              <w:top w:val="nil"/>
              <w:left w:val="nil"/>
              <w:bottom w:val="single" w:sz="4" w:space="0" w:color="auto"/>
              <w:right w:val="single" w:sz="4" w:space="0" w:color="auto"/>
            </w:tcBorders>
            <w:shd w:val="clear" w:color="000000" w:fill="E5E0EC"/>
            <w:vAlign w:val="center"/>
            <w:hideMark/>
          </w:tcPr>
          <w:p w14:paraId="6403BA18"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7E071C9B" w14:textId="77777777" w:rsidR="00A5083B" w:rsidRPr="00A5083B" w:rsidRDefault="00A5083B" w:rsidP="00A53A61">
            <w:pPr>
              <w:jc w:val="center"/>
              <w:rPr>
                <w:b/>
                <w:bCs/>
                <w:color w:val="000000"/>
                <w:sz w:val="20"/>
                <w:szCs w:val="20"/>
              </w:rPr>
            </w:pPr>
            <w:r w:rsidRPr="00A5083B">
              <w:rPr>
                <w:b/>
                <w:bCs/>
                <w:color w:val="000000"/>
                <w:sz w:val="20"/>
                <w:szCs w:val="20"/>
              </w:rPr>
              <w:t>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71E16A1B" w14:textId="77777777" w:rsidR="00A5083B" w:rsidRPr="00A5083B" w:rsidRDefault="00A5083B" w:rsidP="00A53A61">
            <w:pPr>
              <w:jc w:val="center"/>
              <w:rPr>
                <w:b/>
                <w:bCs/>
                <w:color w:val="000000"/>
                <w:sz w:val="20"/>
                <w:szCs w:val="20"/>
              </w:rPr>
            </w:pPr>
            <w:r w:rsidRPr="00A5083B">
              <w:rPr>
                <w:b/>
                <w:bCs/>
                <w:color w:val="000000"/>
                <w:sz w:val="20"/>
                <w:szCs w:val="20"/>
              </w:rPr>
              <w:t>188 160,00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6FB07B20"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60707B6D"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4" w:space="0" w:color="auto"/>
            </w:tcBorders>
            <w:shd w:val="clear" w:color="000000" w:fill="E5E0EC"/>
            <w:noWrap/>
            <w:vAlign w:val="center"/>
            <w:hideMark/>
          </w:tcPr>
          <w:p w14:paraId="563BE7BA" w14:textId="77777777" w:rsidR="00A5083B" w:rsidRPr="00A5083B" w:rsidRDefault="00A5083B" w:rsidP="00A53A61">
            <w:pPr>
              <w:jc w:val="center"/>
              <w:rPr>
                <w:b/>
                <w:bCs/>
                <w:color w:val="000000"/>
                <w:sz w:val="20"/>
                <w:szCs w:val="20"/>
              </w:rPr>
            </w:pPr>
            <w:r w:rsidRPr="00A5083B">
              <w:rPr>
                <w:b/>
                <w:bCs/>
                <w:color w:val="000000"/>
                <w:sz w:val="20"/>
                <w:szCs w:val="20"/>
              </w:rPr>
              <w:t>550 000,00</w:t>
            </w:r>
          </w:p>
        </w:tc>
      </w:tr>
      <w:tr w:rsidR="00A5083B" w:rsidRPr="00A5083B" w14:paraId="771B3670"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4DBA2D41"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7A66ECED"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599C49E4"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BCB8B2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AA6B435"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85C28F3"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629BC7FE"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D5453B0"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BB5223C"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6A046D08"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46D7BFF8"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5DEC74CB"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349789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4A3574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958EBC8"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735A2415"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4271DF5"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AF73C53"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7EEF36A7"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3A10A339"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B52939B"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9F5693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6D33162" w14:textId="77777777" w:rsidR="00A5083B" w:rsidRPr="00A5083B" w:rsidRDefault="00A5083B" w:rsidP="00A53A61">
            <w:pPr>
              <w:jc w:val="center"/>
              <w:rPr>
                <w:color w:val="000000"/>
                <w:sz w:val="20"/>
                <w:szCs w:val="20"/>
              </w:rPr>
            </w:pPr>
            <w:r w:rsidRPr="00A5083B">
              <w:rPr>
                <w:color w:val="000000"/>
                <w:sz w:val="20"/>
                <w:szCs w:val="20"/>
              </w:rPr>
              <w:t>188 160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F1A6FD8"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4417308"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DE6D145" w14:textId="77777777" w:rsidR="00A5083B" w:rsidRPr="00A5083B" w:rsidRDefault="00A5083B" w:rsidP="00A53A61">
            <w:pPr>
              <w:jc w:val="center"/>
              <w:rPr>
                <w:color w:val="000000"/>
                <w:sz w:val="20"/>
                <w:szCs w:val="20"/>
              </w:rPr>
            </w:pPr>
            <w:r w:rsidRPr="00A5083B">
              <w:rPr>
                <w:color w:val="000000"/>
                <w:sz w:val="20"/>
                <w:szCs w:val="20"/>
              </w:rPr>
              <w:t>550 000,00</w:t>
            </w:r>
          </w:p>
        </w:tc>
      </w:tr>
      <w:tr w:rsidR="00A5083B" w:rsidRPr="00A5083B" w14:paraId="5874DDC5" w14:textId="77777777" w:rsidTr="00A53A61">
        <w:trPr>
          <w:gridBefore w:val="1"/>
          <w:gridAfter w:val="2"/>
          <w:wBefore w:w="10" w:type="dxa"/>
          <w:wAfter w:w="151" w:type="dxa"/>
          <w:trHeight w:val="585"/>
        </w:trPr>
        <w:tc>
          <w:tcPr>
            <w:tcW w:w="503" w:type="dxa"/>
            <w:gridSpan w:val="2"/>
            <w:vMerge/>
            <w:tcBorders>
              <w:top w:val="nil"/>
              <w:left w:val="single" w:sz="8" w:space="0" w:color="auto"/>
              <w:bottom w:val="single" w:sz="8" w:space="0" w:color="000000"/>
              <w:right w:val="single" w:sz="4" w:space="0" w:color="auto"/>
            </w:tcBorders>
            <w:vAlign w:val="center"/>
            <w:hideMark/>
          </w:tcPr>
          <w:p w14:paraId="09D22A86"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5EB61F82"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0BE3AD59"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387DF11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5297F82B"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2B187585"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6461385F"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14:paraId="00BC722D"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0DB5104D"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66CBBF7" w14:textId="77777777" w:rsidR="00A5083B" w:rsidRPr="00A5083B" w:rsidRDefault="00A5083B" w:rsidP="00A53A61">
            <w:pPr>
              <w:jc w:val="center"/>
              <w:rPr>
                <w:color w:val="000000"/>
                <w:sz w:val="20"/>
                <w:szCs w:val="20"/>
              </w:rPr>
            </w:pPr>
            <w:r w:rsidRPr="00A5083B">
              <w:rPr>
                <w:color w:val="000000"/>
                <w:sz w:val="20"/>
                <w:szCs w:val="20"/>
              </w:rPr>
              <w:t>3</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6473B929" w14:textId="77777777" w:rsidR="00A5083B" w:rsidRPr="00A5083B" w:rsidRDefault="00A5083B" w:rsidP="00A53A61">
            <w:pPr>
              <w:jc w:val="center"/>
              <w:rPr>
                <w:color w:val="000000"/>
                <w:sz w:val="20"/>
                <w:szCs w:val="20"/>
              </w:rPr>
            </w:pPr>
            <w:r w:rsidRPr="00A5083B">
              <w:rPr>
                <w:color w:val="000000"/>
                <w:sz w:val="20"/>
                <w:szCs w:val="20"/>
              </w:rPr>
              <w:t xml:space="preserve">Закуп </w:t>
            </w:r>
            <w:proofErr w:type="spellStart"/>
            <w:r w:rsidRPr="00A5083B">
              <w:rPr>
                <w:color w:val="000000"/>
                <w:sz w:val="20"/>
                <w:szCs w:val="20"/>
              </w:rPr>
              <w:t>лесопожарного</w:t>
            </w:r>
            <w:proofErr w:type="spellEnd"/>
            <w:r w:rsidRPr="00A5083B">
              <w:rPr>
                <w:color w:val="000000"/>
                <w:sz w:val="20"/>
                <w:szCs w:val="20"/>
              </w:rPr>
              <w:t xml:space="preserve"> оборудования</w:t>
            </w:r>
          </w:p>
        </w:tc>
        <w:tc>
          <w:tcPr>
            <w:tcW w:w="1821" w:type="dxa"/>
            <w:tcBorders>
              <w:top w:val="nil"/>
              <w:left w:val="nil"/>
              <w:bottom w:val="single" w:sz="4" w:space="0" w:color="auto"/>
              <w:right w:val="single" w:sz="4" w:space="0" w:color="auto"/>
            </w:tcBorders>
            <w:shd w:val="clear" w:color="000000" w:fill="E5E0EC"/>
            <w:vAlign w:val="center"/>
            <w:hideMark/>
          </w:tcPr>
          <w:p w14:paraId="46935035"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1C78D3D4" w14:textId="77777777" w:rsidR="00A5083B" w:rsidRPr="00A5083B" w:rsidRDefault="00A5083B" w:rsidP="00A53A61">
            <w:pPr>
              <w:jc w:val="center"/>
              <w:rPr>
                <w:b/>
                <w:bCs/>
                <w:color w:val="000000"/>
                <w:sz w:val="20"/>
                <w:szCs w:val="20"/>
              </w:rPr>
            </w:pPr>
            <w:r w:rsidRPr="00A5083B">
              <w:rPr>
                <w:b/>
                <w:bCs/>
                <w:color w:val="000000"/>
                <w:sz w:val="20"/>
                <w:szCs w:val="20"/>
              </w:rPr>
              <w:t>68 395,25</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626325EF" w14:textId="77777777" w:rsidR="00A5083B" w:rsidRPr="00A5083B" w:rsidRDefault="00A5083B" w:rsidP="00A53A61">
            <w:pPr>
              <w:jc w:val="center"/>
              <w:rPr>
                <w:b/>
                <w:bCs/>
                <w:color w:val="000000"/>
                <w:sz w:val="20"/>
                <w:szCs w:val="20"/>
              </w:rPr>
            </w:pPr>
            <w:r w:rsidRPr="00A5083B">
              <w:rPr>
                <w:b/>
                <w:bCs/>
                <w:color w:val="000000"/>
                <w:sz w:val="20"/>
                <w:szCs w:val="20"/>
              </w:rPr>
              <w:t>264 455,00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10B32B54"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4491DF67"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4" w:space="0" w:color="auto"/>
            </w:tcBorders>
            <w:shd w:val="clear" w:color="000000" w:fill="E5E0EC"/>
            <w:noWrap/>
            <w:vAlign w:val="center"/>
            <w:hideMark/>
          </w:tcPr>
          <w:p w14:paraId="2B343A80" w14:textId="77777777" w:rsidR="00A5083B" w:rsidRPr="00A5083B" w:rsidRDefault="00A5083B" w:rsidP="00A53A61">
            <w:pPr>
              <w:jc w:val="center"/>
              <w:rPr>
                <w:b/>
                <w:bCs/>
                <w:color w:val="000000"/>
                <w:sz w:val="20"/>
                <w:szCs w:val="20"/>
              </w:rPr>
            </w:pPr>
            <w:r w:rsidRPr="00A5083B">
              <w:rPr>
                <w:b/>
                <w:bCs/>
                <w:color w:val="000000"/>
                <w:sz w:val="20"/>
                <w:szCs w:val="20"/>
              </w:rPr>
              <w:t>200 000,00</w:t>
            </w:r>
          </w:p>
        </w:tc>
      </w:tr>
      <w:tr w:rsidR="00A5083B" w:rsidRPr="00A5083B" w14:paraId="279AD484"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763F1E9B"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E8608D5"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70DBC35"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4F9F53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4417FD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FD27024"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724D36B"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ACF8E8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4D1C550"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79D783C6"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5BE72921"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E21CDE6"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1E4D483"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2B964E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D60DE6A"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684179F2"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2F0394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74E5345A"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3E8B5F36"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03D06998"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D6FB0ED"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0E36397" w14:textId="77777777" w:rsidR="00A5083B" w:rsidRPr="00A5083B" w:rsidRDefault="00A5083B" w:rsidP="00A53A61">
            <w:pPr>
              <w:jc w:val="center"/>
              <w:rPr>
                <w:color w:val="000000"/>
                <w:sz w:val="20"/>
                <w:szCs w:val="20"/>
              </w:rPr>
            </w:pPr>
            <w:r w:rsidRPr="00A5083B">
              <w:rPr>
                <w:color w:val="000000"/>
                <w:sz w:val="20"/>
                <w:szCs w:val="20"/>
              </w:rPr>
              <w:t>68 395,25</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E707C7C" w14:textId="77777777" w:rsidR="00A5083B" w:rsidRPr="00A5083B" w:rsidRDefault="00A5083B" w:rsidP="00A53A61">
            <w:pPr>
              <w:jc w:val="center"/>
              <w:rPr>
                <w:color w:val="000000"/>
                <w:sz w:val="20"/>
                <w:szCs w:val="20"/>
              </w:rPr>
            </w:pPr>
            <w:r w:rsidRPr="00A5083B">
              <w:rPr>
                <w:color w:val="000000"/>
                <w:sz w:val="20"/>
                <w:szCs w:val="20"/>
              </w:rPr>
              <w:t>264 455</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C6478CA"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57AABC2"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E1C0B2A" w14:textId="77777777" w:rsidR="00A5083B" w:rsidRPr="00A5083B" w:rsidRDefault="00A5083B" w:rsidP="00A53A61">
            <w:pPr>
              <w:jc w:val="center"/>
              <w:rPr>
                <w:color w:val="000000"/>
                <w:sz w:val="20"/>
                <w:szCs w:val="20"/>
              </w:rPr>
            </w:pPr>
            <w:r w:rsidRPr="00A5083B">
              <w:rPr>
                <w:color w:val="000000"/>
                <w:sz w:val="20"/>
                <w:szCs w:val="20"/>
              </w:rPr>
              <w:t>200 000,00</w:t>
            </w:r>
          </w:p>
        </w:tc>
      </w:tr>
      <w:tr w:rsidR="00A5083B" w:rsidRPr="00A5083B" w14:paraId="30A2CCF9"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8" w:space="0" w:color="000000"/>
              <w:right w:val="single" w:sz="4" w:space="0" w:color="auto"/>
            </w:tcBorders>
            <w:vAlign w:val="center"/>
            <w:hideMark/>
          </w:tcPr>
          <w:p w14:paraId="181668B1"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2EBB1BDA"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5B2853F5"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3529CF1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1FF9C30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4BBC9793"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1D0FB1AE"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14:paraId="7E201A6D"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1987BCC"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09E2C38" w14:textId="77777777" w:rsidR="00A5083B" w:rsidRPr="00A5083B" w:rsidRDefault="00A5083B" w:rsidP="00A53A61">
            <w:pPr>
              <w:jc w:val="center"/>
              <w:rPr>
                <w:color w:val="000000"/>
                <w:sz w:val="20"/>
                <w:szCs w:val="20"/>
              </w:rPr>
            </w:pPr>
            <w:r w:rsidRPr="00A5083B">
              <w:rPr>
                <w:color w:val="000000"/>
                <w:sz w:val="20"/>
                <w:szCs w:val="20"/>
              </w:rPr>
              <w:t>4</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7F135048" w14:textId="77777777" w:rsidR="00A5083B" w:rsidRPr="00A5083B" w:rsidRDefault="00A5083B" w:rsidP="00A53A61">
            <w:pPr>
              <w:jc w:val="center"/>
              <w:rPr>
                <w:color w:val="000000"/>
                <w:sz w:val="20"/>
                <w:szCs w:val="20"/>
              </w:rPr>
            </w:pPr>
            <w:r w:rsidRPr="00A5083B">
              <w:rPr>
                <w:color w:val="000000"/>
                <w:sz w:val="20"/>
                <w:szCs w:val="20"/>
              </w:rPr>
              <w:t>Закуп продуктов питания для добровольной пожарной дружины</w:t>
            </w:r>
          </w:p>
        </w:tc>
        <w:tc>
          <w:tcPr>
            <w:tcW w:w="1821" w:type="dxa"/>
            <w:tcBorders>
              <w:top w:val="nil"/>
              <w:left w:val="nil"/>
              <w:bottom w:val="single" w:sz="4" w:space="0" w:color="auto"/>
              <w:right w:val="single" w:sz="4" w:space="0" w:color="auto"/>
            </w:tcBorders>
            <w:shd w:val="clear" w:color="000000" w:fill="E5E0EC"/>
            <w:vAlign w:val="center"/>
            <w:hideMark/>
          </w:tcPr>
          <w:p w14:paraId="22FBE8BF"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351CB457" w14:textId="77777777" w:rsidR="00A5083B" w:rsidRPr="00A5083B" w:rsidRDefault="00A5083B" w:rsidP="00A53A61">
            <w:pPr>
              <w:jc w:val="center"/>
              <w:rPr>
                <w:b/>
                <w:bCs/>
                <w:color w:val="000000"/>
                <w:sz w:val="20"/>
                <w:szCs w:val="20"/>
              </w:rPr>
            </w:pPr>
            <w:r w:rsidRPr="00A5083B">
              <w:rPr>
                <w:b/>
                <w:bCs/>
                <w:color w:val="000000"/>
                <w:sz w:val="20"/>
                <w:szCs w:val="20"/>
              </w:rPr>
              <w:t>106 507,18</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293F35FD" w14:textId="77777777" w:rsidR="00A5083B" w:rsidRPr="00A5083B" w:rsidRDefault="00A5083B" w:rsidP="00A53A61">
            <w:pPr>
              <w:jc w:val="center"/>
              <w:rPr>
                <w:b/>
                <w:bCs/>
                <w:color w:val="000000"/>
                <w:sz w:val="20"/>
                <w:szCs w:val="20"/>
              </w:rPr>
            </w:pPr>
            <w:r w:rsidRPr="00A5083B">
              <w:rPr>
                <w:b/>
                <w:bCs/>
                <w:color w:val="000000"/>
                <w:sz w:val="20"/>
                <w:szCs w:val="20"/>
              </w:rPr>
              <w:t>49 995,00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7906F037" w14:textId="77777777" w:rsidR="00A5083B" w:rsidRPr="00A5083B" w:rsidRDefault="00A5083B" w:rsidP="00A53A61">
            <w:pPr>
              <w:jc w:val="center"/>
              <w:rPr>
                <w:b/>
                <w:bCs/>
                <w:color w:val="000000"/>
                <w:sz w:val="20"/>
                <w:szCs w:val="20"/>
              </w:rPr>
            </w:pPr>
            <w:r w:rsidRPr="00A5083B">
              <w:rPr>
                <w:b/>
                <w:bCs/>
                <w:color w:val="000000"/>
                <w:sz w:val="20"/>
                <w:szCs w:val="20"/>
              </w:rPr>
              <w:t>20 000,00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1A3A6EDC" w14:textId="77777777" w:rsidR="00A5083B" w:rsidRPr="00A5083B" w:rsidRDefault="00A5083B" w:rsidP="00A53A61">
            <w:pPr>
              <w:jc w:val="center"/>
              <w:rPr>
                <w:b/>
                <w:bCs/>
                <w:color w:val="000000"/>
                <w:sz w:val="20"/>
                <w:szCs w:val="20"/>
              </w:rPr>
            </w:pPr>
            <w:r w:rsidRPr="00A5083B">
              <w:rPr>
                <w:b/>
                <w:bCs/>
                <w:color w:val="000000"/>
                <w:sz w:val="20"/>
                <w:szCs w:val="20"/>
              </w:rPr>
              <w:t>20 000,00</w:t>
            </w:r>
          </w:p>
        </w:tc>
        <w:tc>
          <w:tcPr>
            <w:tcW w:w="1276" w:type="dxa"/>
            <w:tcBorders>
              <w:top w:val="nil"/>
              <w:left w:val="nil"/>
              <w:bottom w:val="single" w:sz="4" w:space="0" w:color="auto"/>
              <w:right w:val="single" w:sz="4" w:space="0" w:color="auto"/>
            </w:tcBorders>
            <w:shd w:val="clear" w:color="000000" w:fill="E5E0EC"/>
            <w:noWrap/>
            <w:vAlign w:val="center"/>
            <w:hideMark/>
          </w:tcPr>
          <w:p w14:paraId="4EBBB195" w14:textId="77777777" w:rsidR="00A5083B" w:rsidRPr="00A5083B" w:rsidRDefault="00A5083B" w:rsidP="00A53A61">
            <w:pPr>
              <w:jc w:val="center"/>
              <w:rPr>
                <w:b/>
                <w:bCs/>
                <w:color w:val="000000"/>
                <w:sz w:val="20"/>
                <w:szCs w:val="20"/>
              </w:rPr>
            </w:pPr>
            <w:r w:rsidRPr="00A5083B">
              <w:rPr>
                <w:b/>
                <w:bCs/>
                <w:color w:val="000000"/>
                <w:sz w:val="20"/>
                <w:szCs w:val="20"/>
              </w:rPr>
              <w:t>50 000,00</w:t>
            </w:r>
          </w:p>
        </w:tc>
      </w:tr>
      <w:tr w:rsidR="00A5083B" w:rsidRPr="00A5083B" w14:paraId="20F117BD"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21D1EC58"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0D64BE65"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CE8D4AC"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B33BC3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AC8CCB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4628BE8"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239E0DB0"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17FDA9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E60063F"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5C287B6F"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18144B7F"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5DA11429"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78F5E9C"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22D47D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E2A9DCF"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03F4F4B5"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75C637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7B9FEBEE"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24DC8611"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3B0FF239"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DCC4973"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12AAB53" w14:textId="77777777" w:rsidR="00A5083B" w:rsidRPr="00A5083B" w:rsidRDefault="00A5083B" w:rsidP="00A53A61">
            <w:pPr>
              <w:jc w:val="center"/>
              <w:rPr>
                <w:color w:val="000000"/>
                <w:sz w:val="20"/>
                <w:szCs w:val="20"/>
              </w:rPr>
            </w:pPr>
            <w:r w:rsidRPr="00A5083B">
              <w:rPr>
                <w:color w:val="000000"/>
                <w:sz w:val="20"/>
                <w:szCs w:val="20"/>
              </w:rPr>
              <w:t>106 507,18</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CFB7461" w14:textId="77777777" w:rsidR="00A5083B" w:rsidRPr="00A5083B" w:rsidRDefault="00A5083B" w:rsidP="00A53A61">
            <w:pPr>
              <w:jc w:val="center"/>
              <w:rPr>
                <w:color w:val="000000"/>
                <w:sz w:val="20"/>
                <w:szCs w:val="20"/>
              </w:rPr>
            </w:pPr>
            <w:r w:rsidRPr="00A5083B">
              <w:rPr>
                <w:color w:val="000000"/>
                <w:sz w:val="20"/>
                <w:szCs w:val="20"/>
              </w:rPr>
              <w:t>49 995,00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5AC964B" w14:textId="77777777" w:rsidR="00A5083B" w:rsidRPr="00A5083B" w:rsidRDefault="00A5083B" w:rsidP="00A53A61">
            <w:pPr>
              <w:jc w:val="center"/>
              <w:rPr>
                <w:color w:val="000000"/>
                <w:sz w:val="20"/>
                <w:szCs w:val="20"/>
              </w:rPr>
            </w:pPr>
            <w:r w:rsidRPr="00A5083B">
              <w:rPr>
                <w:color w:val="000000"/>
                <w:sz w:val="20"/>
                <w:szCs w:val="20"/>
              </w:rPr>
              <w:t>20 000,00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90E61D5" w14:textId="77777777" w:rsidR="00A5083B" w:rsidRPr="00A5083B" w:rsidRDefault="00A5083B" w:rsidP="00A53A61">
            <w:pPr>
              <w:jc w:val="center"/>
              <w:rPr>
                <w:color w:val="000000"/>
                <w:sz w:val="20"/>
                <w:szCs w:val="20"/>
              </w:rPr>
            </w:pPr>
            <w:r w:rsidRPr="00A5083B">
              <w:rPr>
                <w:color w:val="000000"/>
                <w:sz w:val="20"/>
                <w:szCs w:val="20"/>
              </w:rPr>
              <w:t>20 000,00</w:t>
            </w:r>
          </w:p>
        </w:tc>
        <w:tc>
          <w:tcPr>
            <w:tcW w:w="1276" w:type="dxa"/>
            <w:tcBorders>
              <w:top w:val="nil"/>
              <w:left w:val="nil"/>
              <w:bottom w:val="single" w:sz="4" w:space="0" w:color="auto"/>
              <w:right w:val="single" w:sz="8" w:space="0" w:color="auto"/>
            </w:tcBorders>
            <w:shd w:val="clear" w:color="auto" w:fill="auto"/>
            <w:noWrap/>
            <w:vAlign w:val="center"/>
            <w:hideMark/>
          </w:tcPr>
          <w:p w14:paraId="47CC171F" w14:textId="77777777" w:rsidR="00A5083B" w:rsidRPr="00A5083B" w:rsidRDefault="00A5083B" w:rsidP="00A53A61">
            <w:pPr>
              <w:jc w:val="center"/>
              <w:rPr>
                <w:color w:val="000000"/>
                <w:sz w:val="20"/>
                <w:szCs w:val="20"/>
              </w:rPr>
            </w:pPr>
            <w:r w:rsidRPr="00A5083B">
              <w:rPr>
                <w:color w:val="000000"/>
                <w:sz w:val="20"/>
                <w:szCs w:val="20"/>
              </w:rPr>
              <w:t>50 000,00</w:t>
            </w:r>
          </w:p>
        </w:tc>
      </w:tr>
      <w:tr w:rsidR="00A5083B" w:rsidRPr="00A5083B" w14:paraId="07A15C86"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8" w:space="0" w:color="000000"/>
              <w:right w:val="single" w:sz="4" w:space="0" w:color="auto"/>
            </w:tcBorders>
            <w:vAlign w:val="center"/>
            <w:hideMark/>
          </w:tcPr>
          <w:p w14:paraId="412B0A56"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2B386F44"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2F115E5E"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485E0DB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5B422AC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1471198C"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51EDDB3D"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14:paraId="2D0082A9"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A92F8C5"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4672CF6" w14:textId="77777777" w:rsidR="00A5083B" w:rsidRPr="00A5083B" w:rsidRDefault="00A5083B" w:rsidP="00A53A61">
            <w:pPr>
              <w:jc w:val="center"/>
              <w:rPr>
                <w:color w:val="000000"/>
                <w:sz w:val="20"/>
                <w:szCs w:val="20"/>
              </w:rPr>
            </w:pPr>
            <w:r w:rsidRPr="00A5083B">
              <w:rPr>
                <w:color w:val="000000"/>
                <w:sz w:val="20"/>
                <w:szCs w:val="20"/>
              </w:rPr>
              <w:t>5</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1534C09F" w14:textId="77777777" w:rsidR="00A5083B" w:rsidRPr="00A5083B" w:rsidRDefault="00A5083B" w:rsidP="00A53A61">
            <w:pPr>
              <w:jc w:val="center"/>
              <w:rPr>
                <w:color w:val="000000"/>
                <w:sz w:val="20"/>
                <w:szCs w:val="20"/>
              </w:rPr>
            </w:pPr>
            <w:r w:rsidRPr="00A5083B">
              <w:rPr>
                <w:color w:val="000000"/>
                <w:sz w:val="20"/>
                <w:szCs w:val="20"/>
              </w:rPr>
              <w:t>Страхование добровольно пожарной дружины</w:t>
            </w:r>
          </w:p>
        </w:tc>
        <w:tc>
          <w:tcPr>
            <w:tcW w:w="1821" w:type="dxa"/>
            <w:tcBorders>
              <w:top w:val="nil"/>
              <w:left w:val="nil"/>
              <w:bottom w:val="single" w:sz="4" w:space="0" w:color="auto"/>
              <w:right w:val="single" w:sz="4" w:space="0" w:color="auto"/>
            </w:tcBorders>
            <w:shd w:val="clear" w:color="000000" w:fill="E5E0EC"/>
            <w:vAlign w:val="center"/>
            <w:hideMark/>
          </w:tcPr>
          <w:p w14:paraId="23CE52C7"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3D4A6CEB"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6B4137EE"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400B8705" w14:textId="77777777" w:rsidR="00A5083B" w:rsidRPr="00A5083B" w:rsidRDefault="00A5083B" w:rsidP="00A53A61">
            <w:pPr>
              <w:jc w:val="center"/>
              <w:rPr>
                <w:b/>
                <w:bCs/>
                <w:color w:val="000000"/>
                <w:sz w:val="20"/>
                <w:szCs w:val="20"/>
              </w:rPr>
            </w:pPr>
            <w:r w:rsidRPr="00A5083B">
              <w:rPr>
                <w:b/>
                <w:bCs/>
                <w:color w:val="000000"/>
                <w:sz w:val="20"/>
                <w:szCs w:val="20"/>
              </w:rPr>
              <w:t>10 000,00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1547917A" w14:textId="77777777" w:rsidR="00A5083B" w:rsidRPr="00A5083B" w:rsidRDefault="00A5083B" w:rsidP="00A53A61">
            <w:pPr>
              <w:jc w:val="center"/>
              <w:rPr>
                <w:b/>
                <w:bCs/>
                <w:color w:val="000000"/>
                <w:sz w:val="20"/>
                <w:szCs w:val="20"/>
              </w:rPr>
            </w:pPr>
            <w:r w:rsidRPr="00A5083B">
              <w:rPr>
                <w:b/>
                <w:bCs/>
                <w:color w:val="000000"/>
                <w:sz w:val="20"/>
                <w:szCs w:val="20"/>
              </w:rPr>
              <w:t>10 000,00</w:t>
            </w:r>
          </w:p>
        </w:tc>
        <w:tc>
          <w:tcPr>
            <w:tcW w:w="1276" w:type="dxa"/>
            <w:tcBorders>
              <w:top w:val="nil"/>
              <w:left w:val="nil"/>
              <w:bottom w:val="single" w:sz="4" w:space="0" w:color="auto"/>
              <w:right w:val="single" w:sz="4" w:space="0" w:color="auto"/>
            </w:tcBorders>
            <w:shd w:val="clear" w:color="000000" w:fill="E5E0EC"/>
            <w:noWrap/>
            <w:vAlign w:val="center"/>
            <w:hideMark/>
          </w:tcPr>
          <w:p w14:paraId="75A4B3CF" w14:textId="77777777" w:rsidR="00A5083B" w:rsidRPr="00A5083B" w:rsidRDefault="00A5083B" w:rsidP="00A53A61">
            <w:pPr>
              <w:jc w:val="center"/>
              <w:rPr>
                <w:b/>
                <w:bCs/>
                <w:color w:val="000000"/>
                <w:sz w:val="20"/>
                <w:szCs w:val="20"/>
              </w:rPr>
            </w:pPr>
            <w:r w:rsidRPr="00A5083B">
              <w:rPr>
                <w:b/>
                <w:bCs/>
                <w:color w:val="000000"/>
                <w:sz w:val="20"/>
                <w:szCs w:val="20"/>
              </w:rPr>
              <w:t>10 000,00</w:t>
            </w:r>
          </w:p>
        </w:tc>
      </w:tr>
      <w:tr w:rsidR="00A5083B" w:rsidRPr="00A5083B" w14:paraId="115F2C36"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035E7F0D"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5B3CD543"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7CE4661"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F6EC55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794723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4EF88BE"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45DC128"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BC7F719"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E951AF2"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0B2FDAF4"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45EF731F"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0E2033BF"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46DE4C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6EF7214"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AF8286F"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0D33E286"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A85EB00"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7F61BE9"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59377561"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3F9EDE4F"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CC34EE5"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BB68AF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4FF3061"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CEFC7B0" w14:textId="77777777" w:rsidR="00A5083B" w:rsidRPr="00A5083B" w:rsidRDefault="00A5083B" w:rsidP="00A53A61">
            <w:pPr>
              <w:jc w:val="center"/>
              <w:rPr>
                <w:color w:val="000000"/>
                <w:sz w:val="20"/>
                <w:szCs w:val="20"/>
              </w:rPr>
            </w:pPr>
            <w:r w:rsidRPr="00A5083B">
              <w:rPr>
                <w:color w:val="000000"/>
                <w:sz w:val="20"/>
                <w:szCs w:val="20"/>
              </w:rPr>
              <w:t>10 000,00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5CC8B98" w14:textId="77777777" w:rsidR="00A5083B" w:rsidRPr="00A5083B" w:rsidRDefault="00A5083B" w:rsidP="00A53A61">
            <w:pPr>
              <w:jc w:val="center"/>
              <w:rPr>
                <w:color w:val="000000"/>
                <w:sz w:val="20"/>
                <w:szCs w:val="20"/>
              </w:rPr>
            </w:pPr>
            <w:r w:rsidRPr="00A5083B">
              <w:rPr>
                <w:color w:val="000000"/>
                <w:sz w:val="20"/>
                <w:szCs w:val="20"/>
              </w:rPr>
              <w:t>10 000,00</w:t>
            </w:r>
          </w:p>
        </w:tc>
        <w:tc>
          <w:tcPr>
            <w:tcW w:w="1276" w:type="dxa"/>
            <w:tcBorders>
              <w:top w:val="nil"/>
              <w:left w:val="nil"/>
              <w:bottom w:val="single" w:sz="4" w:space="0" w:color="auto"/>
              <w:right w:val="single" w:sz="4" w:space="0" w:color="auto"/>
            </w:tcBorders>
            <w:shd w:val="clear" w:color="auto" w:fill="auto"/>
            <w:noWrap/>
            <w:vAlign w:val="center"/>
            <w:hideMark/>
          </w:tcPr>
          <w:p w14:paraId="53142C58" w14:textId="77777777" w:rsidR="00A5083B" w:rsidRPr="00A5083B" w:rsidRDefault="00A5083B" w:rsidP="00A53A61">
            <w:pPr>
              <w:jc w:val="center"/>
              <w:rPr>
                <w:color w:val="000000"/>
                <w:sz w:val="20"/>
                <w:szCs w:val="20"/>
              </w:rPr>
            </w:pPr>
            <w:r w:rsidRPr="00A5083B">
              <w:rPr>
                <w:color w:val="000000"/>
                <w:sz w:val="20"/>
                <w:szCs w:val="20"/>
              </w:rPr>
              <w:t>10 000,00</w:t>
            </w:r>
          </w:p>
        </w:tc>
      </w:tr>
      <w:tr w:rsidR="00A5083B" w:rsidRPr="00A5083B" w14:paraId="3185F5E7"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8" w:space="0" w:color="000000"/>
              <w:right w:val="single" w:sz="4" w:space="0" w:color="auto"/>
            </w:tcBorders>
            <w:vAlign w:val="center"/>
            <w:hideMark/>
          </w:tcPr>
          <w:p w14:paraId="4799A1B8"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BDDF525"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3D127C76"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093D83A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17EF52E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534CA0EA"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3DC61CE8"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14:paraId="744FB955"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60DA97C3"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7B377ADA" w14:textId="77777777" w:rsidR="00A5083B" w:rsidRPr="00A5083B" w:rsidRDefault="00A5083B" w:rsidP="00A53A61">
            <w:pPr>
              <w:jc w:val="center"/>
              <w:rPr>
                <w:color w:val="000000"/>
                <w:sz w:val="20"/>
                <w:szCs w:val="20"/>
              </w:rPr>
            </w:pPr>
            <w:r w:rsidRPr="00A5083B">
              <w:rPr>
                <w:color w:val="000000"/>
                <w:sz w:val="20"/>
                <w:szCs w:val="20"/>
              </w:rPr>
              <w:t>6</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1A70F888" w14:textId="77777777" w:rsidR="00A5083B" w:rsidRPr="00A5083B" w:rsidRDefault="00A5083B" w:rsidP="00A53A61">
            <w:pPr>
              <w:jc w:val="center"/>
              <w:rPr>
                <w:color w:val="000000"/>
                <w:sz w:val="20"/>
                <w:szCs w:val="20"/>
              </w:rPr>
            </w:pPr>
            <w:r w:rsidRPr="00A5083B">
              <w:rPr>
                <w:color w:val="000000"/>
                <w:sz w:val="20"/>
                <w:szCs w:val="20"/>
              </w:rPr>
              <w:t>Услуги связи</w:t>
            </w:r>
          </w:p>
        </w:tc>
        <w:tc>
          <w:tcPr>
            <w:tcW w:w="1821" w:type="dxa"/>
            <w:tcBorders>
              <w:top w:val="nil"/>
              <w:left w:val="nil"/>
              <w:bottom w:val="single" w:sz="4" w:space="0" w:color="auto"/>
              <w:right w:val="single" w:sz="4" w:space="0" w:color="auto"/>
            </w:tcBorders>
            <w:shd w:val="clear" w:color="000000" w:fill="E5E0EC"/>
            <w:vAlign w:val="center"/>
            <w:hideMark/>
          </w:tcPr>
          <w:p w14:paraId="7AFB2C47"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10DEACD0"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49985558"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740EEA21" w14:textId="77777777" w:rsidR="00A5083B" w:rsidRPr="00A5083B" w:rsidRDefault="00A5083B" w:rsidP="00A53A61">
            <w:pPr>
              <w:jc w:val="center"/>
              <w:rPr>
                <w:b/>
                <w:bCs/>
                <w:color w:val="000000"/>
                <w:sz w:val="20"/>
                <w:szCs w:val="20"/>
              </w:rPr>
            </w:pPr>
            <w:r w:rsidRPr="00A5083B">
              <w:rPr>
                <w:b/>
                <w:bCs/>
                <w:color w:val="000000"/>
                <w:sz w:val="20"/>
                <w:szCs w:val="20"/>
              </w:rPr>
              <w:t>28 700,00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7B38FA08" w14:textId="77777777" w:rsidR="00A5083B" w:rsidRPr="00A5083B" w:rsidRDefault="00A5083B" w:rsidP="00A53A61">
            <w:pPr>
              <w:jc w:val="center"/>
              <w:rPr>
                <w:b/>
                <w:bCs/>
                <w:color w:val="000000"/>
                <w:sz w:val="20"/>
                <w:szCs w:val="20"/>
              </w:rPr>
            </w:pPr>
            <w:r w:rsidRPr="00A5083B">
              <w:rPr>
                <w:b/>
                <w:bCs/>
                <w:color w:val="000000"/>
                <w:sz w:val="20"/>
                <w:szCs w:val="20"/>
              </w:rPr>
              <w:t>28 700,00</w:t>
            </w:r>
          </w:p>
        </w:tc>
        <w:tc>
          <w:tcPr>
            <w:tcW w:w="1276" w:type="dxa"/>
            <w:tcBorders>
              <w:top w:val="nil"/>
              <w:left w:val="nil"/>
              <w:bottom w:val="single" w:sz="4" w:space="0" w:color="auto"/>
              <w:right w:val="single" w:sz="4" w:space="0" w:color="auto"/>
            </w:tcBorders>
            <w:shd w:val="clear" w:color="000000" w:fill="E5E0EC"/>
            <w:noWrap/>
            <w:vAlign w:val="center"/>
            <w:hideMark/>
          </w:tcPr>
          <w:p w14:paraId="53DD0376" w14:textId="77777777" w:rsidR="00A5083B" w:rsidRPr="00A5083B" w:rsidRDefault="00A5083B" w:rsidP="00A53A61">
            <w:pPr>
              <w:jc w:val="center"/>
              <w:rPr>
                <w:b/>
                <w:bCs/>
                <w:color w:val="000000"/>
                <w:sz w:val="20"/>
                <w:szCs w:val="20"/>
              </w:rPr>
            </w:pPr>
            <w:r w:rsidRPr="00A5083B">
              <w:rPr>
                <w:b/>
                <w:bCs/>
                <w:color w:val="000000"/>
                <w:sz w:val="20"/>
                <w:szCs w:val="20"/>
              </w:rPr>
              <w:t>28 700,00</w:t>
            </w:r>
          </w:p>
        </w:tc>
      </w:tr>
      <w:tr w:rsidR="00A5083B" w:rsidRPr="00A5083B" w14:paraId="60362928"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3CFD0223"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5147BA93"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7CD8CA4"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399575B"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CB9077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161208E"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062A8869"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8BFC6B0"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7815DE3B"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18D5CE92"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5D62698A"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377BD4F"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3A641F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C3C5D8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2DD70AB"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4381B6C"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780ED2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9BB108F"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79FB7611"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3EED5519"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31E681B7"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30B16F4"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B7C87CE"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372925F" w14:textId="77777777" w:rsidR="00A5083B" w:rsidRPr="00A5083B" w:rsidRDefault="00A5083B" w:rsidP="00A53A61">
            <w:pPr>
              <w:jc w:val="center"/>
              <w:rPr>
                <w:color w:val="000000"/>
                <w:sz w:val="20"/>
                <w:szCs w:val="20"/>
              </w:rPr>
            </w:pPr>
            <w:r w:rsidRPr="00A5083B">
              <w:rPr>
                <w:color w:val="000000"/>
                <w:sz w:val="20"/>
                <w:szCs w:val="20"/>
              </w:rPr>
              <w:t>28 700,00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1D662A9E" w14:textId="77777777" w:rsidR="00A5083B" w:rsidRPr="00A5083B" w:rsidRDefault="00A5083B" w:rsidP="00A53A61">
            <w:pPr>
              <w:jc w:val="center"/>
              <w:rPr>
                <w:color w:val="000000"/>
                <w:sz w:val="20"/>
                <w:szCs w:val="20"/>
              </w:rPr>
            </w:pPr>
            <w:r w:rsidRPr="00A5083B">
              <w:rPr>
                <w:color w:val="000000"/>
                <w:sz w:val="20"/>
                <w:szCs w:val="20"/>
              </w:rPr>
              <w:t>28 700,00</w:t>
            </w:r>
          </w:p>
        </w:tc>
        <w:tc>
          <w:tcPr>
            <w:tcW w:w="1276" w:type="dxa"/>
            <w:tcBorders>
              <w:top w:val="nil"/>
              <w:left w:val="nil"/>
              <w:bottom w:val="single" w:sz="4" w:space="0" w:color="auto"/>
              <w:right w:val="single" w:sz="4" w:space="0" w:color="auto"/>
            </w:tcBorders>
            <w:shd w:val="clear" w:color="auto" w:fill="auto"/>
            <w:noWrap/>
            <w:vAlign w:val="center"/>
            <w:hideMark/>
          </w:tcPr>
          <w:p w14:paraId="737DBCA6" w14:textId="77777777" w:rsidR="00A5083B" w:rsidRPr="00A5083B" w:rsidRDefault="00A5083B" w:rsidP="00A53A61">
            <w:pPr>
              <w:jc w:val="center"/>
              <w:rPr>
                <w:color w:val="000000"/>
                <w:sz w:val="20"/>
                <w:szCs w:val="20"/>
              </w:rPr>
            </w:pPr>
            <w:r w:rsidRPr="00A5083B">
              <w:rPr>
                <w:color w:val="000000"/>
                <w:sz w:val="20"/>
                <w:szCs w:val="20"/>
              </w:rPr>
              <w:t>28 700,00</w:t>
            </w:r>
          </w:p>
        </w:tc>
      </w:tr>
      <w:tr w:rsidR="00A5083B" w:rsidRPr="00A5083B" w14:paraId="77E56153"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8" w:space="0" w:color="000000"/>
              <w:right w:val="single" w:sz="4" w:space="0" w:color="auto"/>
            </w:tcBorders>
            <w:vAlign w:val="center"/>
            <w:hideMark/>
          </w:tcPr>
          <w:p w14:paraId="58771949"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C11EF77"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071CA24B"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708AC6AC"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16F4B3D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44A4F708"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07A5CE45"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14:paraId="7EE6D0CE"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62F7BE39"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35D39BF9" w14:textId="77777777" w:rsidR="00A5083B" w:rsidRPr="00A5083B" w:rsidRDefault="00A5083B" w:rsidP="00A53A61">
            <w:pPr>
              <w:jc w:val="center"/>
              <w:rPr>
                <w:color w:val="000000"/>
                <w:sz w:val="20"/>
                <w:szCs w:val="20"/>
              </w:rPr>
            </w:pPr>
            <w:r w:rsidRPr="00A5083B">
              <w:rPr>
                <w:color w:val="000000"/>
                <w:sz w:val="20"/>
                <w:szCs w:val="20"/>
              </w:rPr>
              <w:t>7</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12136BD0" w14:textId="77777777" w:rsidR="00A5083B" w:rsidRPr="00A5083B" w:rsidRDefault="00A5083B" w:rsidP="00A53A61">
            <w:pPr>
              <w:jc w:val="center"/>
              <w:rPr>
                <w:color w:val="000000"/>
                <w:sz w:val="20"/>
                <w:szCs w:val="20"/>
              </w:rPr>
            </w:pPr>
            <w:r w:rsidRPr="00A5083B">
              <w:rPr>
                <w:color w:val="000000"/>
                <w:sz w:val="20"/>
                <w:szCs w:val="20"/>
              </w:rPr>
              <w:t>Приобретение основных средств (бензопила)</w:t>
            </w:r>
          </w:p>
        </w:tc>
        <w:tc>
          <w:tcPr>
            <w:tcW w:w="1821" w:type="dxa"/>
            <w:tcBorders>
              <w:top w:val="nil"/>
              <w:left w:val="nil"/>
              <w:bottom w:val="single" w:sz="4" w:space="0" w:color="auto"/>
              <w:right w:val="single" w:sz="4" w:space="0" w:color="auto"/>
            </w:tcBorders>
            <w:shd w:val="clear" w:color="000000" w:fill="E5E0EC"/>
            <w:vAlign w:val="center"/>
            <w:hideMark/>
          </w:tcPr>
          <w:p w14:paraId="0E1BC190"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59DD713A" w14:textId="77777777" w:rsidR="00A5083B" w:rsidRPr="00A5083B" w:rsidRDefault="00A5083B" w:rsidP="00A53A61">
            <w:pPr>
              <w:jc w:val="center"/>
              <w:rPr>
                <w:b/>
                <w:bCs/>
                <w:color w:val="000000"/>
                <w:sz w:val="20"/>
                <w:szCs w:val="20"/>
              </w:rPr>
            </w:pPr>
            <w:r w:rsidRPr="00A5083B">
              <w:rPr>
                <w:b/>
                <w:bCs/>
                <w:color w:val="000000"/>
                <w:sz w:val="20"/>
                <w:szCs w:val="20"/>
              </w:rPr>
              <w:t>46 550,00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1F4D9597"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7E707B52"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3C380535"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4" w:space="0" w:color="auto"/>
            </w:tcBorders>
            <w:shd w:val="clear" w:color="000000" w:fill="E5E0EC"/>
            <w:noWrap/>
            <w:vAlign w:val="center"/>
            <w:hideMark/>
          </w:tcPr>
          <w:p w14:paraId="4C2C8504"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563FAF96"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55496D64"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7CF6899D"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190A48A5"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A91981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E8576E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12EC0F3"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9AD0610"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DCE8135"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2EC7CE38"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643FE575"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02529CCA"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36559859"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CC2533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5FE6CE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CA37A55"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0698E81F"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30DAD8D"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77521367"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423F0592"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06C599F8"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5B07018"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CC940FB" w14:textId="77777777" w:rsidR="00A5083B" w:rsidRPr="00A5083B" w:rsidRDefault="00A5083B" w:rsidP="00A53A61">
            <w:pPr>
              <w:jc w:val="center"/>
              <w:rPr>
                <w:color w:val="000000"/>
                <w:sz w:val="20"/>
                <w:szCs w:val="20"/>
              </w:rPr>
            </w:pPr>
            <w:r w:rsidRPr="00A5083B">
              <w:rPr>
                <w:color w:val="000000"/>
                <w:sz w:val="20"/>
                <w:szCs w:val="20"/>
              </w:rPr>
              <w:t>46 550,00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FCEA51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5A131C4"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13FED2B8"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1E69E4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4466A5A"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8" w:space="0" w:color="000000"/>
              <w:right w:val="single" w:sz="4" w:space="0" w:color="auto"/>
            </w:tcBorders>
            <w:vAlign w:val="center"/>
            <w:hideMark/>
          </w:tcPr>
          <w:p w14:paraId="22BF56EC"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217662FE"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55C07A25"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541ACF6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2393AD3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7367CD32"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7037F14B"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4" w:space="0" w:color="auto"/>
            </w:tcBorders>
            <w:shd w:val="clear" w:color="auto" w:fill="auto"/>
            <w:noWrap/>
            <w:vAlign w:val="center"/>
            <w:hideMark/>
          </w:tcPr>
          <w:p w14:paraId="2D30CD7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7823FEB"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nil"/>
              <w:right w:val="single" w:sz="4" w:space="0" w:color="auto"/>
            </w:tcBorders>
            <w:shd w:val="clear" w:color="auto" w:fill="auto"/>
            <w:noWrap/>
            <w:vAlign w:val="center"/>
            <w:hideMark/>
          </w:tcPr>
          <w:p w14:paraId="5C6AD3AA" w14:textId="77777777" w:rsidR="00A5083B" w:rsidRPr="00A5083B" w:rsidRDefault="00A5083B" w:rsidP="00A53A61">
            <w:pPr>
              <w:jc w:val="center"/>
              <w:rPr>
                <w:color w:val="000000"/>
                <w:sz w:val="20"/>
                <w:szCs w:val="20"/>
              </w:rPr>
            </w:pPr>
            <w:r w:rsidRPr="00A5083B">
              <w:rPr>
                <w:color w:val="000000"/>
                <w:sz w:val="20"/>
                <w:szCs w:val="20"/>
              </w:rPr>
              <w:t>8</w:t>
            </w:r>
          </w:p>
        </w:tc>
        <w:tc>
          <w:tcPr>
            <w:tcW w:w="2268" w:type="dxa"/>
            <w:gridSpan w:val="2"/>
            <w:vMerge w:val="restart"/>
            <w:tcBorders>
              <w:top w:val="nil"/>
              <w:left w:val="single" w:sz="4" w:space="0" w:color="auto"/>
              <w:bottom w:val="nil"/>
              <w:right w:val="single" w:sz="4" w:space="0" w:color="auto"/>
            </w:tcBorders>
            <w:shd w:val="clear" w:color="auto" w:fill="auto"/>
            <w:vAlign w:val="center"/>
            <w:hideMark/>
          </w:tcPr>
          <w:p w14:paraId="0946F9DA" w14:textId="77777777" w:rsidR="00A5083B" w:rsidRPr="00A5083B" w:rsidRDefault="00A5083B" w:rsidP="00A53A61">
            <w:pPr>
              <w:jc w:val="center"/>
              <w:rPr>
                <w:color w:val="000000"/>
                <w:sz w:val="20"/>
                <w:szCs w:val="20"/>
              </w:rPr>
            </w:pPr>
            <w:r w:rsidRPr="00A5083B">
              <w:rPr>
                <w:color w:val="000000"/>
                <w:sz w:val="20"/>
                <w:szCs w:val="20"/>
              </w:rPr>
              <w:t>Приобретение медикаментов</w:t>
            </w:r>
          </w:p>
        </w:tc>
        <w:tc>
          <w:tcPr>
            <w:tcW w:w="1821" w:type="dxa"/>
            <w:tcBorders>
              <w:top w:val="nil"/>
              <w:left w:val="nil"/>
              <w:bottom w:val="single" w:sz="4" w:space="0" w:color="auto"/>
              <w:right w:val="single" w:sz="4" w:space="0" w:color="auto"/>
            </w:tcBorders>
            <w:shd w:val="clear" w:color="000000" w:fill="E5E0EC"/>
            <w:vAlign w:val="center"/>
            <w:hideMark/>
          </w:tcPr>
          <w:p w14:paraId="02EBD28D"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2BF92119" w14:textId="77777777" w:rsidR="00A5083B" w:rsidRPr="00A5083B" w:rsidRDefault="00A5083B" w:rsidP="00A53A61">
            <w:pPr>
              <w:jc w:val="center"/>
              <w:rPr>
                <w:b/>
                <w:bCs/>
                <w:color w:val="000000"/>
                <w:sz w:val="20"/>
                <w:szCs w:val="20"/>
              </w:rPr>
            </w:pPr>
            <w:r w:rsidRPr="00A5083B">
              <w:rPr>
                <w:b/>
                <w:bCs/>
                <w:color w:val="000000"/>
                <w:sz w:val="20"/>
                <w:szCs w:val="20"/>
              </w:rPr>
              <w:t>14 858,12</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0F778691"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777221EB"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708C2BE1"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4" w:space="0" w:color="auto"/>
            </w:tcBorders>
            <w:shd w:val="clear" w:color="000000" w:fill="E5E0EC"/>
            <w:noWrap/>
            <w:vAlign w:val="center"/>
            <w:hideMark/>
          </w:tcPr>
          <w:p w14:paraId="4C7C4C27"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11E8FD84" w14:textId="77777777" w:rsidTr="00A53A61">
        <w:trPr>
          <w:gridBefore w:val="1"/>
          <w:gridAfter w:val="2"/>
          <w:wBefore w:w="10" w:type="dxa"/>
          <w:wAfter w:w="151" w:type="dxa"/>
          <w:trHeight w:val="255"/>
        </w:trPr>
        <w:tc>
          <w:tcPr>
            <w:tcW w:w="503" w:type="dxa"/>
            <w:gridSpan w:val="2"/>
            <w:vMerge/>
            <w:tcBorders>
              <w:top w:val="nil"/>
              <w:left w:val="single" w:sz="8" w:space="0" w:color="auto"/>
              <w:bottom w:val="nil"/>
              <w:right w:val="single" w:sz="4" w:space="0" w:color="auto"/>
            </w:tcBorders>
            <w:vAlign w:val="center"/>
            <w:hideMark/>
          </w:tcPr>
          <w:p w14:paraId="3ADB0CB6"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nil"/>
              <w:right w:val="single" w:sz="4" w:space="0" w:color="auto"/>
            </w:tcBorders>
            <w:vAlign w:val="center"/>
            <w:hideMark/>
          </w:tcPr>
          <w:p w14:paraId="00838301"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50456B85"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23AA2F7"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E8A8DE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472F59D"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9457D72"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9EA707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09895501" w14:textId="77777777" w:rsidTr="00A53A61">
        <w:trPr>
          <w:gridBefore w:val="1"/>
          <w:gridAfter w:val="2"/>
          <w:wBefore w:w="10" w:type="dxa"/>
          <w:wAfter w:w="151" w:type="dxa"/>
          <w:trHeight w:val="510"/>
        </w:trPr>
        <w:tc>
          <w:tcPr>
            <w:tcW w:w="503" w:type="dxa"/>
            <w:gridSpan w:val="2"/>
            <w:vMerge/>
            <w:tcBorders>
              <w:top w:val="nil"/>
              <w:left w:val="single" w:sz="8" w:space="0" w:color="auto"/>
              <w:bottom w:val="nil"/>
              <w:right w:val="single" w:sz="4" w:space="0" w:color="auto"/>
            </w:tcBorders>
            <w:vAlign w:val="center"/>
            <w:hideMark/>
          </w:tcPr>
          <w:p w14:paraId="32526F98"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nil"/>
              <w:right w:val="single" w:sz="4" w:space="0" w:color="auto"/>
            </w:tcBorders>
            <w:vAlign w:val="center"/>
            <w:hideMark/>
          </w:tcPr>
          <w:p w14:paraId="1F8FEE5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FB83EF2"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A53CFF7"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C5DE88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9AF87C5"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6DF877E4"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01C522C"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A6A94FC" w14:textId="77777777" w:rsidTr="00A53A61">
        <w:trPr>
          <w:gridBefore w:val="1"/>
          <w:gridAfter w:val="2"/>
          <w:wBefore w:w="10" w:type="dxa"/>
          <w:wAfter w:w="151" w:type="dxa"/>
          <w:trHeight w:val="510"/>
        </w:trPr>
        <w:tc>
          <w:tcPr>
            <w:tcW w:w="503" w:type="dxa"/>
            <w:gridSpan w:val="2"/>
            <w:vMerge/>
            <w:tcBorders>
              <w:top w:val="nil"/>
              <w:left w:val="single" w:sz="8" w:space="0" w:color="auto"/>
              <w:bottom w:val="nil"/>
              <w:right w:val="single" w:sz="4" w:space="0" w:color="auto"/>
            </w:tcBorders>
            <w:vAlign w:val="center"/>
            <w:hideMark/>
          </w:tcPr>
          <w:p w14:paraId="748EB3F1"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nil"/>
              <w:right w:val="single" w:sz="4" w:space="0" w:color="auto"/>
            </w:tcBorders>
            <w:vAlign w:val="center"/>
            <w:hideMark/>
          </w:tcPr>
          <w:p w14:paraId="219A27AD"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31F0ECE4"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2BCC6E4" w14:textId="77777777" w:rsidR="00A5083B" w:rsidRPr="00A5083B" w:rsidRDefault="00A5083B" w:rsidP="00A53A61">
            <w:pPr>
              <w:jc w:val="center"/>
              <w:rPr>
                <w:color w:val="000000"/>
                <w:sz w:val="20"/>
                <w:szCs w:val="20"/>
              </w:rPr>
            </w:pPr>
            <w:r w:rsidRPr="00A5083B">
              <w:rPr>
                <w:color w:val="000000"/>
                <w:sz w:val="20"/>
                <w:szCs w:val="20"/>
              </w:rPr>
              <w:t>14 858,12</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F26C71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DAF6710"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D11AEC6"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A6AB33A"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132C743" w14:textId="77777777" w:rsidTr="00A53A61">
        <w:trPr>
          <w:gridBefore w:val="1"/>
          <w:gridAfter w:val="2"/>
          <w:wBefore w:w="10" w:type="dxa"/>
          <w:wAfter w:w="151" w:type="dxa"/>
          <w:trHeight w:val="270"/>
        </w:trPr>
        <w:tc>
          <w:tcPr>
            <w:tcW w:w="503" w:type="dxa"/>
            <w:gridSpan w:val="2"/>
            <w:vMerge/>
            <w:tcBorders>
              <w:top w:val="nil"/>
              <w:left w:val="single" w:sz="8" w:space="0" w:color="auto"/>
              <w:bottom w:val="nil"/>
              <w:right w:val="single" w:sz="4" w:space="0" w:color="auto"/>
            </w:tcBorders>
            <w:vAlign w:val="center"/>
            <w:hideMark/>
          </w:tcPr>
          <w:p w14:paraId="05E24405"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nil"/>
              <w:right w:val="single" w:sz="4" w:space="0" w:color="auto"/>
            </w:tcBorders>
            <w:vAlign w:val="center"/>
            <w:hideMark/>
          </w:tcPr>
          <w:p w14:paraId="54581755" w14:textId="77777777" w:rsidR="00A5083B" w:rsidRPr="00A5083B" w:rsidRDefault="00A5083B" w:rsidP="00A53A61">
            <w:pPr>
              <w:rPr>
                <w:color w:val="000000"/>
                <w:sz w:val="20"/>
                <w:szCs w:val="20"/>
              </w:rPr>
            </w:pPr>
          </w:p>
        </w:tc>
        <w:tc>
          <w:tcPr>
            <w:tcW w:w="1821" w:type="dxa"/>
            <w:tcBorders>
              <w:top w:val="nil"/>
              <w:left w:val="nil"/>
              <w:bottom w:val="nil"/>
              <w:right w:val="single" w:sz="4" w:space="0" w:color="auto"/>
            </w:tcBorders>
            <w:shd w:val="clear" w:color="auto" w:fill="auto"/>
            <w:vAlign w:val="center"/>
            <w:hideMark/>
          </w:tcPr>
          <w:p w14:paraId="5283F577"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nil"/>
              <w:right w:val="single" w:sz="4" w:space="0" w:color="auto"/>
            </w:tcBorders>
            <w:shd w:val="clear" w:color="auto" w:fill="auto"/>
            <w:noWrap/>
            <w:vAlign w:val="center"/>
            <w:hideMark/>
          </w:tcPr>
          <w:p w14:paraId="2B6CAB0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02EADCE1"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07285E56"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nil"/>
              <w:right w:val="single" w:sz="4" w:space="0" w:color="auto"/>
            </w:tcBorders>
            <w:shd w:val="clear" w:color="auto" w:fill="auto"/>
            <w:noWrap/>
            <w:vAlign w:val="center"/>
            <w:hideMark/>
          </w:tcPr>
          <w:p w14:paraId="32B7BE5F"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nil"/>
              <w:right w:val="single" w:sz="4" w:space="0" w:color="auto"/>
            </w:tcBorders>
            <w:shd w:val="clear" w:color="auto" w:fill="auto"/>
            <w:noWrap/>
            <w:vAlign w:val="center"/>
            <w:hideMark/>
          </w:tcPr>
          <w:p w14:paraId="4E0F04AA"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623C8D40" w14:textId="77777777" w:rsidTr="00A53A61">
        <w:trPr>
          <w:gridBefore w:val="1"/>
          <w:gridAfter w:val="2"/>
          <w:wBefore w:w="10" w:type="dxa"/>
          <w:wAfter w:w="151" w:type="dxa"/>
          <w:trHeight w:val="255"/>
        </w:trPr>
        <w:tc>
          <w:tcPr>
            <w:tcW w:w="50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4131AE1" w14:textId="77777777" w:rsidR="00A5083B" w:rsidRPr="00A5083B" w:rsidRDefault="00A5083B" w:rsidP="00A53A61">
            <w:pPr>
              <w:jc w:val="center"/>
              <w:rPr>
                <w:color w:val="000000"/>
                <w:sz w:val="20"/>
                <w:szCs w:val="20"/>
              </w:rPr>
            </w:pPr>
            <w:r w:rsidRPr="00A5083B">
              <w:rPr>
                <w:color w:val="000000"/>
                <w:sz w:val="20"/>
                <w:szCs w:val="20"/>
              </w:rPr>
              <w:t>9</w:t>
            </w:r>
          </w:p>
        </w:tc>
        <w:tc>
          <w:tcPr>
            <w:tcW w:w="226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FACC6D" w14:textId="77777777" w:rsidR="00A5083B" w:rsidRPr="00A5083B" w:rsidRDefault="00A5083B" w:rsidP="00A53A61">
            <w:pPr>
              <w:jc w:val="center"/>
              <w:rPr>
                <w:color w:val="000000"/>
                <w:sz w:val="20"/>
                <w:szCs w:val="20"/>
              </w:rPr>
            </w:pPr>
            <w:r w:rsidRPr="00A5083B">
              <w:rPr>
                <w:color w:val="000000"/>
                <w:sz w:val="20"/>
                <w:szCs w:val="20"/>
              </w:rPr>
              <w:t>Приобретение ГСМ</w:t>
            </w:r>
          </w:p>
        </w:tc>
        <w:tc>
          <w:tcPr>
            <w:tcW w:w="1821" w:type="dxa"/>
            <w:tcBorders>
              <w:top w:val="single" w:sz="8" w:space="0" w:color="auto"/>
              <w:left w:val="nil"/>
              <w:bottom w:val="single" w:sz="4" w:space="0" w:color="auto"/>
              <w:right w:val="single" w:sz="4" w:space="0" w:color="auto"/>
            </w:tcBorders>
            <w:shd w:val="clear" w:color="000000" w:fill="E5E0EC"/>
            <w:vAlign w:val="center"/>
            <w:hideMark/>
          </w:tcPr>
          <w:p w14:paraId="0F8175A0"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748A30B2" w14:textId="77777777" w:rsidR="00A5083B" w:rsidRPr="00A5083B" w:rsidRDefault="00A5083B" w:rsidP="00A53A61">
            <w:pPr>
              <w:jc w:val="center"/>
              <w:rPr>
                <w:b/>
                <w:bCs/>
                <w:color w:val="000000"/>
                <w:sz w:val="20"/>
                <w:szCs w:val="20"/>
              </w:rPr>
            </w:pPr>
            <w:r w:rsidRPr="00A5083B">
              <w:rPr>
                <w:b/>
                <w:bCs/>
                <w:color w:val="000000"/>
                <w:sz w:val="20"/>
                <w:szCs w:val="20"/>
              </w:rPr>
              <w:t>20 000,00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747B17FE"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31546AE1"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0E94FA1B"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single" w:sz="8" w:space="0" w:color="auto"/>
              <w:left w:val="nil"/>
              <w:bottom w:val="single" w:sz="4" w:space="0" w:color="auto"/>
              <w:right w:val="single" w:sz="8" w:space="0" w:color="auto"/>
            </w:tcBorders>
            <w:shd w:val="clear" w:color="000000" w:fill="E5E0EC"/>
            <w:noWrap/>
            <w:vAlign w:val="center"/>
            <w:hideMark/>
          </w:tcPr>
          <w:p w14:paraId="044B926A"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18E463DF" w14:textId="77777777" w:rsidTr="00A53A61">
        <w:trPr>
          <w:gridBefore w:val="1"/>
          <w:gridAfter w:val="2"/>
          <w:wBefore w:w="10" w:type="dxa"/>
          <w:wAfter w:w="151" w:type="dxa"/>
          <w:trHeight w:val="255"/>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4803B88D"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51CBCD11"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1286E8D5"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C9EFD2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A63CAB1"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163C13E"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2AF9324E"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350B987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48517CE"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0CD831AA"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5CF5FD74"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4093BE8"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14C1B4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FBF777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F57EA8D"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0ACDEBAF"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8D73E7E"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6586ADF"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50EEFDDF"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7B8E2B26"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181A5A87"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60F9B20" w14:textId="77777777" w:rsidR="00A5083B" w:rsidRPr="00A5083B" w:rsidRDefault="00A5083B" w:rsidP="00A53A61">
            <w:pPr>
              <w:jc w:val="center"/>
              <w:rPr>
                <w:color w:val="000000"/>
                <w:sz w:val="20"/>
                <w:szCs w:val="20"/>
              </w:rPr>
            </w:pPr>
            <w:r w:rsidRPr="00A5083B">
              <w:rPr>
                <w:color w:val="000000"/>
                <w:sz w:val="20"/>
                <w:szCs w:val="20"/>
              </w:rPr>
              <w:t>20 000,00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FBEE94C"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A08FE2C"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060BB79A"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A8F4BB7"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1BD7A19" w14:textId="77777777" w:rsidTr="00A53A61">
        <w:trPr>
          <w:gridBefore w:val="1"/>
          <w:gridAfter w:val="2"/>
          <w:wBefore w:w="10" w:type="dxa"/>
          <w:wAfter w:w="151" w:type="dxa"/>
          <w:trHeight w:val="27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7908BA1C"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5ED8C0DA"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3C6B4EA0"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7BB42B6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49F157F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4AC7B6CE"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6ABCD925"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69E35840"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689DFBC"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14:paraId="6D01EBAB" w14:textId="77777777" w:rsidR="00A5083B" w:rsidRPr="00A5083B" w:rsidRDefault="00A5083B" w:rsidP="00A53A61">
            <w:pPr>
              <w:jc w:val="center"/>
              <w:rPr>
                <w:color w:val="000000"/>
                <w:sz w:val="20"/>
                <w:szCs w:val="20"/>
              </w:rPr>
            </w:pPr>
            <w:r w:rsidRPr="00A5083B">
              <w:rPr>
                <w:color w:val="000000"/>
                <w:sz w:val="20"/>
                <w:szCs w:val="20"/>
              </w:rPr>
              <w:t>10</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BAF01C" w14:textId="77777777" w:rsidR="00A5083B" w:rsidRPr="00A5083B" w:rsidRDefault="00A5083B" w:rsidP="00A53A61">
            <w:pPr>
              <w:jc w:val="center"/>
              <w:rPr>
                <w:color w:val="000000"/>
                <w:sz w:val="20"/>
                <w:szCs w:val="20"/>
              </w:rPr>
            </w:pPr>
            <w:r w:rsidRPr="00A5083B">
              <w:rPr>
                <w:color w:val="000000"/>
                <w:sz w:val="20"/>
                <w:szCs w:val="20"/>
              </w:rPr>
              <w:t>Приобретение пластиковой карты</w:t>
            </w:r>
          </w:p>
        </w:tc>
        <w:tc>
          <w:tcPr>
            <w:tcW w:w="1821" w:type="dxa"/>
            <w:tcBorders>
              <w:top w:val="nil"/>
              <w:left w:val="nil"/>
              <w:bottom w:val="single" w:sz="4" w:space="0" w:color="auto"/>
              <w:right w:val="single" w:sz="4" w:space="0" w:color="auto"/>
            </w:tcBorders>
            <w:shd w:val="clear" w:color="000000" w:fill="E5E0EC"/>
            <w:vAlign w:val="center"/>
            <w:hideMark/>
          </w:tcPr>
          <w:p w14:paraId="079A5F15"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483E5450" w14:textId="77777777" w:rsidR="00A5083B" w:rsidRPr="00A5083B" w:rsidRDefault="00A5083B" w:rsidP="00A53A61">
            <w:pPr>
              <w:jc w:val="center"/>
              <w:rPr>
                <w:b/>
                <w:bCs/>
                <w:color w:val="000000"/>
                <w:sz w:val="20"/>
                <w:szCs w:val="20"/>
              </w:rPr>
            </w:pPr>
            <w:r w:rsidRPr="00A5083B">
              <w:rPr>
                <w:b/>
                <w:bCs/>
                <w:color w:val="000000"/>
                <w:sz w:val="20"/>
                <w:szCs w:val="20"/>
              </w:rPr>
              <w:t>400,00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1A3556EF"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0B54C873"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4E9A8B0A"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8" w:space="0" w:color="auto"/>
            </w:tcBorders>
            <w:shd w:val="clear" w:color="000000" w:fill="E5E0EC"/>
            <w:noWrap/>
            <w:vAlign w:val="center"/>
            <w:hideMark/>
          </w:tcPr>
          <w:p w14:paraId="19D4DF5E"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1F033C4F"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4" w:space="0" w:color="auto"/>
              <w:right w:val="single" w:sz="4" w:space="0" w:color="auto"/>
            </w:tcBorders>
            <w:vAlign w:val="center"/>
            <w:hideMark/>
          </w:tcPr>
          <w:p w14:paraId="4258E6D2"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679BD09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5F9F1E6E"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65F446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FD08A46"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E556B55"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6E0375CA"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5CAC56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B055CBD"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4" w:space="0" w:color="auto"/>
              <w:right w:val="single" w:sz="4" w:space="0" w:color="auto"/>
            </w:tcBorders>
            <w:vAlign w:val="center"/>
            <w:hideMark/>
          </w:tcPr>
          <w:p w14:paraId="5A2D7844"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1D6BB32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7C5A375"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41C9EB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9028D54"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1F4B318"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38788EB"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719C7A1B"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95D8BDC"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4" w:space="0" w:color="auto"/>
              <w:right w:val="single" w:sz="4" w:space="0" w:color="auto"/>
            </w:tcBorders>
            <w:vAlign w:val="center"/>
            <w:hideMark/>
          </w:tcPr>
          <w:p w14:paraId="37C38D1C"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64094BD4"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53AEE9FE"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8539747" w14:textId="77777777" w:rsidR="00A5083B" w:rsidRPr="00A5083B" w:rsidRDefault="00A5083B" w:rsidP="00A53A61">
            <w:pPr>
              <w:jc w:val="center"/>
              <w:rPr>
                <w:color w:val="000000"/>
                <w:sz w:val="20"/>
                <w:szCs w:val="20"/>
              </w:rPr>
            </w:pPr>
            <w:r w:rsidRPr="00A5083B">
              <w:rPr>
                <w:color w:val="000000"/>
                <w:sz w:val="20"/>
                <w:szCs w:val="20"/>
              </w:rPr>
              <w:t>400,00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9DF6F1C"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BB669CD"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005B524"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602ED7C"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A610E9F"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4" w:space="0" w:color="auto"/>
              <w:right w:val="single" w:sz="4" w:space="0" w:color="auto"/>
            </w:tcBorders>
            <w:vAlign w:val="center"/>
            <w:hideMark/>
          </w:tcPr>
          <w:p w14:paraId="34CB3A49"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7387C14E" w14:textId="77777777" w:rsidR="00A5083B" w:rsidRPr="00A5083B" w:rsidRDefault="00A5083B" w:rsidP="00A53A61">
            <w:pPr>
              <w:rPr>
                <w:color w:val="000000"/>
                <w:sz w:val="20"/>
                <w:szCs w:val="20"/>
              </w:rPr>
            </w:pPr>
          </w:p>
        </w:tc>
        <w:tc>
          <w:tcPr>
            <w:tcW w:w="1821" w:type="dxa"/>
            <w:tcBorders>
              <w:top w:val="nil"/>
              <w:left w:val="nil"/>
              <w:bottom w:val="nil"/>
              <w:right w:val="single" w:sz="4" w:space="0" w:color="auto"/>
            </w:tcBorders>
            <w:shd w:val="clear" w:color="auto" w:fill="auto"/>
            <w:vAlign w:val="center"/>
            <w:hideMark/>
          </w:tcPr>
          <w:p w14:paraId="3A0FD5C8"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nil"/>
              <w:right w:val="single" w:sz="4" w:space="0" w:color="auto"/>
            </w:tcBorders>
            <w:shd w:val="clear" w:color="auto" w:fill="auto"/>
            <w:noWrap/>
            <w:vAlign w:val="center"/>
            <w:hideMark/>
          </w:tcPr>
          <w:p w14:paraId="0C892AA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05363013"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0ADEEF7E"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nil"/>
              <w:right w:val="single" w:sz="4" w:space="0" w:color="auto"/>
            </w:tcBorders>
            <w:shd w:val="clear" w:color="auto" w:fill="auto"/>
            <w:noWrap/>
            <w:vAlign w:val="center"/>
            <w:hideMark/>
          </w:tcPr>
          <w:p w14:paraId="25967D28"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nil"/>
              <w:right w:val="single" w:sz="8" w:space="0" w:color="auto"/>
            </w:tcBorders>
            <w:shd w:val="clear" w:color="auto" w:fill="auto"/>
            <w:noWrap/>
            <w:vAlign w:val="center"/>
            <w:hideMark/>
          </w:tcPr>
          <w:p w14:paraId="194C2CD8"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636A041E" w14:textId="77777777" w:rsidTr="00A53A61">
        <w:trPr>
          <w:gridBefore w:val="1"/>
          <w:gridAfter w:val="2"/>
          <w:wBefore w:w="10" w:type="dxa"/>
          <w:wAfter w:w="151" w:type="dxa"/>
          <w:trHeight w:val="255"/>
        </w:trPr>
        <w:tc>
          <w:tcPr>
            <w:tcW w:w="50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87AAD6D" w14:textId="77777777" w:rsidR="00A5083B" w:rsidRPr="00A5083B" w:rsidRDefault="00A5083B" w:rsidP="00A53A61">
            <w:pPr>
              <w:jc w:val="center"/>
              <w:rPr>
                <w:color w:val="000000"/>
                <w:sz w:val="20"/>
                <w:szCs w:val="20"/>
              </w:rPr>
            </w:pPr>
            <w:r w:rsidRPr="00A5083B">
              <w:rPr>
                <w:color w:val="000000"/>
                <w:sz w:val="20"/>
                <w:szCs w:val="20"/>
              </w:rPr>
              <w:t>11</w:t>
            </w:r>
          </w:p>
        </w:tc>
        <w:tc>
          <w:tcPr>
            <w:tcW w:w="226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5BE2E6" w14:textId="77777777" w:rsidR="00A5083B" w:rsidRPr="00A5083B" w:rsidRDefault="00A5083B" w:rsidP="00A53A61">
            <w:pPr>
              <w:jc w:val="center"/>
              <w:rPr>
                <w:color w:val="000000"/>
                <w:sz w:val="20"/>
                <w:szCs w:val="20"/>
              </w:rPr>
            </w:pPr>
            <w:r w:rsidRPr="00A5083B">
              <w:rPr>
                <w:color w:val="000000"/>
                <w:sz w:val="20"/>
                <w:szCs w:val="20"/>
              </w:rPr>
              <w:t>Приобретение расходных материалов</w:t>
            </w:r>
          </w:p>
        </w:tc>
        <w:tc>
          <w:tcPr>
            <w:tcW w:w="1821" w:type="dxa"/>
            <w:tcBorders>
              <w:top w:val="single" w:sz="8" w:space="0" w:color="auto"/>
              <w:left w:val="nil"/>
              <w:bottom w:val="single" w:sz="4" w:space="0" w:color="auto"/>
              <w:right w:val="single" w:sz="4" w:space="0" w:color="auto"/>
            </w:tcBorders>
            <w:shd w:val="clear" w:color="000000" w:fill="E5E0EC"/>
            <w:vAlign w:val="center"/>
            <w:hideMark/>
          </w:tcPr>
          <w:p w14:paraId="211C6327"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5914A196" w14:textId="77777777" w:rsidR="00A5083B" w:rsidRPr="00A5083B" w:rsidRDefault="00A5083B" w:rsidP="00A53A61">
            <w:pPr>
              <w:jc w:val="center"/>
              <w:rPr>
                <w:b/>
                <w:bCs/>
                <w:color w:val="000000"/>
                <w:sz w:val="20"/>
                <w:szCs w:val="20"/>
              </w:rPr>
            </w:pPr>
            <w:r w:rsidRPr="00A5083B">
              <w:rPr>
                <w:b/>
                <w:bCs/>
                <w:color w:val="000000"/>
                <w:sz w:val="20"/>
                <w:szCs w:val="20"/>
              </w:rPr>
              <w:t>40 440,00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0787F035" w14:textId="77777777" w:rsidR="00A5083B" w:rsidRPr="00A5083B" w:rsidRDefault="00A5083B" w:rsidP="00A53A61">
            <w:pPr>
              <w:jc w:val="center"/>
              <w:rPr>
                <w:b/>
                <w:bCs/>
                <w:color w:val="000000"/>
                <w:sz w:val="20"/>
                <w:szCs w:val="20"/>
              </w:rPr>
            </w:pPr>
            <w:r w:rsidRPr="00A5083B">
              <w:rPr>
                <w:b/>
                <w:bCs/>
                <w:color w:val="000000"/>
                <w:sz w:val="20"/>
                <w:szCs w:val="20"/>
              </w:rPr>
              <w:t>50 000,00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0516C646"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55C11490"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single" w:sz="8" w:space="0" w:color="auto"/>
              <w:left w:val="nil"/>
              <w:bottom w:val="single" w:sz="4" w:space="0" w:color="auto"/>
              <w:right w:val="single" w:sz="8" w:space="0" w:color="auto"/>
            </w:tcBorders>
            <w:shd w:val="clear" w:color="000000" w:fill="E5E0EC"/>
            <w:noWrap/>
            <w:vAlign w:val="center"/>
            <w:hideMark/>
          </w:tcPr>
          <w:p w14:paraId="6B3ECDCC"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14271335" w14:textId="77777777" w:rsidTr="00A53A61">
        <w:trPr>
          <w:gridBefore w:val="1"/>
          <w:gridAfter w:val="2"/>
          <w:wBefore w:w="10" w:type="dxa"/>
          <w:wAfter w:w="151" w:type="dxa"/>
          <w:trHeight w:val="255"/>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752CDA39"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54BCA90D"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4AE4ABC"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D76078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40BC234"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225F78B"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1596613F"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451D67E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5C6C084"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3A18A462"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5E670C0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324667BA"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20620F6"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02B67C4"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C38A159"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13929054"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78B7947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43E83BC"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24D45F65"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025C7E8F"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316FF7C3"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F80B615" w14:textId="77777777" w:rsidR="00A5083B" w:rsidRPr="00A5083B" w:rsidRDefault="00A5083B" w:rsidP="00A53A61">
            <w:pPr>
              <w:jc w:val="center"/>
              <w:rPr>
                <w:color w:val="000000"/>
                <w:sz w:val="20"/>
                <w:szCs w:val="20"/>
              </w:rPr>
            </w:pPr>
            <w:r w:rsidRPr="00A5083B">
              <w:rPr>
                <w:color w:val="000000"/>
                <w:sz w:val="20"/>
                <w:szCs w:val="20"/>
              </w:rPr>
              <w:t>40 440,00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7D5FD9F" w14:textId="77777777" w:rsidR="00A5083B" w:rsidRPr="00A5083B" w:rsidRDefault="00A5083B" w:rsidP="00A53A61">
            <w:pPr>
              <w:jc w:val="center"/>
              <w:rPr>
                <w:color w:val="000000"/>
                <w:sz w:val="20"/>
                <w:szCs w:val="20"/>
              </w:rPr>
            </w:pPr>
            <w:r w:rsidRPr="00A5083B">
              <w:rPr>
                <w:color w:val="000000"/>
                <w:sz w:val="20"/>
                <w:szCs w:val="20"/>
              </w:rPr>
              <w:t>50 000,00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76FAD3A"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2557CA3"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649B48A3"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99D51BA" w14:textId="77777777" w:rsidTr="00A53A61">
        <w:trPr>
          <w:gridBefore w:val="1"/>
          <w:gridAfter w:val="2"/>
          <w:wBefore w:w="10" w:type="dxa"/>
          <w:wAfter w:w="151" w:type="dxa"/>
          <w:trHeight w:val="27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5D509A10"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78333EB0"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60F8CED6"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4423CCF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2C7B2F25"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0CCC6B3F"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193B0A55"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09082C6F"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77343172"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14:paraId="43551746" w14:textId="77777777" w:rsidR="00A5083B" w:rsidRPr="00A5083B" w:rsidRDefault="00A5083B" w:rsidP="00A53A61">
            <w:pPr>
              <w:jc w:val="center"/>
              <w:rPr>
                <w:color w:val="000000"/>
                <w:sz w:val="20"/>
                <w:szCs w:val="20"/>
              </w:rPr>
            </w:pPr>
            <w:r w:rsidRPr="00A5083B">
              <w:rPr>
                <w:color w:val="000000"/>
                <w:sz w:val="20"/>
                <w:szCs w:val="20"/>
              </w:rPr>
              <w:t>12</w:t>
            </w:r>
          </w:p>
        </w:tc>
        <w:tc>
          <w:tcPr>
            <w:tcW w:w="22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26AB5F1" w14:textId="77777777" w:rsidR="00A5083B" w:rsidRPr="00A5083B" w:rsidRDefault="00A5083B" w:rsidP="00A53A61">
            <w:pPr>
              <w:jc w:val="center"/>
              <w:rPr>
                <w:color w:val="000000"/>
                <w:sz w:val="20"/>
                <w:szCs w:val="20"/>
              </w:rPr>
            </w:pPr>
            <w:r w:rsidRPr="00A5083B">
              <w:rPr>
                <w:color w:val="000000"/>
                <w:sz w:val="20"/>
                <w:szCs w:val="20"/>
              </w:rPr>
              <w:t xml:space="preserve">Поставка подарочных сертификатов </w:t>
            </w:r>
          </w:p>
        </w:tc>
        <w:tc>
          <w:tcPr>
            <w:tcW w:w="1821" w:type="dxa"/>
            <w:tcBorders>
              <w:top w:val="nil"/>
              <w:left w:val="nil"/>
              <w:bottom w:val="single" w:sz="4" w:space="0" w:color="auto"/>
              <w:right w:val="single" w:sz="4" w:space="0" w:color="auto"/>
            </w:tcBorders>
            <w:shd w:val="clear" w:color="000000" w:fill="E5E0EC"/>
            <w:vAlign w:val="center"/>
            <w:hideMark/>
          </w:tcPr>
          <w:p w14:paraId="42D2AC67"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272CBAB2" w14:textId="77777777" w:rsidR="00A5083B" w:rsidRPr="00A5083B" w:rsidRDefault="00A5083B" w:rsidP="00A53A61">
            <w:pPr>
              <w:jc w:val="center"/>
              <w:rPr>
                <w:b/>
                <w:bCs/>
                <w:color w:val="000000"/>
                <w:sz w:val="20"/>
                <w:szCs w:val="20"/>
              </w:rPr>
            </w:pPr>
            <w:r w:rsidRPr="00A5083B">
              <w:rPr>
                <w:b/>
                <w:bCs/>
                <w:color w:val="000000"/>
                <w:sz w:val="20"/>
                <w:szCs w:val="20"/>
              </w:rPr>
              <w:t>34 000,00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7A02F8E1"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5F12D51C"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7086794C"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8" w:space="0" w:color="auto"/>
            </w:tcBorders>
            <w:shd w:val="clear" w:color="000000" w:fill="E5E0EC"/>
            <w:noWrap/>
            <w:vAlign w:val="center"/>
            <w:hideMark/>
          </w:tcPr>
          <w:p w14:paraId="71E8488D"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03FBB8DC"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4" w:space="0" w:color="auto"/>
              <w:right w:val="single" w:sz="4" w:space="0" w:color="auto"/>
            </w:tcBorders>
            <w:vAlign w:val="center"/>
            <w:hideMark/>
          </w:tcPr>
          <w:p w14:paraId="2859D5BB"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19692F64"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734BDB9A"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0349FB4"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DDF808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2518C9C"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D8C1BE8"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31767F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8BDCAE4"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4" w:space="0" w:color="auto"/>
              <w:right w:val="single" w:sz="4" w:space="0" w:color="auto"/>
            </w:tcBorders>
            <w:vAlign w:val="center"/>
            <w:hideMark/>
          </w:tcPr>
          <w:p w14:paraId="6AEF92C1"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03DDF738"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7561D19E"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4B3960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88F7FA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4212632"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6C34805"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7CAECB65"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265CA673"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4" w:space="0" w:color="auto"/>
              <w:right w:val="single" w:sz="4" w:space="0" w:color="auto"/>
            </w:tcBorders>
            <w:vAlign w:val="center"/>
            <w:hideMark/>
          </w:tcPr>
          <w:p w14:paraId="041D6792"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771AFE3D"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1985ED2"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D7A9773" w14:textId="77777777" w:rsidR="00A5083B" w:rsidRPr="00A5083B" w:rsidRDefault="00A5083B" w:rsidP="00A53A61">
            <w:pPr>
              <w:jc w:val="center"/>
              <w:rPr>
                <w:color w:val="000000"/>
                <w:sz w:val="20"/>
                <w:szCs w:val="20"/>
              </w:rPr>
            </w:pPr>
            <w:r w:rsidRPr="00A5083B">
              <w:rPr>
                <w:color w:val="000000"/>
                <w:sz w:val="20"/>
                <w:szCs w:val="20"/>
              </w:rPr>
              <w:t>34 000,00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310E59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A452215"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9395100"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6E550E2"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87404D9"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4" w:space="0" w:color="auto"/>
              <w:right w:val="single" w:sz="4" w:space="0" w:color="auto"/>
            </w:tcBorders>
            <w:vAlign w:val="center"/>
            <w:hideMark/>
          </w:tcPr>
          <w:p w14:paraId="4B6A5408"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4" w:space="0" w:color="auto"/>
              <w:right w:val="single" w:sz="4" w:space="0" w:color="auto"/>
            </w:tcBorders>
            <w:vAlign w:val="center"/>
            <w:hideMark/>
          </w:tcPr>
          <w:p w14:paraId="492690F8" w14:textId="77777777" w:rsidR="00A5083B" w:rsidRPr="00A5083B" w:rsidRDefault="00A5083B" w:rsidP="00A53A61">
            <w:pPr>
              <w:rPr>
                <w:color w:val="000000"/>
                <w:sz w:val="20"/>
                <w:szCs w:val="20"/>
              </w:rPr>
            </w:pPr>
          </w:p>
        </w:tc>
        <w:tc>
          <w:tcPr>
            <w:tcW w:w="1821" w:type="dxa"/>
            <w:tcBorders>
              <w:top w:val="nil"/>
              <w:left w:val="nil"/>
              <w:bottom w:val="nil"/>
              <w:right w:val="single" w:sz="4" w:space="0" w:color="auto"/>
            </w:tcBorders>
            <w:shd w:val="clear" w:color="auto" w:fill="auto"/>
            <w:vAlign w:val="center"/>
            <w:hideMark/>
          </w:tcPr>
          <w:p w14:paraId="679460AB"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nil"/>
              <w:right w:val="single" w:sz="4" w:space="0" w:color="auto"/>
            </w:tcBorders>
            <w:shd w:val="clear" w:color="auto" w:fill="auto"/>
            <w:noWrap/>
            <w:vAlign w:val="center"/>
            <w:hideMark/>
          </w:tcPr>
          <w:p w14:paraId="424D7383"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305537F1"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504FD9BD"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nil"/>
              <w:right w:val="single" w:sz="4" w:space="0" w:color="auto"/>
            </w:tcBorders>
            <w:shd w:val="clear" w:color="auto" w:fill="auto"/>
            <w:noWrap/>
            <w:vAlign w:val="center"/>
            <w:hideMark/>
          </w:tcPr>
          <w:p w14:paraId="2261028D"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nil"/>
              <w:right w:val="single" w:sz="8" w:space="0" w:color="auto"/>
            </w:tcBorders>
            <w:shd w:val="clear" w:color="auto" w:fill="auto"/>
            <w:noWrap/>
            <w:vAlign w:val="center"/>
            <w:hideMark/>
          </w:tcPr>
          <w:p w14:paraId="7EAB9B5C"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2E8C36DF" w14:textId="77777777" w:rsidTr="00A53A61">
        <w:trPr>
          <w:gridBefore w:val="1"/>
          <w:gridAfter w:val="2"/>
          <w:wBefore w:w="10" w:type="dxa"/>
          <w:wAfter w:w="151" w:type="dxa"/>
          <w:trHeight w:val="255"/>
        </w:trPr>
        <w:tc>
          <w:tcPr>
            <w:tcW w:w="50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5EAA604" w14:textId="77777777" w:rsidR="00A5083B" w:rsidRPr="00A5083B" w:rsidRDefault="00A5083B" w:rsidP="00A53A61">
            <w:pPr>
              <w:jc w:val="center"/>
              <w:rPr>
                <w:color w:val="000000"/>
                <w:sz w:val="20"/>
                <w:szCs w:val="20"/>
              </w:rPr>
            </w:pPr>
            <w:r w:rsidRPr="00A5083B">
              <w:rPr>
                <w:color w:val="000000"/>
                <w:sz w:val="20"/>
                <w:szCs w:val="20"/>
              </w:rPr>
              <w:lastRenderedPageBreak/>
              <w:t>13</w:t>
            </w:r>
          </w:p>
        </w:tc>
        <w:tc>
          <w:tcPr>
            <w:tcW w:w="226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EFAF3D" w14:textId="77777777" w:rsidR="00A5083B" w:rsidRPr="00A5083B" w:rsidRDefault="00A5083B" w:rsidP="00A53A61">
            <w:pPr>
              <w:jc w:val="center"/>
              <w:rPr>
                <w:color w:val="000000"/>
                <w:sz w:val="20"/>
                <w:szCs w:val="20"/>
              </w:rPr>
            </w:pPr>
            <w:r w:rsidRPr="00A5083B">
              <w:rPr>
                <w:color w:val="000000"/>
                <w:sz w:val="20"/>
                <w:szCs w:val="20"/>
              </w:rPr>
              <w:t>Приобретение громкоговорителя рупорного ручного</w:t>
            </w:r>
          </w:p>
        </w:tc>
        <w:tc>
          <w:tcPr>
            <w:tcW w:w="1821" w:type="dxa"/>
            <w:tcBorders>
              <w:top w:val="single" w:sz="8" w:space="0" w:color="auto"/>
              <w:left w:val="nil"/>
              <w:bottom w:val="single" w:sz="4" w:space="0" w:color="auto"/>
              <w:right w:val="single" w:sz="4" w:space="0" w:color="auto"/>
            </w:tcBorders>
            <w:shd w:val="clear" w:color="000000" w:fill="E5E0EC"/>
            <w:vAlign w:val="center"/>
            <w:hideMark/>
          </w:tcPr>
          <w:p w14:paraId="57226B16"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5E73001C"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7CD81932" w14:textId="77777777" w:rsidR="00A5083B" w:rsidRPr="00A5083B" w:rsidRDefault="00A5083B" w:rsidP="00A53A61">
            <w:pPr>
              <w:jc w:val="center"/>
              <w:rPr>
                <w:b/>
                <w:bCs/>
                <w:color w:val="000000"/>
                <w:sz w:val="20"/>
                <w:szCs w:val="20"/>
              </w:rPr>
            </w:pPr>
            <w:r w:rsidRPr="00A5083B">
              <w:rPr>
                <w:b/>
                <w:bCs/>
                <w:color w:val="000000"/>
                <w:sz w:val="20"/>
                <w:szCs w:val="20"/>
              </w:rPr>
              <w:t>5 710,50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094B8A01"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31F9FF23"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single" w:sz="8" w:space="0" w:color="auto"/>
              <w:left w:val="nil"/>
              <w:bottom w:val="single" w:sz="4" w:space="0" w:color="auto"/>
              <w:right w:val="single" w:sz="8" w:space="0" w:color="auto"/>
            </w:tcBorders>
            <w:shd w:val="clear" w:color="000000" w:fill="E5E0EC"/>
            <w:noWrap/>
            <w:vAlign w:val="center"/>
            <w:hideMark/>
          </w:tcPr>
          <w:p w14:paraId="5EBDB316"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6C0FDFF4" w14:textId="77777777" w:rsidTr="00A53A61">
        <w:trPr>
          <w:gridBefore w:val="1"/>
          <w:gridAfter w:val="2"/>
          <w:wBefore w:w="10" w:type="dxa"/>
          <w:wAfter w:w="151" w:type="dxa"/>
          <w:trHeight w:val="255"/>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5421E7B8"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33C36E76"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B717EEE"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C1F570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95AE7BC"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F78EDB1"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2D436356"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D46B163"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0064BDA3"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380F8E4D"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47D2E0C9"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00065D6F"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F3B19B5"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955F8F0"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23C01EC"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7322903A"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003E49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25AD2105"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33CBCEB6"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2CC5F450"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13A5AE8"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6BE58C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F61F7EE" w14:textId="77777777" w:rsidR="00A5083B" w:rsidRPr="00A5083B" w:rsidRDefault="00A5083B" w:rsidP="00A53A61">
            <w:pPr>
              <w:jc w:val="center"/>
              <w:rPr>
                <w:color w:val="000000"/>
                <w:sz w:val="20"/>
                <w:szCs w:val="20"/>
              </w:rPr>
            </w:pPr>
            <w:r w:rsidRPr="00A5083B">
              <w:rPr>
                <w:color w:val="000000"/>
                <w:sz w:val="20"/>
                <w:szCs w:val="20"/>
              </w:rPr>
              <w:t>5 710,50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C7153AE"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2A41B8B"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7CC17B89"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60226324" w14:textId="77777777" w:rsidTr="00A53A61">
        <w:trPr>
          <w:gridBefore w:val="1"/>
          <w:gridAfter w:val="2"/>
          <w:wBefore w:w="10" w:type="dxa"/>
          <w:wAfter w:w="151" w:type="dxa"/>
          <w:trHeight w:val="27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7DD8862B" w14:textId="77777777" w:rsidR="00A5083B" w:rsidRPr="00A5083B" w:rsidRDefault="00A5083B" w:rsidP="00A53A61">
            <w:pPr>
              <w:rPr>
                <w:color w:val="000000"/>
                <w:sz w:val="20"/>
                <w:szCs w:val="20"/>
              </w:rPr>
            </w:pPr>
          </w:p>
        </w:tc>
        <w:tc>
          <w:tcPr>
            <w:tcW w:w="2268" w:type="dxa"/>
            <w:gridSpan w:val="2"/>
            <w:vMerge/>
            <w:tcBorders>
              <w:top w:val="single" w:sz="8" w:space="0" w:color="auto"/>
              <w:left w:val="single" w:sz="4" w:space="0" w:color="auto"/>
              <w:bottom w:val="single" w:sz="8" w:space="0" w:color="000000"/>
              <w:right w:val="single" w:sz="4" w:space="0" w:color="auto"/>
            </w:tcBorders>
            <w:vAlign w:val="center"/>
            <w:hideMark/>
          </w:tcPr>
          <w:p w14:paraId="76A01927"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76F1DEFB"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38044017"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161B846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38B33949"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4EA98581"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5873737D"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6017C11"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2424907" w14:textId="77777777" w:rsidR="00A5083B" w:rsidRPr="00A5083B" w:rsidRDefault="00A5083B" w:rsidP="00A53A61">
            <w:pPr>
              <w:jc w:val="center"/>
              <w:rPr>
                <w:color w:val="000000"/>
                <w:sz w:val="20"/>
                <w:szCs w:val="20"/>
              </w:rPr>
            </w:pPr>
            <w:r w:rsidRPr="00A5083B">
              <w:rPr>
                <w:color w:val="000000"/>
                <w:sz w:val="20"/>
                <w:szCs w:val="20"/>
              </w:rPr>
              <w:t>14</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63F84910" w14:textId="77777777" w:rsidR="00A5083B" w:rsidRPr="00A5083B" w:rsidRDefault="00A5083B" w:rsidP="00A53A61">
            <w:pPr>
              <w:jc w:val="center"/>
              <w:rPr>
                <w:color w:val="000000"/>
                <w:sz w:val="20"/>
                <w:szCs w:val="20"/>
              </w:rPr>
            </w:pPr>
            <w:r w:rsidRPr="00A5083B">
              <w:rPr>
                <w:color w:val="000000"/>
                <w:sz w:val="20"/>
                <w:szCs w:val="20"/>
              </w:rPr>
              <w:t>Приобретение знаков безопасности</w:t>
            </w:r>
          </w:p>
        </w:tc>
        <w:tc>
          <w:tcPr>
            <w:tcW w:w="1821" w:type="dxa"/>
            <w:tcBorders>
              <w:top w:val="nil"/>
              <w:left w:val="nil"/>
              <w:bottom w:val="single" w:sz="4" w:space="0" w:color="auto"/>
              <w:right w:val="single" w:sz="4" w:space="0" w:color="auto"/>
            </w:tcBorders>
            <w:shd w:val="clear" w:color="000000" w:fill="E5E0EC"/>
            <w:vAlign w:val="center"/>
            <w:hideMark/>
          </w:tcPr>
          <w:p w14:paraId="4717DB81"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794CC4E4"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112A67A6" w14:textId="77777777" w:rsidR="00A5083B" w:rsidRPr="00A5083B" w:rsidRDefault="00A5083B" w:rsidP="00A53A61">
            <w:pPr>
              <w:jc w:val="center"/>
              <w:rPr>
                <w:b/>
                <w:bCs/>
                <w:color w:val="000000"/>
                <w:sz w:val="20"/>
                <w:szCs w:val="20"/>
              </w:rPr>
            </w:pPr>
            <w:r w:rsidRPr="00A5083B">
              <w:rPr>
                <w:b/>
                <w:bCs/>
                <w:color w:val="000000"/>
                <w:sz w:val="20"/>
                <w:szCs w:val="20"/>
              </w:rPr>
              <w:t>28 223,96</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22D718DC"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30E16353"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8" w:space="0" w:color="auto"/>
            </w:tcBorders>
            <w:shd w:val="clear" w:color="000000" w:fill="E5E0EC"/>
            <w:noWrap/>
            <w:vAlign w:val="center"/>
            <w:hideMark/>
          </w:tcPr>
          <w:p w14:paraId="51AC31DB"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1846D1C7"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12018C65"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073A79A"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FF19F87"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381DD0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80A21D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7C171C7"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336A101"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21CB88AB"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C96F342"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6FEA87F9"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136F3CA4"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D7629AF"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929EAB4"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81DC3D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8EF281C"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9E29090"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3D0CEB7"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13C2431"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55FF0E55"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34D5A72D"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037B2A17"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70A656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54E22C30" w14:textId="77777777" w:rsidR="00A5083B" w:rsidRPr="00A5083B" w:rsidRDefault="00A5083B" w:rsidP="00A53A61">
            <w:pPr>
              <w:jc w:val="center"/>
              <w:rPr>
                <w:color w:val="000000"/>
                <w:sz w:val="20"/>
                <w:szCs w:val="20"/>
              </w:rPr>
            </w:pPr>
            <w:r w:rsidRPr="00A5083B">
              <w:rPr>
                <w:color w:val="000000"/>
                <w:sz w:val="20"/>
                <w:szCs w:val="20"/>
              </w:rPr>
              <w:t>28 223,96</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3C6179D"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6184A445"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389EDAC9"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2FBCBC9" w14:textId="77777777" w:rsidTr="00A53A61">
        <w:trPr>
          <w:gridBefore w:val="1"/>
          <w:gridAfter w:val="2"/>
          <w:wBefore w:w="10" w:type="dxa"/>
          <w:wAfter w:w="151" w:type="dxa"/>
          <w:trHeight w:val="270"/>
        </w:trPr>
        <w:tc>
          <w:tcPr>
            <w:tcW w:w="503" w:type="dxa"/>
            <w:gridSpan w:val="2"/>
            <w:vMerge/>
            <w:tcBorders>
              <w:top w:val="nil"/>
              <w:left w:val="single" w:sz="8" w:space="0" w:color="auto"/>
              <w:bottom w:val="single" w:sz="8" w:space="0" w:color="000000"/>
              <w:right w:val="single" w:sz="4" w:space="0" w:color="auto"/>
            </w:tcBorders>
            <w:vAlign w:val="center"/>
            <w:hideMark/>
          </w:tcPr>
          <w:p w14:paraId="3B45371B"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95FCF56"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1BA20FDA"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3346F07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4383F001"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379B29FC"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56A6774C"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4B3B74C7"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2173B98" w14:textId="77777777" w:rsidTr="00A53A61">
        <w:trPr>
          <w:gridBefore w:val="1"/>
          <w:gridAfter w:val="2"/>
          <w:wBefore w:w="10" w:type="dxa"/>
          <w:wAfter w:w="151" w:type="dxa"/>
          <w:trHeight w:val="25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50C5C186" w14:textId="77777777" w:rsidR="00A5083B" w:rsidRPr="00A5083B" w:rsidRDefault="00A5083B" w:rsidP="00A53A61">
            <w:pPr>
              <w:jc w:val="center"/>
              <w:rPr>
                <w:color w:val="000000"/>
                <w:sz w:val="20"/>
                <w:szCs w:val="20"/>
              </w:rPr>
            </w:pPr>
            <w:r w:rsidRPr="00A5083B">
              <w:rPr>
                <w:color w:val="000000"/>
                <w:sz w:val="20"/>
                <w:szCs w:val="20"/>
              </w:rPr>
              <w:t>15</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4D9E13E9" w14:textId="77777777" w:rsidR="00A5083B" w:rsidRPr="00A5083B" w:rsidRDefault="00A5083B" w:rsidP="00A53A61">
            <w:pPr>
              <w:jc w:val="center"/>
              <w:rPr>
                <w:color w:val="000000"/>
                <w:sz w:val="20"/>
                <w:szCs w:val="20"/>
              </w:rPr>
            </w:pPr>
            <w:r w:rsidRPr="00A5083B">
              <w:rPr>
                <w:color w:val="000000"/>
                <w:sz w:val="20"/>
                <w:szCs w:val="20"/>
              </w:rPr>
              <w:t xml:space="preserve">Разработка плана действия по предупреждению и ликвидации ЧС природного и техногенного характера на территории МО "Поселок </w:t>
            </w:r>
            <w:proofErr w:type="spellStart"/>
            <w:r w:rsidRPr="00A5083B">
              <w:rPr>
                <w:color w:val="000000"/>
                <w:sz w:val="20"/>
                <w:szCs w:val="20"/>
              </w:rPr>
              <w:t>Айхал</w:t>
            </w:r>
            <w:proofErr w:type="spellEnd"/>
            <w:r w:rsidRPr="00A5083B">
              <w:rPr>
                <w:color w:val="000000"/>
                <w:sz w:val="20"/>
                <w:szCs w:val="20"/>
              </w:rPr>
              <w:t>"</w:t>
            </w:r>
          </w:p>
        </w:tc>
        <w:tc>
          <w:tcPr>
            <w:tcW w:w="1821" w:type="dxa"/>
            <w:tcBorders>
              <w:top w:val="nil"/>
              <w:left w:val="nil"/>
              <w:bottom w:val="single" w:sz="4" w:space="0" w:color="auto"/>
              <w:right w:val="single" w:sz="4" w:space="0" w:color="auto"/>
            </w:tcBorders>
            <w:shd w:val="clear" w:color="000000" w:fill="E5E0EC"/>
            <w:vAlign w:val="center"/>
            <w:hideMark/>
          </w:tcPr>
          <w:p w14:paraId="446EB081"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65761D0D"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7F4573E7" w14:textId="77777777" w:rsidR="00A5083B" w:rsidRPr="00A5083B" w:rsidRDefault="00A5083B" w:rsidP="00A53A61">
            <w:pPr>
              <w:jc w:val="center"/>
              <w:rPr>
                <w:b/>
                <w:bCs/>
                <w:color w:val="000000"/>
                <w:sz w:val="20"/>
                <w:szCs w:val="20"/>
              </w:rPr>
            </w:pPr>
            <w:r w:rsidRPr="00A5083B">
              <w:rPr>
                <w:b/>
                <w:bCs/>
                <w:color w:val="000000"/>
                <w:sz w:val="20"/>
                <w:szCs w:val="20"/>
              </w:rPr>
              <w:t>121 283,00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267C729C"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0F4590BC" w14:textId="77777777" w:rsidR="00A5083B" w:rsidRPr="00A5083B" w:rsidRDefault="00A5083B" w:rsidP="00A53A61">
            <w:pPr>
              <w:jc w:val="center"/>
              <w:rPr>
                <w:b/>
                <w:bCs/>
                <w:color w:val="000000"/>
                <w:sz w:val="20"/>
                <w:szCs w:val="20"/>
              </w:rPr>
            </w:pPr>
            <w:r w:rsidRPr="00A5083B">
              <w:rPr>
                <w:b/>
                <w:bCs/>
                <w:color w:val="000000"/>
                <w:sz w:val="20"/>
                <w:szCs w:val="20"/>
              </w:rPr>
              <w:t>0,00</w:t>
            </w:r>
          </w:p>
        </w:tc>
        <w:tc>
          <w:tcPr>
            <w:tcW w:w="1276" w:type="dxa"/>
            <w:tcBorders>
              <w:top w:val="nil"/>
              <w:left w:val="nil"/>
              <w:bottom w:val="single" w:sz="4" w:space="0" w:color="auto"/>
              <w:right w:val="single" w:sz="8" w:space="0" w:color="auto"/>
            </w:tcBorders>
            <w:shd w:val="clear" w:color="000000" w:fill="E5E0EC"/>
            <w:noWrap/>
            <w:vAlign w:val="center"/>
            <w:hideMark/>
          </w:tcPr>
          <w:p w14:paraId="7ACE2967" w14:textId="77777777" w:rsidR="00A5083B" w:rsidRPr="00A5083B" w:rsidRDefault="00A5083B" w:rsidP="00A53A61">
            <w:pPr>
              <w:jc w:val="center"/>
              <w:rPr>
                <w:b/>
                <w:bCs/>
                <w:color w:val="000000"/>
                <w:sz w:val="20"/>
                <w:szCs w:val="20"/>
              </w:rPr>
            </w:pPr>
            <w:r w:rsidRPr="00A5083B">
              <w:rPr>
                <w:b/>
                <w:bCs/>
                <w:color w:val="000000"/>
                <w:sz w:val="20"/>
                <w:szCs w:val="20"/>
              </w:rPr>
              <w:t>0,00</w:t>
            </w:r>
          </w:p>
        </w:tc>
      </w:tr>
      <w:tr w:rsidR="00A5083B" w:rsidRPr="00A5083B" w14:paraId="583CC6EB" w14:textId="77777777" w:rsidTr="00A53A61">
        <w:trPr>
          <w:gridBefore w:val="1"/>
          <w:gridAfter w:val="2"/>
          <w:wBefore w:w="10" w:type="dxa"/>
          <w:wAfter w:w="151" w:type="dxa"/>
          <w:trHeight w:val="255"/>
        </w:trPr>
        <w:tc>
          <w:tcPr>
            <w:tcW w:w="503" w:type="dxa"/>
            <w:gridSpan w:val="2"/>
            <w:vMerge/>
            <w:tcBorders>
              <w:top w:val="nil"/>
              <w:left w:val="single" w:sz="8" w:space="0" w:color="auto"/>
              <w:bottom w:val="single" w:sz="8" w:space="0" w:color="000000"/>
              <w:right w:val="single" w:sz="4" w:space="0" w:color="auto"/>
            </w:tcBorders>
            <w:vAlign w:val="center"/>
            <w:hideMark/>
          </w:tcPr>
          <w:p w14:paraId="605614B4"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165191A"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7E80E0DE"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13FB077"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3619CF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2CFCAD6"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78A52737"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72DE610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1B99EB7"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2EA817F0"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01AB219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1D354C32"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0B8CA93"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C401A8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247996B"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FD58400"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7D35BDA7"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0267F4A"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8" w:space="0" w:color="000000"/>
              <w:right w:val="single" w:sz="4" w:space="0" w:color="auto"/>
            </w:tcBorders>
            <w:vAlign w:val="center"/>
            <w:hideMark/>
          </w:tcPr>
          <w:p w14:paraId="190A8D74"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44E14CB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1249F84E"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AC795A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5C55F9F" w14:textId="77777777" w:rsidR="00A5083B" w:rsidRPr="00A5083B" w:rsidRDefault="00A5083B" w:rsidP="00A53A61">
            <w:pPr>
              <w:jc w:val="center"/>
              <w:rPr>
                <w:color w:val="000000"/>
                <w:sz w:val="20"/>
                <w:szCs w:val="20"/>
              </w:rPr>
            </w:pPr>
            <w:r w:rsidRPr="00A5083B">
              <w:rPr>
                <w:color w:val="000000"/>
                <w:sz w:val="20"/>
                <w:szCs w:val="20"/>
              </w:rPr>
              <w:t>121 283,00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FF20777"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13153C9F"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30C351D1"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E435AD7" w14:textId="77777777" w:rsidTr="00A53A61">
        <w:trPr>
          <w:gridBefore w:val="1"/>
          <w:gridAfter w:val="2"/>
          <w:wBefore w:w="10" w:type="dxa"/>
          <w:wAfter w:w="151" w:type="dxa"/>
          <w:trHeight w:val="780"/>
        </w:trPr>
        <w:tc>
          <w:tcPr>
            <w:tcW w:w="503" w:type="dxa"/>
            <w:gridSpan w:val="2"/>
            <w:vMerge/>
            <w:tcBorders>
              <w:top w:val="nil"/>
              <w:left w:val="single" w:sz="8" w:space="0" w:color="auto"/>
              <w:bottom w:val="single" w:sz="8" w:space="0" w:color="000000"/>
              <w:right w:val="single" w:sz="4" w:space="0" w:color="auto"/>
            </w:tcBorders>
            <w:vAlign w:val="center"/>
            <w:hideMark/>
          </w:tcPr>
          <w:p w14:paraId="6FEE14D8"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1BA28FF1"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4678D290"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2432B921"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48F4E02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75484F12"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720E5EFF"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2C5F4769"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28AFEFD" w14:textId="77777777" w:rsidTr="00A53A61">
        <w:trPr>
          <w:gridBefore w:val="1"/>
          <w:gridAfter w:val="2"/>
          <w:wBefore w:w="10" w:type="dxa"/>
          <w:wAfter w:w="151" w:type="dxa"/>
          <w:trHeight w:val="1110"/>
        </w:trPr>
        <w:tc>
          <w:tcPr>
            <w:tcW w:w="503"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14:paraId="5900BFD2" w14:textId="77777777" w:rsidR="00A5083B" w:rsidRPr="00A5083B" w:rsidRDefault="00A5083B" w:rsidP="00A53A61">
            <w:pPr>
              <w:jc w:val="center"/>
              <w:rPr>
                <w:color w:val="000000"/>
                <w:sz w:val="20"/>
                <w:szCs w:val="20"/>
              </w:rPr>
            </w:pPr>
            <w:r w:rsidRPr="00A5083B">
              <w:rPr>
                <w:color w:val="000000"/>
                <w:sz w:val="20"/>
                <w:szCs w:val="20"/>
              </w:rPr>
              <w:t>16</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hideMark/>
          </w:tcPr>
          <w:p w14:paraId="0CCBD3B4" w14:textId="77777777" w:rsidR="00A5083B" w:rsidRPr="00A5083B" w:rsidRDefault="00A5083B" w:rsidP="00A53A61">
            <w:pPr>
              <w:rPr>
                <w:color w:val="000000"/>
                <w:sz w:val="20"/>
                <w:szCs w:val="20"/>
              </w:rPr>
            </w:pPr>
            <w:r w:rsidRPr="00A5083B">
              <w:rPr>
                <w:color w:val="000000"/>
                <w:sz w:val="20"/>
                <w:szCs w:val="20"/>
              </w:rPr>
              <w:t xml:space="preserve">Поставка средств индивидуальной защиты (пожарных костюмов добровольца, специальных огнестойких накидок, промышленных касок, защитных очков, </w:t>
            </w:r>
            <w:proofErr w:type="spellStart"/>
            <w:r w:rsidRPr="00A5083B">
              <w:rPr>
                <w:color w:val="000000"/>
                <w:sz w:val="20"/>
                <w:szCs w:val="20"/>
              </w:rPr>
              <w:t>газодымозащитных</w:t>
            </w:r>
            <w:proofErr w:type="spellEnd"/>
            <w:r w:rsidRPr="00A5083B">
              <w:rPr>
                <w:color w:val="000000"/>
                <w:sz w:val="20"/>
                <w:szCs w:val="20"/>
              </w:rPr>
              <w:t xml:space="preserve"> респираторов)</w:t>
            </w:r>
          </w:p>
        </w:tc>
        <w:tc>
          <w:tcPr>
            <w:tcW w:w="1821" w:type="dxa"/>
            <w:tcBorders>
              <w:top w:val="nil"/>
              <w:left w:val="nil"/>
              <w:bottom w:val="single" w:sz="4" w:space="0" w:color="auto"/>
              <w:right w:val="single" w:sz="4" w:space="0" w:color="auto"/>
            </w:tcBorders>
            <w:shd w:val="clear" w:color="000000" w:fill="E5E0EC"/>
            <w:vAlign w:val="center"/>
            <w:hideMark/>
          </w:tcPr>
          <w:p w14:paraId="02854FE6"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4F56E42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537C5FFA" w14:textId="77777777" w:rsidR="00A5083B" w:rsidRPr="00A5083B" w:rsidRDefault="00A5083B" w:rsidP="00A53A61">
            <w:pPr>
              <w:jc w:val="center"/>
              <w:rPr>
                <w:color w:val="000000"/>
                <w:sz w:val="20"/>
                <w:szCs w:val="20"/>
              </w:rPr>
            </w:pPr>
            <w:r w:rsidRPr="00A5083B">
              <w:rPr>
                <w:color w:val="000000"/>
                <w:sz w:val="20"/>
                <w:szCs w:val="20"/>
              </w:rPr>
              <w:t>276 970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657ACB31"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32D1FAAE"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4" w:space="0" w:color="auto"/>
            </w:tcBorders>
            <w:shd w:val="clear" w:color="000000" w:fill="E5E0EC"/>
            <w:noWrap/>
            <w:vAlign w:val="center"/>
            <w:hideMark/>
          </w:tcPr>
          <w:p w14:paraId="3C8AC3EC"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3A69792" w14:textId="77777777" w:rsidTr="00A53A61">
        <w:trPr>
          <w:gridBefore w:val="1"/>
          <w:gridAfter w:val="2"/>
          <w:wBefore w:w="10" w:type="dxa"/>
          <w:wAfter w:w="151" w:type="dxa"/>
          <w:trHeight w:val="300"/>
        </w:trPr>
        <w:tc>
          <w:tcPr>
            <w:tcW w:w="503" w:type="dxa"/>
            <w:gridSpan w:val="2"/>
            <w:vMerge/>
            <w:tcBorders>
              <w:top w:val="nil"/>
              <w:left w:val="single" w:sz="8" w:space="0" w:color="auto"/>
              <w:bottom w:val="single" w:sz="4" w:space="0" w:color="auto"/>
              <w:right w:val="single" w:sz="4" w:space="0" w:color="auto"/>
            </w:tcBorders>
            <w:vAlign w:val="center"/>
            <w:hideMark/>
          </w:tcPr>
          <w:p w14:paraId="196509FA"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543C7C08"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F6F324C"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7E95CF5"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EA00A8E"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CC1C479"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409B3C76"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1E6B40ED"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79950E73"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4" w:space="0" w:color="auto"/>
              <w:right w:val="single" w:sz="4" w:space="0" w:color="auto"/>
            </w:tcBorders>
            <w:vAlign w:val="center"/>
            <w:hideMark/>
          </w:tcPr>
          <w:p w14:paraId="79117CD9"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2EEF959B"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384B300E"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77F4D46"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9C43525"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737A78D"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D23C7A1"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40AE4B8C"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29B8BBB1" w14:textId="77777777" w:rsidTr="00A53A61">
        <w:trPr>
          <w:gridBefore w:val="1"/>
          <w:gridAfter w:val="2"/>
          <w:wBefore w:w="10" w:type="dxa"/>
          <w:wAfter w:w="151" w:type="dxa"/>
          <w:trHeight w:val="510"/>
        </w:trPr>
        <w:tc>
          <w:tcPr>
            <w:tcW w:w="503" w:type="dxa"/>
            <w:gridSpan w:val="2"/>
            <w:vMerge/>
            <w:tcBorders>
              <w:top w:val="nil"/>
              <w:left w:val="single" w:sz="8" w:space="0" w:color="auto"/>
              <w:bottom w:val="single" w:sz="4" w:space="0" w:color="auto"/>
              <w:right w:val="single" w:sz="4" w:space="0" w:color="auto"/>
            </w:tcBorders>
            <w:vAlign w:val="center"/>
            <w:hideMark/>
          </w:tcPr>
          <w:p w14:paraId="665854C0"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5B83712"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72587E7"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5DB850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18A5A44" w14:textId="77777777" w:rsidR="00A5083B" w:rsidRPr="00A5083B" w:rsidRDefault="00A5083B" w:rsidP="00A53A61">
            <w:pPr>
              <w:jc w:val="center"/>
              <w:rPr>
                <w:color w:val="000000"/>
                <w:sz w:val="20"/>
                <w:szCs w:val="20"/>
              </w:rPr>
            </w:pPr>
            <w:r w:rsidRPr="00A5083B">
              <w:rPr>
                <w:color w:val="000000"/>
                <w:sz w:val="20"/>
                <w:szCs w:val="20"/>
              </w:rPr>
              <w:t>276 970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3B5D9EA"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5275BF8C"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A423A06"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323DC326" w14:textId="77777777" w:rsidTr="00A53A61">
        <w:trPr>
          <w:gridBefore w:val="1"/>
          <w:gridAfter w:val="2"/>
          <w:wBefore w:w="10" w:type="dxa"/>
          <w:wAfter w:w="151" w:type="dxa"/>
          <w:trHeight w:val="315"/>
        </w:trPr>
        <w:tc>
          <w:tcPr>
            <w:tcW w:w="503" w:type="dxa"/>
            <w:gridSpan w:val="2"/>
            <w:vMerge/>
            <w:tcBorders>
              <w:top w:val="nil"/>
              <w:left w:val="single" w:sz="8" w:space="0" w:color="auto"/>
              <w:bottom w:val="single" w:sz="4" w:space="0" w:color="auto"/>
              <w:right w:val="single" w:sz="4" w:space="0" w:color="auto"/>
            </w:tcBorders>
            <w:vAlign w:val="center"/>
            <w:hideMark/>
          </w:tcPr>
          <w:p w14:paraId="2F054207"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77C2E061" w14:textId="77777777" w:rsidR="00A5083B" w:rsidRPr="00A5083B" w:rsidRDefault="00A5083B" w:rsidP="00A53A61">
            <w:pPr>
              <w:rPr>
                <w:color w:val="000000"/>
                <w:sz w:val="20"/>
                <w:szCs w:val="20"/>
              </w:rPr>
            </w:pPr>
          </w:p>
        </w:tc>
        <w:tc>
          <w:tcPr>
            <w:tcW w:w="1821" w:type="dxa"/>
            <w:tcBorders>
              <w:top w:val="nil"/>
              <w:left w:val="nil"/>
              <w:bottom w:val="nil"/>
              <w:right w:val="single" w:sz="4" w:space="0" w:color="auto"/>
            </w:tcBorders>
            <w:shd w:val="clear" w:color="auto" w:fill="auto"/>
            <w:vAlign w:val="center"/>
            <w:hideMark/>
          </w:tcPr>
          <w:p w14:paraId="0A26E147"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nil"/>
              <w:right w:val="single" w:sz="4" w:space="0" w:color="auto"/>
            </w:tcBorders>
            <w:shd w:val="clear" w:color="auto" w:fill="auto"/>
            <w:noWrap/>
            <w:vAlign w:val="center"/>
            <w:hideMark/>
          </w:tcPr>
          <w:p w14:paraId="109D13F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7513ED41"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nil"/>
              <w:right w:val="single" w:sz="4" w:space="0" w:color="auto"/>
            </w:tcBorders>
            <w:shd w:val="clear" w:color="auto" w:fill="auto"/>
            <w:noWrap/>
            <w:vAlign w:val="center"/>
            <w:hideMark/>
          </w:tcPr>
          <w:p w14:paraId="1881C07D"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nil"/>
              <w:right w:val="single" w:sz="4" w:space="0" w:color="auto"/>
            </w:tcBorders>
            <w:shd w:val="clear" w:color="auto" w:fill="auto"/>
            <w:noWrap/>
            <w:vAlign w:val="center"/>
            <w:hideMark/>
          </w:tcPr>
          <w:p w14:paraId="44C24836"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nil"/>
              <w:right w:val="single" w:sz="8" w:space="0" w:color="auto"/>
            </w:tcBorders>
            <w:shd w:val="clear" w:color="auto" w:fill="auto"/>
            <w:noWrap/>
            <w:vAlign w:val="center"/>
            <w:hideMark/>
          </w:tcPr>
          <w:p w14:paraId="6C59206C"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7A215665" w14:textId="77777777" w:rsidTr="00A53A61">
        <w:trPr>
          <w:gridBefore w:val="1"/>
          <w:gridAfter w:val="2"/>
          <w:wBefore w:w="10" w:type="dxa"/>
          <w:wAfter w:w="151" w:type="dxa"/>
          <w:trHeight w:val="495"/>
        </w:trPr>
        <w:tc>
          <w:tcPr>
            <w:tcW w:w="50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67462A6" w14:textId="77777777" w:rsidR="00A5083B" w:rsidRPr="00A5083B" w:rsidRDefault="00A5083B" w:rsidP="00A53A61">
            <w:pPr>
              <w:jc w:val="center"/>
              <w:rPr>
                <w:color w:val="000000"/>
                <w:sz w:val="20"/>
                <w:szCs w:val="20"/>
              </w:rPr>
            </w:pPr>
            <w:r w:rsidRPr="00A5083B">
              <w:rPr>
                <w:color w:val="000000"/>
                <w:sz w:val="20"/>
                <w:szCs w:val="20"/>
              </w:rPr>
              <w:t>17</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39F9259D" w14:textId="77777777" w:rsidR="00A5083B" w:rsidRPr="00A5083B" w:rsidRDefault="00A5083B" w:rsidP="00A53A61">
            <w:pPr>
              <w:jc w:val="center"/>
              <w:rPr>
                <w:color w:val="000000"/>
                <w:sz w:val="20"/>
                <w:szCs w:val="20"/>
              </w:rPr>
            </w:pPr>
            <w:r w:rsidRPr="00A5083B">
              <w:rPr>
                <w:color w:val="000000"/>
                <w:sz w:val="20"/>
                <w:szCs w:val="20"/>
              </w:rPr>
              <w:t xml:space="preserve">Поставка комплектов фильтрующе-сорбирующих элементов </w:t>
            </w:r>
          </w:p>
        </w:tc>
        <w:tc>
          <w:tcPr>
            <w:tcW w:w="1821" w:type="dxa"/>
            <w:tcBorders>
              <w:top w:val="single" w:sz="8" w:space="0" w:color="auto"/>
              <w:left w:val="nil"/>
              <w:bottom w:val="single" w:sz="4" w:space="0" w:color="auto"/>
              <w:right w:val="single" w:sz="4" w:space="0" w:color="auto"/>
            </w:tcBorders>
            <w:shd w:val="clear" w:color="000000" w:fill="E5E0EC"/>
            <w:vAlign w:val="center"/>
            <w:hideMark/>
          </w:tcPr>
          <w:p w14:paraId="2624D16D"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6D8310D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58293A67" w14:textId="77777777" w:rsidR="00A5083B" w:rsidRPr="00A5083B" w:rsidRDefault="00A5083B" w:rsidP="00A53A61">
            <w:pPr>
              <w:jc w:val="center"/>
              <w:rPr>
                <w:color w:val="000000"/>
                <w:sz w:val="20"/>
                <w:szCs w:val="20"/>
              </w:rPr>
            </w:pPr>
            <w:r w:rsidRPr="00A5083B">
              <w:rPr>
                <w:color w:val="000000"/>
                <w:sz w:val="20"/>
                <w:szCs w:val="20"/>
              </w:rPr>
              <w:t>43 860</w:t>
            </w:r>
          </w:p>
        </w:tc>
        <w:tc>
          <w:tcPr>
            <w:tcW w:w="122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40B273D5"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single" w:sz="8" w:space="0" w:color="auto"/>
              <w:left w:val="nil"/>
              <w:bottom w:val="single" w:sz="4" w:space="0" w:color="auto"/>
              <w:right w:val="single" w:sz="4" w:space="0" w:color="auto"/>
            </w:tcBorders>
            <w:shd w:val="clear" w:color="000000" w:fill="E5E0EC"/>
            <w:noWrap/>
            <w:vAlign w:val="center"/>
            <w:hideMark/>
          </w:tcPr>
          <w:p w14:paraId="19129A3B"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single" w:sz="8" w:space="0" w:color="auto"/>
              <w:left w:val="nil"/>
              <w:bottom w:val="single" w:sz="4" w:space="0" w:color="auto"/>
              <w:right w:val="single" w:sz="8" w:space="0" w:color="auto"/>
            </w:tcBorders>
            <w:shd w:val="clear" w:color="000000" w:fill="E5E0EC"/>
            <w:noWrap/>
            <w:vAlign w:val="center"/>
            <w:hideMark/>
          </w:tcPr>
          <w:p w14:paraId="79B399D4"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04576EBD" w14:textId="77777777" w:rsidTr="00A53A61">
        <w:trPr>
          <w:gridBefore w:val="1"/>
          <w:gridAfter w:val="2"/>
          <w:wBefore w:w="10" w:type="dxa"/>
          <w:wAfter w:w="151" w:type="dxa"/>
          <w:trHeight w:val="30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6BFC4E9C"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4960A27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1B46A44D"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019E05D"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BC100B6"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36453769"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186B90FC"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71A5E537"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031D2418"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293FF099"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14FDF04E"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6CF8A831"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A59410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6D21AD98"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00D958F"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642F53CE"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6AF0345"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688ED521" w14:textId="77777777" w:rsidTr="00A53A61">
        <w:trPr>
          <w:gridBefore w:val="1"/>
          <w:gridAfter w:val="2"/>
          <w:wBefore w:w="10" w:type="dxa"/>
          <w:wAfter w:w="151" w:type="dxa"/>
          <w:trHeight w:val="510"/>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0FFE5EC6"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2C86924C"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1A73936"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74AB105"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775F5F2" w14:textId="77777777" w:rsidR="00A5083B" w:rsidRPr="00A5083B" w:rsidRDefault="00A5083B" w:rsidP="00A53A61">
            <w:pPr>
              <w:jc w:val="center"/>
              <w:rPr>
                <w:color w:val="000000"/>
                <w:sz w:val="20"/>
                <w:szCs w:val="20"/>
              </w:rPr>
            </w:pPr>
            <w:r w:rsidRPr="00A5083B">
              <w:rPr>
                <w:color w:val="000000"/>
                <w:sz w:val="20"/>
                <w:szCs w:val="20"/>
              </w:rPr>
              <w:t>43 860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2368F253"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0C25107B"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4F5E640"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8D440AE" w14:textId="77777777" w:rsidTr="00A53A61">
        <w:trPr>
          <w:gridBefore w:val="1"/>
          <w:gridAfter w:val="2"/>
          <w:wBefore w:w="10" w:type="dxa"/>
          <w:wAfter w:w="151" w:type="dxa"/>
          <w:trHeight w:val="315"/>
        </w:trPr>
        <w:tc>
          <w:tcPr>
            <w:tcW w:w="503" w:type="dxa"/>
            <w:gridSpan w:val="2"/>
            <w:vMerge/>
            <w:tcBorders>
              <w:top w:val="single" w:sz="8" w:space="0" w:color="auto"/>
              <w:left w:val="single" w:sz="8" w:space="0" w:color="auto"/>
              <w:bottom w:val="single" w:sz="8" w:space="0" w:color="000000"/>
              <w:right w:val="single" w:sz="4" w:space="0" w:color="auto"/>
            </w:tcBorders>
            <w:vAlign w:val="center"/>
            <w:hideMark/>
          </w:tcPr>
          <w:p w14:paraId="4A932F73"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0B902E2A"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3547BD80"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1C3DB2D7"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0602A5B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2E9B4AFF"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1698EE5C"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03FCEB1C"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FA71488" w14:textId="77777777" w:rsidTr="00A53A61">
        <w:trPr>
          <w:gridBefore w:val="1"/>
          <w:gridAfter w:val="2"/>
          <w:wBefore w:w="10" w:type="dxa"/>
          <w:wAfter w:w="151" w:type="dxa"/>
          <w:trHeight w:val="315"/>
        </w:trPr>
        <w:tc>
          <w:tcPr>
            <w:tcW w:w="503"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21C20CD5" w14:textId="77777777" w:rsidR="00A5083B" w:rsidRPr="00A5083B" w:rsidRDefault="00A5083B" w:rsidP="00A53A61">
            <w:pPr>
              <w:jc w:val="center"/>
              <w:rPr>
                <w:color w:val="000000"/>
                <w:sz w:val="20"/>
                <w:szCs w:val="20"/>
              </w:rPr>
            </w:pPr>
            <w:r w:rsidRPr="00A5083B">
              <w:rPr>
                <w:color w:val="000000"/>
                <w:sz w:val="20"/>
                <w:szCs w:val="20"/>
              </w:rPr>
              <w:t>18</w:t>
            </w:r>
          </w:p>
        </w:tc>
        <w:tc>
          <w:tcPr>
            <w:tcW w:w="2268"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14:paraId="2C731502" w14:textId="77777777" w:rsidR="00A5083B" w:rsidRPr="00A5083B" w:rsidRDefault="00A5083B" w:rsidP="00A53A61">
            <w:pPr>
              <w:jc w:val="center"/>
              <w:rPr>
                <w:color w:val="000000"/>
                <w:sz w:val="20"/>
                <w:szCs w:val="20"/>
              </w:rPr>
            </w:pPr>
            <w:r w:rsidRPr="00A5083B">
              <w:rPr>
                <w:color w:val="000000"/>
                <w:sz w:val="20"/>
                <w:szCs w:val="20"/>
              </w:rPr>
              <w:t xml:space="preserve">Разработка паспорта безопасности территории муниципального образования "Поселок </w:t>
            </w:r>
            <w:proofErr w:type="spellStart"/>
            <w:r w:rsidRPr="00A5083B">
              <w:rPr>
                <w:color w:val="000000"/>
                <w:sz w:val="20"/>
                <w:szCs w:val="20"/>
              </w:rPr>
              <w:t>Айхал</w:t>
            </w:r>
            <w:proofErr w:type="spellEnd"/>
            <w:r w:rsidRPr="00A5083B">
              <w:rPr>
                <w:color w:val="000000"/>
                <w:sz w:val="20"/>
                <w:szCs w:val="20"/>
              </w:rPr>
              <w:t>"</w:t>
            </w:r>
          </w:p>
        </w:tc>
        <w:tc>
          <w:tcPr>
            <w:tcW w:w="1821" w:type="dxa"/>
            <w:tcBorders>
              <w:top w:val="nil"/>
              <w:left w:val="nil"/>
              <w:bottom w:val="single" w:sz="4" w:space="0" w:color="auto"/>
              <w:right w:val="single" w:sz="4" w:space="0" w:color="auto"/>
            </w:tcBorders>
            <w:shd w:val="clear" w:color="000000" w:fill="E5E0EC"/>
            <w:vAlign w:val="center"/>
            <w:hideMark/>
          </w:tcPr>
          <w:p w14:paraId="55F9A818"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65B28DA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0DF190A5" w14:textId="77777777" w:rsidR="00A5083B" w:rsidRPr="00A5083B" w:rsidRDefault="00A5083B" w:rsidP="00A53A61">
            <w:pPr>
              <w:jc w:val="center"/>
              <w:rPr>
                <w:color w:val="000000"/>
                <w:sz w:val="20"/>
                <w:szCs w:val="20"/>
              </w:rPr>
            </w:pPr>
            <w:r w:rsidRPr="00A5083B">
              <w:rPr>
                <w:color w:val="000000"/>
                <w:sz w:val="20"/>
                <w:szCs w:val="20"/>
              </w:rPr>
              <w:t>320 000</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0746D446"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434A3C19"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000000" w:fill="E5E0EC"/>
            <w:noWrap/>
            <w:vAlign w:val="center"/>
            <w:hideMark/>
          </w:tcPr>
          <w:p w14:paraId="11F06D8A"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243F6F15" w14:textId="77777777" w:rsidTr="00A53A61">
        <w:trPr>
          <w:gridBefore w:val="1"/>
          <w:gridAfter w:val="2"/>
          <w:wBefore w:w="10" w:type="dxa"/>
          <w:wAfter w:w="151" w:type="dxa"/>
          <w:trHeight w:val="315"/>
        </w:trPr>
        <w:tc>
          <w:tcPr>
            <w:tcW w:w="503" w:type="dxa"/>
            <w:gridSpan w:val="2"/>
            <w:vMerge/>
            <w:tcBorders>
              <w:top w:val="nil"/>
              <w:left w:val="single" w:sz="8" w:space="0" w:color="auto"/>
              <w:bottom w:val="single" w:sz="8" w:space="0" w:color="000000"/>
              <w:right w:val="single" w:sz="4" w:space="0" w:color="auto"/>
            </w:tcBorders>
            <w:vAlign w:val="center"/>
            <w:hideMark/>
          </w:tcPr>
          <w:p w14:paraId="57CB9799"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38839B87"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2BF266CE"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D5EC1BC"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073AF50F"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7BD7F6EB"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27289799"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5B4C96BB"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4E14302D" w14:textId="77777777" w:rsidTr="00A53A61">
        <w:trPr>
          <w:gridBefore w:val="1"/>
          <w:gridAfter w:val="2"/>
          <w:wBefore w:w="10" w:type="dxa"/>
          <w:wAfter w:w="151" w:type="dxa"/>
          <w:trHeight w:val="315"/>
        </w:trPr>
        <w:tc>
          <w:tcPr>
            <w:tcW w:w="503" w:type="dxa"/>
            <w:gridSpan w:val="2"/>
            <w:vMerge/>
            <w:tcBorders>
              <w:top w:val="nil"/>
              <w:left w:val="single" w:sz="8" w:space="0" w:color="auto"/>
              <w:bottom w:val="single" w:sz="8" w:space="0" w:color="000000"/>
              <w:right w:val="single" w:sz="4" w:space="0" w:color="auto"/>
            </w:tcBorders>
            <w:vAlign w:val="center"/>
            <w:hideMark/>
          </w:tcPr>
          <w:p w14:paraId="309548BB"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6A13E813"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18BB1F4F"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DACDD95"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BBD8CB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1CB7443"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353801E3"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40AD293F"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5F099DA7" w14:textId="77777777" w:rsidTr="00A53A61">
        <w:trPr>
          <w:gridBefore w:val="1"/>
          <w:gridAfter w:val="2"/>
          <w:wBefore w:w="10" w:type="dxa"/>
          <w:wAfter w:w="151" w:type="dxa"/>
          <w:trHeight w:val="315"/>
        </w:trPr>
        <w:tc>
          <w:tcPr>
            <w:tcW w:w="503" w:type="dxa"/>
            <w:gridSpan w:val="2"/>
            <w:vMerge/>
            <w:tcBorders>
              <w:top w:val="nil"/>
              <w:left w:val="single" w:sz="8" w:space="0" w:color="auto"/>
              <w:bottom w:val="single" w:sz="8" w:space="0" w:color="000000"/>
              <w:right w:val="single" w:sz="4" w:space="0" w:color="auto"/>
            </w:tcBorders>
            <w:vAlign w:val="center"/>
            <w:hideMark/>
          </w:tcPr>
          <w:p w14:paraId="77890377"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5E56D341" w14:textId="77777777" w:rsidR="00A5083B" w:rsidRPr="00A5083B" w:rsidRDefault="00A5083B" w:rsidP="00A53A61">
            <w:pPr>
              <w:rPr>
                <w:color w:val="000000"/>
                <w:sz w:val="20"/>
                <w:szCs w:val="20"/>
              </w:rPr>
            </w:pPr>
          </w:p>
        </w:tc>
        <w:tc>
          <w:tcPr>
            <w:tcW w:w="1821" w:type="dxa"/>
            <w:tcBorders>
              <w:top w:val="nil"/>
              <w:left w:val="nil"/>
              <w:bottom w:val="single" w:sz="4" w:space="0" w:color="auto"/>
              <w:right w:val="single" w:sz="4" w:space="0" w:color="auto"/>
            </w:tcBorders>
            <w:shd w:val="clear" w:color="auto" w:fill="auto"/>
            <w:vAlign w:val="center"/>
            <w:hideMark/>
          </w:tcPr>
          <w:p w14:paraId="43F35B86"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A0B07A2"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4430B788" w14:textId="77777777" w:rsidR="00A5083B" w:rsidRPr="00A5083B" w:rsidRDefault="00A5083B" w:rsidP="00A53A61">
            <w:pPr>
              <w:jc w:val="center"/>
              <w:rPr>
                <w:color w:val="000000"/>
                <w:sz w:val="20"/>
                <w:szCs w:val="20"/>
              </w:rPr>
            </w:pPr>
            <w:r w:rsidRPr="00A5083B">
              <w:rPr>
                <w:color w:val="000000"/>
                <w:sz w:val="20"/>
                <w:szCs w:val="20"/>
              </w:rPr>
              <w:t>320 000</w:t>
            </w:r>
          </w:p>
        </w:tc>
        <w:tc>
          <w:tcPr>
            <w:tcW w:w="1228" w:type="dxa"/>
            <w:gridSpan w:val="2"/>
            <w:tcBorders>
              <w:top w:val="nil"/>
              <w:left w:val="nil"/>
              <w:bottom w:val="single" w:sz="4" w:space="0" w:color="auto"/>
              <w:right w:val="single" w:sz="4" w:space="0" w:color="auto"/>
            </w:tcBorders>
            <w:shd w:val="clear" w:color="auto" w:fill="auto"/>
            <w:noWrap/>
            <w:vAlign w:val="center"/>
            <w:hideMark/>
          </w:tcPr>
          <w:p w14:paraId="1BFDA28B"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4" w:space="0" w:color="auto"/>
              <w:right w:val="single" w:sz="4" w:space="0" w:color="auto"/>
            </w:tcBorders>
            <w:shd w:val="clear" w:color="auto" w:fill="auto"/>
            <w:noWrap/>
            <w:vAlign w:val="center"/>
            <w:hideMark/>
          </w:tcPr>
          <w:p w14:paraId="6C516292"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4" w:space="0" w:color="auto"/>
              <w:right w:val="single" w:sz="8" w:space="0" w:color="auto"/>
            </w:tcBorders>
            <w:shd w:val="clear" w:color="auto" w:fill="auto"/>
            <w:noWrap/>
            <w:vAlign w:val="center"/>
            <w:hideMark/>
          </w:tcPr>
          <w:p w14:paraId="093F5E19"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13AE3915" w14:textId="77777777" w:rsidTr="00A53A61">
        <w:trPr>
          <w:gridBefore w:val="1"/>
          <w:gridAfter w:val="2"/>
          <w:wBefore w:w="10" w:type="dxa"/>
          <w:wAfter w:w="151" w:type="dxa"/>
          <w:trHeight w:val="315"/>
        </w:trPr>
        <w:tc>
          <w:tcPr>
            <w:tcW w:w="503" w:type="dxa"/>
            <w:gridSpan w:val="2"/>
            <w:vMerge/>
            <w:tcBorders>
              <w:top w:val="nil"/>
              <w:left w:val="single" w:sz="8" w:space="0" w:color="auto"/>
              <w:bottom w:val="single" w:sz="8" w:space="0" w:color="000000"/>
              <w:right w:val="single" w:sz="4" w:space="0" w:color="auto"/>
            </w:tcBorders>
            <w:vAlign w:val="center"/>
            <w:hideMark/>
          </w:tcPr>
          <w:p w14:paraId="0EF1EED5" w14:textId="77777777" w:rsidR="00A5083B" w:rsidRPr="00A5083B" w:rsidRDefault="00A5083B" w:rsidP="00A53A61">
            <w:pPr>
              <w:rPr>
                <w:color w:val="000000"/>
                <w:sz w:val="20"/>
                <w:szCs w:val="20"/>
              </w:rPr>
            </w:pPr>
          </w:p>
        </w:tc>
        <w:tc>
          <w:tcPr>
            <w:tcW w:w="2268" w:type="dxa"/>
            <w:gridSpan w:val="2"/>
            <w:vMerge/>
            <w:tcBorders>
              <w:top w:val="nil"/>
              <w:left w:val="single" w:sz="4" w:space="0" w:color="auto"/>
              <w:bottom w:val="single" w:sz="8" w:space="0" w:color="000000"/>
              <w:right w:val="single" w:sz="4" w:space="0" w:color="auto"/>
            </w:tcBorders>
            <w:vAlign w:val="center"/>
            <w:hideMark/>
          </w:tcPr>
          <w:p w14:paraId="726408B7" w14:textId="77777777" w:rsidR="00A5083B" w:rsidRPr="00A5083B" w:rsidRDefault="00A5083B" w:rsidP="00A53A61">
            <w:pPr>
              <w:rPr>
                <w:color w:val="000000"/>
                <w:sz w:val="20"/>
                <w:szCs w:val="20"/>
              </w:rPr>
            </w:pPr>
          </w:p>
        </w:tc>
        <w:tc>
          <w:tcPr>
            <w:tcW w:w="1821" w:type="dxa"/>
            <w:tcBorders>
              <w:top w:val="nil"/>
              <w:left w:val="nil"/>
              <w:bottom w:val="single" w:sz="8" w:space="0" w:color="auto"/>
              <w:right w:val="single" w:sz="4" w:space="0" w:color="auto"/>
            </w:tcBorders>
            <w:shd w:val="clear" w:color="auto" w:fill="auto"/>
            <w:vAlign w:val="center"/>
            <w:hideMark/>
          </w:tcPr>
          <w:p w14:paraId="02AF3C2F"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8" w:space="0" w:color="auto"/>
              <w:right w:val="single" w:sz="4" w:space="0" w:color="auto"/>
            </w:tcBorders>
            <w:shd w:val="clear" w:color="auto" w:fill="auto"/>
            <w:noWrap/>
            <w:vAlign w:val="center"/>
            <w:hideMark/>
          </w:tcPr>
          <w:p w14:paraId="17A4998A"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20A2FB09" w14:textId="77777777" w:rsidR="00A5083B" w:rsidRPr="00A5083B" w:rsidRDefault="00A5083B" w:rsidP="00A53A61">
            <w:pPr>
              <w:jc w:val="center"/>
              <w:rPr>
                <w:color w:val="000000"/>
                <w:sz w:val="20"/>
                <w:szCs w:val="20"/>
              </w:rPr>
            </w:pPr>
            <w:r w:rsidRPr="00A5083B">
              <w:rPr>
                <w:color w:val="000000"/>
                <w:sz w:val="20"/>
                <w:szCs w:val="20"/>
              </w:rPr>
              <w:t>0</w:t>
            </w:r>
          </w:p>
        </w:tc>
        <w:tc>
          <w:tcPr>
            <w:tcW w:w="1228" w:type="dxa"/>
            <w:gridSpan w:val="2"/>
            <w:tcBorders>
              <w:top w:val="nil"/>
              <w:left w:val="nil"/>
              <w:bottom w:val="single" w:sz="8" w:space="0" w:color="auto"/>
              <w:right w:val="single" w:sz="4" w:space="0" w:color="auto"/>
            </w:tcBorders>
            <w:shd w:val="clear" w:color="auto" w:fill="auto"/>
            <w:noWrap/>
            <w:vAlign w:val="center"/>
            <w:hideMark/>
          </w:tcPr>
          <w:p w14:paraId="27853FB8" w14:textId="77777777" w:rsidR="00A5083B" w:rsidRPr="00A5083B" w:rsidRDefault="00A5083B" w:rsidP="00A53A61">
            <w:pPr>
              <w:jc w:val="center"/>
              <w:rPr>
                <w:color w:val="000000"/>
                <w:sz w:val="20"/>
                <w:szCs w:val="20"/>
              </w:rPr>
            </w:pPr>
            <w:r w:rsidRPr="00A5083B">
              <w:rPr>
                <w:color w:val="000000"/>
                <w:sz w:val="20"/>
                <w:szCs w:val="20"/>
              </w:rPr>
              <w:t>0</w:t>
            </w:r>
          </w:p>
        </w:tc>
        <w:tc>
          <w:tcPr>
            <w:tcW w:w="1248" w:type="dxa"/>
            <w:gridSpan w:val="2"/>
            <w:tcBorders>
              <w:top w:val="nil"/>
              <w:left w:val="nil"/>
              <w:bottom w:val="single" w:sz="8" w:space="0" w:color="auto"/>
              <w:right w:val="single" w:sz="4" w:space="0" w:color="auto"/>
            </w:tcBorders>
            <w:shd w:val="clear" w:color="auto" w:fill="auto"/>
            <w:noWrap/>
            <w:vAlign w:val="center"/>
            <w:hideMark/>
          </w:tcPr>
          <w:p w14:paraId="3DEA3934" w14:textId="77777777" w:rsidR="00A5083B" w:rsidRPr="00A5083B" w:rsidRDefault="00A5083B" w:rsidP="00A53A61">
            <w:pPr>
              <w:jc w:val="center"/>
              <w:rPr>
                <w:color w:val="000000"/>
                <w:sz w:val="20"/>
                <w:szCs w:val="20"/>
              </w:rPr>
            </w:pPr>
            <w:r w:rsidRPr="00A5083B">
              <w:rPr>
                <w:color w:val="000000"/>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14:paraId="5DA1650B" w14:textId="77777777" w:rsidR="00A5083B" w:rsidRPr="00A5083B" w:rsidRDefault="00A5083B" w:rsidP="00A53A61">
            <w:pPr>
              <w:jc w:val="center"/>
              <w:rPr>
                <w:color w:val="000000"/>
                <w:sz w:val="20"/>
                <w:szCs w:val="20"/>
              </w:rPr>
            </w:pPr>
            <w:r w:rsidRPr="00A5083B">
              <w:rPr>
                <w:color w:val="000000"/>
                <w:sz w:val="20"/>
                <w:szCs w:val="20"/>
              </w:rPr>
              <w:t>0</w:t>
            </w:r>
          </w:p>
        </w:tc>
      </w:tr>
      <w:tr w:rsidR="00A5083B" w:rsidRPr="00A5083B" w14:paraId="628DC534" w14:textId="77777777" w:rsidTr="00A53A61">
        <w:trPr>
          <w:gridBefore w:val="1"/>
          <w:gridAfter w:val="2"/>
          <w:wBefore w:w="10" w:type="dxa"/>
          <w:wAfter w:w="151" w:type="dxa"/>
          <w:trHeight w:val="465"/>
        </w:trPr>
        <w:tc>
          <w:tcPr>
            <w:tcW w:w="2771" w:type="dxa"/>
            <w:gridSpan w:val="4"/>
            <w:vMerge w:val="restart"/>
            <w:tcBorders>
              <w:top w:val="single" w:sz="8" w:space="0" w:color="auto"/>
              <w:left w:val="single" w:sz="8" w:space="0" w:color="auto"/>
              <w:bottom w:val="single" w:sz="8" w:space="0" w:color="000000"/>
              <w:right w:val="single" w:sz="4" w:space="0" w:color="auto"/>
            </w:tcBorders>
            <w:shd w:val="clear" w:color="000000" w:fill="FDE9D9"/>
            <w:noWrap/>
            <w:vAlign w:val="center"/>
            <w:hideMark/>
          </w:tcPr>
          <w:p w14:paraId="1DD08531" w14:textId="77777777" w:rsidR="00A5083B" w:rsidRPr="00A5083B" w:rsidRDefault="00A5083B" w:rsidP="00A53A61">
            <w:pPr>
              <w:jc w:val="center"/>
              <w:rPr>
                <w:b/>
                <w:bCs/>
                <w:color w:val="000000"/>
                <w:sz w:val="20"/>
                <w:szCs w:val="20"/>
              </w:rPr>
            </w:pPr>
            <w:r w:rsidRPr="00A5083B">
              <w:rPr>
                <w:b/>
                <w:bCs/>
                <w:color w:val="000000"/>
                <w:sz w:val="20"/>
                <w:szCs w:val="20"/>
              </w:rPr>
              <w:t>ИТОГО по программе</w:t>
            </w:r>
          </w:p>
        </w:tc>
        <w:tc>
          <w:tcPr>
            <w:tcW w:w="1821" w:type="dxa"/>
            <w:tcBorders>
              <w:top w:val="nil"/>
              <w:left w:val="nil"/>
              <w:bottom w:val="single" w:sz="4" w:space="0" w:color="auto"/>
              <w:right w:val="single" w:sz="4" w:space="0" w:color="auto"/>
            </w:tcBorders>
            <w:shd w:val="clear" w:color="000000" w:fill="E5E0EC"/>
            <w:vAlign w:val="center"/>
            <w:hideMark/>
          </w:tcPr>
          <w:p w14:paraId="639262DE" w14:textId="77777777" w:rsidR="00A5083B" w:rsidRPr="00A5083B" w:rsidRDefault="00A5083B" w:rsidP="00A53A61">
            <w:pPr>
              <w:rPr>
                <w:b/>
                <w:bCs/>
                <w:color w:val="000000"/>
                <w:sz w:val="20"/>
                <w:szCs w:val="20"/>
              </w:rPr>
            </w:pPr>
            <w:r w:rsidRPr="00A5083B">
              <w:rPr>
                <w:b/>
                <w:bCs/>
                <w:color w:val="000000"/>
                <w:sz w:val="20"/>
                <w:szCs w:val="20"/>
              </w:rPr>
              <w:t>ВСЕГО:</w:t>
            </w:r>
          </w:p>
        </w:tc>
        <w:tc>
          <w:tcPr>
            <w:tcW w:w="1368" w:type="dxa"/>
            <w:gridSpan w:val="2"/>
            <w:tcBorders>
              <w:top w:val="nil"/>
              <w:left w:val="nil"/>
              <w:bottom w:val="single" w:sz="4" w:space="0" w:color="auto"/>
              <w:right w:val="single" w:sz="4" w:space="0" w:color="auto"/>
            </w:tcBorders>
            <w:shd w:val="clear" w:color="000000" w:fill="E5E0EC"/>
            <w:noWrap/>
            <w:vAlign w:val="center"/>
            <w:hideMark/>
          </w:tcPr>
          <w:p w14:paraId="01E7D617" w14:textId="77777777" w:rsidR="00A5083B" w:rsidRPr="00A5083B" w:rsidRDefault="00A5083B" w:rsidP="00A53A61">
            <w:pPr>
              <w:jc w:val="center"/>
              <w:rPr>
                <w:b/>
                <w:bCs/>
                <w:color w:val="000000"/>
                <w:sz w:val="20"/>
                <w:szCs w:val="20"/>
              </w:rPr>
            </w:pPr>
            <w:r w:rsidRPr="00A5083B">
              <w:rPr>
                <w:b/>
                <w:bCs/>
                <w:color w:val="000000"/>
                <w:sz w:val="20"/>
                <w:szCs w:val="20"/>
              </w:rPr>
              <w:t>331 150,55</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360CD200" w14:textId="77777777" w:rsidR="00A5083B" w:rsidRPr="00A5083B" w:rsidRDefault="00A5083B" w:rsidP="00A53A61">
            <w:pPr>
              <w:jc w:val="center"/>
              <w:rPr>
                <w:b/>
                <w:bCs/>
                <w:color w:val="000000"/>
                <w:sz w:val="20"/>
                <w:szCs w:val="20"/>
              </w:rPr>
            </w:pPr>
            <w:r w:rsidRPr="00A5083B">
              <w:rPr>
                <w:b/>
                <w:bCs/>
                <w:color w:val="000000"/>
                <w:sz w:val="20"/>
                <w:szCs w:val="20"/>
              </w:rPr>
              <w:t>1 398 657,46</w:t>
            </w:r>
          </w:p>
        </w:tc>
        <w:tc>
          <w:tcPr>
            <w:tcW w:w="1228" w:type="dxa"/>
            <w:gridSpan w:val="2"/>
            <w:tcBorders>
              <w:top w:val="nil"/>
              <w:left w:val="nil"/>
              <w:bottom w:val="single" w:sz="4" w:space="0" w:color="auto"/>
              <w:right w:val="single" w:sz="4" w:space="0" w:color="auto"/>
            </w:tcBorders>
            <w:shd w:val="clear" w:color="000000" w:fill="E5E0EC"/>
            <w:noWrap/>
            <w:vAlign w:val="center"/>
            <w:hideMark/>
          </w:tcPr>
          <w:p w14:paraId="24E112D6" w14:textId="77777777" w:rsidR="00A5083B" w:rsidRPr="00A5083B" w:rsidRDefault="00A5083B" w:rsidP="00A53A61">
            <w:pPr>
              <w:jc w:val="center"/>
              <w:rPr>
                <w:b/>
                <w:bCs/>
                <w:color w:val="000000"/>
                <w:sz w:val="20"/>
                <w:szCs w:val="20"/>
              </w:rPr>
            </w:pPr>
            <w:r w:rsidRPr="00A5083B">
              <w:rPr>
                <w:b/>
                <w:bCs/>
                <w:color w:val="000000"/>
                <w:sz w:val="20"/>
                <w:szCs w:val="20"/>
              </w:rPr>
              <w:t>108 700,00</w:t>
            </w:r>
          </w:p>
        </w:tc>
        <w:tc>
          <w:tcPr>
            <w:tcW w:w="1248" w:type="dxa"/>
            <w:gridSpan w:val="2"/>
            <w:tcBorders>
              <w:top w:val="nil"/>
              <w:left w:val="nil"/>
              <w:bottom w:val="single" w:sz="4" w:space="0" w:color="auto"/>
              <w:right w:val="single" w:sz="4" w:space="0" w:color="auto"/>
            </w:tcBorders>
            <w:shd w:val="clear" w:color="000000" w:fill="E5E0EC"/>
            <w:noWrap/>
            <w:vAlign w:val="center"/>
            <w:hideMark/>
          </w:tcPr>
          <w:p w14:paraId="699C5523" w14:textId="77777777" w:rsidR="00A5083B" w:rsidRPr="00A5083B" w:rsidRDefault="00A5083B" w:rsidP="00A53A61">
            <w:pPr>
              <w:jc w:val="center"/>
              <w:rPr>
                <w:b/>
                <w:bCs/>
                <w:color w:val="000000"/>
                <w:sz w:val="20"/>
                <w:szCs w:val="20"/>
              </w:rPr>
            </w:pPr>
            <w:r w:rsidRPr="00A5083B">
              <w:rPr>
                <w:b/>
                <w:bCs/>
                <w:color w:val="000000"/>
                <w:sz w:val="20"/>
                <w:szCs w:val="20"/>
              </w:rPr>
              <w:t>108 700,00</w:t>
            </w:r>
          </w:p>
        </w:tc>
        <w:tc>
          <w:tcPr>
            <w:tcW w:w="1276" w:type="dxa"/>
            <w:tcBorders>
              <w:top w:val="nil"/>
              <w:left w:val="nil"/>
              <w:bottom w:val="single" w:sz="4" w:space="0" w:color="auto"/>
              <w:right w:val="single" w:sz="8" w:space="0" w:color="auto"/>
            </w:tcBorders>
            <w:shd w:val="clear" w:color="000000" w:fill="E5E0EC"/>
            <w:noWrap/>
            <w:vAlign w:val="center"/>
            <w:hideMark/>
          </w:tcPr>
          <w:p w14:paraId="2D7AFECD" w14:textId="77777777" w:rsidR="00A5083B" w:rsidRPr="00A5083B" w:rsidRDefault="00A5083B" w:rsidP="00A53A61">
            <w:pPr>
              <w:jc w:val="center"/>
              <w:rPr>
                <w:b/>
                <w:bCs/>
                <w:color w:val="000000"/>
                <w:sz w:val="20"/>
                <w:szCs w:val="20"/>
              </w:rPr>
            </w:pPr>
            <w:r w:rsidRPr="00A5083B">
              <w:rPr>
                <w:b/>
                <w:bCs/>
                <w:color w:val="000000"/>
                <w:sz w:val="20"/>
                <w:szCs w:val="20"/>
              </w:rPr>
              <w:t>1 138 700,00</w:t>
            </w:r>
          </w:p>
        </w:tc>
      </w:tr>
      <w:tr w:rsidR="00A5083B" w:rsidRPr="00A5083B" w14:paraId="47D6EE1A" w14:textId="77777777" w:rsidTr="00A53A61">
        <w:trPr>
          <w:gridBefore w:val="1"/>
          <w:gridAfter w:val="2"/>
          <w:wBefore w:w="10" w:type="dxa"/>
          <w:wAfter w:w="151" w:type="dxa"/>
          <w:trHeight w:val="255"/>
        </w:trPr>
        <w:tc>
          <w:tcPr>
            <w:tcW w:w="2771" w:type="dxa"/>
            <w:gridSpan w:val="4"/>
            <w:vMerge/>
            <w:tcBorders>
              <w:top w:val="single" w:sz="8" w:space="0" w:color="auto"/>
              <w:left w:val="single" w:sz="8" w:space="0" w:color="auto"/>
              <w:bottom w:val="single" w:sz="8" w:space="0" w:color="000000"/>
              <w:right w:val="single" w:sz="4" w:space="0" w:color="auto"/>
            </w:tcBorders>
            <w:vAlign w:val="center"/>
            <w:hideMark/>
          </w:tcPr>
          <w:p w14:paraId="73D347B6" w14:textId="77777777" w:rsidR="00A5083B" w:rsidRPr="00A5083B" w:rsidRDefault="00A5083B" w:rsidP="00A53A61">
            <w:pPr>
              <w:rPr>
                <w:b/>
                <w:bCs/>
                <w:color w:val="000000"/>
                <w:sz w:val="20"/>
                <w:szCs w:val="20"/>
              </w:rPr>
            </w:pPr>
          </w:p>
        </w:tc>
        <w:tc>
          <w:tcPr>
            <w:tcW w:w="1821" w:type="dxa"/>
            <w:tcBorders>
              <w:top w:val="nil"/>
              <w:left w:val="nil"/>
              <w:bottom w:val="single" w:sz="4" w:space="0" w:color="auto"/>
              <w:right w:val="single" w:sz="4" w:space="0" w:color="auto"/>
            </w:tcBorders>
            <w:shd w:val="clear" w:color="000000" w:fill="FDE9D9"/>
            <w:vAlign w:val="center"/>
            <w:hideMark/>
          </w:tcPr>
          <w:p w14:paraId="0B72F992" w14:textId="77777777" w:rsidR="00A5083B" w:rsidRPr="00A5083B" w:rsidRDefault="00A5083B" w:rsidP="00A53A61">
            <w:pPr>
              <w:rPr>
                <w:color w:val="000000"/>
                <w:sz w:val="20"/>
                <w:szCs w:val="20"/>
              </w:rPr>
            </w:pPr>
            <w:r w:rsidRPr="00A5083B">
              <w:rPr>
                <w:color w:val="000000"/>
                <w:sz w:val="20"/>
                <w:szCs w:val="20"/>
              </w:rPr>
              <w:t>Федеральный бюджет</w:t>
            </w:r>
          </w:p>
        </w:tc>
        <w:tc>
          <w:tcPr>
            <w:tcW w:w="1368" w:type="dxa"/>
            <w:gridSpan w:val="2"/>
            <w:tcBorders>
              <w:top w:val="nil"/>
              <w:left w:val="nil"/>
              <w:bottom w:val="single" w:sz="4" w:space="0" w:color="auto"/>
              <w:right w:val="single" w:sz="4" w:space="0" w:color="auto"/>
            </w:tcBorders>
            <w:shd w:val="clear" w:color="000000" w:fill="FDE9D9"/>
            <w:noWrap/>
            <w:vAlign w:val="center"/>
            <w:hideMark/>
          </w:tcPr>
          <w:p w14:paraId="54DD119B"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3FF950A8"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5A9825B4" w14:textId="77777777" w:rsidR="00A5083B" w:rsidRPr="00A5083B" w:rsidRDefault="00A5083B" w:rsidP="00A53A61">
            <w:pPr>
              <w:jc w:val="center"/>
              <w:rPr>
                <w:color w:val="000000"/>
                <w:sz w:val="20"/>
                <w:szCs w:val="20"/>
              </w:rPr>
            </w:pPr>
            <w:r w:rsidRPr="00A5083B">
              <w:rPr>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FDE9D9"/>
            <w:noWrap/>
            <w:vAlign w:val="center"/>
            <w:hideMark/>
          </w:tcPr>
          <w:p w14:paraId="19EB6114" w14:textId="77777777" w:rsidR="00A5083B" w:rsidRPr="00A5083B" w:rsidRDefault="00A5083B" w:rsidP="00A53A61">
            <w:pPr>
              <w:jc w:val="center"/>
              <w:rPr>
                <w:color w:val="000000"/>
                <w:sz w:val="20"/>
                <w:szCs w:val="20"/>
              </w:rPr>
            </w:pPr>
            <w:r w:rsidRPr="00A5083B">
              <w:rPr>
                <w:color w:val="000000"/>
                <w:sz w:val="20"/>
                <w:szCs w:val="20"/>
              </w:rPr>
              <w:t>0,00</w:t>
            </w:r>
          </w:p>
        </w:tc>
        <w:tc>
          <w:tcPr>
            <w:tcW w:w="1276" w:type="dxa"/>
            <w:tcBorders>
              <w:top w:val="nil"/>
              <w:left w:val="nil"/>
              <w:bottom w:val="single" w:sz="4" w:space="0" w:color="auto"/>
              <w:right w:val="single" w:sz="4" w:space="0" w:color="auto"/>
            </w:tcBorders>
            <w:shd w:val="clear" w:color="000000" w:fill="FDE9D9"/>
            <w:noWrap/>
            <w:vAlign w:val="center"/>
            <w:hideMark/>
          </w:tcPr>
          <w:p w14:paraId="75F80B50" w14:textId="77777777" w:rsidR="00A5083B" w:rsidRPr="00A5083B" w:rsidRDefault="00A5083B" w:rsidP="00A53A61">
            <w:pPr>
              <w:jc w:val="center"/>
              <w:rPr>
                <w:color w:val="000000"/>
                <w:sz w:val="20"/>
                <w:szCs w:val="20"/>
              </w:rPr>
            </w:pPr>
            <w:r w:rsidRPr="00A5083B">
              <w:rPr>
                <w:color w:val="000000"/>
                <w:sz w:val="20"/>
                <w:szCs w:val="20"/>
              </w:rPr>
              <w:t>0,00</w:t>
            </w:r>
          </w:p>
        </w:tc>
      </w:tr>
      <w:tr w:rsidR="00A5083B" w:rsidRPr="00A5083B" w14:paraId="788CE722" w14:textId="77777777" w:rsidTr="00A53A61">
        <w:trPr>
          <w:gridBefore w:val="1"/>
          <w:gridAfter w:val="2"/>
          <w:wBefore w:w="10" w:type="dxa"/>
          <w:wAfter w:w="151" w:type="dxa"/>
          <w:trHeight w:val="510"/>
        </w:trPr>
        <w:tc>
          <w:tcPr>
            <w:tcW w:w="2771" w:type="dxa"/>
            <w:gridSpan w:val="4"/>
            <w:vMerge/>
            <w:tcBorders>
              <w:top w:val="single" w:sz="8" w:space="0" w:color="auto"/>
              <w:left w:val="single" w:sz="8" w:space="0" w:color="auto"/>
              <w:bottom w:val="single" w:sz="8" w:space="0" w:color="000000"/>
              <w:right w:val="single" w:sz="4" w:space="0" w:color="auto"/>
            </w:tcBorders>
            <w:vAlign w:val="center"/>
            <w:hideMark/>
          </w:tcPr>
          <w:p w14:paraId="1B7946F8" w14:textId="77777777" w:rsidR="00A5083B" w:rsidRPr="00A5083B" w:rsidRDefault="00A5083B" w:rsidP="00A53A61">
            <w:pPr>
              <w:rPr>
                <w:b/>
                <w:bCs/>
                <w:color w:val="000000"/>
                <w:sz w:val="20"/>
                <w:szCs w:val="20"/>
              </w:rPr>
            </w:pPr>
          </w:p>
        </w:tc>
        <w:tc>
          <w:tcPr>
            <w:tcW w:w="1821" w:type="dxa"/>
            <w:tcBorders>
              <w:top w:val="nil"/>
              <w:left w:val="nil"/>
              <w:bottom w:val="single" w:sz="4" w:space="0" w:color="auto"/>
              <w:right w:val="single" w:sz="4" w:space="0" w:color="auto"/>
            </w:tcBorders>
            <w:shd w:val="clear" w:color="000000" w:fill="FDE9D9"/>
            <w:vAlign w:val="center"/>
            <w:hideMark/>
          </w:tcPr>
          <w:p w14:paraId="16A464AC" w14:textId="77777777" w:rsidR="00A5083B" w:rsidRPr="00A5083B" w:rsidRDefault="00A5083B" w:rsidP="00A53A61">
            <w:pPr>
              <w:rPr>
                <w:color w:val="000000"/>
                <w:sz w:val="20"/>
                <w:szCs w:val="20"/>
              </w:rPr>
            </w:pPr>
            <w:r w:rsidRPr="00A5083B">
              <w:rPr>
                <w:color w:val="000000"/>
                <w:sz w:val="20"/>
                <w:szCs w:val="20"/>
              </w:rPr>
              <w:t>Государственный бюджет РС (Я)</w:t>
            </w:r>
          </w:p>
        </w:tc>
        <w:tc>
          <w:tcPr>
            <w:tcW w:w="1368" w:type="dxa"/>
            <w:gridSpan w:val="2"/>
            <w:tcBorders>
              <w:top w:val="nil"/>
              <w:left w:val="nil"/>
              <w:bottom w:val="single" w:sz="4" w:space="0" w:color="auto"/>
              <w:right w:val="single" w:sz="4" w:space="0" w:color="auto"/>
            </w:tcBorders>
            <w:shd w:val="clear" w:color="000000" w:fill="FDE9D9"/>
            <w:noWrap/>
            <w:vAlign w:val="center"/>
            <w:hideMark/>
          </w:tcPr>
          <w:p w14:paraId="3BB6E663"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72B13DE0"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149FB962" w14:textId="77777777" w:rsidR="00A5083B" w:rsidRPr="00A5083B" w:rsidRDefault="00A5083B" w:rsidP="00A53A61">
            <w:pPr>
              <w:jc w:val="center"/>
              <w:rPr>
                <w:color w:val="000000"/>
                <w:sz w:val="20"/>
                <w:szCs w:val="20"/>
              </w:rPr>
            </w:pPr>
            <w:r w:rsidRPr="00A5083B">
              <w:rPr>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FDE9D9"/>
            <w:noWrap/>
            <w:vAlign w:val="center"/>
            <w:hideMark/>
          </w:tcPr>
          <w:p w14:paraId="4E979395" w14:textId="77777777" w:rsidR="00A5083B" w:rsidRPr="00A5083B" w:rsidRDefault="00A5083B" w:rsidP="00A53A61">
            <w:pPr>
              <w:jc w:val="center"/>
              <w:rPr>
                <w:color w:val="000000"/>
                <w:sz w:val="20"/>
                <w:szCs w:val="20"/>
              </w:rPr>
            </w:pPr>
            <w:r w:rsidRPr="00A5083B">
              <w:rPr>
                <w:color w:val="000000"/>
                <w:sz w:val="20"/>
                <w:szCs w:val="20"/>
              </w:rPr>
              <w:t>0,00</w:t>
            </w:r>
          </w:p>
        </w:tc>
        <w:tc>
          <w:tcPr>
            <w:tcW w:w="1276" w:type="dxa"/>
            <w:tcBorders>
              <w:top w:val="nil"/>
              <w:left w:val="nil"/>
              <w:bottom w:val="single" w:sz="4" w:space="0" w:color="auto"/>
              <w:right w:val="single" w:sz="4" w:space="0" w:color="auto"/>
            </w:tcBorders>
            <w:shd w:val="clear" w:color="000000" w:fill="FDE9D9"/>
            <w:noWrap/>
            <w:vAlign w:val="center"/>
            <w:hideMark/>
          </w:tcPr>
          <w:p w14:paraId="280590B3" w14:textId="77777777" w:rsidR="00A5083B" w:rsidRPr="00A5083B" w:rsidRDefault="00A5083B" w:rsidP="00A53A61">
            <w:pPr>
              <w:jc w:val="center"/>
              <w:rPr>
                <w:color w:val="000000"/>
                <w:sz w:val="20"/>
                <w:szCs w:val="20"/>
              </w:rPr>
            </w:pPr>
            <w:r w:rsidRPr="00A5083B">
              <w:rPr>
                <w:color w:val="000000"/>
                <w:sz w:val="20"/>
                <w:szCs w:val="20"/>
              </w:rPr>
              <w:t>0,00</w:t>
            </w:r>
          </w:p>
        </w:tc>
      </w:tr>
      <w:tr w:rsidR="00A5083B" w:rsidRPr="00A5083B" w14:paraId="694F1ADF" w14:textId="77777777" w:rsidTr="00A53A61">
        <w:trPr>
          <w:gridBefore w:val="1"/>
          <w:gridAfter w:val="2"/>
          <w:wBefore w:w="10" w:type="dxa"/>
          <w:wAfter w:w="151" w:type="dxa"/>
          <w:trHeight w:val="510"/>
        </w:trPr>
        <w:tc>
          <w:tcPr>
            <w:tcW w:w="2771" w:type="dxa"/>
            <w:gridSpan w:val="4"/>
            <w:vMerge/>
            <w:tcBorders>
              <w:top w:val="single" w:sz="8" w:space="0" w:color="auto"/>
              <w:left w:val="single" w:sz="8" w:space="0" w:color="auto"/>
              <w:bottom w:val="single" w:sz="8" w:space="0" w:color="000000"/>
              <w:right w:val="single" w:sz="4" w:space="0" w:color="auto"/>
            </w:tcBorders>
            <w:vAlign w:val="center"/>
            <w:hideMark/>
          </w:tcPr>
          <w:p w14:paraId="508C07D3" w14:textId="77777777" w:rsidR="00A5083B" w:rsidRPr="00A5083B" w:rsidRDefault="00A5083B" w:rsidP="00A53A61">
            <w:pPr>
              <w:rPr>
                <w:b/>
                <w:bCs/>
                <w:color w:val="000000"/>
                <w:sz w:val="20"/>
                <w:szCs w:val="20"/>
              </w:rPr>
            </w:pPr>
          </w:p>
        </w:tc>
        <w:tc>
          <w:tcPr>
            <w:tcW w:w="1821" w:type="dxa"/>
            <w:tcBorders>
              <w:top w:val="nil"/>
              <w:left w:val="nil"/>
              <w:bottom w:val="single" w:sz="4" w:space="0" w:color="auto"/>
              <w:right w:val="single" w:sz="4" w:space="0" w:color="auto"/>
            </w:tcBorders>
            <w:shd w:val="clear" w:color="000000" w:fill="FDE9D9"/>
            <w:vAlign w:val="center"/>
            <w:hideMark/>
          </w:tcPr>
          <w:p w14:paraId="271508E3" w14:textId="77777777" w:rsidR="00A5083B" w:rsidRPr="00A5083B" w:rsidRDefault="00A5083B" w:rsidP="00A53A61">
            <w:pPr>
              <w:rPr>
                <w:color w:val="000000"/>
                <w:sz w:val="20"/>
                <w:szCs w:val="20"/>
              </w:rPr>
            </w:pPr>
            <w:r w:rsidRPr="00A5083B">
              <w:rPr>
                <w:color w:val="000000"/>
                <w:sz w:val="20"/>
                <w:szCs w:val="20"/>
              </w:rPr>
              <w:t xml:space="preserve">Бюджет МО "Поселок </w:t>
            </w:r>
            <w:proofErr w:type="spellStart"/>
            <w:r w:rsidRPr="00A5083B">
              <w:rPr>
                <w:color w:val="000000"/>
                <w:sz w:val="20"/>
                <w:szCs w:val="20"/>
              </w:rPr>
              <w:t>Айхал</w:t>
            </w:r>
            <w:proofErr w:type="spellEnd"/>
            <w:r w:rsidRPr="00A5083B">
              <w:rPr>
                <w:color w:val="000000"/>
                <w:sz w:val="20"/>
                <w:szCs w:val="20"/>
              </w:rPr>
              <w:t>"</w:t>
            </w:r>
          </w:p>
        </w:tc>
        <w:tc>
          <w:tcPr>
            <w:tcW w:w="1368" w:type="dxa"/>
            <w:gridSpan w:val="2"/>
            <w:tcBorders>
              <w:top w:val="nil"/>
              <w:left w:val="nil"/>
              <w:bottom w:val="single" w:sz="4" w:space="0" w:color="auto"/>
              <w:right w:val="single" w:sz="4" w:space="0" w:color="auto"/>
            </w:tcBorders>
            <w:shd w:val="clear" w:color="000000" w:fill="FDE9D9"/>
            <w:noWrap/>
            <w:vAlign w:val="center"/>
            <w:hideMark/>
          </w:tcPr>
          <w:p w14:paraId="6D02C122" w14:textId="77777777" w:rsidR="00A5083B" w:rsidRPr="00A5083B" w:rsidRDefault="00A5083B" w:rsidP="00A53A61">
            <w:pPr>
              <w:jc w:val="center"/>
              <w:rPr>
                <w:color w:val="000000"/>
                <w:sz w:val="20"/>
                <w:szCs w:val="20"/>
              </w:rPr>
            </w:pPr>
            <w:r w:rsidRPr="00A5083B">
              <w:rPr>
                <w:color w:val="000000"/>
                <w:sz w:val="20"/>
                <w:szCs w:val="20"/>
              </w:rPr>
              <w:t>331 150,55</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1DB818EF" w14:textId="77777777" w:rsidR="00A5083B" w:rsidRPr="00A5083B" w:rsidRDefault="00A5083B" w:rsidP="00A53A61">
            <w:pPr>
              <w:jc w:val="center"/>
              <w:rPr>
                <w:color w:val="000000"/>
                <w:sz w:val="20"/>
                <w:szCs w:val="20"/>
              </w:rPr>
            </w:pPr>
            <w:r w:rsidRPr="00A5083B">
              <w:rPr>
                <w:color w:val="000000"/>
                <w:sz w:val="20"/>
                <w:szCs w:val="20"/>
              </w:rPr>
              <w:t>1 398 657,46</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3AA14BBC" w14:textId="77777777" w:rsidR="00A5083B" w:rsidRPr="00A5083B" w:rsidRDefault="00A5083B" w:rsidP="00A53A61">
            <w:pPr>
              <w:jc w:val="center"/>
              <w:rPr>
                <w:color w:val="000000"/>
                <w:sz w:val="20"/>
                <w:szCs w:val="20"/>
              </w:rPr>
            </w:pPr>
            <w:r w:rsidRPr="00A5083B">
              <w:rPr>
                <w:color w:val="000000"/>
                <w:sz w:val="20"/>
                <w:szCs w:val="20"/>
              </w:rPr>
              <w:t>108 700,00</w:t>
            </w:r>
          </w:p>
        </w:tc>
        <w:tc>
          <w:tcPr>
            <w:tcW w:w="1248" w:type="dxa"/>
            <w:gridSpan w:val="2"/>
            <w:tcBorders>
              <w:top w:val="nil"/>
              <w:left w:val="nil"/>
              <w:bottom w:val="single" w:sz="4" w:space="0" w:color="auto"/>
              <w:right w:val="single" w:sz="4" w:space="0" w:color="auto"/>
            </w:tcBorders>
            <w:shd w:val="clear" w:color="000000" w:fill="FDE9D9"/>
            <w:noWrap/>
            <w:vAlign w:val="center"/>
            <w:hideMark/>
          </w:tcPr>
          <w:p w14:paraId="58E34D01" w14:textId="77777777" w:rsidR="00A5083B" w:rsidRPr="00A5083B" w:rsidRDefault="00A5083B" w:rsidP="00A53A61">
            <w:pPr>
              <w:jc w:val="center"/>
              <w:rPr>
                <w:color w:val="000000"/>
                <w:sz w:val="20"/>
                <w:szCs w:val="20"/>
              </w:rPr>
            </w:pPr>
            <w:r w:rsidRPr="00A5083B">
              <w:rPr>
                <w:color w:val="000000"/>
                <w:sz w:val="20"/>
                <w:szCs w:val="20"/>
              </w:rPr>
              <w:t>108 700,00</w:t>
            </w:r>
          </w:p>
        </w:tc>
        <w:tc>
          <w:tcPr>
            <w:tcW w:w="1276" w:type="dxa"/>
            <w:tcBorders>
              <w:top w:val="nil"/>
              <w:left w:val="nil"/>
              <w:bottom w:val="single" w:sz="4" w:space="0" w:color="auto"/>
              <w:right w:val="single" w:sz="4" w:space="0" w:color="auto"/>
            </w:tcBorders>
            <w:shd w:val="clear" w:color="000000" w:fill="FDE9D9"/>
            <w:noWrap/>
            <w:vAlign w:val="center"/>
            <w:hideMark/>
          </w:tcPr>
          <w:p w14:paraId="230DF3CF" w14:textId="77777777" w:rsidR="00A5083B" w:rsidRPr="00A5083B" w:rsidRDefault="00A5083B" w:rsidP="00A53A61">
            <w:pPr>
              <w:jc w:val="center"/>
              <w:rPr>
                <w:color w:val="000000"/>
                <w:sz w:val="20"/>
                <w:szCs w:val="20"/>
              </w:rPr>
            </w:pPr>
            <w:r w:rsidRPr="00A5083B">
              <w:rPr>
                <w:color w:val="000000"/>
                <w:sz w:val="20"/>
                <w:szCs w:val="20"/>
              </w:rPr>
              <w:t>1 138 700,00</w:t>
            </w:r>
          </w:p>
        </w:tc>
      </w:tr>
      <w:tr w:rsidR="00A5083B" w:rsidRPr="00A5083B" w14:paraId="325260D7" w14:textId="77777777" w:rsidTr="00A53A61">
        <w:trPr>
          <w:gridBefore w:val="1"/>
          <w:gridAfter w:val="2"/>
          <w:wBefore w:w="10" w:type="dxa"/>
          <w:wAfter w:w="151" w:type="dxa"/>
          <w:trHeight w:val="270"/>
        </w:trPr>
        <w:tc>
          <w:tcPr>
            <w:tcW w:w="2771" w:type="dxa"/>
            <w:gridSpan w:val="4"/>
            <w:vMerge/>
            <w:tcBorders>
              <w:top w:val="single" w:sz="8" w:space="0" w:color="auto"/>
              <w:left w:val="single" w:sz="8" w:space="0" w:color="auto"/>
              <w:bottom w:val="single" w:sz="8" w:space="0" w:color="000000"/>
              <w:right w:val="single" w:sz="4" w:space="0" w:color="auto"/>
            </w:tcBorders>
            <w:vAlign w:val="center"/>
            <w:hideMark/>
          </w:tcPr>
          <w:p w14:paraId="1AC6D294" w14:textId="77777777" w:rsidR="00A5083B" w:rsidRPr="00A5083B" w:rsidRDefault="00A5083B" w:rsidP="00A53A61">
            <w:pPr>
              <w:rPr>
                <w:b/>
                <w:bCs/>
                <w:color w:val="000000"/>
                <w:sz w:val="20"/>
                <w:szCs w:val="20"/>
              </w:rPr>
            </w:pPr>
          </w:p>
        </w:tc>
        <w:tc>
          <w:tcPr>
            <w:tcW w:w="1821" w:type="dxa"/>
            <w:tcBorders>
              <w:top w:val="nil"/>
              <w:left w:val="nil"/>
              <w:bottom w:val="single" w:sz="8" w:space="0" w:color="auto"/>
              <w:right w:val="single" w:sz="4" w:space="0" w:color="auto"/>
            </w:tcBorders>
            <w:shd w:val="clear" w:color="000000" w:fill="FDE9D9"/>
            <w:vAlign w:val="center"/>
            <w:hideMark/>
          </w:tcPr>
          <w:p w14:paraId="58892B04" w14:textId="77777777" w:rsidR="00A5083B" w:rsidRPr="00A5083B" w:rsidRDefault="00A5083B" w:rsidP="00A53A61">
            <w:pPr>
              <w:rPr>
                <w:color w:val="000000"/>
                <w:sz w:val="20"/>
                <w:szCs w:val="20"/>
              </w:rPr>
            </w:pPr>
            <w:r w:rsidRPr="00A5083B">
              <w:rPr>
                <w:color w:val="000000"/>
                <w:sz w:val="20"/>
                <w:szCs w:val="20"/>
              </w:rPr>
              <w:t>Другие источники</w:t>
            </w:r>
          </w:p>
        </w:tc>
        <w:tc>
          <w:tcPr>
            <w:tcW w:w="1368" w:type="dxa"/>
            <w:gridSpan w:val="2"/>
            <w:tcBorders>
              <w:top w:val="nil"/>
              <w:left w:val="nil"/>
              <w:bottom w:val="single" w:sz="4" w:space="0" w:color="auto"/>
              <w:right w:val="single" w:sz="4" w:space="0" w:color="auto"/>
            </w:tcBorders>
            <w:shd w:val="clear" w:color="000000" w:fill="FDE9D9"/>
            <w:noWrap/>
            <w:vAlign w:val="center"/>
            <w:hideMark/>
          </w:tcPr>
          <w:p w14:paraId="21441B96"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4CE308E2" w14:textId="77777777" w:rsidR="00A5083B" w:rsidRPr="00A5083B" w:rsidRDefault="00A5083B" w:rsidP="00A53A61">
            <w:pPr>
              <w:jc w:val="center"/>
              <w:rPr>
                <w:color w:val="000000"/>
                <w:sz w:val="20"/>
                <w:szCs w:val="20"/>
              </w:rPr>
            </w:pPr>
            <w:r w:rsidRPr="00A5083B">
              <w:rPr>
                <w:color w:val="000000"/>
                <w:sz w:val="20"/>
                <w:szCs w:val="20"/>
              </w:rPr>
              <w:t>0,00</w:t>
            </w:r>
          </w:p>
        </w:tc>
        <w:tc>
          <w:tcPr>
            <w:tcW w:w="1228" w:type="dxa"/>
            <w:gridSpan w:val="2"/>
            <w:tcBorders>
              <w:top w:val="nil"/>
              <w:left w:val="nil"/>
              <w:bottom w:val="single" w:sz="4" w:space="0" w:color="auto"/>
              <w:right w:val="single" w:sz="4" w:space="0" w:color="auto"/>
            </w:tcBorders>
            <w:shd w:val="clear" w:color="000000" w:fill="FDE9D9"/>
            <w:noWrap/>
            <w:vAlign w:val="center"/>
            <w:hideMark/>
          </w:tcPr>
          <w:p w14:paraId="3CD89334" w14:textId="77777777" w:rsidR="00A5083B" w:rsidRPr="00A5083B" w:rsidRDefault="00A5083B" w:rsidP="00A53A61">
            <w:pPr>
              <w:jc w:val="center"/>
              <w:rPr>
                <w:color w:val="000000"/>
                <w:sz w:val="20"/>
                <w:szCs w:val="20"/>
              </w:rPr>
            </w:pPr>
            <w:r w:rsidRPr="00A5083B">
              <w:rPr>
                <w:color w:val="000000"/>
                <w:sz w:val="20"/>
                <w:szCs w:val="20"/>
              </w:rPr>
              <w:t>0,00</w:t>
            </w:r>
          </w:p>
        </w:tc>
        <w:tc>
          <w:tcPr>
            <w:tcW w:w="1248" w:type="dxa"/>
            <w:gridSpan w:val="2"/>
            <w:tcBorders>
              <w:top w:val="nil"/>
              <w:left w:val="nil"/>
              <w:bottom w:val="single" w:sz="4" w:space="0" w:color="auto"/>
              <w:right w:val="single" w:sz="4" w:space="0" w:color="auto"/>
            </w:tcBorders>
            <w:shd w:val="clear" w:color="000000" w:fill="FDE9D9"/>
            <w:noWrap/>
            <w:vAlign w:val="center"/>
            <w:hideMark/>
          </w:tcPr>
          <w:p w14:paraId="5B940835" w14:textId="77777777" w:rsidR="00A5083B" w:rsidRPr="00A5083B" w:rsidRDefault="00A5083B" w:rsidP="00A53A61">
            <w:pPr>
              <w:jc w:val="center"/>
              <w:rPr>
                <w:color w:val="000000"/>
                <w:sz w:val="20"/>
                <w:szCs w:val="20"/>
              </w:rPr>
            </w:pPr>
            <w:r w:rsidRPr="00A5083B">
              <w:rPr>
                <w:color w:val="000000"/>
                <w:sz w:val="20"/>
                <w:szCs w:val="20"/>
              </w:rPr>
              <w:t>0,00</w:t>
            </w:r>
          </w:p>
        </w:tc>
        <w:tc>
          <w:tcPr>
            <w:tcW w:w="1276" w:type="dxa"/>
            <w:tcBorders>
              <w:top w:val="nil"/>
              <w:left w:val="nil"/>
              <w:bottom w:val="single" w:sz="4" w:space="0" w:color="auto"/>
              <w:right w:val="single" w:sz="4" w:space="0" w:color="auto"/>
            </w:tcBorders>
            <w:shd w:val="clear" w:color="000000" w:fill="FDE9D9"/>
            <w:noWrap/>
            <w:vAlign w:val="center"/>
            <w:hideMark/>
          </w:tcPr>
          <w:p w14:paraId="590BBCAF" w14:textId="77777777" w:rsidR="00A5083B" w:rsidRPr="00A5083B" w:rsidRDefault="00A5083B" w:rsidP="00A53A61">
            <w:pPr>
              <w:jc w:val="center"/>
              <w:rPr>
                <w:color w:val="000000"/>
                <w:sz w:val="20"/>
                <w:szCs w:val="20"/>
              </w:rPr>
            </w:pPr>
            <w:r w:rsidRPr="00A5083B">
              <w:rPr>
                <w:color w:val="000000"/>
                <w:sz w:val="20"/>
                <w:szCs w:val="20"/>
              </w:rPr>
              <w:t>0,00</w:t>
            </w:r>
          </w:p>
        </w:tc>
      </w:tr>
    </w:tbl>
    <w:p w14:paraId="1D59D4BA" w14:textId="77777777" w:rsidR="00A5083B" w:rsidRPr="00A5083B" w:rsidRDefault="00A5083B" w:rsidP="00A5083B">
      <w:pPr>
        <w:jc w:val="both"/>
        <w:rPr>
          <w:b/>
          <w:bCs/>
        </w:rPr>
      </w:pPr>
    </w:p>
    <w:p w14:paraId="49AE8E54" w14:textId="77777777" w:rsidR="00A5083B" w:rsidRPr="00A5083B" w:rsidRDefault="00A5083B" w:rsidP="005A7E91">
      <w:pPr>
        <w:pStyle w:val="a3"/>
        <w:kinsoku w:val="0"/>
        <w:overflowPunct w:val="0"/>
        <w:ind w:left="142" w:firstLine="142"/>
        <w:rPr>
          <w:sz w:val="32"/>
          <w:szCs w:val="32"/>
        </w:rPr>
      </w:pPr>
    </w:p>
    <w:sectPr w:rsidR="00A5083B" w:rsidRPr="00A5083B" w:rsidSect="00AC25EC">
      <w:pgSz w:w="11906" w:h="16838"/>
      <w:pgMar w:top="1134" w:right="707" w:bottom="709" w:left="1701"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4168" w14:textId="77777777" w:rsidR="00A00909" w:rsidRDefault="00A00909" w:rsidP="00B428D1">
      <w:r>
        <w:separator/>
      </w:r>
    </w:p>
  </w:endnote>
  <w:endnote w:type="continuationSeparator" w:id="0">
    <w:p w14:paraId="4D2028CE" w14:textId="77777777" w:rsidR="00A00909" w:rsidRDefault="00A00909"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D8DF1" w14:textId="77777777" w:rsidR="00A00909" w:rsidRDefault="00A00909" w:rsidP="00B428D1">
      <w:r>
        <w:separator/>
      </w:r>
    </w:p>
  </w:footnote>
  <w:footnote w:type="continuationSeparator" w:id="0">
    <w:p w14:paraId="4DD2DB8B" w14:textId="77777777" w:rsidR="00A00909" w:rsidRDefault="00A00909" w:rsidP="00B4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D63F" w14:textId="77777777" w:rsidR="00A5083B" w:rsidRPr="008F6405" w:rsidRDefault="00A5083B" w:rsidP="008F5619">
    <w:pPr>
      <w:pStyle w:val="a9"/>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nsid w:val="00FF64C2"/>
    <w:multiLevelType w:val="hybridMultilevel"/>
    <w:tmpl w:val="651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C009B"/>
    <w:multiLevelType w:val="hybridMultilevel"/>
    <w:tmpl w:val="CF04641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7">
    <w:nsid w:val="0F9F6C40"/>
    <w:multiLevelType w:val="hybridMultilevel"/>
    <w:tmpl w:val="3686340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32770FE"/>
    <w:multiLevelType w:val="multilevel"/>
    <w:tmpl w:val="B242424E"/>
    <w:lvl w:ilvl="0">
      <w:start w:val="2"/>
      <w:numFmt w:val="decimal"/>
      <w:lvlText w:val="7.%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C036CC"/>
    <w:multiLevelType w:val="hybridMultilevel"/>
    <w:tmpl w:val="13F2984C"/>
    <w:lvl w:ilvl="0" w:tplc="C506020E">
      <w:start w:val="1"/>
      <w:numFmt w:val="decimal"/>
      <w:lvlText w:val="%1."/>
      <w:lvlJc w:val="left"/>
      <w:pPr>
        <w:ind w:left="1089" w:hanging="360"/>
      </w:pPr>
      <w:rPr>
        <w:rFonts w:hint="default"/>
        <w:color w:val="282828"/>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3605F7"/>
    <w:multiLevelType w:val="hybridMultilevel"/>
    <w:tmpl w:val="65A0199E"/>
    <w:lvl w:ilvl="0" w:tplc="501EED70">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C5A7A"/>
    <w:multiLevelType w:val="hybridMultilevel"/>
    <w:tmpl w:val="A83C9B06"/>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4">
    <w:nsid w:val="34A8462F"/>
    <w:multiLevelType w:val="hybridMultilevel"/>
    <w:tmpl w:val="7BF2728C"/>
    <w:lvl w:ilvl="0" w:tplc="C3C86F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B376ED4"/>
    <w:multiLevelType w:val="hybridMultilevel"/>
    <w:tmpl w:val="21503B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47A3B"/>
    <w:multiLevelType w:val="hybridMultilevel"/>
    <w:tmpl w:val="DC0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C9284C"/>
    <w:multiLevelType w:val="hybridMultilevel"/>
    <w:tmpl w:val="E9445462"/>
    <w:lvl w:ilvl="0" w:tplc="1B84DE2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28D3CEC"/>
    <w:multiLevelType w:val="multilevel"/>
    <w:tmpl w:val="D4902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A301F7"/>
    <w:multiLevelType w:val="hybridMultilevel"/>
    <w:tmpl w:val="0EC62EA4"/>
    <w:lvl w:ilvl="0" w:tplc="1D001118">
      <w:start w:val="1"/>
      <w:numFmt w:val="decimal"/>
      <w:lvlText w:val="%1."/>
      <w:lvlJc w:val="left"/>
      <w:pPr>
        <w:ind w:left="1804"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D84662"/>
    <w:multiLevelType w:val="hybridMultilevel"/>
    <w:tmpl w:val="BA7E14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A0536"/>
    <w:multiLevelType w:val="hybridMultilevel"/>
    <w:tmpl w:val="147C5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644577"/>
    <w:multiLevelType w:val="hybridMultilevel"/>
    <w:tmpl w:val="6EC88C8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nsid w:val="718A78F8"/>
    <w:multiLevelType w:val="hybridMultilevel"/>
    <w:tmpl w:val="2730E3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nsid w:val="7619614E"/>
    <w:multiLevelType w:val="hybridMultilevel"/>
    <w:tmpl w:val="E2D0EC6E"/>
    <w:lvl w:ilvl="0" w:tplc="AB044FB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76418A7"/>
    <w:multiLevelType w:val="hybridMultilevel"/>
    <w:tmpl w:val="0F5A6734"/>
    <w:lvl w:ilvl="0" w:tplc="1D0011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36256F"/>
    <w:multiLevelType w:val="hybridMultilevel"/>
    <w:tmpl w:val="8DB8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62579C"/>
    <w:multiLevelType w:val="hybridMultilevel"/>
    <w:tmpl w:val="72746A40"/>
    <w:lvl w:ilvl="0" w:tplc="04190001">
      <w:start w:val="1"/>
      <w:numFmt w:val="bullet"/>
      <w:lvlText w:val=""/>
      <w:lvlJc w:val="left"/>
      <w:pPr>
        <w:ind w:left="1804" w:hanging="109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23"/>
  </w:num>
  <w:num w:numId="4">
    <w:abstractNumId w:val="27"/>
  </w:num>
  <w:num w:numId="5">
    <w:abstractNumId w:val="22"/>
  </w:num>
  <w:num w:numId="6">
    <w:abstractNumId w:val="6"/>
  </w:num>
  <w:num w:numId="7">
    <w:abstractNumId w:val="16"/>
  </w:num>
  <w:num w:numId="8">
    <w:abstractNumId w:val="13"/>
  </w:num>
  <w:num w:numId="9">
    <w:abstractNumId w:val="21"/>
  </w:num>
  <w:num w:numId="10">
    <w:abstractNumId w:val="29"/>
  </w:num>
  <w:num w:numId="11">
    <w:abstractNumId w:val="26"/>
  </w:num>
  <w:num w:numId="12">
    <w:abstractNumId w:val="8"/>
  </w:num>
  <w:num w:numId="13">
    <w:abstractNumId w:val="18"/>
  </w:num>
  <w:num w:numId="14">
    <w:abstractNumId w:val="17"/>
  </w:num>
  <w:num w:numId="15">
    <w:abstractNumId w:val="9"/>
  </w:num>
  <w:num w:numId="16">
    <w:abstractNumId w:val="28"/>
  </w:num>
  <w:num w:numId="17">
    <w:abstractNumId w:val="5"/>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25"/>
  </w:num>
  <w:num w:numId="23">
    <w:abstractNumId w:val="7"/>
  </w:num>
  <w:num w:numId="24">
    <w:abstractNumId w:val="12"/>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76EF"/>
    <w:rsid w:val="000164EF"/>
    <w:rsid w:val="00032FCB"/>
    <w:rsid w:val="0003430A"/>
    <w:rsid w:val="000349EE"/>
    <w:rsid w:val="00035A6E"/>
    <w:rsid w:val="000373E2"/>
    <w:rsid w:val="00042DB2"/>
    <w:rsid w:val="0004300B"/>
    <w:rsid w:val="00046B8A"/>
    <w:rsid w:val="00073834"/>
    <w:rsid w:val="000745B6"/>
    <w:rsid w:val="0008724A"/>
    <w:rsid w:val="0009024D"/>
    <w:rsid w:val="000A4295"/>
    <w:rsid w:val="000A5664"/>
    <w:rsid w:val="000B558B"/>
    <w:rsid w:val="000C64FB"/>
    <w:rsid w:val="000D0C05"/>
    <w:rsid w:val="000D26F7"/>
    <w:rsid w:val="000D7328"/>
    <w:rsid w:val="000E1122"/>
    <w:rsid w:val="000F25FB"/>
    <w:rsid w:val="000F74A6"/>
    <w:rsid w:val="000F7FA1"/>
    <w:rsid w:val="001026E2"/>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715C"/>
    <w:rsid w:val="001F1E42"/>
    <w:rsid w:val="00202EA4"/>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6E2E"/>
    <w:rsid w:val="002641C4"/>
    <w:rsid w:val="002659EE"/>
    <w:rsid w:val="00273841"/>
    <w:rsid w:val="00274860"/>
    <w:rsid w:val="00275725"/>
    <w:rsid w:val="00276C59"/>
    <w:rsid w:val="00294A55"/>
    <w:rsid w:val="002A3CB6"/>
    <w:rsid w:val="002B13C4"/>
    <w:rsid w:val="002B2871"/>
    <w:rsid w:val="002B4F3E"/>
    <w:rsid w:val="002B54F7"/>
    <w:rsid w:val="002C1021"/>
    <w:rsid w:val="002C1D49"/>
    <w:rsid w:val="002D1A14"/>
    <w:rsid w:val="002D2C71"/>
    <w:rsid w:val="002D57EA"/>
    <w:rsid w:val="002F1565"/>
    <w:rsid w:val="0030117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A5733"/>
    <w:rsid w:val="003A7A2D"/>
    <w:rsid w:val="003B0B3B"/>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3681"/>
    <w:rsid w:val="004B710C"/>
    <w:rsid w:val="004C09CC"/>
    <w:rsid w:val="004C1692"/>
    <w:rsid w:val="004C3DA8"/>
    <w:rsid w:val="004D00A2"/>
    <w:rsid w:val="004D1B99"/>
    <w:rsid w:val="004D270E"/>
    <w:rsid w:val="004D59CD"/>
    <w:rsid w:val="004D7398"/>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44F2"/>
    <w:rsid w:val="005549F1"/>
    <w:rsid w:val="00554AEC"/>
    <w:rsid w:val="00556F03"/>
    <w:rsid w:val="0059608B"/>
    <w:rsid w:val="005A1DF9"/>
    <w:rsid w:val="005A7E91"/>
    <w:rsid w:val="005C3453"/>
    <w:rsid w:val="005C7368"/>
    <w:rsid w:val="005D1420"/>
    <w:rsid w:val="005D5D6D"/>
    <w:rsid w:val="005F79D4"/>
    <w:rsid w:val="00613DD1"/>
    <w:rsid w:val="00617530"/>
    <w:rsid w:val="00636AA1"/>
    <w:rsid w:val="00641AF5"/>
    <w:rsid w:val="00652C7E"/>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6BB9"/>
    <w:rsid w:val="00710975"/>
    <w:rsid w:val="0072477D"/>
    <w:rsid w:val="007363D2"/>
    <w:rsid w:val="00744729"/>
    <w:rsid w:val="00745DEB"/>
    <w:rsid w:val="00754D39"/>
    <w:rsid w:val="00755137"/>
    <w:rsid w:val="00764EAA"/>
    <w:rsid w:val="0077005C"/>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1972"/>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0AF4"/>
    <w:rsid w:val="008C79F6"/>
    <w:rsid w:val="008D0E8F"/>
    <w:rsid w:val="008F4A68"/>
    <w:rsid w:val="008F4FB9"/>
    <w:rsid w:val="008F7278"/>
    <w:rsid w:val="00900C1A"/>
    <w:rsid w:val="00901644"/>
    <w:rsid w:val="00903C50"/>
    <w:rsid w:val="009100ED"/>
    <w:rsid w:val="00912FFD"/>
    <w:rsid w:val="00914FF9"/>
    <w:rsid w:val="00915C07"/>
    <w:rsid w:val="00917F60"/>
    <w:rsid w:val="0092444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0E52"/>
    <w:rsid w:val="009A6403"/>
    <w:rsid w:val="009B45E6"/>
    <w:rsid w:val="009D5E3D"/>
    <w:rsid w:val="009E6C7E"/>
    <w:rsid w:val="009F7460"/>
    <w:rsid w:val="00A00909"/>
    <w:rsid w:val="00A0340E"/>
    <w:rsid w:val="00A072C7"/>
    <w:rsid w:val="00A073B3"/>
    <w:rsid w:val="00A11A93"/>
    <w:rsid w:val="00A157B9"/>
    <w:rsid w:val="00A15C26"/>
    <w:rsid w:val="00A17826"/>
    <w:rsid w:val="00A24C6C"/>
    <w:rsid w:val="00A41796"/>
    <w:rsid w:val="00A5083B"/>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BF781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D4BA9"/>
    <w:rsid w:val="00CE5072"/>
    <w:rsid w:val="00CE640B"/>
    <w:rsid w:val="00CE7FF1"/>
    <w:rsid w:val="00CF69AF"/>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76BAE"/>
    <w:rsid w:val="00E84E95"/>
    <w:rsid w:val="00E85EF1"/>
    <w:rsid w:val="00E912F8"/>
    <w:rsid w:val="00E95E99"/>
    <w:rsid w:val="00EA0334"/>
    <w:rsid w:val="00EA06A6"/>
    <w:rsid w:val="00EA1244"/>
    <w:rsid w:val="00EA35B8"/>
    <w:rsid w:val="00EA70E8"/>
    <w:rsid w:val="00EB375A"/>
    <w:rsid w:val="00EC4A0A"/>
    <w:rsid w:val="00EE07A2"/>
    <w:rsid w:val="00EE27E6"/>
    <w:rsid w:val="00EE35A7"/>
    <w:rsid w:val="00EE5C18"/>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494D"/>
    <w:rsid w:val="00F70B93"/>
    <w:rsid w:val="00F7136E"/>
    <w:rsid w:val="00F7599C"/>
    <w:rsid w:val="00F77313"/>
    <w:rsid w:val="00F817CA"/>
    <w:rsid w:val="00F8385F"/>
    <w:rsid w:val="00F85931"/>
    <w:rsid w:val="00F87E19"/>
    <w:rsid w:val="00F90E91"/>
    <w:rsid w:val="00F92DC0"/>
    <w:rsid w:val="00FA0E9E"/>
    <w:rsid w:val="00FA4442"/>
    <w:rsid w:val="00FB1A57"/>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uiPriority w:val="99"/>
    <w:qFormat/>
    <w:rsid w:val="00F7599C"/>
    <w:pPr>
      <w:ind w:left="112"/>
    </w:pPr>
    <w:rPr>
      <w:sz w:val="28"/>
      <w:szCs w:val="28"/>
    </w:rPr>
  </w:style>
  <w:style w:type="character" w:customStyle="1" w:styleId="a4">
    <w:name w:val="Основной текст Знак"/>
    <w:basedOn w:val="a0"/>
    <w:link w:val="a3"/>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11"/>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4"/>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4">
    <w:name w:val="Table Grid"/>
    <w:basedOn w:val="a1"/>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5">
    <w:name w:val="Body Text Indent"/>
    <w:basedOn w:val="a"/>
    <w:link w:val="af6"/>
    <w:uiPriority w:val="99"/>
    <w:rsid w:val="00EF1972"/>
    <w:pPr>
      <w:widowControl/>
      <w:autoSpaceDE/>
      <w:autoSpaceDN/>
      <w:adjustRightInd/>
      <w:spacing w:after="120"/>
      <w:ind w:left="283"/>
    </w:pPr>
    <w:rPr>
      <w:rFonts w:eastAsia="Times New Roman"/>
    </w:rPr>
  </w:style>
  <w:style w:type="character" w:customStyle="1" w:styleId="af6">
    <w:name w:val="Основной текст с отступом Знак"/>
    <w:basedOn w:val="a0"/>
    <w:link w:val="af5"/>
    <w:uiPriority w:val="99"/>
    <w:rsid w:val="00EF1972"/>
    <w:rPr>
      <w:rFonts w:ascii="Times New Roman" w:eastAsia="Times New Roman" w:hAnsi="Times New Roman" w:cs="Times New Roman"/>
      <w:sz w:val="24"/>
      <w:szCs w:val="24"/>
      <w:lang w:eastAsia="ru-RU"/>
    </w:rPr>
  </w:style>
  <w:style w:type="paragraph" w:styleId="22">
    <w:name w:val="Body Text Indent 2"/>
    <w:basedOn w:val="a"/>
    <w:link w:val="23"/>
    <w:uiPriority w:val="99"/>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uiPriority w:val="99"/>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4"/>
    <w:uiPriority w:val="39"/>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7">
    <w:name w:val="Strong"/>
    <w:uiPriority w:val="22"/>
    <w:qFormat/>
    <w:rsid w:val="00C32B86"/>
    <w:rPr>
      <w:b/>
      <w:bCs/>
    </w:rPr>
  </w:style>
  <w:style w:type="table" w:customStyle="1" w:styleId="24">
    <w:name w:val="Сетка таблицы2"/>
    <w:basedOn w:val="a1"/>
    <w:next w:val="af4"/>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uiPriority w:val="99"/>
    <w:rsid w:val="00C32B86"/>
    <w:pPr>
      <w:widowControl/>
      <w:autoSpaceDE/>
      <w:autoSpaceDN/>
      <w:adjustRightInd/>
      <w:spacing w:before="100" w:beforeAutospacing="1" w:after="100" w:afterAutospacing="1"/>
    </w:pPr>
    <w:rPr>
      <w:rFonts w:eastAsia="Times New Roman"/>
    </w:rPr>
  </w:style>
  <w:style w:type="character" w:styleId="af9">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a">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b">
    <w:name w:val="page number"/>
    <w:rsid w:val="00C32B86"/>
    <w:rPr>
      <w:rFonts w:cs="Times New Roman"/>
    </w:rPr>
  </w:style>
  <w:style w:type="paragraph" w:customStyle="1" w:styleId="afc">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d">
    <w:name w:val="Гипертекстовая ссылка"/>
    <w:uiPriority w:val="99"/>
    <w:rsid w:val="00C32B86"/>
    <w:rPr>
      <w:rFonts w:ascii="Times New Roman" w:hAnsi="Times New Roman"/>
      <w:b/>
      <w:color w:val="008000"/>
      <w:u w:val="single"/>
    </w:rPr>
  </w:style>
  <w:style w:type="paragraph" w:customStyle="1" w:styleId="afe">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0">
    <w:name w:val="Subtitle"/>
    <w:basedOn w:val="a"/>
    <w:next w:val="a"/>
    <w:link w:val="aff1"/>
    <w:uiPriority w:val="99"/>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1">
    <w:name w:val="Подзаголовок Знак"/>
    <w:basedOn w:val="a0"/>
    <w:link w:val="aff0"/>
    <w:uiPriority w:val="99"/>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2">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9">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3">
    <w:name w:val="Plain Text"/>
    <w:basedOn w:val="a"/>
    <w:link w:val="aff4"/>
    <w:uiPriority w:val="99"/>
    <w:rsid w:val="00B452AB"/>
    <w:pPr>
      <w:widowControl/>
      <w:autoSpaceDE/>
      <w:autoSpaceDN/>
      <w:adjustRightInd/>
    </w:pPr>
    <w:rPr>
      <w:rFonts w:ascii="Courier New" w:eastAsia="Times New Roman" w:hAnsi="Courier New"/>
      <w:sz w:val="20"/>
      <w:szCs w:val="20"/>
    </w:rPr>
  </w:style>
  <w:style w:type="character" w:customStyle="1" w:styleId="aff4">
    <w:name w:val="Текст Знак"/>
    <w:basedOn w:val="a0"/>
    <w:link w:val="aff3"/>
    <w:uiPriority w:val="99"/>
    <w:rsid w:val="00B452AB"/>
    <w:rPr>
      <w:rFonts w:ascii="Courier New" w:eastAsia="Times New Roman" w:hAnsi="Courier New" w:cs="Times New Roman"/>
      <w:sz w:val="20"/>
      <w:szCs w:val="20"/>
      <w:lang w:eastAsia="ru-RU"/>
    </w:rPr>
  </w:style>
  <w:style w:type="paragraph" w:styleId="aff5">
    <w:name w:val="No Spacing"/>
    <w:link w:val="aff6"/>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7">
    <w:name w:val="Signature"/>
    <w:basedOn w:val="a"/>
    <w:link w:val="aff8"/>
    <w:rsid w:val="00B452AB"/>
    <w:pPr>
      <w:widowControl/>
      <w:tabs>
        <w:tab w:val="left" w:pos="6804"/>
      </w:tabs>
      <w:autoSpaceDE/>
      <w:autoSpaceDN/>
      <w:adjustRightInd/>
      <w:spacing w:before="240"/>
      <w:ind w:left="567"/>
    </w:pPr>
    <w:rPr>
      <w:rFonts w:eastAsia="Times New Roman"/>
      <w:b/>
      <w:noProof/>
      <w:szCs w:val="20"/>
    </w:rPr>
  </w:style>
  <w:style w:type="character" w:customStyle="1" w:styleId="aff8">
    <w:name w:val="Подпись Знак"/>
    <w:basedOn w:val="a0"/>
    <w:link w:val="aff7"/>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9">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a">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4"/>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b">
    <w:name w:val="Date"/>
    <w:basedOn w:val="a"/>
    <w:next w:val="a"/>
    <w:link w:val="affc"/>
    <w:semiHidden/>
    <w:rsid w:val="00744729"/>
    <w:pPr>
      <w:widowControl/>
      <w:autoSpaceDE/>
      <w:autoSpaceDN/>
      <w:adjustRightInd/>
      <w:spacing w:after="60"/>
      <w:jc w:val="both"/>
    </w:pPr>
    <w:rPr>
      <w:rFonts w:eastAsia="Times New Roman"/>
      <w:szCs w:val="20"/>
    </w:rPr>
  </w:style>
  <w:style w:type="character" w:customStyle="1" w:styleId="affc">
    <w:name w:val="Дата Знак"/>
    <w:basedOn w:val="a0"/>
    <w:link w:val="affb"/>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d">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e">
    <w:name w:val="Цветовое выделение"/>
    <w:uiPriority w:val="99"/>
    <w:rsid w:val="00744729"/>
    <w:rPr>
      <w:b/>
      <w:bCs/>
      <w:color w:val="26282F"/>
    </w:rPr>
  </w:style>
  <w:style w:type="paragraph" w:customStyle="1" w:styleId="afff">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0">
    <w:name w:val="Сравнение редакций. Добавленный фрагмент"/>
    <w:uiPriority w:val="99"/>
    <w:rsid w:val="00744729"/>
    <w:rPr>
      <w:color w:val="000000"/>
      <w:shd w:val="clear" w:color="auto" w:fill="C1D7FF"/>
    </w:rPr>
  </w:style>
  <w:style w:type="paragraph" w:styleId="afff1">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2">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3">
    <w:name w:val="Информация об изменениях документа"/>
    <w:basedOn w:val="afff2"/>
    <w:next w:val="a"/>
    <w:uiPriority w:val="99"/>
    <w:rsid w:val="00744729"/>
    <w:rPr>
      <w:i/>
      <w:iCs/>
    </w:rPr>
  </w:style>
  <w:style w:type="paragraph" w:customStyle="1" w:styleId="afff4">
    <w:name w:val="Нормальный (таблица)"/>
    <w:basedOn w:val="a"/>
    <w:next w:val="a"/>
    <w:uiPriority w:val="99"/>
    <w:rsid w:val="00744729"/>
    <w:pPr>
      <w:widowControl/>
      <w:jc w:val="both"/>
    </w:pPr>
    <w:rPr>
      <w:rFonts w:ascii="Arial" w:eastAsia="Calibri" w:hAnsi="Arial" w:cs="Arial"/>
      <w:lang w:eastAsia="en-US"/>
    </w:rPr>
  </w:style>
  <w:style w:type="paragraph" w:styleId="afff5">
    <w:name w:val="footnote text"/>
    <w:basedOn w:val="a"/>
    <w:link w:val="afff6"/>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6">
    <w:name w:val="Текст сноски Знак"/>
    <w:basedOn w:val="a0"/>
    <w:link w:val="afff5"/>
    <w:uiPriority w:val="99"/>
    <w:rsid w:val="00744729"/>
    <w:rPr>
      <w:rFonts w:ascii="Calibri" w:eastAsia="Calibri" w:hAnsi="Calibri" w:cs="Times New Roman"/>
      <w:sz w:val="20"/>
      <w:szCs w:val="20"/>
    </w:rPr>
  </w:style>
  <w:style w:type="character" w:styleId="afff7">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8">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8"/>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9">
    <w:name w:val="Основной текст + Курсив"/>
    <w:basedOn w:val="afff8"/>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a">
    <w:name w:val="Основной текст + Полужирный"/>
    <w:basedOn w:val="afff8"/>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8"/>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8"/>
    <w:rsid w:val="002D57EA"/>
    <w:rPr>
      <w:i/>
      <w:iCs/>
      <w:color w:val="000000"/>
      <w:spacing w:val="0"/>
      <w:w w:val="100"/>
      <w:position w:val="0"/>
      <w:sz w:val="9"/>
      <w:szCs w:val="9"/>
      <w:shd w:val="clear" w:color="auto" w:fill="FFFFFF"/>
    </w:rPr>
  </w:style>
  <w:style w:type="character" w:customStyle="1" w:styleId="13pt0">
    <w:name w:val="Основной текст + 13 pt"/>
    <w:basedOn w:val="afff8"/>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b">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c">
    <w:name w:val="Колонтитул"/>
    <w:basedOn w:val="a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8"/>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8"/>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8"/>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8"/>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0"/>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d">
    <w:name w:val="Подпись к картинке_"/>
    <w:basedOn w:val="a0"/>
    <w:link w:val="afffe"/>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8"/>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8"/>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e">
    <w:name w:val="Подпись к картинке"/>
    <w:basedOn w:val="a"/>
    <w:link w:val="a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
    <w:name w:val="Подпись к таблице_"/>
    <w:basedOn w:val="a0"/>
    <w:link w:val="affff0"/>
    <w:rsid w:val="002D57EA"/>
    <w:rPr>
      <w:sz w:val="19"/>
      <w:szCs w:val="19"/>
      <w:shd w:val="clear" w:color="auto" w:fill="FFFFFF"/>
    </w:rPr>
  </w:style>
  <w:style w:type="paragraph" w:customStyle="1" w:styleId="affff0">
    <w:name w:val="Подпись к таблице"/>
    <w:basedOn w:val="a"/>
    <w:link w:val="affff"/>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1">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2">
    <w:name w:val="Body Text First Indent"/>
    <w:basedOn w:val="a3"/>
    <w:link w:val="affff3"/>
    <w:uiPriority w:val="99"/>
    <w:semiHidden/>
    <w:unhideWhenUsed/>
    <w:rsid w:val="002D1A14"/>
    <w:pPr>
      <w:ind w:left="0" w:firstLine="360"/>
    </w:pPr>
    <w:rPr>
      <w:sz w:val="24"/>
      <w:szCs w:val="24"/>
    </w:rPr>
  </w:style>
  <w:style w:type="character" w:customStyle="1" w:styleId="affff3">
    <w:name w:val="Красная строка Знак"/>
    <w:basedOn w:val="a4"/>
    <w:link w:val="affff2"/>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4">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5">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6">
    <w:name w:val="endnote text"/>
    <w:basedOn w:val="a"/>
    <w:link w:val="affff7"/>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7">
    <w:name w:val="Текст концевой сноски Знак"/>
    <w:basedOn w:val="a0"/>
    <w:link w:val="affff6"/>
    <w:uiPriority w:val="99"/>
    <w:rsid w:val="002229ED"/>
    <w:rPr>
      <w:rFonts w:ascii="Times New Roman" w:eastAsia="Times New Roman" w:hAnsi="Times New Roman" w:cs="Times New Roman"/>
      <w:sz w:val="20"/>
      <w:szCs w:val="20"/>
      <w:lang w:eastAsia="ar-SA"/>
    </w:rPr>
  </w:style>
  <w:style w:type="character" w:styleId="affff8">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9">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6">
    <w:name w:val="Без интервала Знак"/>
    <w:link w:val="aff5"/>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c">
    <w:name w:val="Intense Quote"/>
    <w:basedOn w:val="a"/>
    <w:next w:val="a"/>
    <w:link w:val="a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d">
    <w:name w:val="Выделенная цитата Знак"/>
    <w:basedOn w:val="a0"/>
    <w:link w:val="affffc"/>
    <w:uiPriority w:val="30"/>
    <w:rsid w:val="003415DB"/>
    <w:rPr>
      <w:rFonts w:asciiTheme="majorHAnsi" w:eastAsiaTheme="majorEastAsia" w:hAnsiTheme="majorHAnsi" w:cstheme="majorBidi"/>
      <w:i/>
      <w:iCs/>
      <w:sz w:val="20"/>
      <w:szCs w:val="20"/>
      <w:lang w:eastAsia="ru-RU"/>
    </w:rPr>
  </w:style>
  <w:style w:type="character" w:styleId="affffe">
    <w:name w:val="Subtle Emphasis"/>
    <w:uiPriority w:val="19"/>
    <w:qFormat/>
    <w:rsid w:val="003415DB"/>
    <w:rPr>
      <w:i/>
      <w:iCs/>
      <w:color w:val="5A5A5A" w:themeColor="text1" w:themeTint="A5"/>
    </w:rPr>
  </w:style>
  <w:style w:type="character" w:styleId="afffff">
    <w:name w:val="Intense Emphasis"/>
    <w:uiPriority w:val="21"/>
    <w:qFormat/>
    <w:rsid w:val="003415DB"/>
    <w:rPr>
      <w:b/>
      <w:bCs/>
      <w:i/>
      <w:iCs/>
      <w:color w:val="auto"/>
      <w:u w:val="single"/>
    </w:rPr>
  </w:style>
  <w:style w:type="character" w:styleId="afffff0">
    <w:name w:val="Subtle Reference"/>
    <w:uiPriority w:val="31"/>
    <w:qFormat/>
    <w:rsid w:val="003415DB"/>
    <w:rPr>
      <w:smallCaps/>
    </w:rPr>
  </w:style>
  <w:style w:type="character" w:styleId="afffff1">
    <w:name w:val="Intense Reference"/>
    <w:uiPriority w:val="32"/>
    <w:qFormat/>
    <w:rsid w:val="003415DB"/>
    <w:rPr>
      <w:b/>
      <w:bCs/>
      <w:smallCaps/>
      <w:color w:val="auto"/>
    </w:rPr>
  </w:style>
  <w:style w:type="character" w:styleId="a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3">
    <w:name w:val="Заголовок А"/>
    <w:link w:val="a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4">
    <w:name w:val="Заголовок А Знак"/>
    <w:link w:val="a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5">
    <w:name w:val="annotation text"/>
    <w:basedOn w:val="a"/>
    <w:link w:val="afffff6"/>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6">
    <w:name w:val="Текст примечания Знак"/>
    <w:basedOn w:val="a0"/>
    <w:link w:val="afffff5"/>
    <w:uiPriority w:val="99"/>
    <w:rsid w:val="008422A3"/>
    <w:rPr>
      <w:rFonts w:eastAsiaTheme="minorEastAsia"/>
      <w:sz w:val="20"/>
      <w:szCs w:val="20"/>
      <w:lang w:eastAsia="ru-RU"/>
    </w:rPr>
  </w:style>
  <w:style w:type="paragraph" w:styleId="afffff7">
    <w:name w:val="annotation subject"/>
    <w:basedOn w:val="afffff5"/>
    <w:next w:val="afffff5"/>
    <w:link w:val="afffff8"/>
    <w:uiPriority w:val="99"/>
    <w:unhideWhenUsed/>
    <w:rsid w:val="008422A3"/>
    <w:rPr>
      <w:b/>
      <w:bCs/>
    </w:rPr>
  </w:style>
  <w:style w:type="character" w:customStyle="1" w:styleId="afffff8">
    <w:name w:val="Тема примечания Знак"/>
    <w:basedOn w:val="afffff6"/>
    <w:link w:val="afffff7"/>
    <w:uiPriority w:val="99"/>
    <w:rsid w:val="008422A3"/>
    <w:rPr>
      <w:rFonts w:eastAsiaTheme="minorEastAsia"/>
      <w:b/>
      <w:bCs/>
      <w:sz w:val="20"/>
      <w:szCs w:val="20"/>
      <w:lang w:eastAsia="ru-RU"/>
    </w:rPr>
  </w:style>
  <w:style w:type="paragraph" w:customStyle="1" w:styleId="1f5">
    <w:name w:val="Текст сноски1"/>
    <w:basedOn w:val="a"/>
    <w:next w:val="afff5"/>
    <w:uiPriority w:val="99"/>
    <w:semiHidden/>
    <w:rsid w:val="008422A3"/>
    <w:pPr>
      <w:widowControl/>
      <w:autoSpaceDE/>
      <w:autoSpaceDN/>
      <w:adjustRightInd/>
    </w:pPr>
    <w:rPr>
      <w:rFonts w:asciiTheme="minorHAnsi" w:hAnsiTheme="minorHAnsi" w:cstheme="minorBidi"/>
      <w:sz w:val="20"/>
      <w:szCs w:val="20"/>
    </w:rPr>
  </w:style>
  <w:style w:type="character" w:styleId="afffff9">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a">
    <w:name w:val="Document Map"/>
    <w:basedOn w:val="a"/>
    <w:link w:val="a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b">
    <w:name w:val="Схема документа Знак"/>
    <w:basedOn w:val="a0"/>
    <w:link w:val="a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4"/>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4"/>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4"/>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4"/>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4"/>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uiPriority w:val="99"/>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4"/>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4"/>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4"/>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4"/>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next w:val="af4"/>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e">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4"/>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4"/>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4"/>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4"/>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4"/>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4"/>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4"/>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4"/>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
    <w:uiPriority w:val="99"/>
    <w:rsid w:val="001253B4"/>
    <w:rPr>
      <w:rFonts w:eastAsia="Times New Roman"/>
    </w:rPr>
  </w:style>
  <w:style w:type="character" w:customStyle="1" w:styleId="s111">
    <w:name w:val="s_111"/>
    <w:basedOn w:val="a0"/>
    <w:rsid w:val="001253B4"/>
    <w:rPr>
      <w:rFonts w:cs="Times New Roman"/>
    </w:rPr>
  </w:style>
  <w:style w:type="paragraph" w:customStyle="1" w:styleId="affffff">
    <w:name w:val="Содержимое таблицы"/>
    <w:basedOn w:val="a"/>
    <w:uiPriority w:val="99"/>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f4"/>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1"/>
    <w:next w:val="af4"/>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4"/>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4"/>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4"/>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4"/>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4"/>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f4"/>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4"/>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4"/>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4"/>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4"/>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4"/>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4"/>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4"/>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4"/>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Знак Знак1"/>
    <w:basedOn w:val="a0"/>
    <w:rsid w:val="00DA0847"/>
    <w:rPr>
      <w:sz w:val="24"/>
      <w:szCs w:val="24"/>
    </w:rPr>
  </w:style>
  <w:style w:type="character" w:customStyle="1" w:styleId="affffff0">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4"/>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4"/>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4"/>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4"/>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4"/>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2"/>
    <w:semiHidden/>
    <w:rsid w:val="00304BA0"/>
  </w:style>
  <w:style w:type="paragraph" w:customStyle="1" w:styleId="affffff1">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4"/>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4"/>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2">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4"/>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4"/>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4"/>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4"/>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4"/>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4"/>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f4"/>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2"/>
    <w:semiHidden/>
    <w:rsid w:val="00C52E66"/>
  </w:style>
  <w:style w:type="paragraph" w:customStyle="1" w:styleId="affffff3">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4"/>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4">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4"/>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4"/>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4"/>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2"/>
    <w:uiPriority w:val="99"/>
    <w:semiHidden/>
    <w:unhideWhenUsed/>
    <w:rsid w:val="00673819"/>
  </w:style>
  <w:style w:type="table" w:customStyle="1" w:styleId="730">
    <w:name w:val="Сетка таблицы73"/>
    <w:basedOn w:val="a1"/>
    <w:next w:val="af4"/>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4"/>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4"/>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4"/>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4"/>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1"/>
    <w:next w:val="af4"/>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1"/>
    <w:next w:val="af4"/>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4"/>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4"/>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4"/>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3B0B3B"/>
  </w:style>
  <w:style w:type="paragraph" w:customStyle="1" w:styleId="affffff7">
    <w:basedOn w:val="a"/>
    <w:next w:val="af1"/>
    <w:qFormat/>
    <w:rsid w:val="003B0B3B"/>
    <w:pPr>
      <w:widowControl/>
      <w:autoSpaceDE/>
      <w:autoSpaceDN/>
      <w:adjustRightInd/>
      <w:jc w:val="center"/>
    </w:pPr>
    <w:rPr>
      <w:rFonts w:eastAsia="Times New Roman"/>
      <w:b/>
      <w:bCs/>
    </w:rPr>
  </w:style>
  <w:style w:type="paragraph" w:customStyle="1" w:styleId="1ff1">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4"/>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f4"/>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basedOn w:val="a1"/>
    <w:next w:val="af4"/>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4"/>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1"/>
    <w:next w:val="af4"/>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4"/>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2"/>
    <w:uiPriority w:val="99"/>
    <w:semiHidden/>
    <w:unhideWhenUsed/>
    <w:rsid w:val="00CF69AF"/>
  </w:style>
  <w:style w:type="table" w:customStyle="1" w:styleId="930">
    <w:name w:val="Сетка таблицы93"/>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CF69AF"/>
  </w:style>
  <w:style w:type="character" w:customStyle="1" w:styleId="1ff2">
    <w:name w:val="Текст концевой сноски Знак1"/>
    <w:basedOn w:val="a0"/>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2"/>
    <w:uiPriority w:val="99"/>
    <w:semiHidden/>
    <w:unhideWhenUsed/>
    <w:rsid w:val="00CF69AF"/>
  </w:style>
  <w:style w:type="paragraph" w:customStyle="1" w:styleId="s22">
    <w:name w:val="s_22"/>
    <w:basedOn w:val="a"/>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8718" TargetMode="External"/><Relationship Id="rId18" Type="http://schemas.openxmlformats.org/officeDocument/2006/relationships/hyperlink" Target="http://www.&#1084;&#1086;-&#1072;&#1081;&#1093;&#1072;&#1083;.&#1088;&#1092;"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1084;&#1086;-&#1072;&#1081;&#1093;&#1072;&#1083;.&#1088;&#1092;" TargetMode="Externa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http://www.&#1084;&#1086;-&#1072;&#1081;&#1093;&#1072;&#1083;.&#1088;&#1092;" TargetMode="External"/><Relationship Id="rId25" Type="http://schemas.openxmlformats.org/officeDocument/2006/relationships/hyperlink" Target="http://www.&#1084;&#1086;-&#1072;&#1081;&#1093;&#1072;&#1083;.&#1088;&#1092;" TargetMode="External"/><Relationship Id="rId2" Type="http://schemas.openxmlformats.org/officeDocument/2006/relationships/numbering" Target="numbering.xml"/><Relationship Id="rId16" Type="http://schemas.openxmlformats.org/officeDocument/2006/relationships/hyperlink" Target="http://www.&#1084;&#1086;-&#1072;&#1081;&#1093;&#1072;&#1083;.&#1088;&#1092;" TargetMode="External"/><Relationship Id="rId20" Type="http://schemas.openxmlformats.org/officeDocument/2006/relationships/hyperlink" Target="http://www.&#1084;&#1086;-&#1072;&#1081;&#1093;&#1072;&#1083;.&#1088;&#109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8718" TargetMode="External"/><Relationship Id="rId24"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http://docs.cntd.ru/document/902344800" TargetMode="External"/><Relationship Id="rId23" Type="http://schemas.openxmlformats.org/officeDocument/2006/relationships/hyperlink" Target="http://www.&#1084;&#1086;-&#1072;&#1081;&#1093;&#1072;&#1083;.&#1088;&#1092;" TargetMode="External"/><Relationship Id="rId28" Type="http://schemas.openxmlformats.org/officeDocument/2006/relationships/fontTable" Target="fontTable.xml"/><Relationship Id="rId10" Type="http://schemas.openxmlformats.org/officeDocument/2006/relationships/hyperlink" Target="http://www.&#1084;&#1086;-&#1072;&#1081;&#1093;&#1072;&#1083;.&#1088;&#1092;" TargetMode="External"/><Relationship Id="rId19"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084;&#1086;-&#1072;&#1081;&#1093;&#1072;&#1083;.&#1088;&#1092;" TargetMode="External"/><Relationship Id="rId22" Type="http://schemas.openxmlformats.org/officeDocument/2006/relationships/hyperlink" Target="http://www.&#1084;&#1086;-&#1072;&#1081;&#1093;&#1072;&#1083;.&#1088;&#1092;"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6B8C82CEA9401AB8C31F68BDFDA46B"/>
        <w:category>
          <w:name w:val="Общие"/>
          <w:gallery w:val="placeholder"/>
        </w:category>
        <w:types>
          <w:type w:val="bbPlcHdr"/>
        </w:types>
        <w:behaviors>
          <w:behavior w:val="content"/>
        </w:behaviors>
        <w:guid w:val="{BC590C4D-D65D-44C4-B035-125F50BC05EB}"/>
      </w:docPartPr>
      <w:docPartBody>
        <w:p w:rsidR="00EE7E1C" w:rsidRDefault="008A694E" w:rsidP="008A694E">
          <w:pPr>
            <w:pStyle w:val="926B8C82CEA9401AB8C31F68BDFDA46B"/>
          </w:pPr>
          <w:r w:rsidRPr="00A35D41">
            <w:rPr>
              <w:rStyle w:val="a3"/>
            </w:rPr>
            <w:t>Место для ввода текста.</w:t>
          </w:r>
        </w:p>
      </w:docPartBody>
    </w:docPart>
    <w:docPart>
      <w:docPartPr>
        <w:name w:val="C53F1AAD415C4C6D808BA508DDF0E272"/>
        <w:category>
          <w:name w:val="Общие"/>
          <w:gallery w:val="placeholder"/>
        </w:category>
        <w:types>
          <w:type w:val="bbPlcHdr"/>
        </w:types>
        <w:behaviors>
          <w:behavior w:val="content"/>
        </w:behaviors>
        <w:guid w:val="{EFFBD1D9-8E61-4788-8E82-57D89263ACF7}"/>
      </w:docPartPr>
      <w:docPartBody>
        <w:p w:rsidR="00EE7E1C" w:rsidRDefault="008A694E" w:rsidP="008A694E">
          <w:pPr>
            <w:pStyle w:val="C53F1AAD415C4C6D808BA508DDF0E272"/>
          </w:pPr>
          <w:r w:rsidRPr="00A35D41">
            <w:rPr>
              <w:rStyle w:val="a3"/>
            </w:rPr>
            <w:t>Место для ввода текста.</w:t>
          </w:r>
        </w:p>
      </w:docPartBody>
    </w:docPart>
    <w:docPart>
      <w:docPartPr>
        <w:name w:val="43CC709D6D0346B59B82CC6012FA88C2"/>
        <w:category>
          <w:name w:val="Общие"/>
          <w:gallery w:val="placeholder"/>
        </w:category>
        <w:types>
          <w:type w:val="bbPlcHdr"/>
        </w:types>
        <w:behaviors>
          <w:behavior w:val="content"/>
        </w:behaviors>
        <w:guid w:val="{7AA1B3C4-B86F-43D6-B9B1-BB4284F22F54}"/>
      </w:docPartPr>
      <w:docPartBody>
        <w:p w:rsidR="00EE7E1C" w:rsidRDefault="008A694E" w:rsidP="008A694E">
          <w:pPr>
            <w:pStyle w:val="43CC709D6D0346B59B82CC6012FA88C2"/>
          </w:pPr>
          <w:r w:rsidRPr="00A35D41">
            <w:rPr>
              <w:rStyle w:val="a3"/>
            </w:rPr>
            <w:t>Место для ввода текста.</w:t>
          </w:r>
        </w:p>
      </w:docPartBody>
    </w:docPart>
    <w:docPart>
      <w:docPartPr>
        <w:name w:val="F0E157CF09354C688CF0422C1795F806"/>
        <w:category>
          <w:name w:val="Общие"/>
          <w:gallery w:val="placeholder"/>
        </w:category>
        <w:types>
          <w:type w:val="bbPlcHdr"/>
        </w:types>
        <w:behaviors>
          <w:behavior w:val="content"/>
        </w:behaviors>
        <w:guid w:val="{9EDD2DCE-27DC-4396-88EE-7F69203D9651}"/>
      </w:docPartPr>
      <w:docPartBody>
        <w:p w:rsidR="00EE7E1C" w:rsidRDefault="008A694E" w:rsidP="008A694E">
          <w:pPr>
            <w:pStyle w:val="F0E157CF09354C688CF0422C1795F806"/>
          </w:pPr>
          <w:r w:rsidRPr="00A35D41">
            <w:rPr>
              <w:rStyle w:val="a3"/>
            </w:rPr>
            <w:t>Место для ввода текста.</w:t>
          </w:r>
        </w:p>
      </w:docPartBody>
    </w:docPart>
    <w:docPart>
      <w:docPartPr>
        <w:name w:val="67BC428ECAEC465A916EB581EF29E3FA"/>
        <w:category>
          <w:name w:val="Общие"/>
          <w:gallery w:val="placeholder"/>
        </w:category>
        <w:types>
          <w:type w:val="bbPlcHdr"/>
        </w:types>
        <w:behaviors>
          <w:behavior w:val="content"/>
        </w:behaviors>
        <w:guid w:val="{6D7F5184-114E-4D05-BE68-D4B1E4D63470}"/>
      </w:docPartPr>
      <w:docPartBody>
        <w:p w:rsidR="00EE7E1C" w:rsidRDefault="008A694E" w:rsidP="008A694E">
          <w:pPr>
            <w:pStyle w:val="67BC428ECAEC465A916EB581EF29E3FA"/>
          </w:pPr>
          <w:r w:rsidRPr="00A35D41">
            <w:rPr>
              <w:rStyle w:val="a3"/>
            </w:rPr>
            <w:t>Место для ввода текста.</w:t>
          </w:r>
        </w:p>
      </w:docPartBody>
    </w:docPart>
    <w:docPart>
      <w:docPartPr>
        <w:name w:val="87243AA6B7CF412B812E579FBE9A032A"/>
        <w:category>
          <w:name w:val="Общие"/>
          <w:gallery w:val="placeholder"/>
        </w:category>
        <w:types>
          <w:type w:val="bbPlcHdr"/>
        </w:types>
        <w:behaviors>
          <w:behavior w:val="content"/>
        </w:behaviors>
        <w:guid w:val="{9E7CED93-83C9-404C-98FC-8D21542500F9}"/>
      </w:docPartPr>
      <w:docPartBody>
        <w:p w:rsidR="00EE7E1C" w:rsidRDefault="008A694E" w:rsidP="008A694E">
          <w:pPr>
            <w:pStyle w:val="87243AA6B7CF412B812E579FBE9A032A"/>
          </w:pPr>
          <w:r w:rsidRPr="00A35D41">
            <w:rPr>
              <w:rStyle w:val="a3"/>
            </w:rPr>
            <w:t>Место для ввода текста.</w:t>
          </w:r>
        </w:p>
      </w:docPartBody>
    </w:docPart>
    <w:docPart>
      <w:docPartPr>
        <w:name w:val="433EA3F4A40A4DF1B13B1E1A9D402DCE"/>
        <w:category>
          <w:name w:val="Общие"/>
          <w:gallery w:val="placeholder"/>
        </w:category>
        <w:types>
          <w:type w:val="bbPlcHdr"/>
        </w:types>
        <w:behaviors>
          <w:behavior w:val="content"/>
        </w:behaviors>
        <w:guid w:val="{C62EE3C7-EFCD-448B-B3D2-7F8D2511DDEA}"/>
      </w:docPartPr>
      <w:docPartBody>
        <w:p w:rsidR="00EE7E1C" w:rsidRDefault="008A694E" w:rsidP="008A694E">
          <w:pPr>
            <w:pStyle w:val="433EA3F4A40A4DF1B13B1E1A9D402DCE"/>
          </w:pPr>
          <w:r w:rsidRPr="00A35D41">
            <w:rPr>
              <w:rStyle w:val="a3"/>
            </w:rPr>
            <w:t>Место для ввода текста.</w:t>
          </w:r>
        </w:p>
      </w:docPartBody>
    </w:docPart>
    <w:docPart>
      <w:docPartPr>
        <w:name w:val="ACCD1575BD224829B88CBD44F02C9F02"/>
        <w:category>
          <w:name w:val="Общие"/>
          <w:gallery w:val="placeholder"/>
        </w:category>
        <w:types>
          <w:type w:val="bbPlcHdr"/>
        </w:types>
        <w:behaviors>
          <w:behavior w:val="content"/>
        </w:behaviors>
        <w:guid w:val="{B7EFAC15-6D6B-47D7-B2E5-8513BE56E4AB}"/>
      </w:docPartPr>
      <w:docPartBody>
        <w:p w:rsidR="00EE7E1C" w:rsidRDefault="008A694E" w:rsidP="008A694E">
          <w:pPr>
            <w:pStyle w:val="ACCD1575BD224829B88CBD44F02C9F02"/>
          </w:pPr>
          <w:r w:rsidRPr="00A35D41">
            <w:rPr>
              <w:rStyle w:val="a3"/>
            </w:rPr>
            <w:t>Место для ввода текста.</w:t>
          </w:r>
        </w:p>
      </w:docPartBody>
    </w:docPart>
    <w:docPart>
      <w:docPartPr>
        <w:name w:val="BACBC70919B04FBABE48AFA2BAAB7A36"/>
        <w:category>
          <w:name w:val="Общие"/>
          <w:gallery w:val="placeholder"/>
        </w:category>
        <w:types>
          <w:type w:val="bbPlcHdr"/>
        </w:types>
        <w:behaviors>
          <w:behavior w:val="content"/>
        </w:behaviors>
        <w:guid w:val="{B2F7EEDE-B30B-43EC-8762-4FD2CE2ACF71}"/>
      </w:docPartPr>
      <w:docPartBody>
        <w:p w:rsidR="00EE7E1C" w:rsidRDefault="008A694E" w:rsidP="008A694E">
          <w:pPr>
            <w:pStyle w:val="BACBC70919B04FBABE48AFA2BAAB7A36"/>
          </w:pPr>
          <w:r w:rsidRPr="00A35D41">
            <w:rPr>
              <w:rStyle w:val="a3"/>
            </w:rPr>
            <w:t>Место для ввода текста.</w:t>
          </w:r>
        </w:p>
      </w:docPartBody>
    </w:docPart>
    <w:docPart>
      <w:docPartPr>
        <w:name w:val="0214BD22803D4A8290161652B7966D3A"/>
        <w:category>
          <w:name w:val="Общие"/>
          <w:gallery w:val="placeholder"/>
        </w:category>
        <w:types>
          <w:type w:val="bbPlcHdr"/>
        </w:types>
        <w:behaviors>
          <w:behavior w:val="content"/>
        </w:behaviors>
        <w:guid w:val="{9CEECFD7-6203-4FEE-B199-E542CDE4A3B8}"/>
      </w:docPartPr>
      <w:docPartBody>
        <w:p w:rsidR="00EE7E1C" w:rsidRDefault="008A694E" w:rsidP="008A694E">
          <w:pPr>
            <w:pStyle w:val="0214BD22803D4A8290161652B7966D3A"/>
          </w:pPr>
          <w:r w:rsidRPr="00A35D41">
            <w:rPr>
              <w:rStyle w:val="a3"/>
            </w:rPr>
            <w:t>Место для ввода текста.</w:t>
          </w:r>
        </w:p>
      </w:docPartBody>
    </w:docPart>
    <w:docPart>
      <w:docPartPr>
        <w:name w:val="5C3E476B11AE49A1862980374AC8768A"/>
        <w:category>
          <w:name w:val="Общие"/>
          <w:gallery w:val="placeholder"/>
        </w:category>
        <w:types>
          <w:type w:val="bbPlcHdr"/>
        </w:types>
        <w:behaviors>
          <w:behavior w:val="content"/>
        </w:behaviors>
        <w:guid w:val="{5B973CC2-DB30-4C26-B519-AFF056BDF2AF}"/>
      </w:docPartPr>
      <w:docPartBody>
        <w:p w:rsidR="00EE7E1C" w:rsidRDefault="008A694E" w:rsidP="008A694E">
          <w:pPr>
            <w:pStyle w:val="5C3E476B11AE49A1862980374AC8768A"/>
          </w:pPr>
          <w:r w:rsidRPr="00A35D41">
            <w:rPr>
              <w:rStyle w:val="a3"/>
            </w:rPr>
            <w:t>Место для ввода текста.</w:t>
          </w:r>
        </w:p>
      </w:docPartBody>
    </w:docPart>
    <w:docPart>
      <w:docPartPr>
        <w:name w:val="E13BB505F4794E919855B463A54DFD4F"/>
        <w:category>
          <w:name w:val="Общие"/>
          <w:gallery w:val="placeholder"/>
        </w:category>
        <w:types>
          <w:type w:val="bbPlcHdr"/>
        </w:types>
        <w:behaviors>
          <w:behavior w:val="content"/>
        </w:behaviors>
        <w:guid w:val="{40935367-06C8-4DBB-BC0B-AFB30411A1F8}"/>
      </w:docPartPr>
      <w:docPartBody>
        <w:p w:rsidR="00EE7E1C" w:rsidRDefault="008A694E" w:rsidP="008A694E">
          <w:pPr>
            <w:pStyle w:val="E13BB505F4794E919855B463A54DFD4F"/>
          </w:pPr>
          <w:r w:rsidRPr="00A35D41">
            <w:rPr>
              <w:rStyle w:val="a3"/>
            </w:rPr>
            <w:t>Место для ввода текста.</w:t>
          </w:r>
        </w:p>
      </w:docPartBody>
    </w:docPart>
    <w:docPart>
      <w:docPartPr>
        <w:name w:val="E34EF5A555C54E4098429DA55594831F"/>
        <w:category>
          <w:name w:val="Общие"/>
          <w:gallery w:val="placeholder"/>
        </w:category>
        <w:types>
          <w:type w:val="bbPlcHdr"/>
        </w:types>
        <w:behaviors>
          <w:behavior w:val="content"/>
        </w:behaviors>
        <w:guid w:val="{13DEB675-DFB6-4CEE-9503-A32791702F06}"/>
      </w:docPartPr>
      <w:docPartBody>
        <w:p w:rsidR="00EE7E1C" w:rsidRDefault="008A694E" w:rsidP="008A694E">
          <w:pPr>
            <w:pStyle w:val="E34EF5A555C54E4098429DA55594831F"/>
          </w:pPr>
          <w:r w:rsidRPr="00A35D41">
            <w:rPr>
              <w:rStyle w:val="a3"/>
            </w:rPr>
            <w:t>Место для ввода текста.</w:t>
          </w:r>
        </w:p>
      </w:docPartBody>
    </w:docPart>
    <w:docPart>
      <w:docPartPr>
        <w:name w:val="2843596FCB1E47FA9CA2B4BD762CC177"/>
        <w:category>
          <w:name w:val="Общие"/>
          <w:gallery w:val="placeholder"/>
        </w:category>
        <w:types>
          <w:type w:val="bbPlcHdr"/>
        </w:types>
        <w:behaviors>
          <w:behavior w:val="content"/>
        </w:behaviors>
        <w:guid w:val="{A3ABBF06-8F33-4018-A802-24EFFAB45751}"/>
      </w:docPartPr>
      <w:docPartBody>
        <w:p w:rsidR="00EE7E1C" w:rsidRDefault="008A694E" w:rsidP="008A694E">
          <w:pPr>
            <w:pStyle w:val="2843596FCB1E47FA9CA2B4BD762CC177"/>
          </w:pPr>
          <w:r w:rsidRPr="00A35D41">
            <w:rPr>
              <w:rStyle w:val="a3"/>
            </w:rPr>
            <w:t>Место для ввода текста.</w:t>
          </w:r>
        </w:p>
      </w:docPartBody>
    </w:docPart>
    <w:docPart>
      <w:docPartPr>
        <w:name w:val="6D3CFA7DC5994C2784DFD58C764C2A2F"/>
        <w:category>
          <w:name w:val="Общие"/>
          <w:gallery w:val="placeholder"/>
        </w:category>
        <w:types>
          <w:type w:val="bbPlcHdr"/>
        </w:types>
        <w:behaviors>
          <w:behavior w:val="content"/>
        </w:behaviors>
        <w:guid w:val="{45D63141-FFD7-45F2-9D4A-B74F3628D3CC}"/>
      </w:docPartPr>
      <w:docPartBody>
        <w:p w:rsidR="00EE7E1C" w:rsidRDefault="008A694E" w:rsidP="008A694E">
          <w:pPr>
            <w:pStyle w:val="6D3CFA7DC5994C2784DFD58C764C2A2F"/>
          </w:pPr>
          <w:r w:rsidRPr="00A35D41">
            <w:rPr>
              <w:rStyle w:val="a3"/>
            </w:rPr>
            <w:t>Место для ввода текста.</w:t>
          </w:r>
        </w:p>
      </w:docPartBody>
    </w:docPart>
    <w:docPart>
      <w:docPartPr>
        <w:name w:val="4D3382538D1641B3AAA627EC29309D8A"/>
        <w:category>
          <w:name w:val="Общие"/>
          <w:gallery w:val="placeholder"/>
        </w:category>
        <w:types>
          <w:type w:val="bbPlcHdr"/>
        </w:types>
        <w:behaviors>
          <w:behavior w:val="content"/>
        </w:behaviors>
        <w:guid w:val="{516A161B-8A88-4CD4-BF09-5381E8CA449A}"/>
      </w:docPartPr>
      <w:docPartBody>
        <w:p w:rsidR="00EE7E1C" w:rsidRDefault="008A694E" w:rsidP="008A694E">
          <w:pPr>
            <w:pStyle w:val="4D3382538D1641B3AAA627EC29309D8A"/>
          </w:pPr>
          <w:r w:rsidRPr="00A35D41">
            <w:rPr>
              <w:rStyle w:val="a3"/>
            </w:rPr>
            <w:t>Место для ввода текста.</w:t>
          </w:r>
        </w:p>
      </w:docPartBody>
    </w:docPart>
    <w:docPart>
      <w:docPartPr>
        <w:name w:val="A4C77B0D962E4B6D9912CE528F0B911D"/>
        <w:category>
          <w:name w:val="Общие"/>
          <w:gallery w:val="placeholder"/>
        </w:category>
        <w:types>
          <w:type w:val="bbPlcHdr"/>
        </w:types>
        <w:behaviors>
          <w:behavior w:val="content"/>
        </w:behaviors>
        <w:guid w:val="{5E832E9D-1FED-4397-8A22-8EB244ADDC8D}"/>
      </w:docPartPr>
      <w:docPartBody>
        <w:p w:rsidR="00EE7E1C" w:rsidRDefault="008A694E" w:rsidP="008A694E">
          <w:pPr>
            <w:pStyle w:val="A4C77B0D962E4B6D9912CE528F0B911D"/>
          </w:pPr>
          <w:r w:rsidRPr="00A35D41">
            <w:rPr>
              <w:rStyle w:val="a3"/>
            </w:rPr>
            <w:t>Место для ввода текста.</w:t>
          </w:r>
        </w:p>
      </w:docPartBody>
    </w:docPart>
    <w:docPart>
      <w:docPartPr>
        <w:name w:val="8DB56B4939CE4E0EA1FDE61480602452"/>
        <w:category>
          <w:name w:val="Общие"/>
          <w:gallery w:val="placeholder"/>
        </w:category>
        <w:types>
          <w:type w:val="bbPlcHdr"/>
        </w:types>
        <w:behaviors>
          <w:behavior w:val="content"/>
        </w:behaviors>
        <w:guid w:val="{EA436697-B68F-40D9-8FDC-939062B172BA}"/>
      </w:docPartPr>
      <w:docPartBody>
        <w:p w:rsidR="00EE7E1C" w:rsidRDefault="008A694E" w:rsidP="008A694E">
          <w:pPr>
            <w:pStyle w:val="8DB56B4939CE4E0EA1FDE61480602452"/>
          </w:pPr>
          <w:r w:rsidRPr="00A35D41">
            <w:rPr>
              <w:rStyle w:val="a3"/>
            </w:rPr>
            <w:t>Место для ввода текста.</w:t>
          </w:r>
        </w:p>
      </w:docPartBody>
    </w:docPart>
    <w:docPart>
      <w:docPartPr>
        <w:name w:val="311552320399499AAFD2CD1D3C05E12D"/>
        <w:category>
          <w:name w:val="Общие"/>
          <w:gallery w:val="placeholder"/>
        </w:category>
        <w:types>
          <w:type w:val="bbPlcHdr"/>
        </w:types>
        <w:behaviors>
          <w:behavior w:val="content"/>
        </w:behaviors>
        <w:guid w:val="{ACAB332D-AB5A-4A22-ADB7-45352778EF56}"/>
      </w:docPartPr>
      <w:docPartBody>
        <w:p w:rsidR="00EE7E1C" w:rsidRDefault="008A694E" w:rsidP="008A694E">
          <w:pPr>
            <w:pStyle w:val="311552320399499AAFD2CD1D3C05E12D"/>
          </w:pPr>
          <w:r w:rsidRPr="00A35D41">
            <w:rPr>
              <w:rStyle w:val="a3"/>
            </w:rPr>
            <w:t>Место для ввода текста.</w:t>
          </w:r>
        </w:p>
      </w:docPartBody>
    </w:docPart>
    <w:docPart>
      <w:docPartPr>
        <w:name w:val="B36147C2811A4020B9CA33B8B67682C2"/>
        <w:category>
          <w:name w:val="Общие"/>
          <w:gallery w:val="placeholder"/>
        </w:category>
        <w:types>
          <w:type w:val="bbPlcHdr"/>
        </w:types>
        <w:behaviors>
          <w:behavior w:val="content"/>
        </w:behaviors>
        <w:guid w:val="{60FF6F4E-6A26-40C3-A999-6C973659EC6A}"/>
      </w:docPartPr>
      <w:docPartBody>
        <w:p w:rsidR="00EE7E1C" w:rsidRDefault="008A694E" w:rsidP="008A694E">
          <w:pPr>
            <w:pStyle w:val="B36147C2811A4020B9CA33B8B67682C2"/>
          </w:pPr>
          <w:r w:rsidRPr="00A35D41">
            <w:rPr>
              <w:rStyle w:val="a3"/>
            </w:rPr>
            <w:t>Место для ввода текста.</w:t>
          </w:r>
        </w:p>
      </w:docPartBody>
    </w:docPart>
    <w:docPart>
      <w:docPartPr>
        <w:name w:val="65D81E320F0147F5B8A161B5B5BDF8E3"/>
        <w:category>
          <w:name w:val="Общие"/>
          <w:gallery w:val="placeholder"/>
        </w:category>
        <w:types>
          <w:type w:val="bbPlcHdr"/>
        </w:types>
        <w:behaviors>
          <w:behavior w:val="content"/>
        </w:behaviors>
        <w:guid w:val="{3A316749-AAEF-4283-BCBA-E63D716F66B5}"/>
      </w:docPartPr>
      <w:docPartBody>
        <w:p w:rsidR="00EE7E1C" w:rsidRDefault="008A694E" w:rsidP="008A694E">
          <w:pPr>
            <w:pStyle w:val="65D81E320F0147F5B8A161B5B5BDF8E3"/>
          </w:pPr>
          <w:r w:rsidRPr="00A35D41">
            <w:rPr>
              <w:rStyle w:val="a3"/>
            </w:rPr>
            <w:t>Место для ввода текста.</w:t>
          </w:r>
        </w:p>
      </w:docPartBody>
    </w:docPart>
    <w:docPart>
      <w:docPartPr>
        <w:name w:val="F6DE416109614BEE88A68A9BBE7A2781"/>
        <w:category>
          <w:name w:val="Общие"/>
          <w:gallery w:val="placeholder"/>
        </w:category>
        <w:types>
          <w:type w:val="bbPlcHdr"/>
        </w:types>
        <w:behaviors>
          <w:behavior w:val="content"/>
        </w:behaviors>
        <w:guid w:val="{88F81368-3885-470C-B901-0D81D04FB4F9}"/>
      </w:docPartPr>
      <w:docPartBody>
        <w:p w:rsidR="00EE7E1C" w:rsidRDefault="008A694E" w:rsidP="008A694E">
          <w:pPr>
            <w:pStyle w:val="F6DE416109614BEE88A68A9BBE7A2781"/>
          </w:pPr>
          <w:r w:rsidRPr="00A35D41">
            <w:rPr>
              <w:rStyle w:val="a3"/>
            </w:rPr>
            <w:t>Место для ввода текста.</w:t>
          </w:r>
        </w:p>
      </w:docPartBody>
    </w:docPart>
    <w:docPart>
      <w:docPartPr>
        <w:name w:val="AE7F05EB905843CBAB705D97CC86C758"/>
        <w:category>
          <w:name w:val="Общие"/>
          <w:gallery w:val="placeholder"/>
        </w:category>
        <w:types>
          <w:type w:val="bbPlcHdr"/>
        </w:types>
        <w:behaviors>
          <w:behavior w:val="content"/>
        </w:behaviors>
        <w:guid w:val="{5CCE1AA1-17FC-4713-AC08-FC61BE2900D5}"/>
      </w:docPartPr>
      <w:docPartBody>
        <w:p w:rsidR="00EE7E1C" w:rsidRDefault="008A694E" w:rsidP="008A694E">
          <w:pPr>
            <w:pStyle w:val="AE7F05EB905843CBAB705D97CC86C758"/>
          </w:pPr>
          <w:r w:rsidRPr="00A35D41">
            <w:rPr>
              <w:rStyle w:val="a3"/>
            </w:rPr>
            <w:t>Место для ввода текста.</w:t>
          </w:r>
        </w:p>
      </w:docPartBody>
    </w:docPart>
    <w:docPart>
      <w:docPartPr>
        <w:name w:val="0B37F98BDA4142A2AFCB5C7F4C2A1A1A"/>
        <w:category>
          <w:name w:val="Общие"/>
          <w:gallery w:val="placeholder"/>
        </w:category>
        <w:types>
          <w:type w:val="bbPlcHdr"/>
        </w:types>
        <w:behaviors>
          <w:behavior w:val="content"/>
        </w:behaviors>
        <w:guid w:val="{07E1C078-882D-41BF-959C-00AE90EEA1B8}"/>
      </w:docPartPr>
      <w:docPartBody>
        <w:p w:rsidR="00EE7E1C" w:rsidRDefault="008A694E" w:rsidP="008A694E">
          <w:pPr>
            <w:pStyle w:val="0B37F98BDA4142A2AFCB5C7F4C2A1A1A"/>
          </w:pPr>
          <w:r w:rsidRPr="00A35D41">
            <w:rPr>
              <w:rStyle w:val="a3"/>
            </w:rPr>
            <w:t>Место для ввода текста.</w:t>
          </w:r>
        </w:p>
      </w:docPartBody>
    </w:docPart>
    <w:docPart>
      <w:docPartPr>
        <w:name w:val="AEE989B7D6D14FC2A60D071DA775257E"/>
        <w:category>
          <w:name w:val="Общие"/>
          <w:gallery w:val="placeholder"/>
        </w:category>
        <w:types>
          <w:type w:val="bbPlcHdr"/>
        </w:types>
        <w:behaviors>
          <w:behavior w:val="content"/>
        </w:behaviors>
        <w:guid w:val="{E4C8742F-9BFC-4EB1-A006-57CC71D8E537}"/>
      </w:docPartPr>
      <w:docPartBody>
        <w:p w:rsidR="00EE7E1C" w:rsidRDefault="008A694E" w:rsidP="008A694E">
          <w:pPr>
            <w:pStyle w:val="AEE989B7D6D14FC2A60D071DA775257E"/>
          </w:pPr>
          <w:r w:rsidRPr="00A35D41">
            <w:rPr>
              <w:rStyle w:val="a3"/>
            </w:rPr>
            <w:t>Место для ввода текста.</w:t>
          </w:r>
        </w:p>
      </w:docPartBody>
    </w:docPart>
    <w:docPart>
      <w:docPartPr>
        <w:name w:val="3000FB7766764D35BE72F175E8174D37"/>
        <w:category>
          <w:name w:val="Общие"/>
          <w:gallery w:val="placeholder"/>
        </w:category>
        <w:types>
          <w:type w:val="bbPlcHdr"/>
        </w:types>
        <w:behaviors>
          <w:behavior w:val="content"/>
        </w:behaviors>
        <w:guid w:val="{617D082C-693C-4333-957E-B3FB081DEFD7}"/>
      </w:docPartPr>
      <w:docPartBody>
        <w:p w:rsidR="00EE7E1C" w:rsidRDefault="008A694E" w:rsidP="008A694E">
          <w:pPr>
            <w:pStyle w:val="3000FB7766764D35BE72F175E8174D37"/>
          </w:pPr>
          <w:r w:rsidRPr="00A35D41">
            <w:rPr>
              <w:rStyle w:val="a3"/>
            </w:rPr>
            <w:t>Место для ввода текста.</w:t>
          </w:r>
        </w:p>
      </w:docPartBody>
    </w:docPart>
    <w:docPart>
      <w:docPartPr>
        <w:name w:val="E31CADD0F08F4960B0A7E9D3E89941CD"/>
        <w:category>
          <w:name w:val="Общие"/>
          <w:gallery w:val="placeholder"/>
        </w:category>
        <w:types>
          <w:type w:val="bbPlcHdr"/>
        </w:types>
        <w:behaviors>
          <w:behavior w:val="content"/>
        </w:behaviors>
        <w:guid w:val="{D50F9B3C-9750-405B-8DCA-63D40F0E8B81}"/>
      </w:docPartPr>
      <w:docPartBody>
        <w:p w:rsidR="00EE7E1C" w:rsidRDefault="008A694E" w:rsidP="008A694E">
          <w:pPr>
            <w:pStyle w:val="E31CADD0F08F4960B0A7E9D3E89941CD"/>
          </w:pPr>
          <w:r w:rsidRPr="00A35D41">
            <w:rPr>
              <w:rStyle w:val="a3"/>
            </w:rPr>
            <w:t>Место для ввода текста.</w:t>
          </w:r>
        </w:p>
      </w:docPartBody>
    </w:docPart>
    <w:docPart>
      <w:docPartPr>
        <w:name w:val="6C3DCA42235846C486B0FB9BFD7FDED2"/>
        <w:category>
          <w:name w:val="Общие"/>
          <w:gallery w:val="placeholder"/>
        </w:category>
        <w:types>
          <w:type w:val="bbPlcHdr"/>
        </w:types>
        <w:behaviors>
          <w:behavior w:val="content"/>
        </w:behaviors>
        <w:guid w:val="{4EBA2BF9-C7EF-453E-8362-AC6FB1A2C66F}"/>
      </w:docPartPr>
      <w:docPartBody>
        <w:p w:rsidR="00EE7E1C" w:rsidRDefault="008A694E" w:rsidP="008A694E">
          <w:pPr>
            <w:pStyle w:val="6C3DCA42235846C486B0FB9BFD7FDED2"/>
          </w:pPr>
          <w:r w:rsidRPr="00A35D41">
            <w:rPr>
              <w:rStyle w:val="a3"/>
            </w:rPr>
            <w:t>Место для ввода текста.</w:t>
          </w:r>
        </w:p>
      </w:docPartBody>
    </w:docPart>
    <w:docPart>
      <w:docPartPr>
        <w:name w:val="35832F5024964C43A17455C61AE7394F"/>
        <w:category>
          <w:name w:val="Общие"/>
          <w:gallery w:val="placeholder"/>
        </w:category>
        <w:types>
          <w:type w:val="bbPlcHdr"/>
        </w:types>
        <w:behaviors>
          <w:behavior w:val="content"/>
        </w:behaviors>
        <w:guid w:val="{7BB9D154-29A5-461F-AB5D-7687860C2101}"/>
      </w:docPartPr>
      <w:docPartBody>
        <w:p w:rsidR="00EE7E1C" w:rsidRDefault="008A694E" w:rsidP="008A694E">
          <w:pPr>
            <w:pStyle w:val="35832F5024964C43A17455C61AE7394F"/>
          </w:pPr>
          <w:r w:rsidRPr="00A35D41">
            <w:rPr>
              <w:rStyle w:val="a3"/>
            </w:rPr>
            <w:t>Место для ввода текста.</w:t>
          </w:r>
        </w:p>
      </w:docPartBody>
    </w:docPart>
    <w:docPart>
      <w:docPartPr>
        <w:name w:val="400C78A8EE54478D85E29A89CAA943B9"/>
        <w:category>
          <w:name w:val="Общие"/>
          <w:gallery w:val="placeholder"/>
        </w:category>
        <w:types>
          <w:type w:val="bbPlcHdr"/>
        </w:types>
        <w:behaviors>
          <w:behavior w:val="content"/>
        </w:behaviors>
        <w:guid w:val="{5066D582-D328-4464-BF6B-6E0902448688}"/>
      </w:docPartPr>
      <w:docPartBody>
        <w:p w:rsidR="00EE7E1C" w:rsidRDefault="008A694E" w:rsidP="008A694E">
          <w:pPr>
            <w:pStyle w:val="400C78A8EE54478D85E29A89CAA943B9"/>
          </w:pPr>
          <w:r w:rsidRPr="00A35D41">
            <w:rPr>
              <w:rStyle w:val="a3"/>
            </w:rPr>
            <w:t>Место для ввода текста.</w:t>
          </w:r>
        </w:p>
      </w:docPartBody>
    </w:docPart>
    <w:docPart>
      <w:docPartPr>
        <w:name w:val="C7E4668D32E547B58E9110488469E5FB"/>
        <w:category>
          <w:name w:val="Общие"/>
          <w:gallery w:val="placeholder"/>
        </w:category>
        <w:types>
          <w:type w:val="bbPlcHdr"/>
        </w:types>
        <w:behaviors>
          <w:behavior w:val="content"/>
        </w:behaviors>
        <w:guid w:val="{68844B79-525C-4341-98E5-A7C0EA708DC7}"/>
      </w:docPartPr>
      <w:docPartBody>
        <w:p w:rsidR="00EE7E1C" w:rsidRDefault="008A694E" w:rsidP="008A694E">
          <w:pPr>
            <w:pStyle w:val="C7E4668D32E547B58E9110488469E5FB"/>
          </w:pPr>
          <w:r w:rsidRPr="00A35D41">
            <w:rPr>
              <w:rStyle w:val="a3"/>
            </w:rPr>
            <w:t>Место для ввода текста.</w:t>
          </w:r>
        </w:p>
      </w:docPartBody>
    </w:docPart>
    <w:docPart>
      <w:docPartPr>
        <w:name w:val="822429BF597C425582F3BA53E57F39E8"/>
        <w:category>
          <w:name w:val="Общие"/>
          <w:gallery w:val="placeholder"/>
        </w:category>
        <w:types>
          <w:type w:val="bbPlcHdr"/>
        </w:types>
        <w:behaviors>
          <w:behavior w:val="content"/>
        </w:behaviors>
        <w:guid w:val="{AD04B81C-F023-45CC-BA78-D0B8D50279E8}"/>
      </w:docPartPr>
      <w:docPartBody>
        <w:p w:rsidR="00EE7E1C" w:rsidRDefault="008A694E" w:rsidP="008A694E">
          <w:pPr>
            <w:pStyle w:val="822429BF597C425582F3BA53E57F39E8"/>
          </w:pPr>
          <w:r w:rsidRPr="00A35D41">
            <w:rPr>
              <w:rStyle w:val="a3"/>
            </w:rPr>
            <w:t>Место для ввода текста.</w:t>
          </w:r>
        </w:p>
      </w:docPartBody>
    </w:docPart>
    <w:docPart>
      <w:docPartPr>
        <w:name w:val="36FF5BB782954B8AA598B023C7EFF35B"/>
        <w:category>
          <w:name w:val="Общие"/>
          <w:gallery w:val="placeholder"/>
        </w:category>
        <w:types>
          <w:type w:val="bbPlcHdr"/>
        </w:types>
        <w:behaviors>
          <w:behavior w:val="content"/>
        </w:behaviors>
        <w:guid w:val="{EE2BAEC7-EB35-49EE-A69E-B2E127672755}"/>
      </w:docPartPr>
      <w:docPartBody>
        <w:p w:rsidR="00EE7E1C" w:rsidRDefault="008A694E" w:rsidP="008A694E">
          <w:pPr>
            <w:pStyle w:val="36FF5BB782954B8AA598B023C7EFF35B"/>
          </w:pPr>
          <w:r w:rsidRPr="00A35D41">
            <w:rPr>
              <w:rStyle w:val="a3"/>
            </w:rPr>
            <w:t>Место для ввода текста.</w:t>
          </w:r>
        </w:p>
      </w:docPartBody>
    </w:docPart>
    <w:docPart>
      <w:docPartPr>
        <w:name w:val="806F2B209A95469184EC4493AAD5C3CD"/>
        <w:category>
          <w:name w:val="Общие"/>
          <w:gallery w:val="placeholder"/>
        </w:category>
        <w:types>
          <w:type w:val="bbPlcHdr"/>
        </w:types>
        <w:behaviors>
          <w:behavior w:val="content"/>
        </w:behaviors>
        <w:guid w:val="{34C7E078-567C-4FE3-AA81-78869A9A81B2}"/>
      </w:docPartPr>
      <w:docPartBody>
        <w:p w:rsidR="00EE7E1C" w:rsidRDefault="008A694E" w:rsidP="008A694E">
          <w:pPr>
            <w:pStyle w:val="806F2B209A95469184EC4493AAD5C3CD"/>
          </w:pPr>
          <w:r w:rsidRPr="00A35D41">
            <w:rPr>
              <w:rStyle w:val="a3"/>
            </w:rPr>
            <w:t>Место для ввода текста.</w:t>
          </w:r>
        </w:p>
      </w:docPartBody>
    </w:docPart>
    <w:docPart>
      <w:docPartPr>
        <w:name w:val="8E817E4BAB514DA78B399C645D8CC69E"/>
        <w:category>
          <w:name w:val="Общие"/>
          <w:gallery w:val="placeholder"/>
        </w:category>
        <w:types>
          <w:type w:val="bbPlcHdr"/>
        </w:types>
        <w:behaviors>
          <w:behavior w:val="content"/>
        </w:behaviors>
        <w:guid w:val="{31C86883-7C3E-4856-9533-60164A63FCBF}"/>
      </w:docPartPr>
      <w:docPartBody>
        <w:p w:rsidR="00EE7E1C" w:rsidRDefault="008A694E" w:rsidP="008A694E">
          <w:pPr>
            <w:pStyle w:val="8E817E4BAB514DA78B399C645D8CC69E"/>
          </w:pPr>
          <w:r w:rsidRPr="00A35D41">
            <w:rPr>
              <w:rStyle w:val="a3"/>
            </w:rPr>
            <w:t>Место для ввода текста.</w:t>
          </w:r>
        </w:p>
      </w:docPartBody>
    </w:docPart>
    <w:docPart>
      <w:docPartPr>
        <w:name w:val="3117BC8D57B24FAA87E44BDD4CF2BB19"/>
        <w:category>
          <w:name w:val="Общие"/>
          <w:gallery w:val="placeholder"/>
        </w:category>
        <w:types>
          <w:type w:val="bbPlcHdr"/>
        </w:types>
        <w:behaviors>
          <w:behavior w:val="content"/>
        </w:behaviors>
        <w:guid w:val="{34151239-DB5A-4B4E-86D0-4F0F1168F0D0}"/>
      </w:docPartPr>
      <w:docPartBody>
        <w:p w:rsidR="00EE7E1C" w:rsidRDefault="008A694E" w:rsidP="008A694E">
          <w:pPr>
            <w:pStyle w:val="3117BC8D57B24FAA87E44BDD4CF2BB19"/>
          </w:pPr>
          <w:r w:rsidRPr="00A35D41">
            <w:rPr>
              <w:rStyle w:val="a3"/>
            </w:rPr>
            <w:t>Место для ввода текста.</w:t>
          </w:r>
        </w:p>
      </w:docPartBody>
    </w:docPart>
    <w:docPart>
      <w:docPartPr>
        <w:name w:val="C8862F487B924F92A2AD1C29E322D16C"/>
        <w:category>
          <w:name w:val="Общие"/>
          <w:gallery w:val="placeholder"/>
        </w:category>
        <w:types>
          <w:type w:val="bbPlcHdr"/>
        </w:types>
        <w:behaviors>
          <w:behavior w:val="content"/>
        </w:behaviors>
        <w:guid w:val="{9DFC18B1-2640-4F0A-BF08-EAEC70B55FF1}"/>
      </w:docPartPr>
      <w:docPartBody>
        <w:p w:rsidR="00EE7E1C" w:rsidRDefault="008A694E" w:rsidP="008A694E">
          <w:pPr>
            <w:pStyle w:val="C8862F487B924F92A2AD1C29E322D16C"/>
          </w:pPr>
          <w:r w:rsidRPr="00A35D41">
            <w:rPr>
              <w:rStyle w:val="a3"/>
            </w:rPr>
            <w:t>Место для ввода текста.</w:t>
          </w:r>
        </w:p>
      </w:docPartBody>
    </w:docPart>
    <w:docPart>
      <w:docPartPr>
        <w:name w:val="76C2F2FF21C445F99BE0B1C4F85F4779"/>
        <w:category>
          <w:name w:val="Общие"/>
          <w:gallery w:val="placeholder"/>
        </w:category>
        <w:types>
          <w:type w:val="bbPlcHdr"/>
        </w:types>
        <w:behaviors>
          <w:behavior w:val="content"/>
        </w:behaviors>
        <w:guid w:val="{7C5E582F-3973-4394-8983-81CB68CF7D70}"/>
      </w:docPartPr>
      <w:docPartBody>
        <w:p w:rsidR="00EE7E1C" w:rsidRDefault="008A694E" w:rsidP="008A694E">
          <w:pPr>
            <w:pStyle w:val="76C2F2FF21C445F99BE0B1C4F85F4779"/>
          </w:pPr>
          <w:r w:rsidRPr="00A35D41">
            <w:rPr>
              <w:rStyle w:val="a3"/>
            </w:rPr>
            <w:t>Место для ввода текста.</w:t>
          </w:r>
        </w:p>
      </w:docPartBody>
    </w:docPart>
    <w:docPart>
      <w:docPartPr>
        <w:name w:val="736811C247D74580B9D6229FA55A0305"/>
        <w:category>
          <w:name w:val="Общие"/>
          <w:gallery w:val="placeholder"/>
        </w:category>
        <w:types>
          <w:type w:val="bbPlcHdr"/>
        </w:types>
        <w:behaviors>
          <w:behavior w:val="content"/>
        </w:behaviors>
        <w:guid w:val="{F1220438-B27C-44A7-A5BF-7266C68785D1}"/>
      </w:docPartPr>
      <w:docPartBody>
        <w:p w:rsidR="00EE7E1C" w:rsidRDefault="008A694E" w:rsidP="008A694E">
          <w:pPr>
            <w:pStyle w:val="736811C247D74580B9D6229FA55A0305"/>
          </w:pPr>
          <w:r w:rsidRPr="00A35D41">
            <w:rPr>
              <w:rStyle w:val="a3"/>
            </w:rPr>
            <w:t>Место для ввода текста.</w:t>
          </w:r>
        </w:p>
      </w:docPartBody>
    </w:docPart>
    <w:docPart>
      <w:docPartPr>
        <w:name w:val="5576CC4E13F045E9B8FE83FE8E414FD4"/>
        <w:category>
          <w:name w:val="Общие"/>
          <w:gallery w:val="placeholder"/>
        </w:category>
        <w:types>
          <w:type w:val="bbPlcHdr"/>
        </w:types>
        <w:behaviors>
          <w:behavior w:val="content"/>
        </w:behaviors>
        <w:guid w:val="{174D6082-F76D-4DA0-9553-962D1824D98C}"/>
      </w:docPartPr>
      <w:docPartBody>
        <w:p w:rsidR="00EE7E1C" w:rsidRDefault="008A694E" w:rsidP="008A694E">
          <w:pPr>
            <w:pStyle w:val="5576CC4E13F045E9B8FE83FE8E414FD4"/>
          </w:pPr>
          <w:r w:rsidRPr="00A35D41">
            <w:rPr>
              <w:rStyle w:val="a3"/>
            </w:rPr>
            <w:t>Место для ввода текста.</w:t>
          </w:r>
        </w:p>
      </w:docPartBody>
    </w:docPart>
    <w:docPart>
      <w:docPartPr>
        <w:name w:val="D8F0699023B143358FC435CA3AEA7E10"/>
        <w:category>
          <w:name w:val="Общие"/>
          <w:gallery w:val="placeholder"/>
        </w:category>
        <w:types>
          <w:type w:val="bbPlcHdr"/>
        </w:types>
        <w:behaviors>
          <w:behavior w:val="content"/>
        </w:behaviors>
        <w:guid w:val="{DD339AB2-2DDA-4148-AB35-9B81C26D600B}"/>
      </w:docPartPr>
      <w:docPartBody>
        <w:p w:rsidR="00EE7E1C" w:rsidRDefault="008A694E" w:rsidP="008A694E">
          <w:pPr>
            <w:pStyle w:val="D8F0699023B143358FC435CA3AEA7E10"/>
          </w:pPr>
          <w:r w:rsidRPr="00A35D41">
            <w:rPr>
              <w:rStyle w:val="a3"/>
            </w:rPr>
            <w:t>Место для ввода текста.</w:t>
          </w:r>
        </w:p>
      </w:docPartBody>
    </w:docPart>
    <w:docPart>
      <w:docPartPr>
        <w:name w:val="21452971D65840A789517799BDD95CF2"/>
        <w:category>
          <w:name w:val="Общие"/>
          <w:gallery w:val="placeholder"/>
        </w:category>
        <w:types>
          <w:type w:val="bbPlcHdr"/>
        </w:types>
        <w:behaviors>
          <w:behavior w:val="content"/>
        </w:behaviors>
        <w:guid w:val="{3BA913C9-00FF-4EE6-B2B8-8E01E1451EBE}"/>
      </w:docPartPr>
      <w:docPartBody>
        <w:p w:rsidR="00EE7E1C" w:rsidRDefault="008A694E" w:rsidP="008A694E">
          <w:pPr>
            <w:pStyle w:val="21452971D65840A789517799BDD95CF2"/>
          </w:pPr>
          <w:r w:rsidRPr="00A35D41">
            <w:rPr>
              <w:rStyle w:val="a3"/>
            </w:rPr>
            <w:t>Место для ввода текста.</w:t>
          </w:r>
        </w:p>
      </w:docPartBody>
    </w:docPart>
    <w:docPart>
      <w:docPartPr>
        <w:name w:val="73B26B8AF593488A8F7CF1778FE3A7C5"/>
        <w:category>
          <w:name w:val="Общие"/>
          <w:gallery w:val="placeholder"/>
        </w:category>
        <w:types>
          <w:type w:val="bbPlcHdr"/>
        </w:types>
        <w:behaviors>
          <w:behavior w:val="content"/>
        </w:behaviors>
        <w:guid w:val="{DDE78491-4282-4222-994B-C2DE1D6B23F1}"/>
      </w:docPartPr>
      <w:docPartBody>
        <w:p w:rsidR="00EE7E1C" w:rsidRDefault="008A694E" w:rsidP="008A694E">
          <w:pPr>
            <w:pStyle w:val="73B26B8AF593488A8F7CF1778FE3A7C5"/>
          </w:pPr>
          <w:r w:rsidRPr="00A35D41">
            <w:rPr>
              <w:rStyle w:val="a3"/>
            </w:rPr>
            <w:t>Место для ввода текста.</w:t>
          </w:r>
        </w:p>
      </w:docPartBody>
    </w:docPart>
    <w:docPart>
      <w:docPartPr>
        <w:name w:val="9FC9F9ECB7A240F8BEEFCA577BF1E2FB"/>
        <w:category>
          <w:name w:val="Общие"/>
          <w:gallery w:val="placeholder"/>
        </w:category>
        <w:types>
          <w:type w:val="bbPlcHdr"/>
        </w:types>
        <w:behaviors>
          <w:behavior w:val="content"/>
        </w:behaviors>
        <w:guid w:val="{01AB1C29-27EF-4BAB-B022-849460DEBEDA}"/>
      </w:docPartPr>
      <w:docPartBody>
        <w:p w:rsidR="00EE7E1C" w:rsidRDefault="008A694E" w:rsidP="008A694E">
          <w:pPr>
            <w:pStyle w:val="9FC9F9ECB7A240F8BEEFCA577BF1E2FB"/>
          </w:pPr>
          <w:r w:rsidRPr="00A35D41">
            <w:rPr>
              <w:rStyle w:val="a3"/>
            </w:rPr>
            <w:t>Место для ввода текста.</w:t>
          </w:r>
        </w:p>
      </w:docPartBody>
    </w:docPart>
    <w:docPart>
      <w:docPartPr>
        <w:name w:val="E58D460634AE41018EFAD17629FF0342"/>
        <w:category>
          <w:name w:val="Общие"/>
          <w:gallery w:val="placeholder"/>
        </w:category>
        <w:types>
          <w:type w:val="bbPlcHdr"/>
        </w:types>
        <w:behaviors>
          <w:behavior w:val="content"/>
        </w:behaviors>
        <w:guid w:val="{5784059B-62F2-423C-9129-6EDC898CB151}"/>
      </w:docPartPr>
      <w:docPartBody>
        <w:p w:rsidR="00EE7E1C" w:rsidRDefault="008A694E" w:rsidP="008A694E">
          <w:pPr>
            <w:pStyle w:val="E58D460634AE41018EFAD17629FF0342"/>
          </w:pPr>
          <w:r w:rsidRPr="00A35D41">
            <w:rPr>
              <w:rStyle w:val="a3"/>
            </w:rPr>
            <w:t>Место для ввода текста.</w:t>
          </w:r>
        </w:p>
      </w:docPartBody>
    </w:docPart>
    <w:docPart>
      <w:docPartPr>
        <w:name w:val="9FAAC197998E4508A1C892C5E474BA89"/>
        <w:category>
          <w:name w:val="Общие"/>
          <w:gallery w:val="placeholder"/>
        </w:category>
        <w:types>
          <w:type w:val="bbPlcHdr"/>
        </w:types>
        <w:behaviors>
          <w:behavior w:val="content"/>
        </w:behaviors>
        <w:guid w:val="{F75738BC-425F-4409-8DD5-9EF225001A56}"/>
      </w:docPartPr>
      <w:docPartBody>
        <w:p w:rsidR="00EE7E1C" w:rsidRDefault="008A694E" w:rsidP="008A694E">
          <w:pPr>
            <w:pStyle w:val="9FAAC197998E4508A1C892C5E474BA89"/>
          </w:pPr>
          <w:r w:rsidRPr="00A35D41">
            <w:rPr>
              <w:rStyle w:val="a3"/>
            </w:rPr>
            <w:t>Место для ввода текста.</w:t>
          </w:r>
        </w:p>
      </w:docPartBody>
    </w:docPart>
    <w:docPart>
      <w:docPartPr>
        <w:name w:val="8B0739A018FC4B29B44BFBA43AA4B679"/>
        <w:category>
          <w:name w:val="Общие"/>
          <w:gallery w:val="placeholder"/>
        </w:category>
        <w:types>
          <w:type w:val="bbPlcHdr"/>
        </w:types>
        <w:behaviors>
          <w:behavior w:val="content"/>
        </w:behaviors>
        <w:guid w:val="{EE43BEE3-30E8-438B-A3FD-5B89A06DE85D}"/>
      </w:docPartPr>
      <w:docPartBody>
        <w:p w:rsidR="00EE7E1C" w:rsidRDefault="008A694E" w:rsidP="008A694E">
          <w:pPr>
            <w:pStyle w:val="8B0739A018FC4B29B44BFBA43AA4B679"/>
          </w:pPr>
          <w:r w:rsidRPr="00A35D41">
            <w:rPr>
              <w:rStyle w:val="a3"/>
            </w:rPr>
            <w:t>Место для ввода текста.</w:t>
          </w:r>
        </w:p>
      </w:docPartBody>
    </w:docPart>
    <w:docPart>
      <w:docPartPr>
        <w:name w:val="109B7D2195B4493AB62E85894DE2DA3A"/>
        <w:category>
          <w:name w:val="Общие"/>
          <w:gallery w:val="placeholder"/>
        </w:category>
        <w:types>
          <w:type w:val="bbPlcHdr"/>
        </w:types>
        <w:behaviors>
          <w:behavior w:val="content"/>
        </w:behaviors>
        <w:guid w:val="{E5870DF1-6FA6-4694-9604-E83219088102}"/>
      </w:docPartPr>
      <w:docPartBody>
        <w:p w:rsidR="00EE7E1C" w:rsidRDefault="008A694E" w:rsidP="008A694E">
          <w:pPr>
            <w:pStyle w:val="109B7D2195B4493AB62E85894DE2DA3A"/>
          </w:pPr>
          <w:r w:rsidRPr="00A35D41">
            <w:rPr>
              <w:rStyle w:val="a3"/>
            </w:rPr>
            <w:t>Место для ввода текста.</w:t>
          </w:r>
        </w:p>
      </w:docPartBody>
    </w:docPart>
    <w:docPart>
      <w:docPartPr>
        <w:name w:val="672B86AFDA704F8797E868753381ABB3"/>
        <w:category>
          <w:name w:val="Общие"/>
          <w:gallery w:val="placeholder"/>
        </w:category>
        <w:types>
          <w:type w:val="bbPlcHdr"/>
        </w:types>
        <w:behaviors>
          <w:behavior w:val="content"/>
        </w:behaviors>
        <w:guid w:val="{FA5E471F-A8A7-42F0-ACE6-D5C3C9F69B2C}"/>
      </w:docPartPr>
      <w:docPartBody>
        <w:p w:rsidR="00EE7E1C" w:rsidRDefault="008A694E" w:rsidP="008A694E">
          <w:pPr>
            <w:pStyle w:val="672B86AFDA704F8797E868753381ABB3"/>
          </w:pPr>
          <w:r w:rsidRPr="00A35D41">
            <w:rPr>
              <w:rStyle w:val="a3"/>
            </w:rPr>
            <w:t>Место для ввода текста.</w:t>
          </w:r>
        </w:p>
      </w:docPartBody>
    </w:docPart>
    <w:docPart>
      <w:docPartPr>
        <w:name w:val="2D553C44CD264EE9B5D9B16BF225A5F9"/>
        <w:category>
          <w:name w:val="Общие"/>
          <w:gallery w:val="placeholder"/>
        </w:category>
        <w:types>
          <w:type w:val="bbPlcHdr"/>
        </w:types>
        <w:behaviors>
          <w:behavior w:val="content"/>
        </w:behaviors>
        <w:guid w:val="{A2C5C6AB-0298-4E4E-99D0-876462067021}"/>
      </w:docPartPr>
      <w:docPartBody>
        <w:p w:rsidR="00EE7E1C" w:rsidRDefault="008A694E" w:rsidP="008A694E">
          <w:pPr>
            <w:pStyle w:val="2D553C44CD264EE9B5D9B16BF225A5F9"/>
          </w:pPr>
          <w:r w:rsidRPr="00A35D41">
            <w:rPr>
              <w:rStyle w:val="a3"/>
            </w:rPr>
            <w:t>Место для ввода текста.</w:t>
          </w:r>
        </w:p>
      </w:docPartBody>
    </w:docPart>
    <w:docPart>
      <w:docPartPr>
        <w:name w:val="3193F6277E2847558CA26B4E21D6DF73"/>
        <w:category>
          <w:name w:val="Общие"/>
          <w:gallery w:val="placeholder"/>
        </w:category>
        <w:types>
          <w:type w:val="bbPlcHdr"/>
        </w:types>
        <w:behaviors>
          <w:behavior w:val="content"/>
        </w:behaviors>
        <w:guid w:val="{8EA28D65-2EBC-4CDB-88D7-3AF9F29823A6}"/>
      </w:docPartPr>
      <w:docPartBody>
        <w:p w:rsidR="00EE7E1C" w:rsidRDefault="008A694E" w:rsidP="008A694E">
          <w:pPr>
            <w:pStyle w:val="3193F6277E2847558CA26B4E21D6DF73"/>
          </w:pPr>
          <w:r w:rsidRPr="00A35D41">
            <w:rPr>
              <w:rStyle w:val="a3"/>
            </w:rPr>
            <w:t>Место для ввода текста.</w:t>
          </w:r>
        </w:p>
      </w:docPartBody>
    </w:docPart>
    <w:docPart>
      <w:docPartPr>
        <w:name w:val="5EACD5B8C4074085BE63180E71B3462D"/>
        <w:category>
          <w:name w:val="Общие"/>
          <w:gallery w:val="placeholder"/>
        </w:category>
        <w:types>
          <w:type w:val="bbPlcHdr"/>
        </w:types>
        <w:behaviors>
          <w:behavior w:val="content"/>
        </w:behaviors>
        <w:guid w:val="{D5AAC2CE-7295-4508-B421-ED6739EC609F}"/>
      </w:docPartPr>
      <w:docPartBody>
        <w:p w:rsidR="00EE7E1C" w:rsidRDefault="008A694E" w:rsidP="008A694E">
          <w:pPr>
            <w:pStyle w:val="5EACD5B8C4074085BE63180E71B3462D"/>
          </w:pPr>
          <w:r w:rsidRPr="00A35D41">
            <w:rPr>
              <w:rStyle w:val="a3"/>
            </w:rPr>
            <w:t>Место для ввода текста.</w:t>
          </w:r>
        </w:p>
      </w:docPartBody>
    </w:docPart>
    <w:docPart>
      <w:docPartPr>
        <w:name w:val="0FCF772E777B4A158C34289A140683FD"/>
        <w:category>
          <w:name w:val="Общие"/>
          <w:gallery w:val="placeholder"/>
        </w:category>
        <w:types>
          <w:type w:val="bbPlcHdr"/>
        </w:types>
        <w:behaviors>
          <w:behavior w:val="content"/>
        </w:behaviors>
        <w:guid w:val="{4F59E431-1AF4-4327-8F4F-1D4E0F0E25E4}"/>
      </w:docPartPr>
      <w:docPartBody>
        <w:p w:rsidR="00EE7E1C" w:rsidRDefault="008A694E" w:rsidP="008A694E">
          <w:pPr>
            <w:pStyle w:val="0FCF772E777B4A158C34289A140683FD"/>
          </w:pPr>
          <w:r w:rsidRPr="00A35D41">
            <w:rPr>
              <w:rStyle w:val="a3"/>
            </w:rPr>
            <w:t>Место для ввода текста.</w:t>
          </w:r>
        </w:p>
      </w:docPartBody>
    </w:docPart>
    <w:docPart>
      <w:docPartPr>
        <w:name w:val="FB29D97361E9480288D2279B287FF476"/>
        <w:category>
          <w:name w:val="Общие"/>
          <w:gallery w:val="placeholder"/>
        </w:category>
        <w:types>
          <w:type w:val="bbPlcHdr"/>
        </w:types>
        <w:behaviors>
          <w:behavior w:val="content"/>
        </w:behaviors>
        <w:guid w:val="{FCFDA056-6DA7-46CD-971D-1DD0E77BE71C}"/>
      </w:docPartPr>
      <w:docPartBody>
        <w:p w:rsidR="00EE7E1C" w:rsidRDefault="008A694E" w:rsidP="008A694E">
          <w:pPr>
            <w:pStyle w:val="FB29D97361E9480288D2279B287FF476"/>
          </w:pPr>
          <w:r w:rsidRPr="00A35D41">
            <w:rPr>
              <w:rStyle w:val="a3"/>
            </w:rPr>
            <w:t>Место для ввода текста.</w:t>
          </w:r>
        </w:p>
      </w:docPartBody>
    </w:docPart>
    <w:docPart>
      <w:docPartPr>
        <w:name w:val="2988C3CF7A78449F86A422F0F36637F5"/>
        <w:category>
          <w:name w:val="Общие"/>
          <w:gallery w:val="placeholder"/>
        </w:category>
        <w:types>
          <w:type w:val="bbPlcHdr"/>
        </w:types>
        <w:behaviors>
          <w:behavior w:val="content"/>
        </w:behaviors>
        <w:guid w:val="{18C11072-0291-430E-A1D4-7412F51A9D6B}"/>
      </w:docPartPr>
      <w:docPartBody>
        <w:p w:rsidR="00EE7E1C" w:rsidRDefault="008A694E" w:rsidP="008A694E">
          <w:pPr>
            <w:pStyle w:val="2988C3CF7A78449F86A422F0F36637F5"/>
          </w:pPr>
          <w:r w:rsidRPr="00A35D41">
            <w:rPr>
              <w:rStyle w:val="a3"/>
            </w:rPr>
            <w:t>Место для ввода текста.</w:t>
          </w:r>
        </w:p>
      </w:docPartBody>
    </w:docPart>
    <w:docPart>
      <w:docPartPr>
        <w:name w:val="261791374FB14A848CED2CBFBC0820CC"/>
        <w:category>
          <w:name w:val="Общие"/>
          <w:gallery w:val="placeholder"/>
        </w:category>
        <w:types>
          <w:type w:val="bbPlcHdr"/>
        </w:types>
        <w:behaviors>
          <w:behavior w:val="content"/>
        </w:behaviors>
        <w:guid w:val="{9FD9F8B0-0623-4197-8262-82A112A20829}"/>
      </w:docPartPr>
      <w:docPartBody>
        <w:p w:rsidR="00EE7E1C" w:rsidRDefault="008A694E" w:rsidP="008A694E">
          <w:pPr>
            <w:pStyle w:val="261791374FB14A848CED2CBFBC0820CC"/>
          </w:pPr>
          <w:r w:rsidRPr="00A35D41">
            <w:rPr>
              <w:rStyle w:val="a3"/>
            </w:rPr>
            <w:t>Место для ввода текста.</w:t>
          </w:r>
        </w:p>
      </w:docPartBody>
    </w:docPart>
    <w:docPart>
      <w:docPartPr>
        <w:name w:val="AFC5C36C1C164728AA816A8360CD6902"/>
        <w:category>
          <w:name w:val="Общие"/>
          <w:gallery w:val="placeholder"/>
        </w:category>
        <w:types>
          <w:type w:val="bbPlcHdr"/>
        </w:types>
        <w:behaviors>
          <w:behavior w:val="content"/>
        </w:behaviors>
        <w:guid w:val="{316CC3F6-76EF-412E-A77A-BE8D858A51C1}"/>
      </w:docPartPr>
      <w:docPartBody>
        <w:p w:rsidR="00EE7E1C" w:rsidRDefault="008A694E" w:rsidP="008A694E">
          <w:pPr>
            <w:pStyle w:val="AFC5C36C1C164728AA816A8360CD6902"/>
          </w:pPr>
          <w:r w:rsidRPr="00A35D41">
            <w:rPr>
              <w:rStyle w:val="a3"/>
            </w:rPr>
            <w:t>Место для ввода текста.</w:t>
          </w:r>
        </w:p>
      </w:docPartBody>
    </w:docPart>
    <w:docPart>
      <w:docPartPr>
        <w:name w:val="D5191993B8104397A0160CE8606606D4"/>
        <w:category>
          <w:name w:val="Общие"/>
          <w:gallery w:val="placeholder"/>
        </w:category>
        <w:types>
          <w:type w:val="bbPlcHdr"/>
        </w:types>
        <w:behaviors>
          <w:behavior w:val="content"/>
        </w:behaviors>
        <w:guid w:val="{F98697D3-EF1E-41DE-971D-F0269C72051C}"/>
      </w:docPartPr>
      <w:docPartBody>
        <w:p w:rsidR="00EE7E1C" w:rsidRDefault="008A694E" w:rsidP="008A694E">
          <w:pPr>
            <w:pStyle w:val="D5191993B8104397A0160CE8606606D4"/>
          </w:pPr>
          <w:r w:rsidRPr="00A35D41">
            <w:rPr>
              <w:rStyle w:val="a3"/>
            </w:rPr>
            <w:t>Место для ввода текста.</w:t>
          </w:r>
        </w:p>
      </w:docPartBody>
    </w:docPart>
    <w:docPart>
      <w:docPartPr>
        <w:name w:val="CC5B9509F1094C2685D5C7EB11C83D9E"/>
        <w:category>
          <w:name w:val="Общие"/>
          <w:gallery w:val="placeholder"/>
        </w:category>
        <w:types>
          <w:type w:val="bbPlcHdr"/>
        </w:types>
        <w:behaviors>
          <w:behavior w:val="content"/>
        </w:behaviors>
        <w:guid w:val="{0955FC6C-916D-4245-8A4C-F2B9812A6A11}"/>
      </w:docPartPr>
      <w:docPartBody>
        <w:p w:rsidR="00EE7E1C" w:rsidRDefault="008A694E" w:rsidP="008A694E">
          <w:pPr>
            <w:pStyle w:val="CC5B9509F1094C2685D5C7EB11C83D9E"/>
          </w:pPr>
          <w:r w:rsidRPr="00A35D41">
            <w:rPr>
              <w:rStyle w:val="a3"/>
            </w:rPr>
            <w:t>Место для ввода текста.</w:t>
          </w:r>
        </w:p>
      </w:docPartBody>
    </w:docPart>
    <w:docPart>
      <w:docPartPr>
        <w:name w:val="2958CA895B264334A456B7A2B749F124"/>
        <w:category>
          <w:name w:val="Общие"/>
          <w:gallery w:val="placeholder"/>
        </w:category>
        <w:types>
          <w:type w:val="bbPlcHdr"/>
        </w:types>
        <w:behaviors>
          <w:behavior w:val="content"/>
        </w:behaviors>
        <w:guid w:val="{8C2B4A56-0AF2-4FBE-A988-16AE8DD002C7}"/>
      </w:docPartPr>
      <w:docPartBody>
        <w:p w:rsidR="00EE7E1C" w:rsidRDefault="008A694E" w:rsidP="008A694E">
          <w:pPr>
            <w:pStyle w:val="2958CA895B264334A456B7A2B749F124"/>
          </w:pPr>
          <w:r w:rsidRPr="00A35D41">
            <w:rPr>
              <w:rStyle w:val="a3"/>
            </w:rPr>
            <w:t>Место для ввода текста.</w:t>
          </w:r>
        </w:p>
      </w:docPartBody>
    </w:docPart>
    <w:docPart>
      <w:docPartPr>
        <w:name w:val="07B82A5C4B9F45ECA4FB8261B0DD5987"/>
        <w:category>
          <w:name w:val="Общие"/>
          <w:gallery w:val="placeholder"/>
        </w:category>
        <w:types>
          <w:type w:val="bbPlcHdr"/>
        </w:types>
        <w:behaviors>
          <w:behavior w:val="content"/>
        </w:behaviors>
        <w:guid w:val="{9B7AF498-233A-45FB-AE2E-851CECB77680}"/>
      </w:docPartPr>
      <w:docPartBody>
        <w:p w:rsidR="00EE7E1C" w:rsidRDefault="008A694E" w:rsidP="008A694E">
          <w:pPr>
            <w:pStyle w:val="07B82A5C4B9F45ECA4FB8261B0DD5987"/>
          </w:pPr>
          <w:r w:rsidRPr="00A35D41">
            <w:rPr>
              <w:rStyle w:val="a3"/>
            </w:rPr>
            <w:t>Место для ввода текста.</w:t>
          </w:r>
        </w:p>
      </w:docPartBody>
    </w:docPart>
    <w:docPart>
      <w:docPartPr>
        <w:name w:val="5EFE98A5265B4B95A6A2571686F97446"/>
        <w:category>
          <w:name w:val="Общие"/>
          <w:gallery w:val="placeholder"/>
        </w:category>
        <w:types>
          <w:type w:val="bbPlcHdr"/>
        </w:types>
        <w:behaviors>
          <w:behavior w:val="content"/>
        </w:behaviors>
        <w:guid w:val="{CCA8EAA7-125A-42CF-8478-222E082E8A74}"/>
      </w:docPartPr>
      <w:docPartBody>
        <w:p w:rsidR="00EE7E1C" w:rsidRDefault="008A694E" w:rsidP="008A694E">
          <w:pPr>
            <w:pStyle w:val="5EFE98A5265B4B95A6A2571686F97446"/>
          </w:pPr>
          <w:r w:rsidRPr="00A35D41">
            <w:rPr>
              <w:rStyle w:val="a3"/>
            </w:rPr>
            <w:t>Место для ввода текста.</w:t>
          </w:r>
        </w:p>
      </w:docPartBody>
    </w:docPart>
    <w:docPart>
      <w:docPartPr>
        <w:name w:val="8D00A42795D240C1AB008E8203072CD4"/>
        <w:category>
          <w:name w:val="Общие"/>
          <w:gallery w:val="placeholder"/>
        </w:category>
        <w:types>
          <w:type w:val="bbPlcHdr"/>
        </w:types>
        <w:behaviors>
          <w:behavior w:val="content"/>
        </w:behaviors>
        <w:guid w:val="{9C6913DB-7E0A-40EC-ABCF-0A6393F21313}"/>
      </w:docPartPr>
      <w:docPartBody>
        <w:p w:rsidR="00EE7E1C" w:rsidRDefault="008A694E" w:rsidP="008A694E">
          <w:pPr>
            <w:pStyle w:val="8D00A42795D240C1AB008E8203072CD4"/>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B5"/>
    <w:rsid w:val="0005306F"/>
    <w:rsid w:val="005E672A"/>
    <w:rsid w:val="008A694E"/>
    <w:rsid w:val="00AF03B5"/>
    <w:rsid w:val="00C91BC3"/>
    <w:rsid w:val="00EE7E1C"/>
    <w:rsid w:val="00F8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694E"/>
    <w:rPr>
      <w:color w:val="808080"/>
    </w:rPr>
  </w:style>
  <w:style w:type="paragraph" w:customStyle="1" w:styleId="9B1CA334228041EB9FA7B6F452DECC10">
    <w:name w:val="9B1CA334228041EB9FA7B6F452DECC10"/>
    <w:rsid w:val="00AF03B5"/>
  </w:style>
  <w:style w:type="paragraph" w:customStyle="1" w:styleId="FA7F1A6B707540F0B33F92328FC49F47">
    <w:name w:val="FA7F1A6B707540F0B33F92328FC49F47"/>
    <w:rsid w:val="00AF03B5"/>
  </w:style>
  <w:style w:type="paragraph" w:customStyle="1" w:styleId="66107969DBDC4F9CB3D4CE1D4D8FF7E2">
    <w:name w:val="66107969DBDC4F9CB3D4CE1D4D8FF7E2"/>
    <w:rsid w:val="00AF03B5"/>
  </w:style>
  <w:style w:type="paragraph" w:customStyle="1" w:styleId="074B74A70C184B2DA6286E3C6DA1F649">
    <w:name w:val="074B74A70C184B2DA6286E3C6DA1F649"/>
    <w:rsid w:val="00AF03B5"/>
  </w:style>
  <w:style w:type="paragraph" w:customStyle="1" w:styleId="FBEB791DF9E240ABA943AB275B688B36">
    <w:name w:val="FBEB791DF9E240ABA943AB275B688B36"/>
    <w:rsid w:val="00AF03B5"/>
  </w:style>
  <w:style w:type="paragraph" w:customStyle="1" w:styleId="A3A3701A6FE149B690FAA9F7BC8354D8">
    <w:name w:val="A3A3701A6FE149B690FAA9F7BC8354D8"/>
    <w:rsid w:val="00AF03B5"/>
  </w:style>
  <w:style w:type="paragraph" w:customStyle="1" w:styleId="B3D68D3AA6C145B88EC8992DB01049D4">
    <w:name w:val="B3D68D3AA6C145B88EC8992DB01049D4"/>
    <w:rsid w:val="00AF03B5"/>
  </w:style>
  <w:style w:type="paragraph" w:customStyle="1" w:styleId="3B731AF3524D4A6B9FFFF687E43F7B38">
    <w:name w:val="3B731AF3524D4A6B9FFFF687E43F7B38"/>
    <w:rsid w:val="00AF03B5"/>
  </w:style>
  <w:style w:type="paragraph" w:customStyle="1" w:styleId="E5525EED71D94AA69C6475DA000B62EC">
    <w:name w:val="E5525EED71D94AA69C6475DA000B62EC"/>
    <w:rsid w:val="00AF03B5"/>
  </w:style>
  <w:style w:type="paragraph" w:customStyle="1" w:styleId="5DB054A74F14430AAE35A29BE734AACF">
    <w:name w:val="5DB054A74F14430AAE35A29BE734AACF"/>
    <w:rsid w:val="00AF03B5"/>
  </w:style>
  <w:style w:type="paragraph" w:customStyle="1" w:styleId="5ADBFE87F8964A36ACD2B0079A8B4A5C">
    <w:name w:val="5ADBFE87F8964A36ACD2B0079A8B4A5C"/>
    <w:rsid w:val="00AF03B5"/>
  </w:style>
  <w:style w:type="paragraph" w:customStyle="1" w:styleId="840A0B67F4C64DDCBC65C69C13763403">
    <w:name w:val="840A0B67F4C64DDCBC65C69C13763403"/>
    <w:rsid w:val="00AF03B5"/>
  </w:style>
  <w:style w:type="paragraph" w:customStyle="1" w:styleId="02A33284982E40C18449166359E743DE">
    <w:name w:val="02A33284982E40C18449166359E743DE"/>
    <w:rsid w:val="00AF03B5"/>
  </w:style>
  <w:style w:type="paragraph" w:customStyle="1" w:styleId="5E4B7DC88F694458B77E1992636F8560">
    <w:name w:val="5E4B7DC88F694458B77E1992636F8560"/>
    <w:rsid w:val="00AF03B5"/>
  </w:style>
  <w:style w:type="paragraph" w:customStyle="1" w:styleId="3D44DF6CDD2748D18FBB8E729A0372E3">
    <w:name w:val="3D44DF6CDD2748D18FBB8E729A0372E3"/>
    <w:rsid w:val="00AF03B5"/>
  </w:style>
  <w:style w:type="paragraph" w:customStyle="1" w:styleId="B15CD7AA7382430499C73C8C4C2B93C8">
    <w:name w:val="B15CD7AA7382430499C73C8C4C2B93C8"/>
    <w:rsid w:val="00AF03B5"/>
  </w:style>
  <w:style w:type="paragraph" w:customStyle="1" w:styleId="EE4D8BEE927D4209A4E301C663864D33">
    <w:name w:val="EE4D8BEE927D4209A4E301C663864D33"/>
    <w:rsid w:val="00AF03B5"/>
  </w:style>
  <w:style w:type="paragraph" w:customStyle="1" w:styleId="7E6AB877CFBE49D1A6F1CF0F0F22CE25">
    <w:name w:val="7E6AB877CFBE49D1A6F1CF0F0F22CE25"/>
    <w:rsid w:val="00AF03B5"/>
  </w:style>
  <w:style w:type="paragraph" w:customStyle="1" w:styleId="68A5A2E37C684E348E479446AA75D21F">
    <w:name w:val="68A5A2E37C684E348E479446AA75D21F"/>
    <w:rsid w:val="00AF03B5"/>
  </w:style>
  <w:style w:type="paragraph" w:customStyle="1" w:styleId="C41DFD2D09BA4F6EACC2F96114BF3302">
    <w:name w:val="C41DFD2D09BA4F6EACC2F96114BF3302"/>
    <w:rsid w:val="00AF03B5"/>
  </w:style>
  <w:style w:type="paragraph" w:customStyle="1" w:styleId="C5154A540BD046DFA55F2D6112F8ED3F">
    <w:name w:val="C5154A540BD046DFA55F2D6112F8ED3F"/>
    <w:rsid w:val="00AF03B5"/>
  </w:style>
  <w:style w:type="paragraph" w:customStyle="1" w:styleId="74501BC9482D44ECB653B497588B493B">
    <w:name w:val="74501BC9482D44ECB653B497588B493B"/>
    <w:rsid w:val="00AF03B5"/>
  </w:style>
  <w:style w:type="paragraph" w:customStyle="1" w:styleId="A00BF356A7814B16A1AB33FE79520E39">
    <w:name w:val="A00BF356A7814B16A1AB33FE79520E39"/>
    <w:rsid w:val="00AF03B5"/>
  </w:style>
  <w:style w:type="paragraph" w:customStyle="1" w:styleId="F3B78664CFE042A4807619C80E92B980">
    <w:name w:val="F3B78664CFE042A4807619C80E92B980"/>
    <w:rsid w:val="00AF03B5"/>
  </w:style>
  <w:style w:type="paragraph" w:customStyle="1" w:styleId="FB945F15F3AE4402B59E3A200CA41D11">
    <w:name w:val="FB945F15F3AE4402B59E3A200CA41D11"/>
    <w:rsid w:val="00AF03B5"/>
  </w:style>
  <w:style w:type="paragraph" w:customStyle="1" w:styleId="5DE113DE69504F4B9B10FAFD27A8D79B">
    <w:name w:val="5DE113DE69504F4B9B10FAFD27A8D79B"/>
    <w:rsid w:val="00AF03B5"/>
  </w:style>
  <w:style w:type="paragraph" w:customStyle="1" w:styleId="622D74155786459EAF300FD0F11BC7DD">
    <w:name w:val="622D74155786459EAF300FD0F11BC7DD"/>
    <w:rsid w:val="00AF03B5"/>
  </w:style>
  <w:style w:type="paragraph" w:customStyle="1" w:styleId="ECD62BC8CF0E48B7AA9BCD788743C3EB">
    <w:name w:val="ECD62BC8CF0E48B7AA9BCD788743C3EB"/>
    <w:rsid w:val="00AF03B5"/>
  </w:style>
  <w:style w:type="paragraph" w:customStyle="1" w:styleId="2A6D1ED14B1D43848ECBA7FBFA7D67AD">
    <w:name w:val="2A6D1ED14B1D43848ECBA7FBFA7D67AD"/>
    <w:rsid w:val="00AF03B5"/>
  </w:style>
  <w:style w:type="paragraph" w:customStyle="1" w:styleId="8706C61F30814A338512F246FD9DCDF7">
    <w:name w:val="8706C61F30814A338512F246FD9DCDF7"/>
    <w:rsid w:val="00AF03B5"/>
  </w:style>
  <w:style w:type="paragraph" w:customStyle="1" w:styleId="AADEEA80E79C4E848A14796A4DAA77D3">
    <w:name w:val="AADEEA80E79C4E848A14796A4DAA77D3"/>
    <w:rsid w:val="00AF03B5"/>
  </w:style>
  <w:style w:type="paragraph" w:customStyle="1" w:styleId="237BB3F7CCD94B76BDC20E908BEB112E">
    <w:name w:val="237BB3F7CCD94B76BDC20E908BEB112E"/>
    <w:rsid w:val="00AF03B5"/>
  </w:style>
  <w:style w:type="paragraph" w:customStyle="1" w:styleId="9C6EDF3C5ADF41F8911DD2CFFCDDD37A">
    <w:name w:val="9C6EDF3C5ADF41F8911DD2CFFCDDD37A"/>
    <w:rsid w:val="00AF03B5"/>
  </w:style>
  <w:style w:type="paragraph" w:customStyle="1" w:styleId="CCB84E7B8928422C945DADB06584A5FC">
    <w:name w:val="CCB84E7B8928422C945DADB06584A5FC"/>
    <w:rsid w:val="00AF03B5"/>
  </w:style>
  <w:style w:type="paragraph" w:customStyle="1" w:styleId="05F809D239D447509A8E141F6D61C5BC">
    <w:name w:val="05F809D239D447509A8E141F6D61C5BC"/>
    <w:rsid w:val="00AF03B5"/>
  </w:style>
  <w:style w:type="paragraph" w:customStyle="1" w:styleId="9DEB9058DEEE474A8DD5870BA889B00F">
    <w:name w:val="9DEB9058DEEE474A8DD5870BA889B00F"/>
    <w:rsid w:val="00AF03B5"/>
  </w:style>
  <w:style w:type="paragraph" w:customStyle="1" w:styleId="1E4BDD850A054FEDAA89E3087277B4DD">
    <w:name w:val="1E4BDD850A054FEDAA89E3087277B4DD"/>
    <w:rsid w:val="00AF03B5"/>
  </w:style>
  <w:style w:type="paragraph" w:customStyle="1" w:styleId="B17EFFB7D3F44E2C9DF71CBB32591F84">
    <w:name w:val="B17EFFB7D3F44E2C9DF71CBB32591F84"/>
    <w:rsid w:val="00AF03B5"/>
  </w:style>
  <w:style w:type="paragraph" w:customStyle="1" w:styleId="D29A3A971FA943129767EC7F3DC424A0">
    <w:name w:val="D29A3A971FA943129767EC7F3DC424A0"/>
    <w:rsid w:val="00AF03B5"/>
  </w:style>
  <w:style w:type="paragraph" w:customStyle="1" w:styleId="E339B2B2837341DE9D76FC20489DE726">
    <w:name w:val="E339B2B2837341DE9D76FC20489DE726"/>
    <w:rsid w:val="00AF03B5"/>
  </w:style>
  <w:style w:type="paragraph" w:customStyle="1" w:styleId="D2359C9E2B6E4A7390FFAEA9D333E1DC">
    <w:name w:val="D2359C9E2B6E4A7390FFAEA9D333E1DC"/>
    <w:rsid w:val="00AF03B5"/>
  </w:style>
  <w:style w:type="paragraph" w:customStyle="1" w:styleId="58DBEB02BEDD4772919FB67AF2A73013">
    <w:name w:val="58DBEB02BEDD4772919FB67AF2A73013"/>
    <w:rsid w:val="00AF03B5"/>
  </w:style>
  <w:style w:type="paragraph" w:customStyle="1" w:styleId="152870A6DD3E40C0BA6B937492440182">
    <w:name w:val="152870A6DD3E40C0BA6B937492440182"/>
    <w:rsid w:val="00AF03B5"/>
  </w:style>
  <w:style w:type="paragraph" w:customStyle="1" w:styleId="15FB688B0E0D4D8BB208947D5514EA49">
    <w:name w:val="15FB688B0E0D4D8BB208947D5514EA49"/>
    <w:rsid w:val="00AF03B5"/>
  </w:style>
  <w:style w:type="paragraph" w:customStyle="1" w:styleId="CBBF459AB2FB4FA48B3ECDDE8D853716">
    <w:name w:val="CBBF459AB2FB4FA48B3ECDDE8D853716"/>
    <w:rsid w:val="00AF03B5"/>
  </w:style>
  <w:style w:type="paragraph" w:customStyle="1" w:styleId="915C3A84998C4814AB1DBD8EA0238B9C">
    <w:name w:val="915C3A84998C4814AB1DBD8EA0238B9C"/>
    <w:rsid w:val="00AF03B5"/>
  </w:style>
  <w:style w:type="paragraph" w:customStyle="1" w:styleId="5B25C74EA7FD49E88E33712DA125E015">
    <w:name w:val="5B25C74EA7FD49E88E33712DA125E015"/>
    <w:rsid w:val="00AF03B5"/>
  </w:style>
  <w:style w:type="paragraph" w:customStyle="1" w:styleId="B0BA7E44DFEE4F78B9FC9B67940957E1">
    <w:name w:val="B0BA7E44DFEE4F78B9FC9B67940957E1"/>
    <w:rsid w:val="00AF03B5"/>
  </w:style>
  <w:style w:type="paragraph" w:customStyle="1" w:styleId="FCAA2479ED4049F5A6E3557FB7FC2AB2">
    <w:name w:val="FCAA2479ED4049F5A6E3557FB7FC2AB2"/>
    <w:rsid w:val="00AF03B5"/>
  </w:style>
  <w:style w:type="paragraph" w:customStyle="1" w:styleId="7EAEE01852C44C7C862EDC33AA0F3884">
    <w:name w:val="7EAEE01852C44C7C862EDC33AA0F3884"/>
    <w:rsid w:val="00AF03B5"/>
  </w:style>
  <w:style w:type="paragraph" w:customStyle="1" w:styleId="A69D5D4D7FE64EA6A47195BB890892CF">
    <w:name w:val="A69D5D4D7FE64EA6A47195BB890892CF"/>
    <w:rsid w:val="00AF03B5"/>
  </w:style>
  <w:style w:type="paragraph" w:customStyle="1" w:styleId="88A39DDEC88C4F45B3E43EE809A4AEB1">
    <w:name w:val="88A39DDEC88C4F45B3E43EE809A4AEB1"/>
    <w:rsid w:val="00AF03B5"/>
  </w:style>
  <w:style w:type="paragraph" w:customStyle="1" w:styleId="D7874E0A1D254F5798D7C6942F03123C">
    <w:name w:val="D7874E0A1D254F5798D7C6942F03123C"/>
    <w:rsid w:val="00AF03B5"/>
  </w:style>
  <w:style w:type="paragraph" w:customStyle="1" w:styleId="702E4315976142F9B1223FE1070362D0">
    <w:name w:val="702E4315976142F9B1223FE1070362D0"/>
    <w:rsid w:val="00AF03B5"/>
  </w:style>
  <w:style w:type="paragraph" w:customStyle="1" w:styleId="A5CD6204EC5E40D18294F83950213AAD">
    <w:name w:val="A5CD6204EC5E40D18294F83950213AAD"/>
    <w:rsid w:val="00AF03B5"/>
  </w:style>
  <w:style w:type="paragraph" w:customStyle="1" w:styleId="BBDAE84667374A5EBE59A2183140EBA8">
    <w:name w:val="BBDAE84667374A5EBE59A2183140EBA8"/>
    <w:rsid w:val="00AF03B5"/>
  </w:style>
  <w:style w:type="paragraph" w:customStyle="1" w:styleId="86BB8A83A0DE44A18172D3C31DA880FE">
    <w:name w:val="86BB8A83A0DE44A18172D3C31DA880FE"/>
    <w:rsid w:val="00AF03B5"/>
  </w:style>
  <w:style w:type="paragraph" w:customStyle="1" w:styleId="01F38F9145204061BA49B7762AF4264E">
    <w:name w:val="01F38F9145204061BA49B7762AF4264E"/>
    <w:rsid w:val="00AF03B5"/>
  </w:style>
  <w:style w:type="paragraph" w:customStyle="1" w:styleId="B904826ED7C04209A83CCE0FF919F196">
    <w:name w:val="B904826ED7C04209A83CCE0FF919F196"/>
    <w:rsid w:val="00AF03B5"/>
  </w:style>
  <w:style w:type="paragraph" w:customStyle="1" w:styleId="CFD6C381817D48418468E57859A5EB6B">
    <w:name w:val="CFD6C381817D48418468E57859A5EB6B"/>
    <w:rsid w:val="00AF03B5"/>
  </w:style>
  <w:style w:type="paragraph" w:customStyle="1" w:styleId="8F33D5CFAF194BC4923535FFBEA4B3B1">
    <w:name w:val="8F33D5CFAF194BC4923535FFBEA4B3B1"/>
    <w:rsid w:val="00AF03B5"/>
  </w:style>
  <w:style w:type="paragraph" w:customStyle="1" w:styleId="C08EB4AD905F4207B8BFC9901F95A734">
    <w:name w:val="C08EB4AD905F4207B8BFC9901F95A734"/>
    <w:rsid w:val="00AF03B5"/>
  </w:style>
  <w:style w:type="paragraph" w:customStyle="1" w:styleId="88319865FB184FC6BB4B5CC1018CA719">
    <w:name w:val="88319865FB184FC6BB4B5CC1018CA719"/>
    <w:rsid w:val="00AF03B5"/>
  </w:style>
  <w:style w:type="paragraph" w:customStyle="1" w:styleId="E2DAD2FB68BC4EBE93D4BF342E713CB2">
    <w:name w:val="E2DAD2FB68BC4EBE93D4BF342E713CB2"/>
    <w:rsid w:val="00AF03B5"/>
  </w:style>
  <w:style w:type="paragraph" w:customStyle="1" w:styleId="C5FBE0EE2A01409BA9F8D156D6FF0A51">
    <w:name w:val="C5FBE0EE2A01409BA9F8D156D6FF0A51"/>
    <w:rsid w:val="00AF03B5"/>
  </w:style>
  <w:style w:type="paragraph" w:customStyle="1" w:styleId="77AC30F285D34BA2825CEEBC6BCF25B0">
    <w:name w:val="77AC30F285D34BA2825CEEBC6BCF25B0"/>
    <w:rsid w:val="00AF03B5"/>
  </w:style>
  <w:style w:type="paragraph" w:customStyle="1" w:styleId="A7AC9D6E240147618AE54584120A746D">
    <w:name w:val="A7AC9D6E240147618AE54584120A746D"/>
    <w:rsid w:val="00AF03B5"/>
  </w:style>
  <w:style w:type="paragraph" w:customStyle="1" w:styleId="0439210611C44F3C9144F47987249E6C">
    <w:name w:val="0439210611C44F3C9144F47987249E6C"/>
    <w:rsid w:val="00AF03B5"/>
  </w:style>
  <w:style w:type="paragraph" w:customStyle="1" w:styleId="C42F4774DEBF4389BC00689E1E166DC0">
    <w:name w:val="C42F4774DEBF4389BC00689E1E166DC0"/>
    <w:rsid w:val="00AF03B5"/>
  </w:style>
  <w:style w:type="paragraph" w:customStyle="1" w:styleId="BE10D540E80D45E982B9AB08EE74864E">
    <w:name w:val="BE10D540E80D45E982B9AB08EE74864E"/>
    <w:rsid w:val="00AF03B5"/>
  </w:style>
  <w:style w:type="paragraph" w:customStyle="1" w:styleId="54B877BE037B496491F447D84BD667C2">
    <w:name w:val="54B877BE037B496491F447D84BD667C2"/>
    <w:rsid w:val="00AF03B5"/>
  </w:style>
  <w:style w:type="paragraph" w:customStyle="1" w:styleId="B20D107B33ED47F58F79A1C299B86648">
    <w:name w:val="B20D107B33ED47F58F79A1C299B86648"/>
    <w:rsid w:val="00AF03B5"/>
  </w:style>
  <w:style w:type="paragraph" w:customStyle="1" w:styleId="926B8C82CEA9401AB8C31F68BDFDA46B">
    <w:name w:val="926B8C82CEA9401AB8C31F68BDFDA46B"/>
    <w:rsid w:val="008A694E"/>
  </w:style>
  <w:style w:type="paragraph" w:customStyle="1" w:styleId="C53F1AAD415C4C6D808BA508DDF0E272">
    <w:name w:val="C53F1AAD415C4C6D808BA508DDF0E272"/>
    <w:rsid w:val="008A694E"/>
  </w:style>
  <w:style w:type="paragraph" w:customStyle="1" w:styleId="43CC709D6D0346B59B82CC6012FA88C2">
    <w:name w:val="43CC709D6D0346B59B82CC6012FA88C2"/>
    <w:rsid w:val="008A694E"/>
  </w:style>
  <w:style w:type="paragraph" w:customStyle="1" w:styleId="F0E157CF09354C688CF0422C1795F806">
    <w:name w:val="F0E157CF09354C688CF0422C1795F806"/>
    <w:rsid w:val="008A694E"/>
  </w:style>
  <w:style w:type="paragraph" w:customStyle="1" w:styleId="67BC428ECAEC465A916EB581EF29E3FA">
    <w:name w:val="67BC428ECAEC465A916EB581EF29E3FA"/>
    <w:rsid w:val="008A694E"/>
  </w:style>
  <w:style w:type="paragraph" w:customStyle="1" w:styleId="87243AA6B7CF412B812E579FBE9A032A">
    <w:name w:val="87243AA6B7CF412B812E579FBE9A032A"/>
    <w:rsid w:val="008A694E"/>
  </w:style>
  <w:style w:type="paragraph" w:customStyle="1" w:styleId="433EA3F4A40A4DF1B13B1E1A9D402DCE">
    <w:name w:val="433EA3F4A40A4DF1B13B1E1A9D402DCE"/>
    <w:rsid w:val="008A694E"/>
  </w:style>
  <w:style w:type="paragraph" w:customStyle="1" w:styleId="ACCD1575BD224829B88CBD44F02C9F02">
    <w:name w:val="ACCD1575BD224829B88CBD44F02C9F02"/>
    <w:rsid w:val="008A694E"/>
  </w:style>
  <w:style w:type="paragraph" w:customStyle="1" w:styleId="BACBC70919B04FBABE48AFA2BAAB7A36">
    <w:name w:val="BACBC70919B04FBABE48AFA2BAAB7A36"/>
    <w:rsid w:val="008A694E"/>
  </w:style>
  <w:style w:type="paragraph" w:customStyle="1" w:styleId="0214BD22803D4A8290161652B7966D3A">
    <w:name w:val="0214BD22803D4A8290161652B7966D3A"/>
    <w:rsid w:val="008A694E"/>
  </w:style>
  <w:style w:type="paragraph" w:customStyle="1" w:styleId="5C3E476B11AE49A1862980374AC8768A">
    <w:name w:val="5C3E476B11AE49A1862980374AC8768A"/>
    <w:rsid w:val="008A694E"/>
  </w:style>
  <w:style w:type="paragraph" w:customStyle="1" w:styleId="E13BB505F4794E919855B463A54DFD4F">
    <w:name w:val="E13BB505F4794E919855B463A54DFD4F"/>
    <w:rsid w:val="008A694E"/>
  </w:style>
  <w:style w:type="paragraph" w:customStyle="1" w:styleId="E34EF5A555C54E4098429DA55594831F">
    <w:name w:val="E34EF5A555C54E4098429DA55594831F"/>
    <w:rsid w:val="008A694E"/>
  </w:style>
  <w:style w:type="paragraph" w:customStyle="1" w:styleId="2843596FCB1E47FA9CA2B4BD762CC177">
    <w:name w:val="2843596FCB1E47FA9CA2B4BD762CC177"/>
    <w:rsid w:val="008A694E"/>
  </w:style>
  <w:style w:type="paragraph" w:customStyle="1" w:styleId="6D3CFA7DC5994C2784DFD58C764C2A2F">
    <w:name w:val="6D3CFA7DC5994C2784DFD58C764C2A2F"/>
    <w:rsid w:val="008A694E"/>
  </w:style>
  <w:style w:type="paragraph" w:customStyle="1" w:styleId="4D3382538D1641B3AAA627EC29309D8A">
    <w:name w:val="4D3382538D1641B3AAA627EC29309D8A"/>
    <w:rsid w:val="008A694E"/>
  </w:style>
  <w:style w:type="paragraph" w:customStyle="1" w:styleId="A4C77B0D962E4B6D9912CE528F0B911D">
    <w:name w:val="A4C77B0D962E4B6D9912CE528F0B911D"/>
    <w:rsid w:val="008A694E"/>
  </w:style>
  <w:style w:type="paragraph" w:customStyle="1" w:styleId="8DB56B4939CE4E0EA1FDE61480602452">
    <w:name w:val="8DB56B4939CE4E0EA1FDE61480602452"/>
    <w:rsid w:val="008A694E"/>
  </w:style>
  <w:style w:type="paragraph" w:customStyle="1" w:styleId="311552320399499AAFD2CD1D3C05E12D">
    <w:name w:val="311552320399499AAFD2CD1D3C05E12D"/>
    <w:rsid w:val="008A694E"/>
  </w:style>
  <w:style w:type="paragraph" w:customStyle="1" w:styleId="B36147C2811A4020B9CA33B8B67682C2">
    <w:name w:val="B36147C2811A4020B9CA33B8B67682C2"/>
    <w:rsid w:val="008A694E"/>
  </w:style>
  <w:style w:type="paragraph" w:customStyle="1" w:styleId="65D81E320F0147F5B8A161B5B5BDF8E3">
    <w:name w:val="65D81E320F0147F5B8A161B5B5BDF8E3"/>
    <w:rsid w:val="008A694E"/>
  </w:style>
  <w:style w:type="paragraph" w:customStyle="1" w:styleId="F6DE416109614BEE88A68A9BBE7A2781">
    <w:name w:val="F6DE416109614BEE88A68A9BBE7A2781"/>
    <w:rsid w:val="008A694E"/>
  </w:style>
  <w:style w:type="paragraph" w:customStyle="1" w:styleId="AE7F05EB905843CBAB705D97CC86C758">
    <w:name w:val="AE7F05EB905843CBAB705D97CC86C758"/>
    <w:rsid w:val="008A694E"/>
  </w:style>
  <w:style w:type="paragraph" w:customStyle="1" w:styleId="0B37F98BDA4142A2AFCB5C7F4C2A1A1A">
    <w:name w:val="0B37F98BDA4142A2AFCB5C7F4C2A1A1A"/>
    <w:rsid w:val="008A694E"/>
  </w:style>
  <w:style w:type="paragraph" w:customStyle="1" w:styleId="AEE989B7D6D14FC2A60D071DA775257E">
    <w:name w:val="AEE989B7D6D14FC2A60D071DA775257E"/>
    <w:rsid w:val="008A694E"/>
  </w:style>
  <w:style w:type="paragraph" w:customStyle="1" w:styleId="3000FB7766764D35BE72F175E8174D37">
    <w:name w:val="3000FB7766764D35BE72F175E8174D37"/>
    <w:rsid w:val="008A694E"/>
  </w:style>
  <w:style w:type="paragraph" w:customStyle="1" w:styleId="E31CADD0F08F4960B0A7E9D3E89941CD">
    <w:name w:val="E31CADD0F08F4960B0A7E9D3E89941CD"/>
    <w:rsid w:val="008A694E"/>
  </w:style>
  <w:style w:type="paragraph" w:customStyle="1" w:styleId="6C3DCA42235846C486B0FB9BFD7FDED2">
    <w:name w:val="6C3DCA42235846C486B0FB9BFD7FDED2"/>
    <w:rsid w:val="008A694E"/>
  </w:style>
  <w:style w:type="paragraph" w:customStyle="1" w:styleId="35832F5024964C43A17455C61AE7394F">
    <w:name w:val="35832F5024964C43A17455C61AE7394F"/>
    <w:rsid w:val="008A694E"/>
  </w:style>
  <w:style w:type="paragraph" w:customStyle="1" w:styleId="400C78A8EE54478D85E29A89CAA943B9">
    <w:name w:val="400C78A8EE54478D85E29A89CAA943B9"/>
    <w:rsid w:val="008A694E"/>
  </w:style>
  <w:style w:type="paragraph" w:customStyle="1" w:styleId="C7E4668D32E547B58E9110488469E5FB">
    <w:name w:val="C7E4668D32E547B58E9110488469E5FB"/>
    <w:rsid w:val="008A694E"/>
  </w:style>
  <w:style w:type="paragraph" w:customStyle="1" w:styleId="822429BF597C425582F3BA53E57F39E8">
    <w:name w:val="822429BF597C425582F3BA53E57F39E8"/>
    <w:rsid w:val="008A694E"/>
  </w:style>
  <w:style w:type="paragraph" w:customStyle="1" w:styleId="36FF5BB782954B8AA598B023C7EFF35B">
    <w:name w:val="36FF5BB782954B8AA598B023C7EFF35B"/>
    <w:rsid w:val="008A694E"/>
  </w:style>
  <w:style w:type="paragraph" w:customStyle="1" w:styleId="806F2B209A95469184EC4493AAD5C3CD">
    <w:name w:val="806F2B209A95469184EC4493AAD5C3CD"/>
    <w:rsid w:val="008A694E"/>
  </w:style>
  <w:style w:type="paragraph" w:customStyle="1" w:styleId="8E817E4BAB514DA78B399C645D8CC69E">
    <w:name w:val="8E817E4BAB514DA78B399C645D8CC69E"/>
    <w:rsid w:val="008A694E"/>
  </w:style>
  <w:style w:type="paragraph" w:customStyle="1" w:styleId="3117BC8D57B24FAA87E44BDD4CF2BB19">
    <w:name w:val="3117BC8D57B24FAA87E44BDD4CF2BB19"/>
    <w:rsid w:val="008A694E"/>
  </w:style>
  <w:style w:type="paragraph" w:customStyle="1" w:styleId="C8862F487B924F92A2AD1C29E322D16C">
    <w:name w:val="C8862F487B924F92A2AD1C29E322D16C"/>
    <w:rsid w:val="008A694E"/>
  </w:style>
  <w:style w:type="paragraph" w:customStyle="1" w:styleId="76C2F2FF21C445F99BE0B1C4F85F4779">
    <w:name w:val="76C2F2FF21C445F99BE0B1C4F85F4779"/>
    <w:rsid w:val="008A694E"/>
  </w:style>
  <w:style w:type="paragraph" w:customStyle="1" w:styleId="736811C247D74580B9D6229FA55A0305">
    <w:name w:val="736811C247D74580B9D6229FA55A0305"/>
    <w:rsid w:val="008A694E"/>
  </w:style>
  <w:style w:type="paragraph" w:customStyle="1" w:styleId="5576CC4E13F045E9B8FE83FE8E414FD4">
    <w:name w:val="5576CC4E13F045E9B8FE83FE8E414FD4"/>
    <w:rsid w:val="008A694E"/>
  </w:style>
  <w:style w:type="paragraph" w:customStyle="1" w:styleId="D8F0699023B143358FC435CA3AEA7E10">
    <w:name w:val="D8F0699023B143358FC435CA3AEA7E10"/>
    <w:rsid w:val="008A694E"/>
  </w:style>
  <w:style w:type="paragraph" w:customStyle="1" w:styleId="21452971D65840A789517799BDD95CF2">
    <w:name w:val="21452971D65840A789517799BDD95CF2"/>
    <w:rsid w:val="008A694E"/>
  </w:style>
  <w:style w:type="paragraph" w:customStyle="1" w:styleId="73B26B8AF593488A8F7CF1778FE3A7C5">
    <w:name w:val="73B26B8AF593488A8F7CF1778FE3A7C5"/>
    <w:rsid w:val="008A694E"/>
  </w:style>
  <w:style w:type="paragraph" w:customStyle="1" w:styleId="9FC9F9ECB7A240F8BEEFCA577BF1E2FB">
    <w:name w:val="9FC9F9ECB7A240F8BEEFCA577BF1E2FB"/>
    <w:rsid w:val="008A694E"/>
  </w:style>
  <w:style w:type="paragraph" w:customStyle="1" w:styleId="E58D460634AE41018EFAD17629FF0342">
    <w:name w:val="E58D460634AE41018EFAD17629FF0342"/>
    <w:rsid w:val="008A694E"/>
  </w:style>
  <w:style w:type="paragraph" w:customStyle="1" w:styleId="9FAAC197998E4508A1C892C5E474BA89">
    <w:name w:val="9FAAC197998E4508A1C892C5E474BA89"/>
    <w:rsid w:val="008A694E"/>
  </w:style>
  <w:style w:type="paragraph" w:customStyle="1" w:styleId="8B0739A018FC4B29B44BFBA43AA4B679">
    <w:name w:val="8B0739A018FC4B29B44BFBA43AA4B679"/>
    <w:rsid w:val="008A694E"/>
  </w:style>
  <w:style w:type="paragraph" w:customStyle="1" w:styleId="109B7D2195B4493AB62E85894DE2DA3A">
    <w:name w:val="109B7D2195B4493AB62E85894DE2DA3A"/>
    <w:rsid w:val="008A694E"/>
  </w:style>
  <w:style w:type="paragraph" w:customStyle="1" w:styleId="672B86AFDA704F8797E868753381ABB3">
    <w:name w:val="672B86AFDA704F8797E868753381ABB3"/>
    <w:rsid w:val="008A694E"/>
  </w:style>
  <w:style w:type="paragraph" w:customStyle="1" w:styleId="2D553C44CD264EE9B5D9B16BF225A5F9">
    <w:name w:val="2D553C44CD264EE9B5D9B16BF225A5F9"/>
    <w:rsid w:val="008A694E"/>
  </w:style>
  <w:style w:type="paragraph" w:customStyle="1" w:styleId="3193F6277E2847558CA26B4E21D6DF73">
    <w:name w:val="3193F6277E2847558CA26B4E21D6DF73"/>
    <w:rsid w:val="008A694E"/>
  </w:style>
  <w:style w:type="paragraph" w:customStyle="1" w:styleId="5EACD5B8C4074085BE63180E71B3462D">
    <w:name w:val="5EACD5B8C4074085BE63180E71B3462D"/>
    <w:rsid w:val="008A694E"/>
  </w:style>
  <w:style w:type="paragraph" w:customStyle="1" w:styleId="0FCF772E777B4A158C34289A140683FD">
    <w:name w:val="0FCF772E777B4A158C34289A140683FD"/>
    <w:rsid w:val="008A694E"/>
  </w:style>
  <w:style w:type="paragraph" w:customStyle="1" w:styleId="FB29D97361E9480288D2279B287FF476">
    <w:name w:val="FB29D97361E9480288D2279B287FF476"/>
    <w:rsid w:val="008A694E"/>
  </w:style>
  <w:style w:type="paragraph" w:customStyle="1" w:styleId="2988C3CF7A78449F86A422F0F36637F5">
    <w:name w:val="2988C3CF7A78449F86A422F0F36637F5"/>
    <w:rsid w:val="008A694E"/>
  </w:style>
  <w:style w:type="paragraph" w:customStyle="1" w:styleId="261791374FB14A848CED2CBFBC0820CC">
    <w:name w:val="261791374FB14A848CED2CBFBC0820CC"/>
    <w:rsid w:val="008A694E"/>
  </w:style>
  <w:style w:type="paragraph" w:customStyle="1" w:styleId="AFC5C36C1C164728AA816A8360CD6902">
    <w:name w:val="AFC5C36C1C164728AA816A8360CD6902"/>
    <w:rsid w:val="008A694E"/>
  </w:style>
  <w:style w:type="paragraph" w:customStyle="1" w:styleId="D5191993B8104397A0160CE8606606D4">
    <w:name w:val="D5191993B8104397A0160CE8606606D4"/>
    <w:rsid w:val="008A694E"/>
  </w:style>
  <w:style w:type="paragraph" w:customStyle="1" w:styleId="CC5B9509F1094C2685D5C7EB11C83D9E">
    <w:name w:val="CC5B9509F1094C2685D5C7EB11C83D9E"/>
    <w:rsid w:val="008A694E"/>
  </w:style>
  <w:style w:type="paragraph" w:customStyle="1" w:styleId="2958CA895B264334A456B7A2B749F124">
    <w:name w:val="2958CA895B264334A456B7A2B749F124"/>
    <w:rsid w:val="008A694E"/>
  </w:style>
  <w:style w:type="paragraph" w:customStyle="1" w:styleId="07B82A5C4B9F45ECA4FB8261B0DD5987">
    <w:name w:val="07B82A5C4B9F45ECA4FB8261B0DD5987"/>
    <w:rsid w:val="008A694E"/>
  </w:style>
  <w:style w:type="paragraph" w:customStyle="1" w:styleId="5EFE98A5265B4B95A6A2571686F97446">
    <w:name w:val="5EFE98A5265B4B95A6A2571686F97446"/>
    <w:rsid w:val="008A694E"/>
  </w:style>
  <w:style w:type="paragraph" w:customStyle="1" w:styleId="8D00A42795D240C1AB008E8203072CD4">
    <w:name w:val="8D00A42795D240C1AB008E8203072CD4"/>
    <w:rsid w:val="008A6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4DB7-CC26-4DC5-871B-D01741F7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16108</TotalTime>
  <Pages>37</Pages>
  <Words>12504</Words>
  <Characters>71278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User</cp:lastModifiedBy>
  <cp:revision>67</cp:revision>
  <cp:lastPrinted>2020-02-13T02:42:00Z</cp:lastPrinted>
  <dcterms:created xsi:type="dcterms:W3CDTF">2020-06-15T01:15:00Z</dcterms:created>
  <dcterms:modified xsi:type="dcterms:W3CDTF">2023-11-29T07:33:00Z</dcterms:modified>
</cp:coreProperties>
</file>