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4829D956" w:rsidR="005A7E91" w:rsidRPr="00EA06A6" w:rsidRDefault="005A7E91" w:rsidP="00B04558">
      <w:pPr>
        <w:ind w:left="142"/>
        <w:jc w:val="center"/>
        <w:rPr>
          <w:sz w:val="28"/>
          <w:szCs w:val="28"/>
        </w:rPr>
      </w:pPr>
      <w:r w:rsidRPr="00EA06A6">
        <w:rPr>
          <w:sz w:val="28"/>
          <w:szCs w:val="28"/>
          <w:u w:val="single"/>
        </w:rPr>
        <w:t>№</w:t>
      </w:r>
      <w:r w:rsidR="00CD4BA9" w:rsidRPr="00EA06A6">
        <w:rPr>
          <w:sz w:val="28"/>
          <w:szCs w:val="28"/>
          <w:u w:val="single"/>
        </w:rPr>
        <w:t>1</w:t>
      </w:r>
      <w:r w:rsidR="0077005C" w:rsidRPr="00EA06A6">
        <w:rPr>
          <w:sz w:val="28"/>
          <w:szCs w:val="28"/>
          <w:u w:val="single"/>
        </w:rPr>
        <w:t>2</w:t>
      </w:r>
      <w:r w:rsidRPr="00EA06A6">
        <w:rPr>
          <w:sz w:val="28"/>
          <w:szCs w:val="28"/>
          <w:u w:val="single"/>
        </w:rPr>
        <w:t xml:space="preserve"> от </w:t>
      </w:r>
      <w:r w:rsidR="000B558B">
        <w:rPr>
          <w:sz w:val="28"/>
          <w:szCs w:val="28"/>
          <w:u w:val="single"/>
        </w:rPr>
        <w:t>26</w:t>
      </w:r>
      <w:r w:rsidR="007B06D3" w:rsidRPr="00EA06A6">
        <w:rPr>
          <w:sz w:val="28"/>
          <w:szCs w:val="28"/>
          <w:u w:val="single"/>
        </w:rPr>
        <w:t xml:space="preserve"> </w:t>
      </w:r>
      <w:r w:rsidR="00AE2BA0" w:rsidRPr="00EA06A6">
        <w:rPr>
          <w:sz w:val="28"/>
          <w:szCs w:val="28"/>
          <w:u w:val="single"/>
        </w:rPr>
        <w:t>ию</w:t>
      </w:r>
      <w:r w:rsidR="00CD4BA9" w:rsidRPr="00EA06A6">
        <w:rPr>
          <w:sz w:val="28"/>
          <w:szCs w:val="28"/>
          <w:u w:val="single"/>
        </w:rPr>
        <w:t>л</w:t>
      </w:r>
      <w:r w:rsidR="00AE2BA0" w:rsidRPr="00EA06A6">
        <w:rPr>
          <w:sz w:val="28"/>
          <w:szCs w:val="28"/>
          <w:u w:val="single"/>
        </w:rPr>
        <w:t>я</w:t>
      </w:r>
      <w:r w:rsidRPr="00EA06A6">
        <w:rPr>
          <w:sz w:val="28"/>
          <w:szCs w:val="28"/>
          <w:u w:val="single"/>
        </w:rPr>
        <w:t xml:space="preserve"> 202</w:t>
      </w:r>
      <w:r w:rsidR="00AE79A5" w:rsidRPr="00EA06A6">
        <w:rPr>
          <w:sz w:val="28"/>
          <w:szCs w:val="28"/>
          <w:u w:val="single"/>
        </w:rPr>
        <w:t>3</w:t>
      </w:r>
      <w:r w:rsidRPr="00EA06A6">
        <w:rPr>
          <w:sz w:val="28"/>
          <w:szCs w:val="28"/>
          <w:u w:val="single"/>
        </w:rPr>
        <w:t xml:space="preserve"> года</w:t>
      </w:r>
      <w:r w:rsidRPr="00EA06A6">
        <w:rPr>
          <w:sz w:val="28"/>
          <w:szCs w:val="28"/>
        </w:rPr>
        <w:t xml:space="preserve">                    п. </w:t>
      </w:r>
      <w:proofErr w:type="spellStart"/>
      <w:r w:rsidRPr="00EA06A6">
        <w:rPr>
          <w:sz w:val="28"/>
          <w:szCs w:val="28"/>
        </w:rPr>
        <w:t>Айхал</w:t>
      </w:r>
      <w:proofErr w:type="spellEnd"/>
      <w:r w:rsidRPr="00EA06A6">
        <w:rPr>
          <w:sz w:val="28"/>
          <w:szCs w:val="28"/>
        </w:rPr>
        <w:t xml:space="preserve">                     </w:t>
      </w:r>
      <w:proofErr w:type="gramStart"/>
      <w:r w:rsidRPr="00EA06A6">
        <w:rPr>
          <w:sz w:val="28"/>
          <w:szCs w:val="28"/>
        </w:rPr>
        <w:t xml:space="preserve">   «</w:t>
      </w:r>
      <w:proofErr w:type="gramEnd"/>
      <w:r w:rsidRPr="00EA06A6">
        <w:rPr>
          <w:sz w:val="28"/>
          <w:szCs w:val="28"/>
        </w:rPr>
        <w:t>Бесплатно»</w:t>
      </w:r>
    </w:p>
    <w:p w14:paraId="1199E9CB" w14:textId="77777777" w:rsidR="005A7E91" w:rsidRPr="00EA06A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EA06A6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EA06A6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EA06A6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EA06A6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EA06A6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EA06A6">
        <w:rPr>
          <w:b/>
          <w:sz w:val="28"/>
          <w:szCs w:val="28"/>
        </w:rPr>
        <w:t>Айхал</w:t>
      </w:r>
      <w:proofErr w:type="spellEnd"/>
      <w:r w:rsidRPr="00EA06A6">
        <w:rPr>
          <w:b/>
          <w:sz w:val="28"/>
          <w:szCs w:val="28"/>
        </w:rPr>
        <w:t xml:space="preserve">» </w:t>
      </w:r>
      <w:proofErr w:type="spellStart"/>
      <w:r w:rsidRPr="00EA06A6">
        <w:rPr>
          <w:b/>
          <w:sz w:val="28"/>
          <w:szCs w:val="28"/>
        </w:rPr>
        <w:t>Мирнинского</w:t>
      </w:r>
      <w:proofErr w:type="spellEnd"/>
      <w:r w:rsidRPr="00EA06A6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  <w:r w:rsidRPr="00EA06A6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EA06A6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  <w:r w:rsidRPr="00EA06A6">
        <w:rPr>
          <w:b/>
          <w:sz w:val="28"/>
          <w:szCs w:val="28"/>
        </w:rPr>
        <w:t xml:space="preserve">Учредитель: </w:t>
      </w:r>
      <w:r w:rsidRPr="00EA06A6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EA06A6">
        <w:rPr>
          <w:sz w:val="28"/>
          <w:szCs w:val="28"/>
        </w:rPr>
        <w:t>Айхал</w:t>
      </w:r>
      <w:proofErr w:type="spellEnd"/>
      <w:r w:rsidRPr="00EA06A6">
        <w:rPr>
          <w:sz w:val="28"/>
          <w:szCs w:val="28"/>
        </w:rPr>
        <w:t>».</w:t>
      </w:r>
    </w:p>
    <w:p w14:paraId="0CBC5D17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  <w:r w:rsidRPr="00EA06A6">
        <w:rPr>
          <w:b/>
          <w:sz w:val="28"/>
          <w:szCs w:val="28"/>
        </w:rPr>
        <w:t xml:space="preserve">Издатель: </w:t>
      </w:r>
      <w:r w:rsidRPr="00EA06A6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EA06A6">
        <w:rPr>
          <w:sz w:val="28"/>
          <w:szCs w:val="28"/>
        </w:rPr>
        <w:t>Айхал</w:t>
      </w:r>
      <w:proofErr w:type="spellEnd"/>
      <w:r w:rsidRPr="00EA06A6">
        <w:rPr>
          <w:sz w:val="28"/>
          <w:szCs w:val="28"/>
        </w:rPr>
        <w:t>».</w:t>
      </w:r>
    </w:p>
    <w:p w14:paraId="314BFA39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  <w:r w:rsidRPr="00EA06A6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EA06A6">
        <w:rPr>
          <w:b/>
          <w:sz w:val="28"/>
          <w:szCs w:val="28"/>
        </w:rPr>
        <w:t>Мирнинский</w:t>
      </w:r>
      <w:proofErr w:type="spellEnd"/>
      <w:r w:rsidRPr="00EA06A6">
        <w:rPr>
          <w:b/>
          <w:sz w:val="28"/>
          <w:szCs w:val="28"/>
        </w:rPr>
        <w:t xml:space="preserve"> район, пос. </w:t>
      </w:r>
      <w:proofErr w:type="spellStart"/>
      <w:r w:rsidRPr="00EA06A6">
        <w:rPr>
          <w:b/>
          <w:sz w:val="28"/>
          <w:szCs w:val="28"/>
        </w:rPr>
        <w:t>Айхал</w:t>
      </w:r>
      <w:proofErr w:type="spellEnd"/>
      <w:r w:rsidRPr="00EA06A6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EA06A6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EA06A6" w:rsidRDefault="005A7E91" w:rsidP="00B04558">
      <w:pPr>
        <w:jc w:val="both"/>
        <w:rPr>
          <w:b/>
          <w:sz w:val="28"/>
          <w:szCs w:val="28"/>
        </w:rPr>
      </w:pPr>
      <w:r w:rsidRPr="00EA06A6">
        <w:rPr>
          <w:b/>
          <w:sz w:val="28"/>
          <w:szCs w:val="28"/>
        </w:rPr>
        <w:t xml:space="preserve">Редактор: </w:t>
      </w:r>
      <w:r w:rsidRPr="00EA06A6">
        <w:rPr>
          <w:sz w:val="28"/>
          <w:szCs w:val="28"/>
        </w:rPr>
        <w:t xml:space="preserve">А.А. Байгаскина                         </w:t>
      </w:r>
      <w:r w:rsidR="00952FC5" w:rsidRPr="00EA06A6">
        <w:rPr>
          <w:sz w:val="28"/>
          <w:szCs w:val="28"/>
        </w:rPr>
        <w:t xml:space="preserve">                          </w:t>
      </w:r>
      <w:r w:rsidRPr="00EA06A6">
        <w:rPr>
          <w:sz w:val="28"/>
          <w:szCs w:val="28"/>
        </w:rPr>
        <w:t xml:space="preserve"> </w:t>
      </w:r>
      <w:r w:rsidR="008F7278" w:rsidRPr="00EA06A6">
        <w:rPr>
          <w:sz w:val="28"/>
          <w:szCs w:val="28"/>
        </w:rPr>
        <w:t xml:space="preserve">      </w:t>
      </w:r>
      <w:r w:rsidRPr="00EA06A6">
        <w:rPr>
          <w:sz w:val="28"/>
          <w:szCs w:val="28"/>
        </w:rPr>
        <w:t>тираж 5 экз.</w:t>
      </w:r>
      <w:r w:rsidRPr="00EA06A6">
        <w:rPr>
          <w:b/>
          <w:sz w:val="28"/>
          <w:szCs w:val="28"/>
        </w:rPr>
        <w:t xml:space="preserve"> </w:t>
      </w:r>
    </w:p>
    <w:p w14:paraId="1909DDAF" w14:textId="7A3683C6" w:rsidR="005A7E91" w:rsidRPr="00EA06A6" w:rsidRDefault="005A7E91" w:rsidP="00B04558">
      <w:pPr>
        <w:ind w:right="425"/>
        <w:jc w:val="right"/>
        <w:rPr>
          <w:b/>
          <w:sz w:val="28"/>
          <w:szCs w:val="28"/>
        </w:rPr>
      </w:pPr>
      <w:r w:rsidRPr="00EA06A6">
        <w:rPr>
          <w:i/>
        </w:rPr>
        <w:t xml:space="preserve">                  (менее 1000 шт.)</w:t>
      </w:r>
    </w:p>
    <w:p w14:paraId="2A8A35FA" w14:textId="77777777" w:rsidR="005A7E91" w:rsidRPr="00EA06A6" w:rsidRDefault="005A7E91" w:rsidP="00B04558">
      <w:pPr>
        <w:rPr>
          <w:b/>
        </w:rPr>
      </w:pPr>
    </w:p>
    <w:p w14:paraId="13458287" w14:textId="77777777" w:rsidR="005A7E91" w:rsidRPr="00EA06A6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EA06A6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EA06A6" w:rsidRDefault="005A7E91" w:rsidP="005A7E91">
      <w:pPr>
        <w:ind w:left="1418"/>
        <w:rPr>
          <w:b/>
        </w:rPr>
      </w:pPr>
    </w:p>
    <w:p w14:paraId="7068D304" w14:textId="77777777" w:rsidR="005A7E91" w:rsidRPr="00EA06A6" w:rsidRDefault="005A7E91" w:rsidP="005A7E91">
      <w:pPr>
        <w:ind w:left="1418"/>
        <w:rPr>
          <w:b/>
        </w:rPr>
      </w:pPr>
    </w:p>
    <w:p w14:paraId="00742802" w14:textId="77777777" w:rsidR="005A7E91" w:rsidRPr="00EA06A6" w:rsidRDefault="005A7E91" w:rsidP="005A7E91">
      <w:pPr>
        <w:ind w:left="1418"/>
        <w:rPr>
          <w:b/>
        </w:rPr>
      </w:pPr>
    </w:p>
    <w:p w14:paraId="032F8968" w14:textId="77777777" w:rsidR="005A7E91" w:rsidRPr="00EA06A6" w:rsidRDefault="005A7E91" w:rsidP="005A7E91">
      <w:pPr>
        <w:ind w:left="1418"/>
        <w:rPr>
          <w:b/>
        </w:rPr>
      </w:pPr>
    </w:p>
    <w:p w14:paraId="51B7027E" w14:textId="77777777" w:rsidR="005A7E91" w:rsidRPr="00EA06A6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EA06A6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EA06A6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EA06A6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EA06A6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EA06A6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EA06A6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EA06A6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EA06A6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EA3CDB6" w14:textId="77777777" w:rsidR="00673819" w:rsidRPr="00EA06A6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C827F0F" w14:textId="77777777" w:rsidR="00673819" w:rsidRPr="00EA06A6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Pr="00EA06A6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EA06A6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EA06A6">
        <w:rPr>
          <w:spacing w:val="-1"/>
        </w:rPr>
        <w:t>СОДЕРЖАНИЕ</w:t>
      </w:r>
    </w:p>
    <w:p w14:paraId="6C2AAB87" w14:textId="77777777" w:rsidR="005A7E91" w:rsidRPr="00EA06A6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EA06A6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EA06A6">
        <w:rPr>
          <w:spacing w:val="-1"/>
          <w:sz w:val="32"/>
        </w:rPr>
        <w:t>Раздел</w:t>
      </w:r>
      <w:r w:rsidRPr="00EA06A6">
        <w:rPr>
          <w:sz w:val="32"/>
        </w:rPr>
        <w:t xml:space="preserve"> </w:t>
      </w:r>
      <w:r w:rsidRPr="00EA06A6">
        <w:rPr>
          <w:spacing w:val="-1"/>
          <w:sz w:val="32"/>
        </w:rPr>
        <w:t>первый</w:t>
      </w:r>
      <w:r w:rsidRPr="00EA06A6">
        <w:rPr>
          <w:spacing w:val="-1"/>
          <w:szCs w:val="44"/>
        </w:rPr>
        <w:t>.</w:t>
      </w:r>
    </w:p>
    <w:p w14:paraId="15DF7EAF" w14:textId="5FE49B1C" w:rsidR="007F469E" w:rsidRPr="00EA06A6" w:rsidRDefault="007F469E" w:rsidP="005A7E91">
      <w:pPr>
        <w:ind w:firstLine="284"/>
        <w:rPr>
          <w:spacing w:val="-1"/>
          <w:sz w:val="32"/>
          <w:szCs w:val="28"/>
        </w:rPr>
      </w:pPr>
      <w:r w:rsidRPr="00EA06A6">
        <w:rPr>
          <w:spacing w:val="-1"/>
          <w:sz w:val="32"/>
          <w:szCs w:val="28"/>
        </w:rPr>
        <w:t>Постановления главы</w:t>
      </w:r>
    </w:p>
    <w:p w14:paraId="0A1FCDFD" w14:textId="77777777" w:rsidR="00F41FCE" w:rsidRPr="00EA06A6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EA06A6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EA06A6" w:rsidRDefault="005A7E91" w:rsidP="005A7E91">
      <w:pPr>
        <w:ind w:firstLine="284"/>
      </w:pPr>
    </w:p>
    <w:p w14:paraId="0E1D444D" w14:textId="77777777" w:rsidR="005A7E91" w:rsidRPr="00EA06A6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EA06A6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EA06A6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EA06A6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EA06A6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EA06A6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EA06A6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EA06A6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EF0AC7" w14:textId="377D5075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D845C03" w14:textId="39CAD22E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EE088D" w14:textId="2ACADAE5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33C5C95" w14:textId="7DB88E5A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3A04D0" w14:textId="48D76B9D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B484DE4" w14:textId="6FE0CDDC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E466D4E" w14:textId="0EDC10E5" w:rsidR="001C5C84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838AE4" w14:textId="77777777" w:rsidR="000B558B" w:rsidRDefault="000B558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9740DB7" w14:textId="77777777" w:rsidR="000B558B" w:rsidRDefault="000B558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3F0ADC" w14:textId="77777777" w:rsidR="000B558B" w:rsidRPr="00EA06A6" w:rsidRDefault="000B558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B80E694" w14:textId="0B1A76E3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14FA202" w14:textId="3706DB67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1BCC7F" w14:textId="4E80E1F4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6921DC" w14:textId="7944D50D" w:rsidR="001C5C84" w:rsidRPr="00EA06A6" w:rsidRDefault="001C5C8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927B9DE" w14:textId="77777777" w:rsidR="00EA70E8" w:rsidRPr="00EA06A6" w:rsidRDefault="00EA70E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E4CA2AF" w14:textId="77777777" w:rsidR="00D04314" w:rsidRPr="00EA06A6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30DB45A" w14:textId="77777777" w:rsidR="00D04314" w:rsidRPr="00EA06A6" w:rsidRDefault="00D04314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5544F2" w:rsidRPr="00EA06A6" w14:paraId="10680FD4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482199B4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lastRenderedPageBreak/>
              <w:t>Российская Федерация (Россия)</w:t>
            </w:r>
          </w:p>
          <w:p w14:paraId="4C127B09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7C06F0A4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314AC4C1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1C6AFFA6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4FDE4D7C" w14:textId="77777777" w:rsidR="005544F2" w:rsidRPr="00EA06A6" w:rsidRDefault="005544F2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1E4F6125" w14:textId="77777777" w:rsidR="005544F2" w:rsidRPr="00EA06A6" w:rsidRDefault="005544F2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64E8CC6" w14:textId="77777777" w:rsidR="005544F2" w:rsidRPr="00EA06A6" w:rsidRDefault="005544F2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E7B7AF1" w14:textId="77777777" w:rsidR="005544F2" w:rsidRPr="00EA06A6" w:rsidRDefault="005544F2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F77B37" wp14:editId="5F3E9A6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" name="Рисунок 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2868CA" w14:textId="77777777" w:rsidR="005544F2" w:rsidRPr="00EA06A6" w:rsidRDefault="005544F2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3348BCF7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08861053" w14:textId="77777777" w:rsidR="005544F2" w:rsidRPr="00EA06A6" w:rsidRDefault="005544F2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1A2CE34C" w14:textId="77777777" w:rsidR="005544F2" w:rsidRPr="00EA06A6" w:rsidRDefault="005544F2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4718955A" w14:textId="77777777" w:rsidR="005544F2" w:rsidRPr="00EA06A6" w:rsidRDefault="005544F2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1526871F" w14:textId="77777777" w:rsidR="005544F2" w:rsidRPr="00EA06A6" w:rsidRDefault="005544F2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021A798C" w14:textId="77777777" w:rsidR="005544F2" w:rsidRPr="00EA06A6" w:rsidRDefault="005544F2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4CB595B3" w14:textId="77777777" w:rsidR="005544F2" w:rsidRPr="00EA06A6" w:rsidRDefault="005544F2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6D3CC374" w14:textId="77777777" w:rsidR="005544F2" w:rsidRPr="00EA06A6" w:rsidRDefault="005544F2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4F23184D" w14:textId="77777777" w:rsidR="005544F2" w:rsidRPr="00EA06A6" w:rsidRDefault="005544F2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333E0EE" w14:textId="77777777" w:rsidR="005544F2" w:rsidRPr="00EA06A6" w:rsidRDefault="005544F2" w:rsidP="005544F2">
      <w:pPr>
        <w:ind w:left="-709" w:right="-284" w:firstLine="709"/>
        <w:jc w:val="both"/>
        <w:rPr>
          <w:b/>
        </w:rPr>
      </w:pPr>
    </w:p>
    <w:p w14:paraId="7848C4AD" w14:textId="77777777" w:rsidR="005544F2" w:rsidRPr="00EA06A6" w:rsidRDefault="005544F2" w:rsidP="005544F2">
      <w:pPr>
        <w:ind w:left="-709" w:right="-284" w:firstLine="709"/>
        <w:jc w:val="both"/>
        <w:rPr>
          <w:b/>
        </w:rPr>
      </w:pPr>
      <w:r w:rsidRPr="00EA06A6">
        <w:rPr>
          <w:b/>
        </w:rPr>
        <w:t xml:space="preserve">«10» июля 2023 г.                  </w:t>
      </w:r>
      <w:r w:rsidRPr="00EA06A6">
        <w:rPr>
          <w:b/>
        </w:rPr>
        <w:tab/>
      </w:r>
      <w:r w:rsidRPr="00EA06A6">
        <w:rPr>
          <w:b/>
        </w:rPr>
        <w:tab/>
        <w:t xml:space="preserve">    </w:t>
      </w:r>
      <w:r w:rsidRPr="00EA06A6">
        <w:rPr>
          <w:b/>
        </w:rPr>
        <w:tab/>
      </w:r>
      <w:r w:rsidRPr="00EA06A6">
        <w:rPr>
          <w:b/>
        </w:rPr>
        <w:tab/>
        <w:t xml:space="preserve">                                          № 391</w:t>
      </w:r>
    </w:p>
    <w:p w14:paraId="1AAE263A" w14:textId="77777777" w:rsidR="005544F2" w:rsidRPr="00EA06A6" w:rsidRDefault="005544F2" w:rsidP="005544F2">
      <w:pPr>
        <w:jc w:val="both"/>
        <w:rPr>
          <w:b/>
        </w:rPr>
      </w:pPr>
      <w:bookmarkStart w:id="0" w:name="_Hlk20670100"/>
    </w:p>
    <w:p w14:paraId="25FD2F8D" w14:textId="77777777" w:rsidR="005544F2" w:rsidRPr="00EA06A6" w:rsidRDefault="005544F2" w:rsidP="005544F2">
      <w:pPr>
        <w:jc w:val="both"/>
        <w:rPr>
          <w:b/>
        </w:rPr>
      </w:pPr>
    </w:p>
    <w:p w14:paraId="7D15FBB3" w14:textId="77777777" w:rsidR="005544F2" w:rsidRPr="00EA06A6" w:rsidRDefault="005544F2" w:rsidP="005544F2">
      <w:pPr>
        <w:jc w:val="center"/>
        <w:rPr>
          <w:b/>
        </w:rPr>
      </w:pPr>
      <w:r w:rsidRPr="00EA06A6">
        <w:rPr>
          <w:b/>
        </w:rPr>
        <w:t xml:space="preserve">О внесении изменений в постановление администрации МО «Поселок </w:t>
      </w:r>
      <w:proofErr w:type="spellStart"/>
      <w:r w:rsidRPr="00EA06A6">
        <w:rPr>
          <w:b/>
        </w:rPr>
        <w:t>Айхал</w:t>
      </w:r>
      <w:proofErr w:type="spellEnd"/>
      <w:r w:rsidRPr="00EA06A6">
        <w:rPr>
          <w:b/>
        </w:rPr>
        <w:t xml:space="preserve">» от 19.10.2022 № 469 «Об утверждении муниципальной программы «Энергосбережение и повышение энергетической эффективности МО «Поселок </w:t>
      </w:r>
      <w:proofErr w:type="spellStart"/>
      <w:r w:rsidRPr="00EA06A6">
        <w:rPr>
          <w:b/>
        </w:rPr>
        <w:t>Айхал</w:t>
      </w:r>
      <w:proofErr w:type="spellEnd"/>
      <w:r w:rsidRPr="00EA06A6">
        <w:rPr>
          <w:b/>
        </w:rPr>
        <w:t>» на 2022-2026 годы»</w:t>
      </w:r>
    </w:p>
    <w:p w14:paraId="4F660D2B" w14:textId="77777777" w:rsidR="005544F2" w:rsidRPr="00EA06A6" w:rsidRDefault="005544F2" w:rsidP="005544F2">
      <w:pPr>
        <w:jc w:val="center"/>
        <w:rPr>
          <w:b/>
        </w:rPr>
      </w:pPr>
    </w:p>
    <w:p w14:paraId="1914104D" w14:textId="77777777" w:rsidR="005544F2" w:rsidRPr="00EA06A6" w:rsidRDefault="005544F2" w:rsidP="005544F2">
      <w:pPr>
        <w:jc w:val="center"/>
        <w:rPr>
          <w:b/>
        </w:rPr>
      </w:pPr>
    </w:p>
    <w:bookmarkEnd w:id="0"/>
    <w:p w14:paraId="31C2201B" w14:textId="77777777" w:rsidR="005544F2" w:rsidRPr="00EA06A6" w:rsidRDefault="005544F2" w:rsidP="005544F2">
      <w:pPr>
        <w:ind w:firstLine="567"/>
        <w:jc w:val="both"/>
      </w:pPr>
      <w:r w:rsidRPr="00EA06A6">
        <w:rPr>
          <w:rFonts w:eastAsiaTheme="minorHAnsi"/>
          <w:lang w:eastAsia="en-US"/>
        </w:rPr>
        <w:t xml:space="preserve">  </w:t>
      </w:r>
      <w:r w:rsidRPr="00EA06A6">
        <w:rPr>
          <w:rFonts w:eastAsiaTheme="minorHAnsi"/>
          <w:lang w:val="x-none" w:eastAsia="en-US"/>
        </w:rPr>
        <w:t xml:space="preserve">На основании </w:t>
      </w:r>
      <w:r w:rsidRPr="00EA06A6">
        <w:rPr>
          <w:rFonts w:eastAsiaTheme="minorHAnsi"/>
          <w:lang w:eastAsia="en-US"/>
        </w:rPr>
        <w:t xml:space="preserve">Постановления от 28.03.2023г. № 151 «Об уточнении бюджетных ассигнований МО «Поселок </w:t>
      </w:r>
      <w:proofErr w:type="spellStart"/>
      <w:r w:rsidRPr="00EA06A6">
        <w:rPr>
          <w:rFonts w:eastAsiaTheme="minorHAnsi"/>
          <w:lang w:eastAsia="en-US"/>
        </w:rPr>
        <w:t>Айхал</w:t>
      </w:r>
      <w:proofErr w:type="spellEnd"/>
      <w:r w:rsidRPr="00EA06A6">
        <w:rPr>
          <w:rFonts w:eastAsiaTheme="minorHAnsi"/>
          <w:lang w:eastAsia="en-US"/>
        </w:rPr>
        <w:t xml:space="preserve">» </w:t>
      </w:r>
      <w:proofErr w:type="spellStart"/>
      <w:r w:rsidRPr="00EA06A6">
        <w:rPr>
          <w:rFonts w:eastAsiaTheme="minorHAnsi"/>
          <w:lang w:eastAsia="en-US"/>
        </w:rPr>
        <w:t>Мирнинского</w:t>
      </w:r>
      <w:proofErr w:type="spellEnd"/>
      <w:r w:rsidRPr="00EA06A6">
        <w:rPr>
          <w:rFonts w:eastAsiaTheme="minorHAnsi"/>
          <w:lang w:eastAsia="en-US"/>
        </w:rPr>
        <w:t xml:space="preserve"> района Республики Саха (Якутия) на 2023 год», в соответствии с Положением о </w:t>
      </w:r>
      <w:r w:rsidRPr="00EA06A6">
        <w:t xml:space="preserve">разработке, реализации и оценке эффективности муниципальных программ МО «Поселок </w:t>
      </w:r>
      <w:proofErr w:type="spellStart"/>
      <w:r w:rsidRPr="00EA06A6">
        <w:t>Айхал</w:t>
      </w:r>
      <w:proofErr w:type="spellEnd"/>
      <w:r w:rsidRPr="00EA06A6">
        <w:t xml:space="preserve">» </w:t>
      </w:r>
      <w:proofErr w:type="spellStart"/>
      <w:r w:rsidRPr="00EA06A6">
        <w:t>Мирнинского</w:t>
      </w:r>
      <w:proofErr w:type="spellEnd"/>
      <w:r w:rsidRPr="00EA06A6">
        <w:t xml:space="preserve"> района Республики Саха (Якутия), утвержденным постановлением Главы поселка от 18.10.2021 г. № 414:</w:t>
      </w:r>
    </w:p>
    <w:p w14:paraId="7F56863E" w14:textId="77777777" w:rsidR="005544F2" w:rsidRPr="00EA06A6" w:rsidRDefault="005544F2" w:rsidP="005544F2">
      <w:pPr>
        <w:rPr>
          <w:rFonts w:eastAsiaTheme="minorHAnsi"/>
          <w:sz w:val="20"/>
          <w:szCs w:val="20"/>
          <w:lang w:eastAsia="en-US"/>
        </w:rPr>
      </w:pPr>
    </w:p>
    <w:p w14:paraId="356901F1" w14:textId="77777777" w:rsidR="005544F2" w:rsidRPr="00EA06A6" w:rsidRDefault="005544F2" w:rsidP="005544F2">
      <w:pPr>
        <w:rPr>
          <w:rFonts w:eastAsiaTheme="minorHAnsi"/>
          <w:sz w:val="20"/>
          <w:szCs w:val="20"/>
          <w:lang w:eastAsia="en-US"/>
        </w:rPr>
      </w:pPr>
    </w:p>
    <w:p w14:paraId="187C597D" w14:textId="77777777" w:rsidR="005544F2" w:rsidRPr="00EA06A6" w:rsidRDefault="005544F2" w:rsidP="005544F2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A06A6">
        <w:rPr>
          <w:rFonts w:ascii="Times New Roman" w:hAnsi="Times New Roman"/>
          <w:bCs/>
        </w:rPr>
        <w:t xml:space="preserve">Внести в муниципальную программу «Энергосбережение и повышение энергетической эффективности МО «Поселок </w:t>
      </w:r>
      <w:proofErr w:type="spellStart"/>
      <w:r w:rsidRPr="00EA06A6">
        <w:rPr>
          <w:rFonts w:ascii="Times New Roman" w:hAnsi="Times New Roman"/>
          <w:bCs/>
        </w:rPr>
        <w:t>Айхал</w:t>
      </w:r>
      <w:proofErr w:type="spellEnd"/>
      <w:r w:rsidRPr="00EA06A6">
        <w:rPr>
          <w:rFonts w:ascii="Times New Roman" w:hAnsi="Times New Roman"/>
          <w:bCs/>
        </w:rPr>
        <w:t xml:space="preserve">» на 2022-2026 годы», утвержденную постановлением Главы от 19.10.2022 № 469 «Об утверждении муниципальной программы МО «Поселок </w:t>
      </w:r>
      <w:proofErr w:type="spellStart"/>
      <w:r w:rsidRPr="00EA06A6">
        <w:rPr>
          <w:rFonts w:ascii="Times New Roman" w:hAnsi="Times New Roman"/>
          <w:bCs/>
        </w:rPr>
        <w:t>Айхал</w:t>
      </w:r>
      <w:proofErr w:type="spellEnd"/>
      <w:r w:rsidRPr="00EA06A6">
        <w:rPr>
          <w:rFonts w:ascii="Times New Roman" w:hAnsi="Times New Roman"/>
          <w:bCs/>
        </w:rPr>
        <w:t xml:space="preserve">» «Энергосбережение и повышение энергетической эффективности МО «Поселок </w:t>
      </w:r>
      <w:proofErr w:type="spellStart"/>
      <w:r w:rsidRPr="00EA06A6">
        <w:rPr>
          <w:rFonts w:ascii="Times New Roman" w:hAnsi="Times New Roman"/>
          <w:bCs/>
        </w:rPr>
        <w:t>Айхал</w:t>
      </w:r>
      <w:proofErr w:type="spellEnd"/>
      <w:r w:rsidRPr="00EA06A6">
        <w:rPr>
          <w:rFonts w:ascii="Times New Roman" w:hAnsi="Times New Roman"/>
          <w:bCs/>
        </w:rPr>
        <w:t>» на 2022-2026 годы» следующие изменения:</w:t>
      </w:r>
    </w:p>
    <w:p w14:paraId="7581C934" w14:textId="77777777" w:rsidR="005544F2" w:rsidRPr="00EA06A6" w:rsidRDefault="005544F2" w:rsidP="005544F2">
      <w:pPr>
        <w:pStyle w:val="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A06A6">
        <w:rPr>
          <w:rFonts w:ascii="Times New Roman" w:hAnsi="Times New Roman"/>
          <w:bCs/>
        </w:rPr>
        <w:t xml:space="preserve"> Строку 7 «Финансовое обеспечение» паспорта муниципальной программы изложить в новой редакции:</w:t>
      </w:r>
    </w:p>
    <w:p w14:paraId="0F10C3F5" w14:textId="77777777" w:rsidR="005544F2" w:rsidRPr="00EA06A6" w:rsidRDefault="005544F2" w:rsidP="005544F2">
      <w:pPr>
        <w:pStyle w:val="af"/>
        <w:ind w:left="786"/>
        <w:jc w:val="both"/>
        <w:rPr>
          <w:rFonts w:ascii="Times New Roman" w:hAnsi="Times New Roman"/>
          <w:bCs/>
        </w:rPr>
      </w:pPr>
    </w:p>
    <w:tbl>
      <w:tblPr>
        <w:tblW w:w="9537" w:type="dxa"/>
        <w:tblInd w:w="98" w:type="dxa"/>
        <w:tblLook w:val="04A0" w:firstRow="1" w:lastRow="0" w:firstColumn="1" w:lastColumn="0" w:noHBand="0" w:noVBand="1"/>
      </w:tblPr>
      <w:tblGrid>
        <w:gridCol w:w="380"/>
        <w:gridCol w:w="2520"/>
        <w:gridCol w:w="1288"/>
        <w:gridCol w:w="1288"/>
        <w:gridCol w:w="1288"/>
        <w:gridCol w:w="1498"/>
        <w:gridCol w:w="1275"/>
      </w:tblGrid>
      <w:tr w:rsidR="005544F2" w:rsidRPr="00EA06A6" w14:paraId="514BE0B7" w14:textId="77777777" w:rsidTr="005544F2">
        <w:trPr>
          <w:trHeight w:val="64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4F6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854E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Финансовое обеспечение программы (руб.)</w:t>
            </w:r>
          </w:p>
        </w:tc>
        <w:tc>
          <w:tcPr>
            <w:tcW w:w="66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7B51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5544F2" w:rsidRPr="00EA06A6" w14:paraId="34CD2783" w14:textId="77777777" w:rsidTr="005544F2">
        <w:trPr>
          <w:trHeight w:val="31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8BBBF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8479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9F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545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910C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500C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E2A2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544F2" w:rsidRPr="00EA06A6" w14:paraId="22D20D48" w14:textId="77777777" w:rsidTr="005544F2">
        <w:trPr>
          <w:trHeight w:val="63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18B15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6AD6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52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11BC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ED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6C2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705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3F54854C" w14:textId="77777777" w:rsidTr="005544F2">
        <w:trPr>
          <w:trHeight w:val="78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43BCD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0D9A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69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AA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8D4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9B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2A018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0A5FB625" w14:textId="77777777" w:rsidTr="005544F2">
        <w:trPr>
          <w:trHeight w:val="6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8A8083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B80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 xml:space="preserve">Бюджет МО "Посёлок </w:t>
            </w:r>
            <w:proofErr w:type="spellStart"/>
            <w:r w:rsidRPr="00EA06A6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A06A6">
              <w:rPr>
                <w:color w:val="000000"/>
                <w:sz w:val="22"/>
                <w:szCs w:val="22"/>
              </w:rPr>
              <w:t>»"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5C81" w14:textId="77777777" w:rsidR="005544F2" w:rsidRPr="00EA06A6" w:rsidRDefault="005544F2" w:rsidP="004C2BD2">
            <w:pPr>
              <w:jc w:val="center"/>
              <w:rPr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EA06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622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 w:themeColor="text1"/>
                <w:sz w:val="22"/>
                <w:szCs w:val="22"/>
              </w:rPr>
              <w:t>1 002 689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4F3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CE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C4BF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56D7D1B0" w14:textId="77777777" w:rsidTr="005544F2">
        <w:trPr>
          <w:trHeight w:val="375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6C81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A25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09A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E5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44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EB1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2B52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61DD710B" w14:textId="77777777" w:rsidTr="005544F2">
        <w:trPr>
          <w:trHeight w:val="69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4322B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55E4F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0FC981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EA06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2144F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color w:val="000000" w:themeColor="text1"/>
                <w:sz w:val="22"/>
                <w:szCs w:val="22"/>
              </w:rPr>
              <w:t>1 002 689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1E84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F7B905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819929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074697DA" w14:textId="77777777" w:rsidR="005544F2" w:rsidRPr="00EA06A6" w:rsidRDefault="005544F2" w:rsidP="005544F2">
      <w:pPr>
        <w:jc w:val="both"/>
        <w:rPr>
          <w:bCs/>
        </w:rPr>
      </w:pPr>
    </w:p>
    <w:p w14:paraId="3A3C4C67" w14:textId="77777777" w:rsidR="005544F2" w:rsidRPr="00EA06A6" w:rsidRDefault="005544F2" w:rsidP="005544F2">
      <w:pPr>
        <w:jc w:val="both"/>
        <w:rPr>
          <w:bCs/>
        </w:rPr>
      </w:pPr>
    </w:p>
    <w:p w14:paraId="364BECD3" w14:textId="77777777" w:rsidR="005544F2" w:rsidRPr="00EA06A6" w:rsidRDefault="005544F2" w:rsidP="005544F2">
      <w:pPr>
        <w:pStyle w:val="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A06A6">
        <w:rPr>
          <w:rFonts w:ascii="Times New Roman" w:hAnsi="Times New Roman"/>
          <w:bCs/>
        </w:rPr>
        <w:t xml:space="preserve"> раздел 3 «перечень мероприятий и ресурсное обеспечение муниципальной программы» изложить в редакции согласно </w:t>
      </w:r>
      <w:proofErr w:type="gramStart"/>
      <w:r w:rsidRPr="00EA06A6">
        <w:rPr>
          <w:rFonts w:ascii="Times New Roman" w:hAnsi="Times New Roman"/>
          <w:bCs/>
        </w:rPr>
        <w:t>приложению</w:t>
      </w:r>
      <w:proofErr w:type="gramEnd"/>
      <w:r w:rsidRPr="00EA06A6">
        <w:rPr>
          <w:rFonts w:ascii="Times New Roman" w:hAnsi="Times New Roman"/>
          <w:bCs/>
        </w:rPr>
        <w:t xml:space="preserve"> к настоящему постановлению.</w:t>
      </w:r>
    </w:p>
    <w:p w14:paraId="19C93997" w14:textId="77777777" w:rsidR="005544F2" w:rsidRPr="00EA06A6" w:rsidRDefault="005544F2" w:rsidP="005544F2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A06A6">
        <w:rPr>
          <w:rFonts w:ascii="Times New Roman" w:eastAsiaTheme="minorHAnsi" w:hAnsi="Times New Roman"/>
        </w:rPr>
        <w:t xml:space="preserve">Опубликовать настоящее Постановление </w:t>
      </w:r>
      <w:proofErr w:type="gramStart"/>
      <w:r w:rsidRPr="00EA06A6">
        <w:rPr>
          <w:rFonts w:ascii="Times New Roman" w:eastAsiaTheme="minorHAnsi" w:hAnsi="Times New Roman"/>
        </w:rPr>
        <w:t>в информационном бюллетени</w:t>
      </w:r>
      <w:proofErr w:type="gramEnd"/>
      <w:r w:rsidRPr="00EA06A6">
        <w:rPr>
          <w:rFonts w:ascii="Times New Roman" w:eastAsiaTheme="minorHAnsi" w:hAnsi="Times New Roman"/>
        </w:rPr>
        <w:t xml:space="preserve"> «Вестник </w:t>
      </w:r>
      <w:proofErr w:type="spellStart"/>
      <w:r w:rsidRPr="00EA06A6">
        <w:rPr>
          <w:rFonts w:ascii="Times New Roman" w:eastAsiaTheme="minorHAnsi" w:hAnsi="Times New Roman"/>
        </w:rPr>
        <w:t>Айхала</w:t>
      </w:r>
      <w:proofErr w:type="spellEnd"/>
      <w:r w:rsidRPr="00EA06A6">
        <w:rPr>
          <w:rFonts w:ascii="Times New Roman" w:eastAsiaTheme="minorHAnsi" w:hAnsi="Times New Roman"/>
        </w:rPr>
        <w:t xml:space="preserve">» и разместить на официальном сайте Администрации МО «Поселок </w:t>
      </w:r>
      <w:proofErr w:type="spellStart"/>
      <w:r w:rsidRPr="00EA06A6">
        <w:rPr>
          <w:rFonts w:ascii="Times New Roman" w:eastAsiaTheme="minorHAnsi" w:hAnsi="Times New Roman"/>
        </w:rPr>
        <w:t>Айхал</w:t>
      </w:r>
      <w:proofErr w:type="spellEnd"/>
      <w:r w:rsidRPr="00EA06A6">
        <w:rPr>
          <w:rFonts w:ascii="Times New Roman" w:eastAsiaTheme="minorHAnsi" w:hAnsi="Times New Roman"/>
        </w:rPr>
        <w:t>» (www.мо-айхал.рф).</w:t>
      </w:r>
    </w:p>
    <w:p w14:paraId="57B30EA6" w14:textId="77777777" w:rsidR="005544F2" w:rsidRPr="00EA06A6" w:rsidRDefault="005544F2" w:rsidP="005544F2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A06A6">
        <w:rPr>
          <w:rFonts w:ascii="Times New Roman" w:eastAsiaTheme="minorHAnsi" w:hAnsi="Times New Roman"/>
        </w:rPr>
        <w:lastRenderedPageBreak/>
        <w:t xml:space="preserve">Настоящее Постановление вступает в силу с даты его официального опубликования. </w:t>
      </w:r>
    </w:p>
    <w:p w14:paraId="0B45EA5F" w14:textId="77777777" w:rsidR="005544F2" w:rsidRPr="00EA06A6" w:rsidRDefault="005544F2" w:rsidP="005544F2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EA06A6">
        <w:rPr>
          <w:rFonts w:ascii="Times New Roman" w:eastAsiaTheme="minorHAnsi" w:hAnsi="Times New Roman"/>
        </w:rPr>
        <w:t>Контроль за исполнением настоящего Постановления оставляю за собой.</w:t>
      </w:r>
    </w:p>
    <w:p w14:paraId="143CFFDA" w14:textId="77777777" w:rsidR="005544F2" w:rsidRPr="00EA06A6" w:rsidRDefault="005544F2" w:rsidP="005544F2">
      <w:pPr>
        <w:pStyle w:val="af"/>
        <w:ind w:left="426"/>
        <w:jc w:val="both"/>
        <w:rPr>
          <w:rFonts w:ascii="Times New Roman" w:hAnsi="Times New Roman"/>
          <w:bCs/>
        </w:rPr>
      </w:pPr>
    </w:p>
    <w:p w14:paraId="033010A9" w14:textId="77777777" w:rsidR="005544F2" w:rsidRPr="00EA06A6" w:rsidRDefault="005544F2" w:rsidP="005544F2">
      <w:pPr>
        <w:pStyle w:val="af"/>
        <w:ind w:left="426"/>
        <w:jc w:val="both"/>
        <w:rPr>
          <w:rFonts w:ascii="Times New Roman" w:hAnsi="Times New Roman"/>
          <w:bCs/>
        </w:rPr>
      </w:pPr>
    </w:p>
    <w:p w14:paraId="65FBDB4A" w14:textId="77777777" w:rsidR="005544F2" w:rsidRPr="00EA06A6" w:rsidRDefault="005544F2" w:rsidP="005544F2">
      <w:pPr>
        <w:jc w:val="both"/>
        <w:rPr>
          <w:b/>
          <w:bCs/>
        </w:rPr>
      </w:pPr>
      <w:r w:rsidRPr="00EA06A6">
        <w:rPr>
          <w:b/>
          <w:bCs/>
        </w:rPr>
        <w:t>Исполняющий обязанности</w:t>
      </w:r>
    </w:p>
    <w:p w14:paraId="0A18930F" w14:textId="49EC93D1" w:rsidR="005544F2" w:rsidRPr="00EA06A6" w:rsidRDefault="005544F2" w:rsidP="005544F2">
      <w:pPr>
        <w:jc w:val="both"/>
        <w:rPr>
          <w:b/>
          <w:bCs/>
        </w:rPr>
      </w:pPr>
      <w:r w:rsidRPr="00EA06A6">
        <w:rPr>
          <w:b/>
          <w:bCs/>
        </w:rPr>
        <w:t xml:space="preserve">Главы поселка                                                        </w:t>
      </w:r>
      <w:r w:rsidR="000B558B">
        <w:rPr>
          <w:b/>
          <w:bCs/>
        </w:rPr>
        <w:t xml:space="preserve">              </w:t>
      </w:r>
      <w:r w:rsidRPr="00EA06A6">
        <w:rPr>
          <w:b/>
          <w:bCs/>
        </w:rPr>
        <w:t xml:space="preserve">                                А.С. </w:t>
      </w:r>
      <w:proofErr w:type="spellStart"/>
      <w:r w:rsidRPr="00EA06A6">
        <w:rPr>
          <w:b/>
          <w:bCs/>
        </w:rPr>
        <w:t>Цицора</w:t>
      </w:r>
      <w:proofErr w:type="spellEnd"/>
      <w:r w:rsidRPr="00EA06A6">
        <w:rPr>
          <w:b/>
          <w:bCs/>
        </w:rPr>
        <w:t xml:space="preserve"> </w:t>
      </w:r>
    </w:p>
    <w:p w14:paraId="6BCE6383" w14:textId="77777777" w:rsidR="005544F2" w:rsidRPr="00EA06A6" w:rsidRDefault="005544F2" w:rsidP="005544F2">
      <w:pPr>
        <w:jc w:val="both"/>
        <w:rPr>
          <w:b/>
          <w:bCs/>
        </w:rPr>
      </w:pPr>
    </w:p>
    <w:p w14:paraId="67CC9A37" w14:textId="77777777" w:rsidR="005544F2" w:rsidRPr="00EA06A6" w:rsidRDefault="005544F2" w:rsidP="005544F2">
      <w:pPr>
        <w:jc w:val="both"/>
        <w:rPr>
          <w:b/>
          <w:bCs/>
        </w:rPr>
      </w:pPr>
    </w:p>
    <w:p w14:paraId="2F45131D" w14:textId="77777777" w:rsidR="005544F2" w:rsidRPr="00EA06A6" w:rsidRDefault="005544F2" w:rsidP="005544F2">
      <w:pPr>
        <w:jc w:val="both"/>
        <w:rPr>
          <w:b/>
          <w:bCs/>
        </w:rPr>
      </w:pPr>
    </w:p>
    <w:p w14:paraId="07FAFEEE" w14:textId="77777777" w:rsidR="005544F2" w:rsidRPr="00EA06A6" w:rsidRDefault="005544F2" w:rsidP="005544F2">
      <w:pPr>
        <w:jc w:val="both"/>
        <w:rPr>
          <w:b/>
          <w:bCs/>
        </w:rPr>
      </w:pPr>
    </w:p>
    <w:p w14:paraId="43129733" w14:textId="77777777" w:rsidR="005544F2" w:rsidRPr="00EA06A6" w:rsidRDefault="005544F2" w:rsidP="005544F2">
      <w:pPr>
        <w:jc w:val="both"/>
        <w:rPr>
          <w:b/>
          <w:bCs/>
        </w:rPr>
      </w:pPr>
    </w:p>
    <w:p w14:paraId="3B3F55D8" w14:textId="77777777" w:rsidR="005544F2" w:rsidRPr="00EA06A6" w:rsidRDefault="005544F2" w:rsidP="005544F2">
      <w:pPr>
        <w:jc w:val="both"/>
        <w:rPr>
          <w:b/>
          <w:bCs/>
        </w:rPr>
      </w:pPr>
    </w:p>
    <w:p w14:paraId="07CD22E7" w14:textId="77777777" w:rsidR="005544F2" w:rsidRPr="00EA06A6" w:rsidRDefault="005544F2" w:rsidP="005544F2">
      <w:pPr>
        <w:jc w:val="both"/>
        <w:rPr>
          <w:b/>
          <w:bCs/>
        </w:rPr>
      </w:pPr>
    </w:p>
    <w:p w14:paraId="63C0ACD1" w14:textId="77777777" w:rsidR="005544F2" w:rsidRPr="00EA06A6" w:rsidRDefault="005544F2" w:rsidP="005544F2">
      <w:pPr>
        <w:jc w:val="both"/>
        <w:rPr>
          <w:b/>
          <w:bCs/>
        </w:rPr>
      </w:pPr>
    </w:p>
    <w:p w14:paraId="71B2B0E7" w14:textId="77777777" w:rsidR="005544F2" w:rsidRPr="00EA06A6" w:rsidRDefault="005544F2" w:rsidP="005544F2">
      <w:pPr>
        <w:jc w:val="both"/>
        <w:rPr>
          <w:b/>
          <w:bCs/>
        </w:rPr>
      </w:pPr>
    </w:p>
    <w:p w14:paraId="6F398C18" w14:textId="77777777" w:rsidR="005544F2" w:rsidRPr="00EA06A6" w:rsidRDefault="005544F2" w:rsidP="005544F2">
      <w:pPr>
        <w:jc w:val="both"/>
        <w:rPr>
          <w:b/>
          <w:bCs/>
        </w:rPr>
      </w:pPr>
    </w:p>
    <w:p w14:paraId="0DC0706E" w14:textId="77777777" w:rsidR="005544F2" w:rsidRPr="00EA06A6" w:rsidRDefault="005544F2" w:rsidP="005544F2">
      <w:pPr>
        <w:jc w:val="both"/>
        <w:rPr>
          <w:b/>
          <w:bCs/>
        </w:rPr>
      </w:pPr>
    </w:p>
    <w:p w14:paraId="2AA5DB3E" w14:textId="77777777" w:rsidR="005544F2" w:rsidRPr="00EA06A6" w:rsidRDefault="005544F2" w:rsidP="005544F2">
      <w:pPr>
        <w:jc w:val="both"/>
        <w:rPr>
          <w:b/>
          <w:bCs/>
        </w:rPr>
      </w:pPr>
    </w:p>
    <w:p w14:paraId="37D8A49A" w14:textId="77777777" w:rsidR="005544F2" w:rsidRPr="00EA06A6" w:rsidRDefault="005544F2" w:rsidP="005544F2">
      <w:pPr>
        <w:jc w:val="both"/>
        <w:rPr>
          <w:b/>
          <w:bCs/>
        </w:rPr>
      </w:pPr>
    </w:p>
    <w:p w14:paraId="0D2F81F0" w14:textId="77777777" w:rsidR="005544F2" w:rsidRPr="00EA06A6" w:rsidRDefault="005544F2" w:rsidP="005544F2">
      <w:pPr>
        <w:jc w:val="both"/>
        <w:rPr>
          <w:b/>
          <w:bCs/>
        </w:rPr>
      </w:pPr>
    </w:p>
    <w:p w14:paraId="72988D6E" w14:textId="77777777" w:rsidR="005544F2" w:rsidRPr="00EA06A6" w:rsidRDefault="005544F2" w:rsidP="005544F2">
      <w:pPr>
        <w:jc w:val="both"/>
        <w:rPr>
          <w:b/>
          <w:bCs/>
        </w:rPr>
      </w:pPr>
    </w:p>
    <w:p w14:paraId="6176AC78" w14:textId="77777777" w:rsidR="005544F2" w:rsidRPr="00EA06A6" w:rsidRDefault="005544F2" w:rsidP="005544F2">
      <w:pPr>
        <w:jc w:val="both"/>
        <w:rPr>
          <w:b/>
          <w:bCs/>
        </w:rPr>
      </w:pPr>
    </w:p>
    <w:p w14:paraId="20C36D02" w14:textId="77777777" w:rsidR="005544F2" w:rsidRPr="00EA06A6" w:rsidRDefault="005544F2" w:rsidP="005544F2">
      <w:pPr>
        <w:jc w:val="both"/>
        <w:rPr>
          <w:b/>
          <w:bCs/>
        </w:rPr>
      </w:pPr>
    </w:p>
    <w:p w14:paraId="0439B168" w14:textId="77777777" w:rsidR="005544F2" w:rsidRPr="00EA06A6" w:rsidRDefault="005544F2" w:rsidP="005544F2">
      <w:pPr>
        <w:jc w:val="both"/>
        <w:rPr>
          <w:b/>
          <w:bCs/>
        </w:rPr>
      </w:pPr>
    </w:p>
    <w:p w14:paraId="3457A7CB" w14:textId="77777777" w:rsidR="005544F2" w:rsidRPr="00EA06A6" w:rsidRDefault="005544F2" w:rsidP="005544F2">
      <w:pPr>
        <w:jc w:val="both"/>
        <w:rPr>
          <w:b/>
          <w:bCs/>
        </w:rPr>
      </w:pPr>
    </w:p>
    <w:p w14:paraId="21CCD563" w14:textId="77777777" w:rsidR="005544F2" w:rsidRPr="00EA06A6" w:rsidRDefault="005544F2" w:rsidP="005544F2">
      <w:pPr>
        <w:jc w:val="both"/>
        <w:rPr>
          <w:b/>
          <w:bCs/>
        </w:rPr>
      </w:pPr>
    </w:p>
    <w:p w14:paraId="4A230B1C" w14:textId="77777777" w:rsidR="005544F2" w:rsidRPr="00EA06A6" w:rsidRDefault="005544F2" w:rsidP="005544F2">
      <w:pPr>
        <w:jc w:val="both"/>
        <w:rPr>
          <w:b/>
          <w:bCs/>
        </w:rPr>
      </w:pPr>
    </w:p>
    <w:p w14:paraId="3D6E0A56" w14:textId="77777777" w:rsidR="005544F2" w:rsidRPr="00EA06A6" w:rsidRDefault="005544F2" w:rsidP="005544F2">
      <w:pPr>
        <w:jc w:val="both"/>
        <w:rPr>
          <w:b/>
          <w:bCs/>
        </w:rPr>
      </w:pPr>
    </w:p>
    <w:p w14:paraId="418F64ED" w14:textId="77777777" w:rsidR="005544F2" w:rsidRPr="00EA06A6" w:rsidRDefault="005544F2" w:rsidP="005544F2">
      <w:pPr>
        <w:jc w:val="both"/>
        <w:rPr>
          <w:b/>
          <w:bCs/>
        </w:rPr>
      </w:pPr>
    </w:p>
    <w:p w14:paraId="351FB037" w14:textId="77777777" w:rsidR="005544F2" w:rsidRPr="00EA06A6" w:rsidRDefault="005544F2" w:rsidP="005544F2">
      <w:pPr>
        <w:jc w:val="both"/>
        <w:rPr>
          <w:b/>
          <w:bCs/>
        </w:rPr>
      </w:pPr>
    </w:p>
    <w:p w14:paraId="1BB7F8D6" w14:textId="77777777" w:rsidR="005544F2" w:rsidRPr="00EA06A6" w:rsidRDefault="005544F2" w:rsidP="005544F2">
      <w:pPr>
        <w:jc w:val="both"/>
        <w:rPr>
          <w:b/>
          <w:bCs/>
        </w:rPr>
      </w:pPr>
    </w:p>
    <w:p w14:paraId="7BD1EED3" w14:textId="77777777" w:rsidR="005544F2" w:rsidRPr="00EA06A6" w:rsidRDefault="005544F2" w:rsidP="005544F2">
      <w:pPr>
        <w:jc w:val="both"/>
        <w:rPr>
          <w:b/>
          <w:bCs/>
        </w:rPr>
      </w:pPr>
    </w:p>
    <w:p w14:paraId="3FC400A0" w14:textId="77777777" w:rsidR="005544F2" w:rsidRPr="00EA06A6" w:rsidRDefault="005544F2" w:rsidP="005544F2">
      <w:pPr>
        <w:jc w:val="both"/>
        <w:rPr>
          <w:b/>
          <w:bCs/>
        </w:rPr>
      </w:pPr>
    </w:p>
    <w:p w14:paraId="5D58CA39" w14:textId="77777777" w:rsidR="005544F2" w:rsidRPr="00EA06A6" w:rsidRDefault="005544F2" w:rsidP="005544F2">
      <w:pPr>
        <w:jc w:val="both"/>
        <w:rPr>
          <w:b/>
          <w:bCs/>
        </w:rPr>
      </w:pPr>
    </w:p>
    <w:p w14:paraId="3252CD37" w14:textId="77777777" w:rsidR="005544F2" w:rsidRPr="00EA06A6" w:rsidRDefault="005544F2" w:rsidP="005544F2">
      <w:pPr>
        <w:jc w:val="both"/>
        <w:rPr>
          <w:b/>
          <w:bCs/>
        </w:rPr>
      </w:pPr>
    </w:p>
    <w:p w14:paraId="2D978F06" w14:textId="77777777" w:rsidR="005544F2" w:rsidRPr="00EA06A6" w:rsidRDefault="005544F2" w:rsidP="005544F2">
      <w:pPr>
        <w:jc w:val="both"/>
        <w:rPr>
          <w:b/>
          <w:bCs/>
        </w:rPr>
      </w:pPr>
    </w:p>
    <w:p w14:paraId="2A569D11" w14:textId="77777777" w:rsidR="005544F2" w:rsidRPr="00EA06A6" w:rsidRDefault="005544F2" w:rsidP="005544F2">
      <w:pPr>
        <w:jc w:val="both"/>
        <w:rPr>
          <w:b/>
          <w:bCs/>
        </w:rPr>
      </w:pPr>
    </w:p>
    <w:p w14:paraId="57D45E61" w14:textId="77777777" w:rsidR="005544F2" w:rsidRPr="00EA06A6" w:rsidRDefault="005544F2" w:rsidP="005544F2">
      <w:pPr>
        <w:jc w:val="both"/>
        <w:rPr>
          <w:b/>
          <w:bCs/>
        </w:rPr>
      </w:pPr>
    </w:p>
    <w:p w14:paraId="09359AD7" w14:textId="77777777" w:rsidR="005544F2" w:rsidRPr="00EA06A6" w:rsidRDefault="005544F2" w:rsidP="005544F2">
      <w:pPr>
        <w:jc w:val="both"/>
        <w:rPr>
          <w:b/>
          <w:bCs/>
        </w:rPr>
      </w:pPr>
    </w:p>
    <w:p w14:paraId="6881D749" w14:textId="77777777" w:rsidR="005544F2" w:rsidRPr="00EA06A6" w:rsidRDefault="005544F2" w:rsidP="005544F2">
      <w:pPr>
        <w:jc w:val="both"/>
        <w:rPr>
          <w:b/>
          <w:bCs/>
        </w:rPr>
      </w:pPr>
    </w:p>
    <w:p w14:paraId="582CF9AA" w14:textId="77777777" w:rsidR="005544F2" w:rsidRPr="00EA06A6" w:rsidRDefault="005544F2" w:rsidP="005544F2">
      <w:pPr>
        <w:jc w:val="both"/>
        <w:rPr>
          <w:b/>
          <w:bCs/>
        </w:rPr>
      </w:pPr>
    </w:p>
    <w:p w14:paraId="5072C90C" w14:textId="77777777" w:rsidR="005544F2" w:rsidRPr="00EA06A6" w:rsidRDefault="005544F2" w:rsidP="005544F2">
      <w:pPr>
        <w:jc w:val="both"/>
        <w:rPr>
          <w:b/>
          <w:bCs/>
        </w:rPr>
      </w:pPr>
    </w:p>
    <w:p w14:paraId="5E97A67A" w14:textId="77777777" w:rsidR="005544F2" w:rsidRPr="00EA06A6" w:rsidRDefault="005544F2" w:rsidP="005544F2">
      <w:pPr>
        <w:jc w:val="both"/>
        <w:rPr>
          <w:b/>
          <w:bCs/>
        </w:rPr>
      </w:pPr>
    </w:p>
    <w:p w14:paraId="7ADA7D58" w14:textId="77777777" w:rsidR="005544F2" w:rsidRPr="00EA06A6" w:rsidRDefault="005544F2" w:rsidP="005544F2">
      <w:pPr>
        <w:jc w:val="both"/>
        <w:rPr>
          <w:b/>
          <w:bCs/>
        </w:rPr>
      </w:pPr>
    </w:p>
    <w:p w14:paraId="19B61855" w14:textId="77777777" w:rsidR="005544F2" w:rsidRPr="00EA06A6" w:rsidRDefault="005544F2" w:rsidP="005544F2">
      <w:pPr>
        <w:jc w:val="both"/>
        <w:rPr>
          <w:b/>
          <w:bCs/>
        </w:rPr>
        <w:sectPr w:rsidR="005544F2" w:rsidRPr="00EA06A6" w:rsidSect="008D61F7">
          <w:headerReference w:type="default" r:id="rId10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1252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2915"/>
        <w:gridCol w:w="1922"/>
        <w:gridCol w:w="1420"/>
        <w:gridCol w:w="1420"/>
        <w:gridCol w:w="1420"/>
        <w:gridCol w:w="1478"/>
        <w:gridCol w:w="1420"/>
      </w:tblGrid>
      <w:tr w:rsidR="005544F2" w:rsidRPr="00EA06A6" w14:paraId="7C3E6477" w14:textId="77777777" w:rsidTr="004C2BD2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6E6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bookmarkStart w:id="1" w:name="RANGE!A1:H77"/>
            <w:bookmarkEnd w:id="1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62C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7020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2CF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81B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389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DC6F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AF9" w14:textId="77777777" w:rsidR="005544F2" w:rsidRPr="00EA06A6" w:rsidRDefault="005544F2" w:rsidP="004C2BD2">
            <w:pPr>
              <w:rPr>
                <w:color w:val="000000"/>
              </w:rPr>
            </w:pPr>
          </w:p>
        </w:tc>
      </w:tr>
      <w:tr w:rsidR="005544F2" w:rsidRPr="00EA06A6" w14:paraId="6DF6F45F" w14:textId="77777777" w:rsidTr="004C2BD2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2A6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751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689A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0DE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877B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4390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8E6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к постановлению Главы</w:t>
            </w:r>
          </w:p>
        </w:tc>
      </w:tr>
      <w:tr w:rsidR="005544F2" w:rsidRPr="00EA06A6" w14:paraId="02AC70CC" w14:textId="77777777" w:rsidTr="004C2BD2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D20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3794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E4DB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952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0FB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020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EC1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от ______2022 г. № ___</w:t>
            </w:r>
          </w:p>
        </w:tc>
      </w:tr>
      <w:tr w:rsidR="005544F2" w:rsidRPr="00EA06A6" w14:paraId="5F1BE26E" w14:textId="77777777" w:rsidTr="004C2BD2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BCE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</w:rPr>
              <w:t>Раздел 3.</w:t>
            </w:r>
          </w:p>
        </w:tc>
      </w:tr>
      <w:tr w:rsidR="005544F2" w:rsidRPr="00EA06A6" w14:paraId="340CB0A8" w14:textId="77777777" w:rsidTr="004C2BD2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993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</w:rPr>
              <w:t>ПЕРЕЧЕНЬ МЕРОПРИЯТИЙ И РЕСУРСНОЕ ОБЕСПЕЧЕНИЕ</w:t>
            </w:r>
          </w:p>
        </w:tc>
      </w:tr>
      <w:tr w:rsidR="005544F2" w:rsidRPr="00EA06A6" w14:paraId="28FC585C" w14:textId="77777777" w:rsidTr="004C2BD2">
        <w:trPr>
          <w:trHeight w:val="3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F838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5544F2" w:rsidRPr="00EA06A6" w14:paraId="059FE99C" w14:textId="77777777" w:rsidTr="004C2BD2">
        <w:trPr>
          <w:trHeight w:val="615"/>
        </w:trPr>
        <w:tc>
          <w:tcPr>
            <w:tcW w:w="1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76FE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</w:rPr>
              <w:t xml:space="preserve">«Энергосбережение и повышение энергетической эффективности МО 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 на 2022-2026 годы»</w:t>
            </w:r>
          </w:p>
        </w:tc>
      </w:tr>
      <w:tr w:rsidR="005544F2" w:rsidRPr="00EA06A6" w14:paraId="3D7716F1" w14:textId="77777777" w:rsidTr="004C2BD2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B88C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983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6AA96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7B8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05C5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DF0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FBB8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022" w14:textId="77777777" w:rsidR="005544F2" w:rsidRPr="00EA06A6" w:rsidRDefault="005544F2" w:rsidP="004C2BD2">
            <w:pPr>
              <w:rPr>
                <w:color w:val="000000"/>
              </w:rPr>
            </w:pPr>
          </w:p>
        </w:tc>
      </w:tr>
      <w:tr w:rsidR="005544F2" w:rsidRPr="00EA06A6" w14:paraId="42221317" w14:textId="77777777" w:rsidTr="004C2BD2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E88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53E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E733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43AD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DDF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EAE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471" w14:textId="77777777" w:rsidR="005544F2" w:rsidRPr="00EA06A6" w:rsidRDefault="005544F2" w:rsidP="004C2BD2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BD6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</w:tr>
      <w:tr w:rsidR="005544F2" w:rsidRPr="00EA06A6" w14:paraId="40C7DA4D" w14:textId="77777777" w:rsidTr="004C2BD2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24BC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0FCC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D43B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471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</w:t>
            </w:r>
          </w:p>
        </w:tc>
      </w:tr>
      <w:tr w:rsidR="005544F2" w:rsidRPr="00EA06A6" w14:paraId="441D094E" w14:textId="77777777" w:rsidTr="004C2BD2">
        <w:trPr>
          <w:trHeight w:val="28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A15A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CA52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705A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7E3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DC56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A63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2024год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137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1785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5544F2" w:rsidRPr="00EA06A6" w14:paraId="32B9AF31" w14:textId="77777777" w:rsidTr="004C2BD2">
        <w:trPr>
          <w:trHeight w:val="42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D3D2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B01" w14:textId="77777777" w:rsidR="005544F2" w:rsidRPr="00EA06A6" w:rsidRDefault="005544F2" w:rsidP="004C2BD2">
            <w:pPr>
              <w:rPr>
                <w:sz w:val="18"/>
                <w:szCs w:val="18"/>
              </w:rPr>
            </w:pPr>
            <w:r w:rsidRPr="00EA06A6">
              <w:rPr>
                <w:color w:val="000000" w:themeColor="text1"/>
              </w:rPr>
              <w:t xml:space="preserve">Приобретение, установка, поверка приборов учета электрической энергии, коммунальных ресурсов в жилых помещениях, находящихся в муниципальной собственности 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656156D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F80DC0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EA06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D86B65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</w:rPr>
              <w:t>331 643,29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40D01D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20D5D37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5BDF055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544F2" w:rsidRPr="00EA06A6" w14:paraId="51268EFB" w14:textId="77777777" w:rsidTr="004C2BD2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82BB20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189AC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D86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690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FCB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FB6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8A6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21C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0FBB585D" w14:textId="77777777" w:rsidTr="004C2BD2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81C28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D16BB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280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75A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4B22" w14:textId="77777777" w:rsidR="005544F2" w:rsidRPr="00EA06A6" w:rsidRDefault="005544F2" w:rsidP="004C2BD2">
            <w:pPr>
              <w:jc w:val="center"/>
              <w:rPr>
                <w:color w:val="000000"/>
                <w:sz w:val="22"/>
                <w:szCs w:val="22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36A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D0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8B5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30DD86B7" w14:textId="77777777" w:rsidTr="004C2BD2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998A4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18F8A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14F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A06A6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A06A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4D0" w14:textId="77777777" w:rsidR="005544F2" w:rsidRPr="00EA06A6" w:rsidRDefault="005544F2" w:rsidP="004C2BD2">
            <w:pPr>
              <w:jc w:val="center"/>
              <w:rPr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EA06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937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 w:themeColor="text1"/>
                <w:sz w:val="22"/>
                <w:szCs w:val="22"/>
              </w:rPr>
              <w:t>1 002 689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C04F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5C6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29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2C9E056E" w14:textId="77777777" w:rsidTr="004C2BD2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5D7B3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0B0DD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906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63B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64B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6B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A92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E76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0A637327" w14:textId="77777777" w:rsidTr="004C2BD2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0AA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8C6" w14:textId="05F4FD44" w:rsidR="005544F2" w:rsidRPr="00EA06A6" w:rsidRDefault="005544F2" w:rsidP="004C2BD2">
            <w:pPr>
              <w:jc w:val="both"/>
              <w:rPr>
                <w:b/>
                <w:bCs/>
                <w:color w:val="000000"/>
              </w:rPr>
            </w:pPr>
            <w:r w:rsidRPr="00EA06A6">
              <w:rPr>
                <w:color w:val="000000" w:themeColor="text1"/>
              </w:rPr>
              <w:t>Приобретение и установка энергосберегаю</w:t>
            </w:r>
            <w:r w:rsidR="000B558B">
              <w:rPr>
                <w:color w:val="000000" w:themeColor="text1"/>
              </w:rPr>
              <w:t>щих светодиодных светильников (</w:t>
            </w:r>
            <w:r w:rsidRPr="00EA06A6">
              <w:rPr>
                <w:color w:val="000000" w:themeColor="text1"/>
              </w:rPr>
              <w:t xml:space="preserve">в </w:t>
            </w:r>
            <w:proofErr w:type="spellStart"/>
            <w:r w:rsidRPr="00EA06A6">
              <w:rPr>
                <w:color w:val="000000" w:themeColor="text1"/>
              </w:rPr>
              <w:t>т.ч</w:t>
            </w:r>
            <w:proofErr w:type="spellEnd"/>
            <w:r w:rsidRPr="00EA06A6">
              <w:rPr>
                <w:color w:val="000000" w:themeColor="text1"/>
              </w:rPr>
              <w:t xml:space="preserve">. материалов для </w:t>
            </w:r>
            <w:proofErr w:type="gramStart"/>
            <w:r w:rsidRPr="00EA06A6">
              <w:rPr>
                <w:color w:val="000000" w:themeColor="text1"/>
              </w:rPr>
              <w:t>монтажа)  на</w:t>
            </w:r>
            <w:proofErr w:type="gramEnd"/>
            <w:r w:rsidRPr="00EA06A6">
              <w:rPr>
                <w:color w:val="000000" w:themeColor="text1"/>
              </w:rPr>
              <w:t xml:space="preserve"> объекты муниципальной собственности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47BAD5F1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5AE595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CA72451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632927F7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CEF2857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DEB63E1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544F2" w:rsidRPr="00EA06A6" w14:paraId="0BA334B8" w14:textId="77777777" w:rsidTr="004C2BD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454C6D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1C05A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C80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FF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6C8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28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DD8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F7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592D67D7" w14:textId="77777777" w:rsidTr="004C2BD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A2F91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F9468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459B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D6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D78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A65F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51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3CBF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38597B96" w14:textId="77777777" w:rsidTr="004C2BD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59812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7B2C6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D4E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A06A6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A06A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5B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39D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52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3C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A16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4FEE18C4" w14:textId="77777777" w:rsidTr="004C2BD2">
        <w:trPr>
          <w:trHeight w:val="6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6EAAE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C5F019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D595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A18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71C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5A5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E2A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C2E2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283D2908" w14:textId="77777777" w:rsidTr="004C2BD2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E7AD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04D" w14:textId="77777777" w:rsidR="005544F2" w:rsidRPr="00EA06A6" w:rsidRDefault="005544F2" w:rsidP="004C2BD2">
            <w:pPr>
              <w:jc w:val="both"/>
              <w:rPr>
                <w:b/>
                <w:bCs/>
                <w:color w:val="000000"/>
              </w:rPr>
            </w:pPr>
            <w:r w:rsidRPr="00EA06A6">
              <w:rPr>
                <w:color w:val="000000" w:themeColor="text1"/>
              </w:rPr>
              <w:t>Приобретение и установка энергосберегающего осветительного оборудования светодиодных светильников для установки на уличное освещение поселка (без опор)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00A058B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83687C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B4C1F5C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25BDCBE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49305A7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F0A467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544F2" w:rsidRPr="00EA06A6" w14:paraId="0C6326E3" w14:textId="77777777" w:rsidTr="004C2BD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D26D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4741E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88A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792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C8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7C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C71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8362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1C99BA7C" w14:textId="77777777" w:rsidTr="004C2BD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795AD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5E511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123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EBE4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AF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D378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D3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631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7CA5D2D5" w14:textId="77777777" w:rsidTr="004C2BD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3D8F3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F6BB11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E61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A06A6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A06A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9BF6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558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2E0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7C2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24E3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43092080" w14:textId="77777777" w:rsidTr="004C2BD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62254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FA831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1B4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0AA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71A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6DE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DFC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C018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555FBA73" w14:textId="77777777" w:rsidTr="004C2BD2">
        <w:trPr>
          <w:trHeight w:val="465"/>
        </w:trPr>
        <w:tc>
          <w:tcPr>
            <w:tcW w:w="3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8CA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5C82280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19E06F87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EA06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52235E97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color w:val="000000" w:themeColor="text1"/>
                <w:sz w:val="22"/>
                <w:szCs w:val="22"/>
              </w:rPr>
              <w:t>1 002 689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31F0AAD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14:paraId="78D5ACE0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14:paraId="3855F9DF" w14:textId="77777777" w:rsidR="005544F2" w:rsidRPr="00EA06A6" w:rsidRDefault="005544F2" w:rsidP="004C2BD2">
            <w:pPr>
              <w:jc w:val="center"/>
              <w:rPr>
                <w:b/>
                <w:bCs/>
                <w:color w:val="000000"/>
              </w:rPr>
            </w:pPr>
            <w:r w:rsidRPr="00EA06A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5544F2" w:rsidRPr="00EA06A6" w14:paraId="29BFC4E9" w14:textId="77777777" w:rsidTr="004C2BD2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0B0D5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BA29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AE7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7AA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3314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FC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19A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56419B84" w14:textId="77777777" w:rsidTr="004C2BD2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1E7ED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3B4D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Государственный бюджет РС (Я)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C86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B936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2375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D59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9443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0B591DD2" w14:textId="77777777" w:rsidTr="004C2BD2">
        <w:trPr>
          <w:trHeight w:val="600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7F43E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779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 xml:space="preserve">Бюджет МО "Поселок </w:t>
            </w:r>
            <w:proofErr w:type="spellStart"/>
            <w:r w:rsidRPr="00EA06A6">
              <w:rPr>
                <w:color w:val="000000"/>
                <w:sz w:val="22"/>
                <w:szCs w:val="22"/>
              </w:rPr>
              <w:t>Айхал</w:t>
            </w:r>
            <w:proofErr w:type="spellEnd"/>
            <w:r w:rsidRPr="00EA06A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823B" w14:textId="77777777" w:rsidR="005544F2" w:rsidRPr="00EA06A6" w:rsidRDefault="005544F2" w:rsidP="004C2BD2">
            <w:pPr>
              <w:jc w:val="center"/>
              <w:rPr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91</w:t>
            </w:r>
            <w:r w:rsidRPr="00EA06A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A06A6">
              <w:rPr>
                <w:color w:val="000000" w:themeColor="text1"/>
                <w:sz w:val="22"/>
                <w:szCs w:val="22"/>
                <w:lang w:val="en-US"/>
              </w:rPr>
              <w:t>242,28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0E5" w14:textId="77777777" w:rsidR="005544F2" w:rsidRPr="00EA06A6" w:rsidRDefault="005544F2" w:rsidP="004C2BD2">
            <w:pPr>
              <w:jc w:val="center"/>
              <w:rPr>
                <w:color w:val="000000"/>
                <w:sz w:val="22"/>
                <w:szCs w:val="22"/>
              </w:rPr>
            </w:pPr>
            <w:r w:rsidRPr="00EA06A6">
              <w:rPr>
                <w:color w:val="000000" w:themeColor="text1"/>
                <w:sz w:val="22"/>
                <w:szCs w:val="22"/>
              </w:rPr>
              <w:t>1 002 689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4467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FAA3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1A2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544F2" w:rsidRPr="00EA06A6" w14:paraId="43CC1E8D" w14:textId="77777777" w:rsidTr="004C2BD2">
        <w:trPr>
          <w:trHeight w:val="315"/>
        </w:trPr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9C339" w14:textId="77777777" w:rsidR="005544F2" w:rsidRPr="00EA06A6" w:rsidRDefault="005544F2" w:rsidP="004C2BD2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5BEA" w14:textId="77777777" w:rsidR="005544F2" w:rsidRPr="00EA06A6" w:rsidRDefault="005544F2" w:rsidP="004C2BD2">
            <w:pPr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03BD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3A6E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6D1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F9B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EA490" w14:textId="77777777" w:rsidR="005544F2" w:rsidRPr="00EA06A6" w:rsidRDefault="005544F2" w:rsidP="004C2BD2">
            <w:pPr>
              <w:jc w:val="center"/>
              <w:rPr>
                <w:color w:val="000000"/>
              </w:rPr>
            </w:pPr>
            <w:r w:rsidRPr="00EA06A6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08BCD2D4" w14:textId="77777777" w:rsidR="005544F2" w:rsidRPr="00EA06A6" w:rsidRDefault="005544F2" w:rsidP="005544F2">
      <w:pPr>
        <w:jc w:val="both"/>
        <w:rPr>
          <w:b/>
          <w:bCs/>
        </w:rPr>
      </w:pPr>
    </w:p>
    <w:p w14:paraId="4EF0CD0E" w14:textId="77777777" w:rsidR="005544F2" w:rsidRPr="00EA06A6" w:rsidRDefault="005544F2" w:rsidP="005544F2">
      <w:pPr>
        <w:jc w:val="both"/>
        <w:rPr>
          <w:b/>
          <w:bCs/>
        </w:rPr>
      </w:pPr>
    </w:p>
    <w:p w14:paraId="410AE3D8" w14:textId="77777777" w:rsidR="005544F2" w:rsidRPr="00EA06A6" w:rsidRDefault="005544F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  <w:sectPr w:rsidR="005544F2" w:rsidRPr="00EA06A6" w:rsidSect="005544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056DCE69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200908F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lastRenderedPageBreak/>
              <w:t>Российская Федерация (Россия)</w:t>
            </w:r>
          </w:p>
          <w:p w14:paraId="15A8D74D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09585EF9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1E401A33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1C39E2A8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73B90F7C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1D93FAB1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5105087B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492328A8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56A9D5" wp14:editId="10BE258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DB83EE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54612590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2DEAF8EE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A5C805A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39B4D7E2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69CAD51C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255E9579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389917ED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6437B82F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48A1E227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0943642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30F270F2" w14:textId="77777777" w:rsidR="00EA06A6" w:rsidRPr="00EA06A6" w:rsidRDefault="00EA06A6" w:rsidP="00EA06A6">
      <w:pPr>
        <w:ind w:left="-709" w:right="-284" w:firstLine="709"/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</w:t>
      </w:r>
      <w:r w:rsidRPr="00EA06A6">
        <w:tab/>
      </w:r>
      <w:r w:rsidRPr="00EA06A6">
        <w:tab/>
      </w:r>
      <w:r w:rsidRPr="00EA06A6">
        <w:tab/>
        <w:t xml:space="preserve">               №409</w:t>
      </w:r>
    </w:p>
    <w:p w14:paraId="0F34CEDD" w14:textId="77777777" w:rsidR="00EA06A6" w:rsidRPr="00EA06A6" w:rsidRDefault="00EA06A6" w:rsidP="00EA06A6">
      <w:pPr>
        <w:ind w:left="-709" w:right="-284" w:firstLine="709"/>
        <w:rPr>
          <w:rFonts w:eastAsia="Calibri"/>
          <w:sz w:val="28"/>
          <w:szCs w:val="28"/>
        </w:rPr>
      </w:pPr>
    </w:p>
    <w:p w14:paraId="5FE3CE20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29.09.2021 № 379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bookmarkStart w:id="2" w:name="bookmark0"/>
      <w:sdt>
        <w:sdtPr>
          <w:rPr>
            <w:b/>
          </w:rPr>
          <w:id w:val="1061371513"/>
          <w:placeholder>
            <w:docPart w:val="9B1CA334228041EB9FA7B6F452DECC10"/>
          </w:placeholder>
        </w:sdtPr>
        <w:sdtContent>
          <w:sdt>
            <w:sdtPr>
              <w:rPr>
                <w:b/>
                <w:color w:val="000000" w:themeColor="text1"/>
              </w:rPr>
              <w:id w:val="-201942104"/>
              <w:placeholder>
                <w:docPart w:val="FA7F1A6B707540F0B33F92328FC49F47"/>
              </w:placeholder>
            </w:sdtPr>
            <w:sdtContent>
              <w:r w:rsidRPr="00EA06A6">
  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без проведения торгов</w:t>
              </w:r>
            </w:sdtContent>
          </w:sdt>
        </w:sdtContent>
      </w:sdt>
      <w:r w:rsidRPr="00EA06A6">
        <w:t>»</w:t>
      </w:r>
      <w:bookmarkEnd w:id="2"/>
      <w:r w:rsidRPr="00EA06A6">
        <w:t xml:space="preserve"> </w:t>
      </w:r>
    </w:p>
    <w:p w14:paraId="41679624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3DF7A7DD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60EF9962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29.09.2021 № 379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1982539816"/>
          <w:placeholder>
            <w:docPart w:val="66107969DBDC4F9CB3D4CE1D4D8FF7E2"/>
          </w:placeholder>
        </w:sdtPr>
        <w:sdtContent>
          <w:sdt>
            <w:sdtPr>
              <w:rPr>
                <w:b/>
              </w:rPr>
              <w:id w:val="1121037664"/>
              <w:placeholder>
                <w:docPart w:val="074B74A70C184B2DA6286E3C6DA1F649"/>
              </w:placeholder>
            </w:sdtPr>
            <w:sdtContent>
              <w:sdt>
                <w:sdtPr>
                  <w:rPr>
                    <w:b/>
                    <w:color w:val="000000" w:themeColor="text1"/>
                  </w:rPr>
                  <w:id w:val="-1312171245"/>
                  <w:placeholder>
                    <w:docPart w:val="FBEB791DF9E240ABA943AB275B688B36"/>
                  </w:placeholder>
                </w:sdtPr>
                <w:sdtContent>
                  <w:r w:rsidRPr="00EA06A6">
      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без проведения торгов</w:t>
                  </w:r>
                </w:sdtContent>
              </w:sdt>
            </w:sdtContent>
          </w:sdt>
        </w:sdtContent>
      </w:sdt>
      <w:r w:rsidRPr="00EA06A6">
        <w:t>»:</w:t>
      </w:r>
    </w:p>
    <w:p w14:paraId="62DC251B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2.6.8 дополнить абзацем следующего содержания:</w:t>
      </w:r>
    </w:p>
    <w:p w14:paraId="32887B37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</w:t>
      </w:r>
      <w:r w:rsidRPr="00EA06A6">
        <w:rPr>
          <w:rFonts w:ascii="Times New Roman" w:hAnsi="Times New Roman"/>
        </w:rPr>
        <w:lastRenderedPageBreak/>
        <w:t>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38EBB0DE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18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44ECFDDA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52D37FCB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16DA624B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52F99F07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Г.Ш. Петровская</w:t>
      </w:r>
    </w:p>
    <w:p w14:paraId="21A7D041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3DED03C9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48B71C5F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7E8F06B7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26044E1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Российская Федерация (Россия)</w:t>
            </w:r>
          </w:p>
          <w:p w14:paraId="0E33E2AE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778BF464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4F2B8F99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5530B06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47EB643C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2C713A53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ED7448B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36D396C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B28A9F1" wp14:editId="720C6BA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40D587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24C6819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1842489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1E6D970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503073B4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6DD3AE4F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6CD2F872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74920F0B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2580CEA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6F4207C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0019A3C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6886BE18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26.07. 2023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</w:t>
      </w:r>
      <w:r w:rsidRPr="00EA06A6">
        <w:tab/>
      </w:r>
      <w:r w:rsidRPr="00EA06A6">
        <w:tab/>
      </w:r>
      <w:r w:rsidRPr="00EA06A6">
        <w:tab/>
        <w:t xml:space="preserve">   </w:t>
      </w:r>
      <w:r w:rsidRPr="00EA06A6">
        <w:rPr>
          <w:u w:val="single"/>
        </w:rPr>
        <w:t xml:space="preserve">№410 </w:t>
      </w:r>
    </w:p>
    <w:p w14:paraId="143797CE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33C781B1" w14:textId="77777777" w:rsidR="00EA06A6" w:rsidRPr="00EA06A6" w:rsidRDefault="00EA06A6" w:rsidP="00EA06A6">
      <w:pPr>
        <w:ind w:right="4394"/>
        <w:jc w:val="both"/>
        <w:rPr>
          <w:rFonts w:eastAsia="Calibri"/>
        </w:rPr>
      </w:pPr>
      <w:r w:rsidRPr="00EA06A6">
        <w:t xml:space="preserve">О внесении изменений в постановление от 23.09.2021 № 372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134188211"/>
          <w:placeholder>
            <w:docPart w:val="A3A3701A6FE149B690FAA9F7BC8354D8"/>
          </w:placeholder>
        </w:sdtPr>
        <w:sdtEndPr>
          <w:rPr>
            <w:rFonts w:eastAsia="Calibri"/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-1723211229"/>
              <w:placeholder>
                <w:docPart w:val="B3D68D3AA6C145B88EC8992DB01049D4"/>
              </w:placeholder>
            </w:sdtPr>
            <w:sdtEndPr>
              <w:rPr>
                <w:rFonts w:eastAsia="Calibri"/>
                <w:b w:val="0"/>
                <w:color w:val="auto"/>
              </w:rPr>
            </w:sdtEndPr>
            <w:sdtContent>
              <w:r w:rsidRPr="00EA06A6">
                <w:rPr>
                  <w:rFonts w:eastAsia="Calibri"/>
                </w:rPr>
  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  </w:r>
            </w:sdtContent>
          </w:sdt>
        </w:sdtContent>
      </w:sdt>
      <w:r w:rsidRPr="00EA06A6">
        <w:rPr>
          <w:rFonts w:eastAsia="Calibri"/>
        </w:rPr>
        <w:t xml:space="preserve">» </w:t>
      </w:r>
    </w:p>
    <w:p w14:paraId="07C74490" w14:textId="77777777" w:rsidR="00EA06A6" w:rsidRPr="00EA06A6" w:rsidRDefault="00EA06A6" w:rsidP="00EA06A6">
      <w:pPr>
        <w:tabs>
          <w:tab w:val="left" w:pos="5529"/>
        </w:tabs>
        <w:ind w:right="3969"/>
        <w:jc w:val="both"/>
        <w:rPr>
          <w:rFonts w:eastAsia="Calibri"/>
        </w:rPr>
      </w:pPr>
    </w:p>
    <w:p w14:paraId="029DF2F3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007E1552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23.09.2021 № 372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1318024878"/>
          <w:placeholder>
            <w:docPart w:val="3B731AF3524D4A6B9FFFF687E43F7B38"/>
          </w:placeholder>
        </w:sdtPr>
        <w:sdtContent>
          <w:sdt>
            <w:sdtPr>
              <w:rPr>
                <w:b/>
              </w:rPr>
              <w:id w:val="2096281819"/>
              <w:placeholder>
                <w:docPart w:val="E5525EED71D94AA69C6475DA000B62EC"/>
              </w:placeholder>
            </w:sdtPr>
            <w:sdtContent>
              <w:sdt>
                <w:sdtPr>
                  <w:rPr>
                    <w:b/>
                    <w:color w:val="000000" w:themeColor="text1"/>
                  </w:rPr>
                  <w:id w:val="522901774"/>
                  <w:placeholder>
                    <w:docPart w:val="5DB054A74F14430AAE35A29BE734AACF"/>
                  </w:placeholder>
                </w:sdtPr>
                <w:sdtContent>
                  <w:sdt>
                    <w:sdtPr>
                      <w:rPr>
                        <w:b/>
                        <w:color w:val="000000" w:themeColor="text1"/>
                      </w:rPr>
                      <w:id w:val="979881137"/>
                      <w:placeholder>
                        <w:docPart w:val="5ADBFE87F8964A36ACD2B0079A8B4A5C"/>
                      </w:placeholder>
                    </w:sdtPr>
                    <w:sdtEndPr>
                      <w:rPr>
                        <w:rFonts w:eastAsia="Calibri"/>
                        <w:b w:val="0"/>
                        <w:color w:val="auto"/>
                      </w:rPr>
                    </w:sdtEndPr>
                    <w:sdtContent>
                      <w:r w:rsidRPr="00EA06A6">
                        <w:rPr>
                          <w:rFonts w:eastAsia="Calibri"/>
                        </w:rPr>
                        <w:t xml:space="preserve">Выдача разрешения на использование земель или земельного участка, которые находятся в </w:t>
                      </w:r>
                      <w:r w:rsidRPr="00EA06A6">
                        <w:rPr>
                          <w:rFonts w:eastAsia="Calibri"/>
                        </w:rPr>
                        <w:lastRenderedPageBreak/>
                        <w:t>государственной или муниципальной собственности, без предоставления земельных участков и установления сервитута, публичного сервитута</w:t>
                      </w:r>
                    </w:sdtContent>
                  </w:sdt>
                </w:sdtContent>
              </w:sdt>
            </w:sdtContent>
          </w:sdt>
        </w:sdtContent>
      </w:sdt>
      <w:r w:rsidRPr="00EA06A6">
        <w:t>»:</w:t>
      </w:r>
    </w:p>
    <w:p w14:paraId="00049162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2.6.9. дополнить абзацем следующего содержания:</w:t>
      </w:r>
    </w:p>
    <w:p w14:paraId="4A4A159E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172C1DE2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19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12831A0E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4A8B5258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5DE2C9D7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60662F12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  Г.Ш. Петровская</w:t>
      </w:r>
    </w:p>
    <w:p w14:paraId="12CDF5AB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17A02DEE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770EC1CC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0C2DB41C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50635988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0E6E9B90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44529F08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30ABC6D4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14767E75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0E4C1D1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lastRenderedPageBreak/>
              <w:t>Российская Федерация (Россия)</w:t>
            </w:r>
          </w:p>
          <w:p w14:paraId="1904002D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4987808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6E59E3F9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098BC51E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5215B48A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25BBE528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452ECE6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C570453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D1E14CD" wp14:editId="5610C58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3" name="Рисунок 1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DDD03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324957C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2D875DE9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D2A7F66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22664F09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49F2E416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0624F557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52E4B9CF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BB924AD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8C0B897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20DDFCE3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7F3B54A5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26.07. 2023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</w:t>
      </w:r>
      <w:r w:rsidRPr="00EA06A6">
        <w:tab/>
      </w:r>
      <w:r w:rsidRPr="00EA06A6">
        <w:tab/>
        <w:t xml:space="preserve">       №411</w:t>
      </w:r>
    </w:p>
    <w:p w14:paraId="222B4963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71AB0FC9" w14:textId="77777777" w:rsidR="00EA06A6" w:rsidRPr="00EA06A6" w:rsidRDefault="00EA06A6" w:rsidP="00EA06A6">
      <w:pPr>
        <w:ind w:right="4394"/>
        <w:jc w:val="both"/>
        <w:rPr>
          <w:rFonts w:eastAsia="Calibri"/>
        </w:rPr>
      </w:pPr>
      <w:r w:rsidRPr="00EA06A6">
        <w:t xml:space="preserve">О внесении изменений в постановление от 19.10.2021 № 426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id w:val="545341150"/>
          <w:placeholder>
            <w:docPart w:val="77AC30F285D34BA2825CEEBC6BCF25B0"/>
          </w:placeholder>
        </w:sdtPr>
        <w:sdtEndPr>
          <w:rPr>
            <w:rFonts w:eastAsia="Calibri"/>
          </w:rPr>
        </w:sdtEndPr>
        <w:sdtContent>
          <w:sdt>
            <w:sdtPr>
              <w:id w:val="593285692"/>
              <w:placeholder>
                <w:docPart w:val="A7AC9D6E240147618AE54584120A746D"/>
              </w:placeholder>
            </w:sdtPr>
            <w:sdtEndPr>
              <w:rPr>
                <w:rFonts w:eastAsia="Calibri"/>
              </w:rPr>
            </w:sdtEndPr>
            <w:sdtContent>
              <w:r w:rsidRPr="00EA06A6">
                <w:t>Вы</w:t>
              </w:r>
              <w:r w:rsidRPr="00EA06A6">
                <w:rPr>
                  <w:rFonts w:eastAsia="Calibri"/>
                </w:rPr>
                <w:t>дача разрешений на право вырубки зеленых насаждений</w:t>
              </w:r>
            </w:sdtContent>
          </w:sdt>
        </w:sdtContent>
      </w:sdt>
      <w:r w:rsidRPr="00EA06A6">
        <w:rPr>
          <w:rFonts w:eastAsia="Calibri"/>
        </w:rPr>
        <w:t xml:space="preserve">» </w:t>
      </w:r>
    </w:p>
    <w:p w14:paraId="4A899465" w14:textId="77777777" w:rsidR="00EA06A6" w:rsidRPr="00EA06A6" w:rsidRDefault="00EA06A6" w:rsidP="00EA06A6">
      <w:pPr>
        <w:tabs>
          <w:tab w:val="left" w:pos="5529"/>
        </w:tabs>
        <w:ind w:right="3969"/>
        <w:jc w:val="both"/>
        <w:rPr>
          <w:rFonts w:eastAsia="Calibri"/>
        </w:rPr>
      </w:pPr>
    </w:p>
    <w:p w14:paraId="1B0EC2A2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204D6F76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19.10.2021 № 426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1596788073"/>
          <w:placeholder>
            <w:docPart w:val="0439210611C44F3C9144F47987249E6C"/>
          </w:placeholder>
        </w:sdtPr>
        <w:sdtContent>
          <w:sdt>
            <w:sdtPr>
              <w:rPr>
                <w:b/>
              </w:rPr>
              <w:id w:val="-447076238"/>
              <w:placeholder>
                <w:docPart w:val="C42F4774DEBF4389BC00689E1E166DC0"/>
              </w:placeholder>
            </w:sdtPr>
            <w:sdtContent>
              <w:sdt>
                <w:sdtPr>
                  <w:rPr>
                    <w:b/>
                    <w:color w:val="000000" w:themeColor="text1"/>
                  </w:rPr>
                  <w:id w:val="-559713561"/>
                  <w:placeholder>
                    <w:docPart w:val="BE10D540E80D45E982B9AB08EE74864E"/>
                  </w:placeholder>
                </w:sdtPr>
                <w:sdtContent>
                  <w:sdt>
                    <w:sdtPr>
                      <w:rPr>
                        <w:b/>
                        <w:color w:val="000000" w:themeColor="text1"/>
                      </w:rPr>
                      <w:id w:val="1971090396"/>
                      <w:placeholder>
                        <w:docPart w:val="54B877BE037B496491F447D84BD667C2"/>
                      </w:placeholder>
                    </w:sdtPr>
                    <w:sdtEndPr>
                      <w:rPr>
                        <w:rFonts w:eastAsia="Calibri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id w:val="80956818"/>
                          <w:placeholder>
                            <w:docPart w:val="B20D107B33ED47F58F79A1C299B86648"/>
                          </w:placeholder>
                        </w:sdtPr>
                        <w:sdtEndPr>
                          <w:rPr>
                            <w:rFonts w:eastAsia="Calibri"/>
                          </w:rPr>
                        </w:sdtEndPr>
                        <w:sdtContent>
                          <w:r w:rsidRPr="00EA06A6">
                            <w:t>Вы</w:t>
                          </w:r>
                          <w:r w:rsidRPr="00EA06A6">
                            <w:rPr>
                              <w:rFonts w:eastAsia="Calibri"/>
                            </w:rPr>
                            <w:t>дача разрешений на право вырубки зеленых насаждений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A06A6">
        <w:t>»:</w:t>
      </w:r>
    </w:p>
    <w:p w14:paraId="55B9B498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2.6.8 дополнить абзацем следующего содержания:</w:t>
      </w:r>
    </w:p>
    <w:p w14:paraId="505203EF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</w:t>
      </w:r>
      <w:r w:rsidRPr="00EA06A6">
        <w:rPr>
          <w:rFonts w:ascii="Times New Roman" w:hAnsi="Times New Roman"/>
        </w:rPr>
        <w:lastRenderedPageBreak/>
        <w:t>и регистрационного учета, а также изготовления, оформления и контроля обращения документов, удостоверяющих личность.»</w:t>
      </w:r>
    </w:p>
    <w:p w14:paraId="756DC40F" w14:textId="77777777" w:rsidR="00EA06A6" w:rsidRPr="00EA06A6" w:rsidRDefault="00EA06A6" w:rsidP="00EA06A6">
      <w:pPr>
        <w:ind w:firstLine="567"/>
        <w:jc w:val="both"/>
      </w:pPr>
      <w:r w:rsidRPr="00EA06A6">
        <w:t>2.</w:t>
      </w:r>
      <w:r w:rsidRPr="00EA06A6">
        <w:tab/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0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0F07644B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299F5A01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614C9A26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52C29013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Г.Ш. Петровская</w:t>
      </w:r>
    </w:p>
    <w:p w14:paraId="78091A3E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6A837BE0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0AAF55A6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Российская Федерация (Россия)</w:t>
            </w:r>
          </w:p>
          <w:p w14:paraId="037587F7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4EEDCD38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13E6C9EB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17DCF76B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130C7C72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610EDA35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1D61752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5D496620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1A9848A" wp14:editId="6F4E7CF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7" name="Рисунок 7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FC273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A33940A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47C30A7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0745D7B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2B32F5A7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5D06C376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67855DC2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026AB7CB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531991D4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16FC5CDE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134284D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58FAE956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</w:t>
      </w:r>
      <w:r w:rsidRPr="00EA06A6">
        <w:tab/>
      </w:r>
      <w:r w:rsidRPr="00EA06A6">
        <w:tab/>
        <w:t xml:space="preserve">              №412</w:t>
      </w:r>
    </w:p>
    <w:p w14:paraId="2CD68081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3C0C9CCC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23.09.2021 № 371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id w:val="655341274"/>
          <w:placeholder>
            <w:docPart w:val="F3B78664CFE042A4807619C80E92B980"/>
          </w:placeholder>
        </w:sdtPr>
        <w:sdtContent>
          <w:sdt>
            <w:sdtPr>
              <w:id w:val="787316379"/>
              <w:placeholder>
                <w:docPart w:val="FB945F15F3AE4402B59E3A200CA41D11"/>
              </w:placeholder>
            </w:sdtPr>
            <w:sdtContent>
              <w:r w:rsidRPr="00EA06A6">
  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  </w:r>
            </w:sdtContent>
          </w:sdt>
        </w:sdtContent>
      </w:sdt>
      <w:r w:rsidRPr="00EA06A6">
        <w:t xml:space="preserve">» </w:t>
      </w:r>
    </w:p>
    <w:p w14:paraId="4AE7FFF9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4153C055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450664A8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23.09.2021 № 371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1406259910"/>
          <w:placeholder>
            <w:docPart w:val="5DE113DE69504F4B9B10FAFD27A8D79B"/>
          </w:placeholder>
        </w:sdtPr>
        <w:sdtContent>
          <w:sdt>
            <w:sdtPr>
              <w:rPr>
                <w:b/>
              </w:rPr>
              <w:id w:val="1430385391"/>
              <w:placeholder>
                <w:docPart w:val="622D74155786459EAF300FD0F11BC7DD"/>
              </w:placeholder>
            </w:sdtPr>
            <w:sdtContent>
              <w:sdt>
                <w:sdtPr>
                  <w:rPr>
                    <w:b/>
                    <w:color w:val="000000" w:themeColor="text1"/>
                  </w:rPr>
                  <w:id w:val="833110998"/>
                  <w:placeholder>
                    <w:docPart w:val="ECD62BC8CF0E48B7AA9BCD788743C3EB"/>
                  </w:placeholder>
                </w:sdtPr>
                <w:sdtContent>
                  <w:sdt>
                    <w:sdtPr>
                      <w:rPr>
                        <w:b/>
                        <w:color w:val="000000" w:themeColor="text1"/>
                      </w:rPr>
                      <w:id w:val="-1230458762"/>
                      <w:placeholder>
                        <w:docPart w:val="2A6D1ED14B1D43848ECBA7FBFA7D67AD"/>
                      </w:placeholder>
                    </w:sdtPr>
                    <w:sdtEndPr>
                      <w:rPr>
                        <w:rFonts w:eastAsia="Calibri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id w:val="-352648731"/>
                          <w:placeholder>
                            <w:docPart w:val="8706C61F30814A338512F246FD9DCDF7"/>
                          </w:placeholder>
                        </w:sdtPr>
                        <w:sdtEndPr>
                          <w:rPr>
                            <w:rFonts w:eastAsia="Calibri"/>
                          </w:rPr>
                        </w:sdtEndPr>
                        <w:sdtContent>
                          <w:sdt>
                            <w:sdtPr>
                              <w:id w:val="-235558436"/>
                              <w:placeholder>
                                <w:docPart w:val="AADEEA80E79C4E848A14796A4DAA77D3"/>
                              </w:placeholder>
                            </w:sdtPr>
                            <w:sdtEndPr>
                              <w:rPr>
                                <w:rFonts w:eastAsia="Calibri"/>
                              </w:rPr>
                            </w:sdtEndPr>
                            <w:sdtContent>
                              <w:sdt>
                                <w:sdtPr>
                                  <w:id w:val="-1811472470"/>
                                  <w:placeholder>
                                    <w:docPart w:val="237BB3F7CCD94B76BDC20E908BEB112E"/>
                                  </w:placeholder>
                                </w:sdtPr>
                                <w:sdtContent>
                                  <w:r w:rsidRPr="00EA06A6">
                      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A06A6">
        <w:t>»:</w:t>
      </w:r>
    </w:p>
    <w:p w14:paraId="21504A77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2.6.7 дополнить абзацем следующего содержания:</w:t>
      </w:r>
    </w:p>
    <w:p w14:paraId="20456B02" w14:textId="77777777" w:rsidR="00EA06A6" w:rsidRPr="00EA06A6" w:rsidRDefault="00EA06A6" w:rsidP="00EA06A6">
      <w:pPr>
        <w:pStyle w:val="a3"/>
        <w:tabs>
          <w:tab w:val="left" w:pos="1578"/>
        </w:tabs>
        <w:spacing w:before="1"/>
        <w:ind w:right="107" w:firstLine="567"/>
        <w:jc w:val="both"/>
        <w:rPr>
          <w:rFonts w:eastAsia="Calibri"/>
          <w:sz w:val="24"/>
          <w:szCs w:val="24"/>
        </w:rPr>
      </w:pPr>
      <w:r w:rsidRPr="00EA06A6">
        <w:rPr>
          <w:sz w:val="24"/>
          <w:szCs w:val="24"/>
        </w:rPr>
        <w:t>«</w:t>
      </w:r>
      <w:r w:rsidRPr="00EA06A6">
        <w:rPr>
          <w:rFonts w:eastAsia="Calibri"/>
          <w:sz w:val="24"/>
          <w:szCs w:val="24"/>
        </w:rPr>
        <w:t xml:space="preserve">В случае подачи ходатайства с приложениями в электронной форме посредством заполнения электронной формы ходатайства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ходатайствующим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</w:t>
      </w:r>
      <w:r w:rsidRPr="00EA06A6">
        <w:rPr>
          <w:rFonts w:eastAsia="Calibri"/>
          <w:sz w:val="24"/>
          <w:szCs w:val="24"/>
        </w:rPr>
        <w:lastRenderedPageBreak/>
        <w:t>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2226F2E9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1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4B419D8D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2F45F9F3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2A929CF2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559BB632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Г.Ш. Петровская</w:t>
      </w:r>
    </w:p>
    <w:p w14:paraId="268D983E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2C0E315E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3788BB57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2DBBC0F3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291555A7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Российская Федерация (Россия)</w:t>
            </w:r>
          </w:p>
          <w:p w14:paraId="32839EBE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7E6DA5E7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4F8288AD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5DC2352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7E7D1C7C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20BAB7A9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624968D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34B075FE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37D025E" wp14:editId="3DD07A6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3" name="Рисунок 3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B51C9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776D74EB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3D2B409A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F5A16B5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7E25F185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10AF7E5F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378FAA26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1D7F5105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3853DECB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0496F182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6E5F103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0E5BC58D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              </w:t>
      </w:r>
      <w:r w:rsidRPr="00EA06A6">
        <w:rPr>
          <w:u w:val="single"/>
        </w:rPr>
        <w:t xml:space="preserve">№413 </w:t>
      </w:r>
    </w:p>
    <w:p w14:paraId="71B6744F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7F98DC7A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29.09.2021 № 380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389350733"/>
          <w:placeholder>
            <w:docPart w:val="840A0B67F4C64DDCBC65C69C13763403"/>
          </w:placeholder>
        </w:sdtPr>
        <w:sdtContent>
          <w:sdt>
            <w:sdtPr>
              <w:rPr>
                <w:b/>
                <w:color w:val="000000" w:themeColor="text1"/>
              </w:rPr>
              <w:id w:val="234287783"/>
              <w:placeholder>
                <w:docPart w:val="02A33284982E40C18449166359E743DE"/>
              </w:placeholder>
            </w:sdtPr>
            <w:sdtContent>
              <w:r w:rsidRPr="00EA06A6">
                <w:rPr>
                  <w:spacing w:val="1"/>
                </w:rPr>
                <w:t>Постановка</w:t>
              </w:r>
              <w:r w:rsidRPr="00EA06A6">
                <w:rPr>
                  <w:spacing w:val="3"/>
                </w:rPr>
                <w:t xml:space="preserve"> </w:t>
              </w:r>
              <w:r w:rsidRPr="00EA06A6">
                <w:rPr>
                  <w:spacing w:val="1"/>
                </w:rPr>
                <w:t>граждан</w:t>
              </w:r>
              <w:r w:rsidRPr="00EA06A6">
                <w:rPr>
                  <w:spacing w:val="3"/>
                </w:rPr>
                <w:t xml:space="preserve"> </w:t>
              </w:r>
              <w:r w:rsidRPr="00EA06A6">
                <w:t>на</w:t>
              </w:r>
              <w:r w:rsidRPr="00EA06A6">
                <w:rPr>
                  <w:spacing w:val="5"/>
                </w:rPr>
                <w:t xml:space="preserve"> </w:t>
              </w:r>
              <w:r w:rsidRPr="00EA06A6">
                <w:rPr>
                  <w:spacing w:val="-1"/>
                </w:rPr>
                <w:t>учет</w:t>
              </w:r>
              <w:r w:rsidRPr="00EA06A6">
                <w:rPr>
                  <w:spacing w:val="5"/>
                </w:rPr>
                <w:t xml:space="preserve"> </w:t>
              </w:r>
              <w:r w:rsidRPr="00EA06A6">
                <w:t>в</w:t>
              </w:r>
              <w:r w:rsidRPr="00EA06A6">
                <w:rPr>
                  <w:spacing w:val="1"/>
                </w:rPr>
                <w:t xml:space="preserve"> качестве</w:t>
              </w:r>
              <w:r w:rsidRPr="00EA06A6">
                <w:rPr>
                  <w:spacing w:val="3"/>
                </w:rPr>
                <w:t xml:space="preserve"> </w:t>
              </w:r>
              <w:r w:rsidRPr="00EA06A6">
                <w:rPr>
                  <w:spacing w:val="1"/>
                </w:rPr>
                <w:t>лиц,</w:t>
              </w:r>
              <w:r w:rsidRPr="00EA06A6">
                <w:t xml:space="preserve"> </w:t>
              </w:r>
              <w:r w:rsidRPr="00EA06A6">
                <w:rPr>
                  <w:spacing w:val="1"/>
                </w:rPr>
                <w:t>имеющих</w:t>
              </w:r>
              <w:r w:rsidRPr="00EA06A6">
                <w:rPr>
                  <w:spacing w:val="4"/>
                </w:rPr>
                <w:t xml:space="preserve"> </w:t>
              </w:r>
              <w:r w:rsidRPr="00EA06A6">
                <w:rPr>
                  <w:spacing w:val="1"/>
                </w:rPr>
                <w:t>право</w:t>
              </w:r>
              <w:r w:rsidRPr="00EA06A6">
                <w:rPr>
                  <w:spacing w:val="15"/>
                </w:rPr>
                <w:t xml:space="preserve"> </w:t>
              </w:r>
              <w:r w:rsidRPr="00EA06A6">
                <w:rPr>
                  <w:spacing w:val="1"/>
                </w:rPr>
                <w:t xml:space="preserve">на предоставление </w:t>
              </w:r>
              <w:r w:rsidRPr="00EA06A6">
                <w:t>земельных</w:t>
              </w:r>
              <w:r w:rsidRPr="00EA06A6">
                <w:rPr>
                  <w:spacing w:val="52"/>
                </w:rPr>
                <w:t xml:space="preserve"> </w:t>
              </w:r>
              <w:r w:rsidRPr="00EA06A6">
                <w:rPr>
                  <w:spacing w:val="1"/>
                </w:rPr>
                <w:t>участков</w:t>
              </w:r>
              <w:r w:rsidRPr="00EA06A6">
                <w:rPr>
                  <w:spacing w:val="54"/>
                </w:rPr>
                <w:t xml:space="preserve"> </w:t>
              </w:r>
              <w:r w:rsidRPr="00EA06A6">
                <w:t>в</w:t>
              </w:r>
              <w:r w:rsidRPr="00EA06A6">
                <w:rPr>
                  <w:spacing w:val="54"/>
                </w:rPr>
                <w:t xml:space="preserve"> </w:t>
              </w:r>
              <w:r w:rsidRPr="00EA06A6">
                <w:rPr>
                  <w:spacing w:val="1"/>
                </w:rPr>
                <w:t>собственность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rPr>
                  <w:spacing w:val="1"/>
                </w:rPr>
                <w:t>бесплатно</w:t>
              </w:r>
            </w:sdtContent>
          </w:sdt>
        </w:sdtContent>
      </w:sdt>
      <w:r w:rsidRPr="00EA06A6">
        <w:t xml:space="preserve">» </w:t>
      </w:r>
    </w:p>
    <w:p w14:paraId="264F362C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47DE0795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lastRenderedPageBreak/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2BD5B18D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29.09.2021 № 380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  <w:color w:val="000000" w:themeColor="text1"/>
          </w:rPr>
          <w:id w:val="1356933509"/>
          <w:placeholder>
            <w:docPart w:val="5E4B7DC88F694458B77E1992636F8560"/>
          </w:placeholder>
        </w:sdtPr>
        <w:sdtContent>
          <w:r w:rsidRPr="00EA06A6">
            <w:rPr>
              <w:spacing w:val="1"/>
            </w:rPr>
            <w:t>Постановка</w:t>
          </w:r>
          <w:r w:rsidRPr="00EA06A6">
            <w:rPr>
              <w:spacing w:val="3"/>
            </w:rPr>
            <w:t xml:space="preserve"> </w:t>
          </w:r>
          <w:r w:rsidRPr="00EA06A6">
            <w:rPr>
              <w:spacing w:val="1"/>
            </w:rPr>
            <w:t>граждан</w:t>
          </w:r>
          <w:r w:rsidRPr="00EA06A6">
            <w:rPr>
              <w:spacing w:val="3"/>
            </w:rPr>
            <w:t xml:space="preserve"> </w:t>
          </w:r>
          <w:r w:rsidRPr="00EA06A6">
            <w:t>на</w:t>
          </w:r>
          <w:r w:rsidRPr="00EA06A6">
            <w:rPr>
              <w:spacing w:val="5"/>
            </w:rPr>
            <w:t xml:space="preserve"> </w:t>
          </w:r>
          <w:r w:rsidRPr="00EA06A6">
            <w:rPr>
              <w:spacing w:val="-1"/>
            </w:rPr>
            <w:t>учет</w:t>
          </w:r>
          <w:r w:rsidRPr="00EA06A6">
            <w:rPr>
              <w:spacing w:val="5"/>
            </w:rPr>
            <w:t xml:space="preserve"> </w:t>
          </w:r>
          <w:r w:rsidRPr="00EA06A6">
            <w:t>в</w:t>
          </w:r>
          <w:r w:rsidRPr="00EA06A6">
            <w:rPr>
              <w:spacing w:val="1"/>
            </w:rPr>
            <w:t xml:space="preserve"> качестве</w:t>
          </w:r>
          <w:r w:rsidRPr="00EA06A6">
            <w:rPr>
              <w:spacing w:val="3"/>
            </w:rPr>
            <w:t xml:space="preserve"> </w:t>
          </w:r>
          <w:r w:rsidRPr="00EA06A6">
            <w:rPr>
              <w:spacing w:val="1"/>
            </w:rPr>
            <w:t>лиц,</w:t>
          </w:r>
          <w:r w:rsidRPr="00EA06A6">
            <w:t xml:space="preserve"> </w:t>
          </w:r>
          <w:r w:rsidRPr="00EA06A6">
            <w:rPr>
              <w:spacing w:val="1"/>
            </w:rPr>
            <w:t>имеющих</w:t>
          </w:r>
          <w:r w:rsidRPr="00EA06A6">
            <w:rPr>
              <w:spacing w:val="4"/>
            </w:rPr>
            <w:t xml:space="preserve"> </w:t>
          </w:r>
          <w:r w:rsidRPr="00EA06A6">
            <w:rPr>
              <w:spacing w:val="1"/>
            </w:rPr>
            <w:t>право</w:t>
          </w:r>
          <w:r w:rsidRPr="00EA06A6">
            <w:rPr>
              <w:spacing w:val="15"/>
            </w:rPr>
            <w:t xml:space="preserve"> </w:t>
          </w:r>
          <w:r w:rsidRPr="00EA06A6">
            <w:rPr>
              <w:spacing w:val="1"/>
            </w:rPr>
            <w:t xml:space="preserve">на предоставление </w:t>
          </w:r>
          <w:r w:rsidRPr="00EA06A6">
            <w:t>земельных</w:t>
          </w:r>
          <w:r w:rsidRPr="00EA06A6">
            <w:rPr>
              <w:spacing w:val="52"/>
            </w:rPr>
            <w:t xml:space="preserve"> </w:t>
          </w:r>
          <w:r w:rsidRPr="00EA06A6">
            <w:rPr>
              <w:spacing w:val="1"/>
            </w:rPr>
            <w:t>участков</w:t>
          </w:r>
          <w:r w:rsidRPr="00EA06A6">
            <w:rPr>
              <w:spacing w:val="54"/>
            </w:rPr>
            <w:t xml:space="preserve"> </w:t>
          </w:r>
          <w:r w:rsidRPr="00EA06A6">
            <w:t>в</w:t>
          </w:r>
          <w:r w:rsidRPr="00EA06A6">
            <w:rPr>
              <w:spacing w:val="54"/>
            </w:rPr>
            <w:t xml:space="preserve"> </w:t>
          </w:r>
          <w:r w:rsidRPr="00EA06A6">
            <w:rPr>
              <w:spacing w:val="1"/>
            </w:rPr>
            <w:t>собственность</w:t>
          </w:r>
          <w:r w:rsidRPr="00EA06A6">
            <w:rPr>
              <w:spacing w:val="59"/>
            </w:rPr>
            <w:t xml:space="preserve"> </w:t>
          </w:r>
          <w:r w:rsidRPr="00EA06A6">
            <w:rPr>
              <w:spacing w:val="1"/>
            </w:rPr>
            <w:t>бесплатно</w:t>
          </w:r>
        </w:sdtContent>
      </w:sdt>
      <w:r w:rsidRPr="00EA06A6">
        <w:t>»:</w:t>
      </w:r>
    </w:p>
    <w:p w14:paraId="40094092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2.6.12 дополнить абзацем следующего содержания:</w:t>
      </w:r>
    </w:p>
    <w:p w14:paraId="3DFEEC6B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77C0945E" w14:textId="77777777" w:rsidR="00EA06A6" w:rsidRPr="00EA06A6" w:rsidRDefault="00EA06A6" w:rsidP="00EA06A6">
      <w:pPr>
        <w:ind w:firstLine="567"/>
        <w:jc w:val="both"/>
      </w:pPr>
      <w:r w:rsidRPr="00EA06A6">
        <w:t>2.</w:t>
      </w:r>
      <w:r w:rsidRPr="00EA06A6">
        <w:tab/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2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3208CFA3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171272DD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39CD492C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 Г.Ш. Петровская</w:t>
      </w:r>
    </w:p>
    <w:p w14:paraId="24457B10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39375B81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6FD80D18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lastRenderedPageBreak/>
              <w:t>Российская Федерация (Россия)</w:t>
            </w:r>
          </w:p>
          <w:p w14:paraId="4E7B3E5D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69145E4F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4D72E573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4BD9441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69153177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6D1794A5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CAE65CB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983ED4C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A23888E" wp14:editId="603A6D7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0" name="Рисунок 10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333A34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394C9C35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4B116363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51EA766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3408FD79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57F0E9E4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5049AEFD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35CAED9D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50A615F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A466256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BBE2AAC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6977D4E9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                            </w:t>
      </w:r>
      <w:r w:rsidRPr="00EA06A6">
        <w:rPr>
          <w:u w:val="single"/>
        </w:rPr>
        <w:t>№414</w:t>
      </w:r>
    </w:p>
    <w:p w14:paraId="352FD2F9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06BD7C9E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23.09.2021 № 373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1917434428"/>
          <w:placeholder>
            <w:docPart w:val="915C3A84998C4814AB1DBD8EA0238B9C"/>
          </w:placeholder>
        </w:sdtPr>
        <w:sdtContent>
          <w:sdt>
            <w:sdtPr>
              <w:rPr>
                <w:b/>
                <w:color w:val="000000" w:themeColor="text1"/>
              </w:rPr>
              <w:id w:val="-149372224"/>
              <w:placeholder>
                <w:docPart w:val="5B25C74EA7FD49E88E33712DA125E015"/>
              </w:placeholder>
            </w:sdtPr>
            <w:sdtContent>
              <w:r w:rsidRPr="00EA06A6">
                <w:rPr>
                  <w:spacing w:val="1"/>
                </w:rPr>
                <w:t>Предоставление</w:t>
              </w:r>
              <w:r w:rsidRPr="00EA06A6">
                <w:rPr>
                  <w:spacing w:val="56"/>
                </w:rPr>
                <w:t xml:space="preserve"> </w:t>
              </w:r>
              <w:r w:rsidRPr="00EA06A6">
                <w:rPr>
                  <w:spacing w:val="1"/>
                </w:rPr>
                <w:t>земельного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t>участка,</w:t>
              </w:r>
              <w:r w:rsidRPr="00EA06A6">
                <w:rPr>
                  <w:spacing w:val="8"/>
                </w:rPr>
                <w:t xml:space="preserve"> </w:t>
              </w:r>
              <w:r w:rsidRPr="00EA06A6">
                <w:rPr>
                  <w:spacing w:val="1"/>
                </w:rPr>
                <w:t>находящегося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t>в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rPr>
                  <w:spacing w:val="1"/>
                </w:rPr>
                <w:t>муниципальной</w:t>
              </w:r>
              <w:r w:rsidRPr="00EA06A6">
                <w:t xml:space="preserve"> </w:t>
              </w:r>
              <w:r w:rsidRPr="00EA06A6">
                <w:rPr>
                  <w:spacing w:val="1"/>
                </w:rPr>
                <w:t>собственности,</w:t>
              </w:r>
              <w:r w:rsidRPr="00EA06A6">
                <w:rPr>
                  <w:spacing w:val="52"/>
                </w:rPr>
                <w:t xml:space="preserve"> </w:t>
              </w:r>
              <w:r w:rsidRPr="00EA06A6">
                <w:rPr>
                  <w:spacing w:val="1"/>
                </w:rPr>
                <w:t>или</w:t>
              </w:r>
              <w:r w:rsidRPr="00EA06A6">
                <w:rPr>
                  <w:spacing w:val="41"/>
                </w:rPr>
                <w:t xml:space="preserve"> </w:t>
              </w:r>
              <w:r w:rsidRPr="00EA06A6">
                <w:rPr>
                  <w:spacing w:val="1"/>
                </w:rPr>
                <w:t>государственная</w:t>
              </w:r>
              <w:r w:rsidRPr="00EA06A6">
                <w:rPr>
                  <w:spacing w:val="40"/>
                </w:rPr>
                <w:t xml:space="preserve"> </w:t>
              </w:r>
              <w:r w:rsidRPr="00EA06A6">
                <w:rPr>
                  <w:spacing w:val="1"/>
                </w:rPr>
                <w:t>собственность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на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который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не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разграничена,</w:t>
              </w:r>
              <w:r w:rsidRPr="00EA06A6">
                <w:rPr>
                  <w:spacing w:val="37"/>
                </w:rPr>
                <w:t xml:space="preserve"> </w:t>
              </w:r>
              <w:r w:rsidRPr="00EA06A6">
                <w:t>на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4"/>
                </w:rPr>
                <w:t>торгах</w:t>
              </w:r>
            </w:sdtContent>
          </w:sdt>
        </w:sdtContent>
      </w:sdt>
      <w:r w:rsidRPr="00EA06A6">
        <w:t xml:space="preserve">» </w:t>
      </w:r>
    </w:p>
    <w:p w14:paraId="2E626AED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10ACE26A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5376A797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23.09.2021 № 373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  <w:color w:val="000000" w:themeColor="text1"/>
          </w:rPr>
          <w:id w:val="-1526627060"/>
          <w:placeholder>
            <w:docPart w:val="B0BA7E44DFEE4F78B9FC9B67940957E1"/>
          </w:placeholder>
        </w:sdtPr>
        <w:sdtContent>
          <w:sdt>
            <w:sdtPr>
              <w:rPr>
                <w:b/>
                <w:color w:val="000000" w:themeColor="text1"/>
              </w:rPr>
              <w:id w:val="-2099624027"/>
              <w:placeholder>
                <w:docPart w:val="FCAA2479ED4049F5A6E3557FB7FC2AB2"/>
              </w:placeholder>
            </w:sdtPr>
            <w:sdtContent>
              <w:r w:rsidRPr="00EA06A6">
                <w:rPr>
                  <w:spacing w:val="1"/>
                </w:rPr>
                <w:t>Предоставление</w:t>
              </w:r>
              <w:r w:rsidRPr="00EA06A6">
                <w:rPr>
                  <w:spacing w:val="56"/>
                </w:rPr>
                <w:t xml:space="preserve"> </w:t>
              </w:r>
              <w:r w:rsidRPr="00EA06A6">
                <w:rPr>
                  <w:spacing w:val="1"/>
                </w:rPr>
                <w:t>земельного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t>участка,</w:t>
              </w:r>
              <w:r w:rsidRPr="00EA06A6">
                <w:rPr>
                  <w:spacing w:val="8"/>
                </w:rPr>
                <w:t xml:space="preserve"> </w:t>
              </w:r>
              <w:r w:rsidRPr="00EA06A6">
                <w:rPr>
                  <w:spacing w:val="1"/>
                </w:rPr>
                <w:t>находящегося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t>в</w:t>
              </w:r>
              <w:r w:rsidRPr="00EA06A6">
                <w:rPr>
                  <w:spacing w:val="59"/>
                </w:rPr>
                <w:t xml:space="preserve"> </w:t>
              </w:r>
              <w:r w:rsidRPr="00EA06A6">
                <w:rPr>
                  <w:spacing w:val="1"/>
                </w:rPr>
                <w:t>муниципальной</w:t>
              </w:r>
              <w:r w:rsidRPr="00EA06A6">
                <w:t xml:space="preserve"> </w:t>
              </w:r>
              <w:r w:rsidRPr="00EA06A6">
                <w:rPr>
                  <w:spacing w:val="1"/>
                </w:rPr>
                <w:t>собственности,</w:t>
              </w:r>
              <w:r w:rsidRPr="00EA06A6">
                <w:rPr>
                  <w:spacing w:val="52"/>
                </w:rPr>
                <w:t xml:space="preserve"> </w:t>
              </w:r>
              <w:r w:rsidRPr="00EA06A6">
                <w:rPr>
                  <w:spacing w:val="1"/>
                </w:rPr>
                <w:t>или</w:t>
              </w:r>
              <w:r w:rsidRPr="00EA06A6">
                <w:rPr>
                  <w:spacing w:val="41"/>
                </w:rPr>
                <w:t xml:space="preserve"> </w:t>
              </w:r>
              <w:r w:rsidRPr="00EA06A6">
                <w:rPr>
                  <w:spacing w:val="1"/>
                </w:rPr>
                <w:t>государственная</w:t>
              </w:r>
              <w:r w:rsidRPr="00EA06A6">
                <w:rPr>
                  <w:spacing w:val="40"/>
                </w:rPr>
                <w:t xml:space="preserve"> </w:t>
              </w:r>
              <w:r w:rsidRPr="00EA06A6">
                <w:rPr>
                  <w:spacing w:val="1"/>
                </w:rPr>
                <w:t>собственность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на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который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не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1"/>
                </w:rPr>
                <w:t>разграничена,</w:t>
              </w:r>
              <w:r w:rsidRPr="00EA06A6">
                <w:rPr>
                  <w:spacing w:val="37"/>
                </w:rPr>
                <w:t xml:space="preserve"> </w:t>
              </w:r>
              <w:r w:rsidRPr="00EA06A6">
                <w:t>на</w:t>
              </w:r>
              <w:r w:rsidRPr="00EA06A6">
                <w:rPr>
                  <w:spacing w:val="39"/>
                </w:rPr>
                <w:t xml:space="preserve"> </w:t>
              </w:r>
              <w:r w:rsidRPr="00EA06A6">
                <w:rPr>
                  <w:spacing w:val="4"/>
                </w:rPr>
                <w:t>торгах</w:t>
              </w:r>
            </w:sdtContent>
          </w:sdt>
        </w:sdtContent>
      </w:sdt>
      <w:r w:rsidRPr="00EA06A6">
        <w:t>»:</w:t>
      </w:r>
    </w:p>
    <w:p w14:paraId="0A0836B5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2.6.13 дополнить абзацем следующего содержания:</w:t>
      </w:r>
    </w:p>
    <w:p w14:paraId="782771FA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</w:t>
      </w:r>
      <w:r w:rsidRPr="00EA06A6">
        <w:rPr>
          <w:rFonts w:ascii="Times New Roman" w:hAnsi="Times New Roman"/>
        </w:rPr>
        <w:lastRenderedPageBreak/>
        <w:t>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1C4C74D1" w14:textId="77777777" w:rsidR="00EA06A6" w:rsidRPr="00EA06A6" w:rsidRDefault="00EA06A6" w:rsidP="00EA06A6">
      <w:pPr>
        <w:ind w:firstLine="567"/>
        <w:jc w:val="both"/>
      </w:pPr>
      <w:r w:rsidRPr="00EA06A6">
        <w:t>2.</w:t>
      </w:r>
      <w:r w:rsidRPr="00EA06A6">
        <w:tab/>
        <w:t xml:space="preserve">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3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3C2A261B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3804ABC8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263EE68F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b/>
        </w:rPr>
      </w:pPr>
      <w:r w:rsidRPr="00EA06A6">
        <w:rPr>
          <w:b/>
        </w:rPr>
        <w:t>Исполняющий обязанности</w:t>
      </w:r>
    </w:p>
    <w:p w14:paraId="561FB9B0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 xml:space="preserve">Главы посёлка                                                                                                            А.С. </w:t>
      </w:r>
      <w:proofErr w:type="spellStart"/>
      <w:r w:rsidRPr="00EA06A6">
        <w:rPr>
          <w:b/>
        </w:rPr>
        <w:t>Цицора</w:t>
      </w:r>
      <w:proofErr w:type="spellEnd"/>
    </w:p>
    <w:p w14:paraId="188ECB96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0B9FAB88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5AA01516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4486B9C3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Российская Федерация (Россия)</w:t>
            </w:r>
          </w:p>
          <w:p w14:paraId="7F91516A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04ED5F13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21651048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3D2E4C5C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343433B9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51B112ED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12FFC52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78EF90AE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4D58EC" wp14:editId="5859330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8" name="Рисунок 8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E5A93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05357A85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6FA9EDDF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65176EA2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4EFC28F9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3ABCB66B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74AEF82A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77736687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2131523D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C2CB81C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A55E434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5C20785B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26.07. 2023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              </w:t>
      </w:r>
      <w:r w:rsidRPr="00EA06A6">
        <w:rPr>
          <w:u w:val="single"/>
        </w:rPr>
        <w:t xml:space="preserve">№415 </w:t>
      </w:r>
    </w:p>
    <w:p w14:paraId="64B61040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379A553F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23.09.2021 № 370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1066991419"/>
          <w:placeholder>
            <w:docPart w:val="9C6EDF3C5ADF41F8911DD2CFFCDDD37A"/>
          </w:placeholder>
        </w:sdtPr>
        <w:sdtContent>
          <w:sdt>
            <w:sdtPr>
              <w:rPr>
                <w:b/>
                <w:color w:val="000000" w:themeColor="text1"/>
              </w:rPr>
              <w:id w:val="-225385831"/>
              <w:placeholder>
                <w:docPart w:val="CCB84E7B8928422C945DADB06584A5FC"/>
              </w:placeholder>
            </w:sdtPr>
            <w:sdtContent>
              <w:sdt>
                <w:sdtPr>
                  <w:rPr>
                    <w:spacing w:val="2"/>
                  </w:rPr>
                  <w:id w:val="-358665407"/>
                  <w:placeholder>
                    <w:docPart w:val="05F809D239D447509A8E141F6D61C5BC"/>
                  </w:placeholder>
                </w:sdtPr>
                <w:sdtContent>
                  <w:r w:rsidRPr="00EA06A6">
                    <w:rPr>
                      <w:spacing w:val="2"/>
                    </w:rPr>
      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</w:sdtContent>
              </w:sdt>
            </w:sdtContent>
          </w:sdt>
        </w:sdtContent>
      </w:sdt>
      <w:r w:rsidRPr="00EA06A6">
        <w:t xml:space="preserve">» </w:t>
      </w:r>
    </w:p>
    <w:p w14:paraId="36C51E3D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4325E785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202FBF99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23.09.2021 № 370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  <w:color w:val="000000" w:themeColor="text1"/>
          </w:rPr>
          <w:id w:val="2096438539"/>
          <w:placeholder>
            <w:docPart w:val="9DEB9058DEEE474A8DD5870BA889B00F"/>
          </w:placeholder>
        </w:sdtPr>
        <w:sdtContent>
          <w:sdt>
            <w:sdtPr>
              <w:rPr>
                <w:b/>
                <w:color w:val="000000" w:themeColor="text1"/>
              </w:rPr>
              <w:id w:val="-534885679"/>
              <w:placeholder>
                <w:docPart w:val="1E4BDD850A054FEDAA89E3087277B4DD"/>
              </w:placeholder>
            </w:sdtPr>
            <w:sdtContent>
              <w:sdt>
                <w:sdtPr>
                  <w:rPr>
                    <w:spacing w:val="2"/>
                  </w:rPr>
                  <w:id w:val="1032537545"/>
                  <w:placeholder>
                    <w:docPart w:val="B17EFFB7D3F44E2C9DF71CBB32591F84"/>
                  </w:placeholder>
                </w:sdtPr>
                <w:sdtContent>
                  <w:r w:rsidRPr="00EA06A6">
                    <w:rPr>
                      <w:spacing w:val="2"/>
                    </w:rPr>
      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</w:sdtContent>
              </w:sdt>
            </w:sdtContent>
          </w:sdt>
        </w:sdtContent>
      </w:sdt>
      <w:r w:rsidRPr="00EA06A6">
        <w:t>»:</w:t>
      </w:r>
    </w:p>
    <w:p w14:paraId="62D601BC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2.6.13 дополнить абзацем следующего содержания:</w:t>
      </w:r>
    </w:p>
    <w:p w14:paraId="470D6921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</w:t>
      </w:r>
      <w:r w:rsidRPr="00EA06A6">
        <w:rPr>
          <w:rFonts w:ascii="Times New Roman" w:hAnsi="Times New Roman"/>
        </w:rPr>
        <w:lastRenderedPageBreak/>
        <w:t>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6886FD0A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4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1DA6519C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10959382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5548A0CA" w14:textId="77777777" w:rsid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Г.Ш. Петровская</w:t>
      </w:r>
    </w:p>
    <w:p w14:paraId="24CEDC96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59493FE8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457E130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Российская Федерация (Россия)</w:t>
            </w:r>
          </w:p>
          <w:p w14:paraId="10ABEFE6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2F1EF890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52327405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7499B72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481392F4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31F9815E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BE4CE1C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23C3F5A5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9100F40" wp14:editId="782603E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9" name="Рисунок 9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B37CE1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3CA9796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5E2612C8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5AB72D2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4D60DF45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18623302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0A4B9E82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120C9F58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0949BCB4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6CD8EEAC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A259832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3F4CAC1A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              №416</w:t>
      </w:r>
      <w:r w:rsidRPr="00EA06A6">
        <w:rPr>
          <w:u w:val="single"/>
        </w:rPr>
        <w:t xml:space="preserve"> </w:t>
      </w:r>
    </w:p>
    <w:p w14:paraId="7B733789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0E2677A9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29.09.2021 № 381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1172145946"/>
          <w:placeholder>
            <w:docPart w:val="D29A3A971FA943129767EC7F3DC424A0"/>
          </w:placeholder>
        </w:sdtPr>
        <w:sdtContent>
          <w:sdt>
            <w:sdtPr>
              <w:rPr>
                <w:b/>
                <w:color w:val="000000" w:themeColor="text1"/>
              </w:rPr>
              <w:id w:val="1300724155"/>
              <w:placeholder>
                <w:docPart w:val="E339B2B2837341DE9D76FC20489DE726"/>
              </w:placeholder>
            </w:sdtPr>
            <w:sdtContent>
              <w:sdt>
                <w:sdtPr>
                  <w:rPr>
                    <w:spacing w:val="2"/>
                  </w:rPr>
                  <w:id w:val="1509482955"/>
                  <w:placeholder>
                    <w:docPart w:val="D2359C9E2B6E4A7390FFAEA9D333E1DC"/>
                  </w:placeholder>
                </w:sdtPr>
                <w:sdtContent>
                  <w:sdt>
                    <w:sdtPr>
                      <w:rPr>
                        <w:spacing w:val="2"/>
                      </w:rPr>
                      <w:id w:val="1997224854"/>
                      <w:placeholder>
                        <w:docPart w:val="58DBEB02BEDD4772919FB67AF2A73013"/>
                      </w:placeholder>
                    </w:sdtPr>
                    <w:sdtEndPr>
                      <w:rPr>
                        <w:i/>
                      </w:rPr>
                    </w:sdtEndPr>
                    <w:sdtContent>
                      <w:r w:rsidRPr="00EA06A6">
                        <w:rPr>
                          <w:spacing w:val="2"/>
                        </w:rPr>
                        <w:t>Предварительное согласование предоставления земельного участка</w:t>
                      </w:r>
                    </w:sdtContent>
                  </w:sdt>
                </w:sdtContent>
              </w:sdt>
            </w:sdtContent>
          </w:sdt>
        </w:sdtContent>
      </w:sdt>
      <w:r w:rsidRPr="00EA06A6">
        <w:t xml:space="preserve">» </w:t>
      </w:r>
    </w:p>
    <w:p w14:paraId="74C94FA7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6A01C1E3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</w:t>
      </w:r>
      <w:r w:rsidRPr="00EA06A6">
        <w:lastRenderedPageBreak/>
        <w:t>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607803FE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29.09.2021 № 381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  <w:color w:val="000000" w:themeColor="text1"/>
          </w:rPr>
          <w:id w:val="-1890097485"/>
          <w:placeholder>
            <w:docPart w:val="152870A6DD3E40C0BA6B937492440182"/>
          </w:placeholder>
        </w:sdtPr>
        <w:sdtContent>
          <w:sdt>
            <w:sdtPr>
              <w:rPr>
                <w:b/>
                <w:color w:val="000000" w:themeColor="text1"/>
              </w:rPr>
              <w:id w:val="794649735"/>
              <w:placeholder>
                <w:docPart w:val="15FB688B0E0D4D8BB208947D5514EA49"/>
              </w:placeholder>
            </w:sdtPr>
            <w:sdtContent>
              <w:sdt>
                <w:sdtPr>
                  <w:rPr>
                    <w:spacing w:val="2"/>
                  </w:rPr>
                  <w:id w:val="-705955166"/>
                  <w:placeholder>
                    <w:docPart w:val="CBBF459AB2FB4FA48B3ECDDE8D853716"/>
                  </w:placeholder>
                </w:sdtPr>
                <w:sdtContent>
                  <w:r w:rsidRPr="00EA06A6">
                    <w:rPr>
                      <w:spacing w:val="2"/>
                    </w:rPr>
                    <w:t>Предварительное согласование предоставления земельного участка</w:t>
                  </w:r>
                </w:sdtContent>
              </w:sdt>
            </w:sdtContent>
          </w:sdt>
        </w:sdtContent>
      </w:sdt>
      <w:r w:rsidRPr="00EA06A6">
        <w:t>»:</w:t>
      </w:r>
    </w:p>
    <w:p w14:paraId="773E2201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2.6.8 дополнить абзацем следующего содержания:</w:t>
      </w:r>
    </w:p>
    <w:p w14:paraId="25AB6E6F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3CB86BB8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5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0A09520E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229D9F41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13F354FC" w14:textId="0799A18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  Г.Ш.</w:t>
      </w:r>
      <w:r w:rsidRPr="00EA06A6">
        <w:rPr>
          <w:b/>
        </w:rPr>
        <w:t xml:space="preserve"> </w:t>
      </w:r>
      <w:r w:rsidRPr="00EA06A6">
        <w:rPr>
          <w:b/>
        </w:rPr>
        <w:t>Петровская</w:t>
      </w:r>
    </w:p>
    <w:p w14:paraId="265F30FC" w14:textId="79D0243B" w:rsidR="0077005C" w:rsidRDefault="0077005C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0812D56" w14:textId="77777777" w:rsidR="000B558B" w:rsidRDefault="000B558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6B53566" w14:textId="77777777" w:rsidR="000B558B" w:rsidRPr="00EA06A6" w:rsidRDefault="000B558B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  <w:bookmarkStart w:id="3" w:name="_GoBack"/>
      <w:bookmarkEnd w:id="3"/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69BCF77B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7274AEA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lastRenderedPageBreak/>
              <w:t>Российская Федерация (Россия)</w:t>
            </w:r>
          </w:p>
          <w:p w14:paraId="015C3BB8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4A6BC49B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23624215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0B8DE16B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5D0D8BC7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6BB83D30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61049DC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9EE344C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F23F87C" wp14:editId="3200858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1" name="Рисунок 11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590401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7BFB5D45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75362822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9AE9B29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7A8342A4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18A08A1D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61DF29D0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49540201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36DDBA5A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7342EE4D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16F1F19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6F08CDC2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              №417</w:t>
      </w:r>
      <w:r w:rsidRPr="00EA06A6">
        <w:rPr>
          <w:u w:val="single"/>
        </w:rPr>
        <w:t xml:space="preserve"> </w:t>
      </w:r>
    </w:p>
    <w:p w14:paraId="3FCA76D9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553E47E9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23.09.2021 № 369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1183669314"/>
          <w:placeholder>
            <w:docPart w:val="7EAEE01852C44C7C862EDC33AA0F3884"/>
          </w:placeholder>
        </w:sdtPr>
        <w:sdtContent>
          <w:sdt>
            <w:sdtPr>
              <w:rPr>
                <w:b/>
                <w:color w:val="000000" w:themeColor="text1"/>
              </w:rPr>
              <w:id w:val="25066819"/>
              <w:placeholder>
                <w:docPart w:val="A69D5D4D7FE64EA6A47195BB890892CF"/>
              </w:placeholder>
            </w:sdtPr>
            <w:sdtContent>
              <w:sdt>
                <w:sdtPr>
                  <w:rPr>
                    <w:spacing w:val="2"/>
                  </w:rPr>
                  <w:id w:val="-792512442"/>
                  <w:placeholder>
                    <w:docPart w:val="88A39DDEC88C4F45B3E43EE809A4AEB1"/>
                  </w:placeholder>
                </w:sdtPr>
                <w:sdtContent>
                  <w:sdt>
                    <w:sdtPr>
                      <w:rPr>
                        <w:spacing w:val="2"/>
                      </w:rPr>
                      <w:id w:val="751469272"/>
                      <w:placeholder>
                        <w:docPart w:val="D7874E0A1D254F5798D7C6942F03123C"/>
                      </w:placeholder>
                    </w:sdtPr>
                    <w:sdtEndPr>
                      <w:rPr>
                        <w:i/>
                      </w:rPr>
                    </w:sdtEndPr>
                    <w:sdtContent>
                      <w:sdt>
                        <w:sdtPr>
                          <w:rPr>
                            <w:spacing w:val="2"/>
                          </w:rPr>
                          <w:id w:val="1015343913"/>
                          <w:placeholder>
                            <w:docPart w:val="702E4315976142F9B1223FE1070362D0"/>
                          </w:placeholder>
                        </w:sdtPr>
                        <w:sdtContent>
                          <w:r w:rsidRPr="00EA06A6">
                            <w:rPr>
                              <w:spacing w:val="2"/>
                            </w:rPr>
              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A06A6">
        <w:t xml:space="preserve">» </w:t>
      </w:r>
    </w:p>
    <w:p w14:paraId="515990C2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74133784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2045C960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23.09.2021 № 369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  <w:color w:val="000000" w:themeColor="text1"/>
          </w:rPr>
          <w:id w:val="-288367934"/>
          <w:placeholder>
            <w:docPart w:val="A5CD6204EC5E40D18294F83950213AAD"/>
          </w:placeholder>
        </w:sdtPr>
        <w:sdtContent>
          <w:sdt>
            <w:sdtPr>
              <w:rPr>
                <w:b/>
                <w:color w:val="000000" w:themeColor="text1"/>
              </w:rPr>
              <w:id w:val="-1291737947"/>
              <w:placeholder>
                <w:docPart w:val="BBDAE84667374A5EBE59A2183140EBA8"/>
              </w:placeholder>
            </w:sdtPr>
            <w:sdtContent>
              <w:sdt>
                <w:sdtPr>
                  <w:rPr>
                    <w:spacing w:val="2"/>
                  </w:rPr>
                  <w:id w:val="-1248572229"/>
                  <w:placeholder>
                    <w:docPart w:val="86BB8A83A0DE44A18172D3C31DA880FE"/>
                  </w:placeholder>
                </w:sdtPr>
                <w:sdtContent>
                  <w:sdt>
                    <w:sdtPr>
                      <w:rPr>
                        <w:spacing w:val="2"/>
                      </w:rPr>
                      <w:id w:val="-1996866237"/>
                      <w:placeholder>
                        <w:docPart w:val="01F38F9145204061BA49B7762AF4264E"/>
                      </w:placeholder>
                    </w:sdtPr>
                    <w:sdtContent>
                      <w:r w:rsidRPr="00EA06A6">
                        <w:rPr>
                          <w:spacing w:val="2"/>
                        </w:rPr>
          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          </w:r>
                    </w:sdtContent>
                  </w:sdt>
                  <w:r w:rsidRPr="00EA06A6">
                    <w:rPr>
                      <w:spacing w:val="2"/>
                    </w:rPr>
                    <w:t xml:space="preserve"> а</w:t>
                  </w:r>
                </w:sdtContent>
              </w:sdt>
            </w:sdtContent>
          </w:sdt>
        </w:sdtContent>
      </w:sdt>
      <w:r w:rsidRPr="00EA06A6">
        <w:t>»:</w:t>
      </w:r>
    </w:p>
    <w:p w14:paraId="304B3C9F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2.6.15 дополнить абзацем следующего содержания:</w:t>
      </w:r>
    </w:p>
    <w:p w14:paraId="516163F2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</w:t>
      </w:r>
      <w:r w:rsidRPr="00EA06A6">
        <w:rPr>
          <w:rFonts w:ascii="Times New Roman" w:hAnsi="Times New Roman"/>
        </w:rPr>
        <w:lastRenderedPageBreak/>
        <w:t>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20441FFF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6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708C2E62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4CDC6102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3D8269DC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 Г.Ш. Петровская</w:t>
      </w:r>
    </w:p>
    <w:p w14:paraId="2BD670FD" w14:textId="77777777" w:rsidR="00EA06A6" w:rsidRPr="00EA06A6" w:rsidRDefault="00EA06A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BAC4E5" w14:textId="77777777" w:rsidR="00EA06A6" w:rsidRPr="00EA06A6" w:rsidRDefault="00EA06A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207CA1" w14:textId="77777777" w:rsidR="00EA06A6" w:rsidRPr="00EA06A6" w:rsidRDefault="00EA06A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EA06A6" w:rsidRPr="00EA06A6" w14:paraId="101825D0" w14:textId="77777777" w:rsidTr="004C2BD2">
        <w:trPr>
          <w:trHeight w:val="2202"/>
        </w:trPr>
        <w:tc>
          <w:tcPr>
            <w:tcW w:w="3837" w:type="dxa"/>
            <w:shd w:val="clear" w:color="auto" w:fill="auto"/>
          </w:tcPr>
          <w:p w14:paraId="7D6DF271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Российская Федерация (Россия)</w:t>
            </w:r>
          </w:p>
          <w:p w14:paraId="7DFAC9AA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Республика Саха (Якутия)</w:t>
            </w:r>
          </w:p>
          <w:p w14:paraId="19177F43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АДМИНИСТРАЦИЯ</w:t>
            </w:r>
          </w:p>
          <w:p w14:paraId="3579F499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>муниципального образования</w:t>
            </w:r>
          </w:p>
          <w:p w14:paraId="22A96175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«Поселок </w:t>
            </w: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>»</w:t>
            </w:r>
          </w:p>
          <w:p w14:paraId="570C911B" w14:textId="77777777" w:rsidR="00EA06A6" w:rsidRPr="00EA06A6" w:rsidRDefault="00EA06A6" w:rsidP="004C2B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6A6">
              <w:rPr>
                <w:b/>
              </w:rPr>
              <w:t>Мирнинского</w:t>
            </w:r>
            <w:proofErr w:type="spellEnd"/>
            <w:r w:rsidRPr="00EA06A6">
              <w:rPr>
                <w:b/>
              </w:rPr>
              <w:t xml:space="preserve"> района</w:t>
            </w:r>
          </w:p>
          <w:p w14:paraId="18279D37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EA06A6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42C709BE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EA06A6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68CD91CB" w14:textId="77777777" w:rsidR="00EA06A6" w:rsidRPr="00EA06A6" w:rsidRDefault="00EA06A6" w:rsidP="004C2BD2">
            <w:pPr>
              <w:jc w:val="center"/>
              <w:rPr>
                <w:noProof/>
              </w:rPr>
            </w:pPr>
            <w:r w:rsidRPr="00EA06A6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BA74F87" wp14:editId="1CA2C87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2" name="Рисунок 1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EF56F" w14:textId="77777777" w:rsidR="00EA06A6" w:rsidRPr="00EA06A6" w:rsidRDefault="00EA06A6" w:rsidP="004C2BD2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22FA7140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</w:rPr>
              <w:t xml:space="preserve">Россия </w:t>
            </w:r>
            <w:proofErr w:type="spellStart"/>
            <w:r w:rsidRPr="00EA06A6">
              <w:rPr>
                <w:b/>
              </w:rPr>
              <w:t>Федерацията</w:t>
            </w:r>
            <w:proofErr w:type="spellEnd"/>
            <w:r w:rsidRPr="00EA06A6">
              <w:rPr>
                <w:b/>
              </w:rPr>
              <w:t xml:space="preserve"> (Россия)</w:t>
            </w:r>
          </w:p>
          <w:p w14:paraId="7CD77A7D" w14:textId="77777777" w:rsidR="00EA06A6" w:rsidRPr="00EA06A6" w:rsidRDefault="00EA06A6" w:rsidP="004C2BD2">
            <w:pPr>
              <w:jc w:val="center"/>
              <w:rPr>
                <w:b/>
              </w:rPr>
            </w:pPr>
            <w:r w:rsidRPr="00EA06A6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EA06A6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7183103B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Мииринэй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улуу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ун</w:t>
            </w:r>
            <w:proofErr w:type="spellEnd"/>
          </w:p>
          <w:p w14:paraId="4C12AD54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Айхал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бө</w:t>
            </w:r>
            <w:proofErr w:type="spellEnd"/>
            <w:r w:rsidRPr="00EA06A6">
              <w:rPr>
                <w:b/>
                <w:lang w:val="en-US"/>
              </w:rPr>
              <w:t>h</w:t>
            </w:r>
            <w:proofErr w:type="spellStart"/>
            <w:r w:rsidRPr="00EA06A6">
              <w:rPr>
                <w:b/>
              </w:rPr>
              <w:t>үөлэгин</w:t>
            </w:r>
            <w:proofErr w:type="spellEnd"/>
          </w:p>
          <w:p w14:paraId="03906023" w14:textId="77777777" w:rsidR="00EA06A6" w:rsidRPr="00EA06A6" w:rsidRDefault="00EA06A6" w:rsidP="004C2BD2">
            <w:pPr>
              <w:jc w:val="center"/>
              <w:rPr>
                <w:b/>
              </w:rPr>
            </w:pPr>
            <w:proofErr w:type="spellStart"/>
            <w:r w:rsidRPr="00EA06A6">
              <w:rPr>
                <w:b/>
              </w:rPr>
              <w:t>муниципальнай</w:t>
            </w:r>
            <w:proofErr w:type="spellEnd"/>
            <w:r w:rsidRPr="00EA06A6">
              <w:rPr>
                <w:b/>
              </w:rPr>
              <w:t xml:space="preserve"> </w:t>
            </w:r>
            <w:proofErr w:type="spellStart"/>
            <w:r w:rsidRPr="00EA06A6">
              <w:rPr>
                <w:b/>
              </w:rPr>
              <w:t>тэриллиитин</w:t>
            </w:r>
            <w:proofErr w:type="spellEnd"/>
          </w:p>
          <w:p w14:paraId="54C4D26A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EA06A6">
              <w:rPr>
                <w:b/>
              </w:rPr>
              <w:t>ДЬА</w:t>
            </w:r>
            <w:r w:rsidRPr="00EA06A6">
              <w:rPr>
                <w:b/>
                <w:lang w:val="en-US"/>
              </w:rPr>
              <w:t>h</w:t>
            </w:r>
            <w:r w:rsidRPr="00EA06A6">
              <w:rPr>
                <w:b/>
              </w:rPr>
              <w:t>АЛТАТА</w:t>
            </w:r>
          </w:p>
          <w:p w14:paraId="1DC91316" w14:textId="77777777" w:rsidR="00EA06A6" w:rsidRPr="00EA06A6" w:rsidRDefault="00EA06A6" w:rsidP="004C2BD2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5EE0005" w14:textId="77777777" w:rsidR="00EA06A6" w:rsidRPr="00EA06A6" w:rsidRDefault="00EA06A6" w:rsidP="004C2BD2">
            <w:pPr>
              <w:jc w:val="center"/>
              <w:rPr>
                <w:b/>
                <w:sz w:val="32"/>
                <w:szCs w:val="32"/>
              </w:rPr>
            </w:pPr>
            <w:r w:rsidRPr="00EA06A6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6838F2A" w14:textId="77777777" w:rsidR="00EA06A6" w:rsidRPr="00EA06A6" w:rsidRDefault="00EA06A6" w:rsidP="004C2BD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096F5117" w14:textId="77777777" w:rsidR="00EA06A6" w:rsidRPr="00EA06A6" w:rsidRDefault="00EA06A6" w:rsidP="00EA06A6">
      <w:pPr>
        <w:ind w:left="-709" w:right="-284" w:firstLine="709"/>
        <w:rPr>
          <w:u w:val="single"/>
        </w:rPr>
      </w:pPr>
    </w:p>
    <w:p w14:paraId="0E869F7F" w14:textId="77777777" w:rsidR="00EA06A6" w:rsidRPr="00EA06A6" w:rsidRDefault="00EA06A6" w:rsidP="00EA06A6">
      <w:pPr>
        <w:ind w:left="-709" w:right="-284" w:firstLine="709"/>
        <w:rPr>
          <w:b/>
          <w:u w:val="single"/>
        </w:rPr>
      </w:pPr>
      <w:r w:rsidRPr="00EA06A6">
        <w:rPr>
          <w:u w:val="single"/>
        </w:rPr>
        <w:t>26.07.2023</w:t>
      </w:r>
      <w:r w:rsidRPr="00EA06A6">
        <w:tab/>
        <w:t xml:space="preserve">    </w:t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</w:r>
      <w:r w:rsidRPr="00EA06A6">
        <w:tab/>
        <w:t xml:space="preserve">                         </w:t>
      </w:r>
      <w:r w:rsidRPr="00EA06A6">
        <w:rPr>
          <w:u w:val="single"/>
        </w:rPr>
        <w:t xml:space="preserve">№418 </w:t>
      </w:r>
    </w:p>
    <w:p w14:paraId="5DA19131" w14:textId="77777777" w:rsidR="00EA06A6" w:rsidRPr="00EA06A6" w:rsidRDefault="00EA06A6" w:rsidP="00EA06A6">
      <w:pPr>
        <w:spacing w:line="276" w:lineRule="auto"/>
        <w:ind w:right="5159" w:firstLine="992"/>
        <w:jc w:val="both"/>
        <w:rPr>
          <w:rFonts w:eastAsia="Calibri"/>
          <w:sz w:val="28"/>
          <w:szCs w:val="28"/>
        </w:rPr>
      </w:pPr>
      <w:r w:rsidRPr="00EA06A6">
        <w:rPr>
          <w:rFonts w:eastAsia="Calibri"/>
          <w:sz w:val="28"/>
          <w:szCs w:val="28"/>
        </w:rPr>
        <w:t xml:space="preserve">                           </w:t>
      </w:r>
    </w:p>
    <w:p w14:paraId="1A4BFEA3" w14:textId="77777777" w:rsidR="00EA06A6" w:rsidRPr="00EA06A6" w:rsidRDefault="00EA06A6" w:rsidP="00EA06A6">
      <w:pPr>
        <w:ind w:right="4394"/>
        <w:jc w:val="both"/>
      </w:pPr>
      <w:r w:rsidRPr="00EA06A6">
        <w:t xml:space="preserve">О внесении изменений в постановление от 29.09.2021 № 378 </w:t>
      </w:r>
      <w:r w:rsidRPr="00EA06A6">
        <w:rPr>
          <w:rFonts w:eastAsia="Calibri"/>
        </w:rPr>
        <w:t xml:space="preserve">«Об утверждении </w:t>
      </w:r>
      <w:r w:rsidRPr="00EA06A6">
        <w:t>Административного регламента предоставления муниципальной услуги «</w:t>
      </w:r>
      <w:sdt>
        <w:sdtPr>
          <w:rPr>
            <w:b/>
          </w:rPr>
          <w:id w:val="-368452919"/>
          <w:placeholder>
            <w:docPart w:val="B904826ED7C04209A83CCE0FF919F196"/>
          </w:placeholder>
        </w:sdtPr>
        <w:sdtContent>
          <w:sdt>
            <w:sdtPr>
              <w:rPr>
                <w:b/>
                <w:color w:val="000000" w:themeColor="text1"/>
              </w:rPr>
              <w:id w:val="-1269542733"/>
              <w:placeholder>
                <w:docPart w:val="CFD6C381817D48418468E57859A5EB6B"/>
              </w:placeholder>
            </w:sdtPr>
            <w:sdtContent>
              <w:sdt>
                <w:sdtPr>
                  <w:rPr>
                    <w:spacing w:val="2"/>
                  </w:rPr>
                  <w:id w:val="961549659"/>
                  <w:placeholder>
                    <w:docPart w:val="8F33D5CFAF194BC4923535FFBEA4B3B1"/>
                  </w:placeholder>
                </w:sdtPr>
                <w:sdtContent>
                  <w:sdt>
                    <w:sdtPr>
                      <w:rPr>
                        <w:spacing w:val="2"/>
                      </w:rPr>
                      <w:id w:val="-1623073351"/>
                      <w:placeholder>
                        <w:docPart w:val="C08EB4AD905F4207B8BFC9901F95A734"/>
                      </w:placeholder>
                    </w:sdtPr>
                    <w:sdtEndPr>
                      <w:rPr>
                        <w:i/>
                      </w:rPr>
                    </w:sdtEndPr>
                    <w:sdtContent>
                      <w:sdt>
                        <w:sdtPr>
                          <w:rPr>
                            <w:spacing w:val="2"/>
                          </w:rPr>
                          <w:id w:val="1697183153"/>
                          <w:placeholder>
                            <w:docPart w:val="88319865FB184FC6BB4B5CC1018CA719"/>
                          </w:placeholder>
                        </w:sdtPr>
                        <w:sdtContent>
                          <w:sdt>
                            <w:sdtPr>
                              <w:rPr>
                                <w:spacing w:val="2"/>
                              </w:rPr>
                              <w:id w:val="-1655210853"/>
                              <w:placeholder>
                                <w:docPart w:val="E2DAD2FB68BC4EBE93D4BF342E713CB2"/>
                              </w:placeholder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r w:rsidRPr="00EA06A6">
                                <w:rPr>
                                  <w:spacing w:val="2"/>
                                </w:rPr>
                  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A06A6">
        <w:t xml:space="preserve">» </w:t>
      </w:r>
    </w:p>
    <w:p w14:paraId="70747406" w14:textId="77777777" w:rsidR="00EA06A6" w:rsidRPr="00EA06A6" w:rsidRDefault="00EA06A6" w:rsidP="00EA06A6">
      <w:pPr>
        <w:tabs>
          <w:tab w:val="left" w:pos="5529"/>
        </w:tabs>
        <w:ind w:right="3969"/>
        <w:jc w:val="both"/>
      </w:pPr>
    </w:p>
    <w:p w14:paraId="3E940EF4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ab/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15.06.2022 № 1067 «О случаях и сроках использования биометрических персональных данных, размещенных физическими лицами в единой биометрической системе с использованием мобильного приложения единой биометрической системы» администрация постановляет:</w:t>
      </w:r>
    </w:p>
    <w:p w14:paraId="510E7B62" w14:textId="77777777" w:rsidR="00EA06A6" w:rsidRPr="00EA06A6" w:rsidRDefault="00EA06A6" w:rsidP="00EA06A6">
      <w:pPr>
        <w:tabs>
          <w:tab w:val="right" w:pos="7920"/>
        </w:tabs>
        <w:ind w:firstLine="567"/>
        <w:jc w:val="both"/>
      </w:pPr>
      <w:r w:rsidRPr="00EA06A6">
        <w:t>1.</w:t>
      </w:r>
      <w:r w:rsidRPr="00EA06A6">
        <w:tab/>
        <w:t xml:space="preserve"> Внести следующие изменения в постановление от 29.09.2021 № 378 </w:t>
      </w:r>
      <w:r w:rsidRPr="00EA06A6">
        <w:rPr>
          <w:rFonts w:eastAsia="Calibri"/>
        </w:rPr>
        <w:t xml:space="preserve">«Об утверждении </w:t>
      </w:r>
      <w:r w:rsidRPr="00EA06A6">
        <w:t xml:space="preserve">Административного регламента предоставления муниципальной услуги </w:t>
      </w:r>
      <w:sdt>
        <w:sdtPr>
          <w:rPr>
            <w:spacing w:val="2"/>
          </w:rPr>
          <w:id w:val="-692614478"/>
          <w:placeholder>
            <w:docPart w:val="C5FBE0EE2A01409BA9F8D156D6FF0A51"/>
          </w:placeholder>
        </w:sdtPr>
        <w:sdtEndPr>
          <w:rPr>
            <w:i/>
          </w:rPr>
        </w:sdtEndPr>
        <w:sdtContent>
          <w:r w:rsidRPr="00EA06A6">
            <w:rPr>
              <w:spacing w:val="2"/>
            </w:rPr>
    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</w:r>
        </w:sdtContent>
      </w:sdt>
      <w:r w:rsidRPr="00EA06A6">
        <w:t>:</w:t>
      </w:r>
    </w:p>
    <w:p w14:paraId="33A04927" w14:textId="77777777" w:rsidR="00EA06A6" w:rsidRPr="00EA06A6" w:rsidRDefault="00EA06A6" w:rsidP="00EA06A6">
      <w:pPr>
        <w:ind w:firstLine="567"/>
        <w:jc w:val="both"/>
      </w:pPr>
      <w:r w:rsidRPr="00EA06A6">
        <w:t>1.1.</w:t>
      </w:r>
      <w:r w:rsidRPr="00EA06A6">
        <w:tab/>
        <w:t>пункт 2.6.8 дополнить абзацем следующего содержания:</w:t>
      </w:r>
    </w:p>
    <w:p w14:paraId="27231BE3" w14:textId="77777777" w:rsidR="00EA06A6" w:rsidRPr="00EA06A6" w:rsidRDefault="00EA06A6" w:rsidP="00EA06A6">
      <w:pPr>
        <w:pStyle w:val="af"/>
        <w:ind w:left="0" w:right="-1" w:firstLine="567"/>
        <w:jc w:val="both"/>
        <w:rPr>
          <w:rFonts w:ascii="Times New Roman" w:hAnsi="Times New Roman"/>
        </w:rPr>
      </w:pPr>
      <w:r w:rsidRPr="00EA06A6">
        <w:rPr>
          <w:rFonts w:ascii="Times New Roman" w:hAnsi="Times New Roman"/>
        </w:rPr>
        <w:t xml:space="preserve">«В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</w:t>
      </w:r>
      <w:r w:rsidRPr="00EA06A6">
        <w:rPr>
          <w:rFonts w:ascii="Times New Roman" w:hAnsi="Times New Roman"/>
        </w:rPr>
        <w:lastRenderedPageBreak/>
        <w:t>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личность.»</w:t>
      </w:r>
    </w:p>
    <w:p w14:paraId="08F18838" w14:textId="77777777" w:rsidR="00EA06A6" w:rsidRPr="00EA06A6" w:rsidRDefault="00EA06A6" w:rsidP="00EA06A6">
      <w:pPr>
        <w:ind w:firstLine="567"/>
        <w:jc w:val="both"/>
      </w:pPr>
      <w:r w:rsidRPr="00EA06A6">
        <w:t xml:space="preserve">2.Настоящее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EA06A6">
        <w:t>Айхала</w:t>
      </w:r>
      <w:proofErr w:type="spellEnd"/>
      <w:r w:rsidRPr="00EA06A6">
        <w:t xml:space="preserve">» и размещении на официальном сайте Администрации МО «Поселок </w:t>
      </w:r>
      <w:proofErr w:type="spellStart"/>
      <w:r w:rsidRPr="00EA06A6">
        <w:t>Айхал</w:t>
      </w:r>
      <w:proofErr w:type="spellEnd"/>
      <w:r w:rsidRPr="00EA06A6">
        <w:t>» (</w:t>
      </w:r>
      <w:hyperlink r:id="rId27" w:history="1">
        <w:r w:rsidRPr="00EA06A6">
          <w:t>www.мо-айхал.рф</w:t>
        </w:r>
      </w:hyperlink>
      <w:r w:rsidRPr="00EA06A6">
        <w:t>) и действует до 1 марта 2029 года.</w:t>
      </w:r>
    </w:p>
    <w:p w14:paraId="35037B06" w14:textId="77777777" w:rsidR="00EA06A6" w:rsidRPr="00EA06A6" w:rsidRDefault="00EA06A6" w:rsidP="00EA06A6">
      <w:pPr>
        <w:tabs>
          <w:tab w:val="right" w:pos="7920"/>
        </w:tabs>
        <w:spacing w:line="276" w:lineRule="auto"/>
        <w:ind w:firstLine="567"/>
        <w:jc w:val="both"/>
      </w:pPr>
      <w:r w:rsidRPr="00EA06A6">
        <w:t xml:space="preserve">3. </w:t>
      </w:r>
      <w:r w:rsidRPr="00EA06A6">
        <w:tab/>
        <w:t>Контроль над исполнением настоящего постановления возложить на Главу посёлка.</w:t>
      </w:r>
    </w:p>
    <w:p w14:paraId="6193753C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340"/>
        <w:jc w:val="both"/>
        <w:rPr>
          <w:sz w:val="28"/>
          <w:szCs w:val="28"/>
        </w:rPr>
      </w:pPr>
    </w:p>
    <w:p w14:paraId="710579C0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</w:p>
    <w:p w14:paraId="7A1CBDB9" w14:textId="77777777" w:rsidR="00EA06A6" w:rsidRPr="00EA06A6" w:rsidRDefault="00EA06A6" w:rsidP="00EA06A6">
      <w:pPr>
        <w:tabs>
          <w:tab w:val="right" w:pos="7920"/>
        </w:tabs>
        <w:spacing w:line="276" w:lineRule="auto"/>
        <w:ind w:right="-4678"/>
        <w:rPr>
          <w:b/>
        </w:rPr>
      </w:pPr>
      <w:r w:rsidRPr="00EA06A6">
        <w:rPr>
          <w:b/>
        </w:rPr>
        <w:t>Глава посёлка                                                                                                        Г.Ш. Петровская</w:t>
      </w:r>
    </w:p>
    <w:p w14:paraId="6B59F47E" w14:textId="77777777" w:rsidR="00EA06A6" w:rsidRPr="00EA06A6" w:rsidRDefault="00EA06A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EA06A6" w:rsidRPr="00EA06A6" w:rsidSect="00AC25EC">
      <w:pgSz w:w="11906" w:h="16838"/>
      <w:pgMar w:top="1134" w:right="707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DAF54" w14:textId="77777777" w:rsidR="00301176" w:rsidRDefault="00301176" w:rsidP="00B428D1">
      <w:r>
        <w:separator/>
      </w:r>
    </w:p>
  </w:endnote>
  <w:endnote w:type="continuationSeparator" w:id="0">
    <w:p w14:paraId="65D8DF97" w14:textId="77777777" w:rsidR="00301176" w:rsidRDefault="00301176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C26E" w14:textId="77777777" w:rsidR="00F32D46" w:rsidRDefault="00F32D4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42F10" w14:textId="77777777" w:rsidR="00F32D46" w:rsidRDefault="00F32D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FFE8" w14:textId="77777777" w:rsidR="00F32D46" w:rsidRDefault="00F32D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792E" w14:textId="77777777" w:rsidR="00301176" w:rsidRDefault="00301176" w:rsidP="00B428D1">
      <w:r>
        <w:separator/>
      </w:r>
    </w:p>
  </w:footnote>
  <w:footnote w:type="continuationSeparator" w:id="0">
    <w:p w14:paraId="6DDC69B0" w14:textId="77777777" w:rsidR="00301176" w:rsidRDefault="00301176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5A4A6" w14:textId="77777777" w:rsidR="005544F2" w:rsidRPr="008F6405" w:rsidRDefault="005544F2" w:rsidP="008F5619">
    <w:pPr>
      <w:pStyle w:val="a9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C3E" w14:textId="77777777" w:rsidR="00F32D46" w:rsidRDefault="00F32D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B7C7" w14:textId="77777777" w:rsidR="00F32D46" w:rsidRDefault="00202EA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558B">
      <w:rPr>
        <w:noProof/>
      </w:rPr>
      <w:t>19</w:t>
    </w:r>
    <w:r>
      <w:fldChar w:fldCharType="end"/>
    </w:r>
  </w:p>
  <w:p w14:paraId="355E04F7" w14:textId="77777777" w:rsidR="00F32D46" w:rsidRDefault="00F32D4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8457" w14:textId="77777777" w:rsidR="00F32D46" w:rsidRDefault="00F32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42DB2"/>
    <w:rsid w:val="0004300B"/>
    <w:rsid w:val="00046B8A"/>
    <w:rsid w:val="00073834"/>
    <w:rsid w:val="000745B6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A5733"/>
    <w:rsid w:val="003A7A2D"/>
    <w:rsid w:val="003B0B3B"/>
    <w:rsid w:val="003B3579"/>
    <w:rsid w:val="003B6182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100ED"/>
    <w:rsid w:val="00912FFD"/>
    <w:rsid w:val="00914FF9"/>
    <w:rsid w:val="00917F60"/>
    <w:rsid w:val="0092444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6403"/>
    <w:rsid w:val="009B45E6"/>
    <w:rsid w:val="009D5E3D"/>
    <w:rsid w:val="009E6C7E"/>
    <w:rsid w:val="009F7460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38C2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1A57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1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3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uiPriority w:val="99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99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uiPriority w:val="9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uiPriority w:val="99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uiPriority w:val="99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&#1084;&#1086;-&#1072;&#1081;&#1093;&#1072;&#1083;.&#1088;&#1092;" TargetMode="External"/><Relationship Id="rId26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84;&#1086;-&#1072;&#1081;&#1093;&#1072;&#1083;.&#1088;&#1092;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5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&#1084;&#1086;-&#1072;&#1081;&#1093;&#1072;&#1083;.&#1088;&#1092;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&#1084;&#1086;-&#1072;&#1081;&#1093;&#1072;&#1083;.&#1088;&#1092;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http://www.&#1084;&#1086;-&#1072;&#1081;&#1093;&#1072;&#1083;.&#1088;&#1092;" TargetMode="External"/><Relationship Id="rId27" Type="http://schemas.openxmlformats.org/officeDocument/2006/relationships/hyperlink" Target="http://www.&#1084;&#1086;-&#1072;&#1081;&#1093;&#1072;&#1083;.&#1088;&#1092;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CA334228041EB9FA7B6F452DEC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56DBCA-1643-40C8-8538-F049CFF7685A}"/>
      </w:docPartPr>
      <w:docPartBody>
        <w:p w:rsidR="00000000" w:rsidRDefault="00AF03B5" w:rsidP="00AF03B5">
          <w:pPr>
            <w:pStyle w:val="9B1CA334228041EB9FA7B6F452DECC1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7F1A6B707540F0B33F92328FC49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95EE1-689F-451C-8E88-A7C42CC93974}"/>
      </w:docPartPr>
      <w:docPartBody>
        <w:p w:rsidR="00000000" w:rsidRDefault="00AF03B5" w:rsidP="00AF03B5">
          <w:pPr>
            <w:pStyle w:val="FA7F1A6B707540F0B33F92328FC49F4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07969DBDC4F9CB3D4CE1D4D8FF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19385-3477-4177-BCB4-B7FEFDC7ABCF}"/>
      </w:docPartPr>
      <w:docPartBody>
        <w:p w:rsidR="00000000" w:rsidRDefault="00AF03B5" w:rsidP="00AF03B5">
          <w:pPr>
            <w:pStyle w:val="66107969DBDC4F9CB3D4CE1D4D8FF7E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4B74A70C184B2DA6286E3C6DA1F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9071B-9811-4BE8-9EE6-EA1FF6A860F8}"/>
      </w:docPartPr>
      <w:docPartBody>
        <w:p w:rsidR="00000000" w:rsidRDefault="00AF03B5" w:rsidP="00AF03B5">
          <w:pPr>
            <w:pStyle w:val="074B74A70C184B2DA6286E3C6DA1F64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EB791DF9E240ABA943AB275B688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5D276-742C-4ACD-A7A9-DFEB0957F55A}"/>
      </w:docPartPr>
      <w:docPartBody>
        <w:p w:rsidR="00000000" w:rsidRDefault="00AF03B5" w:rsidP="00AF03B5">
          <w:pPr>
            <w:pStyle w:val="FBEB791DF9E240ABA943AB275B688B3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A3701A6FE149B690FAA9F7BC835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9A992-6C94-4943-B703-2E3579D7E14D}"/>
      </w:docPartPr>
      <w:docPartBody>
        <w:p w:rsidR="00000000" w:rsidRDefault="00AF03B5" w:rsidP="00AF03B5">
          <w:pPr>
            <w:pStyle w:val="A3A3701A6FE149B690FAA9F7BC8354D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D68D3AA6C145B88EC8992DB0104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AA886-CB50-4297-BEAD-02508E9DBECA}"/>
      </w:docPartPr>
      <w:docPartBody>
        <w:p w:rsidR="00000000" w:rsidRDefault="00AF03B5" w:rsidP="00AF03B5">
          <w:pPr>
            <w:pStyle w:val="B3D68D3AA6C145B88EC8992DB01049D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731AF3524D4A6B9FFFF687E43F7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B8909-9363-42BD-AAC1-1CB74D5B9262}"/>
      </w:docPartPr>
      <w:docPartBody>
        <w:p w:rsidR="00000000" w:rsidRDefault="00AF03B5" w:rsidP="00AF03B5">
          <w:pPr>
            <w:pStyle w:val="3B731AF3524D4A6B9FFFF687E43F7B3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525EED71D94AA69C6475DA000B6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A9CE7-9A06-4267-A7CF-A9B69DBA2748}"/>
      </w:docPartPr>
      <w:docPartBody>
        <w:p w:rsidR="00000000" w:rsidRDefault="00AF03B5" w:rsidP="00AF03B5">
          <w:pPr>
            <w:pStyle w:val="E5525EED71D94AA69C6475DA000B62E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B054A74F14430AAE35A29BE734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741231-EF9B-40F9-99CD-ED17E8C51679}"/>
      </w:docPartPr>
      <w:docPartBody>
        <w:p w:rsidR="00000000" w:rsidRDefault="00AF03B5" w:rsidP="00AF03B5">
          <w:pPr>
            <w:pStyle w:val="5DB054A74F14430AAE35A29BE734AAC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BFE87F8964A36ACD2B0079A8B4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2514-12EC-4BBE-B920-E8612148DE3C}"/>
      </w:docPartPr>
      <w:docPartBody>
        <w:p w:rsidR="00000000" w:rsidRDefault="00AF03B5" w:rsidP="00AF03B5">
          <w:pPr>
            <w:pStyle w:val="5ADBFE87F8964A36ACD2B0079A8B4A5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A0B67F4C64DDCBC65C69C13763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B5AE6-197E-4BD3-93C8-11E14443841F}"/>
      </w:docPartPr>
      <w:docPartBody>
        <w:p w:rsidR="00000000" w:rsidRDefault="00AF03B5" w:rsidP="00AF03B5">
          <w:pPr>
            <w:pStyle w:val="840A0B67F4C64DDCBC65C69C1376340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33284982E40C18449166359E74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3FAF5-46A7-4F59-919C-7068FE8870D9}"/>
      </w:docPartPr>
      <w:docPartBody>
        <w:p w:rsidR="00000000" w:rsidRDefault="00AF03B5" w:rsidP="00AF03B5">
          <w:pPr>
            <w:pStyle w:val="02A33284982E40C18449166359E743D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4B7DC88F694458B77E1992636F8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13E95-0AE9-4B51-A879-68E877EC426E}"/>
      </w:docPartPr>
      <w:docPartBody>
        <w:p w:rsidR="00000000" w:rsidRDefault="00AF03B5" w:rsidP="00AF03B5">
          <w:pPr>
            <w:pStyle w:val="5E4B7DC88F694458B77E1992636F856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78664CFE042A4807619C80E92B9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91F2AC-47E9-4B97-BCA5-C43DD82176AF}"/>
      </w:docPartPr>
      <w:docPartBody>
        <w:p w:rsidR="00000000" w:rsidRDefault="00AF03B5" w:rsidP="00AF03B5">
          <w:pPr>
            <w:pStyle w:val="F3B78664CFE042A4807619C80E92B98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945F15F3AE4402B59E3A200CA41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F13B7-9694-46B7-83F7-5F65BBB7CBAE}"/>
      </w:docPartPr>
      <w:docPartBody>
        <w:p w:rsidR="00000000" w:rsidRDefault="00AF03B5" w:rsidP="00AF03B5">
          <w:pPr>
            <w:pStyle w:val="FB945F15F3AE4402B59E3A200CA41D1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113DE69504F4B9B10FAFD27A8D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63CB5-B9C7-4391-A5F0-1D469C221CB8}"/>
      </w:docPartPr>
      <w:docPartBody>
        <w:p w:rsidR="00000000" w:rsidRDefault="00AF03B5" w:rsidP="00AF03B5">
          <w:pPr>
            <w:pStyle w:val="5DE113DE69504F4B9B10FAFD27A8D79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2D74155786459EAF300FD0F11BC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DA210-690F-4723-B32A-7BEFEC132940}"/>
      </w:docPartPr>
      <w:docPartBody>
        <w:p w:rsidR="00000000" w:rsidRDefault="00AF03B5" w:rsidP="00AF03B5">
          <w:pPr>
            <w:pStyle w:val="622D74155786459EAF300FD0F11BC7D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D62BC8CF0E48B7AA9BCD788743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29BA4-A6D6-47D0-8410-5410911CBA6E}"/>
      </w:docPartPr>
      <w:docPartBody>
        <w:p w:rsidR="00000000" w:rsidRDefault="00AF03B5" w:rsidP="00AF03B5">
          <w:pPr>
            <w:pStyle w:val="ECD62BC8CF0E48B7AA9BCD788743C3E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6D1ED14B1D43848ECBA7FBFA7D6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4585-2A72-4D1B-8433-E68363A8438D}"/>
      </w:docPartPr>
      <w:docPartBody>
        <w:p w:rsidR="00000000" w:rsidRDefault="00AF03B5" w:rsidP="00AF03B5">
          <w:pPr>
            <w:pStyle w:val="2A6D1ED14B1D43848ECBA7FBFA7D67A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6C61F30814A338512F246FD9DC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35F4A-7536-4133-AD08-1EDD45D00BCC}"/>
      </w:docPartPr>
      <w:docPartBody>
        <w:p w:rsidR="00000000" w:rsidRDefault="00AF03B5" w:rsidP="00AF03B5">
          <w:pPr>
            <w:pStyle w:val="8706C61F30814A338512F246FD9DCDF7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DEEA80E79C4E848A14796A4DAA7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FA9B4-C36D-4864-BBE5-BCD8773415F4}"/>
      </w:docPartPr>
      <w:docPartBody>
        <w:p w:rsidR="00000000" w:rsidRDefault="00AF03B5" w:rsidP="00AF03B5">
          <w:pPr>
            <w:pStyle w:val="AADEEA80E79C4E848A14796A4DAA77D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7BB3F7CCD94B76BDC20E908BEB1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89096-CE46-40A6-8403-653F2C1A1BAA}"/>
      </w:docPartPr>
      <w:docPartBody>
        <w:p w:rsidR="00000000" w:rsidRDefault="00AF03B5" w:rsidP="00AF03B5">
          <w:pPr>
            <w:pStyle w:val="237BB3F7CCD94B76BDC20E908BEB112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6EDF3C5ADF41F8911DD2CFFCDDD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51B9D-5C2C-4126-8B73-AEB30F0D3425}"/>
      </w:docPartPr>
      <w:docPartBody>
        <w:p w:rsidR="00000000" w:rsidRDefault="00AF03B5" w:rsidP="00AF03B5">
          <w:pPr>
            <w:pStyle w:val="9C6EDF3C5ADF41F8911DD2CFFCDDD37A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B84E7B8928422C945DADB06584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232C8-B032-4926-BCDB-F9AD923C6AD4}"/>
      </w:docPartPr>
      <w:docPartBody>
        <w:p w:rsidR="00000000" w:rsidRDefault="00AF03B5" w:rsidP="00AF03B5">
          <w:pPr>
            <w:pStyle w:val="CCB84E7B8928422C945DADB06584A5F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809D239D447509A8E141F6D61C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B03D0-3ED5-4574-AC5D-FF002DE2101F}"/>
      </w:docPartPr>
      <w:docPartBody>
        <w:p w:rsidR="00000000" w:rsidRDefault="00AF03B5" w:rsidP="00AF03B5">
          <w:pPr>
            <w:pStyle w:val="05F809D239D447509A8E141F6D61C5B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B9058DEEE474A8DD5870BA889B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FA42-9B53-4EF6-A236-40B4BF2EF46D}"/>
      </w:docPartPr>
      <w:docPartBody>
        <w:p w:rsidR="00000000" w:rsidRDefault="00AF03B5" w:rsidP="00AF03B5">
          <w:pPr>
            <w:pStyle w:val="9DEB9058DEEE474A8DD5870BA889B00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4BDD850A054FEDAA89E3087277B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94F6D-D6F1-493A-A02F-9D6088F21FF9}"/>
      </w:docPartPr>
      <w:docPartBody>
        <w:p w:rsidR="00000000" w:rsidRDefault="00AF03B5" w:rsidP="00AF03B5">
          <w:pPr>
            <w:pStyle w:val="1E4BDD850A054FEDAA89E3087277B4D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7EFFB7D3F44E2C9DF71CBB32591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01E25-AD4C-4463-9FD8-A3983381E274}"/>
      </w:docPartPr>
      <w:docPartBody>
        <w:p w:rsidR="00000000" w:rsidRDefault="00AF03B5" w:rsidP="00AF03B5">
          <w:pPr>
            <w:pStyle w:val="B17EFFB7D3F44E2C9DF71CBB32591F8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9A3A971FA943129767EC7F3DC42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34032B-E753-44D7-8644-B362AEBB5829}"/>
      </w:docPartPr>
      <w:docPartBody>
        <w:p w:rsidR="00000000" w:rsidRDefault="00AF03B5" w:rsidP="00AF03B5">
          <w:pPr>
            <w:pStyle w:val="D29A3A971FA943129767EC7F3DC424A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39B2B2837341DE9D76FC20489DE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0CAFB-1595-4A33-89F4-B0DF29AE9187}"/>
      </w:docPartPr>
      <w:docPartBody>
        <w:p w:rsidR="00000000" w:rsidRDefault="00AF03B5" w:rsidP="00AF03B5">
          <w:pPr>
            <w:pStyle w:val="E339B2B2837341DE9D76FC20489DE72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359C9E2B6E4A7390FFAEA9D333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4E3E8-E452-4E7C-A748-31828A04861D}"/>
      </w:docPartPr>
      <w:docPartBody>
        <w:p w:rsidR="00000000" w:rsidRDefault="00AF03B5" w:rsidP="00AF03B5">
          <w:pPr>
            <w:pStyle w:val="D2359C9E2B6E4A7390FFAEA9D333E1D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DBEB02BEDD4772919FB67AF2A73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2943E-0F06-4C90-86A1-72F8A9BE0FBD}"/>
      </w:docPartPr>
      <w:docPartBody>
        <w:p w:rsidR="00000000" w:rsidRDefault="00AF03B5" w:rsidP="00AF03B5">
          <w:pPr>
            <w:pStyle w:val="58DBEB02BEDD4772919FB67AF2A73013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2870A6DD3E40C0BA6B937492440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21931-1DE1-4CF8-9723-86ECD5B41922}"/>
      </w:docPartPr>
      <w:docPartBody>
        <w:p w:rsidR="00000000" w:rsidRDefault="00AF03B5" w:rsidP="00AF03B5">
          <w:pPr>
            <w:pStyle w:val="152870A6DD3E40C0BA6B93749244018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FB688B0E0D4D8BB208947D5514E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868DF-4F46-4785-9E91-F93EC83401D6}"/>
      </w:docPartPr>
      <w:docPartBody>
        <w:p w:rsidR="00000000" w:rsidRDefault="00AF03B5" w:rsidP="00AF03B5">
          <w:pPr>
            <w:pStyle w:val="15FB688B0E0D4D8BB208947D5514EA4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F459AB2FB4FA48B3ECDDE8D853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0B35B-FED5-4446-91F7-E0B0DBDEDF02}"/>
      </w:docPartPr>
      <w:docPartBody>
        <w:p w:rsidR="00000000" w:rsidRDefault="00AF03B5" w:rsidP="00AF03B5">
          <w:pPr>
            <w:pStyle w:val="CBBF459AB2FB4FA48B3ECDDE8D85371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5C3A84998C4814AB1DBD8EA0238B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4EDC0-76B8-4630-A1B4-68E85A3F7372}"/>
      </w:docPartPr>
      <w:docPartBody>
        <w:p w:rsidR="00000000" w:rsidRDefault="00AF03B5" w:rsidP="00AF03B5">
          <w:pPr>
            <w:pStyle w:val="915C3A84998C4814AB1DBD8EA0238B9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25C74EA7FD49E88E33712DA125E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AAB1E-73F4-4926-B074-D5A48C05BE67}"/>
      </w:docPartPr>
      <w:docPartBody>
        <w:p w:rsidR="00000000" w:rsidRDefault="00AF03B5" w:rsidP="00AF03B5">
          <w:pPr>
            <w:pStyle w:val="5B25C74EA7FD49E88E33712DA125E015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BA7E44DFEE4F78B9FC9B6794095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087C6-FB57-4651-B161-4DD8A9DAA25E}"/>
      </w:docPartPr>
      <w:docPartBody>
        <w:p w:rsidR="00000000" w:rsidRDefault="00AF03B5" w:rsidP="00AF03B5">
          <w:pPr>
            <w:pStyle w:val="B0BA7E44DFEE4F78B9FC9B67940957E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A2479ED4049F5A6E3557FB7FC2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6CBFC-2D6C-4665-A8B9-92DFC12C213C}"/>
      </w:docPartPr>
      <w:docPartBody>
        <w:p w:rsidR="00000000" w:rsidRDefault="00AF03B5" w:rsidP="00AF03B5">
          <w:pPr>
            <w:pStyle w:val="FCAA2479ED4049F5A6E3557FB7FC2AB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AEE01852C44C7C862EDC33AA0F3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D11DE-5541-4C40-A0E9-F6BA71417CAD}"/>
      </w:docPartPr>
      <w:docPartBody>
        <w:p w:rsidR="00000000" w:rsidRDefault="00AF03B5" w:rsidP="00AF03B5">
          <w:pPr>
            <w:pStyle w:val="7EAEE01852C44C7C862EDC33AA0F388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9D5D4D7FE64EA6A47195BB89089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ECC50-3F29-43FE-898B-DAB8D7FB16F3}"/>
      </w:docPartPr>
      <w:docPartBody>
        <w:p w:rsidR="00000000" w:rsidRDefault="00AF03B5" w:rsidP="00AF03B5">
          <w:pPr>
            <w:pStyle w:val="A69D5D4D7FE64EA6A47195BB890892CF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A39DDEC88C4F45B3E43EE809A4A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E4B08-6F7B-4571-AF43-B82B275E4838}"/>
      </w:docPartPr>
      <w:docPartBody>
        <w:p w:rsidR="00000000" w:rsidRDefault="00AF03B5" w:rsidP="00AF03B5">
          <w:pPr>
            <w:pStyle w:val="88A39DDEC88C4F45B3E43EE809A4AEB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874E0A1D254F5798D7C6942F031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010B0-7FDC-4FA6-8D06-AA95A1805F05}"/>
      </w:docPartPr>
      <w:docPartBody>
        <w:p w:rsidR="00000000" w:rsidRDefault="00AF03B5" w:rsidP="00AF03B5">
          <w:pPr>
            <w:pStyle w:val="D7874E0A1D254F5798D7C6942F03123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E4315976142F9B1223FE107036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5202A-4056-4EE1-84AC-CEF17D1AE452}"/>
      </w:docPartPr>
      <w:docPartBody>
        <w:p w:rsidR="00000000" w:rsidRDefault="00AF03B5" w:rsidP="00AF03B5">
          <w:pPr>
            <w:pStyle w:val="702E4315976142F9B1223FE1070362D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CD6204EC5E40D18294F83950213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86321D-020D-4CE8-809A-9B64D37BE32F}"/>
      </w:docPartPr>
      <w:docPartBody>
        <w:p w:rsidR="00000000" w:rsidRDefault="00AF03B5" w:rsidP="00AF03B5">
          <w:pPr>
            <w:pStyle w:val="A5CD6204EC5E40D18294F83950213AA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AE84667374A5EBE59A2183140E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FA3D3-7EB4-44AC-A969-FDC3A0F2693D}"/>
      </w:docPartPr>
      <w:docPartBody>
        <w:p w:rsidR="00000000" w:rsidRDefault="00AF03B5" w:rsidP="00AF03B5">
          <w:pPr>
            <w:pStyle w:val="BBDAE84667374A5EBE59A2183140EBA8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BB8A83A0DE44A18172D3C31DA88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1B330-74D2-42EB-B47B-04D060E1DF1C}"/>
      </w:docPartPr>
      <w:docPartBody>
        <w:p w:rsidR="00000000" w:rsidRDefault="00AF03B5" w:rsidP="00AF03B5">
          <w:pPr>
            <w:pStyle w:val="86BB8A83A0DE44A18172D3C31DA880F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F38F9145204061BA49B7762AF42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E50BC-4302-4EA9-B228-E632A3CD3980}"/>
      </w:docPartPr>
      <w:docPartBody>
        <w:p w:rsidR="00000000" w:rsidRDefault="00AF03B5" w:rsidP="00AF03B5">
          <w:pPr>
            <w:pStyle w:val="01F38F9145204061BA49B7762AF4264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4826ED7C04209A83CCE0FF919F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CAC04-1255-4BF4-83EF-66ECE0C9ACB5}"/>
      </w:docPartPr>
      <w:docPartBody>
        <w:p w:rsidR="00000000" w:rsidRDefault="00AF03B5" w:rsidP="00AF03B5">
          <w:pPr>
            <w:pStyle w:val="B904826ED7C04209A83CCE0FF919F19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D6C381817D48418468E57859A5E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FDE47-BE05-43F7-89DB-D53249DE55AB}"/>
      </w:docPartPr>
      <w:docPartBody>
        <w:p w:rsidR="00000000" w:rsidRDefault="00AF03B5" w:rsidP="00AF03B5">
          <w:pPr>
            <w:pStyle w:val="CFD6C381817D48418468E57859A5EB6B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33D5CFAF194BC4923535FFBEA4B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D94B4-E34E-4095-8967-FF564D4E62F9}"/>
      </w:docPartPr>
      <w:docPartBody>
        <w:p w:rsidR="00000000" w:rsidRDefault="00AF03B5" w:rsidP="00AF03B5">
          <w:pPr>
            <w:pStyle w:val="8F33D5CFAF194BC4923535FFBEA4B3B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EB4AD905F4207B8BFC9901F95A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5177E-FDCB-4C91-8B15-81C9BC08628F}"/>
      </w:docPartPr>
      <w:docPartBody>
        <w:p w:rsidR="00000000" w:rsidRDefault="00AF03B5" w:rsidP="00AF03B5">
          <w:pPr>
            <w:pStyle w:val="C08EB4AD905F4207B8BFC9901F95A734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19865FB184FC6BB4B5CC1018CA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83E91-3B52-455B-89A7-0F0102508432}"/>
      </w:docPartPr>
      <w:docPartBody>
        <w:p w:rsidR="00000000" w:rsidRDefault="00AF03B5" w:rsidP="00AF03B5">
          <w:pPr>
            <w:pStyle w:val="88319865FB184FC6BB4B5CC1018CA719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DAD2FB68BC4EBE93D4BF342E713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11E6C-1207-4E67-B9DB-38079C890B9D}"/>
      </w:docPartPr>
      <w:docPartBody>
        <w:p w:rsidR="00000000" w:rsidRDefault="00AF03B5" w:rsidP="00AF03B5">
          <w:pPr>
            <w:pStyle w:val="E2DAD2FB68BC4EBE93D4BF342E713CB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FBE0EE2A01409BA9F8D156D6FF0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5FEE6-7DCE-4978-AFFA-2138CB91F2BD}"/>
      </w:docPartPr>
      <w:docPartBody>
        <w:p w:rsidR="00000000" w:rsidRDefault="00AF03B5" w:rsidP="00AF03B5">
          <w:pPr>
            <w:pStyle w:val="C5FBE0EE2A01409BA9F8D156D6FF0A51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C30F285D34BA2825CEEBC6BCF2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3BEEE-266D-46B3-8892-DC9CA2972B24}"/>
      </w:docPartPr>
      <w:docPartBody>
        <w:p w:rsidR="00000000" w:rsidRDefault="00AF03B5" w:rsidP="00AF03B5">
          <w:pPr>
            <w:pStyle w:val="77AC30F285D34BA2825CEEBC6BCF25B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AC9D6E240147618AE54584120A7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16D20-09B7-4AB1-8CE8-A0A2B11BB4D0}"/>
      </w:docPartPr>
      <w:docPartBody>
        <w:p w:rsidR="00000000" w:rsidRDefault="00AF03B5" w:rsidP="00AF03B5">
          <w:pPr>
            <w:pStyle w:val="A7AC9D6E240147618AE54584120A746D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39210611C44F3C9144F47987249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E7B08-CF09-4AC4-8437-3C6AA9BE0247}"/>
      </w:docPartPr>
      <w:docPartBody>
        <w:p w:rsidR="00000000" w:rsidRDefault="00AF03B5" w:rsidP="00AF03B5">
          <w:pPr>
            <w:pStyle w:val="0439210611C44F3C9144F47987249E6C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F4774DEBF4389BC00689E1E166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B6577-4895-4645-9503-25C71F7BA919}"/>
      </w:docPartPr>
      <w:docPartBody>
        <w:p w:rsidR="00000000" w:rsidRDefault="00AF03B5" w:rsidP="00AF03B5">
          <w:pPr>
            <w:pStyle w:val="C42F4774DEBF4389BC00689E1E166DC0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D540E80D45E982B9AB08EE74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C572D-289F-4998-ABA8-4A16163D058E}"/>
      </w:docPartPr>
      <w:docPartBody>
        <w:p w:rsidR="00000000" w:rsidRDefault="00AF03B5" w:rsidP="00AF03B5">
          <w:pPr>
            <w:pStyle w:val="BE10D540E80D45E982B9AB08EE74864E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B877BE037B496491F447D84BD667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AC048-4DEE-4E50-8036-5F73B79DAAC7}"/>
      </w:docPartPr>
      <w:docPartBody>
        <w:p w:rsidR="00000000" w:rsidRDefault="00AF03B5" w:rsidP="00AF03B5">
          <w:pPr>
            <w:pStyle w:val="54B877BE037B496491F447D84BD667C2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0D107B33ED47F58F79A1C299B86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D8287-C058-457C-839C-D9C2B1EEFD3F}"/>
      </w:docPartPr>
      <w:docPartBody>
        <w:p w:rsidR="00000000" w:rsidRDefault="00AF03B5" w:rsidP="00AF03B5">
          <w:pPr>
            <w:pStyle w:val="B20D107B33ED47F58F79A1C299B86648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B5"/>
    <w:rsid w:val="0005306F"/>
    <w:rsid w:val="00A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03B5"/>
    <w:rPr>
      <w:color w:val="808080"/>
    </w:rPr>
  </w:style>
  <w:style w:type="paragraph" w:customStyle="1" w:styleId="9B1CA334228041EB9FA7B6F452DECC10">
    <w:name w:val="9B1CA334228041EB9FA7B6F452DECC10"/>
    <w:rsid w:val="00AF03B5"/>
  </w:style>
  <w:style w:type="paragraph" w:customStyle="1" w:styleId="FA7F1A6B707540F0B33F92328FC49F47">
    <w:name w:val="FA7F1A6B707540F0B33F92328FC49F47"/>
    <w:rsid w:val="00AF03B5"/>
  </w:style>
  <w:style w:type="paragraph" w:customStyle="1" w:styleId="66107969DBDC4F9CB3D4CE1D4D8FF7E2">
    <w:name w:val="66107969DBDC4F9CB3D4CE1D4D8FF7E2"/>
    <w:rsid w:val="00AF03B5"/>
  </w:style>
  <w:style w:type="paragraph" w:customStyle="1" w:styleId="074B74A70C184B2DA6286E3C6DA1F649">
    <w:name w:val="074B74A70C184B2DA6286E3C6DA1F649"/>
    <w:rsid w:val="00AF03B5"/>
  </w:style>
  <w:style w:type="paragraph" w:customStyle="1" w:styleId="FBEB791DF9E240ABA943AB275B688B36">
    <w:name w:val="FBEB791DF9E240ABA943AB275B688B36"/>
    <w:rsid w:val="00AF03B5"/>
  </w:style>
  <w:style w:type="paragraph" w:customStyle="1" w:styleId="A3A3701A6FE149B690FAA9F7BC8354D8">
    <w:name w:val="A3A3701A6FE149B690FAA9F7BC8354D8"/>
    <w:rsid w:val="00AF03B5"/>
  </w:style>
  <w:style w:type="paragraph" w:customStyle="1" w:styleId="B3D68D3AA6C145B88EC8992DB01049D4">
    <w:name w:val="B3D68D3AA6C145B88EC8992DB01049D4"/>
    <w:rsid w:val="00AF03B5"/>
  </w:style>
  <w:style w:type="paragraph" w:customStyle="1" w:styleId="3B731AF3524D4A6B9FFFF687E43F7B38">
    <w:name w:val="3B731AF3524D4A6B9FFFF687E43F7B38"/>
    <w:rsid w:val="00AF03B5"/>
  </w:style>
  <w:style w:type="paragraph" w:customStyle="1" w:styleId="E5525EED71D94AA69C6475DA000B62EC">
    <w:name w:val="E5525EED71D94AA69C6475DA000B62EC"/>
    <w:rsid w:val="00AF03B5"/>
  </w:style>
  <w:style w:type="paragraph" w:customStyle="1" w:styleId="5DB054A74F14430AAE35A29BE734AACF">
    <w:name w:val="5DB054A74F14430AAE35A29BE734AACF"/>
    <w:rsid w:val="00AF03B5"/>
  </w:style>
  <w:style w:type="paragraph" w:customStyle="1" w:styleId="5ADBFE87F8964A36ACD2B0079A8B4A5C">
    <w:name w:val="5ADBFE87F8964A36ACD2B0079A8B4A5C"/>
    <w:rsid w:val="00AF03B5"/>
  </w:style>
  <w:style w:type="paragraph" w:customStyle="1" w:styleId="840A0B67F4C64DDCBC65C69C13763403">
    <w:name w:val="840A0B67F4C64DDCBC65C69C13763403"/>
    <w:rsid w:val="00AF03B5"/>
  </w:style>
  <w:style w:type="paragraph" w:customStyle="1" w:styleId="02A33284982E40C18449166359E743DE">
    <w:name w:val="02A33284982E40C18449166359E743DE"/>
    <w:rsid w:val="00AF03B5"/>
  </w:style>
  <w:style w:type="paragraph" w:customStyle="1" w:styleId="5E4B7DC88F694458B77E1992636F8560">
    <w:name w:val="5E4B7DC88F694458B77E1992636F8560"/>
    <w:rsid w:val="00AF03B5"/>
  </w:style>
  <w:style w:type="paragraph" w:customStyle="1" w:styleId="3D44DF6CDD2748D18FBB8E729A0372E3">
    <w:name w:val="3D44DF6CDD2748D18FBB8E729A0372E3"/>
    <w:rsid w:val="00AF03B5"/>
  </w:style>
  <w:style w:type="paragraph" w:customStyle="1" w:styleId="B15CD7AA7382430499C73C8C4C2B93C8">
    <w:name w:val="B15CD7AA7382430499C73C8C4C2B93C8"/>
    <w:rsid w:val="00AF03B5"/>
  </w:style>
  <w:style w:type="paragraph" w:customStyle="1" w:styleId="EE4D8BEE927D4209A4E301C663864D33">
    <w:name w:val="EE4D8BEE927D4209A4E301C663864D33"/>
    <w:rsid w:val="00AF03B5"/>
  </w:style>
  <w:style w:type="paragraph" w:customStyle="1" w:styleId="7E6AB877CFBE49D1A6F1CF0F0F22CE25">
    <w:name w:val="7E6AB877CFBE49D1A6F1CF0F0F22CE25"/>
    <w:rsid w:val="00AF03B5"/>
  </w:style>
  <w:style w:type="paragraph" w:customStyle="1" w:styleId="68A5A2E37C684E348E479446AA75D21F">
    <w:name w:val="68A5A2E37C684E348E479446AA75D21F"/>
    <w:rsid w:val="00AF03B5"/>
  </w:style>
  <w:style w:type="paragraph" w:customStyle="1" w:styleId="C41DFD2D09BA4F6EACC2F96114BF3302">
    <w:name w:val="C41DFD2D09BA4F6EACC2F96114BF3302"/>
    <w:rsid w:val="00AF03B5"/>
  </w:style>
  <w:style w:type="paragraph" w:customStyle="1" w:styleId="C5154A540BD046DFA55F2D6112F8ED3F">
    <w:name w:val="C5154A540BD046DFA55F2D6112F8ED3F"/>
    <w:rsid w:val="00AF03B5"/>
  </w:style>
  <w:style w:type="paragraph" w:customStyle="1" w:styleId="74501BC9482D44ECB653B497588B493B">
    <w:name w:val="74501BC9482D44ECB653B497588B493B"/>
    <w:rsid w:val="00AF03B5"/>
  </w:style>
  <w:style w:type="paragraph" w:customStyle="1" w:styleId="A00BF356A7814B16A1AB33FE79520E39">
    <w:name w:val="A00BF356A7814B16A1AB33FE79520E39"/>
    <w:rsid w:val="00AF03B5"/>
  </w:style>
  <w:style w:type="paragraph" w:customStyle="1" w:styleId="F3B78664CFE042A4807619C80E92B980">
    <w:name w:val="F3B78664CFE042A4807619C80E92B980"/>
    <w:rsid w:val="00AF03B5"/>
  </w:style>
  <w:style w:type="paragraph" w:customStyle="1" w:styleId="FB945F15F3AE4402B59E3A200CA41D11">
    <w:name w:val="FB945F15F3AE4402B59E3A200CA41D11"/>
    <w:rsid w:val="00AF03B5"/>
  </w:style>
  <w:style w:type="paragraph" w:customStyle="1" w:styleId="5DE113DE69504F4B9B10FAFD27A8D79B">
    <w:name w:val="5DE113DE69504F4B9B10FAFD27A8D79B"/>
    <w:rsid w:val="00AF03B5"/>
  </w:style>
  <w:style w:type="paragraph" w:customStyle="1" w:styleId="622D74155786459EAF300FD0F11BC7DD">
    <w:name w:val="622D74155786459EAF300FD0F11BC7DD"/>
    <w:rsid w:val="00AF03B5"/>
  </w:style>
  <w:style w:type="paragraph" w:customStyle="1" w:styleId="ECD62BC8CF0E48B7AA9BCD788743C3EB">
    <w:name w:val="ECD62BC8CF0E48B7AA9BCD788743C3EB"/>
    <w:rsid w:val="00AF03B5"/>
  </w:style>
  <w:style w:type="paragraph" w:customStyle="1" w:styleId="2A6D1ED14B1D43848ECBA7FBFA7D67AD">
    <w:name w:val="2A6D1ED14B1D43848ECBA7FBFA7D67AD"/>
    <w:rsid w:val="00AF03B5"/>
  </w:style>
  <w:style w:type="paragraph" w:customStyle="1" w:styleId="8706C61F30814A338512F246FD9DCDF7">
    <w:name w:val="8706C61F30814A338512F246FD9DCDF7"/>
    <w:rsid w:val="00AF03B5"/>
  </w:style>
  <w:style w:type="paragraph" w:customStyle="1" w:styleId="AADEEA80E79C4E848A14796A4DAA77D3">
    <w:name w:val="AADEEA80E79C4E848A14796A4DAA77D3"/>
    <w:rsid w:val="00AF03B5"/>
  </w:style>
  <w:style w:type="paragraph" w:customStyle="1" w:styleId="237BB3F7CCD94B76BDC20E908BEB112E">
    <w:name w:val="237BB3F7CCD94B76BDC20E908BEB112E"/>
    <w:rsid w:val="00AF03B5"/>
  </w:style>
  <w:style w:type="paragraph" w:customStyle="1" w:styleId="9C6EDF3C5ADF41F8911DD2CFFCDDD37A">
    <w:name w:val="9C6EDF3C5ADF41F8911DD2CFFCDDD37A"/>
    <w:rsid w:val="00AF03B5"/>
  </w:style>
  <w:style w:type="paragraph" w:customStyle="1" w:styleId="CCB84E7B8928422C945DADB06584A5FC">
    <w:name w:val="CCB84E7B8928422C945DADB06584A5FC"/>
    <w:rsid w:val="00AF03B5"/>
  </w:style>
  <w:style w:type="paragraph" w:customStyle="1" w:styleId="05F809D239D447509A8E141F6D61C5BC">
    <w:name w:val="05F809D239D447509A8E141F6D61C5BC"/>
    <w:rsid w:val="00AF03B5"/>
  </w:style>
  <w:style w:type="paragraph" w:customStyle="1" w:styleId="9DEB9058DEEE474A8DD5870BA889B00F">
    <w:name w:val="9DEB9058DEEE474A8DD5870BA889B00F"/>
    <w:rsid w:val="00AF03B5"/>
  </w:style>
  <w:style w:type="paragraph" w:customStyle="1" w:styleId="1E4BDD850A054FEDAA89E3087277B4DD">
    <w:name w:val="1E4BDD850A054FEDAA89E3087277B4DD"/>
    <w:rsid w:val="00AF03B5"/>
  </w:style>
  <w:style w:type="paragraph" w:customStyle="1" w:styleId="B17EFFB7D3F44E2C9DF71CBB32591F84">
    <w:name w:val="B17EFFB7D3F44E2C9DF71CBB32591F84"/>
    <w:rsid w:val="00AF03B5"/>
  </w:style>
  <w:style w:type="paragraph" w:customStyle="1" w:styleId="D29A3A971FA943129767EC7F3DC424A0">
    <w:name w:val="D29A3A971FA943129767EC7F3DC424A0"/>
    <w:rsid w:val="00AF03B5"/>
  </w:style>
  <w:style w:type="paragraph" w:customStyle="1" w:styleId="E339B2B2837341DE9D76FC20489DE726">
    <w:name w:val="E339B2B2837341DE9D76FC20489DE726"/>
    <w:rsid w:val="00AF03B5"/>
  </w:style>
  <w:style w:type="paragraph" w:customStyle="1" w:styleId="D2359C9E2B6E4A7390FFAEA9D333E1DC">
    <w:name w:val="D2359C9E2B6E4A7390FFAEA9D333E1DC"/>
    <w:rsid w:val="00AF03B5"/>
  </w:style>
  <w:style w:type="paragraph" w:customStyle="1" w:styleId="58DBEB02BEDD4772919FB67AF2A73013">
    <w:name w:val="58DBEB02BEDD4772919FB67AF2A73013"/>
    <w:rsid w:val="00AF03B5"/>
  </w:style>
  <w:style w:type="paragraph" w:customStyle="1" w:styleId="152870A6DD3E40C0BA6B937492440182">
    <w:name w:val="152870A6DD3E40C0BA6B937492440182"/>
    <w:rsid w:val="00AF03B5"/>
  </w:style>
  <w:style w:type="paragraph" w:customStyle="1" w:styleId="15FB688B0E0D4D8BB208947D5514EA49">
    <w:name w:val="15FB688B0E0D4D8BB208947D5514EA49"/>
    <w:rsid w:val="00AF03B5"/>
  </w:style>
  <w:style w:type="paragraph" w:customStyle="1" w:styleId="CBBF459AB2FB4FA48B3ECDDE8D853716">
    <w:name w:val="CBBF459AB2FB4FA48B3ECDDE8D853716"/>
    <w:rsid w:val="00AF03B5"/>
  </w:style>
  <w:style w:type="paragraph" w:customStyle="1" w:styleId="915C3A84998C4814AB1DBD8EA0238B9C">
    <w:name w:val="915C3A84998C4814AB1DBD8EA0238B9C"/>
    <w:rsid w:val="00AF03B5"/>
  </w:style>
  <w:style w:type="paragraph" w:customStyle="1" w:styleId="5B25C74EA7FD49E88E33712DA125E015">
    <w:name w:val="5B25C74EA7FD49E88E33712DA125E015"/>
    <w:rsid w:val="00AF03B5"/>
  </w:style>
  <w:style w:type="paragraph" w:customStyle="1" w:styleId="B0BA7E44DFEE4F78B9FC9B67940957E1">
    <w:name w:val="B0BA7E44DFEE4F78B9FC9B67940957E1"/>
    <w:rsid w:val="00AF03B5"/>
  </w:style>
  <w:style w:type="paragraph" w:customStyle="1" w:styleId="FCAA2479ED4049F5A6E3557FB7FC2AB2">
    <w:name w:val="FCAA2479ED4049F5A6E3557FB7FC2AB2"/>
    <w:rsid w:val="00AF03B5"/>
  </w:style>
  <w:style w:type="paragraph" w:customStyle="1" w:styleId="7EAEE01852C44C7C862EDC33AA0F3884">
    <w:name w:val="7EAEE01852C44C7C862EDC33AA0F3884"/>
    <w:rsid w:val="00AF03B5"/>
  </w:style>
  <w:style w:type="paragraph" w:customStyle="1" w:styleId="A69D5D4D7FE64EA6A47195BB890892CF">
    <w:name w:val="A69D5D4D7FE64EA6A47195BB890892CF"/>
    <w:rsid w:val="00AF03B5"/>
  </w:style>
  <w:style w:type="paragraph" w:customStyle="1" w:styleId="88A39DDEC88C4F45B3E43EE809A4AEB1">
    <w:name w:val="88A39DDEC88C4F45B3E43EE809A4AEB1"/>
    <w:rsid w:val="00AF03B5"/>
  </w:style>
  <w:style w:type="paragraph" w:customStyle="1" w:styleId="D7874E0A1D254F5798D7C6942F03123C">
    <w:name w:val="D7874E0A1D254F5798D7C6942F03123C"/>
    <w:rsid w:val="00AF03B5"/>
  </w:style>
  <w:style w:type="paragraph" w:customStyle="1" w:styleId="702E4315976142F9B1223FE1070362D0">
    <w:name w:val="702E4315976142F9B1223FE1070362D0"/>
    <w:rsid w:val="00AF03B5"/>
  </w:style>
  <w:style w:type="paragraph" w:customStyle="1" w:styleId="A5CD6204EC5E40D18294F83950213AAD">
    <w:name w:val="A5CD6204EC5E40D18294F83950213AAD"/>
    <w:rsid w:val="00AF03B5"/>
  </w:style>
  <w:style w:type="paragraph" w:customStyle="1" w:styleId="BBDAE84667374A5EBE59A2183140EBA8">
    <w:name w:val="BBDAE84667374A5EBE59A2183140EBA8"/>
    <w:rsid w:val="00AF03B5"/>
  </w:style>
  <w:style w:type="paragraph" w:customStyle="1" w:styleId="86BB8A83A0DE44A18172D3C31DA880FE">
    <w:name w:val="86BB8A83A0DE44A18172D3C31DA880FE"/>
    <w:rsid w:val="00AF03B5"/>
  </w:style>
  <w:style w:type="paragraph" w:customStyle="1" w:styleId="01F38F9145204061BA49B7762AF4264E">
    <w:name w:val="01F38F9145204061BA49B7762AF4264E"/>
    <w:rsid w:val="00AF03B5"/>
  </w:style>
  <w:style w:type="paragraph" w:customStyle="1" w:styleId="B904826ED7C04209A83CCE0FF919F196">
    <w:name w:val="B904826ED7C04209A83CCE0FF919F196"/>
    <w:rsid w:val="00AF03B5"/>
  </w:style>
  <w:style w:type="paragraph" w:customStyle="1" w:styleId="CFD6C381817D48418468E57859A5EB6B">
    <w:name w:val="CFD6C381817D48418468E57859A5EB6B"/>
    <w:rsid w:val="00AF03B5"/>
  </w:style>
  <w:style w:type="paragraph" w:customStyle="1" w:styleId="8F33D5CFAF194BC4923535FFBEA4B3B1">
    <w:name w:val="8F33D5CFAF194BC4923535FFBEA4B3B1"/>
    <w:rsid w:val="00AF03B5"/>
  </w:style>
  <w:style w:type="paragraph" w:customStyle="1" w:styleId="C08EB4AD905F4207B8BFC9901F95A734">
    <w:name w:val="C08EB4AD905F4207B8BFC9901F95A734"/>
    <w:rsid w:val="00AF03B5"/>
  </w:style>
  <w:style w:type="paragraph" w:customStyle="1" w:styleId="88319865FB184FC6BB4B5CC1018CA719">
    <w:name w:val="88319865FB184FC6BB4B5CC1018CA719"/>
    <w:rsid w:val="00AF03B5"/>
  </w:style>
  <w:style w:type="paragraph" w:customStyle="1" w:styleId="E2DAD2FB68BC4EBE93D4BF342E713CB2">
    <w:name w:val="E2DAD2FB68BC4EBE93D4BF342E713CB2"/>
    <w:rsid w:val="00AF03B5"/>
  </w:style>
  <w:style w:type="paragraph" w:customStyle="1" w:styleId="C5FBE0EE2A01409BA9F8D156D6FF0A51">
    <w:name w:val="C5FBE0EE2A01409BA9F8D156D6FF0A51"/>
    <w:rsid w:val="00AF03B5"/>
  </w:style>
  <w:style w:type="paragraph" w:customStyle="1" w:styleId="77AC30F285D34BA2825CEEBC6BCF25B0">
    <w:name w:val="77AC30F285D34BA2825CEEBC6BCF25B0"/>
    <w:rsid w:val="00AF03B5"/>
  </w:style>
  <w:style w:type="paragraph" w:customStyle="1" w:styleId="A7AC9D6E240147618AE54584120A746D">
    <w:name w:val="A7AC9D6E240147618AE54584120A746D"/>
    <w:rsid w:val="00AF03B5"/>
  </w:style>
  <w:style w:type="paragraph" w:customStyle="1" w:styleId="0439210611C44F3C9144F47987249E6C">
    <w:name w:val="0439210611C44F3C9144F47987249E6C"/>
    <w:rsid w:val="00AF03B5"/>
  </w:style>
  <w:style w:type="paragraph" w:customStyle="1" w:styleId="C42F4774DEBF4389BC00689E1E166DC0">
    <w:name w:val="C42F4774DEBF4389BC00689E1E166DC0"/>
    <w:rsid w:val="00AF03B5"/>
  </w:style>
  <w:style w:type="paragraph" w:customStyle="1" w:styleId="BE10D540E80D45E982B9AB08EE74864E">
    <w:name w:val="BE10D540E80D45E982B9AB08EE74864E"/>
    <w:rsid w:val="00AF03B5"/>
  </w:style>
  <w:style w:type="paragraph" w:customStyle="1" w:styleId="54B877BE037B496491F447D84BD667C2">
    <w:name w:val="54B877BE037B496491F447D84BD667C2"/>
    <w:rsid w:val="00AF03B5"/>
  </w:style>
  <w:style w:type="paragraph" w:customStyle="1" w:styleId="B20D107B33ED47F58F79A1C299B86648">
    <w:name w:val="B20D107B33ED47F58F79A1C299B86648"/>
    <w:rsid w:val="00AF0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1FF1-756B-4F85-9210-6FA76195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16078</TotalTime>
  <Pages>20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А.А.</cp:lastModifiedBy>
  <cp:revision>62</cp:revision>
  <cp:lastPrinted>2020-02-13T02:42:00Z</cp:lastPrinted>
  <dcterms:created xsi:type="dcterms:W3CDTF">2020-06-15T01:15:00Z</dcterms:created>
  <dcterms:modified xsi:type="dcterms:W3CDTF">2023-09-27T01:13:00Z</dcterms:modified>
</cp:coreProperties>
</file>