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77FF1ABC" w:rsidR="005A7E91" w:rsidRPr="00FD597B" w:rsidRDefault="005A7E91" w:rsidP="00B04558">
      <w:pPr>
        <w:ind w:left="142"/>
        <w:jc w:val="center"/>
        <w:rPr>
          <w:sz w:val="28"/>
          <w:szCs w:val="28"/>
        </w:rPr>
      </w:pPr>
      <w:r w:rsidRPr="00FD597B">
        <w:rPr>
          <w:sz w:val="28"/>
          <w:szCs w:val="28"/>
          <w:u w:val="single"/>
        </w:rPr>
        <w:t>№</w:t>
      </w:r>
      <w:r w:rsidR="00CD4BA9">
        <w:rPr>
          <w:sz w:val="28"/>
          <w:szCs w:val="28"/>
          <w:u w:val="single"/>
        </w:rPr>
        <w:t>11</w:t>
      </w:r>
      <w:r w:rsidRPr="00FD597B">
        <w:rPr>
          <w:sz w:val="28"/>
          <w:szCs w:val="28"/>
          <w:u w:val="single"/>
        </w:rPr>
        <w:t xml:space="preserve"> от </w:t>
      </w:r>
      <w:r w:rsidR="00CD4BA9">
        <w:rPr>
          <w:sz w:val="28"/>
          <w:szCs w:val="28"/>
          <w:u w:val="single"/>
        </w:rPr>
        <w:t>0</w:t>
      </w:r>
      <w:r w:rsidR="00035A6E">
        <w:rPr>
          <w:sz w:val="28"/>
          <w:szCs w:val="28"/>
          <w:u w:val="single"/>
        </w:rPr>
        <w:t>3</w:t>
      </w:r>
      <w:r w:rsidR="007B06D3">
        <w:rPr>
          <w:sz w:val="28"/>
          <w:szCs w:val="28"/>
          <w:u w:val="single"/>
        </w:rPr>
        <w:t xml:space="preserve"> </w:t>
      </w:r>
      <w:r w:rsidR="00AE2BA0">
        <w:rPr>
          <w:sz w:val="28"/>
          <w:szCs w:val="28"/>
          <w:u w:val="single"/>
        </w:rPr>
        <w:t>ию</w:t>
      </w:r>
      <w:r w:rsidR="00CD4BA9">
        <w:rPr>
          <w:sz w:val="28"/>
          <w:szCs w:val="28"/>
          <w:u w:val="single"/>
        </w:rPr>
        <w:t>л</w:t>
      </w:r>
      <w:r w:rsidR="00AE2BA0">
        <w:rPr>
          <w:sz w:val="28"/>
          <w:szCs w:val="28"/>
          <w:u w:val="single"/>
        </w:rPr>
        <w:t>я</w:t>
      </w:r>
      <w:r w:rsidRPr="00FD597B">
        <w:rPr>
          <w:sz w:val="28"/>
          <w:szCs w:val="28"/>
          <w:u w:val="single"/>
        </w:rPr>
        <w:t xml:space="preserve"> 202</w:t>
      </w:r>
      <w:r w:rsidR="00AE79A5" w:rsidRPr="00FD597B">
        <w:rPr>
          <w:sz w:val="28"/>
          <w:szCs w:val="28"/>
          <w:u w:val="single"/>
        </w:rPr>
        <w:t>3</w:t>
      </w:r>
      <w:r w:rsidRPr="00FD597B">
        <w:rPr>
          <w:sz w:val="28"/>
          <w:szCs w:val="28"/>
          <w:u w:val="single"/>
        </w:rPr>
        <w:t xml:space="preserve"> года</w:t>
      </w:r>
      <w:r w:rsidRPr="00FD597B">
        <w:rPr>
          <w:sz w:val="28"/>
          <w:szCs w:val="28"/>
        </w:rPr>
        <w:t xml:space="preserve">                    п. Айхал                        «Бесплатно»</w:t>
      </w:r>
    </w:p>
    <w:p w14:paraId="1199E9CB" w14:textId="77777777" w:rsidR="005A7E91" w:rsidRPr="00FD597B" w:rsidRDefault="005A7E91" w:rsidP="005A7E91">
      <w:pPr>
        <w:pStyle w:val="a3"/>
        <w:kinsoku w:val="0"/>
        <w:overflowPunct w:val="0"/>
        <w:ind w:left="142"/>
        <w:rPr>
          <w:sz w:val="20"/>
          <w:szCs w:val="20"/>
        </w:rPr>
      </w:pPr>
    </w:p>
    <w:p w14:paraId="58AAD3CE" w14:textId="77777777" w:rsidR="005A7E91" w:rsidRPr="00FD597B" w:rsidRDefault="005A7E91" w:rsidP="00B04558">
      <w:pPr>
        <w:pStyle w:val="a3"/>
        <w:kinsoku w:val="0"/>
        <w:overflowPunct w:val="0"/>
        <w:ind w:left="142"/>
        <w:jc w:val="center"/>
        <w:rPr>
          <w:sz w:val="20"/>
          <w:szCs w:val="20"/>
        </w:rPr>
      </w:pPr>
      <w:r w:rsidRPr="00FD597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FD597B" w:rsidRDefault="005A7E91" w:rsidP="005A7E91">
      <w:pPr>
        <w:ind w:left="142" w:right="535"/>
        <w:rPr>
          <w:b/>
          <w:sz w:val="28"/>
          <w:szCs w:val="28"/>
        </w:rPr>
      </w:pPr>
    </w:p>
    <w:p w14:paraId="2383BBE3" w14:textId="77777777" w:rsidR="005A7E91" w:rsidRPr="00FD597B" w:rsidRDefault="005A7E91" w:rsidP="00B04558">
      <w:pPr>
        <w:tabs>
          <w:tab w:val="left" w:pos="3915"/>
        </w:tabs>
        <w:jc w:val="both"/>
        <w:rPr>
          <w:b/>
          <w:sz w:val="32"/>
          <w:szCs w:val="32"/>
        </w:rPr>
      </w:pPr>
      <w:r w:rsidRPr="00FD597B">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FD597B" w:rsidRDefault="005A7E91" w:rsidP="00B04558">
      <w:pPr>
        <w:jc w:val="both"/>
        <w:rPr>
          <w:b/>
          <w:sz w:val="28"/>
          <w:szCs w:val="28"/>
        </w:rPr>
      </w:pPr>
      <w:r w:rsidRPr="00FD597B">
        <w:rPr>
          <w:b/>
          <w:sz w:val="28"/>
          <w:szCs w:val="28"/>
        </w:rPr>
        <w:t>Издание официальных документов.</w:t>
      </w:r>
    </w:p>
    <w:p w14:paraId="17006CFD" w14:textId="77777777" w:rsidR="005A7E91" w:rsidRPr="00FD597B" w:rsidRDefault="005A7E91" w:rsidP="00B04558">
      <w:pPr>
        <w:rPr>
          <w:b/>
          <w:sz w:val="28"/>
          <w:szCs w:val="28"/>
        </w:rPr>
      </w:pPr>
    </w:p>
    <w:p w14:paraId="0661D651" w14:textId="77777777" w:rsidR="005A7E91" w:rsidRPr="00FD597B" w:rsidRDefault="005A7E91" w:rsidP="00B04558">
      <w:pPr>
        <w:jc w:val="both"/>
        <w:rPr>
          <w:b/>
          <w:sz w:val="28"/>
          <w:szCs w:val="28"/>
        </w:rPr>
      </w:pPr>
    </w:p>
    <w:p w14:paraId="7267A1F0" w14:textId="77777777" w:rsidR="005A7E91" w:rsidRPr="00FD597B" w:rsidRDefault="005A7E91" w:rsidP="00B04558">
      <w:pPr>
        <w:jc w:val="both"/>
        <w:rPr>
          <w:b/>
          <w:sz w:val="28"/>
          <w:szCs w:val="28"/>
        </w:rPr>
      </w:pPr>
      <w:r w:rsidRPr="00FD597B">
        <w:rPr>
          <w:b/>
          <w:sz w:val="28"/>
          <w:szCs w:val="28"/>
        </w:rPr>
        <w:t xml:space="preserve">Учредитель: </w:t>
      </w:r>
      <w:r w:rsidRPr="00FD597B">
        <w:rPr>
          <w:sz w:val="28"/>
          <w:szCs w:val="28"/>
        </w:rPr>
        <w:t>Администрация Муниципального Образования «Поселок Айхал».</w:t>
      </w:r>
    </w:p>
    <w:p w14:paraId="0CBC5D17" w14:textId="77777777" w:rsidR="005A7E91" w:rsidRPr="00FD597B" w:rsidRDefault="005A7E91" w:rsidP="00B04558">
      <w:pPr>
        <w:jc w:val="both"/>
        <w:rPr>
          <w:b/>
          <w:sz w:val="28"/>
          <w:szCs w:val="28"/>
        </w:rPr>
      </w:pPr>
      <w:r w:rsidRPr="00FD597B">
        <w:rPr>
          <w:b/>
          <w:sz w:val="28"/>
          <w:szCs w:val="28"/>
        </w:rPr>
        <w:t xml:space="preserve">Издатель: </w:t>
      </w:r>
      <w:r w:rsidRPr="00FD597B">
        <w:rPr>
          <w:sz w:val="28"/>
          <w:szCs w:val="28"/>
        </w:rPr>
        <w:t>Администрация Муниципального Образования «Поселок Айхал».</w:t>
      </w:r>
    </w:p>
    <w:p w14:paraId="314BFA39" w14:textId="77777777" w:rsidR="005A7E91" w:rsidRPr="00FD597B" w:rsidRDefault="005A7E91" w:rsidP="00B04558">
      <w:pPr>
        <w:jc w:val="both"/>
        <w:rPr>
          <w:b/>
          <w:sz w:val="28"/>
          <w:szCs w:val="28"/>
        </w:rPr>
      </w:pPr>
    </w:p>
    <w:p w14:paraId="4ACB1F65" w14:textId="77777777" w:rsidR="005A7E91" w:rsidRPr="00FD597B" w:rsidRDefault="005A7E91" w:rsidP="00B04558">
      <w:pPr>
        <w:jc w:val="both"/>
        <w:rPr>
          <w:b/>
          <w:sz w:val="28"/>
          <w:szCs w:val="28"/>
        </w:rPr>
      </w:pPr>
      <w:r w:rsidRPr="00FD597B">
        <w:rPr>
          <w:b/>
          <w:sz w:val="28"/>
          <w:szCs w:val="28"/>
        </w:rPr>
        <w:t>678190 Республика Саха (Якутия) Мирнинский район, пос. Айхал ул. Юбилейная д.7 «а».</w:t>
      </w:r>
    </w:p>
    <w:p w14:paraId="6D80327E" w14:textId="77777777" w:rsidR="005A7E91" w:rsidRPr="00FD597B" w:rsidRDefault="005A7E91" w:rsidP="00B04558">
      <w:pPr>
        <w:jc w:val="both"/>
        <w:rPr>
          <w:b/>
          <w:sz w:val="28"/>
          <w:szCs w:val="28"/>
        </w:rPr>
      </w:pPr>
    </w:p>
    <w:p w14:paraId="6A1DEC94" w14:textId="68957B1A" w:rsidR="005A7E91" w:rsidRPr="00FD597B" w:rsidRDefault="005A7E91" w:rsidP="00B04558">
      <w:pPr>
        <w:jc w:val="both"/>
        <w:rPr>
          <w:b/>
          <w:sz w:val="28"/>
          <w:szCs w:val="28"/>
        </w:rPr>
      </w:pPr>
      <w:r w:rsidRPr="00FD597B">
        <w:rPr>
          <w:b/>
          <w:sz w:val="28"/>
          <w:szCs w:val="28"/>
        </w:rPr>
        <w:t xml:space="preserve">Редактор: </w:t>
      </w:r>
      <w:r w:rsidRPr="00FD597B">
        <w:rPr>
          <w:sz w:val="28"/>
          <w:szCs w:val="28"/>
        </w:rPr>
        <w:t xml:space="preserve">А.А. Байгаскина                         </w:t>
      </w:r>
      <w:r w:rsidR="00952FC5" w:rsidRPr="00FD597B">
        <w:rPr>
          <w:sz w:val="28"/>
          <w:szCs w:val="28"/>
        </w:rPr>
        <w:t xml:space="preserve">                          </w:t>
      </w:r>
      <w:r w:rsidRPr="00FD597B">
        <w:rPr>
          <w:sz w:val="28"/>
          <w:szCs w:val="28"/>
        </w:rPr>
        <w:t xml:space="preserve"> </w:t>
      </w:r>
      <w:r w:rsidR="008F7278" w:rsidRPr="00FD597B">
        <w:rPr>
          <w:sz w:val="28"/>
          <w:szCs w:val="28"/>
        </w:rPr>
        <w:t xml:space="preserve">      </w:t>
      </w:r>
      <w:r w:rsidRPr="00FD597B">
        <w:rPr>
          <w:sz w:val="28"/>
          <w:szCs w:val="28"/>
        </w:rPr>
        <w:t>тираж 5 экз.</w:t>
      </w:r>
      <w:r w:rsidRPr="00FD597B">
        <w:rPr>
          <w:b/>
          <w:sz w:val="28"/>
          <w:szCs w:val="28"/>
        </w:rPr>
        <w:t xml:space="preserve"> </w:t>
      </w:r>
    </w:p>
    <w:p w14:paraId="1909DDAF" w14:textId="7A3683C6" w:rsidR="005A7E91" w:rsidRPr="00FD597B" w:rsidRDefault="005A7E91" w:rsidP="00B04558">
      <w:pPr>
        <w:ind w:right="425"/>
        <w:jc w:val="right"/>
        <w:rPr>
          <w:b/>
          <w:sz w:val="28"/>
          <w:szCs w:val="28"/>
        </w:rPr>
      </w:pPr>
      <w:r w:rsidRPr="00FD597B">
        <w:rPr>
          <w:i/>
        </w:rPr>
        <w:t xml:space="preserve">                  (менее 1000 шт.)</w:t>
      </w:r>
    </w:p>
    <w:p w14:paraId="2A8A35FA" w14:textId="77777777" w:rsidR="005A7E91" w:rsidRPr="00FD597B" w:rsidRDefault="005A7E91" w:rsidP="00B04558">
      <w:pPr>
        <w:rPr>
          <w:b/>
        </w:rPr>
      </w:pPr>
    </w:p>
    <w:p w14:paraId="13458287" w14:textId="77777777" w:rsidR="005A7E91" w:rsidRPr="00FD597B" w:rsidRDefault="005A7E91" w:rsidP="005A7E91">
      <w:pPr>
        <w:ind w:left="1418"/>
        <w:jc w:val="center"/>
        <w:rPr>
          <w:b/>
          <w:sz w:val="18"/>
          <w:szCs w:val="18"/>
        </w:rPr>
      </w:pPr>
    </w:p>
    <w:p w14:paraId="6CAD2C30" w14:textId="77777777" w:rsidR="005A7E91" w:rsidRPr="00FD597B" w:rsidRDefault="005A7E91" w:rsidP="005A7E91">
      <w:pPr>
        <w:ind w:left="1418"/>
        <w:rPr>
          <w:rStyle w:val="FontStyle17"/>
          <w:sz w:val="24"/>
        </w:rPr>
      </w:pPr>
    </w:p>
    <w:p w14:paraId="4A8521A7" w14:textId="77777777" w:rsidR="005A7E91" w:rsidRPr="00FD597B" w:rsidRDefault="005A7E91" w:rsidP="005A7E91">
      <w:pPr>
        <w:ind w:left="1418"/>
        <w:rPr>
          <w:b/>
        </w:rPr>
      </w:pPr>
    </w:p>
    <w:p w14:paraId="7068D304" w14:textId="77777777" w:rsidR="005A7E91" w:rsidRPr="00FD597B" w:rsidRDefault="005A7E91" w:rsidP="005A7E91">
      <w:pPr>
        <w:ind w:left="1418"/>
        <w:rPr>
          <w:b/>
        </w:rPr>
      </w:pPr>
    </w:p>
    <w:p w14:paraId="00742802" w14:textId="77777777" w:rsidR="005A7E91" w:rsidRPr="00FD597B" w:rsidRDefault="005A7E91" w:rsidP="005A7E91">
      <w:pPr>
        <w:ind w:left="1418"/>
        <w:rPr>
          <w:b/>
        </w:rPr>
      </w:pPr>
    </w:p>
    <w:p w14:paraId="032F8968" w14:textId="77777777" w:rsidR="005A7E91" w:rsidRPr="00FD597B" w:rsidRDefault="005A7E91" w:rsidP="005A7E91">
      <w:pPr>
        <w:ind w:left="1418"/>
        <w:rPr>
          <w:b/>
        </w:rPr>
      </w:pPr>
    </w:p>
    <w:p w14:paraId="51B7027E" w14:textId="77777777" w:rsidR="005A7E91" w:rsidRPr="00FD597B" w:rsidRDefault="005A7E91" w:rsidP="005A7E91">
      <w:pPr>
        <w:pStyle w:val="a3"/>
        <w:kinsoku w:val="0"/>
        <w:overflowPunct w:val="0"/>
        <w:ind w:left="0"/>
        <w:rPr>
          <w:b/>
          <w:bCs/>
          <w:sz w:val="44"/>
          <w:szCs w:val="44"/>
        </w:rPr>
      </w:pPr>
    </w:p>
    <w:p w14:paraId="74E78B73" w14:textId="77777777" w:rsidR="005A7E91" w:rsidRPr="00FD597B" w:rsidRDefault="005A7E91" w:rsidP="005A7E91">
      <w:pPr>
        <w:pStyle w:val="a3"/>
        <w:kinsoku w:val="0"/>
        <w:overflowPunct w:val="0"/>
        <w:ind w:left="1418"/>
        <w:rPr>
          <w:b/>
          <w:bCs/>
          <w:sz w:val="44"/>
          <w:szCs w:val="44"/>
        </w:rPr>
      </w:pPr>
    </w:p>
    <w:p w14:paraId="71DDAD0A" w14:textId="77777777" w:rsidR="005A7E91" w:rsidRPr="00FD597B" w:rsidRDefault="005A7E91" w:rsidP="005A7E91">
      <w:pPr>
        <w:pStyle w:val="a3"/>
        <w:kinsoku w:val="0"/>
        <w:overflowPunct w:val="0"/>
        <w:ind w:left="1418"/>
        <w:jc w:val="center"/>
        <w:rPr>
          <w:b/>
          <w:bCs/>
          <w:sz w:val="44"/>
          <w:szCs w:val="44"/>
        </w:rPr>
      </w:pPr>
    </w:p>
    <w:p w14:paraId="604458FC" w14:textId="77777777" w:rsidR="005A7E91" w:rsidRPr="00FD597B" w:rsidRDefault="005A7E91" w:rsidP="005A7E91">
      <w:pPr>
        <w:pStyle w:val="a3"/>
        <w:kinsoku w:val="0"/>
        <w:overflowPunct w:val="0"/>
        <w:ind w:left="1418"/>
        <w:jc w:val="center"/>
        <w:rPr>
          <w:b/>
          <w:bCs/>
          <w:sz w:val="44"/>
          <w:szCs w:val="44"/>
        </w:rPr>
      </w:pPr>
    </w:p>
    <w:p w14:paraId="39169B3B" w14:textId="77777777" w:rsidR="005A7E91" w:rsidRPr="00FD597B"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F202BDB" w14:textId="203F3DF6" w:rsidR="00694300" w:rsidRDefault="00694300" w:rsidP="005A7E91">
      <w:pPr>
        <w:pStyle w:val="a3"/>
        <w:kinsoku w:val="0"/>
        <w:overflowPunct w:val="0"/>
        <w:ind w:left="1418"/>
        <w:jc w:val="center"/>
        <w:rPr>
          <w:b/>
          <w:bCs/>
          <w:sz w:val="44"/>
          <w:szCs w:val="44"/>
        </w:rPr>
      </w:pPr>
    </w:p>
    <w:p w14:paraId="3538D232" w14:textId="77777777" w:rsidR="00694300" w:rsidRPr="00FD597B" w:rsidRDefault="00694300"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EA3CDB6" w14:textId="77777777" w:rsidR="00673819" w:rsidRDefault="00673819" w:rsidP="005A7E91">
      <w:pPr>
        <w:pStyle w:val="a3"/>
        <w:kinsoku w:val="0"/>
        <w:overflowPunct w:val="0"/>
        <w:ind w:left="0"/>
        <w:rPr>
          <w:b/>
          <w:bCs/>
          <w:sz w:val="44"/>
          <w:szCs w:val="44"/>
        </w:rPr>
      </w:pPr>
    </w:p>
    <w:p w14:paraId="0C827F0F" w14:textId="77777777" w:rsidR="00673819" w:rsidRPr="00FD597B" w:rsidRDefault="00673819" w:rsidP="005A7E91">
      <w:pPr>
        <w:pStyle w:val="a3"/>
        <w:kinsoku w:val="0"/>
        <w:overflowPunct w:val="0"/>
        <w:ind w:left="0"/>
        <w:rPr>
          <w:b/>
          <w:bCs/>
          <w:sz w:val="44"/>
          <w:szCs w:val="44"/>
        </w:rPr>
      </w:pPr>
    </w:p>
    <w:p w14:paraId="16C4B161" w14:textId="06CB75EC" w:rsidR="00405A69" w:rsidRDefault="00405A69" w:rsidP="005A7E91">
      <w:pPr>
        <w:pStyle w:val="a3"/>
        <w:kinsoku w:val="0"/>
        <w:overflowPunct w:val="0"/>
        <w:ind w:left="0"/>
        <w:rPr>
          <w:b/>
          <w:bCs/>
          <w:sz w:val="44"/>
          <w:szCs w:val="44"/>
        </w:rPr>
      </w:pPr>
    </w:p>
    <w:p w14:paraId="19299AF7" w14:textId="77777777" w:rsidR="005A7E91" w:rsidRPr="00FD597B" w:rsidRDefault="005A7E91" w:rsidP="005A7E91">
      <w:pPr>
        <w:pStyle w:val="3"/>
        <w:kinsoku w:val="0"/>
        <w:overflowPunct w:val="0"/>
        <w:spacing w:before="178"/>
        <w:ind w:left="142" w:firstLine="142"/>
        <w:jc w:val="center"/>
        <w:rPr>
          <w:spacing w:val="-1"/>
        </w:rPr>
      </w:pPr>
      <w:r w:rsidRPr="00FD597B">
        <w:rPr>
          <w:spacing w:val="-1"/>
        </w:rPr>
        <w:t>СОДЕРЖАНИЕ</w:t>
      </w:r>
    </w:p>
    <w:p w14:paraId="6C2AAB87" w14:textId="77777777" w:rsidR="005A7E91" w:rsidRPr="00FD597B" w:rsidRDefault="005A7E91" w:rsidP="005A7E91">
      <w:pPr>
        <w:pStyle w:val="a3"/>
        <w:kinsoku w:val="0"/>
        <w:overflowPunct w:val="0"/>
        <w:spacing w:before="10"/>
        <w:ind w:left="142" w:firstLine="142"/>
        <w:rPr>
          <w:sz w:val="44"/>
          <w:szCs w:val="44"/>
        </w:rPr>
      </w:pPr>
    </w:p>
    <w:p w14:paraId="3C0343EB" w14:textId="77777777" w:rsidR="005A7E91" w:rsidRPr="00FD597B" w:rsidRDefault="005A7E91" w:rsidP="005A7E91">
      <w:pPr>
        <w:pStyle w:val="4"/>
        <w:kinsoku w:val="0"/>
        <w:overflowPunct w:val="0"/>
        <w:spacing w:line="501" w:lineRule="exact"/>
        <w:ind w:left="142" w:firstLine="142"/>
        <w:rPr>
          <w:spacing w:val="-1"/>
          <w:szCs w:val="44"/>
        </w:rPr>
      </w:pPr>
      <w:r w:rsidRPr="00FD597B">
        <w:rPr>
          <w:spacing w:val="-1"/>
          <w:sz w:val="32"/>
        </w:rPr>
        <w:t>Раздел</w:t>
      </w:r>
      <w:r w:rsidRPr="00FD597B">
        <w:rPr>
          <w:sz w:val="32"/>
        </w:rPr>
        <w:t xml:space="preserve"> </w:t>
      </w:r>
      <w:r w:rsidRPr="00FD597B">
        <w:rPr>
          <w:spacing w:val="-1"/>
          <w:sz w:val="32"/>
        </w:rPr>
        <w:t>первый</w:t>
      </w:r>
      <w:r w:rsidRPr="00FD597B">
        <w:rPr>
          <w:spacing w:val="-1"/>
          <w:szCs w:val="44"/>
        </w:rPr>
        <w:t>.</w:t>
      </w:r>
    </w:p>
    <w:p w14:paraId="15DF7EAF" w14:textId="5FE49B1C" w:rsidR="007F469E" w:rsidRDefault="007F469E" w:rsidP="005A7E91">
      <w:pPr>
        <w:ind w:firstLine="284"/>
        <w:rPr>
          <w:spacing w:val="-1"/>
          <w:sz w:val="32"/>
          <w:szCs w:val="28"/>
        </w:rPr>
      </w:pPr>
      <w:r w:rsidRPr="00FD597B">
        <w:rPr>
          <w:spacing w:val="-1"/>
          <w:sz w:val="32"/>
          <w:szCs w:val="28"/>
        </w:rPr>
        <w:t>Постановления главы</w:t>
      </w:r>
    </w:p>
    <w:p w14:paraId="0A1FCDFD" w14:textId="77777777" w:rsidR="00F41FCE" w:rsidRDefault="00F41FCE" w:rsidP="005A7E91">
      <w:pPr>
        <w:ind w:firstLine="284"/>
        <w:rPr>
          <w:spacing w:val="-1"/>
          <w:sz w:val="32"/>
          <w:szCs w:val="28"/>
        </w:rPr>
      </w:pPr>
    </w:p>
    <w:p w14:paraId="622E8DD7" w14:textId="1FFB9CF9" w:rsidR="00F41FCE" w:rsidRPr="00F41FCE" w:rsidRDefault="00F41FCE" w:rsidP="005A7E91">
      <w:pPr>
        <w:ind w:firstLine="284"/>
        <w:rPr>
          <w:b/>
          <w:bCs/>
          <w:spacing w:val="-1"/>
          <w:sz w:val="32"/>
          <w:szCs w:val="28"/>
        </w:rPr>
      </w:pPr>
      <w:r w:rsidRPr="00F41FCE">
        <w:rPr>
          <w:b/>
          <w:bCs/>
          <w:spacing w:val="-1"/>
          <w:sz w:val="32"/>
          <w:szCs w:val="28"/>
        </w:rPr>
        <w:t>Раздел второй</w:t>
      </w:r>
    </w:p>
    <w:p w14:paraId="2DB4DC69" w14:textId="08C466B5" w:rsidR="00F41FCE" w:rsidRDefault="00AA0329" w:rsidP="005A7E91">
      <w:pPr>
        <w:ind w:firstLine="284"/>
        <w:rPr>
          <w:spacing w:val="-1"/>
          <w:sz w:val="32"/>
          <w:szCs w:val="28"/>
        </w:rPr>
      </w:pPr>
      <w:r>
        <w:rPr>
          <w:spacing w:val="-1"/>
          <w:sz w:val="32"/>
          <w:szCs w:val="28"/>
        </w:rPr>
        <w:t>Решения сессий</w:t>
      </w:r>
    </w:p>
    <w:p w14:paraId="5F137293" w14:textId="77777777" w:rsidR="00AA0329" w:rsidRDefault="00AA0329" w:rsidP="005A7E91">
      <w:pPr>
        <w:ind w:firstLine="284"/>
        <w:rPr>
          <w:spacing w:val="-1"/>
          <w:sz w:val="32"/>
          <w:szCs w:val="28"/>
        </w:rPr>
      </w:pPr>
    </w:p>
    <w:p w14:paraId="3802E83E" w14:textId="06270F13" w:rsidR="00AA0329" w:rsidRPr="00AA0329" w:rsidRDefault="00AA0329" w:rsidP="005A7E91">
      <w:pPr>
        <w:ind w:firstLine="284"/>
        <w:rPr>
          <w:b/>
          <w:bCs/>
          <w:spacing w:val="-1"/>
          <w:sz w:val="32"/>
          <w:szCs w:val="28"/>
        </w:rPr>
      </w:pPr>
      <w:r w:rsidRPr="00AA0329">
        <w:rPr>
          <w:b/>
          <w:bCs/>
          <w:spacing w:val="-1"/>
          <w:sz w:val="32"/>
          <w:szCs w:val="28"/>
        </w:rPr>
        <w:t>Раздел третий</w:t>
      </w:r>
    </w:p>
    <w:p w14:paraId="7780E497" w14:textId="54591FA5" w:rsidR="000D7328" w:rsidRDefault="00AA0329" w:rsidP="005A7E91">
      <w:pPr>
        <w:ind w:firstLine="284"/>
        <w:rPr>
          <w:spacing w:val="-1"/>
          <w:sz w:val="32"/>
          <w:szCs w:val="28"/>
        </w:rPr>
      </w:pPr>
      <w:r>
        <w:rPr>
          <w:spacing w:val="-1"/>
          <w:sz w:val="32"/>
          <w:szCs w:val="28"/>
        </w:rPr>
        <w:t>Проект МПА</w:t>
      </w:r>
    </w:p>
    <w:p w14:paraId="343194CD" w14:textId="77777777" w:rsidR="00AA0329" w:rsidRPr="00FD597B" w:rsidRDefault="00AA0329" w:rsidP="005A7E91">
      <w:pPr>
        <w:ind w:firstLine="284"/>
        <w:rPr>
          <w:spacing w:val="-1"/>
          <w:sz w:val="32"/>
          <w:szCs w:val="28"/>
        </w:rPr>
      </w:pPr>
    </w:p>
    <w:p w14:paraId="2DA3ED43" w14:textId="77777777" w:rsidR="00E84E95" w:rsidRPr="00FD597B" w:rsidRDefault="00E84E95" w:rsidP="005A7E91">
      <w:pPr>
        <w:ind w:firstLine="284"/>
        <w:rPr>
          <w:spacing w:val="-1"/>
          <w:sz w:val="32"/>
          <w:szCs w:val="28"/>
        </w:rPr>
      </w:pPr>
    </w:p>
    <w:p w14:paraId="202387CB" w14:textId="77777777" w:rsidR="005A7E91" w:rsidRPr="00FD597B" w:rsidRDefault="005A7E91" w:rsidP="005A7E91">
      <w:pPr>
        <w:ind w:firstLine="284"/>
      </w:pPr>
    </w:p>
    <w:p w14:paraId="0E1D444D" w14:textId="77777777" w:rsidR="005A7E91" w:rsidRPr="00FD597B" w:rsidRDefault="005A7E91" w:rsidP="005A7E91">
      <w:pPr>
        <w:pStyle w:val="a3"/>
        <w:kinsoku w:val="0"/>
        <w:overflowPunct w:val="0"/>
        <w:ind w:left="142" w:firstLine="142"/>
        <w:rPr>
          <w:sz w:val="32"/>
          <w:szCs w:val="32"/>
        </w:rPr>
      </w:pPr>
    </w:p>
    <w:p w14:paraId="13D1F160" w14:textId="375F9CB9" w:rsidR="005A7E91" w:rsidRPr="00FD597B" w:rsidRDefault="005A7E91" w:rsidP="005A7E91">
      <w:pPr>
        <w:pStyle w:val="a3"/>
        <w:kinsoku w:val="0"/>
        <w:overflowPunct w:val="0"/>
        <w:ind w:left="142" w:firstLine="142"/>
        <w:rPr>
          <w:sz w:val="32"/>
          <w:szCs w:val="32"/>
        </w:rPr>
      </w:pPr>
    </w:p>
    <w:p w14:paraId="6A0C494F" w14:textId="74654F50" w:rsidR="00274860" w:rsidRPr="00FD597B" w:rsidRDefault="00274860" w:rsidP="005A7E91">
      <w:pPr>
        <w:pStyle w:val="a3"/>
        <w:kinsoku w:val="0"/>
        <w:overflowPunct w:val="0"/>
        <w:ind w:left="142" w:firstLine="142"/>
        <w:rPr>
          <w:sz w:val="32"/>
          <w:szCs w:val="32"/>
        </w:rPr>
      </w:pPr>
    </w:p>
    <w:p w14:paraId="6DA09450" w14:textId="4466C2C3" w:rsidR="00274860" w:rsidRPr="00FD597B" w:rsidRDefault="00274860" w:rsidP="005A7E91">
      <w:pPr>
        <w:pStyle w:val="a3"/>
        <w:kinsoku w:val="0"/>
        <w:overflowPunct w:val="0"/>
        <w:ind w:left="142" w:firstLine="142"/>
        <w:rPr>
          <w:sz w:val="32"/>
          <w:szCs w:val="32"/>
        </w:rPr>
      </w:pPr>
    </w:p>
    <w:p w14:paraId="354A9CDD" w14:textId="4DB2DB33" w:rsidR="00274860" w:rsidRPr="00FD597B" w:rsidRDefault="00274860" w:rsidP="005A7E91">
      <w:pPr>
        <w:pStyle w:val="a3"/>
        <w:kinsoku w:val="0"/>
        <w:overflowPunct w:val="0"/>
        <w:ind w:left="142" w:firstLine="142"/>
        <w:rPr>
          <w:sz w:val="32"/>
          <w:szCs w:val="32"/>
        </w:rPr>
      </w:pPr>
    </w:p>
    <w:p w14:paraId="619010D0" w14:textId="6EE1DADE" w:rsidR="003402DD" w:rsidRPr="00FD597B" w:rsidRDefault="003402DD" w:rsidP="005A7E91">
      <w:pPr>
        <w:pStyle w:val="a3"/>
        <w:kinsoku w:val="0"/>
        <w:overflowPunct w:val="0"/>
        <w:ind w:left="142" w:firstLine="142"/>
        <w:rPr>
          <w:sz w:val="32"/>
          <w:szCs w:val="32"/>
        </w:rPr>
      </w:pPr>
    </w:p>
    <w:p w14:paraId="699678A6" w14:textId="4C9F57D6" w:rsidR="003402DD" w:rsidRPr="00FD597B" w:rsidRDefault="003402DD" w:rsidP="005A7E91">
      <w:pPr>
        <w:pStyle w:val="a3"/>
        <w:kinsoku w:val="0"/>
        <w:overflowPunct w:val="0"/>
        <w:ind w:left="142" w:firstLine="142"/>
        <w:rPr>
          <w:sz w:val="32"/>
          <w:szCs w:val="32"/>
        </w:rPr>
      </w:pPr>
    </w:p>
    <w:p w14:paraId="17F99D4A" w14:textId="4D97C861" w:rsidR="003402DD" w:rsidRPr="00FD597B" w:rsidRDefault="003402DD" w:rsidP="005A7E91">
      <w:pPr>
        <w:pStyle w:val="a3"/>
        <w:kinsoku w:val="0"/>
        <w:overflowPunct w:val="0"/>
        <w:ind w:left="142" w:firstLine="142"/>
        <w:rPr>
          <w:sz w:val="32"/>
          <w:szCs w:val="32"/>
        </w:rPr>
      </w:pPr>
    </w:p>
    <w:p w14:paraId="52EF0AC7" w14:textId="377D5075" w:rsidR="001C5C84" w:rsidRPr="00FD597B" w:rsidRDefault="001C5C84" w:rsidP="005A7E91">
      <w:pPr>
        <w:pStyle w:val="a3"/>
        <w:kinsoku w:val="0"/>
        <w:overflowPunct w:val="0"/>
        <w:ind w:left="142" w:firstLine="142"/>
        <w:rPr>
          <w:sz w:val="32"/>
          <w:szCs w:val="32"/>
        </w:rPr>
      </w:pPr>
    </w:p>
    <w:p w14:paraId="5D845C03" w14:textId="39CAD22E" w:rsidR="001C5C84" w:rsidRPr="00FD597B" w:rsidRDefault="001C5C84" w:rsidP="005A7E91">
      <w:pPr>
        <w:pStyle w:val="a3"/>
        <w:kinsoku w:val="0"/>
        <w:overflowPunct w:val="0"/>
        <w:ind w:left="142" w:firstLine="142"/>
        <w:rPr>
          <w:sz w:val="32"/>
          <w:szCs w:val="32"/>
        </w:rPr>
      </w:pPr>
    </w:p>
    <w:p w14:paraId="34EE088D" w14:textId="2ACADAE5" w:rsidR="001C5C84" w:rsidRPr="00FD597B" w:rsidRDefault="001C5C84" w:rsidP="005A7E91">
      <w:pPr>
        <w:pStyle w:val="a3"/>
        <w:kinsoku w:val="0"/>
        <w:overflowPunct w:val="0"/>
        <w:ind w:left="142" w:firstLine="142"/>
        <w:rPr>
          <w:sz w:val="32"/>
          <w:szCs w:val="32"/>
        </w:rPr>
      </w:pPr>
    </w:p>
    <w:p w14:paraId="433C5C95" w14:textId="7DB88E5A" w:rsidR="001C5C84" w:rsidRPr="00FD597B" w:rsidRDefault="001C5C84" w:rsidP="005A7E91">
      <w:pPr>
        <w:pStyle w:val="a3"/>
        <w:kinsoku w:val="0"/>
        <w:overflowPunct w:val="0"/>
        <w:ind w:left="142" w:firstLine="142"/>
        <w:rPr>
          <w:sz w:val="32"/>
          <w:szCs w:val="32"/>
        </w:rPr>
      </w:pPr>
    </w:p>
    <w:p w14:paraId="2C3A04D0" w14:textId="48D76B9D" w:rsidR="001C5C84" w:rsidRPr="00FD597B" w:rsidRDefault="001C5C84" w:rsidP="005A7E91">
      <w:pPr>
        <w:pStyle w:val="a3"/>
        <w:kinsoku w:val="0"/>
        <w:overflowPunct w:val="0"/>
        <w:ind w:left="142" w:firstLine="142"/>
        <w:rPr>
          <w:sz w:val="32"/>
          <w:szCs w:val="32"/>
        </w:rPr>
      </w:pPr>
    </w:p>
    <w:p w14:paraId="0B484DE4" w14:textId="6FE0CDDC" w:rsidR="001C5C84" w:rsidRPr="00FD597B" w:rsidRDefault="001C5C84" w:rsidP="005A7E91">
      <w:pPr>
        <w:pStyle w:val="a3"/>
        <w:kinsoku w:val="0"/>
        <w:overflowPunct w:val="0"/>
        <w:ind w:left="142" w:firstLine="142"/>
        <w:rPr>
          <w:sz w:val="32"/>
          <w:szCs w:val="32"/>
        </w:rPr>
      </w:pPr>
    </w:p>
    <w:p w14:paraId="1E466D4E" w14:textId="0EDC10E5" w:rsidR="001C5C84" w:rsidRPr="00FD597B" w:rsidRDefault="001C5C84" w:rsidP="005A7E91">
      <w:pPr>
        <w:pStyle w:val="a3"/>
        <w:kinsoku w:val="0"/>
        <w:overflowPunct w:val="0"/>
        <w:ind w:left="142" w:firstLine="142"/>
        <w:rPr>
          <w:sz w:val="32"/>
          <w:szCs w:val="32"/>
        </w:rPr>
      </w:pPr>
    </w:p>
    <w:p w14:paraId="2B80E694" w14:textId="0B1A76E3" w:rsidR="001C5C84" w:rsidRPr="00FD597B" w:rsidRDefault="001C5C84" w:rsidP="005A7E91">
      <w:pPr>
        <w:pStyle w:val="a3"/>
        <w:kinsoku w:val="0"/>
        <w:overflowPunct w:val="0"/>
        <w:ind w:left="142" w:firstLine="142"/>
        <w:rPr>
          <w:sz w:val="32"/>
          <w:szCs w:val="32"/>
        </w:rPr>
      </w:pPr>
    </w:p>
    <w:p w14:paraId="114FA202" w14:textId="3706DB67" w:rsidR="001C5C84" w:rsidRPr="00FD597B" w:rsidRDefault="001C5C84" w:rsidP="005A7E91">
      <w:pPr>
        <w:pStyle w:val="a3"/>
        <w:kinsoku w:val="0"/>
        <w:overflowPunct w:val="0"/>
        <w:ind w:left="142" w:firstLine="142"/>
        <w:rPr>
          <w:sz w:val="32"/>
          <w:szCs w:val="32"/>
        </w:rPr>
      </w:pPr>
    </w:p>
    <w:p w14:paraId="1D1BCC7F" w14:textId="4E80E1F4" w:rsidR="001C5C84" w:rsidRPr="00FD597B"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5927B9DE" w14:textId="77777777" w:rsidR="00EA70E8" w:rsidRDefault="00EA70E8" w:rsidP="005A7E91">
      <w:pPr>
        <w:pStyle w:val="a3"/>
        <w:kinsoku w:val="0"/>
        <w:overflowPunct w:val="0"/>
        <w:ind w:left="142" w:firstLine="142"/>
        <w:rPr>
          <w:sz w:val="32"/>
          <w:szCs w:val="32"/>
        </w:rPr>
      </w:pPr>
    </w:p>
    <w:p w14:paraId="3E4CA2AF" w14:textId="77777777" w:rsidR="00D04314" w:rsidRDefault="00D04314" w:rsidP="005A7E91">
      <w:pPr>
        <w:pStyle w:val="a3"/>
        <w:kinsoku w:val="0"/>
        <w:overflowPunct w:val="0"/>
        <w:ind w:left="142" w:firstLine="142"/>
        <w:rPr>
          <w:sz w:val="32"/>
          <w:szCs w:val="32"/>
        </w:rPr>
      </w:pPr>
    </w:p>
    <w:p w14:paraId="230DB45A" w14:textId="77777777" w:rsidR="00D04314" w:rsidRDefault="00D04314" w:rsidP="005A7E91">
      <w:pPr>
        <w:pStyle w:val="a3"/>
        <w:kinsoku w:val="0"/>
        <w:overflowPunct w:val="0"/>
        <w:ind w:left="142" w:firstLine="142"/>
        <w:rPr>
          <w:sz w:val="32"/>
          <w:szCs w:val="32"/>
        </w:rPr>
      </w:pPr>
    </w:p>
    <w:p w14:paraId="0FC6A293" w14:textId="77777777" w:rsidR="00CD4BA9" w:rsidRPr="00CD4BA9" w:rsidRDefault="00CD4BA9" w:rsidP="00CD4BA9">
      <w:pPr>
        <w:widowControl/>
        <w:autoSpaceDE/>
        <w:autoSpaceDN/>
        <w:adjustRightInd/>
        <w:rPr>
          <w:rFonts w:eastAsia="Times New Roman"/>
          <w:i/>
        </w:rPr>
      </w:pPr>
    </w:p>
    <w:p w14:paraId="5257A7C2" w14:textId="77777777" w:rsidR="00CD4BA9" w:rsidRPr="00CD4BA9" w:rsidRDefault="00CD4BA9" w:rsidP="00CD4BA9">
      <w:pPr>
        <w:widowControl/>
        <w:autoSpaceDE/>
        <w:autoSpaceDN/>
        <w:adjustRightInd/>
        <w:rPr>
          <w:rFonts w:eastAsia="Times New Roman"/>
          <w:i/>
        </w:rPr>
      </w:pPr>
    </w:p>
    <w:p w14:paraId="07CBACD3" w14:textId="77777777" w:rsidR="00CD4BA9" w:rsidRPr="00CD4BA9" w:rsidRDefault="00CD4BA9" w:rsidP="00CD4BA9">
      <w:pPr>
        <w:widowControl/>
        <w:autoSpaceDE/>
        <w:autoSpaceDN/>
        <w:adjustRightInd/>
        <w:rPr>
          <w:rFonts w:eastAsia="Times New Roman"/>
          <w:i/>
        </w:rPr>
      </w:pPr>
    </w:p>
    <w:p w14:paraId="2BB1CAFC" w14:textId="77777777" w:rsidR="00CD4BA9" w:rsidRPr="00CD4BA9" w:rsidRDefault="00CD4BA9" w:rsidP="00CD4BA9">
      <w:pPr>
        <w:widowControl/>
        <w:autoSpaceDE/>
        <w:autoSpaceDN/>
        <w:adjustRightInd/>
        <w:rPr>
          <w:rFonts w:eastAsia="Times New Roman"/>
          <w:i/>
        </w:rPr>
      </w:pPr>
    </w:p>
    <w:p w14:paraId="5EC4DF17" w14:textId="77777777" w:rsidR="00CD4BA9" w:rsidRPr="00CD4BA9" w:rsidRDefault="00CD4BA9" w:rsidP="00CD4BA9">
      <w:pPr>
        <w:widowControl/>
        <w:autoSpaceDE/>
        <w:autoSpaceDN/>
        <w:adjustRightInd/>
        <w:rPr>
          <w:rFonts w:eastAsia="Times New Roman"/>
          <w:i/>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CF69AF" w:rsidRPr="00CF69AF" w14:paraId="6FAC8F99" w14:textId="77777777" w:rsidTr="00CF69AF">
        <w:trPr>
          <w:trHeight w:val="2202"/>
        </w:trPr>
        <w:tc>
          <w:tcPr>
            <w:tcW w:w="3837" w:type="dxa"/>
            <w:tcBorders>
              <w:top w:val="nil"/>
              <w:left w:val="nil"/>
              <w:bottom w:val="thickThinSmallGap" w:sz="24" w:space="0" w:color="auto"/>
              <w:right w:val="nil"/>
            </w:tcBorders>
            <w:hideMark/>
          </w:tcPr>
          <w:p w14:paraId="25B2A1B5"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Российская Федерация (Россия)</w:t>
            </w:r>
          </w:p>
          <w:p w14:paraId="50F251E1"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Республика Саха (Якутия)</w:t>
            </w:r>
          </w:p>
          <w:p w14:paraId="7B3BF642"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АДМИНИСТРАЦИЯ</w:t>
            </w:r>
          </w:p>
          <w:p w14:paraId="466333CB"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муниципального образования</w:t>
            </w:r>
          </w:p>
          <w:p w14:paraId="66C6C949"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«Поселок Айхал»</w:t>
            </w:r>
          </w:p>
          <w:p w14:paraId="7324EDDA" w14:textId="77777777" w:rsidR="00CF69AF" w:rsidRPr="00CF69AF" w:rsidRDefault="00CF69AF" w:rsidP="00CF69AF">
            <w:pPr>
              <w:widowControl/>
              <w:autoSpaceDE/>
              <w:autoSpaceDN/>
              <w:adjustRightInd/>
              <w:jc w:val="center"/>
              <w:rPr>
                <w:rFonts w:eastAsia="Times New Roman"/>
                <w:b/>
                <w:sz w:val="20"/>
                <w:szCs w:val="20"/>
              </w:rPr>
            </w:pPr>
            <w:r w:rsidRPr="00CF69AF">
              <w:rPr>
                <w:rFonts w:eastAsia="Times New Roman"/>
                <w:b/>
              </w:rPr>
              <w:t>Мирнинского района</w:t>
            </w:r>
          </w:p>
          <w:p w14:paraId="6AC5B975" w14:textId="77777777" w:rsidR="00CF69AF" w:rsidRPr="00CF69AF" w:rsidRDefault="00CF69AF" w:rsidP="00CF69AF">
            <w:pPr>
              <w:widowControl/>
              <w:autoSpaceDE/>
              <w:autoSpaceDN/>
              <w:adjustRightInd/>
              <w:jc w:val="center"/>
              <w:rPr>
                <w:rFonts w:eastAsia="Times New Roman"/>
                <w:b/>
                <w:bCs/>
                <w:kern w:val="32"/>
                <w:position w:val="6"/>
              </w:rPr>
            </w:pPr>
            <w:r w:rsidRPr="00CF69AF">
              <w:rPr>
                <w:rFonts w:eastAsia="Times New Roman"/>
                <w:b/>
                <w:bCs/>
                <w:kern w:val="32"/>
                <w:position w:val="6"/>
                <w:sz w:val="28"/>
                <w:szCs w:val="28"/>
              </w:rPr>
              <w:t xml:space="preserve"> </w:t>
            </w:r>
          </w:p>
          <w:p w14:paraId="3E68A1AF" w14:textId="77777777" w:rsidR="00CF69AF" w:rsidRPr="00CF69AF" w:rsidRDefault="00CF69AF" w:rsidP="00CF69AF">
            <w:pPr>
              <w:widowControl/>
              <w:autoSpaceDE/>
              <w:autoSpaceDN/>
              <w:adjustRightInd/>
              <w:jc w:val="center"/>
              <w:rPr>
                <w:rFonts w:eastAsia="Times New Roman"/>
                <w:b/>
                <w:bCs/>
                <w:kern w:val="32"/>
                <w:position w:val="6"/>
                <w:sz w:val="32"/>
                <w:szCs w:val="32"/>
              </w:rPr>
            </w:pPr>
            <w:r w:rsidRPr="00CF69AF">
              <w:rPr>
                <w:rFonts w:eastAsia="Times New Roman"/>
                <w:b/>
                <w:bCs/>
                <w:kern w:val="32"/>
                <w:position w:val="6"/>
                <w:sz w:val="32"/>
                <w:szCs w:val="32"/>
              </w:rPr>
              <w:t>ПОСТАНОВЛЕНИЕ</w:t>
            </w:r>
          </w:p>
        </w:tc>
        <w:tc>
          <w:tcPr>
            <w:tcW w:w="1563" w:type="dxa"/>
            <w:tcBorders>
              <w:top w:val="nil"/>
              <w:left w:val="nil"/>
              <w:bottom w:val="thickThinSmallGap" w:sz="24" w:space="0" w:color="auto"/>
              <w:right w:val="nil"/>
            </w:tcBorders>
          </w:tcPr>
          <w:p w14:paraId="4F0F8ADE" w14:textId="77777777" w:rsidR="00CF69AF" w:rsidRPr="00CF69AF" w:rsidRDefault="00CF69AF" w:rsidP="00CF69AF">
            <w:pPr>
              <w:widowControl/>
              <w:autoSpaceDE/>
              <w:autoSpaceDN/>
              <w:adjustRightInd/>
              <w:jc w:val="center"/>
              <w:rPr>
                <w:rFonts w:eastAsia="Times New Roman"/>
                <w:noProof/>
              </w:rPr>
            </w:pPr>
            <w:r w:rsidRPr="00CF69AF">
              <w:rPr>
                <w:rFonts w:eastAsia="Times New Roman"/>
                <w:noProof/>
              </w:rPr>
              <w:drawing>
                <wp:anchor distT="0" distB="0" distL="114300" distR="114300" simplePos="0" relativeHeight="251661312" behindDoc="0" locked="0" layoutInCell="1" allowOverlap="1" wp14:anchorId="5F88A679" wp14:editId="18676992">
                  <wp:simplePos x="0" y="0"/>
                  <wp:positionH relativeFrom="column">
                    <wp:posOffset>12065</wp:posOffset>
                  </wp:positionH>
                  <wp:positionV relativeFrom="paragraph">
                    <wp:posOffset>-25400</wp:posOffset>
                  </wp:positionV>
                  <wp:extent cx="838835" cy="822960"/>
                  <wp:effectExtent l="0" t="0" r="0" b="0"/>
                  <wp:wrapNone/>
                  <wp:docPr id="3"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margin">
                    <wp14:pctWidth>0</wp14:pctWidth>
                  </wp14:sizeRelH>
                  <wp14:sizeRelV relativeFrom="margin">
                    <wp14:pctHeight>0</wp14:pctHeight>
                  </wp14:sizeRelV>
                </wp:anchor>
              </w:drawing>
            </w:r>
          </w:p>
          <w:p w14:paraId="224F4DC0" w14:textId="77777777" w:rsidR="00CF69AF" w:rsidRPr="00CF69AF" w:rsidRDefault="00CF69AF" w:rsidP="00CF69AF">
            <w:pPr>
              <w:widowControl/>
              <w:autoSpaceDE/>
              <w:autoSpaceDN/>
              <w:adjustRightInd/>
              <w:jc w:val="center"/>
              <w:rPr>
                <w:rFonts w:eastAsia="Times New Roman"/>
              </w:rPr>
            </w:pPr>
          </w:p>
        </w:tc>
        <w:tc>
          <w:tcPr>
            <w:tcW w:w="3960" w:type="dxa"/>
            <w:tcBorders>
              <w:top w:val="nil"/>
              <w:left w:val="nil"/>
              <w:bottom w:val="thickThinSmallGap" w:sz="24" w:space="0" w:color="auto"/>
              <w:right w:val="nil"/>
            </w:tcBorders>
          </w:tcPr>
          <w:p w14:paraId="57669631"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Россия Федерацията (Россия)</w:t>
            </w:r>
          </w:p>
          <w:p w14:paraId="159CAEAB" w14:textId="77777777" w:rsidR="00CF69AF" w:rsidRPr="00CF69AF" w:rsidRDefault="00CF69AF" w:rsidP="00CF69AF">
            <w:pPr>
              <w:widowControl/>
              <w:autoSpaceDE/>
              <w:autoSpaceDN/>
              <w:adjustRightInd/>
              <w:jc w:val="center"/>
              <w:rPr>
                <w:rFonts w:eastAsia="Times New Roman"/>
                <w:b/>
              </w:rPr>
            </w:pPr>
            <w:r w:rsidRPr="00CF69AF">
              <w:rPr>
                <w:rFonts w:eastAsia="Times New Roman"/>
                <w:b/>
                <w:shd w:val="clear" w:color="auto" w:fill="FFFFFF"/>
              </w:rPr>
              <w:t>Саха Өрөспүүбүлүкэтэ</w:t>
            </w:r>
          </w:p>
          <w:p w14:paraId="36E599EF"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Мииринэй улуу</w:t>
            </w:r>
            <w:r w:rsidRPr="00CF69AF">
              <w:rPr>
                <w:rFonts w:eastAsia="Times New Roman"/>
                <w:b/>
                <w:lang w:val="en-US"/>
              </w:rPr>
              <w:t>h</w:t>
            </w:r>
            <w:r w:rsidRPr="00CF69AF">
              <w:rPr>
                <w:rFonts w:eastAsia="Times New Roman"/>
                <w:b/>
              </w:rPr>
              <w:t>ун</w:t>
            </w:r>
          </w:p>
          <w:p w14:paraId="214F2810"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Айхал бө</w:t>
            </w:r>
            <w:r w:rsidRPr="00CF69AF">
              <w:rPr>
                <w:rFonts w:eastAsia="Times New Roman"/>
                <w:b/>
                <w:lang w:val="en-US"/>
              </w:rPr>
              <w:t>h</w:t>
            </w:r>
            <w:r w:rsidRPr="00CF69AF">
              <w:rPr>
                <w:rFonts w:eastAsia="Times New Roman"/>
                <w:b/>
              </w:rPr>
              <w:t>үөлэгин</w:t>
            </w:r>
          </w:p>
          <w:p w14:paraId="74C0B72A"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муниципальнай тэриллиитин</w:t>
            </w:r>
          </w:p>
          <w:p w14:paraId="203FBFCB" w14:textId="77777777" w:rsidR="00CF69AF" w:rsidRPr="00CF69AF" w:rsidRDefault="00CF69AF" w:rsidP="00CF69AF">
            <w:pPr>
              <w:widowControl/>
              <w:autoSpaceDE/>
              <w:autoSpaceDN/>
              <w:adjustRightInd/>
              <w:jc w:val="center"/>
              <w:rPr>
                <w:rFonts w:eastAsia="Times New Roman"/>
                <w:b/>
                <w:position w:val="6"/>
                <w:sz w:val="28"/>
                <w:szCs w:val="28"/>
              </w:rPr>
            </w:pPr>
            <w:r w:rsidRPr="00CF69AF">
              <w:rPr>
                <w:rFonts w:eastAsia="Times New Roman"/>
                <w:b/>
              </w:rPr>
              <w:t>ДЬА</w:t>
            </w:r>
            <w:r w:rsidRPr="00CF69AF">
              <w:rPr>
                <w:rFonts w:eastAsia="Times New Roman"/>
                <w:b/>
                <w:lang w:val="en-US"/>
              </w:rPr>
              <w:t>h</w:t>
            </w:r>
            <w:r w:rsidRPr="00CF69AF">
              <w:rPr>
                <w:rFonts w:eastAsia="Times New Roman"/>
                <w:b/>
              </w:rPr>
              <w:t>АЛТАТА</w:t>
            </w:r>
          </w:p>
          <w:p w14:paraId="48AD9A33" w14:textId="77777777" w:rsidR="00CF69AF" w:rsidRPr="00CF69AF" w:rsidRDefault="00CF69AF" w:rsidP="00CF69AF">
            <w:pPr>
              <w:widowControl/>
              <w:autoSpaceDE/>
              <w:autoSpaceDN/>
              <w:adjustRightInd/>
              <w:jc w:val="center"/>
              <w:rPr>
                <w:rFonts w:eastAsia="Times New Roman"/>
                <w:b/>
                <w:position w:val="6"/>
                <w:sz w:val="20"/>
                <w:szCs w:val="20"/>
              </w:rPr>
            </w:pPr>
          </w:p>
          <w:p w14:paraId="47016CFF" w14:textId="77777777" w:rsidR="00CF69AF" w:rsidRPr="00CF69AF" w:rsidRDefault="00CF69AF" w:rsidP="00CF69AF">
            <w:pPr>
              <w:widowControl/>
              <w:autoSpaceDE/>
              <w:autoSpaceDN/>
              <w:adjustRightInd/>
              <w:jc w:val="center"/>
              <w:rPr>
                <w:rFonts w:eastAsia="Times New Roman"/>
                <w:b/>
                <w:sz w:val="32"/>
                <w:szCs w:val="32"/>
              </w:rPr>
            </w:pPr>
            <w:r w:rsidRPr="00CF69AF">
              <w:rPr>
                <w:rFonts w:eastAsia="Times New Roman"/>
                <w:b/>
                <w:position w:val="6"/>
                <w:sz w:val="32"/>
                <w:szCs w:val="32"/>
              </w:rPr>
              <w:t>УУРААХ</w:t>
            </w:r>
          </w:p>
          <w:p w14:paraId="1CBF3DA4" w14:textId="77777777" w:rsidR="00CF69AF" w:rsidRPr="00CF69AF" w:rsidRDefault="00CF69AF" w:rsidP="00CF69AF">
            <w:pPr>
              <w:widowControl/>
              <w:autoSpaceDE/>
              <w:autoSpaceDN/>
              <w:adjustRightInd/>
              <w:jc w:val="center"/>
              <w:rPr>
                <w:rFonts w:eastAsia="Times New Roman"/>
                <w:b/>
                <w:bCs/>
                <w:kern w:val="32"/>
                <w:position w:val="6"/>
                <w:sz w:val="2"/>
                <w:szCs w:val="2"/>
              </w:rPr>
            </w:pPr>
          </w:p>
        </w:tc>
      </w:tr>
    </w:tbl>
    <w:p w14:paraId="4A0DC450" w14:textId="77777777" w:rsidR="00CF69AF" w:rsidRPr="00CF69AF" w:rsidRDefault="00CF69AF" w:rsidP="00CF69AF">
      <w:pPr>
        <w:widowControl/>
        <w:autoSpaceDE/>
        <w:autoSpaceDN/>
        <w:adjustRightInd/>
        <w:ind w:right="142"/>
        <w:jc w:val="right"/>
        <w:rPr>
          <w:rFonts w:eastAsia="Times New Roman"/>
        </w:rPr>
      </w:pPr>
    </w:p>
    <w:p w14:paraId="0D3101EA" w14:textId="77777777" w:rsidR="00CF69AF" w:rsidRPr="00CF69AF" w:rsidRDefault="00CF69AF" w:rsidP="00CF69AF">
      <w:pPr>
        <w:widowControl/>
        <w:autoSpaceDE/>
        <w:autoSpaceDN/>
        <w:adjustRightInd/>
        <w:ind w:left="-709" w:right="-284" w:firstLine="709"/>
        <w:rPr>
          <w:rFonts w:eastAsia="Times New Roman"/>
          <w:b/>
          <w:u w:val="single"/>
        </w:rPr>
      </w:pPr>
      <w:r w:rsidRPr="00CF69AF">
        <w:rPr>
          <w:rFonts w:eastAsia="Times New Roman"/>
          <w:u w:val="single"/>
        </w:rPr>
        <w:t xml:space="preserve">    03.07.2023</w:t>
      </w:r>
      <w:r w:rsidRPr="00CF69AF">
        <w:rPr>
          <w:rFonts w:eastAsia="Times New Roman"/>
        </w:rPr>
        <w:tab/>
        <w:t xml:space="preserve">    </w:t>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t xml:space="preserve">                         №377</w:t>
      </w:r>
      <w:r w:rsidRPr="00CF69AF">
        <w:rPr>
          <w:rFonts w:eastAsia="Times New Roman"/>
          <w:u w:val="single"/>
        </w:rPr>
        <w:t xml:space="preserve"> </w:t>
      </w:r>
    </w:p>
    <w:p w14:paraId="2C23211C" w14:textId="77777777" w:rsidR="00CF69AF" w:rsidRPr="00CF69AF" w:rsidRDefault="00CF69AF" w:rsidP="00CF69AF">
      <w:pPr>
        <w:widowControl/>
        <w:spacing w:line="276" w:lineRule="auto"/>
        <w:ind w:right="5159" w:firstLine="992"/>
        <w:jc w:val="both"/>
        <w:rPr>
          <w:rFonts w:eastAsia="Calibri"/>
          <w:sz w:val="28"/>
          <w:szCs w:val="28"/>
        </w:rPr>
      </w:pPr>
      <w:r w:rsidRPr="00CF69AF">
        <w:rPr>
          <w:rFonts w:eastAsia="Calibri"/>
          <w:sz w:val="28"/>
          <w:szCs w:val="28"/>
        </w:rPr>
        <w:t xml:space="preserve">                           </w:t>
      </w:r>
    </w:p>
    <w:p w14:paraId="5ABA045D" w14:textId="77777777" w:rsidR="00CF69AF" w:rsidRPr="00CF69AF" w:rsidRDefault="00CF69AF" w:rsidP="00CF69AF">
      <w:pPr>
        <w:widowControl/>
        <w:autoSpaceDE/>
        <w:autoSpaceDN/>
        <w:adjustRightInd/>
        <w:ind w:right="4394"/>
        <w:jc w:val="both"/>
        <w:rPr>
          <w:rFonts w:eastAsia="Times New Roman"/>
        </w:rPr>
      </w:pPr>
      <w:r w:rsidRPr="00CF69AF">
        <w:rPr>
          <w:rFonts w:eastAsia="Times New Roman"/>
        </w:rPr>
        <w:t xml:space="preserve">О внесении изменений в постановление от 29.09.2021 № 379 </w:t>
      </w:r>
      <w:r w:rsidRPr="00CF69AF">
        <w:rPr>
          <w:rFonts w:eastAsia="Calibri"/>
        </w:rPr>
        <w:t xml:space="preserve">«Об утверждении </w:t>
      </w:r>
      <w:r w:rsidRPr="00CF69AF">
        <w:rPr>
          <w:rFonts w:eastAsia="Times New Roman"/>
        </w:rPr>
        <w:t>Административного регламента предоставления муниципальной услуги «</w:t>
      </w:r>
      <w:bookmarkStart w:id="0" w:name="bookmark0"/>
      <w:sdt>
        <w:sdtPr>
          <w:rPr>
            <w:rFonts w:eastAsia="Times New Roman"/>
            <w:b/>
          </w:rPr>
          <w:id w:val="1061371513"/>
          <w:placeholder>
            <w:docPart w:val="F8947EDF0DE043EAA525A4E206845E94"/>
          </w:placeholder>
        </w:sdtPr>
        <w:sdtContent>
          <w:sdt>
            <w:sdtPr>
              <w:rPr>
                <w:rFonts w:eastAsia="Times New Roman"/>
                <w:b/>
                <w:color w:val="000000"/>
              </w:rPr>
              <w:id w:val="-201942104"/>
              <w:placeholder>
                <w:docPart w:val="39E1306C6EB44E47A3390DFBC42779AB"/>
              </w:placeholder>
            </w:sdtPr>
            <w:sdtContent>
              <w:r w:rsidRPr="00CF69AF">
                <w:rPr>
                  <w:rFonts w:eastAsia="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CF69AF">
        <w:rPr>
          <w:rFonts w:eastAsia="Times New Roman"/>
        </w:rPr>
        <w:t>»</w:t>
      </w:r>
      <w:bookmarkEnd w:id="0"/>
      <w:r w:rsidRPr="00CF69AF">
        <w:rPr>
          <w:rFonts w:eastAsia="Times New Roman"/>
        </w:rPr>
        <w:t xml:space="preserve"> </w:t>
      </w:r>
    </w:p>
    <w:p w14:paraId="2D4651C8" w14:textId="77777777" w:rsidR="00CF69AF" w:rsidRPr="00CF69AF" w:rsidRDefault="00CF69AF" w:rsidP="00CF69AF">
      <w:pPr>
        <w:widowControl/>
        <w:tabs>
          <w:tab w:val="left" w:pos="5529"/>
        </w:tabs>
        <w:autoSpaceDE/>
        <w:autoSpaceDN/>
        <w:adjustRightInd/>
        <w:ind w:right="3969"/>
        <w:jc w:val="both"/>
        <w:rPr>
          <w:rFonts w:eastAsia="Times New Roman"/>
        </w:rPr>
      </w:pPr>
    </w:p>
    <w:p w14:paraId="7DBC3201" w14:textId="77777777" w:rsidR="00CF69AF" w:rsidRPr="00CF69AF" w:rsidRDefault="00CF69AF" w:rsidP="00CF69AF">
      <w:pPr>
        <w:widowControl/>
        <w:tabs>
          <w:tab w:val="right" w:pos="7920"/>
        </w:tabs>
        <w:autoSpaceDE/>
        <w:autoSpaceDN/>
        <w:adjustRightInd/>
        <w:ind w:firstLine="567"/>
        <w:jc w:val="both"/>
        <w:rPr>
          <w:rFonts w:eastAsia="Times New Roman"/>
        </w:rPr>
      </w:pPr>
      <w:r w:rsidRPr="00CF69AF">
        <w:rPr>
          <w:rFonts w:ascii="Arial" w:eastAsia="Times New Roman" w:hAnsi="Arial"/>
        </w:rPr>
        <w:tab/>
      </w:r>
      <w:r w:rsidRPr="00CF69AF">
        <w:rPr>
          <w:rFonts w:eastAsia="Times New Roman"/>
        </w:rPr>
        <w:t>В соответствии с Федеральным законом от 27.07.2010 №210-ФЗ «Об организации предоставления государственных и муниципальных услуг», с Федеральным законом от 05.12.2022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администрация постановляет:</w:t>
      </w:r>
    </w:p>
    <w:p w14:paraId="37D75417" w14:textId="77777777" w:rsidR="00CF69AF" w:rsidRPr="00CF69AF" w:rsidRDefault="00CF69AF" w:rsidP="00CF69AF">
      <w:pPr>
        <w:widowControl/>
        <w:tabs>
          <w:tab w:val="right" w:pos="7920"/>
        </w:tabs>
        <w:autoSpaceDE/>
        <w:autoSpaceDN/>
        <w:adjustRightInd/>
        <w:ind w:firstLine="567"/>
        <w:jc w:val="both"/>
        <w:rPr>
          <w:rFonts w:eastAsia="Times New Roman"/>
        </w:rPr>
      </w:pPr>
      <w:r w:rsidRPr="00CF69AF">
        <w:rPr>
          <w:rFonts w:eastAsia="Times New Roman"/>
        </w:rPr>
        <w:t>1.</w:t>
      </w:r>
      <w:r w:rsidRPr="00CF69AF">
        <w:rPr>
          <w:rFonts w:eastAsia="Times New Roman"/>
        </w:rPr>
        <w:tab/>
        <w:t xml:space="preserve"> Внести следующие изменения в постановление от 29.09.2021 № 379 </w:t>
      </w:r>
      <w:r w:rsidRPr="00CF69AF">
        <w:rPr>
          <w:rFonts w:eastAsia="Calibri"/>
        </w:rPr>
        <w:t xml:space="preserve">«Об утверждении </w:t>
      </w:r>
      <w:r w:rsidRPr="00CF69AF">
        <w:rPr>
          <w:rFonts w:eastAsia="Times New Roman"/>
        </w:rPr>
        <w:t>Административного регламента предоставления муниципальной услуги «</w:t>
      </w:r>
      <w:sdt>
        <w:sdtPr>
          <w:rPr>
            <w:rFonts w:eastAsia="Times New Roman"/>
            <w:b/>
          </w:rPr>
          <w:id w:val="-1982539816"/>
          <w:placeholder>
            <w:docPart w:val="53D83AB478904EB6A85542ABD74E10E5"/>
          </w:placeholder>
        </w:sdtPr>
        <w:sdtContent>
          <w:sdt>
            <w:sdtPr>
              <w:rPr>
                <w:rFonts w:eastAsia="Times New Roman"/>
                <w:b/>
              </w:rPr>
              <w:id w:val="1121037664"/>
              <w:placeholder>
                <w:docPart w:val="1AEEBD7C576248219DC84D89570B1189"/>
              </w:placeholder>
            </w:sdtPr>
            <w:sdtContent>
              <w:sdt>
                <w:sdtPr>
                  <w:rPr>
                    <w:rFonts w:eastAsia="Times New Roman"/>
                    <w:b/>
                    <w:color w:val="000000"/>
                  </w:rPr>
                  <w:id w:val="-1312171245"/>
                  <w:placeholder>
                    <w:docPart w:val="6A0C188F224B4C0DB2A73304021BD77E"/>
                  </w:placeholder>
                </w:sdtPr>
                <w:sdtContent>
                  <w:r w:rsidRPr="00CF69AF">
                    <w:rPr>
                      <w:rFonts w:eastAsia="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sdtContent>
      </w:sdt>
      <w:r w:rsidRPr="00CF69AF">
        <w:rPr>
          <w:rFonts w:eastAsia="Times New Roman"/>
        </w:rPr>
        <w:t>»:</w:t>
      </w:r>
    </w:p>
    <w:p w14:paraId="5AC1B66B"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1.1.</w:t>
      </w:r>
      <w:r w:rsidRPr="00CF69AF">
        <w:rPr>
          <w:rFonts w:eastAsia="Times New Roman"/>
        </w:rPr>
        <w:tab/>
        <w:t>пункт 2.4.1 изложить в новой редакции:</w:t>
      </w:r>
    </w:p>
    <w:p w14:paraId="54800C53"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«2.4.1 Срок предоставления муниципальной услуги не может превышать 20 дней. В случае обращения через ЕПГУ и (или) РПГУ срок предоставления муниципальной услуги не может превышать 14 календарных дней с момента регистрации заявления.»;</w:t>
      </w:r>
    </w:p>
    <w:p w14:paraId="4F65A3BE"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1.2.</w:t>
      </w:r>
      <w:r w:rsidRPr="00CF69AF">
        <w:rPr>
          <w:rFonts w:eastAsia="Times New Roman"/>
        </w:rPr>
        <w:tab/>
        <w:t>пункт 3.5.6. изложить в новой редакции:</w:t>
      </w:r>
    </w:p>
    <w:p w14:paraId="094796D4"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«3.5.6. Максимальный срок исполнения административной процедуры составляет 15 календарных дней, а в случае обращения через ЕПГУ и (или) РПГУ 8 рабочих дней.».</w:t>
      </w:r>
    </w:p>
    <w:p w14:paraId="1A71FE96"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1.3.</w:t>
      </w:r>
      <w:r w:rsidRPr="00CF69AF">
        <w:rPr>
          <w:rFonts w:eastAsia="Times New Roman"/>
        </w:rPr>
        <w:tab/>
        <w:t>приложение к административному регламенту «</w:t>
      </w:r>
      <w:sdt>
        <w:sdtPr>
          <w:rPr>
            <w:rFonts w:eastAsia="Times New Roman"/>
          </w:rPr>
          <w:id w:val="-829204864"/>
          <w:placeholder>
            <w:docPart w:val="CAA6DC7E15CD410DA543C78750A01237"/>
          </w:placeholder>
        </w:sdtPr>
        <w:sdtContent>
          <w:sdt>
            <w:sdtPr>
              <w:rPr>
                <w:rFonts w:eastAsia="Times New Roman"/>
                <w:b/>
                <w:color w:val="000000"/>
              </w:rPr>
              <w:id w:val="-2066784683"/>
              <w:placeholder>
                <w:docPart w:val="B69D29B367C2437BB7B3B05CCE867D7C"/>
              </w:placeholder>
            </w:sdtPr>
            <w:sdtContent>
              <w:r w:rsidRPr="00CF69AF">
                <w:rPr>
                  <w:rFonts w:eastAsia="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CF69AF">
        <w:rPr>
          <w:rFonts w:eastAsia="Times New Roman"/>
        </w:rPr>
        <w:t>» изложить в новой редакции согласно приложению.</w:t>
      </w:r>
    </w:p>
    <w:p w14:paraId="2240837B" w14:textId="77777777" w:rsidR="00CF69AF" w:rsidRPr="00CF69AF" w:rsidRDefault="00CF69AF" w:rsidP="00CF69AF">
      <w:pPr>
        <w:widowControl/>
        <w:ind w:firstLine="567"/>
        <w:jc w:val="both"/>
        <w:rPr>
          <w:rFonts w:eastAsia="Times New Roman"/>
        </w:rPr>
      </w:pPr>
      <w:r w:rsidRPr="00CF69AF">
        <w:rPr>
          <w:rFonts w:eastAsia="Times New Roman"/>
        </w:rPr>
        <w:lastRenderedPageBreak/>
        <w:t>2.</w:t>
      </w:r>
      <w:r w:rsidRPr="00CF69AF">
        <w:rPr>
          <w:rFonts w:eastAsia="Times New Roman"/>
        </w:rPr>
        <w:tab/>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10" w:history="1">
        <w:r w:rsidRPr="00CF69AF">
          <w:rPr>
            <w:rFonts w:eastAsia="Times New Roman"/>
            <w:color w:val="0000FF"/>
            <w:u w:val="single"/>
          </w:rPr>
          <w:t>www.мо-айхал.рф</w:t>
        </w:r>
      </w:hyperlink>
      <w:r w:rsidRPr="00CF69AF">
        <w:rPr>
          <w:rFonts w:eastAsia="Times New Roman"/>
        </w:rPr>
        <w:t>).</w:t>
      </w:r>
    </w:p>
    <w:p w14:paraId="2000C7FF" w14:textId="77777777" w:rsidR="00CF69AF" w:rsidRPr="00CF69AF" w:rsidRDefault="00CF69AF" w:rsidP="00CF69AF">
      <w:pPr>
        <w:widowControl/>
        <w:tabs>
          <w:tab w:val="right" w:pos="7920"/>
        </w:tabs>
        <w:autoSpaceDE/>
        <w:autoSpaceDN/>
        <w:adjustRightInd/>
        <w:spacing w:line="276" w:lineRule="auto"/>
        <w:ind w:firstLine="567"/>
        <w:jc w:val="both"/>
        <w:rPr>
          <w:rFonts w:eastAsia="Times New Roman"/>
        </w:rPr>
      </w:pPr>
      <w:r w:rsidRPr="00CF69AF">
        <w:rPr>
          <w:rFonts w:eastAsia="Times New Roman"/>
        </w:rPr>
        <w:t xml:space="preserve">3. </w:t>
      </w:r>
      <w:r w:rsidRPr="00CF69AF">
        <w:rPr>
          <w:rFonts w:eastAsia="Times New Roman"/>
        </w:rPr>
        <w:tab/>
        <w:t>Контроль над исполнением настоящего постановления возложить на Главу посёлка.</w:t>
      </w:r>
    </w:p>
    <w:p w14:paraId="590551F5" w14:textId="77777777" w:rsidR="00CF69AF" w:rsidRPr="00CF69AF" w:rsidRDefault="00CF69AF" w:rsidP="00CF69AF">
      <w:pPr>
        <w:widowControl/>
        <w:tabs>
          <w:tab w:val="right" w:pos="7920"/>
        </w:tabs>
        <w:autoSpaceDE/>
        <w:autoSpaceDN/>
        <w:adjustRightInd/>
        <w:spacing w:line="276" w:lineRule="auto"/>
        <w:ind w:right="-340"/>
        <w:jc w:val="both"/>
        <w:rPr>
          <w:rFonts w:eastAsia="Times New Roman"/>
          <w:sz w:val="28"/>
          <w:szCs w:val="28"/>
        </w:rPr>
      </w:pPr>
    </w:p>
    <w:p w14:paraId="3C26196B" w14:textId="77777777" w:rsidR="00CF69AF" w:rsidRPr="00CF69AF" w:rsidRDefault="00CF69AF" w:rsidP="00CF69AF">
      <w:pPr>
        <w:widowControl/>
        <w:tabs>
          <w:tab w:val="right" w:pos="7920"/>
        </w:tabs>
        <w:autoSpaceDE/>
        <w:autoSpaceDN/>
        <w:adjustRightInd/>
        <w:spacing w:line="276" w:lineRule="auto"/>
        <w:ind w:right="-340"/>
        <w:jc w:val="both"/>
        <w:rPr>
          <w:rFonts w:eastAsia="Times New Roman"/>
          <w:b/>
        </w:rPr>
      </w:pPr>
      <w:r w:rsidRPr="00CF69AF">
        <w:rPr>
          <w:rFonts w:eastAsia="Times New Roman"/>
          <w:b/>
        </w:rPr>
        <w:t>Исполняющий обязанности</w:t>
      </w:r>
    </w:p>
    <w:p w14:paraId="1CA9E98D" w14:textId="77777777" w:rsidR="00CF69AF" w:rsidRPr="00CF69AF" w:rsidRDefault="00CF69AF" w:rsidP="00CF69AF">
      <w:pPr>
        <w:widowControl/>
        <w:tabs>
          <w:tab w:val="right" w:pos="7920"/>
        </w:tabs>
        <w:autoSpaceDE/>
        <w:autoSpaceDN/>
        <w:adjustRightInd/>
        <w:spacing w:line="276" w:lineRule="auto"/>
        <w:ind w:right="-4678"/>
        <w:rPr>
          <w:rFonts w:eastAsia="Times New Roman"/>
          <w:b/>
        </w:rPr>
      </w:pPr>
      <w:r w:rsidRPr="00CF69AF">
        <w:rPr>
          <w:rFonts w:eastAsia="Times New Roman"/>
          <w:b/>
        </w:rPr>
        <w:t>Главы посёлка                                                                                                            А.С. Цицора</w:t>
      </w:r>
    </w:p>
    <w:p w14:paraId="3D718B3B" w14:textId="77777777" w:rsidR="00CF69AF" w:rsidRPr="00CF69AF" w:rsidRDefault="00CF69AF" w:rsidP="00CF69AF">
      <w:pPr>
        <w:spacing w:line="276" w:lineRule="auto"/>
        <w:ind w:right="-1" w:firstLine="709"/>
        <w:jc w:val="right"/>
        <w:rPr>
          <w:rFonts w:eastAsia="Times New Roman"/>
          <w:bCs/>
        </w:rPr>
      </w:pPr>
      <w:r w:rsidRPr="00CF69AF">
        <w:rPr>
          <w:rFonts w:eastAsia="Times New Roman"/>
          <w:bCs/>
        </w:rPr>
        <w:t>приложение</w:t>
      </w:r>
    </w:p>
    <w:p w14:paraId="47F73B70" w14:textId="77777777" w:rsidR="00CF69AF" w:rsidRPr="00CF69AF" w:rsidRDefault="00CF69AF" w:rsidP="00CF69AF">
      <w:pPr>
        <w:spacing w:line="276" w:lineRule="auto"/>
        <w:ind w:right="-1" w:firstLine="709"/>
        <w:jc w:val="right"/>
        <w:rPr>
          <w:rFonts w:eastAsia="Times New Roman"/>
          <w:bCs/>
        </w:rPr>
      </w:pPr>
      <w:r w:rsidRPr="00CF69AF">
        <w:rPr>
          <w:rFonts w:eastAsia="Times New Roman"/>
          <w:bCs/>
        </w:rPr>
        <w:t>к постановлению администрации</w:t>
      </w:r>
    </w:p>
    <w:p w14:paraId="72B00BD4" w14:textId="77777777" w:rsidR="00CF69AF" w:rsidRPr="00CF69AF" w:rsidRDefault="00CF69AF" w:rsidP="00CF69AF">
      <w:pPr>
        <w:spacing w:line="276" w:lineRule="auto"/>
        <w:ind w:right="-1" w:firstLine="709"/>
        <w:jc w:val="right"/>
        <w:rPr>
          <w:rFonts w:eastAsia="Times New Roman"/>
          <w:bCs/>
        </w:rPr>
      </w:pPr>
      <w:r w:rsidRPr="00CF69AF">
        <w:rPr>
          <w:rFonts w:eastAsia="Times New Roman"/>
          <w:bCs/>
        </w:rPr>
        <w:t>МО «Посёлок Айхал»</w:t>
      </w:r>
    </w:p>
    <w:p w14:paraId="66C2C38B" w14:textId="77777777" w:rsidR="00CF69AF" w:rsidRPr="00CF69AF" w:rsidRDefault="00CF69AF" w:rsidP="00CF69AF">
      <w:pPr>
        <w:spacing w:line="276" w:lineRule="auto"/>
        <w:ind w:right="-1" w:firstLine="709"/>
        <w:jc w:val="right"/>
        <w:rPr>
          <w:rFonts w:eastAsia="Times New Roman"/>
          <w:bCs/>
          <w:i/>
        </w:rPr>
      </w:pPr>
      <w:r w:rsidRPr="00CF69AF">
        <w:rPr>
          <w:rFonts w:eastAsia="Times New Roman"/>
          <w:bCs/>
        </w:rPr>
        <w:t>от 29.09.2021№ 379</w:t>
      </w:r>
    </w:p>
    <w:p w14:paraId="58D48B54" w14:textId="77777777" w:rsidR="00CF69AF" w:rsidRPr="00CF69AF" w:rsidRDefault="00CF69AF" w:rsidP="00CF69AF">
      <w:pPr>
        <w:widowControl/>
        <w:spacing w:line="276" w:lineRule="auto"/>
        <w:ind w:right="-1" w:firstLine="709"/>
        <w:jc w:val="right"/>
        <w:rPr>
          <w:rFonts w:eastAsia="Times New Roman"/>
          <w:i/>
        </w:rPr>
      </w:pPr>
      <w:r w:rsidRPr="00CF69AF">
        <w:rPr>
          <w:rFonts w:eastAsia="Times New Roman"/>
          <w:i/>
        </w:rPr>
        <w:t xml:space="preserve">(в редакции постановлений от 10.04.2023 №197, </w:t>
      </w:r>
    </w:p>
    <w:p w14:paraId="6CF1FB91" w14:textId="77777777" w:rsidR="00CF69AF" w:rsidRPr="00CF69AF" w:rsidRDefault="00CF69AF" w:rsidP="00CF69AF">
      <w:pPr>
        <w:widowControl/>
        <w:spacing w:line="276" w:lineRule="auto"/>
        <w:ind w:right="-1" w:firstLine="709"/>
        <w:jc w:val="right"/>
        <w:rPr>
          <w:rFonts w:eastAsia="Times New Roman"/>
          <w:i/>
        </w:rPr>
      </w:pPr>
      <w:r w:rsidRPr="00CF69AF">
        <w:rPr>
          <w:rFonts w:eastAsia="Times New Roman"/>
          <w:i/>
        </w:rPr>
        <w:t xml:space="preserve">от 03.07.2023 № 377) </w:t>
      </w:r>
    </w:p>
    <w:p w14:paraId="1A4CD2A7" w14:textId="77777777" w:rsidR="00CF69AF" w:rsidRPr="00CF69AF" w:rsidRDefault="00CF69AF" w:rsidP="00CF69AF">
      <w:pPr>
        <w:widowControl/>
        <w:spacing w:line="276" w:lineRule="auto"/>
        <w:ind w:right="-1" w:firstLine="709"/>
        <w:jc w:val="right"/>
        <w:rPr>
          <w:rFonts w:eastAsia="Times New Roman"/>
        </w:rPr>
      </w:pPr>
    </w:p>
    <w:p w14:paraId="103A1694" w14:textId="77777777" w:rsidR="00CF69AF" w:rsidRPr="00CF69AF" w:rsidRDefault="00CF69AF" w:rsidP="00CF69AF">
      <w:pPr>
        <w:keepNext/>
        <w:keepLines/>
        <w:widowControl/>
        <w:autoSpaceDE/>
        <w:autoSpaceDN/>
        <w:adjustRightInd/>
        <w:spacing w:before="40" w:line="276" w:lineRule="auto"/>
        <w:ind w:right="-1" w:firstLine="709"/>
        <w:jc w:val="center"/>
        <w:outlineLvl w:val="1"/>
        <w:rPr>
          <w:rFonts w:eastAsia="Times New Roman"/>
          <w:b/>
          <w:color w:val="000000"/>
          <w:sz w:val="26"/>
        </w:rPr>
      </w:pPr>
      <w:r w:rsidRPr="00CF69AF">
        <w:rPr>
          <w:rFonts w:eastAsia="Times New Roman"/>
          <w:b/>
          <w:color w:val="000000"/>
          <w:sz w:val="26"/>
        </w:rPr>
        <w:t>Административный регламент предоставления муниципальной услуги «</w:t>
      </w:r>
      <w:sdt>
        <w:sdtPr>
          <w:rPr>
            <w:rFonts w:eastAsia="Times New Roman"/>
            <w:b/>
            <w:color w:val="000000"/>
            <w:sz w:val="26"/>
            <w:highlight w:val="yellow"/>
          </w:rPr>
          <w:id w:val="1222793130"/>
          <w:placeholder>
            <w:docPart w:val="7029039F5E4C4076B738AD06B15AFAF1"/>
          </w:placeholder>
        </w:sdtPr>
        <w:sdtContent>
          <w:sdt>
            <w:sdtPr>
              <w:rPr>
                <w:rFonts w:eastAsia="Times New Roman"/>
                <w:b/>
                <w:color w:val="000000"/>
                <w:sz w:val="26"/>
              </w:rPr>
              <w:id w:val="121666727"/>
              <w:placeholder>
                <w:docPart w:val="EAC8040DFF7D4300885BF8E677A70307"/>
              </w:placeholder>
            </w:sdtPr>
            <w:sdtContent>
              <w:r w:rsidRPr="00CF69AF">
                <w:rPr>
                  <w:rFonts w:eastAsia="Times New Roman"/>
                  <w:b/>
                  <w:color w:val="000000"/>
                  <w:sz w:val="26"/>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CF69AF">
        <w:rPr>
          <w:rFonts w:eastAsia="Times New Roman"/>
          <w:b/>
          <w:color w:val="000000"/>
          <w:sz w:val="26"/>
        </w:rPr>
        <w:t>»</w:t>
      </w:r>
    </w:p>
    <w:p w14:paraId="1F80F14D" w14:textId="77777777" w:rsidR="00CF69AF" w:rsidRPr="00CF69AF" w:rsidRDefault="00CF69AF" w:rsidP="00CF69AF">
      <w:pPr>
        <w:widowControl/>
        <w:autoSpaceDE/>
        <w:autoSpaceDN/>
        <w:adjustRightInd/>
        <w:spacing w:line="276" w:lineRule="auto"/>
        <w:ind w:right="-1" w:firstLine="709"/>
        <w:jc w:val="both"/>
        <w:rPr>
          <w:rFonts w:eastAsia="Times New Roman"/>
          <w:color w:val="000000"/>
        </w:rPr>
      </w:pPr>
    </w:p>
    <w:p w14:paraId="30B5E007" w14:textId="77777777" w:rsidR="00CF69AF" w:rsidRPr="00CF69AF" w:rsidRDefault="00CF69AF" w:rsidP="00CF69AF">
      <w:pPr>
        <w:keepNext/>
        <w:keepLines/>
        <w:widowControl/>
        <w:numPr>
          <w:ilvl w:val="0"/>
          <w:numId w:val="287"/>
        </w:numPr>
        <w:autoSpaceDE/>
        <w:autoSpaceDN/>
        <w:adjustRightInd/>
        <w:spacing w:before="200" w:line="276" w:lineRule="auto"/>
        <w:ind w:right="-1"/>
        <w:jc w:val="center"/>
        <w:outlineLvl w:val="2"/>
        <w:rPr>
          <w:rFonts w:eastAsia="Times New Roman"/>
        </w:rPr>
      </w:pPr>
      <w:r w:rsidRPr="00CF69AF">
        <w:rPr>
          <w:rFonts w:eastAsia="Times New Roman"/>
        </w:rPr>
        <w:t>ОБЩИЕ ПОЛОЖЕНИЯ</w:t>
      </w:r>
    </w:p>
    <w:p w14:paraId="4C604A34" w14:textId="77777777" w:rsidR="00CF69AF" w:rsidRPr="00CF69AF" w:rsidRDefault="00CF69AF" w:rsidP="00CF69AF">
      <w:pPr>
        <w:widowControl/>
        <w:autoSpaceDE/>
        <w:autoSpaceDN/>
        <w:adjustRightInd/>
        <w:ind w:right="-1" w:firstLine="709"/>
        <w:contextualSpacing/>
        <w:rPr>
          <w:rFonts w:eastAsia="Times New Roman"/>
          <w:b/>
        </w:rPr>
      </w:pPr>
    </w:p>
    <w:p w14:paraId="250B88AE" w14:textId="77777777" w:rsidR="00CF69AF" w:rsidRPr="00CF69AF" w:rsidRDefault="00CF69AF" w:rsidP="00CF69AF">
      <w:pPr>
        <w:keepNext/>
        <w:keepLines/>
        <w:widowControl/>
        <w:numPr>
          <w:ilvl w:val="1"/>
          <w:numId w:val="287"/>
        </w:numPr>
        <w:autoSpaceDE/>
        <w:autoSpaceDN/>
        <w:adjustRightInd/>
        <w:spacing w:before="40" w:line="276" w:lineRule="auto"/>
        <w:ind w:right="-1"/>
        <w:jc w:val="center"/>
        <w:outlineLvl w:val="3"/>
        <w:rPr>
          <w:rFonts w:eastAsia="Times New Roman"/>
          <w:b/>
          <w:iCs/>
        </w:rPr>
      </w:pPr>
      <w:r w:rsidRPr="00CF69AF">
        <w:rPr>
          <w:rFonts w:eastAsia="Times New Roman"/>
          <w:b/>
          <w:iCs/>
        </w:rPr>
        <w:t>Предмет регулирования</w:t>
      </w:r>
    </w:p>
    <w:p w14:paraId="4687423E" w14:textId="77777777" w:rsidR="00CF69AF" w:rsidRPr="00CF69AF" w:rsidRDefault="00CF69AF" w:rsidP="00CF69AF">
      <w:pPr>
        <w:widowControl/>
        <w:autoSpaceDE/>
        <w:autoSpaceDN/>
        <w:adjustRightInd/>
        <w:ind w:right="-1" w:firstLine="709"/>
        <w:contextualSpacing/>
        <w:rPr>
          <w:rFonts w:eastAsia="Times New Roman"/>
          <w:b/>
        </w:rPr>
      </w:pPr>
    </w:p>
    <w:p w14:paraId="4E0525DB" w14:textId="77777777" w:rsidR="00CF69AF" w:rsidRPr="00CF69AF" w:rsidRDefault="00CF69AF" w:rsidP="00CF69AF">
      <w:pPr>
        <w:widowControl/>
        <w:numPr>
          <w:ilvl w:val="1"/>
          <w:numId w:val="288"/>
        </w:numPr>
        <w:autoSpaceDE/>
        <w:autoSpaceDN/>
        <w:adjustRightInd/>
        <w:spacing w:after="200" w:line="276" w:lineRule="auto"/>
        <w:ind w:left="0" w:right="-1" w:firstLine="567"/>
        <w:contextualSpacing/>
        <w:jc w:val="both"/>
        <w:rPr>
          <w:rFonts w:eastAsia="Times New Roman"/>
          <w:b/>
        </w:rPr>
      </w:pPr>
      <w:r w:rsidRPr="00CF69AF">
        <w:rPr>
          <w:rFonts w:eastAsia="Times New Roman"/>
          <w:spacing w:val="2"/>
        </w:rPr>
        <w:t>Административный регламент предоставления муниципальной услуги «</w:t>
      </w:r>
      <w:sdt>
        <w:sdtPr>
          <w:rPr>
            <w:rFonts w:eastAsia="Times New Roman"/>
            <w:spacing w:val="2"/>
          </w:rPr>
          <w:id w:val="-358665407"/>
          <w:placeholder>
            <w:docPart w:val="7029039F5E4C4076B738AD06B15AFAF1"/>
          </w:placeholder>
        </w:sdtPr>
        <w:sdtContent>
          <w:sdt>
            <w:sdtPr>
              <w:rPr>
                <w:rFonts w:eastAsia="Times New Roman"/>
                <w:i/>
                <w:spacing w:val="2"/>
              </w:rPr>
              <w:id w:val="-1655210853"/>
              <w:placeholder>
                <w:docPart w:val="E99808F0889341F68BBF33D5CB590998"/>
              </w:placeholder>
            </w:sdtPr>
            <w:sdtContent>
              <w:r w:rsidRPr="00CF69AF">
                <w:rPr>
                  <w:rFonts w:eastAsia="Times New Roman"/>
                  <w:spacing w:val="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CF69AF">
        <w:rPr>
          <w:rFonts w:eastAsia="Times New Roman"/>
          <w:spacing w:val="2"/>
        </w:rPr>
        <w:t xml:space="preserve">» (далее по тексту – Административный регламент) разработан в соответствии с </w:t>
      </w:r>
      <w:hyperlink r:id="rId11" w:history="1">
        <w:r w:rsidRPr="00CF69AF">
          <w:rPr>
            <w:rFonts w:eastAsia="Times New Roman"/>
            <w:color w:val="0000FF"/>
            <w:spacing w:val="2"/>
            <w:u w:val="single"/>
          </w:rPr>
          <w:t>Федеральным законом от 27.07.2010 №210-ФЗ "Об организации предоставления государственных и муниципальных услуг"</w:t>
        </w:r>
      </w:hyperlink>
      <w:r w:rsidRPr="00CF69AF">
        <w:rPr>
          <w:rFonts w:eastAsia="Times New Roman"/>
          <w:spacing w:val="2"/>
        </w:rPr>
        <w:t>.</w:t>
      </w:r>
    </w:p>
    <w:p w14:paraId="368A1A86"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Круг заявителей</w:t>
      </w:r>
    </w:p>
    <w:p w14:paraId="6B2869F5"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0875CFB2" w14:textId="77777777" w:rsidR="00CF69AF" w:rsidRPr="00CF69AF" w:rsidRDefault="00CF69AF" w:rsidP="00CF69AF">
      <w:pPr>
        <w:widowControl/>
        <w:numPr>
          <w:ilvl w:val="1"/>
          <w:numId w:val="289"/>
        </w:numPr>
        <w:shd w:val="clear" w:color="auto" w:fill="FFFFFF"/>
        <w:tabs>
          <w:tab w:val="left" w:pos="709"/>
        </w:tabs>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в собственность за плату:</w:t>
      </w:r>
    </w:p>
    <w:p w14:paraId="2AADA486"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t>1) земельных участков, на которых расположены здания, сооружения, собственникам таких зданий, сооружений либо помещений в них;</w:t>
      </w:r>
    </w:p>
    <w:p w14:paraId="628D7FBF"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96A9EC5"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A59EA59"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lastRenderedPageBreak/>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268018B3"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t>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B403FA1"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0AD5CA99"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6CA1185" w14:textId="77777777" w:rsidR="00CF69AF" w:rsidRPr="00CF69AF" w:rsidRDefault="00CF69AF" w:rsidP="00CF69AF">
      <w:pPr>
        <w:widowControl/>
        <w:shd w:val="clear" w:color="auto" w:fill="FFFFFF"/>
        <w:tabs>
          <w:tab w:val="left" w:pos="709"/>
        </w:tabs>
        <w:autoSpaceDE/>
        <w:autoSpaceDN/>
        <w:adjustRightInd/>
        <w:ind w:right="-1" w:firstLine="709"/>
        <w:contextualSpacing/>
        <w:jc w:val="both"/>
        <w:textAlignment w:val="baseline"/>
        <w:rPr>
          <w:rFonts w:eastAsia="Times New Roman"/>
          <w:spacing w:val="2"/>
        </w:rPr>
      </w:pPr>
      <w:r w:rsidRPr="00CF69AF">
        <w:rPr>
          <w:rFonts w:eastAsia="Times New Roman"/>
          <w:spacing w:val="2"/>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0EEF29"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в аренду:</w:t>
      </w:r>
    </w:p>
    <w:p w14:paraId="44F9DB8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 земельного участка юридическим лицам в соответствии с указом или распоряжением Президента Российской Федерации;</w:t>
      </w:r>
    </w:p>
    <w:p w14:paraId="40687A0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31E352A"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8EA3ED6"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w:t>
      </w:r>
      <w:r w:rsidRPr="00CF69AF">
        <w:rPr>
          <w:rFonts w:eastAsia="Times New Roman"/>
          <w:spacing w:val="2"/>
        </w:rPr>
        <w:lastRenderedPageBreak/>
        <w:t>и более блоков, в соответствии с распоряжением высшего должностного лица субъекта Российской Федерации;</w:t>
      </w:r>
    </w:p>
    <w:p w14:paraId="0D79628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4C583CD" w14:textId="77777777" w:rsidR="00CF69AF" w:rsidRPr="00CF69AF" w:rsidRDefault="00CF69AF" w:rsidP="00CF69AF">
      <w:pPr>
        <w:widowControl/>
        <w:spacing w:line="276" w:lineRule="auto"/>
        <w:ind w:right="-1" w:firstLine="709"/>
        <w:jc w:val="both"/>
        <w:rPr>
          <w:rFonts w:eastAsia="Times New Roman"/>
        </w:rPr>
      </w:pPr>
      <w:r w:rsidRPr="00CF69AF">
        <w:rPr>
          <w:rFonts w:eastAsia="Times New Roman"/>
        </w:rPr>
        <w:t xml:space="preserve">3.3) земельного участка застройщику, признанному в соответствии с Федеральным </w:t>
      </w:r>
      <w:hyperlink r:id="rId12" w:history="1">
        <w:r w:rsidRPr="00CF69AF">
          <w:rPr>
            <w:rFonts w:eastAsia="Times New Roman"/>
            <w:color w:val="0000FF"/>
            <w:u w:val="single"/>
          </w:rPr>
          <w:t>законом</w:t>
        </w:r>
      </w:hyperlink>
      <w:r w:rsidRPr="00CF69AF">
        <w:rPr>
          <w:rFonts w:eastAsia="Times New Roman"/>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3" w:history="1">
        <w:r w:rsidRPr="00CF69AF">
          <w:rPr>
            <w:rFonts w:eastAsia="Times New Roman"/>
            <w:color w:val="0000FF"/>
            <w:u w:val="single"/>
          </w:rPr>
          <w:t>законом</w:t>
        </w:r>
      </w:hyperlink>
      <w:r w:rsidRPr="00CF69AF">
        <w:rPr>
          <w:rFonts w:eastAsia="Times New Roman"/>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285E1023" w14:textId="77777777" w:rsidR="00CF69AF" w:rsidRPr="00CF69AF" w:rsidRDefault="00CF69AF" w:rsidP="00CF69AF">
      <w:pPr>
        <w:widowControl/>
        <w:spacing w:line="276" w:lineRule="auto"/>
        <w:ind w:right="-1" w:firstLine="709"/>
        <w:jc w:val="both"/>
        <w:rPr>
          <w:rFonts w:eastAsia="Times New Roman"/>
          <w:i/>
        </w:rPr>
      </w:pPr>
      <w:r w:rsidRPr="00CF69AF">
        <w:rPr>
          <w:rFonts w:eastAsia="Times New Roman"/>
          <w:i/>
        </w:rPr>
        <w:t xml:space="preserve"> в редакции постановления от 10.04.2023 №197 </w:t>
      </w:r>
    </w:p>
    <w:p w14:paraId="3B9DDF3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288116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29114609"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6B88D08"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1072381" w14:textId="77777777" w:rsidR="00CF69AF" w:rsidRPr="00CF69AF" w:rsidRDefault="00CF69AF" w:rsidP="00CF69AF">
      <w:pPr>
        <w:widowControl/>
        <w:ind w:firstLine="540"/>
        <w:jc w:val="both"/>
        <w:rPr>
          <w:rFonts w:eastAsia="Times New Roman"/>
        </w:rPr>
      </w:pPr>
      <w:r w:rsidRPr="00CF69AF">
        <w:rPr>
          <w:rFonts w:eastAsia="Times New Roman"/>
        </w:rPr>
        <w:t xml:space="preserve">7.1.) земельного участка участникам долевого строительства в случаях, предусмотренных Федеральным </w:t>
      </w:r>
      <w:hyperlink r:id="rId14" w:history="1">
        <w:r w:rsidRPr="00CF69AF">
          <w:rPr>
            <w:rFonts w:eastAsia="Times New Roman"/>
            <w:color w:val="0000FF"/>
            <w:u w:val="single"/>
          </w:rPr>
          <w:t>законом</w:t>
        </w:r>
      </w:hyperlink>
      <w:r w:rsidRPr="00CF69AF">
        <w:rPr>
          <w:rFonts w:eastAsia="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E9DD29" w14:textId="77777777" w:rsidR="00CF69AF" w:rsidRPr="00CF69AF" w:rsidRDefault="00CF69AF" w:rsidP="00CF69AF">
      <w:pPr>
        <w:widowControl/>
        <w:jc w:val="both"/>
        <w:rPr>
          <w:rFonts w:eastAsia="Times New Roman"/>
        </w:rPr>
      </w:pPr>
      <w:r w:rsidRPr="00CF69AF">
        <w:rPr>
          <w:rFonts w:eastAsia="Times New Roman"/>
        </w:rPr>
        <w:t xml:space="preserve">(пп. 8.2 введен Федеральным </w:t>
      </w:r>
      <w:hyperlink r:id="rId15" w:history="1">
        <w:r w:rsidRPr="00CF69AF">
          <w:rPr>
            <w:rFonts w:eastAsia="Times New Roman"/>
            <w:color w:val="0000FF"/>
            <w:u w:val="single"/>
          </w:rPr>
          <w:t>законом</w:t>
        </w:r>
      </w:hyperlink>
      <w:r w:rsidRPr="00CF69AF">
        <w:rPr>
          <w:rFonts w:eastAsia="Times New Roman"/>
        </w:rPr>
        <w:t xml:space="preserve"> от 30.12.2021 N 476-ФЗ)</w:t>
      </w:r>
    </w:p>
    <w:p w14:paraId="2BD64ACF" w14:textId="77777777" w:rsidR="00CF69AF" w:rsidRPr="00CF69AF" w:rsidRDefault="00CF69AF" w:rsidP="00CF69AF">
      <w:pPr>
        <w:widowControl/>
        <w:spacing w:line="276" w:lineRule="auto"/>
        <w:ind w:right="-1" w:firstLine="709"/>
        <w:jc w:val="center"/>
        <w:rPr>
          <w:rFonts w:eastAsia="Times New Roman"/>
          <w:i/>
        </w:rPr>
      </w:pPr>
      <w:r w:rsidRPr="00CF69AF">
        <w:rPr>
          <w:rFonts w:eastAsia="Times New Roman"/>
          <w:i/>
        </w:rPr>
        <w:t>пункт введен постановлением от 10.04.2023 №197</w:t>
      </w:r>
    </w:p>
    <w:p w14:paraId="5700A3AA"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lastRenderedPageBreak/>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14:paraId="4E93A10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14:paraId="10945A9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14:paraId="2664015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593253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9078FF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229C5AE"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67914F5E"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C9EBAF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0776C34"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07EAB89"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1687536E"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19) земельного участка, необходимого для проведения работ, связанных с пользованием недрами, недропользователю;</w:t>
      </w:r>
    </w:p>
    <w:p w14:paraId="60986BD3"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w:t>
      </w:r>
      <w:r w:rsidRPr="00CF69AF">
        <w:rPr>
          <w:rFonts w:eastAsia="Times New Roman"/>
          <w:spacing w:val="2"/>
        </w:rPr>
        <w:lastRenderedPageBreak/>
        <w:t>особой экономической зоны и на прилегающей к ней территории и по управлению этими и ранее созданными объектами недвижимости;</w:t>
      </w:r>
    </w:p>
    <w:p w14:paraId="526D6C6F"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AE5BA56"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A2A512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747926A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6CDBA4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D70F4C2"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16AC00B"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75652B8"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5B025E6"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1AAC63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F8307C4"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0CDD799"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w:t>
      </w:r>
      <w:r w:rsidRPr="00CF69AF">
        <w:rPr>
          <w:rFonts w:eastAsia="Times New Roman"/>
          <w:spacing w:val="2"/>
        </w:rPr>
        <w:lastRenderedPageBreak/>
        <w:t>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3D4E9EA"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A1E8E0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13C4C9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153C5E1"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33) земельного участка в соответствии с Федеральным законом от 24 июля 2008 года N 161-ФЗ "О содействии развитию жилищного строительства";</w:t>
      </w:r>
    </w:p>
    <w:p w14:paraId="45DB0DF9"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FB3DD0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2323725"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B7A60E1" w14:textId="77777777" w:rsidR="00CF69AF" w:rsidRPr="00CF69AF" w:rsidRDefault="00CF69AF" w:rsidP="00CF69AF">
      <w:pPr>
        <w:widowControl/>
        <w:autoSpaceDE/>
        <w:autoSpaceDN/>
        <w:adjustRightInd/>
        <w:spacing w:after="1"/>
        <w:ind w:firstLine="540"/>
        <w:jc w:val="both"/>
        <w:rPr>
          <w:rFonts w:eastAsia="Times New Roman"/>
        </w:rPr>
      </w:pPr>
      <w:r w:rsidRPr="00CF69AF">
        <w:rPr>
          <w:rFonts w:eastAsia="Times New Roman"/>
        </w:rPr>
        <w:t xml:space="preserve">37)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16" w:history="1">
        <w:r w:rsidRPr="00CF69AF">
          <w:rPr>
            <w:rFonts w:eastAsia="Times New Roman"/>
            <w:color w:val="0000FF"/>
            <w:u w:val="single"/>
          </w:rPr>
          <w:t>законом</w:t>
        </w:r>
      </w:hyperlink>
      <w:r w:rsidRPr="00CF69AF">
        <w:rPr>
          <w:rFonts w:eastAsia="Times New Roman"/>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7" w:history="1">
        <w:r w:rsidRPr="00CF69AF">
          <w:rPr>
            <w:rFonts w:eastAsia="Times New Roman"/>
            <w:color w:val="0000FF"/>
            <w:u w:val="single"/>
          </w:rPr>
          <w:t>законом</w:t>
        </w:r>
      </w:hyperlink>
      <w:r w:rsidRPr="00CF69AF">
        <w:rPr>
          <w:rFonts w:eastAsia="Times New Roman"/>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8" w:history="1">
        <w:r w:rsidRPr="00CF69AF">
          <w:rPr>
            <w:rFonts w:eastAsia="Times New Roman"/>
            <w:color w:val="0000FF"/>
            <w:u w:val="single"/>
          </w:rPr>
          <w:t>кодексом</w:t>
        </w:r>
      </w:hyperlink>
      <w:r w:rsidRPr="00CF69AF">
        <w:rPr>
          <w:rFonts w:eastAsia="Times New Roman"/>
        </w:rPr>
        <w:t xml:space="preserve"> </w:t>
      </w:r>
      <w:r w:rsidRPr="00CF69AF">
        <w:rPr>
          <w:rFonts w:eastAsia="Times New Roman"/>
        </w:rPr>
        <w:lastRenderedPageBreak/>
        <w:t>Российской Федерации, а также в случае, если земельные участки (права на них) отсутствуют у застройщика, признанного несостоятельным (банкротом);</w:t>
      </w:r>
    </w:p>
    <w:p w14:paraId="30E37ACB" w14:textId="77777777" w:rsidR="00CF69AF" w:rsidRPr="00CF69AF" w:rsidRDefault="00CF69AF" w:rsidP="00CF69AF">
      <w:pPr>
        <w:widowControl/>
        <w:spacing w:line="276" w:lineRule="auto"/>
        <w:ind w:right="-1" w:firstLine="709"/>
        <w:jc w:val="center"/>
        <w:rPr>
          <w:rFonts w:eastAsia="Times New Roman"/>
          <w:i/>
        </w:rPr>
      </w:pPr>
      <w:r w:rsidRPr="00CF69AF">
        <w:rPr>
          <w:rFonts w:eastAsia="Times New Roman"/>
          <w:i/>
        </w:rPr>
        <w:t>в редакции постановления от 10.04.2023 №197</w:t>
      </w:r>
    </w:p>
    <w:p w14:paraId="21EA9C88" w14:textId="77777777" w:rsidR="00CF69AF" w:rsidRPr="00CF69AF" w:rsidRDefault="00CF69AF" w:rsidP="00CF69AF">
      <w:pPr>
        <w:widowControl/>
        <w:autoSpaceDE/>
        <w:autoSpaceDN/>
        <w:adjustRightInd/>
        <w:spacing w:after="1"/>
        <w:ind w:firstLine="540"/>
        <w:jc w:val="both"/>
        <w:rPr>
          <w:rFonts w:eastAsia="Times New Roman"/>
        </w:rPr>
      </w:pPr>
      <w:r w:rsidRPr="00CF69AF">
        <w:rPr>
          <w:rFonts w:eastAsia="Times New Roman"/>
        </w:rPr>
        <w:t xml:space="preserve">38) земельного участка публично-правовой компании "Фонд развития территорий" по основаниям, предусмотренным Федеральным </w:t>
      </w:r>
      <w:hyperlink r:id="rId19" w:history="1">
        <w:r w:rsidRPr="00CF69AF">
          <w:rPr>
            <w:rFonts w:eastAsia="Times New Roman"/>
            <w:color w:val="0000FF"/>
            <w:u w:val="single"/>
          </w:rPr>
          <w:t>законом</w:t>
        </w:r>
      </w:hyperlink>
      <w:r w:rsidRPr="00CF69AF">
        <w:rPr>
          <w:rFonts w:eastAsia="Times New Roman"/>
        </w:rPr>
        <w:t xml:space="preserve"> от 26 октября 2002 года N 127-ФЗ "О несостоятельности (банкротстве)». </w:t>
      </w:r>
    </w:p>
    <w:p w14:paraId="4083DEA1" w14:textId="77777777" w:rsidR="00CF69AF" w:rsidRPr="00CF69AF" w:rsidRDefault="00CF69AF" w:rsidP="00CF69AF">
      <w:pPr>
        <w:widowControl/>
        <w:spacing w:line="276" w:lineRule="auto"/>
        <w:ind w:right="-1" w:firstLine="709"/>
        <w:jc w:val="center"/>
        <w:rPr>
          <w:rFonts w:eastAsia="Times New Roman"/>
          <w:i/>
        </w:rPr>
      </w:pPr>
      <w:r w:rsidRPr="00CF69AF">
        <w:rPr>
          <w:rFonts w:eastAsia="Times New Roman"/>
          <w:i/>
        </w:rPr>
        <w:t>Пункт введен постановлением от 10.04.2023 №197</w:t>
      </w:r>
    </w:p>
    <w:p w14:paraId="1E009C6F"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в постоянное (бессрочное) пользование:</w:t>
      </w:r>
    </w:p>
    <w:p w14:paraId="187E0EEA"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 органам государственной власти и органам местного самоуправления;</w:t>
      </w:r>
    </w:p>
    <w:p w14:paraId="370EF083"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 муниципальным учреждениям (бюджетным, казенным, автономным);</w:t>
      </w:r>
    </w:p>
    <w:p w14:paraId="532DB2B2"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 казенным предприятиям;</w:t>
      </w:r>
    </w:p>
    <w:p w14:paraId="1B2D401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4) центрам исторического наследия президентов Российской Федерации, прекративших исполнение своих полномочий.</w:t>
      </w:r>
    </w:p>
    <w:p w14:paraId="32007BA3"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в безвозмездное пользование:</w:t>
      </w:r>
    </w:p>
    <w:p w14:paraId="5793E86A"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 лицам, указанным в пункте 2 статьи 39.9 Земельного кодекса РФ, на срок до одного года;</w:t>
      </w:r>
    </w:p>
    <w:p w14:paraId="6048204B"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4A0BCBC4"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 религиозным организациям для размещения зданий, сооружений религиозного или благотворительного назначения на срок до десяти лет;</w:t>
      </w:r>
    </w:p>
    <w:p w14:paraId="4194F4F8"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A86B4F9"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CD976FE"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6DB6D38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19DCBEA1"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4489D3F8"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695B4BF"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CF69AF">
        <w:rPr>
          <w:rFonts w:eastAsia="Times New Roman"/>
          <w:spacing w:val="2"/>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43F38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11) садоводческим или огородническим некоммерческим товариществам на срок не более чем пять лет;</w:t>
      </w:r>
    </w:p>
    <w:p w14:paraId="11E36548"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5BB134B3"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83FA40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C854536"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FBD1531"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3E2B3E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B1D244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8056C78"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31F05A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829554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lastRenderedPageBreak/>
        <w:t>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4BA3F31"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bookmarkStart w:id="1" w:name="п1_2_2"/>
      <w:r w:rsidRPr="00CF69AF">
        <w:rPr>
          <w:rFonts w:eastAsia="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CF69AF">
        <w:rPr>
          <w:rFonts w:eastAsia="Times New Roman"/>
        </w:rPr>
        <w:t>.</w:t>
      </w:r>
    </w:p>
    <w:p w14:paraId="08171AF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p>
    <w:p w14:paraId="79711E62"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
          <w:iCs/>
        </w:rPr>
      </w:pPr>
      <w:bookmarkStart w:id="2" w:name="_Требования_к_порядку"/>
      <w:bookmarkEnd w:id="2"/>
      <w:r w:rsidRPr="00CF69AF">
        <w:rPr>
          <w:rFonts w:eastAsia="Times New Roman"/>
          <w:b/>
          <w:iCs/>
        </w:rPr>
        <w:t>Треб</w:t>
      </w:r>
      <w:r w:rsidRPr="00CF69AF">
        <w:rPr>
          <w:rFonts w:ascii="Cambria" w:eastAsia="Times New Roman" w:hAnsi="Cambria"/>
          <w:b/>
        </w:rPr>
        <w:t>ования к порядку информирования о предоставлении муниципальной услуг</w:t>
      </w:r>
      <w:r w:rsidRPr="00CF69AF">
        <w:rPr>
          <w:rFonts w:eastAsia="Times New Roman"/>
          <w:b/>
          <w:iCs/>
        </w:rPr>
        <w:t>и</w:t>
      </w:r>
    </w:p>
    <w:p w14:paraId="03A79476"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b/>
        </w:rPr>
      </w:pPr>
      <w:r w:rsidRPr="00CF69AF">
        <w:rPr>
          <w:rFonts w:eastAsia="Times New Roman"/>
        </w:rPr>
        <w:t xml:space="preserve">Местонахождение Администрации  МО «Посёлок Айхал» (далее – Администрация): </w:t>
      </w:r>
      <w:sdt>
        <w:sdtPr>
          <w:rPr>
            <w:rFonts w:eastAsia="Times New Roman"/>
          </w:rPr>
          <w:id w:val="1259405097"/>
          <w:placeholder>
            <w:docPart w:val="97B37A04D6574982BDDD162632E6E17E"/>
          </w:placeholder>
        </w:sdtPr>
        <w:sdtContent>
          <w:r w:rsidRPr="00CF69AF">
            <w:rPr>
              <w:rFonts w:eastAsia="Times New Roman"/>
            </w:rPr>
            <w:t xml:space="preserve">    </w:t>
          </w:r>
          <w:r w:rsidRPr="00CF69AF">
            <w:rPr>
              <w:rFonts w:eastAsia="Calibri"/>
              <w:i/>
              <w:szCs w:val="28"/>
              <w:lang w:eastAsia="en-US"/>
            </w:rPr>
            <w:t xml:space="preserve">Российская Федерация, Республика Саха (Якутия) Мирнинский район, пгт. Айхал, ул. Юбилейная 7А </w:t>
          </w:r>
        </w:sdtContent>
      </w:sdt>
      <w:r w:rsidRPr="00CF69AF">
        <w:rPr>
          <w:rFonts w:eastAsia="Times New Roman"/>
        </w:rPr>
        <w:t xml:space="preserve"> </w:t>
      </w:r>
    </w:p>
    <w:p w14:paraId="4EF713E9"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xml:space="preserve">График (режим) работы Администрации </w:t>
      </w:r>
    </w:p>
    <w:p w14:paraId="77C3AF74" w14:textId="77777777" w:rsidR="00CF69AF" w:rsidRPr="00CF69AF" w:rsidRDefault="00CF69AF" w:rsidP="00CF69AF">
      <w:pPr>
        <w:widowControl/>
        <w:autoSpaceDE/>
        <w:autoSpaceDN/>
        <w:adjustRightInd/>
        <w:ind w:firstLine="709"/>
        <w:jc w:val="both"/>
        <w:rPr>
          <w:rFonts w:eastAsia="Calibri"/>
          <w:i/>
          <w:szCs w:val="28"/>
          <w:lang w:eastAsia="en-US"/>
        </w:rPr>
      </w:pPr>
      <w:r w:rsidRPr="00CF69AF">
        <w:rPr>
          <w:rFonts w:eastAsia="Times New Roman"/>
        </w:rPr>
        <w:t xml:space="preserve"> </w:t>
      </w:r>
      <w:r w:rsidRPr="00CF69AF">
        <w:rPr>
          <w:rFonts w:eastAsia="Calibri"/>
          <w:i/>
          <w:szCs w:val="28"/>
          <w:lang w:eastAsia="en-US"/>
        </w:rPr>
        <w:t>Понедельник, Вторник, Среда, Четверг-с8часов 30 минут до 18 часов 00 минут</w:t>
      </w:r>
    </w:p>
    <w:p w14:paraId="292EDEDE" w14:textId="77777777" w:rsidR="00CF69AF" w:rsidRPr="00CF69AF" w:rsidRDefault="00CF69AF" w:rsidP="00CF69AF">
      <w:pPr>
        <w:widowControl/>
        <w:autoSpaceDE/>
        <w:autoSpaceDN/>
        <w:adjustRightInd/>
        <w:ind w:firstLine="709"/>
        <w:jc w:val="both"/>
        <w:rPr>
          <w:rFonts w:eastAsia="Calibri"/>
          <w:i/>
          <w:szCs w:val="28"/>
          <w:lang w:eastAsia="en-US"/>
        </w:rPr>
      </w:pPr>
      <w:r w:rsidRPr="00CF69AF">
        <w:rPr>
          <w:rFonts w:eastAsia="Calibri"/>
          <w:i/>
          <w:szCs w:val="28"/>
          <w:lang w:eastAsia="en-US"/>
        </w:rPr>
        <w:t>перерыв на обед с 12часов 30 минут до 14 часов 00 минут</w:t>
      </w:r>
    </w:p>
    <w:p w14:paraId="0628A984" w14:textId="77777777" w:rsidR="00CF69AF" w:rsidRPr="00CF69AF" w:rsidRDefault="00CF69AF" w:rsidP="00CF69AF">
      <w:pPr>
        <w:widowControl/>
        <w:autoSpaceDE/>
        <w:autoSpaceDN/>
        <w:adjustRightInd/>
        <w:ind w:firstLine="709"/>
        <w:jc w:val="both"/>
        <w:rPr>
          <w:rFonts w:eastAsia="Calibri"/>
          <w:i/>
          <w:szCs w:val="28"/>
          <w:lang w:eastAsia="en-US"/>
        </w:rPr>
      </w:pPr>
      <w:r w:rsidRPr="00CF69AF">
        <w:rPr>
          <w:rFonts w:eastAsia="Calibri"/>
          <w:i/>
          <w:szCs w:val="28"/>
          <w:lang w:eastAsia="en-US"/>
        </w:rPr>
        <w:t>Пятница: с 8часов 30 минут до 12 часов 30 минут.</w:t>
      </w:r>
    </w:p>
    <w:p w14:paraId="60FBEFA3" w14:textId="77777777" w:rsidR="00CF69AF" w:rsidRPr="00CF69AF" w:rsidRDefault="00CF69AF" w:rsidP="00CF69AF">
      <w:pPr>
        <w:widowControl/>
        <w:autoSpaceDE/>
        <w:autoSpaceDN/>
        <w:adjustRightInd/>
        <w:ind w:right="-1" w:firstLine="709"/>
        <w:contextualSpacing/>
        <w:jc w:val="both"/>
        <w:rPr>
          <w:rFonts w:eastAsia="Times New Roman"/>
        </w:rPr>
      </w:pPr>
    </w:p>
    <w:p w14:paraId="3C25336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Структурное подразделение (отдел) Администрации, ответственное за предоставление муниципальной</w:t>
      </w:r>
      <w:r w:rsidRPr="00CF69AF">
        <w:rPr>
          <w:rFonts w:eastAsia="Times New Roman"/>
          <w:spacing w:val="2"/>
        </w:rPr>
        <w:t xml:space="preserve"> </w:t>
      </w:r>
      <w:r w:rsidRPr="00CF69AF">
        <w:rPr>
          <w:rFonts w:eastAsia="Times New Roman"/>
        </w:rPr>
        <w:t xml:space="preserve">услуги – специалисты по земельным отношениям (далее отдел) </w:t>
      </w:r>
    </w:p>
    <w:p w14:paraId="7A30F10B" w14:textId="77777777" w:rsidR="00CF69AF" w:rsidRPr="00CF69AF" w:rsidRDefault="00CF69AF" w:rsidP="00CF69AF">
      <w:pPr>
        <w:widowControl/>
        <w:autoSpaceDE/>
        <w:autoSpaceDN/>
        <w:adjustRightInd/>
        <w:ind w:firstLine="709"/>
        <w:jc w:val="both"/>
        <w:rPr>
          <w:rFonts w:eastAsia="Calibri"/>
          <w:szCs w:val="28"/>
          <w:lang w:eastAsia="en-US"/>
        </w:rPr>
      </w:pPr>
      <w:r w:rsidRPr="00CF69AF">
        <w:rPr>
          <w:rFonts w:eastAsia="Times New Roman"/>
        </w:rPr>
        <w:t>Местонахождение Отдела</w:t>
      </w:r>
      <w:r w:rsidRPr="00CF69AF">
        <w:rPr>
          <w:rFonts w:eastAsia="Calibri"/>
          <w:i/>
          <w:szCs w:val="28"/>
          <w:lang w:eastAsia="en-US"/>
        </w:rPr>
        <w:t xml:space="preserve"> Российская Федерация, Республика Саха (Якутия) Мирнинский район, пгт. Айхал, ул. Юбилейная 7А</w:t>
      </w:r>
    </w:p>
    <w:p w14:paraId="429C26E9"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График (режим) работы Отдела с заявителями:</w:t>
      </w:r>
    </w:p>
    <w:p w14:paraId="7B8D927B" w14:textId="77777777" w:rsidR="00CF69AF" w:rsidRPr="00CF69AF" w:rsidRDefault="00CF69AF" w:rsidP="00CF69AF">
      <w:pPr>
        <w:widowControl/>
        <w:autoSpaceDE/>
        <w:autoSpaceDN/>
        <w:adjustRightInd/>
        <w:ind w:left="284" w:firstLine="709"/>
        <w:jc w:val="both"/>
        <w:rPr>
          <w:rFonts w:eastAsia="Calibri"/>
          <w:i/>
          <w:szCs w:val="28"/>
          <w:lang w:eastAsia="en-US"/>
        </w:rPr>
      </w:pPr>
      <w:r w:rsidRPr="00CF69AF">
        <w:rPr>
          <w:rFonts w:eastAsia="Calibri"/>
          <w:i/>
          <w:szCs w:val="28"/>
          <w:lang w:eastAsia="en-US"/>
        </w:rPr>
        <w:t>Понедельник с 8часов 30 минут до 12 часов 30 минут</w:t>
      </w:r>
    </w:p>
    <w:p w14:paraId="013970B9" w14:textId="77777777" w:rsidR="00CF69AF" w:rsidRPr="00CF69AF" w:rsidRDefault="00CF69AF" w:rsidP="00CF69AF">
      <w:pPr>
        <w:widowControl/>
        <w:autoSpaceDE/>
        <w:autoSpaceDN/>
        <w:adjustRightInd/>
        <w:ind w:firstLine="709"/>
        <w:jc w:val="both"/>
        <w:rPr>
          <w:rFonts w:eastAsia="Calibri"/>
          <w:i/>
          <w:szCs w:val="28"/>
          <w:lang w:eastAsia="en-US"/>
        </w:rPr>
      </w:pPr>
      <w:r w:rsidRPr="00CF69AF">
        <w:rPr>
          <w:rFonts w:eastAsia="Calibri"/>
          <w:i/>
          <w:szCs w:val="28"/>
          <w:lang w:eastAsia="en-US"/>
        </w:rPr>
        <w:t>Вторник с 8 часов 30 минут до 18 часов 00 минут</w:t>
      </w:r>
    </w:p>
    <w:p w14:paraId="13A61C63" w14:textId="77777777" w:rsidR="00CF69AF" w:rsidRPr="00CF69AF" w:rsidRDefault="00CF69AF" w:rsidP="00CF69AF">
      <w:pPr>
        <w:widowControl/>
        <w:autoSpaceDE/>
        <w:autoSpaceDN/>
        <w:adjustRightInd/>
        <w:ind w:firstLine="709"/>
        <w:jc w:val="both"/>
        <w:rPr>
          <w:rFonts w:eastAsia="Calibri"/>
          <w:i/>
          <w:szCs w:val="28"/>
          <w:lang w:eastAsia="en-US"/>
        </w:rPr>
      </w:pPr>
      <w:r w:rsidRPr="00CF69AF">
        <w:rPr>
          <w:rFonts w:eastAsia="Calibri"/>
          <w:i/>
          <w:szCs w:val="28"/>
          <w:lang w:eastAsia="en-US"/>
        </w:rPr>
        <w:t>Перерыв на обед с 12 часов 30 минут до 14 часов 00 минут</w:t>
      </w:r>
    </w:p>
    <w:p w14:paraId="669BB7C3" w14:textId="77777777" w:rsidR="00CF69AF" w:rsidRPr="00CF69AF" w:rsidRDefault="00CF69AF" w:rsidP="00CF69AF">
      <w:pPr>
        <w:widowControl/>
        <w:autoSpaceDE/>
        <w:autoSpaceDN/>
        <w:adjustRightInd/>
        <w:ind w:right="-1" w:firstLine="709"/>
        <w:contextualSpacing/>
        <w:jc w:val="both"/>
        <w:rPr>
          <w:rFonts w:eastAsia="Times New Roman"/>
        </w:rPr>
      </w:pPr>
    </w:p>
    <w:p w14:paraId="7EE5A936"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i/>
        </w:rPr>
      </w:pPr>
      <w:r w:rsidRPr="00CF69AF">
        <w:rPr>
          <w:rFonts w:eastAsia="Times New Roman"/>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4B997E65" w14:textId="77777777" w:rsidR="00CF69AF" w:rsidRPr="00CF69AF" w:rsidRDefault="00CF69AF" w:rsidP="00CF69AF">
      <w:pPr>
        <w:ind w:left="142" w:firstLine="709"/>
        <w:contextualSpacing/>
        <w:jc w:val="both"/>
        <w:rPr>
          <w:rFonts w:eastAsia="Times New Roman"/>
          <w:i/>
          <w:color w:val="E36C0A"/>
          <w:lang w:eastAsia="en-US"/>
        </w:rPr>
      </w:pPr>
      <w:r w:rsidRPr="00CF69AF">
        <w:rPr>
          <w:rFonts w:eastAsia="Times New Roman"/>
          <w:lang w:eastAsia="en-US"/>
        </w:rPr>
        <w:t xml:space="preserve">Местонахождения отделения ГАУ «МФЦ РС(Я)»: </w:t>
      </w:r>
      <w:r w:rsidRPr="00CF69AF">
        <w:rPr>
          <w:rFonts w:eastAsia="Times New Roman"/>
          <w:i/>
          <w:lang w:eastAsia="en-US"/>
        </w:rPr>
        <w:t>Республика Саха (Якутия), Мирнинский район, п. Айхал, ул. Юбилейная дом 11</w:t>
      </w:r>
    </w:p>
    <w:p w14:paraId="5A92B33E" w14:textId="77777777" w:rsidR="00CF69AF" w:rsidRPr="00CF69AF" w:rsidRDefault="00CF69AF" w:rsidP="00CF69AF">
      <w:pPr>
        <w:ind w:right="-1" w:firstLine="709"/>
        <w:contextualSpacing/>
        <w:jc w:val="both"/>
        <w:rPr>
          <w:rFonts w:eastAsia="Times New Roman"/>
          <w:lang w:eastAsia="en-US"/>
        </w:rPr>
      </w:pPr>
      <w:r w:rsidRPr="00CF69AF">
        <w:rPr>
          <w:rFonts w:eastAsia="Times New Roman"/>
          <w:lang w:eastAsia="en-US"/>
        </w:rPr>
        <w:t xml:space="preserve">График работы отделения ГАУ «МФЦ РС(Я)»: </w:t>
      </w:r>
    </w:p>
    <w:p w14:paraId="48F34776" w14:textId="77777777" w:rsidR="00CF69AF" w:rsidRPr="00CF69AF" w:rsidRDefault="00CF69AF" w:rsidP="00CF69AF">
      <w:pPr>
        <w:ind w:right="-1" w:firstLine="709"/>
        <w:contextualSpacing/>
        <w:jc w:val="both"/>
        <w:rPr>
          <w:rFonts w:eastAsia="Times New Roman"/>
          <w:i/>
          <w:lang w:eastAsia="en-US"/>
        </w:rPr>
      </w:pPr>
      <w:r w:rsidRPr="00CF69AF">
        <w:rPr>
          <w:rFonts w:eastAsia="Times New Roman"/>
          <w:i/>
          <w:lang w:eastAsia="en-US"/>
        </w:rPr>
        <w:t>Вторник, среда, четверг, пятница с 09.00 до 19.00</w:t>
      </w:r>
    </w:p>
    <w:p w14:paraId="38094FF6" w14:textId="77777777" w:rsidR="00CF69AF" w:rsidRPr="00CF69AF" w:rsidRDefault="00CF69AF" w:rsidP="00CF69AF">
      <w:pPr>
        <w:ind w:right="-1" w:firstLine="709"/>
        <w:contextualSpacing/>
        <w:jc w:val="both"/>
        <w:rPr>
          <w:rFonts w:eastAsia="Times New Roman"/>
          <w:i/>
          <w:lang w:eastAsia="en-US"/>
        </w:rPr>
      </w:pPr>
      <w:r w:rsidRPr="00CF69AF">
        <w:rPr>
          <w:rFonts w:eastAsia="Times New Roman"/>
          <w:i/>
          <w:lang w:eastAsia="en-US"/>
        </w:rPr>
        <w:t>Суббота с 09.00 до 18.00</w:t>
      </w:r>
    </w:p>
    <w:p w14:paraId="584D5EE4" w14:textId="77777777" w:rsidR="00CF69AF" w:rsidRPr="00CF69AF" w:rsidRDefault="00CF69AF" w:rsidP="00CF69AF">
      <w:pPr>
        <w:ind w:right="-1" w:firstLine="709"/>
        <w:contextualSpacing/>
        <w:jc w:val="both"/>
        <w:rPr>
          <w:rFonts w:eastAsia="Times New Roman"/>
          <w:i/>
          <w:lang w:eastAsia="en-US"/>
        </w:rPr>
      </w:pPr>
      <w:r w:rsidRPr="00CF69AF">
        <w:rPr>
          <w:rFonts w:eastAsia="Times New Roman"/>
          <w:i/>
          <w:lang w:eastAsia="en-US"/>
        </w:rPr>
        <w:t>Воскресенье, понедельник – выходные</w:t>
      </w:r>
    </w:p>
    <w:p w14:paraId="2B3E3875" w14:textId="77777777" w:rsidR="00CF69AF" w:rsidRPr="00CF69AF" w:rsidRDefault="00CF69AF" w:rsidP="00CF69AF">
      <w:pPr>
        <w:ind w:right="-1" w:firstLine="709"/>
        <w:contextualSpacing/>
        <w:jc w:val="both"/>
        <w:rPr>
          <w:rFonts w:eastAsia="Times New Roman"/>
          <w:lang w:eastAsia="en-US"/>
        </w:rPr>
      </w:pPr>
      <w:r w:rsidRPr="00CF69AF">
        <w:rPr>
          <w:rFonts w:eastAsia="Times New Roman"/>
          <w:lang w:eastAsia="en-US"/>
        </w:rPr>
        <w:lastRenderedPageBreak/>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D089C00"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i/>
          <w:lang w:eastAsia="en-US"/>
        </w:rPr>
      </w:pPr>
      <w:bookmarkStart w:id="3" w:name="п1_3_3"/>
      <w:r w:rsidRPr="00CF69AF">
        <w:rPr>
          <w:rFonts w:eastAsia="Times New Roman"/>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CF69AF">
        <w:rPr>
          <w:rFonts w:eastAsia="Times New Roman"/>
          <w:spacing w:val="2"/>
        </w:rPr>
        <w:t>услуги</w:t>
      </w:r>
      <w:bookmarkEnd w:id="3"/>
      <w:r w:rsidRPr="00CF69AF">
        <w:rPr>
          <w:rFonts w:eastAsia="Times New Roman"/>
        </w:rPr>
        <w:t>:</w:t>
      </w:r>
    </w:p>
    <w:p w14:paraId="1E556805" w14:textId="77777777" w:rsidR="00CF69AF" w:rsidRPr="00CF69AF" w:rsidRDefault="00CF69AF" w:rsidP="00CF69AF">
      <w:pPr>
        <w:widowControl/>
        <w:autoSpaceDE/>
        <w:autoSpaceDN/>
        <w:adjustRightInd/>
        <w:ind w:firstLine="540"/>
        <w:jc w:val="both"/>
        <w:rPr>
          <w:rFonts w:eastAsia="Calibri"/>
          <w:i/>
          <w:sz w:val="22"/>
          <w:szCs w:val="22"/>
          <w:lang w:eastAsia="en-US"/>
        </w:rPr>
      </w:pPr>
      <w:r w:rsidRPr="00CF69AF">
        <w:rPr>
          <w:rFonts w:eastAsia="Times New Roman"/>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CF69AF">
        <w:rPr>
          <w:rFonts w:eastAsia="Calibri"/>
          <w:i/>
          <w:sz w:val="22"/>
          <w:szCs w:val="22"/>
          <w:lang w:eastAsia="en-US"/>
        </w:rPr>
        <w:t>Мирнинский район, пгт. Айхал, ул. Юбилейная 7А</w:t>
      </w:r>
    </w:p>
    <w:p w14:paraId="4D844E40"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 xml:space="preserve"> Режим</w:t>
      </w:r>
      <w:r w:rsidRPr="00CF69AF">
        <w:rPr>
          <w:rFonts w:eastAsia="Calibri"/>
          <w:i/>
          <w:color w:val="E36C0A"/>
          <w:szCs w:val="28"/>
          <w:lang w:eastAsia="en-US"/>
        </w:rPr>
        <w:t xml:space="preserve"> работы: </w:t>
      </w:r>
      <w:r w:rsidRPr="00CF69AF">
        <w:rPr>
          <w:rFonts w:eastAsia="Calibri"/>
          <w:i/>
          <w:sz w:val="22"/>
          <w:szCs w:val="22"/>
          <w:lang w:eastAsia="en-US"/>
        </w:rPr>
        <w:t>Понедельник, среда: с 9.00 часов до 17 часов 30 минут</w:t>
      </w:r>
    </w:p>
    <w:p w14:paraId="67BABD32"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(перерыв на обед с 13.00 часов до 14.00. часов);</w:t>
      </w:r>
    </w:p>
    <w:p w14:paraId="01F9201A"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Пятница: с 9.00 часов до 16.00 часов (перерыв на обед с 13.00 часов до 14.00. часов);</w:t>
      </w:r>
    </w:p>
    <w:p w14:paraId="4D513F5D"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14:paraId="40F8BC49" w14:textId="77777777" w:rsidR="00CF69AF" w:rsidRPr="00CF69AF" w:rsidRDefault="00CF69AF" w:rsidP="00CF69AF">
      <w:pPr>
        <w:widowControl/>
        <w:numPr>
          <w:ilvl w:val="0"/>
          <w:numId w:val="291"/>
        </w:numPr>
        <w:autoSpaceDE/>
        <w:autoSpaceDN/>
        <w:adjustRightInd/>
        <w:spacing w:after="200" w:line="276" w:lineRule="auto"/>
        <w:ind w:left="0" w:right="-1" w:firstLine="709"/>
        <w:contextualSpacing/>
        <w:jc w:val="both"/>
        <w:rPr>
          <w:rFonts w:eastAsia="Times New Roman"/>
        </w:rPr>
      </w:pPr>
    </w:p>
    <w:p w14:paraId="215C23C6"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Times New Roman"/>
        </w:rPr>
        <w:t xml:space="preserve">Управление Федеральной налоговой службы по Республике Саха (Якутия) (далее - УФНС России по РС(Я) - - </w:t>
      </w:r>
      <w:r w:rsidRPr="00CF69AF">
        <w:rPr>
          <w:rFonts w:eastAsia="Calibri"/>
          <w:i/>
          <w:sz w:val="22"/>
          <w:szCs w:val="22"/>
          <w:lang w:eastAsia="en-US"/>
        </w:rPr>
        <w:t>Республика Саха (Якутия), Мирнинский район пгт. Айхал, ул. Промышленная 30</w:t>
      </w:r>
    </w:p>
    <w:p w14:paraId="66D521F1"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 xml:space="preserve">понедельник, вторник, четверг с 09часов00 минут до 12 часов 45 минут; </w:t>
      </w:r>
    </w:p>
    <w:p w14:paraId="1984118A"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среда с 14часов 00минут до 17часов 15 минут;</w:t>
      </w:r>
    </w:p>
    <w:p w14:paraId="7AA19FB0"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пятница с 09 часов 00минут до 17 часов 15минут</w:t>
      </w:r>
    </w:p>
    <w:p w14:paraId="25782ADC"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i/>
          <w:sz w:val="22"/>
          <w:szCs w:val="22"/>
          <w:lang w:eastAsia="en-US"/>
        </w:rPr>
        <w:t>(перерыв на обед с 12часов 45 минут до 14 часов 00минут</w:t>
      </w:r>
    </w:p>
    <w:p w14:paraId="0E110095" w14:textId="77777777" w:rsidR="00CF69AF" w:rsidRPr="00CF69AF" w:rsidRDefault="00CF69AF" w:rsidP="00CF69AF">
      <w:pPr>
        <w:widowControl/>
        <w:autoSpaceDE/>
        <w:autoSpaceDN/>
        <w:adjustRightInd/>
        <w:ind w:right="-1"/>
        <w:jc w:val="both"/>
        <w:rPr>
          <w:rFonts w:eastAsia="Times New Roman"/>
        </w:rPr>
      </w:pPr>
    </w:p>
    <w:p w14:paraId="3D50129F"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CF69AF">
        <w:rPr>
          <w:rFonts w:eastAsia="Calibri"/>
          <w:i/>
          <w:sz w:val="22"/>
          <w:szCs w:val="22"/>
          <w:lang w:eastAsia="en-US"/>
        </w:rPr>
        <w:t xml:space="preserve"> Мирнинский район, пгт. Айхал, ул. Юбилейная 7А</w:t>
      </w:r>
    </w:p>
    <w:p w14:paraId="43E723F8"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 xml:space="preserve"> Режим</w:t>
      </w:r>
      <w:r w:rsidRPr="00CF69AF">
        <w:rPr>
          <w:rFonts w:eastAsia="Calibri"/>
          <w:i/>
          <w:color w:val="E36C0A"/>
          <w:szCs w:val="28"/>
          <w:lang w:eastAsia="en-US"/>
        </w:rPr>
        <w:t xml:space="preserve"> работы: </w:t>
      </w:r>
      <w:r w:rsidRPr="00CF69AF">
        <w:rPr>
          <w:rFonts w:eastAsia="Calibri"/>
          <w:i/>
          <w:sz w:val="22"/>
          <w:szCs w:val="22"/>
          <w:lang w:eastAsia="en-US"/>
        </w:rPr>
        <w:t>Понедельник, среда: с 9.00 часов до 17 часов 30 минут</w:t>
      </w:r>
    </w:p>
    <w:p w14:paraId="155BC281"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(перерыв на обед с 13.00 часов до 14.00. часов);</w:t>
      </w:r>
    </w:p>
    <w:p w14:paraId="7C41876E"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Пятница: с 9.00 часов до 16.00 часов (перерыв на обед с 13.00 часов до 14.00. часов);</w:t>
      </w:r>
    </w:p>
    <w:p w14:paraId="78F58C7B" w14:textId="77777777" w:rsidR="00CF69AF" w:rsidRPr="00CF69AF" w:rsidRDefault="00CF69AF" w:rsidP="00CF69AF">
      <w:pPr>
        <w:widowControl/>
        <w:autoSpaceDE/>
        <w:autoSpaceDN/>
        <w:adjustRightInd/>
        <w:spacing w:line="256" w:lineRule="auto"/>
        <w:ind w:firstLine="540"/>
        <w:jc w:val="both"/>
        <w:rPr>
          <w:rFonts w:eastAsia="Calibri"/>
          <w:i/>
          <w:sz w:val="22"/>
          <w:szCs w:val="22"/>
          <w:lang w:eastAsia="en-US"/>
        </w:rPr>
      </w:pPr>
      <w:r w:rsidRPr="00CF69AF">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14:paraId="7F1B3EE5"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Способы получения информации о месте нахождения и графике работы Администрации, Отдела, предоставляющих муниципальную </w:t>
      </w:r>
      <w:r w:rsidRPr="00CF69AF">
        <w:rPr>
          <w:rFonts w:eastAsia="Times New Roman"/>
          <w:spacing w:val="2"/>
        </w:rPr>
        <w:t xml:space="preserve">(государственную) </w:t>
      </w:r>
      <w:r w:rsidRPr="00CF69AF">
        <w:rPr>
          <w:rFonts w:eastAsia="Times New Roman"/>
        </w:rPr>
        <w:t>услугу, ГАУ «МФЦ РС(Я)»:</w:t>
      </w:r>
    </w:p>
    <w:p w14:paraId="5348CCE7"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-Через официальные сайты ведомств:</w:t>
      </w:r>
    </w:p>
    <w:p w14:paraId="2AE9A18C" w14:textId="77777777" w:rsidR="00CF69AF" w:rsidRPr="00CF69AF" w:rsidRDefault="00CF69AF" w:rsidP="00CF69AF">
      <w:pPr>
        <w:widowControl/>
        <w:numPr>
          <w:ilvl w:val="0"/>
          <w:numId w:val="292"/>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Администрация –мо-айхал.рф</w:t>
      </w:r>
    </w:p>
    <w:p w14:paraId="5FE7335A" w14:textId="77777777" w:rsidR="00CF69AF" w:rsidRPr="00CF69AF" w:rsidRDefault="00CF69AF" w:rsidP="00CF69AF">
      <w:pPr>
        <w:widowControl/>
        <w:numPr>
          <w:ilvl w:val="0"/>
          <w:numId w:val="292"/>
        </w:numPr>
        <w:autoSpaceDE/>
        <w:autoSpaceDN/>
        <w:adjustRightInd/>
        <w:spacing w:after="200" w:line="276" w:lineRule="auto"/>
        <w:ind w:left="0" w:right="-1" w:firstLine="709"/>
        <w:contextualSpacing/>
        <w:jc w:val="both"/>
        <w:rPr>
          <w:rFonts w:eastAsia="Times New Roman"/>
        </w:rPr>
      </w:pPr>
      <w:r w:rsidRPr="00CF69AF">
        <w:rPr>
          <w:rFonts w:eastAsia="Times New Roman"/>
        </w:rPr>
        <w:t>ГАУ «МФЦ РС(Я)»: www.mfcsakha.ru.</w:t>
      </w:r>
    </w:p>
    <w:p w14:paraId="43A9E614" w14:textId="77777777" w:rsidR="00CF69AF" w:rsidRPr="00CF69AF" w:rsidRDefault="00CF69AF" w:rsidP="00CF69AF">
      <w:pPr>
        <w:widowControl/>
        <w:numPr>
          <w:ilvl w:val="0"/>
          <w:numId w:val="292"/>
        </w:numPr>
        <w:autoSpaceDE/>
        <w:autoSpaceDN/>
        <w:adjustRightInd/>
        <w:spacing w:after="200" w:line="276" w:lineRule="auto"/>
        <w:ind w:left="0" w:right="-1" w:firstLine="709"/>
        <w:contextualSpacing/>
        <w:jc w:val="both"/>
        <w:rPr>
          <w:rFonts w:eastAsia="Times New Roman"/>
        </w:rPr>
      </w:pPr>
      <w:r w:rsidRPr="00CF69AF">
        <w:rPr>
          <w:rFonts w:eastAsia="Times New Roman"/>
        </w:rPr>
        <w:t>Федеральная государственная информационная система «Единый портал государственных и муниципальных услуг (функций) (</w:t>
      </w:r>
      <w:r w:rsidRPr="00CF69AF">
        <w:rPr>
          <w:rFonts w:eastAsia="Times New Roman"/>
          <w:lang w:val="en-US"/>
        </w:rPr>
        <w:t>http</w:t>
      </w:r>
      <w:r w:rsidRPr="00CF69AF">
        <w:rPr>
          <w:rFonts w:eastAsia="Times New Roman"/>
        </w:rPr>
        <w:t>://</w:t>
      </w:r>
      <w:r w:rsidRPr="00CF69AF">
        <w:rPr>
          <w:rFonts w:eastAsia="Times New Roman"/>
          <w:lang w:val="en-US"/>
        </w:rPr>
        <w:t>www</w:t>
      </w:r>
      <w:r w:rsidRPr="00CF69AF">
        <w:rPr>
          <w:rFonts w:eastAsia="Times New Roman"/>
        </w:rPr>
        <w:t>.</w:t>
      </w:r>
      <w:r w:rsidRPr="00CF69AF">
        <w:rPr>
          <w:rFonts w:eastAsia="Times New Roman"/>
          <w:lang w:val="en-US"/>
        </w:rPr>
        <w:t>gosuslugi</w:t>
      </w:r>
      <w:r w:rsidRPr="00CF69AF">
        <w:rPr>
          <w:rFonts w:eastAsia="Times New Roman"/>
        </w:rPr>
        <w:t>.</w:t>
      </w:r>
      <w:r w:rsidRPr="00CF69AF">
        <w:rPr>
          <w:rFonts w:eastAsia="Times New Roman"/>
          <w:lang w:val="en-US"/>
        </w:rPr>
        <w:t>ru</w:t>
      </w:r>
      <w:r w:rsidRPr="00CF69AF">
        <w:rPr>
          <w:rFonts w:eastAsia="Times New Roman"/>
        </w:rPr>
        <w:t>) (далее - ЕПГУ)» и/или государственной информационной системе «Портал государственных и муниципальных услуг (функций) Республики Саха (Якутия) (</w:t>
      </w:r>
      <w:r w:rsidRPr="00CF69AF">
        <w:rPr>
          <w:rFonts w:eastAsia="Times New Roman"/>
          <w:lang w:val="en-US"/>
        </w:rPr>
        <w:t>http</w:t>
      </w:r>
      <w:r w:rsidRPr="00CF69AF">
        <w:rPr>
          <w:rFonts w:eastAsia="Times New Roman"/>
        </w:rPr>
        <w:t>://</w:t>
      </w:r>
      <w:r w:rsidRPr="00CF69AF">
        <w:rPr>
          <w:rFonts w:eastAsia="Times New Roman"/>
          <w:lang w:val="en-US"/>
        </w:rPr>
        <w:t>www</w:t>
      </w:r>
      <w:r w:rsidRPr="00CF69AF">
        <w:rPr>
          <w:rFonts w:eastAsia="Times New Roman"/>
        </w:rPr>
        <w:t>.</w:t>
      </w:r>
      <w:r w:rsidRPr="00CF69AF">
        <w:rPr>
          <w:rFonts w:eastAsia="Times New Roman"/>
          <w:lang w:val="en-US"/>
        </w:rPr>
        <w:t>e</w:t>
      </w:r>
      <w:r w:rsidRPr="00CF69AF">
        <w:rPr>
          <w:rFonts w:eastAsia="Times New Roman"/>
        </w:rPr>
        <w:t>-</w:t>
      </w:r>
      <w:r w:rsidRPr="00CF69AF">
        <w:rPr>
          <w:rFonts w:eastAsia="Times New Roman"/>
          <w:lang w:val="en-US"/>
        </w:rPr>
        <w:t>yakutia</w:t>
      </w:r>
      <w:r w:rsidRPr="00CF69AF">
        <w:rPr>
          <w:rFonts w:eastAsia="Times New Roman"/>
        </w:rPr>
        <w:t>.</w:t>
      </w:r>
      <w:r w:rsidRPr="00CF69AF">
        <w:rPr>
          <w:rFonts w:eastAsia="Times New Roman"/>
          <w:lang w:val="en-US"/>
        </w:rPr>
        <w:t>ru</w:t>
      </w:r>
      <w:r w:rsidRPr="00CF69AF">
        <w:rPr>
          <w:rFonts w:eastAsia="Times New Roman"/>
        </w:rPr>
        <w:t>) (далее - РПГУ)»;</w:t>
      </w:r>
    </w:p>
    <w:p w14:paraId="67EC53B2"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-На информационных стендах Администрации, Отдела;</w:t>
      </w:r>
    </w:p>
    <w:p w14:paraId="7053C9F9"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-Через инфоматы, расположенные в здании ГАУ «МФЦ РС(Я)».</w:t>
      </w:r>
    </w:p>
    <w:p w14:paraId="59784E64"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rPr>
      </w:pPr>
      <w:r w:rsidRPr="00CF69AF">
        <w:rPr>
          <w:rFonts w:eastAsia="Times New Roman"/>
        </w:rPr>
        <w:t>Информацию по процедуре предоставления муниципальной услуги заинтересованные лица могут получить:</w:t>
      </w:r>
    </w:p>
    <w:p w14:paraId="776432C2"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1</w:t>
      </w:r>
      <w:bookmarkStart w:id="4" w:name="ч1_п1_3_5"/>
      <w:r w:rsidRPr="00CF69AF">
        <w:rPr>
          <w:rFonts w:eastAsia="Times New Roman"/>
        </w:rPr>
        <w:t>) При личном обращении посредством получения консультации</w:t>
      </w:r>
      <w:bookmarkEnd w:id="4"/>
      <w:r w:rsidRPr="00CF69AF">
        <w:rPr>
          <w:rFonts w:eastAsia="Times New Roman"/>
        </w:rPr>
        <w:t>:</w:t>
      </w:r>
    </w:p>
    <w:p w14:paraId="59FC33E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у специалиста Администрации для физических лиц, индивидуальных предпринимателей, юридических лиц при личном обращении в Администрацию;</w:t>
      </w:r>
    </w:p>
    <w:p w14:paraId="3B60602A"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7B560205"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2) Посредством получения письменной консультации через почтовое отправление (в том числе электронное (</w:t>
      </w:r>
      <w:r w:rsidRPr="00CF69AF">
        <w:rPr>
          <w:rFonts w:eastAsia="Times New Roman"/>
          <w:lang w:val="en-US"/>
        </w:rPr>
        <w:t>adm</w:t>
      </w:r>
      <w:r w:rsidRPr="00CF69AF">
        <w:rPr>
          <w:rFonts w:eastAsia="Times New Roman"/>
        </w:rPr>
        <w:t>-</w:t>
      </w:r>
      <w:r w:rsidRPr="00CF69AF">
        <w:rPr>
          <w:rFonts w:eastAsia="Times New Roman"/>
          <w:lang w:val="en-US"/>
        </w:rPr>
        <w:t>aykhal</w:t>
      </w:r>
      <w:r w:rsidRPr="00CF69AF">
        <w:rPr>
          <w:rFonts w:eastAsia="Times New Roman"/>
        </w:rPr>
        <w:t>@</w:t>
      </w:r>
      <w:r w:rsidRPr="00CF69AF">
        <w:rPr>
          <w:rFonts w:eastAsia="Times New Roman"/>
          <w:lang w:val="en-US"/>
        </w:rPr>
        <w:t>mail</w:t>
      </w:r>
      <w:r w:rsidRPr="00CF69AF">
        <w:rPr>
          <w:rFonts w:eastAsia="Times New Roman"/>
        </w:rPr>
        <w:t>.</w:t>
      </w:r>
      <w:r w:rsidRPr="00CF69AF">
        <w:rPr>
          <w:rFonts w:eastAsia="Times New Roman"/>
          <w:lang w:val="en-US"/>
        </w:rPr>
        <w:t>ru</w:t>
      </w:r>
      <w:r w:rsidRPr="00CF69AF">
        <w:rPr>
          <w:rFonts w:eastAsia="Times New Roman"/>
        </w:rPr>
        <w:t>). Осуществляется Отделом для физических лиц, индивидуальных предпринимателей, юридических лиц;</w:t>
      </w:r>
    </w:p>
    <w:p w14:paraId="2D98870F"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3) Посредством получения консультации по телефону. Осуществляется Отделом (84113649661 доб 3)ГАУ «МФЦ РС(Я)» по телефону 8-800-100-22-16 (звонок бесплатный);</w:t>
      </w:r>
    </w:p>
    <w:p w14:paraId="4F820D0F"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4) Самостоятельно посредством ознакомления с информацией, размещенной на ЕПГУ и/или РПГУ.</w:t>
      </w:r>
    </w:p>
    <w:p w14:paraId="4B3BE4A5" w14:textId="77777777" w:rsidR="00CF69AF" w:rsidRPr="00CF69AF" w:rsidRDefault="00CF69AF" w:rsidP="00CF69AF">
      <w:pPr>
        <w:widowControl/>
        <w:numPr>
          <w:ilvl w:val="1"/>
          <w:numId w:val="290"/>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При консультировании при личном обращении в </w:t>
      </w:r>
      <w:r w:rsidRPr="00CF69AF">
        <w:rPr>
          <w:rFonts w:eastAsia="Times New Roman"/>
          <w:i/>
        </w:rPr>
        <w:t>Отдел</w:t>
      </w:r>
      <w:r w:rsidRPr="00CF69AF">
        <w:rPr>
          <w:rFonts w:eastAsia="Times New Roman"/>
        </w:rPr>
        <w:t xml:space="preserve"> либо ГАУ «МФЦ РС(Я)» соблюдаются следующие требования: </w:t>
      </w:r>
    </w:p>
    <w:p w14:paraId="53BF72DE"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-Время ожидания заинтересованного лица при индивидуальном личном консультировании не может превышать 15 минут.</w:t>
      </w:r>
    </w:p>
    <w:p w14:paraId="72A6A22F"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-Консультирование каждого заинтересованного лица осуществляется специалистом </w:t>
      </w:r>
      <w:r w:rsidRPr="00CF69AF">
        <w:rPr>
          <w:rFonts w:eastAsia="Times New Roman"/>
          <w:i/>
        </w:rPr>
        <w:t>Отдела</w:t>
      </w:r>
      <w:r w:rsidRPr="00CF69AF">
        <w:rPr>
          <w:rFonts w:eastAsia="Times New Roman"/>
        </w:rPr>
        <w:t xml:space="preserve"> либо сотрудником ГАУ «МФЦ РС(Я)» и не может превышать 15 минут.</w:t>
      </w:r>
    </w:p>
    <w:p w14:paraId="7DA8E8B8" w14:textId="77777777" w:rsidR="00CF69AF" w:rsidRPr="00CF69AF" w:rsidRDefault="00CF69AF" w:rsidP="00CF69AF">
      <w:pPr>
        <w:widowControl/>
        <w:numPr>
          <w:ilvl w:val="1"/>
          <w:numId w:val="290"/>
        </w:numPr>
        <w:autoSpaceDE/>
        <w:autoSpaceDN/>
        <w:adjustRightInd/>
        <w:spacing w:line="276" w:lineRule="auto"/>
        <w:ind w:left="0" w:right="-1" w:firstLine="709"/>
        <w:contextualSpacing/>
        <w:jc w:val="both"/>
        <w:rPr>
          <w:rFonts w:eastAsia="Times New Roman"/>
        </w:rPr>
      </w:pPr>
      <w:r w:rsidRPr="00CF69AF">
        <w:rPr>
          <w:rFonts w:eastAsia="Times New Roman"/>
        </w:rPr>
        <w:t>При консультировании посредством почтового отправления (в том числе электронного) соблюдаются следующие требования:</w:t>
      </w:r>
    </w:p>
    <w:p w14:paraId="53F4E097"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-Консультирование по почте осуществляется специалистом </w:t>
      </w:r>
      <w:r w:rsidRPr="00CF69AF">
        <w:rPr>
          <w:rFonts w:eastAsia="Times New Roman"/>
          <w:i/>
        </w:rPr>
        <w:t>Отдела</w:t>
      </w:r>
      <w:r w:rsidRPr="00CF69AF">
        <w:rPr>
          <w:rFonts w:eastAsia="Times New Roman"/>
        </w:rPr>
        <w:t>;</w:t>
      </w:r>
    </w:p>
    <w:p w14:paraId="7458E388"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-При консультировании по почте ответ на обращение заинтересованного лица направляется </w:t>
      </w:r>
      <w:r w:rsidRPr="00CF69AF">
        <w:rPr>
          <w:rFonts w:eastAsia="Times New Roman"/>
          <w:i/>
        </w:rPr>
        <w:t>Отделом</w:t>
      </w:r>
      <w:r w:rsidRPr="00CF69AF">
        <w:rPr>
          <w:rFonts w:eastAsia="Times New Roman"/>
        </w:rPr>
        <w:t xml:space="preserve"> в письменной форме в адрес (в том числе на электронный адрес) заинтересованного лица в месячный срок.</w:t>
      </w:r>
    </w:p>
    <w:p w14:paraId="111DE114" w14:textId="77777777" w:rsidR="00CF69AF" w:rsidRPr="00CF69AF" w:rsidRDefault="00CF69AF" w:rsidP="00CF69AF">
      <w:pPr>
        <w:widowControl/>
        <w:numPr>
          <w:ilvl w:val="1"/>
          <w:numId w:val="290"/>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При консультировании по телефону соблюдаются следующие требования: </w:t>
      </w:r>
    </w:p>
    <w:p w14:paraId="42507BBB"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-Ответ на телефонный звонок должен начинаться с информации о наименовании </w:t>
      </w:r>
      <w:r w:rsidRPr="00CF69AF">
        <w:rPr>
          <w:rFonts w:eastAsia="Times New Roman"/>
          <w:i/>
        </w:rPr>
        <w:t>Отдела</w:t>
      </w:r>
      <w:r w:rsidRPr="00CF69AF">
        <w:rPr>
          <w:rFonts w:eastAsia="Times New Roman"/>
        </w:rPr>
        <w:t xml:space="preserve"> либо ГАУ «МФЦ РС(Я)», в который позвонил гражданин, фамилии, имени, отчестве и должности специалиста </w:t>
      </w:r>
      <w:r w:rsidRPr="00CF69AF">
        <w:rPr>
          <w:rFonts w:eastAsia="Times New Roman"/>
          <w:i/>
        </w:rPr>
        <w:t>Отдела</w:t>
      </w:r>
      <w:r w:rsidRPr="00CF69AF">
        <w:rPr>
          <w:rFonts w:eastAsia="Times New Roman"/>
        </w:rPr>
        <w:t xml:space="preserve"> либо сотрудника ГАУ «МФЦ РС(Я)», осуществляющего индивидуальное консультирование по телефону. </w:t>
      </w:r>
    </w:p>
    <w:p w14:paraId="24A7890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-Время разговора не должно превышать 10 минут. </w:t>
      </w:r>
    </w:p>
    <w:p w14:paraId="4A3FBD8F"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CF69AF">
        <w:rPr>
          <w:rFonts w:eastAsia="Times New Roman"/>
          <w:spacing w:val="2"/>
        </w:rPr>
        <w:t xml:space="preserve"> </w:t>
      </w:r>
      <w:r w:rsidRPr="00CF69AF">
        <w:rPr>
          <w:rFonts w:eastAsia="Times New Roman"/>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A57FAC2"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14:paraId="6C3B95DA"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 xml:space="preserve">Специалисты </w:t>
      </w:r>
      <w:r w:rsidRPr="00CF69AF">
        <w:rPr>
          <w:rFonts w:eastAsia="Times New Roman"/>
          <w:i/>
        </w:rPr>
        <w:t>Отдела</w:t>
      </w:r>
      <w:r w:rsidRPr="00CF69AF">
        <w:rPr>
          <w:rFonts w:eastAsia="Times New Roman"/>
        </w:rPr>
        <w:t xml:space="preserve"> либо сотрудник ГАУ «МФЦ РС(Я)» при ответе на обращения обязаны:</w:t>
      </w:r>
    </w:p>
    <w:p w14:paraId="44F0C0EF"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 при устном обращении заинтересованного лица (по телефону или лично) давать ответ самостоятельно. Если специалист </w:t>
      </w:r>
      <w:r w:rsidRPr="00CF69AF">
        <w:rPr>
          <w:rFonts w:eastAsia="Times New Roman"/>
          <w:i/>
        </w:rPr>
        <w:t>Отдела</w:t>
      </w:r>
      <w:r w:rsidRPr="00CF69AF">
        <w:rPr>
          <w:rFonts w:eastAsia="Times New Roman"/>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CF69AF">
        <w:rPr>
          <w:rFonts w:eastAsia="Times New Roman"/>
          <w:i/>
        </w:rPr>
        <w:t>Отдела</w:t>
      </w:r>
      <w:r w:rsidRPr="00CF69AF">
        <w:rPr>
          <w:rFonts w:eastAsia="Times New Roman"/>
        </w:rPr>
        <w:t xml:space="preserve"> либо сотрудника ГАУ «МФЦ РС(Я)», или сообщить телефонный номер, по которому можно получить необходимую информацию;</w:t>
      </w:r>
    </w:p>
    <w:p w14:paraId="63266AA9"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 специалисты </w:t>
      </w:r>
      <w:r w:rsidRPr="00CF69AF">
        <w:rPr>
          <w:rFonts w:eastAsia="Times New Roman"/>
          <w:i/>
        </w:rPr>
        <w:t>Отдела</w:t>
      </w:r>
      <w:r w:rsidRPr="00CF69AF">
        <w:rPr>
          <w:rFonts w:eastAsia="Times New Roman"/>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CF69AF">
        <w:rPr>
          <w:rFonts w:eastAsia="Times New Roman"/>
          <w:i/>
        </w:rPr>
        <w:t xml:space="preserve">Отдела, </w:t>
      </w:r>
      <w:r w:rsidRPr="00CF69AF">
        <w:rPr>
          <w:rFonts w:eastAsia="Times New Roman"/>
        </w:rPr>
        <w:t xml:space="preserve">сотрудник ГАУ «МФЦ РС(Я)» </w:t>
      </w:r>
      <w:r w:rsidRPr="00CF69AF">
        <w:rPr>
          <w:rFonts w:eastAsia="Times New Roman"/>
        </w:rPr>
        <w:lastRenderedPageBreak/>
        <w:t>должен кратко подвести итоги и перечислить меры, которые надо принять (кто именно, когда и что должен сделать).</w:t>
      </w:r>
    </w:p>
    <w:p w14:paraId="53D6CD6E"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Ответы на письменные обращения даются в письменном виде и должны содержать:</w:t>
      </w:r>
    </w:p>
    <w:p w14:paraId="7293CE59"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ответы на поставленные вопросы;</w:t>
      </w:r>
    </w:p>
    <w:p w14:paraId="2B6020EC"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должность, фамилию и инициалы лица, подписавшего ответ;</w:t>
      </w:r>
    </w:p>
    <w:p w14:paraId="21DBC97D"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фамилию и инициалы исполнителя;</w:t>
      </w:r>
    </w:p>
    <w:p w14:paraId="07CD8C64"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наименование структурного подразделения - исполнителя;</w:t>
      </w:r>
    </w:p>
    <w:p w14:paraId="738F92D8"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номер телефона исполнителя.</w:t>
      </w:r>
    </w:p>
    <w:p w14:paraId="66016359"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4D4956"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 xml:space="preserve">Специалист </w:t>
      </w:r>
      <w:r w:rsidRPr="00CF69AF">
        <w:rPr>
          <w:rFonts w:eastAsia="Times New Roman"/>
          <w:i/>
        </w:rPr>
        <w:t>Отдела</w:t>
      </w:r>
      <w:r w:rsidRPr="00CF69AF">
        <w:rPr>
          <w:rFonts w:eastAsia="Times New Roman"/>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560359AF"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 xml:space="preserve">Заявители, представившие в </w:t>
      </w:r>
      <w:r w:rsidRPr="00CF69AF">
        <w:rPr>
          <w:rFonts w:eastAsia="Times New Roman"/>
          <w:i/>
        </w:rPr>
        <w:t>Отделе</w:t>
      </w:r>
      <w:r w:rsidRPr="00CF69AF">
        <w:rPr>
          <w:rFonts w:eastAsia="Times New Roman"/>
        </w:rPr>
        <w:t xml:space="preserve"> либо ГАУ «МФЦ РС(Я)» документы, в обязательном порядке информируются муниципальными служащими </w:t>
      </w:r>
      <w:r w:rsidRPr="00CF69AF">
        <w:rPr>
          <w:rFonts w:eastAsia="Times New Roman"/>
          <w:i/>
        </w:rPr>
        <w:t>Отдела</w:t>
      </w:r>
      <w:r w:rsidRPr="00CF69AF">
        <w:rPr>
          <w:rFonts w:eastAsia="Times New Roman"/>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59946890"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2D7C3BEC" w14:textId="77777777" w:rsidR="00CF69AF" w:rsidRPr="00CF69AF" w:rsidRDefault="00CF69AF" w:rsidP="00CF69AF">
      <w:pPr>
        <w:keepNext/>
        <w:keepLines/>
        <w:widowControl/>
        <w:numPr>
          <w:ilvl w:val="1"/>
          <w:numId w:val="287"/>
        </w:numPr>
        <w:autoSpaceDE/>
        <w:autoSpaceDN/>
        <w:adjustRightInd/>
        <w:spacing w:before="40" w:line="276" w:lineRule="auto"/>
        <w:ind w:right="-1"/>
        <w:jc w:val="center"/>
        <w:outlineLvl w:val="3"/>
        <w:rPr>
          <w:rFonts w:eastAsia="Times New Roman"/>
          <w:b/>
          <w:i/>
          <w:iCs/>
        </w:rPr>
      </w:pPr>
      <w:r w:rsidRPr="00CF69AF">
        <w:rPr>
          <w:rFonts w:ascii="Cambria" w:eastAsia="Times New Roman" w:hAnsi="Cambria"/>
          <w:b/>
        </w:rPr>
        <w:t>Форма, место размещения и содержание информации о предоставлении муниципальной услуги</w:t>
      </w:r>
    </w:p>
    <w:p w14:paraId="12139DE3" w14:textId="77777777" w:rsidR="00CF69AF" w:rsidRPr="00CF69AF" w:rsidRDefault="00CF69AF" w:rsidP="00CF69AF">
      <w:pPr>
        <w:widowControl/>
        <w:autoSpaceDE/>
        <w:autoSpaceDN/>
        <w:adjustRightInd/>
        <w:spacing w:line="276" w:lineRule="auto"/>
        <w:ind w:right="-1" w:firstLine="709"/>
        <w:jc w:val="center"/>
        <w:rPr>
          <w:rFonts w:eastAsia="Times New Roman"/>
          <w:b/>
        </w:rPr>
      </w:pPr>
    </w:p>
    <w:p w14:paraId="159CB614"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Информация о порядке предоставления муниципальной</w:t>
      </w:r>
      <w:r w:rsidRPr="00CF69AF">
        <w:rPr>
          <w:rFonts w:eastAsia="Times New Roman"/>
          <w:spacing w:val="2"/>
        </w:rPr>
        <w:t xml:space="preserve"> </w:t>
      </w:r>
      <w:r w:rsidRPr="00CF69AF">
        <w:rPr>
          <w:rFonts w:eastAsia="Times New Roman"/>
        </w:rPr>
        <w:t>услуги и услуг, которые являются необходимыми и обязательными для предоставления муниципальной</w:t>
      </w:r>
      <w:r w:rsidRPr="00CF69AF">
        <w:rPr>
          <w:rFonts w:eastAsia="Times New Roman"/>
          <w:spacing w:val="2"/>
        </w:rPr>
        <w:t xml:space="preserve"> </w:t>
      </w:r>
      <w:r w:rsidRPr="00CF69AF">
        <w:rPr>
          <w:rFonts w:eastAsia="Times New Roman"/>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3801E1FA"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На официальном сайте Администрации в сети «Интернет» размещаются:</w:t>
      </w:r>
    </w:p>
    <w:p w14:paraId="3B46FCF3"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график (режим) работы;</w:t>
      </w:r>
    </w:p>
    <w:p w14:paraId="2D62DAE8"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почтовый адрес и адрес электронной почты;</w:t>
      </w:r>
    </w:p>
    <w:p w14:paraId="4474CDF3"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сведения о телефонных номерах для получения информации о предоставлении муниципальной услуги;</w:t>
      </w:r>
    </w:p>
    <w:p w14:paraId="500DAAAF"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информационные материалы (брошюры, буклеты и т.д.);</w:t>
      </w:r>
    </w:p>
    <w:p w14:paraId="3759D963"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административный регламент с приложениями;</w:t>
      </w:r>
    </w:p>
    <w:p w14:paraId="0CF56E5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нормативные правовые акты, регулирующие предоставление муниципальной услуги;</w:t>
      </w:r>
    </w:p>
    <w:p w14:paraId="3E964B4E"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6D3D16B"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адреса и контакты организаций, участвующих в предоставлении муниципальной услуги;</w:t>
      </w:r>
    </w:p>
    <w:p w14:paraId="2715C6CC"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На информационном стенде Администрации, Отдела размещаются:</w:t>
      </w:r>
    </w:p>
    <w:p w14:paraId="09783A2F"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lastRenderedPageBreak/>
        <w:t>- режим приема заявителей;</w:t>
      </w:r>
    </w:p>
    <w:p w14:paraId="645CC7C8"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669320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извлечения из настоящего Административного регламента с приложениями;</w:t>
      </w:r>
    </w:p>
    <w:p w14:paraId="1CB0FF6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перечни документов, необходимых для предоставления муниципальной услуги, и требования, предъявляемые к этим документам.</w:t>
      </w:r>
    </w:p>
    <w:p w14:paraId="4D41CEA1"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На ЕПГУ и/или РПГУ размещается информация:</w:t>
      </w:r>
    </w:p>
    <w:p w14:paraId="70A0DEA3"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 xml:space="preserve">полное наименование, полные почтовые адреса и график работы Администрации , </w:t>
      </w:r>
      <w:r w:rsidRPr="00CF69AF">
        <w:rPr>
          <w:rFonts w:eastAsia="Times New Roman"/>
          <w:i/>
        </w:rPr>
        <w:t>Отдела</w:t>
      </w:r>
      <w:r w:rsidRPr="00CF69AF">
        <w:rPr>
          <w:rFonts w:eastAsia="Times New Roman"/>
        </w:rPr>
        <w:t>, ответственных за предоставление муниципальной услуги;</w:t>
      </w:r>
    </w:p>
    <w:p w14:paraId="6689FF7C"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справочные телефоны, адреса электронной почты по которым можно получить консультацию о порядке предоставления муниципальной услуги;</w:t>
      </w:r>
    </w:p>
    <w:p w14:paraId="571B2404"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перечень категорий заявителей, имеющих право на получение муниципальной услуги;</w:t>
      </w:r>
    </w:p>
    <w:p w14:paraId="4741A3D7"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3C3748A5"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формы и образцы заполнения заявлений для получателей муниципальной услуги с возможностями онлайн заполнения, проверки и распечатки;</w:t>
      </w:r>
    </w:p>
    <w:p w14:paraId="2FEABE1B"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рекомендации и требования к заполнению заявлений;</w:t>
      </w:r>
    </w:p>
    <w:p w14:paraId="5B8BD551"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основания для отказа в предоставлении муниципальной услуги.</w:t>
      </w:r>
    </w:p>
    <w:p w14:paraId="1E837785"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извлечения из нормативных правовых актов, содержащих нормы, регулирующие деятельность по предоставлению муниципальной услуги;</w:t>
      </w:r>
    </w:p>
    <w:p w14:paraId="348CDCCB"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административные процедуры предоставления муниципальной услуги (в виде блок-схемы);</w:t>
      </w:r>
    </w:p>
    <w:p w14:paraId="1AFF296C"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49E4C743"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 xml:space="preserve">порядок обжалования решений, действий (бездействия), Администрации , </w:t>
      </w:r>
      <w:r w:rsidRPr="00CF69AF">
        <w:rPr>
          <w:rFonts w:eastAsia="Times New Roman"/>
          <w:i/>
        </w:rPr>
        <w:t>Отдела</w:t>
      </w:r>
      <w:r w:rsidRPr="00CF69AF">
        <w:rPr>
          <w:rFonts w:eastAsia="Times New Roman"/>
        </w:rPr>
        <w:t>, ГАУ «МФЦ РС(Я)», их должностных лиц.</w:t>
      </w:r>
    </w:p>
    <w:p w14:paraId="68BD2390" w14:textId="77777777" w:rsidR="00CF69AF" w:rsidRPr="00CF69AF" w:rsidRDefault="00CF69AF" w:rsidP="00CF69AF">
      <w:pPr>
        <w:widowControl/>
        <w:autoSpaceDE/>
        <w:autoSpaceDN/>
        <w:adjustRightInd/>
        <w:spacing w:line="276" w:lineRule="auto"/>
        <w:ind w:right="-1" w:firstLine="709"/>
        <w:rPr>
          <w:rFonts w:eastAsia="Times New Roman"/>
          <w:b/>
        </w:rPr>
      </w:pPr>
    </w:p>
    <w:p w14:paraId="3B0A3D6E" w14:textId="77777777" w:rsidR="00CF69AF" w:rsidRPr="00CF69AF" w:rsidRDefault="00CF69AF" w:rsidP="00CF69AF">
      <w:pPr>
        <w:keepNext/>
        <w:keepLines/>
        <w:widowControl/>
        <w:numPr>
          <w:ilvl w:val="0"/>
          <w:numId w:val="287"/>
        </w:numPr>
        <w:autoSpaceDE/>
        <w:autoSpaceDN/>
        <w:adjustRightInd/>
        <w:spacing w:before="200" w:after="240" w:line="276" w:lineRule="auto"/>
        <w:ind w:right="-1"/>
        <w:jc w:val="center"/>
        <w:outlineLvl w:val="2"/>
        <w:rPr>
          <w:rFonts w:eastAsia="Times New Roman"/>
          <w:b/>
        </w:rPr>
      </w:pPr>
      <w:r w:rsidRPr="00CF69AF">
        <w:rPr>
          <w:rFonts w:ascii="Cambria" w:eastAsia="Times New Roman" w:hAnsi="Cambria"/>
          <w:b/>
        </w:rPr>
        <w:t>СТАНДАРТ ПРЕДОСТАВЛЕНИЯ МУНИЦИПАЛЬНОЙ УСЛУГИ</w:t>
      </w:r>
    </w:p>
    <w:p w14:paraId="12E370F1"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Наименование услуги</w:t>
      </w:r>
    </w:p>
    <w:p w14:paraId="3A708812" w14:textId="77777777" w:rsidR="00CF69AF" w:rsidRPr="00CF69AF" w:rsidRDefault="00000000" w:rsidP="00CF69AF">
      <w:pPr>
        <w:widowControl/>
        <w:numPr>
          <w:ilvl w:val="2"/>
          <w:numId w:val="287"/>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sdt>
        <w:sdtPr>
          <w:rPr>
            <w:rFonts w:eastAsia="Times New Roman"/>
            <w:i/>
          </w:rPr>
          <w:id w:val="-1088310111"/>
          <w:placeholder>
            <w:docPart w:val="7029039F5E4C4076B738AD06B15AFAF1"/>
          </w:placeholder>
        </w:sdtPr>
        <w:sdtContent>
          <w:r w:rsidR="00CF69AF" w:rsidRPr="00CF69AF">
            <w:rPr>
              <w:rFonts w:eastAsia="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r w:rsidR="00CF69AF" w:rsidRPr="00CF69AF">
        <w:rPr>
          <w:rFonts w:eastAsia="Times New Roman"/>
          <w:spacing w:val="2"/>
          <w:sz w:val="28"/>
        </w:rPr>
        <w:t xml:space="preserve"> </w:t>
      </w:r>
      <w:r w:rsidR="00CF69AF" w:rsidRPr="00CF69AF">
        <w:rPr>
          <w:rFonts w:eastAsia="Times New Roman"/>
          <w:spacing w:val="2"/>
        </w:rPr>
        <w:t>(далее по тексту - муниципальная услуга).</w:t>
      </w:r>
    </w:p>
    <w:p w14:paraId="0A20EF10" w14:textId="77777777" w:rsidR="00CF69AF" w:rsidRPr="00CF69AF" w:rsidRDefault="00CF69AF" w:rsidP="00CF69AF">
      <w:pPr>
        <w:widowControl/>
        <w:numPr>
          <w:ilvl w:val="2"/>
          <w:numId w:val="287"/>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Муниципальная услуги включает следующие подуслуги:</w:t>
      </w:r>
    </w:p>
    <w:p w14:paraId="2C7FE818" w14:textId="77777777" w:rsidR="00CF69AF" w:rsidRPr="00CF69AF" w:rsidRDefault="00CF69AF" w:rsidP="00CF69AF">
      <w:pPr>
        <w:widowControl/>
        <w:shd w:val="clear" w:color="auto" w:fill="FFFFFF"/>
        <w:autoSpaceDE/>
        <w:autoSpaceDN/>
        <w:adjustRightInd/>
        <w:ind w:left="709" w:right="-1"/>
        <w:contextualSpacing/>
        <w:jc w:val="both"/>
        <w:textAlignment w:val="baseline"/>
        <w:rPr>
          <w:rFonts w:eastAsia="Times New Roman"/>
          <w:spacing w:val="2"/>
        </w:rPr>
      </w:pPr>
      <w:r w:rsidRPr="00CF69AF">
        <w:rPr>
          <w:rFonts w:eastAsia="Times New Roman"/>
          <w:spacing w:val="2"/>
        </w:rPr>
        <w:t>1) предоставление земельного участка в собственность за плату без проведения торгов;</w:t>
      </w:r>
    </w:p>
    <w:p w14:paraId="41F7ABCC" w14:textId="77777777" w:rsidR="00CF69AF" w:rsidRPr="00CF69AF" w:rsidRDefault="00CF69AF" w:rsidP="00CF69AF">
      <w:pPr>
        <w:widowControl/>
        <w:shd w:val="clear" w:color="auto" w:fill="FFFFFF"/>
        <w:autoSpaceDE/>
        <w:autoSpaceDN/>
        <w:adjustRightInd/>
        <w:ind w:left="709" w:right="-1"/>
        <w:contextualSpacing/>
        <w:jc w:val="both"/>
        <w:textAlignment w:val="baseline"/>
        <w:rPr>
          <w:rFonts w:eastAsia="Times New Roman"/>
          <w:spacing w:val="2"/>
        </w:rPr>
      </w:pPr>
      <w:r w:rsidRPr="00CF69AF">
        <w:rPr>
          <w:rFonts w:eastAsia="Times New Roman"/>
          <w:spacing w:val="2"/>
        </w:rPr>
        <w:t>2) предоставление земельного участка в аренду без проведения торгов;</w:t>
      </w:r>
    </w:p>
    <w:p w14:paraId="55868B19" w14:textId="77777777" w:rsidR="00CF69AF" w:rsidRPr="00CF69AF" w:rsidRDefault="00CF69AF" w:rsidP="00CF69AF">
      <w:pPr>
        <w:widowControl/>
        <w:shd w:val="clear" w:color="auto" w:fill="FFFFFF"/>
        <w:autoSpaceDE/>
        <w:autoSpaceDN/>
        <w:adjustRightInd/>
        <w:ind w:left="709" w:right="-1"/>
        <w:contextualSpacing/>
        <w:jc w:val="both"/>
        <w:textAlignment w:val="baseline"/>
        <w:rPr>
          <w:rFonts w:eastAsia="Times New Roman"/>
          <w:spacing w:val="2"/>
        </w:rPr>
      </w:pPr>
      <w:r w:rsidRPr="00CF69AF">
        <w:rPr>
          <w:rFonts w:eastAsia="Times New Roman"/>
          <w:spacing w:val="2"/>
        </w:rPr>
        <w:t>3) предоставление земельного участка в постоянное (бессрочное) пользование;</w:t>
      </w:r>
    </w:p>
    <w:p w14:paraId="25931DB1" w14:textId="77777777" w:rsidR="00CF69AF" w:rsidRPr="00CF69AF" w:rsidRDefault="00CF69AF" w:rsidP="00CF69AF">
      <w:pPr>
        <w:widowControl/>
        <w:shd w:val="clear" w:color="auto" w:fill="FFFFFF"/>
        <w:autoSpaceDE/>
        <w:autoSpaceDN/>
        <w:adjustRightInd/>
        <w:ind w:left="709" w:right="-1"/>
        <w:contextualSpacing/>
        <w:jc w:val="both"/>
        <w:textAlignment w:val="baseline"/>
        <w:rPr>
          <w:rFonts w:eastAsia="Times New Roman"/>
          <w:spacing w:val="2"/>
        </w:rPr>
      </w:pPr>
      <w:r w:rsidRPr="00CF69AF">
        <w:rPr>
          <w:rFonts w:eastAsia="Times New Roman"/>
          <w:spacing w:val="2"/>
        </w:rPr>
        <w:t>4) предоставление земельного участка в безвозмездное пользование.</w:t>
      </w:r>
    </w:p>
    <w:p w14:paraId="17E6E073"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lastRenderedPageBreak/>
        <w:t xml:space="preserve">Наименование органа, предоставляющего муниципальную </w:t>
      </w:r>
      <w:r w:rsidRPr="00CF69AF">
        <w:rPr>
          <w:rFonts w:eastAsia="Times New Roman"/>
          <w:b/>
          <w:iCs/>
          <w:spacing w:val="2"/>
        </w:rPr>
        <w:t xml:space="preserve">(государственную) </w:t>
      </w:r>
      <w:r w:rsidRPr="00CF69AF">
        <w:rPr>
          <w:rFonts w:eastAsia="Times New Roman"/>
          <w:b/>
          <w:iCs/>
        </w:rPr>
        <w:t>услугу, и органов государственной и муниципальной власти, и иных организаций, участвующих в предоставлении муниципальной услуги</w:t>
      </w:r>
    </w:p>
    <w:p w14:paraId="0F3D6AC1" w14:textId="77777777" w:rsidR="00CF69AF" w:rsidRPr="00CF69AF" w:rsidRDefault="00CF69AF" w:rsidP="00CF69AF">
      <w:pPr>
        <w:widowControl/>
        <w:numPr>
          <w:ilvl w:val="0"/>
          <w:numId w:val="296"/>
        </w:numPr>
        <w:autoSpaceDE/>
        <w:autoSpaceDN/>
        <w:adjustRightInd/>
        <w:spacing w:after="200" w:line="276" w:lineRule="auto"/>
        <w:ind w:left="0" w:right="-1" w:firstLine="709"/>
        <w:contextualSpacing/>
        <w:jc w:val="both"/>
        <w:rPr>
          <w:rFonts w:eastAsia="Times New Roman"/>
        </w:rPr>
      </w:pPr>
      <w:r w:rsidRPr="00CF69AF">
        <w:rPr>
          <w:rFonts w:eastAsia="Times New Roman"/>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CF69AF">
        <w:rPr>
          <w:rFonts w:eastAsia="Times New Roman"/>
          <w:spacing w:val="2"/>
        </w:rPr>
        <w:t xml:space="preserve"> </w:t>
      </w:r>
      <w:r w:rsidRPr="00CF69AF">
        <w:rPr>
          <w:rFonts w:eastAsia="Times New Roman"/>
        </w:rPr>
        <w:t>услуги является (Отдел) специалисты по земельным отношениям</w:t>
      </w:r>
    </w:p>
    <w:p w14:paraId="423532D3" w14:textId="77777777" w:rsidR="00CF69AF" w:rsidRPr="00CF69AF" w:rsidRDefault="00CF69AF" w:rsidP="00CF69AF">
      <w:pPr>
        <w:widowControl/>
        <w:numPr>
          <w:ilvl w:val="0"/>
          <w:numId w:val="296"/>
        </w:numPr>
        <w:autoSpaceDE/>
        <w:autoSpaceDN/>
        <w:adjustRightInd/>
        <w:spacing w:after="200" w:line="276" w:lineRule="auto"/>
        <w:ind w:left="0" w:right="-1" w:firstLine="709"/>
        <w:contextualSpacing/>
        <w:jc w:val="both"/>
        <w:rPr>
          <w:rFonts w:eastAsia="Times New Roman"/>
        </w:rPr>
      </w:pPr>
      <w:bookmarkStart w:id="5" w:name="п2_2_2"/>
      <w:r w:rsidRPr="00CF69AF">
        <w:rPr>
          <w:rFonts w:eastAsia="Times New Roman"/>
        </w:rPr>
        <w:t xml:space="preserve"> </w:t>
      </w:r>
      <w:bookmarkEnd w:id="5"/>
      <w:r w:rsidRPr="00CF69AF">
        <w:rPr>
          <w:rFonts w:eastAsia="Times New Roma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0DEB91C9" w14:textId="77777777" w:rsidR="00CF69AF" w:rsidRPr="00CF69AF" w:rsidRDefault="00CF69AF" w:rsidP="00CF69AF">
      <w:pPr>
        <w:widowControl/>
        <w:numPr>
          <w:ilvl w:val="0"/>
          <w:numId w:val="296"/>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r:id="rId20" w:anchor="п2_2_2" w:history="1">
        <w:r w:rsidRPr="00CF69AF">
          <w:rPr>
            <w:rFonts w:eastAsia="Times New Roman"/>
            <w:color w:val="0000FF"/>
            <w:u w:val="single"/>
          </w:rPr>
          <w:t>в подпункте 2.2.2</w:t>
        </w:r>
      </w:hyperlink>
      <w:r w:rsidRPr="00CF69AF">
        <w:rPr>
          <w:rFonts w:eastAsia="Times New Roman"/>
        </w:rPr>
        <w:t xml:space="preserve"> Административного регламента.</w:t>
      </w:r>
    </w:p>
    <w:p w14:paraId="21448A4A"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Описание результата предоставления муниципальной услуги</w:t>
      </w:r>
    </w:p>
    <w:p w14:paraId="5D79EA2F" w14:textId="77777777" w:rsidR="00CF69AF" w:rsidRPr="00CF69AF" w:rsidRDefault="00CF69AF" w:rsidP="00CF69AF">
      <w:pPr>
        <w:widowControl/>
        <w:numPr>
          <w:ilvl w:val="2"/>
          <w:numId w:val="287"/>
        </w:numPr>
        <w:shd w:val="clear" w:color="auto" w:fill="FFFFFF"/>
        <w:autoSpaceDE/>
        <w:autoSpaceDN/>
        <w:adjustRightInd/>
        <w:spacing w:line="276" w:lineRule="auto"/>
        <w:ind w:left="0" w:right="-1" w:firstLine="709"/>
        <w:contextualSpacing/>
        <w:jc w:val="both"/>
        <w:textAlignment w:val="baseline"/>
        <w:rPr>
          <w:rFonts w:eastAsia="Times New Roman"/>
          <w:spacing w:val="2"/>
        </w:rPr>
      </w:pPr>
      <w:r w:rsidRPr="00CF69AF">
        <w:rPr>
          <w:rFonts w:eastAsia="Times New Roman"/>
          <w:spacing w:val="2"/>
        </w:rPr>
        <w:t>Результатом предоставления муниципальной</w:t>
      </w:r>
      <w:r w:rsidRPr="00CF69AF">
        <w:rPr>
          <w:rFonts w:eastAsia="Times New Roman"/>
        </w:rPr>
        <w:t xml:space="preserve"> </w:t>
      </w:r>
      <w:r w:rsidRPr="00CF69AF">
        <w:rPr>
          <w:rFonts w:eastAsia="Times New Roman"/>
          <w:spacing w:val="2"/>
        </w:rPr>
        <w:t>услуги является:</w:t>
      </w:r>
    </w:p>
    <w:p w14:paraId="2919FAD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xml:space="preserve">1) Выдача заявителю </w:t>
      </w:r>
      <w:sdt>
        <w:sdtPr>
          <w:rPr>
            <w:rFonts w:eastAsia="Times New Roman"/>
          </w:rPr>
          <w:id w:val="-688916872"/>
          <w:placeholder>
            <w:docPart w:val="7029039F5E4C4076B738AD06B15AFAF1"/>
          </w:placeholder>
        </w:sdtPr>
        <w:sdtContent>
          <w:r w:rsidRPr="00CF69AF">
            <w:rPr>
              <w:rFonts w:eastAsia="Times New Roman"/>
            </w:rPr>
            <w:t>решения о предоставлении земельного участка в собственность за плату;</w:t>
          </w:r>
        </w:sdtContent>
      </w:sdt>
    </w:p>
    <w:p w14:paraId="64B90E47"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2) Выдача заявителю </w:t>
      </w:r>
      <w:sdt>
        <w:sdtPr>
          <w:rPr>
            <w:rFonts w:eastAsia="Times New Roman"/>
          </w:rPr>
          <w:id w:val="533164532"/>
          <w:placeholder>
            <w:docPart w:val="C956ADD87E4F42779D2F873F63A45E3D"/>
          </w:placeholder>
        </w:sdtPr>
        <w:sdtContent>
          <w:r w:rsidRPr="00CF69AF">
            <w:rPr>
              <w:rFonts w:eastAsia="Times New Roman"/>
            </w:rPr>
            <w:t>проекта договора аренды;</w:t>
          </w:r>
        </w:sdtContent>
      </w:sdt>
      <w:r w:rsidRPr="00CF69AF">
        <w:rPr>
          <w:rFonts w:eastAsia="Times New Roman"/>
        </w:rPr>
        <w:tab/>
      </w:r>
    </w:p>
    <w:p w14:paraId="2A65A385"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3) Выдача заявителю </w:t>
      </w:r>
      <w:sdt>
        <w:sdtPr>
          <w:rPr>
            <w:rFonts w:eastAsia="Times New Roman"/>
          </w:rPr>
          <w:id w:val="534239434"/>
          <w:placeholder>
            <w:docPart w:val="7416AE79513B429391723C799ACE7BE5"/>
          </w:placeholder>
        </w:sdtPr>
        <w:sdtContent>
          <w:r w:rsidRPr="00CF69AF">
            <w:rPr>
              <w:rFonts w:eastAsia="Times New Roman"/>
            </w:rPr>
            <w:t>решения о предоставлении земельного участка в постоянное (бессрочное) пользование;</w:t>
          </w:r>
        </w:sdtContent>
      </w:sdt>
      <w:r w:rsidRPr="00CF69AF">
        <w:rPr>
          <w:rFonts w:eastAsia="Times New Roman"/>
        </w:rPr>
        <w:tab/>
      </w:r>
    </w:p>
    <w:p w14:paraId="183EE41C"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4) Выдача заявителю </w:t>
      </w:r>
      <w:sdt>
        <w:sdtPr>
          <w:rPr>
            <w:rFonts w:eastAsia="Times New Roman"/>
          </w:rPr>
          <w:id w:val="431094008"/>
          <w:placeholder>
            <w:docPart w:val="5DBCB26823DE44289415E1CEA792CA94"/>
          </w:placeholder>
        </w:sdtPr>
        <w:sdtContent>
          <w:r w:rsidRPr="00CF69AF">
            <w:rPr>
              <w:rFonts w:eastAsia="Times New Roman"/>
            </w:rPr>
            <w:t>проекта договора безвозмездного пользования</w:t>
          </w:r>
        </w:sdtContent>
      </w:sdt>
    </w:p>
    <w:p w14:paraId="3FC1C1E4"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5) Выдача заявителю </w:t>
      </w:r>
      <w:sdt>
        <w:sdtPr>
          <w:rPr>
            <w:rFonts w:eastAsia="Times New Roman"/>
          </w:rPr>
          <w:id w:val="-1836142813"/>
          <w:placeholder>
            <w:docPart w:val="FF5D773D8ECF4D0288F84031B6579AF4"/>
          </w:placeholder>
        </w:sdtPr>
        <w:sdtContent>
          <w:r w:rsidRPr="00CF69AF">
            <w:rPr>
              <w:rFonts w:eastAsia="Times New Roman"/>
            </w:rPr>
            <w:t>решения об отказе в предоставлении земельного участка без проведения торгов;</w:t>
          </w:r>
        </w:sdtContent>
      </w:sdt>
    </w:p>
    <w:p w14:paraId="073818C1"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0E1A5E30" w14:textId="77777777" w:rsidR="00CF69AF" w:rsidRPr="00CF69AF" w:rsidRDefault="00CF69AF" w:rsidP="00CF69AF">
      <w:pPr>
        <w:widowControl/>
        <w:numPr>
          <w:ilvl w:val="2"/>
          <w:numId w:val="287"/>
        </w:numPr>
        <w:tabs>
          <w:tab w:val="left" w:pos="1134"/>
        </w:tabs>
        <w:autoSpaceDE/>
        <w:autoSpaceDN/>
        <w:adjustRightInd/>
        <w:spacing w:after="200" w:line="276" w:lineRule="auto"/>
        <w:ind w:left="0" w:right="-1" w:firstLine="709"/>
        <w:contextualSpacing/>
        <w:jc w:val="both"/>
        <w:rPr>
          <w:rFonts w:eastAsia="Times New Roman"/>
        </w:rPr>
      </w:pPr>
      <w:r w:rsidRPr="00CF69AF">
        <w:rPr>
          <w:rFonts w:eastAsia="Times New Roman"/>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49C0226"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100B33D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8CF7B65"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ABD9A72"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06DAEF91"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spacing w:val="2"/>
        </w:rPr>
      </w:pPr>
      <w:r w:rsidRPr="00CF69AF">
        <w:rPr>
          <w:rFonts w:eastAsia="Times New Roman"/>
          <w:b/>
          <w:iCs/>
        </w:rPr>
        <w:t>Срок предоставления услуги</w:t>
      </w:r>
    </w:p>
    <w:p w14:paraId="18255396" w14:textId="77777777" w:rsidR="00CF69AF" w:rsidRPr="00CF69AF" w:rsidRDefault="00CF69AF" w:rsidP="00CF69AF">
      <w:pPr>
        <w:widowControl/>
        <w:autoSpaceDE/>
        <w:autoSpaceDN/>
        <w:adjustRightInd/>
        <w:spacing w:after="240" w:line="276" w:lineRule="auto"/>
        <w:ind w:right="-1" w:firstLine="709"/>
        <w:jc w:val="both"/>
        <w:rPr>
          <w:rFonts w:eastAsia="Times New Roman"/>
          <w:spacing w:val="2"/>
        </w:rPr>
      </w:pPr>
      <w:r w:rsidRPr="00CF69AF">
        <w:rPr>
          <w:rFonts w:eastAsia="Times New Roman"/>
        </w:rPr>
        <w:t>2.4.1 Срок предоставления муниципальной услуги не может превышать 20 дней.  В случае обращения через ЕПГУ и (или) РПГУ срок предоставления муниципальной услуги не может превышать 14 календарных дней с момента регистрации заявления.</w:t>
      </w:r>
    </w:p>
    <w:p w14:paraId="6B046706" w14:textId="77777777" w:rsidR="00CF69AF" w:rsidRPr="00CF69AF" w:rsidRDefault="00CF69AF" w:rsidP="00CF69AF">
      <w:pPr>
        <w:widowControl/>
        <w:autoSpaceDE/>
        <w:autoSpaceDN/>
        <w:adjustRightInd/>
        <w:spacing w:after="240" w:line="276" w:lineRule="auto"/>
        <w:ind w:right="-1" w:firstLine="709"/>
        <w:jc w:val="both"/>
        <w:rPr>
          <w:rFonts w:eastAsia="Times New Roman"/>
          <w:spacing w:val="2"/>
        </w:rPr>
      </w:pPr>
    </w:p>
    <w:p w14:paraId="22F1409A"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Перечень нормативных правовых актов, регулирующих отношения, возникающие в связи с предоставлением услуги</w:t>
      </w:r>
    </w:p>
    <w:p w14:paraId="1C480B52" w14:textId="77777777" w:rsidR="00CF69AF" w:rsidRPr="00CF69AF" w:rsidRDefault="00CF69AF" w:rsidP="00CF69AF">
      <w:pPr>
        <w:widowControl/>
        <w:numPr>
          <w:ilvl w:val="2"/>
          <w:numId w:val="287"/>
        </w:numPr>
        <w:autoSpaceDE/>
        <w:autoSpaceDN/>
        <w:adjustRightInd/>
        <w:spacing w:line="276" w:lineRule="auto"/>
        <w:ind w:right="-1"/>
        <w:contextualSpacing/>
        <w:jc w:val="both"/>
        <w:rPr>
          <w:rFonts w:eastAsia="Times New Roman"/>
          <w:lang w:eastAsia="en-US"/>
        </w:rPr>
      </w:pPr>
      <w:bookmarkStart w:id="6" w:name="п2_4"/>
      <w:r w:rsidRPr="00CF69AF">
        <w:rPr>
          <w:rFonts w:eastAsia="Times New Roman"/>
        </w:rPr>
        <w:t>Нормативные правовые акты, регулирующие предоставление муниципальной услуги</w:t>
      </w:r>
      <w:bookmarkEnd w:id="6"/>
      <w:r w:rsidRPr="00CF69AF">
        <w:rPr>
          <w:rFonts w:eastAsia="Times New Roman"/>
        </w:rPr>
        <w:t>:</w:t>
      </w:r>
    </w:p>
    <w:p w14:paraId="12E7052F"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w:t>
      </w:r>
      <w:hyperlink r:id="rId21" w:history="1">
        <w:r w:rsidRPr="00CF69AF">
          <w:rPr>
            <w:rFonts w:eastAsia="Times New Roman"/>
            <w:color w:val="0000FF"/>
            <w:u w:val="single"/>
          </w:rPr>
          <w:t>Конституция Российской Федерации</w:t>
        </w:r>
      </w:hyperlink>
      <w:r w:rsidRPr="00CF69AF">
        <w:rPr>
          <w:rFonts w:eastAsia="Times New Roman"/>
        </w:rPr>
        <w:t>;</w:t>
      </w:r>
    </w:p>
    <w:p w14:paraId="43BE9EFC"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w:t>
      </w:r>
      <w:hyperlink r:id="rId22" w:history="1">
        <w:r w:rsidRPr="00CF69AF">
          <w:rPr>
            <w:rFonts w:eastAsia="Times New Roman"/>
            <w:color w:val="0000FF"/>
            <w:u w:val="single"/>
          </w:rPr>
          <w:t>Федеральный закон от 06.10.2003 N 131-ФЗ "Об общих принципах организации местного самоуправления в Российской Федерации"</w:t>
        </w:r>
      </w:hyperlink>
      <w:r w:rsidRPr="00CF69AF">
        <w:rPr>
          <w:rFonts w:eastAsia="Times New Roman"/>
        </w:rPr>
        <w:t>;</w:t>
      </w:r>
    </w:p>
    <w:p w14:paraId="02E60B42"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w:t>
      </w:r>
      <w:hyperlink r:id="rId23" w:history="1">
        <w:r w:rsidRPr="00CF69AF">
          <w:rPr>
            <w:rFonts w:eastAsia="Times New Roman"/>
            <w:color w:val="0000FF"/>
            <w:u w:val="singl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CF69AF">
        <w:rPr>
          <w:rFonts w:eastAsia="Times New Roman"/>
        </w:rPr>
        <w:t>;</w:t>
      </w:r>
    </w:p>
    <w:p w14:paraId="4E4A910F"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w:t>
      </w:r>
      <w:hyperlink r:id="rId24" w:history="1">
        <w:r w:rsidRPr="00CF69AF">
          <w:rPr>
            <w:rFonts w:eastAsia="Times New Roman"/>
            <w:color w:val="0000FF"/>
            <w:u w:val="single"/>
          </w:rPr>
          <w:t>Федеральный закон от 27.07.2010 N 210-ФЗ "Об организации предоставления государственных и муниципальных услуг"</w:t>
        </w:r>
      </w:hyperlink>
      <w:r w:rsidRPr="00CF69AF">
        <w:rPr>
          <w:rFonts w:eastAsia="Times New Roman"/>
        </w:rPr>
        <w:t>;</w:t>
      </w:r>
    </w:p>
    <w:p w14:paraId="1DABBB21"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w:t>
      </w:r>
      <w:hyperlink r:id="rId25" w:history="1">
        <w:r w:rsidRPr="00CF69AF">
          <w:rPr>
            <w:rFonts w:eastAsia="Times New Roman"/>
            <w:color w:val="0000FF"/>
            <w:u w:val="single"/>
          </w:rPr>
          <w:t>Федеральный закон от 06.04.2011 N 63-ФЗ "Об электронной подписи"</w:t>
        </w:r>
      </w:hyperlink>
      <w:r w:rsidRPr="00CF69AF">
        <w:rPr>
          <w:rFonts w:eastAsia="Times New Roman"/>
        </w:rPr>
        <w:t>;</w:t>
      </w:r>
    </w:p>
    <w:p w14:paraId="6036A0D3"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w:t>
      </w:r>
      <w:hyperlink r:id="rId26" w:history="1">
        <w:r w:rsidRPr="00CF69AF">
          <w:rPr>
            <w:rFonts w:eastAsia="Times New Roman"/>
            <w:color w:val="0000FF"/>
            <w:u w:val="single"/>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CF69AF">
        <w:rPr>
          <w:rFonts w:eastAsia="Times New Roman"/>
        </w:rPr>
        <w:t>;</w:t>
      </w:r>
    </w:p>
    <w:p w14:paraId="2AC4B591"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7763944"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6D7FCB61"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5AAA34BC"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EB5EABC"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Гражданский кодекс Российской Федерации;</w:t>
      </w:r>
    </w:p>
    <w:p w14:paraId="33FB115A"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Земельный кодекс Российской Федерации;</w:t>
      </w:r>
    </w:p>
    <w:p w14:paraId="41D5887B"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Pr="00CF69AF">
        <w:rPr>
          <w:rFonts w:eastAsia="Times New Roman"/>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37E1A7E8"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6F34539"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1DB382A9"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Исчерпывающий перечень документов, необходимых для предоставления услуги, подлежащих представлению заявителем самостоятельно</w:t>
      </w:r>
    </w:p>
    <w:p w14:paraId="0AA856E7"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 xml:space="preserve"> </w:t>
      </w:r>
      <w:bookmarkStart w:id="7" w:name="п2_6_1"/>
      <w:r w:rsidRPr="00CF69AF">
        <w:rPr>
          <w:rFonts w:eastAsia="Calibri"/>
        </w:rPr>
        <w:t xml:space="preserve">Муниципальная услуга предоставляется при поступлении заявления о </w:t>
      </w:r>
      <w:sdt>
        <w:sdtPr>
          <w:rPr>
            <w:rFonts w:eastAsia="Calibri"/>
          </w:rPr>
          <w:id w:val="-1134094962"/>
          <w:placeholder>
            <w:docPart w:val="7029039F5E4C4076B738AD06B15AFAF1"/>
          </w:placeholder>
        </w:sdtPr>
        <w:sdtContent>
          <w:r w:rsidRPr="00CF69AF">
            <w:rPr>
              <w:rFonts w:eastAsia="Times New Roman"/>
              <w:color w:val="000000"/>
            </w:rPr>
            <w:t>предоставлении земельного участка без проведения торгов (далее - заявление)</w:t>
          </w:r>
          <w:r w:rsidRPr="00CF69AF">
            <w:rPr>
              <w:rFonts w:eastAsia="Times New Roman"/>
              <w:sz w:val="20"/>
              <w:szCs w:val="20"/>
            </w:rPr>
            <w:t xml:space="preserve"> </w:t>
          </w:r>
        </w:sdtContent>
      </w:sdt>
      <w:r w:rsidRPr="00CF69AF">
        <w:rPr>
          <w:rFonts w:eastAsia="Calibri"/>
        </w:rPr>
        <w:t>(форма заявления приведена в приложении № 1 к настоящему Административному регламенту</w:t>
      </w:r>
      <w:bookmarkEnd w:id="7"/>
      <w:r w:rsidRPr="00CF69AF">
        <w:rPr>
          <w:rFonts w:eastAsia="Calibri"/>
        </w:rPr>
        <w:t>);</w:t>
      </w:r>
    </w:p>
    <w:p w14:paraId="771A96A9" w14:textId="77777777" w:rsidR="00CF69AF" w:rsidRPr="00CF69AF" w:rsidRDefault="00CF69AF" w:rsidP="00CF69AF">
      <w:pPr>
        <w:widowControl/>
        <w:numPr>
          <w:ilvl w:val="0"/>
          <w:numId w:val="297"/>
        </w:numPr>
        <w:autoSpaceDE/>
        <w:autoSpaceDN/>
        <w:adjustRightInd/>
        <w:spacing w:line="276" w:lineRule="auto"/>
        <w:ind w:left="0" w:right="-1" w:firstLine="709"/>
        <w:contextualSpacing/>
        <w:jc w:val="both"/>
        <w:rPr>
          <w:rFonts w:eastAsia="Times New Roman"/>
        </w:rPr>
      </w:pPr>
      <w:r w:rsidRPr="00CF69AF">
        <w:rPr>
          <w:rFonts w:eastAsia="Times New Roman"/>
        </w:rPr>
        <w:t xml:space="preserve"> В заявлении должны быть указаны:</w:t>
      </w:r>
    </w:p>
    <w:p w14:paraId="5212BAD1"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1) фамилия, имя, отчество, место жительства заявителя и реквизиты </w:t>
      </w:r>
      <w:hyperlink r:id="rId27" w:anchor="/document/11900262/entry/3000" w:history="1">
        <w:r w:rsidRPr="00CF69AF">
          <w:rPr>
            <w:rFonts w:eastAsia="Times New Roman"/>
            <w:color w:val="0000FF"/>
            <w:szCs w:val="23"/>
            <w:u w:val="single"/>
          </w:rPr>
          <w:t>документа</w:t>
        </w:r>
      </w:hyperlink>
      <w:r w:rsidRPr="00CF69AF">
        <w:rPr>
          <w:rFonts w:eastAsia="Times New Roman"/>
          <w:szCs w:val="23"/>
        </w:rPr>
        <w:t>, удостоверяющего личность заявителя (для гражданина);</w:t>
      </w:r>
    </w:p>
    <w:p w14:paraId="3395D3A5"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15E5341D"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50D07D7"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3) кадастровый номер испрашиваемого земельного участка;</w:t>
      </w:r>
    </w:p>
    <w:p w14:paraId="2FF28BA3"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4) основание предоставления земельного участка без проведения торгов из числа оснований, предусмотренных </w:t>
      </w:r>
      <w:hyperlink r:id="rId28" w:anchor="/document/26754039/entry/1122" w:history="1">
        <w:r w:rsidRPr="00CF69AF">
          <w:rPr>
            <w:rFonts w:eastAsia="Times New Roman"/>
            <w:color w:val="0000FF"/>
            <w:szCs w:val="23"/>
            <w:u w:val="single"/>
          </w:rPr>
          <w:t>частью 1.2</w:t>
        </w:r>
      </w:hyperlink>
      <w:r w:rsidRPr="00CF69AF">
        <w:rPr>
          <w:rFonts w:eastAsia="Times New Roman"/>
          <w:szCs w:val="23"/>
        </w:rPr>
        <w:t> настоящего Административного регламента;</w:t>
      </w:r>
    </w:p>
    <w:p w14:paraId="06E3BF77"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A34E423"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A20FD7E"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7) цель использования земельного участка;</w:t>
      </w:r>
    </w:p>
    <w:p w14:paraId="2EA97808"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66E99A8"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4C099833" w14:textId="77777777" w:rsidR="00CF69AF" w:rsidRPr="00CF69AF" w:rsidRDefault="00CF69AF" w:rsidP="00CF69AF">
      <w:pPr>
        <w:widowControl/>
        <w:shd w:val="clear" w:color="auto" w:fill="FFFFFF"/>
        <w:autoSpaceDE/>
        <w:autoSpaceDN/>
        <w:adjustRightInd/>
        <w:ind w:firstLine="709"/>
        <w:jc w:val="both"/>
        <w:rPr>
          <w:rFonts w:eastAsia="Times New Roman"/>
          <w:szCs w:val="23"/>
        </w:rPr>
      </w:pPr>
      <w:r w:rsidRPr="00CF69AF">
        <w:rPr>
          <w:rFonts w:eastAsia="Times New Roman"/>
          <w:szCs w:val="23"/>
        </w:rPr>
        <w:t>10) почтовый адрес и (или) адрес электронной почты для связи с заявителем.</w:t>
      </w:r>
    </w:p>
    <w:p w14:paraId="2720B206" w14:textId="77777777" w:rsidR="00CF69AF" w:rsidRPr="00CF69AF" w:rsidRDefault="00CF69AF" w:rsidP="00CF69AF">
      <w:pPr>
        <w:widowControl/>
        <w:numPr>
          <w:ilvl w:val="0"/>
          <w:numId w:val="297"/>
        </w:numPr>
        <w:tabs>
          <w:tab w:val="left" w:pos="1134"/>
        </w:tabs>
        <w:autoSpaceDE/>
        <w:autoSpaceDN/>
        <w:adjustRightInd/>
        <w:spacing w:after="200" w:line="276" w:lineRule="auto"/>
        <w:ind w:left="0" w:right="-1" w:firstLine="709"/>
        <w:contextualSpacing/>
        <w:jc w:val="both"/>
        <w:rPr>
          <w:rFonts w:eastAsia="Calibri"/>
        </w:rPr>
      </w:pPr>
      <w:r w:rsidRPr="00CF69AF">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C5A4D53" w14:textId="77777777" w:rsidR="00CF69AF" w:rsidRPr="00CF69AF" w:rsidRDefault="00CF69AF" w:rsidP="00CF69AF">
      <w:pPr>
        <w:widowControl/>
        <w:numPr>
          <w:ilvl w:val="0"/>
          <w:numId w:val="297"/>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F552506"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207A0FAE"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05B8380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074AA97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653AE77" w14:textId="77777777" w:rsidR="00CF69AF" w:rsidRPr="00CF69AF" w:rsidRDefault="00CF69AF" w:rsidP="00CF69AF">
      <w:pPr>
        <w:widowControl/>
        <w:ind w:right="-1" w:firstLine="709"/>
        <w:contextualSpacing/>
        <w:jc w:val="both"/>
        <w:rPr>
          <w:rFonts w:eastAsia="Times New Roman"/>
        </w:rPr>
      </w:pPr>
      <w:r w:rsidRPr="00CF69AF">
        <w:rPr>
          <w:rFonts w:eastAsia="Times New Roman"/>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14:paraId="6358F79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671EB544" w14:textId="77777777" w:rsidR="00CF69AF" w:rsidRPr="00CF69AF" w:rsidRDefault="00CF69AF" w:rsidP="00CF69AF">
      <w:pPr>
        <w:widowControl/>
        <w:ind w:right="-1" w:firstLine="709"/>
        <w:contextualSpacing/>
        <w:jc w:val="both"/>
        <w:rPr>
          <w:rFonts w:eastAsia="Times New Roman"/>
        </w:rPr>
      </w:pPr>
      <w:r w:rsidRPr="00CF69AF">
        <w:rPr>
          <w:rFonts w:eastAsia="Times New Roman"/>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201CDD0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w:t>
      </w:r>
      <w:r w:rsidRPr="00CF69AF">
        <w:rPr>
          <w:rFonts w:eastAsia="Times New Roman"/>
        </w:rPr>
        <w:lastRenderedPageBreak/>
        <w:t>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0E57270A" w14:textId="77777777" w:rsidR="00CF69AF" w:rsidRPr="00CF69AF" w:rsidRDefault="00CF69AF" w:rsidP="00CF69AF">
      <w:pPr>
        <w:widowControl/>
        <w:ind w:right="-1" w:firstLine="709"/>
        <w:contextualSpacing/>
        <w:jc w:val="both"/>
        <w:rPr>
          <w:rFonts w:eastAsia="Times New Roman"/>
        </w:rPr>
      </w:pPr>
      <w:r w:rsidRPr="00CF69AF">
        <w:rPr>
          <w:rFonts w:eastAsia="Times New Roman"/>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40815C89"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3DC7CC8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4FF6D28"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460B5DE4"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3D1DBCC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38E127E4"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30C435BD"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24E5A5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42EBBA48" w14:textId="77777777" w:rsidR="00CF69AF" w:rsidRPr="00CF69AF" w:rsidRDefault="00CF69AF" w:rsidP="00CF69AF">
      <w:pPr>
        <w:widowControl/>
        <w:ind w:right="-1" w:firstLine="709"/>
        <w:contextualSpacing/>
        <w:jc w:val="both"/>
        <w:rPr>
          <w:rFonts w:eastAsia="Times New Roman"/>
        </w:rPr>
      </w:pPr>
      <w:r w:rsidRPr="00CF69AF">
        <w:rPr>
          <w:rFonts w:eastAsia="Times New Roman"/>
        </w:rPr>
        <w:lastRenderedPageBreak/>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856228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4B76EAE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C1FA98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55B70CDC"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6A7540F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23.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2F494268"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288555FE"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E40AC52"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26. Договор аренды исходного земельного участка, если обращается арендатор земельного участка за предоставлением в аренду; </w:t>
      </w:r>
    </w:p>
    <w:p w14:paraId="321F7E5C"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D3F6E94"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28. Концессионное соглашение, если обращается лицо, с которым заключено концессионное соглашение, за предоставлением в аренду;</w:t>
      </w:r>
    </w:p>
    <w:p w14:paraId="058217D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6AD907CA"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30. Охотхозяйственное соглашение, если обращается лицо, с которым заключено охотхозяйственное соглашение, за предоставлением в аренду;</w:t>
      </w:r>
    </w:p>
    <w:p w14:paraId="230CC02E"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3B35587D"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32. 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08907A99"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33.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29BBE220"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34. 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27DEB55A" w14:textId="77777777" w:rsidR="00CF69AF" w:rsidRPr="00CF69AF" w:rsidRDefault="00CF69AF" w:rsidP="00CF69AF">
      <w:pPr>
        <w:widowControl/>
        <w:ind w:right="-1" w:firstLine="709"/>
        <w:contextualSpacing/>
        <w:jc w:val="both"/>
        <w:rPr>
          <w:rFonts w:eastAsia="Times New Roman"/>
        </w:rPr>
      </w:pPr>
      <w:r w:rsidRPr="00CF69AF">
        <w:rPr>
          <w:rFonts w:eastAsia="Times New Roman"/>
        </w:rPr>
        <w:lastRenderedPageBreak/>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25DFFB5D"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36.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14:paraId="1CBAE512"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8F2A58D"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1FC5ED0A"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72351C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106160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1876A8D"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30F67A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51078579"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44. Договор аренды земельного участка, если обращаются арендатор земельного участка за предоставлением в аренду;</w:t>
      </w:r>
    </w:p>
    <w:p w14:paraId="289841B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45.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14:paraId="741D92E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46.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2D9A3D3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47. Документ, подтверждающий полномочия, в случае обращения представителя заявителя</w:t>
      </w:r>
    </w:p>
    <w:p w14:paraId="112BBDA7"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Заявление</w:t>
      </w:r>
      <w:r w:rsidRPr="00CF69AF">
        <w:rPr>
          <w:rFonts w:eastAsia="Times New Roman"/>
        </w:rPr>
        <w:t xml:space="preserve">, </w:t>
      </w:r>
      <w:r w:rsidRPr="00CF69AF">
        <w:rPr>
          <w:rFonts w:eastAsia="Calibri"/>
        </w:rPr>
        <w:t xml:space="preserve">указанное в </w:t>
      </w:r>
      <w:hyperlink r:id="rId29"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подано непосредственно в </w:t>
      </w:r>
      <w:r w:rsidRPr="00CF69AF">
        <w:rPr>
          <w:rFonts w:eastAsia="Calibri"/>
          <w:i/>
        </w:rPr>
        <w:t>Отдел</w:t>
      </w:r>
      <w:r w:rsidRPr="00CF69AF">
        <w:rPr>
          <w:rFonts w:eastAsia="Calibri"/>
        </w:rPr>
        <w:t xml:space="preserve"> при личном обращении.</w:t>
      </w:r>
    </w:p>
    <w:p w14:paraId="56177281"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 xml:space="preserve"> </w:t>
      </w:r>
      <w:bookmarkStart w:id="8" w:name="п2_6_6"/>
      <w:r w:rsidRPr="00CF69AF">
        <w:rPr>
          <w:rFonts w:eastAsia="Calibri"/>
        </w:rPr>
        <w:t xml:space="preserve">Заявление, указанное в </w:t>
      </w:r>
      <w:hyperlink r:id="rId30"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направлено заявителем в </w:t>
      </w:r>
      <w:r w:rsidRPr="00CF69AF">
        <w:rPr>
          <w:rFonts w:eastAsia="Calibri"/>
          <w:i/>
        </w:rPr>
        <w:t>Отдел</w:t>
      </w:r>
      <w:r w:rsidRPr="00CF69AF">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CF69AF">
        <w:rPr>
          <w:rFonts w:eastAsia="Calibri"/>
          <w:i/>
        </w:rPr>
        <w:t>Отдел</w:t>
      </w:r>
      <w:r w:rsidRPr="00CF69AF">
        <w:rPr>
          <w:rFonts w:eastAsia="Calibri"/>
        </w:rPr>
        <w:t xml:space="preserve"> копии документов должны быть нотариально заверены</w:t>
      </w:r>
      <w:bookmarkEnd w:id="8"/>
      <w:r w:rsidRPr="00CF69AF">
        <w:rPr>
          <w:rFonts w:eastAsia="Calibri"/>
        </w:rPr>
        <w:t>.</w:t>
      </w:r>
    </w:p>
    <w:p w14:paraId="5C90999A"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bookmarkStart w:id="9" w:name="п2_6_7"/>
      <w:r w:rsidRPr="00CF69AF">
        <w:rPr>
          <w:rFonts w:eastAsia="Calibri"/>
        </w:rPr>
        <w:t xml:space="preserve"> Заявление, указанное в </w:t>
      </w:r>
      <w:hyperlink r:id="rId31"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Pr="00CF69AF">
        <w:rPr>
          <w:rFonts w:eastAsia="Calibri"/>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14:paraId="32618183"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 xml:space="preserve"> </w:t>
      </w:r>
      <w:bookmarkStart w:id="10" w:name="п2_6_8"/>
      <w:r w:rsidRPr="00CF69AF">
        <w:rPr>
          <w:rFonts w:eastAsia="Calibri"/>
        </w:rPr>
        <w:t xml:space="preserve">Заявление, указанное в </w:t>
      </w:r>
      <w:hyperlink r:id="rId32"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10"/>
      <w:r w:rsidRPr="00CF69AF">
        <w:rPr>
          <w:rFonts w:eastAsia="Calibri"/>
        </w:rPr>
        <w:t>.</w:t>
      </w:r>
    </w:p>
    <w:p w14:paraId="61B24CE3"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bookmarkStart w:id="11" w:name="п2_6_9"/>
      <w:r w:rsidRPr="00CF69AF">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1"/>
      <w:r w:rsidRPr="00CF69AF">
        <w:rPr>
          <w:rFonts w:eastAsia="Calibri"/>
        </w:rPr>
        <w:t>.</w:t>
      </w:r>
    </w:p>
    <w:p w14:paraId="103C998D"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Times New Roman"/>
        </w:rPr>
      </w:pPr>
      <w:bookmarkStart w:id="12" w:name="п2_6_10"/>
      <w:r w:rsidRPr="00CF69AF">
        <w:rPr>
          <w:rFonts w:eastAsia="Times New Roman"/>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CF69AF">
        <w:rPr>
          <w:rFonts w:eastAsia="Times New Roman"/>
        </w:rPr>
        <w:t>.</w:t>
      </w:r>
    </w:p>
    <w:p w14:paraId="7FDB7E13"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Times New Roman"/>
        </w:rPr>
      </w:pPr>
      <w:bookmarkStart w:id="13" w:name="п2_6_11"/>
      <w:r w:rsidRPr="00CF69AF">
        <w:rPr>
          <w:rFonts w:eastAsia="Times New Roman"/>
        </w:rPr>
        <w:t>Электронные формы заявлений размещены на ЕПГУ и/или РПГУ</w:t>
      </w:r>
      <w:bookmarkEnd w:id="13"/>
      <w:r w:rsidRPr="00CF69AF">
        <w:rPr>
          <w:rFonts w:eastAsia="Times New Roman"/>
        </w:rPr>
        <w:t>.</w:t>
      </w:r>
    </w:p>
    <w:p w14:paraId="2280A686" w14:textId="77777777" w:rsidR="00CF69AF" w:rsidRPr="00CF69AF" w:rsidRDefault="00CF69AF" w:rsidP="00CF69AF">
      <w:pPr>
        <w:widowControl/>
        <w:numPr>
          <w:ilvl w:val="0"/>
          <w:numId w:val="297"/>
        </w:numPr>
        <w:autoSpaceDE/>
        <w:autoSpaceDN/>
        <w:adjustRightInd/>
        <w:spacing w:line="276" w:lineRule="auto"/>
        <w:ind w:left="0" w:right="-1" w:firstLine="709"/>
        <w:contextualSpacing/>
        <w:jc w:val="both"/>
        <w:rPr>
          <w:rFonts w:eastAsia="Times New Roman"/>
        </w:rPr>
      </w:pPr>
      <w:r w:rsidRPr="00CF69AF">
        <w:rPr>
          <w:rFonts w:eastAsia="Times New Roman"/>
        </w:rPr>
        <w:t>При обращении в электронной форме заявитель обязан указать способ получения результата услуги:</w:t>
      </w:r>
    </w:p>
    <w:p w14:paraId="3C8133D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личное получение в уполномоченном органе;</w:t>
      </w:r>
    </w:p>
    <w:p w14:paraId="43AE1AFD"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личное получение в ГАУ «МФЦ РС(Я)» при наличии соответствующего соглашения;</w:t>
      </w:r>
    </w:p>
    <w:p w14:paraId="094E46FD"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B05FAAE"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 почтовое отправление.</w:t>
      </w:r>
    </w:p>
    <w:p w14:paraId="4F6EA37A"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28256FC" w14:textId="77777777" w:rsidR="00CF69AF" w:rsidRPr="00CF69AF" w:rsidRDefault="00CF69AF" w:rsidP="00CF69AF">
      <w:pPr>
        <w:widowControl/>
        <w:numPr>
          <w:ilvl w:val="0"/>
          <w:numId w:val="298"/>
        </w:numPr>
        <w:autoSpaceDE/>
        <w:autoSpaceDN/>
        <w:adjustRightInd/>
        <w:spacing w:line="276" w:lineRule="auto"/>
        <w:ind w:left="0" w:right="-1" w:firstLine="709"/>
        <w:contextualSpacing/>
        <w:jc w:val="both"/>
        <w:rPr>
          <w:rFonts w:eastAsia="Times New Roman"/>
          <w:i/>
        </w:rPr>
      </w:pPr>
      <w:bookmarkStart w:id="14" w:name="п2_7_1"/>
      <w:r w:rsidRPr="00CF69AF">
        <w:rPr>
          <w:rFonts w:eastAsia="Times New Roman"/>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r:id="rId33" w:anchor="п1_3_3" w:history="1">
        <w:r w:rsidRPr="00CF69AF">
          <w:rPr>
            <w:rFonts w:eastAsia="Times New Roman"/>
            <w:color w:val="0000FF"/>
            <w:u w:val="single"/>
          </w:rPr>
          <w:t>подпункте 1.3.3</w:t>
        </w:r>
      </w:hyperlink>
      <w:r w:rsidRPr="00CF69AF">
        <w:rPr>
          <w:rFonts w:eastAsia="Times New Roman"/>
        </w:rPr>
        <w:t xml:space="preserve"> административного регламента</w:t>
      </w:r>
      <w:bookmarkEnd w:id="14"/>
      <w:r w:rsidRPr="00CF69AF">
        <w:rPr>
          <w:rFonts w:eastAsia="Times New Roman"/>
          <w:i/>
        </w:rPr>
        <w:t xml:space="preserve">: </w:t>
      </w:r>
    </w:p>
    <w:p w14:paraId="3D4FEF51"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color w:val="000000"/>
        </w:rPr>
        <w:t>Выписка из Единого государственного реестра</w:t>
      </w:r>
      <w:r w:rsidRPr="00CF69AF">
        <w:rPr>
          <w:rFonts w:eastAsia="Times New Roman"/>
          <w:i/>
          <w:color w:val="000000"/>
        </w:rPr>
        <w:br/>
        <w:t>юридических лиц, в случае подачи заявления юридическим лицом;</w:t>
      </w:r>
      <w:r w:rsidRPr="00CF69AF">
        <w:rPr>
          <w:rFonts w:eastAsia="Times New Roman"/>
          <w:i/>
        </w:rPr>
        <w:t xml:space="preserve"> </w:t>
      </w:r>
    </w:p>
    <w:p w14:paraId="3E9CD43D"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rPr>
      </w:pPr>
      <w:r w:rsidRPr="00CF69AF">
        <w:rPr>
          <w:rFonts w:eastAsia="Times New Roman"/>
          <w:i/>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2186EB86"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color w:val="000000"/>
        </w:rPr>
        <w:t>Выписка из ЕГРН на испрашиваемый земельный участок;</w:t>
      </w:r>
    </w:p>
    <w:p w14:paraId="50063278"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Договор аренды земельного участка, если обращаются арендатор участка за предоставлением в аренду;</w:t>
      </w:r>
    </w:p>
    <w:p w14:paraId="18CB07AD"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3FF248C5"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CF69AF">
        <w:rPr>
          <w:rFonts w:eastAsia="Times New Roman"/>
          <w:b/>
          <w:sz w:val="28"/>
          <w:szCs w:val="20"/>
        </w:rPr>
        <w:t xml:space="preserve"> </w:t>
      </w:r>
      <w:r w:rsidRPr="00CF69AF">
        <w:rPr>
          <w:rFonts w:eastAsia="Times New Roman"/>
          <w:i/>
          <w:color w:val="000000"/>
        </w:rPr>
        <w:t>плату или если обращается арендатор земельного участка; член</w:t>
      </w:r>
      <w:r w:rsidRPr="00CF69AF">
        <w:rPr>
          <w:rFonts w:eastAsia="Times New Roman"/>
          <w:i/>
          <w:color w:val="000000"/>
        </w:rPr>
        <w:br/>
        <w:t>некоммерческой организации, которой предоставлен участок для</w:t>
      </w:r>
      <w:r w:rsidRPr="00CF69AF">
        <w:rPr>
          <w:rFonts w:eastAsia="Times New Roman"/>
          <w:i/>
          <w:color w:val="000000"/>
        </w:rPr>
        <w:br/>
        <w:t>комплексного освоения в целях индивидуального жилищного</w:t>
      </w:r>
      <w:r w:rsidRPr="00CF69AF">
        <w:rPr>
          <w:rFonts w:eastAsia="Times New Roman"/>
          <w:i/>
          <w:color w:val="000000"/>
        </w:rPr>
        <w:br/>
        <w:t>строительства; лицо, с которым заключен договор о развитии</w:t>
      </w:r>
      <w:r w:rsidRPr="00CF69AF">
        <w:rPr>
          <w:rFonts w:eastAsia="Times New Roman"/>
          <w:i/>
          <w:color w:val="000000"/>
        </w:rPr>
        <w:br/>
        <w:t>застроенной территории; некоммерческая организация, созданная</w:t>
      </w:r>
      <w:r w:rsidRPr="00CF69AF">
        <w:rPr>
          <w:rFonts w:eastAsia="Times New Roman"/>
          <w:i/>
          <w:color w:val="000000"/>
        </w:rPr>
        <w:br/>
        <w:t>гражданами, которой предоставлен земельный участок для</w:t>
      </w:r>
      <w:r w:rsidRPr="00CF69AF">
        <w:rPr>
          <w:rFonts w:eastAsia="Times New Roman"/>
          <w:i/>
          <w:color w:val="000000"/>
        </w:rPr>
        <w:br/>
        <w:t>комплексного освоения в целях индивидуального жилищного</w:t>
      </w:r>
      <w:r w:rsidRPr="00CF69AF">
        <w:rPr>
          <w:rFonts w:eastAsia="Times New Roman"/>
          <w:i/>
          <w:color w:val="000000"/>
        </w:rPr>
        <w:br/>
        <w:t>строительства; лицо, с которым заключен договор об освоении</w:t>
      </w:r>
      <w:r w:rsidRPr="00CF69AF">
        <w:rPr>
          <w:rFonts w:eastAsia="Times New Roman"/>
          <w:i/>
          <w:color w:val="000000"/>
        </w:rPr>
        <w:br/>
        <w:t>территории в целях строительства стандартного жилья; лицо, с</w:t>
      </w:r>
      <w:r w:rsidRPr="00CF69AF">
        <w:rPr>
          <w:rFonts w:eastAsia="Times New Roman"/>
          <w:i/>
          <w:color w:val="000000"/>
        </w:rPr>
        <w:br/>
        <w:t>которым заключен договор о комплексном освоении территории в</w:t>
      </w:r>
      <w:r w:rsidRPr="00CF69AF">
        <w:rPr>
          <w:rFonts w:eastAsia="Times New Roman"/>
          <w:i/>
          <w:color w:val="000000"/>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4CDE8E00"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10FA6713"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71510BE8"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4D42B279"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2C5BB14"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46A6B00D"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3BCCEFF"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7D5DD22B"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1354AB0B"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2327C5F"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5DA04E7"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7FAFB32"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2836881"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664D17AB"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3691F029"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17B72419"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67F08655" w14:textId="77777777" w:rsidR="00CF69AF" w:rsidRPr="00CF69AF" w:rsidRDefault="00CF69AF" w:rsidP="00CF69AF">
      <w:pPr>
        <w:widowControl/>
        <w:numPr>
          <w:ilvl w:val="0"/>
          <w:numId w:val="299"/>
        </w:numPr>
        <w:tabs>
          <w:tab w:val="left" w:pos="993"/>
        </w:tabs>
        <w:autoSpaceDE/>
        <w:autoSpaceDN/>
        <w:adjustRightInd/>
        <w:spacing w:line="276" w:lineRule="auto"/>
        <w:ind w:left="0" w:right="-1" w:firstLine="709"/>
        <w:jc w:val="both"/>
        <w:rPr>
          <w:rFonts w:eastAsia="Times New Roman"/>
          <w:i/>
        </w:rPr>
      </w:pPr>
      <w:r w:rsidRPr="00CF69AF">
        <w:rPr>
          <w:rFonts w:eastAsia="Times New Roman"/>
          <w:i/>
        </w:rPr>
        <w:t>Решение по предварительному согласованию предоставления испрашиваемого земельного участка, в случае наличия документа у заявителя.</w:t>
      </w:r>
    </w:p>
    <w:p w14:paraId="115E4E03" w14:textId="77777777" w:rsidR="00CF69AF" w:rsidRPr="00CF69AF" w:rsidRDefault="00CF69AF" w:rsidP="00CF69AF">
      <w:pPr>
        <w:widowControl/>
        <w:numPr>
          <w:ilvl w:val="0"/>
          <w:numId w:val="298"/>
        </w:numPr>
        <w:autoSpaceDE/>
        <w:autoSpaceDN/>
        <w:adjustRightInd/>
        <w:spacing w:line="276" w:lineRule="auto"/>
        <w:ind w:left="0" w:right="-1" w:firstLine="709"/>
        <w:contextualSpacing/>
        <w:jc w:val="both"/>
        <w:rPr>
          <w:rFonts w:eastAsia="Times New Roman"/>
        </w:rPr>
      </w:pPr>
      <w:r w:rsidRPr="00CF69AF">
        <w:rPr>
          <w:rFonts w:eastAsia="Times New Roman"/>
        </w:rPr>
        <w:t xml:space="preserve">Документы и материалы, указанные в </w:t>
      </w:r>
      <w:hyperlink r:id="rId34" w:anchor="п2_7_1" w:history="1">
        <w:r w:rsidRPr="00CF69AF">
          <w:rPr>
            <w:rFonts w:eastAsia="Times New Roman"/>
            <w:color w:val="0000FF"/>
            <w:u w:val="single"/>
          </w:rPr>
          <w:t>подпункте 2.7.1</w:t>
        </w:r>
      </w:hyperlink>
      <w:r w:rsidRPr="00CF69AF">
        <w:rPr>
          <w:rFonts w:eastAsia="Times New Roman"/>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69E3887A" w14:textId="77777777" w:rsidR="00CF69AF" w:rsidRPr="00CF69AF" w:rsidRDefault="00CF69AF" w:rsidP="00CF69AF">
      <w:pPr>
        <w:widowControl/>
        <w:numPr>
          <w:ilvl w:val="0"/>
          <w:numId w:val="298"/>
        </w:numPr>
        <w:autoSpaceDE/>
        <w:autoSpaceDN/>
        <w:adjustRightInd/>
        <w:spacing w:line="276" w:lineRule="auto"/>
        <w:ind w:left="0" w:right="-1" w:firstLine="709"/>
        <w:contextualSpacing/>
        <w:jc w:val="both"/>
        <w:rPr>
          <w:rFonts w:eastAsia="Times New Roman"/>
        </w:rPr>
      </w:pPr>
      <w:r w:rsidRPr="00CF69AF">
        <w:rPr>
          <w:rFonts w:eastAsia="Times New Roman"/>
        </w:rPr>
        <w:t xml:space="preserve"> По межведомственным запросам органов, указанных в </w:t>
      </w:r>
      <w:hyperlink r:id="rId35" w:anchor="п1_3_3" w:history="1">
        <w:r w:rsidRPr="00CF69AF">
          <w:rPr>
            <w:rFonts w:eastAsia="Times New Roman"/>
            <w:color w:val="0000FF"/>
            <w:u w:val="single"/>
          </w:rPr>
          <w:t>подпункте 1.3.3</w:t>
        </w:r>
      </w:hyperlink>
      <w:r w:rsidRPr="00CF69AF">
        <w:rPr>
          <w:rFonts w:eastAsia="Times New Roman"/>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8F7A3C9" w14:textId="77777777" w:rsidR="00CF69AF" w:rsidRPr="00CF69AF" w:rsidRDefault="00CF69AF" w:rsidP="00CF69AF">
      <w:pPr>
        <w:widowControl/>
        <w:numPr>
          <w:ilvl w:val="0"/>
          <w:numId w:val="298"/>
        </w:numPr>
        <w:autoSpaceDE/>
        <w:autoSpaceDN/>
        <w:adjustRightInd/>
        <w:spacing w:line="276" w:lineRule="auto"/>
        <w:ind w:left="0" w:right="-1" w:firstLine="709"/>
        <w:contextualSpacing/>
        <w:jc w:val="both"/>
        <w:rPr>
          <w:rFonts w:eastAsia="Times New Roman"/>
        </w:rPr>
      </w:pPr>
      <w:r w:rsidRPr="00CF69AF">
        <w:rPr>
          <w:rFonts w:eastAsia="Times New Roman"/>
        </w:rPr>
        <w:t xml:space="preserve">Заявитель вправе представить документы и информацию, указанные в </w:t>
      </w:r>
      <w:hyperlink r:id="rId36" w:anchor="п2_7_1" w:history="1">
        <w:r w:rsidRPr="00CF69AF">
          <w:rPr>
            <w:rFonts w:eastAsia="Times New Roman"/>
            <w:color w:val="0000FF"/>
            <w:u w:val="single"/>
          </w:rPr>
          <w:t>подпункте 2.7.1</w:t>
        </w:r>
      </w:hyperlink>
      <w:r w:rsidRPr="00CF69AF">
        <w:rPr>
          <w:rFonts w:eastAsia="Times New Roman"/>
        </w:rPr>
        <w:t xml:space="preserve"> настоящего Административного регламента по собственной инициативе.</w:t>
      </w:r>
    </w:p>
    <w:p w14:paraId="2F532C57" w14:textId="77777777" w:rsidR="00CF69AF" w:rsidRPr="00CF69AF" w:rsidRDefault="00CF69AF" w:rsidP="00CF69AF">
      <w:pPr>
        <w:widowControl/>
        <w:numPr>
          <w:ilvl w:val="0"/>
          <w:numId w:val="298"/>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Документы и материалы, указанные в </w:t>
      </w:r>
      <w:hyperlink r:id="rId37" w:anchor="п2_7_1" w:history="1">
        <w:r w:rsidRPr="00CF69AF">
          <w:rPr>
            <w:rFonts w:eastAsia="Times New Roman"/>
            <w:color w:val="0000FF"/>
            <w:u w:val="single"/>
          </w:rPr>
          <w:t>подпункте 2.7.1</w:t>
        </w:r>
      </w:hyperlink>
      <w:r w:rsidRPr="00CF69AF">
        <w:rPr>
          <w:rFonts w:eastAsia="Times New Roman"/>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4D8C2AD"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Указание на запрет требовать от заявителя предоставления документов и информации</w:t>
      </w:r>
    </w:p>
    <w:p w14:paraId="2AB11BC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2.8.1. Администрация не вправе требовать от заявителя:</w:t>
      </w:r>
    </w:p>
    <w:p w14:paraId="6782515D" w14:textId="77777777" w:rsidR="00CF69AF" w:rsidRPr="00CF69AF" w:rsidRDefault="00CF69AF" w:rsidP="00CF69AF">
      <w:pPr>
        <w:widowControl/>
        <w:numPr>
          <w:ilvl w:val="0"/>
          <w:numId w:val="300"/>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785AF8" w14:textId="77777777" w:rsidR="00CF69AF" w:rsidRPr="00CF69AF" w:rsidRDefault="00CF69AF" w:rsidP="00CF69AF">
      <w:pPr>
        <w:widowControl/>
        <w:numPr>
          <w:ilvl w:val="0"/>
          <w:numId w:val="300"/>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8" w:history="1">
        <w:r w:rsidRPr="00CF69AF">
          <w:rPr>
            <w:rFonts w:eastAsia="Times New Roman"/>
            <w:color w:val="0000FF"/>
            <w:u w:val="single"/>
          </w:rPr>
          <w:t>части 6 статьи 7</w:t>
        </w:r>
      </w:hyperlink>
      <w:r w:rsidRPr="00CF69AF">
        <w:rPr>
          <w:rFonts w:eastAsia="Times New Roman"/>
        </w:rPr>
        <w:t xml:space="preserve"> Федерального закона от 27 июля 2010 года № 210-ФЗ «Об организации предоставления государственных и муниципальных услуг»;</w:t>
      </w:r>
    </w:p>
    <w:p w14:paraId="5D468B13" w14:textId="77777777" w:rsidR="00CF69AF" w:rsidRPr="00CF69AF" w:rsidRDefault="00CF69AF" w:rsidP="00CF69AF">
      <w:pPr>
        <w:widowControl/>
        <w:numPr>
          <w:ilvl w:val="0"/>
          <w:numId w:val="300"/>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6522D78" w14:textId="77777777" w:rsidR="00CF69AF" w:rsidRPr="00CF69AF" w:rsidRDefault="00CF69AF" w:rsidP="00CF69AF">
      <w:pPr>
        <w:widowControl/>
        <w:numPr>
          <w:ilvl w:val="0"/>
          <w:numId w:val="300"/>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A73F11"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2B4D5D"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843A8A1"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A8D2AD"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5A6F471"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FC525D"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p>
    <w:p w14:paraId="4AF0A648" w14:textId="77777777" w:rsidR="00CF69AF" w:rsidRPr="00CF69AF" w:rsidRDefault="00CF69AF" w:rsidP="00CF69AF">
      <w:pPr>
        <w:keepNext/>
        <w:keepLines/>
        <w:widowControl/>
        <w:numPr>
          <w:ilvl w:val="1"/>
          <w:numId w:val="287"/>
        </w:numPr>
        <w:autoSpaceDE/>
        <w:autoSpaceDN/>
        <w:adjustRightInd/>
        <w:spacing w:before="40" w:line="276" w:lineRule="auto"/>
        <w:ind w:right="-1"/>
        <w:jc w:val="center"/>
        <w:outlineLvl w:val="3"/>
        <w:rPr>
          <w:rFonts w:eastAsia="Times New Roman"/>
          <w:b/>
          <w:i/>
          <w:iCs/>
        </w:rPr>
      </w:pPr>
      <w:r w:rsidRPr="00CF69AF">
        <w:rPr>
          <w:rFonts w:eastAsia="Times New Roman"/>
          <w:b/>
          <w:iCs/>
        </w:rPr>
        <w:t>Исчерпывающий перечень оснований для отказа в приеме документов</w:t>
      </w:r>
    </w:p>
    <w:p w14:paraId="0D27F299" w14:textId="77777777" w:rsidR="00CF69AF" w:rsidRPr="00CF69AF" w:rsidRDefault="00CF69AF" w:rsidP="00CF69AF">
      <w:pPr>
        <w:widowControl/>
        <w:tabs>
          <w:tab w:val="left" w:pos="1134"/>
        </w:tabs>
        <w:autoSpaceDE/>
        <w:autoSpaceDN/>
        <w:adjustRightInd/>
        <w:spacing w:line="276" w:lineRule="auto"/>
        <w:ind w:right="-1" w:firstLine="709"/>
        <w:jc w:val="both"/>
        <w:rPr>
          <w:rFonts w:eastAsia="Times New Roman"/>
        </w:rPr>
      </w:pPr>
    </w:p>
    <w:p w14:paraId="50929446" w14:textId="77777777" w:rsidR="00CF69AF" w:rsidRPr="00CF69AF" w:rsidRDefault="00CF69AF" w:rsidP="00CF69AF">
      <w:pPr>
        <w:widowControl/>
        <w:numPr>
          <w:ilvl w:val="0"/>
          <w:numId w:val="301"/>
        </w:numPr>
        <w:tabs>
          <w:tab w:val="left" w:pos="1134"/>
        </w:tabs>
        <w:autoSpaceDE/>
        <w:autoSpaceDN/>
        <w:adjustRightInd/>
        <w:spacing w:line="276" w:lineRule="auto"/>
        <w:ind w:left="0" w:right="-1" w:firstLine="709"/>
        <w:contextualSpacing/>
        <w:jc w:val="both"/>
        <w:rPr>
          <w:rFonts w:eastAsia="Times New Roman"/>
        </w:rPr>
      </w:pPr>
      <w:bookmarkStart w:id="15" w:name="п2_9"/>
      <w:r w:rsidRPr="00CF69AF">
        <w:rPr>
          <w:rFonts w:eastAsia="Times New Roman"/>
        </w:rPr>
        <w:t>Исчерпывающий перечень оснований для отказа в приеме документов, необходимых для предоставления услуги</w:t>
      </w:r>
      <w:bookmarkEnd w:id="15"/>
      <w:r w:rsidRPr="00CF69AF">
        <w:rPr>
          <w:rFonts w:eastAsia="Times New Roman"/>
        </w:rPr>
        <w:t>:</w:t>
      </w:r>
    </w:p>
    <w:p w14:paraId="224F2037"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5093AF34"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CB533D5"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5E925954"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2F79DB63"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70E21FB5"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6) Подача заявления и иных документов в электронной форме лицом, неуполномоченным на подачу документов.</w:t>
      </w:r>
    </w:p>
    <w:p w14:paraId="2DE74C2E"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7) Документы имеют исправления, не заверенные в установленном законодательством порядке.</w:t>
      </w:r>
    </w:p>
    <w:p w14:paraId="1D624A11"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8) Документы утратили силу на момент обращения за предоставлением муниципальной услуги.</w:t>
      </w:r>
    </w:p>
    <w:p w14:paraId="5EC04158"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
          <w:iCs/>
        </w:rPr>
      </w:pPr>
      <w:bookmarkStart w:id="16" w:name="п2_10"/>
      <w:r w:rsidRPr="00CF69AF">
        <w:rPr>
          <w:rFonts w:ascii="Cambria" w:eastAsia="Times New Roman" w:hAnsi="Cambria"/>
          <w:b/>
        </w:rPr>
        <w:t>Перечень оснований для приостановления или отказа в предоставлении услуги</w:t>
      </w:r>
    </w:p>
    <w:bookmarkEnd w:id="16"/>
    <w:p w14:paraId="1097BEA3" w14:textId="77777777" w:rsidR="00CF69AF" w:rsidRPr="00CF69AF" w:rsidRDefault="00CF69AF" w:rsidP="00CF69AF">
      <w:pPr>
        <w:widowControl/>
        <w:numPr>
          <w:ilvl w:val="0"/>
          <w:numId w:val="30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xml:space="preserve">Основания для приостановления предоставления муниципальной услуги отсутствуют. </w:t>
      </w:r>
    </w:p>
    <w:p w14:paraId="28793BBF" w14:textId="77777777" w:rsidR="00CF69AF" w:rsidRPr="00CF69AF" w:rsidRDefault="00CF69AF" w:rsidP="00CF69AF">
      <w:pPr>
        <w:widowControl/>
        <w:numPr>
          <w:ilvl w:val="0"/>
          <w:numId w:val="30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Исчерпывающий перечень оснований для отказа в предоставлении услуги:</w:t>
      </w:r>
    </w:p>
    <w:p w14:paraId="4DF5E1A2"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1. Отсутствие документов, предусмотренных пунктами 1-7,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CDDD61F"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2. Отсутствие документов, необходимых для предоставления услуги,</w:t>
      </w:r>
      <w:r w:rsidRPr="00CF69AF">
        <w:rPr>
          <w:rFonts w:eastAsia="Times New Roman"/>
          <w:color w:val="000000"/>
          <w:szCs w:val="28"/>
        </w:rPr>
        <w:br/>
        <w:t>предусмотренных нормативными правовыми актами Российской Федерации.</w:t>
      </w:r>
    </w:p>
    <w:p w14:paraId="156C4E0A"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3. Заявление о предоставлении земельного участка подано в случаях, не</w:t>
      </w:r>
      <w:r w:rsidRPr="00CF69AF">
        <w:rPr>
          <w:rFonts w:eastAsia="Times New Roman"/>
          <w:color w:val="000000"/>
          <w:szCs w:val="28"/>
        </w:rPr>
        <w:br/>
        <w:t>предусмотренных статьями 39.3 и 39.6 Земельного кодекса Российской Федерации.</w:t>
      </w:r>
    </w:p>
    <w:p w14:paraId="76FA82F6"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4. В случаях, предусмотренных подпунктами 1-14, 14.1, 17-26 статьи 39.16 Земельного кодекса Российской Федерации.</w:t>
      </w:r>
    </w:p>
    <w:p w14:paraId="037F1374" w14:textId="77777777" w:rsidR="00CF69AF" w:rsidRPr="00CF69AF" w:rsidRDefault="00CF69AF" w:rsidP="00CF69AF">
      <w:pPr>
        <w:widowControl/>
        <w:numPr>
          <w:ilvl w:val="0"/>
          <w:numId w:val="30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В случае поступления заявления о п</w:t>
      </w:r>
      <w:r w:rsidRPr="00CF69AF">
        <w:rPr>
          <w:rFonts w:eastAsia="Times New Roman"/>
          <w:color w:val="000000"/>
          <w:szCs w:val="28"/>
        </w:rPr>
        <w:t>редоставлении земельного участка в безвозмездное</w:t>
      </w:r>
      <w:r w:rsidRPr="00CF69AF">
        <w:rPr>
          <w:rFonts w:eastAsia="Times New Roman"/>
          <w:color w:val="000000"/>
          <w:szCs w:val="28"/>
        </w:rPr>
        <w:br/>
        <w:t>пользование дополнительными основаниями для отказа в предоставлении муниципальной услуги являются:</w:t>
      </w:r>
    </w:p>
    <w:p w14:paraId="3D19F4D3"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1) В соответствии с подпунктом 15 статьи 39.16 Земельного кодекса</w:t>
      </w:r>
      <w:r w:rsidRPr="00CF69AF">
        <w:rPr>
          <w:rFonts w:eastAsia="Times New Roman"/>
          <w:color w:val="000000"/>
          <w:szCs w:val="28"/>
        </w:rPr>
        <w:br/>
        <w:t>Российской Федерации, испрашиваемый земельный участок не включен в</w:t>
      </w:r>
      <w:r w:rsidRPr="00CF69AF">
        <w:rPr>
          <w:rFonts w:eastAsia="Times New Roman"/>
          <w:color w:val="000000"/>
          <w:szCs w:val="28"/>
        </w:rPr>
        <w:br/>
        <w:t>утвержденный в установленном Правительством Российской Федерации</w:t>
      </w:r>
      <w:r w:rsidRPr="00CF69AF">
        <w:rPr>
          <w:rFonts w:eastAsia="Times New Roman"/>
          <w:color w:val="000000"/>
          <w:szCs w:val="28"/>
        </w:rPr>
        <w:br/>
        <w:t>порядке перечень земельных участков, предоставленных для нужд обороны и</w:t>
      </w:r>
      <w:r w:rsidRPr="00CF69AF">
        <w:rPr>
          <w:rFonts w:eastAsia="Times New Roman"/>
          <w:color w:val="000000"/>
          <w:szCs w:val="28"/>
        </w:rPr>
        <w:br/>
        <w:t>безопасности и временно не используемых для указанных нужд, в случае,</w:t>
      </w:r>
      <w:r w:rsidRPr="00CF69AF">
        <w:rPr>
          <w:rFonts w:eastAsia="Times New Roman"/>
          <w:color w:val="000000"/>
          <w:szCs w:val="28"/>
        </w:rPr>
        <w:br/>
        <w:t>если подано заявление о предоставлении земельного участка в соответствии с</w:t>
      </w:r>
      <w:r w:rsidRPr="00CF69AF">
        <w:rPr>
          <w:rFonts w:eastAsia="Times New Roman"/>
          <w:color w:val="000000"/>
          <w:szCs w:val="28"/>
        </w:rPr>
        <w:br/>
        <w:t>подпунктом 10 пункта 2 статьи 39.10 Земельного Кодекса Российской</w:t>
      </w:r>
      <w:r w:rsidRPr="00CF69AF">
        <w:rPr>
          <w:rFonts w:eastAsia="Times New Roman"/>
          <w:color w:val="000000"/>
          <w:szCs w:val="28"/>
        </w:rPr>
        <w:br/>
        <w:t>Федерации.</w:t>
      </w:r>
    </w:p>
    <w:p w14:paraId="27D21886"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2) В соответствии с подпунктом 16 статьи 39.16 Земельного кодекса</w:t>
      </w:r>
      <w:r w:rsidRPr="00CF69AF">
        <w:rPr>
          <w:rFonts w:eastAsia="Times New Roman"/>
          <w:color w:val="000000"/>
          <w:szCs w:val="28"/>
        </w:rPr>
        <w:br/>
        <w:t>Российской Федерации, площадь земельного участка, указанного в заявлении</w:t>
      </w:r>
      <w:r w:rsidRPr="00CF69AF">
        <w:rPr>
          <w:rFonts w:eastAsia="Times New Roman"/>
          <w:color w:val="000000"/>
          <w:szCs w:val="28"/>
        </w:rPr>
        <w:br/>
        <w:t>о предоставлении земельного участка садоводческому или огородническому</w:t>
      </w:r>
      <w:r w:rsidRPr="00CF69AF">
        <w:rPr>
          <w:rFonts w:eastAsia="Times New Roman"/>
          <w:color w:val="000000"/>
          <w:szCs w:val="28"/>
        </w:rPr>
        <w:br/>
        <w:t>некоммерческому товариществу, превышает предельный размер,</w:t>
      </w:r>
      <w:r w:rsidRPr="00CF69AF">
        <w:rPr>
          <w:rFonts w:eastAsia="Times New Roman"/>
          <w:color w:val="000000"/>
          <w:szCs w:val="28"/>
        </w:rPr>
        <w:br/>
        <w:t>установленный пунктом 6 статьи 39.10 Земельного Кодекса Российской</w:t>
      </w:r>
      <w:r w:rsidRPr="00CF69AF">
        <w:rPr>
          <w:rFonts w:eastAsia="Times New Roman"/>
          <w:color w:val="000000"/>
          <w:szCs w:val="28"/>
        </w:rPr>
        <w:br/>
        <w:t>Федерации.</w:t>
      </w:r>
    </w:p>
    <w:p w14:paraId="4203864D"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p>
    <w:p w14:paraId="1C44059A"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78979F5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2.11.1 Услуги, которые являются необходимыми и обязательными для предоставления муниципальной услуги, отсутствуют.</w:t>
      </w:r>
    </w:p>
    <w:p w14:paraId="6BC7AD02"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664503C2" w14:textId="77777777" w:rsidR="00CF69AF" w:rsidRPr="00CF69AF" w:rsidRDefault="00CF69AF" w:rsidP="00CF69AF">
      <w:pPr>
        <w:keepNext/>
        <w:keepLines/>
        <w:widowControl/>
        <w:numPr>
          <w:ilvl w:val="1"/>
          <w:numId w:val="303"/>
        </w:numPr>
        <w:autoSpaceDE/>
        <w:autoSpaceDN/>
        <w:adjustRightInd/>
        <w:spacing w:after="240" w:line="276" w:lineRule="auto"/>
        <w:ind w:right="-1"/>
        <w:jc w:val="center"/>
        <w:outlineLvl w:val="3"/>
        <w:rPr>
          <w:rFonts w:eastAsia="Times New Roman"/>
          <w:b/>
          <w:iCs/>
        </w:rPr>
      </w:pPr>
      <w:r w:rsidRPr="00CF69AF">
        <w:rPr>
          <w:rFonts w:eastAsia="Times New Roman"/>
          <w:b/>
          <w:iCs/>
        </w:rPr>
        <w:t>Порядок, размер и основания взимания государственной пошлины или иной платы, взимаемой за предоставление услуги</w:t>
      </w:r>
    </w:p>
    <w:p w14:paraId="00AE282F"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2.12.1 Муниципальная услуга предоставляется бесплатно.</w:t>
      </w:r>
    </w:p>
    <w:p w14:paraId="34484C78"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54AA76AE" w14:textId="77777777" w:rsidR="00CF69AF" w:rsidRPr="00CF69AF" w:rsidRDefault="00CF69AF" w:rsidP="00CF69AF">
      <w:pPr>
        <w:keepNext/>
        <w:keepLines/>
        <w:widowControl/>
        <w:numPr>
          <w:ilvl w:val="1"/>
          <w:numId w:val="304"/>
        </w:numPr>
        <w:autoSpaceDE/>
        <w:autoSpaceDN/>
        <w:adjustRightInd/>
        <w:spacing w:before="40" w:after="240" w:line="276" w:lineRule="auto"/>
        <w:ind w:right="-1"/>
        <w:jc w:val="center"/>
        <w:outlineLvl w:val="3"/>
        <w:rPr>
          <w:rFonts w:eastAsia="Times New Roman"/>
          <w:b/>
          <w:iCs/>
        </w:rPr>
      </w:pPr>
      <w:r w:rsidRPr="00CF69AF">
        <w:rPr>
          <w:rFonts w:eastAsia="Times New Roman"/>
          <w:b/>
          <w:iCs/>
        </w:rPr>
        <w:t>Максимальный срок ожидания в очереди при подаче заявлений о предоставлении услуги и при получении результата предоставления услуги</w:t>
      </w:r>
    </w:p>
    <w:p w14:paraId="2A97C37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2.13.1 Время ожидания в очереди для подачи заявлений не может превышать 15 минут.</w:t>
      </w:r>
    </w:p>
    <w:p w14:paraId="1B31C07C"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2.13.2 Время ожидания в очереди при получении результата предоставления муниципальной услуги не может превышать 15 минут.</w:t>
      </w:r>
    </w:p>
    <w:p w14:paraId="5EB2273E"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Срок и порядок регистрации запроса заявителя о предоставлении услуги, в том числе в электронной форме</w:t>
      </w:r>
    </w:p>
    <w:p w14:paraId="73985953"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36A7C342"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Срок регистрации заявления о предоставлении муниципальной услуги, не должен превышать один рабочий день со дня его получения </w:t>
      </w:r>
      <w:r w:rsidRPr="00CF69AF">
        <w:rPr>
          <w:rFonts w:eastAsia="Times New Roman"/>
          <w:i/>
        </w:rPr>
        <w:t>Отделом.</w:t>
      </w:r>
    </w:p>
    <w:p w14:paraId="5CFA896D"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1276FB42"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предоставлении муниципальной услуги, поступивший в нерабочее время, регистрируется на следующий рабочий день.</w:t>
      </w:r>
    </w:p>
    <w:p w14:paraId="7991D296"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CF69AF">
        <w:rPr>
          <w:rFonts w:eastAsia="Times New Roman"/>
          <w:i/>
        </w:rPr>
        <w:t xml:space="preserve">Отделом </w:t>
      </w:r>
      <w:r w:rsidRPr="00CF69AF">
        <w:rPr>
          <w:rFonts w:eastAsia="Times New Roman"/>
        </w:rPr>
        <w:t>с копиями необходимых документов.</w:t>
      </w:r>
    </w:p>
    <w:p w14:paraId="6A48CCDC"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05E8043E" w14:textId="77777777" w:rsidR="00CF69AF" w:rsidRPr="00CF69AF" w:rsidRDefault="00CF69AF" w:rsidP="00CF69AF">
      <w:pPr>
        <w:widowControl/>
        <w:numPr>
          <w:ilvl w:val="0"/>
          <w:numId w:val="305"/>
        </w:numPr>
        <w:autoSpaceDE/>
        <w:autoSpaceDN/>
        <w:adjustRightInd/>
        <w:spacing w:line="276" w:lineRule="auto"/>
        <w:ind w:left="0" w:right="-1" w:firstLine="709"/>
        <w:jc w:val="both"/>
        <w:rPr>
          <w:rFonts w:eastAsia="Calibri"/>
          <w:lang w:eastAsia="en-US"/>
        </w:rPr>
      </w:pPr>
      <w:r w:rsidRPr="00CF69AF">
        <w:rPr>
          <w:rFonts w:eastAsia="Calibri"/>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30F77CB7"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2178492E"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E9C353E" w14:textId="77777777" w:rsidR="00CF69AF" w:rsidRPr="00CF69AF" w:rsidRDefault="00CF69AF" w:rsidP="00CF69AF">
      <w:pPr>
        <w:widowControl/>
        <w:numPr>
          <w:ilvl w:val="0"/>
          <w:numId w:val="305"/>
        </w:numPr>
        <w:autoSpaceDE/>
        <w:autoSpaceDN/>
        <w:adjustRightInd/>
        <w:spacing w:line="276" w:lineRule="auto"/>
        <w:ind w:left="0" w:right="-1" w:firstLine="709"/>
        <w:jc w:val="both"/>
        <w:rPr>
          <w:rFonts w:eastAsia="Calibri"/>
          <w:lang w:eastAsia="en-US"/>
        </w:rPr>
      </w:pPr>
      <w:r w:rsidRPr="00CF69AF">
        <w:rPr>
          <w:rFonts w:eastAsia="Calibri"/>
          <w:lang w:eastAsia="en-US"/>
        </w:rPr>
        <w:t>Здания и расположенные в нем помещения, в которых предоставляется муниципальная услуга, должны:</w:t>
      </w:r>
    </w:p>
    <w:p w14:paraId="69B34298"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1D0EAE77"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Справочная информация;</w:t>
      </w:r>
    </w:p>
    <w:p w14:paraId="5747DEA0"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7B348054"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Круг заявителей;</w:t>
      </w:r>
    </w:p>
    <w:p w14:paraId="282C1F69"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Порядок, размер и основания взимания государственной пошлины или иной платы за предоставление муниципальной услуги;</w:t>
      </w:r>
    </w:p>
    <w:p w14:paraId="3FBDD397"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Срок предоставления муниципальной услуги;</w:t>
      </w:r>
    </w:p>
    <w:p w14:paraId="706B1687"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74C2E9B"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Исчерпывающий перечень оснований для приостановления или отказа в предоставлении муниципальной услуги;</w:t>
      </w:r>
    </w:p>
    <w:p w14:paraId="20A4CA00"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6CE625BC"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Формы заявлений (уведомлений, сообщений) используемых при предоставления муниципальной услуги.</w:t>
      </w:r>
    </w:p>
    <w:p w14:paraId="54427EED"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160C3E04"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 удовлетворять санитарным правилам, а также обеспечивать возможность предоставления муниципальной услуги инвалидам.</w:t>
      </w:r>
    </w:p>
    <w:p w14:paraId="6EB3D2DA" w14:textId="77777777" w:rsidR="00CF69AF" w:rsidRPr="00CF69AF" w:rsidRDefault="00CF69AF" w:rsidP="00CF69AF">
      <w:pPr>
        <w:widowControl/>
        <w:spacing w:after="240" w:line="276" w:lineRule="auto"/>
        <w:ind w:right="-1" w:firstLine="709"/>
        <w:jc w:val="both"/>
        <w:rPr>
          <w:rFonts w:eastAsia="Calibri"/>
          <w:lang w:eastAsia="en-US"/>
        </w:rPr>
      </w:pPr>
      <w:r w:rsidRPr="00CF69AF">
        <w:rPr>
          <w:rFonts w:eastAsia="Calibri"/>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03ACE644"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1B0A75EE" w14:textId="77777777" w:rsidR="00CF69AF" w:rsidRPr="00CF69AF" w:rsidRDefault="00CF69AF" w:rsidP="00CF69AF">
      <w:pPr>
        <w:widowControl/>
        <w:numPr>
          <w:ilvl w:val="0"/>
          <w:numId w:val="307"/>
        </w:numPr>
        <w:autoSpaceDE/>
        <w:autoSpaceDN/>
        <w:adjustRightInd/>
        <w:spacing w:line="276" w:lineRule="auto"/>
        <w:ind w:left="0" w:right="-1" w:firstLine="709"/>
        <w:contextualSpacing/>
        <w:jc w:val="both"/>
        <w:rPr>
          <w:rFonts w:eastAsia="Times New Roman"/>
        </w:rPr>
      </w:pPr>
      <w:r w:rsidRPr="00CF69AF">
        <w:rPr>
          <w:rFonts w:eastAsia="Times New Roman"/>
        </w:rPr>
        <w:t xml:space="preserve"> Показателями доступности предоставления муниципальной услуги являются:</w:t>
      </w:r>
    </w:p>
    <w:p w14:paraId="7B5AD9E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возможность получения муниципальной услуги своевременно и в соответствии с настоящим Административным регламентом;</w:t>
      </w:r>
    </w:p>
    <w:p w14:paraId="6766D78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доступность обращения за предоставлением муниципальной услуги, в том числе лицами с ограниченными физическими возможностями;</w:t>
      </w:r>
    </w:p>
    <w:p w14:paraId="6F6710B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5FF8F89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6D64ECF3"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д) возможность обращения за муниципальной услугой по месту жительства или месту фактического проживания (пребывания) заявителей;</w:t>
      </w:r>
    </w:p>
    <w:p w14:paraId="53E32667"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4C452EA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51AE84D"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444E9795" w14:textId="77777777" w:rsidR="00CF69AF" w:rsidRPr="00CF69AF" w:rsidRDefault="00CF69AF" w:rsidP="00CF69AF">
      <w:pPr>
        <w:widowControl/>
        <w:numPr>
          <w:ilvl w:val="0"/>
          <w:numId w:val="307"/>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Качество предоставления муниципальной услуги характеризуется:</w:t>
      </w:r>
    </w:p>
    <w:p w14:paraId="1619FF28"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удовлетворенностью заявителей качеством и доступностью муниципальной услуги;</w:t>
      </w:r>
    </w:p>
    <w:p w14:paraId="7E5E54B4"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отсутствием очередей при приеме и выдаче документов заявителям;</w:t>
      </w:r>
    </w:p>
    <w:p w14:paraId="03E47FEB"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отсутствием нарушений сроков предоставления муниципальной услуги;</w:t>
      </w:r>
    </w:p>
    <w:p w14:paraId="700C1E07"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отсутствием жалоб на некорректное, невнимательное отношение специалистов к заявителям (их представителям).</w:t>
      </w:r>
    </w:p>
    <w:p w14:paraId="1BE8F392" w14:textId="77777777" w:rsidR="00CF69AF" w:rsidRPr="00CF69AF" w:rsidRDefault="00CF69AF" w:rsidP="00CF69AF">
      <w:pPr>
        <w:widowControl/>
        <w:numPr>
          <w:ilvl w:val="0"/>
          <w:numId w:val="307"/>
        </w:numPr>
        <w:autoSpaceDE/>
        <w:autoSpaceDN/>
        <w:adjustRightInd/>
        <w:spacing w:after="200" w:line="276" w:lineRule="auto"/>
        <w:ind w:left="0" w:right="-1" w:firstLine="709"/>
        <w:contextualSpacing/>
        <w:jc w:val="both"/>
        <w:rPr>
          <w:rFonts w:eastAsia="Times New Roman"/>
        </w:rPr>
      </w:pPr>
      <w:r w:rsidRPr="00CF69AF">
        <w:rPr>
          <w:rFonts w:eastAsia="Times New Roman"/>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2D4F9C9" w14:textId="77777777" w:rsidR="00CF69AF" w:rsidRPr="00CF69AF" w:rsidRDefault="00CF69AF" w:rsidP="00CF69AF">
      <w:pPr>
        <w:widowControl/>
        <w:numPr>
          <w:ilvl w:val="0"/>
          <w:numId w:val="307"/>
        </w:numPr>
        <w:autoSpaceDE/>
        <w:autoSpaceDN/>
        <w:adjustRightInd/>
        <w:spacing w:after="200" w:line="276" w:lineRule="auto"/>
        <w:ind w:left="0" w:right="-1" w:firstLine="709"/>
        <w:contextualSpacing/>
        <w:jc w:val="both"/>
        <w:rPr>
          <w:rFonts w:eastAsia="Times New Roman"/>
        </w:rPr>
      </w:pPr>
      <w:r w:rsidRPr="00CF69AF">
        <w:rPr>
          <w:rFonts w:eastAsia="Times New Roman"/>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4F7F7460"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i/>
          <w:iCs/>
        </w:rPr>
        <w:t xml:space="preserve"> </w:t>
      </w:r>
      <w:r w:rsidRPr="00CF69AF">
        <w:rPr>
          <w:rFonts w:eastAsia="Times New Roman"/>
          <w:b/>
          <w:iCs/>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7A07757"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Предоставление муниципальной услуги предусмотрено на базе ГАУ «МФЦ РС(Я)».</w:t>
      </w:r>
    </w:p>
    <w:p w14:paraId="120F3719"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6CC18289"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56B9B469"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D4AF6B0"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В случае обращения заявителя за получением муниципальной услуги в ГАУ «МФЦ РС(Я)» срок ее предоставления увеличивается на три рабочих дня.</w:t>
      </w:r>
    </w:p>
    <w:p w14:paraId="2FE68FE9"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Иные требования, в том числе учитывающие особенности предоставления услуги в электронной форме</w:t>
      </w:r>
    </w:p>
    <w:p w14:paraId="3B2BAC8B"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При предоставлении муниципальной услуги в электронной форме осуществляются:</w:t>
      </w:r>
    </w:p>
    <w:p w14:paraId="1587349A" w14:textId="77777777" w:rsidR="00CF69AF" w:rsidRPr="00CF69AF" w:rsidRDefault="00CF69AF" w:rsidP="00CF69AF">
      <w:pPr>
        <w:widowControl/>
        <w:numPr>
          <w:ilvl w:val="3"/>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EF9C531" w14:textId="77777777" w:rsidR="00CF69AF" w:rsidRPr="00CF69AF" w:rsidRDefault="00CF69AF" w:rsidP="00CF69AF">
      <w:pPr>
        <w:widowControl/>
        <w:numPr>
          <w:ilvl w:val="3"/>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4F0EF36B"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0B9D2B36" w14:textId="77777777" w:rsidR="00CF69AF" w:rsidRPr="00CF69AF" w:rsidRDefault="00CF69AF" w:rsidP="00CF69AF">
      <w:pPr>
        <w:widowControl/>
        <w:numPr>
          <w:ilvl w:val="0"/>
          <w:numId w:val="310"/>
        </w:numPr>
        <w:autoSpaceDE/>
        <w:autoSpaceDN/>
        <w:adjustRightInd/>
        <w:spacing w:line="276" w:lineRule="auto"/>
        <w:ind w:left="0" w:right="-1" w:firstLine="709"/>
        <w:contextualSpacing/>
        <w:jc w:val="both"/>
        <w:rPr>
          <w:rFonts w:eastAsia="Times New Roman"/>
        </w:rPr>
      </w:pPr>
      <w:r w:rsidRPr="00CF69AF">
        <w:rPr>
          <w:rFonts w:eastAsia="Times New Roman"/>
        </w:rPr>
        <w:t>Муниципальная услуга предоставляется через ЕПГУ и/или РПГУ и предусматривает возможность совершения заявителем следующих действий:</w:t>
      </w:r>
    </w:p>
    <w:p w14:paraId="278F7A3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получение информации о порядке и сроках предоставления муниципальной услуги;</w:t>
      </w:r>
    </w:p>
    <w:p w14:paraId="464FF09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3CD8037"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7DBC69A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02E74A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получения сведений о ходе выполнения заявления о предоставлении муниципальной услуги;</w:t>
      </w:r>
    </w:p>
    <w:p w14:paraId="513CFE4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получения результата предоставления муниципальной услуги;</w:t>
      </w:r>
    </w:p>
    <w:p w14:paraId="2BF3058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осуществления оценки качества предоставления услуги;</w:t>
      </w:r>
    </w:p>
    <w:p w14:paraId="252857A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7B65C76"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4A05CB58"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5B56DCD0"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Отказ заявителя от предоставления услуги</w:t>
      </w:r>
    </w:p>
    <w:p w14:paraId="2E61FC58" w14:textId="77777777" w:rsidR="00CF69AF" w:rsidRPr="00CF69AF" w:rsidRDefault="00CF69AF" w:rsidP="00CF69AF">
      <w:pPr>
        <w:widowControl/>
        <w:autoSpaceDE/>
        <w:autoSpaceDN/>
        <w:adjustRightInd/>
        <w:ind w:right="-1" w:firstLine="709"/>
        <w:contextualSpacing/>
        <w:rPr>
          <w:rFonts w:eastAsia="Times New Roman"/>
        </w:rPr>
      </w:pPr>
      <w:r w:rsidRPr="00CF69AF">
        <w:rPr>
          <w:rFonts w:eastAsia="Times New Roman"/>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001A7B36"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r:id="rId39" w:anchor="п2_6_9" w:history="1">
        <w:r w:rsidRPr="00CF69AF">
          <w:rPr>
            <w:rFonts w:eastAsia="Times New Roman"/>
            <w:color w:val="0000FF"/>
            <w:u w:val="single"/>
          </w:rPr>
          <w:t>подпунктом 2.6.</w:t>
        </w:r>
      </w:hyperlink>
      <w:r w:rsidRPr="00CF69AF">
        <w:rPr>
          <w:rFonts w:eastAsia="Times New Roman"/>
        </w:rPr>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пунктом подпунктом 2.6.8 настоящего Административного регламента, в электронной форме посредством ЕПГУ и/или РПГУ.</w:t>
      </w:r>
    </w:p>
    <w:p w14:paraId="12F585C9"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01A2837"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3685B708"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К заявлению о прекращении предоставления муниципальной услуги прилагаются следующие документы:</w:t>
      </w:r>
    </w:p>
    <w:p w14:paraId="42CB6CEC" w14:textId="77777777" w:rsidR="00CF69AF" w:rsidRPr="00CF69AF" w:rsidRDefault="00CF69AF" w:rsidP="00CF69AF">
      <w:pPr>
        <w:widowControl/>
        <w:numPr>
          <w:ilvl w:val="1"/>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11E6A5C" w14:textId="77777777" w:rsidR="00CF69AF" w:rsidRPr="00CF69AF" w:rsidRDefault="00CF69AF" w:rsidP="00CF69AF">
      <w:pPr>
        <w:widowControl/>
        <w:numPr>
          <w:ilvl w:val="1"/>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6E30FFB"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FE8F1BD"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14:paraId="068ECC89"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F495453"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2B34C29B"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14:paraId="221A6E9B"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6B11EFEC"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2A2E12BE" w14:textId="77777777" w:rsidR="00CF69AF" w:rsidRPr="00CF69AF" w:rsidRDefault="00CF69AF" w:rsidP="00CF69AF">
      <w:pPr>
        <w:keepNext/>
        <w:keepLines/>
        <w:widowControl/>
        <w:numPr>
          <w:ilvl w:val="0"/>
          <w:numId w:val="287"/>
        </w:numPr>
        <w:autoSpaceDE/>
        <w:autoSpaceDN/>
        <w:adjustRightInd/>
        <w:spacing w:before="200" w:after="240" w:line="276" w:lineRule="auto"/>
        <w:ind w:left="0" w:right="-1" w:firstLine="709"/>
        <w:jc w:val="center"/>
        <w:outlineLvl w:val="2"/>
        <w:rPr>
          <w:rFonts w:eastAsia="Times New Roman"/>
        </w:rPr>
      </w:pPr>
      <w:r w:rsidRPr="00CF69AF">
        <w:rPr>
          <w:rFonts w:eastAsia="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491CCFA"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Исчерпывающий перечень административных процедур</w:t>
      </w:r>
    </w:p>
    <w:p w14:paraId="28717760" w14:textId="77777777" w:rsidR="00CF69AF" w:rsidRPr="00CF69AF" w:rsidRDefault="00CF69AF" w:rsidP="00CF69AF">
      <w:pPr>
        <w:widowControl/>
        <w:numPr>
          <w:ilvl w:val="2"/>
          <w:numId w:val="287"/>
        </w:numPr>
        <w:autoSpaceDE/>
        <w:autoSpaceDN/>
        <w:adjustRightInd/>
        <w:spacing w:after="200" w:line="276" w:lineRule="auto"/>
        <w:ind w:left="0" w:right="-1" w:firstLine="709"/>
        <w:contextualSpacing/>
        <w:jc w:val="both"/>
        <w:rPr>
          <w:rFonts w:eastAsia="Times New Roman"/>
        </w:rPr>
      </w:pPr>
      <w:r w:rsidRPr="00CF69AF">
        <w:rPr>
          <w:rFonts w:eastAsia="Times New Roman"/>
        </w:rPr>
        <w:t>В рамках предоставления муниципальной услуги осуществляются следующие административные процедуры:</w:t>
      </w:r>
    </w:p>
    <w:p w14:paraId="23FD6E93"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проверка документов и регистрация заявления;</w:t>
      </w:r>
    </w:p>
    <w:p w14:paraId="4C87C8EE"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0342FE6"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рассмотрение документов и сведений (проверка соответствия документов и сведений установленным критериям для принятия решения);</w:t>
      </w:r>
    </w:p>
    <w:p w14:paraId="3D1E5170"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принятие решения о предоставлении услуги (формирование решения);</w:t>
      </w:r>
    </w:p>
    <w:p w14:paraId="4F270915"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7944AD7" w14:textId="77777777" w:rsidR="00CF69AF" w:rsidRPr="00CF69AF" w:rsidRDefault="00CF69AF" w:rsidP="00CF69AF">
      <w:pPr>
        <w:widowControl/>
        <w:spacing w:line="276" w:lineRule="auto"/>
        <w:ind w:right="-1" w:firstLine="709"/>
        <w:jc w:val="both"/>
        <w:rPr>
          <w:rFonts w:eastAsia="Times New Roman"/>
        </w:rPr>
      </w:pPr>
    </w:p>
    <w:p w14:paraId="7F07D645"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Порядок осуществления административных процедур (действий) в электронной форме</w:t>
      </w:r>
    </w:p>
    <w:p w14:paraId="6AB40FCC"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18CEF355" w14:textId="77777777" w:rsidR="00CF69AF" w:rsidRPr="00CF69AF" w:rsidRDefault="00CF69AF" w:rsidP="00CF69AF">
      <w:pPr>
        <w:spacing w:line="276" w:lineRule="auto"/>
        <w:ind w:right="-1" w:firstLine="709"/>
        <w:jc w:val="both"/>
        <w:rPr>
          <w:rFonts w:eastAsia="Times New Roman"/>
        </w:rPr>
      </w:pPr>
      <w:r w:rsidRPr="00CF69AF">
        <w:rPr>
          <w:rFonts w:eastAsia="Times New Roman"/>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5659BEC6" w14:textId="77777777" w:rsidR="00CF69AF" w:rsidRPr="00CF69AF" w:rsidRDefault="00CF69AF" w:rsidP="00CF69AF">
      <w:pPr>
        <w:spacing w:line="276" w:lineRule="auto"/>
        <w:ind w:right="-1" w:firstLine="709"/>
        <w:jc w:val="both"/>
        <w:rPr>
          <w:rFonts w:eastAsia="Times New Roman"/>
        </w:rPr>
      </w:pPr>
      <w:r w:rsidRPr="00CF69AF">
        <w:rPr>
          <w:rFonts w:eastAsia="Times New Roman"/>
        </w:rPr>
        <w:t>При обращении в электронной форме заявитель обязан указать способ получения результата услуги:</w:t>
      </w:r>
    </w:p>
    <w:p w14:paraId="4BF882ED"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личное получение;</w:t>
      </w:r>
    </w:p>
    <w:p w14:paraId="17C3A580"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почтовое отправление;</w:t>
      </w:r>
    </w:p>
    <w:p w14:paraId="47B0EC74"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отправление на «Личный кабинет» ЕПГУ и/или РПГУ.</w:t>
      </w:r>
    </w:p>
    <w:p w14:paraId="696BE685" w14:textId="77777777" w:rsidR="00CF69AF" w:rsidRPr="00CF69AF" w:rsidRDefault="00CF69AF" w:rsidP="00CF69AF">
      <w:pPr>
        <w:spacing w:line="276" w:lineRule="auto"/>
        <w:ind w:right="-1" w:firstLine="709"/>
        <w:jc w:val="both"/>
        <w:rPr>
          <w:rFonts w:eastAsia="Times New Roman"/>
        </w:rPr>
      </w:pPr>
      <w:r w:rsidRPr="00CF69AF">
        <w:rPr>
          <w:rFonts w:eastAsia="Times New Roman"/>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6B7767FC"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EDD2F6C"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66712C4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прием и регистрация заявления и необходимых документов;</w:t>
      </w:r>
    </w:p>
    <w:p w14:paraId="1EBBBAA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сверка данных, содержащихся в направленных посредством ЕПГУ и/или РПГУ, документах, с данными, указанными в заявлении;</w:t>
      </w:r>
    </w:p>
    <w:p w14:paraId="22F3F72D"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в) направление заявителю электронного уведомления о получении заявления;</w:t>
      </w:r>
    </w:p>
    <w:p w14:paraId="045E4BC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308D96E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42E35A63"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70F5777"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 xml:space="preserve"> При формировании заявления обеспечивается:</w:t>
      </w:r>
    </w:p>
    <w:p w14:paraId="129B3F5C" w14:textId="77777777" w:rsidR="00CF69AF" w:rsidRPr="00CF69AF" w:rsidRDefault="00CF69AF" w:rsidP="00CF69AF">
      <w:pPr>
        <w:spacing w:line="276" w:lineRule="auto"/>
        <w:ind w:right="-1" w:firstLine="709"/>
        <w:jc w:val="both"/>
        <w:rPr>
          <w:rFonts w:eastAsia="Times New Roman"/>
        </w:rPr>
      </w:pPr>
      <w:r w:rsidRPr="00CF69AF">
        <w:rPr>
          <w:rFonts w:eastAsia="Times New Roman"/>
        </w:rPr>
        <w:t>а) возможность копирования и сохранения запроса и иных документов, необходимых для предоставления услуги;</w:t>
      </w:r>
    </w:p>
    <w:p w14:paraId="68DA58B4" w14:textId="77777777" w:rsidR="00CF69AF" w:rsidRPr="00CF69AF" w:rsidRDefault="00CF69AF" w:rsidP="00CF69AF">
      <w:pPr>
        <w:spacing w:line="276" w:lineRule="auto"/>
        <w:ind w:right="-1" w:firstLine="709"/>
        <w:jc w:val="both"/>
        <w:rPr>
          <w:rFonts w:eastAsia="Times New Roman"/>
        </w:rPr>
      </w:pPr>
      <w:r w:rsidRPr="00CF69AF">
        <w:rPr>
          <w:rFonts w:eastAsia="Times New Roman"/>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B89D8A5" w14:textId="77777777" w:rsidR="00CF69AF" w:rsidRPr="00CF69AF" w:rsidRDefault="00CF69AF" w:rsidP="00CF69AF">
      <w:pPr>
        <w:spacing w:line="276" w:lineRule="auto"/>
        <w:ind w:right="-1" w:firstLine="709"/>
        <w:jc w:val="both"/>
        <w:rPr>
          <w:rFonts w:eastAsia="Times New Roman"/>
        </w:rPr>
      </w:pPr>
      <w:r w:rsidRPr="00CF69AF">
        <w:rPr>
          <w:rFonts w:eastAsia="Times New Roman"/>
        </w:rPr>
        <w:t>в) возможность печати на бумажном носителе копии электронной формы заявления;</w:t>
      </w:r>
    </w:p>
    <w:p w14:paraId="1248F0F6" w14:textId="77777777" w:rsidR="00CF69AF" w:rsidRPr="00CF69AF" w:rsidRDefault="00CF69AF" w:rsidP="00CF69AF">
      <w:pPr>
        <w:spacing w:line="276" w:lineRule="auto"/>
        <w:ind w:right="-1" w:firstLine="709"/>
        <w:jc w:val="both"/>
        <w:rPr>
          <w:rFonts w:eastAsia="Times New Roman"/>
        </w:rPr>
      </w:pPr>
      <w:r w:rsidRPr="00CF69AF">
        <w:rPr>
          <w:rFonts w:eastAsia="Times New Roman"/>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350B7A1" w14:textId="77777777" w:rsidR="00CF69AF" w:rsidRPr="00CF69AF" w:rsidRDefault="00CF69AF" w:rsidP="00CF69AF">
      <w:pPr>
        <w:spacing w:line="276" w:lineRule="auto"/>
        <w:ind w:right="-1" w:firstLine="709"/>
        <w:jc w:val="both"/>
        <w:rPr>
          <w:rFonts w:eastAsia="Times New Roman"/>
        </w:rPr>
      </w:pPr>
      <w:r w:rsidRPr="00CF69AF">
        <w:rPr>
          <w:rFonts w:eastAsia="Times New Roman"/>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1AA1600D" w14:textId="77777777" w:rsidR="00CF69AF" w:rsidRPr="00CF69AF" w:rsidRDefault="00CF69AF" w:rsidP="00CF69AF">
      <w:pPr>
        <w:spacing w:line="276" w:lineRule="auto"/>
        <w:ind w:right="-1" w:firstLine="709"/>
        <w:jc w:val="both"/>
        <w:rPr>
          <w:rFonts w:eastAsia="Times New Roman"/>
        </w:rPr>
      </w:pPr>
      <w:r w:rsidRPr="00CF69AF">
        <w:rPr>
          <w:rFonts w:eastAsia="Times New Roman"/>
        </w:rPr>
        <w:t>е) возможность вернуться на любой из этапов заполнения электронной формы заявления без потери ранее введенной информации;</w:t>
      </w:r>
    </w:p>
    <w:p w14:paraId="3BEE8DEB" w14:textId="77777777" w:rsidR="00CF69AF" w:rsidRPr="00CF69AF" w:rsidRDefault="00CF69AF" w:rsidP="00CF69AF">
      <w:pPr>
        <w:spacing w:line="276" w:lineRule="auto"/>
        <w:ind w:right="-1" w:firstLine="709"/>
        <w:jc w:val="both"/>
        <w:rPr>
          <w:rFonts w:eastAsia="Times New Roman"/>
        </w:rPr>
      </w:pPr>
      <w:r w:rsidRPr="00CF69AF">
        <w:rPr>
          <w:rFonts w:eastAsia="Times New Roman"/>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49C736E1"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Заявитель вправе совершать следующие действия:</w:t>
      </w:r>
    </w:p>
    <w:p w14:paraId="7A912CA7"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получение информации о порядке и сроках предоставления государственной услуги;</w:t>
      </w:r>
    </w:p>
    <w:p w14:paraId="2E6AF77C"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58A50A6A"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4E8D7174"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23464D07"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получение сведений о ходе выполнения заявления о предоставлении муниципальной услуги;</w:t>
      </w:r>
    </w:p>
    <w:p w14:paraId="5B05CFDF"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получение результата предоставления муниципальной услуги;</w:t>
      </w:r>
    </w:p>
    <w:p w14:paraId="09047F0C"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осуществления оценки качества предоставления услуги;</w:t>
      </w:r>
    </w:p>
    <w:p w14:paraId="0C8AAB75"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досудебное (внесудебное) обжалование решений и действий (бездействий) органа, предоставляющего услугу.</w:t>
      </w:r>
    </w:p>
    <w:p w14:paraId="3EE04E8B"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3E31F653" w14:textId="77777777" w:rsidR="00CF69AF" w:rsidRPr="00CF69AF" w:rsidRDefault="00CF69AF" w:rsidP="00CF69AF">
      <w:pPr>
        <w:spacing w:line="276" w:lineRule="auto"/>
        <w:ind w:right="-1" w:firstLine="709"/>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DC3A11A" w14:textId="77777777" w:rsidR="00CF69AF" w:rsidRPr="00CF69AF" w:rsidRDefault="00CF69AF" w:rsidP="00CF69AF">
      <w:pPr>
        <w:spacing w:line="276" w:lineRule="auto"/>
        <w:ind w:right="-1" w:firstLine="709"/>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50818D7" w14:textId="77777777" w:rsidR="00CF69AF" w:rsidRPr="00CF69AF" w:rsidRDefault="00CF69AF" w:rsidP="00CF69AF">
      <w:pPr>
        <w:spacing w:line="276" w:lineRule="auto"/>
        <w:ind w:right="-1" w:firstLine="709"/>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52ADEB5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Проверка документов и регистрация заявления</w:t>
      </w:r>
    </w:p>
    <w:p w14:paraId="752B20FB"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Основанием для начала административной процедуры является поступление в Администрацию</w:t>
      </w:r>
      <w:r w:rsidRPr="00CF69AF">
        <w:rPr>
          <w:rFonts w:eastAsia="Times New Roman"/>
          <w:i/>
        </w:rPr>
        <w:t xml:space="preserve"> </w:t>
      </w:r>
      <w:r w:rsidRPr="00CF69AF">
        <w:rPr>
          <w:rFonts w:eastAsia="Times New Roman"/>
        </w:rPr>
        <w:t xml:space="preserve">Заявления от лиц, указанных пункте 1.2. настоящего Административного регламента.  </w:t>
      </w:r>
    </w:p>
    <w:p w14:paraId="129D20FE"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При приеме заявления специалист, ответственный за прием документов, в присутствии заявителя выполняет следующие действия:</w:t>
      </w:r>
    </w:p>
    <w:p w14:paraId="310761A7" w14:textId="77777777" w:rsidR="00CF69AF" w:rsidRPr="00CF69AF" w:rsidRDefault="00CF69AF" w:rsidP="00CF69AF">
      <w:pPr>
        <w:widowControl/>
        <w:ind w:right="-1" w:firstLine="709"/>
        <w:contextualSpacing/>
        <w:jc w:val="both"/>
        <w:rPr>
          <w:rFonts w:eastAsia="Times New Roman"/>
        </w:rPr>
      </w:pPr>
      <w:r w:rsidRPr="00CF69AF">
        <w:rPr>
          <w:rFonts w:eastAsia="Times New Roman"/>
        </w:rPr>
        <w:t>-проверяет документы, удостоверяющие личность и полномочия заявителя;</w:t>
      </w:r>
    </w:p>
    <w:p w14:paraId="033A120C"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проверяет правильность оформления заявления</w:t>
      </w:r>
    </w:p>
    <w:p w14:paraId="65D309A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 осуществляет контроль комплектности предоставленных документов </w:t>
      </w:r>
    </w:p>
    <w:p w14:paraId="6C2768AC"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 регистрирует заявление либо принимает решение об отказе в приеме документов в соответствии с </w:t>
      </w:r>
      <w:hyperlink r:id="rId40" w:anchor="п2_9" w:history="1">
        <w:r w:rsidRPr="00CF69AF">
          <w:rPr>
            <w:rFonts w:eastAsia="Times New Roman"/>
            <w:color w:val="0000FF"/>
            <w:u w:val="single"/>
          </w:rPr>
          <w:t>пунктом 2.9</w:t>
        </w:r>
      </w:hyperlink>
      <w:r w:rsidRPr="00CF69AF">
        <w:rPr>
          <w:rFonts w:eastAsia="Times New Roman"/>
        </w:rPr>
        <w:t xml:space="preserve"> настоящего Административного регламента;</w:t>
      </w:r>
    </w:p>
    <w:p w14:paraId="3EE7871F"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Заявителю при сдаче документов выдается расписка, за исключением случаев подачи обращений способами предусмотренных подпунктами 2.6.6 и </w:t>
      </w:r>
      <w:hyperlink r:id="rId41" w:anchor="п2_6_8" w:history="1">
        <w:r w:rsidRPr="00CF69AF">
          <w:rPr>
            <w:rFonts w:eastAsia="Times New Roman"/>
            <w:color w:val="0000FF"/>
            <w:u w:val="single"/>
          </w:rPr>
          <w:t>2.6.8</w:t>
        </w:r>
      </w:hyperlink>
      <w:r w:rsidRPr="00CF69AF">
        <w:rPr>
          <w:rFonts w:eastAsia="Times New Roman"/>
        </w:rPr>
        <w:t xml:space="preserve"> настоящего Административного регламента. Форма расписки приведена в приложении № </w:t>
      </w:r>
      <w:sdt>
        <w:sdtPr>
          <w:rPr>
            <w:rFonts w:eastAsia="Times New Roman"/>
            <w:i/>
          </w:rPr>
          <w:id w:val="-1209787942"/>
          <w:placeholder>
            <w:docPart w:val="7029039F5E4C4076B738AD06B15AFAF1"/>
          </w:placeholder>
        </w:sdtPr>
        <w:sdtContent>
          <w:r w:rsidRPr="00CF69AF">
            <w:rPr>
              <w:rFonts w:eastAsia="Times New Roman"/>
              <w:i/>
            </w:rPr>
            <w:t>2</w:t>
          </w:r>
        </w:sdtContent>
      </w:sdt>
      <w:r w:rsidRPr="00CF69AF">
        <w:rPr>
          <w:rFonts w:eastAsia="Times New Roman"/>
        </w:rPr>
        <w:t xml:space="preserve"> к настоящему Административному регламенту.</w:t>
      </w:r>
    </w:p>
    <w:p w14:paraId="533774D2"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наличия оснований для отказа в приеме документов, предусмотренных </w:t>
      </w:r>
      <w:hyperlink r:id="rId42" w:anchor="п2_9" w:history="1">
        <w:r w:rsidRPr="00CF69AF">
          <w:rPr>
            <w:rFonts w:eastAsia="Times New Roman"/>
            <w:color w:val="0000FF"/>
            <w:u w:val="single"/>
          </w:rPr>
          <w:t>пунктом 2.9</w:t>
        </w:r>
      </w:hyperlink>
      <w:r w:rsidRPr="00CF69AF">
        <w:rPr>
          <w:rFonts w:eastAsia="Times New Roman"/>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11897DD9" w14:textId="77777777" w:rsidR="00CF69AF" w:rsidRPr="00CF69AF" w:rsidRDefault="00CF69AF" w:rsidP="00CF69AF">
      <w:pPr>
        <w:widowControl/>
        <w:numPr>
          <w:ilvl w:val="0"/>
          <w:numId w:val="314"/>
        </w:numPr>
        <w:tabs>
          <w:tab w:val="left" w:pos="1134"/>
        </w:tabs>
        <w:autoSpaceDE/>
        <w:autoSpaceDN/>
        <w:adjustRightInd/>
        <w:spacing w:line="276" w:lineRule="auto"/>
        <w:ind w:left="0" w:right="-1" w:firstLine="709"/>
        <w:jc w:val="both"/>
        <w:rPr>
          <w:rFonts w:eastAsia="Times New Roman"/>
        </w:rPr>
      </w:pPr>
      <w:r w:rsidRPr="00CF69AF">
        <w:rPr>
          <w:rFonts w:eastAsia="Times New Roman"/>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62ADB456"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14:paraId="3CEC4486" w14:textId="77777777" w:rsidR="00CF69AF" w:rsidRPr="00CF69AF" w:rsidRDefault="00CF69AF" w:rsidP="00CF69AF">
      <w:pPr>
        <w:widowControl/>
        <w:numPr>
          <w:ilvl w:val="0"/>
          <w:numId w:val="314"/>
        </w:numPr>
        <w:tabs>
          <w:tab w:val="left" w:pos="1134"/>
        </w:tabs>
        <w:autoSpaceDE/>
        <w:autoSpaceDN/>
        <w:adjustRightInd/>
        <w:spacing w:line="276" w:lineRule="auto"/>
        <w:ind w:left="0" w:right="-1" w:firstLine="709"/>
        <w:jc w:val="both"/>
        <w:rPr>
          <w:rFonts w:eastAsia="Times New Roman"/>
        </w:rPr>
      </w:pPr>
      <w:r w:rsidRPr="00CF69AF">
        <w:rPr>
          <w:rFonts w:eastAsia="Times New Roman"/>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F0D9721"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43" w:anchor="п2_9" w:history="1">
        <w:r w:rsidRPr="00CF69AF">
          <w:rPr>
            <w:rFonts w:eastAsia="Times New Roman"/>
            <w:color w:val="0000FF"/>
            <w:u w:val="single"/>
          </w:rPr>
          <w:t>пунктом 2.9</w:t>
        </w:r>
      </w:hyperlink>
      <w:r w:rsidRPr="00CF69AF">
        <w:rPr>
          <w:rFonts w:eastAsia="Times New Roman"/>
        </w:rPr>
        <w:t xml:space="preserve"> настоящего Административного регламента.</w:t>
      </w:r>
    </w:p>
    <w:p w14:paraId="576BADA5"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58F178EB"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2B8B161" w14:textId="77777777" w:rsidR="00CF69AF" w:rsidRPr="00CF69AF" w:rsidRDefault="00CF69AF" w:rsidP="00CF69AF">
      <w:pPr>
        <w:widowControl/>
        <w:numPr>
          <w:ilvl w:val="0"/>
          <w:numId w:val="314"/>
        </w:numPr>
        <w:autoSpaceDE/>
        <w:autoSpaceDN/>
        <w:adjustRightInd/>
        <w:spacing w:after="200" w:line="276" w:lineRule="auto"/>
        <w:ind w:left="0" w:right="-1" w:firstLine="709"/>
        <w:contextualSpacing/>
        <w:jc w:val="both"/>
        <w:rPr>
          <w:rFonts w:eastAsia="Times New Roman"/>
        </w:rPr>
      </w:pPr>
      <w:r w:rsidRPr="00CF69AF">
        <w:rPr>
          <w:rFonts w:eastAsia="Times New Roman"/>
        </w:rPr>
        <w:t>Максимальный срок исполнения данной административной процедуры составляет один рабочий день со дня поступления уведомления, а в случае наличия оснований для отказа в приеме документов, предусмотренных п. 2.9 настоящего Административного регламента – 10 календарных дней.</w:t>
      </w:r>
    </w:p>
    <w:p w14:paraId="4279A031"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Формирование и направление межведомственных запросов</w:t>
      </w:r>
      <w:r w:rsidRPr="00CF69AF">
        <w:rPr>
          <w:rFonts w:eastAsia="Times New Roman"/>
          <w:b/>
          <w:iCs/>
          <w:spacing w:val="2"/>
        </w:rPr>
        <w:t xml:space="preserve"> о предоставлении документов (информации), необходимых для </w:t>
      </w:r>
      <w:r w:rsidRPr="00CF69AF">
        <w:rPr>
          <w:rFonts w:eastAsia="Times New Roman"/>
          <w:b/>
          <w:iCs/>
        </w:rPr>
        <w:t>предоставления муниципальной услуги</w:t>
      </w:r>
    </w:p>
    <w:p w14:paraId="4F035C5B"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 xml:space="preserve">Основанием для начала административной процедуры является непредставление заявителем документов, предусмотренных </w:t>
      </w:r>
      <w:hyperlink r:id="rId44" w:anchor="п2_7_1" w:history="1">
        <w:r w:rsidRPr="00CF69AF">
          <w:rPr>
            <w:rFonts w:eastAsia="Times New Roman"/>
            <w:color w:val="0000FF"/>
            <w:u w:val="single"/>
          </w:rPr>
          <w:t>подпунктом 2.7.1</w:t>
        </w:r>
      </w:hyperlink>
      <w:r w:rsidRPr="00CF69AF">
        <w:rPr>
          <w:rFonts w:eastAsia="Times New Roman"/>
        </w:rPr>
        <w:t xml:space="preserve"> настоящего Административного регламента.</w:t>
      </w:r>
    </w:p>
    <w:p w14:paraId="4EFADFC1"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Межведомственный запрос направляется не позднее следующего рабочего дня после регистрации Заявления.</w:t>
      </w:r>
    </w:p>
    <w:p w14:paraId="0966E102"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При наличии технической возможности документы, предусмотренные </w:t>
      </w:r>
      <w:hyperlink r:id="rId45" w:anchor="п2_7_1" w:history="1">
        <w:r w:rsidRPr="00CF69AF">
          <w:rPr>
            <w:rFonts w:eastAsia="Times New Roman"/>
            <w:color w:val="0000FF"/>
            <w:u w:val="single"/>
          </w:rPr>
          <w:t>пунктом 2.7.1</w:t>
        </w:r>
      </w:hyperlink>
      <w:r w:rsidRPr="00CF69AF">
        <w:rPr>
          <w:rFonts w:eastAsia="Times New Roman"/>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AD2C0CC"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Межведомственные запросы в форме электронного документа подписываются электронной подписью.</w:t>
      </w:r>
    </w:p>
    <w:p w14:paraId="123B3F5C"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В случае отсутствия технической возможности межведомственные запросы направляются на бумажном носителе.</w:t>
      </w:r>
    </w:p>
    <w:p w14:paraId="05FA5975"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70469759"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r:id="rId46" w:anchor="п2_7_1" w:history="1">
        <w:r w:rsidRPr="00CF69AF">
          <w:rPr>
            <w:rFonts w:eastAsia="Times New Roman"/>
            <w:color w:val="0000FF"/>
            <w:u w:val="single"/>
          </w:rPr>
          <w:t>подпунктом 2.7.1</w:t>
        </w:r>
      </w:hyperlink>
      <w:r w:rsidRPr="00CF69AF">
        <w:rPr>
          <w:rFonts w:eastAsia="Times New Roman"/>
        </w:rPr>
        <w:t xml:space="preserve"> настоящего Административного регламента.</w:t>
      </w:r>
    </w:p>
    <w:p w14:paraId="5F2913DC"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45EBD9BB"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40CA99D" w14:textId="77777777" w:rsidR="00CF69AF" w:rsidRPr="00CF69AF" w:rsidRDefault="00CF69AF" w:rsidP="00CF69AF">
      <w:pPr>
        <w:widowControl/>
        <w:numPr>
          <w:ilvl w:val="0"/>
          <w:numId w:val="315"/>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Максимальный срок исполнения административной процедуры составляет до 5 рабочих дней. </w:t>
      </w:r>
    </w:p>
    <w:p w14:paraId="74D394DE"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i/>
          <w:iCs/>
        </w:rPr>
      </w:pPr>
      <w:bookmarkStart w:id="17" w:name="п3_5"/>
      <w:r w:rsidRPr="00CF69AF">
        <w:rPr>
          <w:rFonts w:eastAsia="Times New Roman"/>
          <w:b/>
          <w:iCs/>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740308A0"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336EC542"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47" w:anchor="п2_10" w:history="1">
        <w:r w:rsidRPr="00CF69AF">
          <w:rPr>
            <w:rFonts w:eastAsia="Times New Roman"/>
            <w:color w:val="0000FF"/>
            <w:u w:val="single"/>
          </w:rPr>
          <w:t>пунктом 2.10</w:t>
        </w:r>
      </w:hyperlink>
      <w:r w:rsidRPr="00CF69AF">
        <w:rPr>
          <w:rFonts w:eastAsia="Times New Roman"/>
        </w:rPr>
        <w:t xml:space="preserve"> настоящего Административного регламента.</w:t>
      </w:r>
    </w:p>
    <w:p w14:paraId="3B923471"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2F2A71E"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62022275"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6F0C663"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Максимальный срок исполнения административной процедуры составляет 15 календарных дней, а в случае обращения через ЕПГУ и (или) РПГУ  8 рабочих дней.</w:t>
      </w:r>
    </w:p>
    <w:p w14:paraId="5DF77C4F"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Принятие решения о предоставлении услуги (формирование решения)</w:t>
      </w:r>
    </w:p>
    <w:p w14:paraId="7A68D350"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 xml:space="preserve">Уполномоченный специалист Администрации по итогам проверки, указанной в </w:t>
      </w:r>
      <w:hyperlink r:id="rId48" w:anchor="п3_5" w:history="1">
        <w:r w:rsidRPr="00CF69AF">
          <w:rPr>
            <w:rFonts w:eastAsia="Times New Roman"/>
            <w:color w:val="0000FF"/>
            <w:u w:val="single"/>
          </w:rPr>
          <w:t>пункте 3.5</w:t>
        </w:r>
      </w:hyperlink>
      <w:r w:rsidRPr="00CF69AF">
        <w:rPr>
          <w:rFonts w:eastAsia="Times New Roman"/>
        </w:rPr>
        <w:t xml:space="preserve"> настоящего Административного регламента, принимает одно из следующих решений:</w:t>
      </w:r>
    </w:p>
    <w:p w14:paraId="227FA47E"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xml:space="preserve">1) Выдача заявителю </w:t>
      </w:r>
      <w:sdt>
        <w:sdtPr>
          <w:rPr>
            <w:rFonts w:eastAsia="Times New Roman"/>
          </w:rPr>
          <w:id w:val="-242419113"/>
          <w:placeholder>
            <w:docPart w:val="0161CAB715184C39A952277131364868"/>
          </w:placeholder>
        </w:sdtPr>
        <w:sdtContent>
          <w:r w:rsidRPr="00CF69AF">
            <w:rPr>
              <w:rFonts w:eastAsia="Times New Roman"/>
            </w:rPr>
            <w:t>решения о предоставлении земельного участка в собственность за плату (</w:t>
          </w:r>
          <w:r w:rsidRPr="00CF69AF">
            <w:rPr>
              <w:rFonts w:eastAsia="Calibri"/>
            </w:rPr>
            <w:t>форма приведена в приложении № 3 к настоящему Административному регламенту)</w:t>
          </w:r>
          <w:r w:rsidRPr="00CF69AF">
            <w:rPr>
              <w:rFonts w:eastAsia="Times New Roman"/>
            </w:rPr>
            <w:t>;</w:t>
          </w:r>
        </w:sdtContent>
      </w:sdt>
    </w:p>
    <w:p w14:paraId="15D63624"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2) Выдача заявителю </w:t>
      </w:r>
      <w:sdt>
        <w:sdtPr>
          <w:rPr>
            <w:rFonts w:eastAsia="Times New Roman"/>
          </w:rPr>
          <w:id w:val="1461608219"/>
          <w:placeholder>
            <w:docPart w:val="5A049427E0F84B8B8B5210FEA70EA98A"/>
          </w:placeholder>
        </w:sdtPr>
        <w:sdtContent>
          <w:r w:rsidRPr="00CF69AF">
            <w:rPr>
              <w:rFonts w:eastAsia="Times New Roman"/>
            </w:rPr>
            <w:t>решения о предоставлении земельного участка в аренду (</w:t>
          </w:r>
          <w:r w:rsidRPr="00CF69AF">
            <w:rPr>
              <w:rFonts w:eastAsia="Calibri"/>
            </w:rPr>
            <w:t>форма приведена в приложении № 4 к настоящему Административному регламенту)</w:t>
          </w:r>
          <w:r w:rsidRPr="00CF69AF">
            <w:rPr>
              <w:rFonts w:eastAsia="Times New Roman"/>
            </w:rPr>
            <w:t xml:space="preserve">; </w:t>
          </w:r>
        </w:sdtContent>
      </w:sdt>
      <w:r w:rsidRPr="00CF69AF">
        <w:rPr>
          <w:rFonts w:eastAsia="Times New Roman"/>
        </w:rPr>
        <w:tab/>
      </w:r>
    </w:p>
    <w:p w14:paraId="55E7B7AD"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3) Выдача заявителю </w:t>
      </w:r>
      <w:sdt>
        <w:sdtPr>
          <w:rPr>
            <w:rFonts w:eastAsia="Times New Roman"/>
          </w:rPr>
          <w:id w:val="-131712689"/>
          <w:placeholder>
            <w:docPart w:val="74B1538FF7CB4EACAEC780E4F4F45540"/>
          </w:placeholder>
        </w:sdtPr>
        <w:sdtContent>
          <w:r w:rsidRPr="00CF69AF">
            <w:rPr>
              <w:rFonts w:eastAsia="Times New Roman"/>
            </w:rPr>
            <w:t>решения о предоставлении земельного участка в постоянное (бессрочное) пользование(</w:t>
          </w:r>
          <w:r w:rsidRPr="00CF69AF">
            <w:rPr>
              <w:rFonts w:eastAsia="Calibri"/>
            </w:rPr>
            <w:t>форма приведена в приложении № 5 к настоящему Административному регламенту)</w:t>
          </w:r>
          <w:r w:rsidRPr="00CF69AF">
            <w:rPr>
              <w:rFonts w:eastAsia="Times New Roman"/>
            </w:rPr>
            <w:t xml:space="preserve">; </w:t>
          </w:r>
        </w:sdtContent>
      </w:sdt>
      <w:r w:rsidRPr="00CF69AF">
        <w:rPr>
          <w:rFonts w:eastAsia="Times New Roman"/>
        </w:rPr>
        <w:tab/>
      </w:r>
    </w:p>
    <w:p w14:paraId="357E5552"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4) Выдача заявителю </w:t>
      </w:r>
      <w:sdt>
        <w:sdtPr>
          <w:rPr>
            <w:rFonts w:eastAsia="Times New Roman"/>
          </w:rPr>
          <w:id w:val="-391961599"/>
          <w:placeholder>
            <w:docPart w:val="F6A7F8FFD24943BDB885628A94EA0AEA"/>
          </w:placeholder>
        </w:sdtPr>
        <w:sdtContent>
          <w:r w:rsidRPr="00CF69AF">
            <w:rPr>
              <w:rFonts w:eastAsia="Times New Roman"/>
            </w:rPr>
            <w:t>решения о предоставлении земельного участка в безвозмездное пользование(</w:t>
          </w:r>
          <w:r w:rsidRPr="00CF69AF">
            <w:rPr>
              <w:rFonts w:eastAsia="Calibri"/>
            </w:rPr>
            <w:t>форма приведена в приложении № 6 к настоящему Административному регламенту)</w:t>
          </w:r>
          <w:r w:rsidRPr="00CF69AF">
            <w:rPr>
              <w:rFonts w:eastAsia="Times New Roman"/>
            </w:rPr>
            <w:t>; ;</w:t>
          </w:r>
        </w:sdtContent>
      </w:sdt>
    </w:p>
    <w:p w14:paraId="4A9BECBA"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5) Выдача заявителю </w:t>
      </w:r>
      <w:sdt>
        <w:sdtPr>
          <w:rPr>
            <w:rFonts w:eastAsia="Times New Roman"/>
          </w:rPr>
          <w:id w:val="2099133247"/>
          <w:placeholder>
            <w:docPart w:val="76BE460D140A457BAA705BEB6A6E886B"/>
          </w:placeholder>
        </w:sdtPr>
        <w:sdtContent>
          <w:r w:rsidRPr="00CF69AF">
            <w:rPr>
              <w:rFonts w:eastAsia="Times New Roman"/>
            </w:rPr>
            <w:t>решения об отказе в предоставлении земельного участка без проведения торгов(</w:t>
          </w:r>
          <w:r w:rsidRPr="00CF69AF">
            <w:rPr>
              <w:rFonts w:eastAsia="Calibri"/>
            </w:rPr>
            <w:t>форма приведена в приложении № 7 к настоящему Административному регламенту)</w:t>
          </w:r>
          <w:r w:rsidRPr="00CF69AF">
            <w:rPr>
              <w:rFonts w:eastAsia="Times New Roman"/>
            </w:rPr>
            <w:t>; ;</w:t>
          </w:r>
        </w:sdtContent>
      </w:sdt>
    </w:p>
    <w:p w14:paraId="5AD56F6A" w14:textId="77777777" w:rsidR="00CF69AF" w:rsidRPr="00CF69AF" w:rsidRDefault="00CF69AF" w:rsidP="00CF69AF">
      <w:pPr>
        <w:widowControl/>
        <w:numPr>
          <w:ilvl w:val="0"/>
          <w:numId w:val="31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xml:space="preserve">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920192A"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Подготовленный проект решения по услуге представляется для проверки специалистам юристам администрации</w:t>
      </w:r>
    </w:p>
    <w:p w14:paraId="6F722A0F"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09C47E6F"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В случае правильности оформления проектов документов, юрист администрации</w:t>
      </w:r>
      <w:r w:rsidRPr="00CF69AF">
        <w:rPr>
          <w:rFonts w:eastAsia="Times New Roman"/>
          <w:i/>
        </w:rPr>
        <w:t xml:space="preserve"> </w:t>
      </w:r>
      <w:r w:rsidRPr="00CF69AF">
        <w:rPr>
          <w:rFonts w:eastAsia="Times New Roman"/>
        </w:rPr>
        <w:t>визирует проект решения по услуге.</w:t>
      </w:r>
    </w:p>
    <w:p w14:paraId="52331AE6"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В случае согласия с принятыми решениями и правильности оформления документов глва посёлка подписывает проект решения по услуге.</w:t>
      </w:r>
    </w:p>
    <w:p w14:paraId="0D9BDAB3" w14:textId="77777777" w:rsidR="00CF69AF" w:rsidRPr="00CF69AF" w:rsidRDefault="00CF69AF" w:rsidP="00CF69AF">
      <w:pPr>
        <w:widowControl/>
        <w:numPr>
          <w:ilvl w:val="0"/>
          <w:numId w:val="317"/>
        </w:numPr>
        <w:autoSpaceDE/>
        <w:autoSpaceDN/>
        <w:adjustRightInd/>
        <w:spacing w:line="276" w:lineRule="auto"/>
        <w:ind w:left="0" w:right="-1" w:firstLine="709"/>
        <w:jc w:val="both"/>
        <w:rPr>
          <w:rFonts w:eastAsia="Times New Roman"/>
        </w:rPr>
      </w:pPr>
      <w:r w:rsidRPr="00CF69AF">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r:id="rId49" w:anchor="п2_10" w:history="1">
        <w:r w:rsidRPr="00CF69AF">
          <w:rPr>
            <w:rFonts w:eastAsia="Times New Roman"/>
            <w:color w:val="0000FF"/>
            <w:u w:val="single"/>
          </w:rPr>
          <w:t>пунктом 2.10</w:t>
        </w:r>
      </w:hyperlink>
      <w:r w:rsidRPr="00CF69AF">
        <w:rPr>
          <w:rFonts w:eastAsia="Times New Roman"/>
        </w:rPr>
        <w:t xml:space="preserve"> настоящего Административного регламента</w:t>
      </w:r>
    </w:p>
    <w:p w14:paraId="2F21C325" w14:textId="77777777" w:rsidR="00CF69AF" w:rsidRPr="00CF69AF" w:rsidRDefault="00CF69AF" w:rsidP="00CF69AF">
      <w:pPr>
        <w:widowControl/>
        <w:numPr>
          <w:ilvl w:val="0"/>
          <w:numId w:val="317"/>
        </w:numPr>
        <w:autoSpaceDE/>
        <w:autoSpaceDN/>
        <w:adjustRightInd/>
        <w:spacing w:line="276" w:lineRule="auto"/>
        <w:ind w:left="0" w:right="-1" w:firstLine="709"/>
        <w:jc w:val="both"/>
        <w:rPr>
          <w:rFonts w:eastAsia="Times New Roman"/>
        </w:rPr>
      </w:pPr>
      <w:r w:rsidRPr="00CF69AF">
        <w:rPr>
          <w:rFonts w:eastAsia="Times New Roman"/>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глава посёлка.</w:t>
      </w:r>
    </w:p>
    <w:p w14:paraId="3D482C2C" w14:textId="77777777" w:rsidR="00CF69AF" w:rsidRPr="00CF69AF" w:rsidRDefault="00CF69AF" w:rsidP="00CF69AF">
      <w:pPr>
        <w:widowControl/>
        <w:numPr>
          <w:ilvl w:val="0"/>
          <w:numId w:val="317"/>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D363A3" w14:textId="77777777" w:rsidR="00CF69AF" w:rsidRPr="00CF69AF" w:rsidRDefault="00CF69AF" w:rsidP="00CF69AF">
      <w:pPr>
        <w:widowControl/>
        <w:numPr>
          <w:ilvl w:val="0"/>
          <w:numId w:val="317"/>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Максимальная продолжительность указанной процедуры составляет до 1 часа. </w:t>
      </w:r>
    </w:p>
    <w:p w14:paraId="0CA21AEA"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Выдача результата предоставления муниципальной услуги</w:t>
      </w:r>
    </w:p>
    <w:p w14:paraId="41EF4D69"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4799D26"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Специалист, ответственный за выдачу документов, выполняет следующие административные действия:</w:t>
      </w:r>
    </w:p>
    <w:p w14:paraId="188E72C7" w14:textId="77777777" w:rsidR="00CF69AF" w:rsidRPr="00CF69AF" w:rsidRDefault="00CF69AF" w:rsidP="00CF69AF">
      <w:pPr>
        <w:widowControl/>
        <w:tabs>
          <w:tab w:val="left" w:pos="1134"/>
        </w:tabs>
        <w:autoSpaceDE/>
        <w:autoSpaceDN/>
        <w:adjustRightInd/>
        <w:spacing w:line="276" w:lineRule="auto"/>
        <w:ind w:right="-1" w:firstLine="709"/>
        <w:jc w:val="both"/>
        <w:rPr>
          <w:rFonts w:eastAsia="Times New Roman"/>
        </w:rPr>
      </w:pPr>
      <w:r w:rsidRPr="00CF69AF">
        <w:rPr>
          <w:rFonts w:eastAsia="Times New Roman"/>
        </w:rPr>
        <w:t>-регистрирует поступивший документ в соответствующем журнале;</w:t>
      </w:r>
    </w:p>
    <w:p w14:paraId="2BD60A12" w14:textId="77777777" w:rsidR="00CF69AF" w:rsidRPr="00CF69AF" w:rsidRDefault="00CF69AF" w:rsidP="00CF69AF">
      <w:pPr>
        <w:widowControl/>
        <w:tabs>
          <w:tab w:val="left" w:pos="1134"/>
        </w:tabs>
        <w:autoSpaceDE/>
        <w:autoSpaceDN/>
        <w:adjustRightInd/>
        <w:spacing w:line="276" w:lineRule="auto"/>
        <w:ind w:right="-1" w:firstLine="709"/>
        <w:jc w:val="both"/>
        <w:rPr>
          <w:rFonts w:eastAsia="Times New Roman"/>
        </w:rPr>
      </w:pPr>
      <w:r w:rsidRPr="00CF69AF">
        <w:rPr>
          <w:rFonts w:eastAsia="Times New Roman"/>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4D4D1CD8"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2586F2D"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CF69AF">
        <w:rPr>
          <w:rFonts w:eastAsia="Times New Roman"/>
          <w:i/>
        </w:rPr>
        <w:t>,</w:t>
      </w:r>
      <w:r w:rsidRPr="00CF69AF">
        <w:rPr>
          <w:rFonts w:eastAsia="Times New Roman"/>
        </w:rPr>
        <w:t xml:space="preserve"> до востребования.</w:t>
      </w:r>
    </w:p>
    <w:p w14:paraId="35ADC99F" w14:textId="77777777" w:rsidR="00CF69AF" w:rsidRPr="00CF69AF" w:rsidRDefault="00CF69AF" w:rsidP="00CF69AF">
      <w:pPr>
        <w:widowControl/>
        <w:numPr>
          <w:ilvl w:val="0"/>
          <w:numId w:val="318"/>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поступления заявления в порядке, предусмотренном </w:t>
      </w:r>
      <w:hyperlink r:id="rId50" w:anchor="п2_6_6" w:history="1">
        <w:r w:rsidRPr="00CF69AF">
          <w:rPr>
            <w:rFonts w:eastAsia="Times New Roman"/>
            <w:color w:val="0000FF"/>
            <w:u w:val="single"/>
          </w:rPr>
          <w:t>подпунктом 2.6.6</w:t>
        </w:r>
      </w:hyperlink>
      <w:r w:rsidRPr="00CF69AF">
        <w:rPr>
          <w:rFonts w:eastAsia="Times New Roman"/>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671C9C0C"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4F9B568B"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В случае поступления заявления в порядке, предусмотренном </w:t>
      </w:r>
      <w:hyperlink r:id="rId51" w:anchor="п2_6_8" w:history="1">
        <w:r w:rsidRPr="00CF69AF">
          <w:rPr>
            <w:rFonts w:eastAsia="Times New Roman"/>
            <w:color w:val="0000FF"/>
            <w:u w:val="single"/>
          </w:rPr>
          <w:t>подпунктом 2.6.8</w:t>
        </w:r>
      </w:hyperlink>
      <w:r w:rsidRPr="00CF69AF">
        <w:rPr>
          <w:rFonts w:eastAsia="Times New Roman"/>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553F8B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5178BB93"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FC0DA5C"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485BABD"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5959AACB"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5FFA082F"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Результатом выполнения административной процедуры является выдача заявителю результата по услуге. </w:t>
      </w:r>
    </w:p>
    <w:p w14:paraId="1618D622"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1DB8EC6"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spacing w:val="2"/>
        </w:rPr>
        <w:t>М</w:t>
      </w:r>
      <w:r w:rsidRPr="00CF69AF">
        <w:rPr>
          <w:rFonts w:eastAsia="Times New Roman"/>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6F011326" w14:textId="77777777" w:rsidR="00CF69AF" w:rsidRPr="00CF69AF" w:rsidRDefault="00CF69AF" w:rsidP="00CF69AF">
      <w:pPr>
        <w:keepNext/>
        <w:keepLines/>
        <w:widowControl/>
        <w:numPr>
          <w:ilvl w:val="0"/>
          <w:numId w:val="287"/>
        </w:numPr>
        <w:autoSpaceDE/>
        <w:autoSpaceDN/>
        <w:adjustRightInd/>
        <w:spacing w:before="200" w:after="240" w:line="276" w:lineRule="auto"/>
        <w:ind w:left="0" w:right="-1" w:firstLine="709"/>
        <w:jc w:val="center"/>
        <w:outlineLvl w:val="2"/>
        <w:rPr>
          <w:rFonts w:eastAsia="Times New Roman"/>
        </w:rPr>
      </w:pPr>
      <w:r w:rsidRPr="00CF69AF">
        <w:rPr>
          <w:rFonts w:eastAsia="Times New Roman"/>
        </w:rPr>
        <w:t>ФОРМЫ КОНТРОЛЯ ЗА ИСПОЛНЕНИЕМ АДМИНИСТРАТИВНОГО РЕГЛАМЕНТА</w:t>
      </w:r>
    </w:p>
    <w:p w14:paraId="1748951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
          <w:iCs/>
        </w:rPr>
      </w:pPr>
      <w:r w:rsidRPr="00CF69AF">
        <w:rPr>
          <w:rFonts w:ascii="Cambria" w:eastAsia="Times New Roman" w:hAnsi="Cambria"/>
          <w:b/>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68D3A32" w14:textId="77777777" w:rsidR="00CF69AF" w:rsidRPr="00CF69AF" w:rsidRDefault="00CF69AF" w:rsidP="00CF69AF">
      <w:pPr>
        <w:widowControl/>
        <w:numPr>
          <w:ilvl w:val="0"/>
          <w:numId w:val="319"/>
        </w:numPr>
        <w:autoSpaceDE/>
        <w:autoSpaceDN/>
        <w:adjustRightInd/>
        <w:spacing w:after="200" w:line="276" w:lineRule="auto"/>
        <w:ind w:left="0" w:right="-1" w:firstLine="709"/>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02FE8701" w14:textId="77777777" w:rsidR="00CF69AF" w:rsidRPr="00CF69AF" w:rsidRDefault="00CF69AF" w:rsidP="00CF69AF">
      <w:pPr>
        <w:widowControl/>
        <w:numPr>
          <w:ilvl w:val="0"/>
          <w:numId w:val="319"/>
        </w:numPr>
        <w:autoSpaceDE/>
        <w:autoSpaceDN/>
        <w:adjustRightInd/>
        <w:spacing w:after="200" w:line="276" w:lineRule="auto"/>
        <w:ind w:left="0" w:right="-1" w:firstLine="709"/>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798DE7FC" w14:textId="77777777" w:rsidR="00CF69AF" w:rsidRPr="00CF69AF" w:rsidRDefault="00CF69AF" w:rsidP="00CF69AF">
      <w:pPr>
        <w:widowControl/>
        <w:numPr>
          <w:ilvl w:val="0"/>
          <w:numId w:val="319"/>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54099859"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F266B2C"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4FEA2C7C"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5B95F0C"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13802C93"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73AB561"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24D29FF"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Результаты проверок отражаются отдельной справкой или актом.</w:t>
      </w:r>
    </w:p>
    <w:p w14:paraId="4550FAB9"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4EAF51F0"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36E75003"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62F5452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66BB120"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Контроль за предоставлением муниципальной услуги со стороны граждан, их объединений и организаций не предусмотрен.</w:t>
      </w:r>
    </w:p>
    <w:p w14:paraId="1C771A67"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203CABF9"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529E3F08"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BE4EC00"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Проверки полноты и качества предоставления муниципальной услуги осуществляются на основании правовых актов Администрации.</w:t>
      </w:r>
    </w:p>
    <w:p w14:paraId="383E8A87"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2551E4E"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6787832"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76A7D22E" w14:textId="77777777" w:rsidR="00CF69AF" w:rsidRPr="00CF69AF" w:rsidRDefault="00CF69AF" w:rsidP="00CF69AF">
      <w:pPr>
        <w:keepNext/>
        <w:keepLines/>
        <w:widowControl/>
        <w:numPr>
          <w:ilvl w:val="0"/>
          <w:numId w:val="287"/>
        </w:numPr>
        <w:autoSpaceDE/>
        <w:autoSpaceDN/>
        <w:adjustRightInd/>
        <w:spacing w:before="200" w:after="240" w:line="276" w:lineRule="auto"/>
        <w:ind w:left="0" w:right="-1" w:firstLine="709"/>
        <w:jc w:val="center"/>
        <w:outlineLvl w:val="2"/>
        <w:rPr>
          <w:rFonts w:eastAsia="Times New Roman"/>
          <w:lang w:eastAsia="en-US"/>
        </w:rPr>
      </w:pPr>
      <w:r w:rsidRPr="00CF69AF">
        <w:rPr>
          <w:rFonts w:eastAsia="Times New Roman"/>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F371B82"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lang w:eastAsia="en-US"/>
        </w:rPr>
      </w:pPr>
      <w:r w:rsidRPr="00CF69AF">
        <w:rPr>
          <w:rFonts w:eastAsia="Times New Roman"/>
          <w:b/>
          <w:iCs/>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52" w:history="1">
        <w:r w:rsidRPr="00CF69AF">
          <w:rPr>
            <w:rFonts w:ascii="Cambria" w:eastAsia="Times New Roman" w:hAnsi="Cambria"/>
            <w:b/>
            <w:iCs/>
            <w:u w:val="single"/>
            <w:lang w:eastAsia="en-US"/>
          </w:rPr>
          <w:t>части 1.1 статьи 16</w:t>
        </w:r>
      </w:hyperlink>
      <w:r w:rsidRPr="00CF69AF">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20271A2D" w14:textId="77777777" w:rsidR="00CF69AF" w:rsidRPr="00CF69AF" w:rsidRDefault="00CF69AF" w:rsidP="00CF69AF">
      <w:pPr>
        <w:widowControl/>
        <w:numPr>
          <w:ilvl w:val="0"/>
          <w:numId w:val="322"/>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53" w:history="1">
        <w:r w:rsidRPr="00CF69AF">
          <w:rPr>
            <w:rFonts w:eastAsia="Times New Roman"/>
            <w:color w:val="0000FF"/>
            <w:u w:val="single"/>
            <w:lang w:eastAsia="en-US"/>
          </w:rPr>
          <w:t>части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72402EC" w14:textId="77777777" w:rsidR="00CF69AF" w:rsidRPr="00CF69AF" w:rsidRDefault="00CF69AF" w:rsidP="00CF69AF">
      <w:pPr>
        <w:widowControl/>
        <w:numPr>
          <w:ilvl w:val="0"/>
          <w:numId w:val="322"/>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B90D1A7" w14:textId="77777777" w:rsidR="00CF69AF" w:rsidRPr="00CF69AF" w:rsidRDefault="00CF69AF" w:rsidP="00CF69AF">
      <w:pPr>
        <w:widowControl/>
        <w:numPr>
          <w:ilvl w:val="0"/>
          <w:numId w:val="322"/>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54" w:history="1">
        <w:r w:rsidRPr="00CF69AF">
          <w:rPr>
            <w:rFonts w:eastAsia="Times New Roman"/>
            <w:color w:val="0000FF"/>
            <w:u w:val="single"/>
            <w:lang w:eastAsia="en-US"/>
          </w:rPr>
          <w:t>части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5DC7DD2A"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lang w:eastAsia="en-US"/>
        </w:rPr>
      </w:pPr>
      <w:r w:rsidRPr="00CF69AF">
        <w:rPr>
          <w:rFonts w:eastAsia="Times New Roman"/>
          <w:b/>
          <w:iCs/>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55" w:history="1">
        <w:r w:rsidRPr="00CF69AF">
          <w:rPr>
            <w:rFonts w:ascii="Cambria" w:eastAsia="Times New Roman" w:hAnsi="Cambria"/>
            <w:b/>
            <w:iCs/>
            <w:u w:val="single"/>
            <w:lang w:eastAsia="en-US"/>
          </w:rPr>
          <w:t>части 1.1 статьи 16</w:t>
        </w:r>
      </w:hyperlink>
      <w:r w:rsidRPr="00CF69AF">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7C8ADE" w14:textId="77777777" w:rsidR="00CF69AF" w:rsidRPr="00CF69AF" w:rsidRDefault="00CF69AF" w:rsidP="00CF69AF">
      <w:pPr>
        <w:widowControl/>
        <w:spacing w:line="276" w:lineRule="auto"/>
        <w:ind w:right="-1" w:firstLine="709"/>
        <w:jc w:val="both"/>
        <w:rPr>
          <w:rFonts w:eastAsia="Times New Roman"/>
          <w:lang w:eastAsia="en-US"/>
        </w:rPr>
      </w:pPr>
      <w:r w:rsidRPr="00CF69AF">
        <w:rPr>
          <w:rFonts w:eastAsia="Times New Roman"/>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5FE85517"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56" w:history="1">
        <w:r w:rsidRPr="00CF69AF">
          <w:rPr>
            <w:rFonts w:eastAsia="Times New Roman"/>
            <w:color w:val="0000FF"/>
            <w:u w:val="single"/>
            <w:lang w:eastAsia="en-US"/>
          </w:rPr>
          <w:t>статье 15.1</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6F154984"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1EB237F4"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6194DCE"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03CA9A3A"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0E8B5400" w14:textId="77777777" w:rsidR="00CF69AF" w:rsidRPr="00CF69AF" w:rsidRDefault="00CF69AF" w:rsidP="00CF69AF">
      <w:pPr>
        <w:widowControl/>
        <w:ind w:right="-1" w:firstLine="709"/>
        <w:contextualSpacing/>
        <w:jc w:val="both"/>
        <w:rPr>
          <w:rFonts w:eastAsia="Times New Roman"/>
          <w:lang w:eastAsia="en-US"/>
        </w:rPr>
      </w:pPr>
      <w:r w:rsidRPr="00CF69AF">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8"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12224EEE"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3ACC83"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9"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FC4A570" w14:textId="77777777" w:rsidR="00CF69AF" w:rsidRPr="00CF69AF" w:rsidRDefault="00CF69AF" w:rsidP="00CF69AF">
      <w:pPr>
        <w:widowControl/>
        <w:ind w:right="-1" w:firstLine="709"/>
        <w:contextualSpacing/>
        <w:jc w:val="both"/>
        <w:rPr>
          <w:rFonts w:eastAsia="Times New Roman"/>
          <w:lang w:eastAsia="en-US"/>
        </w:rPr>
      </w:pPr>
      <w:r w:rsidRPr="00CF69AF">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660BB072"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нарушение срока или порядка выдачи документов по результатам предоставления муниципальной услуги;</w:t>
      </w:r>
    </w:p>
    <w:p w14:paraId="697D01DE"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7BBD9689" w14:textId="77777777" w:rsidR="00CF69AF" w:rsidRPr="00CF69AF" w:rsidRDefault="00CF69AF" w:rsidP="00CF69AF">
      <w:pPr>
        <w:widowControl/>
        <w:numPr>
          <w:ilvl w:val="0"/>
          <w:numId w:val="324"/>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344ED65"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lang w:eastAsia="en-US"/>
        </w:rPr>
      </w:pPr>
      <w:r w:rsidRPr="00CF69AF">
        <w:rPr>
          <w:rFonts w:eastAsia="Times New Roman"/>
          <w:b/>
          <w:iCs/>
          <w:lang w:eastAsia="en-US"/>
        </w:rPr>
        <w:t>Общие требования к порядку подачи и рассмотрения жалобы</w:t>
      </w:r>
    </w:p>
    <w:p w14:paraId="76541D9F"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62" w:history="1">
        <w:r w:rsidRPr="00CF69AF">
          <w:rPr>
            <w:rFonts w:eastAsia="Times New Roman"/>
            <w:color w:val="0000FF"/>
            <w:u w:val="single"/>
            <w:lang w:eastAsia="en-US"/>
          </w:rPr>
          <w:t>www.е-yakutia.ru</w:t>
        </w:r>
      </w:hyperlink>
      <w:r w:rsidRPr="00CF69AF">
        <w:rPr>
          <w:rFonts w:eastAsia="Times New Roman"/>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3"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1401461D"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bookmarkStart w:id="18" w:name="п5_3_2"/>
      <w:r w:rsidRPr="00CF69AF">
        <w:rPr>
          <w:rFonts w:eastAsia="Times New Roma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CF69AF">
        <w:rPr>
          <w:rFonts w:eastAsia="Times New Roman"/>
        </w:rPr>
        <w:t>.</w:t>
      </w:r>
    </w:p>
    <w:p w14:paraId="0FEB8900"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9F37CE5"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D0B4A5C"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работников организаций, предусмотренных </w:t>
      </w:r>
      <w:hyperlink r:id="rId64"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5309E36"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53261F3"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8E46312"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организаций, предусмотренных </w:t>
      </w:r>
      <w:hyperlink r:id="rId65"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CB9816D"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66"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73A73545"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 Жалоба должна содержать: </w:t>
      </w:r>
    </w:p>
    <w:p w14:paraId="70B38FE0"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67"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33A36F4C"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F1983E"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68"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126A5001"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9"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38BE2CC"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i/>
          <w:iCs/>
          <w:lang w:eastAsia="en-US"/>
        </w:rPr>
      </w:pPr>
      <w:r w:rsidRPr="00CF69AF">
        <w:rPr>
          <w:rFonts w:eastAsia="Times New Roman"/>
          <w:b/>
          <w:iCs/>
          <w:lang w:eastAsia="en-US"/>
        </w:rPr>
        <w:t>Срок рассмотрения жалобы</w:t>
      </w:r>
    </w:p>
    <w:p w14:paraId="78887AEE" w14:textId="77777777" w:rsidR="00CF69AF" w:rsidRPr="00CF69AF" w:rsidRDefault="00CF69AF" w:rsidP="00CF69AF">
      <w:pPr>
        <w:widowControl/>
        <w:numPr>
          <w:ilvl w:val="0"/>
          <w:numId w:val="327"/>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0"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6E0FFF6" w14:textId="77777777" w:rsidR="00CF69AF" w:rsidRPr="00CF69AF" w:rsidRDefault="00CF69AF" w:rsidP="00CF69AF">
      <w:pPr>
        <w:widowControl/>
        <w:numPr>
          <w:ilvl w:val="0"/>
          <w:numId w:val="327"/>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71"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0C851D1" w14:textId="77777777" w:rsidR="00CF69AF" w:rsidRPr="00CF69AF" w:rsidRDefault="00CF69AF" w:rsidP="00CF69AF">
      <w:pPr>
        <w:widowControl/>
        <w:numPr>
          <w:ilvl w:val="0"/>
          <w:numId w:val="327"/>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 В иных случаях жалоба подлежит рассмотрению в порядке, предусмотренном Федеральным </w:t>
      </w:r>
      <w:hyperlink r:id="rId72" w:history="1">
        <w:r w:rsidRPr="00CF69AF">
          <w:rPr>
            <w:rFonts w:eastAsia="Times New Roman"/>
            <w:color w:val="0000FF"/>
            <w:u w:val="single"/>
            <w:lang w:eastAsia="en-US"/>
          </w:rPr>
          <w:t>законом</w:t>
        </w:r>
      </w:hyperlink>
      <w:r w:rsidRPr="00CF69AF">
        <w:rPr>
          <w:rFonts w:eastAsia="Times New Roman"/>
          <w:lang w:eastAsia="en-US"/>
        </w:rPr>
        <w:t xml:space="preserve"> от 02 мая 2006 года N 59-ФЗ «О порядке рассмотрения обращений граждан Российской Федерации».</w:t>
      </w:r>
    </w:p>
    <w:p w14:paraId="3FF78369"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lang w:eastAsia="en-US"/>
        </w:rPr>
      </w:pPr>
      <w:r w:rsidRPr="00CF69AF">
        <w:rPr>
          <w:rFonts w:eastAsia="Times New Roman"/>
          <w:b/>
          <w:iCs/>
          <w:lang w:eastAsia="en-US"/>
        </w:rPr>
        <w:t>Результат рассмотрения жалобы</w:t>
      </w:r>
    </w:p>
    <w:p w14:paraId="15792DBC"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bookmarkStart w:id="19" w:name="п5_5_1"/>
      <w:r w:rsidRPr="00CF69AF">
        <w:rPr>
          <w:rFonts w:eastAsia="Times New Roman"/>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CF69AF">
        <w:rPr>
          <w:rFonts w:eastAsia="Times New Roman"/>
          <w:lang w:eastAsia="en-US"/>
        </w:rPr>
        <w:t>:</w:t>
      </w:r>
    </w:p>
    <w:p w14:paraId="64DC4FEC" w14:textId="77777777" w:rsidR="00CF69AF" w:rsidRPr="00CF69AF" w:rsidRDefault="00CF69AF" w:rsidP="00CF69AF">
      <w:pPr>
        <w:widowControl/>
        <w:numPr>
          <w:ilvl w:val="1"/>
          <w:numId w:val="329"/>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F30DA3" w14:textId="77777777" w:rsidR="00CF69AF" w:rsidRPr="00CF69AF" w:rsidRDefault="00CF69AF" w:rsidP="00CF69AF">
      <w:pPr>
        <w:widowControl/>
        <w:numPr>
          <w:ilvl w:val="1"/>
          <w:numId w:val="329"/>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в удовлетворении жалобы отказывается.</w:t>
      </w:r>
    </w:p>
    <w:p w14:paraId="715F1E8C"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Не позднее дня, следующего за днем принятия решения, указанного в </w:t>
      </w:r>
      <w:hyperlink r:id="rId73" w:anchor="п5_5_1" w:history="1">
        <w:r w:rsidRPr="00CF69AF">
          <w:rPr>
            <w:rFonts w:eastAsia="Times New Roman"/>
            <w:color w:val="0000FF"/>
            <w:u w:val="single"/>
            <w:lang w:eastAsia="en-US"/>
          </w:rPr>
          <w:t>части 5.5.1</w:t>
        </w:r>
      </w:hyperlink>
      <w:r w:rsidRPr="00CF69AF">
        <w:rPr>
          <w:rFonts w:eastAsia="Times New Roman"/>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23D645"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74" w:anchor="п5_3_2" w:history="1">
        <w:r w:rsidRPr="00CF69AF">
          <w:rPr>
            <w:rFonts w:eastAsia="Times New Roman"/>
            <w:color w:val="0000FF"/>
            <w:u w:val="single"/>
            <w:lang w:eastAsia="en-US"/>
          </w:rPr>
          <w:t>частью 5.3.2</w:t>
        </w:r>
      </w:hyperlink>
      <w:r w:rsidRPr="00CF69AF">
        <w:rPr>
          <w:rFonts w:eastAsia="Times New Roman"/>
          <w:lang w:eastAsia="en-US"/>
        </w:rPr>
        <w:t xml:space="preserve"> настоящего Административного регламента, незамедлительно направляют имеющиеся материалы в органы прокуратуры.</w:t>
      </w:r>
    </w:p>
    <w:p w14:paraId="1EE0072F"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380620E"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Сроки обжалования, правила подведомственности и подсудности устанавливаются Гражданским процессуальным </w:t>
      </w:r>
      <w:hyperlink r:id="rId75" w:history="1">
        <w:r w:rsidRPr="00CF69AF">
          <w:rPr>
            <w:rFonts w:eastAsia="Times New Roman"/>
            <w:color w:val="0000FF"/>
            <w:u w:val="single"/>
            <w:lang w:eastAsia="en-US"/>
          </w:rPr>
          <w:t>кодексом</w:t>
        </w:r>
      </w:hyperlink>
      <w:r w:rsidRPr="00CF69AF">
        <w:rPr>
          <w:rFonts w:eastAsia="Times New Roman"/>
          <w:lang w:eastAsia="en-US"/>
        </w:rPr>
        <w:t xml:space="preserve"> Российской Федерации, Арбитражным процессуальным </w:t>
      </w:r>
      <w:hyperlink r:id="rId76" w:history="1">
        <w:r w:rsidRPr="00CF69AF">
          <w:rPr>
            <w:rFonts w:eastAsia="Times New Roman"/>
            <w:color w:val="0000FF"/>
            <w:u w:val="single"/>
            <w:lang w:eastAsia="en-US"/>
          </w:rPr>
          <w:t>кодексом</w:t>
        </w:r>
      </w:hyperlink>
      <w:r w:rsidRPr="00CF69AF">
        <w:rPr>
          <w:rFonts w:eastAsia="Times New Roman"/>
          <w:lang w:eastAsia="en-US"/>
        </w:rPr>
        <w:t xml:space="preserve"> Российской Федерации. </w:t>
      </w:r>
    </w:p>
    <w:p w14:paraId="3F3E6D9B" w14:textId="77777777" w:rsidR="00CF69AF" w:rsidRPr="00CF69AF" w:rsidRDefault="00CF69AF" w:rsidP="00CF69AF">
      <w:pPr>
        <w:widowControl/>
        <w:autoSpaceDE/>
        <w:autoSpaceDN/>
        <w:adjustRightInd/>
        <w:spacing w:line="276" w:lineRule="auto"/>
        <w:ind w:right="-1" w:firstLine="709"/>
        <w:rPr>
          <w:rFonts w:eastAsia="Times New Roman"/>
          <w:b/>
        </w:rPr>
      </w:pPr>
    </w:p>
    <w:p w14:paraId="58FFA7D4" w14:textId="77777777" w:rsidR="00CF69AF" w:rsidRPr="00CF69AF" w:rsidRDefault="00CF69AF" w:rsidP="00CF69AF">
      <w:pPr>
        <w:widowControl/>
        <w:autoSpaceDE/>
        <w:autoSpaceDN/>
        <w:adjustRightInd/>
        <w:spacing w:line="276" w:lineRule="auto"/>
        <w:ind w:right="-1" w:firstLine="709"/>
        <w:rPr>
          <w:rFonts w:eastAsia="Times New Roman"/>
          <w:b/>
        </w:rPr>
      </w:pPr>
    </w:p>
    <w:p w14:paraId="62D645A8" w14:textId="77777777" w:rsidR="00CF69AF" w:rsidRPr="00CF69AF" w:rsidRDefault="00CF69AF" w:rsidP="00CF69AF">
      <w:pPr>
        <w:widowControl/>
        <w:autoSpaceDE/>
        <w:autoSpaceDN/>
        <w:adjustRightInd/>
        <w:spacing w:line="276" w:lineRule="auto"/>
        <w:ind w:right="-1" w:firstLine="709"/>
        <w:rPr>
          <w:rFonts w:eastAsia="Times New Roman"/>
          <w:b/>
        </w:rPr>
      </w:pPr>
    </w:p>
    <w:p w14:paraId="513B2F79" w14:textId="77777777" w:rsidR="00CF69AF" w:rsidRPr="00CF69AF" w:rsidRDefault="00CF69AF" w:rsidP="00CF69AF">
      <w:pPr>
        <w:widowControl/>
        <w:autoSpaceDE/>
        <w:autoSpaceDN/>
        <w:adjustRightInd/>
        <w:spacing w:line="276" w:lineRule="auto"/>
        <w:ind w:right="-1" w:firstLine="709"/>
        <w:rPr>
          <w:rFonts w:eastAsia="Times New Roman"/>
          <w:b/>
        </w:rPr>
      </w:pPr>
    </w:p>
    <w:p w14:paraId="66990EF2" w14:textId="77777777" w:rsidR="00CF69AF" w:rsidRPr="00CF69AF" w:rsidRDefault="00CF69AF" w:rsidP="00CF69AF">
      <w:pPr>
        <w:widowControl/>
        <w:autoSpaceDE/>
        <w:autoSpaceDN/>
        <w:adjustRightInd/>
        <w:spacing w:line="276" w:lineRule="auto"/>
        <w:ind w:right="-1" w:firstLine="709"/>
        <w:rPr>
          <w:rFonts w:eastAsia="Times New Roman"/>
          <w:b/>
        </w:rPr>
      </w:pPr>
    </w:p>
    <w:p w14:paraId="18DF3986" w14:textId="77777777" w:rsidR="00CF69AF" w:rsidRPr="00CF69AF" w:rsidRDefault="00CF69AF" w:rsidP="00CF69AF">
      <w:pPr>
        <w:widowControl/>
        <w:autoSpaceDE/>
        <w:autoSpaceDN/>
        <w:adjustRightInd/>
        <w:spacing w:line="276" w:lineRule="auto"/>
        <w:ind w:right="-1" w:firstLine="709"/>
        <w:rPr>
          <w:rFonts w:eastAsia="Times New Roman"/>
          <w:b/>
        </w:rPr>
      </w:pPr>
    </w:p>
    <w:p w14:paraId="46AE9AD4" w14:textId="77777777" w:rsidR="00CF69AF" w:rsidRPr="00CF69AF" w:rsidRDefault="00CF69AF" w:rsidP="00CF69AF">
      <w:pPr>
        <w:widowControl/>
        <w:autoSpaceDE/>
        <w:autoSpaceDN/>
        <w:adjustRightInd/>
        <w:spacing w:line="276" w:lineRule="auto"/>
        <w:ind w:right="-1" w:firstLine="709"/>
        <w:rPr>
          <w:rFonts w:eastAsia="Times New Roman"/>
          <w:b/>
        </w:rPr>
      </w:pPr>
    </w:p>
    <w:p w14:paraId="337685FE" w14:textId="77777777" w:rsidR="00CF69AF" w:rsidRPr="00CF69AF" w:rsidRDefault="00CF69AF" w:rsidP="00CF69AF">
      <w:pPr>
        <w:widowControl/>
        <w:spacing w:line="276" w:lineRule="auto"/>
        <w:ind w:right="-1"/>
        <w:jc w:val="center"/>
        <w:rPr>
          <w:rFonts w:eastAsia="Times New Roman"/>
          <w:b/>
        </w:rPr>
      </w:pPr>
    </w:p>
    <w:p w14:paraId="64FF25FB" w14:textId="77777777" w:rsidR="00CF69AF" w:rsidRPr="00CF69AF" w:rsidRDefault="00CF69AF" w:rsidP="00CF69AF">
      <w:pPr>
        <w:widowControl/>
        <w:spacing w:line="276" w:lineRule="auto"/>
        <w:ind w:right="-1"/>
        <w:jc w:val="right"/>
        <w:rPr>
          <w:rFonts w:eastAsia="Times New Roman"/>
          <w:b/>
        </w:rPr>
      </w:pPr>
      <w:r w:rsidRPr="00CF69AF">
        <w:rPr>
          <w:rFonts w:eastAsia="Times New Roman"/>
          <w:b/>
        </w:rPr>
        <w:t xml:space="preserve">Приложение № 1 </w:t>
      </w:r>
    </w:p>
    <w:p w14:paraId="2B60FDAE" w14:textId="77777777" w:rsidR="00CF69AF" w:rsidRPr="00CF69AF" w:rsidRDefault="00CF69AF" w:rsidP="00CF69AF">
      <w:pPr>
        <w:widowControl/>
        <w:spacing w:line="276" w:lineRule="auto"/>
        <w:ind w:right="-1"/>
        <w:jc w:val="center"/>
        <w:rPr>
          <w:rFonts w:eastAsia="Times New Roman"/>
          <w:b/>
        </w:rPr>
      </w:pPr>
    </w:p>
    <w:p w14:paraId="42F0BA7A" w14:textId="77777777" w:rsidR="00CF69AF" w:rsidRPr="00CF69AF" w:rsidRDefault="00CF69AF" w:rsidP="00CF69AF">
      <w:pPr>
        <w:widowControl/>
        <w:autoSpaceDE/>
        <w:autoSpaceDN/>
        <w:adjustRightInd/>
        <w:rPr>
          <w:rFonts w:eastAsia="Times New Roman"/>
        </w:rPr>
      </w:pPr>
    </w:p>
    <w:p w14:paraId="282EB1FD" w14:textId="77777777" w:rsidR="00CF69AF" w:rsidRPr="00CF69AF" w:rsidRDefault="00CF69AF" w:rsidP="00CF69AF">
      <w:pPr>
        <w:ind w:left="708"/>
        <w:rPr>
          <w:rFonts w:eastAsia="Times New Roman"/>
          <w:sz w:val="22"/>
          <w:szCs w:val="22"/>
        </w:rPr>
      </w:pPr>
      <w:r w:rsidRPr="00CF69AF">
        <w:rPr>
          <w:rFonts w:ascii="Courier New" w:eastAsia="Times New Roman" w:hAnsi="Courier New" w:cs="Courier New"/>
          <w:sz w:val="22"/>
          <w:szCs w:val="22"/>
        </w:rPr>
        <w:t xml:space="preserve">                                    </w:t>
      </w:r>
      <w:r w:rsidRPr="00CF69AF">
        <w:rPr>
          <w:rFonts w:eastAsia="Times New Roman"/>
          <w:sz w:val="22"/>
          <w:szCs w:val="22"/>
        </w:rPr>
        <w:t>Администрации</w:t>
      </w:r>
    </w:p>
    <w:p w14:paraId="226EFE52" w14:textId="77777777" w:rsidR="00CF69AF" w:rsidRPr="00CF69AF" w:rsidRDefault="00CF69AF" w:rsidP="00CF69AF">
      <w:pPr>
        <w:ind w:left="5272" w:right="113"/>
        <w:rPr>
          <w:rFonts w:eastAsia="Times New Roman"/>
          <w:sz w:val="22"/>
          <w:szCs w:val="22"/>
        </w:rPr>
      </w:pPr>
      <w:r w:rsidRPr="00CF69AF">
        <w:rPr>
          <w:rFonts w:eastAsia="Times New Roman"/>
          <w:sz w:val="22"/>
          <w:szCs w:val="22"/>
        </w:rPr>
        <w:t xml:space="preserve">  От __________________________________</w:t>
      </w:r>
    </w:p>
    <w:p w14:paraId="171F473D" w14:textId="77777777" w:rsidR="00CF69AF" w:rsidRPr="00CF69AF" w:rsidRDefault="00CF69AF" w:rsidP="00CF69AF">
      <w:pPr>
        <w:ind w:left="5272" w:right="113"/>
        <w:rPr>
          <w:rFonts w:eastAsia="Times New Roman"/>
          <w:sz w:val="22"/>
          <w:szCs w:val="22"/>
        </w:rPr>
      </w:pPr>
      <w:r w:rsidRPr="00CF69AF">
        <w:rPr>
          <w:rFonts w:eastAsia="Times New Roman"/>
          <w:sz w:val="22"/>
          <w:szCs w:val="22"/>
        </w:rPr>
        <w:t xml:space="preserve">                                    _____________________________________</w:t>
      </w:r>
    </w:p>
    <w:p w14:paraId="25FCB286" w14:textId="77777777" w:rsidR="00CF69AF" w:rsidRPr="00CF69AF" w:rsidRDefault="00CF69AF" w:rsidP="00CF69AF">
      <w:pPr>
        <w:ind w:left="5272" w:right="113"/>
        <w:rPr>
          <w:rFonts w:eastAsia="Times New Roman"/>
          <w:sz w:val="22"/>
          <w:szCs w:val="22"/>
        </w:rPr>
      </w:pPr>
      <w:r w:rsidRPr="00CF69AF">
        <w:rPr>
          <w:rFonts w:eastAsia="Times New Roman"/>
          <w:sz w:val="22"/>
          <w:szCs w:val="22"/>
        </w:rPr>
        <w:t xml:space="preserve">     (фамилия, имя, отчество (при наличии)</w:t>
      </w:r>
    </w:p>
    <w:p w14:paraId="6A597D78" w14:textId="77777777" w:rsidR="00CF69AF" w:rsidRPr="00CF69AF" w:rsidRDefault="00CF69AF" w:rsidP="00CF69AF">
      <w:pPr>
        <w:ind w:left="5272" w:right="113"/>
        <w:rPr>
          <w:rFonts w:eastAsia="Times New Roman"/>
          <w:sz w:val="22"/>
          <w:szCs w:val="22"/>
        </w:rPr>
      </w:pPr>
      <w:r w:rsidRPr="00CF69AF">
        <w:rPr>
          <w:rFonts w:eastAsia="Times New Roman"/>
          <w:sz w:val="22"/>
          <w:szCs w:val="22"/>
        </w:rPr>
        <w:t xml:space="preserve">                                     для физического лица наименование и</w:t>
      </w:r>
    </w:p>
    <w:p w14:paraId="062F46AE" w14:textId="77777777" w:rsidR="00CF69AF" w:rsidRPr="00CF69AF" w:rsidRDefault="00CF69AF" w:rsidP="00CF69AF">
      <w:pPr>
        <w:ind w:left="5272" w:right="113"/>
        <w:rPr>
          <w:rFonts w:eastAsia="Times New Roman"/>
          <w:sz w:val="22"/>
          <w:szCs w:val="22"/>
        </w:rPr>
      </w:pPr>
      <w:r w:rsidRPr="00CF69AF">
        <w:rPr>
          <w:rFonts w:eastAsia="Times New Roman"/>
          <w:sz w:val="22"/>
          <w:szCs w:val="22"/>
        </w:rPr>
        <w:t xml:space="preserve">                                      место нахождения для юридического</w:t>
      </w:r>
    </w:p>
    <w:p w14:paraId="5EB72BC5" w14:textId="77777777" w:rsidR="00CF69AF" w:rsidRPr="00CF69AF" w:rsidRDefault="00CF69AF" w:rsidP="00CF69AF">
      <w:pPr>
        <w:ind w:left="5272" w:right="113"/>
        <w:rPr>
          <w:rFonts w:eastAsia="Times New Roman"/>
          <w:sz w:val="22"/>
          <w:szCs w:val="22"/>
        </w:rPr>
      </w:pPr>
      <w:r w:rsidRPr="00CF69AF">
        <w:rPr>
          <w:rFonts w:eastAsia="Times New Roman"/>
          <w:sz w:val="22"/>
          <w:szCs w:val="22"/>
        </w:rPr>
        <w:t xml:space="preserve">                                                    лица)</w:t>
      </w:r>
    </w:p>
    <w:p w14:paraId="34170500"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_____________________________________</w:t>
      </w:r>
    </w:p>
    <w:p w14:paraId="7227A212"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_____________________________________</w:t>
      </w:r>
    </w:p>
    <w:p w14:paraId="75817AE8"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(реквизиты документа, удостоверяющего</w:t>
      </w:r>
    </w:p>
    <w:p w14:paraId="0355058E"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личность заявителя)</w:t>
      </w:r>
    </w:p>
    <w:p w14:paraId="6FC2C205"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ИНН _________________________________</w:t>
      </w:r>
    </w:p>
    <w:p w14:paraId="1D9A24D2"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ОГРН/ОГРИП           </w:t>
      </w:r>
    </w:p>
    <w:p w14:paraId="3D833F2A"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Почтовый адрес: _____________________</w:t>
      </w:r>
    </w:p>
    <w:p w14:paraId="6F1B14E8"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_____________________________________</w:t>
      </w:r>
    </w:p>
    <w:p w14:paraId="7CFE02A3"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Телефон: ____________________________</w:t>
      </w:r>
    </w:p>
    <w:p w14:paraId="37B818E2"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Адрес электронной почты: ____________</w:t>
      </w:r>
    </w:p>
    <w:p w14:paraId="2C9F5EB5" w14:textId="77777777" w:rsidR="00CF69AF" w:rsidRPr="00CF69AF" w:rsidRDefault="00CF69AF" w:rsidP="00CF69AF">
      <w:pPr>
        <w:ind w:left="3288"/>
        <w:rPr>
          <w:rFonts w:eastAsia="Times New Roman"/>
          <w:sz w:val="22"/>
          <w:szCs w:val="22"/>
        </w:rPr>
      </w:pPr>
      <w:r w:rsidRPr="00CF69AF">
        <w:rPr>
          <w:rFonts w:eastAsia="Times New Roman"/>
          <w:sz w:val="22"/>
          <w:szCs w:val="22"/>
        </w:rPr>
        <w:t xml:space="preserve">                                    _____________________________________</w:t>
      </w:r>
    </w:p>
    <w:p w14:paraId="79011FF7" w14:textId="77777777" w:rsidR="00CF69AF" w:rsidRPr="00CF69AF" w:rsidRDefault="00CF69AF" w:rsidP="00CF69AF">
      <w:pPr>
        <w:widowControl/>
        <w:autoSpaceDE/>
        <w:autoSpaceDN/>
        <w:adjustRightInd/>
        <w:ind w:left="3288"/>
        <w:rPr>
          <w:rFonts w:eastAsia="Times New Roman"/>
        </w:rPr>
      </w:pPr>
    </w:p>
    <w:p w14:paraId="3B343B3F" w14:textId="77777777" w:rsidR="00CF69AF" w:rsidRPr="00CF69AF" w:rsidRDefault="00CF69AF" w:rsidP="00CF69AF">
      <w:pPr>
        <w:keepNext/>
        <w:widowControl/>
        <w:autoSpaceDE/>
        <w:autoSpaceDN/>
        <w:adjustRightInd/>
        <w:jc w:val="center"/>
        <w:outlineLvl w:val="0"/>
        <w:rPr>
          <w:rFonts w:eastAsia="Times New Roman"/>
          <w:sz w:val="28"/>
          <w:szCs w:val="20"/>
        </w:rPr>
      </w:pPr>
      <w:r w:rsidRPr="00CF69AF">
        <w:rPr>
          <w:rFonts w:eastAsia="Times New Roman"/>
          <w:sz w:val="28"/>
          <w:szCs w:val="20"/>
        </w:rPr>
        <w:t>Заявление</w:t>
      </w:r>
      <w:r w:rsidRPr="00CF69AF">
        <w:rPr>
          <w:rFonts w:eastAsia="Times New Roman"/>
          <w:sz w:val="28"/>
          <w:szCs w:val="20"/>
        </w:rPr>
        <w:br/>
        <w:t>о предоставлении земельного участка без торгов</w:t>
      </w:r>
    </w:p>
    <w:p w14:paraId="5DD1A4BF" w14:textId="77777777" w:rsidR="00CF69AF" w:rsidRPr="00CF69AF" w:rsidRDefault="00CF69AF" w:rsidP="00CF69AF">
      <w:pPr>
        <w:widowControl/>
        <w:autoSpaceDE/>
        <w:autoSpaceDN/>
        <w:adjustRightInd/>
        <w:rPr>
          <w:rFonts w:eastAsia="Times New Roman"/>
        </w:rPr>
      </w:pPr>
    </w:p>
    <w:p w14:paraId="4EAA0A74" w14:textId="77777777" w:rsidR="00CF69AF" w:rsidRPr="00CF69AF" w:rsidRDefault="00CF69AF" w:rsidP="00CF69AF">
      <w:pPr>
        <w:ind w:firstLine="709"/>
        <w:jc w:val="both"/>
        <w:rPr>
          <w:rFonts w:eastAsia="Times New Roman"/>
          <w:sz w:val="22"/>
          <w:szCs w:val="22"/>
        </w:rPr>
      </w:pPr>
      <w:r w:rsidRPr="00CF69AF">
        <w:rPr>
          <w:rFonts w:eastAsia="Times New Roman"/>
          <w:sz w:val="22"/>
          <w:szCs w:val="22"/>
        </w:rPr>
        <w:t xml:space="preserve">Прошу предоставить земельный участок, расположенный по адресу: _____________________, с кадастровым номером _______________________, площадью _______________ кв. м в целях использования ____________________________ на праве (указать аренда / собственность/ безвозмездное пользование/ постоянное (бессрочное) пользование): ___________________________________. </w:t>
      </w:r>
    </w:p>
    <w:p w14:paraId="6C5FE086" w14:textId="77777777" w:rsidR="00CF69AF" w:rsidRPr="00CF69AF" w:rsidRDefault="00CF69AF" w:rsidP="00CF69AF">
      <w:pPr>
        <w:ind w:firstLine="709"/>
        <w:jc w:val="both"/>
        <w:rPr>
          <w:rFonts w:eastAsia="Times New Roman"/>
          <w:sz w:val="22"/>
          <w:szCs w:val="22"/>
        </w:rPr>
      </w:pPr>
      <w:r w:rsidRPr="00CF69AF">
        <w:rPr>
          <w:rFonts w:eastAsia="Times New Roman"/>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14:paraId="35357376" w14:textId="77777777" w:rsidR="00CF69AF" w:rsidRPr="00CF69AF" w:rsidRDefault="00CF69AF" w:rsidP="00CF69AF">
      <w:pPr>
        <w:ind w:firstLine="709"/>
        <w:jc w:val="both"/>
        <w:rPr>
          <w:rFonts w:eastAsia="Times New Roman"/>
          <w:sz w:val="22"/>
          <w:szCs w:val="22"/>
        </w:rPr>
      </w:pPr>
      <w:r w:rsidRPr="00CF69AF">
        <w:rPr>
          <w:rFonts w:eastAsia="Times New Roman"/>
          <w:sz w:val="22"/>
          <w:szCs w:val="22"/>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 </w:t>
      </w:r>
    </w:p>
    <w:p w14:paraId="5E9B363B" w14:textId="77777777" w:rsidR="00CF69AF" w:rsidRPr="00CF69AF" w:rsidRDefault="00CF69AF" w:rsidP="00CF69AF">
      <w:pPr>
        <w:ind w:firstLine="709"/>
        <w:jc w:val="both"/>
        <w:rPr>
          <w:rFonts w:eastAsia="Times New Roman"/>
          <w:sz w:val="22"/>
          <w:szCs w:val="22"/>
        </w:rPr>
      </w:pPr>
      <w:r w:rsidRPr="00CF69AF">
        <w:rPr>
          <w:rFonts w:eastAsia="Times New Roman"/>
          <w:sz w:val="22"/>
          <w:szCs w:val="22"/>
        </w:rPr>
        <w:t xml:space="preserve">На основании  предоставления  земельного участка  без  проведения торгов, Предусмотренного    в    </w:t>
      </w:r>
      <w:hyperlink r:id="rId77" w:anchor="sub_1122" w:history="1">
        <w:r w:rsidRPr="00CF69AF">
          <w:rPr>
            <w:rFonts w:eastAsia="Times New Roman"/>
            <w:color w:val="008000"/>
            <w:sz w:val="22"/>
            <w:szCs w:val="22"/>
          </w:rPr>
          <w:t>пункте    1.2</w:t>
        </w:r>
      </w:hyperlink>
      <w:r w:rsidRPr="00CF69AF">
        <w:rPr>
          <w:rFonts w:eastAsia="Times New Roman"/>
          <w:sz w:val="22"/>
          <w:szCs w:val="22"/>
        </w:rPr>
        <w:t xml:space="preserve">    Административного    регламента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_________________________________________________________________________</w:t>
      </w:r>
    </w:p>
    <w:p w14:paraId="037C5067" w14:textId="77777777" w:rsidR="00CF69AF" w:rsidRPr="00CF69AF" w:rsidRDefault="00CF69AF" w:rsidP="00CF69AF">
      <w:pPr>
        <w:ind w:firstLine="709"/>
        <w:jc w:val="both"/>
        <w:rPr>
          <w:rFonts w:eastAsia="Times New Roman"/>
          <w:sz w:val="22"/>
          <w:szCs w:val="22"/>
        </w:rPr>
      </w:pPr>
      <w:r w:rsidRPr="00CF69AF">
        <w:rPr>
          <w:rFonts w:eastAsia="Times New Roman"/>
          <w:sz w:val="22"/>
          <w:szCs w:val="22"/>
        </w:rPr>
        <w:t>Состою   на   учете   в   качестве   нуждающегося   в   жилом помещении, предоставляемого по договору социального найма __________________________________</w:t>
      </w:r>
    </w:p>
    <w:p w14:paraId="53252029" w14:textId="77777777" w:rsidR="00CF69AF" w:rsidRPr="00CF69AF" w:rsidRDefault="00CF69AF" w:rsidP="00CF69AF">
      <w:pPr>
        <w:ind w:right="76" w:firstLine="709"/>
        <w:jc w:val="both"/>
        <w:rPr>
          <w:rFonts w:eastAsia="Times New Roman"/>
          <w:sz w:val="22"/>
          <w:szCs w:val="22"/>
        </w:rPr>
      </w:pPr>
      <w:r w:rsidRPr="00CF69AF">
        <w:rPr>
          <w:rFonts w:eastAsia="Times New Roman"/>
          <w:sz w:val="22"/>
          <w:szCs w:val="22"/>
        </w:rPr>
        <w:t xml:space="preserve">                                            варианты ответа "да" и "нет"</w:t>
      </w:r>
    </w:p>
    <w:p w14:paraId="524FAD32" w14:textId="77777777" w:rsidR="00CF69AF" w:rsidRPr="00CF69AF" w:rsidRDefault="00CF69AF" w:rsidP="00CF69AF">
      <w:pPr>
        <w:widowControl/>
        <w:autoSpaceDE/>
        <w:autoSpaceDN/>
        <w:adjustRightInd/>
        <w:ind w:right="76" w:firstLine="709"/>
        <w:jc w:val="both"/>
        <w:rPr>
          <w:rFonts w:eastAsia="Times New Roman"/>
          <w:sz w:val="22"/>
          <w:szCs w:val="22"/>
        </w:rPr>
      </w:pPr>
      <w:bookmarkStart w:id="20" w:name="sub_1601"/>
      <w:r w:rsidRPr="00CF69AF">
        <w:rPr>
          <w:rFonts w:eastAsia="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20"/>
    <w:p w14:paraId="55B42B02" w14:textId="77777777" w:rsidR="00CF69AF" w:rsidRPr="00CF69AF" w:rsidRDefault="00CF69AF" w:rsidP="00CF69AF">
      <w:pPr>
        <w:widowControl/>
        <w:autoSpaceDE/>
        <w:autoSpaceDN/>
        <w:adjustRightInd/>
        <w:ind w:right="1069"/>
        <w:jc w:val="both"/>
        <w:rPr>
          <w:rFonts w:eastAsia="Times New Roman"/>
          <w:sz w:val="22"/>
          <w:szCs w:val="22"/>
        </w:rPr>
      </w:pPr>
    </w:p>
    <w:p w14:paraId="7BE2CF61" w14:textId="77777777" w:rsidR="00CF69AF" w:rsidRPr="00CF69AF" w:rsidRDefault="00CF69AF" w:rsidP="00CF69AF">
      <w:pPr>
        <w:widowControl/>
        <w:autoSpaceDE/>
        <w:autoSpaceDN/>
        <w:adjustRightInd/>
        <w:ind w:right="76"/>
        <w:jc w:val="both"/>
        <w:rPr>
          <w:rFonts w:eastAsia="Times New Roman"/>
          <w:sz w:val="22"/>
          <w:szCs w:val="22"/>
        </w:rPr>
      </w:pPr>
      <w:r w:rsidRPr="00CF69AF">
        <w:rPr>
          <w:rFonts w:eastAsia="Times New Roman"/>
          <w:sz w:val="22"/>
          <w:szCs w:val="22"/>
        </w:rPr>
        <w:t>Подпись ____________________                         Дата ________________________</w:t>
      </w:r>
    </w:p>
    <w:p w14:paraId="473AAC68" w14:textId="77777777" w:rsidR="00CF69AF" w:rsidRPr="00CF69AF" w:rsidRDefault="00CF69AF" w:rsidP="00CF69AF">
      <w:pPr>
        <w:widowControl/>
        <w:spacing w:line="276" w:lineRule="auto"/>
        <w:ind w:right="-1"/>
        <w:jc w:val="center"/>
        <w:rPr>
          <w:rFonts w:ascii="Courier New" w:eastAsia="Times New Roman" w:hAnsi="Courier New" w:cs="Courier New"/>
          <w:b/>
        </w:rPr>
      </w:pPr>
    </w:p>
    <w:p w14:paraId="30F4E879" w14:textId="77777777" w:rsidR="00CF69AF" w:rsidRPr="00CF69AF" w:rsidRDefault="00CF69AF" w:rsidP="00CF69AF">
      <w:pPr>
        <w:widowControl/>
        <w:spacing w:line="276" w:lineRule="auto"/>
        <w:ind w:right="-1"/>
        <w:jc w:val="center"/>
        <w:rPr>
          <w:rFonts w:ascii="Courier New" w:eastAsia="Times New Roman" w:hAnsi="Courier New" w:cs="Courier New"/>
          <w:b/>
        </w:rPr>
      </w:pPr>
    </w:p>
    <w:p w14:paraId="3E8749DE" w14:textId="77777777" w:rsidR="00CF69AF" w:rsidRPr="00CF69AF" w:rsidRDefault="00CF69AF" w:rsidP="00CF69AF">
      <w:pPr>
        <w:widowControl/>
        <w:spacing w:line="276" w:lineRule="auto"/>
        <w:ind w:right="-1"/>
        <w:jc w:val="center"/>
        <w:rPr>
          <w:rFonts w:ascii="Courier New" w:eastAsia="Times New Roman" w:hAnsi="Courier New" w:cs="Courier New"/>
          <w:b/>
        </w:rPr>
      </w:pPr>
    </w:p>
    <w:p w14:paraId="6729904E" w14:textId="77777777" w:rsidR="00CF69AF" w:rsidRPr="00CF69AF" w:rsidRDefault="00CF69AF" w:rsidP="00CF69AF">
      <w:pPr>
        <w:widowControl/>
        <w:spacing w:line="276" w:lineRule="auto"/>
        <w:ind w:right="-1"/>
        <w:jc w:val="right"/>
        <w:rPr>
          <w:rFonts w:eastAsia="Times New Roman"/>
          <w:b/>
        </w:rPr>
      </w:pPr>
      <w:r w:rsidRPr="00CF69AF">
        <w:rPr>
          <w:rFonts w:eastAsia="Times New Roman"/>
          <w:b/>
        </w:rPr>
        <w:t>Приложение № 2</w:t>
      </w:r>
    </w:p>
    <w:p w14:paraId="4091E531" w14:textId="77777777" w:rsidR="00CF69AF" w:rsidRPr="00CF69AF" w:rsidRDefault="00CF69AF" w:rsidP="00CF69AF">
      <w:pPr>
        <w:widowControl/>
        <w:spacing w:line="276" w:lineRule="auto"/>
        <w:ind w:right="-1"/>
        <w:jc w:val="right"/>
        <w:rPr>
          <w:rFonts w:eastAsia="Times New Roman"/>
          <w:b/>
        </w:rPr>
      </w:pPr>
    </w:p>
    <w:p w14:paraId="38124F02" w14:textId="77777777" w:rsidR="00CF69AF" w:rsidRPr="00CF69AF" w:rsidRDefault="00CF69AF" w:rsidP="00CF69AF">
      <w:pPr>
        <w:widowControl/>
        <w:autoSpaceDE/>
        <w:autoSpaceDN/>
        <w:adjustRightInd/>
        <w:jc w:val="both"/>
        <w:rPr>
          <w:rFonts w:eastAsia="Times New Roman"/>
        </w:rPr>
      </w:pPr>
    </w:p>
    <w:p w14:paraId="316DE122" w14:textId="77777777" w:rsidR="00CF69AF" w:rsidRPr="00CF69AF" w:rsidRDefault="00CF69AF" w:rsidP="00CF69AF">
      <w:pPr>
        <w:widowControl/>
        <w:jc w:val="center"/>
        <w:rPr>
          <w:rFonts w:eastAsia="Calibri"/>
          <w:lang w:eastAsia="en-US"/>
        </w:rPr>
      </w:pPr>
      <w:r w:rsidRPr="00CF69AF">
        <w:rPr>
          <w:rFonts w:eastAsia="Calibri"/>
          <w:lang w:eastAsia="en-US"/>
        </w:rPr>
        <w:t>ФОРМА РАСПИСКА</w:t>
      </w:r>
    </w:p>
    <w:p w14:paraId="5F62B449" w14:textId="77777777" w:rsidR="00CF69AF" w:rsidRPr="00CF69AF" w:rsidRDefault="00CF69AF" w:rsidP="00CF69AF">
      <w:pPr>
        <w:widowControl/>
        <w:jc w:val="center"/>
        <w:rPr>
          <w:rFonts w:eastAsia="Calibri"/>
          <w:lang w:eastAsia="en-US"/>
        </w:rPr>
      </w:pPr>
      <w:r w:rsidRPr="00CF69AF">
        <w:rPr>
          <w:rFonts w:eastAsia="Calibri"/>
          <w:lang w:eastAsia="en-US"/>
        </w:rPr>
        <w:t>в получении документов, приложенных</w:t>
      </w:r>
    </w:p>
    <w:p w14:paraId="68AB33AD" w14:textId="77777777" w:rsidR="00CF69AF" w:rsidRPr="00CF69AF" w:rsidRDefault="00CF69AF" w:rsidP="00CF69AF">
      <w:pPr>
        <w:widowControl/>
        <w:jc w:val="center"/>
        <w:rPr>
          <w:rFonts w:eastAsia="Calibri"/>
          <w:lang w:eastAsia="en-US"/>
        </w:rPr>
      </w:pPr>
      <w:r w:rsidRPr="00CF69AF">
        <w:rPr>
          <w:rFonts w:eastAsia="Calibri"/>
          <w:lang w:eastAsia="en-US"/>
        </w:rPr>
        <w:t>к заявлению о выдаче разрешения</w:t>
      </w:r>
    </w:p>
    <w:p w14:paraId="0AEA67EA" w14:textId="77777777" w:rsidR="00CF69AF" w:rsidRPr="00CF69AF" w:rsidRDefault="00CF69AF" w:rsidP="00CF69AF">
      <w:pPr>
        <w:widowControl/>
        <w:jc w:val="both"/>
        <w:rPr>
          <w:rFonts w:eastAsia="Calibri"/>
          <w:lang w:eastAsia="en-US"/>
        </w:rPr>
      </w:pPr>
    </w:p>
    <w:p w14:paraId="5DA13D58" w14:textId="77777777" w:rsidR="00CF69AF" w:rsidRPr="00CF69AF" w:rsidRDefault="00CF69AF" w:rsidP="00CF69AF">
      <w:pPr>
        <w:widowControl/>
        <w:ind w:firstLine="540"/>
        <w:jc w:val="both"/>
        <w:rPr>
          <w:rFonts w:eastAsia="Calibri"/>
          <w:lang w:eastAsia="en-US"/>
        </w:rPr>
      </w:pPr>
      <w:r w:rsidRPr="00CF69AF">
        <w:rPr>
          <w:rFonts w:eastAsia="Calibri"/>
          <w:lang w:eastAsia="en-US"/>
        </w:rPr>
        <w:t>Вместе с заявлением о выдаче разрешения на строительство приняты следующие документы:</w:t>
      </w:r>
    </w:p>
    <w:p w14:paraId="0DBB41CC" w14:textId="77777777" w:rsidR="00CF69AF" w:rsidRPr="00CF69AF" w:rsidRDefault="00CF69AF" w:rsidP="00CF69AF">
      <w:pPr>
        <w:widowControl/>
        <w:jc w:val="both"/>
        <w:rPr>
          <w:rFonts w:eastAsia="Calibri"/>
          <w:lang w:eastAsia="en-US"/>
        </w:rPr>
      </w:pPr>
    </w:p>
    <w:tbl>
      <w:tblPr>
        <w:tblW w:w="95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32"/>
        <w:gridCol w:w="1248"/>
        <w:gridCol w:w="850"/>
        <w:gridCol w:w="1645"/>
      </w:tblGrid>
      <w:tr w:rsidR="00CF69AF" w:rsidRPr="00CF69AF" w14:paraId="02C29A33" w14:textId="77777777" w:rsidTr="00CF69AF">
        <w:tc>
          <w:tcPr>
            <w:tcW w:w="510" w:type="dxa"/>
            <w:vMerge w:val="restart"/>
            <w:tcBorders>
              <w:top w:val="single" w:sz="4" w:space="0" w:color="auto"/>
              <w:left w:val="single" w:sz="4" w:space="0" w:color="auto"/>
              <w:bottom w:val="single" w:sz="4" w:space="0" w:color="auto"/>
              <w:right w:val="single" w:sz="4" w:space="0" w:color="auto"/>
            </w:tcBorders>
            <w:vAlign w:val="center"/>
            <w:hideMark/>
          </w:tcPr>
          <w:p w14:paraId="63D7E701" w14:textId="77777777" w:rsidR="00CF69AF" w:rsidRPr="00CF69AF" w:rsidRDefault="00CF69AF" w:rsidP="00CF69AF">
            <w:pPr>
              <w:widowControl/>
              <w:jc w:val="center"/>
              <w:rPr>
                <w:rFonts w:eastAsia="Calibri"/>
                <w:lang w:eastAsia="en-US"/>
              </w:rPr>
            </w:pPr>
            <w:r w:rsidRPr="00CF69AF">
              <w:rPr>
                <w:rFonts w:eastAsia="Calibri"/>
                <w:lang w:eastAsia="en-US"/>
              </w:rPr>
              <w:t>п/п</w:t>
            </w:r>
          </w:p>
        </w:tc>
        <w:tc>
          <w:tcPr>
            <w:tcW w:w="9070" w:type="dxa"/>
            <w:gridSpan w:val="4"/>
            <w:tcBorders>
              <w:top w:val="single" w:sz="4" w:space="0" w:color="auto"/>
              <w:left w:val="single" w:sz="4" w:space="0" w:color="auto"/>
              <w:bottom w:val="single" w:sz="4" w:space="0" w:color="auto"/>
              <w:right w:val="single" w:sz="4" w:space="0" w:color="auto"/>
            </w:tcBorders>
            <w:hideMark/>
          </w:tcPr>
          <w:p w14:paraId="6CC5FE88" w14:textId="77777777" w:rsidR="00CF69AF" w:rsidRPr="00CF69AF" w:rsidRDefault="00CF69AF" w:rsidP="00CF69AF">
            <w:pPr>
              <w:widowControl/>
              <w:jc w:val="center"/>
              <w:rPr>
                <w:rFonts w:eastAsia="Calibri"/>
                <w:lang w:eastAsia="en-US"/>
              </w:rPr>
            </w:pPr>
            <w:r w:rsidRPr="00CF69AF">
              <w:rPr>
                <w:rFonts w:eastAsia="Calibri"/>
                <w:lang w:eastAsia="en-US"/>
              </w:rPr>
              <w:t>Документ</w:t>
            </w:r>
          </w:p>
        </w:tc>
      </w:tr>
      <w:tr w:rsidR="00CF69AF" w:rsidRPr="00CF69AF" w14:paraId="6D312590" w14:textId="77777777" w:rsidTr="00CF69AF">
        <w:tc>
          <w:tcPr>
            <w:tcW w:w="510" w:type="dxa"/>
            <w:vMerge/>
            <w:tcBorders>
              <w:top w:val="single" w:sz="4" w:space="0" w:color="auto"/>
              <w:left w:val="single" w:sz="4" w:space="0" w:color="auto"/>
              <w:bottom w:val="single" w:sz="4" w:space="0" w:color="auto"/>
              <w:right w:val="single" w:sz="4" w:space="0" w:color="auto"/>
            </w:tcBorders>
            <w:vAlign w:val="center"/>
            <w:hideMark/>
          </w:tcPr>
          <w:p w14:paraId="7EA2547D" w14:textId="77777777" w:rsidR="00CF69AF" w:rsidRPr="00CF69AF" w:rsidRDefault="00CF69AF" w:rsidP="00CF69AF">
            <w:pPr>
              <w:widowControl/>
              <w:autoSpaceDE/>
              <w:autoSpaceDN/>
              <w:adjustRightInd/>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vAlign w:val="center"/>
            <w:hideMark/>
          </w:tcPr>
          <w:p w14:paraId="349047EF" w14:textId="77777777" w:rsidR="00CF69AF" w:rsidRPr="00CF69AF" w:rsidRDefault="00CF69AF" w:rsidP="00CF69AF">
            <w:pPr>
              <w:widowControl/>
              <w:jc w:val="center"/>
              <w:rPr>
                <w:rFonts w:eastAsia="Calibri"/>
                <w:lang w:eastAsia="en-US"/>
              </w:rPr>
            </w:pPr>
            <w:r w:rsidRPr="00CF69AF">
              <w:rPr>
                <w:rFonts w:eastAsia="Calibri"/>
                <w:lang w:eastAsia="en-US"/>
              </w:rPr>
              <w:t>Вид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E24646F" w14:textId="77777777" w:rsidR="00CF69AF" w:rsidRPr="00CF69AF" w:rsidRDefault="00CF69AF" w:rsidP="00CF69AF">
            <w:pPr>
              <w:widowControl/>
              <w:jc w:val="center"/>
              <w:rPr>
                <w:rFonts w:eastAsia="Calibri"/>
                <w:lang w:eastAsia="en-US"/>
              </w:rPr>
            </w:pPr>
            <w:r w:rsidRPr="00CF69AF">
              <w:rPr>
                <w:rFonts w:eastAsia="Calibri"/>
                <w:lang w:eastAsia="en-US"/>
              </w:rPr>
              <w:t>Оригинал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2DAA2C" w14:textId="77777777" w:rsidR="00CF69AF" w:rsidRPr="00CF69AF" w:rsidRDefault="00CF69AF" w:rsidP="00CF69AF">
            <w:pPr>
              <w:widowControl/>
              <w:jc w:val="center"/>
              <w:rPr>
                <w:rFonts w:eastAsia="Calibri"/>
                <w:lang w:eastAsia="en-US"/>
              </w:rPr>
            </w:pPr>
            <w:r w:rsidRPr="00CF69AF">
              <w:rPr>
                <w:rFonts w:eastAsia="Calibri"/>
                <w:lang w:eastAsia="en-US"/>
              </w:rPr>
              <w:t>Копия</w:t>
            </w:r>
          </w:p>
        </w:tc>
        <w:tc>
          <w:tcPr>
            <w:tcW w:w="1644" w:type="dxa"/>
            <w:tcBorders>
              <w:top w:val="single" w:sz="4" w:space="0" w:color="auto"/>
              <w:left w:val="single" w:sz="4" w:space="0" w:color="auto"/>
              <w:bottom w:val="single" w:sz="4" w:space="0" w:color="auto"/>
              <w:right w:val="single" w:sz="4" w:space="0" w:color="auto"/>
            </w:tcBorders>
            <w:hideMark/>
          </w:tcPr>
          <w:p w14:paraId="73E64E7F" w14:textId="77777777" w:rsidR="00CF69AF" w:rsidRPr="00CF69AF" w:rsidRDefault="00CF69AF" w:rsidP="00CF69AF">
            <w:pPr>
              <w:widowControl/>
              <w:jc w:val="center"/>
              <w:rPr>
                <w:rFonts w:eastAsia="Calibri"/>
                <w:lang w:eastAsia="en-US"/>
              </w:rPr>
            </w:pPr>
            <w:r w:rsidRPr="00CF69AF">
              <w:rPr>
                <w:rFonts w:eastAsia="Calibri"/>
                <w:lang w:eastAsia="en-US"/>
              </w:rPr>
              <w:t>Нотариально заверенная</w:t>
            </w:r>
          </w:p>
          <w:p w14:paraId="655E495B" w14:textId="77777777" w:rsidR="00CF69AF" w:rsidRPr="00CF69AF" w:rsidRDefault="00CF69AF" w:rsidP="00CF69AF">
            <w:pPr>
              <w:widowControl/>
              <w:jc w:val="center"/>
              <w:rPr>
                <w:rFonts w:eastAsia="Calibri"/>
                <w:lang w:eastAsia="en-US"/>
              </w:rPr>
            </w:pPr>
            <w:r w:rsidRPr="00CF69AF">
              <w:rPr>
                <w:rFonts w:eastAsia="Calibri"/>
                <w:lang w:eastAsia="en-US"/>
              </w:rPr>
              <w:t>копия</w:t>
            </w:r>
          </w:p>
        </w:tc>
      </w:tr>
      <w:tr w:rsidR="00CF69AF" w:rsidRPr="00CF69AF" w14:paraId="537C0FF7" w14:textId="77777777" w:rsidTr="00CF69AF">
        <w:tc>
          <w:tcPr>
            <w:tcW w:w="510" w:type="dxa"/>
            <w:tcBorders>
              <w:top w:val="single" w:sz="4" w:space="0" w:color="auto"/>
              <w:left w:val="single" w:sz="4" w:space="0" w:color="auto"/>
              <w:bottom w:val="single" w:sz="4" w:space="0" w:color="auto"/>
              <w:right w:val="single" w:sz="4" w:space="0" w:color="auto"/>
            </w:tcBorders>
          </w:tcPr>
          <w:p w14:paraId="117AE8AC"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333CBC91"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3C1AD55A"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6C77ACE4"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4630A6CE" w14:textId="77777777" w:rsidR="00CF69AF" w:rsidRPr="00CF69AF" w:rsidRDefault="00CF69AF" w:rsidP="00CF69AF">
            <w:pPr>
              <w:widowControl/>
              <w:jc w:val="both"/>
              <w:rPr>
                <w:rFonts w:eastAsia="Calibri"/>
                <w:lang w:eastAsia="en-US"/>
              </w:rPr>
            </w:pPr>
          </w:p>
        </w:tc>
      </w:tr>
      <w:tr w:rsidR="00CF69AF" w:rsidRPr="00CF69AF" w14:paraId="0A4A524C" w14:textId="77777777" w:rsidTr="00CF69AF">
        <w:tc>
          <w:tcPr>
            <w:tcW w:w="510" w:type="dxa"/>
            <w:tcBorders>
              <w:top w:val="single" w:sz="4" w:space="0" w:color="auto"/>
              <w:left w:val="single" w:sz="4" w:space="0" w:color="auto"/>
              <w:bottom w:val="single" w:sz="4" w:space="0" w:color="auto"/>
              <w:right w:val="single" w:sz="4" w:space="0" w:color="auto"/>
            </w:tcBorders>
          </w:tcPr>
          <w:p w14:paraId="597D5C7B"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3951CE26"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125E5E20"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494DAEB1"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44339790" w14:textId="77777777" w:rsidR="00CF69AF" w:rsidRPr="00CF69AF" w:rsidRDefault="00CF69AF" w:rsidP="00CF69AF">
            <w:pPr>
              <w:widowControl/>
              <w:jc w:val="both"/>
              <w:rPr>
                <w:rFonts w:eastAsia="Calibri"/>
                <w:lang w:eastAsia="en-US"/>
              </w:rPr>
            </w:pPr>
          </w:p>
        </w:tc>
      </w:tr>
      <w:tr w:rsidR="00CF69AF" w:rsidRPr="00CF69AF" w14:paraId="45AA6FE6" w14:textId="77777777" w:rsidTr="00CF69AF">
        <w:tc>
          <w:tcPr>
            <w:tcW w:w="510" w:type="dxa"/>
            <w:tcBorders>
              <w:top w:val="single" w:sz="4" w:space="0" w:color="auto"/>
              <w:left w:val="single" w:sz="4" w:space="0" w:color="auto"/>
              <w:bottom w:val="single" w:sz="4" w:space="0" w:color="auto"/>
              <w:right w:val="single" w:sz="4" w:space="0" w:color="auto"/>
            </w:tcBorders>
          </w:tcPr>
          <w:p w14:paraId="6043DF0F"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26D13E28"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444A5A19"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736F5B8D"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121834B3" w14:textId="77777777" w:rsidR="00CF69AF" w:rsidRPr="00CF69AF" w:rsidRDefault="00CF69AF" w:rsidP="00CF69AF">
            <w:pPr>
              <w:widowControl/>
              <w:jc w:val="both"/>
              <w:rPr>
                <w:rFonts w:eastAsia="Calibri"/>
                <w:lang w:eastAsia="en-US"/>
              </w:rPr>
            </w:pPr>
          </w:p>
        </w:tc>
      </w:tr>
      <w:tr w:rsidR="00CF69AF" w:rsidRPr="00CF69AF" w14:paraId="2EDB49F7" w14:textId="77777777" w:rsidTr="00CF69AF">
        <w:tc>
          <w:tcPr>
            <w:tcW w:w="510" w:type="dxa"/>
            <w:tcBorders>
              <w:top w:val="single" w:sz="4" w:space="0" w:color="auto"/>
              <w:left w:val="single" w:sz="4" w:space="0" w:color="auto"/>
              <w:bottom w:val="single" w:sz="4" w:space="0" w:color="auto"/>
              <w:right w:val="single" w:sz="4" w:space="0" w:color="auto"/>
            </w:tcBorders>
          </w:tcPr>
          <w:p w14:paraId="36939F39"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58503149"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177FA6B9"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172BBB96"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03C81BB3" w14:textId="77777777" w:rsidR="00CF69AF" w:rsidRPr="00CF69AF" w:rsidRDefault="00CF69AF" w:rsidP="00CF69AF">
            <w:pPr>
              <w:widowControl/>
              <w:jc w:val="both"/>
              <w:rPr>
                <w:rFonts w:eastAsia="Calibri"/>
                <w:lang w:eastAsia="en-US"/>
              </w:rPr>
            </w:pPr>
          </w:p>
        </w:tc>
      </w:tr>
      <w:tr w:rsidR="00CF69AF" w:rsidRPr="00CF69AF" w14:paraId="22409A0F" w14:textId="77777777" w:rsidTr="00CF69AF">
        <w:tc>
          <w:tcPr>
            <w:tcW w:w="510" w:type="dxa"/>
            <w:tcBorders>
              <w:top w:val="single" w:sz="4" w:space="0" w:color="auto"/>
              <w:left w:val="single" w:sz="4" w:space="0" w:color="auto"/>
              <w:bottom w:val="single" w:sz="4" w:space="0" w:color="auto"/>
              <w:right w:val="single" w:sz="4" w:space="0" w:color="auto"/>
            </w:tcBorders>
          </w:tcPr>
          <w:p w14:paraId="2DB15B74"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080E3900"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24AD6FE5"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2CAA7531"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225E99D7" w14:textId="77777777" w:rsidR="00CF69AF" w:rsidRPr="00CF69AF" w:rsidRDefault="00CF69AF" w:rsidP="00CF69AF">
            <w:pPr>
              <w:widowControl/>
              <w:jc w:val="both"/>
              <w:rPr>
                <w:rFonts w:eastAsia="Calibri"/>
                <w:lang w:eastAsia="en-US"/>
              </w:rPr>
            </w:pPr>
          </w:p>
        </w:tc>
      </w:tr>
      <w:tr w:rsidR="00CF69AF" w:rsidRPr="00CF69AF" w14:paraId="6D90DB4F" w14:textId="77777777" w:rsidTr="00CF69AF">
        <w:tc>
          <w:tcPr>
            <w:tcW w:w="510" w:type="dxa"/>
            <w:tcBorders>
              <w:top w:val="single" w:sz="4" w:space="0" w:color="auto"/>
              <w:left w:val="single" w:sz="4" w:space="0" w:color="auto"/>
              <w:bottom w:val="single" w:sz="4" w:space="0" w:color="auto"/>
              <w:right w:val="single" w:sz="4" w:space="0" w:color="auto"/>
            </w:tcBorders>
          </w:tcPr>
          <w:p w14:paraId="2362F9D5"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271725B0"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3E0DAB74"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2D7744CD"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53974723" w14:textId="77777777" w:rsidR="00CF69AF" w:rsidRPr="00CF69AF" w:rsidRDefault="00CF69AF" w:rsidP="00CF69AF">
            <w:pPr>
              <w:widowControl/>
              <w:jc w:val="both"/>
              <w:rPr>
                <w:rFonts w:eastAsia="Calibri"/>
                <w:lang w:eastAsia="en-US"/>
              </w:rPr>
            </w:pPr>
          </w:p>
        </w:tc>
      </w:tr>
      <w:tr w:rsidR="00CF69AF" w:rsidRPr="00CF69AF" w14:paraId="7247C3C6" w14:textId="77777777" w:rsidTr="00CF69AF">
        <w:tc>
          <w:tcPr>
            <w:tcW w:w="510" w:type="dxa"/>
            <w:tcBorders>
              <w:top w:val="single" w:sz="4" w:space="0" w:color="auto"/>
              <w:left w:val="single" w:sz="4" w:space="0" w:color="auto"/>
              <w:bottom w:val="single" w:sz="4" w:space="0" w:color="auto"/>
              <w:right w:val="single" w:sz="4" w:space="0" w:color="auto"/>
            </w:tcBorders>
          </w:tcPr>
          <w:p w14:paraId="693A5E7B"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7F478D64"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77082711"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0ECFAD31"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5033E793" w14:textId="77777777" w:rsidR="00CF69AF" w:rsidRPr="00CF69AF" w:rsidRDefault="00CF69AF" w:rsidP="00CF69AF">
            <w:pPr>
              <w:widowControl/>
              <w:jc w:val="both"/>
              <w:rPr>
                <w:rFonts w:eastAsia="Calibri"/>
                <w:lang w:eastAsia="en-US"/>
              </w:rPr>
            </w:pPr>
          </w:p>
        </w:tc>
      </w:tr>
    </w:tbl>
    <w:p w14:paraId="462E66CF" w14:textId="77777777" w:rsidR="00CF69AF" w:rsidRPr="00CF69AF" w:rsidRDefault="00CF69AF" w:rsidP="00CF69AF">
      <w:pPr>
        <w:widowControl/>
        <w:jc w:val="both"/>
        <w:rPr>
          <w:rFonts w:eastAsia="Calibri"/>
          <w:lang w:eastAsia="en-US"/>
        </w:rPr>
      </w:pPr>
    </w:p>
    <w:p w14:paraId="7D2AF1FB" w14:textId="77777777" w:rsidR="00CF69AF" w:rsidRPr="00CF69AF" w:rsidRDefault="00CF69AF" w:rsidP="00CF69AF">
      <w:pPr>
        <w:widowControl/>
        <w:jc w:val="both"/>
        <w:rPr>
          <w:rFonts w:eastAsia="Times New Roman"/>
        </w:rPr>
      </w:pPr>
      <w:r w:rsidRPr="00CF69AF">
        <w:rPr>
          <w:rFonts w:eastAsia="Times New Roman"/>
        </w:rPr>
        <w:t>Всего принято __________ документов на _______ листах</w:t>
      </w:r>
    </w:p>
    <w:p w14:paraId="739221C4"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tbl>
      <w:tblPr>
        <w:tblW w:w="0" w:type="auto"/>
        <w:tblLayout w:type="fixed"/>
        <w:tblCellMar>
          <w:left w:w="28" w:type="dxa"/>
          <w:right w:w="28" w:type="dxa"/>
        </w:tblCellMar>
        <w:tblLook w:val="04A0" w:firstRow="1" w:lastRow="0" w:firstColumn="1" w:lastColumn="0" w:noHBand="0" w:noVBand="1"/>
      </w:tblPr>
      <w:tblGrid>
        <w:gridCol w:w="2965"/>
        <w:gridCol w:w="794"/>
        <w:gridCol w:w="1588"/>
        <w:gridCol w:w="1218"/>
        <w:gridCol w:w="2753"/>
      </w:tblGrid>
      <w:tr w:rsidR="00CF69AF" w:rsidRPr="00CF69AF" w14:paraId="60B999D1" w14:textId="77777777" w:rsidTr="00CF69AF">
        <w:trPr>
          <w:trHeight w:val="280"/>
        </w:trPr>
        <w:tc>
          <w:tcPr>
            <w:tcW w:w="2965" w:type="dxa"/>
            <w:tcBorders>
              <w:top w:val="nil"/>
              <w:left w:val="nil"/>
              <w:bottom w:val="single" w:sz="4" w:space="0" w:color="auto"/>
              <w:right w:val="nil"/>
            </w:tcBorders>
            <w:vAlign w:val="bottom"/>
          </w:tcPr>
          <w:p w14:paraId="48265882" w14:textId="77777777" w:rsidR="00CF69AF" w:rsidRPr="00CF69AF" w:rsidRDefault="00CF69AF" w:rsidP="00CF69AF">
            <w:pPr>
              <w:widowControl/>
              <w:adjustRightInd/>
              <w:jc w:val="center"/>
              <w:rPr>
                <w:rFonts w:eastAsia="Times New Roman"/>
              </w:rPr>
            </w:pPr>
          </w:p>
        </w:tc>
        <w:tc>
          <w:tcPr>
            <w:tcW w:w="794" w:type="dxa"/>
            <w:vAlign w:val="bottom"/>
          </w:tcPr>
          <w:p w14:paraId="021E5A42" w14:textId="77777777" w:rsidR="00CF69AF" w:rsidRPr="00CF69AF" w:rsidRDefault="00CF69AF" w:rsidP="00CF69AF">
            <w:pPr>
              <w:widowControl/>
              <w:adjustRightInd/>
              <w:rPr>
                <w:rFonts w:eastAsia="Times New Roman"/>
              </w:rPr>
            </w:pPr>
          </w:p>
        </w:tc>
        <w:tc>
          <w:tcPr>
            <w:tcW w:w="1588" w:type="dxa"/>
            <w:tcBorders>
              <w:top w:val="nil"/>
              <w:left w:val="nil"/>
              <w:bottom w:val="single" w:sz="4" w:space="0" w:color="auto"/>
              <w:right w:val="nil"/>
            </w:tcBorders>
            <w:vAlign w:val="bottom"/>
          </w:tcPr>
          <w:p w14:paraId="61794016" w14:textId="77777777" w:rsidR="00CF69AF" w:rsidRPr="00CF69AF" w:rsidRDefault="00CF69AF" w:rsidP="00CF69AF">
            <w:pPr>
              <w:widowControl/>
              <w:adjustRightInd/>
              <w:jc w:val="center"/>
              <w:rPr>
                <w:rFonts w:eastAsia="Times New Roman"/>
              </w:rPr>
            </w:pPr>
          </w:p>
        </w:tc>
        <w:tc>
          <w:tcPr>
            <w:tcW w:w="1218" w:type="dxa"/>
            <w:vAlign w:val="bottom"/>
          </w:tcPr>
          <w:p w14:paraId="039C68FC" w14:textId="77777777" w:rsidR="00CF69AF" w:rsidRPr="00CF69AF" w:rsidRDefault="00CF69AF" w:rsidP="00CF69AF">
            <w:pPr>
              <w:widowControl/>
              <w:adjustRightInd/>
              <w:rPr>
                <w:rFonts w:eastAsia="Times New Roman"/>
              </w:rPr>
            </w:pPr>
          </w:p>
        </w:tc>
        <w:tc>
          <w:tcPr>
            <w:tcW w:w="2753" w:type="dxa"/>
            <w:tcBorders>
              <w:top w:val="nil"/>
              <w:left w:val="nil"/>
              <w:bottom w:val="single" w:sz="4" w:space="0" w:color="auto"/>
              <w:right w:val="nil"/>
            </w:tcBorders>
            <w:vAlign w:val="bottom"/>
          </w:tcPr>
          <w:p w14:paraId="22743FA0" w14:textId="77777777" w:rsidR="00CF69AF" w:rsidRPr="00CF69AF" w:rsidRDefault="00CF69AF" w:rsidP="00CF69AF">
            <w:pPr>
              <w:widowControl/>
              <w:adjustRightInd/>
              <w:jc w:val="center"/>
              <w:rPr>
                <w:rFonts w:eastAsia="Times New Roman"/>
              </w:rPr>
            </w:pPr>
          </w:p>
        </w:tc>
      </w:tr>
      <w:tr w:rsidR="00CF69AF" w:rsidRPr="00CF69AF" w14:paraId="5E699A48" w14:textId="77777777" w:rsidTr="00CF69AF">
        <w:trPr>
          <w:trHeight w:val="1124"/>
        </w:trPr>
        <w:tc>
          <w:tcPr>
            <w:tcW w:w="2965" w:type="dxa"/>
            <w:hideMark/>
          </w:tcPr>
          <w:p w14:paraId="4B4EC5B6" w14:textId="77777777" w:rsidR="00CF69AF" w:rsidRPr="00CF69AF" w:rsidRDefault="00CF69AF" w:rsidP="00CF69AF">
            <w:pPr>
              <w:widowControl/>
              <w:adjustRightInd/>
              <w:jc w:val="center"/>
              <w:rPr>
                <w:rFonts w:eastAsia="Times New Roman"/>
              </w:rPr>
            </w:pPr>
            <w:r w:rsidRPr="00CF69AF">
              <w:rPr>
                <w:rFonts w:eastAsia="Times New Roman"/>
              </w:rPr>
              <w:t>(должность уполномоченного</w:t>
            </w:r>
            <w:r w:rsidRPr="00CF69AF">
              <w:rPr>
                <w:rFonts w:eastAsia="Times New Roman"/>
              </w:rPr>
              <w:br/>
              <w:t>сотрудника, осуществляющего прием заявления)</w:t>
            </w:r>
          </w:p>
        </w:tc>
        <w:tc>
          <w:tcPr>
            <w:tcW w:w="794" w:type="dxa"/>
          </w:tcPr>
          <w:p w14:paraId="2803A857" w14:textId="77777777" w:rsidR="00CF69AF" w:rsidRPr="00CF69AF" w:rsidRDefault="00CF69AF" w:rsidP="00CF69AF">
            <w:pPr>
              <w:widowControl/>
              <w:adjustRightInd/>
              <w:rPr>
                <w:rFonts w:eastAsia="Times New Roman"/>
              </w:rPr>
            </w:pPr>
          </w:p>
        </w:tc>
        <w:tc>
          <w:tcPr>
            <w:tcW w:w="1588" w:type="dxa"/>
            <w:hideMark/>
          </w:tcPr>
          <w:p w14:paraId="2F5DE78D" w14:textId="77777777" w:rsidR="00CF69AF" w:rsidRPr="00CF69AF" w:rsidRDefault="00CF69AF" w:rsidP="00CF69AF">
            <w:pPr>
              <w:widowControl/>
              <w:adjustRightInd/>
              <w:jc w:val="center"/>
              <w:rPr>
                <w:rFonts w:eastAsia="Times New Roman"/>
              </w:rPr>
            </w:pPr>
            <w:r w:rsidRPr="00CF69AF">
              <w:rPr>
                <w:rFonts w:eastAsia="Times New Roman"/>
              </w:rPr>
              <w:t>(подпись)</w:t>
            </w:r>
          </w:p>
        </w:tc>
        <w:tc>
          <w:tcPr>
            <w:tcW w:w="1218" w:type="dxa"/>
          </w:tcPr>
          <w:p w14:paraId="4088CCD0" w14:textId="77777777" w:rsidR="00CF69AF" w:rsidRPr="00CF69AF" w:rsidRDefault="00CF69AF" w:rsidP="00CF69AF">
            <w:pPr>
              <w:widowControl/>
              <w:adjustRightInd/>
              <w:rPr>
                <w:rFonts w:eastAsia="Times New Roman"/>
              </w:rPr>
            </w:pPr>
          </w:p>
        </w:tc>
        <w:tc>
          <w:tcPr>
            <w:tcW w:w="2753" w:type="dxa"/>
            <w:hideMark/>
          </w:tcPr>
          <w:p w14:paraId="5B261111" w14:textId="77777777" w:rsidR="00CF69AF" w:rsidRPr="00CF69AF" w:rsidRDefault="00CF69AF" w:rsidP="00CF69AF">
            <w:pPr>
              <w:widowControl/>
              <w:adjustRightInd/>
              <w:jc w:val="center"/>
              <w:rPr>
                <w:rFonts w:eastAsia="Times New Roman"/>
              </w:rPr>
            </w:pPr>
            <w:r w:rsidRPr="00CF69AF">
              <w:rPr>
                <w:rFonts w:eastAsia="Times New Roman"/>
              </w:rPr>
              <w:t>(расшифровка подписи)</w:t>
            </w:r>
          </w:p>
        </w:tc>
      </w:tr>
    </w:tbl>
    <w:p w14:paraId="1450A59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74ED0E6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«___» ___________ 201__ г.</w:t>
      </w:r>
    </w:p>
    <w:p w14:paraId="454E9E5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741D8BD4"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Заявитель _______________/________________/</w:t>
      </w:r>
    </w:p>
    <w:p w14:paraId="2C8A398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 xml:space="preserve">«___» ___________ 201__ г. </w:t>
      </w:r>
    </w:p>
    <w:p w14:paraId="4DCCDC8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47344E7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3CB383B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4DD03AA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4866DD3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2D41DBA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529375F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7E228E8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0EC3AC0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03ABB60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6D720AF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3</w:t>
      </w:r>
    </w:p>
    <w:p w14:paraId="4B1AC3C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br/>
      </w:r>
      <w:r w:rsidRPr="00CF69AF">
        <w:rPr>
          <w:rFonts w:eastAsia="Times New Roman"/>
          <w:color w:val="000000"/>
        </w:rPr>
        <w:t>________________________________________________________________</w:t>
      </w:r>
    </w:p>
    <w:p w14:paraId="5CD659E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color w:val="000000"/>
        </w:rPr>
      </w:pPr>
      <w:r w:rsidRPr="00CF69AF">
        <w:rPr>
          <w:rFonts w:eastAsia="Times New Roman"/>
          <w:color w:val="000000"/>
        </w:rPr>
        <w:t>(Наименование органа власти, уполномоченного на предоставление услуги)</w:t>
      </w:r>
      <w:r w:rsidRPr="00CF69AF">
        <w:rPr>
          <w:rFonts w:eastAsia="Times New Roman"/>
          <w:color w:val="000000"/>
        </w:rPr>
        <w:br/>
      </w:r>
      <w:r w:rsidRPr="00CF69AF">
        <w:rPr>
          <w:rFonts w:eastAsia="Times New Roman"/>
          <w:b/>
          <w:bCs/>
          <w:color w:val="000000"/>
        </w:rPr>
        <w:t>РЕШЕНИЕ</w:t>
      </w:r>
      <w:r w:rsidRPr="00CF69AF">
        <w:rPr>
          <w:rFonts w:eastAsia="Times New Roman"/>
          <w:b/>
          <w:bCs/>
          <w:color w:val="000000"/>
        </w:rPr>
        <w:br/>
      </w:r>
      <w:r w:rsidRPr="00CF69AF">
        <w:rPr>
          <w:rFonts w:eastAsia="Times New Roman"/>
          <w:color w:val="000000"/>
        </w:rPr>
        <w:t>от ____________ № ______________</w:t>
      </w:r>
      <w:r w:rsidRPr="00CF69AF">
        <w:rPr>
          <w:rFonts w:eastAsia="Times New Roman"/>
          <w:color w:val="000000"/>
        </w:rPr>
        <w:br/>
      </w:r>
      <w:r w:rsidRPr="00CF69AF">
        <w:rPr>
          <w:rFonts w:eastAsia="Times New Roman"/>
          <w:b/>
          <w:bCs/>
          <w:color w:val="000000"/>
        </w:rPr>
        <w:t>О предоставлении земельного участка в собственность за плату</w:t>
      </w:r>
    </w:p>
    <w:p w14:paraId="2642CE6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b/>
          <w:bCs/>
          <w:color w:val="000000"/>
        </w:rPr>
        <w:br/>
      </w:r>
    </w:p>
    <w:p w14:paraId="6BF4173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CF69AF">
        <w:rPr>
          <w:rFonts w:eastAsia="Times New Roman"/>
          <w:color w:val="000000"/>
        </w:rPr>
        <w:br/>
        <w:t>предоставлении земельного участка в собственность за плату, руководствуясь ст. 39.3, ст. 39.14, ст. 39.17. Земельного кодекса Российской Федерации, принято РЕШЕНИЕ:</w:t>
      </w:r>
    </w:p>
    <w:p w14:paraId="0E2B406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2C522B2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1. Предоставить в собственность за плату земельный участок площадью</w:t>
      </w:r>
      <w:r w:rsidRPr="00CF69AF">
        <w:rPr>
          <w:rFonts w:eastAsia="Times New Roman"/>
          <w:color w:val="000000"/>
        </w:rPr>
        <w:br/>
        <w:t>_______________ кв.м, с кадастровым номером _______________, категорией земель</w:t>
      </w:r>
      <w:r w:rsidRPr="00CF69AF">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674E1D14"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3ABE850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Приложение: Договор купли-продажи земельного участка.</w:t>
      </w:r>
    </w:p>
    <w:p w14:paraId="3A01FB3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CF69AF" w:rsidRPr="00CF69AF" w14:paraId="632E2624" w14:textId="77777777" w:rsidTr="00CF69AF">
        <w:trPr>
          <w:trHeight w:val="1335"/>
        </w:trPr>
        <w:tc>
          <w:tcPr>
            <w:tcW w:w="4938" w:type="dxa"/>
            <w:tcBorders>
              <w:top w:val="nil"/>
              <w:left w:val="nil"/>
              <w:bottom w:val="nil"/>
              <w:right w:val="single" w:sz="4" w:space="0" w:color="auto"/>
            </w:tcBorders>
            <w:vAlign w:val="center"/>
          </w:tcPr>
          <w:p w14:paraId="790F441E" w14:textId="77777777" w:rsidR="00CF69AF" w:rsidRPr="00CF69AF" w:rsidRDefault="00CF69AF" w:rsidP="00CF69AF">
            <w:pPr>
              <w:widowControl/>
              <w:autoSpaceDE/>
              <w:autoSpaceDN/>
              <w:adjustRightInd/>
              <w:jc w:val="center"/>
              <w:rPr>
                <w:rFonts w:eastAsia="Times New Roman"/>
              </w:rPr>
            </w:pPr>
            <w:r w:rsidRPr="00CF69AF">
              <w:rPr>
                <w:rFonts w:eastAsia="Times New Roman"/>
                <w:b/>
                <w:bCs/>
                <w:color w:val="000000"/>
                <w:sz w:val="28"/>
                <w:szCs w:val="28"/>
              </w:rPr>
              <w:t>Уполномоченное</w:t>
            </w:r>
            <w:r w:rsidRPr="00CF69AF">
              <w:rPr>
                <w:rFonts w:eastAsia="Times New Roman"/>
                <w:color w:val="000000"/>
              </w:rPr>
              <w:br/>
            </w:r>
            <w:r w:rsidRPr="00CF69AF">
              <w:rPr>
                <w:rFonts w:eastAsia="Times New Roman"/>
                <w:b/>
                <w:bCs/>
                <w:color w:val="000000"/>
                <w:sz w:val="28"/>
                <w:szCs w:val="28"/>
              </w:rPr>
              <w:t>должностное лицо -</w:t>
            </w:r>
            <w:r w:rsidRPr="00CF69AF">
              <w:rPr>
                <w:rFonts w:eastAsia="Times New Roman"/>
                <w:color w:val="000000"/>
              </w:rPr>
              <w:br/>
            </w:r>
            <w:r w:rsidRPr="00CF69AF">
              <w:rPr>
                <w:rFonts w:eastAsia="Times New Roman"/>
                <w:b/>
                <w:bCs/>
                <w:color w:val="000000"/>
                <w:sz w:val="28"/>
                <w:szCs w:val="28"/>
              </w:rPr>
              <w:t>должность/ФИО</w:t>
            </w:r>
          </w:p>
          <w:p w14:paraId="59B53C9E" w14:textId="77777777" w:rsidR="00CF69AF" w:rsidRPr="00CF69AF" w:rsidRDefault="00CF69AF" w:rsidP="00CF69AF">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18E34DD8" w14:textId="77777777" w:rsidR="00CF69AF" w:rsidRPr="00CF69AF" w:rsidRDefault="00CF69AF" w:rsidP="00CF69AF">
            <w:pPr>
              <w:widowControl/>
              <w:autoSpaceDE/>
              <w:autoSpaceDN/>
              <w:adjustRightInd/>
              <w:jc w:val="center"/>
              <w:rPr>
                <w:rFonts w:eastAsia="Times New Roman"/>
              </w:rPr>
            </w:pPr>
            <w:r w:rsidRPr="00CF69AF">
              <w:rPr>
                <w:rFonts w:eastAsia="Times New Roman"/>
                <w:color w:val="000000"/>
              </w:rPr>
              <w:t>Электронная</w:t>
            </w:r>
            <w:r w:rsidRPr="00CF69AF">
              <w:rPr>
                <w:rFonts w:eastAsia="Times New Roman"/>
                <w:color w:val="000000"/>
              </w:rPr>
              <w:br/>
              <w:t>подпись</w:t>
            </w:r>
          </w:p>
        </w:tc>
      </w:tr>
    </w:tbl>
    <w:p w14:paraId="7C7A28A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p>
    <w:p w14:paraId="7575F53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4</w:t>
      </w:r>
    </w:p>
    <w:p w14:paraId="494C3BE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br/>
      </w:r>
      <w:r w:rsidRPr="00CF69AF">
        <w:rPr>
          <w:rFonts w:eastAsia="Times New Roman"/>
          <w:color w:val="000000"/>
        </w:rPr>
        <w:t>________________________________________________________________</w:t>
      </w:r>
    </w:p>
    <w:p w14:paraId="0CA3FF4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color w:val="000000"/>
        </w:rPr>
      </w:pPr>
      <w:r w:rsidRPr="00CF69AF">
        <w:rPr>
          <w:rFonts w:eastAsia="Times New Roman"/>
          <w:color w:val="000000"/>
        </w:rPr>
        <w:t>(Наименование органа власти, уполномоченного на предоставление услуги)</w:t>
      </w:r>
      <w:r w:rsidRPr="00CF69AF">
        <w:rPr>
          <w:rFonts w:eastAsia="Times New Roman"/>
          <w:color w:val="000000"/>
        </w:rPr>
        <w:br/>
      </w:r>
      <w:r w:rsidRPr="00CF69AF">
        <w:rPr>
          <w:rFonts w:eastAsia="Times New Roman"/>
          <w:b/>
          <w:bCs/>
          <w:color w:val="000000"/>
        </w:rPr>
        <w:t>РЕШЕНИЕ</w:t>
      </w:r>
      <w:r w:rsidRPr="00CF69AF">
        <w:rPr>
          <w:rFonts w:eastAsia="Times New Roman"/>
          <w:b/>
          <w:bCs/>
          <w:color w:val="000000"/>
        </w:rPr>
        <w:br/>
      </w:r>
      <w:r w:rsidRPr="00CF69AF">
        <w:rPr>
          <w:rFonts w:eastAsia="Times New Roman"/>
          <w:color w:val="000000"/>
        </w:rPr>
        <w:t>от ____________ № ______________</w:t>
      </w:r>
      <w:r w:rsidRPr="00CF69AF">
        <w:rPr>
          <w:rFonts w:eastAsia="Times New Roman"/>
          <w:color w:val="000000"/>
        </w:rPr>
        <w:br/>
      </w:r>
      <w:r w:rsidRPr="00CF69AF">
        <w:rPr>
          <w:rFonts w:eastAsia="Times New Roman"/>
          <w:b/>
          <w:bCs/>
          <w:color w:val="000000"/>
        </w:rPr>
        <w:t>О предоставлении земельного участка в аренду</w:t>
      </w:r>
    </w:p>
    <w:p w14:paraId="0A858DF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b/>
          <w:bCs/>
          <w:color w:val="000000"/>
        </w:rPr>
        <w:br/>
      </w:r>
    </w:p>
    <w:p w14:paraId="40A39BD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CF69AF">
        <w:rPr>
          <w:rFonts w:eastAsia="Times New Roman"/>
          <w:color w:val="000000"/>
        </w:rPr>
        <w:br/>
        <w:t>предоставлении земельного участка в аренду, руководствуясь ст. 39.6, ст. 39.7, ст. 39.8., ст. 39.14, ст. 39.17 Земельного кодекса Российской Федерации, принято РЕШЕНИЕ:</w:t>
      </w:r>
    </w:p>
    <w:p w14:paraId="5F9E448C"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55B8869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1. Предоставить в аренду земельный участок площадью</w:t>
      </w:r>
      <w:r w:rsidRPr="00CF69AF">
        <w:rPr>
          <w:rFonts w:eastAsia="Times New Roman"/>
          <w:color w:val="000000"/>
        </w:rPr>
        <w:br/>
        <w:t>_______________ кв.м, с кадастровым номером _______________, категорией земель</w:t>
      </w:r>
      <w:r w:rsidRPr="00CF69AF">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2310905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4D7D737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Приложение: Договор аренды земельного участка.</w:t>
      </w:r>
    </w:p>
    <w:p w14:paraId="60C3F96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CF69AF" w:rsidRPr="00CF69AF" w14:paraId="230BB73F" w14:textId="77777777" w:rsidTr="00CF69AF">
        <w:trPr>
          <w:trHeight w:val="1335"/>
        </w:trPr>
        <w:tc>
          <w:tcPr>
            <w:tcW w:w="4938" w:type="dxa"/>
            <w:tcBorders>
              <w:top w:val="nil"/>
              <w:left w:val="nil"/>
              <w:bottom w:val="nil"/>
              <w:right w:val="single" w:sz="4" w:space="0" w:color="auto"/>
            </w:tcBorders>
            <w:vAlign w:val="center"/>
          </w:tcPr>
          <w:p w14:paraId="59445F80" w14:textId="77777777" w:rsidR="00CF69AF" w:rsidRPr="00CF69AF" w:rsidRDefault="00CF69AF" w:rsidP="00CF69AF">
            <w:pPr>
              <w:widowControl/>
              <w:autoSpaceDE/>
              <w:autoSpaceDN/>
              <w:adjustRightInd/>
              <w:jc w:val="center"/>
              <w:rPr>
                <w:rFonts w:eastAsia="Times New Roman"/>
              </w:rPr>
            </w:pPr>
            <w:r w:rsidRPr="00CF69AF">
              <w:rPr>
                <w:rFonts w:eastAsia="Times New Roman"/>
                <w:b/>
                <w:bCs/>
                <w:color w:val="000000"/>
                <w:sz w:val="28"/>
                <w:szCs w:val="28"/>
              </w:rPr>
              <w:t>Уполномоченное</w:t>
            </w:r>
            <w:r w:rsidRPr="00CF69AF">
              <w:rPr>
                <w:rFonts w:eastAsia="Times New Roman"/>
                <w:color w:val="000000"/>
              </w:rPr>
              <w:br/>
            </w:r>
            <w:r w:rsidRPr="00CF69AF">
              <w:rPr>
                <w:rFonts w:eastAsia="Times New Roman"/>
                <w:b/>
                <w:bCs/>
                <w:color w:val="000000"/>
                <w:sz w:val="28"/>
                <w:szCs w:val="28"/>
              </w:rPr>
              <w:t>должностное лицо -</w:t>
            </w:r>
            <w:r w:rsidRPr="00CF69AF">
              <w:rPr>
                <w:rFonts w:eastAsia="Times New Roman"/>
                <w:color w:val="000000"/>
              </w:rPr>
              <w:br/>
            </w:r>
            <w:r w:rsidRPr="00CF69AF">
              <w:rPr>
                <w:rFonts w:eastAsia="Times New Roman"/>
                <w:b/>
                <w:bCs/>
                <w:color w:val="000000"/>
                <w:sz w:val="28"/>
                <w:szCs w:val="28"/>
              </w:rPr>
              <w:t>должность/ФИО</w:t>
            </w:r>
          </w:p>
          <w:p w14:paraId="2F10A557" w14:textId="77777777" w:rsidR="00CF69AF" w:rsidRPr="00CF69AF" w:rsidRDefault="00CF69AF" w:rsidP="00CF69AF">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2CA3CD67" w14:textId="77777777" w:rsidR="00CF69AF" w:rsidRPr="00CF69AF" w:rsidRDefault="00CF69AF" w:rsidP="00CF69AF">
            <w:pPr>
              <w:widowControl/>
              <w:autoSpaceDE/>
              <w:autoSpaceDN/>
              <w:adjustRightInd/>
              <w:jc w:val="center"/>
              <w:rPr>
                <w:rFonts w:eastAsia="Times New Roman"/>
              </w:rPr>
            </w:pPr>
            <w:r w:rsidRPr="00CF69AF">
              <w:rPr>
                <w:rFonts w:eastAsia="Times New Roman"/>
                <w:color w:val="000000"/>
              </w:rPr>
              <w:t>Электронная</w:t>
            </w:r>
            <w:r w:rsidRPr="00CF69AF">
              <w:rPr>
                <w:rFonts w:eastAsia="Times New Roman"/>
                <w:color w:val="000000"/>
              </w:rPr>
              <w:br/>
              <w:t>подпись</w:t>
            </w:r>
          </w:p>
        </w:tc>
      </w:tr>
    </w:tbl>
    <w:p w14:paraId="1381A2A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5</w:t>
      </w:r>
    </w:p>
    <w:p w14:paraId="6F49FEC4" w14:textId="77777777" w:rsidR="00CF69AF" w:rsidRPr="00CF69AF" w:rsidRDefault="00CF69AF" w:rsidP="00CF69AF">
      <w:pPr>
        <w:widowControl/>
        <w:tabs>
          <w:tab w:val="left" w:pos="7652"/>
        </w:tabs>
        <w:autoSpaceDE/>
        <w:autoSpaceDN/>
        <w:adjustRightInd/>
        <w:rPr>
          <w:rFonts w:eastAsia="Times New Roman"/>
        </w:rPr>
      </w:pPr>
    </w:p>
    <w:p w14:paraId="04BF891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br/>
      </w:r>
      <w:r w:rsidRPr="00CF69AF">
        <w:rPr>
          <w:rFonts w:eastAsia="Times New Roman"/>
          <w:color w:val="000000"/>
        </w:rPr>
        <w:t>________________________________________________________________</w:t>
      </w:r>
    </w:p>
    <w:p w14:paraId="42FAC96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color w:val="000000"/>
        </w:rPr>
      </w:pPr>
      <w:r w:rsidRPr="00CF69AF">
        <w:rPr>
          <w:rFonts w:eastAsia="Times New Roman"/>
          <w:color w:val="000000"/>
        </w:rPr>
        <w:t>(Наименование органа власти, уполномоченного на предоставление услуги)</w:t>
      </w:r>
      <w:r w:rsidRPr="00CF69AF">
        <w:rPr>
          <w:rFonts w:eastAsia="Times New Roman"/>
          <w:color w:val="000000"/>
        </w:rPr>
        <w:br/>
      </w:r>
      <w:r w:rsidRPr="00CF69AF">
        <w:rPr>
          <w:rFonts w:eastAsia="Times New Roman"/>
          <w:b/>
          <w:bCs/>
          <w:color w:val="000000"/>
        </w:rPr>
        <w:t>РЕШЕНИЕ</w:t>
      </w:r>
      <w:r w:rsidRPr="00CF69AF">
        <w:rPr>
          <w:rFonts w:eastAsia="Times New Roman"/>
          <w:b/>
          <w:bCs/>
          <w:color w:val="000000"/>
        </w:rPr>
        <w:br/>
      </w:r>
      <w:r w:rsidRPr="00CF69AF">
        <w:rPr>
          <w:rFonts w:eastAsia="Times New Roman"/>
          <w:color w:val="000000"/>
        </w:rPr>
        <w:t>от ____________ № ______________</w:t>
      </w:r>
      <w:r w:rsidRPr="00CF69AF">
        <w:rPr>
          <w:rFonts w:eastAsia="Times New Roman"/>
          <w:color w:val="000000"/>
        </w:rPr>
        <w:br/>
      </w:r>
      <w:r w:rsidRPr="00CF69AF">
        <w:rPr>
          <w:rFonts w:eastAsia="Times New Roman"/>
          <w:b/>
          <w:bCs/>
          <w:color w:val="000000"/>
        </w:rPr>
        <w:t>О предоставлении земельного участка в постоянное (бессрочное) пользование</w:t>
      </w:r>
    </w:p>
    <w:p w14:paraId="2A0DB8BB" w14:textId="77777777" w:rsidR="00CF69AF" w:rsidRPr="00CF69AF" w:rsidRDefault="00CF69AF" w:rsidP="00CF69AF">
      <w:pPr>
        <w:widowControl/>
        <w:tabs>
          <w:tab w:val="left" w:pos="9025"/>
        </w:tabs>
        <w:autoSpaceDE/>
        <w:autoSpaceDN/>
        <w:adjustRightInd/>
        <w:ind w:firstLine="567"/>
        <w:jc w:val="both"/>
        <w:rPr>
          <w:rFonts w:eastAsia="Times New Roman"/>
          <w:color w:val="000000"/>
        </w:rPr>
      </w:pPr>
      <w:r w:rsidRPr="00CF69AF">
        <w:rPr>
          <w:rFonts w:eastAsia="Times New Roman"/>
          <w:b/>
          <w:bCs/>
          <w:color w:val="000000"/>
        </w:rPr>
        <w:tab/>
      </w:r>
      <w:r w:rsidRPr="00CF69AF">
        <w:rPr>
          <w:rFonts w:eastAsia="Times New Roman"/>
          <w:b/>
          <w:bCs/>
          <w:color w:val="000000"/>
        </w:rPr>
        <w:br/>
      </w:r>
    </w:p>
    <w:p w14:paraId="6B74B3E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CF69AF">
        <w:rPr>
          <w:rFonts w:eastAsia="Times New Roman"/>
          <w:color w:val="000000"/>
        </w:rPr>
        <w:br/>
        <w:t>предоставлении земельного участка в постоянное (бессрочное) пользование, руководствуясь ст. 39.9, ст. 39.14, ст. 39.17. Земельного кодекса Российской Федерации, принято РЕШЕНИЕ:</w:t>
      </w:r>
    </w:p>
    <w:p w14:paraId="77257F5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7492832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1. Предоставить в постоянное (бессрочное) пользование земельный участок площадью</w:t>
      </w:r>
      <w:r w:rsidRPr="00CF69AF">
        <w:rPr>
          <w:rFonts w:eastAsia="Times New Roman"/>
          <w:color w:val="000000"/>
        </w:rPr>
        <w:br/>
        <w:t>_______________ кв.м, с кадастровым номером _______________, категорией земель</w:t>
      </w:r>
      <w:r w:rsidRPr="00CF69AF">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33BEF7B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14:paraId="4032F5E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CF69AF" w:rsidRPr="00CF69AF" w14:paraId="2DAC34EB" w14:textId="77777777" w:rsidTr="00CF69AF">
        <w:trPr>
          <w:trHeight w:val="1335"/>
        </w:trPr>
        <w:tc>
          <w:tcPr>
            <w:tcW w:w="4938" w:type="dxa"/>
            <w:tcBorders>
              <w:top w:val="nil"/>
              <w:left w:val="nil"/>
              <w:bottom w:val="nil"/>
              <w:right w:val="single" w:sz="4" w:space="0" w:color="auto"/>
            </w:tcBorders>
            <w:vAlign w:val="center"/>
          </w:tcPr>
          <w:p w14:paraId="7E0FD256" w14:textId="77777777" w:rsidR="00CF69AF" w:rsidRPr="00CF69AF" w:rsidRDefault="00CF69AF" w:rsidP="00CF69AF">
            <w:pPr>
              <w:widowControl/>
              <w:autoSpaceDE/>
              <w:autoSpaceDN/>
              <w:adjustRightInd/>
              <w:jc w:val="center"/>
              <w:rPr>
                <w:rFonts w:eastAsia="Times New Roman"/>
              </w:rPr>
            </w:pPr>
            <w:r w:rsidRPr="00CF69AF">
              <w:rPr>
                <w:rFonts w:eastAsia="Times New Roman"/>
                <w:b/>
                <w:bCs/>
                <w:color w:val="000000"/>
                <w:sz w:val="28"/>
                <w:szCs w:val="28"/>
              </w:rPr>
              <w:t>Уполномоченное</w:t>
            </w:r>
            <w:r w:rsidRPr="00CF69AF">
              <w:rPr>
                <w:rFonts w:eastAsia="Times New Roman"/>
                <w:color w:val="000000"/>
              </w:rPr>
              <w:br/>
            </w:r>
            <w:r w:rsidRPr="00CF69AF">
              <w:rPr>
                <w:rFonts w:eastAsia="Times New Roman"/>
                <w:b/>
                <w:bCs/>
                <w:color w:val="000000"/>
                <w:sz w:val="28"/>
                <w:szCs w:val="28"/>
              </w:rPr>
              <w:t>должностное лицо -</w:t>
            </w:r>
            <w:r w:rsidRPr="00CF69AF">
              <w:rPr>
                <w:rFonts w:eastAsia="Times New Roman"/>
                <w:color w:val="000000"/>
              </w:rPr>
              <w:br/>
            </w:r>
            <w:r w:rsidRPr="00CF69AF">
              <w:rPr>
                <w:rFonts w:eastAsia="Times New Roman"/>
                <w:b/>
                <w:bCs/>
                <w:color w:val="000000"/>
                <w:sz w:val="28"/>
                <w:szCs w:val="28"/>
              </w:rPr>
              <w:t>должность/ФИО</w:t>
            </w:r>
          </w:p>
          <w:p w14:paraId="40053B62" w14:textId="77777777" w:rsidR="00CF69AF" w:rsidRPr="00CF69AF" w:rsidRDefault="00CF69AF" w:rsidP="00CF69AF">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23C3E81C" w14:textId="77777777" w:rsidR="00CF69AF" w:rsidRPr="00CF69AF" w:rsidRDefault="00CF69AF" w:rsidP="00CF69AF">
            <w:pPr>
              <w:widowControl/>
              <w:autoSpaceDE/>
              <w:autoSpaceDN/>
              <w:adjustRightInd/>
              <w:jc w:val="center"/>
              <w:rPr>
                <w:rFonts w:eastAsia="Times New Roman"/>
              </w:rPr>
            </w:pPr>
            <w:r w:rsidRPr="00CF69AF">
              <w:rPr>
                <w:rFonts w:eastAsia="Times New Roman"/>
                <w:color w:val="000000"/>
              </w:rPr>
              <w:t>Электронная</w:t>
            </w:r>
            <w:r w:rsidRPr="00CF69AF">
              <w:rPr>
                <w:rFonts w:eastAsia="Times New Roman"/>
                <w:color w:val="000000"/>
              </w:rPr>
              <w:br/>
              <w:t>подпись</w:t>
            </w:r>
          </w:p>
        </w:tc>
      </w:tr>
    </w:tbl>
    <w:p w14:paraId="4276DE6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6</w:t>
      </w:r>
    </w:p>
    <w:p w14:paraId="6540119A" w14:textId="77777777" w:rsidR="00CF69AF" w:rsidRPr="00CF69AF" w:rsidRDefault="00CF69AF" w:rsidP="00CF69AF">
      <w:pPr>
        <w:widowControl/>
        <w:tabs>
          <w:tab w:val="left" w:pos="7652"/>
        </w:tabs>
        <w:autoSpaceDE/>
        <w:autoSpaceDN/>
        <w:adjustRightInd/>
        <w:rPr>
          <w:rFonts w:eastAsia="Times New Roman"/>
        </w:rPr>
      </w:pPr>
    </w:p>
    <w:p w14:paraId="65F0338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br/>
      </w:r>
      <w:r w:rsidRPr="00CF69AF">
        <w:rPr>
          <w:rFonts w:eastAsia="Times New Roman"/>
          <w:color w:val="000000"/>
        </w:rPr>
        <w:t>________________________________________________________________</w:t>
      </w:r>
    </w:p>
    <w:p w14:paraId="4AF4F80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color w:val="000000"/>
        </w:rPr>
      </w:pPr>
      <w:r w:rsidRPr="00CF69AF">
        <w:rPr>
          <w:rFonts w:eastAsia="Times New Roman"/>
          <w:color w:val="000000"/>
        </w:rPr>
        <w:t>(Наименование органа власти, уполномоченного на предоставление услуги)</w:t>
      </w:r>
      <w:r w:rsidRPr="00CF69AF">
        <w:rPr>
          <w:rFonts w:eastAsia="Times New Roman"/>
          <w:color w:val="000000"/>
        </w:rPr>
        <w:br/>
      </w:r>
      <w:r w:rsidRPr="00CF69AF">
        <w:rPr>
          <w:rFonts w:eastAsia="Times New Roman"/>
          <w:b/>
          <w:bCs/>
          <w:color w:val="000000"/>
        </w:rPr>
        <w:t>РЕШЕНИЕ</w:t>
      </w:r>
      <w:r w:rsidRPr="00CF69AF">
        <w:rPr>
          <w:rFonts w:eastAsia="Times New Roman"/>
          <w:b/>
          <w:bCs/>
          <w:color w:val="000000"/>
        </w:rPr>
        <w:br/>
      </w:r>
      <w:r w:rsidRPr="00CF69AF">
        <w:rPr>
          <w:rFonts w:eastAsia="Times New Roman"/>
          <w:color w:val="000000"/>
        </w:rPr>
        <w:t>от ____________ № ______________</w:t>
      </w:r>
      <w:r w:rsidRPr="00CF69AF">
        <w:rPr>
          <w:rFonts w:eastAsia="Times New Roman"/>
          <w:color w:val="000000"/>
        </w:rPr>
        <w:br/>
      </w:r>
      <w:r w:rsidRPr="00CF69AF">
        <w:rPr>
          <w:rFonts w:eastAsia="Times New Roman"/>
          <w:b/>
          <w:bCs/>
          <w:color w:val="000000"/>
        </w:rPr>
        <w:t>О предоставлении земельного участка в безвозмездное пользование</w:t>
      </w:r>
    </w:p>
    <w:p w14:paraId="32DB799C"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b/>
          <w:bCs/>
          <w:color w:val="000000"/>
        </w:rPr>
        <w:br/>
      </w:r>
    </w:p>
    <w:p w14:paraId="28D52C7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CF69AF">
        <w:rPr>
          <w:rFonts w:eastAsia="Times New Roman"/>
          <w:color w:val="000000"/>
        </w:rPr>
        <w:br/>
        <w:t>предоставлении земельного участка в безвозмездное пользование, руководствуясь ст. 39.10., ст. 39.14, ст. 39.17 Земельного кодекса Российской Федерации, принято РЕШЕНИЕ:</w:t>
      </w:r>
    </w:p>
    <w:p w14:paraId="1516AB9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21C09C3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1. Предоставить в безвозмездное пользование земельный участок площадью</w:t>
      </w:r>
      <w:r w:rsidRPr="00CF69AF">
        <w:rPr>
          <w:rFonts w:eastAsia="Times New Roman"/>
          <w:color w:val="000000"/>
        </w:rPr>
        <w:br/>
        <w:t>_______________ кв.м, с кадастровым номером _______________, категорией земель</w:t>
      </w:r>
      <w:r w:rsidRPr="00CF69AF">
        <w:rPr>
          <w:rFonts w:eastAsia="Times New Roman"/>
          <w:color w:val="000000"/>
        </w:rPr>
        <w:br/>
        <w:t>_______________, с видом разрешенного использования _______________, расположенного по адресу _______________, ФИО/Наименование организации.</w:t>
      </w:r>
    </w:p>
    <w:p w14:paraId="7535A8D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269B4F8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Приложение: Договор безвозмездного пользования земельным участком.</w:t>
      </w:r>
    </w:p>
    <w:p w14:paraId="2F466E4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CF69AF" w:rsidRPr="00CF69AF" w14:paraId="595B3EE3" w14:textId="77777777" w:rsidTr="00CF69AF">
        <w:trPr>
          <w:trHeight w:val="1335"/>
        </w:trPr>
        <w:tc>
          <w:tcPr>
            <w:tcW w:w="4938" w:type="dxa"/>
            <w:tcBorders>
              <w:top w:val="nil"/>
              <w:left w:val="nil"/>
              <w:bottom w:val="nil"/>
              <w:right w:val="single" w:sz="4" w:space="0" w:color="auto"/>
            </w:tcBorders>
            <w:vAlign w:val="center"/>
          </w:tcPr>
          <w:p w14:paraId="3C011573" w14:textId="77777777" w:rsidR="00CF69AF" w:rsidRPr="00CF69AF" w:rsidRDefault="00CF69AF" w:rsidP="00CF69AF">
            <w:pPr>
              <w:widowControl/>
              <w:autoSpaceDE/>
              <w:autoSpaceDN/>
              <w:adjustRightInd/>
              <w:jc w:val="center"/>
              <w:rPr>
                <w:rFonts w:eastAsia="Times New Roman"/>
              </w:rPr>
            </w:pPr>
            <w:r w:rsidRPr="00CF69AF">
              <w:rPr>
                <w:rFonts w:eastAsia="Times New Roman"/>
                <w:b/>
                <w:bCs/>
                <w:color w:val="000000"/>
                <w:sz w:val="28"/>
                <w:szCs w:val="28"/>
              </w:rPr>
              <w:t>Уполномоченное</w:t>
            </w:r>
            <w:r w:rsidRPr="00CF69AF">
              <w:rPr>
                <w:rFonts w:eastAsia="Times New Roman"/>
                <w:color w:val="000000"/>
              </w:rPr>
              <w:br/>
            </w:r>
            <w:r w:rsidRPr="00CF69AF">
              <w:rPr>
                <w:rFonts w:eastAsia="Times New Roman"/>
                <w:b/>
                <w:bCs/>
                <w:color w:val="000000"/>
                <w:sz w:val="28"/>
                <w:szCs w:val="28"/>
              </w:rPr>
              <w:t>должностное лицо -</w:t>
            </w:r>
            <w:r w:rsidRPr="00CF69AF">
              <w:rPr>
                <w:rFonts w:eastAsia="Times New Roman"/>
                <w:color w:val="000000"/>
              </w:rPr>
              <w:br/>
            </w:r>
            <w:r w:rsidRPr="00CF69AF">
              <w:rPr>
                <w:rFonts w:eastAsia="Times New Roman"/>
                <w:b/>
                <w:bCs/>
                <w:color w:val="000000"/>
                <w:sz w:val="28"/>
                <w:szCs w:val="28"/>
              </w:rPr>
              <w:t>должность/ФИО</w:t>
            </w:r>
          </w:p>
          <w:p w14:paraId="10A0A217" w14:textId="77777777" w:rsidR="00CF69AF" w:rsidRPr="00CF69AF" w:rsidRDefault="00CF69AF" w:rsidP="00CF69AF">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D770081" w14:textId="77777777" w:rsidR="00CF69AF" w:rsidRPr="00CF69AF" w:rsidRDefault="00CF69AF" w:rsidP="00CF69AF">
            <w:pPr>
              <w:widowControl/>
              <w:autoSpaceDE/>
              <w:autoSpaceDN/>
              <w:adjustRightInd/>
              <w:jc w:val="center"/>
              <w:rPr>
                <w:rFonts w:eastAsia="Times New Roman"/>
              </w:rPr>
            </w:pPr>
            <w:r w:rsidRPr="00CF69AF">
              <w:rPr>
                <w:rFonts w:eastAsia="Times New Roman"/>
                <w:color w:val="000000"/>
              </w:rPr>
              <w:t>Электронная</w:t>
            </w:r>
            <w:r w:rsidRPr="00CF69AF">
              <w:rPr>
                <w:rFonts w:eastAsia="Times New Roman"/>
                <w:color w:val="000000"/>
              </w:rPr>
              <w:br/>
              <w:t>подпись</w:t>
            </w:r>
          </w:p>
        </w:tc>
      </w:tr>
    </w:tbl>
    <w:p w14:paraId="1C88653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7</w:t>
      </w:r>
    </w:p>
    <w:p w14:paraId="379F547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br/>
      </w:r>
      <w:r w:rsidRPr="00CF69AF">
        <w:rPr>
          <w:rFonts w:eastAsia="Times New Roman"/>
          <w:color w:val="000000"/>
        </w:rPr>
        <w:t>________________________________________________________________</w:t>
      </w:r>
    </w:p>
    <w:p w14:paraId="7677DAC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color w:val="000000"/>
        </w:rPr>
        <w:t>(Наименование органа власти, уполномоченного на предоставление услуги)</w:t>
      </w:r>
      <w:r w:rsidRPr="00CF69AF">
        <w:rPr>
          <w:rFonts w:eastAsia="Times New Roman"/>
          <w:color w:val="000000"/>
        </w:rPr>
        <w:br/>
      </w:r>
    </w:p>
    <w:p w14:paraId="6F11E38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521"/>
        <w:jc w:val="both"/>
        <w:rPr>
          <w:rFonts w:eastAsia="Times New Roman"/>
          <w:b/>
          <w:bCs/>
          <w:color w:val="000000"/>
        </w:rPr>
      </w:pPr>
      <w:r w:rsidRPr="00CF69AF">
        <w:rPr>
          <w:rFonts w:eastAsia="Times New Roman"/>
          <w:color w:val="000000"/>
        </w:rPr>
        <w:t>Кому: ФИО/Наименование организации</w:t>
      </w:r>
      <w:r w:rsidRPr="00CF69AF">
        <w:rPr>
          <w:rFonts w:eastAsia="Times New Roman"/>
          <w:color w:val="000000"/>
        </w:rPr>
        <w:br/>
        <w:t>Контактные данные: ________________</w:t>
      </w:r>
    </w:p>
    <w:p w14:paraId="1C53ACC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color w:val="000000"/>
        </w:rPr>
      </w:pPr>
    </w:p>
    <w:p w14:paraId="51193C2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t>РЕШЕНИЕ</w:t>
      </w:r>
      <w:r w:rsidRPr="00CF69AF">
        <w:rPr>
          <w:rFonts w:eastAsia="Times New Roman"/>
          <w:b/>
          <w:bCs/>
          <w:color w:val="000000"/>
        </w:rPr>
        <w:br/>
      </w:r>
      <w:r w:rsidRPr="00CF69AF">
        <w:rPr>
          <w:rFonts w:eastAsia="Times New Roman"/>
          <w:b/>
          <w:bCs/>
          <w:color w:val="000000"/>
          <w:szCs w:val="26"/>
        </w:rPr>
        <w:t>об отказе в предоставлении земельного участка</w:t>
      </w:r>
      <w:r w:rsidRPr="00CF69AF">
        <w:rPr>
          <w:rFonts w:eastAsia="Times New Roman"/>
          <w:b/>
          <w:bCs/>
          <w:color w:val="000000"/>
          <w:szCs w:val="26"/>
        </w:rPr>
        <w:br/>
        <w:t>без проведения торгов</w:t>
      </w:r>
      <w:r w:rsidRPr="00CF69AF">
        <w:rPr>
          <w:rFonts w:eastAsia="Times New Roman"/>
          <w:b/>
          <w:bCs/>
          <w:color w:val="000000"/>
        </w:rPr>
        <w:br/>
      </w:r>
      <w:r w:rsidRPr="00CF69AF">
        <w:rPr>
          <w:rFonts w:eastAsia="Times New Roman"/>
          <w:color w:val="000000"/>
        </w:rPr>
        <w:t>от ____________ № ______________</w:t>
      </w:r>
      <w:r w:rsidRPr="00CF69AF">
        <w:rPr>
          <w:rFonts w:eastAsia="Times New Roman"/>
          <w:color w:val="000000"/>
        </w:rPr>
        <w:br/>
      </w:r>
    </w:p>
    <w:p w14:paraId="5026159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CF69AF">
        <w:rPr>
          <w:rFonts w:eastAsia="Times New Roman"/>
          <w:color w:val="000000"/>
        </w:rPr>
        <w:br/>
        <w:t>предоставлении земельного участка в безвозмездное пользование, руководствуясь ст. 39.16 Земельного кодекса Российской Федерации, в предоставлении земельного участка без проведения торгов отказано по основаниям:</w:t>
      </w:r>
    </w:p>
    <w:p w14:paraId="6016FEC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38BF4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Дополнительно информируем: ________________________________________________________.</w:t>
      </w:r>
    </w:p>
    <w:p w14:paraId="350E0BD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CF69AF" w:rsidRPr="00CF69AF" w14:paraId="7E17B0F3" w14:textId="77777777" w:rsidTr="00CF69AF">
        <w:trPr>
          <w:trHeight w:val="1335"/>
        </w:trPr>
        <w:tc>
          <w:tcPr>
            <w:tcW w:w="4938" w:type="dxa"/>
            <w:tcBorders>
              <w:top w:val="nil"/>
              <w:left w:val="nil"/>
              <w:bottom w:val="nil"/>
              <w:right w:val="single" w:sz="4" w:space="0" w:color="auto"/>
            </w:tcBorders>
            <w:vAlign w:val="center"/>
          </w:tcPr>
          <w:p w14:paraId="76E8E7E1" w14:textId="77777777" w:rsidR="00CF69AF" w:rsidRPr="00CF69AF" w:rsidRDefault="00CF69AF" w:rsidP="00CF69AF">
            <w:pPr>
              <w:widowControl/>
              <w:autoSpaceDE/>
              <w:autoSpaceDN/>
              <w:adjustRightInd/>
              <w:jc w:val="center"/>
              <w:rPr>
                <w:rFonts w:eastAsia="Times New Roman"/>
              </w:rPr>
            </w:pPr>
            <w:r w:rsidRPr="00CF69AF">
              <w:rPr>
                <w:rFonts w:eastAsia="Times New Roman"/>
                <w:b/>
                <w:bCs/>
                <w:color w:val="000000"/>
                <w:sz w:val="28"/>
                <w:szCs w:val="28"/>
              </w:rPr>
              <w:t>Уполномоченное</w:t>
            </w:r>
            <w:r w:rsidRPr="00CF69AF">
              <w:rPr>
                <w:rFonts w:eastAsia="Times New Roman"/>
                <w:color w:val="000000"/>
              </w:rPr>
              <w:br/>
            </w:r>
            <w:r w:rsidRPr="00CF69AF">
              <w:rPr>
                <w:rFonts w:eastAsia="Times New Roman"/>
                <w:b/>
                <w:bCs/>
                <w:color w:val="000000"/>
                <w:sz w:val="28"/>
                <w:szCs w:val="28"/>
              </w:rPr>
              <w:t>должностное лицо -</w:t>
            </w:r>
            <w:r w:rsidRPr="00CF69AF">
              <w:rPr>
                <w:rFonts w:eastAsia="Times New Roman"/>
                <w:color w:val="000000"/>
              </w:rPr>
              <w:br/>
            </w:r>
            <w:r w:rsidRPr="00CF69AF">
              <w:rPr>
                <w:rFonts w:eastAsia="Times New Roman"/>
                <w:b/>
                <w:bCs/>
                <w:color w:val="000000"/>
                <w:sz w:val="28"/>
                <w:szCs w:val="28"/>
              </w:rPr>
              <w:t>должность/ФИО</w:t>
            </w:r>
          </w:p>
          <w:p w14:paraId="6014AC74" w14:textId="77777777" w:rsidR="00CF69AF" w:rsidRPr="00CF69AF" w:rsidRDefault="00CF69AF" w:rsidP="00CF69AF">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1428D8F3" w14:textId="77777777" w:rsidR="00CF69AF" w:rsidRPr="00CF69AF" w:rsidRDefault="00CF69AF" w:rsidP="00CF69AF">
            <w:pPr>
              <w:widowControl/>
              <w:autoSpaceDE/>
              <w:autoSpaceDN/>
              <w:adjustRightInd/>
              <w:jc w:val="center"/>
              <w:rPr>
                <w:rFonts w:eastAsia="Times New Roman"/>
              </w:rPr>
            </w:pPr>
            <w:r w:rsidRPr="00CF69AF">
              <w:rPr>
                <w:rFonts w:eastAsia="Times New Roman"/>
                <w:color w:val="000000"/>
              </w:rPr>
              <w:t>Электронная</w:t>
            </w:r>
            <w:r w:rsidRPr="00CF69AF">
              <w:rPr>
                <w:rFonts w:eastAsia="Times New Roman"/>
                <w:color w:val="000000"/>
              </w:rPr>
              <w:br/>
              <w:t>подпись</w:t>
            </w:r>
          </w:p>
        </w:tc>
      </w:tr>
    </w:tbl>
    <w:p w14:paraId="6DEC4FD6" w14:textId="77777777" w:rsidR="00CF69AF" w:rsidRPr="00CF69AF" w:rsidRDefault="00CF69AF" w:rsidP="00CF69AF">
      <w:pPr>
        <w:widowControl/>
        <w:tabs>
          <w:tab w:val="left" w:pos="7652"/>
        </w:tabs>
        <w:autoSpaceDE/>
        <w:autoSpaceDN/>
        <w:adjustRightInd/>
        <w:rPr>
          <w:rFonts w:eastAsia="Times New Roman"/>
        </w:rPr>
      </w:pPr>
    </w:p>
    <w:p w14:paraId="1DBFC4CC" w14:textId="77777777" w:rsidR="00CF69AF" w:rsidRPr="00CF69AF" w:rsidRDefault="00CF69AF" w:rsidP="00CF69AF">
      <w:pPr>
        <w:widowControl/>
        <w:tabs>
          <w:tab w:val="left" w:pos="7652"/>
        </w:tabs>
        <w:autoSpaceDE/>
        <w:autoSpaceDN/>
        <w:adjustRightInd/>
        <w:rPr>
          <w:rFonts w:eastAsia="Times New Roman"/>
        </w:rPr>
      </w:pPr>
    </w:p>
    <w:p w14:paraId="60ED89EB" w14:textId="77777777" w:rsidR="00CF69AF" w:rsidRPr="00CF69AF" w:rsidRDefault="00CF69AF" w:rsidP="00CF69AF">
      <w:pPr>
        <w:widowControl/>
        <w:tabs>
          <w:tab w:val="left" w:pos="7652"/>
        </w:tabs>
        <w:autoSpaceDE/>
        <w:autoSpaceDN/>
        <w:adjustRightInd/>
        <w:rPr>
          <w:rFonts w:eastAsia="Times New Roman"/>
        </w:rPr>
      </w:pPr>
    </w:p>
    <w:p w14:paraId="13D0E4F9" w14:textId="77777777" w:rsidR="00CF69AF" w:rsidRPr="00CF69AF" w:rsidRDefault="00CF69AF" w:rsidP="00CF69AF">
      <w:pPr>
        <w:widowControl/>
        <w:tabs>
          <w:tab w:val="left" w:pos="7652"/>
        </w:tabs>
        <w:autoSpaceDE/>
        <w:autoSpaceDN/>
        <w:adjustRightInd/>
        <w:rPr>
          <w:rFonts w:eastAsia="Times New Roman"/>
        </w:rPr>
      </w:pPr>
    </w:p>
    <w:p w14:paraId="4FECEDD0" w14:textId="77777777" w:rsidR="00CF69AF" w:rsidRPr="00CF69AF" w:rsidRDefault="00CF69AF" w:rsidP="00CF69AF">
      <w:pPr>
        <w:widowControl/>
        <w:tabs>
          <w:tab w:val="left" w:pos="7652"/>
        </w:tabs>
        <w:autoSpaceDE/>
        <w:autoSpaceDN/>
        <w:adjustRightInd/>
        <w:rPr>
          <w:rFonts w:eastAsia="Times New Roman"/>
        </w:rPr>
      </w:pPr>
    </w:p>
    <w:p w14:paraId="4F6C17BB" w14:textId="77777777" w:rsidR="00CF69AF" w:rsidRPr="00CF69AF" w:rsidRDefault="00CF69AF" w:rsidP="00CF69AF">
      <w:pPr>
        <w:widowControl/>
        <w:tabs>
          <w:tab w:val="left" w:pos="7652"/>
        </w:tabs>
        <w:autoSpaceDE/>
        <w:autoSpaceDN/>
        <w:adjustRightInd/>
        <w:rPr>
          <w:rFonts w:eastAsia="Times New Roman"/>
        </w:rPr>
      </w:pPr>
    </w:p>
    <w:p w14:paraId="00D7529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b/>
        </w:rPr>
      </w:pPr>
    </w:p>
    <w:p w14:paraId="41AF6260" w14:textId="77777777" w:rsidR="00CD4BA9" w:rsidRDefault="00CD4BA9" w:rsidP="00CD4BA9">
      <w:pPr>
        <w:widowControl/>
        <w:autoSpaceDE/>
        <w:autoSpaceDN/>
        <w:adjustRightInd/>
        <w:rPr>
          <w:rFonts w:eastAsia="Times New Roman"/>
          <w:i/>
        </w:rPr>
      </w:pPr>
    </w:p>
    <w:p w14:paraId="5C0F1E44" w14:textId="77777777" w:rsidR="00CF69AF" w:rsidRPr="00CF69AF" w:rsidRDefault="00CF69AF" w:rsidP="00CF69AF">
      <w:pPr>
        <w:widowControl/>
        <w:autoSpaceDE/>
        <w:autoSpaceDN/>
        <w:adjustRightInd/>
        <w:ind w:left="-709" w:right="-284" w:firstLine="709"/>
        <w:rPr>
          <w:rFonts w:eastAsia="Times New Roman"/>
          <w:b/>
        </w:rPr>
      </w:pPr>
      <w:r w:rsidRPr="00CF69AF">
        <w:rPr>
          <w:rFonts w:eastAsia="Times New Roman"/>
          <w:u w:val="single"/>
        </w:rPr>
        <w:t xml:space="preserve">      03.07.2023</w:t>
      </w:r>
      <w:r w:rsidRPr="00CF69AF">
        <w:rPr>
          <w:rFonts w:eastAsia="Times New Roman"/>
        </w:rPr>
        <w:tab/>
        <w:t xml:space="preserve">    </w:t>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t xml:space="preserve">                                                             № 378</w:t>
      </w:r>
    </w:p>
    <w:p w14:paraId="4B08FCCB" w14:textId="77777777" w:rsidR="00CF69AF" w:rsidRPr="00CF69AF" w:rsidRDefault="00CF69AF" w:rsidP="00CF69AF">
      <w:pPr>
        <w:widowControl/>
        <w:spacing w:line="276" w:lineRule="auto"/>
        <w:ind w:right="5159" w:firstLine="992"/>
        <w:jc w:val="both"/>
        <w:rPr>
          <w:rFonts w:eastAsia="Calibri"/>
          <w:sz w:val="28"/>
          <w:szCs w:val="28"/>
        </w:rPr>
      </w:pPr>
    </w:p>
    <w:p w14:paraId="32D6D110" w14:textId="77777777" w:rsidR="00CF69AF" w:rsidRPr="00CF69AF" w:rsidRDefault="00CF69AF" w:rsidP="00CF69AF">
      <w:pPr>
        <w:widowControl/>
        <w:autoSpaceDE/>
        <w:autoSpaceDN/>
        <w:adjustRightInd/>
        <w:ind w:right="4394"/>
        <w:jc w:val="both"/>
        <w:rPr>
          <w:rFonts w:eastAsia="Times New Roman"/>
        </w:rPr>
      </w:pPr>
      <w:r w:rsidRPr="00CF69AF">
        <w:rPr>
          <w:rFonts w:eastAsia="Times New Roman"/>
        </w:rPr>
        <w:t xml:space="preserve">О внесении изменений в постановление от 23.09.2021 № 370 </w:t>
      </w:r>
      <w:r w:rsidRPr="00CF69AF">
        <w:rPr>
          <w:rFonts w:eastAsia="Calibri"/>
        </w:rPr>
        <w:t xml:space="preserve">«Об утверждении </w:t>
      </w:r>
      <w:r w:rsidRPr="00CF69AF">
        <w:rPr>
          <w:rFonts w:eastAsia="Times New Roman"/>
        </w:rPr>
        <w:t>Административного регламента предоставления муниципальной услуги «</w:t>
      </w:r>
      <w:sdt>
        <w:sdtPr>
          <w:rPr>
            <w:rFonts w:eastAsia="Times New Roman"/>
          </w:rPr>
          <w:id w:val="-1823721815"/>
          <w:placeholder>
            <w:docPart w:val="93DBE81180A848D7A8CD6776AC7D4B65"/>
          </w:placeholder>
        </w:sdtPr>
        <w:sdtContent>
          <w:sdt>
            <w:sdtPr>
              <w:rPr>
                <w:rFonts w:eastAsia="Times New Roman"/>
              </w:rPr>
              <w:id w:val="1354759772"/>
              <w:placeholder>
                <w:docPart w:val="700A464D739F433DB38DFFFFBC8B487D"/>
              </w:placeholder>
            </w:sdtPr>
            <w:sdtContent>
              <w:sdt>
                <w:sdtPr>
                  <w:rPr>
                    <w:rFonts w:eastAsia="Times New Roman"/>
                  </w:rPr>
                  <w:id w:val="56299211"/>
                  <w:placeholder>
                    <w:docPart w:val="0245167EB59941D78A36C768C522ED22"/>
                  </w:placeholder>
                </w:sdtPr>
                <w:sdtContent>
                  <w:r w:rsidRPr="00CF69AF">
                    <w:rPr>
                      <w:rFonts w:eastAsia="Times New Roma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sdtContent>
      </w:sdt>
      <w:r w:rsidRPr="00CF69AF">
        <w:rPr>
          <w:rFonts w:eastAsia="Times New Roman"/>
        </w:rPr>
        <w:t xml:space="preserve">» </w:t>
      </w:r>
    </w:p>
    <w:p w14:paraId="761F1A11" w14:textId="77777777" w:rsidR="00CF69AF" w:rsidRPr="00CF69AF" w:rsidRDefault="00CF69AF" w:rsidP="00CF69AF">
      <w:pPr>
        <w:widowControl/>
        <w:tabs>
          <w:tab w:val="left" w:pos="5529"/>
        </w:tabs>
        <w:autoSpaceDE/>
        <w:autoSpaceDN/>
        <w:adjustRightInd/>
        <w:ind w:right="3969"/>
        <w:jc w:val="both"/>
        <w:rPr>
          <w:rFonts w:eastAsia="Times New Roman"/>
        </w:rPr>
      </w:pPr>
    </w:p>
    <w:p w14:paraId="2237F46A" w14:textId="77777777" w:rsidR="00CF69AF" w:rsidRPr="00CF69AF" w:rsidRDefault="00CF69AF" w:rsidP="00CF69AF">
      <w:pPr>
        <w:widowControl/>
        <w:tabs>
          <w:tab w:val="right" w:pos="7920"/>
        </w:tabs>
        <w:autoSpaceDE/>
        <w:autoSpaceDN/>
        <w:adjustRightInd/>
        <w:ind w:firstLine="567"/>
        <w:jc w:val="both"/>
        <w:rPr>
          <w:rFonts w:eastAsia="Times New Roman"/>
        </w:rPr>
      </w:pPr>
      <w:r w:rsidRPr="00CF69AF">
        <w:rPr>
          <w:rFonts w:ascii="Arial" w:eastAsia="Times New Roman" w:hAnsi="Arial"/>
        </w:rPr>
        <w:tab/>
      </w:r>
      <w:r w:rsidRPr="00CF69AF">
        <w:rPr>
          <w:rFonts w:eastAsia="Times New Roman"/>
        </w:rPr>
        <w:t>В соответствии с Федеральным законом от 27.07.2010 №210-ФЗ «Об организации предоставления государственных и муниципальных услуг», с Федеральным законом от 05.12.2022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администрация постановляет:</w:t>
      </w:r>
    </w:p>
    <w:p w14:paraId="57A85242" w14:textId="77777777" w:rsidR="00CF69AF" w:rsidRPr="00CF69AF" w:rsidRDefault="00CF69AF" w:rsidP="00CF69AF">
      <w:pPr>
        <w:widowControl/>
        <w:tabs>
          <w:tab w:val="right" w:pos="7920"/>
        </w:tabs>
        <w:autoSpaceDE/>
        <w:autoSpaceDN/>
        <w:adjustRightInd/>
        <w:ind w:firstLine="567"/>
        <w:jc w:val="both"/>
        <w:rPr>
          <w:rFonts w:eastAsia="Times New Roman"/>
        </w:rPr>
      </w:pPr>
      <w:r w:rsidRPr="00CF69AF">
        <w:rPr>
          <w:rFonts w:eastAsia="Times New Roman"/>
        </w:rPr>
        <w:t>1.</w:t>
      </w:r>
      <w:r w:rsidRPr="00CF69AF">
        <w:rPr>
          <w:rFonts w:eastAsia="Times New Roman"/>
        </w:rPr>
        <w:tab/>
        <w:t xml:space="preserve"> Внести следующие изменения в постановление от 23.09.2021 № 370 </w:t>
      </w:r>
      <w:r w:rsidRPr="00CF69AF">
        <w:rPr>
          <w:rFonts w:eastAsia="Calibri"/>
        </w:rPr>
        <w:t xml:space="preserve">«Об утверждении </w:t>
      </w:r>
      <w:r w:rsidRPr="00CF69AF">
        <w:rPr>
          <w:rFonts w:eastAsia="Times New Roman"/>
        </w:rPr>
        <w:t>Административного регламента предоставления муниципальной услуги «</w:t>
      </w:r>
      <w:sdt>
        <w:sdtPr>
          <w:rPr>
            <w:rFonts w:eastAsia="Times New Roman"/>
            <w:b/>
          </w:rPr>
          <w:id w:val="-1940512615"/>
          <w:placeholder>
            <w:docPart w:val="38A74A241E224D06BB3C7995A7D97D9D"/>
          </w:placeholder>
        </w:sdtPr>
        <w:sdtContent>
          <w:sdt>
            <w:sdtPr>
              <w:rPr>
                <w:rFonts w:eastAsia="Times New Roman"/>
                <w:b/>
              </w:rPr>
              <w:id w:val="-891816721"/>
              <w:placeholder>
                <w:docPart w:val="EF3C27E35412438496D50C0567950CF9"/>
              </w:placeholder>
            </w:sdtPr>
            <w:sdtContent>
              <w:sdt>
                <w:sdtPr>
                  <w:rPr>
                    <w:rFonts w:eastAsia="Times New Roman"/>
                    <w:b/>
                    <w:color w:val="000000"/>
                  </w:rPr>
                  <w:id w:val="-269079561"/>
                  <w:placeholder>
                    <w:docPart w:val="7ED70CF95EA941369CDBDB45F9B76B0E"/>
                  </w:placeholder>
                </w:sdtPr>
                <w:sdtContent>
                  <w:sdt>
                    <w:sdtPr>
                      <w:rPr>
                        <w:rFonts w:eastAsia="Times New Roman"/>
                      </w:rPr>
                      <w:id w:val="-2061464467"/>
                      <w:placeholder>
                        <w:docPart w:val="AB19DB86E36C44E7AC172939E4CBBDE3"/>
                      </w:placeholder>
                    </w:sdtPr>
                    <w:sdtContent>
                      <w:r w:rsidRPr="00CF69AF">
                        <w:rPr>
                          <w:rFonts w:eastAsia="Times New Roma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sdtContent>
          </w:sdt>
        </w:sdtContent>
      </w:sdt>
      <w:r w:rsidRPr="00CF69AF">
        <w:rPr>
          <w:rFonts w:eastAsia="Times New Roman"/>
        </w:rPr>
        <w:t>»:</w:t>
      </w:r>
    </w:p>
    <w:p w14:paraId="6F68A051"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1.1.</w:t>
      </w:r>
      <w:r w:rsidRPr="00CF69AF">
        <w:rPr>
          <w:rFonts w:eastAsia="Times New Roman"/>
        </w:rPr>
        <w:tab/>
        <w:t>пункт 2.4.1. изложить в новой редакции:</w:t>
      </w:r>
    </w:p>
    <w:p w14:paraId="1BDB2450"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 xml:space="preserve">«2.4.1 Срок предоставления муниципальной услуги не более </w:t>
      </w:r>
      <w:r w:rsidRPr="00CF69AF">
        <w:rPr>
          <w:rFonts w:eastAsia="Times New Roman"/>
          <w:spacing w:val="2"/>
        </w:rPr>
        <w:t xml:space="preserve">20 дней </w:t>
      </w:r>
      <w:r w:rsidRPr="00CF69AF">
        <w:rPr>
          <w:rFonts w:eastAsia="Calibri"/>
        </w:rPr>
        <w:t>со дня регистрации заявления</w:t>
      </w:r>
      <w:r w:rsidRPr="00CF69AF">
        <w:rPr>
          <w:rFonts w:eastAsia="Times New Roman"/>
          <w:spacing w:val="2"/>
        </w:rPr>
        <w:t>.»</w:t>
      </w:r>
    </w:p>
    <w:p w14:paraId="410CBF4B"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1.2.</w:t>
      </w:r>
      <w:r w:rsidRPr="00CF69AF">
        <w:rPr>
          <w:rFonts w:eastAsia="Times New Roman"/>
        </w:rPr>
        <w:tab/>
        <w:t>пункт 2.4.4. изложить в новой редакции:</w:t>
      </w:r>
    </w:p>
    <w:p w14:paraId="21137CDC" w14:textId="77777777" w:rsidR="00CF69AF" w:rsidRPr="00CF69AF" w:rsidRDefault="00CF69AF" w:rsidP="00CF69AF">
      <w:pPr>
        <w:widowControl/>
        <w:autoSpaceDE/>
        <w:autoSpaceDN/>
        <w:adjustRightInd/>
        <w:ind w:firstLine="709"/>
        <w:jc w:val="both"/>
        <w:rPr>
          <w:rFonts w:eastAsia="Calibri"/>
        </w:rPr>
      </w:pPr>
      <w:r w:rsidRPr="00CF69AF">
        <w:rPr>
          <w:rFonts w:eastAsia="Calibri"/>
        </w:rPr>
        <w:t>«2.4.4. Срок предоставления муниципальной услуги в электронной форме составляет 20 календарных дней</w:t>
      </w:r>
      <w:r w:rsidRPr="00CF69AF">
        <w:rPr>
          <w:rFonts w:eastAsia="Times New Roman"/>
        </w:rPr>
        <w:t xml:space="preserve"> </w:t>
      </w:r>
      <w:r w:rsidRPr="00CF69AF">
        <w:rPr>
          <w:rFonts w:eastAsia="Calibri"/>
        </w:rPr>
        <w:t>со дня регистрации заявления.»</w:t>
      </w:r>
    </w:p>
    <w:p w14:paraId="03A9CAE2"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1.3.</w:t>
      </w:r>
      <w:r w:rsidRPr="00CF69AF">
        <w:rPr>
          <w:rFonts w:eastAsia="Times New Roman"/>
        </w:rPr>
        <w:tab/>
        <w:t>Приложение к административному регламенту «</w:t>
      </w:r>
      <w:sdt>
        <w:sdtPr>
          <w:rPr>
            <w:rFonts w:eastAsia="Times New Roman"/>
          </w:rPr>
          <w:id w:val="-442309057"/>
          <w:placeholder>
            <w:docPart w:val="D0BAD6A64D954EE2A146D9F4CFBF6956"/>
          </w:placeholder>
        </w:sdtPr>
        <w:sdtContent>
          <w:sdt>
            <w:sdtPr>
              <w:rPr>
                <w:rFonts w:eastAsia="Times New Roman"/>
                <w:b/>
              </w:rPr>
              <w:id w:val="1922754872"/>
              <w:placeholder>
                <w:docPart w:val="2A43EF43EEB44FE18D506A4CA21B911F"/>
              </w:placeholder>
            </w:sdtPr>
            <w:sdtContent>
              <w:sdt>
                <w:sdtPr>
                  <w:rPr>
                    <w:rFonts w:eastAsia="Times New Roman"/>
                  </w:rPr>
                  <w:id w:val="-628321377"/>
                  <w:placeholder>
                    <w:docPart w:val="808C5D30A3E44FA3887498957AEF6EC6"/>
                  </w:placeholder>
                </w:sdtPr>
                <w:sdtContent>
                  <w:r w:rsidRPr="00CF69AF">
                    <w:rPr>
                      <w:rFonts w:eastAsia="Times New Roma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sdtContent>
      </w:sdt>
      <w:r w:rsidRPr="00CF69AF">
        <w:rPr>
          <w:rFonts w:eastAsia="Times New Roman"/>
        </w:rPr>
        <w:t>» изложить в новой редакции согласно приложению.</w:t>
      </w:r>
    </w:p>
    <w:p w14:paraId="23D8F41B" w14:textId="77777777" w:rsidR="00CF69AF" w:rsidRPr="00CF69AF" w:rsidRDefault="00CF69AF" w:rsidP="00CF69AF">
      <w:pPr>
        <w:widowControl/>
        <w:ind w:firstLine="567"/>
        <w:jc w:val="both"/>
        <w:rPr>
          <w:rFonts w:eastAsia="Times New Roman"/>
        </w:rPr>
      </w:pPr>
      <w:r w:rsidRPr="00CF69AF">
        <w:rPr>
          <w:rFonts w:eastAsia="Times New Roman"/>
        </w:rPr>
        <w:t>2. 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78" w:history="1">
        <w:r w:rsidRPr="00CF69AF">
          <w:rPr>
            <w:rFonts w:eastAsia="Times New Roman"/>
            <w:color w:val="0000FF"/>
            <w:u w:val="single"/>
          </w:rPr>
          <w:t>www.мо-айхал.рф</w:t>
        </w:r>
      </w:hyperlink>
      <w:r w:rsidRPr="00CF69AF">
        <w:rPr>
          <w:rFonts w:eastAsia="Times New Roman"/>
        </w:rPr>
        <w:t>).</w:t>
      </w:r>
    </w:p>
    <w:p w14:paraId="55196588" w14:textId="77777777" w:rsidR="00CF69AF" w:rsidRPr="00CF69AF" w:rsidRDefault="00CF69AF" w:rsidP="00CF69AF">
      <w:pPr>
        <w:widowControl/>
        <w:tabs>
          <w:tab w:val="right" w:pos="7920"/>
        </w:tabs>
        <w:autoSpaceDE/>
        <w:autoSpaceDN/>
        <w:adjustRightInd/>
        <w:spacing w:line="276" w:lineRule="auto"/>
        <w:ind w:right="-340" w:firstLine="567"/>
        <w:jc w:val="both"/>
        <w:rPr>
          <w:rFonts w:eastAsia="Times New Roman"/>
        </w:rPr>
      </w:pPr>
      <w:r w:rsidRPr="00CF69AF">
        <w:rPr>
          <w:rFonts w:eastAsia="Times New Roman"/>
        </w:rPr>
        <w:t>3.Контроль над исполнением настоящего постановления возложить на Главу посёлка.</w:t>
      </w:r>
    </w:p>
    <w:p w14:paraId="4A58F550" w14:textId="77777777" w:rsidR="00CF69AF" w:rsidRPr="00CF69AF" w:rsidRDefault="00CF69AF" w:rsidP="00CF69AF">
      <w:pPr>
        <w:widowControl/>
        <w:tabs>
          <w:tab w:val="right" w:pos="7920"/>
        </w:tabs>
        <w:autoSpaceDE/>
        <w:autoSpaceDN/>
        <w:adjustRightInd/>
        <w:spacing w:line="276" w:lineRule="auto"/>
        <w:ind w:right="-4820"/>
        <w:rPr>
          <w:rFonts w:eastAsia="Times New Roman"/>
        </w:rPr>
      </w:pPr>
    </w:p>
    <w:p w14:paraId="51C7CEE9" w14:textId="77777777" w:rsidR="00CF69AF" w:rsidRPr="00CF69AF" w:rsidRDefault="00CF69AF" w:rsidP="00CF69AF">
      <w:pPr>
        <w:widowControl/>
        <w:tabs>
          <w:tab w:val="right" w:pos="7920"/>
        </w:tabs>
        <w:autoSpaceDE/>
        <w:autoSpaceDN/>
        <w:adjustRightInd/>
        <w:spacing w:line="276" w:lineRule="auto"/>
        <w:ind w:right="-4820"/>
        <w:rPr>
          <w:rFonts w:eastAsia="Times New Roman"/>
        </w:rPr>
      </w:pPr>
    </w:p>
    <w:p w14:paraId="79599A1B" w14:textId="77777777" w:rsidR="00CF69AF" w:rsidRPr="00CF69AF" w:rsidRDefault="00CF69AF" w:rsidP="00CF69AF">
      <w:pPr>
        <w:widowControl/>
        <w:tabs>
          <w:tab w:val="right" w:pos="7920"/>
        </w:tabs>
        <w:autoSpaceDE/>
        <w:autoSpaceDN/>
        <w:adjustRightInd/>
        <w:spacing w:line="276" w:lineRule="auto"/>
        <w:ind w:right="-4820"/>
        <w:rPr>
          <w:rFonts w:eastAsia="Times New Roman"/>
          <w:b/>
        </w:rPr>
      </w:pPr>
      <w:r w:rsidRPr="00CF69AF">
        <w:rPr>
          <w:rFonts w:eastAsia="Times New Roman"/>
          <w:b/>
        </w:rPr>
        <w:t>Исполняющий обязанности</w:t>
      </w:r>
    </w:p>
    <w:p w14:paraId="7D79F95D" w14:textId="77777777" w:rsidR="00CF69AF" w:rsidRPr="00CF69AF" w:rsidRDefault="00CF69AF" w:rsidP="00CF69AF">
      <w:pPr>
        <w:widowControl/>
        <w:tabs>
          <w:tab w:val="right" w:pos="7920"/>
        </w:tabs>
        <w:autoSpaceDE/>
        <w:autoSpaceDN/>
        <w:adjustRightInd/>
        <w:spacing w:line="276" w:lineRule="auto"/>
        <w:ind w:right="-4820"/>
        <w:rPr>
          <w:rFonts w:eastAsia="Times New Roman"/>
          <w:b/>
        </w:rPr>
      </w:pPr>
      <w:r w:rsidRPr="00CF69AF">
        <w:rPr>
          <w:rFonts w:eastAsia="Times New Roman"/>
          <w:b/>
        </w:rPr>
        <w:t xml:space="preserve">Главы посёлка                                                                                                        А.С. Цицора </w:t>
      </w:r>
    </w:p>
    <w:p w14:paraId="4B6052DB" w14:textId="77777777" w:rsidR="00CF69AF" w:rsidRPr="00CF69AF" w:rsidRDefault="00CF69AF" w:rsidP="00CF69AF">
      <w:pPr>
        <w:widowControl/>
        <w:tabs>
          <w:tab w:val="right" w:pos="7920"/>
        </w:tabs>
        <w:autoSpaceDE/>
        <w:autoSpaceDN/>
        <w:adjustRightInd/>
        <w:spacing w:line="276" w:lineRule="auto"/>
        <w:ind w:right="-4820"/>
        <w:rPr>
          <w:rFonts w:eastAsia="Times New Roman"/>
          <w:b/>
          <w:sz w:val="28"/>
          <w:szCs w:val="28"/>
        </w:rPr>
      </w:pPr>
    </w:p>
    <w:p w14:paraId="49576EF4" w14:textId="77777777" w:rsidR="00CF69AF" w:rsidRPr="00CF69AF" w:rsidRDefault="00CF69AF" w:rsidP="00CF69AF">
      <w:pPr>
        <w:widowControl/>
        <w:tabs>
          <w:tab w:val="right" w:pos="7920"/>
        </w:tabs>
        <w:autoSpaceDE/>
        <w:autoSpaceDN/>
        <w:adjustRightInd/>
        <w:spacing w:line="276" w:lineRule="auto"/>
        <w:ind w:right="-4820"/>
        <w:rPr>
          <w:rFonts w:eastAsia="Times New Roman"/>
          <w:b/>
          <w:sz w:val="28"/>
          <w:szCs w:val="28"/>
        </w:rPr>
      </w:pPr>
    </w:p>
    <w:p w14:paraId="3A4866D9" w14:textId="77777777" w:rsidR="00CF69AF" w:rsidRPr="00CF69AF" w:rsidRDefault="00CF69AF" w:rsidP="00CF69AF">
      <w:pPr>
        <w:widowControl/>
        <w:tabs>
          <w:tab w:val="right" w:pos="7920"/>
        </w:tabs>
        <w:autoSpaceDE/>
        <w:autoSpaceDN/>
        <w:adjustRightInd/>
        <w:spacing w:line="276" w:lineRule="auto"/>
        <w:ind w:right="-4820"/>
        <w:rPr>
          <w:rFonts w:eastAsia="Times New Roman"/>
          <w:b/>
          <w:sz w:val="28"/>
          <w:szCs w:val="28"/>
        </w:rPr>
      </w:pPr>
    </w:p>
    <w:p w14:paraId="069E755E" w14:textId="77777777" w:rsidR="00CF69AF" w:rsidRPr="00CF69AF" w:rsidRDefault="00CF69AF" w:rsidP="00CF69AF">
      <w:pPr>
        <w:widowControl/>
        <w:tabs>
          <w:tab w:val="right" w:pos="7920"/>
        </w:tabs>
        <w:autoSpaceDE/>
        <w:autoSpaceDN/>
        <w:adjustRightInd/>
        <w:spacing w:line="276" w:lineRule="auto"/>
        <w:ind w:right="-4820"/>
        <w:rPr>
          <w:rFonts w:eastAsia="Times New Roman"/>
        </w:rPr>
      </w:pPr>
      <w:r w:rsidRPr="00CF69AF">
        <w:rPr>
          <w:rFonts w:eastAsia="Times New Roman"/>
          <w:b/>
          <w:sz w:val="28"/>
          <w:szCs w:val="28"/>
        </w:rPr>
        <w:t xml:space="preserve">                                                                                                                   </w:t>
      </w:r>
      <w:r w:rsidRPr="00CF69AF">
        <w:rPr>
          <w:rFonts w:eastAsia="Times New Roman"/>
        </w:rPr>
        <w:t>Приложение</w:t>
      </w:r>
    </w:p>
    <w:p w14:paraId="08094528" w14:textId="77777777" w:rsidR="00CF69AF" w:rsidRPr="00CF69AF" w:rsidRDefault="00CF69AF" w:rsidP="00CF69AF">
      <w:pPr>
        <w:widowControl/>
        <w:tabs>
          <w:tab w:val="right" w:pos="7920"/>
        </w:tabs>
        <w:autoSpaceDE/>
        <w:autoSpaceDN/>
        <w:adjustRightInd/>
        <w:spacing w:line="276" w:lineRule="auto"/>
        <w:ind w:right="-4820"/>
        <w:rPr>
          <w:rFonts w:eastAsia="Times New Roman"/>
        </w:rPr>
      </w:pPr>
      <w:r w:rsidRPr="00CF69AF">
        <w:rPr>
          <w:rFonts w:eastAsia="Times New Roman"/>
        </w:rPr>
        <w:t xml:space="preserve">                                                                                                  к Постановлению администрации</w:t>
      </w:r>
    </w:p>
    <w:p w14:paraId="66AED73C" w14:textId="77777777" w:rsidR="00CF69AF" w:rsidRPr="00CF69AF" w:rsidRDefault="00CF69AF" w:rsidP="00CF69AF">
      <w:pPr>
        <w:widowControl/>
        <w:tabs>
          <w:tab w:val="right" w:pos="7920"/>
        </w:tabs>
        <w:autoSpaceDE/>
        <w:autoSpaceDN/>
        <w:adjustRightInd/>
        <w:spacing w:line="276" w:lineRule="auto"/>
        <w:ind w:right="-4820"/>
        <w:rPr>
          <w:rFonts w:eastAsia="Times New Roman"/>
        </w:rPr>
      </w:pPr>
      <w:r w:rsidRPr="00CF69AF">
        <w:rPr>
          <w:rFonts w:eastAsia="Times New Roman"/>
        </w:rPr>
        <w:t xml:space="preserve">                                                                                                                      МО «Посёлок Айхал»</w:t>
      </w:r>
    </w:p>
    <w:p w14:paraId="5C84127B" w14:textId="77777777" w:rsidR="00CF69AF" w:rsidRPr="00CF69AF" w:rsidRDefault="00CF69AF" w:rsidP="00CF69AF">
      <w:pPr>
        <w:spacing w:line="276" w:lineRule="auto"/>
        <w:ind w:right="-1" w:firstLine="709"/>
        <w:jc w:val="right"/>
        <w:rPr>
          <w:rFonts w:eastAsia="Times New Roman"/>
          <w:bCs/>
          <w:i/>
        </w:rPr>
      </w:pPr>
      <w:r w:rsidRPr="00CF69AF">
        <w:rPr>
          <w:rFonts w:eastAsia="Times New Roman"/>
        </w:rPr>
        <w:t xml:space="preserve">                                                                                                               </w:t>
      </w:r>
      <w:r w:rsidRPr="00CF69AF">
        <w:rPr>
          <w:rFonts w:eastAsia="Times New Roman"/>
          <w:bCs/>
        </w:rPr>
        <w:t>от 23.09.2021 № 370</w:t>
      </w:r>
    </w:p>
    <w:p w14:paraId="51C5D1EC" w14:textId="77777777" w:rsidR="00CF69AF" w:rsidRPr="00CF69AF" w:rsidRDefault="00CF69AF" w:rsidP="00CF69AF">
      <w:pPr>
        <w:widowControl/>
        <w:spacing w:line="276" w:lineRule="auto"/>
        <w:ind w:right="-1" w:firstLine="709"/>
        <w:jc w:val="right"/>
        <w:rPr>
          <w:rFonts w:eastAsia="Times New Roman"/>
          <w:i/>
        </w:rPr>
      </w:pPr>
      <w:r w:rsidRPr="00CF69AF">
        <w:rPr>
          <w:rFonts w:eastAsia="Times New Roman"/>
          <w:i/>
        </w:rPr>
        <w:t xml:space="preserve">(в редакции постановления от  03.07.2023 № 378) </w:t>
      </w:r>
    </w:p>
    <w:p w14:paraId="2D133163" w14:textId="77777777" w:rsidR="00CF69AF" w:rsidRPr="00CF69AF" w:rsidRDefault="00CF69AF" w:rsidP="00CF69AF">
      <w:pPr>
        <w:widowControl/>
        <w:tabs>
          <w:tab w:val="right" w:pos="7920"/>
        </w:tabs>
        <w:autoSpaceDE/>
        <w:autoSpaceDN/>
        <w:adjustRightInd/>
        <w:spacing w:line="276" w:lineRule="auto"/>
        <w:ind w:right="-4820"/>
        <w:rPr>
          <w:rFonts w:eastAsia="Times New Roman"/>
          <w:b/>
          <w:sz w:val="28"/>
          <w:szCs w:val="28"/>
        </w:rPr>
      </w:pPr>
      <w:r w:rsidRPr="00CF69AF">
        <w:rPr>
          <w:rFonts w:eastAsia="Times New Roman"/>
          <w:b/>
          <w:sz w:val="28"/>
          <w:szCs w:val="28"/>
        </w:rPr>
        <w:t xml:space="preserve">                                                                         </w:t>
      </w:r>
    </w:p>
    <w:p w14:paraId="545A76F5" w14:textId="77777777" w:rsidR="00CF69AF" w:rsidRPr="00CF69AF" w:rsidRDefault="00CF69AF" w:rsidP="00CF69AF">
      <w:pPr>
        <w:widowControl/>
        <w:spacing w:line="276" w:lineRule="auto"/>
        <w:ind w:firstLine="709"/>
        <w:jc w:val="center"/>
        <w:rPr>
          <w:rFonts w:eastAsia="Times New Roman"/>
          <w:b/>
        </w:rPr>
      </w:pPr>
      <w:r w:rsidRPr="00CF69AF">
        <w:rPr>
          <w:rFonts w:eastAsia="Times New Roman"/>
          <w:b/>
        </w:rPr>
        <w:t>Административный регламент предоставления муниципальной услуги «</w:t>
      </w:r>
      <w:sdt>
        <w:sdtPr>
          <w:rPr>
            <w:rFonts w:eastAsia="Times New Roman"/>
            <w:b/>
          </w:rPr>
          <w:id w:val="1634520976"/>
          <w:placeholder>
            <w:docPart w:val="C2C9401656F64CC1A93E25EFA27F5E30"/>
          </w:placeholder>
        </w:sdtPr>
        <w:sdtContent>
          <w:r w:rsidRPr="00CF69AF">
            <w:rPr>
              <w:rFonts w:eastAsia="Times New Roman"/>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CF69AF">
        <w:rPr>
          <w:rFonts w:eastAsia="Times New Roman"/>
          <w:b/>
        </w:rPr>
        <w:t>»</w:t>
      </w:r>
    </w:p>
    <w:p w14:paraId="2D928699" w14:textId="77777777" w:rsidR="00CF69AF" w:rsidRPr="00CF69AF" w:rsidRDefault="00CF69AF" w:rsidP="00CF69AF">
      <w:pPr>
        <w:widowControl/>
        <w:autoSpaceDE/>
        <w:autoSpaceDN/>
        <w:adjustRightInd/>
        <w:spacing w:line="276" w:lineRule="auto"/>
        <w:ind w:firstLine="709"/>
        <w:jc w:val="both"/>
        <w:rPr>
          <w:rFonts w:eastAsia="Times New Roman"/>
        </w:rPr>
      </w:pPr>
    </w:p>
    <w:p w14:paraId="69425D24" w14:textId="77777777" w:rsidR="00CF69AF" w:rsidRPr="00CF69AF" w:rsidRDefault="00CF69AF" w:rsidP="00CF69AF">
      <w:pPr>
        <w:keepNext/>
        <w:widowControl/>
        <w:numPr>
          <w:ilvl w:val="0"/>
          <w:numId w:val="331"/>
        </w:numPr>
        <w:autoSpaceDE/>
        <w:autoSpaceDN/>
        <w:adjustRightInd/>
        <w:ind w:left="0" w:firstLine="0"/>
        <w:jc w:val="center"/>
        <w:outlineLvl w:val="0"/>
        <w:rPr>
          <w:rFonts w:eastAsia="Times New Roman"/>
        </w:rPr>
      </w:pPr>
      <w:r w:rsidRPr="00CF69AF">
        <w:rPr>
          <w:rFonts w:eastAsia="Times New Roman"/>
          <w:b/>
        </w:rPr>
        <w:t>ОБЩИЕ ПОЛОЖЕНИЯ</w:t>
      </w:r>
    </w:p>
    <w:p w14:paraId="31FC2BCF" w14:textId="77777777" w:rsidR="00CF69AF" w:rsidRPr="00CF69AF" w:rsidRDefault="00CF69AF" w:rsidP="00CF69AF">
      <w:pPr>
        <w:widowControl/>
        <w:autoSpaceDE/>
        <w:autoSpaceDN/>
        <w:adjustRightInd/>
        <w:ind w:left="1429"/>
        <w:contextualSpacing/>
        <w:rPr>
          <w:rFonts w:eastAsia="Times New Roman"/>
          <w:b/>
        </w:rPr>
      </w:pPr>
    </w:p>
    <w:p w14:paraId="32297619" w14:textId="77777777" w:rsidR="00CF69AF" w:rsidRPr="00CF69AF" w:rsidRDefault="00CF69AF" w:rsidP="00CF69AF">
      <w:pPr>
        <w:widowControl/>
        <w:numPr>
          <w:ilvl w:val="1"/>
          <w:numId w:val="331"/>
        </w:numPr>
        <w:autoSpaceDE/>
        <w:autoSpaceDN/>
        <w:adjustRightInd/>
        <w:spacing w:after="200" w:line="276" w:lineRule="auto"/>
        <w:contextualSpacing/>
        <w:jc w:val="center"/>
        <w:outlineLvl w:val="1"/>
        <w:rPr>
          <w:rFonts w:eastAsia="Times New Roman"/>
          <w:b/>
        </w:rPr>
      </w:pPr>
      <w:r w:rsidRPr="00CF69AF">
        <w:rPr>
          <w:rFonts w:eastAsia="Times New Roman"/>
          <w:b/>
          <w:lang w:val="en-US"/>
        </w:rPr>
        <w:t xml:space="preserve"> </w:t>
      </w:r>
      <w:r w:rsidRPr="00CF69AF">
        <w:rPr>
          <w:rFonts w:eastAsia="Times New Roman"/>
          <w:b/>
        </w:rPr>
        <w:t>Предмет регулирования</w:t>
      </w:r>
    </w:p>
    <w:p w14:paraId="7BA46503" w14:textId="77777777" w:rsidR="00CF69AF" w:rsidRPr="00CF69AF" w:rsidRDefault="00CF69AF" w:rsidP="00CF69AF">
      <w:pPr>
        <w:widowControl/>
        <w:autoSpaceDE/>
        <w:autoSpaceDN/>
        <w:adjustRightInd/>
        <w:ind w:left="1084"/>
        <w:contextualSpacing/>
        <w:rPr>
          <w:rFonts w:eastAsia="Times New Roman"/>
          <w:b/>
        </w:rPr>
      </w:pPr>
    </w:p>
    <w:p w14:paraId="6CC40C50" w14:textId="77777777" w:rsidR="00CF69AF" w:rsidRPr="00CF69AF" w:rsidRDefault="00CF69AF" w:rsidP="00CF69AF">
      <w:pPr>
        <w:widowControl/>
        <w:numPr>
          <w:ilvl w:val="1"/>
          <w:numId w:val="288"/>
        </w:numPr>
        <w:autoSpaceDE/>
        <w:autoSpaceDN/>
        <w:adjustRightInd/>
        <w:spacing w:after="200" w:line="276" w:lineRule="auto"/>
        <w:ind w:left="0" w:firstLine="851"/>
        <w:contextualSpacing/>
        <w:jc w:val="both"/>
        <w:rPr>
          <w:rFonts w:eastAsia="Times New Roman"/>
          <w:b/>
        </w:rPr>
      </w:pPr>
      <w:r w:rsidRPr="00CF69AF">
        <w:rPr>
          <w:rFonts w:eastAsia="Times New Roman"/>
          <w:spacing w:val="2"/>
        </w:rPr>
        <w:t>Административный регламент предоставления муниципальной услуги «</w:t>
      </w:r>
      <w:sdt>
        <w:sdtPr>
          <w:rPr>
            <w:rFonts w:eastAsia="Times New Roman"/>
            <w:spacing w:val="2"/>
          </w:rPr>
          <w:id w:val="-2130154141"/>
          <w:placeholder>
            <w:docPart w:val="C2C9401656F64CC1A93E25EFA27F5E30"/>
          </w:placeholder>
        </w:sdtPr>
        <w:sdtContent>
          <w:r w:rsidRPr="00CF69AF">
            <w:rPr>
              <w:rFonts w:eastAsia="Times New Roman"/>
              <w:spacing w:val="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r w:rsidRPr="00CF69AF">
        <w:rPr>
          <w:rFonts w:eastAsia="Times New Roman"/>
          <w:spacing w:val="2"/>
        </w:rPr>
        <w:t xml:space="preserve">» (далее по тексту - Регламент) разработан в соответствии с </w:t>
      </w:r>
      <w:hyperlink r:id="rId79" w:history="1">
        <w:r w:rsidRPr="00CF69AF">
          <w:rPr>
            <w:rFonts w:eastAsia="Times New Roman"/>
            <w:color w:val="0000FF"/>
            <w:spacing w:val="2"/>
            <w:u w:val="single"/>
          </w:rPr>
          <w:t>Федеральным законом от 27.07.2010 №210-ФЗ "Об организации предоставления государственных и муниципальных услуг"</w:t>
        </w:r>
      </w:hyperlink>
      <w:r w:rsidRPr="00CF69AF">
        <w:rPr>
          <w:rFonts w:eastAsia="Times New Roman"/>
          <w:spacing w:val="2"/>
        </w:rPr>
        <w:t xml:space="preserve">, </w:t>
      </w:r>
      <w:r w:rsidRPr="00CF69AF">
        <w:rPr>
          <w:rFonts w:eastAsia="Times New Roman"/>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Pr="00CF69AF">
        <w:rPr>
          <w:rFonts w:eastAsia="Times New Roman"/>
          <w:bCs/>
          <w:shd w:val="clear" w:color="auto" w:fill="FFFFFF"/>
        </w:rPr>
        <w:t>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38194C61" w14:textId="77777777" w:rsidR="00CF69AF" w:rsidRPr="00CF69AF" w:rsidRDefault="00CF69AF" w:rsidP="00CF69AF">
      <w:pPr>
        <w:widowControl/>
        <w:autoSpaceDE/>
        <w:autoSpaceDN/>
        <w:adjustRightInd/>
        <w:ind w:left="851"/>
        <w:contextualSpacing/>
        <w:jc w:val="both"/>
        <w:rPr>
          <w:rFonts w:eastAsia="Times New Roman"/>
          <w:b/>
        </w:rPr>
      </w:pPr>
    </w:p>
    <w:p w14:paraId="3D93EDB2" w14:textId="77777777" w:rsidR="00CF69AF" w:rsidRPr="00CF69AF" w:rsidRDefault="00CF69AF" w:rsidP="00CF69AF">
      <w:pPr>
        <w:widowControl/>
        <w:numPr>
          <w:ilvl w:val="1"/>
          <w:numId w:val="331"/>
        </w:numPr>
        <w:shd w:val="clear" w:color="auto" w:fill="FFFFFF"/>
        <w:autoSpaceDE/>
        <w:autoSpaceDN/>
        <w:adjustRightInd/>
        <w:spacing w:after="200" w:line="276" w:lineRule="auto"/>
        <w:contextualSpacing/>
        <w:jc w:val="center"/>
        <w:textAlignment w:val="baseline"/>
        <w:outlineLvl w:val="1"/>
        <w:rPr>
          <w:rFonts w:eastAsia="Times New Roman"/>
          <w:b/>
          <w:spacing w:val="2"/>
        </w:rPr>
      </w:pPr>
      <w:r w:rsidRPr="00CF69AF">
        <w:rPr>
          <w:rFonts w:eastAsia="Times New Roman"/>
          <w:b/>
          <w:spacing w:val="2"/>
        </w:rPr>
        <w:t>Круг заявителей</w:t>
      </w:r>
    </w:p>
    <w:p w14:paraId="6F1291F0" w14:textId="77777777" w:rsidR="00CF69AF" w:rsidRPr="00CF69AF" w:rsidRDefault="00CF69AF" w:rsidP="00CF69AF">
      <w:pPr>
        <w:widowControl/>
        <w:shd w:val="clear" w:color="auto" w:fill="FFFFFF"/>
        <w:autoSpaceDE/>
        <w:autoSpaceDN/>
        <w:adjustRightInd/>
        <w:ind w:left="1084"/>
        <w:contextualSpacing/>
        <w:textAlignment w:val="baseline"/>
        <w:rPr>
          <w:rFonts w:eastAsia="Times New Roman"/>
          <w:b/>
          <w:spacing w:val="2"/>
        </w:rPr>
      </w:pPr>
    </w:p>
    <w:p w14:paraId="3675A0F2"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firstLine="851"/>
        <w:contextualSpacing/>
        <w:jc w:val="both"/>
        <w:textAlignment w:val="baseline"/>
        <w:rPr>
          <w:rFonts w:eastAsia="Times New Roman"/>
          <w:spacing w:val="2"/>
        </w:rPr>
      </w:pPr>
      <w:r w:rsidRPr="00CF69AF">
        <w:rPr>
          <w:rFonts w:eastAsia="Times New Roman"/>
          <w:spacing w:val="2"/>
        </w:rPr>
        <w:t xml:space="preserve">Получателями муниципальной услуги являются </w:t>
      </w:r>
      <w:sdt>
        <w:sdtPr>
          <w:rPr>
            <w:rFonts w:eastAsia="Times New Roman"/>
            <w:spacing w:val="2"/>
          </w:rPr>
          <w:id w:val="-2107024469"/>
          <w:placeholder>
            <w:docPart w:val="C2C9401656F64CC1A93E25EFA27F5E30"/>
          </w:placeholder>
        </w:sdtPr>
        <w:sdtContent>
          <w:r w:rsidRPr="00CF69AF">
            <w:rPr>
              <w:rFonts w:eastAsia="Times New Roman"/>
              <w:spacing w:val="2"/>
            </w:rPr>
            <w:t>физические, юридические лица – собственники земельных участков</w:t>
          </w:r>
        </w:sdtContent>
      </w:sdt>
      <w:r w:rsidRPr="00CF69AF">
        <w:rPr>
          <w:rFonts w:eastAsia="Times New Roman"/>
          <w:spacing w:val="2"/>
        </w:rPr>
        <w:t xml:space="preserve"> (далее – заявитель). </w:t>
      </w:r>
    </w:p>
    <w:p w14:paraId="59AC2806"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firstLine="851"/>
        <w:contextualSpacing/>
        <w:jc w:val="both"/>
        <w:textAlignment w:val="baseline"/>
        <w:rPr>
          <w:rFonts w:eastAsia="Times New Roman"/>
          <w:spacing w:val="2"/>
        </w:rPr>
      </w:pPr>
      <w:r w:rsidRPr="00CF69AF">
        <w:rPr>
          <w:rFonts w:eastAsia="Times New Roman"/>
          <w:spacing w:val="2"/>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t>
      </w:r>
    </w:p>
    <w:p w14:paraId="3C884C4A" w14:textId="77777777" w:rsidR="00CF69AF" w:rsidRPr="00CF69AF" w:rsidRDefault="00CF69AF" w:rsidP="00CF69AF">
      <w:pPr>
        <w:widowControl/>
        <w:shd w:val="clear" w:color="auto" w:fill="FFFFFF"/>
        <w:autoSpaceDE/>
        <w:autoSpaceDN/>
        <w:adjustRightInd/>
        <w:ind w:firstLine="851"/>
        <w:contextualSpacing/>
        <w:jc w:val="both"/>
        <w:textAlignment w:val="baseline"/>
        <w:rPr>
          <w:rFonts w:eastAsia="Times New Roman"/>
          <w:spacing w:val="2"/>
        </w:rPr>
      </w:pPr>
      <w:r w:rsidRPr="00CF69AF">
        <w:rPr>
          <w:rFonts w:eastAsia="Times New Roman"/>
          <w:spacing w:val="2"/>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14:paraId="53E3921E" w14:textId="77777777" w:rsidR="00CF69AF" w:rsidRPr="00CF69AF" w:rsidRDefault="00CF69AF" w:rsidP="00CF69AF">
      <w:pPr>
        <w:widowControl/>
        <w:shd w:val="clear" w:color="auto" w:fill="FFFFFF"/>
        <w:autoSpaceDE/>
        <w:autoSpaceDN/>
        <w:adjustRightInd/>
        <w:ind w:firstLine="851"/>
        <w:contextualSpacing/>
        <w:jc w:val="both"/>
        <w:textAlignment w:val="baseline"/>
        <w:rPr>
          <w:rFonts w:eastAsia="Times New Roman"/>
          <w:spacing w:val="2"/>
        </w:rPr>
      </w:pPr>
      <w:r w:rsidRPr="00CF69AF">
        <w:rPr>
          <w:rFonts w:eastAsia="Times New Roman"/>
          <w:spacing w:val="2"/>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14:paraId="5C695D91" w14:textId="77777777" w:rsidR="00CF69AF" w:rsidRPr="00CF69AF" w:rsidRDefault="00CF69AF" w:rsidP="00CF69AF">
      <w:pPr>
        <w:widowControl/>
        <w:shd w:val="clear" w:color="auto" w:fill="FFFFFF"/>
        <w:autoSpaceDE/>
        <w:autoSpaceDN/>
        <w:adjustRightInd/>
        <w:ind w:firstLine="851"/>
        <w:contextualSpacing/>
        <w:jc w:val="both"/>
        <w:textAlignment w:val="baseline"/>
        <w:rPr>
          <w:rFonts w:eastAsia="Times New Roman"/>
          <w:spacing w:val="2"/>
        </w:rPr>
      </w:pPr>
      <w:r w:rsidRPr="00CF69AF">
        <w:rPr>
          <w:rFonts w:eastAsia="Times New Roman"/>
          <w:spacing w:val="2"/>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51376741"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firstLine="851"/>
        <w:contextualSpacing/>
        <w:jc w:val="both"/>
        <w:textAlignment w:val="baseline"/>
        <w:rPr>
          <w:rFonts w:eastAsia="Times New Roman"/>
          <w:spacing w:val="2"/>
        </w:rPr>
      </w:pPr>
      <w:r w:rsidRPr="00CF69AF">
        <w:rPr>
          <w:rFonts w:eastAsia="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58111D0" w14:textId="77777777" w:rsidR="00CF69AF" w:rsidRPr="00CF69AF" w:rsidRDefault="00CF69AF" w:rsidP="00CF69AF">
      <w:pPr>
        <w:widowControl/>
        <w:shd w:val="clear" w:color="auto" w:fill="FFFFFF"/>
        <w:autoSpaceDE/>
        <w:autoSpaceDN/>
        <w:adjustRightInd/>
        <w:ind w:left="851"/>
        <w:contextualSpacing/>
        <w:jc w:val="both"/>
        <w:textAlignment w:val="baseline"/>
        <w:rPr>
          <w:rFonts w:eastAsia="Times New Roman"/>
          <w:spacing w:val="2"/>
        </w:rPr>
      </w:pPr>
    </w:p>
    <w:p w14:paraId="5395334D" w14:textId="77777777" w:rsidR="00CF69AF" w:rsidRPr="00CF69AF" w:rsidRDefault="00CF69AF" w:rsidP="00CF69AF">
      <w:pPr>
        <w:widowControl/>
        <w:numPr>
          <w:ilvl w:val="1"/>
          <w:numId w:val="331"/>
        </w:numPr>
        <w:autoSpaceDE/>
        <w:autoSpaceDN/>
        <w:adjustRightInd/>
        <w:spacing w:after="200" w:line="276" w:lineRule="auto"/>
        <w:contextualSpacing/>
        <w:jc w:val="center"/>
        <w:outlineLvl w:val="1"/>
        <w:rPr>
          <w:rFonts w:eastAsia="Times New Roman"/>
          <w:b/>
        </w:rPr>
      </w:pPr>
      <w:r w:rsidRPr="00CF69AF">
        <w:rPr>
          <w:rFonts w:eastAsia="Times New Roman"/>
          <w:b/>
        </w:rPr>
        <w:t>Требования к порядку информирования о предоставлении муниципальной услуги</w:t>
      </w:r>
    </w:p>
    <w:p w14:paraId="1DDDE98A" w14:textId="77777777" w:rsidR="00CF69AF" w:rsidRPr="00CF69AF" w:rsidRDefault="00CF69AF" w:rsidP="00CF69AF">
      <w:pPr>
        <w:widowControl/>
        <w:autoSpaceDE/>
        <w:autoSpaceDN/>
        <w:adjustRightInd/>
        <w:ind w:left="1084"/>
        <w:contextualSpacing/>
        <w:rPr>
          <w:rFonts w:eastAsia="Times New Roman"/>
          <w:b/>
        </w:rPr>
      </w:pPr>
    </w:p>
    <w:p w14:paraId="6555216E" w14:textId="77777777" w:rsidR="00CF69AF" w:rsidRPr="00CF69AF" w:rsidRDefault="00CF69AF" w:rsidP="00CF69AF">
      <w:pPr>
        <w:widowControl/>
        <w:numPr>
          <w:ilvl w:val="1"/>
          <w:numId w:val="290"/>
        </w:numPr>
        <w:autoSpaceDE/>
        <w:autoSpaceDN/>
        <w:adjustRightInd/>
        <w:spacing w:after="200" w:line="276" w:lineRule="auto"/>
        <w:ind w:left="142" w:firstLine="709"/>
        <w:contextualSpacing/>
        <w:jc w:val="both"/>
        <w:rPr>
          <w:rFonts w:eastAsia="Times New Roman"/>
          <w:b/>
        </w:rPr>
      </w:pPr>
      <w:r w:rsidRPr="00CF69AF">
        <w:rPr>
          <w:rFonts w:eastAsia="Times New Roman"/>
        </w:rPr>
        <w:t xml:space="preserve">Местонахождение Администрации МО </w:t>
      </w:r>
      <w:sdt>
        <w:sdtPr>
          <w:rPr>
            <w:rFonts w:eastAsia="Times New Roman"/>
          </w:rPr>
          <w:id w:val="126211612"/>
          <w:placeholder>
            <w:docPart w:val="C2C9401656F64CC1A93E25EFA27F5E30"/>
          </w:placeholder>
        </w:sdtPr>
        <w:sdtContent>
          <w:r w:rsidRPr="00CF69AF">
            <w:rPr>
              <w:rFonts w:eastAsia="Times New Roman"/>
            </w:rPr>
            <w:t>«Посёлок Айхал»</w:t>
          </w:r>
        </w:sdtContent>
      </w:sdt>
      <w:r w:rsidRPr="00CF69AF">
        <w:rPr>
          <w:rFonts w:eastAsia="Times New Roman"/>
        </w:rPr>
        <w:t xml:space="preserve"> (далее - Администрация): </w:t>
      </w:r>
      <w:sdt>
        <w:sdtPr>
          <w:rPr>
            <w:rFonts w:eastAsia="Times New Roman"/>
          </w:rPr>
          <w:id w:val="-1318191695"/>
          <w:placeholder>
            <w:docPart w:val="C2C9401656F64CC1A93E25EFA27F5E30"/>
          </w:placeholder>
        </w:sdtPr>
        <w:sdtContent>
          <w:r w:rsidRPr="00CF69AF">
            <w:rPr>
              <w:rFonts w:eastAsia="Calibri"/>
              <w:lang w:eastAsia="en-US"/>
            </w:rPr>
            <w:t xml:space="preserve">Российская Федерация, Республика Саха (Якутия) Мирнинский район, пгт. Айхал, ул. Юбилейная 7А </w:t>
          </w:r>
        </w:sdtContent>
      </w:sdt>
    </w:p>
    <w:p w14:paraId="0DF0720C" w14:textId="77777777" w:rsidR="00CF69AF" w:rsidRPr="00CF69AF" w:rsidRDefault="00CF69AF" w:rsidP="00CF69AF">
      <w:pPr>
        <w:widowControl/>
        <w:autoSpaceDE/>
        <w:autoSpaceDN/>
        <w:adjustRightInd/>
        <w:ind w:left="142" w:firstLine="709"/>
        <w:contextualSpacing/>
        <w:jc w:val="both"/>
        <w:rPr>
          <w:rFonts w:eastAsia="Times New Roman"/>
        </w:rPr>
      </w:pPr>
      <w:r w:rsidRPr="00CF69AF">
        <w:rPr>
          <w:rFonts w:eastAsia="Times New Roman"/>
        </w:rPr>
        <w:t xml:space="preserve">График (режим) работы Администрации: </w:t>
      </w:r>
    </w:p>
    <w:sdt>
      <w:sdtPr>
        <w:rPr>
          <w:rFonts w:eastAsia="Times New Roman"/>
        </w:rPr>
        <w:id w:val="1105767385"/>
        <w:placeholder>
          <w:docPart w:val="C2C9401656F64CC1A93E25EFA27F5E30"/>
        </w:placeholder>
      </w:sdtPr>
      <w:sdtContent>
        <w:p w14:paraId="5C53FE37" w14:textId="77777777" w:rsidR="00CF69AF" w:rsidRPr="00CF69AF" w:rsidRDefault="00CF69AF" w:rsidP="00CF69AF">
          <w:pPr>
            <w:widowControl/>
            <w:autoSpaceDE/>
            <w:autoSpaceDN/>
            <w:adjustRightInd/>
            <w:ind w:firstLine="709"/>
            <w:jc w:val="both"/>
            <w:rPr>
              <w:rFonts w:eastAsia="Calibri"/>
              <w:lang w:eastAsia="en-US"/>
            </w:rPr>
          </w:pPr>
          <w:r w:rsidRPr="00CF69AF">
            <w:rPr>
              <w:rFonts w:eastAsia="Calibri"/>
              <w:lang w:eastAsia="en-US"/>
            </w:rPr>
            <w:t xml:space="preserve"> Понедельник, Вторник, Среда, Четверг-с8часов 30 минут до 18 часов 00 минут</w:t>
          </w:r>
        </w:p>
        <w:p w14:paraId="1D4C653D" w14:textId="77777777" w:rsidR="00CF69AF" w:rsidRPr="00CF69AF" w:rsidRDefault="00CF69AF" w:rsidP="00CF69AF">
          <w:pPr>
            <w:widowControl/>
            <w:autoSpaceDE/>
            <w:autoSpaceDN/>
            <w:adjustRightInd/>
            <w:ind w:firstLine="709"/>
            <w:jc w:val="both"/>
            <w:rPr>
              <w:rFonts w:eastAsia="Calibri"/>
              <w:lang w:eastAsia="en-US"/>
            </w:rPr>
          </w:pPr>
          <w:r w:rsidRPr="00CF69AF">
            <w:rPr>
              <w:rFonts w:eastAsia="Calibri"/>
              <w:lang w:eastAsia="en-US"/>
            </w:rPr>
            <w:t>перерыв на обед с 12часов 30 минут до 14 часов 00 минут</w:t>
          </w:r>
        </w:p>
        <w:p w14:paraId="16D4A629" w14:textId="77777777" w:rsidR="00CF69AF" w:rsidRPr="00CF69AF" w:rsidRDefault="00CF69AF" w:rsidP="00CF69AF">
          <w:pPr>
            <w:widowControl/>
            <w:autoSpaceDE/>
            <w:autoSpaceDN/>
            <w:adjustRightInd/>
            <w:ind w:firstLine="709"/>
            <w:jc w:val="both"/>
            <w:rPr>
              <w:rFonts w:eastAsia="Calibri"/>
              <w:lang w:eastAsia="en-US"/>
            </w:rPr>
          </w:pPr>
          <w:r w:rsidRPr="00CF69AF">
            <w:rPr>
              <w:rFonts w:eastAsia="Calibri"/>
              <w:lang w:eastAsia="en-US"/>
            </w:rPr>
            <w:t>Пятница: с 8часов 30 минут до 12 часов 30 минут.</w:t>
          </w:r>
        </w:p>
        <w:p w14:paraId="76F733EE" w14:textId="77777777" w:rsidR="00CF69AF" w:rsidRPr="00CF69AF" w:rsidRDefault="00000000" w:rsidP="00CF69AF">
          <w:pPr>
            <w:widowControl/>
            <w:autoSpaceDE/>
            <w:autoSpaceDN/>
            <w:adjustRightInd/>
            <w:ind w:left="142" w:firstLine="709"/>
            <w:contextualSpacing/>
            <w:jc w:val="both"/>
            <w:rPr>
              <w:rFonts w:eastAsia="Times New Roman"/>
            </w:rPr>
          </w:pPr>
        </w:p>
      </w:sdtContent>
    </w:sdt>
    <w:p w14:paraId="049024C8" w14:textId="77777777" w:rsidR="00CF69AF" w:rsidRPr="00CF69AF" w:rsidRDefault="00CF69AF" w:rsidP="00CF69AF">
      <w:pPr>
        <w:widowControl/>
        <w:autoSpaceDE/>
        <w:autoSpaceDN/>
        <w:adjustRightInd/>
        <w:ind w:left="142" w:firstLine="709"/>
        <w:contextualSpacing/>
        <w:jc w:val="both"/>
        <w:rPr>
          <w:rFonts w:eastAsia="Times New Roman"/>
        </w:rPr>
      </w:pPr>
      <w:r w:rsidRPr="00CF69AF">
        <w:rPr>
          <w:rFonts w:eastAsia="Times New Roman"/>
        </w:rPr>
        <w:t>Структурное подразделение (отдел) Администрации, ответственное за предоставление муниципальной услуги – специалисты по земельным отношениям (далее-Отдел)</w:t>
      </w:r>
    </w:p>
    <w:p w14:paraId="28DFAEC0" w14:textId="77777777" w:rsidR="00CF69AF" w:rsidRPr="00CF69AF" w:rsidRDefault="00CF69AF" w:rsidP="00CF69AF">
      <w:pPr>
        <w:widowControl/>
        <w:autoSpaceDE/>
        <w:autoSpaceDN/>
        <w:adjustRightInd/>
        <w:ind w:firstLine="709"/>
        <w:jc w:val="both"/>
        <w:rPr>
          <w:rFonts w:eastAsia="Calibri"/>
          <w:lang w:eastAsia="en-US"/>
        </w:rPr>
      </w:pPr>
      <w:r w:rsidRPr="00CF69AF">
        <w:rPr>
          <w:rFonts w:eastAsia="Times New Roman"/>
        </w:rPr>
        <w:t>Местонахождение Отдела</w:t>
      </w:r>
      <w:r w:rsidRPr="00CF69AF">
        <w:rPr>
          <w:rFonts w:eastAsia="Calibri"/>
          <w:lang w:eastAsia="en-US"/>
        </w:rPr>
        <w:t xml:space="preserve"> по адресу: Российская Федерация, Республика Саха (Якутия) Мирнинский район, пгт. Айхал, ул. Юбилейная 7А</w:t>
      </w:r>
    </w:p>
    <w:p w14:paraId="283FC807" w14:textId="77777777" w:rsidR="00CF69AF" w:rsidRPr="00CF69AF" w:rsidRDefault="00CF69AF" w:rsidP="00CF69AF">
      <w:pPr>
        <w:widowControl/>
        <w:autoSpaceDE/>
        <w:autoSpaceDN/>
        <w:adjustRightInd/>
        <w:ind w:left="142" w:firstLine="709"/>
        <w:contextualSpacing/>
        <w:jc w:val="both"/>
        <w:rPr>
          <w:rFonts w:eastAsia="Times New Roman"/>
        </w:rPr>
      </w:pPr>
    </w:p>
    <w:p w14:paraId="31E98AF0"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График (режим) работы Отдела с заявителями:</w:t>
      </w:r>
    </w:p>
    <w:p w14:paraId="6783DD38" w14:textId="77777777" w:rsidR="00CF69AF" w:rsidRPr="00CF69AF" w:rsidRDefault="00CF69AF" w:rsidP="00CF69AF">
      <w:pPr>
        <w:widowControl/>
        <w:autoSpaceDE/>
        <w:autoSpaceDN/>
        <w:adjustRightInd/>
        <w:ind w:firstLine="709"/>
        <w:jc w:val="both"/>
        <w:rPr>
          <w:rFonts w:eastAsia="Calibri"/>
          <w:lang w:eastAsia="en-US"/>
        </w:rPr>
      </w:pPr>
      <w:r w:rsidRPr="00CF69AF">
        <w:rPr>
          <w:rFonts w:eastAsia="Calibri"/>
          <w:lang w:eastAsia="en-US"/>
        </w:rPr>
        <w:t xml:space="preserve"> Понедельник с 8часов 30 минут до 12 часов 30 минут</w:t>
      </w:r>
    </w:p>
    <w:p w14:paraId="48CAAAD9" w14:textId="77777777" w:rsidR="00CF69AF" w:rsidRPr="00CF69AF" w:rsidRDefault="00CF69AF" w:rsidP="00CF69AF">
      <w:pPr>
        <w:widowControl/>
        <w:autoSpaceDE/>
        <w:autoSpaceDN/>
        <w:adjustRightInd/>
        <w:ind w:firstLine="709"/>
        <w:jc w:val="both"/>
        <w:rPr>
          <w:rFonts w:eastAsia="Calibri"/>
          <w:lang w:eastAsia="en-US"/>
        </w:rPr>
      </w:pPr>
      <w:r w:rsidRPr="00CF69AF">
        <w:rPr>
          <w:rFonts w:eastAsia="Calibri"/>
          <w:lang w:eastAsia="en-US"/>
        </w:rPr>
        <w:t>Вторник с 8 часов 30 минут до 18 часов 00 минут</w:t>
      </w:r>
    </w:p>
    <w:p w14:paraId="22092A30" w14:textId="77777777" w:rsidR="00CF69AF" w:rsidRPr="00CF69AF" w:rsidRDefault="00CF69AF" w:rsidP="00CF69AF">
      <w:pPr>
        <w:widowControl/>
        <w:autoSpaceDE/>
        <w:autoSpaceDN/>
        <w:adjustRightInd/>
        <w:ind w:firstLine="709"/>
        <w:jc w:val="both"/>
        <w:rPr>
          <w:rFonts w:eastAsia="Calibri"/>
          <w:lang w:eastAsia="en-US"/>
        </w:rPr>
      </w:pPr>
      <w:r w:rsidRPr="00CF69AF">
        <w:rPr>
          <w:rFonts w:eastAsia="Calibri"/>
          <w:lang w:eastAsia="en-US"/>
        </w:rPr>
        <w:t>Перерыв на обед с 12 часов 30 минут до 14 часов 00 минут</w:t>
      </w:r>
    </w:p>
    <w:p w14:paraId="54A447BB" w14:textId="77777777" w:rsidR="00CF69AF" w:rsidRPr="00CF69AF" w:rsidRDefault="00CF69AF" w:rsidP="00CF69AF">
      <w:pPr>
        <w:widowControl/>
        <w:autoSpaceDE/>
        <w:autoSpaceDN/>
        <w:adjustRightInd/>
        <w:ind w:left="142" w:firstLine="709"/>
        <w:contextualSpacing/>
        <w:jc w:val="both"/>
        <w:rPr>
          <w:rFonts w:eastAsia="Times New Roman"/>
        </w:rPr>
      </w:pPr>
    </w:p>
    <w:p w14:paraId="3D60B809" w14:textId="77777777" w:rsidR="00CF69AF" w:rsidRPr="00CF69AF" w:rsidRDefault="00CF69AF" w:rsidP="00CF69AF">
      <w:pPr>
        <w:widowControl/>
        <w:numPr>
          <w:ilvl w:val="1"/>
          <w:numId w:val="290"/>
        </w:numPr>
        <w:autoSpaceDE/>
        <w:autoSpaceDN/>
        <w:adjustRightInd/>
        <w:spacing w:after="200" w:line="276" w:lineRule="auto"/>
        <w:ind w:left="142" w:firstLine="709"/>
        <w:contextualSpacing/>
        <w:jc w:val="both"/>
        <w:rPr>
          <w:rFonts w:eastAsia="Times New Roman"/>
        </w:rPr>
      </w:pPr>
      <w:r w:rsidRPr="00CF69AF">
        <w:rPr>
          <w:rFonts w:eastAsia="Times New Roman"/>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eastAsia="Times New Roman"/>
            <w:lang w:eastAsia="en-US"/>
          </w:rPr>
          <w:id w:val="-546068220"/>
          <w:placeholder>
            <w:docPart w:val="C2C9401656F64CC1A93E25EFA27F5E30"/>
          </w:placeholder>
        </w:sdtPr>
        <w:sdtContent>
          <w:r w:rsidRPr="00CF69AF">
            <w:rPr>
              <w:rFonts w:eastAsia="Times New Roman"/>
              <w:lang w:eastAsia="en-US"/>
            </w:rPr>
            <w:t xml:space="preserve">Мирнинскому району </w:t>
          </w:r>
        </w:sdtContent>
      </w:sdt>
      <w:r w:rsidRPr="00CF69AF">
        <w:rPr>
          <w:rFonts w:eastAsia="Times New Roman"/>
          <w:lang w:eastAsia="en-US"/>
        </w:rPr>
        <w:t xml:space="preserve">(далее по тексту - ГАУ «МФЦ РС(Я)»): </w:t>
      </w:r>
    </w:p>
    <w:p w14:paraId="428108B6" w14:textId="77777777" w:rsidR="00CF69AF" w:rsidRPr="00CF69AF" w:rsidRDefault="00CF69AF" w:rsidP="00CF69AF">
      <w:pPr>
        <w:ind w:left="142" w:firstLine="709"/>
        <w:contextualSpacing/>
        <w:jc w:val="both"/>
        <w:rPr>
          <w:rFonts w:eastAsia="Times New Roman"/>
          <w:lang w:eastAsia="en-US"/>
        </w:rPr>
      </w:pPr>
      <w:r w:rsidRPr="00CF69AF">
        <w:rPr>
          <w:rFonts w:eastAsia="Times New Roman"/>
          <w:lang w:eastAsia="en-US"/>
        </w:rPr>
        <w:t>Местонахождения отделения ГАУ «МФЦ РС(Я)»: Республика Саха (Якутия), Мирнинский район, п. Айхал, ул. Юбилейная дом 11</w:t>
      </w:r>
    </w:p>
    <w:p w14:paraId="6B3806FB" w14:textId="77777777" w:rsidR="00CF69AF" w:rsidRPr="00CF69AF" w:rsidRDefault="00CF69AF" w:rsidP="00CF69AF">
      <w:pPr>
        <w:ind w:left="142" w:firstLine="709"/>
        <w:contextualSpacing/>
        <w:jc w:val="both"/>
        <w:rPr>
          <w:rFonts w:eastAsia="Times New Roman"/>
          <w:lang w:eastAsia="en-US"/>
        </w:rPr>
      </w:pPr>
      <w:r w:rsidRPr="00CF69AF">
        <w:rPr>
          <w:rFonts w:eastAsia="Times New Roman"/>
          <w:lang w:eastAsia="en-US"/>
        </w:rPr>
        <w:t xml:space="preserve">График работы отделения ГАУ «МФЦ РС(Я)»: </w:t>
      </w:r>
    </w:p>
    <w:p w14:paraId="5F70B55B" w14:textId="77777777" w:rsidR="00CF69AF" w:rsidRPr="00CF69AF" w:rsidRDefault="00CF69AF" w:rsidP="00CF69AF">
      <w:pPr>
        <w:ind w:left="142" w:firstLine="709"/>
        <w:contextualSpacing/>
        <w:jc w:val="both"/>
        <w:rPr>
          <w:rFonts w:eastAsia="Times New Roman"/>
          <w:lang w:eastAsia="en-US"/>
        </w:rPr>
      </w:pPr>
      <w:r w:rsidRPr="00CF69AF">
        <w:rPr>
          <w:rFonts w:eastAsia="Times New Roman"/>
          <w:lang w:eastAsia="en-US"/>
        </w:rPr>
        <w:t>Вторник, среда, четверг, пятница с 09.00 до 19.00</w:t>
      </w:r>
    </w:p>
    <w:p w14:paraId="01EA4CBD" w14:textId="77777777" w:rsidR="00CF69AF" w:rsidRPr="00CF69AF" w:rsidRDefault="00CF69AF" w:rsidP="00CF69AF">
      <w:pPr>
        <w:ind w:left="142" w:firstLine="709"/>
        <w:contextualSpacing/>
        <w:jc w:val="both"/>
        <w:rPr>
          <w:rFonts w:eastAsia="Times New Roman"/>
          <w:lang w:eastAsia="en-US"/>
        </w:rPr>
      </w:pPr>
      <w:r w:rsidRPr="00CF69AF">
        <w:rPr>
          <w:rFonts w:eastAsia="Times New Roman"/>
          <w:lang w:eastAsia="en-US"/>
        </w:rPr>
        <w:t>Суббота с 09.00 до 18.00</w:t>
      </w:r>
    </w:p>
    <w:p w14:paraId="148E989F" w14:textId="77777777" w:rsidR="00CF69AF" w:rsidRPr="00CF69AF" w:rsidRDefault="00CF69AF" w:rsidP="00CF69AF">
      <w:pPr>
        <w:ind w:left="142" w:firstLine="709"/>
        <w:contextualSpacing/>
        <w:jc w:val="both"/>
        <w:rPr>
          <w:rFonts w:eastAsia="Times New Roman"/>
          <w:lang w:eastAsia="en-US"/>
        </w:rPr>
      </w:pPr>
      <w:r w:rsidRPr="00CF69AF">
        <w:rPr>
          <w:rFonts w:eastAsia="Times New Roman"/>
          <w:lang w:eastAsia="en-US"/>
        </w:rPr>
        <w:t>Воскресенье, понедельник – выходные</w:t>
      </w:r>
    </w:p>
    <w:p w14:paraId="3D81DAD0" w14:textId="77777777" w:rsidR="00CF69AF" w:rsidRPr="00CF69AF" w:rsidRDefault="00CF69AF" w:rsidP="00CF69AF">
      <w:pPr>
        <w:ind w:left="142" w:firstLine="709"/>
        <w:contextualSpacing/>
        <w:jc w:val="both"/>
        <w:rPr>
          <w:rFonts w:eastAsia="Times New Roman"/>
          <w:lang w:eastAsia="en-US"/>
        </w:rPr>
      </w:pPr>
      <w:r w:rsidRPr="00CF69AF">
        <w:rPr>
          <w:rFonts w:eastAsia="Times New Roman"/>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39B4403E" w14:textId="77777777" w:rsidR="00CF69AF" w:rsidRPr="00CF69AF" w:rsidRDefault="00CF69AF" w:rsidP="00CF69AF">
      <w:pPr>
        <w:widowControl/>
        <w:numPr>
          <w:ilvl w:val="1"/>
          <w:numId w:val="290"/>
        </w:numPr>
        <w:autoSpaceDE/>
        <w:autoSpaceDN/>
        <w:adjustRightInd/>
        <w:spacing w:after="200" w:line="276" w:lineRule="auto"/>
        <w:ind w:left="142" w:firstLine="709"/>
        <w:contextualSpacing/>
        <w:jc w:val="both"/>
        <w:rPr>
          <w:rFonts w:eastAsia="Times New Roman"/>
          <w:lang w:eastAsia="en-US"/>
        </w:rPr>
      </w:pPr>
      <w:r w:rsidRPr="00CF69AF">
        <w:rPr>
          <w:rFonts w:eastAsia="Times New Roman"/>
        </w:rPr>
        <w:t>Местонахождение органов государственной и муниципальной власти и иных организаций, участвующих в предоставлении муниципальной услуги:</w:t>
      </w:r>
    </w:p>
    <w:p w14:paraId="53116CD4" w14:textId="77777777" w:rsidR="00CF69AF" w:rsidRPr="00CF69AF" w:rsidRDefault="00CF69AF" w:rsidP="00CF69AF">
      <w:pPr>
        <w:widowControl/>
        <w:autoSpaceDE/>
        <w:autoSpaceDN/>
        <w:adjustRightInd/>
        <w:ind w:firstLine="540"/>
        <w:jc w:val="both"/>
        <w:rPr>
          <w:rFonts w:eastAsia="Calibri"/>
          <w:lang w:eastAsia="en-US"/>
        </w:rPr>
      </w:pPr>
      <w:r w:rsidRPr="00CF69AF">
        <w:rPr>
          <w:rFonts w:eastAsia="Times New Roman"/>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CF69AF">
        <w:rPr>
          <w:rFonts w:eastAsia="Calibri"/>
          <w:lang w:eastAsia="en-US"/>
        </w:rPr>
        <w:t>Мирнинский район, пгт. Айхал, ул. Юбилейная 7А</w:t>
      </w:r>
    </w:p>
    <w:p w14:paraId="5E88E6D7"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Режим работы: Понедельник, среда: с 9.00 часов до 17 часов 30 минут</w:t>
      </w:r>
    </w:p>
    <w:p w14:paraId="450CC08A"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xml:space="preserve"> (перерыв на обед с 13.00 часов до 14.00. часов);</w:t>
      </w:r>
    </w:p>
    <w:p w14:paraId="15434055"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Пятница: с 9.00 часов до 16.00 часов (перерыв на обед с 13.00 часов до 14.00. часов);</w:t>
      </w:r>
    </w:p>
    <w:p w14:paraId="5007BA52"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Вторник, четверг: работа с документами с 9.00 часов до 17 часов 30 минут (перерыв на обед с 13.00 часов до 14.00. часов);</w:t>
      </w:r>
    </w:p>
    <w:p w14:paraId="5383B387"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Управление Федеральной налоговой службы по Республике Саха (Якутия) (далее - УФНС России по РС(Я) - Республика Саха (Якутия), Мирнинский район пгт. Айхал, ул. Промышленная 30</w:t>
      </w:r>
    </w:p>
    <w:p w14:paraId="7E8B36C7"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xml:space="preserve">понедельник, вторник, четверг с 09часов00 минут до 12 часов 45 минут; </w:t>
      </w:r>
    </w:p>
    <w:p w14:paraId="3DC17059"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среда с 14часов 00минут до 17часов 15 минут;</w:t>
      </w:r>
    </w:p>
    <w:p w14:paraId="40FFCA24"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пятница с 09 часов 00минут до 17 часов 15минут</w:t>
      </w:r>
    </w:p>
    <w:p w14:paraId="2FFAAFAE"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xml:space="preserve"> (перерыв на обед с 12часов 45 минут до 14 часов 00минут</w:t>
      </w:r>
    </w:p>
    <w:p w14:paraId="3F326F91"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пгт. Айхал, ул. Юбилейная 7А</w:t>
      </w:r>
    </w:p>
    <w:p w14:paraId="0CEEE0DA"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Режим работы: Понедельник, среда: с 9.00 часов до 17 часов 30 минут</w:t>
      </w:r>
    </w:p>
    <w:p w14:paraId="4334B023"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 xml:space="preserve"> (перерыв на обед с 13.00 часов до 14.00. часов);</w:t>
      </w:r>
    </w:p>
    <w:p w14:paraId="5755F73F"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Пятница: с 9.00 часов до 16.00 часов (перерыв на обед с 13.00 часов до 14.00. часов);</w:t>
      </w:r>
    </w:p>
    <w:p w14:paraId="17FAFF23" w14:textId="77777777" w:rsidR="00CF69AF" w:rsidRPr="00CF69AF" w:rsidRDefault="00CF69AF" w:rsidP="00CF69AF">
      <w:pPr>
        <w:widowControl/>
        <w:autoSpaceDE/>
        <w:autoSpaceDN/>
        <w:adjustRightInd/>
        <w:spacing w:line="256" w:lineRule="auto"/>
        <w:ind w:firstLine="540"/>
        <w:jc w:val="both"/>
        <w:rPr>
          <w:rFonts w:eastAsia="Calibri"/>
          <w:lang w:eastAsia="en-US"/>
        </w:rPr>
      </w:pPr>
      <w:r w:rsidRPr="00CF69AF">
        <w:rPr>
          <w:rFonts w:eastAsia="Calibri"/>
          <w:lang w:eastAsia="en-US"/>
        </w:rPr>
        <w:t>Вторник, четверг: работа с документами с 9.00 часов до 17 часов 30 минут (перерыв на обед с 13.00 часов до 14.00. часов);</w:t>
      </w:r>
    </w:p>
    <w:p w14:paraId="131A8DA0" w14:textId="77777777" w:rsidR="00CF69AF" w:rsidRPr="00CF69AF" w:rsidRDefault="00CF69AF" w:rsidP="00CF69AF">
      <w:pPr>
        <w:widowControl/>
        <w:numPr>
          <w:ilvl w:val="1"/>
          <w:numId w:val="290"/>
        </w:numPr>
        <w:autoSpaceDE/>
        <w:autoSpaceDN/>
        <w:adjustRightInd/>
        <w:spacing w:after="200" w:line="276" w:lineRule="auto"/>
        <w:ind w:left="142" w:firstLine="709"/>
        <w:contextualSpacing/>
        <w:jc w:val="both"/>
        <w:rPr>
          <w:rFonts w:eastAsia="Times New Roman"/>
        </w:rPr>
      </w:pPr>
      <w:r w:rsidRPr="00CF69AF">
        <w:rPr>
          <w:rFonts w:eastAsia="Times New Roman"/>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7CB7F788" w14:textId="77777777" w:rsidR="00CF69AF" w:rsidRPr="00CF69AF" w:rsidRDefault="00CF69AF" w:rsidP="00CF69AF">
      <w:pPr>
        <w:widowControl/>
        <w:autoSpaceDE/>
        <w:autoSpaceDN/>
        <w:adjustRightInd/>
        <w:ind w:left="142" w:firstLine="709"/>
        <w:contextualSpacing/>
        <w:jc w:val="both"/>
        <w:rPr>
          <w:rFonts w:eastAsia="Times New Roman"/>
        </w:rPr>
      </w:pPr>
      <w:r w:rsidRPr="00CF69AF">
        <w:rPr>
          <w:rFonts w:eastAsia="Times New Roman"/>
        </w:rPr>
        <w:t>-Через официальные сайты ведомств:</w:t>
      </w:r>
    </w:p>
    <w:p w14:paraId="38A01664" w14:textId="77777777" w:rsidR="00CF69AF" w:rsidRPr="00CF69AF" w:rsidRDefault="00CF69AF" w:rsidP="00CF69AF">
      <w:pPr>
        <w:widowControl/>
        <w:numPr>
          <w:ilvl w:val="0"/>
          <w:numId w:val="292"/>
        </w:numPr>
        <w:autoSpaceDE/>
        <w:autoSpaceDN/>
        <w:adjustRightInd/>
        <w:spacing w:after="200" w:line="276" w:lineRule="auto"/>
        <w:ind w:left="142" w:firstLine="709"/>
        <w:contextualSpacing/>
        <w:jc w:val="both"/>
        <w:rPr>
          <w:rFonts w:eastAsia="Times New Roman"/>
        </w:rPr>
      </w:pPr>
      <w:r w:rsidRPr="00CF69AF">
        <w:rPr>
          <w:rFonts w:eastAsia="Times New Roman"/>
        </w:rPr>
        <w:t xml:space="preserve"> Администрация – мо-айхал.рф</w:t>
      </w:r>
    </w:p>
    <w:p w14:paraId="7087C913" w14:textId="77777777" w:rsidR="00CF69AF" w:rsidRPr="00CF69AF" w:rsidRDefault="00CF69AF" w:rsidP="00CF69AF">
      <w:pPr>
        <w:widowControl/>
        <w:numPr>
          <w:ilvl w:val="0"/>
          <w:numId w:val="292"/>
        </w:numPr>
        <w:autoSpaceDE/>
        <w:autoSpaceDN/>
        <w:adjustRightInd/>
        <w:spacing w:after="200" w:line="276" w:lineRule="auto"/>
        <w:ind w:left="142" w:firstLine="709"/>
        <w:contextualSpacing/>
        <w:jc w:val="both"/>
        <w:rPr>
          <w:rFonts w:eastAsia="Times New Roman"/>
        </w:rPr>
      </w:pPr>
      <w:r w:rsidRPr="00CF69AF">
        <w:rPr>
          <w:rFonts w:eastAsia="Times New Roman"/>
        </w:rPr>
        <w:t>ГАУ «МФЦ РС(Я)»: www.mfcsakha.ru.</w:t>
      </w:r>
    </w:p>
    <w:p w14:paraId="2439DA6F" w14:textId="77777777" w:rsidR="00CF69AF" w:rsidRPr="00CF69AF" w:rsidRDefault="00CF69AF" w:rsidP="00CF69AF">
      <w:pPr>
        <w:widowControl/>
        <w:numPr>
          <w:ilvl w:val="0"/>
          <w:numId w:val="292"/>
        </w:numPr>
        <w:autoSpaceDE/>
        <w:autoSpaceDN/>
        <w:adjustRightInd/>
        <w:spacing w:after="200" w:line="276" w:lineRule="auto"/>
        <w:ind w:left="142" w:firstLine="709"/>
        <w:contextualSpacing/>
        <w:jc w:val="both"/>
        <w:rPr>
          <w:rFonts w:eastAsia="Times New Roman"/>
        </w:rPr>
      </w:pPr>
      <w:r w:rsidRPr="00CF69AF">
        <w:rPr>
          <w:rFonts w:eastAsia="Times New Roman"/>
        </w:rPr>
        <w:t>Федеральная государственная информационная система «Единый портал государственных и муниципальных услуг (функций) (</w:t>
      </w:r>
      <w:r w:rsidRPr="00CF69AF">
        <w:rPr>
          <w:rFonts w:eastAsia="Times New Roman"/>
          <w:lang w:val="en-US"/>
        </w:rPr>
        <w:t>http</w:t>
      </w:r>
      <w:r w:rsidRPr="00CF69AF">
        <w:rPr>
          <w:rFonts w:eastAsia="Times New Roman"/>
        </w:rPr>
        <w:t>://</w:t>
      </w:r>
      <w:r w:rsidRPr="00CF69AF">
        <w:rPr>
          <w:rFonts w:eastAsia="Times New Roman"/>
          <w:lang w:val="en-US"/>
        </w:rPr>
        <w:t>www</w:t>
      </w:r>
      <w:r w:rsidRPr="00CF69AF">
        <w:rPr>
          <w:rFonts w:eastAsia="Times New Roman"/>
        </w:rPr>
        <w:t>.</w:t>
      </w:r>
      <w:r w:rsidRPr="00CF69AF">
        <w:rPr>
          <w:rFonts w:eastAsia="Times New Roman"/>
          <w:lang w:val="en-US"/>
        </w:rPr>
        <w:t>gosuslugi</w:t>
      </w:r>
      <w:r w:rsidRPr="00CF69AF">
        <w:rPr>
          <w:rFonts w:eastAsia="Times New Roman"/>
        </w:rPr>
        <w:t>.</w:t>
      </w:r>
      <w:r w:rsidRPr="00CF69AF">
        <w:rPr>
          <w:rFonts w:eastAsia="Times New Roman"/>
          <w:lang w:val="en-US"/>
        </w:rPr>
        <w:t>ru</w:t>
      </w:r>
      <w:r w:rsidRPr="00CF69AF">
        <w:rPr>
          <w:rFonts w:eastAsia="Times New Roman"/>
        </w:rPr>
        <w:t>) (далее - ЕПГУ)» и/или государственной информационной системе «Портал государственных и муниципальных услуг (функций) Республики Саха (Якутия) (</w:t>
      </w:r>
      <w:r w:rsidRPr="00CF69AF">
        <w:rPr>
          <w:rFonts w:eastAsia="Times New Roman"/>
          <w:lang w:val="en-US"/>
        </w:rPr>
        <w:t>http</w:t>
      </w:r>
      <w:r w:rsidRPr="00CF69AF">
        <w:rPr>
          <w:rFonts w:eastAsia="Times New Roman"/>
        </w:rPr>
        <w:t>://</w:t>
      </w:r>
      <w:r w:rsidRPr="00CF69AF">
        <w:rPr>
          <w:rFonts w:eastAsia="Times New Roman"/>
          <w:lang w:val="en-US"/>
        </w:rPr>
        <w:t>www</w:t>
      </w:r>
      <w:r w:rsidRPr="00CF69AF">
        <w:rPr>
          <w:rFonts w:eastAsia="Times New Roman"/>
        </w:rPr>
        <w:t>.</w:t>
      </w:r>
      <w:r w:rsidRPr="00CF69AF">
        <w:rPr>
          <w:rFonts w:eastAsia="Times New Roman"/>
          <w:lang w:val="en-US"/>
        </w:rPr>
        <w:t>e</w:t>
      </w:r>
      <w:r w:rsidRPr="00CF69AF">
        <w:rPr>
          <w:rFonts w:eastAsia="Times New Roman"/>
        </w:rPr>
        <w:t>-</w:t>
      </w:r>
      <w:r w:rsidRPr="00CF69AF">
        <w:rPr>
          <w:rFonts w:eastAsia="Times New Roman"/>
          <w:lang w:val="en-US"/>
        </w:rPr>
        <w:t>yakutia</w:t>
      </w:r>
      <w:r w:rsidRPr="00CF69AF">
        <w:rPr>
          <w:rFonts w:eastAsia="Times New Roman"/>
        </w:rPr>
        <w:t>.</w:t>
      </w:r>
      <w:r w:rsidRPr="00CF69AF">
        <w:rPr>
          <w:rFonts w:eastAsia="Times New Roman"/>
          <w:lang w:val="en-US"/>
        </w:rPr>
        <w:t>ru</w:t>
      </w:r>
      <w:r w:rsidRPr="00CF69AF">
        <w:rPr>
          <w:rFonts w:eastAsia="Times New Roman"/>
        </w:rPr>
        <w:t>) (далее - РПГУ)»;</w:t>
      </w:r>
    </w:p>
    <w:p w14:paraId="5A7DA9F7" w14:textId="77777777" w:rsidR="00CF69AF" w:rsidRPr="00CF69AF" w:rsidRDefault="00CF69AF" w:rsidP="00CF69AF">
      <w:pPr>
        <w:widowControl/>
        <w:autoSpaceDE/>
        <w:autoSpaceDN/>
        <w:adjustRightInd/>
        <w:ind w:left="142" w:firstLine="709"/>
        <w:contextualSpacing/>
        <w:jc w:val="both"/>
        <w:rPr>
          <w:rFonts w:eastAsia="Times New Roman"/>
        </w:rPr>
      </w:pPr>
      <w:r w:rsidRPr="00CF69AF">
        <w:rPr>
          <w:rFonts w:eastAsia="Times New Roman"/>
        </w:rPr>
        <w:t>-На информационных стендах Администрации, Отдела;</w:t>
      </w:r>
    </w:p>
    <w:p w14:paraId="21EE5A2D" w14:textId="77777777" w:rsidR="00CF69AF" w:rsidRPr="00CF69AF" w:rsidRDefault="00CF69AF" w:rsidP="00CF69AF">
      <w:pPr>
        <w:widowControl/>
        <w:autoSpaceDE/>
        <w:autoSpaceDN/>
        <w:adjustRightInd/>
        <w:ind w:left="142" w:firstLine="709"/>
        <w:contextualSpacing/>
        <w:jc w:val="both"/>
        <w:rPr>
          <w:rFonts w:eastAsia="Times New Roman"/>
        </w:rPr>
      </w:pPr>
      <w:r w:rsidRPr="00CF69AF">
        <w:rPr>
          <w:rFonts w:eastAsia="Times New Roman"/>
        </w:rPr>
        <w:t>-Через инфоматы, расположенные в здании ГАУ «МФЦ РС(Я)».</w:t>
      </w:r>
    </w:p>
    <w:p w14:paraId="500623F9" w14:textId="77777777" w:rsidR="00CF69AF" w:rsidRPr="00CF69AF" w:rsidRDefault="00CF69AF" w:rsidP="00CF69AF">
      <w:pPr>
        <w:widowControl/>
        <w:numPr>
          <w:ilvl w:val="1"/>
          <w:numId w:val="290"/>
        </w:numPr>
        <w:autoSpaceDE/>
        <w:autoSpaceDN/>
        <w:adjustRightInd/>
        <w:spacing w:after="200" w:line="276" w:lineRule="auto"/>
        <w:ind w:left="142" w:firstLine="709"/>
        <w:contextualSpacing/>
        <w:jc w:val="both"/>
        <w:rPr>
          <w:rFonts w:eastAsia="Times New Roman"/>
        </w:rPr>
      </w:pPr>
      <w:r w:rsidRPr="00CF69AF">
        <w:rPr>
          <w:rFonts w:eastAsia="Times New Roman"/>
        </w:rPr>
        <w:t>Информацию по процедуре предоставления муниципальной услуги заинтересованные лица могут получить:</w:t>
      </w:r>
    </w:p>
    <w:p w14:paraId="169EE712"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1) При личном обращении посредством получения консультации:</w:t>
      </w:r>
    </w:p>
    <w:p w14:paraId="69134852"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у специалиста Администрации для физических лиц, индивидуальных предпринимателей, юридических лиц при личном обращении в Администрацию;</w:t>
      </w:r>
    </w:p>
    <w:p w14:paraId="23CA6721"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у сотрудника ГАУ «МФЦ РС(Я)» для физических лиц, индивидуальных предпринимателей, юридических лиц при личном обращении в ГАУ «МФЦ РС(Я)»;</w:t>
      </w:r>
    </w:p>
    <w:p w14:paraId="26E321B3"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2909928"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3) Посредством получения консультации по телефону. Осуществляется Отделом 8(41136) 4-96-61 ГАУ «МФЦ РС(Я)» по телефону 8-800-100-22-16 (звонок бесплатный);</w:t>
      </w:r>
    </w:p>
    <w:p w14:paraId="30507829"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4) Самостоятельно посредством ознакомления с информацией, размещенной на ЕПГУ и/или РПГУ.</w:t>
      </w:r>
    </w:p>
    <w:p w14:paraId="1A1E94A3" w14:textId="77777777" w:rsidR="00CF69AF" w:rsidRPr="00CF69AF" w:rsidRDefault="00CF69AF" w:rsidP="00CF69AF">
      <w:pPr>
        <w:widowControl/>
        <w:numPr>
          <w:ilvl w:val="1"/>
          <w:numId w:val="290"/>
        </w:numPr>
        <w:autoSpaceDE/>
        <w:autoSpaceDN/>
        <w:adjustRightInd/>
        <w:spacing w:line="276" w:lineRule="auto"/>
        <w:ind w:left="0" w:firstLine="993"/>
        <w:contextualSpacing/>
        <w:jc w:val="both"/>
        <w:rPr>
          <w:rFonts w:eastAsia="Times New Roman"/>
        </w:rPr>
      </w:pPr>
      <w:r w:rsidRPr="00CF69AF">
        <w:rPr>
          <w:rFonts w:eastAsia="Times New Roman"/>
        </w:rPr>
        <w:t xml:space="preserve">При консультировании при личном обращении в Отдел либо ГАУ «МФЦ РС(Я)» соблюдаются следующие требования: </w:t>
      </w:r>
    </w:p>
    <w:p w14:paraId="2238FF98"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-Время ожидания заинтересованного лица при индивидуальном личном консультировании не может превышать 15 минут.</w:t>
      </w:r>
    </w:p>
    <w:p w14:paraId="7FB21D8B"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14:paraId="6F244798" w14:textId="77777777" w:rsidR="00CF69AF" w:rsidRPr="00CF69AF" w:rsidRDefault="00CF69AF" w:rsidP="00CF69AF">
      <w:pPr>
        <w:widowControl/>
        <w:numPr>
          <w:ilvl w:val="1"/>
          <w:numId w:val="290"/>
        </w:numPr>
        <w:autoSpaceDE/>
        <w:autoSpaceDN/>
        <w:adjustRightInd/>
        <w:spacing w:line="276" w:lineRule="auto"/>
        <w:ind w:left="0" w:firstLine="993"/>
        <w:contextualSpacing/>
        <w:jc w:val="both"/>
        <w:rPr>
          <w:rFonts w:eastAsia="Times New Roman"/>
        </w:rPr>
      </w:pPr>
      <w:r w:rsidRPr="00CF69AF">
        <w:rPr>
          <w:rFonts w:eastAsia="Times New Roman"/>
        </w:rPr>
        <w:t>При консультировании посредством почтового отправления (в том числе электронного) соблюдаются следующие требования:</w:t>
      </w:r>
    </w:p>
    <w:p w14:paraId="5DDB73D9"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-Консультирование по почте осуществляется специалистом Отдела;</w:t>
      </w:r>
    </w:p>
    <w:p w14:paraId="46F83FBF"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CB25C27" w14:textId="77777777" w:rsidR="00CF69AF" w:rsidRPr="00CF69AF" w:rsidRDefault="00CF69AF" w:rsidP="00CF69AF">
      <w:pPr>
        <w:widowControl/>
        <w:numPr>
          <w:ilvl w:val="1"/>
          <w:numId w:val="290"/>
        </w:numPr>
        <w:autoSpaceDE/>
        <w:autoSpaceDN/>
        <w:adjustRightInd/>
        <w:spacing w:line="276" w:lineRule="auto"/>
        <w:ind w:left="0" w:firstLine="993"/>
        <w:contextualSpacing/>
        <w:jc w:val="both"/>
        <w:rPr>
          <w:rFonts w:eastAsia="Times New Roman"/>
        </w:rPr>
      </w:pPr>
      <w:r w:rsidRPr="00CF69AF">
        <w:rPr>
          <w:rFonts w:eastAsia="Times New Roman"/>
        </w:rPr>
        <w:t xml:space="preserve">При консультировании по телефону соблюдаются следующие требования: </w:t>
      </w:r>
    </w:p>
    <w:p w14:paraId="21860EE0"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14:paraId="2EF55E86"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xml:space="preserve">-Время разговора не должно превышать 10 минут. </w:t>
      </w:r>
    </w:p>
    <w:p w14:paraId="16380888" w14:textId="77777777" w:rsidR="00CF69AF" w:rsidRPr="00CF69AF" w:rsidRDefault="00CF69AF" w:rsidP="00CF69AF">
      <w:pPr>
        <w:widowControl/>
        <w:numPr>
          <w:ilvl w:val="0"/>
          <w:numId w:val="293"/>
        </w:numPr>
        <w:autoSpaceDE/>
        <w:autoSpaceDN/>
        <w:adjustRightInd/>
        <w:spacing w:line="276" w:lineRule="auto"/>
        <w:ind w:left="0" w:firstLine="993"/>
        <w:contextualSpacing/>
        <w:jc w:val="both"/>
        <w:rPr>
          <w:rFonts w:eastAsia="Times New Roman"/>
        </w:rPr>
      </w:pPr>
      <w:r w:rsidRPr="00CF69AF">
        <w:rPr>
          <w:rFonts w:eastAsia="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7EAC18AD" w14:textId="77777777" w:rsidR="00CF69AF" w:rsidRPr="00CF69AF" w:rsidRDefault="00CF69AF" w:rsidP="00CF69AF">
      <w:pPr>
        <w:widowControl/>
        <w:numPr>
          <w:ilvl w:val="0"/>
          <w:numId w:val="293"/>
        </w:numPr>
        <w:autoSpaceDE/>
        <w:autoSpaceDN/>
        <w:adjustRightInd/>
        <w:spacing w:line="276" w:lineRule="auto"/>
        <w:ind w:left="0" w:firstLine="993"/>
        <w:contextualSpacing/>
        <w:jc w:val="both"/>
        <w:rPr>
          <w:rFonts w:eastAsia="Times New Roman"/>
        </w:rPr>
      </w:pPr>
      <w:r w:rsidRPr="00CF69AF">
        <w:rPr>
          <w:rFonts w:eastAsia="Times New Roman"/>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Административного регламента.</w:t>
      </w:r>
    </w:p>
    <w:p w14:paraId="2B3BABCC" w14:textId="77777777" w:rsidR="00CF69AF" w:rsidRPr="00CF69AF" w:rsidRDefault="00CF69AF" w:rsidP="00CF69AF">
      <w:pPr>
        <w:widowControl/>
        <w:numPr>
          <w:ilvl w:val="0"/>
          <w:numId w:val="293"/>
        </w:numPr>
        <w:autoSpaceDE/>
        <w:autoSpaceDN/>
        <w:adjustRightInd/>
        <w:spacing w:line="276" w:lineRule="auto"/>
        <w:ind w:left="0" w:firstLine="993"/>
        <w:contextualSpacing/>
        <w:jc w:val="both"/>
        <w:rPr>
          <w:rFonts w:eastAsia="Times New Roman"/>
        </w:rPr>
      </w:pPr>
      <w:r w:rsidRPr="00CF69AF">
        <w:rPr>
          <w:rFonts w:eastAsia="Times New Roman"/>
        </w:rPr>
        <w:t>Специалисты Отдела либо сотрудник ГАУ «МФЦ РС(Я)» при ответе на обращения обязаны:</w:t>
      </w:r>
    </w:p>
    <w:p w14:paraId="2B3A69D5"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14:paraId="7AFAD71C"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14:paraId="041B38FF" w14:textId="77777777" w:rsidR="00CF69AF" w:rsidRPr="00CF69AF" w:rsidRDefault="00CF69AF" w:rsidP="00CF69AF">
      <w:pPr>
        <w:widowControl/>
        <w:numPr>
          <w:ilvl w:val="0"/>
          <w:numId w:val="293"/>
        </w:numPr>
        <w:autoSpaceDE/>
        <w:autoSpaceDN/>
        <w:adjustRightInd/>
        <w:spacing w:line="276" w:lineRule="auto"/>
        <w:ind w:left="0" w:firstLine="993"/>
        <w:contextualSpacing/>
        <w:jc w:val="both"/>
        <w:rPr>
          <w:rFonts w:eastAsia="Times New Roman"/>
        </w:rPr>
      </w:pPr>
      <w:r w:rsidRPr="00CF69AF">
        <w:rPr>
          <w:rFonts w:eastAsia="Times New Roman"/>
        </w:rPr>
        <w:t>Ответы на письменные обращения даются в письменном виде и должны содержать:</w:t>
      </w:r>
    </w:p>
    <w:p w14:paraId="236650CD"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ответы на поставленные вопросы;</w:t>
      </w:r>
    </w:p>
    <w:p w14:paraId="27368ADC"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должность, фамилию и инициалы лица, подписавшего ответ;</w:t>
      </w:r>
    </w:p>
    <w:p w14:paraId="7279F136"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фамилию и инициалы исполнителя;</w:t>
      </w:r>
    </w:p>
    <w:p w14:paraId="4B2795E9"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наименование структурного подразделения - исполнителя;</w:t>
      </w:r>
    </w:p>
    <w:p w14:paraId="48AED7B2" w14:textId="77777777" w:rsidR="00CF69AF" w:rsidRPr="00CF69AF" w:rsidRDefault="00CF69AF" w:rsidP="00CF69AF">
      <w:pPr>
        <w:widowControl/>
        <w:autoSpaceDE/>
        <w:autoSpaceDN/>
        <w:adjustRightInd/>
        <w:ind w:firstLine="993"/>
        <w:contextualSpacing/>
        <w:jc w:val="both"/>
        <w:rPr>
          <w:rFonts w:eastAsia="Times New Roman"/>
        </w:rPr>
      </w:pPr>
      <w:r w:rsidRPr="00CF69AF">
        <w:rPr>
          <w:rFonts w:eastAsia="Times New Roman"/>
        </w:rPr>
        <w:t>- номер телефона исполнителя.</w:t>
      </w:r>
    </w:p>
    <w:p w14:paraId="7695AF83" w14:textId="77777777" w:rsidR="00CF69AF" w:rsidRPr="00CF69AF" w:rsidRDefault="00CF69AF" w:rsidP="00CF69AF">
      <w:pPr>
        <w:widowControl/>
        <w:numPr>
          <w:ilvl w:val="0"/>
          <w:numId w:val="293"/>
        </w:numPr>
        <w:autoSpaceDE/>
        <w:autoSpaceDN/>
        <w:adjustRightInd/>
        <w:spacing w:line="276" w:lineRule="auto"/>
        <w:ind w:left="0" w:firstLine="993"/>
        <w:contextualSpacing/>
        <w:jc w:val="both"/>
        <w:rPr>
          <w:rFonts w:eastAsia="Times New Roman"/>
        </w:rPr>
      </w:pPr>
      <w:r w:rsidRPr="00CF69AF">
        <w:rPr>
          <w:rFonts w:eastAsia="Times New Roman"/>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677B2B59" w14:textId="77777777" w:rsidR="00CF69AF" w:rsidRPr="00CF69AF" w:rsidRDefault="00CF69AF" w:rsidP="00CF69AF">
      <w:pPr>
        <w:widowControl/>
        <w:numPr>
          <w:ilvl w:val="0"/>
          <w:numId w:val="293"/>
        </w:numPr>
        <w:autoSpaceDE/>
        <w:autoSpaceDN/>
        <w:adjustRightInd/>
        <w:spacing w:line="276" w:lineRule="auto"/>
        <w:ind w:left="0" w:firstLine="993"/>
        <w:contextualSpacing/>
        <w:jc w:val="both"/>
        <w:rPr>
          <w:rFonts w:eastAsia="Times New Roman"/>
        </w:rPr>
      </w:pPr>
      <w:r w:rsidRPr="00CF69AF">
        <w:rPr>
          <w:rFonts w:eastAsia="Times New Roman"/>
        </w:rPr>
        <w:t>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7B3AF1C9" w14:textId="77777777" w:rsidR="00CF69AF" w:rsidRPr="00CF69AF" w:rsidRDefault="00CF69AF" w:rsidP="00CF69AF">
      <w:pPr>
        <w:widowControl/>
        <w:numPr>
          <w:ilvl w:val="0"/>
          <w:numId w:val="293"/>
        </w:numPr>
        <w:autoSpaceDE/>
        <w:autoSpaceDN/>
        <w:adjustRightInd/>
        <w:spacing w:line="276" w:lineRule="auto"/>
        <w:ind w:left="0" w:firstLine="993"/>
        <w:contextualSpacing/>
        <w:jc w:val="both"/>
        <w:rPr>
          <w:rFonts w:eastAsia="Times New Roman"/>
        </w:rPr>
      </w:pPr>
      <w:r w:rsidRPr="00CF69AF">
        <w:rPr>
          <w:rFonts w:eastAsia="Times New Roman"/>
        </w:rPr>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1F5AA0E9" w14:textId="77777777" w:rsidR="00CF69AF" w:rsidRPr="00CF69AF" w:rsidRDefault="00CF69AF" w:rsidP="00CF69AF">
      <w:pPr>
        <w:widowControl/>
        <w:autoSpaceDE/>
        <w:autoSpaceDN/>
        <w:adjustRightInd/>
        <w:jc w:val="both"/>
        <w:rPr>
          <w:rFonts w:eastAsia="Times New Roman"/>
        </w:rPr>
      </w:pPr>
    </w:p>
    <w:p w14:paraId="72DBCBE8"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1.4. Форма, место размещения и содержание информации о предоставлении муниципальной услуги</w:t>
      </w:r>
    </w:p>
    <w:p w14:paraId="752A6522" w14:textId="77777777" w:rsidR="00CF69AF" w:rsidRPr="00CF69AF" w:rsidRDefault="00CF69AF" w:rsidP="00CF69AF">
      <w:pPr>
        <w:widowControl/>
        <w:autoSpaceDE/>
        <w:autoSpaceDN/>
        <w:adjustRightInd/>
        <w:spacing w:line="276" w:lineRule="auto"/>
        <w:ind w:firstLine="709"/>
        <w:jc w:val="center"/>
        <w:rPr>
          <w:rFonts w:eastAsia="Times New Roman"/>
          <w:b/>
        </w:rPr>
      </w:pPr>
    </w:p>
    <w:p w14:paraId="7676D23E" w14:textId="77777777" w:rsidR="00CF69AF" w:rsidRPr="00CF69AF" w:rsidRDefault="00CF69AF" w:rsidP="00CF69AF">
      <w:pPr>
        <w:widowControl/>
        <w:numPr>
          <w:ilvl w:val="0"/>
          <w:numId w:val="294"/>
        </w:numPr>
        <w:autoSpaceDE/>
        <w:autoSpaceDN/>
        <w:adjustRightInd/>
        <w:spacing w:line="276" w:lineRule="auto"/>
        <w:ind w:left="0" w:firstLine="993"/>
        <w:contextualSpacing/>
        <w:jc w:val="both"/>
        <w:rPr>
          <w:rFonts w:eastAsia="Times New Roman"/>
        </w:rPr>
      </w:pPr>
      <w:r w:rsidRPr="00CF69AF">
        <w:rPr>
          <w:rFonts w:eastAsia="Times New Roman"/>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476C8F55" w14:textId="77777777" w:rsidR="00CF69AF" w:rsidRPr="00CF69AF" w:rsidRDefault="00CF69AF" w:rsidP="00CF69AF">
      <w:pPr>
        <w:widowControl/>
        <w:numPr>
          <w:ilvl w:val="0"/>
          <w:numId w:val="294"/>
        </w:numPr>
        <w:autoSpaceDE/>
        <w:autoSpaceDN/>
        <w:adjustRightInd/>
        <w:spacing w:line="276" w:lineRule="auto"/>
        <w:ind w:left="0" w:firstLine="993"/>
        <w:contextualSpacing/>
        <w:jc w:val="both"/>
        <w:rPr>
          <w:rFonts w:eastAsia="Times New Roman"/>
        </w:rPr>
      </w:pPr>
      <w:r w:rsidRPr="00CF69AF">
        <w:rPr>
          <w:rFonts w:eastAsia="Times New Roman"/>
        </w:rPr>
        <w:t>На официальном сайте Администрации в сети «Интернет» размещаются:</w:t>
      </w:r>
    </w:p>
    <w:p w14:paraId="2AC37EA1"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график (режим) работы;</w:t>
      </w:r>
    </w:p>
    <w:p w14:paraId="28DDBCA8"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почтовый адрес и адрес электронной почты;</w:t>
      </w:r>
    </w:p>
    <w:p w14:paraId="5D9B4E86"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сведения о телефонных номерах для получения информации о предоставлении муниципальной услуги;</w:t>
      </w:r>
    </w:p>
    <w:p w14:paraId="2A204E30"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информационные материалы (брошюры, буклеты и т.д.);</w:t>
      </w:r>
    </w:p>
    <w:p w14:paraId="3464434E"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административный регламент с приложениями;</w:t>
      </w:r>
    </w:p>
    <w:p w14:paraId="0576E633"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нормативные правовые акты, регулирующие предоставление муниципальной услуги;</w:t>
      </w:r>
    </w:p>
    <w:p w14:paraId="3D69E45B"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26A48E2"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адреса и контакты организаций, участвующих в предоставлении муниципальной услуги;</w:t>
      </w:r>
    </w:p>
    <w:p w14:paraId="627AC710" w14:textId="77777777" w:rsidR="00CF69AF" w:rsidRPr="00CF69AF" w:rsidRDefault="00CF69AF" w:rsidP="00CF69AF">
      <w:pPr>
        <w:widowControl/>
        <w:numPr>
          <w:ilvl w:val="0"/>
          <w:numId w:val="294"/>
        </w:numPr>
        <w:autoSpaceDE/>
        <w:autoSpaceDN/>
        <w:adjustRightInd/>
        <w:spacing w:line="276" w:lineRule="auto"/>
        <w:ind w:left="0" w:firstLine="993"/>
        <w:contextualSpacing/>
        <w:jc w:val="both"/>
        <w:rPr>
          <w:rFonts w:eastAsia="Times New Roman"/>
        </w:rPr>
      </w:pPr>
      <w:r w:rsidRPr="00CF69AF">
        <w:rPr>
          <w:rFonts w:eastAsia="Times New Roman"/>
        </w:rPr>
        <w:t>На информационном стенде Администрации, Отдела размещаются:</w:t>
      </w:r>
    </w:p>
    <w:p w14:paraId="1B339D29"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режим приема заявителей;</w:t>
      </w:r>
    </w:p>
    <w:p w14:paraId="2620FA66"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A32DFFD"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извлечения из настоящего Административного регламента с приложениями;</w:t>
      </w:r>
    </w:p>
    <w:p w14:paraId="6CC7CAF1"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 перечни документов, необходимых для предоставления муниципальной услуги, и требования, предъявляемые к этим документам.</w:t>
      </w:r>
    </w:p>
    <w:p w14:paraId="47C17E2E" w14:textId="77777777" w:rsidR="00CF69AF" w:rsidRPr="00CF69AF" w:rsidRDefault="00CF69AF" w:rsidP="00CF69AF">
      <w:pPr>
        <w:widowControl/>
        <w:numPr>
          <w:ilvl w:val="0"/>
          <w:numId w:val="294"/>
        </w:numPr>
        <w:autoSpaceDE/>
        <w:autoSpaceDN/>
        <w:adjustRightInd/>
        <w:spacing w:line="276" w:lineRule="auto"/>
        <w:ind w:left="0" w:firstLine="993"/>
        <w:contextualSpacing/>
        <w:jc w:val="both"/>
        <w:rPr>
          <w:rFonts w:eastAsia="Times New Roman"/>
        </w:rPr>
      </w:pPr>
      <w:r w:rsidRPr="00CF69AF">
        <w:rPr>
          <w:rFonts w:eastAsia="Times New Roman"/>
        </w:rPr>
        <w:t>На ЕПГУ и (или) РПГУ размещается информация:</w:t>
      </w:r>
    </w:p>
    <w:p w14:paraId="651283A6"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полное наименование, полные почтовые адреса и график работы Администрации, Отдела, ответственных за предоставление муниципальной услуги;</w:t>
      </w:r>
    </w:p>
    <w:p w14:paraId="12516873"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справочные телефоны, адреса электронной почты по которым можно получить консультацию о порядке предоставления муниципальной услуги;</w:t>
      </w:r>
    </w:p>
    <w:p w14:paraId="5820C1E4"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перечень категорий заявителей, имеющих право на получение муниципальной услуги;</w:t>
      </w:r>
    </w:p>
    <w:p w14:paraId="7BBB37EB"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85D2862"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формы и образцы заполнения заявлений для получателей муниципальной услуги с возможностями онлайн заполнения, проверки и распечатки;</w:t>
      </w:r>
    </w:p>
    <w:p w14:paraId="08E314BE"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рекомендации и требования к заполнению заявлений;</w:t>
      </w:r>
    </w:p>
    <w:p w14:paraId="0A9F6809"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основания для отказа в предоставлении муниципальной услуги.</w:t>
      </w:r>
    </w:p>
    <w:p w14:paraId="2066DECA"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извлечения из нормативных правовых актов, содержащих нормы, регулирующие деятельность по предоставлению муниципальной услуги;</w:t>
      </w:r>
    </w:p>
    <w:p w14:paraId="257DA3BB"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административные процедуры предоставления муниципальной услуги (в виде блок-схемы);</w:t>
      </w:r>
    </w:p>
    <w:p w14:paraId="5FFF0730"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5C39680" w14:textId="77777777" w:rsidR="00CF69AF" w:rsidRPr="00CF69AF" w:rsidRDefault="00CF69AF" w:rsidP="00CF69AF">
      <w:pPr>
        <w:widowControl/>
        <w:numPr>
          <w:ilvl w:val="0"/>
          <w:numId w:val="295"/>
        </w:numPr>
        <w:tabs>
          <w:tab w:val="left" w:pos="993"/>
        </w:tabs>
        <w:autoSpaceDE/>
        <w:autoSpaceDN/>
        <w:adjustRightInd/>
        <w:spacing w:line="276" w:lineRule="auto"/>
        <w:ind w:left="0" w:firstLine="993"/>
        <w:contextualSpacing/>
        <w:jc w:val="both"/>
        <w:rPr>
          <w:rFonts w:eastAsia="Times New Roman"/>
        </w:rPr>
      </w:pPr>
      <w:r w:rsidRPr="00CF69AF">
        <w:rPr>
          <w:rFonts w:eastAsia="Times New Roman"/>
        </w:rPr>
        <w:t>порядок обжалования решений, действий (бездействия), Администрации, Отдела, ГАУ «МФЦ РС(Я)», их должностных лиц.</w:t>
      </w:r>
    </w:p>
    <w:p w14:paraId="4B719314" w14:textId="77777777" w:rsidR="00CF69AF" w:rsidRPr="00CF69AF" w:rsidRDefault="00CF69AF" w:rsidP="00CF69AF">
      <w:pPr>
        <w:widowControl/>
        <w:autoSpaceDE/>
        <w:autoSpaceDN/>
        <w:adjustRightInd/>
        <w:spacing w:line="276" w:lineRule="auto"/>
        <w:rPr>
          <w:rFonts w:eastAsia="Times New Roman"/>
          <w:b/>
        </w:rPr>
      </w:pPr>
    </w:p>
    <w:p w14:paraId="5F24334A" w14:textId="77777777" w:rsidR="00CF69AF" w:rsidRPr="00CF69AF" w:rsidRDefault="00CF69AF" w:rsidP="00CF69AF">
      <w:pPr>
        <w:keepNext/>
        <w:widowControl/>
        <w:autoSpaceDE/>
        <w:autoSpaceDN/>
        <w:adjustRightInd/>
        <w:outlineLvl w:val="0"/>
        <w:rPr>
          <w:rFonts w:eastAsia="Times New Roman"/>
          <w:b/>
        </w:rPr>
      </w:pPr>
      <w:r w:rsidRPr="00CF69AF">
        <w:rPr>
          <w:rFonts w:eastAsia="Times New Roman"/>
          <w:b/>
        </w:rPr>
        <w:t>II. СТАНДАРТ ПРЕДОСТАВЛЕНИЯ МУНИЦИПАЛЬНОЙ УСЛУГИ</w:t>
      </w:r>
    </w:p>
    <w:p w14:paraId="0AD09399" w14:textId="77777777" w:rsidR="00CF69AF" w:rsidRPr="00CF69AF" w:rsidRDefault="00CF69AF" w:rsidP="00CF69AF">
      <w:pPr>
        <w:widowControl/>
        <w:autoSpaceDE/>
        <w:autoSpaceDN/>
        <w:adjustRightInd/>
        <w:spacing w:line="276" w:lineRule="auto"/>
        <w:ind w:firstLine="709"/>
        <w:jc w:val="center"/>
        <w:rPr>
          <w:rFonts w:eastAsia="Times New Roman"/>
          <w:b/>
        </w:rPr>
      </w:pPr>
    </w:p>
    <w:p w14:paraId="7EBB15C4"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2.1. Наименование муниципальной услуги</w:t>
      </w:r>
    </w:p>
    <w:p w14:paraId="6A3F0174" w14:textId="77777777" w:rsidR="00CF69AF" w:rsidRPr="00CF69AF" w:rsidRDefault="00CF69AF" w:rsidP="00CF69AF">
      <w:pPr>
        <w:widowControl/>
        <w:autoSpaceDE/>
        <w:autoSpaceDN/>
        <w:adjustRightInd/>
        <w:spacing w:line="276" w:lineRule="auto"/>
        <w:ind w:firstLine="709"/>
        <w:jc w:val="center"/>
        <w:rPr>
          <w:rFonts w:eastAsia="Times New Roman"/>
          <w:b/>
        </w:rPr>
      </w:pPr>
    </w:p>
    <w:p w14:paraId="0E27A5B9" w14:textId="77777777" w:rsidR="00CF69AF" w:rsidRPr="00CF69AF" w:rsidRDefault="00CF69AF" w:rsidP="00CF69AF">
      <w:pPr>
        <w:widowControl/>
        <w:shd w:val="clear" w:color="auto" w:fill="FFFFFF"/>
        <w:autoSpaceDE/>
        <w:autoSpaceDN/>
        <w:adjustRightInd/>
        <w:spacing w:line="276" w:lineRule="auto"/>
        <w:ind w:firstLine="709"/>
        <w:jc w:val="both"/>
        <w:textAlignment w:val="baseline"/>
        <w:rPr>
          <w:rFonts w:eastAsia="Times New Roman"/>
          <w:spacing w:val="2"/>
        </w:rPr>
      </w:pPr>
      <w:r w:rsidRPr="00CF69AF">
        <w:rPr>
          <w:rFonts w:eastAsia="Times New Roman"/>
          <w:spacing w:val="2"/>
        </w:rPr>
        <w:t xml:space="preserve">2.1.1. </w:t>
      </w:r>
      <w:sdt>
        <w:sdtPr>
          <w:rPr>
            <w:rFonts w:eastAsia="Times New Roman"/>
            <w:spacing w:val="2"/>
          </w:rPr>
          <w:id w:val="-725215057"/>
          <w:placeholder>
            <w:docPart w:val="C2C9401656F64CC1A93E25EFA27F5E30"/>
          </w:placeholder>
        </w:sdtPr>
        <w:sdtContent>
          <w:sdt>
            <w:sdtPr>
              <w:rPr>
                <w:rFonts w:eastAsia="Times New Roman"/>
                <w:b/>
              </w:rPr>
              <w:id w:val="-544297742"/>
              <w:placeholder>
                <w:docPart w:val="401ABF4EB87D4E7B891AFD71C5E4873E"/>
              </w:placeholder>
            </w:sdtPr>
            <w:sdtContent>
              <w:r w:rsidRPr="00CF69AF">
                <w:rPr>
                  <w:rFonts w:eastAsia="Times New Roma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r w:rsidRPr="00CF69AF">
        <w:rPr>
          <w:rFonts w:eastAsia="Times New Roman"/>
          <w:spacing w:val="2"/>
        </w:rPr>
        <w:t xml:space="preserve"> (далее по тексту - муниципальная услуга).</w:t>
      </w:r>
    </w:p>
    <w:p w14:paraId="220D50DF" w14:textId="77777777" w:rsidR="00CF69AF" w:rsidRPr="00CF69AF" w:rsidRDefault="00CF69AF" w:rsidP="00CF69AF">
      <w:pPr>
        <w:widowControl/>
        <w:autoSpaceDE/>
        <w:autoSpaceDN/>
        <w:adjustRightInd/>
        <w:spacing w:line="276" w:lineRule="auto"/>
        <w:ind w:firstLine="709"/>
        <w:jc w:val="both"/>
        <w:rPr>
          <w:rFonts w:eastAsia="Times New Roman"/>
        </w:rPr>
      </w:pPr>
    </w:p>
    <w:p w14:paraId="73E44A5C"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180592FA" w14:textId="77777777" w:rsidR="00CF69AF" w:rsidRPr="00CF69AF" w:rsidRDefault="00CF69AF" w:rsidP="00CF69AF">
      <w:pPr>
        <w:widowControl/>
        <w:autoSpaceDE/>
        <w:autoSpaceDN/>
        <w:adjustRightInd/>
        <w:spacing w:line="276" w:lineRule="auto"/>
        <w:ind w:firstLine="709"/>
        <w:jc w:val="both"/>
        <w:rPr>
          <w:rFonts w:eastAsia="Times New Roman"/>
        </w:rPr>
      </w:pPr>
    </w:p>
    <w:p w14:paraId="28E4357F" w14:textId="77777777" w:rsidR="00CF69AF" w:rsidRPr="00CF69AF" w:rsidRDefault="00CF69AF" w:rsidP="00CF69AF">
      <w:pPr>
        <w:widowControl/>
        <w:numPr>
          <w:ilvl w:val="0"/>
          <w:numId w:val="296"/>
        </w:numPr>
        <w:autoSpaceDE/>
        <w:autoSpaceDN/>
        <w:adjustRightInd/>
        <w:spacing w:after="200" w:line="276" w:lineRule="auto"/>
        <w:ind w:left="0" w:firstLine="709"/>
        <w:contextualSpacing/>
        <w:jc w:val="both"/>
        <w:rPr>
          <w:rFonts w:eastAsia="Times New Roman"/>
        </w:rPr>
      </w:pPr>
      <w:r w:rsidRPr="00CF69AF">
        <w:rPr>
          <w:rFonts w:eastAsia="Times New Roman"/>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по земельным отношениям</w:t>
      </w:r>
    </w:p>
    <w:p w14:paraId="55E51736" w14:textId="77777777" w:rsidR="00CF69AF" w:rsidRPr="00CF69AF" w:rsidRDefault="00CF69AF" w:rsidP="00CF69AF">
      <w:pPr>
        <w:widowControl/>
        <w:numPr>
          <w:ilvl w:val="0"/>
          <w:numId w:val="296"/>
        </w:numPr>
        <w:autoSpaceDE/>
        <w:autoSpaceDN/>
        <w:adjustRightInd/>
        <w:spacing w:after="200" w:line="276" w:lineRule="auto"/>
        <w:ind w:left="0" w:firstLine="709"/>
        <w:contextualSpacing/>
        <w:jc w:val="both"/>
        <w:rPr>
          <w:rFonts w:eastAsia="Times New Roman"/>
        </w:rPr>
      </w:pPr>
      <w:r w:rsidRPr="00CF69AF">
        <w:rPr>
          <w:rFonts w:eastAsia="Times New Roman"/>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eastAsia="Times New Roman"/>
        </w:rPr>
        <w:id w:val="1697116953"/>
        <w:placeholder>
          <w:docPart w:val="C2C9401656F64CC1A93E25EFA27F5E30"/>
        </w:placeholder>
      </w:sdtPr>
      <w:sdtContent>
        <w:p w14:paraId="50B856CC" w14:textId="77777777" w:rsidR="00CF69AF" w:rsidRPr="00CF69AF" w:rsidRDefault="00CF69AF" w:rsidP="00CF69AF">
          <w:pPr>
            <w:widowControl/>
            <w:numPr>
              <w:ilvl w:val="0"/>
              <w:numId w:val="291"/>
            </w:numPr>
            <w:autoSpaceDE/>
            <w:autoSpaceDN/>
            <w:adjustRightInd/>
            <w:spacing w:after="200" w:line="276" w:lineRule="auto"/>
            <w:ind w:left="142" w:firstLine="709"/>
            <w:contextualSpacing/>
            <w:jc w:val="both"/>
            <w:rPr>
              <w:rFonts w:eastAsia="Times New Roman"/>
            </w:rPr>
          </w:pPr>
          <w:r w:rsidRPr="00CF69AF">
            <w:rPr>
              <w:rFonts w:eastAsia="Times New Roman"/>
            </w:rPr>
            <w:t>Управление Росреестра по РС(Я)</w:t>
          </w:r>
        </w:p>
        <w:p w14:paraId="4AE6A454" w14:textId="77777777" w:rsidR="00CF69AF" w:rsidRPr="00CF69AF" w:rsidRDefault="00CF69AF" w:rsidP="00CF69AF">
          <w:pPr>
            <w:widowControl/>
            <w:numPr>
              <w:ilvl w:val="0"/>
              <w:numId w:val="291"/>
            </w:numPr>
            <w:autoSpaceDE/>
            <w:autoSpaceDN/>
            <w:adjustRightInd/>
            <w:spacing w:after="200" w:line="276" w:lineRule="auto"/>
            <w:ind w:left="142" w:firstLine="709"/>
            <w:contextualSpacing/>
            <w:jc w:val="both"/>
            <w:rPr>
              <w:rFonts w:eastAsia="Times New Roman"/>
            </w:rPr>
          </w:pPr>
          <w:r w:rsidRPr="00CF69AF">
            <w:rPr>
              <w:rFonts w:eastAsia="Times New Roman"/>
            </w:rPr>
            <w:t>УФНС России по РС(Я)</w:t>
          </w:r>
        </w:p>
        <w:p w14:paraId="0D3B0AA7" w14:textId="77777777" w:rsidR="00CF69AF" w:rsidRPr="00CF69AF" w:rsidRDefault="00CF69AF" w:rsidP="00CF69AF">
          <w:pPr>
            <w:widowControl/>
            <w:numPr>
              <w:ilvl w:val="0"/>
              <w:numId w:val="291"/>
            </w:numPr>
            <w:autoSpaceDE/>
            <w:autoSpaceDN/>
            <w:adjustRightInd/>
            <w:spacing w:after="200" w:line="276" w:lineRule="auto"/>
            <w:ind w:left="142" w:firstLine="709"/>
            <w:contextualSpacing/>
            <w:jc w:val="both"/>
            <w:rPr>
              <w:rFonts w:eastAsia="Times New Roman"/>
            </w:rPr>
          </w:pPr>
          <w:r w:rsidRPr="00CF69AF">
            <w:rPr>
              <w:rFonts w:eastAsia="Times New Roman"/>
            </w:rPr>
            <w:t>ФГБУ «ФКП Росреестра» по РС(Я)</w:t>
          </w:r>
        </w:p>
      </w:sdtContent>
    </w:sdt>
    <w:p w14:paraId="2D145DDE" w14:textId="77777777" w:rsidR="00CF69AF" w:rsidRPr="00CF69AF" w:rsidRDefault="00CF69AF" w:rsidP="00CF69AF">
      <w:pPr>
        <w:widowControl/>
        <w:numPr>
          <w:ilvl w:val="0"/>
          <w:numId w:val="296"/>
        </w:numPr>
        <w:autoSpaceDE/>
        <w:autoSpaceDN/>
        <w:adjustRightInd/>
        <w:spacing w:after="200" w:line="276" w:lineRule="auto"/>
        <w:ind w:left="0" w:firstLine="709"/>
        <w:contextualSpacing/>
        <w:jc w:val="both"/>
        <w:rPr>
          <w:rFonts w:eastAsia="Times New Roman"/>
        </w:rPr>
      </w:pPr>
      <w:r w:rsidRPr="00CF69AF">
        <w:rPr>
          <w:rFonts w:eastAsia="Times New Roman"/>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0161E625"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2.3. Описание результата предоставления муниципальной услуги</w:t>
      </w:r>
    </w:p>
    <w:p w14:paraId="23C6BA69" w14:textId="77777777" w:rsidR="00CF69AF" w:rsidRPr="00CF69AF" w:rsidRDefault="00CF69AF" w:rsidP="00CF69AF">
      <w:pPr>
        <w:widowControl/>
        <w:shd w:val="clear" w:color="auto" w:fill="FFFFFF"/>
        <w:autoSpaceDE/>
        <w:autoSpaceDN/>
        <w:adjustRightInd/>
        <w:spacing w:line="276" w:lineRule="auto"/>
        <w:ind w:firstLine="709"/>
        <w:jc w:val="both"/>
        <w:textAlignment w:val="baseline"/>
        <w:rPr>
          <w:rFonts w:eastAsia="Times New Roman"/>
          <w:spacing w:val="2"/>
        </w:rPr>
      </w:pPr>
    </w:p>
    <w:p w14:paraId="19EA24FE" w14:textId="77777777" w:rsidR="00CF69AF" w:rsidRPr="00CF69AF" w:rsidRDefault="00CF69AF" w:rsidP="00CF69AF">
      <w:pPr>
        <w:widowControl/>
        <w:numPr>
          <w:ilvl w:val="0"/>
          <w:numId w:val="333"/>
        </w:numPr>
        <w:shd w:val="clear" w:color="auto" w:fill="FFFFFF"/>
        <w:autoSpaceDE/>
        <w:autoSpaceDN/>
        <w:adjustRightInd/>
        <w:spacing w:after="200" w:line="276" w:lineRule="auto"/>
        <w:ind w:left="0" w:firstLine="851"/>
        <w:contextualSpacing/>
        <w:jc w:val="both"/>
        <w:textAlignment w:val="baseline"/>
        <w:rPr>
          <w:rFonts w:eastAsia="Times New Roman"/>
          <w:spacing w:val="2"/>
        </w:rPr>
      </w:pPr>
      <w:r w:rsidRPr="00CF69AF">
        <w:rPr>
          <w:rFonts w:eastAsia="Times New Roman"/>
          <w:spacing w:val="2"/>
        </w:rPr>
        <w:t>Результатом предоставления муниципальной услуги является:</w:t>
      </w:r>
    </w:p>
    <w:p w14:paraId="4699D0E5" w14:textId="77777777" w:rsidR="00CF69AF" w:rsidRPr="00CF69AF" w:rsidRDefault="00CF69AF" w:rsidP="00CF69AF">
      <w:pPr>
        <w:widowControl/>
        <w:tabs>
          <w:tab w:val="left" w:pos="1134"/>
        </w:tabs>
        <w:autoSpaceDE/>
        <w:autoSpaceDN/>
        <w:adjustRightInd/>
        <w:ind w:firstLine="851"/>
        <w:contextualSpacing/>
        <w:jc w:val="both"/>
        <w:rPr>
          <w:rFonts w:eastAsia="Times New Roman"/>
        </w:rPr>
      </w:pPr>
      <w:r w:rsidRPr="00CF69AF">
        <w:rPr>
          <w:rFonts w:eastAsia="Times New Roman"/>
        </w:rPr>
        <w:t>1) Решение 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 (форма приведена в Приложении № 1 к Административному регламенту);</w:t>
      </w:r>
    </w:p>
    <w:p w14:paraId="15EFAE42" w14:textId="77777777" w:rsidR="00CF69AF" w:rsidRPr="00CF69AF" w:rsidRDefault="00CF69AF" w:rsidP="00CF69AF">
      <w:pPr>
        <w:widowControl/>
        <w:tabs>
          <w:tab w:val="left" w:pos="1134"/>
        </w:tabs>
        <w:autoSpaceDE/>
        <w:autoSpaceDN/>
        <w:adjustRightInd/>
        <w:ind w:firstLine="851"/>
        <w:contextualSpacing/>
        <w:jc w:val="both"/>
        <w:rPr>
          <w:rFonts w:eastAsia="Times New Roman"/>
        </w:rPr>
      </w:pPr>
      <w:r w:rsidRPr="00CF69AF">
        <w:rPr>
          <w:rFonts w:eastAsia="Times New Roman"/>
        </w:rPr>
        <w:t>2) Согласие на заключение соглашения о перераспределении земельных участков в соответствии с утвержденным проектом межевания территории (форма приведена в Приложении № 2 к Административному регламенту);</w:t>
      </w:r>
    </w:p>
    <w:p w14:paraId="26FCD9AB" w14:textId="77777777" w:rsidR="00CF69AF" w:rsidRPr="00CF69AF" w:rsidRDefault="00CF69AF" w:rsidP="00CF69AF">
      <w:pPr>
        <w:widowControl/>
        <w:tabs>
          <w:tab w:val="left" w:pos="1134"/>
        </w:tabs>
        <w:autoSpaceDE/>
        <w:autoSpaceDN/>
        <w:adjustRightInd/>
        <w:ind w:firstLine="851"/>
        <w:contextualSpacing/>
        <w:jc w:val="both"/>
        <w:rPr>
          <w:rFonts w:eastAsia="Times New Roman"/>
        </w:rPr>
      </w:pPr>
      <w:r w:rsidRPr="00CF69AF">
        <w:rPr>
          <w:rFonts w:eastAsia="Times New Roman"/>
        </w:rPr>
        <w:t>3) Соглашение о перераспределении земельных участков (форма приведена в Приложении № 3 к Административному регламенту);</w:t>
      </w:r>
    </w:p>
    <w:p w14:paraId="4D3737BB" w14:textId="77777777" w:rsidR="00CF69AF" w:rsidRPr="00CF69AF" w:rsidRDefault="00CF69AF" w:rsidP="00CF69AF">
      <w:pPr>
        <w:widowControl/>
        <w:tabs>
          <w:tab w:val="left" w:pos="1134"/>
        </w:tabs>
        <w:autoSpaceDE/>
        <w:autoSpaceDN/>
        <w:adjustRightInd/>
        <w:ind w:firstLine="851"/>
        <w:contextualSpacing/>
        <w:jc w:val="both"/>
        <w:rPr>
          <w:rFonts w:eastAsia="Times New Roman"/>
        </w:rPr>
      </w:pPr>
      <w:r w:rsidRPr="00CF69AF">
        <w:rPr>
          <w:rFonts w:eastAsia="Times New Roman"/>
        </w:rPr>
        <w:t>4) Решение об отказе в заключении соглашения о перераспределении земельных участков (форма приведена в Приложении № 4 к Административному регламенту);</w:t>
      </w:r>
    </w:p>
    <w:p w14:paraId="5A61ED21" w14:textId="77777777" w:rsidR="00CF69AF" w:rsidRPr="00CF69AF" w:rsidRDefault="00CF69AF" w:rsidP="00CF69AF">
      <w:pPr>
        <w:widowControl/>
        <w:tabs>
          <w:tab w:val="left" w:pos="1134"/>
        </w:tabs>
        <w:autoSpaceDE/>
        <w:autoSpaceDN/>
        <w:adjustRightInd/>
        <w:ind w:firstLine="851"/>
        <w:contextualSpacing/>
        <w:jc w:val="both"/>
        <w:rPr>
          <w:rFonts w:eastAsia="Times New Roman"/>
        </w:rPr>
      </w:pPr>
      <w:r w:rsidRPr="00CF69AF">
        <w:rPr>
          <w:rFonts w:eastAsia="Times New Roman"/>
        </w:rPr>
        <w:t>5) Решение об отказе в приеме документов, необходимых для предоставления услуги (форма приведена в Приложении № 5 к Административному регламенту).</w:t>
      </w:r>
    </w:p>
    <w:p w14:paraId="79D2EFEA" w14:textId="77777777" w:rsidR="00CF69AF" w:rsidRPr="00CF69AF" w:rsidRDefault="00CF69AF" w:rsidP="00CF69AF">
      <w:pPr>
        <w:widowControl/>
        <w:tabs>
          <w:tab w:val="left" w:pos="1134"/>
        </w:tabs>
        <w:autoSpaceDE/>
        <w:autoSpaceDN/>
        <w:adjustRightInd/>
        <w:ind w:firstLine="851"/>
        <w:contextualSpacing/>
        <w:jc w:val="both"/>
        <w:rPr>
          <w:rFonts w:eastAsia="Times New Roman"/>
        </w:rPr>
      </w:pPr>
      <w:r w:rsidRPr="00CF69AF">
        <w:rPr>
          <w:rFonts w:eastAsia="Times New Roman"/>
        </w:rPr>
        <w:t xml:space="preserve">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C4AD78C" w14:textId="77777777" w:rsidR="00CF69AF" w:rsidRPr="00CF69AF" w:rsidRDefault="00CF69AF" w:rsidP="00CF69AF">
      <w:pPr>
        <w:widowControl/>
        <w:numPr>
          <w:ilvl w:val="0"/>
          <w:numId w:val="333"/>
        </w:numPr>
        <w:autoSpaceDE/>
        <w:autoSpaceDN/>
        <w:adjustRightInd/>
        <w:spacing w:line="276" w:lineRule="auto"/>
        <w:ind w:left="0" w:firstLine="851"/>
        <w:contextualSpacing/>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4E3BF34B" w14:textId="77777777" w:rsidR="00CF69AF" w:rsidRPr="00CF69AF" w:rsidRDefault="00CF69AF" w:rsidP="00CF69AF">
      <w:pPr>
        <w:widowControl/>
        <w:autoSpaceDE/>
        <w:autoSpaceDN/>
        <w:adjustRightInd/>
        <w:ind w:firstLine="851"/>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CF1717D" w14:textId="77777777" w:rsidR="00CF69AF" w:rsidRPr="00CF69AF" w:rsidRDefault="00CF69AF" w:rsidP="00CF69AF">
      <w:pPr>
        <w:widowControl/>
        <w:autoSpaceDE/>
        <w:autoSpaceDN/>
        <w:adjustRightInd/>
        <w:ind w:firstLine="851"/>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9BC22C" w14:textId="77777777" w:rsidR="00CF69AF" w:rsidRPr="00CF69AF" w:rsidRDefault="00CF69AF" w:rsidP="00CF69AF">
      <w:pPr>
        <w:widowControl/>
        <w:autoSpaceDE/>
        <w:autoSpaceDN/>
        <w:adjustRightInd/>
        <w:ind w:firstLine="851"/>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4374CBE7"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spacing w:val="2"/>
        </w:rPr>
        <w:br/>
      </w:r>
      <w:r w:rsidRPr="00CF69AF">
        <w:rPr>
          <w:rFonts w:eastAsia="Times New Roman"/>
          <w:b/>
        </w:rPr>
        <w:t>2.4. Срок предоставления муниципальной услуги</w:t>
      </w:r>
    </w:p>
    <w:p w14:paraId="72BF466A" w14:textId="77777777" w:rsidR="00CF69AF" w:rsidRPr="00CF69AF" w:rsidRDefault="00CF69AF" w:rsidP="00CF69AF">
      <w:pPr>
        <w:widowControl/>
        <w:autoSpaceDE/>
        <w:autoSpaceDN/>
        <w:adjustRightInd/>
        <w:jc w:val="center"/>
        <w:rPr>
          <w:rFonts w:eastAsia="Times New Roman"/>
          <w:spacing w:val="2"/>
        </w:rPr>
      </w:pPr>
    </w:p>
    <w:p w14:paraId="2EFD471F" w14:textId="77777777" w:rsidR="00CF69AF" w:rsidRPr="00CF69AF" w:rsidRDefault="00CF69AF" w:rsidP="00CF69AF">
      <w:pPr>
        <w:widowControl/>
        <w:autoSpaceDE/>
        <w:autoSpaceDN/>
        <w:adjustRightInd/>
        <w:spacing w:line="276" w:lineRule="auto"/>
        <w:ind w:firstLine="709"/>
        <w:jc w:val="both"/>
        <w:rPr>
          <w:rFonts w:eastAsia="Times New Roman"/>
          <w:spacing w:val="2"/>
        </w:rPr>
      </w:pPr>
      <w:r w:rsidRPr="00CF69AF">
        <w:rPr>
          <w:rFonts w:eastAsia="Times New Roman"/>
        </w:rPr>
        <w:t xml:space="preserve">2.4.1 Срок предоставления муниципальной услуги не более </w:t>
      </w:r>
      <w:r w:rsidRPr="00CF69AF">
        <w:rPr>
          <w:rFonts w:eastAsia="Times New Roman"/>
          <w:spacing w:val="2"/>
        </w:rPr>
        <w:t xml:space="preserve">20 дней </w:t>
      </w:r>
      <w:r w:rsidRPr="00CF69AF">
        <w:rPr>
          <w:rFonts w:eastAsia="Calibri"/>
        </w:rPr>
        <w:t>со дня регистрации заявления</w:t>
      </w:r>
      <w:r w:rsidRPr="00CF69AF">
        <w:rPr>
          <w:rFonts w:eastAsia="Times New Roman"/>
          <w:spacing w:val="2"/>
        </w:rPr>
        <w:t>.</w:t>
      </w:r>
    </w:p>
    <w:p w14:paraId="459E386B" w14:textId="77777777" w:rsidR="00CF69AF" w:rsidRPr="00CF69AF" w:rsidRDefault="00CF69AF" w:rsidP="00CF69AF">
      <w:pPr>
        <w:widowControl/>
        <w:autoSpaceDE/>
        <w:autoSpaceDN/>
        <w:adjustRightInd/>
        <w:ind w:firstLine="709"/>
        <w:jc w:val="both"/>
        <w:rPr>
          <w:rFonts w:eastAsia="Calibri"/>
        </w:rPr>
      </w:pPr>
      <w:r w:rsidRPr="00CF69AF">
        <w:rPr>
          <w:rFonts w:eastAsia="Times New Roman"/>
          <w:spacing w:val="2"/>
        </w:rPr>
        <w:t xml:space="preserve">2.4.2. </w:t>
      </w:r>
      <w:r w:rsidRPr="00CF69AF">
        <w:rPr>
          <w:rFonts w:eastAsia="Calibri"/>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61E737A3" w14:textId="77777777" w:rsidR="00CF69AF" w:rsidRPr="00CF69AF" w:rsidRDefault="00CF69AF" w:rsidP="00CF69AF">
      <w:pPr>
        <w:widowControl/>
        <w:autoSpaceDE/>
        <w:autoSpaceDN/>
        <w:adjustRightInd/>
        <w:ind w:firstLine="709"/>
        <w:jc w:val="both"/>
        <w:rPr>
          <w:rFonts w:eastAsia="Calibri"/>
        </w:rPr>
      </w:pPr>
      <w:r w:rsidRPr="00CF69AF">
        <w:rPr>
          <w:rFonts w:eastAsia="Calibri"/>
        </w:rPr>
        <w:t>2.4.3. В случае представления заявления через ГАУ «МФЦ РС(Я)», срок предоставления муниципальной услуги увеличивается на 3 рабочих дня.</w:t>
      </w:r>
    </w:p>
    <w:p w14:paraId="7E4E4F17" w14:textId="77777777" w:rsidR="00CF69AF" w:rsidRPr="00CF69AF" w:rsidRDefault="00CF69AF" w:rsidP="00CF69AF">
      <w:pPr>
        <w:widowControl/>
        <w:autoSpaceDE/>
        <w:autoSpaceDN/>
        <w:adjustRightInd/>
        <w:ind w:firstLine="709"/>
        <w:jc w:val="both"/>
        <w:rPr>
          <w:rFonts w:eastAsia="Calibri"/>
        </w:rPr>
      </w:pPr>
      <w:r w:rsidRPr="00CF69AF">
        <w:rPr>
          <w:rFonts w:eastAsia="Calibri"/>
        </w:rPr>
        <w:t>2.4.4. Срок предоставления муниципальной услуги в электронной форме составляет 20 календарных дней</w:t>
      </w:r>
      <w:r w:rsidRPr="00CF69AF">
        <w:rPr>
          <w:rFonts w:eastAsia="Times New Roman"/>
        </w:rPr>
        <w:t xml:space="preserve"> </w:t>
      </w:r>
      <w:r w:rsidRPr="00CF69AF">
        <w:rPr>
          <w:rFonts w:eastAsia="Calibri"/>
        </w:rPr>
        <w:t>со дня регистрации заявления.</w:t>
      </w:r>
    </w:p>
    <w:p w14:paraId="1D3D0E42" w14:textId="77777777" w:rsidR="00CF69AF" w:rsidRPr="00CF69AF" w:rsidRDefault="00CF69AF" w:rsidP="00CF69AF">
      <w:pPr>
        <w:widowControl/>
        <w:autoSpaceDE/>
        <w:autoSpaceDN/>
        <w:adjustRightInd/>
        <w:ind w:firstLine="567"/>
        <w:jc w:val="both"/>
        <w:rPr>
          <w:rFonts w:eastAsia="Calibri"/>
        </w:rPr>
      </w:pPr>
    </w:p>
    <w:p w14:paraId="4A58B8D7" w14:textId="77777777" w:rsidR="00CF69AF" w:rsidRPr="00CF69AF" w:rsidRDefault="00CF69AF" w:rsidP="00CF69AF">
      <w:pPr>
        <w:keepNext/>
        <w:keepLines/>
        <w:widowControl/>
        <w:autoSpaceDE/>
        <w:autoSpaceDN/>
        <w:adjustRightInd/>
        <w:spacing w:before="40"/>
        <w:ind w:firstLine="851"/>
        <w:jc w:val="center"/>
        <w:outlineLvl w:val="1"/>
        <w:rPr>
          <w:rFonts w:eastAsia="Times New Roman"/>
          <w:b/>
        </w:rPr>
      </w:pPr>
      <w:r w:rsidRPr="00CF69AF">
        <w:rPr>
          <w:rFonts w:eastAsia="Times New Roman"/>
          <w:spacing w:val="2"/>
        </w:rPr>
        <w:br/>
      </w:r>
      <w:r w:rsidRPr="00CF69AF">
        <w:rPr>
          <w:rFonts w:eastAsia="Times New Roman"/>
          <w:b/>
        </w:rPr>
        <w:t>2.5. Перечень нормативных правовых актов, регулирующих отношения, возникающие в связи с предоставлением муниципальной услуги</w:t>
      </w:r>
    </w:p>
    <w:p w14:paraId="48B7F928" w14:textId="77777777" w:rsidR="00CF69AF" w:rsidRPr="00CF69AF" w:rsidRDefault="00CF69AF" w:rsidP="00CF69AF">
      <w:pPr>
        <w:widowControl/>
        <w:autoSpaceDE/>
        <w:autoSpaceDN/>
        <w:adjustRightInd/>
        <w:spacing w:line="276" w:lineRule="auto"/>
        <w:ind w:firstLine="709"/>
        <w:jc w:val="center"/>
        <w:rPr>
          <w:rFonts w:eastAsia="Times New Roman"/>
          <w:spacing w:val="2"/>
        </w:rPr>
      </w:pPr>
    </w:p>
    <w:p w14:paraId="54DE4055" w14:textId="77777777" w:rsidR="00CF69AF" w:rsidRPr="00CF69AF" w:rsidRDefault="00CF69AF" w:rsidP="00CF69AF">
      <w:pPr>
        <w:widowControl/>
        <w:autoSpaceDE/>
        <w:autoSpaceDN/>
        <w:adjustRightInd/>
        <w:spacing w:line="276" w:lineRule="auto"/>
        <w:ind w:firstLine="851"/>
        <w:jc w:val="both"/>
        <w:rPr>
          <w:rFonts w:eastAsia="Times New Roman"/>
          <w:lang w:eastAsia="en-US"/>
        </w:rPr>
      </w:pPr>
      <w:r w:rsidRPr="00CF69AF">
        <w:rPr>
          <w:rFonts w:eastAsia="Times New Roman"/>
        </w:rPr>
        <w:t>2.5.1 Нормативные правовые акты, регулирующие предоставление муниципальной услуги размещены на официальном сайте (мо-айхал.рф).</w:t>
      </w:r>
    </w:p>
    <w:p w14:paraId="6D56DDAF" w14:textId="77777777" w:rsidR="00CF69AF" w:rsidRPr="00CF69AF" w:rsidRDefault="00CF69AF" w:rsidP="00CF69AF">
      <w:pPr>
        <w:tabs>
          <w:tab w:val="left" w:pos="1276"/>
        </w:tabs>
        <w:ind w:firstLine="851"/>
        <w:contextualSpacing/>
        <w:jc w:val="both"/>
        <w:rPr>
          <w:rFonts w:eastAsia="Times New Roman"/>
        </w:rPr>
      </w:pPr>
      <w:r w:rsidRPr="00CF69AF">
        <w:rPr>
          <w:rFonts w:eastAsia="Times New Roman"/>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3883767D" w14:textId="77777777" w:rsidR="00CF69AF" w:rsidRPr="00CF69AF" w:rsidRDefault="00CF69AF" w:rsidP="00CF69AF">
      <w:pPr>
        <w:contextualSpacing/>
        <w:jc w:val="center"/>
        <w:outlineLvl w:val="1"/>
        <w:rPr>
          <w:rFonts w:eastAsia="Times New Roman"/>
          <w:b/>
        </w:rPr>
      </w:pPr>
      <w:r w:rsidRPr="00CF69AF">
        <w:rPr>
          <w:rFonts w:eastAsia="Times New Roman"/>
          <w:b/>
          <w:spacing w:val="2"/>
        </w:rPr>
        <w:t xml:space="preserve">2.6. Исчерпывающий перечень документов, необходимых для предоставления муниципальной услуги, </w:t>
      </w:r>
      <w:r w:rsidRPr="00CF69AF">
        <w:rPr>
          <w:rFonts w:eastAsia="Times New Roman"/>
          <w:b/>
        </w:rPr>
        <w:t>подлежащих представлению заявителем самостоятельно</w:t>
      </w:r>
    </w:p>
    <w:p w14:paraId="26657340" w14:textId="77777777" w:rsidR="00CF69AF" w:rsidRPr="00CF69AF" w:rsidRDefault="00CF69AF" w:rsidP="00CF69AF">
      <w:pPr>
        <w:tabs>
          <w:tab w:val="left" w:pos="1276"/>
        </w:tabs>
        <w:ind w:firstLine="851"/>
        <w:contextualSpacing/>
        <w:jc w:val="center"/>
        <w:rPr>
          <w:rFonts w:eastAsia="Times New Roman"/>
        </w:rPr>
      </w:pPr>
    </w:p>
    <w:p w14:paraId="1D032FED" w14:textId="77777777" w:rsidR="00CF69AF" w:rsidRPr="00CF69AF" w:rsidRDefault="00CF69AF" w:rsidP="00CF69AF">
      <w:pPr>
        <w:widowControl/>
        <w:numPr>
          <w:ilvl w:val="0"/>
          <w:numId w:val="297"/>
        </w:numPr>
        <w:autoSpaceDE/>
        <w:autoSpaceDN/>
        <w:adjustRightInd/>
        <w:spacing w:line="276" w:lineRule="auto"/>
        <w:ind w:left="0" w:firstLine="851"/>
        <w:contextualSpacing/>
        <w:jc w:val="both"/>
        <w:rPr>
          <w:rFonts w:eastAsia="Calibri"/>
        </w:rPr>
      </w:pPr>
      <w:r w:rsidRPr="00CF69AF">
        <w:rPr>
          <w:rFonts w:eastAsia="Calibri"/>
        </w:rPr>
        <w:t xml:space="preserve"> Муниципальная услуга предоставляется при поступлении заявления о перераспределении земельных участков.</w:t>
      </w:r>
      <w:bookmarkStart w:id="21" w:name="P296"/>
      <w:bookmarkEnd w:id="21"/>
    </w:p>
    <w:p w14:paraId="1E524A20" w14:textId="77777777" w:rsidR="00CF69AF" w:rsidRPr="00CF69AF" w:rsidRDefault="00CF69AF" w:rsidP="00CF69AF">
      <w:pPr>
        <w:widowControl/>
        <w:numPr>
          <w:ilvl w:val="0"/>
          <w:numId w:val="297"/>
        </w:numPr>
        <w:autoSpaceDE/>
        <w:autoSpaceDN/>
        <w:adjustRightInd/>
        <w:spacing w:line="276" w:lineRule="auto"/>
        <w:ind w:left="0" w:firstLine="851"/>
        <w:contextualSpacing/>
        <w:jc w:val="both"/>
        <w:rPr>
          <w:rFonts w:eastAsia="Calibri"/>
        </w:rPr>
      </w:pPr>
      <w:r w:rsidRPr="00CF69AF">
        <w:rPr>
          <w:rFonts w:eastAsia="Calibri"/>
        </w:rPr>
        <w:t xml:space="preserve">В заявлении о перераспределении земельных участков указываются: </w:t>
      </w:r>
    </w:p>
    <w:p w14:paraId="55F27BD9"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14:paraId="528625F2"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F6AA740"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3) кадастровый номер земельного участка или кадастровые номера земельных участков, перераспределение которых планируется осуществить;</w:t>
      </w:r>
    </w:p>
    <w:p w14:paraId="399F497F"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2ED361BB"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5) почтовый адрес и (или) адрес электронной почты для связи с заявителем.</w:t>
      </w:r>
    </w:p>
    <w:p w14:paraId="7E591F8B"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6) личная подпись и дата.</w:t>
      </w:r>
    </w:p>
    <w:p w14:paraId="3C1C04D1" w14:textId="77777777" w:rsidR="00CF69AF" w:rsidRPr="00CF69AF" w:rsidRDefault="00CF69AF" w:rsidP="00CF69AF">
      <w:pPr>
        <w:widowControl/>
        <w:numPr>
          <w:ilvl w:val="0"/>
          <w:numId w:val="297"/>
        </w:numPr>
        <w:autoSpaceDE/>
        <w:autoSpaceDN/>
        <w:adjustRightInd/>
        <w:spacing w:line="276" w:lineRule="auto"/>
        <w:ind w:left="0" w:firstLine="851"/>
        <w:contextualSpacing/>
        <w:jc w:val="both"/>
        <w:rPr>
          <w:rFonts w:eastAsia="Calibri"/>
        </w:rPr>
      </w:pPr>
      <w:r w:rsidRPr="00CF69AF">
        <w:rPr>
          <w:rFonts w:eastAsia="Calibri"/>
        </w:rPr>
        <w:t>К заявлению о перераспределении земельных участков прилагаются:</w:t>
      </w:r>
    </w:p>
    <w:p w14:paraId="19F1A05E"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65A1F2D7"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10EE00E5"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14:paraId="15A4FC0E"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56654AA" w14:textId="77777777" w:rsidR="00CF69AF" w:rsidRPr="00CF69AF" w:rsidRDefault="00CF69AF" w:rsidP="00CF69AF">
      <w:pPr>
        <w:widowControl/>
        <w:autoSpaceDE/>
        <w:autoSpaceDN/>
        <w:adjustRightInd/>
        <w:ind w:firstLine="851"/>
        <w:contextualSpacing/>
        <w:jc w:val="both"/>
        <w:rPr>
          <w:rFonts w:eastAsia="Calibri"/>
        </w:rPr>
      </w:pPr>
      <w:r w:rsidRPr="00CF69AF">
        <w:rPr>
          <w:rFonts w:eastAsia="Calibri"/>
        </w:rPr>
        <w:t>5) согласие землепользователей на перераспределение земельных участков.</w:t>
      </w:r>
    </w:p>
    <w:p w14:paraId="71CAE4B5" w14:textId="77777777" w:rsidR="00CF69AF" w:rsidRPr="00CF69AF" w:rsidRDefault="00CF69AF" w:rsidP="00CF69AF">
      <w:pPr>
        <w:widowControl/>
        <w:numPr>
          <w:ilvl w:val="0"/>
          <w:numId w:val="297"/>
        </w:numPr>
        <w:autoSpaceDE/>
        <w:autoSpaceDN/>
        <w:adjustRightInd/>
        <w:spacing w:line="276" w:lineRule="auto"/>
        <w:ind w:left="0" w:firstLine="851"/>
        <w:contextualSpacing/>
        <w:jc w:val="both"/>
        <w:rPr>
          <w:rFonts w:eastAsia="Calibri"/>
        </w:rPr>
      </w:pPr>
      <w:r w:rsidRPr="00CF69AF">
        <w:rPr>
          <w:rFonts w:eastAsia="Calibri"/>
        </w:rPr>
        <w:t>Форма заявления о перераспределении земельных участков приведена в приложении № 6 к настоящему Административному регламенту.</w:t>
      </w:r>
    </w:p>
    <w:p w14:paraId="0FB4E3C6" w14:textId="77777777" w:rsidR="00CF69AF" w:rsidRPr="00CF69AF" w:rsidRDefault="00CF69AF" w:rsidP="00CF69AF">
      <w:pPr>
        <w:widowControl/>
        <w:numPr>
          <w:ilvl w:val="0"/>
          <w:numId w:val="297"/>
        </w:numPr>
        <w:tabs>
          <w:tab w:val="left" w:pos="1134"/>
        </w:tabs>
        <w:autoSpaceDE/>
        <w:autoSpaceDN/>
        <w:adjustRightInd/>
        <w:spacing w:after="200" w:line="276" w:lineRule="auto"/>
        <w:ind w:left="0" w:firstLine="851"/>
        <w:contextualSpacing/>
        <w:jc w:val="both"/>
        <w:rPr>
          <w:rFonts w:eastAsia="Calibri"/>
        </w:rPr>
      </w:pPr>
      <w:r w:rsidRPr="00CF69AF">
        <w:rPr>
          <w:rFonts w:eastAsia="Calibri"/>
        </w:rPr>
        <w:t>Муниципальная услуга предоставляется при поступлении заявления о заключении соглашения.</w:t>
      </w:r>
    </w:p>
    <w:p w14:paraId="2992EBB0" w14:textId="77777777" w:rsidR="00CF69AF" w:rsidRPr="00CF69AF" w:rsidRDefault="00CF69AF" w:rsidP="00CF69AF">
      <w:pPr>
        <w:widowControl/>
        <w:numPr>
          <w:ilvl w:val="0"/>
          <w:numId w:val="297"/>
        </w:numPr>
        <w:tabs>
          <w:tab w:val="left" w:pos="1134"/>
        </w:tabs>
        <w:autoSpaceDE/>
        <w:autoSpaceDN/>
        <w:adjustRightInd/>
        <w:spacing w:after="200" w:line="276" w:lineRule="auto"/>
        <w:ind w:left="0" w:firstLine="851"/>
        <w:contextualSpacing/>
        <w:jc w:val="both"/>
        <w:rPr>
          <w:rFonts w:eastAsia="Calibri"/>
        </w:rPr>
      </w:pPr>
      <w:r w:rsidRPr="00CF69AF">
        <w:rPr>
          <w:rFonts w:eastAsia="Calibri"/>
        </w:rPr>
        <w:t xml:space="preserve">В заявлении о заключении соглашения указываются: </w:t>
      </w:r>
    </w:p>
    <w:p w14:paraId="046880BA"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14:paraId="381F257B"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DEDA538"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 xml:space="preserve">3) кадастровый номер земельного участка или кадастровые номера земельных участков, в отношении которых будет заключено соглашение о перераспределении; </w:t>
      </w:r>
    </w:p>
    <w:p w14:paraId="40E81E66"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 xml:space="preserve">4) реквизиты утвержденного проекта межевания территории, если перераспределение земельных участков будет осуществлено в соответствии с данным проектом; </w:t>
      </w:r>
    </w:p>
    <w:p w14:paraId="23E30CB8"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 xml:space="preserve">5) почтовый адрес и (или) адрес электронной почты для связи с заявителем. </w:t>
      </w:r>
    </w:p>
    <w:p w14:paraId="586BA444"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6) личная подпись и дата.</w:t>
      </w:r>
    </w:p>
    <w:p w14:paraId="3489B219" w14:textId="77777777" w:rsidR="00CF69AF" w:rsidRPr="00CF69AF" w:rsidRDefault="00CF69AF" w:rsidP="00CF69AF">
      <w:pPr>
        <w:widowControl/>
        <w:numPr>
          <w:ilvl w:val="0"/>
          <w:numId w:val="297"/>
        </w:numPr>
        <w:tabs>
          <w:tab w:val="left" w:pos="1134"/>
        </w:tabs>
        <w:autoSpaceDE/>
        <w:autoSpaceDN/>
        <w:adjustRightInd/>
        <w:spacing w:after="200" w:line="276" w:lineRule="auto"/>
        <w:ind w:left="0" w:firstLine="851"/>
        <w:contextualSpacing/>
        <w:jc w:val="both"/>
        <w:rPr>
          <w:rFonts w:eastAsia="Calibri"/>
        </w:rPr>
      </w:pPr>
      <w:r w:rsidRPr="00CF69AF">
        <w:rPr>
          <w:rFonts w:eastAsia="Calibri"/>
        </w:rPr>
        <w:t>К заявлению о заключении соглашения прилагаются:</w:t>
      </w:r>
    </w:p>
    <w:p w14:paraId="21824A6B"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 xml:space="preserve">1) правоустанавливающие или правоудостоверяющие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14:paraId="1E6D9C7A"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2) документ, подтверждающий полномочия представителя заявителя, в случае, если с 2заявлением о предоставлении земельного участка обращается представитель заявителя;</w:t>
      </w:r>
    </w:p>
    <w:p w14:paraId="6E18B13C"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4543E7C" w14:textId="77777777" w:rsidR="00CF69AF" w:rsidRPr="00CF69AF" w:rsidRDefault="00CF69AF" w:rsidP="00CF69AF">
      <w:pPr>
        <w:widowControl/>
        <w:tabs>
          <w:tab w:val="left" w:pos="1134"/>
        </w:tabs>
        <w:autoSpaceDE/>
        <w:autoSpaceDN/>
        <w:adjustRightInd/>
        <w:ind w:firstLine="851"/>
        <w:contextualSpacing/>
        <w:jc w:val="both"/>
        <w:rPr>
          <w:rFonts w:eastAsia="Calibri"/>
        </w:rPr>
      </w:pPr>
      <w:r w:rsidRPr="00CF69AF">
        <w:rPr>
          <w:rFonts w:eastAsia="Calibri"/>
        </w:rPr>
        <w:t>4) согласие землепользователей на перераспределение земельных участков.</w:t>
      </w:r>
    </w:p>
    <w:p w14:paraId="6EEE0644"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Calibri"/>
        </w:rPr>
      </w:pPr>
      <w:r w:rsidRPr="00CF69AF">
        <w:rPr>
          <w:rFonts w:eastAsia="Calibri"/>
        </w:rPr>
        <w:t>Форма заявления о заключении соглашения приведена в приложении № 7 к настоящему Административному регламенту.</w:t>
      </w:r>
    </w:p>
    <w:p w14:paraId="3C735C22" w14:textId="77777777" w:rsidR="00CF69AF" w:rsidRPr="00CF69AF" w:rsidRDefault="00CF69AF" w:rsidP="00CF69AF">
      <w:pPr>
        <w:widowControl/>
        <w:numPr>
          <w:ilvl w:val="0"/>
          <w:numId w:val="297"/>
        </w:numPr>
        <w:tabs>
          <w:tab w:val="left" w:pos="1134"/>
        </w:tabs>
        <w:autoSpaceDE/>
        <w:autoSpaceDN/>
        <w:adjustRightInd/>
        <w:spacing w:after="200" w:line="276" w:lineRule="auto"/>
        <w:ind w:left="0" w:firstLine="851"/>
        <w:contextualSpacing/>
        <w:jc w:val="both"/>
        <w:rPr>
          <w:rFonts w:eastAsia="Calibri"/>
        </w:rPr>
      </w:pPr>
      <w:r w:rsidRPr="00CF69AF">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0A260E4"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Calibri"/>
        </w:rPr>
      </w:pPr>
      <w:r w:rsidRPr="00CF69AF">
        <w:rPr>
          <w:rFonts w:eastAsia="Calibri"/>
        </w:rPr>
        <w:t>Заявления</w:t>
      </w:r>
      <w:r w:rsidRPr="00CF69AF">
        <w:rPr>
          <w:rFonts w:eastAsia="Times New Roman"/>
        </w:rPr>
        <w:t xml:space="preserve">, </w:t>
      </w:r>
      <w:r w:rsidRPr="00CF69AF">
        <w:rPr>
          <w:rFonts w:eastAsia="Calibri"/>
        </w:rPr>
        <w:t>указанные в пункте 2.6.1 и 2.6.5 настоящего Административного регламента, с приложениями могут быть поданы непосредственно в Отдел при личном обращении.</w:t>
      </w:r>
    </w:p>
    <w:p w14:paraId="606BCAD1"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Calibri"/>
        </w:rPr>
      </w:pPr>
      <w:r w:rsidRPr="00CF69AF">
        <w:rPr>
          <w:rFonts w:eastAsia="Calibri"/>
        </w:rPr>
        <w:t xml:space="preserve"> Заявления</w:t>
      </w:r>
      <w:r w:rsidRPr="00CF69AF">
        <w:rPr>
          <w:rFonts w:eastAsia="Times New Roman"/>
        </w:rPr>
        <w:t xml:space="preserve">, </w:t>
      </w:r>
      <w:r w:rsidRPr="00CF69AF">
        <w:rPr>
          <w:rFonts w:eastAsia="Calibri"/>
        </w:rPr>
        <w:t>указанные в пункте 2.6.1 и 2.6.5 настоящего Административного регламента, с приложениями могут быть направлены заявителем в Отдел посредством почтовой связи. В случае направления заявления с полным комплектом документов посредством почтовой связи в Отдел копии документов должны быть нотариально заверены.</w:t>
      </w:r>
    </w:p>
    <w:p w14:paraId="2250926A"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Calibri"/>
        </w:rPr>
      </w:pPr>
      <w:r w:rsidRPr="00CF69AF">
        <w:rPr>
          <w:rFonts w:eastAsia="Calibri"/>
        </w:rPr>
        <w:t>Заявления</w:t>
      </w:r>
      <w:r w:rsidRPr="00CF69AF">
        <w:rPr>
          <w:rFonts w:eastAsia="Times New Roman"/>
        </w:rPr>
        <w:t xml:space="preserve">, </w:t>
      </w:r>
      <w:r w:rsidRPr="00CF69AF">
        <w:rPr>
          <w:rFonts w:eastAsia="Calibri"/>
        </w:rPr>
        <w:t>указанные в пункте 2.6.1 и 2.6.5 настоящего Административного регламента, с приложениями могут быть поданы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80DA1DC"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Calibri"/>
        </w:rPr>
      </w:pPr>
      <w:r w:rsidRPr="00CF69AF">
        <w:rPr>
          <w:rFonts w:eastAsia="Calibri"/>
        </w:rPr>
        <w:t>Заявления</w:t>
      </w:r>
      <w:r w:rsidRPr="00CF69AF">
        <w:rPr>
          <w:rFonts w:eastAsia="Times New Roman"/>
        </w:rPr>
        <w:t xml:space="preserve">, </w:t>
      </w:r>
      <w:r w:rsidRPr="00CF69AF">
        <w:rPr>
          <w:rFonts w:eastAsia="Calibri"/>
        </w:rPr>
        <w:t>указанные в пункте 2.6.1 и 2.6.5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 (или) РПГУ.</w:t>
      </w:r>
    </w:p>
    <w:p w14:paraId="0E0734FD"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Calibri"/>
        </w:rPr>
      </w:pPr>
      <w:r w:rsidRPr="00CF69AF">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45888D00"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Times New Roman"/>
        </w:rPr>
      </w:pPr>
      <w:r w:rsidRPr="00CF69AF">
        <w:rPr>
          <w:rFonts w:eastAsia="Times New Roman"/>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22961098" w14:textId="77777777" w:rsidR="00CF69AF" w:rsidRPr="00CF69AF" w:rsidRDefault="00CF69AF" w:rsidP="00CF69AF">
      <w:pPr>
        <w:widowControl/>
        <w:numPr>
          <w:ilvl w:val="0"/>
          <w:numId w:val="297"/>
        </w:numPr>
        <w:autoSpaceDE/>
        <w:autoSpaceDN/>
        <w:adjustRightInd/>
        <w:spacing w:after="200" w:line="276" w:lineRule="auto"/>
        <w:ind w:left="0" w:firstLine="851"/>
        <w:contextualSpacing/>
        <w:jc w:val="both"/>
        <w:rPr>
          <w:rFonts w:eastAsia="Times New Roman"/>
        </w:rPr>
      </w:pPr>
      <w:r w:rsidRPr="00CF69AF">
        <w:rPr>
          <w:rFonts w:eastAsia="Times New Roman"/>
        </w:rPr>
        <w:t>Электронные формы заявлений размещены на ЕПГУ и/или РПГУ.</w:t>
      </w:r>
    </w:p>
    <w:p w14:paraId="720757A8" w14:textId="77777777" w:rsidR="00CF69AF" w:rsidRPr="00CF69AF" w:rsidRDefault="00CF69AF" w:rsidP="00CF69AF">
      <w:pPr>
        <w:widowControl/>
        <w:numPr>
          <w:ilvl w:val="0"/>
          <w:numId w:val="297"/>
        </w:numPr>
        <w:autoSpaceDE/>
        <w:autoSpaceDN/>
        <w:adjustRightInd/>
        <w:spacing w:line="276" w:lineRule="auto"/>
        <w:ind w:left="0" w:firstLine="851"/>
        <w:contextualSpacing/>
        <w:jc w:val="both"/>
        <w:rPr>
          <w:rFonts w:eastAsia="Times New Roman"/>
        </w:rPr>
      </w:pPr>
      <w:r w:rsidRPr="00CF69AF">
        <w:rPr>
          <w:rFonts w:eastAsia="Times New Roman"/>
        </w:rPr>
        <w:t>При обращении в электронной форме заявитель обязан указать способ получения результата услуги:</w:t>
      </w:r>
    </w:p>
    <w:p w14:paraId="1EBAA9F7" w14:textId="77777777" w:rsidR="00CF69AF" w:rsidRPr="00CF69AF" w:rsidRDefault="00CF69AF" w:rsidP="00CF69AF">
      <w:pPr>
        <w:widowControl/>
        <w:autoSpaceDE/>
        <w:autoSpaceDN/>
        <w:adjustRightInd/>
        <w:ind w:firstLine="851"/>
        <w:jc w:val="both"/>
        <w:rPr>
          <w:rFonts w:eastAsia="Times New Roman"/>
        </w:rPr>
      </w:pPr>
      <w:r w:rsidRPr="00CF69AF">
        <w:rPr>
          <w:rFonts w:eastAsia="Times New Roman"/>
        </w:rPr>
        <w:t>- личное получение в уполномоченном органе;</w:t>
      </w:r>
    </w:p>
    <w:p w14:paraId="7A172BCA" w14:textId="77777777" w:rsidR="00CF69AF" w:rsidRPr="00CF69AF" w:rsidRDefault="00CF69AF" w:rsidP="00CF69AF">
      <w:pPr>
        <w:widowControl/>
        <w:autoSpaceDE/>
        <w:autoSpaceDN/>
        <w:adjustRightInd/>
        <w:ind w:firstLine="851"/>
        <w:jc w:val="both"/>
        <w:rPr>
          <w:rFonts w:eastAsia="Times New Roman"/>
        </w:rPr>
      </w:pPr>
      <w:r w:rsidRPr="00CF69AF">
        <w:rPr>
          <w:rFonts w:eastAsia="Times New Roman"/>
        </w:rPr>
        <w:t>- личное получение в ГАУ «МФЦ РС(Я)» при наличии соответствующего соглашения;</w:t>
      </w:r>
    </w:p>
    <w:p w14:paraId="65F7D406" w14:textId="77777777" w:rsidR="00CF69AF" w:rsidRPr="00CF69AF" w:rsidRDefault="00CF69AF" w:rsidP="00CF69AF">
      <w:pPr>
        <w:widowControl/>
        <w:autoSpaceDE/>
        <w:autoSpaceDN/>
        <w:adjustRightInd/>
        <w:ind w:firstLine="851"/>
        <w:jc w:val="both"/>
        <w:rPr>
          <w:rFonts w:eastAsia="Times New Roman"/>
        </w:rPr>
      </w:pPr>
      <w:r w:rsidRPr="00CF69AF">
        <w:rPr>
          <w:rFonts w:eastAsia="Times New Roman"/>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F8DDCE4" w14:textId="77777777" w:rsidR="00CF69AF" w:rsidRPr="00CF69AF" w:rsidRDefault="00CF69AF" w:rsidP="00CF69AF">
      <w:pPr>
        <w:widowControl/>
        <w:autoSpaceDE/>
        <w:autoSpaceDN/>
        <w:adjustRightInd/>
        <w:ind w:firstLine="851"/>
        <w:jc w:val="both"/>
        <w:rPr>
          <w:rFonts w:eastAsia="Times New Roman"/>
        </w:rPr>
      </w:pPr>
      <w:r w:rsidRPr="00CF69AF">
        <w:rPr>
          <w:rFonts w:eastAsia="Times New Roman"/>
        </w:rPr>
        <w:t>- почтовое отправление.</w:t>
      </w:r>
    </w:p>
    <w:p w14:paraId="30601A8E" w14:textId="77777777" w:rsidR="00CF69AF" w:rsidRPr="00CF69AF" w:rsidRDefault="00CF69AF" w:rsidP="00CF69AF">
      <w:pPr>
        <w:widowControl/>
        <w:autoSpaceDE/>
        <w:autoSpaceDN/>
        <w:adjustRightInd/>
        <w:ind w:firstLine="709"/>
        <w:jc w:val="center"/>
        <w:rPr>
          <w:rFonts w:eastAsia="Times New Roman"/>
        </w:rPr>
      </w:pPr>
    </w:p>
    <w:p w14:paraId="71E779A6" w14:textId="77777777" w:rsidR="00CF69AF" w:rsidRPr="00CF69AF" w:rsidRDefault="00CF69AF" w:rsidP="00CF69AF">
      <w:pPr>
        <w:widowControl/>
        <w:numPr>
          <w:ilvl w:val="1"/>
          <w:numId w:val="335"/>
        </w:numPr>
        <w:autoSpaceDE/>
        <w:autoSpaceDN/>
        <w:adjustRightInd/>
        <w:spacing w:after="200" w:line="276" w:lineRule="auto"/>
        <w:ind w:left="0" w:firstLine="851"/>
        <w:contextualSpacing/>
        <w:jc w:val="center"/>
        <w:outlineLvl w:val="1"/>
        <w:rPr>
          <w:rFonts w:eastAsia="Times New Roman"/>
          <w:b/>
        </w:rPr>
      </w:pPr>
      <w:r w:rsidRPr="00CF69AF">
        <w:rPr>
          <w:rFonts w:eastAsia="Times New Roman"/>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5832BAC2" w14:textId="77777777" w:rsidR="00CF69AF" w:rsidRPr="00CF69AF" w:rsidRDefault="00CF69AF" w:rsidP="00CF69AF">
      <w:pPr>
        <w:widowControl/>
        <w:autoSpaceDE/>
        <w:autoSpaceDN/>
        <w:adjustRightInd/>
        <w:ind w:left="540"/>
        <w:contextualSpacing/>
        <w:rPr>
          <w:rFonts w:eastAsia="Times New Roman"/>
        </w:rPr>
      </w:pPr>
    </w:p>
    <w:p w14:paraId="2D337C38" w14:textId="77777777" w:rsidR="00CF69AF" w:rsidRPr="00CF69AF" w:rsidRDefault="00CF69AF" w:rsidP="00CF69AF">
      <w:pPr>
        <w:widowControl/>
        <w:numPr>
          <w:ilvl w:val="0"/>
          <w:numId w:val="298"/>
        </w:numPr>
        <w:autoSpaceDE/>
        <w:autoSpaceDN/>
        <w:adjustRightInd/>
        <w:spacing w:line="276" w:lineRule="auto"/>
        <w:ind w:left="0" w:firstLine="851"/>
        <w:contextualSpacing/>
        <w:jc w:val="both"/>
        <w:rPr>
          <w:rFonts w:eastAsia="Times New Roman"/>
        </w:rPr>
      </w:pPr>
      <w:r w:rsidRPr="00CF69AF">
        <w:rPr>
          <w:rFonts w:eastAsia="Times New Roman"/>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2B313EB8" w14:textId="77777777" w:rsidR="00CF69AF" w:rsidRPr="00CF69AF" w:rsidRDefault="00CF69AF" w:rsidP="00CF69AF">
      <w:pPr>
        <w:widowControl/>
        <w:numPr>
          <w:ilvl w:val="0"/>
          <w:numId w:val="299"/>
        </w:numPr>
        <w:tabs>
          <w:tab w:val="left" w:pos="993"/>
        </w:tabs>
        <w:autoSpaceDE/>
        <w:autoSpaceDN/>
        <w:adjustRightInd/>
        <w:spacing w:line="276" w:lineRule="auto"/>
        <w:ind w:left="0" w:firstLine="851"/>
        <w:jc w:val="both"/>
        <w:rPr>
          <w:rFonts w:eastAsia="Times New Roman"/>
        </w:rPr>
      </w:pPr>
      <w:r w:rsidRPr="00CF69AF">
        <w:rPr>
          <w:rFonts w:eastAsia="Times New Roman"/>
        </w:rPr>
        <w:t>сведения из государственных реестров о юридическом лице или индивидуальных предпринимателях;   </w:t>
      </w:r>
    </w:p>
    <w:p w14:paraId="1B3FF289" w14:textId="77777777" w:rsidR="00CF69AF" w:rsidRPr="00CF69AF" w:rsidRDefault="00CF69AF" w:rsidP="00CF69AF">
      <w:pPr>
        <w:widowControl/>
        <w:numPr>
          <w:ilvl w:val="0"/>
          <w:numId w:val="299"/>
        </w:numPr>
        <w:tabs>
          <w:tab w:val="left" w:pos="993"/>
        </w:tabs>
        <w:autoSpaceDE/>
        <w:autoSpaceDN/>
        <w:adjustRightInd/>
        <w:spacing w:line="276" w:lineRule="auto"/>
        <w:ind w:left="0" w:firstLine="851"/>
        <w:jc w:val="both"/>
        <w:rPr>
          <w:rFonts w:eastAsia="Times New Roman"/>
        </w:rPr>
      </w:pPr>
      <w:r w:rsidRPr="00CF69AF">
        <w:rPr>
          <w:rFonts w:eastAsia="Times New Roman"/>
        </w:rPr>
        <w:t xml:space="preserve">сведения из Единого государственного реестра недвижимости; </w:t>
      </w:r>
    </w:p>
    <w:p w14:paraId="7F483580" w14:textId="77777777" w:rsidR="00CF69AF" w:rsidRPr="00CF69AF" w:rsidRDefault="00CF69AF" w:rsidP="00CF69AF">
      <w:pPr>
        <w:widowControl/>
        <w:numPr>
          <w:ilvl w:val="0"/>
          <w:numId w:val="299"/>
        </w:numPr>
        <w:tabs>
          <w:tab w:val="left" w:pos="993"/>
        </w:tabs>
        <w:autoSpaceDE/>
        <w:autoSpaceDN/>
        <w:adjustRightInd/>
        <w:spacing w:line="276" w:lineRule="auto"/>
        <w:ind w:left="0" w:firstLine="851"/>
        <w:jc w:val="both"/>
        <w:rPr>
          <w:rFonts w:eastAsia="Times New Roman"/>
        </w:rPr>
      </w:pPr>
      <w:r w:rsidRPr="00CF69AF">
        <w:rPr>
          <w:rFonts w:eastAsia="Times New Roman"/>
        </w:rPr>
        <w:t>проект межевания территории;</w:t>
      </w:r>
    </w:p>
    <w:p w14:paraId="10397780" w14:textId="77777777" w:rsidR="00CF69AF" w:rsidRPr="00CF69AF" w:rsidRDefault="00CF69AF" w:rsidP="00CF69AF">
      <w:pPr>
        <w:widowControl/>
        <w:numPr>
          <w:ilvl w:val="0"/>
          <w:numId w:val="299"/>
        </w:numPr>
        <w:tabs>
          <w:tab w:val="left" w:pos="993"/>
        </w:tabs>
        <w:autoSpaceDE/>
        <w:autoSpaceDN/>
        <w:adjustRightInd/>
        <w:spacing w:line="276" w:lineRule="auto"/>
        <w:ind w:left="0" w:firstLine="851"/>
        <w:jc w:val="both"/>
        <w:rPr>
          <w:rFonts w:eastAsia="Times New Roman"/>
        </w:rPr>
      </w:pPr>
      <w:r w:rsidRPr="00CF69AF">
        <w:rPr>
          <w:rFonts w:eastAsia="Times New Roman"/>
        </w:rPr>
        <w:t>договор о развитии застроенной территории.</w:t>
      </w:r>
    </w:p>
    <w:p w14:paraId="07AA10B1" w14:textId="77777777" w:rsidR="00CF69AF" w:rsidRPr="00CF69AF" w:rsidRDefault="00CF69AF" w:rsidP="00CF69AF">
      <w:pPr>
        <w:widowControl/>
        <w:numPr>
          <w:ilvl w:val="0"/>
          <w:numId w:val="298"/>
        </w:numPr>
        <w:autoSpaceDE/>
        <w:autoSpaceDN/>
        <w:adjustRightInd/>
        <w:spacing w:line="276" w:lineRule="auto"/>
        <w:ind w:left="0" w:firstLine="851"/>
        <w:contextualSpacing/>
        <w:jc w:val="both"/>
        <w:rPr>
          <w:rFonts w:eastAsia="Times New Roman"/>
        </w:rPr>
      </w:pPr>
      <w:bookmarkStart w:id="22" w:name="sub_27"/>
      <w:r w:rsidRPr="00CF69AF">
        <w:rPr>
          <w:rFonts w:eastAsia="Times New Roman"/>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24F09B4" w14:textId="77777777" w:rsidR="00CF69AF" w:rsidRPr="00CF69AF" w:rsidRDefault="00CF69AF" w:rsidP="00CF69AF">
      <w:pPr>
        <w:widowControl/>
        <w:numPr>
          <w:ilvl w:val="0"/>
          <w:numId w:val="298"/>
        </w:numPr>
        <w:autoSpaceDE/>
        <w:autoSpaceDN/>
        <w:adjustRightInd/>
        <w:spacing w:line="276" w:lineRule="auto"/>
        <w:ind w:left="0" w:firstLine="851"/>
        <w:contextualSpacing/>
        <w:jc w:val="both"/>
        <w:rPr>
          <w:rFonts w:eastAsia="Times New Roman"/>
        </w:rPr>
      </w:pPr>
      <w:r w:rsidRPr="00CF69AF">
        <w:rPr>
          <w:rFonts w:eastAsia="Times New Roman"/>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14:paraId="4D340918" w14:textId="77777777" w:rsidR="00CF69AF" w:rsidRPr="00CF69AF" w:rsidRDefault="00CF69AF" w:rsidP="00CF69AF">
      <w:pPr>
        <w:widowControl/>
        <w:numPr>
          <w:ilvl w:val="0"/>
          <w:numId w:val="298"/>
        </w:numPr>
        <w:autoSpaceDE/>
        <w:autoSpaceDN/>
        <w:adjustRightInd/>
        <w:spacing w:line="276" w:lineRule="auto"/>
        <w:ind w:left="0" w:firstLine="851"/>
        <w:contextualSpacing/>
        <w:jc w:val="both"/>
        <w:rPr>
          <w:rFonts w:eastAsia="Times New Roman"/>
        </w:rPr>
      </w:pPr>
      <w:r w:rsidRPr="00CF69AF">
        <w:rPr>
          <w:rFonts w:eastAsia="Times New Roman"/>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604DBB3A" w14:textId="77777777" w:rsidR="00CF69AF" w:rsidRPr="00CF69AF" w:rsidRDefault="00CF69AF" w:rsidP="00CF69AF">
      <w:pPr>
        <w:widowControl/>
        <w:numPr>
          <w:ilvl w:val="0"/>
          <w:numId w:val="298"/>
        </w:numPr>
        <w:autoSpaceDE/>
        <w:autoSpaceDN/>
        <w:adjustRightInd/>
        <w:spacing w:line="276" w:lineRule="auto"/>
        <w:ind w:left="0" w:firstLine="851"/>
        <w:contextualSpacing/>
        <w:jc w:val="both"/>
        <w:rPr>
          <w:rFonts w:eastAsia="Times New Roman"/>
        </w:rPr>
      </w:pPr>
      <w:r w:rsidRPr="00CF69AF">
        <w:rPr>
          <w:rFonts w:eastAsia="Times New Roman"/>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2"/>
    <w:p w14:paraId="21149449" w14:textId="77777777" w:rsidR="00CF69AF" w:rsidRPr="00CF69AF" w:rsidRDefault="00CF69AF" w:rsidP="00CF69AF">
      <w:pPr>
        <w:widowControl/>
        <w:shd w:val="clear" w:color="auto" w:fill="FFFFFF"/>
        <w:autoSpaceDE/>
        <w:autoSpaceDN/>
        <w:adjustRightInd/>
        <w:spacing w:line="276" w:lineRule="auto"/>
        <w:jc w:val="center"/>
        <w:textAlignment w:val="baseline"/>
        <w:rPr>
          <w:rFonts w:eastAsia="Times New Roman"/>
          <w:spacing w:val="2"/>
        </w:rPr>
      </w:pPr>
    </w:p>
    <w:p w14:paraId="2D8983CC" w14:textId="77777777" w:rsidR="00CF69AF" w:rsidRPr="00CF69AF" w:rsidRDefault="00CF69AF" w:rsidP="00CF69AF">
      <w:pPr>
        <w:widowControl/>
        <w:numPr>
          <w:ilvl w:val="1"/>
          <w:numId w:val="335"/>
        </w:numPr>
        <w:autoSpaceDE/>
        <w:autoSpaceDN/>
        <w:adjustRightInd/>
        <w:spacing w:after="200" w:line="276" w:lineRule="auto"/>
        <w:ind w:left="0" w:firstLine="709"/>
        <w:contextualSpacing/>
        <w:jc w:val="center"/>
        <w:outlineLvl w:val="1"/>
        <w:rPr>
          <w:rFonts w:eastAsia="Times New Roman"/>
          <w:b/>
        </w:rPr>
      </w:pPr>
      <w:r w:rsidRPr="00CF69AF">
        <w:rPr>
          <w:rFonts w:eastAsia="Times New Roman"/>
          <w:b/>
        </w:rPr>
        <w:t>Указание на запрет требовать от заявителя предоставления документов и информации</w:t>
      </w:r>
    </w:p>
    <w:p w14:paraId="0F91E355" w14:textId="77777777" w:rsidR="00CF69AF" w:rsidRPr="00CF69AF" w:rsidRDefault="00CF69AF" w:rsidP="00CF69AF">
      <w:pPr>
        <w:widowControl/>
        <w:autoSpaceDE/>
        <w:autoSpaceDN/>
        <w:adjustRightInd/>
        <w:spacing w:line="276" w:lineRule="auto"/>
        <w:ind w:firstLine="709"/>
        <w:jc w:val="both"/>
        <w:rPr>
          <w:rFonts w:eastAsia="Times New Roman"/>
        </w:rPr>
      </w:pPr>
      <w:r w:rsidRPr="00CF69AF">
        <w:rPr>
          <w:rFonts w:eastAsia="Times New Roman"/>
        </w:rPr>
        <w:t>2.8.1. Администрация не вправе требовать от заявителя:</w:t>
      </w:r>
    </w:p>
    <w:p w14:paraId="6ACAEC86" w14:textId="77777777" w:rsidR="00CF69AF" w:rsidRPr="00CF69AF" w:rsidRDefault="00CF69AF" w:rsidP="00CF69AF">
      <w:pPr>
        <w:widowControl/>
        <w:numPr>
          <w:ilvl w:val="0"/>
          <w:numId w:val="300"/>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E0B6D0" w14:textId="77777777" w:rsidR="00CF69AF" w:rsidRPr="00CF69AF" w:rsidRDefault="00CF69AF" w:rsidP="00CF69AF">
      <w:pPr>
        <w:widowControl/>
        <w:numPr>
          <w:ilvl w:val="0"/>
          <w:numId w:val="300"/>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80" w:history="1">
        <w:r w:rsidRPr="00CF69AF">
          <w:rPr>
            <w:rFonts w:eastAsia="Times New Roman"/>
            <w:color w:val="0000FF"/>
            <w:u w:val="single"/>
          </w:rPr>
          <w:t>части 6 статьи 7</w:t>
        </w:r>
      </w:hyperlink>
      <w:r w:rsidRPr="00CF69AF">
        <w:rPr>
          <w:rFonts w:eastAsia="Times New Roman"/>
        </w:rPr>
        <w:t xml:space="preserve"> Федерального закона от 27 июля 2010 года № 210-ФЗ «Об организации предоставления государственных и муниципальных услуг»;</w:t>
      </w:r>
    </w:p>
    <w:p w14:paraId="18D1ECDB" w14:textId="77777777" w:rsidR="00CF69AF" w:rsidRPr="00CF69AF" w:rsidRDefault="00CF69AF" w:rsidP="00CF69AF">
      <w:pPr>
        <w:widowControl/>
        <w:numPr>
          <w:ilvl w:val="0"/>
          <w:numId w:val="300"/>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4878563D" w14:textId="77777777" w:rsidR="00CF69AF" w:rsidRPr="00CF69AF" w:rsidRDefault="00CF69AF" w:rsidP="00CF69AF">
      <w:pPr>
        <w:widowControl/>
        <w:numPr>
          <w:ilvl w:val="0"/>
          <w:numId w:val="300"/>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914357" w14:textId="77777777" w:rsidR="00CF69AF" w:rsidRPr="00CF69AF" w:rsidRDefault="00CF69AF" w:rsidP="00CF69AF">
      <w:pPr>
        <w:widowControl/>
        <w:tabs>
          <w:tab w:val="left" w:pos="1134"/>
        </w:tabs>
        <w:autoSpaceDE/>
        <w:autoSpaceDN/>
        <w:adjustRightInd/>
        <w:ind w:firstLine="709"/>
        <w:contextualSpacing/>
        <w:jc w:val="both"/>
        <w:rPr>
          <w:rFonts w:eastAsia="Times New Roman"/>
        </w:rPr>
      </w:pPr>
      <w:r w:rsidRPr="00CF69AF">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15100" w14:textId="77777777" w:rsidR="00CF69AF" w:rsidRPr="00CF69AF" w:rsidRDefault="00CF69AF" w:rsidP="00CF69AF">
      <w:pPr>
        <w:widowControl/>
        <w:tabs>
          <w:tab w:val="left" w:pos="1134"/>
        </w:tabs>
        <w:autoSpaceDE/>
        <w:autoSpaceDN/>
        <w:adjustRightInd/>
        <w:ind w:firstLine="709"/>
        <w:contextualSpacing/>
        <w:jc w:val="both"/>
        <w:rPr>
          <w:rFonts w:eastAsia="Times New Roman"/>
        </w:rPr>
      </w:pPr>
      <w:r w:rsidRPr="00CF69AF">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1D3228" w14:textId="77777777" w:rsidR="00CF69AF" w:rsidRPr="00CF69AF" w:rsidRDefault="00CF69AF" w:rsidP="00CF69AF">
      <w:pPr>
        <w:widowControl/>
        <w:tabs>
          <w:tab w:val="left" w:pos="1134"/>
        </w:tabs>
        <w:autoSpaceDE/>
        <w:autoSpaceDN/>
        <w:adjustRightInd/>
        <w:ind w:firstLine="709"/>
        <w:contextualSpacing/>
        <w:jc w:val="both"/>
        <w:rPr>
          <w:rFonts w:eastAsia="Times New Roman"/>
        </w:rPr>
      </w:pPr>
      <w:r w:rsidRPr="00CF69AF">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E1A1B78" w14:textId="77777777" w:rsidR="00CF69AF" w:rsidRPr="00CF69AF" w:rsidRDefault="00CF69AF" w:rsidP="00CF69AF">
      <w:pPr>
        <w:widowControl/>
        <w:tabs>
          <w:tab w:val="left" w:pos="1134"/>
        </w:tabs>
        <w:autoSpaceDE/>
        <w:autoSpaceDN/>
        <w:adjustRightInd/>
        <w:ind w:firstLine="709"/>
        <w:contextualSpacing/>
        <w:jc w:val="both"/>
        <w:rPr>
          <w:rFonts w:eastAsia="Times New Roman"/>
        </w:rPr>
      </w:pPr>
      <w:r w:rsidRPr="00CF69AF">
        <w:rPr>
          <w:rFonts w:eastAsia="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A9CBCDC" w14:textId="77777777" w:rsidR="00CF69AF" w:rsidRPr="00CF69AF" w:rsidRDefault="00CF69AF" w:rsidP="00CF69AF">
      <w:pPr>
        <w:widowControl/>
        <w:numPr>
          <w:ilvl w:val="0"/>
          <w:numId w:val="300"/>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A061DE8" w14:textId="77777777" w:rsidR="00CF69AF" w:rsidRPr="00CF69AF" w:rsidRDefault="00CF69AF" w:rsidP="00CF69AF">
      <w:pPr>
        <w:widowControl/>
        <w:tabs>
          <w:tab w:val="left" w:pos="1134"/>
        </w:tabs>
        <w:autoSpaceDE/>
        <w:autoSpaceDN/>
        <w:adjustRightInd/>
        <w:ind w:firstLine="709"/>
        <w:contextualSpacing/>
        <w:jc w:val="both"/>
        <w:rPr>
          <w:rFonts w:eastAsia="Times New Roman"/>
        </w:rPr>
      </w:pPr>
    </w:p>
    <w:p w14:paraId="57B65340" w14:textId="77777777" w:rsidR="00CF69AF" w:rsidRPr="00CF69AF" w:rsidRDefault="00CF69AF" w:rsidP="00CF69AF">
      <w:pPr>
        <w:widowControl/>
        <w:numPr>
          <w:ilvl w:val="1"/>
          <w:numId w:val="335"/>
        </w:numPr>
        <w:tabs>
          <w:tab w:val="left" w:pos="1134"/>
        </w:tabs>
        <w:autoSpaceDE/>
        <w:autoSpaceDN/>
        <w:adjustRightInd/>
        <w:spacing w:line="276" w:lineRule="auto"/>
        <w:ind w:left="0" w:firstLine="567"/>
        <w:contextualSpacing/>
        <w:jc w:val="center"/>
        <w:outlineLvl w:val="1"/>
        <w:rPr>
          <w:rFonts w:eastAsia="Times New Roman"/>
          <w:b/>
        </w:rPr>
      </w:pPr>
      <w:r w:rsidRPr="00CF69AF">
        <w:rPr>
          <w:rFonts w:eastAsia="Times New Roman"/>
          <w:b/>
        </w:rPr>
        <w:t>Исчерпывающий перечень оснований для отказа в приеме документов</w:t>
      </w:r>
    </w:p>
    <w:p w14:paraId="08A4B5C4" w14:textId="77777777" w:rsidR="00CF69AF" w:rsidRPr="00CF69AF" w:rsidRDefault="00CF69AF" w:rsidP="00CF69AF">
      <w:pPr>
        <w:widowControl/>
        <w:tabs>
          <w:tab w:val="left" w:pos="1134"/>
        </w:tabs>
        <w:autoSpaceDE/>
        <w:autoSpaceDN/>
        <w:adjustRightInd/>
        <w:spacing w:line="276" w:lineRule="auto"/>
        <w:jc w:val="both"/>
        <w:rPr>
          <w:rFonts w:eastAsia="Times New Roman"/>
        </w:rPr>
      </w:pPr>
    </w:p>
    <w:p w14:paraId="31DDC8D1" w14:textId="77777777" w:rsidR="00CF69AF" w:rsidRPr="00CF69AF" w:rsidRDefault="00CF69AF" w:rsidP="00CF69AF">
      <w:pPr>
        <w:widowControl/>
        <w:numPr>
          <w:ilvl w:val="0"/>
          <w:numId w:val="301"/>
        </w:numPr>
        <w:tabs>
          <w:tab w:val="left" w:pos="1134"/>
        </w:tabs>
        <w:autoSpaceDE/>
        <w:autoSpaceDN/>
        <w:adjustRightInd/>
        <w:spacing w:line="276" w:lineRule="auto"/>
        <w:ind w:left="0" w:firstLine="567"/>
        <w:contextualSpacing/>
        <w:jc w:val="both"/>
        <w:rPr>
          <w:rFonts w:eastAsia="Times New Roman"/>
        </w:rPr>
      </w:pPr>
      <w:r w:rsidRPr="00CF69AF">
        <w:rPr>
          <w:rFonts w:eastAsia="Times New Roman"/>
        </w:rPr>
        <w:t>Исчерпывающий перечень оснований для отказа в приеме документов, необходимых для предоставления услуги:</w:t>
      </w:r>
    </w:p>
    <w:p w14:paraId="246DBEA3"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21373C59"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14:paraId="5F12E099"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23F253F"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B84CFA7"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11F3DEB"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16972AC7"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4050D5EE"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8) наличие противоречивых сведений в заявлении и приложенных к нему документах; </w:t>
      </w:r>
    </w:p>
    <w:p w14:paraId="782BE9CB"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47B504E3" w14:textId="77777777" w:rsidR="00CF69AF" w:rsidRPr="00CF69AF" w:rsidRDefault="00CF69AF" w:rsidP="00CF69AF">
      <w:pPr>
        <w:keepNext/>
        <w:keepLines/>
        <w:widowControl/>
        <w:autoSpaceDE/>
        <w:autoSpaceDN/>
        <w:adjustRightInd/>
        <w:spacing w:before="40"/>
        <w:ind w:firstLine="567"/>
        <w:jc w:val="center"/>
        <w:outlineLvl w:val="1"/>
        <w:rPr>
          <w:rFonts w:eastAsia="Times New Roman"/>
          <w:b/>
        </w:rPr>
      </w:pPr>
      <w:r w:rsidRPr="00CF69AF">
        <w:rPr>
          <w:rFonts w:eastAsia="Times New Roman"/>
          <w:b/>
        </w:rPr>
        <w:t>2.10. Перечень оснований для приостановления или отказа в предоставлении муниципальной услуги (направление уведомления о несоответствии):</w:t>
      </w:r>
    </w:p>
    <w:p w14:paraId="068940ED" w14:textId="77777777" w:rsidR="00CF69AF" w:rsidRPr="00CF69AF" w:rsidRDefault="00CF69AF" w:rsidP="00CF69AF">
      <w:pPr>
        <w:widowControl/>
        <w:autoSpaceDE/>
        <w:autoSpaceDN/>
        <w:adjustRightInd/>
        <w:spacing w:line="276" w:lineRule="auto"/>
        <w:ind w:firstLine="709"/>
        <w:jc w:val="both"/>
        <w:rPr>
          <w:rFonts w:eastAsia="Times New Roman"/>
        </w:rPr>
      </w:pPr>
    </w:p>
    <w:p w14:paraId="5A8C6A03" w14:textId="77777777" w:rsidR="00CF69AF" w:rsidRPr="00CF69AF" w:rsidRDefault="00CF69AF" w:rsidP="00CF69AF">
      <w:pPr>
        <w:widowControl/>
        <w:numPr>
          <w:ilvl w:val="0"/>
          <w:numId w:val="302"/>
        </w:numPr>
        <w:tabs>
          <w:tab w:val="left" w:pos="1134"/>
        </w:tabs>
        <w:autoSpaceDE/>
        <w:autoSpaceDN/>
        <w:adjustRightInd/>
        <w:spacing w:line="276" w:lineRule="auto"/>
        <w:ind w:left="0" w:firstLine="567"/>
        <w:contextualSpacing/>
        <w:jc w:val="both"/>
        <w:rPr>
          <w:rFonts w:eastAsia="Times New Roman"/>
        </w:rPr>
      </w:pPr>
      <w:r w:rsidRPr="00CF69AF">
        <w:rPr>
          <w:rFonts w:eastAsia="Times New Roman"/>
        </w:rPr>
        <w:t xml:space="preserve">Основания для приостановления предоставления муниципальной услуги отсутствуют. </w:t>
      </w:r>
    </w:p>
    <w:p w14:paraId="57CBCB7B" w14:textId="77777777" w:rsidR="00CF69AF" w:rsidRPr="00CF69AF" w:rsidRDefault="00CF69AF" w:rsidP="00CF69AF">
      <w:pPr>
        <w:widowControl/>
        <w:numPr>
          <w:ilvl w:val="0"/>
          <w:numId w:val="302"/>
        </w:numPr>
        <w:tabs>
          <w:tab w:val="left" w:pos="1134"/>
        </w:tabs>
        <w:autoSpaceDE/>
        <w:autoSpaceDN/>
        <w:adjustRightInd/>
        <w:spacing w:line="276" w:lineRule="auto"/>
        <w:ind w:left="0" w:firstLine="567"/>
        <w:contextualSpacing/>
        <w:jc w:val="both"/>
        <w:rPr>
          <w:rFonts w:eastAsia="Times New Roman"/>
        </w:rPr>
      </w:pPr>
      <w:r w:rsidRPr="00CF69AF">
        <w:rPr>
          <w:rFonts w:eastAsia="Times New Roman"/>
        </w:rPr>
        <w:t xml:space="preserve">Исчерпывающий перечень оснований для отказа в предоставлении услуги: </w:t>
      </w:r>
    </w:p>
    <w:p w14:paraId="404A1815"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1) заявление о перераспределении земельных участков подано в случаях, не предусмотренных пунктом 1 статьи 39.28 Земельного Кодекса;</w:t>
      </w:r>
    </w:p>
    <w:p w14:paraId="758AB4C4"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14:paraId="6545CCEB"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14:paraId="41D34E2E"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14:paraId="626B0962"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F53EA2A"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114B26E0"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0B1F1C25"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38776D5"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14:paraId="3EE6967B"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2F27C301"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11) имеются основания для отказа в утверждении схемы расположения земельного участка, предусмотренные пунктом 16 статьи 11.10 Земельного Кодекса;</w:t>
      </w:r>
    </w:p>
    <w:p w14:paraId="2370BA6F"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36ACE939"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227C12B0"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14)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0CE5C1C2" w14:textId="77777777" w:rsidR="00CF69AF" w:rsidRPr="00CF69AF" w:rsidRDefault="00CF69AF" w:rsidP="00CF69AF">
      <w:pPr>
        <w:widowControl/>
        <w:tabs>
          <w:tab w:val="left" w:pos="1134"/>
        </w:tabs>
        <w:autoSpaceDE/>
        <w:autoSpaceDN/>
        <w:adjustRightInd/>
        <w:ind w:firstLine="567"/>
        <w:jc w:val="both"/>
        <w:rPr>
          <w:rFonts w:eastAsia="Times New Roman"/>
        </w:rPr>
      </w:pPr>
      <w:r w:rsidRPr="00CF69AF">
        <w:rPr>
          <w:rFonts w:eastAsia="Times New Roman"/>
        </w:rPr>
        <w:t>15)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546DE74"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16)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AD10412"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F961102"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6B177E46"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 xml:space="preserve">19) отсутствие документов, предусмотренных пунктом 3 статьи 39.29 Земельного кодекса Российской Федерации; </w:t>
      </w:r>
    </w:p>
    <w:p w14:paraId="7F5429B4" w14:textId="77777777" w:rsidR="00CF69AF" w:rsidRPr="00CF69AF" w:rsidRDefault="00CF69AF" w:rsidP="00CF69AF">
      <w:pPr>
        <w:widowControl/>
        <w:tabs>
          <w:tab w:val="left" w:pos="1134"/>
        </w:tabs>
        <w:autoSpaceDE/>
        <w:autoSpaceDN/>
        <w:adjustRightInd/>
        <w:ind w:firstLine="567"/>
        <w:contextualSpacing/>
        <w:jc w:val="both"/>
        <w:rPr>
          <w:rFonts w:eastAsia="Times New Roman"/>
        </w:rPr>
      </w:pPr>
      <w:r w:rsidRPr="00CF69AF">
        <w:rPr>
          <w:rFonts w:eastAsia="Times New Roman"/>
        </w:rPr>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5AD0DC58" w14:textId="77777777" w:rsidR="00CF69AF" w:rsidRPr="00CF69AF" w:rsidRDefault="00CF69AF" w:rsidP="00CF69AF">
      <w:pPr>
        <w:widowControl/>
        <w:tabs>
          <w:tab w:val="left" w:pos="1134"/>
        </w:tabs>
        <w:autoSpaceDE/>
        <w:autoSpaceDN/>
        <w:adjustRightInd/>
        <w:ind w:firstLine="567"/>
        <w:jc w:val="both"/>
        <w:rPr>
          <w:rFonts w:eastAsia="Times New Roman"/>
        </w:rPr>
      </w:pPr>
    </w:p>
    <w:p w14:paraId="19A202D9" w14:textId="77777777" w:rsidR="00CF69AF" w:rsidRPr="00CF69AF" w:rsidRDefault="00CF69AF" w:rsidP="00CF69AF">
      <w:pPr>
        <w:widowControl/>
        <w:numPr>
          <w:ilvl w:val="1"/>
          <w:numId w:val="337"/>
        </w:numPr>
        <w:autoSpaceDE/>
        <w:autoSpaceDN/>
        <w:adjustRightInd/>
        <w:spacing w:after="200" w:line="276" w:lineRule="auto"/>
        <w:ind w:left="0" w:firstLine="0"/>
        <w:contextualSpacing/>
        <w:jc w:val="center"/>
        <w:outlineLvl w:val="1"/>
        <w:rPr>
          <w:rFonts w:eastAsia="Times New Roman"/>
          <w:b/>
        </w:rPr>
      </w:pPr>
      <w:r w:rsidRPr="00CF69AF">
        <w:rPr>
          <w:rFonts w:eastAsia="Times New Roman"/>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754015E"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2.11.1 Услуги, которые являются необходимыми и обязательными для предоставления муниципальной услуги, отсутствуют.</w:t>
      </w:r>
    </w:p>
    <w:p w14:paraId="6CC55860" w14:textId="77777777" w:rsidR="00CF69AF" w:rsidRPr="00CF69AF" w:rsidRDefault="00CF69AF" w:rsidP="00CF69AF">
      <w:pPr>
        <w:widowControl/>
        <w:autoSpaceDE/>
        <w:autoSpaceDN/>
        <w:adjustRightInd/>
        <w:ind w:firstLine="709"/>
        <w:jc w:val="both"/>
        <w:rPr>
          <w:rFonts w:eastAsia="Times New Roman"/>
        </w:rPr>
      </w:pPr>
    </w:p>
    <w:p w14:paraId="69DC43FF"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2.12. Порядок, размер и основания взимания государственной пошлины или иной платы, взимаемой за предоставление муниципальной услуги</w:t>
      </w:r>
    </w:p>
    <w:p w14:paraId="422987D8" w14:textId="77777777" w:rsidR="00CF69AF" w:rsidRPr="00CF69AF" w:rsidRDefault="00CF69AF" w:rsidP="00CF69AF">
      <w:pPr>
        <w:widowControl/>
        <w:autoSpaceDE/>
        <w:autoSpaceDN/>
        <w:adjustRightInd/>
        <w:ind w:firstLine="709"/>
        <w:jc w:val="both"/>
        <w:rPr>
          <w:rFonts w:eastAsia="Times New Roman"/>
        </w:rPr>
      </w:pPr>
    </w:p>
    <w:p w14:paraId="4E4D4D1F"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2.12.1 Муниципальная услуга предоставляется бесплатно.</w:t>
      </w:r>
    </w:p>
    <w:p w14:paraId="06948E6F" w14:textId="77777777" w:rsidR="00CF69AF" w:rsidRPr="00CF69AF" w:rsidRDefault="00CF69AF" w:rsidP="00CF69AF">
      <w:pPr>
        <w:widowControl/>
        <w:autoSpaceDE/>
        <w:autoSpaceDN/>
        <w:adjustRightInd/>
        <w:jc w:val="both"/>
        <w:rPr>
          <w:rFonts w:eastAsia="Times New Roman"/>
        </w:rPr>
      </w:pPr>
    </w:p>
    <w:p w14:paraId="0C28E895"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186F4EB5" w14:textId="77777777" w:rsidR="00CF69AF" w:rsidRPr="00CF69AF" w:rsidRDefault="00CF69AF" w:rsidP="00CF69AF">
      <w:pPr>
        <w:widowControl/>
        <w:autoSpaceDE/>
        <w:autoSpaceDN/>
        <w:adjustRightInd/>
        <w:ind w:firstLine="709"/>
        <w:jc w:val="both"/>
        <w:rPr>
          <w:rFonts w:eastAsia="Times New Roman"/>
        </w:rPr>
      </w:pPr>
    </w:p>
    <w:p w14:paraId="012B4089"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2.13.1 Время ожидания в очереди для подачи заявлений не может превышать 15 минут.</w:t>
      </w:r>
    </w:p>
    <w:p w14:paraId="735785E2"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2.13.2 Время ожидания в очереди при получении результата предоставления муниципальной услуги не может превышать 15 минут.</w:t>
      </w:r>
    </w:p>
    <w:p w14:paraId="7FB81F31" w14:textId="77777777" w:rsidR="00CF69AF" w:rsidRPr="00CF69AF" w:rsidRDefault="00CF69AF" w:rsidP="00CF69AF">
      <w:pPr>
        <w:widowControl/>
        <w:autoSpaceDE/>
        <w:autoSpaceDN/>
        <w:adjustRightInd/>
        <w:ind w:firstLine="709"/>
        <w:jc w:val="both"/>
        <w:rPr>
          <w:rFonts w:eastAsia="Times New Roman"/>
        </w:rPr>
      </w:pPr>
    </w:p>
    <w:p w14:paraId="55919C5A"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2.14. Срок и порядок регистрации запроса заявителя о предоставлении муниципальной услуги, в том числе в электронной форме</w:t>
      </w:r>
    </w:p>
    <w:p w14:paraId="4E2804C8" w14:textId="77777777" w:rsidR="00CF69AF" w:rsidRPr="00CF69AF" w:rsidRDefault="00CF69AF" w:rsidP="00CF69AF">
      <w:pPr>
        <w:widowControl/>
        <w:autoSpaceDE/>
        <w:autoSpaceDN/>
        <w:adjustRightInd/>
        <w:ind w:firstLine="709"/>
        <w:jc w:val="both"/>
        <w:rPr>
          <w:rFonts w:eastAsia="Times New Roman"/>
        </w:rPr>
      </w:pPr>
    </w:p>
    <w:p w14:paraId="704C4F8F" w14:textId="77777777" w:rsidR="00CF69AF" w:rsidRPr="00CF69AF" w:rsidRDefault="00CF69AF" w:rsidP="00CF69AF">
      <w:pPr>
        <w:widowControl/>
        <w:numPr>
          <w:ilvl w:val="0"/>
          <w:numId w:val="339"/>
        </w:numPr>
        <w:autoSpaceDE/>
        <w:autoSpaceDN/>
        <w:adjustRightInd/>
        <w:spacing w:after="200" w:line="276" w:lineRule="auto"/>
        <w:ind w:left="0" w:firstLine="709"/>
        <w:contextualSpacing/>
        <w:jc w:val="both"/>
        <w:rPr>
          <w:rFonts w:eastAsia="Times New Roman"/>
        </w:rPr>
      </w:pPr>
      <w:r w:rsidRPr="00CF69AF">
        <w:rPr>
          <w:rFonts w:eastAsia="Times New Roman"/>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3A951829" w14:textId="77777777" w:rsidR="00CF69AF" w:rsidRPr="00CF69AF" w:rsidRDefault="00CF69AF" w:rsidP="00CF69AF">
      <w:pPr>
        <w:widowControl/>
        <w:numPr>
          <w:ilvl w:val="0"/>
          <w:numId w:val="339"/>
        </w:numPr>
        <w:autoSpaceDE/>
        <w:autoSpaceDN/>
        <w:adjustRightInd/>
        <w:spacing w:after="200" w:line="276" w:lineRule="auto"/>
        <w:ind w:left="0" w:firstLine="709"/>
        <w:contextualSpacing/>
        <w:jc w:val="both"/>
        <w:rPr>
          <w:rFonts w:eastAsia="Times New Roman"/>
        </w:rPr>
      </w:pPr>
      <w:r w:rsidRPr="00CF69AF">
        <w:rPr>
          <w:rFonts w:eastAsia="Times New Roman"/>
        </w:rPr>
        <w:t xml:space="preserve"> Срок регистрации заявления о предоставлении муниципальной услуги, не должен превышать один рабочий день со дня его получения Отделом.</w:t>
      </w:r>
    </w:p>
    <w:p w14:paraId="04CCB670" w14:textId="77777777" w:rsidR="00CF69AF" w:rsidRPr="00CF69AF" w:rsidRDefault="00CF69AF" w:rsidP="00CF69AF">
      <w:pPr>
        <w:widowControl/>
        <w:numPr>
          <w:ilvl w:val="0"/>
          <w:numId w:val="339"/>
        </w:numPr>
        <w:autoSpaceDE/>
        <w:autoSpaceDN/>
        <w:adjustRightInd/>
        <w:spacing w:after="200" w:line="276" w:lineRule="auto"/>
        <w:ind w:left="0" w:firstLine="709"/>
        <w:contextualSpacing/>
        <w:jc w:val="both"/>
        <w:rPr>
          <w:rFonts w:eastAsia="Times New Roman"/>
        </w:rPr>
      </w:pPr>
      <w:r w:rsidRPr="00CF69AF">
        <w:rPr>
          <w:rFonts w:eastAsia="Times New Roman"/>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3C7F9C7D" w14:textId="77777777" w:rsidR="00CF69AF" w:rsidRPr="00CF69AF" w:rsidRDefault="00CF69AF" w:rsidP="00CF69AF">
      <w:pPr>
        <w:widowControl/>
        <w:numPr>
          <w:ilvl w:val="0"/>
          <w:numId w:val="339"/>
        </w:numPr>
        <w:autoSpaceDE/>
        <w:autoSpaceDN/>
        <w:adjustRightInd/>
        <w:spacing w:after="200" w:line="276" w:lineRule="auto"/>
        <w:ind w:left="0" w:firstLine="709"/>
        <w:contextualSpacing/>
        <w:jc w:val="both"/>
        <w:rPr>
          <w:rFonts w:eastAsia="Times New Roman"/>
        </w:rPr>
      </w:pPr>
      <w:r w:rsidRPr="00CF69AF">
        <w:rPr>
          <w:rFonts w:eastAsia="Times New Roman"/>
        </w:rPr>
        <w:t>Заявление о предоставлении муниципальной услуги, поступивший в нерабочее время, регистрируется на следующий рабочий день.</w:t>
      </w:r>
    </w:p>
    <w:p w14:paraId="06A32AED" w14:textId="77777777" w:rsidR="00CF69AF" w:rsidRPr="00CF69AF" w:rsidRDefault="00CF69AF" w:rsidP="00CF69AF">
      <w:pPr>
        <w:widowControl/>
        <w:numPr>
          <w:ilvl w:val="0"/>
          <w:numId w:val="339"/>
        </w:numPr>
        <w:autoSpaceDE/>
        <w:autoSpaceDN/>
        <w:adjustRightInd/>
        <w:spacing w:after="200" w:line="276" w:lineRule="auto"/>
        <w:ind w:left="0" w:firstLine="709"/>
        <w:contextualSpacing/>
        <w:jc w:val="both"/>
        <w:rPr>
          <w:rFonts w:eastAsia="Times New Roman"/>
        </w:rPr>
      </w:pPr>
      <w:r w:rsidRPr="00CF69AF">
        <w:rPr>
          <w:rFonts w:eastAsia="Times New Roman"/>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3CB26C76"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23F7C4B5" w14:textId="77777777" w:rsidR="00CF69AF" w:rsidRPr="00CF69AF" w:rsidRDefault="00CF69AF" w:rsidP="00CF69AF">
      <w:pPr>
        <w:widowControl/>
        <w:autoSpaceDE/>
        <w:autoSpaceDN/>
        <w:adjustRightInd/>
        <w:ind w:firstLine="709"/>
        <w:jc w:val="both"/>
        <w:rPr>
          <w:rFonts w:eastAsia="Times New Roman"/>
        </w:rPr>
      </w:pPr>
    </w:p>
    <w:p w14:paraId="7342256C" w14:textId="77777777" w:rsidR="00CF69AF" w:rsidRPr="00CF69AF" w:rsidRDefault="00CF69AF" w:rsidP="00CF69AF">
      <w:pPr>
        <w:widowControl/>
        <w:numPr>
          <w:ilvl w:val="0"/>
          <w:numId w:val="305"/>
        </w:numPr>
        <w:autoSpaceDE/>
        <w:autoSpaceDN/>
        <w:adjustRightInd/>
        <w:ind w:left="0" w:firstLine="709"/>
        <w:jc w:val="both"/>
        <w:rPr>
          <w:rFonts w:eastAsia="Calibri"/>
          <w:lang w:eastAsia="en-US"/>
        </w:rPr>
      </w:pPr>
      <w:r w:rsidRPr="00CF69AF">
        <w:rPr>
          <w:rFonts w:eastAsia="Calibri"/>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4BA29FFD" w14:textId="77777777" w:rsidR="00CF69AF" w:rsidRPr="00CF69AF" w:rsidRDefault="00CF69AF" w:rsidP="00CF69AF">
      <w:pPr>
        <w:widowControl/>
        <w:ind w:firstLine="709"/>
        <w:jc w:val="both"/>
        <w:rPr>
          <w:rFonts w:eastAsia="Calibri"/>
          <w:lang w:eastAsia="en-US"/>
        </w:rPr>
      </w:pPr>
      <w:r w:rsidRPr="00CF69AF">
        <w:rPr>
          <w:rFonts w:eastAsia="Calibri"/>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8E07B36" w14:textId="77777777" w:rsidR="00CF69AF" w:rsidRPr="00CF69AF" w:rsidRDefault="00CF69AF" w:rsidP="00CF69AF">
      <w:pPr>
        <w:widowControl/>
        <w:ind w:firstLine="709"/>
        <w:jc w:val="both"/>
        <w:rPr>
          <w:rFonts w:eastAsia="Calibri"/>
          <w:lang w:eastAsia="en-US"/>
        </w:rPr>
      </w:pPr>
      <w:r w:rsidRPr="00CF69AF">
        <w:rPr>
          <w:rFonts w:eastAsia="Calibri"/>
          <w:lang w:eastAsia="en-US"/>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6E39957" w14:textId="77777777" w:rsidR="00CF69AF" w:rsidRPr="00CF69AF" w:rsidRDefault="00CF69AF" w:rsidP="00CF69AF">
      <w:pPr>
        <w:widowControl/>
        <w:numPr>
          <w:ilvl w:val="0"/>
          <w:numId w:val="305"/>
        </w:numPr>
        <w:autoSpaceDE/>
        <w:autoSpaceDN/>
        <w:adjustRightInd/>
        <w:ind w:left="0" w:firstLine="709"/>
        <w:jc w:val="both"/>
        <w:rPr>
          <w:rFonts w:eastAsia="Calibri"/>
          <w:lang w:eastAsia="en-US"/>
        </w:rPr>
      </w:pPr>
      <w:r w:rsidRPr="00CF69AF">
        <w:rPr>
          <w:rFonts w:eastAsia="Calibri"/>
          <w:lang w:eastAsia="en-US"/>
        </w:rPr>
        <w:t>Здания и расположенные в нем помещения, в которых предоставляется муниципальная услуга, должны:</w:t>
      </w:r>
    </w:p>
    <w:p w14:paraId="347E6676" w14:textId="77777777" w:rsidR="00CF69AF" w:rsidRPr="00CF69AF" w:rsidRDefault="00CF69AF" w:rsidP="00CF69AF">
      <w:pPr>
        <w:widowControl/>
        <w:ind w:firstLine="709"/>
        <w:jc w:val="both"/>
        <w:rPr>
          <w:rFonts w:eastAsia="Calibri"/>
          <w:lang w:eastAsia="en-US"/>
        </w:rPr>
      </w:pPr>
      <w:r w:rsidRPr="00CF69AF">
        <w:rPr>
          <w:rFonts w:eastAsia="Calibri"/>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702D9E1F"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Справочная информация;</w:t>
      </w:r>
    </w:p>
    <w:p w14:paraId="211802A0"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3129753D"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Круг заявителей;</w:t>
      </w:r>
    </w:p>
    <w:p w14:paraId="1E837915"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Порядок, размер и основания взимания государственной пошлины или иной платы за предоставление муниципальной услуги;</w:t>
      </w:r>
    </w:p>
    <w:p w14:paraId="34C8DEE4"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Срок предоставления муниципальной услуги;</w:t>
      </w:r>
    </w:p>
    <w:p w14:paraId="191B9684"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269F695"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Исчерпывающий перечень оснований для приостановления или отказа в предоставлении муниципальной услуги;</w:t>
      </w:r>
    </w:p>
    <w:p w14:paraId="4625878C"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8CDE266" w14:textId="77777777" w:rsidR="00CF69AF" w:rsidRPr="00CF69AF" w:rsidRDefault="00CF69AF" w:rsidP="00CF69AF">
      <w:pPr>
        <w:widowControl/>
        <w:numPr>
          <w:ilvl w:val="0"/>
          <w:numId w:val="306"/>
        </w:numPr>
        <w:autoSpaceDE/>
        <w:autoSpaceDN/>
        <w:adjustRightInd/>
        <w:ind w:left="0" w:firstLine="709"/>
        <w:jc w:val="both"/>
        <w:rPr>
          <w:rFonts w:eastAsia="Calibri"/>
          <w:lang w:eastAsia="en-US"/>
        </w:rPr>
      </w:pPr>
      <w:r w:rsidRPr="00CF69AF">
        <w:rPr>
          <w:rFonts w:eastAsia="Calibri"/>
          <w:lang w:eastAsia="en-US"/>
        </w:rPr>
        <w:t>Формы заявлений (уведомлений, сообщений) используемых при предоставления муниципальной услуги.</w:t>
      </w:r>
    </w:p>
    <w:p w14:paraId="7D73230A" w14:textId="77777777" w:rsidR="00CF69AF" w:rsidRPr="00CF69AF" w:rsidRDefault="00CF69AF" w:rsidP="00CF69AF">
      <w:pPr>
        <w:widowControl/>
        <w:ind w:firstLine="709"/>
        <w:jc w:val="both"/>
        <w:rPr>
          <w:rFonts w:eastAsia="Calibri"/>
          <w:lang w:eastAsia="en-US"/>
        </w:rPr>
      </w:pPr>
      <w:r w:rsidRPr="00CF69AF">
        <w:rPr>
          <w:rFonts w:eastAsia="Calibri"/>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45143B7B" w14:textId="77777777" w:rsidR="00CF69AF" w:rsidRPr="00CF69AF" w:rsidRDefault="00CF69AF" w:rsidP="00CF69AF">
      <w:pPr>
        <w:widowControl/>
        <w:ind w:firstLine="709"/>
        <w:jc w:val="both"/>
        <w:rPr>
          <w:rFonts w:eastAsia="Calibri"/>
          <w:lang w:eastAsia="en-US"/>
        </w:rPr>
      </w:pPr>
      <w:r w:rsidRPr="00CF69AF">
        <w:rPr>
          <w:rFonts w:eastAsia="Calibri"/>
          <w:lang w:eastAsia="en-US"/>
        </w:rPr>
        <w:t>- удовлетворять санитарным правилам, а также обеспечивать возможность предоставления муниципальной услуги инвалидам.</w:t>
      </w:r>
    </w:p>
    <w:p w14:paraId="343AB979" w14:textId="77777777" w:rsidR="00CF69AF" w:rsidRPr="00CF69AF" w:rsidRDefault="00CF69AF" w:rsidP="00CF69AF">
      <w:pPr>
        <w:widowControl/>
        <w:ind w:firstLine="709"/>
        <w:jc w:val="both"/>
        <w:rPr>
          <w:rFonts w:eastAsia="Calibri"/>
          <w:lang w:eastAsia="en-US"/>
        </w:rPr>
      </w:pPr>
      <w:r w:rsidRPr="00CF69AF">
        <w:rPr>
          <w:rFonts w:eastAsia="Calibri"/>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4BEA1DFD" w14:textId="77777777" w:rsidR="00CF69AF" w:rsidRPr="00CF69AF" w:rsidRDefault="00CF69AF" w:rsidP="00CF69AF">
      <w:pPr>
        <w:widowControl/>
        <w:spacing w:line="276" w:lineRule="auto"/>
        <w:ind w:firstLine="540"/>
        <w:jc w:val="center"/>
        <w:rPr>
          <w:rFonts w:eastAsia="Calibri"/>
          <w:lang w:eastAsia="en-US"/>
        </w:rPr>
      </w:pPr>
    </w:p>
    <w:p w14:paraId="6F8D543D"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rPr>
      </w:pPr>
      <w:r w:rsidRPr="00CF69AF">
        <w:rPr>
          <w:rFonts w:eastAsia="Times New Roman"/>
          <w:b/>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1BE5A67E" w14:textId="77777777" w:rsidR="00CF69AF" w:rsidRPr="00CF69AF" w:rsidRDefault="00CF69AF" w:rsidP="00CF69AF">
      <w:pPr>
        <w:widowControl/>
        <w:autoSpaceDE/>
        <w:autoSpaceDN/>
        <w:adjustRightInd/>
        <w:ind w:firstLine="709"/>
        <w:jc w:val="both"/>
        <w:rPr>
          <w:rFonts w:eastAsia="Times New Roman"/>
        </w:rPr>
      </w:pPr>
    </w:p>
    <w:p w14:paraId="5430ECD7" w14:textId="77777777" w:rsidR="00CF69AF" w:rsidRPr="00CF69AF" w:rsidRDefault="00CF69AF" w:rsidP="00CF69AF">
      <w:pPr>
        <w:widowControl/>
        <w:numPr>
          <w:ilvl w:val="0"/>
          <w:numId w:val="307"/>
        </w:numPr>
        <w:autoSpaceDE/>
        <w:autoSpaceDN/>
        <w:adjustRightInd/>
        <w:spacing w:line="276" w:lineRule="auto"/>
        <w:ind w:left="0" w:firstLine="709"/>
        <w:contextualSpacing/>
        <w:jc w:val="both"/>
        <w:rPr>
          <w:rFonts w:eastAsia="Times New Roman"/>
        </w:rPr>
      </w:pPr>
      <w:r w:rsidRPr="00CF69AF">
        <w:rPr>
          <w:rFonts w:eastAsia="Times New Roman"/>
        </w:rPr>
        <w:t xml:space="preserve"> Показателями доступности предоставления муниципальной услуги являются:</w:t>
      </w:r>
    </w:p>
    <w:p w14:paraId="73FACF5E"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а) возможность получения муниципальной услуги своевременно и в соответствии с настоящим Административным регламентом;</w:t>
      </w:r>
    </w:p>
    <w:p w14:paraId="77F22C20"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б) доступность обращения за предоставлением муниципальной услуги, в том числе лицами с ограниченными физическими возможностями;</w:t>
      </w:r>
    </w:p>
    <w:p w14:paraId="2093C5E2"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01B2520"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C6C150B"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д) возможность обращения за муниципальной услугой по месту жительства или месту фактического проживания (пребывания) заявителей;</w:t>
      </w:r>
    </w:p>
    <w:p w14:paraId="2970075C"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49D72F62"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F41B012"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60C8AD6" w14:textId="77777777" w:rsidR="00CF69AF" w:rsidRPr="00CF69AF" w:rsidRDefault="00CF69AF" w:rsidP="00CF69AF">
      <w:pPr>
        <w:widowControl/>
        <w:numPr>
          <w:ilvl w:val="0"/>
          <w:numId w:val="307"/>
        </w:numPr>
        <w:autoSpaceDE/>
        <w:autoSpaceDN/>
        <w:adjustRightInd/>
        <w:spacing w:after="200" w:line="276" w:lineRule="auto"/>
        <w:ind w:left="0" w:firstLine="709"/>
        <w:contextualSpacing/>
        <w:jc w:val="both"/>
        <w:rPr>
          <w:rFonts w:eastAsia="Times New Roman"/>
        </w:rPr>
      </w:pPr>
      <w:r w:rsidRPr="00CF69AF">
        <w:rPr>
          <w:rFonts w:eastAsia="Times New Roman"/>
        </w:rPr>
        <w:t xml:space="preserve"> Качество предоставления муниципальной услуги характеризуется:</w:t>
      </w:r>
    </w:p>
    <w:p w14:paraId="5A372DF3" w14:textId="77777777" w:rsidR="00CF69AF" w:rsidRPr="00CF69AF" w:rsidRDefault="00CF69AF" w:rsidP="00CF69AF">
      <w:pPr>
        <w:widowControl/>
        <w:numPr>
          <w:ilvl w:val="0"/>
          <w:numId w:val="308"/>
        </w:numPr>
        <w:autoSpaceDE/>
        <w:autoSpaceDN/>
        <w:adjustRightInd/>
        <w:spacing w:after="200" w:line="276" w:lineRule="auto"/>
        <w:ind w:left="0" w:firstLine="709"/>
        <w:contextualSpacing/>
        <w:jc w:val="both"/>
        <w:rPr>
          <w:rFonts w:eastAsia="Times New Roman"/>
        </w:rPr>
      </w:pPr>
      <w:r w:rsidRPr="00CF69AF">
        <w:rPr>
          <w:rFonts w:eastAsia="Times New Roman"/>
        </w:rPr>
        <w:t>удовлетворенностью заявителей качеством и доступностью муниципальной услуги;</w:t>
      </w:r>
    </w:p>
    <w:p w14:paraId="11EAA703" w14:textId="77777777" w:rsidR="00CF69AF" w:rsidRPr="00CF69AF" w:rsidRDefault="00CF69AF" w:rsidP="00CF69AF">
      <w:pPr>
        <w:widowControl/>
        <w:numPr>
          <w:ilvl w:val="0"/>
          <w:numId w:val="308"/>
        </w:numPr>
        <w:autoSpaceDE/>
        <w:autoSpaceDN/>
        <w:adjustRightInd/>
        <w:spacing w:after="200" w:line="276" w:lineRule="auto"/>
        <w:ind w:left="0" w:firstLine="709"/>
        <w:contextualSpacing/>
        <w:jc w:val="both"/>
        <w:rPr>
          <w:rFonts w:eastAsia="Times New Roman"/>
        </w:rPr>
      </w:pPr>
      <w:r w:rsidRPr="00CF69AF">
        <w:rPr>
          <w:rFonts w:eastAsia="Times New Roman"/>
        </w:rPr>
        <w:t>отсутствием очередей при приеме и выдаче документов заявителям;</w:t>
      </w:r>
    </w:p>
    <w:p w14:paraId="7215C87F" w14:textId="77777777" w:rsidR="00CF69AF" w:rsidRPr="00CF69AF" w:rsidRDefault="00CF69AF" w:rsidP="00CF69AF">
      <w:pPr>
        <w:widowControl/>
        <w:numPr>
          <w:ilvl w:val="0"/>
          <w:numId w:val="308"/>
        </w:numPr>
        <w:autoSpaceDE/>
        <w:autoSpaceDN/>
        <w:adjustRightInd/>
        <w:spacing w:after="200" w:line="276" w:lineRule="auto"/>
        <w:ind w:left="0" w:firstLine="709"/>
        <w:contextualSpacing/>
        <w:jc w:val="both"/>
        <w:rPr>
          <w:rFonts w:eastAsia="Times New Roman"/>
        </w:rPr>
      </w:pPr>
      <w:r w:rsidRPr="00CF69AF">
        <w:rPr>
          <w:rFonts w:eastAsia="Times New Roman"/>
        </w:rPr>
        <w:t>отсутствием нарушений сроков предоставления муниципальной услуги;</w:t>
      </w:r>
    </w:p>
    <w:p w14:paraId="48B9A8FF" w14:textId="77777777" w:rsidR="00CF69AF" w:rsidRPr="00CF69AF" w:rsidRDefault="00CF69AF" w:rsidP="00CF69AF">
      <w:pPr>
        <w:widowControl/>
        <w:numPr>
          <w:ilvl w:val="0"/>
          <w:numId w:val="308"/>
        </w:numPr>
        <w:autoSpaceDE/>
        <w:autoSpaceDN/>
        <w:adjustRightInd/>
        <w:spacing w:after="200" w:line="276" w:lineRule="auto"/>
        <w:ind w:left="0" w:firstLine="709"/>
        <w:contextualSpacing/>
        <w:jc w:val="both"/>
        <w:rPr>
          <w:rFonts w:eastAsia="Times New Roman"/>
        </w:rPr>
      </w:pPr>
      <w:r w:rsidRPr="00CF69AF">
        <w:rPr>
          <w:rFonts w:eastAsia="Times New Roman"/>
        </w:rPr>
        <w:t>отсутствием жалоб на некорректное, невнимательное отношение специалистов к заявителям (их представителям).</w:t>
      </w:r>
    </w:p>
    <w:p w14:paraId="15951807" w14:textId="77777777" w:rsidR="00CF69AF" w:rsidRPr="00CF69AF" w:rsidRDefault="00CF69AF" w:rsidP="00CF69AF">
      <w:pPr>
        <w:widowControl/>
        <w:numPr>
          <w:ilvl w:val="0"/>
          <w:numId w:val="307"/>
        </w:numPr>
        <w:autoSpaceDE/>
        <w:autoSpaceDN/>
        <w:adjustRightInd/>
        <w:spacing w:after="200" w:line="276" w:lineRule="auto"/>
        <w:ind w:left="0" w:firstLine="709"/>
        <w:contextualSpacing/>
        <w:jc w:val="both"/>
        <w:rPr>
          <w:rFonts w:eastAsia="Times New Roman"/>
        </w:rPr>
      </w:pPr>
      <w:r w:rsidRPr="00CF69AF">
        <w:rPr>
          <w:rFonts w:eastAsia="Times New Roman"/>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13C792C5" w14:textId="77777777" w:rsidR="00CF69AF" w:rsidRPr="00CF69AF" w:rsidRDefault="00CF69AF" w:rsidP="00CF69AF">
      <w:pPr>
        <w:widowControl/>
        <w:numPr>
          <w:ilvl w:val="0"/>
          <w:numId w:val="307"/>
        </w:numPr>
        <w:autoSpaceDE/>
        <w:autoSpaceDN/>
        <w:adjustRightInd/>
        <w:spacing w:after="200" w:line="276" w:lineRule="auto"/>
        <w:ind w:left="0" w:firstLine="709"/>
        <w:contextualSpacing/>
        <w:jc w:val="both"/>
        <w:rPr>
          <w:rFonts w:eastAsia="Times New Roman"/>
        </w:rPr>
      </w:pPr>
      <w:r w:rsidRPr="00CF69AF">
        <w:rPr>
          <w:rFonts w:eastAsia="Times New Roman"/>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6A565B51"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rPr>
      </w:pPr>
      <w:r w:rsidRPr="00CF69AF">
        <w:rPr>
          <w:rFonts w:eastAsia="Times New Roman"/>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0DFA24C5" w14:textId="77777777" w:rsidR="00CF69AF" w:rsidRPr="00CF69AF" w:rsidRDefault="00CF69AF" w:rsidP="00CF69AF">
      <w:pPr>
        <w:widowControl/>
        <w:autoSpaceDE/>
        <w:autoSpaceDN/>
        <w:adjustRightInd/>
        <w:rPr>
          <w:rFonts w:eastAsia="Times New Roman"/>
        </w:rPr>
      </w:pPr>
    </w:p>
    <w:p w14:paraId="50615416" w14:textId="77777777" w:rsidR="00CF69AF" w:rsidRPr="00CF69AF" w:rsidRDefault="00CF69AF" w:rsidP="00CF69AF">
      <w:pPr>
        <w:widowControl/>
        <w:numPr>
          <w:ilvl w:val="0"/>
          <w:numId w:val="309"/>
        </w:numPr>
        <w:autoSpaceDE/>
        <w:autoSpaceDN/>
        <w:adjustRightInd/>
        <w:spacing w:after="200" w:line="276" w:lineRule="auto"/>
        <w:ind w:left="0" w:firstLine="709"/>
        <w:contextualSpacing/>
        <w:jc w:val="both"/>
        <w:rPr>
          <w:rFonts w:eastAsia="Times New Roman"/>
        </w:rPr>
      </w:pPr>
      <w:r w:rsidRPr="00CF69AF">
        <w:rPr>
          <w:rFonts w:eastAsia="Times New Roman"/>
        </w:rPr>
        <w:t>Предоставление муниципальной услуги предусмотрено на базе ГАУ «МФЦ РС(Я)».</w:t>
      </w:r>
    </w:p>
    <w:p w14:paraId="40E3A483" w14:textId="77777777" w:rsidR="00CF69AF" w:rsidRPr="00CF69AF" w:rsidRDefault="00CF69AF" w:rsidP="00CF69AF">
      <w:pPr>
        <w:widowControl/>
        <w:numPr>
          <w:ilvl w:val="0"/>
          <w:numId w:val="309"/>
        </w:numPr>
        <w:autoSpaceDE/>
        <w:autoSpaceDN/>
        <w:adjustRightInd/>
        <w:spacing w:after="200" w:line="276" w:lineRule="auto"/>
        <w:ind w:left="0" w:firstLine="709"/>
        <w:contextualSpacing/>
        <w:jc w:val="both"/>
        <w:rPr>
          <w:rFonts w:eastAsia="Times New Roman"/>
        </w:rPr>
      </w:pPr>
      <w:r w:rsidRPr="00CF69AF">
        <w:rPr>
          <w:rFonts w:eastAsia="Times New Roman"/>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782B0B3B" w14:textId="77777777" w:rsidR="00CF69AF" w:rsidRPr="00CF69AF" w:rsidRDefault="00CF69AF" w:rsidP="00CF69AF">
      <w:pPr>
        <w:widowControl/>
        <w:numPr>
          <w:ilvl w:val="0"/>
          <w:numId w:val="309"/>
        </w:numPr>
        <w:autoSpaceDE/>
        <w:autoSpaceDN/>
        <w:adjustRightInd/>
        <w:spacing w:after="200" w:line="276" w:lineRule="auto"/>
        <w:ind w:left="0" w:firstLine="709"/>
        <w:contextualSpacing/>
        <w:jc w:val="both"/>
        <w:rPr>
          <w:rFonts w:eastAsia="Times New Roman"/>
        </w:rPr>
      </w:pPr>
      <w:r w:rsidRPr="00CF69AF">
        <w:rPr>
          <w:rFonts w:eastAsia="Times New Roman"/>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65AC7E0" w14:textId="77777777" w:rsidR="00CF69AF" w:rsidRPr="00CF69AF" w:rsidRDefault="00CF69AF" w:rsidP="00CF69AF">
      <w:pPr>
        <w:widowControl/>
        <w:numPr>
          <w:ilvl w:val="0"/>
          <w:numId w:val="309"/>
        </w:numPr>
        <w:autoSpaceDE/>
        <w:autoSpaceDN/>
        <w:adjustRightInd/>
        <w:spacing w:after="200" w:line="276" w:lineRule="auto"/>
        <w:ind w:left="0" w:firstLine="709"/>
        <w:contextualSpacing/>
        <w:jc w:val="both"/>
        <w:rPr>
          <w:rFonts w:eastAsia="Times New Roman"/>
        </w:rPr>
      </w:pPr>
      <w:r w:rsidRPr="00CF69AF">
        <w:rPr>
          <w:rFonts w:eastAsia="Times New Roman"/>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3B2B685" w14:textId="77777777" w:rsidR="00CF69AF" w:rsidRPr="00CF69AF" w:rsidRDefault="00CF69AF" w:rsidP="00CF69AF">
      <w:pPr>
        <w:widowControl/>
        <w:numPr>
          <w:ilvl w:val="0"/>
          <w:numId w:val="309"/>
        </w:numPr>
        <w:autoSpaceDE/>
        <w:autoSpaceDN/>
        <w:adjustRightInd/>
        <w:spacing w:after="200" w:line="276" w:lineRule="auto"/>
        <w:ind w:left="0" w:firstLine="709"/>
        <w:contextualSpacing/>
        <w:jc w:val="both"/>
        <w:rPr>
          <w:rFonts w:eastAsia="Times New Roman"/>
        </w:rPr>
      </w:pPr>
      <w:r w:rsidRPr="00CF69AF">
        <w:rPr>
          <w:rFonts w:eastAsia="Times New Roman"/>
        </w:rPr>
        <w:t>В случае обращения заявителя за получением муниципальной услуги в ГАУ «МФЦ РС(Я)» срок ее предоставления увеличивается на три рабочих дня.</w:t>
      </w:r>
    </w:p>
    <w:p w14:paraId="7A10AD22" w14:textId="77777777" w:rsidR="00CF69AF" w:rsidRPr="00CF69AF" w:rsidRDefault="00CF69AF" w:rsidP="00CF69AF">
      <w:pPr>
        <w:widowControl/>
        <w:autoSpaceDE/>
        <w:autoSpaceDN/>
        <w:adjustRightInd/>
        <w:ind w:firstLine="567"/>
        <w:jc w:val="center"/>
        <w:rPr>
          <w:rFonts w:eastAsia="Times New Roman"/>
          <w:b/>
        </w:rPr>
      </w:pPr>
    </w:p>
    <w:p w14:paraId="6CCEE09E"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rPr>
      </w:pPr>
      <w:r w:rsidRPr="00CF69AF">
        <w:rPr>
          <w:rFonts w:eastAsia="Times New Roman"/>
          <w:b/>
        </w:rPr>
        <w:t>2.18. Иные требования, в том числе учитывающие особенности предоставления муниципальной услуги в электронной форме</w:t>
      </w:r>
    </w:p>
    <w:p w14:paraId="578C038F" w14:textId="77777777" w:rsidR="00CF69AF" w:rsidRPr="00CF69AF" w:rsidRDefault="00CF69AF" w:rsidP="00CF69AF">
      <w:pPr>
        <w:widowControl/>
        <w:autoSpaceDE/>
        <w:autoSpaceDN/>
        <w:adjustRightInd/>
        <w:ind w:firstLine="709"/>
        <w:jc w:val="center"/>
        <w:rPr>
          <w:rFonts w:eastAsia="Times New Roman"/>
        </w:rPr>
      </w:pPr>
    </w:p>
    <w:p w14:paraId="31717006" w14:textId="77777777" w:rsidR="00CF69AF" w:rsidRPr="00CF69AF" w:rsidRDefault="00CF69AF" w:rsidP="00CF69AF">
      <w:pPr>
        <w:widowControl/>
        <w:numPr>
          <w:ilvl w:val="0"/>
          <w:numId w:val="310"/>
        </w:numPr>
        <w:autoSpaceDE/>
        <w:autoSpaceDN/>
        <w:adjustRightInd/>
        <w:spacing w:after="200" w:line="276" w:lineRule="auto"/>
        <w:ind w:left="0" w:firstLine="709"/>
        <w:contextualSpacing/>
        <w:jc w:val="both"/>
        <w:rPr>
          <w:rFonts w:eastAsia="Times New Roman"/>
        </w:rPr>
      </w:pPr>
      <w:r w:rsidRPr="00CF69AF">
        <w:rPr>
          <w:rFonts w:eastAsia="Times New Roman"/>
        </w:rPr>
        <w:t xml:space="preserve"> При предоставлении муниципальной услуги в электронной форме осуществляются:</w:t>
      </w:r>
    </w:p>
    <w:p w14:paraId="67E35F4F" w14:textId="77777777" w:rsidR="00CF69AF" w:rsidRPr="00CF69AF" w:rsidRDefault="00CF69AF" w:rsidP="00CF69AF">
      <w:pPr>
        <w:widowControl/>
        <w:numPr>
          <w:ilvl w:val="0"/>
          <w:numId w:val="341"/>
        </w:numPr>
        <w:autoSpaceDE/>
        <w:autoSpaceDN/>
        <w:adjustRightInd/>
        <w:spacing w:after="200" w:line="276" w:lineRule="auto"/>
        <w:ind w:left="0" w:firstLine="709"/>
        <w:contextualSpacing/>
        <w:jc w:val="both"/>
        <w:rPr>
          <w:rFonts w:eastAsia="Times New Roman"/>
        </w:rPr>
      </w:pPr>
      <w:r w:rsidRPr="00CF69AF">
        <w:rPr>
          <w:rFonts w:eastAsia="Times New Roman"/>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8CC3E55" w14:textId="77777777" w:rsidR="00CF69AF" w:rsidRPr="00CF69AF" w:rsidRDefault="00CF69AF" w:rsidP="00CF69AF">
      <w:pPr>
        <w:widowControl/>
        <w:numPr>
          <w:ilvl w:val="0"/>
          <w:numId w:val="341"/>
        </w:numPr>
        <w:autoSpaceDE/>
        <w:autoSpaceDN/>
        <w:adjustRightInd/>
        <w:spacing w:after="200" w:line="276" w:lineRule="auto"/>
        <w:ind w:left="0" w:firstLine="709"/>
        <w:contextualSpacing/>
        <w:jc w:val="both"/>
        <w:rPr>
          <w:rFonts w:eastAsia="Times New Roman"/>
        </w:rPr>
      </w:pPr>
      <w:r w:rsidRPr="00CF69AF">
        <w:rPr>
          <w:rFonts w:eastAsia="Times New Roman"/>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E7FF42E" w14:textId="77777777" w:rsidR="00CF69AF" w:rsidRPr="00CF69AF" w:rsidRDefault="00CF69AF" w:rsidP="00CF69AF">
      <w:pPr>
        <w:widowControl/>
        <w:numPr>
          <w:ilvl w:val="0"/>
          <w:numId w:val="310"/>
        </w:numPr>
        <w:autoSpaceDE/>
        <w:autoSpaceDN/>
        <w:adjustRightInd/>
        <w:spacing w:after="200" w:line="276" w:lineRule="auto"/>
        <w:ind w:left="0" w:firstLine="709"/>
        <w:contextualSpacing/>
        <w:jc w:val="both"/>
        <w:rPr>
          <w:rFonts w:eastAsia="Times New Roman"/>
        </w:rPr>
      </w:pPr>
      <w:r w:rsidRPr="00CF69AF">
        <w:rPr>
          <w:rFonts w:eastAsia="Times New Roman"/>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3DC7767B" w14:textId="77777777" w:rsidR="00CF69AF" w:rsidRPr="00CF69AF" w:rsidRDefault="00CF69AF" w:rsidP="00CF69AF">
      <w:pPr>
        <w:widowControl/>
        <w:numPr>
          <w:ilvl w:val="0"/>
          <w:numId w:val="310"/>
        </w:numPr>
        <w:autoSpaceDE/>
        <w:autoSpaceDN/>
        <w:adjustRightInd/>
        <w:spacing w:line="276" w:lineRule="auto"/>
        <w:ind w:left="0" w:firstLine="709"/>
        <w:contextualSpacing/>
        <w:jc w:val="both"/>
        <w:rPr>
          <w:rFonts w:eastAsia="Times New Roman"/>
        </w:rPr>
      </w:pPr>
      <w:r w:rsidRPr="00CF69AF">
        <w:rPr>
          <w:rFonts w:eastAsia="Times New Roman"/>
        </w:rPr>
        <w:t>Муниципальная услуга предоставляется через ЕПГУ и (или) РПГУ и предусматривает возможность совершения заявителем следующих действий:</w:t>
      </w:r>
    </w:p>
    <w:p w14:paraId="28192A92"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получение информации о порядке и сроках предоставления муниципальной услуги;</w:t>
      </w:r>
    </w:p>
    <w:p w14:paraId="6882ED5E"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1D9102F"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7F4E972A"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50A1A07"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получения сведений о ходе выполнения заявления о предоставлении муниципальной услуги;</w:t>
      </w:r>
    </w:p>
    <w:p w14:paraId="6F953B02"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получения результата предоставления муниципальной услуги;</w:t>
      </w:r>
    </w:p>
    <w:p w14:paraId="4B05ABF8"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осуществления оценки качества предоставления услуги;</w:t>
      </w:r>
    </w:p>
    <w:p w14:paraId="33A326D5"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151575C6" w14:textId="77777777" w:rsidR="00CF69AF" w:rsidRPr="00CF69AF" w:rsidRDefault="00CF69AF" w:rsidP="00CF69AF">
      <w:pPr>
        <w:widowControl/>
        <w:numPr>
          <w:ilvl w:val="0"/>
          <w:numId w:val="310"/>
        </w:numPr>
        <w:autoSpaceDE/>
        <w:autoSpaceDN/>
        <w:adjustRightInd/>
        <w:spacing w:after="200" w:line="276" w:lineRule="auto"/>
        <w:ind w:left="0" w:firstLine="709"/>
        <w:contextualSpacing/>
        <w:jc w:val="both"/>
        <w:rPr>
          <w:rFonts w:eastAsia="Times New Roman"/>
        </w:rPr>
      </w:pPr>
      <w:r w:rsidRPr="00CF69AF">
        <w:rPr>
          <w:rFonts w:eastAsia="Times New Roman"/>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7353EFD6" w14:textId="77777777" w:rsidR="00CF69AF" w:rsidRPr="00CF69AF" w:rsidRDefault="00CF69AF" w:rsidP="00CF69AF">
      <w:pPr>
        <w:widowControl/>
        <w:numPr>
          <w:ilvl w:val="0"/>
          <w:numId w:val="310"/>
        </w:numPr>
        <w:autoSpaceDE/>
        <w:autoSpaceDN/>
        <w:adjustRightInd/>
        <w:spacing w:after="200" w:line="276" w:lineRule="auto"/>
        <w:ind w:left="0" w:firstLine="709"/>
        <w:contextualSpacing/>
        <w:jc w:val="both"/>
        <w:rPr>
          <w:rFonts w:eastAsia="Times New Roman"/>
        </w:rPr>
      </w:pPr>
      <w:r w:rsidRPr="00CF69AF">
        <w:rPr>
          <w:rFonts w:eastAsia="Times New Roman"/>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7624ECCF" w14:textId="77777777" w:rsidR="00CF69AF" w:rsidRPr="00CF69AF" w:rsidRDefault="00CF69AF" w:rsidP="00CF69AF">
      <w:pPr>
        <w:widowControl/>
        <w:autoSpaceDE/>
        <w:autoSpaceDN/>
        <w:adjustRightInd/>
        <w:rPr>
          <w:rFonts w:eastAsia="Times New Roman"/>
        </w:rPr>
      </w:pPr>
    </w:p>
    <w:p w14:paraId="019DBC03" w14:textId="77777777" w:rsidR="00CF69AF" w:rsidRPr="00CF69AF" w:rsidRDefault="00CF69AF" w:rsidP="00CF69AF">
      <w:pPr>
        <w:widowControl/>
        <w:numPr>
          <w:ilvl w:val="1"/>
          <w:numId w:val="341"/>
        </w:numPr>
        <w:autoSpaceDE/>
        <w:autoSpaceDN/>
        <w:adjustRightInd/>
        <w:spacing w:after="200" w:line="276" w:lineRule="auto"/>
        <w:ind w:left="-142" w:firstLine="851"/>
        <w:contextualSpacing/>
        <w:jc w:val="center"/>
        <w:outlineLvl w:val="1"/>
        <w:rPr>
          <w:rFonts w:eastAsia="Times New Roman"/>
          <w:b/>
        </w:rPr>
      </w:pPr>
      <w:r w:rsidRPr="00CF69AF">
        <w:rPr>
          <w:rFonts w:eastAsia="Times New Roman"/>
          <w:b/>
        </w:rPr>
        <w:t>Отказ заявителя от предоставления муниципальной услуги</w:t>
      </w:r>
    </w:p>
    <w:p w14:paraId="1B42677B" w14:textId="77777777" w:rsidR="00CF69AF" w:rsidRPr="00CF69AF" w:rsidRDefault="00CF69AF" w:rsidP="00CF69AF">
      <w:pPr>
        <w:widowControl/>
        <w:autoSpaceDE/>
        <w:autoSpaceDN/>
        <w:adjustRightInd/>
        <w:ind w:left="2411"/>
        <w:contextualSpacing/>
        <w:rPr>
          <w:rFonts w:eastAsia="Times New Roman"/>
          <w:b/>
        </w:rPr>
      </w:pPr>
      <w:r w:rsidRPr="00CF69AF">
        <w:rPr>
          <w:rFonts w:eastAsia="Times New Roman"/>
        </w:rPr>
        <w:t> </w:t>
      </w:r>
    </w:p>
    <w:p w14:paraId="5D88897D"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5A0F6167"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пунктом подпунктом 2.6.13 настоящего Административного регламента, в электронной форме посредством ЕПГУ и (или) РПГУ.</w:t>
      </w:r>
    </w:p>
    <w:p w14:paraId="1B189E9C"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2.6.11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A89999F"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2BD71F29"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К заявлению о прекращении предоставления муниципальной услуги прилагаются следующие документы:</w:t>
      </w:r>
    </w:p>
    <w:p w14:paraId="76D33CC9" w14:textId="77777777" w:rsidR="00CF69AF" w:rsidRPr="00CF69AF" w:rsidRDefault="00CF69AF" w:rsidP="00CF69AF">
      <w:pPr>
        <w:widowControl/>
        <w:numPr>
          <w:ilvl w:val="1"/>
          <w:numId w:val="311"/>
        </w:numPr>
        <w:autoSpaceDE/>
        <w:autoSpaceDN/>
        <w:adjustRightInd/>
        <w:spacing w:after="200" w:line="276" w:lineRule="auto"/>
        <w:ind w:left="0" w:firstLine="709"/>
        <w:contextualSpacing/>
        <w:jc w:val="both"/>
        <w:rPr>
          <w:rFonts w:eastAsia="Times New Roman"/>
        </w:rPr>
      </w:pPr>
      <w:r w:rsidRPr="00CF69AF">
        <w:rPr>
          <w:rFonts w:eastAsia="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0CFE382" w14:textId="77777777" w:rsidR="00CF69AF" w:rsidRPr="00CF69AF" w:rsidRDefault="00CF69AF" w:rsidP="00CF69AF">
      <w:pPr>
        <w:widowControl/>
        <w:numPr>
          <w:ilvl w:val="1"/>
          <w:numId w:val="311"/>
        </w:numPr>
        <w:autoSpaceDE/>
        <w:autoSpaceDN/>
        <w:adjustRightInd/>
        <w:spacing w:after="200" w:line="276" w:lineRule="auto"/>
        <w:ind w:left="0" w:firstLine="709"/>
        <w:contextualSpacing/>
        <w:jc w:val="both"/>
        <w:rPr>
          <w:rFonts w:eastAsia="Times New Roman"/>
        </w:rPr>
      </w:pPr>
      <w:r w:rsidRPr="00CF69AF">
        <w:rPr>
          <w:rFonts w:eastAsia="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257A8B3"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7EFB6E3"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2.6.11 настоящего Административного регламента, почтовым отправлением, либо в порядке, предусмотренном подпунктом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 (или) РПГУ.</w:t>
      </w:r>
    </w:p>
    <w:p w14:paraId="224816D5"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42A0A03A"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272FA96A"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2.6.11 настоящего Административного регламента, почтовым отправлением, либо в порядке, предусмотренном подунктом 2.6.12 настоящего Административного регламента, через ГАУ «МФЦ РС (Я)», либо в порядке, предусмотренном подпунктом 2.6.13 настоящего Административного регламента, в электронной форме посредством ЕПГУ и/или РПГУ.</w:t>
      </w:r>
    </w:p>
    <w:p w14:paraId="6A8300E7"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EC67D01" w14:textId="77777777" w:rsidR="00CF69AF" w:rsidRPr="00CF69AF" w:rsidRDefault="00CF69AF" w:rsidP="00CF69AF">
      <w:pPr>
        <w:widowControl/>
        <w:numPr>
          <w:ilvl w:val="0"/>
          <w:numId w:val="311"/>
        </w:numPr>
        <w:autoSpaceDE/>
        <w:autoSpaceDN/>
        <w:adjustRightInd/>
        <w:spacing w:after="200" w:line="276" w:lineRule="auto"/>
        <w:ind w:left="0" w:firstLine="709"/>
        <w:contextualSpacing/>
        <w:jc w:val="both"/>
        <w:rPr>
          <w:rFonts w:eastAsia="Times New Roman"/>
        </w:rPr>
      </w:pPr>
      <w:r w:rsidRPr="00CF69AF">
        <w:rPr>
          <w:rFonts w:eastAsia="Times New Roman"/>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5FB65618" w14:textId="77777777" w:rsidR="00CF69AF" w:rsidRPr="00CF69AF" w:rsidRDefault="00CF69AF" w:rsidP="00CF69AF">
      <w:pPr>
        <w:widowControl/>
        <w:autoSpaceDE/>
        <w:autoSpaceDN/>
        <w:adjustRightInd/>
        <w:ind w:firstLine="567"/>
        <w:jc w:val="both"/>
        <w:rPr>
          <w:rFonts w:eastAsia="Times New Roman"/>
        </w:rPr>
      </w:pPr>
    </w:p>
    <w:p w14:paraId="7111C28A" w14:textId="77777777" w:rsidR="00CF69AF" w:rsidRPr="00CF69AF" w:rsidRDefault="00CF69AF" w:rsidP="00CF69AF">
      <w:pPr>
        <w:widowControl/>
        <w:shd w:val="clear" w:color="auto" w:fill="FFFFFF"/>
        <w:autoSpaceDE/>
        <w:autoSpaceDN/>
        <w:adjustRightInd/>
        <w:spacing w:line="276" w:lineRule="auto"/>
        <w:jc w:val="both"/>
        <w:textAlignment w:val="baseline"/>
        <w:rPr>
          <w:rFonts w:eastAsia="Times New Roman"/>
          <w:spacing w:val="2"/>
        </w:rPr>
      </w:pPr>
    </w:p>
    <w:p w14:paraId="51611095" w14:textId="77777777" w:rsidR="00CF69AF" w:rsidRPr="00CF69AF" w:rsidRDefault="00CF69AF" w:rsidP="00CF69AF">
      <w:pPr>
        <w:keepNext/>
        <w:widowControl/>
        <w:autoSpaceDE/>
        <w:autoSpaceDN/>
        <w:adjustRightInd/>
        <w:outlineLvl w:val="0"/>
        <w:rPr>
          <w:rFonts w:eastAsia="Times New Roman"/>
          <w:b/>
        </w:rPr>
      </w:pPr>
      <w:r w:rsidRPr="00CF69AF">
        <w:rPr>
          <w:rFonts w:eastAsia="Times New Roman"/>
          <w:b/>
        </w:rPr>
        <w:t>III. СОСТАВ, ПОСЛЕДОВАТЕЛЬНОСТЬ И СРОКИ</w:t>
      </w:r>
    </w:p>
    <w:p w14:paraId="13C60610" w14:textId="77777777" w:rsidR="00CF69AF" w:rsidRPr="00CF69AF" w:rsidRDefault="00CF69AF" w:rsidP="00CF69AF">
      <w:pPr>
        <w:keepNext/>
        <w:widowControl/>
        <w:autoSpaceDE/>
        <w:autoSpaceDN/>
        <w:adjustRightInd/>
        <w:outlineLvl w:val="0"/>
        <w:rPr>
          <w:rFonts w:eastAsia="Times New Roman"/>
          <w:b/>
        </w:rPr>
      </w:pPr>
      <w:r w:rsidRPr="00CF69AF">
        <w:rPr>
          <w:rFonts w:eastAsia="Times New Roman"/>
          <w:b/>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E356CD" w14:textId="77777777" w:rsidR="00CF69AF" w:rsidRPr="00CF69AF" w:rsidRDefault="00CF69AF" w:rsidP="00CF69AF">
      <w:pPr>
        <w:widowControl/>
        <w:autoSpaceDE/>
        <w:autoSpaceDN/>
        <w:adjustRightInd/>
        <w:spacing w:line="276" w:lineRule="auto"/>
        <w:ind w:firstLine="709"/>
        <w:rPr>
          <w:rFonts w:eastAsia="Times New Roman"/>
        </w:rPr>
      </w:pPr>
    </w:p>
    <w:p w14:paraId="6285B8C8"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3.1. Исчерпывающий перечень административных процедур</w:t>
      </w:r>
    </w:p>
    <w:p w14:paraId="3F0EC758" w14:textId="77777777" w:rsidR="00CF69AF" w:rsidRPr="00CF69AF" w:rsidRDefault="00CF69AF" w:rsidP="00CF69AF">
      <w:pPr>
        <w:widowControl/>
        <w:autoSpaceDE/>
        <w:autoSpaceDN/>
        <w:adjustRightInd/>
        <w:spacing w:line="276" w:lineRule="auto"/>
        <w:ind w:firstLine="709"/>
        <w:jc w:val="center"/>
        <w:rPr>
          <w:rFonts w:eastAsia="Times New Roman"/>
          <w:b/>
        </w:rPr>
      </w:pPr>
    </w:p>
    <w:p w14:paraId="35024A05" w14:textId="77777777" w:rsidR="00CF69AF" w:rsidRPr="00CF69AF" w:rsidRDefault="00CF69AF" w:rsidP="00CF69AF">
      <w:pPr>
        <w:widowControl/>
        <w:ind w:firstLine="709"/>
        <w:jc w:val="both"/>
        <w:rPr>
          <w:rFonts w:eastAsia="Times New Roman"/>
        </w:rPr>
      </w:pPr>
      <w:r w:rsidRPr="00CF69AF">
        <w:rPr>
          <w:rFonts w:eastAsia="Times New Roman"/>
        </w:rPr>
        <w:t>3.1.1 В рамках предоставления муниципальной услуги осуществляются следующие административные процедуры:</w:t>
      </w:r>
    </w:p>
    <w:p w14:paraId="33DE6D7F" w14:textId="77777777" w:rsidR="00CF69AF" w:rsidRPr="00CF69AF" w:rsidRDefault="00CF69AF" w:rsidP="00CF69AF">
      <w:pPr>
        <w:widowControl/>
        <w:numPr>
          <w:ilvl w:val="0"/>
          <w:numId w:val="312"/>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проверка документов и регистрация заявления;</w:t>
      </w:r>
    </w:p>
    <w:p w14:paraId="771B6625" w14:textId="77777777" w:rsidR="00CF69AF" w:rsidRPr="00CF69AF" w:rsidRDefault="00CF69AF" w:rsidP="00CF69AF">
      <w:pPr>
        <w:widowControl/>
        <w:numPr>
          <w:ilvl w:val="0"/>
          <w:numId w:val="312"/>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12A7E71" w14:textId="77777777" w:rsidR="00CF69AF" w:rsidRPr="00CF69AF" w:rsidRDefault="00CF69AF" w:rsidP="00CF69AF">
      <w:pPr>
        <w:widowControl/>
        <w:numPr>
          <w:ilvl w:val="0"/>
          <w:numId w:val="312"/>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рассмотрение документов и сведений (проверка соответствия документов и сведений установленным критериям для принятия решения);</w:t>
      </w:r>
    </w:p>
    <w:p w14:paraId="0641AF90" w14:textId="77777777" w:rsidR="00CF69AF" w:rsidRPr="00CF69AF" w:rsidRDefault="00CF69AF" w:rsidP="00CF69AF">
      <w:pPr>
        <w:widowControl/>
        <w:numPr>
          <w:ilvl w:val="0"/>
          <w:numId w:val="312"/>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принятие решения о предоставлении услуги (формирование решения);</w:t>
      </w:r>
    </w:p>
    <w:p w14:paraId="20F8DA31" w14:textId="77777777" w:rsidR="00CF69AF" w:rsidRPr="00CF69AF" w:rsidRDefault="00CF69AF" w:rsidP="00CF69AF">
      <w:pPr>
        <w:widowControl/>
        <w:numPr>
          <w:ilvl w:val="0"/>
          <w:numId w:val="312"/>
        </w:numPr>
        <w:tabs>
          <w:tab w:val="left" w:pos="1134"/>
        </w:tabs>
        <w:autoSpaceDE/>
        <w:autoSpaceDN/>
        <w:adjustRightInd/>
        <w:spacing w:line="276" w:lineRule="auto"/>
        <w:ind w:left="0" w:firstLine="709"/>
        <w:contextualSpacing/>
        <w:jc w:val="both"/>
        <w:rPr>
          <w:rFonts w:eastAsia="Times New Roman"/>
        </w:rPr>
      </w:pPr>
      <w:r w:rsidRPr="00CF69AF">
        <w:rPr>
          <w:rFonts w:eastAsia="Times New Roman"/>
        </w:rPr>
        <w:t xml:space="preserve">направление (выдача) результата предоставления услуги. </w:t>
      </w:r>
    </w:p>
    <w:p w14:paraId="05D74A18" w14:textId="77777777" w:rsidR="00CF69AF" w:rsidRPr="00CF69AF" w:rsidRDefault="00CF69AF" w:rsidP="00CF69AF">
      <w:pPr>
        <w:widowControl/>
        <w:tabs>
          <w:tab w:val="left" w:pos="142"/>
          <w:tab w:val="left" w:pos="1134"/>
        </w:tabs>
        <w:autoSpaceDE/>
        <w:autoSpaceDN/>
        <w:adjustRightInd/>
        <w:ind w:firstLine="709"/>
        <w:jc w:val="both"/>
        <w:rPr>
          <w:rFonts w:eastAsia="Times New Roman"/>
        </w:rPr>
      </w:pPr>
      <w:r w:rsidRPr="00CF69AF">
        <w:rPr>
          <w:rFonts w:eastAsia="Times New Roman"/>
        </w:rPr>
        <w:t xml:space="preserve">Блок-схема предоставления муниципальной услуги приведена в приложении № </w:t>
      </w:r>
      <w:sdt>
        <w:sdtPr>
          <w:rPr>
            <w:rFonts w:eastAsia="Times New Roman"/>
          </w:rPr>
          <w:id w:val="1612621284"/>
          <w:placeholder>
            <w:docPart w:val="C2C9401656F64CC1A93E25EFA27F5E30"/>
          </w:placeholder>
        </w:sdtPr>
        <w:sdtContent>
          <w:r w:rsidRPr="00CF69AF">
            <w:rPr>
              <w:rFonts w:eastAsia="Times New Roman"/>
            </w:rPr>
            <w:t xml:space="preserve">8 </w:t>
          </w:r>
        </w:sdtContent>
      </w:sdt>
      <w:r w:rsidRPr="00CF69AF">
        <w:rPr>
          <w:rFonts w:eastAsia="Times New Roman"/>
        </w:rPr>
        <w:t>к настоящему Административному регламенту.</w:t>
      </w:r>
    </w:p>
    <w:p w14:paraId="2F42285A" w14:textId="77777777" w:rsidR="00CF69AF" w:rsidRPr="00CF69AF" w:rsidRDefault="00CF69AF" w:rsidP="00CF69AF">
      <w:pPr>
        <w:widowControl/>
        <w:ind w:firstLine="709"/>
        <w:jc w:val="both"/>
        <w:rPr>
          <w:rFonts w:eastAsia="Times New Roman"/>
        </w:rPr>
      </w:pPr>
    </w:p>
    <w:p w14:paraId="1812CFED"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3.2. Порядок осуществления административных процедур (действий) в электронной форме</w:t>
      </w:r>
    </w:p>
    <w:p w14:paraId="24BF78A9" w14:textId="77777777" w:rsidR="00CF69AF" w:rsidRPr="00CF69AF" w:rsidRDefault="00CF69AF" w:rsidP="00CF69AF">
      <w:pPr>
        <w:ind w:firstLine="567"/>
        <w:jc w:val="center"/>
        <w:rPr>
          <w:rFonts w:eastAsia="Times New Roman"/>
          <w:b/>
        </w:rPr>
      </w:pPr>
    </w:p>
    <w:p w14:paraId="6084C2C2" w14:textId="77777777" w:rsidR="00CF69AF" w:rsidRPr="00CF69AF" w:rsidRDefault="00CF69AF" w:rsidP="00CF69AF">
      <w:pPr>
        <w:widowControl/>
        <w:numPr>
          <w:ilvl w:val="0"/>
          <w:numId w:val="313"/>
        </w:numPr>
        <w:autoSpaceDE/>
        <w:autoSpaceDN/>
        <w:adjustRightInd/>
        <w:spacing w:line="276" w:lineRule="auto"/>
        <w:ind w:left="0" w:firstLine="567"/>
        <w:contextualSpacing/>
        <w:jc w:val="both"/>
        <w:rPr>
          <w:rFonts w:eastAsia="Times New Roman"/>
        </w:rPr>
      </w:pPr>
      <w:r w:rsidRPr="00CF69AF">
        <w:rPr>
          <w:rFonts w:eastAsia="Times New Roman"/>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603084BC" w14:textId="77777777" w:rsidR="00CF69AF" w:rsidRPr="00CF69AF" w:rsidRDefault="00CF69AF" w:rsidP="00CF69AF">
      <w:pPr>
        <w:ind w:firstLine="567"/>
        <w:jc w:val="both"/>
        <w:rPr>
          <w:rFonts w:eastAsia="Times New Roman"/>
        </w:rPr>
      </w:pPr>
      <w:r w:rsidRPr="00CF69AF">
        <w:rPr>
          <w:rFonts w:eastAsia="Times New Roman"/>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0610E97" w14:textId="77777777" w:rsidR="00CF69AF" w:rsidRPr="00CF69AF" w:rsidRDefault="00CF69AF" w:rsidP="00CF69AF">
      <w:pPr>
        <w:ind w:firstLine="567"/>
        <w:jc w:val="both"/>
        <w:rPr>
          <w:rFonts w:eastAsia="Times New Roman"/>
        </w:rPr>
      </w:pPr>
      <w:r w:rsidRPr="00CF69AF">
        <w:rPr>
          <w:rFonts w:eastAsia="Times New Roman"/>
        </w:rPr>
        <w:t>При обращении в электронной форме заявитель обязан указать способ получения результата услуги:</w:t>
      </w:r>
    </w:p>
    <w:p w14:paraId="66799F14" w14:textId="77777777" w:rsidR="00CF69AF" w:rsidRPr="00CF69AF" w:rsidRDefault="00CF69AF" w:rsidP="00CF69AF">
      <w:pPr>
        <w:ind w:firstLine="567"/>
        <w:jc w:val="both"/>
        <w:rPr>
          <w:rFonts w:eastAsia="Times New Roman"/>
        </w:rPr>
      </w:pPr>
      <w:r w:rsidRPr="00CF69AF">
        <w:rPr>
          <w:rFonts w:eastAsia="Times New Roman"/>
        </w:rPr>
        <w:t>- личное получение;</w:t>
      </w:r>
    </w:p>
    <w:p w14:paraId="62D8B581" w14:textId="77777777" w:rsidR="00CF69AF" w:rsidRPr="00CF69AF" w:rsidRDefault="00CF69AF" w:rsidP="00CF69AF">
      <w:pPr>
        <w:ind w:firstLine="567"/>
        <w:jc w:val="both"/>
        <w:rPr>
          <w:rFonts w:eastAsia="Times New Roman"/>
        </w:rPr>
      </w:pPr>
      <w:r w:rsidRPr="00CF69AF">
        <w:rPr>
          <w:rFonts w:eastAsia="Times New Roman"/>
        </w:rPr>
        <w:t>- почтовое отправление;</w:t>
      </w:r>
    </w:p>
    <w:p w14:paraId="2EB7FDA4" w14:textId="77777777" w:rsidR="00CF69AF" w:rsidRPr="00CF69AF" w:rsidRDefault="00CF69AF" w:rsidP="00CF69AF">
      <w:pPr>
        <w:ind w:firstLine="567"/>
        <w:jc w:val="both"/>
        <w:rPr>
          <w:rFonts w:eastAsia="Times New Roman"/>
        </w:rPr>
      </w:pPr>
      <w:r w:rsidRPr="00CF69AF">
        <w:rPr>
          <w:rFonts w:eastAsia="Times New Roman"/>
        </w:rPr>
        <w:t>- отправление на «Личный кабинет» ЕПГУ и (или) РПГУ.</w:t>
      </w:r>
    </w:p>
    <w:p w14:paraId="638A4602" w14:textId="77777777" w:rsidR="00CF69AF" w:rsidRPr="00CF69AF" w:rsidRDefault="00CF69AF" w:rsidP="00CF69AF">
      <w:pPr>
        <w:ind w:firstLine="567"/>
        <w:jc w:val="both"/>
        <w:rPr>
          <w:rFonts w:eastAsia="Times New Roman"/>
        </w:rPr>
      </w:pPr>
      <w:r w:rsidRPr="00CF69AF">
        <w:rPr>
          <w:rFonts w:eastAsia="Times New Roman"/>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4AAC94DD" w14:textId="77777777" w:rsidR="00CF69AF" w:rsidRPr="00CF69AF" w:rsidRDefault="00CF69AF" w:rsidP="00CF69AF">
      <w:pPr>
        <w:widowControl/>
        <w:numPr>
          <w:ilvl w:val="0"/>
          <w:numId w:val="313"/>
        </w:numPr>
        <w:autoSpaceDE/>
        <w:autoSpaceDN/>
        <w:adjustRightInd/>
        <w:spacing w:line="276" w:lineRule="auto"/>
        <w:ind w:left="0" w:firstLine="567"/>
        <w:contextualSpacing/>
        <w:jc w:val="both"/>
        <w:rPr>
          <w:rFonts w:eastAsia="Times New Roman"/>
        </w:rPr>
      </w:pPr>
      <w:r w:rsidRPr="00CF69AF">
        <w:rPr>
          <w:rFonts w:eastAsia="Times New Roman"/>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9D7CFD4" w14:textId="77777777" w:rsidR="00CF69AF" w:rsidRPr="00CF69AF" w:rsidRDefault="00CF69AF" w:rsidP="00CF69AF">
      <w:pPr>
        <w:widowControl/>
        <w:numPr>
          <w:ilvl w:val="0"/>
          <w:numId w:val="313"/>
        </w:numPr>
        <w:autoSpaceDE/>
        <w:autoSpaceDN/>
        <w:adjustRightInd/>
        <w:spacing w:line="276" w:lineRule="auto"/>
        <w:ind w:left="0" w:firstLine="567"/>
        <w:contextualSpacing/>
        <w:jc w:val="both"/>
        <w:rPr>
          <w:rFonts w:eastAsia="Times New Roman"/>
        </w:rPr>
      </w:pPr>
      <w:r w:rsidRPr="00CF69AF">
        <w:rPr>
          <w:rFonts w:eastAsia="Times New Roman"/>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474CE749"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а) прием и регистрация заявления и необходимых документов;</w:t>
      </w:r>
    </w:p>
    <w:p w14:paraId="6C51AB3E"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б) сверка данных, содержащихся в направленных посредством ЕПГУ и (или) РПГУ, документах, с данными, указанными в заявлении;</w:t>
      </w:r>
    </w:p>
    <w:p w14:paraId="14234D8E"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в) направление заявителю электронного уведомления о получении заявления;</w:t>
      </w:r>
    </w:p>
    <w:p w14:paraId="296306F2"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570E3AE5"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57F639E2" w14:textId="77777777" w:rsidR="00CF69AF" w:rsidRPr="00CF69AF" w:rsidRDefault="00CF69AF" w:rsidP="00CF69AF">
      <w:pPr>
        <w:widowControl/>
        <w:numPr>
          <w:ilvl w:val="0"/>
          <w:numId w:val="313"/>
        </w:numPr>
        <w:autoSpaceDE/>
        <w:autoSpaceDN/>
        <w:adjustRightInd/>
        <w:spacing w:line="276" w:lineRule="auto"/>
        <w:ind w:left="0" w:firstLine="567"/>
        <w:contextualSpacing/>
        <w:jc w:val="both"/>
        <w:rPr>
          <w:rFonts w:eastAsia="Times New Roman"/>
        </w:rPr>
      </w:pPr>
      <w:r w:rsidRPr="00CF69AF">
        <w:rPr>
          <w:rFonts w:eastAsia="Times New Roman"/>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1C177303" w14:textId="77777777" w:rsidR="00CF69AF" w:rsidRPr="00CF69AF" w:rsidRDefault="00CF69AF" w:rsidP="00CF69AF">
      <w:pPr>
        <w:widowControl/>
        <w:numPr>
          <w:ilvl w:val="0"/>
          <w:numId w:val="313"/>
        </w:numPr>
        <w:autoSpaceDE/>
        <w:autoSpaceDN/>
        <w:adjustRightInd/>
        <w:spacing w:line="276" w:lineRule="auto"/>
        <w:ind w:left="0" w:firstLine="567"/>
        <w:contextualSpacing/>
        <w:jc w:val="both"/>
        <w:rPr>
          <w:rFonts w:eastAsia="Times New Roman"/>
        </w:rPr>
      </w:pPr>
      <w:r w:rsidRPr="00CF69AF">
        <w:rPr>
          <w:rFonts w:eastAsia="Times New Roman"/>
        </w:rPr>
        <w:t xml:space="preserve"> При формировании заявления обеспечивается:</w:t>
      </w:r>
    </w:p>
    <w:p w14:paraId="4AA400BF" w14:textId="77777777" w:rsidR="00CF69AF" w:rsidRPr="00CF69AF" w:rsidRDefault="00CF69AF" w:rsidP="00CF69AF">
      <w:pPr>
        <w:ind w:firstLine="567"/>
        <w:jc w:val="both"/>
        <w:rPr>
          <w:rFonts w:eastAsia="Times New Roman"/>
        </w:rPr>
      </w:pPr>
      <w:r w:rsidRPr="00CF69AF">
        <w:rPr>
          <w:rFonts w:eastAsia="Times New Roman"/>
        </w:rPr>
        <w:t>а) возможность копирования и сохранения запроса и иных документов, необходимых для предоставления услуги;</w:t>
      </w:r>
    </w:p>
    <w:p w14:paraId="10BD843E" w14:textId="77777777" w:rsidR="00CF69AF" w:rsidRPr="00CF69AF" w:rsidRDefault="00CF69AF" w:rsidP="00CF69AF">
      <w:pPr>
        <w:ind w:firstLine="567"/>
        <w:jc w:val="both"/>
        <w:rPr>
          <w:rFonts w:eastAsia="Times New Roman"/>
        </w:rPr>
      </w:pPr>
      <w:r w:rsidRPr="00CF69AF">
        <w:rPr>
          <w:rFonts w:eastAsia="Times New Roman"/>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518704BB" w14:textId="77777777" w:rsidR="00CF69AF" w:rsidRPr="00CF69AF" w:rsidRDefault="00CF69AF" w:rsidP="00CF69AF">
      <w:pPr>
        <w:ind w:firstLine="567"/>
        <w:jc w:val="both"/>
        <w:rPr>
          <w:rFonts w:eastAsia="Times New Roman"/>
        </w:rPr>
      </w:pPr>
      <w:r w:rsidRPr="00CF69AF">
        <w:rPr>
          <w:rFonts w:eastAsia="Times New Roman"/>
        </w:rPr>
        <w:t>в) возможность печати на бумажном носителе копии электронной формы заявления;</w:t>
      </w:r>
    </w:p>
    <w:p w14:paraId="43CD5B57" w14:textId="77777777" w:rsidR="00CF69AF" w:rsidRPr="00CF69AF" w:rsidRDefault="00CF69AF" w:rsidP="00CF69AF">
      <w:pPr>
        <w:ind w:firstLine="567"/>
        <w:jc w:val="both"/>
        <w:rPr>
          <w:rFonts w:eastAsia="Times New Roman"/>
        </w:rPr>
      </w:pPr>
      <w:r w:rsidRPr="00CF69AF">
        <w:rPr>
          <w:rFonts w:eastAsia="Times New Roman"/>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835F78A" w14:textId="77777777" w:rsidR="00CF69AF" w:rsidRPr="00CF69AF" w:rsidRDefault="00CF69AF" w:rsidP="00CF69AF">
      <w:pPr>
        <w:ind w:firstLine="567"/>
        <w:jc w:val="both"/>
        <w:rPr>
          <w:rFonts w:eastAsia="Times New Roman"/>
        </w:rPr>
      </w:pPr>
      <w:r w:rsidRPr="00CF69AF">
        <w:rPr>
          <w:rFonts w:eastAsia="Times New Roman"/>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966484C" w14:textId="77777777" w:rsidR="00CF69AF" w:rsidRPr="00CF69AF" w:rsidRDefault="00CF69AF" w:rsidP="00CF69AF">
      <w:pPr>
        <w:ind w:firstLine="567"/>
        <w:jc w:val="both"/>
        <w:rPr>
          <w:rFonts w:eastAsia="Times New Roman"/>
        </w:rPr>
      </w:pPr>
      <w:r w:rsidRPr="00CF69AF">
        <w:rPr>
          <w:rFonts w:eastAsia="Times New Roman"/>
        </w:rPr>
        <w:t>е) возможность вернуться на любой из этапов заполнения электронной формы заявления без потери ранее введенной информации;</w:t>
      </w:r>
    </w:p>
    <w:p w14:paraId="33F032F3" w14:textId="77777777" w:rsidR="00CF69AF" w:rsidRPr="00CF69AF" w:rsidRDefault="00CF69AF" w:rsidP="00CF69AF">
      <w:pPr>
        <w:ind w:firstLine="567"/>
        <w:jc w:val="both"/>
        <w:rPr>
          <w:rFonts w:eastAsia="Times New Roman"/>
        </w:rPr>
      </w:pPr>
      <w:r w:rsidRPr="00CF69AF">
        <w:rPr>
          <w:rFonts w:eastAsia="Times New Roman"/>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0DF559E" w14:textId="77777777" w:rsidR="00CF69AF" w:rsidRPr="00CF69AF" w:rsidRDefault="00CF69AF" w:rsidP="00CF69AF">
      <w:pPr>
        <w:widowControl/>
        <w:numPr>
          <w:ilvl w:val="0"/>
          <w:numId w:val="313"/>
        </w:numPr>
        <w:autoSpaceDE/>
        <w:autoSpaceDN/>
        <w:adjustRightInd/>
        <w:spacing w:line="276" w:lineRule="auto"/>
        <w:ind w:left="0" w:firstLine="567"/>
        <w:contextualSpacing/>
        <w:jc w:val="both"/>
        <w:rPr>
          <w:rFonts w:eastAsia="Times New Roman"/>
        </w:rPr>
      </w:pPr>
      <w:r w:rsidRPr="00CF69AF">
        <w:rPr>
          <w:rFonts w:eastAsia="Times New Roman"/>
        </w:rPr>
        <w:t>Заявитель вправе совершать следующие действия:</w:t>
      </w:r>
    </w:p>
    <w:p w14:paraId="32E450DC" w14:textId="77777777" w:rsidR="00CF69AF" w:rsidRPr="00CF69AF" w:rsidRDefault="00CF69AF" w:rsidP="00CF69AF">
      <w:pPr>
        <w:ind w:firstLine="567"/>
        <w:jc w:val="both"/>
        <w:rPr>
          <w:rFonts w:eastAsia="Times New Roman"/>
        </w:rPr>
      </w:pPr>
      <w:r w:rsidRPr="00CF69AF">
        <w:rPr>
          <w:rFonts w:eastAsia="Times New Roman"/>
        </w:rPr>
        <w:t>- получение информации о порядке и сроках предоставления государственной услуги;</w:t>
      </w:r>
    </w:p>
    <w:p w14:paraId="7BFEE62E" w14:textId="77777777" w:rsidR="00CF69AF" w:rsidRPr="00CF69AF" w:rsidRDefault="00CF69AF" w:rsidP="00CF69AF">
      <w:pPr>
        <w:ind w:firstLine="567"/>
        <w:jc w:val="both"/>
        <w:rPr>
          <w:rFonts w:eastAsia="Times New Roman"/>
        </w:rPr>
      </w:pPr>
      <w:r w:rsidRPr="00CF69AF">
        <w:rPr>
          <w:rFonts w:eastAsia="Times New Roman"/>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CD15FE1" w14:textId="77777777" w:rsidR="00CF69AF" w:rsidRPr="00CF69AF" w:rsidRDefault="00CF69AF" w:rsidP="00CF69AF">
      <w:pPr>
        <w:ind w:firstLine="567"/>
        <w:jc w:val="both"/>
        <w:rPr>
          <w:rFonts w:eastAsia="Times New Roman"/>
        </w:rPr>
      </w:pPr>
      <w:r w:rsidRPr="00CF69AF">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07582D9B" w14:textId="77777777" w:rsidR="00CF69AF" w:rsidRPr="00CF69AF" w:rsidRDefault="00CF69AF" w:rsidP="00CF69AF">
      <w:pPr>
        <w:ind w:firstLine="567"/>
        <w:jc w:val="both"/>
        <w:rPr>
          <w:rFonts w:eastAsia="Times New Roman"/>
        </w:rPr>
      </w:pPr>
      <w:r w:rsidRPr="00CF69AF">
        <w:rPr>
          <w:rFonts w:eastAsia="Times New Roman"/>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CDA5851" w14:textId="77777777" w:rsidR="00CF69AF" w:rsidRPr="00CF69AF" w:rsidRDefault="00CF69AF" w:rsidP="00CF69AF">
      <w:pPr>
        <w:ind w:firstLine="567"/>
        <w:jc w:val="both"/>
        <w:rPr>
          <w:rFonts w:eastAsia="Times New Roman"/>
        </w:rPr>
      </w:pPr>
      <w:r w:rsidRPr="00CF69AF">
        <w:rPr>
          <w:rFonts w:eastAsia="Times New Roman"/>
        </w:rPr>
        <w:t>- получение сведений о ходе выполнения заявления о предоставлении муниципальной услуги;</w:t>
      </w:r>
    </w:p>
    <w:p w14:paraId="3F7B006E" w14:textId="77777777" w:rsidR="00CF69AF" w:rsidRPr="00CF69AF" w:rsidRDefault="00CF69AF" w:rsidP="00CF69AF">
      <w:pPr>
        <w:ind w:firstLine="567"/>
        <w:jc w:val="both"/>
        <w:rPr>
          <w:rFonts w:eastAsia="Times New Roman"/>
        </w:rPr>
      </w:pPr>
      <w:r w:rsidRPr="00CF69AF">
        <w:rPr>
          <w:rFonts w:eastAsia="Times New Roman"/>
        </w:rPr>
        <w:t>- получение результата предоставления муниципальной услуги;</w:t>
      </w:r>
    </w:p>
    <w:p w14:paraId="6CCC501A" w14:textId="77777777" w:rsidR="00CF69AF" w:rsidRPr="00CF69AF" w:rsidRDefault="00CF69AF" w:rsidP="00CF69AF">
      <w:pPr>
        <w:ind w:firstLine="567"/>
        <w:jc w:val="both"/>
        <w:rPr>
          <w:rFonts w:eastAsia="Times New Roman"/>
        </w:rPr>
      </w:pPr>
      <w:r w:rsidRPr="00CF69AF">
        <w:rPr>
          <w:rFonts w:eastAsia="Times New Roman"/>
        </w:rPr>
        <w:t>- осуществления оценки качества предоставления услуги;</w:t>
      </w:r>
    </w:p>
    <w:p w14:paraId="7529F4F8" w14:textId="77777777" w:rsidR="00CF69AF" w:rsidRPr="00CF69AF" w:rsidRDefault="00CF69AF" w:rsidP="00CF69AF">
      <w:pPr>
        <w:ind w:firstLine="567"/>
        <w:jc w:val="both"/>
        <w:rPr>
          <w:rFonts w:eastAsia="Times New Roman"/>
        </w:rPr>
      </w:pPr>
      <w:r w:rsidRPr="00CF69AF">
        <w:rPr>
          <w:rFonts w:eastAsia="Times New Roman"/>
        </w:rPr>
        <w:t>- досудебное (внесудебное) обжалование решений и действий (бездействий) органа, предоставляющего услугу.</w:t>
      </w:r>
    </w:p>
    <w:p w14:paraId="65A7D44A" w14:textId="77777777" w:rsidR="00CF69AF" w:rsidRPr="00CF69AF" w:rsidRDefault="00CF69AF" w:rsidP="00CF69AF">
      <w:pPr>
        <w:widowControl/>
        <w:numPr>
          <w:ilvl w:val="0"/>
          <w:numId w:val="313"/>
        </w:numPr>
        <w:autoSpaceDE/>
        <w:autoSpaceDN/>
        <w:adjustRightInd/>
        <w:spacing w:line="276" w:lineRule="auto"/>
        <w:ind w:left="0" w:firstLine="567"/>
        <w:contextualSpacing/>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72880102" w14:textId="77777777" w:rsidR="00CF69AF" w:rsidRPr="00CF69AF" w:rsidRDefault="00CF69AF" w:rsidP="00CF69AF">
      <w:pPr>
        <w:ind w:firstLine="567"/>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69B99AB" w14:textId="77777777" w:rsidR="00CF69AF" w:rsidRPr="00CF69AF" w:rsidRDefault="00CF69AF" w:rsidP="00CF69AF">
      <w:pPr>
        <w:ind w:firstLine="567"/>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A631D58" w14:textId="77777777" w:rsidR="00CF69AF" w:rsidRPr="00CF69AF" w:rsidRDefault="00CF69AF" w:rsidP="00CF69AF">
      <w:pPr>
        <w:ind w:firstLine="567"/>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4769AC35" w14:textId="77777777" w:rsidR="00CF69AF" w:rsidRPr="00CF69AF" w:rsidRDefault="00CF69AF" w:rsidP="00CF69AF">
      <w:pPr>
        <w:ind w:firstLine="567"/>
        <w:jc w:val="both"/>
        <w:rPr>
          <w:rFonts w:eastAsia="Times New Roman"/>
        </w:rPr>
      </w:pPr>
    </w:p>
    <w:p w14:paraId="3C00552E"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3.3. Проверка документов и регистрация заявления</w:t>
      </w:r>
    </w:p>
    <w:p w14:paraId="73D09D13" w14:textId="77777777" w:rsidR="00CF69AF" w:rsidRPr="00CF69AF" w:rsidRDefault="00CF69AF" w:rsidP="00CF69AF">
      <w:pPr>
        <w:widowControl/>
        <w:autoSpaceDE/>
        <w:autoSpaceDN/>
        <w:adjustRightInd/>
        <w:rPr>
          <w:rFonts w:eastAsia="Times New Roman"/>
        </w:rPr>
      </w:pPr>
    </w:p>
    <w:p w14:paraId="2526DA2A"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Основанием для начала административной процедуры является поступление в Администрацию Заявления от лиц, указанных в под</w:t>
      </w:r>
      <w:hyperlink r:id="rId81" w:history="1">
        <w:r w:rsidRPr="00CF69AF">
          <w:rPr>
            <w:rFonts w:eastAsia="Times New Roman"/>
            <w:color w:val="0000FF"/>
            <w:u w:val="single"/>
          </w:rPr>
          <w:t>пункте 1.2</w:t>
        </w:r>
      </w:hyperlink>
      <w:r w:rsidRPr="00CF69AF">
        <w:rPr>
          <w:rFonts w:eastAsia="Times New Roman"/>
        </w:rPr>
        <w:t xml:space="preserve">.1, настоящего Административного регламента.  </w:t>
      </w:r>
    </w:p>
    <w:p w14:paraId="5E8C4543"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При приеме заявления специалист, ответственный за прием документов, в присутствии заявителя выполняет следующие действия:</w:t>
      </w:r>
    </w:p>
    <w:p w14:paraId="464A0A89" w14:textId="77777777" w:rsidR="00CF69AF" w:rsidRPr="00CF69AF" w:rsidRDefault="00CF69AF" w:rsidP="00CF69AF">
      <w:pPr>
        <w:widowControl/>
        <w:ind w:firstLine="567"/>
        <w:contextualSpacing/>
        <w:jc w:val="both"/>
        <w:rPr>
          <w:rFonts w:eastAsia="Times New Roman"/>
        </w:rPr>
      </w:pPr>
      <w:r w:rsidRPr="00CF69AF">
        <w:rPr>
          <w:rFonts w:eastAsia="Times New Roman"/>
        </w:rPr>
        <w:t>-проверяет документы, удостоверяющие личность и полномочия заявителя;</w:t>
      </w:r>
    </w:p>
    <w:p w14:paraId="2182F287" w14:textId="77777777" w:rsidR="00CF69AF" w:rsidRPr="00CF69AF" w:rsidRDefault="00CF69AF" w:rsidP="00CF69AF">
      <w:pPr>
        <w:widowControl/>
        <w:ind w:firstLine="567"/>
        <w:contextualSpacing/>
        <w:jc w:val="both"/>
        <w:rPr>
          <w:rFonts w:eastAsia="Times New Roman"/>
        </w:rPr>
      </w:pPr>
      <w:r w:rsidRPr="00CF69AF">
        <w:rPr>
          <w:rFonts w:eastAsia="Times New Roman"/>
        </w:rPr>
        <w:t>- проверяет правильность оформления заявления</w:t>
      </w:r>
    </w:p>
    <w:p w14:paraId="379EE6D5" w14:textId="77777777" w:rsidR="00CF69AF" w:rsidRPr="00CF69AF" w:rsidRDefault="00CF69AF" w:rsidP="00CF69AF">
      <w:pPr>
        <w:widowControl/>
        <w:ind w:firstLine="567"/>
        <w:contextualSpacing/>
        <w:jc w:val="both"/>
        <w:rPr>
          <w:rFonts w:eastAsia="Times New Roman"/>
        </w:rPr>
      </w:pPr>
      <w:r w:rsidRPr="00CF69AF">
        <w:rPr>
          <w:rFonts w:eastAsia="Times New Roman"/>
        </w:rPr>
        <w:t xml:space="preserve">- осуществляет контроль комплектности предоставленных документов </w:t>
      </w:r>
    </w:p>
    <w:p w14:paraId="660A3F49" w14:textId="77777777" w:rsidR="00CF69AF" w:rsidRPr="00CF69AF" w:rsidRDefault="00CF69AF" w:rsidP="00CF69AF">
      <w:pPr>
        <w:widowControl/>
        <w:ind w:firstLine="567"/>
        <w:contextualSpacing/>
        <w:jc w:val="both"/>
        <w:rPr>
          <w:rFonts w:eastAsia="Times New Roman"/>
        </w:rPr>
      </w:pPr>
      <w:r w:rsidRPr="00CF69AF">
        <w:rPr>
          <w:rFonts w:eastAsia="Times New Roman"/>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322ABF6B"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Заявителю при сдаче документов выдается расписка, за исключением случаев подачи обращений способами предусмотренных подпунктами 2.6.10 и 2.6.12 настоящего Административного регламента. Форма расписки приведена в приложении № 9 к настоящему Административному регламенту.</w:t>
      </w:r>
    </w:p>
    <w:p w14:paraId="2CFE34ED"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 xml:space="preserve">В случае наличия оснований для отказа в приеме документов, предусмотренных подпунктом 2.9.1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F4145C2" w14:textId="77777777" w:rsidR="00CF69AF" w:rsidRPr="00CF69AF" w:rsidRDefault="00CF69AF" w:rsidP="00CF69AF">
      <w:pPr>
        <w:widowControl/>
        <w:numPr>
          <w:ilvl w:val="0"/>
          <w:numId w:val="314"/>
        </w:numPr>
        <w:tabs>
          <w:tab w:val="left" w:pos="1134"/>
        </w:tabs>
        <w:autoSpaceDE/>
        <w:autoSpaceDN/>
        <w:adjustRightInd/>
        <w:spacing w:line="276" w:lineRule="auto"/>
        <w:ind w:left="0" w:firstLine="567"/>
        <w:jc w:val="both"/>
        <w:rPr>
          <w:rFonts w:eastAsia="Times New Roman"/>
        </w:rPr>
      </w:pPr>
      <w:r w:rsidRPr="00CF69AF">
        <w:rPr>
          <w:rFonts w:eastAsia="Times New Roman"/>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61DFF43"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7D69ABB" w14:textId="77777777" w:rsidR="00CF69AF" w:rsidRPr="00CF69AF" w:rsidRDefault="00CF69AF" w:rsidP="00CF69AF">
      <w:pPr>
        <w:widowControl/>
        <w:numPr>
          <w:ilvl w:val="0"/>
          <w:numId w:val="314"/>
        </w:numPr>
        <w:tabs>
          <w:tab w:val="left" w:pos="1134"/>
        </w:tabs>
        <w:autoSpaceDE/>
        <w:autoSpaceDN/>
        <w:adjustRightInd/>
        <w:spacing w:line="276" w:lineRule="auto"/>
        <w:ind w:left="0" w:firstLine="567"/>
        <w:jc w:val="both"/>
        <w:rPr>
          <w:rFonts w:eastAsia="Times New Roman"/>
        </w:rPr>
      </w:pPr>
      <w:r w:rsidRPr="00CF69AF">
        <w:rPr>
          <w:rFonts w:eastAsia="Times New Roman"/>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7EFAFFA0"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Административного регламента.</w:t>
      </w:r>
    </w:p>
    <w:p w14:paraId="7E2D9B87"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36B4745E"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43E10A66" w14:textId="77777777" w:rsidR="00CF69AF" w:rsidRPr="00CF69AF" w:rsidRDefault="00CF69AF" w:rsidP="00CF69AF">
      <w:pPr>
        <w:widowControl/>
        <w:numPr>
          <w:ilvl w:val="0"/>
          <w:numId w:val="314"/>
        </w:numPr>
        <w:autoSpaceDE/>
        <w:autoSpaceDN/>
        <w:adjustRightInd/>
        <w:spacing w:line="276" w:lineRule="auto"/>
        <w:ind w:left="0" w:firstLine="567"/>
        <w:contextualSpacing/>
        <w:jc w:val="both"/>
        <w:rPr>
          <w:rFonts w:eastAsia="Times New Roman"/>
        </w:rPr>
      </w:pPr>
      <w:r w:rsidRPr="00CF69AF">
        <w:rPr>
          <w:rFonts w:eastAsia="Times New Roman"/>
        </w:rPr>
        <w:t xml:space="preserve">Максимальный срок исполнения данной административной процедуры составляет до одного рабочего дня со дня поступления заявлений.  </w:t>
      </w:r>
    </w:p>
    <w:p w14:paraId="2B58B323" w14:textId="77777777" w:rsidR="00CF69AF" w:rsidRPr="00CF69AF" w:rsidRDefault="00CF69AF" w:rsidP="00CF69AF">
      <w:pPr>
        <w:widowControl/>
        <w:jc w:val="both"/>
        <w:rPr>
          <w:rFonts w:eastAsia="Times New Roman"/>
        </w:rPr>
      </w:pPr>
    </w:p>
    <w:p w14:paraId="04DD1584" w14:textId="77777777" w:rsidR="00CF69AF" w:rsidRPr="00CF69AF" w:rsidRDefault="00CF69AF" w:rsidP="00CF69AF">
      <w:pPr>
        <w:widowControl/>
        <w:numPr>
          <w:ilvl w:val="1"/>
          <w:numId w:val="343"/>
        </w:numPr>
        <w:autoSpaceDE/>
        <w:autoSpaceDN/>
        <w:adjustRightInd/>
        <w:spacing w:line="276" w:lineRule="auto"/>
        <w:ind w:left="0" w:firstLine="0"/>
        <w:contextualSpacing/>
        <w:jc w:val="center"/>
        <w:outlineLvl w:val="1"/>
        <w:rPr>
          <w:rFonts w:eastAsia="Times New Roman"/>
          <w:b/>
        </w:rPr>
      </w:pPr>
      <w:r w:rsidRPr="00CF69AF">
        <w:rPr>
          <w:rFonts w:eastAsia="Times New Roman"/>
          <w:b/>
        </w:rPr>
        <w:t>Формирование и направление межведомственных запросов</w:t>
      </w:r>
      <w:r w:rsidRPr="00CF69AF">
        <w:rPr>
          <w:rFonts w:eastAsia="Times New Roman"/>
          <w:b/>
          <w:spacing w:val="2"/>
        </w:rPr>
        <w:t xml:space="preserve"> о предоставлении документов (информации), необходимых для </w:t>
      </w:r>
      <w:r w:rsidRPr="00CF69AF">
        <w:rPr>
          <w:rFonts w:eastAsia="Times New Roman"/>
          <w:b/>
        </w:rPr>
        <w:t>предоставления муниципальной услуги</w:t>
      </w:r>
    </w:p>
    <w:p w14:paraId="308F2D97" w14:textId="77777777" w:rsidR="00CF69AF" w:rsidRPr="00CF69AF" w:rsidRDefault="00CF69AF" w:rsidP="00CF69AF">
      <w:pPr>
        <w:widowControl/>
        <w:ind w:left="567"/>
        <w:rPr>
          <w:rFonts w:eastAsia="Times New Roman"/>
        </w:rPr>
      </w:pPr>
    </w:p>
    <w:p w14:paraId="7FD4BC03"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F3DCE35"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Межведомственный запрос направляется не позднее следующего рабочего дня после регистрации заявления.</w:t>
      </w:r>
    </w:p>
    <w:p w14:paraId="211C7856"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C412DBE"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Межведомственные запросы в форме электронного документа подписываются электронной подписью.</w:t>
      </w:r>
    </w:p>
    <w:p w14:paraId="4B84BC32"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В случае отсутствия технической возможности межведомственные запросы направляются на бумажном носителе.</w:t>
      </w:r>
    </w:p>
    <w:p w14:paraId="3E34B2C4"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6BAD290"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14:paraId="482C8B1F"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6FE1EF90"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49B05635" w14:textId="77777777" w:rsidR="00CF69AF" w:rsidRPr="00CF69AF" w:rsidRDefault="00CF69AF" w:rsidP="00CF69AF">
      <w:pPr>
        <w:widowControl/>
        <w:numPr>
          <w:ilvl w:val="0"/>
          <w:numId w:val="315"/>
        </w:numPr>
        <w:autoSpaceDE/>
        <w:autoSpaceDN/>
        <w:adjustRightInd/>
        <w:spacing w:line="276" w:lineRule="auto"/>
        <w:ind w:left="0" w:firstLine="567"/>
        <w:contextualSpacing/>
        <w:jc w:val="both"/>
        <w:rPr>
          <w:rFonts w:eastAsia="Times New Roman"/>
        </w:rPr>
      </w:pPr>
      <w:r w:rsidRPr="00CF69AF">
        <w:rPr>
          <w:rFonts w:eastAsia="Times New Roman"/>
        </w:rPr>
        <w:t xml:space="preserve">Максимальный срок исполнения административной процедуры составляет до 5 рабочих дня. </w:t>
      </w:r>
    </w:p>
    <w:p w14:paraId="0CE80281" w14:textId="77777777" w:rsidR="00CF69AF" w:rsidRPr="00CF69AF" w:rsidRDefault="00CF69AF" w:rsidP="00CF69AF">
      <w:pPr>
        <w:widowControl/>
        <w:ind w:left="567"/>
        <w:contextualSpacing/>
        <w:jc w:val="both"/>
        <w:rPr>
          <w:rFonts w:eastAsia="Times New Roman"/>
        </w:rPr>
      </w:pPr>
    </w:p>
    <w:p w14:paraId="3BB4BAC6" w14:textId="77777777" w:rsidR="00CF69AF" w:rsidRPr="00CF69AF" w:rsidRDefault="00CF69AF" w:rsidP="00CF69AF">
      <w:pPr>
        <w:keepNext/>
        <w:keepLines/>
        <w:widowControl/>
        <w:autoSpaceDE/>
        <w:autoSpaceDN/>
        <w:adjustRightInd/>
        <w:spacing w:before="40" w:line="276" w:lineRule="auto"/>
        <w:ind w:firstLine="567"/>
        <w:jc w:val="center"/>
        <w:outlineLvl w:val="1"/>
        <w:rPr>
          <w:rFonts w:eastAsia="Times New Roman"/>
          <w:b/>
        </w:rPr>
      </w:pPr>
      <w:r w:rsidRPr="00CF69AF">
        <w:rPr>
          <w:rFonts w:eastAsia="Times New Roman"/>
          <w:b/>
        </w:rPr>
        <w:t>3.5. Рассмотрение документов и сведений (проверка соответствия документов и сведений установленным критериям для принятия решения)</w:t>
      </w:r>
    </w:p>
    <w:p w14:paraId="1F6E0257" w14:textId="77777777" w:rsidR="00CF69AF" w:rsidRPr="00CF69AF" w:rsidRDefault="00CF69AF" w:rsidP="00CF69AF">
      <w:pPr>
        <w:widowControl/>
        <w:jc w:val="both"/>
        <w:rPr>
          <w:rFonts w:eastAsia="Times New Roman"/>
        </w:rPr>
      </w:pPr>
    </w:p>
    <w:p w14:paraId="5A5C9739" w14:textId="77777777" w:rsidR="00CF69AF" w:rsidRPr="00CF69AF" w:rsidRDefault="00CF69AF" w:rsidP="00CF69AF">
      <w:pPr>
        <w:widowControl/>
        <w:numPr>
          <w:ilvl w:val="0"/>
          <w:numId w:val="316"/>
        </w:numPr>
        <w:autoSpaceDE/>
        <w:autoSpaceDN/>
        <w:adjustRightInd/>
        <w:spacing w:line="276" w:lineRule="auto"/>
        <w:ind w:left="0" w:firstLine="567"/>
        <w:contextualSpacing/>
        <w:jc w:val="both"/>
        <w:rPr>
          <w:rFonts w:eastAsia="Times New Roman"/>
        </w:rPr>
      </w:pPr>
      <w:r w:rsidRPr="00CF69AF">
        <w:rPr>
          <w:rFonts w:eastAsia="Times New Roman"/>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14:paraId="2D225AD2" w14:textId="77777777" w:rsidR="00CF69AF" w:rsidRPr="00CF69AF" w:rsidRDefault="00CF69AF" w:rsidP="00CF69AF">
      <w:pPr>
        <w:widowControl/>
        <w:numPr>
          <w:ilvl w:val="0"/>
          <w:numId w:val="316"/>
        </w:numPr>
        <w:autoSpaceDE/>
        <w:autoSpaceDN/>
        <w:adjustRightInd/>
        <w:spacing w:line="276" w:lineRule="auto"/>
        <w:ind w:left="0" w:firstLine="567"/>
        <w:contextualSpacing/>
        <w:jc w:val="both"/>
        <w:rPr>
          <w:rFonts w:eastAsia="Times New Roman"/>
        </w:rPr>
      </w:pPr>
      <w:r w:rsidRPr="00CF69AF">
        <w:rPr>
          <w:rFonts w:eastAsia="Times New Roman"/>
        </w:rPr>
        <w:t>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подпунктом 2.10.2 настоящего Административного регламента.</w:t>
      </w:r>
    </w:p>
    <w:p w14:paraId="1A030076" w14:textId="77777777" w:rsidR="00CF69AF" w:rsidRPr="00CF69AF" w:rsidRDefault="00CF69AF" w:rsidP="00CF69AF">
      <w:pPr>
        <w:widowControl/>
        <w:numPr>
          <w:ilvl w:val="0"/>
          <w:numId w:val="316"/>
        </w:numPr>
        <w:autoSpaceDE/>
        <w:autoSpaceDN/>
        <w:adjustRightInd/>
        <w:spacing w:line="276" w:lineRule="auto"/>
        <w:ind w:left="0" w:firstLine="567"/>
        <w:contextualSpacing/>
        <w:jc w:val="both"/>
        <w:rPr>
          <w:rFonts w:eastAsia="Times New Roman"/>
        </w:rPr>
      </w:pPr>
      <w:r w:rsidRPr="00CF69AF">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14:paraId="00355E00" w14:textId="77777777" w:rsidR="00CF69AF" w:rsidRPr="00CF69AF" w:rsidRDefault="00CF69AF" w:rsidP="00CF69AF">
      <w:pPr>
        <w:widowControl/>
        <w:numPr>
          <w:ilvl w:val="0"/>
          <w:numId w:val="316"/>
        </w:numPr>
        <w:autoSpaceDE/>
        <w:autoSpaceDN/>
        <w:adjustRightInd/>
        <w:spacing w:line="276" w:lineRule="auto"/>
        <w:ind w:left="0" w:firstLine="567"/>
        <w:contextualSpacing/>
        <w:jc w:val="both"/>
        <w:rPr>
          <w:rFonts w:eastAsia="Times New Roman"/>
        </w:rPr>
      </w:pPr>
      <w:r w:rsidRPr="00CF69AF">
        <w:rPr>
          <w:rFonts w:eastAsia="Times New Roman"/>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1A63E325" w14:textId="77777777" w:rsidR="00CF69AF" w:rsidRPr="00CF69AF" w:rsidRDefault="00CF69AF" w:rsidP="00CF69AF">
      <w:pPr>
        <w:widowControl/>
        <w:numPr>
          <w:ilvl w:val="0"/>
          <w:numId w:val="316"/>
        </w:numPr>
        <w:autoSpaceDE/>
        <w:autoSpaceDN/>
        <w:adjustRightInd/>
        <w:spacing w:line="276" w:lineRule="auto"/>
        <w:ind w:left="0" w:firstLine="567"/>
        <w:contextualSpacing/>
        <w:jc w:val="both"/>
        <w:rPr>
          <w:rFonts w:eastAsia="Times New Roman"/>
        </w:rPr>
      </w:pPr>
      <w:r w:rsidRPr="00CF69AF">
        <w:rPr>
          <w:rFonts w:eastAsia="Times New Roman"/>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50DBE51" w14:textId="77777777" w:rsidR="00CF69AF" w:rsidRPr="00CF69AF" w:rsidRDefault="00CF69AF" w:rsidP="00CF69AF">
      <w:pPr>
        <w:widowControl/>
        <w:numPr>
          <w:ilvl w:val="0"/>
          <w:numId w:val="316"/>
        </w:numPr>
        <w:autoSpaceDE/>
        <w:autoSpaceDN/>
        <w:adjustRightInd/>
        <w:spacing w:line="276" w:lineRule="auto"/>
        <w:ind w:left="0" w:firstLine="567"/>
        <w:contextualSpacing/>
        <w:jc w:val="both"/>
        <w:rPr>
          <w:rFonts w:eastAsia="Times New Roman"/>
          <w:b/>
        </w:rPr>
      </w:pPr>
      <w:r w:rsidRPr="00CF69AF">
        <w:rPr>
          <w:rFonts w:eastAsia="Times New Roman"/>
        </w:rPr>
        <w:t>Максимальный срок исполнения административной процедуры составляет</w:t>
      </w:r>
      <w:bookmarkStart w:id="23" w:name="sub_314"/>
      <w:r w:rsidRPr="00CF69AF">
        <w:rPr>
          <w:rFonts w:eastAsia="Times New Roman"/>
        </w:rPr>
        <w:t xml:space="preserve"> до 10 рабочих дней.</w:t>
      </w:r>
      <w:r w:rsidRPr="00CF69AF">
        <w:rPr>
          <w:rFonts w:eastAsia="Times New Roman"/>
          <w:b/>
        </w:rPr>
        <w:t xml:space="preserve"> </w:t>
      </w:r>
    </w:p>
    <w:p w14:paraId="7B4AC9EC" w14:textId="77777777" w:rsidR="00CF69AF" w:rsidRPr="00CF69AF" w:rsidRDefault="00CF69AF" w:rsidP="00CF69AF">
      <w:pPr>
        <w:keepNext/>
        <w:keepLines/>
        <w:widowControl/>
        <w:autoSpaceDE/>
        <w:autoSpaceDN/>
        <w:adjustRightInd/>
        <w:spacing w:before="40"/>
        <w:jc w:val="center"/>
        <w:outlineLvl w:val="1"/>
        <w:rPr>
          <w:rFonts w:eastAsia="Times New Roman"/>
          <w:b/>
        </w:rPr>
      </w:pPr>
      <w:r w:rsidRPr="00CF69AF">
        <w:rPr>
          <w:rFonts w:eastAsia="Times New Roman"/>
          <w:b/>
        </w:rPr>
        <w:t>3.6. Принятие решения о предоставлении услуги (формирование решения)</w:t>
      </w:r>
    </w:p>
    <w:p w14:paraId="7F316457" w14:textId="77777777" w:rsidR="00CF69AF" w:rsidRPr="00CF69AF" w:rsidRDefault="00CF69AF" w:rsidP="00CF69AF">
      <w:pPr>
        <w:widowControl/>
        <w:jc w:val="both"/>
        <w:rPr>
          <w:rFonts w:eastAsia="Times New Roman"/>
        </w:rPr>
      </w:pPr>
    </w:p>
    <w:p w14:paraId="24E34888" w14:textId="77777777" w:rsidR="00CF69AF" w:rsidRPr="00CF69AF" w:rsidRDefault="00CF69AF" w:rsidP="00CF69AF">
      <w:pPr>
        <w:widowControl/>
        <w:numPr>
          <w:ilvl w:val="0"/>
          <w:numId w:val="317"/>
        </w:numPr>
        <w:autoSpaceDE/>
        <w:autoSpaceDN/>
        <w:adjustRightInd/>
        <w:spacing w:line="276" w:lineRule="auto"/>
        <w:ind w:left="0" w:firstLine="567"/>
        <w:contextualSpacing/>
        <w:jc w:val="both"/>
        <w:rPr>
          <w:rFonts w:eastAsia="Times New Roman"/>
        </w:rPr>
      </w:pPr>
      <w:r w:rsidRPr="00CF69AF">
        <w:rPr>
          <w:rFonts w:eastAsia="Times New Roman"/>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3E6244AD" w14:textId="77777777" w:rsidR="00CF69AF" w:rsidRPr="00CF69AF" w:rsidRDefault="00CF69AF" w:rsidP="00CF69AF">
      <w:pPr>
        <w:widowControl/>
        <w:tabs>
          <w:tab w:val="left" w:pos="1134"/>
        </w:tabs>
        <w:ind w:firstLine="567"/>
        <w:jc w:val="both"/>
        <w:rPr>
          <w:rFonts w:eastAsia="Times New Roman"/>
        </w:rPr>
      </w:pPr>
      <w:r w:rsidRPr="00CF69AF">
        <w:rPr>
          <w:rFonts w:eastAsia="Times New Roman"/>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AF16E52" w14:textId="77777777" w:rsidR="00CF69AF" w:rsidRPr="00CF69AF" w:rsidRDefault="00CF69AF" w:rsidP="00CF69AF">
      <w:pPr>
        <w:widowControl/>
        <w:tabs>
          <w:tab w:val="left" w:pos="1134"/>
        </w:tabs>
        <w:ind w:firstLine="567"/>
        <w:jc w:val="both"/>
        <w:rPr>
          <w:rFonts w:eastAsia="Times New Roman"/>
        </w:rPr>
      </w:pPr>
      <w:r w:rsidRPr="00CF69AF">
        <w:rPr>
          <w:rFonts w:eastAsia="Times New Roman"/>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7B2238F2" w14:textId="77777777" w:rsidR="00CF69AF" w:rsidRPr="00CF69AF" w:rsidRDefault="00CF69AF" w:rsidP="00CF69AF">
      <w:pPr>
        <w:widowControl/>
        <w:tabs>
          <w:tab w:val="left" w:pos="1134"/>
        </w:tabs>
        <w:ind w:firstLine="567"/>
        <w:jc w:val="both"/>
        <w:rPr>
          <w:rFonts w:eastAsia="Times New Roman"/>
        </w:rPr>
      </w:pPr>
      <w:r w:rsidRPr="00CF69AF">
        <w:rPr>
          <w:rFonts w:eastAsia="Times New Roman"/>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w:t>
      </w:r>
    </w:p>
    <w:p w14:paraId="6AEF911A" w14:textId="77777777" w:rsidR="00CF69AF" w:rsidRPr="00CF69AF" w:rsidRDefault="00CF69AF" w:rsidP="00CF69AF">
      <w:pPr>
        <w:widowControl/>
        <w:numPr>
          <w:ilvl w:val="0"/>
          <w:numId w:val="317"/>
        </w:numPr>
        <w:tabs>
          <w:tab w:val="left" w:pos="1134"/>
        </w:tabs>
        <w:autoSpaceDE/>
        <w:autoSpaceDN/>
        <w:adjustRightInd/>
        <w:spacing w:line="276" w:lineRule="auto"/>
        <w:ind w:left="0" w:firstLine="567"/>
        <w:contextualSpacing/>
        <w:jc w:val="both"/>
        <w:rPr>
          <w:rFonts w:eastAsia="Times New Roman"/>
        </w:rPr>
      </w:pPr>
      <w:r w:rsidRPr="00CF69AF">
        <w:rPr>
          <w:rFonts w:eastAsia="Times New Roman"/>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39E6F96" w14:textId="77777777" w:rsidR="00CF69AF" w:rsidRPr="00CF69AF" w:rsidRDefault="00CF69AF" w:rsidP="00CF69AF">
      <w:pPr>
        <w:widowControl/>
        <w:numPr>
          <w:ilvl w:val="0"/>
          <w:numId w:val="317"/>
        </w:numPr>
        <w:autoSpaceDE/>
        <w:autoSpaceDN/>
        <w:adjustRightInd/>
        <w:spacing w:line="276" w:lineRule="auto"/>
        <w:ind w:left="0" w:firstLine="567"/>
        <w:contextualSpacing/>
        <w:jc w:val="both"/>
        <w:rPr>
          <w:rFonts w:eastAsia="Times New Roman"/>
        </w:rPr>
      </w:pPr>
      <w:r w:rsidRPr="00CF69AF">
        <w:rPr>
          <w:rFonts w:eastAsia="Times New Roman"/>
        </w:rPr>
        <w:t>Подготовленный проект решения по услуге представляется для проверки юрист администрации</w:t>
      </w:r>
    </w:p>
    <w:p w14:paraId="702B7893" w14:textId="77777777" w:rsidR="00CF69AF" w:rsidRPr="00CF69AF" w:rsidRDefault="00CF69AF" w:rsidP="00CF69AF">
      <w:pPr>
        <w:widowControl/>
        <w:numPr>
          <w:ilvl w:val="0"/>
          <w:numId w:val="317"/>
        </w:numPr>
        <w:autoSpaceDE/>
        <w:autoSpaceDN/>
        <w:adjustRightInd/>
        <w:spacing w:line="276" w:lineRule="auto"/>
        <w:ind w:left="0" w:firstLine="567"/>
        <w:contextualSpacing/>
        <w:jc w:val="both"/>
        <w:rPr>
          <w:rFonts w:eastAsia="Times New Roman"/>
        </w:rPr>
      </w:pPr>
      <w:r w:rsidRPr="00CF69AF">
        <w:rPr>
          <w:rFonts w:eastAsia="Times New Roman"/>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4EBD8A40" w14:textId="77777777" w:rsidR="00CF69AF" w:rsidRPr="00CF69AF" w:rsidRDefault="00CF69AF" w:rsidP="00CF69AF">
      <w:pPr>
        <w:widowControl/>
        <w:numPr>
          <w:ilvl w:val="0"/>
          <w:numId w:val="317"/>
        </w:numPr>
        <w:autoSpaceDE/>
        <w:autoSpaceDN/>
        <w:adjustRightInd/>
        <w:spacing w:line="276" w:lineRule="auto"/>
        <w:ind w:left="0" w:firstLine="567"/>
        <w:contextualSpacing/>
        <w:jc w:val="both"/>
        <w:rPr>
          <w:rFonts w:eastAsia="Times New Roman"/>
        </w:rPr>
      </w:pPr>
      <w:r w:rsidRPr="00CF69AF">
        <w:rPr>
          <w:rFonts w:eastAsia="Times New Roman"/>
        </w:rPr>
        <w:t xml:space="preserve">В случае правильности оформления проектов документов, </w:t>
      </w:r>
      <w:sdt>
        <w:sdtPr>
          <w:rPr>
            <w:rFonts w:eastAsia="Times New Roman"/>
          </w:rPr>
          <w:id w:val="1557123327"/>
          <w:placeholder>
            <w:docPart w:val="C2C9401656F64CC1A93E25EFA27F5E30"/>
          </w:placeholder>
        </w:sdtPr>
        <w:sdtContent>
          <w:r w:rsidRPr="00CF69AF">
            <w:rPr>
              <w:rFonts w:eastAsia="Times New Roman"/>
            </w:rPr>
            <w:t>юрист администрации</w:t>
          </w:r>
        </w:sdtContent>
      </w:sdt>
      <w:r w:rsidRPr="00CF69AF">
        <w:rPr>
          <w:rFonts w:eastAsia="Times New Roman"/>
        </w:rPr>
        <w:t xml:space="preserve"> визирует проект решения по услуге.</w:t>
      </w:r>
    </w:p>
    <w:p w14:paraId="586D93FD" w14:textId="77777777" w:rsidR="00CF69AF" w:rsidRPr="00CF69AF" w:rsidRDefault="00CF69AF" w:rsidP="00CF69AF">
      <w:pPr>
        <w:widowControl/>
        <w:numPr>
          <w:ilvl w:val="0"/>
          <w:numId w:val="317"/>
        </w:numPr>
        <w:autoSpaceDE/>
        <w:autoSpaceDN/>
        <w:adjustRightInd/>
        <w:spacing w:line="276" w:lineRule="auto"/>
        <w:ind w:left="0" w:firstLine="567"/>
        <w:contextualSpacing/>
        <w:jc w:val="both"/>
        <w:rPr>
          <w:rFonts w:eastAsia="Times New Roman"/>
        </w:rPr>
      </w:pPr>
      <w:r w:rsidRPr="00CF69AF">
        <w:rPr>
          <w:rFonts w:eastAsia="Times New Roman"/>
        </w:rPr>
        <w:t>В случае согласия с принятыми решениями и правильности оформления документов глава посёлка подписывает проект решения по услуге.</w:t>
      </w:r>
    </w:p>
    <w:p w14:paraId="7ED32979" w14:textId="77777777" w:rsidR="00CF69AF" w:rsidRPr="00CF69AF" w:rsidRDefault="00CF69AF" w:rsidP="00CF69AF">
      <w:pPr>
        <w:widowControl/>
        <w:numPr>
          <w:ilvl w:val="0"/>
          <w:numId w:val="317"/>
        </w:numPr>
        <w:autoSpaceDE/>
        <w:autoSpaceDN/>
        <w:adjustRightInd/>
        <w:spacing w:line="276" w:lineRule="auto"/>
        <w:ind w:left="0" w:firstLine="567"/>
        <w:jc w:val="both"/>
        <w:rPr>
          <w:rFonts w:eastAsia="Times New Roman"/>
        </w:rPr>
      </w:pPr>
      <w:r w:rsidRPr="00CF69AF">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14:paraId="05EAFBA0" w14:textId="77777777" w:rsidR="00CF69AF" w:rsidRPr="00CF69AF" w:rsidRDefault="00CF69AF" w:rsidP="00CF69AF">
      <w:pPr>
        <w:widowControl/>
        <w:numPr>
          <w:ilvl w:val="0"/>
          <w:numId w:val="317"/>
        </w:numPr>
        <w:autoSpaceDE/>
        <w:autoSpaceDN/>
        <w:adjustRightInd/>
        <w:spacing w:line="276" w:lineRule="auto"/>
        <w:ind w:left="0" w:firstLine="567"/>
        <w:jc w:val="both"/>
        <w:rPr>
          <w:rFonts w:eastAsia="Times New Roman"/>
        </w:rPr>
      </w:pPr>
      <w:r w:rsidRPr="00CF69AF">
        <w:rPr>
          <w:rFonts w:eastAsia="Times New Roman"/>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eastAsia="Times New Roman"/>
          </w:rPr>
          <w:id w:val="1862093642"/>
          <w:placeholder>
            <w:docPart w:val="C2C9401656F64CC1A93E25EFA27F5E30"/>
          </w:placeholder>
        </w:sdtPr>
        <w:sdtContent>
          <w:r w:rsidRPr="00CF69AF">
            <w:rPr>
              <w:rFonts w:eastAsia="Times New Roman"/>
            </w:rPr>
            <w:t>глава посёлка</w:t>
          </w:r>
        </w:sdtContent>
      </w:sdt>
    </w:p>
    <w:p w14:paraId="22C3D58F" w14:textId="77777777" w:rsidR="00CF69AF" w:rsidRPr="00CF69AF" w:rsidRDefault="00CF69AF" w:rsidP="00CF69AF">
      <w:pPr>
        <w:widowControl/>
        <w:numPr>
          <w:ilvl w:val="0"/>
          <w:numId w:val="317"/>
        </w:numPr>
        <w:autoSpaceDE/>
        <w:autoSpaceDN/>
        <w:adjustRightInd/>
        <w:spacing w:after="200" w:line="276" w:lineRule="auto"/>
        <w:ind w:left="0" w:firstLine="567"/>
        <w:contextualSpacing/>
        <w:jc w:val="both"/>
        <w:rPr>
          <w:rFonts w:eastAsia="Times New Roman"/>
        </w:rPr>
      </w:pPr>
      <w:r w:rsidRPr="00CF69AF">
        <w:rPr>
          <w:rFonts w:eastAsia="Times New Roman"/>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DE49DC6" w14:textId="77777777" w:rsidR="00CF69AF" w:rsidRPr="00CF69AF" w:rsidRDefault="00CF69AF" w:rsidP="00CF69AF">
      <w:pPr>
        <w:widowControl/>
        <w:numPr>
          <w:ilvl w:val="0"/>
          <w:numId w:val="317"/>
        </w:numPr>
        <w:autoSpaceDE/>
        <w:autoSpaceDN/>
        <w:adjustRightInd/>
        <w:spacing w:line="276" w:lineRule="auto"/>
        <w:ind w:left="0" w:firstLine="567"/>
        <w:contextualSpacing/>
        <w:jc w:val="both"/>
        <w:rPr>
          <w:rFonts w:eastAsia="Times New Roman"/>
        </w:rPr>
      </w:pPr>
      <w:r w:rsidRPr="00CF69AF">
        <w:rPr>
          <w:rFonts w:eastAsia="Times New Roman"/>
        </w:rPr>
        <w:t xml:space="preserve">Максимальная продолжительность указанной процедуры составляет до 1 часа. </w:t>
      </w:r>
    </w:p>
    <w:p w14:paraId="56859211" w14:textId="77777777" w:rsidR="00CF69AF" w:rsidRPr="00CF69AF" w:rsidRDefault="00CF69AF" w:rsidP="00CF69AF">
      <w:pPr>
        <w:widowControl/>
        <w:ind w:left="567"/>
        <w:contextualSpacing/>
        <w:jc w:val="both"/>
        <w:rPr>
          <w:rFonts w:eastAsia="Times New Roman"/>
        </w:rPr>
      </w:pPr>
    </w:p>
    <w:p w14:paraId="5D41678C" w14:textId="77777777" w:rsidR="00CF69AF" w:rsidRPr="00CF69AF" w:rsidRDefault="00CF69AF" w:rsidP="00CF69AF">
      <w:pPr>
        <w:widowControl/>
        <w:autoSpaceDE/>
        <w:autoSpaceDN/>
        <w:adjustRightInd/>
        <w:spacing w:line="276" w:lineRule="auto"/>
        <w:ind w:firstLine="567"/>
        <w:jc w:val="center"/>
        <w:outlineLvl w:val="1"/>
        <w:rPr>
          <w:rFonts w:eastAsia="Times New Roman"/>
          <w:b/>
        </w:rPr>
      </w:pPr>
      <w:r w:rsidRPr="00CF69AF">
        <w:rPr>
          <w:rFonts w:eastAsia="Times New Roman"/>
          <w:b/>
        </w:rPr>
        <w:t>3.7. Выдача результата предоставления муниципальной услуги</w:t>
      </w:r>
    </w:p>
    <w:p w14:paraId="312E49BD" w14:textId="77777777" w:rsidR="00CF69AF" w:rsidRPr="00CF69AF" w:rsidRDefault="00CF69AF" w:rsidP="00CF69AF">
      <w:pPr>
        <w:widowControl/>
        <w:autoSpaceDE/>
        <w:autoSpaceDN/>
        <w:adjustRightInd/>
        <w:spacing w:line="276" w:lineRule="auto"/>
        <w:ind w:firstLine="567"/>
        <w:jc w:val="both"/>
        <w:rPr>
          <w:rFonts w:eastAsia="Times New Roman"/>
        </w:rPr>
      </w:pPr>
    </w:p>
    <w:p w14:paraId="57CFB65E"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bookmarkStart w:id="24" w:name="sub_3141"/>
      <w:r w:rsidRPr="00CF69AF">
        <w:rPr>
          <w:rFonts w:eastAsia="Times New Roman"/>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69424C4"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Специалист, ответственный за выдачу документов, выполняет следующие административные действия:</w:t>
      </w:r>
    </w:p>
    <w:p w14:paraId="0C534D45" w14:textId="77777777" w:rsidR="00CF69AF" w:rsidRPr="00CF69AF" w:rsidRDefault="00CF69AF" w:rsidP="00CF69AF">
      <w:pPr>
        <w:widowControl/>
        <w:tabs>
          <w:tab w:val="left" w:pos="1134"/>
        </w:tabs>
        <w:autoSpaceDE/>
        <w:autoSpaceDN/>
        <w:adjustRightInd/>
        <w:spacing w:line="276" w:lineRule="auto"/>
        <w:ind w:firstLine="567"/>
        <w:jc w:val="both"/>
        <w:rPr>
          <w:rFonts w:eastAsia="Times New Roman"/>
        </w:rPr>
      </w:pPr>
      <w:r w:rsidRPr="00CF69AF">
        <w:rPr>
          <w:rFonts w:eastAsia="Times New Roman"/>
        </w:rPr>
        <w:t>-регистрирует поступивший документ в соответствующем журнале;</w:t>
      </w:r>
    </w:p>
    <w:p w14:paraId="72C81047" w14:textId="77777777" w:rsidR="00CF69AF" w:rsidRPr="00CF69AF" w:rsidRDefault="00CF69AF" w:rsidP="00CF69AF">
      <w:pPr>
        <w:widowControl/>
        <w:tabs>
          <w:tab w:val="left" w:pos="1134"/>
        </w:tabs>
        <w:autoSpaceDE/>
        <w:autoSpaceDN/>
        <w:adjustRightInd/>
        <w:spacing w:line="276" w:lineRule="auto"/>
        <w:ind w:firstLine="567"/>
        <w:jc w:val="both"/>
        <w:rPr>
          <w:rFonts w:eastAsia="Times New Roman"/>
        </w:rPr>
      </w:pPr>
      <w:r w:rsidRPr="00CF69AF">
        <w:rPr>
          <w:rFonts w:eastAsia="Times New Roman"/>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00256730"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24"/>
    <w:p w14:paraId="35F4456D"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14:paraId="771827C9" w14:textId="77777777" w:rsidR="00CF69AF" w:rsidRPr="00CF69AF" w:rsidRDefault="00CF69AF" w:rsidP="00CF69AF">
      <w:pPr>
        <w:widowControl/>
        <w:numPr>
          <w:ilvl w:val="0"/>
          <w:numId w:val="318"/>
        </w:numPr>
        <w:autoSpaceDE/>
        <w:autoSpaceDN/>
        <w:adjustRightInd/>
        <w:spacing w:line="276" w:lineRule="auto"/>
        <w:ind w:left="0" w:firstLine="567"/>
        <w:contextualSpacing/>
        <w:jc w:val="both"/>
        <w:rPr>
          <w:rFonts w:eastAsia="Times New Roman"/>
        </w:rPr>
      </w:pPr>
      <w:r w:rsidRPr="00CF69AF">
        <w:rPr>
          <w:rFonts w:eastAsia="Times New Roman"/>
        </w:rPr>
        <w:t xml:space="preserve">В случае поступления заявления в порядке, предусмотренном подпунктом 2.6.11 настоящего Административного регламента, специалист, ответственный за выдачу документов, направляет письмо почтовым отправлением. </w:t>
      </w:r>
    </w:p>
    <w:p w14:paraId="74BB334A"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4CABA607"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В случае поступления заявления в порядке, предусмотренном подпунктом 2.6.13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700D3607"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45DEA26E"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90A216B"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4B0B5F9" w14:textId="77777777" w:rsidR="00CF69AF" w:rsidRPr="00CF69AF" w:rsidRDefault="00CF69AF" w:rsidP="00CF69AF">
      <w:pPr>
        <w:widowControl/>
        <w:autoSpaceDE/>
        <w:autoSpaceDN/>
        <w:adjustRightInd/>
        <w:spacing w:line="276" w:lineRule="auto"/>
        <w:ind w:firstLine="993"/>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6A4202D2"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1732BAD"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 xml:space="preserve">Результатом выполнения административной процедуры является выдача заявителю результата по услуге. </w:t>
      </w:r>
    </w:p>
    <w:p w14:paraId="3A5F4937" w14:textId="77777777" w:rsidR="00CF69AF" w:rsidRPr="00CF69AF" w:rsidRDefault="00CF69AF" w:rsidP="00CF69AF">
      <w:pPr>
        <w:widowControl/>
        <w:numPr>
          <w:ilvl w:val="0"/>
          <w:numId w:val="318"/>
        </w:numPr>
        <w:autoSpaceDE/>
        <w:autoSpaceDN/>
        <w:adjustRightInd/>
        <w:spacing w:line="276" w:lineRule="auto"/>
        <w:ind w:left="0" w:firstLine="567"/>
        <w:jc w:val="both"/>
        <w:rPr>
          <w:rFonts w:eastAsia="Times New Roman"/>
        </w:rPr>
      </w:pPr>
      <w:r w:rsidRPr="00CF69AF">
        <w:rPr>
          <w:rFonts w:eastAsia="Times New Roman"/>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48893C0" w14:textId="77777777" w:rsidR="00CF69AF" w:rsidRPr="00CF69AF" w:rsidRDefault="00CF69AF" w:rsidP="00CF69AF">
      <w:pPr>
        <w:widowControl/>
        <w:numPr>
          <w:ilvl w:val="0"/>
          <w:numId w:val="318"/>
        </w:numPr>
        <w:autoSpaceDE/>
        <w:autoSpaceDN/>
        <w:adjustRightInd/>
        <w:spacing w:line="276" w:lineRule="auto"/>
        <w:ind w:left="0" w:firstLine="567"/>
        <w:contextualSpacing/>
        <w:jc w:val="both"/>
        <w:rPr>
          <w:rFonts w:eastAsia="Times New Roman"/>
        </w:rPr>
      </w:pPr>
      <w:r w:rsidRPr="00CF69AF">
        <w:rPr>
          <w:rFonts w:eastAsia="Times New Roman"/>
          <w:spacing w:val="2"/>
        </w:rPr>
        <w:t>М</w:t>
      </w:r>
      <w:r w:rsidRPr="00CF69AF">
        <w:rPr>
          <w:rFonts w:eastAsia="Times New Roman"/>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6993113" w14:textId="77777777" w:rsidR="00CF69AF" w:rsidRPr="00CF69AF" w:rsidRDefault="00CF69AF" w:rsidP="00CF69AF">
      <w:pPr>
        <w:widowControl/>
        <w:autoSpaceDE/>
        <w:autoSpaceDN/>
        <w:adjustRightInd/>
        <w:rPr>
          <w:rFonts w:eastAsia="Times New Roman"/>
          <w:b/>
        </w:rPr>
      </w:pPr>
    </w:p>
    <w:p w14:paraId="2DFC775A" w14:textId="77777777" w:rsidR="00CF69AF" w:rsidRPr="00CF69AF" w:rsidRDefault="00CF69AF" w:rsidP="00CF69AF">
      <w:pPr>
        <w:keepNext/>
        <w:widowControl/>
        <w:autoSpaceDE/>
        <w:autoSpaceDN/>
        <w:adjustRightInd/>
        <w:jc w:val="center"/>
        <w:outlineLvl w:val="0"/>
        <w:rPr>
          <w:rFonts w:eastAsia="Times New Roman"/>
          <w:b/>
        </w:rPr>
      </w:pPr>
      <w:r w:rsidRPr="00CF69AF">
        <w:rPr>
          <w:rFonts w:eastAsia="Times New Roman"/>
          <w:b/>
        </w:rPr>
        <w:t>IV. ФОРМЫ КОНТРОЛЯ ЗА</w:t>
      </w:r>
    </w:p>
    <w:p w14:paraId="497B7C2E" w14:textId="77777777" w:rsidR="00CF69AF" w:rsidRPr="00CF69AF" w:rsidRDefault="00CF69AF" w:rsidP="00CF69AF">
      <w:pPr>
        <w:widowControl/>
        <w:autoSpaceDE/>
        <w:autoSpaceDN/>
        <w:adjustRightInd/>
        <w:ind w:firstLine="709"/>
        <w:jc w:val="center"/>
        <w:rPr>
          <w:rFonts w:eastAsia="Times New Roman"/>
          <w:b/>
        </w:rPr>
      </w:pPr>
      <w:r w:rsidRPr="00CF69AF">
        <w:rPr>
          <w:rFonts w:eastAsia="Times New Roman"/>
          <w:b/>
        </w:rPr>
        <w:t>ИСПОЛНЕНИЕМ АДМИНИСТРАТИВНОГО РЕГЛАМЕНТА</w:t>
      </w:r>
    </w:p>
    <w:p w14:paraId="2157CB4D" w14:textId="77777777" w:rsidR="00CF69AF" w:rsidRPr="00CF69AF" w:rsidRDefault="00CF69AF" w:rsidP="00CF69AF">
      <w:pPr>
        <w:widowControl/>
        <w:autoSpaceDE/>
        <w:autoSpaceDN/>
        <w:adjustRightInd/>
        <w:ind w:firstLine="709"/>
        <w:jc w:val="both"/>
        <w:rPr>
          <w:rFonts w:eastAsia="Times New Roman"/>
          <w:b/>
        </w:rPr>
      </w:pPr>
    </w:p>
    <w:p w14:paraId="401F139A"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rPr>
      </w:pPr>
      <w:r w:rsidRPr="00CF69AF">
        <w:rPr>
          <w:rFonts w:eastAsia="Times New Roman"/>
          <w:b/>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33FD17E" w14:textId="77777777" w:rsidR="00CF69AF" w:rsidRPr="00CF69AF" w:rsidRDefault="00CF69AF" w:rsidP="00CF69AF">
      <w:pPr>
        <w:widowControl/>
        <w:autoSpaceDE/>
        <w:autoSpaceDN/>
        <w:adjustRightInd/>
        <w:ind w:left="-142" w:firstLine="851"/>
        <w:jc w:val="both"/>
        <w:rPr>
          <w:rFonts w:eastAsia="Times New Roman"/>
        </w:rPr>
      </w:pPr>
    </w:p>
    <w:p w14:paraId="42547A62" w14:textId="77777777" w:rsidR="00CF69AF" w:rsidRPr="00CF69AF" w:rsidRDefault="00CF69AF" w:rsidP="00CF69AF">
      <w:pPr>
        <w:widowControl/>
        <w:numPr>
          <w:ilvl w:val="0"/>
          <w:numId w:val="319"/>
        </w:numPr>
        <w:autoSpaceDE/>
        <w:autoSpaceDN/>
        <w:adjustRightInd/>
        <w:spacing w:after="200" w:line="276" w:lineRule="auto"/>
        <w:ind w:left="-142" w:firstLine="851"/>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3DE7D081" w14:textId="77777777" w:rsidR="00CF69AF" w:rsidRPr="00CF69AF" w:rsidRDefault="00CF69AF" w:rsidP="00CF69AF">
      <w:pPr>
        <w:widowControl/>
        <w:numPr>
          <w:ilvl w:val="0"/>
          <w:numId w:val="319"/>
        </w:numPr>
        <w:autoSpaceDE/>
        <w:autoSpaceDN/>
        <w:adjustRightInd/>
        <w:spacing w:after="200" w:line="276" w:lineRule="auto"/>
        <w:ind w:left="-142" w:firstLine="851"/>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136B99D" w14:textId="77777777" w:rsidR="00CF69AF" w:rsidRPr="00CF69AF" w:rsidRDefault="00CF69AF" w:rsidP="00CF69AF">
      <w:pPr>
        <w:widowControl/>
        <w:numPr>
          <w:ilvl w:val="0"/>
          <w:numId w:val="319"/>
        </w:numPr>
        <w:autoSpaceDE/>
        <w:autoSpaceDN/>
        <w:adjustRightInd/>
        <w:spacing w:after="200" w:line="276" w:lineRule="auto"/>
        <w:ind w:left="-142" w:firstLine="851"/>
        <w:contextualSpacing/>
        <w:jc w:val="both"/>
        <w:rPr>
          <w:rFonts w:eastAsia="Times New Roman"/>
        </w:rPr>
      </w:pPr>
      <w:r w:rsidRPr="00CF69AF">
        <w:rPr>
          <w:rFonts w:eastAsia="Times New Roman"/>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2B7B59DC"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rPr>
      </w:pPr>
      <w:r w:rsidRPr="00CF69AF">
        <w:rPr>
          <w:rFonts w:eastAsia="Times New Roman"/>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330BA4" w14:textId="77777777" w:rsidR="00CF69AF" w:rsidRPr="00CF69AF" w:rsidRDefault="00CF69AF" w:rsidP="00CF69AF">
      <w:pPr>
        <w:widowControl/>
        <w:autoSpaceDE/>
        <w:autoSpaceDN/>
        <w:adjustRightInd/>
        <w:ind w:left="-142" w:firstLine="851"/>
        <w:jc w:val="both"/>
        <w:rPr>
          <w:rFonts w:eastAsia="Times New Roman"/>
        </w:rPr>
      </w:pPr>
    </w:p>
    <w:p w14:paraId="5F5252D4" w14:textId="77777777" w:rsidR="00CF69AF" w:rsidRPr="00CF69AF" w:rsidRDefault="00CF69AF" w:rsidP="00CF69AF">
      <w:pPr>
        <w:widowControl/>
        <w:numPr>
          <w:ilvl w:val="0"/>
          <w:numId w:val="320"/>
        </w:numPr>
        <w:autoSpaceDE/>
        <w:autoSpaceDN/>
        <w:adjustRightInd/>
        <w:spacing w:after="200" w:line="276" w:lineRule="auto"/>
        <w:ind w:left="-142" w:firstLine="851"/>
        <w:contextualSpacing/>
        <w:jc w:val="both"/>
        <w:rPr>
          <w:rFonts w:eastAsia="Times New Roman"/>
        </w:rPr>
      </w:pPr>
      <w:r w:rsidRPr="00CF69AF">
        <w:rPr>
          <w:rFonts w:eastAsia="Times New Roman"/>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44072AB" w14:textId="77777777" w:rsidR="00CF69AF" w:rsidRPr="00CF69AF" w:rsidRDefault="00CF69AF" w:rsidP="00CF69AF">
      <w:pPr>
        <w:widowControl/>
        <w:numPr>
          <w:ilvl w:val="0"/>
          <w:numId w:val="320"/>
        </w:numPr>
        <w:autoSpaceDE/>
        <w:autoSpaceDN/>
        <w:adjustRightInd/>
        <w:spacing w:after="200" w:line="276" w:lineRule="auto"/>
        <w:ind w:left="-142" w:firstLine="851"/>
        <w:contextualSpacing/>
        <w:jc w:val="both"/>
        <w:rPr>
          <w:rFonts w:eastAsia="Times New Roman"/>
        </w:rPr>
      </w:pPr>
      <w:r w:rsidRPr="00CF69AF">
        <w:rPr>
          <w:rFonts w:eastAsia="Times New Roman"/>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77BFA49" w14:textId="77777777" w:rsidR="00CF69AF" w:rsidRPr="00CF69AF" w:rsidRDefault="00CF69AF" w:rsidP="00CF69AF">
      <w:pPr>
        <w:widowControl/>
        <w:numPr>
          <w:ilvl w:val="0"/>
          <w:numId w:val="320"/>
        </w:numPr>
        <w:autoSpaceDE/>
        <w:autoSpaceDN/>
        <w:adjustRightInd/>
        <w:spacing w:after="200" w:line="276" w:lineRule="auto"/>
        <w:ind w:left="-142" w:firstLine="851"/>
        <w:contextualSpacing/>
        <w:jc w:val="both"/>
        <w:rPr>
          <w:rFonts w:eastAsia="Times New Roman"/>
        </w:rPr>
      </w:pPr>
      <w:r w:rsidRPr="00CF69AF">
        <w:rPr>
          <w:rFonts w:eastAsia="Times New Roman"/>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1A3DBF94" w14:textId="77777777" w:rsidR="00CF69AF" w:rsidRPr="00CF69AF" w:rsidRDefault="00CF69AF" w:rsidP="00CF69AF">
      <w:pPr>
        <w:widowControl/>
        <w:numPr>
          <w:ilvl w:val="0"/>
          <w:numId w:val="320"/>
        </w:numPr>
        <w:autoSpaceDE/>
        <w:autoSpaceDN/>
        <w:adjustRightInd/>
        <w:spacing w:after="200" w:line="276" w:lineRule="auto"/>
        <w:ind w:left="-142" w:firstLine="851"/>
        <w:contextualSpacing/>
        <w:jc w:val="both"/>
        <w:rPr>
          <w:rFonts w:eastAsia="Times New Roman"/>
        </w:rPr>
      </w:pPr>
      <w:r w:rsidRPr="00CF69AF">
        <w:rPr>
          <w:rFonts w:eastAsia="Times New Roman"/>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EB4A4F" w14:textId="77777777" w:rsidR="00CF69AF" w:rsidRPr="00CF69AF" w:rsidRDefault="00CF69AF" w:rsidP="00CF69AF">
      <w:pPr>
        <w:widowControl/>
        <w:numPr>
          <w:ilvl w:val="0"/>
          <w:numId w:val="320"/>
        </w:numPr>
        <w:autoSpaceDE/>
        <w:autoSpaceDN/>
        <w:adjustRightInd/>
        <w:spacing w:after="200" w:line="276" w:lineRule="auto"/>
        <w:ind w:left="-142" w:firstLine="851"/>
        <w:contextualSpacing/>
        <w:jc w:val="both"/>
        <w:rPr>
          <w:rFonts w:eastAsia="Times New Roman"/>
        </w:rPr>
      </w:pPr>
      <w:r w:rsidRPr="00CF69AF">
        <w:rPr>
          <w:rFonts w:eastAsia="Times New Roman"/>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68EA5B8" w14:textId="77777777" w:rsidR="00CF69AF" w:rsidRPr="00CF69AF" w:rsidRDefault="00CF69AF" w:rsidP="00CF69AF">
      <w:pPr>
        <w:widowControl/>
        <w:numPr>
          <w:ilvl w:val="0"/>
          <w:numId w:val="320"/>
        </w:numPr>
        <w:autoSpaceDE/>
        <w:autoSpaceDN/>
        <w:adjustRightInd/>
        <w:spacing w:after="200" w:line="276" w:lineRule="auto"/>
        <w:ind w:left="-142" w:firstLine="851"/>
        <w:contextualSpacing/>
        <w:jc w:val="both"/>
        <w:rPr>
          <w:rFonts w:eastAsia="Times New Roman"/>
        </w:rPr>
      </w:pPr>
      <w:r w:rsidRPr="00CF69AF">
        <w:rPr>
          <w:rFonts w:eastAsia="Times New Roman"/>
        </w:rPr>
        <w:t>Результаты проверок отражаются отдельной справкой или актом.</w:t>
      </w:r>
    </w:p>
    <w:p w14:paraId="397868B3" w14:textId="77777777" w:rsidR="00CF69AF" w:rsidRPr="00CF69AF" w:rsidRDefault="00CF69AF" w:rsidP="00CF69AF">
      <w:pPr>
        <w:widowControl/>
        <w:numPr>
          <w:ilvl w:val="0"/>
          <w:numId w:val="320"/>
        </w:numPr>
        <w:autoSpaceDE/>
        <w:autoSpaceDN/>
        <w:adjustRightInd/>
        <w:spacing w:after="200" w:line="276" w:lineRule="auto"/>
        <w:ind w:left="-142" w:firstLine="851"/>
        <w:contextualSpacing/>
        <w:jc w:val="both"/>
        <w:rPr>
          <w:rFonts w:eastAsia="Times New Roman"/>
        </w:rPr>
      </w:pPr>
      <w:r w:rsidRPr="00CF69AF">
        <w:rPr>
          <w:rFonts w:eastAsia="Times New Roman"/>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5B55613C" w14:textId="77777777" w:rsidR="00CF69AF" w:rsidRPr="00CF69AF" w:rsidRDefault="00CF69AF" w:rsidP="00CF69AF">
      <w:pPr>
        <w:widowControl/>
        <w:autoSpaceDE/>
        <w:autoSpaceDN/>
        <w:adjustRightInd/>
        <w:ind w:firstLine="709"/>
        <w:jc w:val="both"/>
        <w:rPr>
          <w:rFonts w:eastAsia="Times New Roman"/>
        </w:rPr>
      </w:pPr>
    </w:p>
    <w:p w14:paraId="75801C33"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rPr>
      </w:pPr>
      <w:r w:rsidRPr="00CF69AF">
        <w:rPr>
          <w:rFonts w:eastAsia="Times New Roman"/>
          <w:b/>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4EC6D5D3" w14:textId="77777777" w:rsidR="00CF69AF" w:rsidRPr="00CF69AF" w:rsidRDefault="00CF69AF" w:rsidP="00CF69AF">
      <w:pPr>
        <w:widowControl/>
        <w:autoSpaceDE/>
        <w:autoSpaceDN/>
        <w:adjustRightInd/>
        <w:ind w:firstLine="709"/>
        <w:jc w:val="both"/>
        <w:rPr>
          <w:rFonts w:eastAsia="Times New Roman"/>
        </w:rPr>
      </w:pPr>
    </w:p>
    <w:p w14:paraId="3D05DEE3"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5447F23" w14:textId="77777777" w:rsidR="00CF69AF" w:rsidRPr="00CF69AF" w:rsidRDefault="00CF69AF" w:rsidP="00CF69AF">
      <w:pPr>
        <w:widowControl/>
        <w:autoSpaceDE/>
        <w:autoSpaceDN/>
        <w:adjustRightInd/>
        <w:ind w:firstLine="709"/>
        <w:jc w:val="both"/>
        <w:rPr>
          <w:rFonts w:eastAsia="Times New Roman"/>
        </w:rPr>
      </w:pPr>
    </w:p>
    <w:p w14:paraId="4FCE1EEE"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rPr>
      </w:pPr>
      <w:r w:rsidRPr="00CF69AF">
        <w:rPr>
          <w:rFonts w:eastAsia="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18579A9" w14:textId="77777777" w:rsidR="00CF69AF" w:rsidRPr="00CF69AF" w:rsidRDefault="00CF69AF" w:rsidP="00CF69AF">
      <w:pPr>
        <w:widowControl/>
        <w:autoSpaceDE/>
        <w:autoSpaceDN/>
        <w:adjustRightInd/>
        <w:ind w:firstLine="709"/>
        <w:jc w:val="both"/>
        <w:rPr>
          <w:rFonts w:eastAsia="Times New Roman"/>
        </w:rPr>
      </w:pPr>
    </w:p>
    <w:p w14:paraId="68992321" w14:textId="77777777" w:rsidR="00CF69AF" w:rsidRPr="00CF69AF" w:rsidRDefault="00CF69AF" w:rsidP="00CF69AF">
      <w:pPr>
        <w:widowControl/>
        <w:numPr>
          <w:ilvl w:val="0"/>
          <w:numId w:val="321"/>
        </w:numPr>
        <w:autoSpaceDE/>
        <w:autoSpaceDN/>
        <w:adjustRightInd/>
        <w:spacing w:after="200" w:line="276" w:lineRule="auto"/>
        <w:ind w:left="0" w:firstLine="709"/>
        <w:contextualSpacing/>
        <w:jc w:val="both"/>
        <w:rPr>
          <w:rFonts w:eastAsia="Times New Roman"/>
        </w:rPr>
      </w:pPr>
      <w:r w:rsidRPr="00CF69AF">
        <w:rPr>
          <w:rFonts w:eastAsia="Times New Roman"/>
        </w:rPr>
        <w:t>Контроль за предоставлением муниципальной услуги со стороны граждан, их объединений и организаций не предусмотрен.</w:t>
      </w:r>
    </w:p>
    <w:p w14:paraId="55E5A7EA" w14:textId="77777777" w:rsidR="00CF69AF" w:rsidRPr="00CF69AF" w:rsidRDefault="00CF69AF" w:rsidP="00CF69AF">
      <w:pPr>
        <w:widowControl/>
        <w:numPr>
          <w:ilvl w:val="0"/>
          <w:numId w:val="321"/>
        </w:numPr>
        <w:autoSpaceDE/>
        <w:autoSpaceDN/>
        <w:adjustRightInd/>
        <w:spacing w:after="200" w:line="276" w:lineRule="auto"/>
        <w:ind w:left="0" w:firstLine="709"/>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667B0AB" w14:textId="77777777" w:rsidR="00CF69AF" w:rsidRPr="00CF69AF" w:rsidRDefault="00CF69AF" w:rsidP="00CF69AF">
      <w:pPr>
        <w:widowControl/>
        <w:numPr>
          <w:ilvl w:val="0"/>
          <w:numId w:val="321"/>
        </w:numPr>
        <w:autoSpaceDE/>
        <w:autoSpaceDN/>
        <w:adjustRightInd/>
        <w:spacing w:after="200" w:line="276" w:lineRule="auto"/>
        <w:ind w:left="0" w:firstLine="709"/>
        <w:contextualSpacing/>
        <w:jc w:val="both"/>
        <w:rPr>
          <w:rFonts w:eastAsia="Times New Roman"/>
        </w:rPr>
      </w:pPr>
      <w:r w:rsidRPr="00CF69AF">
        <w:rPr>
          <w:rFonts w:eastAsia="Times New Roman"/>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2F18935" w14:textId="77777777" w:rsidR="00CF69AF" w:rsidRPr="00CF69AF" w:rsidRDefault="00CF69AF" w:rsidP="00CF69AF">
      <w:pPr>
        <w:widowControl/>
        <w:numPr>
          <w:ilvl w:val="0"/>
          <w:numId w:val="321"/>
        </w:numPr>
        <w:autoSpaceDE/>
        <w:autoSpaceDN/>
        <w:adjustRightInd/>
        <w:spacing w:after="200" w:line="276" w:lineRule="auto"/>
        <w:ind w:left="0" w:firstLine="709"/>
        <w:contextualSpacing/>
        <w:jc w:val="both"/>
        <w:rPr>
          <w:rFonts w:eastAsia="Times New Roman"/>
        </w:rPr>
      </w:pPr>
      <w:r w:rsidRPr="00CF69AF">
        <w:rPr>
          <w:rFonts w:eastAsia="Times New Roman"/>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7297E1B" w14:textId="77777777" w:rsidR="00CF69AF" w:rsidRPr="00CF69AF" w:rsidRDefault="00CF69AF" w:rsidP="00CF69AF">
      <w:pPr>
        <w:widowControl/>
        <w:numPr>
          <w:ilvl w:val="0"/>
          <w:numId w:val="321"/>
        </w:numPr>
        <w:autoSpaceDE/>
        <w:autoSpaceDN/>
        <w:adjustRightInd/>
        <w:spacing w:after="200" w:line="276" w:lineRule="auto"/>
        <w:ind w:left="0" w:firstLine="709"/>
        <w:contextualSpacing/>
        <w:jc w:val="both"/>
        <w:rPr>
          <w:rFonts w:eastAsia="Times New Roman"/>
        </w:rPr>
      </w:pPr>
      <w:r w:rsidRPr="00CF69AF">
        <w:rPr>
          <w:rFonts w:eastAsia="Times New Roman"/>
        </w:rPr>
        <w:t>Проверки полноты и качества предоставления муниципальной услуги осуществляются на основании правовых актов Администрации.</w:t>
      </w:r>
    </w:p>
    <w:p w14:paraId="0DD7D96F" w14:textId="77777777" w:rsidR="00CF69AF" w:rsidRPr="00CF69AF" w:rsidRDefault="00CF69AF" w:rsidP="00CF69AF">
      <w:pPr>
        <w:widowControl/>
        <w:numPr>
          <w:ilvl w:val="0"/>
          <w:numId w:val="321"/>
        </w:numPr>
        <w:autoSpaceDE/>
        <w:autoSpaceDN/>
        <w:adjustRightInd/>
        <w:spacing w:after="200" w:line="276" w:lineRule="auto"/>
        <w:ind w:left="0" w:firstLine="709"/>
        <w:contextualSpacing/>
        <w:jc w:val="both"/>
        <w:rPr>
          <w:rFonts w:eastAsia="Times New Roman"/>
        </w:rPr>
      </w:pPr>
      <w:r w:rsidRPr="00CF69AF">
        <w:rPr>
          <w:rFonts w:eastAsia="Times New Roman"/>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2CBD221C" w14:textId="77777777" w:rsidR="00CF69AF" w:rsidRPr="00CF69AF" w:rsidRDefault="00CF69AF" w:rsidP="00CF69AF">
      <w:pPr>
        <w:widowControl/>
        <w:numPr>
          <w:ilvl w:val="0"/>
          <w:numId w:val="321"/>
        </w:numPr>
        <w:autoSpaceDE/>
        <w:autoSpaceDN/>
        <w:adjustRightInd/>
        <w:spacing w:after="200" w:line="276" w:lineRule="auto"/>
        <w:ind w:left="0" w:firstLine="709"/>
        <w:contextualSpacing/>
        <w:jc w:val="both"/>
        <w:rPr>
          <w:rFonts w:eastAsia="Times New Roman"/>
        </w:rPr>
      </w:pPr>
      <w:r w:rsidRPr="00CF69AF">
        <w:rPr>
          <w:rFonts w:eastAsia="Times New Roman"/>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ED25B25" w14:textId="77777777" w:rsidR="00CF69AF" w:rsidRPr="00CF69AF" w:rsidRDefault="00CF69AF" w:rsidP="00CF69AF">
      <w:pPr>
        <w:widowControl/>
        <w:autoSpaceDE/>
        <w:autoSpaceDN/>
        <w:adjustRightInd/>
        <w:ind w:firstLine="709"/>
        <w:jc w:val="both"/>
        <w:rPr>
          <w:rFonts w:eastAsia="Times New Roman"/>
        </w:rPr>
      </w:pPr>
    </w:p>
    <w:p w14:paraId="16FF8584" w14:textId="77777777" w:rsidR="00CF69AF" w:rsidRPr="00CF69AF" w:rsidRDefault="00CF69AF" w:rsidP="00CF69AF">
      <w:pPr>
        <w:keepNext/>
        <w:widowControl/>
        <w:autoSpaceDE/>
        <w:autoSpaceDN/>
        <w:adjustRightInd/>
        <w:jc w:val="center"/>
        <w:outlineLvl w:val="0"/>
        <w:rPr>
          <w:rFonts w:eastAsia="Times New Roman"/>
          <w:b/>
          <w:lang w:eastAsia="en-US"/>
        </w:rPr>
      </w:pPr>
      <w:r w:rsidRPr="00CF69AF">
        <w:rPr>
          <w:rFonts w:eastAsia="Times New Roman"/>
          <w:b/>
        </w:rPr>
        <w:t xml:space="preserve">V. </w:t>
      </w:r>
      <w:r w:rsidRPr="00CF69AF">
        <w:rPr>
          <w:rFonts w:eastAsia="Times New Roman"/>
          <w:b/>
          <w:lang w:eastAsia="en-US"/>
        </w:rPr>
        <w:t>ДОСУДЕБНОЕ (ВНЕСУДЕБНОЕ)</w:t>
      </w:r>
    </w:p>
    <w:p w14:paraId="63B1E228" w14:textId="77777777" w:rsidR="00CF69AF" w:rsidRPr="00CF69AF" w:rsidRDefault="00CF69AF" w:rsidP="00CF69AF">
      <w:pPr>
        <w:keepNext/>
        <w:widowControl/>
        <w:autoSpaceDE/>
        <w:autoSpaceDN/>
        <w:adjustRightInd/>
        <w:jc w:val="center"/>
        <w:outlineLvl w:val="0"/>
        <w:rPr>
          <w:rFonts w:eastAsia="Times New Roman"/>
          <w:b/>
          <w:lang w:eastAsia="en-US"/>
        </w:rPr>
      </w:pPr>
      <w:r w:rsidRPr="00CF69AF">
        <w:rPr>
          <w:rFonts w:eastAsia="Times New Roman"/>
          <w:b/>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A3E0421" w14:textId="77777777" w:rsidR="00CF69AF" w:rsidRPr="00CF69AF" w:rsidRDefault="00CF69AF" w:rsidP="00CF69AF">
      <w:pPr>
        <w:widowControl/>
        <w:ind w:firstLine="540"/>
        <w:jc w:val="center"/>
        <w:rPr>
          <w:rFonts w:eastAsia="Times New Roman"/>
          <w:lang w:eastAsia="en-US"/>
        </w:rPr>
      </w:pPr>
    </w:p>
    <w:p w14:paraId="78313988"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lang w:eastAsia="en-US"/>
        </w:rPr>
      </w:pPr>
      <w:r w:rsidRPr="00CF69AF">
        <w:rPr>
          <w:rFonts w:eastAsia="Times New Roman"/>
          <w:b/>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82" w:history="1">
        <w:r w:rsidRPr="00CF69AF">
          <w:rPr>
            <w:rFonts w:ascii="Cambria" w:eastAsia="Times New Roman" w:hAnsi="Cambria"/>
            <w:b/>
            <w:u w:val="single"/>
            <w:lang w:eastAsia="en-US"/>
          </w:rPr>
          <w:t>части 1.1 статьи 16</w:t>
        </w:r>
      </w:hyperlink>
      <w:r w:rsidRPr="00CF69AF">
        <w:rPr>
          <w:rFonts w:eastAsia="Times New Roman"/>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379048E" w14:textId="77777777" w:rsidR="00CF69AF" w:rsidRPr="00CF69AF" w:rsidRDefault="00CF69AF" w:rsidP="00CF69AF">
      <w:pPr>
        <w:widowControl/>
        <w:autoSpaceDE/>
        <w:autoSpaceDN/>
        <w:adjustRightInd/>
        <w:rPr>
          <w:rFonts w:eastAsia="Times New Roman"/>
          <w:lang w:eastAsia="en-US"/>
        </w:rPr>
      </w:pPr>
    </w:p>
    <w:p w14:paraId="24B06FAA" w14:textId="77777777" w:rsidR="00CF69AF" w:rsidRPr="00CF69AF" w:rsidRDefault="00CF69AF" w:rsidP="00CF69AF">
      <w:pPr>
        <w:widowControl/>
        <w:numPr>
          <w:ilvl w:val="0"/>
          <w:numId w:val="322"/>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83" w:history="1">
        <w:r w:rsidRPr="00CF69AF">
          <w:rPr>
            <w:rFonts w:eastAsia="Times New Roman"/>
            <w:color w:val="0000FF"/>
            <w:u w:val="single"/>
            <w:lang w:eastAsia="en-US"/>
          </w:rPr>
          <w:t>части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FB88974" w14:textId="77777777" w:rsidR="00CF69AF" w:rsidRPr="00CF69AF" w:rsidRDefault="00CF69AF" w:rsidP="00CF69AF">
      <w:pPr>
        <w:widowControl/>
        <w:numPr>
          <w:ilvl w:val="0"/>
          <w:numId w:val="322"/>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057DDF91" w14:textId="77777777" w:rsidR="00CF69AF" w:rsidRPr="00CF69AF" w:rsidRDefault="00CF69AF" w:rsidP="00CF69AF">
      <w:pPr>
        <w:widowControl/>
        <w:numPr>
          <w:ilvl w:val="0"/>
          <w:numId w:val="322"/>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84" w:history="1">
        <w:r w:rsidRPr="00CF69AF">
          <w:rPr>
            <w:rFonts w:eastAsia="Times New Roman"/>
            <w:color w:val="0000FF"/>
            <w:u w:val="single"/>
            <w:lang w:eastAsia="en-US"/>
          </w:rPr>
          <w:t>части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48F66889" w14:textId="77777777" w:rsidR="00CF69AF" w:rsidRPr="00CF69AF" w:rsidRDefault="00CF69AF" w:rsidP="00CF69AF">
      <w:pPr>
        <w:keepNext/>
        <w:keepLines/>
        <w:widowControl/>
        <w:autoSpaceDE/>
        <w:autoSpaceDN/>
        <w:adjustRightInd/>
        <w:spacing w:before="40" w:line="276" w:lineRule="auto"/>
        <w:jc w:val="center"/>
        <w:outlineLvl w:val="1"/>
        <w:rPr>
          <w:rFonts w:eastAsia="Times New Roman"/>
          <w:b/>
          <w:lang w:eastAsia="en-US"/>
        </w:rPr>
      </w:pPr>
      <w:r w:rsidRPr="00CF69AF">
        <w:rPr>
          <w:rFonts w:eastAsia="Times New Roman"/>
          <w:b/>
          <w:lang w:eastAsia="en-US"/>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85" w:history="1">
        <w:r w:rsidRPr="00CF69AF">
          <w:rPr>
            <w:rFonts w:ascii="Cambria" w:eastAsia="Times New Roman" w:hAnsi="Cambria"/>
            <w:b/>
            <w:u w:val="single"/>
            <w:lang w:eastAsia="en-US"/>
          </w:rPr>
          <w:t>части 1.1 статьи 16</w:t>
        </w:r>
      </w:hyperlink>
      <w:r w:rsidRPr="00CF69AF">
        <w:rPr>
          <w:rFonts w:eastAsia="Times New Roman"/>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01525B7" w14:textId="77777777" w:rsidR="00CF69AF" w:rsidRPr="00CF69AF" w:rsidRDefault="00CF69AF" w:rsidP="00CF69AF">
      <w:pPr>
        <w:widowControl/>
        <w:autoSpaceDE/>
        <w:autoSpaceDN/>
        <w:adjustRightInd/>
        <w:rPr>
          <w:rFonts w:eastAsia="Times New Roman"/>
          <w:lang w:eastAsia="en-US"/>
        </w:rPr>
      </w:pPr>
      <w:r w:rsidRPr="00CF69AF">
        <w:rPr>
          <w:rFonts w:eastAsia="Times New Roman"/>
          <w:lang w:eastAsia="en-US"/>
        </w:rPr>
        <w:t xml:space="preserve"> </w:t>
      </w:r>
    </w:p>
    <w:p w14:paraId="36549E12" w14:textId="77777777" w:rsidR="00CF69AF" w:rsidRPr="00CF69AF" w:rsidRDefault="00CF69AF" w:rsidP="00CF69AF">
      <w:pPr>
        <w:widowControl/>
        <w:numPr>
          <w:ilvl w:val="0"/>
          <w:numId w:val="324"/>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6740E20B"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86" w:history="1">
        <w:r w:rsidRPr="00CF69AF">
          <w:rPr>
            <w:rFonts w:eastAsia="Times New Roman"/>
            <w:color w:val="0000FF"/>
            <w:u w:val="single"/>
            <w:lang w:eastAsia="en-US"/>
          </w:rPr>
          <w:t>статье 15.1</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3F2CA11B"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7"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2E2D4BDF"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AC4734B"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D87D072"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E549B33" w14:textId="77777777" w:rsidR="00CF69AF" w:rsidRPr="00CF69AF" w:rsidRDefault="00CF69AF" w:rsidP="00CF69AF">
      <w:pPr>
        <w:widowControl/>
        <w:ind w:firstLine="709"/>
        <w:contextualSpacing/>
        <w:jc w:val="both"/>
        <w:rPr>
          <w:rFonts w:eastAsia="Times New Roman"/>
          <w:lang w:eastAsia="en-US"/>
        </w:rPr>
      </w:pPr>
      <w:r w:rsidRPr="00CF69AF">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8"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6ED2E20B"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36BD21"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9"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6E025BA6" w14:textId="77777777" w:rsidR="00CF69AF" w:rsidRPr="00CF69AF" w:rsidRDefault="00CF69AF" w:rsidP="00CF69AF">
      <w:pPr>
        <w:widowControl/>
        <w:ind w:firstLine="709"/>
        <w:contextualSpacing/>
        <w:jc w:val="both"/>
        <w:rPr>
          <w:rFonts w:eastAsia="Times New Roman"/>
          <w:lang w:eastAsia="en-US"/>
        </w:rPr>
      </w:pPr>
      <w:r w:rsidRPr="00CF69AF">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0"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6B82E623"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нарушение срока или порядка выдачи документов по результатам предоставления муниципальной услуги;</w:t>
      </w:r>
    </w:p>
    <w:p w14:paraId="17C3D037" w14:textId="77777777" w:rsidR="00CF69AF" w:rsidRPr="00CF69AF" w:rsidRDefault="00CF69AF" w:rsidP="00CF69AF">
      <w:pPr>
        <w:widowControl/>
        <w:numPr>
          <w:ilvl w:val="0"/>
          <w:numId w:val="323"/>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1"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4E179F6D" w14:textId="77777777" w:rsidR="00CF69AF" w:rsidRPr="00CF69AF" w:rsidRDefault="00CF69AF" w:rsidP="00CF69AF">
      <w:pPr>
        <w:widowControl/>
        <w:numPr>
          <w:ilvl w:val="0"/>
          <w:numId w:val="324"/>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B4C0371" w14:textId="77777777" w:rsidR="00CF69AF" w:rsidRPr="00CF69AF" w:rsidRDefault="00CF69AF" w:rsidP="00CF69AF">
      <w:pPr>
        <w:keepNext/>
        <w:keepLines/>
        <w:widowControl/>
        <w:autoSpaceDE/>
        <w:autoSpaceDN/>
        <w:adjustRightInd/>
        <w:spacing w:before="40"/>
        <w:jc w:val="center"/>
        <w:outlineLvl w:val="1"/>
        <w:rPr>
          <w:rFonts w:eastAsia="Times New Roman"/>
          <w:b/>
          <w:lang w:eastAsia="en-US"/>
        </w:rPr>
      </w:pPr>
      <w:r w:rsidRPr="00CF69AF">
        <w:rPr>
          <w:rFonts w:eastAsia="Times New Roman"/>
          <w:b/>
          <w:lang w:eastAsia="en-US"/>
        </w:rPr>
        <w:t>5.3. Общие требования к порядку подачи и рассмотрения жалобы</w:t>
      </w:r>
    </w:p>
    <w:p w14:paraId="2E2D0701" w14:textId="77777777" w:rsidR="00CF69AF" w:rsidRPr="00CF69AF" w:rsidRDefault="00CF69AF" w:rsidP="00CF69AF">
      <w:pPr>
        <w:widowControl/>
        <w:autoSpaceDE/>
        <w:autoSpaceDN/>
        <w:adjustRightInd/>
        <w:rPr>
          <w:rFonts w:eastAsia="Times New Roman"/>
          <w:lang w:eastAsia="en-US"/>
        </w:rPr>
      </w:pPr>
    </w:p>
    <w:p w14:paraId="10727C12"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2"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130E75B0"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2CC5AECA"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6CF4AA8"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96FEF9D"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работников организаций, предусмотренных </w:t>
      </w:r>
      <w:hyperlink r:id="rId93"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648390B"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BC1411F"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FEC3234"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организаций, предусмотренных </w:t>
      </w:r>
      <w:hyperlink r:id="rId94"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34EDD1D"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95"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638594C6" w14:textId="77777777" w:rsidR="00CF69AF" w:rsidRPr="00CF69AF" w:rsidRDefault="00CF69AF" w:rsidP="00CF69AF">
      <w:pPr>
        <w:widowControl/>
        <w:numPr>
          <w:ilvl w:val="0"/>
          <w:numId w:val="325"/>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 Жалоба должна содержать: </w:t>
      </w:r>
    </w:p>
    <w:p w14:paraId="16A957B5" w14:textId="77777777" w:rsidR="00CF69AF" w:rsidRPr="00CF69AF" w:rsidRDefault="00CF69AF" w:rsidP="00CF69AF">
      <w:pPr>
        <w:widowControl/>
        <w:numPr>
          <w:ilvl w:val="1"/>
          <w:numId w:val="326"/>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6"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996842E" w14:textId="77777777" w:rsidR="00CF69AF" w:rsidRPr="00CF69AF" w:rsidRDefault="00CF69AF" w:rsidP="00CF69AF">
      <w:pPr>
        <w:widowControl/>
        <w:numPr>
          <w:ilvl w:val="1"/>
          <w:numId w:val="326"/>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59D937" w14:textId="77777777" w:rsidR="00CF69AF" w:rsidRPr="00CF69AF" w:rsidRDefault="00CF69AF" w:rsidP="00CF69AF">
      <w:pPr>
        <w:widowControl/>
        <w:numPr>
          <w:ilvl w:val="1"/>
          <w:numId w:val="326"/>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97"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77EEDA3C" w14:textId="77777777" w:rsidR="00CF69AF" w:rsidRPr="00CF69AF" w:rsidRDefault="00CF69AF" w:rsidP="00CF69AF">
      <w:pPr>
        <w:widowControl/>
        <w:numPr>
          <w:ilvl w:val="1"/>
          <w:numId w:val="326"/>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8"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1372609" w14:textId="77777777" w:rsidR="00CF69AF" w:rsidRPr="00CF69AF" w:rsidRDefault="00CF69AF" w:rsidP="00CF69AF">
      <w:pPr>
        <w:keepNext/>
        <w:keepLines/>
        <w:widowControl/>
        <w:autoSpaceDE/>
        <w:autoSpaceDN/>
        <w:adjustRightInd/>
        <w:spacing w:before="40"/>
        <w:jc w:val="center"/>
        <w:outlineLvl w:val="1"/>
        <w:rPr>
          <w:rFonts w:eastAsia="Times New Roman"/>
          <w:b/>
          <w:lang w:eastAsia="en-US"/>
        </w:rPr>
      </w:pPr>
      <w:r w:rsidRPr="00CF69AF">
        <w:rPr>
          <w:rFonts w:eastAsia="Times New Roman"/>
          <w:b/>
          <w:lang w:eastAsia="en-US"/>
        </w:rPr>
        <w:t>5.4. Срок рассмотрения жалобы</w:t>
      </w:r>
    </w:p>
    <w:p w14:paraId="5BBAF305" w14:textId="77777777" w:rsidR="00CF69AF" w:rsidRPr="00CF69AF" w:rsidRDefault="00CF69AF" w:rsidP="00CF69AF">
      <w:pPr>
        <w:widowControl/>
        <w:ind w:firstLine="709"/>
        <w:jc w:val="center"/>
        <w:rPr>
          <w:rFonts w:eastAsia="Times New Roman"/>
          <w:lang w:eastAsia="en-US"/>
        </w:rPr>
      </w:pPr>
    </w:p>
    <w:p w14:paraId="2E09F929" w14:textId="77777777" w:rsidR="00CF69AF" w:rsidRPr="00CF69AF" w:rsidRDefault="00CF69AF" w:rsidP="00CF69AF">
      <w:pPr>
        <w:widowControl/>
        <w:numPr>
          <w:ilvl w:val="0"/>
          <w:numId w:val="327"/>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9"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FA8546A" w14:textId="77777777" w:rsidR="00CF69AF" w:rsidRPr="00CF69AF" w:rsidRDefault="00CF69AF" w:rsidP="00CF69AF">
      <w:pPr>
        <w:widowControl/>
        <w:numPr>
          <w:ilvl w:val="0"/>
          <w:numId w:val="327"/>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100"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7BB3B08" w14:textId="77777777" w:rsidR="00CF69AF" w:rsidRPr="00CF69AF" w:rsidRDefault="00CF69AF" w:rsidP="00CF69AF">
      <w:pPr>
        <w:widowControl/>
        <w:numPr>
          <w:ilvl w:val="0"/>
          <w:numId w:val="327"/>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 В иных случаях жалоба подлежит рассмотрению в порядке, предусмотренном Федеральным </w:t>
      </w:r>
      <w:hyperlink r:id="rId101" w:history="1">
        <w:r w:rsidRPr="00CF69AF">
          <w:rPr>
            <w:rFonts w:eastAsia="Times New Roman"/>
            <w:color w:val="0000FF"/>
            <w:u w:val="single"/>
            <w:lang w:eastAsia="en-US"/>
          </w:rPr>
          <w:t>законом</w:t>
        </w:r>
      </w:hyperlink>
      <w:r w:rsidRPr="00CF69AF">
        <w:rPr>
          <w:rFonts w:eastAsia="Times New Roman"/>
          <w:lang w:eastAsia="en-US"/>
        </w:rPr>
        <w:t xml:space="preserve"> от 02 мая 2006 года N 59-ФЗ «О порядке рассмотрения обращений граждан Российской Федерации».</w:t>
      </w:r>
    </w:p>
    <w:p w14:paraId="34D45130" w14:textId="77777777" w:rsidR="00CF69AF" w:rsidRPr="00CF69AF" w:rsidRDefault="00CF69AF" w:rsidP="00CF69AF">
      <w:pPr>
        <w:keepNext/>
        <w:keepLines/>
        <w:widowControl/>
        <w:autoSpaceDE/>
        <w:autoSpaceDN/>
        <w:adjustRightInd/>
        <w:spacing w:before="40"/>
        <w:jc w:val="center"/>
        <w:outlineLvl w:val="1"/>
        <w:rPr>
          <w:rFonts w:eastAsia="Times New Roman"/>
          <w:b/>
          <w:lang w:eastAsia="en-US"/>
        </w:rPr>
      </w:pPr>
      <w:r w:rsidRPr="00CF69AF">
        <w:rPr>
          <w:rFonts w:eastAsia="Times New Roman"/>
          <w:b/>
          <w:lang w:eastAsia="en-US"/>
        </w:rPr>
        <w:t>5.5. Результат рассмотрения жалобы</w:t>
      </w:r>
    </w:p>
    <w:p w14:paraId="503B6984" w14:textId="77777777" w:rsidR="00CF69AF" w:rsidRPr="00CF69AF" w:rsidRDefault="00CF69AF" w:rsidP="00CF69AF">
      <w:pPr>
        <w:widowControl/>
        <w:ind w:firstLine="709"/>
        <w:jc w:val="both"/>
        <w:rPr>
          <w:rFonts w:eastAsia="Times New Roman"/>
          <w:lang w:eastAsia="en-US"/>
        </w:rPr>
      </w:pPr>
    </w:p>
    <w:p w14:paraId="124BC6F2" w14:textId="77777777" w:rsidR="00CF69AF" w:rsidRPr="00CF69AF" w:rsidRDefault="00CF69AF" w:rsidP="00CF69AF">
      <w:pPr>
        <w:widowControl/>
        <w:numPr>
          <w:ilvl w:val="0"/>
          <w:numId w:val="328"/>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По результатам рассмотрения жалобы орган, предоставляющий муниципальную услугу, принимает одно из следующих решений:</w:t>
      </w:r>
    </w:p>
    <w:p w14:paraId="001BEB2A" w14:textId="77777777" w:rsidR="00CF69AF" w:rsidRPr="00CF69AF" w:rsidRDefault="00CF69AF" w:rsidP="00CF69AF">
      <w:pPr>
        <w:widowControl/>
        <w:numPr>
          <w:ilvl w:val="1"/>
          <w:numId w:val="329"/>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A19550B" w14:textId="77777777" w:rsidR="00CF69AF" w:rsidRPr="00CF69AF" w:rsidRDefault="00CF69AF" w:rsidP="00CF69AF">
      <w:pPr>
        <w:widowControl/>
        <w:numPr>
          <w:ilvl w:val="1"/>
          <w:numId w:val="329"/>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в удовлетворении жалобы отказывается.</w:t>
      </w:r>
    </w:p>
    <w:p w14:paraId="48E055F9" w14:textId="77777777" w:rsidR="00CF69AF" w:rsidRPr="00CF69AF" w:rsidRDefault="00CF69AF" w:rsidP="00CF69AF">
      <w:pPr>
        <w:widowControl/>
        <w:numPr>
          <w:ilvl w:val="0"/>
          <w:numId w:val="328"/>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4F048D" w14:textId="77777777" w:rsidR="00CF69AF" w:rsidRPr="00CF69AF" w:rsidRDefault="00CF69AF" w:rsidP="00CF69AF">
      <w:pPr>
        <w:widowControl/>
        <w:numPr>
          <w:ilvl w:val="0"/>
          <w:numId w:val="328"/>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2F6E7FEC" w14:textId="77777777" w:rsidR="00CF69AF" w:rsidRPr="00CF69AF" w:rsidRDefault="00CF69AF" w:rsidP="00CF69AF">
      <w:pPr>
        <w:widowControl/>
        <w:numPr>
          <w:ilvl w:val="0"/>
          <w:numId w:val="328"/>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3D2E4D63" w14:textId="77777777" w:rsidR="00CF69AF" w:rsidRPr="00CF69AF" w:rsidRDefault="00CF69AF" w:rsidP="00CF69AF">
      <w:pPr>
        <w:widowControl/>
        <w:numPr>
          <w:ilvl w:val="0"/>
          <w:numId w:val="328"/>
        </w:numPr>
        <w:autoSpaceDE/>
        <w:autoSpaceDN/>
        <w:adjustRightInd/>
        <w:spacing w:after="200" w:line="276" w:lineRule="auto"/>
        <w:ind w:left="0" w:firstLine="709"/>
        <w:contextualSpacing/>
        <w:jc w:val="both"/>
        <w:rPr>
          <w:rFonts w:eastAsia="Times New Roman"/>
          <w:lang w:eastAsia="en-US"/>
        </w:rPr>
      </w:pPr>
      <w:r w:rsidRPr="00CF69AF">
        <w:rPr>
          <w:rFonts w:eastAsia="Times New Roman"/>
          <w:lang w:eastAsia="en-US"/>
        </w:rPr>
        <w:t xml:space="preserve">Сроки обжалования, правила подведомственности и подсудности устанавливаются Гражданским процессуальным </w:t>
      </w:r>
      <w:hyperlink r:id="rId102" w:history="1">
        <w:r w:rsidRPr="00CF69AF">
          <w:rPr>
            <w:rFonts w:eastAsia="Times New Roman"/>
            <w:color w:val="0000FF"/>
            <w:u w:val="single"/>
            <w:lang w:eastAsia="en-US"/>
          </w:rPr>
          <w:t>кодексом</w:t>
        </w:r>
      </w:hyperlink>
      <w:r w:rsidRPr="00CF69AF">
        <w:rPr>
          <w:rFonts w:eastAsia="Times New Roman"/>
          <w:lang w:eastAsia="en-US"/>
        </w:rPr>
        <w:t xml:space="preserve"> Российской Федерации, Арбитражным процессуальным </w:t>
      </w:r>
      <w:hyperlink r:id="rId103" w:history="1">
        <w:r w:rsidRPr="00CF69AF">
          <w:rPr>
            <w:rFonts w:eastAsia="Times New Roman"/>
            <w:color w:val="0000FF"/>
            <w:u w:val="single"/>
            <w:lang w:eastAsia="en-US"/>
          </w:rPr>
          <w:t>кодексом</w:t>
        </w:r>
      </w:hyperlink>
      <w:r w:rsidRPr="00CF69AF">
        <w:rPr>
          <w:rFonts w:eastAsia="Times New Roman"/>
          <w:lang w:eastAsia="en-US"/>
        </w:rPr>
        <w:t xml:space="preserve"> Российской Федерации. </w:t>
      </w:r>
    </w:p>
    <w:p w14:paraId="345BA1D6" w14:textId="77777777" w:rsidR="00CF69AF" w:rsidRPr="00CF69AF" w:rsidRDefault="00CF69AF" w:rsidP="00CF69AF">
      <w:pPr>
        <w:widowControl/>
        <w:autoSpaceDE/>
        <w:autoSpaceDN/>
        <w:adjustRightInd/>
        <w:rPr>
          <w:rFonts w:eastAsia="Times New Roman"/>
        </w:rPr>
      </w:pPr>
    </w:p>
    <w:p w14:paraId="3A5C6489" w14:textId="77777777" w:rsidR="00CF69AF" w:rsidRPr="00CF69AF" w:rsidRDefault="00CF69AF" w:rsidP="00CF69AF">
      <w:pPr>
        <w:widowControl/>
        <w:autoSpaceDE/>
        <w:autoSpaceDN/>
        <w:adjustRightInd/>
        <w:rPr>
          <w:rFonts w:eastAsia="Times New Roman"/>
        </w:rPr>
      </w:pPr>
    </w:p>
    <w:p w14:paraId="0589B4CA" w14:textId="77777777" w:rsidR="00CF69AF" w:rsidRPr="00CF69AF" w:rsidRDefault="00CF69AF" w:rsidP="00CF69AF">
      <w:pPr>
        <w:widowControl/>
        <w:autoSpaceDE/>
        <w:autoSpaceDN/>
        <w:adjustRightInd/>
        <w:rPr>
          <w:rFonts w:eastAsia="Times New Roman"/>
        </w:rPr>
      </w:pPr>
    </w:p>
    <w:p w14:paraId="0EE954C5" w14:textId="77777777" w:rsidR="00CF69AF" w:rsidRPr="00CF69AF" w:rsidRDefault="00CF69AF" w:rsidP="00CF69AF">
      <w:pPr>
        <w:widowControl/>
        <w:autoSpaceDE/>
        <w:autoSpaceDN/>
        <w:adjustRightInd/>
        <w:rPr>
          <w:rFonts w:eastAsia="Times New Roman"/>
          <w:b/>
        </w:rPr>
      </w:pPr>
    </w:p>
    <w:bookmarkEnd w:id="23"/>
    <w:p w14:paraId="2865C390" w14:textId="77777777" w:rsidR="00CF69AF" w:rsidRPr="00CF69AF" w:rsidRDefault="00CF69AF" w:rsidP="00CF69AF">
      <w:pPr>
        <w:widowControl/>
        <w:autoSpaceDE/>
        <w:autoSpaceDN/>
        <w:adjustRightInd/>
        <w:rPr>
          <w:rFonts w:eastAsia="Times New Roman"/>
          <w:b/>
        </w:rPr>
      </w:pPr>
    </w:p>
    <w:p w14:paraId="630C356A" w14:textId="77777777" w:rsidR="00CF69AF" w:rsidRPr="00CF69AF" w:rsidRDefault="00CF69AF" w:rsidP="00CF69AF">
      <w:pPr>
        <w:widowControl/>
        <w:autoSpaceDE/>
        <w:autoSpaceDN/>
        <w:adjustRightInd/>
        <w:rPr>
          <w:rFonts w:eastAsia="Times New Roman"/>
          <w:b/>
        </w:rPr>
      </w:pPr>
    </w:p>
    <w:p w14:paraId="666A15FF" w14:textId="77777777" w:rsidR="00CF69AF" w:rsidRPr="00CF69AF" w:rsidRDefault="00CF69AF" w:rsidP="00CF69AF">
      <w:pPr>
        <w:widowControl/>
        <w:autoSpaceDE/>
        <w:autoSpaceDN/>
        <w:adjustRightInd/>
        <w:rPr>
          <w:rFonts w:eastAsia="Times New Roman"/>
          <w:b/>
        </w:rPr>
      </w:pPr>
    </w:p>
    <w:p w14:paraId="0EDAC676" w14:textId="77777777" w:rsidR="00CF69AF" w:rsidRPr="00CF69AF" w:rsidRDefault="00CF69AF" w:rsidP="00CF69AF">
      <w:pPr>
        <w:widowControl/>
        <w:autoSpaceDE/>
        <w:autoSpaceDN/>
        <w:adjustRightInd/>
        <w:rPr>
          <w:rFonts w:eastAsia="Times New Roman"/>
          <w:b/>
        </w:rPr>
      </w:pPr>
    </w:p>
    <w:p w14:paraId="79FC42C7" w14:textId="77777777" w:rsidR="00CF69AF" w:rsidRPr="00CF69AF" w:rsidRDefault="00CF69AF" w:rsidP="00CF69AF">
      <w:pPr>
        <w:widowControl/>
        <w:autoSpaceDE/>
        <w:autoSpaceDN/>
        <w:adjustRightInd/>
        <w:rPr>
          <w:rFonts w:eastAsia="Times New Roman"/>
          <w:b/>
        </w:rPr>
      </w:pPr>
    </w:p>
    <w:p w14:paraId="5D9AC90C"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1</w:t>
      </w:r>
    </w:p>
    <w:p w14:paraId="161FBBD6"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5A75B87D" w14:textId="77777777" w:rsidR="00CF69AF" w:rsidRPr="00CF69AF" w:rsidRDefault="00CF69AF" w:rsidP="00CF69AF">
      <w:pPr>
        <w:widowControl/>
        <w:ind w:firstLine="709"/>
        <w:jc w:val="both"/>
        <w:rPr>
          <w:rFonts w:eastAsia="Times New Roman"/>
          <w:b/>
        </w:rPr>
      </w:pPr>
    </w:p>
    <w:p w14:paraId="713372A4" w14:textId="77777777" w:rsidR="00CF69AF" w:rsidRPr="00CF69AF" w:rsidRDefault="00CF69AF" w:rsidP="00CF69AF">
      <w:pPr>
        <w:widowControl/>
        <w:ind w:firstLine="709"/>
        <w:jc w:val="both"/>
        <w:rPr>
          <w:rFonts w:eastAsia="Times New Roman"/>
          <w:b/>
        </w:rPr>
      </w:pPr>
    </w:p>
    <w:p w14:paraId="5DC1F89C" w14:textId="77777777" w:rsidR="00CF69AF" w:rsidRPr="00CF69AF" w:rsidRDefault="00CF69AF" w:rsidP="00CF69AF">
      <w:pPr>
        <w:widowControl/>
        <w:ind w:firstLine="709"/>
        <w:jc w:val="both"/>
        <w:rPr>
          <w:rFonts w:eastAsia="Times New Roman"/>
          <w:b/>
        </w:rPr>
      </w:pPr>
    </w:p>
    <w:p w14:paraId="756B5C66" w14:textId="77777777" w:rsidR="00CF69AF" w:rsidRPr="00CF69AF" w:rsidRDefault="00CF69AF" w:rsidP="00CF69AF">
      <w:pPr>
        <w:widowControl/>
        <w:ind w:firstLine="709"/>
        <w:jc w:val="both"/>
        <w:rPr>
          <w:rFonts w:eastAsia="Times New Roman"/>
          <w:b/>
        </w:rPr>
      </w:pPr>
    </w:p>
    <w:p w14:paraId="32C4AC31" w14:textId="77777777" w:rsidR="00CF69AF" w:rsidRPr="00CF69AF" w:rsidRDefault="00CF69AF" w:rsidP="00CF69AF">
      <w:pPr>
        <w:widowControl/>
        <w:autoSpaceDE/>
        <w:autoSpaceDN/>
        <w:adjustRightInd/>
        <w:jc w:val="center"/>
        <w:rPr>
          <w:rFonts w:eastAsia="Times New Roman"/>
          <w:b/>
          <w:bCs/>
        </w:rPr>
      </w:pPr>
      <w:r w:rsidRPr="00CF69AF">
        <w:rPr>
          <w:rFonts w:eastAsia="Times New Roman"/>
          <w:b/>
          <w:bCs/>
        </w:rPr>
        <w:t>Форма решения об утверждении схемы расположения земельного участка на кадастровом плане территории</w:t>
      </w:r>
    </w:p>
    <w:p w14:paraId="3E0EA672" w14:textId="77777777" w:rsidR="00CF69AF" w:rsidRPr="00CF69AF" w:rsidRDefault="00CF69AF" w:rsidP="00CF69AF">
      <w:pPr>
        <w:widowControl/>
        <w:autoSpaceDE/>
        <w:autoSpaceDN/>
        <w:adjustRightInd/>
        <w:jc w:val="center"/>
        <w:rPr>
          <w:rFonts w:eastAsia="Times New Roman"/>
          <w:b/>
          <w:bCs/>
        </w:rPr>
      </w:pPr>
    </w:p>
    <w:p w14:paraId="53144AAA" w14:textId="77777777" w:rsidR="00CF69AF" w:rsidRPr="00CF69AF" w:rsidRDefault="00CF69AF" w:rsidP="00CF69AF">
      <w:pPr>
        <w:widowControl/>
        <w:autoSpaceDE/>
        <w:autoSpaceDN/>
        <w:adjustRightInd/>
        <w:ind w:left="5387"/>
        <w:rPr>
          <w:rFonts w:eastAsia="Times New Roman"/>
        </w:rPr>
      </w:pPr>
      <w:r w:rsidRPr="00CF69AF">
        <w:rPr>
          <w:rFonts w:eastAsia="Times New Roman"/>
        </w:rPr>
        <w:t>Кому: ________________________________</w:t>
      </w:r>
    </w:p>
    <w:p w14:paraId="4C814123" w14:textId="77777777" w:rsidR="00CF69AF" w:rsidRPr="00CF69AF" w:rsidRDefault="00CF69AF" w:rsidP="00CF69AF">
      <w:pPr>
        <w:widowControl/>
        <w:autoSpaceDE/>
        <w:autoSpaceDN/>
        <w:adjustRightInd/>
        <w:ind w:left="5387"/>
        <w:rPr>
          <w:rFonts w:eastAsia="Times New Roman"/>
        </w:rPr>
      </w:pPr>
      <w:r w:rsidRPr="00CF69AF">
        <w:rPr>
          <w:rFonts w:eastAsia="Times New Roman"/>
        </w:rPr>
        <w:t>(фамилия, имя, отчество – для граждан; полное наименование организации - для юридических лиц)</w:t>
      </w:r>
    </w:p>
    <w:p w14:paraId="15ACAC57" w14:textId="77777777" w:rsidR="00CF69AF" w:rsidRPr="00CF69AF" w:rsidRDefault="00CF69AF" w:rsidP="00CF69AF">
      <w:pPr>
        <w:widowControl/>
        <w:autoSpaceDE/>
        <w:autoSpaceDN/>
        <w:adjustRightInd/>
        <w:ind w:left="5387"/>
        <w:rPr>
          <w:rFonts w:eastAsia="Times New Roman"/>
        </w:rPr>
      </w:pPr>
      <w:r w:rsidRPr="00CF69AF">
        <w:rPr>
          <w:rFonts w:eastAsia="Times New Roman"/>
        </w:rPr>
        <w:t>Контактные данные:</w:t>
      </w:r>
    </w:p>
    <w:p w14:paraId="1C5C4A2B" w14:textId="77777777" w:rsidR="00CF69AF" w:rsidRPr="00CF69AF" w:rsidRDefault="00CF69AF" w:rsidP="00CF69AF">
      <w:pPr>
        <w:widowControl/>
        <w:autoSpaceDE/>
        <w:autoSpaceDN/>
        <w:adjustRightInd/>
        <w:ind w:left="5387"/>
        <w:rPr>
          <w:rFonts w:eastAsia="Times New Roman"/>
        </w:rPr>
      </w:pPr>
      <w:r w:rsidRPr="00CF69AF">
        <w:rPr>
          <w:rFonts w:eastAsia="Times New Roman"/>
        </w:rPr>
        <w:t>______________________________________</w:t>
      </w:r>
      <w:r w:rsidRPr="00CF69AF">
        <w:rPr>
          <w:rFonts w:eastAsia="Times New Roman"/>
        </w:rPr>
        <w:br/>
        <w:t>Представитель:</w:t>
      </w:r>
    </w:p>
    <w:p w14:paraId="1B960ED1" w14:textId="77777777" w:rsidR="00CF69AF" w:rsidRPr="00CF69AF" w:rsidRDefault="00CF69AF" w:rsidP="00CF69AF">
      <w:pPr>
        <w:widowControl/>
        <w:pBdr>
          <w:bottom w:val="single" w:sz="12" w:space="1" w:color="auto"/>
        </w:pBdr>
        <w:autoSpaceDE/>
        <w:autoSpaceDN/>
        <w:adjustRightInd/>
        <w:ind w:left="5387"/>
        <w:rPr>
          <w:rFonts w:eastAsia="Times New Roman"/>
        </w:rPr>
      </w:pPr>
      <w:r w:rsidRPr="00CF69AF">
        <w:rPr>
          <w:rFonts w:eastAsia="Times New Roman"/>
        </w:rPr>
        <w:t>______________________________________</w:t>
      </w:r>
      <w:r w:rsidRPr="00CF69AF">
        <w:rPr>
          <w:rFonts w:eastAsia="Times New Roman"/>
        </w:rPr>
        <w:br/>
        <w:t xml:space="preserve">Контактные данные представителя: </w:t>
      </w:r>
    </w:p>
    <w:p w14:paraId="66C32E6E" w14:textId="77777777" w:rsidR="00CF69AF" w:rsidRPr="00CF69AF" w:rsidRDefault="00CF69AF" w:rsidP="00CF69AF">
      <w:pPr>
        <w:widowControl/>
        <w:pBdr>
          <w:bottom w:val="single" w:sz="12" w:space="1" w:color="auto"/>
        </w:pBdr>
        <w:autoSpaceDE/>
        <w:autoSpaceDN/>
        <w:adjustRightInd/>
        <w:ind w:left="5387"/>
        <w:rPr>
          <w:rFonts w:eastAsia="Times New Roman"/>
        </w:rPr>
      </w:pPr>
    </w:p>
    <w:p w14:paraId="68D92F3D" w14:textId="77777777" w:rsidR="00CF69AF" w:rsidRPr="00CF69AF" w:rsidRDefault="00CF69AF" w:rsidP="00CF69AF">
      <w:pPr>
        <w:widowControl/>
        <w:autoSpaceDE/>
        <w:autoSpaceDN/>
        <w:adjustRightInd/>
        <w:ind w:left="5387"/>
        <w:rPr>
          <w:rFonts w:eastAsia="Times New Roman"/>
        </w:rPr>
      </w:pPr>
    </w:p>
    <w:p w14:paraId="6EF62BF9" w14:textId="77777777" w:rsidR="00CF69AF" w:rsidRPr="00CF69AF" w:rsidRDefault="00CF69AF" w:rsidP="00CF69AF">
      <w:pPr>
        <w:widowControl/>
        <w:jc w:val="center"/>
        <w:rPr>
          <w:rFonts w:eastAsia="Times New Roman"/>
          <w:iCs/>
        </w:rPr>
      </w:pPr>
      <w:r w:rsidRPr="00CF69AF">
        <w:rPr>
          <w:rFonts w:eastAsia="Times New Roman"/>
          <w:b/>
          <w:bCs/>
        </w:rPr>
        <w:t>РЕШЕНИЕ</w:t>
      </w:r>
      <w:r w:rsidRPr="00CF69AF">
        <w:rPr>
          <w:rFonts w:eastAsia="Times New Roman"/>
          <w:b/>
          <w:bCs/>
        </w:rPr>
        <w:br/>
      </w:r>
      <w:r w:rsidRPr="00CF69AF">
        <w:rPr>
          <w:rFonts w:eastAsia="Times New Roman"/>
        </w:rPr>
        <w:t>№ _________ / от _________</w:t>
      </w:r>
      <w:r w:rsidRPr="00CF69AF">
        <w:rPr>
          <w:rFonts w:eastAsia="Times New Roman"/>
        </w:rPr>
        <w:br/>
      </w:r>
      <w:r w:rsidRPr="00CF69AF">
        <w:rPr>
          <w:rFonts w:eastAsia="Times New Roman"/>
          <w:iCs/>
        </w:rPr>
        <w:t>(номер и дата решения)</w:t>
      </w:r>
    </w:p>
    <w:p w14:paraId="7501D01D" w14:textId="77777777" w:rsidR="00CF69AF" w:rsidRPr="00CF69AF" w:rsidRDefault="00CF69AF" w:rsidP="00CF69AF">
      <w:pPr>
        <w:widowControl/>
        <w:autoSpaceDE/>
        <w:autoSpaceDN/>
        <w:adjustRightInd/>
        <w:ind w:left="5387"/>
        <w:rPr>
          <w:rFonts w:eastAsia="Times New Roman"/>
        </w:rPr>
      </w:pPr>
    </w:p>
    <w:p w14:paraId="6199CEA9" w14:textId="77777777" w:rsidR="00CF69AF" w:rsidRPr="00CF69AF" w:rsidRDefault="00CF69AF" w:rsidP="00CF69AF">
      <w:pPr>
        <w:widowControl/>
        <w:autoSpaceDE/>
        <w:autoSpaceDN/>
        <w:adjustRightInd/>
        <w:jc w:val="center"/>
        <w:rPr>
          <w:rFonts w:eastAsia="Times New Roman"/>
          <w:b/>
        </w:rPr>
      </w:pPr>
      <w:r w:rsidRPr="00CF69AF">
        <w:rPr>
          <w:rFonts w:eastAsia="Times New Roman"/>
          <w:b/>
        </w:rPr>
        <w:t>Об утверждении схемы расположения земельного участка на кадастровом плане территории</w:t>
      </w:r>
    </w:p>
    <w:p w14:paraId="649A1969"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 xml:space="preserve">Рассмотрев заявление от _________ № __________ (Заявитель __________) об утверждении схемы расположения земельного участка на кадастровом плане территории площадью ___________, расположенного в кадастровом квартале: ___________, руководствуясь ст. 11.10., ст. 39.11. Земельного кодекса Российской Федерации, Приказом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w:t>
      </w:r>
    </w:p>
    <w:p w14:paraId="06CDC031" w14:textId="77777777" w:rsidR="00CF69AF" w:rsidRPr="00CF69AF" w:rsidRDefault="00CF69AF" w:rsidP="00CF69AF">
      <w:pPr>
        <w:widowControl/>
        <w:autoSpaceDE/>
        <w:autoSpaceDN/>
        <w:adjustRightInd/>
        <w:ind w:left="5387"/>
        <w:rPr>
          <w:rFonts w:eastAsia="Times New Roman"/>
        </w:rPr>
      </w:pPr>
    </w:p>
    <w:p w14:paraId="1E52D29F" w14:textId="77777777" w:rsidR="00CF69AF" w:rsidRPr="00CF69AF" w:rsidRDefault="00CF69AF" w:rsidP="00CF69AF">
      <w:pPr>
        <w:widowControl/>
        <w:autoSpaceDE/>
        <w:autoSpaceDN/>
        <w:adjustRightInd/>
        <w:ind w:firstLine="567"/>
        <w:jc w:val="center"/>
        <w:rPr>
          <w:rFonts w:eastAsia="Times New Roman"/>
        </w:rPr>
      </w:pPr>
      <w:r w:rsidRPr="00CF69AF">
        <w:rPr>
          <w:rFonts w:eastAsia="Times New Roman"/>
        </w:rPr>
        <w:t>ПРИНЯТО РЕШЕНИЕ:</w:t>
      </w:r>
    </w:p>
    <w:p w14:paraId="6A66E7CA"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 xml:space="preserve">1. Утвердить схему расположения земельного участка на кадастровом плане территории площадью _______ кв. м, расположенного по адресу: __________________, с категорией земель _____________ и видом разрешенного использования ______________ для последующего заключения соглашения о перераспределения земельных участков. </w:t>
      </w:r>
    </w:p>
    <w:p w14:paraId="08D71BE9"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2. Заявителю (_____________) обеспечить проведение кадастровых работ и осуществить постановку земельного участка, указанного в пункте 1 настоящего решения, на государственный кадастровый учёт в установленном законом порядке.</w:t>
      </w:r>
    </w:p>
    <w:p w14:paraId="3F565FDC"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3. *Установить следующие ограничения в пользовании земельным участком, указанном в пункте 1 настоящего решения (в случае наличия ограничений):</w:t>
      </w:r>
    </w:p>
    <w:p w14:paraId="6FA846D2"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4. Срок действия настоящего решения составляет два года.</w:t>
      </w:r>
    </w:p>
    <w:tbl>
      <w:tblPr>
        <w:tblW w:w="0" w:type="auto"/>
        <w:tblLayout w:type="fixed"/>
        <w:tblLook w:val="04A0" w:firstRow="1" w:lastRow="0" w:firstColumn="1" w:lastColumn="0" w:noHBand="0" w:noVBand="1"/>
      </w:tblPr>
      <w:tblGrid>
        <w:gridCol w:w="3545"/>
        <w:gridCol w:w="3545"/>
        <w:gridCol w:w="3545"/>
      </w:tblGrid>
      <w:tr w:rsidR="00CF69AF" w:rsidRPr="00CF69AF" w14:paraId="73DF7C43" w14:textId="77777777" w:rsidTr="00CF69AF">
        <w:trPr>
          <w:trHeight w:val="363"/>
        </w:trPr>
        <w:tc>
          <w:tcPr>
            <w:tcW w:w="3545" w:type="dxa"/>
            <w:tcBorders>
              <w:top w:val="nil"/>
              <w:left w:val="nil"/>
              <w:bottom w:val="single" w:sz="4" w:space="0" w:color="auto"/>
              <w:right w:val="nil"/>
            </w:tcBorders>
            <w:vAlign w:val="center"/>
          </w:tcPr>
          <w:p w14:paraId="25B1E691" w14:textId="77777777" w:rsidR="00CF69AF" w:rsidRPr="00CF69AF" w:rsidRDefault="00CF69AF" w:rsidP="00CF69AF">
            <w:pPr>
              <w:widowControl/>
              <w:autoSpaceDE/>
              <w:autoSpaceDN/>
              <w:adjustRightInd/>
              <w:rPr>
                <w:rFonts w:eastAsia="Times New Roman"/>
              </w:rPr>
            </w:pPr>
          </w:p>
        </w:tc>
        <w:tc>
          <w:tcPr>
            <w:tcW w:w="3545" w:type="dxa"/>
          </w:tcPr>
          <w:p w14:paraId="34E72151" w14:textId="77777777" w:rsidR="00CF69AF" w:rsidRPr="00CF69AF" w:rsidRDefault="00CF69AF" w:rsidP="00CF69AF">
            <w:pPr>
              <w:widowControl/>
              <w:autoSpaceDE/>
              <w:autoSpaceDN/>
              <w:adjustRightInd/>
              <w:rPr>
                <w:rFonts w:eastAsia="Times New Roman"/>
              </w:rPr>
            </w:pPr>
          </w:p>
        </w:tc>
        <w:tc>
          <w:tcPr>
            <w:tcW w:w="3545" w:type="dxa"/>
            <w:tcBorders>
              <w:top w:val="nil"/>
              <w:left w:val="nil"/>
              <w:bottom w:val="single" w:sz="4" w:space="0" w:color="auto"/>
              <w:right w:val="nil"/>
            </w:tcBorders>
            <w:vAlign w:val="center"/>
          </w:tcPr>
          <w:p w14:paraId="21F5F5B2" w14:textId="77777777" w:rsidR="00CF69AF" w:rsidRPr="00CF69AF" w:rsidRDefault="00CF69AF" w:rsidP="00CF69AF">
            <w:pPr>
              <w:widowControl/>
              <w:autoSpaceDE/>
              <w:autoSpaceDN/>
              <w:adjustRightInd/>
              <w:rPr>
                <w:rFonts w:eastAsia="Times New Roman"/>
              </w:rPr>
            </w:pPr>
          </w:p>
        </w:tc>
      </w:tr>
      <w:tr w:rsidR="00CF69AF" w:rsidRPr="00CF69AF" w14:paraId="0FB8A4AB" w14:textId="77777777" w:rsidTr="00CF69AF">
        <w:trPr>
          <w:trHeight w:val="682"/>
        </w:trPr>
        <w:tc>
          <w:tcPr>
            <w:tcW w:w="3545" w:type="dxa"/>
            <w:tcBorders>
              <w:top w:val="single" w:sz="4" w:space="0" w:color="auto"/>
              <w:left w:val="nil"/>
              <w:bottom w:val="nil"/>
              <w:right w:val="nil"/>
            </w:tcBorders>
            <w:vAlign w:val="center"/>
            <w:hideMark/>
          </w:tcPr>
          <w:p w14:paraId="5FAF04EF" w14:textId="77777777" w:rsidR="00CF69AF" w:rsidRPr="00CF69AF" w:rsidRDefault="00CF69AF" w:rsidP="00CF69AF">
            <w:pPr>
              <w:widowControl/>
              <w:autoSpaceDE/>
              <w:autoSpaceDN/>
              <w:adjustRightInd/>
              <w:jc w:val="center"/>
              <w:rPr>
                <w:rFonts w:eastAsia="Times New Roman"/>
              </w:rPr>
            </w:pPr>
            <w:r w:rsidRPr="00CF69AF">
              <w:rPr>
                <w:rFonts w:eastAsia="Times New Roman"/>
                <w:iCs/>
              </w:rPr>
              <w:t>(должность)</w:t>
            </w:r>
          </w:p>
        </w:tc>
        <w:tc>
          <w:tcPr>
            <w:tcW w:w="3545" w:type="dxa"/>
          </w:tcPr>
          <w:p w14:paraId="585D228F" w14:textId="77777777" w:rsidR="00CF69AF" w:rsidRPr="00CF69AF" w:rsidRDefault="00CF69AF" w:rsidP="00CF69AF">
            <w:pPr>
              <w:widowControl/>
              <w:autoSpaceDE/>
              <w:autoSpaceDN/>
              <w:adjustRightInd/>
              <w:jc w:val="center"/>
              <w:rPr>
                <w:rFonts w:eastAsia="Times New Roman"/>
                <w:iCs/>
              </w:rPr>
            </w:pPr>
          </w:p>
        </w:tc>
        <w:tc>
          <w:tcPr>
            <w:tcW w:w="3545" w:type="dxa"/>
            <w:tcBorders>
              <w:top w:val="single" w:sz="4" w:space="0" w:color="auto"/>
              <w:left w:val="nil"/>
              <w:bottom w:val="nil"/>
              <w:right w:val="nil"/>
            </w:tcBorders>
            <w:vAlign w:val="center"/>
            <w:hideMark/>
          </w:tcPr>
          <w:p w14:paraId="0803AAB5" w14:textId="77777777" w:rsidR="00CF69AF" w:rsidRPr="00CF69AF" w:rsidRDefault="00CF69AF" w:rsidP="00CF69AF">
            <w:pPr>
              <w:widowControl/>
              <w:autoSpaceDE/>
              <w:autoSpaceDN/>
              <w:adjustRightInd/>
              <w:jc w:val="center"/>
              <w:rPr>
                <w:rFonts w:eastAsia="Times New Roman"/>
              </w:rPr>
            </w:pPr>
            <w:r w:rsidRPr="00CF69AF">
              <w:rPr>
                <w:rFonts w:eastAsia="Times New Roman"/>
                <w:iCs/>
              </w:rPr>
              <w:t>(подпись, фамилия, инициалы)</w:t>
            </w:r>
          </w:p>
        </w:tc>
      </w:tr>
    </w:tbl>
    <w:p w14:paraId="3991EF77" w14:textId="77777777" w:rsidR="00CF69AF" w:rsidRPr="00CF69AF" w:rsidRDefault="00CF69AF" w:rsidP="00CF69AF">
      <w:pPr>
        <w:widowControl/>
        <w:autoSpaceDE/>
        <w:autoSpaceDN/>
        <w:adjustRightInd/>
        <w:ind w:firstLine="567"/>
        <w:jc w:val="both"/>
        <w:rPr>
          <w:rFonts w:eastAsia="Times New Roman"/>
        </w:rPr>
      </w:pPr>
    </w:p>
    <w:p w14:paraId="2E9C7CAD" w14:textId="77777777" w:rsidR="00CF69AF" w:rsidRPr="00CF69AF" w:rsidRDefault="00CF69AF" w:rsidP="00CF69AF">
      <w:pPr>
        <w:widowControl/>
        <w:autoSpaceDE/>
        <w:autoSpaceDN/>
        <w:adjustRightInd/>
        <w:ind w:firstLine="567"/>
        <w:jc w:val="both"/>
        <w:rPr>
          <w:rFonts w:eastAsia="Times New Roman"/>
        </w:rPr>
      </w:pPr>
    </w:p>
    <w:p w14:paraId="4467C786" w14:textId="77777777" w:rsidR="00CF69AF" w:rsidRPr="00CF69AF" w:rsidRDefault="00CF69AF" w:rsidP="00CF69AF">
      <w:pPr>
        <w:widowControl/>
        <w:autoSpaceDE/>
        <w:autoSpaceDN/>
        <w:adjustRightInd/>
        <w:ind w:left="4962"/>
        <w:jc w:val="center"/>
        <w:rPr>
          <w:rFonts w:eastAsia="Times New Roman"/>
        </w:rPr>
      </w:pPr>
      <w:r w:rsidRPr="00CF69AF">
        <w:rPr>
          <w:rFonts w:eastAsia="Times New Roman"/>
        </w:rPr>
        <w:t>Утверждена</w:t>
      </w:r>
    </w:p>
    <w:p w14:paraId="5C5E2EE1" w14:textId="77777777" w:rsidR="00CF69AF" w:rsidRPr="00CF69AF" w:rsidRDefault="00CF69AF" w:rsidP="00CF69AF">
      <w:pPr>
        <w:widowControl/>
        <w:autoSpaceDE/>
        <w:autoSpaceDN/>
        <w:adjustRightInd/>
        <w:ind w:left="4962"/>
        <w:rPr>
          <w:rFonts w:eastAsia="Times New Roman"/>
        </w:rPr>
      </w:pPr>
      <w:r w:rsidRPr="00CF69AF">
        <w:rPr>
          <w:rFonts w:eastAsia="Times New Roman"/>
        </w:rPr>
        <w:t>________________________________________________</w:t>
      </w:r>
      <w:r w:rsidRPr="00CF69AF">
        <w:rPr>
          <w:rFonts w:eastAsia="Times New Roman"/>
        </w:rPr>
        <w:br/>
        <w:t>(наименование документа об утверждении, включая наименования</w:t>
      </w:r>
      <w:r w:rsidRPr="00CF69AF">
        <w:rPr>
          <w:rFonts w:eastAsia="Times New Roman"/>
        </w:rPr>
        <w:br/>
        <w:t>________________________________________________</w:t>
      </w:r>
      <w:r w:rsidRPr="00CF69AF">
        <w:rPr>
          <w:rFonts w:eastAsia="Times New Roman"/>
        </w:rPr>
        <w:br/>
        <w:t>органов государственной власти или органов местного</w:t>
      </w:r>
      <w:r w:rsidRPr="00CF69AF">
        <w:rPr>
          <w:rFonts w:eastAsia="Times New Roman"/>
        </w:rPr>
        <w:br/>
        <w:t>________________________________________________</w:t>
      </w:r>
      <w:r w:rsidRPr="00CF69AF">
        <w:rPr>
          <w:rFonts w:eastAsia="Times New Roman"/>
        </w:rPr>
        <w:br/>
        <w:t>самоуправления, принявших решение об утверждении схемы)</w:t>
      </w:r>
      <w:r w:rsidRPr="00CF69AF">
        <w:rPr>
          <w:rFonts w:eastAsia="Times New Roman"/>
        </w:rPr>
        <w:br/>
        <w:t>________________________________________________</w:t>
      </w:r>
      <w:r w:rsidRPr="00CF69AF">
        <w:rPr>
          <w:rFonts w:eastAsia="Times New Roman"/>
        </w:rPr>
        <w:br/>
        <w:t>от ____________________ № _______________________</w:t>
      </w:r>
    </w:p>
    <w:p w14:paraId="2439475B" w14:textId="77777777" w:rsidR="00CF69AF" w:rsidRPr="00CF69AF" w:rsidRDefault="00CF69AF" w:rsidP="00CF69AF">
      <w:pPr>
        <w:widowControl/>
        <w:autoSpaceDE/>
        <w:autoSpaceDN/>
        <w:adjustRightInd/>
        <w:ind w:left="4962"/>
        <w:rPr>
          <w:rFonts w:eastAsia="Times New Roman"/>
          <w:b/>
          <w:bCs/>
        </w:rPr>
      </w:pPr>
      <w:r w:rsidRPr="00CF69AF">
        <w:rPr>
          <w:rFonts w:eastAsia="Times New Roman"/>
        </w:rPr>
        <w:br/>
      </w:r>
    </w:p>
    <w:p w14:paraId="44732AD3" w14:textId="77777777" w:rsidR="00CF69AF" w:rsidRPr="00CF69AF" w:rsidRDefault="00CF69AF" w:rsidP="00CF69AF">
      <w:pPr>
        <w:widowControl/>
        <w:autoSpaceDE/>
        <w:autoSpaceDN/>
        <w:adjustRightInd/>
        <w:jc w:val="center"/>
        <w:rPr>
          <w:rFonts w:eastAsia="Times New Roman"/>
          <w:b/>
          <w:bCs/>
        </w:rPr>
      </w:pPr>
      <w:r w:rsidRPr="00CF69AF">
        <w:rPr>
          <w:rFonts w:eastAsia="Times New Roman"/>
          <w:b/>
          <w:bCs/>
        </w:rPr>
        <w:t>Схема расположения земельного участка или земельных</w:t>
      </w:r>
      <w:r w:rsidRPr="00CF69AF">
        <w:rPr>
          <w:rFonts w:eastAsia="Times New Roman"/>
          <w:b/>
          <w:bCs/>
        </w:rPr>
        <w:br/>
        <w:t>участков на кадастровом плане территории</w:t>
      </w:r>
    </w:p>
    <w:tbl>
      <w:tblPr>
        <w:tblpPr w:leftFromText="180" w:rightFromText="180" w:vertAnchor="text" w:horzAnchor="page" w:tblpX="1095" w:tblpY="203"/>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CF69AF" w:rsidRPr="00CF69AF" w14:paraId="304E50E2" w14:textId="77777777" w:rsidTr="00CF69AF">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113EC668" w14:textId="77777777" w:rsidR="00CF69AF" w:rsidRPr="00CF69AF" w:rsidRDefault="00CF69AF" w:rsidP="00CF69AF">
            <w:pPr>
              <w:widowControl/>
              <w:autoSpaceDE/>
              <w:autoSpaceDN/>
              <w:adjustRightInd/>
              <w:spacing w:after="160" w:line="256" w:lineRule="auto"/>
              <w:rPr>
                <w:rFonts w:eastAsia="Times New Roman"/>
              </w:rPr>
            </w:pPr>
            <w:r w:rsidRPr="00CF69AF">
              <w:rPr>
                <w:rFonts w:eastAsia="Times New Roman"/>
              </w:rPr>
              <w:t>Условный номер земельного участка * _________</w:t>
            </w:r>
          </w:p>
        </w:tc>
      </w:tr>
      <w:tr w:rsidR="00CF69AF" w:rsidRPr="00CF69AF" w14:paraId="5859204D" w14:textId="77777777" w:rsidTr="00CF69AF">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4781C46B" w14:textId="77777777" w:rsidR="00CF69AF" w:rsidRPr="00CF69AF" w:rsidRDefault="00CF69AF" w:rsidP="00CF69AF">
            <w:pPr>
              <w:widowControl/>
              <w:autoSpaceDE/>
              <w:autoSpaceDN/>
              <w:adjustRightInd/>
              <w:spacing w:after="160" w:line="256" w:lineRule="auto"/>
              <w:rPr>
                <w:rFonts w:eastAsia="Times New Roman"/>
              </w:rPr>
            </w:pPr>
            <w:r w:rsidRPr="00CF69AF">
              <w:rPr>
                <w:rFonts w:eastAsia="Times New Roman"/>
              </w:rPr>
              <w:t>Площадь земельного участка **______________ м2</w:t>
            </w:r>
          </w:p>
        </w:tc>
      </w:tr>
      <w:tr w:rsidR="00CF69AF" w:rsidRPr="00CF69AF" w14:paraId="0FD2F730" w14:textId="77777777" w:rsidTr="00CF69AF">
        <w:trPr>
          <w:trHeight w:val="846"/>
        </w:trPr>
        <w:tc>
          <w:tcPr>
            <w:tcW w:w="3518" w:type="dxa"/>
            <w:vMerge w:val="restart"/>
            <w:tcBorders>
              <w:top w:val="single" w:sz="4" w:space="0" w:color="auto"/>
              <w:left w:val="single" w:sz="4" w:space="0" w:color="auto"/>
              <w:bottom w:val="single" w:sz="4" w:space="0" w:color="auto"/>
              <w:right w:val="single" w:sz="4" w:space="0" w:color="auto"/>
            </w:tcBorders>
            <w:vAlign w:val="center"/>
            <w:hideMark/>
          </w:tcPr>
          <w:p w14:paraId="6E39053C" w14:textId="77777777" w:rsidR="00CF69AF" w:rsidRPr="00CF69AF" w:rsidRDefault="00CF69AF" w:rsidP="00CF69AF">
            <w:pPr>
              <w:widowControl/>
              <w:autoSpaceDE/>
              <w:autoSpaceDN/>
              <w:adjustRightInd/>
              <w:rPr>
                <w:rFonts w:eastAsia="Times New Roman"/>
              </w:rPr>
            </w:pPr>
            <w:r w:rsidRPr="00CF69AF">
              <w:rPr>
                <w:rFonts w:eastAsia="Times New Roman"/>
              </w:rPr>
              <w:t>Обозначение</w:t>
            </w:r>
            <w:r w:rsidRPr="00CF69AF">
              <w:rPr>
                <w:rFonts w:eastAsia="Times New Roman"/>
              </w:rPr>
              <w:br/>
              <w:t>характерных точек</w:t>
            </w:r>
            <w:r w:rsidRPr="00CF69AF">
              <w:rPr>
                <w:rFonts w:eastAsia="Times New Roman"/>
              </w:rPr>
              <w:b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1C8AB1C8" w14:textId="77777777" w:rsidR="00CF69AF" w:rsidRPr="00CF69AF" w:rsidRDefault="00CF69AF" w:rsidP="00CF69AF">
            <w:pPr>
              <w:widowControl/>
              <w:autoSpaceDE/>
              <w:autoSpaceDN/>
              <w:adjustRightInd/>
              <w:spacing w:after="160" w:line="256" w:lineRule="auto"/>
              <w:rPr>
                <w:rFonts w:eastAsia="Times New Roman"/>
              </w:rPr>
            </w:pPr>
            <w:r w:rsidRPr="00CF69AF">
              <w:rPr>
                <w:rFonts w:eastAsia="Times New Roman"/>
              </w:rPr>
              <w:t>Координаты *** , м</w:t>
            </w:r>
          </w:p>
        </w:tc>
      </w:tr>
      <w:tr w:rsidR="00CF69AF" w:rsidRPr="00CF69AF" w14:paraId="26B881DD" w14:textId="77777777" w:rsidTr="00CF69AF">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1A263" w14:textId="77777777" w:rsidR="00CF69AF" w:rsidRPr="00CF69AF" w:rsidRDefault="00CF69AF" w:rsidP="00CF69AF">
            <w:pPr>
              <w:widowControl/>
              <w:autoSpaceDE/>
              <w:autoSpaceDN/>
              <w:adjustRightInd/>
              <w:rPr>
                <w:rFonts w:eastAsia="Times New Roman"/>
              </w:rPr>
            </w:pPr>
          </w:p>
        </w:tc>
        <w:tc>
          <w:tcPr>
            <w:tcW w:w="3518" w:type="dxa"/>
            <w:tcBorders>
              <w:top w:val="single" w:sz="4" w:space="0" w:color="auto"/>
              <w:left w:val="single" w:sz="4" w:space="0" w:color="auto"/>
              <w:bottom w:val="single" w:sz="4" w:space="0" w:color="auto"/>
              <w:right w:val="single" w:sz="4" w:space="0" w:color="auto"/>
            </w:tcBorders>
            <w:hideMark/>
          </w:tcPr>
          <w:p w14:paraId="5B9F8169" w14:textId="77777777" w:rsidR="00CF69AF" w:rsidRPr="00CF69AF" w:rsidRDefault="00CF69AF" w:rsidP="00CF69AF">
            <w:pPr>
              <w:widowControl/>
              <w:autoSpaceDE/>
              <w:autoSpaceDN/>
              <w:adjustRightInd/>
              <w:jc w:val="center"/>
              <w:rPr>
                <w:rFonts w:eastAsia="Times New Roman"/>
              </w:rPr>
            </w:pPr>
            <w:r w:rsidRPr="00CF69AF">
              <w:rPr>
                <w:rFonts w:eastAsia="Times New Roman"/>
              </w:rPr>
              <w:t>X</w:t>
            </w:r>
          </w:p>
        </w:tc>
        <w:tc>
          <w:tcPr>
            <w:tcW w:w="3520" w:type="dxa"/>
            <w:tcBorders>
              <w:top w:val="single" w:sz="6" w:space="0" w:color="auto"/>
              <w:left w:val="single" w:sz="4" w:space="0" w:color="auto"/>
              <w:bottom w:val="single" w:sz="4" w:space="0" w:color="auto"/>
              <w:right w:val="single" w:sz="4" w:space="0" w:color="auto"/>
            </w:tcBorders>
            <w:hideMark/>
          </w:tcPr>
          <w:p w14:paraId="113483FF" w14:textId="77777777" w:rsidR="00CF69AF" w:rsidRPr="00CF69AF" w:rsidRDefault="00CF69AF" w:rsidP="00CF69AF">
            <w:pPr>
              <w:widowControl/>
              <w:autoSpaceDE/>
              <w:autoSpaceDN/>
              <w:adjustRightInd/>
              <w:spacing w:after="160"/>
              <w:jc w:val="center"/>
              <w:rPr>
                <w:rFonts w:eastAsia="Times New Roman"/>
              </w:rPr>
            </w:pPr>
            <w:r w:rsidRPr="00CF69AF">
              <w:rPr>
                <w:rFonts w:eastAsia="Times New Roman"/>
              </w:rPr>
              <w:t>Y</w:t>
            </w:r>
          </w:p>
        </w:tc>
      </w:tr>
      <w:tr w:rsidR="00CF69AF" w:rsidRPr="00CF69AF" w14:paraId="2550CC11" w14:textId="77777777" w:rsidTr="00CF69AF">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0F5AC5EB" w14:textId="77777777" w:rsidR="00CF69AF" w:rsidRPr="00CF69AF" w:rsidRDefault="00CF69AF" w:rsidP="00CF69AF">
            <w:pPr>
              <w:widowControl/>
              <w:autoSpaceDE/>
              <w:autoSpaceDN/>
              <w:adjustRightInd/>
              <w:jc w:val="center"/>
              <w:rPr>
                <w:rFonts w:eastAsia="Times New Roman"/>
              </w:rPr>
            </w:pPr>
            <w:r w:rsidRPr="00CF69AF">
              <w:rPr>
                <w:rFonts w:eastAsia="Times New Roman"/>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2867788D" w14:textId="77777777" w:rsidR="00CF69AF" w:rsidRPr="00CF69AF" w:rsidRDefault="00CF69AF" w:rsidP="00CF69AF">
            <w:pPr>
              <w:widowControl/>
              <w:autoSpaceDE/>
              <w:autoSpaceDN/>
              <w:adjustRightInd/>
              <w:jc w:val="center"/>
              <w:rPr>
                <w:rFonts w:eastAsia="Times New Roman"/>
              </w:rPr>
            </w:pPr>
            <w:r w:rsidRPr="00CF69AF">
              <w:rPr>
                <w:rFonts w:eastAsia="Times New Roman"/>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24888B32" w14:textId="77777777" w:rsidR="00CF69AF" w:rsidRPr="00CF69AF" w:rsidRDefault="00CF69AF" w:rsidP="00CF69AF">
            <w:pPr>
              <w:widowControl/>
              <w:autoSpaceDE/>
              <w:autoSpaceDN/>
              <w:adjustRightInd/>
              <w:jc w:val="center"/>
              <w:rPr>
                <w:rFonts w:eastAsia="Times New Roman"/>
              </w:rPr>
            </w:pPr>
            <w:r w:rsidRPr="00CF69AF">
              <w:rPr>
                <w:rFonts w:eastAsia="Times New Roman"/>
              </w:rPr>
              <w:t>3</w:t>
            </w:r>
          </w:p>
        </w:tc>
      </w:tr>
      <w:tr w:rsidR="00CF69AF" w:rsidRPr="00CF69AF" w14:paraId="4EBA69A4" w14:textId="77777777" w:rsidTr="00CF69AF">
        <w:trPr>
          <w:trHeight w:val="847"/>
        </w:trPr>
        <w:tc>
          <w:tcPr>
            <w:tcW w:w="3518" w:type="dxa"/>
            <w:tcBorders>
              <w:top w:val="single" w:sz="4" w:space="0" w:color="auto"/>
              <w:left w:val="single" w:sz="4" w:space="0" w:color="auto"/>
              <w:bottom w:val="single" w:sz="4" w:space="0" w:color="auto"/>
              <w:right w:val="nil"/>
            </w:tcBorders>
            <w:vAlign w:val="center"/>
            <w:hideMark/>
          </w:tcPr>
          <w:p w14:paraId="27B165EB" w14:textId="77777777" w:rsidR="00CF69AF" w:rsidRPr="00CF69AF" w:rsidRDefault="00CF69AF" w:rsidP="00CF69AF">
            <w:pPr>
              <w:widowControl/>
              <w:autoSpaceDE/>
              <w:autoSpaceDN/>
              <w:adjustRightInd/>
              <w:rPr>
                <w:rFonts w:eastAsia="Times New Roman"/>
              </w:rPr>
            </w:pPr>
          </w:p>
        </w:tc>
        <w:tc>
          <w:tcPr>
            <w:tcW w:w="0" w:type="auto"/>
            <w:tcBorders>
              <w:top w:val="single" w:sz="6" w:space="0" w:color="auto"/>
              <w:left w:val="nil"/>
              <w:bottom w:val="single" w:sz="6" w:space="0" w:color="auto"/>
              <w:right w:val="nil"/>
            </w:tcBorders>
            <w:vAlign w:val="center"/>
            <w:hideMark/>
          </w:tcPr>
          <w:p w14:paraId="5B9FB59F" w14:textId="77777777" w:rsidR="00CF69AF" w:rsidRPr="00CF69AF" w:rsidRDefault="00CF69AF" w:rsidP="00CF69AF">
            <w:pPr>
              <w:widowControl/>
              <w:autoSpaceDE/>
              <w:autoSpaceDN/>
              <w:adjustRightInd/>
              <w:jc w:val="center"/>
              <w:rPr>
                <w:rFonts w:eastAsia="Times New Roman"/>
              </w:rPr>
            </w:pPr>
            <w:r w:rsidRPr="00CF69AF">
              <w:rPr>
                <w:rFonts w:eastAsia="Times New Roman"/>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19077905" w14:textId="77777777" w:rsidR="00CF69AF" w:rsidRPr="00CF69AF" w:rsidRDefault="00CF69AF" w:rsidP="00CF69AF">
            <w:pPr>
              <w:widowControl/>
              <w:autoSpaceDE/>
              <w:autoSpaceDN/>
              <w:adjustRightInd/>
              <w:rPr>
                <w:rFonts w:eastAsia="Times New Roman"/>
              </w:rPr>
            </w:pPr>
          </w:p>
        </w:tc>
      </w:tr>
      <w:tr w:rsidR="00CF69AF" w:rsidRPr="00CF69AF" w14:paraId="4D1840CB" w14:textId="77777777" w:rsidTr="00CF69AF">
        <w:trPr>
          <w:trHeight w:val="282"/>
        </w:trPr>
        <w:tc>
          <w:tcPr>
            <w:tcW w:w="10556" w:type="dxa"/>
            <w:gridSpan w:val="3"/>
            <w:tcBorders>
              <w:top w:val="single" w:sz="4" w:space="0" w:color="auto"/>
              <w:left w:val="single" w:sz="4" w:space="0" w:color="auto"/>
              <w:bottom w:val="single" w:sz="4" w:space="0" w:color="auto"/>
              <w:right w:val="single" w:sz="6" w:space="0" w:color="auto"/>
            </w:tcBorders>
            <w:vAlign w:val="center"/>
            <w:hideMark/>
          </w:tcPr>
          <w:p w14:paraId="60739497" w14:textId="77777777" w:rsidR="00CF69AF" w:rsidRPr="00CF69AF" w:rsidRDefault="00CF69AF" w:rsidP="00CF69AF">
            <w:pPr>
              <w:widowControl/>
              <w:autoSpaceDE/>
              <w:autoSpaceDN/>
              <w:adjustRightInd/>
              <w:rPr>
                <w:rFonts w:eastAsia="Times New Roman"/>
              </w:rPr>
            </w:pPr>
            <w:r w:rsidRPr="00CF69AF">
              <w:rPr>
                <w:rFonts w:eastAsia="Times New Roman"/>
              </w:rPr>
              <w:t>Условные обозначения:</w:t>
            </w:r>
          </w:p>
        </w:tc>
      </w:tr>
    </w:tbl>
    <w:p w14:paraId="367A80B7" w14:textId="77777777" w:rsidR="00CF69AF" w:rsidRPr="00CF69AF" w:rsidRDefault="00CF69AF" w:rsidP="00CF69AF">
      <w:pPr>
        <w:widowControl/>
        <w:autoSpaceDE/>
        <w:autoSpaceDN/>
        <w:adjustRightInd/>
        <w:jc w:val="center"/>
        <w:rPr>
          <w:rFonts w:eastAsia="Times New Roman"/>
        </w:rPr>
      </w:pPr>
    </w:p>
    <w:p w14:paraId="14A8C593" w14:textId="77777777" w:rsidR="00CF69AF" w:rsidRPr="00CF69AF" w:rsidRDefault="00CF69AF" w:rsidP="00CF69AF">
      <w:pPr>
        <w:widowControl/>
        <w:autoSpaceDE/>
        <w:autoSpaceDN/>
        <w:adjustRightInd/>
        <w:jc w:val="both"/>
        <w:rPr>
          <w:rFonts w:eastAsia="Times New Roman"/>
        </w:rPr>
      </w:pPr>
      <w:r w:rsidRPr="00CF69AF">
        <w:rPr>
          <w:rFonts w:eastAsia="Times New Roman"/>
        </w:rPr>
        <w:t>______________________</w:t>
      </w:r>
      <w:r w:rsidRPr="00CF69AF">
        <w:rPr>
          <w:rFonts w:eastAsia="Times New Roman"/>
        </w:rPr>
        <w:br/>
        <w:t xml:space="preserve">&lt;1&gt; Указывается в случае, если предусматривается образование двух и более </w:t>
      </w:r>
      <w:r w:rsidRPr="00CF69AF">
        <w:rPr>
          <w:rFonts w:eastAsia="Times New Roman"/>
        </w:rPr>
        <w:br/>
        <w:t>земельных участков.</w:t>
      </w:r>
    </w:p>
    <w:p w14:paraId="29B04AC1" w14:textId="77777777" w:rsidR="00CF69AF" w:rsidRPr="00CF69AF" w:rsidRDefault="00CF69AF" w:rsidP="00CF69AF">
      <w:pPr>
        <w:widowControl/>
        <w:autoSpaceDE/>
        <w:autoSpaceDN/>
        <w:adjustRightInd/>
        <w:jc w:val="both"/>
        <w:rPr>
          <w:rFonts w:eastAsia="Times New Roman"/>
        </w:rPr>
      </w:pPr>
      <w:r w:rsidRPr="00CF69AF">
        <w:rPr>
          <w:rFonts w:eastAsia="Times New Roman"/>
        </w:rPr>
        <w:t>&lt;2&gt;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14:paraId="6B30AA59" w14:textId="77777777" w:rsidR="00CF69AF" w:rsidRPr="00CF69AF" w:rsidRDefault="00CF69AF" w:rsidP="00CF69AF">
      <w:pPr>
        <w:widowControl/>
        <w:autoSpaceDE/>
        <w:autoSpaceDN/>
        <w:adjustRightInd/>
        <w:jc w:val="both"/>
        <w:rPr>
          <w:rFonts w:eastAsia="Times New Roman"/>
        </w:rPr>
      </w:pPr>
      <w:r w:rsidRPr="00CF69AF">
        <w:rPr>
          <w:rFonts w:eastAsia="Times New Roman"/>
        </w:rPr>
        <w:t>&lt;3&gt;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14:paraId="4504092D" w14:textId="77777777" w:rsidR="00CF69AF" w:rsidRPr="00CF69AF" w:rsidRDefault="00CF69AF" w:rsidP="00CF69AF">
      <w:pPr>
        <w:widowControl/>
        <w:autoSpaceDE/>
        <w:autoSpaceDN/>
        <w:adjustRightInd/>
        <w:ind w:firstLine="567"/>
        <w:jc w:val="both"/>
        <w:rPr>
          <w:rFonts w:eastAsia="Times New Roman"/>
        </w:rPr>
      </w:pPr>
    </w:p>
    <w:p w14:paraId="46E0CC1A" w14:textId="77777777" w:rsidR="00CF69AF" w:rsidRPr="00CF69AF" w:rsidRDefault="00CF69AF" w:rsidP="00CF69AF">
      <w:pPr>
        <w:widowControl/>
        <w:ind w:firstLine="709"/>
        <w:rPr>
          <w:rFonts w:eastAsia="Times New Roman"/>
          <w:b/>
        </w:rPr>
      </w:pPr>
      <w:r w:rsidRPr="00CF69AF">
        <w:rPr>
          <w:rFonts w:eastAsia="Times New Roman"/>
          <w:b/>
        </w:rPr>
        <w:br w:type="page"/>
      </w:r>
    </w:p>
    <w:p w14:paraId="3902E999"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2</w:t>
      </w:r>
    </w:p>
    <w:p w14:paraId="3FC8587E"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03F79F50" w14:textId="77777777" w:rsidR="00CF69AF" w:rsidRPr="00CF69AF" w:rsidRDefault="00CF69AF" w:rsidP="00CF69AF">
      <w:pPr>
        <w:widowControl/>
        <w:ind w:firstLine="709"/>
        <w:jc w:val="both"/>
        <w:rPr>
          <w:rFonts w:eastAsia="Times New Roman"/>
          <w:b/>
        </w:rPr>
      </w:pPr>
    </w:p>
    <w:p w14:paraId="4DA762C1" w14:textId="77777777" w:rsidR="00CF69AF" w:rsidRPr="00CF69AF" w:rsidRDefault="00CF69AF" w:rsidP="00CF69AF">
      <w:pPr>
        <w:widowControl/>
        <w:ind w:firstLine="709"/>
        <w:jc w:val="both"/>
        <w:rPr>
          <w:rFonts w:eastAsia="Times New Roman"/>
          <w:b/>
        </w:rPr>
      </w:pPr>
    </w:p>
    <w:p w14:paraId="298463C6" w14:textId="77777777" w:rsidR="00CF69AF" w:rsidRPr="00CF69AF" w:rsidRDefault="00CF69AF" w:rsidP="00CF69AF">
      <w:pPr>
        <w:widowControl/>
        <w:ind w:firstLine="709"/>
        <w:jc w:val="center"/>
        <w:rPr>
          <w:rFonts w:eastAsia="Times New Roman"/>
          <w:b/>
          <w:bCs/>
        </w:rPr>
      </w:pPr>
      <w:r w:rsidRPr="00CF69AF">
        <w:rPr>
          <w:rFonts w:eastAsia="Times New Roman"/>
          <w:b/>
          <w:bCs/>
        </w:rPr>
        <w:t>Форма согласия на заключение соглашения о перераспределении</w:t>
      </w:r>
      <w:r w:rsidRPr="00CF69AF">
        <w:rPr>
          <w:rFonts w:eastAsia="Times New Roman"/>
          <w:b/>
          <w:bCs/>
        </w:rPr>
        <w:br/>
        <w:t>земельных участков в соответствии с утвержденным проектом межевания</w:t>
      </w:r>
      <w:r w:rsidRPr="00CF69AF">
        <w:rPr>
          <w:rFonts w:eastAsia="Times New Roman"/>
          <w:b/>
          <w:bCs/>
        </w:rPr>
        <w:br/>
        <w:t>территории</w:t>
      </w:r>
    </w:p>
    <w:p w14:paraId="56F47EB7" w14:textId="77777777" w:rsidR="00CF69AF" w:rsidRPr="00CF69AF" w:rsidRDefault="00CF69AF" w:rsidP="00CF69AF">
      <w:pPr>
        <w:widowControl/>
        <w:ind w:firstLine="709"/>
        <w:jc w:val="center"/>
        <w:rPr>
          <w:rFonts w:eastAsia="Times New Roman"/>
        </w:rPr>
      </w:pPr>
      <w:r w:rsidRPr="00CF69AF">
        <w:rPr>
          <w:rFonts w:eastAsia="Times New Roman"/>
          <w:b/>
          <w:bCs/>
        </w:rPr>
        <w:br/>
      </w:r>
      <w:r w:rsidRPr="00CF69AF">
        <w:rPr>
          <w:rFonts w:eastAsia="Times New Roman"/>
        </w:rPr>
        <w:t>Согласие на заключение соглашения о перераспределении земельных участков в</w:t>
      </w:r>
      <w:r w:rsidRPr="00CF69AF">
        <w:rPr>
          <w:rFonts w:eastAsia="Times New Roman"/>
        </w:rPr>
        <w:br/>
        <w:t>соответствии с утвержденным проектом межевания территории</w:t>
      </w:r>
    </w:p>
    <w:p w14:paraId="7CAE1FDF" w14:textId="77777777" w:rsidR="00CF69AF" w:rsidRPr="00CF69AF" w:rsidRDefault="00CF69AF" w:rsidP="00CF69AF">
      <w:pPr>
        <w:widowControl/>
        <w:ind w:firstLine="709"/>
        <w:jc w:val="both"/>
        <w:rPr>
          <w:rFonts w:eastAsia="Times New Roman"/>
        </w:rPr>
      </w:pPr>
    </w:p>
    <w:p w14:paraId="3F09B5B5" w14:textId="77777777" w:rsidR="00CF69AF" w:rsidRPr="00CF69AF" w:rsidRDefault="00CF69AF" w:rsidP="00CF69AF">
      <w:pPr>
        <w:widowControl/>
        <w:jc w:val="center"/>
        <w:rPr>
          <w:rFonts w:eastAsia="Times New Roman"/>
        </w:rPr>
      </w:pPr>
      <w:r w:rsidRPr="00CF69AF">
        <w:rPr>
          <w:rFonts w:eastAsia="Times New Roman"/>
        </w:rPr>
        <w:t>от ____________ № ___________</w:t>
      </w:r>
    </w:p>
    <w:p w14:paraId="728CB8CB" w14:textId="77777777" w:rsidR="00CF69AF" w:rsidRPr="00CF69AF" w:rsidRDefault="00CF69AF" w:rsidP="00CF69AF">
      <w:pPr>
        <w:widowControl/>
        <w:ind w:firstLine="709"/>
        <w:jc w:val="both"/>
        <w:rPr>
          <w:rFonts w:eastAsia="Times New Roman"/>
        </w:rPr>
      </w:pPr>
      <w:r w:rsidRPr="00CF69AF">
        <w:rPr>
          <w:rFonts w:eastAsia="Times New Roman"/>
        </w:rPr>
        <w:br/>
      </w:r>
    </w:p>
    <w:p w14:paraId="1B9A2DFF" w14:textId="77777777" w:rsidR="00CF69AF" w:rsidRPr="00CF69AF" w:rsidRDefault="00CF69AF" w:rsidP="00CF69AF">
      <w:pPr>
        <w:widowControl/>
        <w:ind w:firstLine="709"/>
        <w:jc w:val="both"/>
        <w:rPr>
          <w:rFonts w:eastAsia="Times New Roman"/>
        </w:rPr>
      </w:pPr>
      <w:r w:rsidRPr="00CF69AF">
        <w:rPr>
          <w:rFonts w:eastAsia="Times New Roman"/>
        </w:rPr>
        <w:t>На Ваше обращение от ____________ № ___________ Администрация ____________  руководствуясь Земельным кодексом Российской Федерации, Федеральным законом от 23.06.2014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 сообщает о согласии заключить соглашение о перераспределении находящегося в частной собственности земельного участка c кадастровым номером ______________ и земель/земельных участков, находящихся в муниципальной собственности/государственная собственность на которые не разграничена.</w:t>
      </w:r>
    </w:p>
    <w:p w14:paraId="04E358FF" w14:textId="77777777" w:rsidR="00CF69AF" w:rsidRPr="00CF69AF" w:rsidRDefault="00CF69AF" w:rsidP="00CF69AF">
      <w:pPr>
        <w:widowControl/>
        <w:ind w:firstLine="709"/>
        <w:jc w:val="both"/>
        <w:rPr>
          <w:rFonts w:eastAsia="Times New Roman"/>
        </w:rPr>
      </w:pPr>
      <w:r w:rsidRPr="00CF69AF">
        <w:rPr>
          <w:rFonts w:eastAsia="Times New Roman"/>
        </w:rPr>
        <w:t>В соответствии с пунктом 11 статьи 39.29. Земельного кодекса Российской Федерации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 государственном кадастровом учете.</w:t>
      </w:r>
    </w:p>
    <w:tbl>
      <w:tblPr>
        <w:tblW w:w="10455" w:type="dxa"/>
        <w:tblInd w:w="-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7"/>
        <w:gridCol w:w="5228"/>
      </w:tblGrid>
      <w:tr w:rsidR="00CF69AF" w:rsidRPr="00CF69AF" w14:paraId="6AFEAE5F" w14:textId="77777777" w:rsidTr="00CF69AF">
        <w:trPr>
          <w:trHeight w:val="1638"/>
        </w:trPr>
        <w:tc>
          <w:tcPr>
            <w:tcW w:w="5225" w:type="dxa"/>
            <w:tcBorders>
              <w:top w:val="nil"/>
              <w:left w:val="nil"/>
              <w:bottom w:val="nil"/>
              <w:right w:val="single" w:sz="4" w:space="0" w:color="auto"/>
            </w:tcBorders>
            <w:vAlign w:val="center"/>
            <w:hideMark/>
          </w:tcPr>
          <w:p w14:paraId="20D9DB72" w14:textId="77777777" w:rsidR="00CF69AF" w:rsidRPr="00CF69AF" w:rsidRDefault="00CF69AF" w:rsidP="00CF69AF">
            <w:pPr>
              <w:widowControl/>
              <w:autoSpaceDE/>
              <w:autoSpaceDN/>
              <w:adjustRightInd/>
              <w:jc w:val="center"/>
              <w:rPr>
                <w:rFonts w:eastAsia="Times New Roman"/>
              </w:rPr>
            </w:pPr>
            <w:r w:rsidRPr="00CF69AF">
              <w:rPr>
                <w:rFonts w:eastAsia="Times New Roman"/>
                <w:iCs/>
              </w:rPr>
              <w:t>{Ф.И.О. должность уполномоченного</w:t>
            </w:r>
            <w:r w:rsidRPr="00CF69AF">
              <w:rPr>
                <w:rFonts w:eastAsia="Times New Roman"/>
                <w:iCs/>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0C46FB7" w14:textId="77777777" w:rsidR="00CF69AF" w:rsidRPr="00CF69AF" w:rsidRDefault="00CF69AF" w:rsidP="00CF69AF">
            <w:pPr>
              <w:widowControl/>
              <w:autoSpaceDE/>
              <w:autoSpaceDN/>
              <w:adjustRightInd/>
              <w:jc w:val="center"/>
              <w:rPr>
                <w:rFonts w:eastAsia="Times New Roman"/>
              </w:rPr>
            </w:pPr>
            <w:r w:rsidRPr="00CF69AF">
              <w:rPr>
                <w:rFonts w:eastAsia="Times New Roman"/>
              </w:rPr>
              <w:t>Сведения об</w:t>
            </w:r>
            <w:r w:rsidRPr="00CF69AF">
              <w:rPr>
                <w:rFonts w:eastAsia="Times New Roman"/>
              </w:rPr>
              <w:br/>
              <w:t>электронной</w:t>
            </w:r>
            <w:r w:rsidRPr="00CF69AF">
              <w:rPr>
                <w:rFonts w:eastAsia="Times New Roman"/>
              </w:rPr>
              <w:br/>
              <w:t>подписи</w:t>
            </w:r>
          </w:p>
        </w:tc>
      </w:tr>
    </w:tbl>
    <w:p w14:paraId="47746C1F" w14:textId="77777777" w:rsidR="00CF69AF" w:rsidRPr="00CF69AF" w:rsidRDefault="00CF69AF" w:rsidP="00CF69AF">
      <w:pPr>
        <w:widowControl/>
        <w:ind w:firstLine="709"/>
        <w:jc w:val="both"/>
        <w:rPr>
          <w:rFonts w:eastAsia="Times New Roman"/>
          <w:b/>
        </w:rPr>
      </w:pPr>
    </w:p>
    <w:p w14:paraId="5864B39B" w14:textId="77777777" w:rsidR="00CF69AF" w:rsidRPr="00CF69AF" w:rsidRDefault="00CF69AF" w:rsidP="00CF69AF">
      <w:pPr>
        <w:widowControl/>
        <w:ind w:firstLine="709"/>
        <w:rPr>
          <w:rFonts w:eastAsia="Times New Roman"/>
          <w:b/>
          <w:bCs/>
        </w:rPr>
      </w:pPr>
      <w:r w:rsidRPr="00CF69AF">
        <w:rPr>
          <w:rFonts w:eastAsia="Times New Roman"/>
          <w:b/>
          <w:bCs/>
        </w:rPr>
        <w:br w:type="page"/>
      </w:r>
    </w:p>
    <w:p w14:paraId="2A4B330D"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3</w:t>
      </w:r>
    </w:p>
    <w:p w14:paraId="21F24939"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66EFDED4" w14:textId="77777777" w:rsidR="00CF69AF" w:rsidRPr="00CF69AF" w:rsidRDefault="00CF69AF" w:rsidP="00CF69AF">
      <w:pPr>
        <w:widowControl/>
        <w:ind w:firstLine="709"/>
        <w:jc w:val="both"/>
        <w:rPr>
          <w:rFonts w:eastAsia="Times New Roman"/>
          <w:b/>
          <w:bCs/>
        </w:rPr>
      </w:pPr>
      <w:r w:rsidRPr="00CF69AF">
        <w:rPr>
          <w:rFonts w:eastAsia="Times New Roman"/>
          <w:b/>
          <w:bCs/>
        </w:rPr>
        <w:t xml:space="preserve">   </w:t>
      </w:r>
    </w:p>
    <w:p w14:paraId="1B446407" w14:textId="77777777" w:rsidR="00CF69AF" w:rsidRPr="00CF69AF" w:rsidRDefault="00CF69AF" w:rsidP="00CF69AF">
      <w:pPr>
        <w:widowControl/>
        <w:ind w:firstLine="709"/>
        <w:jc w:val="center"/>
        <w:rPr>
          <w:rFonts w:eastAsia="Times New Roman"/>
          <w:b/>
          <w:bCs/>
        </w:rPr>
      </w:pPr>
      <w:r w:rsidRPr="00CF69AF">
        <w:rPr>
          <w:rFonts w:eastAsia="Times New Roman"/>
          <w:b/>
          <w:bCs/>
        </w:rPr>
        <w:t>Соглашение</w:t>
      </w:r>
    </w:p>
    <w:p w14:paraId="29BE216F" w14:textId="77777777" w:rsidR="00CF69AF" w:rsidRPr="00CF69AF" w:rsidRDefault="00CF69AF" w:rsidP="00CF69AF">
      <w:pPr>
        <w:widowControl/>
        <w:ind w:firstLine="709"/>
        <w:jc w:val="center"/>
        <w:rPr>
          <w:rFonts w:eastAsia="Times New Roman"/>
          <w:b/>
          <w:bCs/>
        </w:rPr>
      </w:pPr>
      <w:r w:rsidRPr="00CF69AF">
        <w:rPr>
          <w:rFonts w:eastAsia="Times New Roman"/>
          <w:b/>
          <w:bCs/>
        </w:rPr>
        <w:t>о перераспределении земель и (или) земельных участков,</w:t>
      </w:r>
    </w:p>
    <w:p w14:paraId="7E155E56" w14:textId="77777777" w:rsidR="00CF69AF" w:rsidRPr="00CF69AF" w:rsidRDefault="00CF69AF" w:rsidP="00CF69AF">
      <w:pPr>
        <w:widowControl/>
        <w:ind w:firstLine="709"/>
        <w:jc w:val="center"/>
        <w:rPr>
          <w:rFonts w:eastAsia="Times New Roman"/>
          <w:b/>
          <w:bCs/>
        </w:rPr>
      </w:pPr>
      <w:r w:rsidRPr="00CF69AF">
        <w:rPr>
          <w:rFonts w:eastAsia="Times New Roman"/>
          <w:b/>
          <w:bCs/>
        </w:rPr>
        <w:t>находящихся в муниципальной собственности, или государственная</w:t>
      </w:r>
    </w:p>
    <w:p w14:paraId="14D1003B" w14:textId="77777777" w:rsidR="00CF69AF" w:rsidRPr="00CF69AF" w:rsidRDefault="00CF69AF" w:rsidP="00CF69AF">
      <w:pPr>
        <w:widowControl/>
        <w:ind w:firstLine="709"/>
        <w:jc w:val="center"/>
        <w:rPr>
          <w:rFonts w:eastAsia="Times New Roman"/>
          <w:b/>
          <w:bCs/>
        </w:rPr>
      </w:pPr>
      <w:r w:rsidRPr="00CF69AF">
        <w:rPr>
          <w:rFonts w:eastAsia="Times New Roman"/>
          <w:b/>
          <w:bCs/>
        </w:rPr>
        <w:t>собственность на которые не разграничена и земельных участков,</w:t>
      </w:r>
    </w:p>
    <w:p w14:paraId="31029BFF" w14:textId="77777777" w:rsidR="00CF69AF" w:rsidRPr="00CF69AF" w:rsidRDefault="00CF69AF" w:rsidP="00CF69AF">
      <w:pPr>
        <w:widowControl/>
        <w:ind w:firstLine="709"/>
        <w:jc w:val="center"/>
        <w:rPr>
          <w:rFonts w:eastAsia="Times New Roman"/>
          <w:b/>
          <w:bCs/>
        </w:rPr>
      </w:pPr>
      <w:r w:rsidRPr="00CF69AF">
        <w:rPr>
          <w:rFonts w:eastAsia="Times New Roman"/>
          <w:b/>
          <w:bCs/>
        </w:rPr>
        <w:t>находящихся в частной собственности</w:t>
      </w:r>
    </w:p>
    <w:p w14:paraId="4C2740D4" w14:textId="77777777" w:rsidR="00CF69AF" w:rsidRPr="00CF69AF" w:rsidRDefault="00CF69AF" w:rsidP="00CF69AF">
      <w:pPr>
        <w:widowControl/>
        <w:ind w:firstLine="709"/>
        <w:jc w:val="center"/>
        <w:rPr>
          <w:rFonts w:eastAsia="Times New Roman"/>
          <w:b/>
          <w:bCs/>
        </w:rPr>
      </w:pPr>
    </w:p>
    <w:p w14:paraId="18EEF1E4" w14:textId="77777777" w:rsidR="00CF69AF" w:rsidRPr="00CF69AF" w:rsidRDefault="00CF69AF" w:rsidP="00CF69AF">
      <w:pPr>
        <w:widowControl/>
        <w:jc w:val="both"/>
        <w:rPr>
          <w:rFonts w:eastAsia="Times New Roman"/>
          <w:bCs/>
        </w:rPr>
      </w:pPr>
      <w:r w:rsidRPr="00CF69AF">
        <w:rPr>
          <w:rFonts w:eastAsia="Times New Roman"/>
          <w:bCs/>
        </w:rPr>
        <w:t>«___» ___________ 20___ год                                                                            № ___________</w:t>
      </w:r>
    </w:p>
    <w:p w14:paraId="21C26862" w14:textId="77777777" w:rsidR="00CF69AF" w:rsidRPr="00CF69AF" w:rsidRDefault="00CF69AF" w:rsidP="00CF69AF">
      <w:pPr>
        <w:widowControl/>
        <w:ind w:firstLine="709"/>
        <w:jc w:val="both"/>
        <w:rPr>
          <w:rFonts w:eastAsia="Times New Roman"/>
          <w:bCs/>
        </w:rPr>
      </w:pPr>
      <w:r w:rsidRPr="00CF69AF">
        <w:rPr>
          <w:rFonts w:eastAsia="Times New Roman"/>
          <w:bCs/>
        </w:rPr>
        <w:t xml:space="preserve">    </w:t>
      </w:r>
    </w:p>
    <w:p w14:paraId="3A2B460D" w14:textId="77777777" w:rsidR="00CF69AF" w:rsidRPr="00CF69AF" w:rsidRDefault="00CF69AF" w:rsidP="00CF69AF">
      <w:pPr>
        <w:widowControl/>
        <w:spacing w:line="276" w:lineRule="auto"/>
        <w:ind w:firstLine="709"/>
        <w:jc w:val="both"/>
        <w:rPr>
          <w:rFonts w:eastAsia="Times New Roman"/>
          <w:bCs/>
        </w:rPr>
      </w:pPr>
      <w:r w:rsidRPr="00CF69AF">
        <w:rPr>
          <w:rFonts w:eastAsia="Times New Roman"/>
          <w:bCs/>
        </w:rPr>
        <w:t xml:space="preserve">Собственник: Муниципальный район ______________________________ в  лице  </w:t>
      </w:r>
      <w:sdt>
        <w:sdtPr>
          <w:rPr>
            <w:rFonts w:eastAsia="Times New Roman"/>
          </w:rPr>
          <w:id w:val="-163402300"/>
          <w:placeholder>
            <w:docPart w:val="0B52B8CF444E4B49A428619E7AE0800E"/>
          </w:placeholder>
        </w:sdtPr>
        <w:sdtContent>
          <w:r w:rsidRPr="00CF69AF">
            <w:rPr>
              <w:rFonts w:eastAsia="Times New Roman"/>
            </w:rPr>
            <w:t>здесь необходимо указать должность лица, уполномоченного подписывать документ</w:t>
          </w:r>
        </w:sdtContent>
      </w:sdt>
      <w:r w:rsidRPr="00CF69AF">
        <w:rPr>
          <w:rFonts w:eastAsia="Times New Roman"/>
          <w:bCs/>
        </w:rPr>
        <w:t>,  действующий  на  основании  Устава,  именуемый  в дальнейшем как «Сторона-1», с одной стороны, и собственник_________________________________________________________________</w:t>
      </w:r>
    </w:p>
    <w:p w14:paraId="292B4162" w14:textId="77777777" w:rsidR="00CF69AF" w:rsidRPr="00CF69AF" w:rsidRDefault="00CF69AF" w:rsidP="00CF69AF">
      <w:pPr>
        <w:widowControl/>
        <w:spacing w:line="276" w:lineRule="auto"/>
        <w:ind w:firstLine="709"/>
        <w:jc w:val="both"/>
        <w:rPr>
          <w:rFonts w:eastAsia="Times New Roman"/>
          <w:bCs/>
        </w:rPr>
      </w:pPr>
      <w:r w:rsidRPr="00CF69AF">
        <w:rPr>
          <w:rFonts w:eastAsia="Times New Roman"/>
          <w:bCs/>
        </w:rPr>
        <w:t xml:space="preserve">(Фамилия, имя, отчество, паспортные данные собственника земельного участка) именуемый в дальнейшем как «Сторона-2»  с  другой  стороны,  заключили настоящее соглашение о нижеследующем: </w:t>
      </w:r>
    </w:p>
    <w:p w14:paraId="7B780C36" w14:textId="77777777" w:rsidR="00CF69AF" w:rsidRPr="00CF69AF" w:rsidRDefault="00CF69AF" w:rsidP="00CF69AF">
      <w:pPr>
        <w:widowControl/>
        <w:spacing w:line="276" w:lineRule="auto"/>
        <w:ind w:firstLine="709"/>
        <w:jc w:val="both"/>
        <w:rPr>
          <w:rFonts w:eastAsia="Times New Roman"/>
          <w:bCs/>
        </w:rPr>
      </w:pPr>
      <w:r w:rsidRPr="00CF69AF">
        <w:rPr>
          <w:rFonts w:eastAsia="Times New Roman"/>
          <w:bCs/>
        </w:rPr>
        <w:t xml:space="preserve">1. Стороны осуществляют перераспределение следующих исходных  земельных участков: </w:t>
      </w:r>
    </w:p>
    <w:p w14:paraId="47797BFD" w14:textId="77777777" w:rsidR="00CF69AF" w:rsidRPr="00CF69AF" w:rsidRDefault="00CF69AF" w:rsidP="00CF69AF">
      <w:pPr>
        <w:widowControl/>
        <w:spacing w:line="276" w:lineRule="auto"/>
        <w:ind w:firstLine="709"/>
        <w:jc w:val="both"/>
        <w:rPr>
          <w:rFonts w:eastAsia="Times New Roman"/>
          <w:bCs/>
        </w:rPr>
      </w:pPr>
      <w:r w:rsidRPr="00CF69AF">
        <w:rPr>
          <w:rFonts w:eastAsia="Times New Roman"/>
          <w:bCs/>
        </w:rPr>
        <w:t>- земельный участок, расположенный по адресу: __________________________, кадастровый номер __________________________, общей площадью ____________ кв. м., категория земель: ______________________________________________.</w:t>
      </w:r>
    </w:p>
    <w:p w14:paraId="1A9662DE" w14:textId="77777777" w:rsidR="00CF69AF" w:rsidRPr="00CF69AF" w:rsidRDefault="00CF69AF" w:rsidP="00CF69AF">
      <w:pPr>
        <w:widowControl/>
        <w:spacing w:line="276" w:lineRule="auto"/>
        <w:ind w:firstLine="709"/>
        <w:jc w:val="both"/>
        <w:rPr>
          <w:rFonts w:eastAsia="Times New Roman"/>
          <w:bCs/>
        </w:rPr>
      </w:pPr>
      <w:r w:rsidRPr="00CF69AF">
        <w:rPr>
          <w:rFonts w:eastAsia="Times New Roman"/>
          <w:bCs/>
        </w:rPr>
        <w:t xml:space="preserve">Данный  земельный  участок принадлежит  на праве собственности Стороне-1, на основании ___________________________________________________________,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 г. сделана запись регистрации __________________. </w:t>
      </w:r>
    </w:p>
    <w:p w14:paraId="165B9CD7" w14:textId="77777777" w:rsidR="00CF69AF" w:rsidRPr="00CF69AF" w:rsidRDefault="00CF69AF" w:rsidP="00CF69AF">
      <w:pPr>
        <w:widowControl/>
        <w:spacing w:line="276" w:lineRule="auto"/>
        <w:ind w:firstLine="709"/>
        <w:jc w:val="both"/>
        <w:rPr>
          <w:rFonts w:eastAsia="Times New Roman"/>
          <w:bCs/>
        </w:rPr>
      </w:pPr>
      <w:r w:rsidRPr="00CF69AF">
        <w:rPr>
          <w:rFonts w:eastAsia="Times New Roman"/>
          <w:bCs/>
        </w:rPr>
        <w:t xml:space="preserve">Данный земельный участок  не имеет ограничений (обременении), под арестом (запрещением) не состоит. </w:t>
      </w:r>
    </w:p>
    <w:p w14:paraId="539CB4CD" w14:textId="77777777" w:rsidR="00CF69AF" w:rsidRPr="00CF69AF" w:rsidRDefault="00CF69AF" w:rsidP="00CF69AF">
      <w:pPr>
        <w:widowControl/>
        <w:spacing w:line="276" w:lineRule="auto"/>
        <w:ind w:firstLine="709"/>
        <w:jc w:val="both"/>
        <w:rPr>
          <w:rFonts w:eastAsia="Times New Roman"/>
          <w:bCs/>
        </w:rPr>
      </w:pPr>
      <w:r w:rsidRPr="00CF69AF">
        <w:rPr>
          <w:rFonts w:eastAsia="Times New Roman"/>
          <w:bCs/>
        </w:rPr>
        <w:t>- земельный участок, расположенный по адресу: __________________________, кадастровый номер ______________________________________________________, общей площадью _______________ кв. м., категория земель: земли населенных пунктов - ______________________________.</w:t>
      </w:r>
    </w:p>
    <w:p w14:paraId="3DD10E5D" w14:textId="77777777" w:rsidR="00CF69AF" w:rsidRPr="00CF69AF" w:rsidRDefault="00CF69AF" w:rsidP="00CF69AF">
      <w:pPr>
        <w:widowControl/>
        <w:ind w:firstLine="709"/>
        <w:jc w:val="both"/>
        <w:rPr>
          <w:rFonts w:eastAsia="Times New Roman"/>
          <w:bCs/>
        </w:rPr>
      </w:pPr>
      <w:r w:rsidRPr="00CF69AF">
        <w:rPr>
          <w:rFonts w:eastAsia="Times New Roman"/>
          <w:bCs/>
        </w:rPr>
        <w:t>Данный земельный участок принадлежит на праве собственности Стороне-2, на основании ___________________________________________,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_______________ г. сделана запись регистрации __________________________.</w:t>
      </w:r>
    </w:p>
    <w:p w14:paraId="1820E339" w14:textId="77777777" w:rsidR="00CF69AF" w:rsidRPr="00CF69AF" w:rsidRDefault="00CF69AF" w:rsidP="00CF69AF">
      <w:pPr>
        <w:widowControl/>
        <w:ind w:firstLine="709"/>
        <w:jc w:val="both"/>
        <w:rPr>
          <w:rFonts w:eastAsia="Times New Roman"/>
          <w:bCs/>
        </w:rPr>
      </w:pPr>
      <w:r w:rsidRPr="00CF69AF">
        <w:rPr>
          <w:rFonts w:eastAsia="Times New Roman"/>
          <w:bCs/>
        </w:rPr>
        <w:t>Данный земельный участок не имеет ограничений (обременении),  под арестом (запрещением) не состоит.</w:t>
      </w:r>
    </w:p>
    <w:p w14:paraId="40B9C897" w14:textId="77777777" w:rsidR="00CF69AF" w:rsidRPr="00CF69AF" w:rsidRDefault="00CF69AF" w:rsidP="00CF69AF">
      <w:pPr>
        <w:widowControl/>
        <w:ind w:firstLine="709"/>
        <w:jc w:val="both"/>
        <w:rPr>
          <w:rFonts w:eastAsia="Times New Roman"/>
          <w:bCs/>
        </w:rPr>
      </w:pPr>
      <w:r w:rsidRPr="00CF69AF">
        <w:rPr>
          <w:rFonts w:eastAsia="Times New Roman"/>
          <w:bCs/>
        </w:rPr>
        <w:t xml:space="preserve">2. В результате перераспределения в собственность: </w:t>
      </w:r>
    </w:p>
    <w:p w14:paraId="32511C40" w14:textId="77777777" w:rsidR="00CF69AF" w:rsidRPr="00CF69AF" w:rsidRDefault="00CF69AF" w:rsidP="00CF69AF">
      <w:pPr>
        <w:widowControl/>
        <w:ind w:firstLine="709"/>
        <w:jc w:val="both"/>
        <w:rPr>
          <w:rFonts w:eastAsia="Times New Roman"/>
          <w:bCs/>
        </w:rPr>
      </w:pPr>
      <w:r w:rsidRPr="00CF69AF">
        <w:rPr>
          <w:rFonts w:eastAsia="Times New Roman"/>
          <w:bCs/>
        </w:rPr>
        <w:t xml:space="preserve">- Стороне-1 передается земельный участок «ЗУ1», расположенный по адресу: ________________________, площадью ___________ (площадь прописью) кв. м., категория земель: ______________________________________________________. </w:t>
      </w:r>
    </w:p>
    <w:p w14:paraId="6CB5A375" w14:textId="77777777" w:rsidR="00CF69AF" w:rsidRPr="00CF69AF" w:rsidRDefault="00CF69AF" w:rsidP="00CF69AF">
      <w:pPr>
        <w:widowControl/>
        <w:ind w:firstLine="709"/>
        <w:jc w:val="both"/>
        <w:rPr>
          <w:rFonts w:eastAsia="Times New Roman"/>
          <w:bCs/>
        </w:rPr>
      </w:pPr>
      <w:r w:rsidRPr="00CF69AF">
        <w:rPr>
          <w:rFonts w:eastAsia="Times New Roman"/>
          <w:bCs/>
        </w:rPr>
        <w:t xml:space="preserve">Земельный  участок  «ЗУ1»  был  образован  следующим  способом:  исходный земельный участок ___________________________ был разделен на _____ части (ЗУ1.1: площадью - ________ кв. м.,: :ЗУ 1.2: площадью - _______ кв. м.), второй исходный земельный участок ____________________________ так же был разделен   на _____ части   (ЗУ2.1:  площадью - ________ кв. м.,  ЗУ2.2: площадью - ________ кв. м.). Далее  исходные  земельные участки произвели обмен образованными частями. Исходный земельный участок _________________ передал части ЗУ1.1 в состав земельного участка ________________________, в ответ приобрел часть ЗУ2.1 (см. схему перераспределения). </w:t>
      </w:r>
    </w:p>
    <w:p w14:paraId="0F4CA20A" w14:textId="77777777" w:rsidR="00CF69AF" w:rsidRPr="00CF69AF" w:rsidRDefault="00CF69AF" w:rsidP="00CF69AF">
      <w:pPr>
        <w:widowControl/>
        <w:ind w:firstLine="709"/>
        <w:jc w:val="both"/>
        <w:rPr>
          <w:rFonts w:eastAsia="Times New Roman"/>
          <w:bCs/>
        </w:rPr>
      </w:pPr>
      <w:r w:rsidRPr="00CF69AF">
        <w:rPr>
          <w:rFonts w:eastAsia="Times New Roman"/>
          <w:bCs/>
        </w:rPr>
        <w:t>- Стороне-2 передается земельный участок «ЗУ2», расположенный по адресу: _______________________, площадью ____________ (площадь прописью) кв. м., категория земель: ______________________________________________________.</w:t>
      </w:r>
    </w:p>
    <w:p w14:paraId="09F107B8" w14:textId="77777777" w:rsidR="00CF69AF" w:rsidRPr="00CF69AF" w:rsidRDefault="00CF69AF" w:rsidP="00CF69AF">
      <w:pPr>
        <w:widowControl/>
        <w:ind w:firstLine="709"/>
        <w:jc w:val="both"/>
        <w:rPr>
          <w:rFonts w:eastAsia="Times New Roman"/>
          <w:bCs/>
        </w:rPr>
      </w:pPr>
      <w:r w:rsidRPr="00CF69AF">
        <w:rPr>
          <w:rFonts w:eastAsia="Times New Roman"/>
          <w:bCs/>
        </w:rPr>
        <w:t>Земельный  участок  «ЗУ2»  был  образован  следующим  способом:  исходный земельный участок _____________________________ был разделен на две части (ЗУ2.1: площадью - ________ кв. м.,  :ЗУ2.2: площадью - ________ кв. м.), второй исходный земельный участок ____________________________ так же был разделен на две части ЗУ 1.1: площадью - ______ кв. м., :ЗУ 1.2: площадью - _________ кв. м.).  Далее  исходные земельные  участки произвели  обмен образованными частями. Исходный земельный участок _______________________ передал часть: ЗУ 2.2 в состав земельного участка ______________________, в ответ приобрел части: ЗУ 1.2 (см. схему перераспределения).</w:t>
      </w:r>
    </w:p>
    <w:p w14:paraId="7EC1C627" w14:textId="77777777" w:rsidR="00CF69AF" w:rsidRPr="00CF69AF" w:rsidRDefault="00CF69AF" w:rsidP="00CF69AF">
      <w:pPr>
        <w:widowControl/>
        <w:ind w:firstLine="709"/>
        <w:jc w:val="both"/>
        <w:rPr>
          <w:rFonts w:eastAsia="Times New Roman"/>
          <w:bCs/>
        </w:rPr>
      </w:pPr>
      <w:r w:rsidRPr="00CF69AF">
        <w:rPr>
          <w:rFonts w:eastAsia="Times New Roman"/>
          <w:bCs/>
        </w:rPr>
        <w:t>3.  Все  возникающие  вопросы,  не  предусмотренные  данным  соглашением, участники    сделки    должны    решать    на    основании   действующего законодательства РФ.</w:t>
      </w:r>
    </w:p>
    <w:p w14:paraId="6ADBBBBA" w14:textId="77777777" w:rsidR="00CF69AF" w:rsidRPr="00CF69AF" w:rsidRDefault="00CF69AF" w:rsidP="00CF69AF">
      <w:pPr>
        <w:widowControl/>
        <w:ind w:firstLine="709"/>
        <w:jc w:val="both"/>
        <w:rPr>
          <w:rFonts w:eastAsia="Times New Roman"/>
          <w:bCs/>
        </w:rPr>
      </w:pPr>
      <w:r w:rsidRPr="00CF69AF">
        <w:rPr>
          <w:rFonts w:eastAsia="Times New Roman"/>
          <w:bCs/>
        </w:rPr>
        <w:t>4.    Соглашение    подлежит    государственной    регистрации,  Стороны приобретают  права  собственности  на  образованные  земельные  участки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Республики Саха (Якутия).</w:t>
      </w:r>
    </w:p>
    <w:p w14:paraId="0ABDCEA0" w14:textId="77777777" w:rsidR="00CF69AF" w:rsidRPr="00CF69AF" w:rsidRDefault="00CF69AF" w:rsidP="00CF69AF">
      <w:pPr>
        <w:widowControl/>
        <w:ind w:firstLine="709"/>
        <w:jc w:val="both"/>
        <w:rPr>
          <w:rFonts w:eastAsia="Times New Roman"/>
          <w:bCs/>
        </w:rPr>
      </w:pPr>
      <w:r w:rsidRPr="00CF69AF">
        <w:rPr>
          <w:rFonts w:eastAsia="Times New Roman"/>
          <w:bCs/>
        </w:rPr>
        <w:t xml:space="preserve">5. Расходы по государственной регистрации несет Сторона 2. </w:t>
      </w:r>
    </w:p>
    <w:p w14:paraId="2EAC93F0" w14:textId="77777777" w:rsidR="00CF69AF" w:rsidRPr="00CF69AF" w:rsidRDefault="00CF69AF" w:rsidP="00CF69AF">
      <w:pPr>
        <w:widowControl/>
        <w:ind w:firstLine="709"/>
        <w:jc w:val="both"/>
        <w:rPr>
          <w:rFonts w:eastAsia="Times New Roman"/>
          <w:bCs/>
        </w:rPr>
      </w:pPr>
      <w:r w:rsidRPr="00CF69AF">
        <w:rPr>
          <w:rFonts w:eastAsia="Times New Roman"/>
          <w:bCs/>
        </w:rPr>
        <w:t>6.    Настоящее соглашение   составлено и  подписано  сторонами   в   трех экземплярах,  один  из  которых  хранится в Управлении Федеральной службы государственной  регистрации  кадастра  и  картографии по Республике Саха (Якутия) и по одному выдается сторонам.</w:t>
      </w:r>
    </w:p>
    <w:p w14:paraId="2DB4206D" w14:textId="77777777" w:rsidR="00CF69AF" w:rsidRPr="00CF69AF" w:rsidRDefault="00CF69AF" w:rsidP="00CF69AF">
      <w:pPr>
        <w:widowControl/>
        <w:ind w:firstLine="709"/>
        <w:jc w:val="both"/>
        <w:rPr>
          <w:rFonts w:eastAsia="Times New Roman"/>
          <w:bCs/>
        </w:rPr>
      </w:pPr>
    </w:p>
    <w:p w14:paraId="724CBEF3" w14:textId="77777777" w:rsidR="00CF69AF" w:rsidRPr="00CF69AF" w:rsidRDefault="00CF69AF" w:rsidP="00CF69AF">
      <w:pPr>
        <w:widowControl/>
        <w:ind w:firstLine="709"/>
        <w:jc w:val="both"/>
        <w:rPr>
          <w:rFonts w:eastAsia="Times New Roman"/>
          <w:bCs/>
        </w:rPr>
      </w:pPr>
      <w:r w:rsidRPr="00CF69AF">
        <w:rPr>
          <w:rFonts w:eastAsia="Times New Roman"/>
          <w:bCs/>
        </w:rPr>
        <w:t>Подписи сторон:</w:t>
      </w:r>
    </w:p>
    <w:p w14:paraId="054669D1" w14:textId="77777777" w:rsidR="00CF69AF" w:rsidRPr="00CF69AF" w:rsidRDefault="00CF69AF" w:rsidP="00CF69AF">
      <w:pPr>
        <w:widowControl/>
        <w:ind w:firstLine="709"/>
        <w:jc w:val="both"/>
        <w:rPr>
          <w:rFonts w:eastAsia="Times New Roman"/>
          <w:bCs/>
        </w:rPr>
      </w:pPr>
      <w:r w:rsidRPr="00CF69AF">
        <w:rPr>
          <w:rFonts w:eastAsia="Times New Roman"/>
          <w:bCs/>
        </w:rPr>
        <w:t>Сторона 1:  _______________________________________</w:t>
      </w:r>
    </w:p>
    <w:p w14:paraId="79561C03" w14:textId="77777777" w:rsidR="00CF69AF" w:rsidRPr="00CF69AF" w:rsidRDefault="00CF69AF" w:rsidP="00CF69AF">
      <w:pPr>
        <w:widowControl/>
        <w:ind w:firstLine="709"/>
        <w:jc w:val="both"/>
        <w:rPr>
          <w:rFonts w:eastAsia="Times New Roman"/>
          <w:bCs/>
        </w:rPr>
      </w:pPr>
    </w:p>
    <w:p w14:paraId="777D9BEB" w14:textId="77777777" w:rsidR="00CF69AF" w:rsidRPr="00CF69AF" w:rsidRDefault="00CF69AF" w:rsidP="00CF69AF">
      <w:pPr>
        <w:widowControl/>
        <w:ind w:firstLine="709"/>
        <w:jc w:val="both"/>
        <w:rPr>
          <w:rFonts w:eastAsia="Times New Roman"/>
          <w:bCs/>
        </w:rPr>
      </w:pPr>
      <w:r w:rsidRPr="00CF69AF">
        <w:rPr>
          <w:rFonts w:eastAsia="Times New Roman"/>
          <w:bCs/>
        </w:rPr>
        <w:t>М.П. ____________________</w:t>
      </w:r>
    </w:p>
    <w:p w14:paraId="28D377E4" w14:textId="77777777" w:rsidR="00CF69AF" w:rsidRPr="00CF69AF" w:rsidRDefault="00CF69AF" w:rsidP="00CF69AF">
      <w:pPr>
        <w:widowControl/>
        <w:ind w:firstLine="709"/>
        <w:jc w:val="both"/>
        <w:rPr>
          <w:rFonts w:eastAsia="Times New Roman"/>
          <w:bCs/>
        </w:rPr>
      </w:pPr>
      <w:r w:rsidRPr="00CF69AF">
        <w:rPr>
          <w:rFonts w:eastAsia="Times New Roman"/>
          <w:bCs/>
        </w:rPr>
        <w:t xml:space="preserve">                    (подпись)</w:t>
      </w:r>
    </w:p>
    <w:p w14:paraId="53AB207F" w14:textId="77777777" w:rsidR="00CF69AF" w:rsidRPr="00CF69AF" w:rsidRDefault="00CF69AF" w:rsidP="00CF69AF">
      <w:pPr>
        <w:widowControl/>
        <w:ind w:firstLine="709"/>
        <w:jc w:val="both"/>
        <w:rPr>
          <w:rFonts w:eastAsia="Times New Roman"/>
          <w:bCs/>
        </w:rPr>
      </w:pPr>
      <w:r w:rsidRPr="00CF69AF">
        <w:rPr>
          <w:rFonts w:eastAsia="Times New Roman"/>
          <w:bCs/>
        </w:rPr>
        <w:t>Сторона 2:________________________________________</w:t>
      </w:r>
    </w:p>
    <w:p w14:paraId="670A8A97" w14:textId="77777777" w:rsidR="00CF69AF" w:rsidRPr="00CF69AF" w:rsidRDefault="00CF69AF" w:rsidP="00CF69AF">
      <w:pPr>
        <w:widowControl/>
        <w:ind w:firstLine="709"/>
        <w:jc w:val="both"/>
        <w:rPr>
          <w:rFonts w:eastAsia="Times New Roman"/>
          <w:bCs/>
        </w:rPr>
      </w:pPr>
    </w:p>
    <w:p w14:paraId="1A73B69F" w14:textId="77777777" w:rsidR="00CF69AF" w:rsidRPr="00CF69AF" w:rsidRDefault="00CF69AF" w:rsidP="00CF69AF">
      <w:pPr>
        <w:widowControl/>
        <w:ind w:firstLine="709"/>
        <w:jc w:val="both"/>
        <w:rPr>
          <w:rFonts w:eastAsia="Times New Roman"/>
          <w:bCs/>
        </w:rPr>
      </w:pPr>
      <w:r w:rsidRPr="00CF69AF">
        <w:rPr>
          <w:rFonts w:eastAsia="Times New Roman"/>
          <w:bCs/>
        </w:rPr>
        <w:t>М.П. ____________________</w:t>
      </w:r>
    </w:p>
    <w:p w14:paraId="6431BD96" w14:textId="77777777" w:rsidR="00CF69AF" w:rsidRPr="00CF69AF" w:rsidRDefault="00CF69AF" w:rsidP="00CF69AF">
      <w:pPr>
        <w:widowControl/>
        <w:ind w:firstLine="709"/>
        <w:jc w:val="both"/>
        <w:rPr>
          <w:rFonts w:eastAsia="Times New Roman"/>
          <w:bCs/>
        </w:rPr>
      </w:pPr>
      <w:r w:rsidRPr="00CF69AF">
        <w:rPr>
          <w:rFonts w:eastAsia="Times New Roman"/>
          <w:bCs/>
        </w:rPr>
        <w:t xml:space="preserve">                    (подпись)</w:t>
      </w:r>
    </w:p>
    <w:p w14:paraId="63431CCD" w14:textId="77777777" w:rsidR="00CF69AF" w:rsidRPr="00CF69AF" w:rsidRDefault="00CF69AF" w:rsidP="00CF69AF">
      <w:pPr>
        <w:widowControl/>
        <w:ind w:firstLine="709"/>
        <w:jc w:val="center"/>
        <w:rPr>
          <w:rFonts w:eastAsia="Times New Roman"/>
          <w:b/>
          <w:bCs/>
        </w:rPr>
      </w:pPr>
      <w:r w:rsidRPr="00CF69AF">
        <w:rPr>
          <w:rFonts w:eastAsia="Times New Roman"/>
          <w:b/>
          <w:bCs/>
        </w:rPr>
        <w:br w:type="page"/>
      </w:r>
    </w:p>
    <w:p w14:paraId="20B4C13C"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4</w:t>
      </w:r>
    </w:p>
    <w:p w14:paraId="5165EFB1"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4EA92B6C" w14:textId="77777777" w:rsidR="00CF69AF" w:rsidRPr="00CF69AF" w:rsidRDefault="00CF69AF" w:rsidP="00CF69AF">
      <w:pPr>
        <w:widowControl/>
        <w:ind w:firstLine="709"/>
        <w:jc w:val="center"/>
        <w:rPr>
          <w:rFonts w:eastAsia="Times New Roman"/>
          <w:b/>
          <w:bCs/>
        </w:rPr>
      </w:pPr>
    </w:p>
    <w:p w14:paraId="4AF3AB12" w14:textId="77777777" w:rsidR="00CF69AF" w:rsidRPr="00CF69AF" w:rsidRDefault="00CF69AF" w:rsidP="00CF69AF">
      <w:pPr>
        <w:widowControl/>
        <w:ind w:firstLine="709"/>
        <w:jc w:val="center"/>
        <w:rPr>
          <w:rFonts w:eastAsia="Times New Roman"/>
          <w:b/>
          <w:bCs/>
        </w:rPr>
      </w:pPr>
      <w:r w:rsidRPr="00CF69AF">
        <w:rPr>
          <w:rFonts w:eastAsia="Times New Roman"/>
          <w:b/>
          <w:bCs/>
        </w:rPr>
        <w:t>Форма решения об отказе в предоставлении услуги</w:t>
      </w:r>
    </w:p>
    <w:p w14:paraId="00F6AD68" w14:textId="77777777" w:rsidR="00CF69AF" w:rsidRPr="00CF69AF" w:rsidRDefault="00CF69AF" w:rsidP="00CF69AF">
      <w:pPr>
        <w:widowControl/>
        <w:ind w:firstLine="709"/>
        <w:jc w:val="center"/>
        <w:rPr>
          <w:rFonts w:eastAsia="Times New Roman"/>
          <w:b/>
          <w:bCs/>
        </w:rPr>
      </w:pPr>
    </w:p>
    <w:p w14:paraId="1267166C" w14:textId="77777777" w:rsidR="00CF69AF" w:rsidRPr="00CF69AF" w:rsidRDefault="00CF69AF" w:rsidP="00CF69AF">
      <w:pPr>
        <w:widowControl/>
        <w:ind w:firstLine="709"/>
        <w:jc w:val="center"/>
        <w:rPr>
          <w:rFonts w:eastAsia="Times New Roman"/>
          <w:b/>
          <w:bCs/>
        </w:rPr>
      </w:pPr>
      <w:r w:rsidRPr="00CF69AF">
        <w:rPr>
          <w:rFonts w:eastAsia="Times New Roman"/>
          <w:b/>
          <w:bCs/>
        </w:rPr>
        <w:t>_______________________________________</w:t>
      </w:r>
    </w:p>
    <w:p w14:paraId="17D3E416" w14:textId="77777777" w:rsidR="00CF69AF" w:rsidRPr="00CF69AF" w:rsidRDefault="00CF69AF" w:rsidP="00CF69AF">
      <w:pPr>
        <w:widowControl/>
        <w:ind w:firstLine="709"/>
        <w:jc w:val="center"/>
        <w:rPr>
          <w:rFonts w:eastAsia="Times New Roman"/>
          <w:b/>
          <w:bCs/>
        </w:rPr>
      </w:pPr>
      <w:r w:rsidRPr="00CF69AF">
        <w:rPr>
          <w:rFonts w:eastAsia="Times New Roman"/>
          <w:b/>
          <w:bCs/>
        </w:rPr>
        <w:t>наименование уполномоченного</w:t>
      </w:r>
    </w:p>
    <w:p w14:paraId="36E1DD79" w14:textId="77777777" w:rsidR="00CF69AF" w:rsidRPr="00CF69AF" w:rsidRDefault="00CF69AF" w:rsidP="00CF69AF">
      <w:pPr>
        <w:widowControl/>
        <w:ind w:firstLine="709"/>
        <w:jc w:val="center"/>
        <w:rPr>
          <w:rFonts w:eastAsia="Times New Roman"/>
          <w:b/>
          <w:bCs/>
        </w:rPr>
      </w:pPr>
      <w:r w:rsidRPr="00CF69AF">
        <w:rPr>
          <w:rFonts w:eastAsia="Times New Roman"/>
          <w:b/>
          <w:bCs/>
        </w:rPr>
        <w:t>органа местного самоуправления</w:t>
      </w:r>
    </w:p>
    <w:p w14:paraId="11FA3301" w14:textId="77777777" w:rsidR="00CF69AF" w:rsidRPr="00CF69AF" w:rsidRDefault="00CF69AF" w:rsidP="00CF69AF">
      <w:pPr>
        <w:widowControl/>
        <w:ind w:firstLine="709"/>
        <w:jc w:val="both"/>
        <w:rPr>
          <w:rFonts w:eastAsia="Times New Roman"/>
        </w:rPr>
      </w:pPr>
      <w:r w:rsidRPr="00CF69AF">
        <w:rPr>
          <w:rFonts w:eastAsia="Times New Roman"/>
          <w:b/>
          <w:bCs/>
        </w:rPr>
        <w:br/>
      </w:r>
    </w:p>
    <w:p w14:paraId="46836675" w14:textId="77777777" w:rsidR="00CF69AF" w:rsidRPr="00CF69AF" w:rsidRDefault="00CF69AF" w:rsidP="00CF69AF">
      <w:pPr>
        <w:widowControl/>
        <w:autoSpaceDE/>
        <w:autoSpaceDN/>
        <w:adjustRightInd/>
        <w:ind w:left="5387"/>
        <w:rPr>
          <w:rFonts w:eastAsia="Times New Roman"/>
        </w:rPr>
      </w:pPr>
      <w:r w:rsidRPr="00CF69AF">
        <w:rPr>
          <w:rFonts w:eastAsia="Times New Roman"/>
        </w:rPr>
        <w:t>Кому: ________________________________</w:t>
      </w:r>
    </w:p>
    <w:p w14:paraId="39FE8014" w14:textId="77777777" w:rsidR="00CF69AF" w:rsidRPr="00CF69AF" w:rsidRDefault="00CF69AF" w:rsidP="00CF69AF">
      <w:pPr>
        <w:widowControl/>
        <w:autoSpaceDE/>
        <w:autoSpaceDN/>
        <w:adjustRightInd/>
        <w:ind w:left="5387"/>
        <w:rPr>
          <w:rFonts w:eastAsia="Times New Roman"/>
        </w:rPr>
      </w:pPr>
      <w:r w:rsidRPr="00CF69AF">
        <w:rPr>
          <w:rFonts w:eastAsia="Times New Roman"/>
        </w:rPr>
        <w:t>(фамилия, имя, отчество – для граждан; полное наименование организации - для юридических лиц)</w:t>
      </w:r>
    </w:p>
    <w:p w14:paraId="7384567B" w14:textId="77777777" w:rsidR="00CF69AF" w:rsidRPr="00CF69AF" w:rsidRDefault="00CF69AF" w:rsidP="00CF69AF">
      <w:pPr>
        <w:widowControl/>
        <w:autoSpaceDE/>
        <w:autoSpaceDN/>
        <w:adjustRightInd/>
        <w:ind w:left="5387"/>
        <w:rPr>
          <w:rFonts w:eastAsia="Times New Roman"/>
        </w:rPr>
      </w:pPr>
      <w:r w:rsidRPr="00CF69AF">
        <w:rPr>
          <w:rFonts w:eastAsia="Times New Roman"/>
        </w:rPr>
        <w:t>Контактные данные:</w:t>
      </w:r>
    </w:p>
    <w:p w14:paraId="36F69702" w14:textId="77777777" w:rsidR="00CF69AF" w:rsidRPr="00CF69AF" w:rsidRDefault="00CF69AF" w:rsidP="00CF69AF">
      <w:pPr>
        <w:widowControl/>
        <w:autoSpaceDE/>
        <w:autoSpaceDN/>
        <w:adjustRightInd/>
        <w:ind w:left="5387"/>
        <w:rPr>
          <w:rFonts w:eastAsia="Times New Roman"/>
        </w:rPr>
      </w:pPr>
      <w:r w:rsidRPr="00CF69AF">
        <w:rPr>
          <w:rFonts w:eastAsia="Times New Roman"/>
        </w:rPr>
        <w:t>______________________________________</w:t>
      </w:r>
      <w:r w:rsidRPr="00CF69AF">
        <w:rPr>
          <w:rFonts w:eastAsia="Times New Roman"/>
        </w:rPr>
        <w:br/>
        <w:t>Представитель:</w:t>
      </w:r>
    </w:p>
    <w:p w14:paraId="2D0BF7FA" w14:textId="77777777" w:rsidR="00CF69AF" w:rsidRPr="00CF69AF" w:rsidRDefault="00CF69AF" w:rsidP="00CF69AF">
      <w:pPr>
        <w:widowControl/>
        <w:pBdr>
          <w:bottom w:val="single" w:sz="12" w:space="1" w:color="auto"/>
        </w:pBdr>
        <w:autoSpaceDE/>
        <w:autoSpaceDN/>
        <w:adjustRightInd/>
        <w:ind w:left="5387"/>
        <w:rPr>
          <w:rFonts w:eastAsia="Times New Roman"/>
        </w:rPr>
      </w:pPr>
      <w:r w:rsidRPr="00CF69AF">
        <w:rPr>
          <w:rFonts w:eastAsia="Times New Roman"/>
        </w:rPr>
        <w:t>______________________________________</w:t>
      </w:r>
      <w:r w:rsidRPr="00CF69AF">
        <w:rPr>
          <w:rFonts w:eastAsia="Times New Roman"/>
        </w:rPr>
        <w:br/>
        <w:t xml:space="preserve">Контактные данные представителя: </w:t>
      </w:r>
    </w:p>
    <w:p w14:paraId="3F34F9E7" w14:textId="77777777" w:rsidR="00CF69AF" w:rsidRPr="00CF69AF" w:rsidRDefault="00CF69AF" w:rsidP="00CF69AF">
      <w:pPr>
        <w:widowControl/>
        <w:pBdr>
          <w:bottom w:val="single" w:sz="12" w:space="1" w:color="auto"/>
        </w:pBdr>
        <w:autoSpaceDE/>
        <w:autoSpaceDN/>
        <w:adjustRightInd/>
        <w:ind w:left="5387"/>
        <w:rPr>
          <w:rFonts w:eastAsia="Times New Roman"/>
        </w:rPr>
      </w:pPr>
    </w:p>
    <w:p w14:paraId="6E63E2B7" w14:textId="77777777" w:rsidR="00CF69AF" w:rsidRPr="00CF69AF" w:rsidRDefault="00CF69AF" w:rsidP="00CF69AF">
      <w:pPr>
        <w:widowControl/>
        <w:ind w:left="5103"/>
        <w:jc w:val="both"/>
        <w:rPr>
          <w:rFonts w:eastAsia="Times New Roman"/>
          <w:b/>
          <w:bCs/>
        </w:rPr>
      </w:pPr>
      <w:r w:rsidRPr="00CF69AF">
        <w:rPr>
          <w:rFonts w:eastAsia="Times New Roman"/>
          <w:b/>
          <w:bCs/>
        </w:rPr>
        <w:br/>
      </w:r>
    </w:p>
    <w:p w14:paraId="08FD717B" w14:textId="77777777" w:rsidR="00CF69AF" w:rsidRPr="00CF69AF" w:rsidRDefault="00CF69AF" w:rsidP="00CF69AF">
      <w:pPr>
        <w:widowControl/>
        <w:jc w:val="center"/>
        <w:rPr>
          <w:rFonts w:eastAsia="Times New Roman"/>
          <w:b/>
          <w:bCs/>
        </w:rPr>
      </w:pPr>
      <w:r w:rsidRPr="00CF69AF">
        <w:rPr>
          <w:rFonts w:eastAsia="Times New Roman"/>
          <w:b/>
          <w:bCs/>
        </w:rPr>
        <w:t>РЕШЕНИЕ</w:t>
      </w:r>
    </w:p>
    <w:p w14:paraId="7DF73DD8" w14:textId="77777777" w:rsidR="00CF69AF" w:rsidRPr="00CF69AF" w:rsidRDefault="00CF69AF" w:rsidP="00CF69AF">
      <w:pPr>
        <w:widowControl/>
        <w:jc w:val="center"/>
        <w:rPr>
          <w:rFonts w:eastAsia="Times New Roman"/>
        </w:rPr>
      </w:pPr>
      <w:r w:rsidRPr="00CF69AF">
        <w:rPr>
          <w:rFonts w:eastAsia="Times New Roman"/>
          <w:bCs/>
        </w:rPr>
        <w:t>об отказе в предоставлении услуги</w:t>
      </w:r>
      <w:r w:rsidRPr="00CF69AF">
        <w:rPr>
          <w:rFonts w:eastAsia="Times New Roman"/>
          <w:bCs/>
        </w:rPr>
        <w:br/>
      </w:r>
    </w:p>
    <w:p w14:paraId="110C7039" w14:textId="77777777" w:rsidR="00CF69AF" w:rsidRPr="00CF69AF" w:rsidRDefault="00CF69AF" w:rsidP="00CF69AF">
      <w:pPr>
        <w:widowControl/>
        <w:ind w:firstLine="567"/>
        <w:jc w:val="both"/>
        <w:rPr>
          <w:rFonts w:eastAsia="Times New Roman"/>
        </w:rPr>
      </w:pPr>
      <w:r w:rsidRPr="00CF69AF">
        <w:rPr>
          <w:rFonts w:eastAsia="Times New Roman"/>
        </w:rPr>
        <w:t>На основании поступившего запроса, зарегистрированного _________ № ________, принято решение об отказе в предоставлении услуги по основаниям:</w:t>
      </w:r>
    </w:p>
    <w:p w14:paraId="2539EBC9" w14:textId="77777777" w:rsidR="00CF69AF" w:rsidRPr="00CF69AF" w:rsidRDefault="00CF69AF" w:rsidP="00CF69AF">
      <w:pPr>
        <w:widowControl/>
        <w:ind w:firstLine="567"/>
        <w:jc w:val="both"/>
        <w:rPr>
          <w:rFonts w:eastAsia="Times New Roman"/>
        </w:rPr>
      </w:pPr>
      <w:r w:rsidRPr="00CF69AF">
        <w:rPr>
          <w:rFonts w:eastAsia="Times New Roman"/>
        </w:rPr>
        <w:t>______________________________________________</w:t>
      </w:r>
    </w:p>
    <w:p w14:paraId="3A1756E3" w14:textId="77777777" w:rsidR="00CF69AF" w:rsidRPr="00CF69AF" w:rsidRDefault="00CF69AF" w:rsidP="00CF69AF">
      <w:pPr>
        <w:widowControl/>
        <w:ind w:firstLine="567"/>
        <w:jc w:val="both"/>
        <w:rPr>
          <w:rFonts w:eastAsia="Times New Roman"/>
        </w:rPr>
      </w:pPr>
      <w:r w:rsidRPr="00CF69AF">
        <w:rPr>
          <w:rFonts w:eastAsia="Times New Roman"/>
        </w:rPr>
        <w:t>Разъяснение причин отказа:</w:t>
      </w:r>
    </w:p>
    <w:p w14:paraId="2C6D0647" w14:textId="77777777" w:rsidR="00CF69AF" w:rsidRPr="00CF69AF" w:rsidRDefault="00CF69AF" w:rsidP="00CF69AF">
      <w:pPr>
        <w:widowControl/>
        <w:ind w:firstLine="567"/>
        <w:jc w:val="both"/>
        <w:rPr>
          <w:rFonts w:eastAsia="Times New Roman"/>
        </w:rPr>
      </w:pPr>
      <w:r w:rsidRPr="00CF69AF">
        <w:rPr>
          <w:rFonts w:eastAsia="Times New Roman"/>
        </w:rPr>
        <w:t>______________________________________________</w:t>
      </w:r>
    </w:p>
    <w:p w14:paraId="6D969407" w14:textId="77777777" w:rsidR="00CF69AF" w:rsidRPr="00CF69AF" w:rsidRDefault="00CF69AF" w:rsidP="00CF69AF">
      <w:pPr>
        <w:widowControl/>
        <w:ind w:firstLine="567"/>
        <w:jc w:val="both"/>
        <w:rPr>
          <w:rFonts w:eastAsia="Times New Roman"/>
        </w:rPr>
      </w:pPr>
      <w:r w:rsidRPr="00CF69AF">
        <w:rPr>
          <w:rFonts w:eastAsia="Times New Roman"/>
        </w:rPr>
        <w:t>Дополнительно информируем: _____________________________________________ ____________________________________________________________________________</w:t>
      </w:r>
    </w:p>
    <w:p w14:paraId="44B9C043" w14:textId="77777777" w:rsidR="00CF69AF" w:rsidRPr="00CF69AF" w:rsidRDefault="00CF69AF" w:rsidP="00CF69AF">
      <w:pPr>
        <w:widowControl/>
        <w:jc w:val="center"/>
        <w:rPr>
          <w:rFonts w:eastAsia="Times New Roman"/>
        </w:rPr>
      </w:pPr>
      <w:r w:rsidRPr="00CF69AF">
        <w:rPr>
          <w:rFonts w:eastAsia="Times New Roman"/>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5119D96" w14:textId="77777777" w:rsidR="00CF69AF" w:rsidRPr="00CF69AF" w:rsidRDefault="00CF69AF" w:rsidP="00CF69AF">
      <w:pPr>
        <w:widowControl/>
        <w:ind w:firstLine="567"/>
        <w:jc w:val="both"/>
        <w:rPr>
          <w:rFonts w:eastAsia="Times New Roman"/>
        </w:rPr>
      </w:pPr>
    </w:p>
    <w:p w14:paraId="2FD755C4" w14:textId="77777777" w:rsidR="00CF69AF" w:rsidRPr="00CF69AF" w:rsidRDefault="00CF69AF" w:rsidP="00CF69AF">
      <w:pPr>
        <w:widowControl/>
        <w:ind w:firstLine="567"/>
        <w:jc w:val="both"/>
        <w:rPr>
          <w:rFonts w:eastAsia="Times New Roman"/>
        </w:rPr>
      </w:pPr>
      <w:r w:rsidRPr="00CF69AF">
        <w:rPr>
          <w:rFonts w:eastAsia="Times New Roman"/>
        </w:rPr>
        <w:t>Вы вправе повторно обратиться в орган, уполномоченный на предоставление услуги</w:t>
      </w:r>
      <w:r w:rsidRPr="00CF69AF">
        <w:rPr>
          <w:rFonts w:eastAsia="Times New Roman"/>
        </w:rPr>
        <w:br/>
        <w:t>с заявлением о предоставлении услуги после устранения указанных нарушений.</w:t>
      </w:r>
    </w:p>
    <w:p w14:paraId="7302049C" w14:textId="77777777" w:rsidR="00CF69AF" w:rsidRPr="00CF69AF" w:rsidRDefault="00CF69AF" w:rsidP="00CF69AF">
      <w:pPr>
        <w:widowControl/>
        <w:ind w:firstLine="567"/>
        <w:jc w:val="both"/>
        <w:rPr>
          <w:rFonts w:eastAsia="Times New Roman"/>
        </w:rPr>
      </w:pPr>
      <w:r w:rsidRPr="00CF69AF">
        <w:rPr>
          <w:rFonts w:eastAsia="Times New Roman"/>
        </w:rPr>
        <w:t>Данный отказ может быть обжалован в досудебном порядке путем направления</w:t>
      </w:r>
      <w:r w:rsidRPr="00CF69AF">
        <w:rPr>
          <w:rFonts w:eastAsia="Times New Roman"/>
        </w:rPr>
        <w:br/>
        <w:t>жалобы в орган, уполномоченный на предоставление услуги, а также в судебном порядке.</w:t>
      </w:r>
    </w:p>
    <w:p w14:paraId="2F77CEA8" w14:textId="77777777" w:rsidR="00CF69AF" w:rsidRPr="00CF69AF" w:rsidRDefault="00CF69AF" w:rsidP="00CF69AF">
      <w:pPr>
        <w:widowControl/>
        <w:ind w:firstLine="709"/>
        <w:jc w:val="both"/>
        <w:rPr>
          <w:rFonts w:eastAsia="Times New Roman"/>
          <w:b/>
        </w:rPr>
      </w:pPr>
    </w:p>
    <w:tbl>
      <w:tblPr>
        <w:tblW w:w="1045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7"/>
        <w:gridCol w:w="5228"/>
      </w:tblGrid>
      <w:tr w:rsidR="00CF69AF" w:rsidRPr="00CF69AF" w14:paraId="44B56325" w14:textId="77777777" w:rsidTr="00CF69AF">
        <w:trPr>
          <w:trHeight w:val="1638"/>
        </w:trPr>
        <w:tc>
          <w:tcPr>
            <w:tcW w:w="5225" w:type="dxa"/>
            <w:tcBorders>
              <w:top w:val="nil"/>
              <w:left w:val="nil"/>
              <w:bottom w:val="nil"/>
              <w:right w:val="single" w:sz="4" w:space="0" w:color="auto"/>
            </w:tcBorders>
            <w:vAlign w:val="center"/>
            <w:hideMark/>
          </w:tcPr>
          <w:p w14:paraId="223FD1C8" w14:textId="77777777" w:rsidR="00CF69AF" w:rsidRPr="00CF69AF" w:rsidRDefault="00CF69AF" w:rsidP="00CF69AF">
            <w:pPr>
              <w:widowControl/>
              <w:autoSpaceDE/>
              <w:autoSpaceDN/>
              <w:adjustRightInd/>
              <w:jc w:val="center"/>
              <w:rPr>
                <w:rFonts w:eastAsia="Times New Roman"/>
              </w:rPr>
            </w:pPr>
            <w:r w:rsidRPr="00CF69AF">
              <w:rPr>
                <w:rFonts w:eastAsia="Times New Roman"/>
                <w:iCs/>
              </w:rPr>
              <w:t>{Ф.И.О. должность уполномоченного</w:t>
            </w:r>
            <w:r w:rsidRPr="00CF69AF">
              <w:rPr>
                <w:rFonts w:eastAsia="Times New Roman"/>
                <w:iCs/>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55FBBD4" w14:textId="77777777" w:rsidR="00CF69AF" w:rsidRPr="00CF69AF" w:rsidRDefault="00CF69AF" w:rsidP="00CF69AF">
            <w:pPr>
              <w:widowControl/>
              <w:autoSpaceDE/>
              <w:autoSpaceDN/>
              <w:adjustRightInd/>
              <w:jc w:val="center"/>
              <w:rPr>
                <w:rFonts w:eastAsia="Times New Roman"/>
              </w:rPr>
            </w:pPr>
            <w:r w:rsidRPr="00CF69AF">
              <w:rPr>
                <w:rFonts w:eastAsia="Times New Roman"/>
              </w:rPr>
              <w:t>Сведения об</w:t>
            </w:r>
            <w:r w:rsidRPr="00CF69AF">
              <w:rPr>
                <w:rFonts w:eastAsia="Times New Roman"/>
              </w:rPr>
              <w:br/>
              <w:t>электронной</w:t>
            </w:r>
            <w:r w:rsidRPr="00CF69AF">
              <w:rPr>
                <w:rFonts w:eastAsia="Times New Roman"/>
              </w:rPr>
              <w:br/>
              <w:t>подписи</w:t>
            </w:r>
          </w:p>
        </w:tc>
      </w:tr>
    </w:tbl>
    <w:p w14:paraId="7DA965F1" w14:textId="77777777" w:rsidR="00CF69AF" w:rsidRPr="00CF69AF" w:rsidRDefault="00CF69AF" w:rsidP="00CF69AF">
      <w:pPr>
        <w:widowControl/>
        <w:ind w:firstLine="709"/>
        <w:jc w:val="both"/>
        <w:rPr>
          <w:rFonts w:eastAsia="Times New Roman"/>
          <w:b/>
        </w:rPr>
      </w:pPr>
    </w:p>
    <w:p w14:paraId="66B8D725" w14:textId="77777777" w:rsidR="00CF69AF" w:rsidRPr="00CF69AF" w:rsidRDefault="00CF69AF" w:rsidP="00CF69AF">
      <w:pPr>
        <w:widowControl/>
        <w:ind w:firstLine="709"/>
        <w:jc w:val="both"/>
        <w:rPr>
          <w:rFonts w:eastAsia="Times New Roman"/>
          <w:b/>
        </w:rPr>
      </w:pPr>
      <w:r w:rsidRPr="00CF69AF">
        <w:rPr>
          <w:rFonts w:eastAsia="Times New Roman"/>
          <w:b/>
        </w:rPr>
        <w:br w:type="page"/>
      </w:r>
    </w:p>
    <w:p w14:paraId="5C228560"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5</w:t>
      </w:r>
    </w:p>
    <w:p w14:paraId="33639309"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0E0C8DF9" w14:textId="77777777" w:rsidR="00CF69AF" w:rsidRPr="00CF69AF" w:rsidRDefault="00CF69AF" w:rsidP="00CF69AF">
      <w:pPr>
        <w:widowControl/>
        <w:ind w:firstLine="709"/>
        <w:jc w:val="center"/>
        <w:rPr>
          <w:rFonts w:eastAsia="Times New Roman"/>
          <w:b/>
          <w:bCs/>
        </w:rPr>
      </w:pPr>
    </w:p>
    <w:p w14:paraId="12AF4ACC" w14:textId="77777777" w:rsidR="00CF69AF" w:rsidRPr="00CF69AF" w:rsidRDefault="00CF69AF" w:rsidP="00CF69AF">
      <w:pPr>
        <w:widowControl/>
        <w:ind w:firstLine="709"/>
        <w:jc w:val="center"/>
        <w:rPr>
          <w:rFonts w:eastAsia="Times New Roman"/>
          <w:b/>
          <w:bCs/>
        </w:rPr>
      </w:pPr>
      <w:r w:rsidRPr="00CF69AF">
        <w:rPr>
          <w:rFonts w:eastAsia="Times New Roman"/>
          <w:b/>
          <w:bCs/>
        </w:rPr>
        <w:t>Форма решения об отказе в приеме документов, необходимых для предоставления услуги</w:t>
      </w:r>
    </w:p>
    <w:p w14:paraId="69D53692" w14:textId="77777777" w:rsidR="00CF69AF" w:rsidRPr="00CF69AF" w:rsidRDefault="00CF69AF" w:rsidP="00CF69AF">
      <w:pPr>
        <w:widowControl/>
        <w:ind w:firstLine="709"/>
        <w:jc w:val="center"/>
        <w:rPr>
          <w:rFonts w:eastAsia="Times New Roman"/>
          <w:b/>
          <w:bCs/>
        </w:rPr>
      </w:pPr>
      <w:r w:rsidRPr="00CF69AF">
        <w:rPr>
          <w:rFonts w:eastAsia="Times New Roman"/>
          <w:b/>
          <w:bCs/>
        </w:rPr>
        <w:t>_______________________________________</w:t>
      </w:r>
    </w:p>
    <w:p w14:paraId="339B5D4D" w14:textId="77777777" w:rsidR="00CF69AF" w:rsidRPr="00CF69AF" w:rsidRDefault="00CF69AF" w:rsidP="00CF69AF">
      <w:pPr>
        <w:widowControl/>
        <w:ind w:firstLine="709"/>
        <w:jc w:val="center"/>
        <w:rPr>
          <w:rFonts w:eastAsia="Times New Roman"/>
          <w:b/>
          <w:bCs/>
        </w:rPr>
      </w:pPr>
      <w:r w:rsidRPr="00CF69AF">
        <w:rPr>
          <w:rFonts w:eastAsia="Times New Roman"/>
          <w:b/>
          <w:bCs/>
        </w:rPr>
        <w:t>наименование уполномоченного</w:t>
      </w:r>
    </w:p>
    <w:p w14:paraId="6A5719C7" w14:textId="77777777" w:rsidR="00CF69AF" w:rsidRPr="00CF69AF" w:rsidRDefault="00CF69AF" w:rsidP="00CF69AF">
      <w:pPr>
        <w:widowControl/>
        <w:ind w:firstLine="709"/>
        <w:jc w:val="center"/>
        <w:rPr>
          <w:rFonts w:eastAsia="Times New Roman"/>
          <w:b/>
          <w:bCs/>
        </w:rPr>
      </w:pPr>
      <w:r w:rsidRPr="00CF69AF">
        <w:rPr>
          <w:rFonts w:eastAsia="Times New Roman"/>
          <w:b/>
          <w:bCs/>
        </w:rPr>
        <w:t>органа местного самоуправления</w:t>
      </w:r>
    </w:p>
    <w:p w14:paraId="2A84DA16" w14:textId="77777777" w:rsidR="00CF69AF" w:rsidRPr="00CF69AF" w:rsidRDefault="00CF69AF" w:rsidP="00CF69AF">
      <w:pPr>
        <w:widowControl/>
        <w:ind w:firstLine="709"/>
        <w:jc w:val="both"/>
        <w:rPr>
          <w:rFonts w:eastAsia="Times New Roman"/>
        </w:rPr>
      </w:pPr>
      <w:r w:rsidRPr="00CF69AF">
        <w:rPr>
          <w:rFonts w:eastAsia="Times New Roman"/>
          <w:b/>
          <w:bCs/>
        </w:rPr>
        <w:br/>
      </w:r>
    </w:p>
    <w:p w14:paraId="45AF3BF5" w14:textId="77777777" w:rsidR="00CF69AF" w:rsidRPr="00CF69AF" w:rsidRDefault="00CF69AF" w:rsidP="00CF69AF">
      <w:pPr>
        <w:widowControl/>
        <w:autoSpaceDE/>
        <w:autoSpaceDN/>
        <w:adjustRightInd/>
        <w:ind w:left="5387"/>
        <w:rPr>
          <w:rFonts w:eastAsia="Times New Roman"/>
        </w:rPr>
      </w:pPr>
      <w:r w:rsidRPr="00CF69AF">
        <w:rPr>
          <w:rFonts w:eastAsia="Times New Roman"/>
        </w:rPr>
        <w:t>Кому: ________________________________</w:t>
      </w:r>
    </w:p>
    <w:p w14:paraId="6E9C0828" w14:textId="77777777" w:rsidR="00CF69AF" w:rsidRPr="00CF69AF" w:rsidRDefault="00CF69AF" w:rsidP="00CF69AF">
      <w:pPr>
        <w:widowControl/>
        <w:autoSpaceDE/>
        <w:autoSpaceDN/>
        <w:adjustRightInd/>
        <w:ind w:left="5387"/>
        <w:rPr>
          <w:rFonts w:eastAsia="Times New Roman"/>
        </w:rPr>
      </w:pPr>
      <w:r w:rsidRPr="00CF69AF">
        <w:rPr>
          <w:rFonts w:eastAsia="Times New Roman"/>
        </w:rPr>
        <w:t>(фамилия, имя, отчество – для граждан; полное наименование организации - для юридических лиц)</w:t>
      </w:r>
    </w:p>
    <w:p w14:paraId="72F1E4C8" w14:textId="77777777" w:rsidR="00CF69AF" w:rsidRPr="00CF69AF" w:rsidRDefault="00CF69AF" w:rsidP="00CF69AF">
      <w:pPr>
        <w:widowControl/>
        <w:autoSpaceDE/>
        <w:autoSpaceDN/>
        <w:adjustRightInd/>
        <w:ind w:left="5387"/>
        <w:jc w:val="both"/>
        <w:rPr>
          <w:rFonts w:eastAsia="Times New Roman"/>
        </w:rPr>
      </w:pPr>
      <w:r w:rsidRPr="00CF69AF">
        <w:rPr>
          <w:rFonts w:eastAsia="Times New Roman"/>
        </w:rPr>
        <w:t>Почтовый адрес: _______________________</w:t>
      </w:r>
    </w:p>
    <w:p w14:paraId="44E2CF68" w14:textId="77777777" w:rsidR="00CF69AF" w:rsidRPr="00CF69AF" w:rsidRDefault="00CF69AF" w:rsidP="00CF69AF">
      <w:pPr>
        <w:widowControl/>
        <w:autoSpaceDE/>
        <w:autoSpaceDN/>
        <w:adjustRightInd/>
        <w:ind w:left="5387"/>
        <w:jc w:val="both"/>
        <w:rPr>
          <w:rFonts w:eastAsia="Times New Roman"/>
        </w:rPr>
      </w:pPr>
      <w:r w:rsidRPr="00CF69AF">
        <w:rPr>
          <w:rFonts w:eastAsia="Times New Roman"/>
        </w:rPr>
        <w:t>______________________________________</w:t>
      </w:r>
    </w:p>
    <w:p w14:paraId="4C3BA145" w14:textId="77777777" w:rsidR="00CF69AF" w:rsidRPr="00CF69AF" w:rsidRDefault="00CF69AF" w:rsidP="00CF69AF">
      <w:pPr>
        <w:widowControl/>
        <w:autoSpaceDE/>
        <w:autoSpaceDN/>
        <w:adjustRightInd/>
        <w:ind w:left="5387"/>
        <w:jc w:val="both"/>
        <w:rPr>
          <w:rFonts w:eastAsia="Times New Roman"/>
        </w:rPr>
      </w:pPr>
      <w:r w:rsidRPr="00CF69AF">
        <w:rPr>
          <w:rFonts w:eastAsia="Times New Roman"/>
        </w:rPr>
        <w:t>Номер телефона: _______________________</w:t>
      </w:r>
    </w:p>
    <w:p w14:paraId="26A6C1C3" w14:textId="77777777" w:rsidR="00CF69AF" w:rsidRPr="00CF69AF" w:rsidRDefault="00CF69AF" w:rsidP="00CF69AF">
      <w:pPr>
        <w:widowControl/>
        <w:autoSpaceDE/>
        <w:autoSpaceDN/>
        <w:adjustRightInd/>
        <w:ind w:left="5387"/>
        <w:jc w:val="both"/>
        <w:rPr>
          <w:rFonts w:eastAsia="Times New Roman"/>
          <w:b/>
          <w:bCs/>
        </w:rPr>
      </w:pPr>
      <w:r w:rsidRPr="00CF69AF">
        <w:rPr>
          <w:rFonts w:eastAsia="Times New Roman"/>
        </w:rPr>
        <w:t xml:space="preserve">______________________________________ </w:t>
      </w:r>
      <w:r w:rsidRPr="00CF69AF">
        <w:rPr>
          <w:rFonts w:eastAsia="Times New Roman"/>
        </w:rPr>
        <w:br/>
      </w:r>
      <w:r w:rsidRPr="00CF69AF">
        <w:rPr>
          <w:rFonts w:eastAsia="Times New Roman"/>
          <w:b/>
          <w:bCs/>
        </w:rPr>
        <w:br/>
      </w:r>
    </w:p>
    <w:p w14:paraId="66642CAE" w14:textId="77777777" w:rsidR="00CF69AF" w:rsidRPr="00CF69AF" w:rsidRDefault="00CF69AF" w:rsidP="00CF69AF">
      <w:pPr>
        <w:widowControl/>
        <w:ind w:firstLine="567"/>
        <w:jc w:val="center"/>
        <w:rPr>
          <w:rFonts w:eastAsia="Times New Roman"/>
          <w:b/>
          <w:bCs/>
        </w:rPr>
      </w:pPr>
      <w:r w:rsidRPr="00CF69AF">
        <w:rPr>
          <w:rFonts w:eastAsia="Times New Roman"/>
          <w:b/>
          <w:bCs/>
        </w:rPr>
        <w:t>Решение об отказе в приеме документов, необходимых для предоставления услуги</w:t>
      </w:r>
    </w:p>
    <w:p w14:paraId="2C12FD0F" w14:textId="77777777" w:rsidR="00CF69AF" w:rsidRPr="00CF69AF" w:rsidRDefault="00CF69AF" w:rsidP="00CF69AF">
      <w:pPr>
        <w:widowControl/>
        <w:ind w:firstLine="567"/>
        <w:jc w:val="center"/>
        <w:rPr>
          <w:rFonts w:eastAsia="Times New Roman"/>
          <w:b/>
          <w:bCs/>
        </w:rPr>
      </w:pPr>
    </w:p>
    <w:p w14:paraId="6F82E6DD" w14:textId="77777777" w:rsidR="00CF69AF" w:rsidRPr="00CF69AF" w:rsidRDefault="00CF69AF" w:rsidP="00CF69AF">
      <w:pPr>
        <w:widowControl/>
        <w:ind w:firstLine="567"/>
        <w:jc w:val="both"/>
        <w:rPr>
          <w:rFonts w:eastAsia="Times New Roman"/>
        </w:rPr>
      </w:pPr>
      <w:r w:rsidRPr="00CF69AF">
        <w:rPr>
          <w:rFonts w:eastAsia="Times New Roman"/>
        </w:rPr>
        <w:t>На основании поступившего запроса, зарегистрированного _________ № ________, принято решение об отказе в приеме документов на основании: ______________________</w:t>
      </w:r>
    </w:p>
    <w:p w14:paraId="0BDF91E4" w14:textId="77777777" w:rsidR="00CF69AF" w:rsidRPr="00CF69AF" w:rsidRDefault="00CF69AF" w:rsidP="00CF69AF">
      <w:pPr>
        <w:widowControl/>
        <w:jc w:val="both"/>
        <w:rPr>
          <w:rFonts w:eastAsia="Times New Roman"/>
        </w:rPr>
      </w:pPr>
      <w:r w:rsidRPr="00CF69AF">
        <w:rPr>
          <w:rFonts w:eastAsia="Times New Roman"/>
        </w:rPr>
        <w:t>____________________________________________________________________________</w:t>
      </w:r>
    </w:p>
    <w:p w14:paraId="1AEC96FF" w14:textId="77777777" w:rsidR="00CF69AF" w:rsidRPr="00CF69AF" w:rsidRDefault="00CF69AF" w:rsidP="00CF69AF">
      <w:pPr>
        <w:widowControl/>
        <w:ind w:firstLine="567"/>
        <w:jc w:val="both"/>
        <w:rPr>
          <w:rFonts w:eastAsia="Times New Roman"/>
        </w:rPr>
      </w:pPr>
      <w:r w:rsidRPr="00CF69AF">
        <w:rPr>
          <w:rFonts w:eastAsia="Times New Roman"/>
        </w:rPr>
        <w:t>Дополнительно информируем: _____________________________________________ ____________________________________________________________________________</w:t>
      </w:r>
    </w:p>
    <w:p w14:paraId="01696CD6" w14:textId="77777777" w:rsidR="00CF69AF" w:rsidRPr="00CF69AF" w:rsidRDefault="00CF69AF" w:rsidP="00CF69AF">
      <w:pPr>
        <w:widowControl/>
        <w:jc w:val="center"/>
        <w:rPr>
          <w:rFonts w:eastAsia="Times New Roman"/>
        </w:rPr>
      </w:pPr>
      <w:r w:rsidRPr="00CF69AF">
        <w:rPr>
          <w:rFonts w:eastAsia="Times New Roman"/>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4810A0F" w14:textId="77777777" w:rsidR="00CF69AF" w:rsidRPr="00CF69AF" w:rsidRDefault="00CF69AF" w:rsidP="00CF69AF">
      <w:pPr>
        <w:widowControl/>
        <w:ind w:firstLine="567"/>
        <w:jc w:val="both"/>
        <w:rPr>
          <w:rFonts w:eastAsia="Times New Roman"/>
        </w:rPr>
      </w:pPr>
    </w:p>
    <w:p w14:paraId="256BC3C2" w14:textId="77777777" w:rsidR="00CF69AF" w:rsidRPr="00CF69AF" w:rsidRDefault="00CF69AF" w:rsidP="00CF69AF">
      <w:pPr>
        <w:widowControl/>
        <w:ind w:firstLine="567"/>
        <w:jc w:val="both"/>
        <w:rPr>
          <w:rFonts w:eastAsia="Times New Roman"/>
        </w:rPr>
      </w:pPr>
      <w:r w:rsidRPr="00CF69AF">
        <w:rPr>
          <w:rFonts w:eastAsia="Times New Roman"/>
        </w:rPr>
        <w:t>Вы вправе повторно обратиться в орган, уполномоченный на предоставление услуги</w:t>
      </w:r>
      <w:r w:rsidRPr="00CF69AF">
        <w:rPr>
          <w:rFonts w:eastAsia="Times New Roman"/>
        </w:rPr>
        <w:br/>
        <w:t>с заявлением о предоставлении услуги после устранения указанных нарушений.</w:t>
      </w:r>
    </w:p>
    <w:p w14:paraId="3241B468" w14:textId="77777777" w:rsidR="00CF69AF" w:rsidRPr="00CF69AF" w:rsidRDefault="00CF69AF" w:rsidP="00CF69AF">
      <w:pPr>
        <w:widowControl/>
        <w:ind w:firstLine="567"/>
        <w:jc w:val="both"/>
        <w:rPr>
          <w:rFonts w:eastAsia="Times New Roman"/>
        </w:rPr>
      </w:pPr>
      <w:r w:rsidRPr="00CF69AF">
        <w:rPr>
          <w:rFonts w:eastAsia="Times New Roman"/>
        </w:rPr>
        <w:t>Данный отказ может быть обжалован в досудебном порядке путем направления</w:t>
      </w:r>
      <w:r w:rsidRPr="00CF69AF">
        <w:rPr>
          <w:rFonts w:eastAsia="Times New Roman"/>
        </w:rPr>
        <w:br/>
        <w:t>жалобы в орган, уполномоченный на предоставление услуги, а также в судебном порядке.</w:t>
      </w:r>
    </w:p>
    <w:p w14:paraId="1DB2C5D6" w14:textId="77777777" w:rsidR="00CF69AF" w:rsidRPr="00CF69AF" w:rsidRDefault="00CF69AF" w:rsidP="00CF69AF">
      <w:pPr>
        <w:widowControl/>
        <w:ind w:firstLine="709"/>
        <w:jc w:val="both"/>
        <w:rPr>
          <w:rFonts w:eastAsia="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CF69AF" w:rsidRPr="00CF69AF" w14:paraId="2132F079" w14:textId="77777777" w:rsidTr="00CF69AF">
        <w:trPr>
          <w:trHeight w:val="1638"/>
        </w:trPr>
        <w:tc>
          <w:tcPr>
            <w:tcW w:w="5225" w:type="dxa"/>
            <w:tcBorders>
              <w:top w:val="nil"/>
              <w:left w:val="nil"/>
              <w:bottom w:val="nil"/>
              <w:right w:val="single" w:sz="4" w:space="0" w:color="auto"/>
            </w:tcBorders>
            <w:vAlign w:val="center"/>
            <w:hideMark/>
          </w:tcPr>
          <w:p w14:paraId="6E5C643A" w14:textId="77777777" w:rsidR="00CF69AF" w:rsidRPr="00CF69AF" w:rsidRDefault="00CF69AF" w:rsidP="00CF69AF">
            <w:pPr>
              <w:widowControl/>
              <w:autoSpaceDE/>
              <w:autoSpaceDN/>
              <w:adjustRightInd/>
              <w:jc w:val="center"/>
              <w:rPr>
                <w:rFonts w:eastAsia="Times New Roman"/>
              </w:rPr>
            </w:pPr>
            <w:r w:rsidRPr="00CF69AF">
              <w:rPr>
                <w:rFonts w:eastAsia="Times New Roman"/>
                <w:iCs/>
              </w:rPr>
              <w:t>{Ф.И.О. должность уполномоченного</w:t>
            </w:r>
            <w:r w:rsidRPr="00CF69AF">
              <w:rPr>
                <w:rFonts w:eastAsia="Times New Roman"/>
                <w:iCs/>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97DFBD4" w14:textId="77777777" w:rsidR="00CF69AF" w:rsidRPr="00CF69AF" w:rsidRDefault="00CF69AF" w:rsidP="00CF69AF">
            <w:pPr>
              <w:widowControl/>
              <w:autoSpaceDE/>
              <w:autoSpaceDN/>
              <w:adjustRightInd/>
              <w:jc w:val="center"/>
              <w:rPr>
                <w:rFonts w:eastAsia="Times New Roman"/>
              </w:rPr>
            </w:pPr>
            <w:r w:rsidRPr="00CF69AF">
              <w:rPr>
                <w:rFonts w:eastAsia="Times New Roman"/>
              </w:rPr>
              <w:t>Сведения об</w:t>
            </w:r>
            <w:r w:rsidRPr="00CF69AF">
              <w:rPr>
                <w:rFonts w:eastAsia="Times New Roman"/>
              </w:rPr>
              <w:br/>
              <w:t>электронной</w:t>
            </w:r>
            <w:r w:rsidRPr="00CF69AF">
              <w:rPr>
                <w:rFonts w:eastAsia="Times New Roman"/>
              </w:rPr>
              <w:br/>
              <w:t>подписи</w:t>
            </w:r>
          </w:p>
        </w:tc>
      </w:tr>
    </w:tbl>
    <w:p w14:paraId="3A40207C" w14:textId="77777777" w:rsidR="00CF69AF" w:rsidRPr="00CF69AF" w:rsidRDefault="00CF69AF" w:rsidP="00CF69AF">
      <w:pPr>
        <w:widowControl/>
        <w:ind w:firstLine="709"/>
        <w:jc w:val="right"/>
        <w:rPr>
          <w:rFonts w:eastAsia="Times New Roman"/>
          <w:b/>
        </w:rPr>
      </w:pPr>
    </w:p>
    <w:p w14:paraId="492AF64F" w14:textId="77777777" w:rsidR="00CF69AF" w:rsidRPr="00CF69AF" w:rsidRDefault="00CF69AF" w:rsidP="00CF69AF">
      <w:pPr>
        <w:widowControl/>
        <w:ind w:firstLine="709"/>
        <w:jc w:val="right"/>
        <w:rPr>
          <w:rFonts w:eastAsia="Times New Roman"/>
          <w:b/>
        </w:rPr>
      </w:pPr>
    </w:p>
    <w:p w14:paraId="1038168F" w14:textId="77777777" w:rsidR="00CF69AF" w:rsidRPr="00CF69AF" w:rsidRDefault="00CF69AF" w:rsidP="00CF69AF">
      <w:pPr>
        <w:widowControl/>
        <w:ind w:firstLine="709"/>
        <w:jc w:val="right"/>
        <w:rPr>
          <w:rFonts w:eastAsia="Times New Roman"/>
          <w:b/>
        </w:rPr>
      </w:pPr>
    </w:p>
    <w:p w14:paraId="52C627F7" w14:textId="77777777" w:rsidR="00CF69AF" w:rsidRPr="00CF69AF" w:rsidRDefault="00CF69AF" w:rsidP="00CF69AF">
      <w:pPr>
        <w:widowControl/>
        <w:ind w:firstLine="709"/>
        <w:jc w:val="right"/>
        <w:rPr>
          <w:rFonts w:eastAsia="Times New Roman"/>
          <w:b/>
        </w:rPr>
      </w:pPr>
    </w:p>
    <w:p w14:paraId="16F81B87" w14:textId="77777777" w:rsidR="00CF69AF" w:rsidRPr="00CF69AF" w:rsidRDefault="00CF69AF" w:rsidP="00CF69AF">
      <w:pPr>
        <w:widowControl/>
        <w:ind w:firstLine="709"/>
        <w:jc w:val="right"/>
        <w:rPr>
          <w:rFonts w:eastAsia="Times New Roman"/>
          <w:b/>
        </w:rPr>
      </w:pPr>
    </w:p>
    <w:p w14:paraId="4744D9FE" w14:textId="77777777" w:rsidR="00CF69AF" w:rsidRPr="00CF69AF" w:rsidRDefault="00CF69AF" w:rsidP="00CF69AF">
      <w:pPr>
        <w:widowControl/>
        <w:ind w:firstLine="709"/>
        <w:jc w:val="right"/>
        <w:rPr>
          <w:rFonts w:eastAsia="Times New Roman"/>
          <w:b/>
        </w:rPr>
      </w:pPr>
    </w:p>
    <w:p w14:paraId="376BB7D8" w14:textId="77777777" w:rsidR="00CF69AF" w:rsidRPr="00CF69AF" w:rsidRDefault="00CF69AF" w:rsidP="00CF69AF">
      <w:pPr>
        <w:widowControl/>
        <w:ind w:firstLine="709"/>
        <w:jc w:val="right"/>
        <w:rPr>
          <w:rFonts w:eastAsia="Times New Roman"/>
          <w:b/>
        </w:rPr>
      </w:pPr>
      <w:r w:rsidRPr="00CF69AF">
        <w:rPr>
          <w:rFonts w:eastAsia="Times New Roman"/>
          <w:b/>
        </w:rPr>
        <w:br w:type="page"/>
      </w:r>
    </w:p>
    <w:p w14:paraId="3A78B9C1"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6</w:t>
      </w:r>
    </w:p>
    <w:p w14:paraId="447AE440"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39933B80" w14:textId="77777777" w:rsidR="00CF69AF" w:rsidRPr="00CF69AF" w:rsidRDefault="00CF69AF" w:rsidP="00CF69AF">
      <w:pPr>
        <w:rPr>
          <w:rFonts w:eastAsia="Times New Roman"/>
        </w:rPr>
      </w:pPr>
      <w:r w:rsidRPr="00CF69AF">
        <w:rPr>
          <w:rFonts w:eastAsia="Times New Roman"/>
        </w:rPr>
        <w:t xml:space="preserve">                                    </w:t>
      </w:r>
    </w:p>
    <w:p w14:paraId="605E6594" w14:textId="77777777" w:rsidR="00CF69AF" w:rsidRPr="00CF69AF" w:rsidRDefault="00CF69AF" w:rsidP="00CF69AF">
      <w:pPr>
        <w:ind w:left="5529"/>
        <w:jc w:val="both"/>
        <w:rPr>
          <w:rFonts w:eastAsia="Times New Roman"/>
        </w:rPr>
      </w:pPr>
      <w:r w:rsidRPr="00CF69AF">
        <w:rPr>
          <w:rFonts w:eastAsia="Times New Roman"/>
        </w:rPr>
        <w:t xml:space="preserve">Администрации </w:t>
      </w:r>
    </w:p>
    <w:p w14:paraId="206BD4EE" w14:textId="77777777" w:rsidR="00CF69AF" w:rsidRPr="00CF69AF" w:rsidRDefault="00CF69AF" w:rsidP="00CF69AF">
      <w:pPr>
        <w:ind w:left="5529"/>
        <w:jc w:val="both"/>
        <w:rPr>
          <w:rFonts w:eastAsia="Times New Roman"/>
        </w:rPr>
      </w:pPr>
      <w:r w:rsidRPr="00CF69AF">
        <w:rPr>
          <w:rFonts w:eastAsia="Times New Roman"/>
        </w:rPr>
        <w:t xml:space="preserve">От _____________________________ </w:t>
      </w:r>
    </w:p>
    <w:p w14:paraId="63D47318" w14:textId="77777777" w:rsidR="00CF69AF" w:rsidRPr="00CF69AF" w:rsidRDefault="00CF69AF" w:rsidP="00CF69AF">
      <w:pPr>
        <w:ind w:left="5529"/>
        <w:jc w:val="both"/>
        <w:rPr>
          <w:rFonts w:eastAsia="Times New Roman"/>
        </w:rPr>
      </w:pPr>
      <w:r w:rsidRPr="00CF69AF">
        <w:rPr>
          <w:rFonts w:eastAsia="Times New Roman"/>
        </w:rPr>
        <w:t xml:space="preserve">(Ф.И. отчество (при наличии) - для физических лиц, полное наименование, организационно-правовая форма - для юридического лица) </w:t>
      </w:r>
    </w:p>
    <w:p w14:paraId="6850483E" w14:textId="77777777" w:rsidR="00CF69AF" w:rsidRPr="00CF69AF" w:rsidRDefault="00CF69AF" w:rsidP="00CF69AF">
      <w:pPr>
        <w:ind w:left="5529"/>
        <w:jc w:val="both"/>
        <w:rPr>
          <w:rFonts w:eastAsia="Times New Roman"/>
        </w:rPr>
      </w:pPr>
      <w:r w:rsidRPr="00CF69AF">
        <w:rPr>
          <w:rFonts w:eastAsia="Times New Roman"/>
        </w:rPr>
        <w:t>_________________________________</w:t>
      </w:r>
    </w:p>
    <w:p w14:paraId="6AF05B45" w14:textId="77777777" w:rsidR="00CF69AF" w:rsidRPr="00CF69AF" w:rsidRDefault="00CF69AF" w:rsidP="00CF69AF">
      <w:pPr>
        <w:ind w:left="5529"/>
        <w:jc w:val="both"/>
        <w:rPr>
          <w:rFonts w:eastAsia="Times New Roman"/>
        </w:rPr>
      </w:pPr>
      <w:r w:rsidRPr="00CF69AF">
        <w:rPr>
          <w:rFonts w:eastAsia="Times New Roman"/>
        </w:rPr>
        <w:t>(реквизиты документа, удостоверяющего личность заявителя (для гражданина) _________________________________</w:t>
      </w:r>
    </w:p>
    <w:p w14:paraId="21EA63B9" w14:textId="77777777" w:rsidR="00CF69AF" w:rsidRPr="00CF69AF" w:rsidRDefault="00CF69AF" w:rsidP="00CF69AF">
      <w:pPr>
        <w:ind w:left="5529"/>
        <w:jc w:val="both"/>
        <w:rPr>
          <w:rFonts w:eastAsia="Times New Roman"/>
        </w:rPr>
      </w:pPr>
      <w:r w:rsidRPr="00CF69AF">
        <w:rPr>
          <w:rFonts w:eastAsia="Times New Roman"/>
        </w:rPr>
        <w:t>Сведения ИНН ___________________</w:t>
      </w:r>
    </w:p>
    <w:p w14:paraId="38007B36" w14:textId="77777777" w:rsidR="00CF69AF" w:rsidRPr="00CF69AF" w:rsidRDefault="00CF69AF" w:rsidP="00CF69AF">
      <w:pPr>
        <w:ind w:left="5529"/>
        <w:jc w:val="both"/>
        <w:rPr>
          <w:rFonts w:eastAsia="Times New Roman"/>
        </w:rPr>
      </w:pPr>
      <w:r w:rsidRPr="00CF69AF">
        <w:rPr>
          <w:rFonts w:eastAsia="Times New Roman"/>
        </w:rPr>
        <w:t>Сведения ОГРН/ОГРИП ___________</w:t>
      </w:r>
    </w:p>
    <w:p w14:paraId="058399A4" w14:textId="77777777" w:rsidR="00CF69AF" w:rsidRPr="00CF69AF" w:rsidRDefault="00CF69AF" w:rsidP="00CF69AF">
      <w:pPr>
        <w:ind w:left="5529"/>
        <w:jc w:val="both"/>
        <w:rPr>
          <w:rFonts w:eastAsia="Times New Roman"/>
        </w:rPr>
      </w:pPr>
      <w:r w:rsidRPr="00CF69AF">
        <w:rPr>
          <w:rFonts w:eastAsia="Times New Roman"/>
        </w:rPr>
        <w:t>Место жительства (для гражданина), место нахождения (для юридического лица) _________________________________</w:t>
      </w:r>
    </w:p>
    <w:p w14:paraId="24A9E5F2" w14:textId="77777777" w:rsidR="00CF69AF" w:rsidRPr="00CF69AF" w:rsidRDefault="00CF69AF" w:rsidP="00CF69AF">
      <w:pPr>
        <w:ind w:left="5529"/>
        <w:jc w:val="both"/>
        <w:rPr>
          <w:rFonts w:eastAsia="Times New Roman"/>
        </w:rPr>
      </w:pPr>
      <w:r w:rsidRPr="00CF69AF">
        <w:rPr>
          <w:rFonts w:eastAsia="Times New Roman"/>
        </w:rPr>
        <w:t>_________________________________</w:t>
      </w:r>
    </w:p>
    <w:p w14:paraId="24E745B0" w14:textId="77777777" w:rsidR="00CF69AF" w:rsidRPr="00CF69AF" w:rsidRDefault="00CF69AF" w:rsidP="00CF69AF">
      <w:pPr>
        <w:ind w:left="5529"/>
        <w:jc w:val="both"/>
        <w:rPr>
          <w:rFonts w:eastAsia="Times New Roman"/>
        </w:rPr>
      </w:pPr>
      <w:r w:rsidRPr="00CF69AF">
        <w:rPr>
          <w:rFonts w:eastAsia="Times New Roman"/>
        </w:rPr>
        <w:t>Телефон: ________________________</w:t>
      </w:r>
    </w:p>
    <w:p w14:paraId="5769436F" w14:textId="77777777" w:rsidR="00CF69AF" w:rsidRPr="00CF69AF" w:rsidRDefault="00CF69AF" w:rsidP="00CF69AF">
      <w:pPr>
        <w:ind w:left="5529"/>
        <w:jc w:val="both"/>
        <w:rPr>
          <w:rFonts w:eastAsia="Times New Roman"/>
        </w:rPr>
      </w:pPr>
      <w:r w:rsidRPr="00CF69AF">
        <w:rPr>
          <w:rFonts w:eastAsia="Times New Roman"/>
        </w:rPr>
        <w:t>Почтовый адрес и (или) адрес электронной почты для связи с заявителем: ______________________</w:t>
      </w:r>
    </w:p>
    <w:p w14:paraId="7C4CD2A3" w14:textId="77777777" w:rsidR="00CF69AF" w:rsidRPr="00CF69AF" w:rsidRDefault="00CF69AF" w:rsidP="00CF69AF">
      <w:pPr>
        <w:jc w:val="center"/>
        <w:rPr>
          <w:rFonts w:ascii="Courier New" w:eastAsia="Times New Roman" w:hAnsi="Courier New" w:cs="Courier New"/>
          <w:b/>
        </w:rPr>
      </w:pPr>
    </w:p>
    <w:p w14:paraId="2A39A4D6" w14:textId="77777777" w:rsidR="00CF69AF" w:rsidRPr="00CF69AF" w:rsidRDefault="00CF69AF" w:rsidP="00CF69AF">
      <w:pPr>
        <w:jc w:val="center"/>
        <w:rPr>
          <w:rFonts w:ascii="Courier New" w:eastAsia="Times New Roman" w:hAnsi="Courier New" w:cs="Courier New"/>
        </w:rPr>
      </w:pPr>
      <w:r w:rsidRPr="00CF69AF">
        <w:rPr>
          <w:rFonts w:eastAsia="Times New Roman"/>
          <w:b/>
        </w:rPr>
        <w:t>ЗАЯВЛЕНИЕ</w:t>
      </w:r>
    </w:p>
    <w:p w14:paraId="007575B2" w14:textId="77777777" w:rsidR="00CF69AF" w:rsidRPr="00CF69AF" w:rsidRDefault="00CF69AF" w:rsidP="00CF69AF">
      <w:pPr>
        <w:jc w:val="center"/>
        <w:rPr>
          <w:rFonts w:eastAsia="Times New Roman"/>
        </w:rPr>
      </w:pPr>
      <w:r w:rsidRPr="00CF69AF">
        <w:rPr>
          <w:rFonts w:eastAsia="Times New Roman"/>
          <w:b/>
        </w:rPr>
        <w:t>о перераспределении земельных участков</w:t>
      </w:r>
    </w:p>
    <w:p w14:paraId="3530D9DF" w14:textId="77777777" w:rsidR="00CF69AF" w:rsidRPr="00CF69AF" w:rsidRDefault="00CF69AF" w:rsidP="00CF69AF">
      <w:pPr>
        <w:rPr>
          <w:rFonts w:eastAsia="Times New Roman"/>
        </w:rPr>
      </w:pPr>
    </w:p>
    <w:p w14:paraId="2E23204C" w14:textId="77777777" w:rsidR="00CF69AF" w:rsidRPr="00CF69AF" w:rsidRDefault="00CF69AF" w:rsidP="00CF69AF">
      <w:pPr>
        <w:ind w:firstLine="567"/>
        <w:jc w:val="both"/>
        <w:rPr>
          <w:rFonts w:eastAsia="Times New Roman"/>
        </w:rPr>
      </w:pPr>
      <w:r w:rsidRPr="00CF69AF">
        <w:rPr>
          <w:rFonts w:eastAsia="Times New Roman"/>
        </w:rPr>
        <w:t>Прошу    перераспределить     земельный (-ые) участок (-тки),   по следующему местоположению, _____________________________________________, ул. ______________________________________,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 перераспределение которых планируется осуществить __________________________________________</w:t>
      </w:r>
    </w:p>
    <w:p w14:paraId="149AD240" w14:textId="77777777" w:rsidR="00CF69AF" w:rsidRPr="00CF69AF" w:rsidRDefault="00CF69AF" w:rsidP="00CF69AF">
      <w:pPr>
        <w:jc w:val="both"/>
        <w:rPr>
          <w:rFonts w:eastAsia="Times New Roman"/>
        </w:rPr>
      </w:pPr>
      <w:r w:rsidRPr="00CF69AF">
        <w:rPr>
          <w:rFonts w:eastAsia="Times New Roman"/>
        </w:rPr>
        <w:t>______________________________________________________________________________.</w:t>
      </w:r>
    </w:p>
    <w:p w14:paraId="128099C9" w14:textId="77777777" w:rsidR="00CF69AF" w:rsidRPr="00CF69AF" w:rsidRDefault="00CF69AF" w:rsidP="00CF69AF">
      <w:pPr>
        <w:jc w:val="both"/>
        <w:rPr>
          <w:rFonts w:eastAsia="Times New Roman"/>
        </w:rPr>
      </w:pPr>
      <w:r w:rsidRPr="00CF69AF">
        <w:rPr>
          <w:rFonts w:eastAsia="Times New Roman"/>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_____________________________________________________________________________________________________________________________________________________________.</w:t>
      </w:r>
    </w:p>
    <w:p w14:paraId="6A987C83" w14:textId="77777777" w:rsidR="00CF69AF" w:rsidRPr="00CF69AF" w:rsidRDefault="00CF69AF" w:rsidP="00CF69AF">
      <w:pPr>
        <w:jc w:val="both"/>
        <w:rPr>
          <w:rFonts w:eastAsia="Times New Roman"/>
        </w:rPr>
      </w:pPr>
    </w:p>
    <w:p w14:paraId="76ED9088" w14:textId="77777777" w:rsidR="00CF69AF" w:rsidRPr="00CF69AF" w:rsidRDefault="00CF69AF" w:rsidP="00CF69AF">
      <w:pPr>
        <w:ind w:firstLine="567"/>
        <w:jc w:val="both"/>
        <w:rPr>
          <w:rFonts w:eastAsia="Times New Roman"/>
        </w:rPr>
      </w:pPr>
      <w:r w:rsidRPr="00CF69AF">
        <w:rPr>
          <w:rFonts w:eastAsia="Times New Roman"/>
          <w:b/>
        </w:rPr>
        <w:t>Приложения:</w:t>
      </w:r>
    </w:p>
    <w:tbl>
      <w:tblPr>
        <w:tblStyle w:val="940"/>
        <w:tblW w:w="0" w:type="auto"/>
        <w:tblInd w:w="0" w:type="dxa"/>
        <w:tblLook w:val="04A0" w:firstRow="1" w:lastRow="0" w:firstColumn="1" w:lastColumn="0" w:noHBand="0" w:noVBand="1"/>
      </w:tblPr>
      <w:tblGrid>
        <w:gridCol w:w="559"/>
        <w:gridCol w:w="9069"/>
      </w:tblGrid>
      <w:tr w:rsidR="00CF69AF" w:rsidRPr="00CF69AF" w14:paraId="0A29D613" w14:textId="77777777" w:rsidTr="00CF69AF">
        <w:tc>
          <w:tcPr>
            <w:tcW w:w="562" w:type="dxa"/>
            <w:tcBorders>
              <w:top w:val="single" w:sz="4" w:space="0" w:color="auto"/>
              <w:left w:val="single" w:sz="4" w:space="0" w:color="auto"/>
              <w:bottom w:val="single" w:sz="4" w:space="0" w:color="auto"/>
              <w:right w:val="single" w:sz="4" w:space="0" w:color="auto"/>
            </w:tcBorders>
            <w:hideMark/>
          </w:tcPr>
          <w:p w14:paraId="12CE98F6" w14:textId="77777777" w:rsidR="00CF69AF" w:rsidRPr="00CF69AF" w:rsidRDefault="00CF69AF" w:rsidP="00CF69AF">
            <w:pPr>
              <w:widowControl/>
              <w:autoSpaceDE/>
              <w:autoSpaceDN/>
              <w:adjustRightInd/>
              <w:rPr>
                <w:rFonts w:eastAsia="Times New Roman"/>
              </w:rPr>
            </w:pPr>
            <w:r w:rsidRPr="00CF69AF">
              <w:rPr>
                <w:rFonts w:eastAsia="Times New Roman"/>
              </w:rPr>
              <w:t>№ п/п</w:t>
            </w:r>
          </w:p>
        </w:tc>
        <w:tc>
          <w:tcPr>
            <w:tcW w:w="10138" w:type="dxa"/>
            <w:tcBorders>
              <w:top w:val="single" w:sz="4" w:space="0" w:color="auto"/>
              <w:left w:val="single" w:sz="4" w:space="0" w:color="auto"/>
              <w:bottom w:val="single" w:sz="4" w:space="0" w:color="auto"/>
              <w:right w:val="single" w:sz="4" w:space="0" w:color="auto"/>
            </w:tcBorders>
            <w:hideMark/>
          </w:tcPr>
          <w:p w14:paraId="1ACECA0B" w14:textId="77777777" w:rsidR="00CF69AF" w:rsidRPr="00CF69AF" w:rsidRDefault="00CF69AF" w:rsidP="00CF69AF">
            <w:pPr>
              <w:widowControl/>
              <w:autoSpaceDE/>
              <w:autoSpaceDN/>
              <w:adjustRightInd/>
              <w:jc w:val="center"/>
              <w:rPr>
                <w:rFonts w:eastAsia="Times New Roman"/>
              </w:rPr>
            </w:pPr>
            <w:r w:rsidRPr="00CF69AF">
              <w:rPr>
                <w:rFonts w:eastAsia="Times New Roman"/>
              </w:rPr>
              <w:t>Наименование документа</w:t>
            </w:r>
          </w:p>
        </w:tc>
      </w:tr>
      <w:tr w:rsidR="00CF69AF" w:rsidRPr="00CF69AF" w14:paraId="6702A4F2" w14:textId="77777777" w:rsidTr="00CF69AF">
        <w:tc>
          <w:tcPr>
            <w:tcW w:w="562" w:type="dxa"/>
            <w:tcBorders>
              <w:top w:val="single" w:sz="4" w:space="0" w:color="auto"/>
              <w:left w:val="single" w:sz="4" w:space="0" w:color="auto"/>
              <w:bottom w:val="single" w:sz="4" w:space="0" w:color="auto"/>
              <w:right w:val="single" w:sz="4" w:space="0" w:color="auto"/>
            </w:tcBorders>
          </w:tcPr>
          <w:p w14:paraId="020654B9" w14:textId="77777777" w:rsidR="00CF69AF" w:rsidRPr="00CF69AF" w:rsidRDefault="00CF69AF" w:rsidP="00CF69AF">
            <w:pPr>
              <w:widowControl/>
              <w:autoSpaceDE/>
              <w:autoSpaceDN/>
              <w:adjustRightInd/>
              <w:rPr>
                <w:rFonts w:eastAsia="Times New Roman"/>
              </w:rPr>
            </w:pPr>
          </w:p>
        </w:tc>
        <w:tc>
          <w:tcPr>
            <w:tcW w:w="10138" w:type="dxa"/>
            <w:tcBorders>
              <w:top w:val="single" w:sz="4" w:space="0" w:color="auto"/>
              <w:left w:val="single" w:sz="4" w:space="0" w:color="auto"/>
              <w:bottom w:val="single" w:sz="4" w:space="0" w:color="auto"/>
              <w:right w:val="single" w:sz="4" w:space="0" w:color="auto"/>
            </w:tcBorders>
          </w:tcPr>
          <w:p w14:paraId="47ECEB10" w14:textId="77777777" w:rsidR="00CF69AF" w:rsidRPr="00CF69AF" w:rsidRDefault="00CF69AF" w:rsidP="00CF69AF">
            <w:pPr>
              <w:widowControl/>
              <w:autoSpaceDE/>
              <w:autoSpaceDN/>
              <w:adjustRightInd/>
              <w:rPr>
                <w:rFonts w:eastAsia="Times New Roman"/>
              </w:rPr>
            </w:pPr>
          </w:p>
        </w:tc>
      </w:tr>
      <w:tr w:rsidR="00CF69AF" w:rsidRPr="00CF69AF" w14:paraId="504D1A54" w14:textId="77777777" w:rsidTr="00CF69AF">
        <w:tc>
          <w:tcPr>
            <w:tcW w:w="562" w:type="dxa"/>
            <w:tcBorders>
              <w:top w:val="single" w:sz="4" w:space="0" w:color="auto"/>
              <w:left w:val="single" w:sz="4" w:space="0" w:color="auto"/>
              <w:bottom w:val="single" w:sz="4" w:space="0" w:color="auto"/>
              <w:right w:val="single" w:sz="4" w:space="0" w:color="auto"/>
            </w:tcBorders>
          </w:tcPr>
          <w:p w14:paraId="6B7ECA7A" w14:textId="77777777" w:rsidR="00CF69AF" w:rsidRPr="00CF69AF" w:rsidRDefault="00CF69AF" w:rsidP="00CF69AF">
            <w:pPr>
              <w:widowControl/>
              <w:autoSpaceDE/>
              <w:autoSpaceDN/>
              <w:adjustRightInd/>
              <w:rPr>
                <w:rFonts w:eastAsia="Times New Roman"/>
              </w:rPr>
            </w:pPr>
          </w:p>
        </w:tc>
        <w:tc>
          <w:tcPr>
            <w:tcW w:w="10138" w:type="dxa"/>
            <w:tcBorders>
              <w:top w:val="single" w:sz="4" w:space="0" w:color="auto"/>
              <w:left w:val="single" w:sz="4" w:space="0" w:color="auto"/>
              <w:bottom w:val="single" w:sz="4" w:space="0" w:color="auto"/>
              <w:right w:val="single" w:sz="4" w:space="0" w:color="auto"/>
            </w:tcBorders>
          </w:tcPr>
          <w:p w14:paraId="7A2AA01B" w14:textId="77777777" w:rsidR="00CF69AF" w:rsidRPr="00CF69AF" w:rsidRDefault="00CF69AF" w:rsidP="00CF69AF">
            <w:pPr>
              <w:widowControl/>
              <w:autoSpaceDE/>
              <w:autoSpaceDN/>
              <w:adjustRightInd/>
              <w:rPr>
                <w:rFonts w:eastAsia="Times New Roman"/>
              </w:rPr>
            </w:pPr>
          </w:p>
        </w:tc>
      </w:tr>
      <w:tr w:rsidR="00CF69AF" w:rsidRPr="00CF69AF" w14:paraId="0076E9B3" w14:textId="77777777" w:rsidTr="00CF69AF">
        <w:tc>
          <w:tcPr>
            <w:tcW w:w="562" w:type="dxa"/>
            <w:tcBorders>
              <w:top w:val="single" w:sz="4" w:space="0" w:color="auto"/>
              <w:left w:val="single" w:sz="4" w:space="0" w:color="auto"/>
              <w:bottom w:val="single" w:sz="4" w:space="0" w:color="auto"/>
              <w:right w:val="single" w:sz="4" w:space="0" w:color="auto"/>
            </w:tcBorders>
          </w:tcPr>
          <w:p w14:paraId="38F7DF5C" w14:textId="77777777" w:rsidR="00CF69AF" w:rsidRPr="00CF69AF" w:rsidRDefault="00CF69AF" w:rsidP="00CF69AF">
            <w:pPr>
              <w:widowControl/>
              <w:autoSpaceDE/>
              <w:autoSpaceDN/>
              <w:adjustRightInd/>
              <w:rPr>
                <w:rFonts w:eastAsia="Times New Roman"/>
              </w:rPr>
            </w:pPr>
          </w:p>
        </w:tc>
        <w:tc>
          <w:tcPr>
            <w:tcW w:w="10138" w:type="dxa"/>
            <w:tcBorders>
              <w:top w:val="single" w:sz="4" w:space="0" w:color="auto"/>
              <w:left w:val="single" w:sz="4" w:space="0" w:color="auto"/>
              <w:bottom w:val="single" w:sz="4" w:space="0" w:color="auto"/>
              <w:right w:val="single" w:sz="4" w:space="0" w:color="auto"/>
            </w:tcBorders>
          </w:tcPr>
          <w:p w14:paraId="184093E8" w14:textId="77777777" w:rsidR="00CF69AF" w:rsidRPr="00CF69AF" w:rsidRDefault="00CF69AF" w:rsidP="00CF69AF">
            <w:pPr>
              <w:widowControl/>
              <w:autoSpaceDE/>
              <w:autoSpaceDN/>
              <w:adjustRightInd/>
              <w:rPr>
                <w:rFonts w:eastAsia="Times New Roman"/>
              </w:rPr>
            </w:pPr>
          </w:p>
        </w:tc>
      </w:tr>
    </w:tbl>
    <w:p w14:paraId="6CF03744" w14:textId="77777777" w:rsidR="00CF69AF" w:rsidRPr="00CF69AF" w:rsidRDefault="00CF69AF" w:rsidP="00CF69AF">
      <w:pPr>
        <w:widowControl/>
        <w:autoSpaceDE/>
        <w:autoSpaceDN/>
        <w:adjustRightInd/>
        <w:rPr>
          <w:rFonts w:eastAsia="Times New Roman"/>
        </w:rPr>
      </w:pPr>
    </w:p>
    <w:p w14:paraId="5685113B" w14:textId="77777777" w:rsidR="00CF69AF" w:rsidRPr="00CF69AF" w:rsidRDefault="00CF69AF" w:rsidP="00CF69AF">
      <w:pPr>
        <w:jc w:val="both"/>
        <w:rPr>
          <w:rFonts w:eastAsia="Times New Roman"/>
        </w:rPr>
      </w:pPr>
      <w:r w:rsidRPr="00CF69AF">
        <w:rPr>
          <w:rFonts w:eastAsia="Times New Roman"/>
        </w:rPr>
        <w:t xml:space="preserve">     В соответствии со </w:t>
      </w:r>
      <w:r w:rsidRPr="00CF69AF">
        <w:rPr>
          <w:rFonts w:eastAsia="Times New Roman"/>
          <w:b/>
        </w:rPr>
        <w:t>статьей 6</w:t>
      </w:r>
      <w:r w:rsidRPr="00CF69AF">
        <w:rPr>
          <w:rFonts w:eastAsia="Times New Roman"/>
        </w:rPr>
        <w:t xml:space="preserve"> Федерального закона от 27.07.2006 г. № 152-ФЗ «О персональных  данных»  даю  согласие   на  обработку  своих персональных данных.</w:t>
      </w:r>
    </w:p>
    <w:p w14:paraId="49F2EE9B" w14:textId="77777777" w:rsidR="00CF69AF" w:rsidRPr="00CF69AF" w:rsidRDefault="00CF69AF" w:rsidP="00CF69AF">
      <w:pPr>
        <w:widowControl/>
        <w:autoSpaceDE/>
        <w:autoSpaceDN/>
        <w:adjustRightInd/>
        <w:rPr>
          <w:rFonts w:eastAsia="Times New Roman"/>
        </w:rPr>
      </w:pPr>
    </w:p>
    <w:p w14:paraId="07B898EA" w14:textId="77777777" w:rsidR="00CF69AF" w:rsidRPr="00CF69AF" w:rsidRDefault="00CF69AF" w:rsidP="00CF69AF">
      <w:pPr>
        <w:rPr>
          <w:rFonts w:eastAsia="Times New Roman"/>
        </w:rPr>
      </w:pPr>
      <w:r w:rsidRPr="00CF69AF">
        <w:rPr>
          <w:rFonts w:eastAsia="Times New Roman"/>
        </w:rPr>
        <w:t>Подпись ____________________                                          Дата ______________________</w:t>
      </w:r>
    </w:p>
    <w:p w14:paraId="4FCEEC00" w14:textId="77777777" w:rsidR="00CF69AF" w:rsidRPr="00CF69AF" w:rsidRDefault="00CF69AF" w:rsidP="00CF69AF">
      <w:pPr>
        <w:widowControl/>
        <w:autoSpaceDE/>
        <w:autoSpaceDN/>
        <w:adjustRightInd/>
        <w:rPr>
          <w:rFonts w:eastAsia="Times New Roman"/>
        </w:rPr>
      </w:pPr>
      <w:r w:rsidRPr="00CF69AF">
        <w:rPr>
          <w:rFonts w:eastAsia="Times New Roman"/>
        </w:rPr>
        <w:br w:type="page"/>
      </w:r>
    </w:p>
    <w:p w14:paraId="50408F2B"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7</w:t>
      </w:r>
    </w:p>
    <w:p w14:paraId="57C15649"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2F181D6A" w14:textId="77777777" w:rsidR="00CF69AF" w:rsidRPr="00CF69AF" w:rsidRDefault="00CF69AF" w:rsidP="00CF69AF">
      <w:pPr>
        <w:rPr>
          <w:rFonts w:eastAsia="Times New Roman"/>
        </w:rPr>
      </w:pPr>
      <w:r w:rsidRPr="00CF69AF">
        <w:rPr>
          <w:rFonts w:eastAsia="Times New Roman"/>
        </w:rPr>
        <w:t xml:space="preserve">                                    </w:t>
      </w:r>
    </w:p>
    <w:p w14:paraId="4B2D3EC1" w14:textId="77777777" w:rsidR="00CF69AF" w:rsidRPr="00CF69AF" w:rsidRDefault="00CF69AF" w:rsidP="00CF69AF">
      <w:pPr>
        <w:ind w:left="5529"/>
        <w:jc w:val="both"/>
        <w:rPr>
          <w:rFonts w:eastAsia="Times New Roman"/>
        </w:rPr>
      </w:pPr>
      <w:r w:rsidRPr="00CF69AF">
        <w:rPr>
          <w:rFonts w:eastAsia="Times New Roman"/>
        </w:rPr>
        <w:t xml:space="preserve">Администрации </w:t>
      </w:r>
    </w:p>
    <w:p w14:paraId="21CD4463" w14:textId="77777777" w:rsidR="00CF69AF" w:rsidRPr="00CF69AF" w:rsidRDefault="00CF69AF" w:rsidP="00CF69AF">
      <w:pPr>
        <w:ind w:left="5529"/>
        <w:jc w:val="both"/>
        <w:rPr>
          <w:rFonts w:eastAsia="Times New Roman"/>
        </w:rPr>
      </w:pPr>
      <w:r w:rsidRPr="00CF69AF">
        <w:rPr>
          <w:rFonts w:eastAsia="Times New Roman"/>
        </w:rPr>
        <w:t xml:space="preserve">От _________________________________ </w:t>
      </w:r>
    </w:p>
    <w:p w14:paraId="5AC54E60" w14:textId="77777777" w:rsidR="00CF69AF" w:rsidRPr="00CF69AF" w:rsidRDefault="00CF69AF" w:rsidP="00CF69AF">
      <w:pPr>
        <w:ind w:left="5529"/>
        <w:jc w:val="both"/>
        <w:rPr>
          <w:rFonts w:eastAsia="Times New Roman"/>
        </w:rPr>
      </w:pPr>
      <w:r w:rsidRPr="00CF69AF">
        <w:rPr>
          <w:rFonts w:eastAsia="Times New Roman"/>
        </w:rPr>
        <w:t xml:space="preserve">(Ф.И. отчество (при наличии) - для физических лиц, полное наименование, организационно-правовая форма - для юридического лица) </w:t>
      </w:r>
    </w:p>
    <w:p w14:paraId="5E5C8C7E" w14:textId="77777777" w:rsidR="00CF69AF" w:rsidRPr="00CF69AF" w:rsidRDefault="00CF69AF" w:rsidP="00CF69AF">
      <w:pPr>
        <w:ind w:left="5529"/>
        <w:jc w:val="both"/>
        <w:rPr>
          <w:rFonts w:eastAsia="Times New Roman"/>
        </w:rPr>
      </w:pPr>
      <w:r w:rsidRPr="00CF69AF">
        <w:rPr>
          <w:rFonts w:eastAsia="Times New Roman"/>
        </w:rPr>
        <w:t>_________________________________</w:t>
      </w:r>
    </w:p>
    <w:p w14:paraId="1F86B2E3" w14:textId="77777777" w:rsidR="00CF69AF" w:rsidRPr="00CF69AF" w:rsidRDefault="00CF69AF" w:rsidP="00CF69AF">
      <w:pPr>
        <w:ind w:left="5529"/>
        <w:jc w:val="both"/>
        <w:rPr>
          <w:rFonts w:eastAsia="Times New Roman"/>
        </w:rPr>
      </w:pPr>
      <w:r w:rsidRPr="00CF69AF">
        <w:rPr>
          <w:rFonts w:eastAsia="Times New Roman"/>
        </w:rPr>
        <w:t>(реквизиты документа, удостоверяющего                                      личность заявителя (для гражданина) _________________________________</w:t>
      </w:r>
    </w:p>
    <w:p w14:paraId="0D8984A3" w14:textId="77777777" w:rsidR="00CF69AF" w:rsidRPr="00CF69AF" w:rsidRDefault="00CF69AF" w:rsidP="00CF69AF">
      <w:pPr>
        <w:ind w:left="5529"/>
        <w:jc w:val="both"/>
        <w:rPr>
          <w:rFonts w:eastAsia="Times New Roman"/>
        </w:rPr>
      </w:pPr>
      <w:r w:rsidRPr="00CF69AF">
        <w:rPr>
          <w:rFonts w:eastAsia="Times New Roman"/>
        </w:rPr>
        <w:t>Сведения ИНН ___________________</w:t>
      </w:r>
    </w:p>
    <w:p w14:paraId="6FB21058" w14:textId="77777777" w:rsidR="00CF69AF" w:rsidRPr="00CF69AF" w:rsidRDefault="00CF69AF" w:rsidP="00CF69AF">
      <w:pPr>
        <w:ind w:left="5529"/>
        <w:jc w:val="both"/>
        <w:rPr>
          <w:rFonts w:eastAsia="Times New Roman"/>
        </w:rPr>
      </w:pPr>
      <w:r w:rsidRPr="00CF69AF">
        <w:rPr>
          <w:rFonts w:eastAsia="Times New Roman"/>
        </w:rPr>
        <w:t>Сведения ОГРН/ОГРИП ___________</w:t>
      </w:r>
    </w:p>
    <w:p w14:paraId="1D29E37A" w14:textId="77777777" w:rsidR="00CF69AF" w:rsidRPr="00CF69AF" w:rsidRDefault="00CF69AF" w:rsidP="00CF69AF">
      <w:pPr>
        <w:ind w:left="5529"/>
        <w:jc w:val="both"/>
        <w:rPr>
          <w:rFonts w:eastAsia="Times New Roman"/>
        </w:rPr>
      </w:pPr>
      <w:r w:rsidRPr="00CF69AF">
        <w:rPr>
          <w:rFonts w:eastAsia="Times New Roman"/>
        </w:rPr>
        <w:t>Место жительства (для гражданина), место нахождения (для юридического                                    лица) _________________________________</w:t>
      </w:r>
    </w:p>
    <w:p w14:paraId="6B087B30" w14:textId="77777777" w:rsidR="00CF69AF" w:rsidRPr="00CF69AF" w:rsidRDefault="00CF69AF" w:rsidP="00CF69AF">
      <w:pPr>
        <w:ind w:left="5529"/>
        <w:jc w:val="both"/>
        <w:rPr>
          <w:rFonts w:eastAsia="Times New Roman"/>
        </w:rPr>
      </w:pPr>
      <w:r w:rsidRPr="00CF69AF">
        <w:rPr>
          <w:rFonts w:eastAsia="Times New Roman"/>
        </w:rPr>
        <w:t>_________________________________</w:t>
      </w:r>
    </w:p>
    <w:p w14:paraId="3F6ABF4C" w14:textId="77777777" w:rsidR="00CF69AF" w:rsidRPr="00CF69AF" w:rsidRDefault="00CF69AF" w:rsidP="00CF69AF">
      <w:pPr>
        <w:ind w:left="5529"/>
        <w:jc w:val="both"/>
        <w:rPr>
          <w:rFonts w:eastAsia="Times New Roman"/>
        </w:rPr>
      </w:pPr>
      <w:r w:rsidRPr="00CF69AF">
        <w:rPr>
          <w:rFonts w:eastAsia="Times New Roman"/>
        </w:rPr>
        <w:t>Телефон: _________________________________</w:t>
      </w:r>
    </w:p>
    <w:p w14:paraId="7D399EF2" w14:textId="77777777" w:rsidR="00CF69AF" w:rsidRPr="00CF69AF" w:rsidRDefault="00CF69AF" w:rsidP="00CF69AF">
      <w:pPr>
        <w:ind w:left="5529"/>
        <w:jc w:val="both"/>
        <w:rPr>
          <w:rFonts w:eastAsia="Times New Roman"/>
        </w:rPr>
      </w:pPr>
      <w:r w:rsidRPr="00CF69AF">
        <w:rPr>
          <w:rFonts w:eastAsia="Times New Roman"/>
        </w:rPr>
        <w:t>Почтовый адрес и (или) адрес                                     электронной почты для связи с заявителем: _________________________________</w:t>
      </w:r>
    </w:p>
    <w:p w14:paraId="2693B00A" w14:textId="77777777" w:rsidR="00CF69AF" w:rsidRPr="00CF69AF" w:rsidRDefault="00CF69AF" w:rsidP="00CF69AF">
      <w:pPr>
        <w:jc w:val="center"/>
        <w:rPr>
          <w:rFonts w:ascii="Courier New" w:eastAsia="Times New Roman" w:hAnsi="Courier New" w:cs="Courier New"/>
          <w:b/>
        </w:rPr>
      </w:pPr>
    </w:p>
    <w:p w14:paraId="0AD52882" w14:textId="77777777" w:rsidR="00CF69AF" w:rsidRPr="00CF69AF" w:rsidRDefault="00CF69AF" w:rsidP="00CF69AF">
      <w:pPr>
        <w:jc w:val="center"/>
        <w:rPr>
          <w:rFonts w:ascii="Courier New" w:eastAsia="Times New Roman" w:hAnsi="Courier New" w:cs="Courier New"/>
        </w:rPr>
      </w:pPr>
      <w:r w:rsidRPr="00CF69AF">
        <w:rPr>
          <w:rFonts w:eastAsia="Times New Roman"/>
          <w:b/>
        </w:rPr>
        <w:t>ЗАЯВЛЕНИЕ</w:t>
      </w:r>
    </w:p>
    <w:p w14:paraId="2E7FB189" w14:textId="77777777" w:rsidR="00CF69AF" w:rsidRPr="00CF69AF" w:rsidRDefault="00CF69AF" w:rsidP="00CF69AF">
      <w:pPr>
        <w:jc w:val="center"/>
        <w:rPr>
          <w:rFonts w:eastAsia="Times New Roman"/>
        </w:rPr>
      </w:pPr>
      <w:r w:rsidRPr="00CF69AF">
        <w:rPr>
          <w:rFonts w:eastAsia="Times New Roman"/>
          <w:b/>
        </w:rPr>
        <w:t>о заключении соглашения</w:t>
      </w:r>
    </w:p>
    <w:p w14:paraId="73CA91FC" w14:textId="77777777" w:rsidR="00CF69AF" w:rsidRPr="00CF69AF" w:rsidRDefault="00CF69AF" w:rsidP="00CF69AF">
      <w:pPr>
        <w:rPr>
          <w:rFonts w:eastAsia="Times New Roman"/>
        </w:rPr>
      </w:pPr>
    </w:p>
    <w:p w14:paraId="3D4F59BF" w14:textId="77777777" w:rsidR="00CF69AF" w:rsidRPr="00CF69AF" w:rsidRDefault="00CF69AF" w:rsidP="00CF69AF">
      <w:pPr>
        <w:ind w:firstLine="567"/>
        <w:jc w:val="both"/>
        <w:rPr>
          <w:rFonts w:eastAsia="Times New Roman"/>
        </w:rPr>
      </w:pPr>
      <w:r w:rsidRPr="00CF69AF">
        <w:rPr>
          <w:rFonts w:eastAsia="Times New Roman"/>
        </w:rPr>
        <w:t>Прошу   заключить   соглашение    на   образованные   в   результате перераспределения    земельного   участка    или    земельных   участков, расположенного (-ых) по следующему(-им) местоположению(-иям), ________________________________________________, ул. 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 _______________</w:t>
      </w:r>
    </w:p>
    <w:p w14:paraId="2832CF20" w14:textId="77777777" w:rsidR="00CF69AF" w:rsidRPr="00CF69AF" w:rsidRDefault="00CF69AF" w:rsidP="00CF69AF">
      <w:pPr>
        <w:jc w:val="both"/>
        <w:rPr>
          <w:rFonts w:eastAsia="Times New Roman"/>
        </w:rPr>
      </w:pPr>
      <w:r w:rsidRPr="00CF69AF">
        <w:rPr>
          <w:rFonts w:eastAsia="Times New Roman"/>
        </w:rPr>
        <w:t>______________________________________________________________________________.</w:t>
      </w:r>
    </w:p>
    <w:p w14:paraId="4040D731" w14:textId="77777777" w:rsidR="00CF69AF" w:rsidRPr="00CF69AF" w:rsidRDefault="00CF69AF" w:rsidP="00CF69AF">
      <w:pPr>
        <w:jc w:val="both"/>
        <w:rPr>
          <w:rFonts w:eastAsia="Times New Roman"/>
        </w:rPr>
      </w:pPr>
    </w:p>
    <w:p w14:paraId="128C411B" w14:textId="77777777" w:rsidR="00CF69AF" w:rsidRPr="00CF69AF" w:rsidRDefault="00CF69AF" w:rsidP="00CF69AF">
      <w:pPr>
        <w:ind w:firstLine="567"/>
        <w:jc w:val="both"/>
        <w:rPr>
          <w:rFonts w:eastAsia="Times New Roman"/>
        </w:rPr>
      </w:pPr>
      <w:r w:rsidRPr="00CF69AF">
        <w:rPr>
          <w:rFonts w:eastAsia="Times New Roman"/>
          <w:b/>
        </w:rPr>
        <w:t>Приложения:</w:t>
      </w:r>
    </w:p>
    <w:tbl>
      <w:tblPr>
        <w:tblStyle w:val="940"/>
        <w:tblW w:w="0" w:type="auto"/>
        <w:tblInd w:w="0" w:type="dxa"/>
        <w:tblLook w:val="04A0" w:firstRow="1" w:lastRow="0" w:firstColumn="1" w:lastColumn="0" w:noHBand="0" w:noVBand="1"/>
      </w:tblPr>
      <w:tblGrid>
        <w:gridCol w:w="559"/>
        <w:gridCol w:w="9069"/>
      </w:tblGrid>
      <w:tr w:rsidR="00CF69AF" w:rsidRPr="00CF69AF" w14:paraId="2E0E9B94" w14:textId="77777777" w:rsidTr="00CF69AF">
        <w:tc>
          <w:tcPr>
            <w:tcW w:w="562" w:type="dxa"/>
            <w:tcBorders>
              <w:top w:val="single" w:sz="4" w:space="0" w:color="auto"/>
              <w:left w:val="single" w:sz="4" w:space="0" w:color="auto"/>
              <w:bottom w:val="single" w:sz="4" w:space="0" w:color="auto"/>
              <w:right w:val="single" w:sz="4" w:space="0" w:color="auto"/>
            </w:tcBorders>
            <w:hideMark/>
          </w:tcPr>
          <w:p w14:paraId="29AA552B" w14:textId="77777777" w:rsidR="00CF69AF" w:rsidRPr="00CF69AF" w:rsidRDefault="00CF69AF" w:rsidP="00CF69AF">
            <w:pPr>
              <w:widowControl/>
              <w:autoSpaceDE/>
              <w:autoSpaceDN/>
              <w:adjustRightInd/>
              <w:rPr>
                <w:rFonts w:eastAsia="Times New Roman"/>
              </w:rPr>
            </w:pPr>
            <w:r w:rsidRPr="00CF69AF">
              <w:rPr>
                <w:rFonts w:eastAsia="Times New Roman"/>
              </w:rPr>
              <w:t>№ п/п</w:t>
            </w:r>
          </w:p>
        </w:tc>
        <w:tc>
          <w:tcPr>
            <w:tcW w:w="10138" w:type="dxa"/>
            <w:tcBorders>
              <w:top w:val="single" w:sz="4" w:space="0" w:color="auto"/>
              <w:left w:val="single" w:sz="4" w:space="0" w:color="auto"/>
              <w:bottom w:val="single" w:sz="4" w:space="0" w:color="auto"/>
              <w:right w:val="single" w:sz="4" w:space="0" w:color="auto"/>
            </w:tcBorders>
            <w:hideMark/>
          </w:tcPr>
          <w:p w14:paraId="06921A7B" w14:textId="77777777" w:rsidR="00CF69AF" w:rsidRPr="00CF69AF" w:rsidRDefault="00CF69AF" w:rsidP="00CF69AF">
            <w:pPr>
              <w:widowControl/>
              <w:autoSpaceDE/>
              <w:autoSpaceDN/>
              <w:adjustRightInd/>
              <w:jc w:val="center"/>
              <w:rPr>
                <w:rFonts w:eastAsia="Times New Roman"/>
              </w:rPr>
            </w:pPr>
            <w:r w:rsidRPr="00CF69AF">
              <w:rPr>
                <w:rFonts w:eastAsia="Times New Roman"/>
              </w:rPr>
              <w:t>Наименование документа</w:t>
            </w:r>
          </w:p>
        </w:tc>
      </w:tr>
      <w:tr w:rsidR="00CF69AF" w:rsidRPr="00CF69AF" w14:paraId="70842C79" w14:textId="77777777" w:rsidTr="00CF69AF">
        <w:tc>
          <w:tcPr>
            <w:tcW w:w="562" w:type="dxa"/>
            <w:tcBorders>
              <w:top w:val="single" w:sz="4" w:space="0" w:color="auto"/>
              <w:left w:val="single" w:sz="4" w:space="0" w:color="auto"/>
              <w:bottom w:val="single" w:sz="4" w:space="0" w:color="auto"/>
              <w:right w:val="single" w:sz="4" w:space="0" w:color="auto"/>
            </w:tcBorders>
          </w:tcPr>
          <w:p w14:paraId="01734DC4" w14:textId="77777777" w:rsidR="00CF69AF" w:rsidRPr="00CF69AF" w:rsidRDefault="00CF69AF" w:rsidP="00CF69AF">
            <w:pPr>
              <w:widowControl/>
              <w:autoSpaceDE/>
              <w:autoSpaceDN/>
              <w:adjustRightInd/>
              <w:rPr>
                <w:rFonts w:eastAsia="Times New Roman"/>
              </w:rPr>
            </w:pPr>
          </w:p>
        </w:tc>
        <w:tc>
          <w:tcPr>
            <w:tcW w:w="10138" w:type="dxa"/>
            <w:tcBorders>
              <w:top w:val="single" w:sz="4" w:space="0" w:color="auto"/>
              <w:left w:val="single" w:sz="4" w:space="0" w:color="auto"/>
              <w:bottom w:val="single" w:sz="4" w:space="0" w:color="auto"/>
              <w:right w:val="single" w:sz="4" w:space="0" w:color="auto"/>
            </w:tcBorders>
          </w:tcPr>
          <w:p w14:paraId="3F7B193E" w14:textId="77777777" w:rsidR="00CF69AF" w:rsidRPr="00CF69AF" w:rsidRDefault="00CF69AF" w:rsidP="00CF69AF">
            <w:pPr>
              <w:widowControl/>
              <w:autoSpaceDE/>
              <w:autoSpaceDN/>
              <w:adjustRightInd/>
              <w:rPr>
                <w:rFonts w:eastAsia="Times New Roman"/>
              </w:rPr>
            </w:pPr>
          </w:p>
        </w:tc>
      </w:tr>
      <w:tr w:rsidR="00CF69AF" w:rsidRPr="00CF69AF" w14:paraId="2A0C48AF" w14:textId="77777777" w:rsidTr="00CF69AF">
        <w:tc>
          <w:tcPr>
            <w:tcW w:w="562" w:type="dxa"/>
            <w:tcBorders>
              <w:top w:val="single" w:sz="4" w:space="0" w:color="auto"/>
              <w:left w:val="single" w:sz="4" w:space="0" w:color="auto"/>
              <w:bottom w:val="single" w:sz="4" w:space="0" w:color="auto"/>
              <w:right w:val="single" w:sz="4" w:space="0" w:color="auto"/>
            </w:tcBorders>
          </w:tcPr>
          <w:p w14:paraId="19AB182B" w14:textId="77777777" w:rsidR="00CF69AF" w:rsidRPr="00CF69AF" w:rsidRDefault="00CF69AF" w:rsidP="00CF69AF">
            <w:pPr>
              <w:widowControl/>
              <w:autoSpaceDE/>
              <w:autoSpaceDN/>
              <w:adjustRightInd/>
              <w:rPr>
                <w:rFonts w:eastAsia="Times New Roman"/>
              </w:rPr>
            </w:pPr>
          </w:p>
        </w:tc>
        <w:tc>
          <w:tcPr>
            <w:tcW w:w="10138" w:type="dxa"/>
            <w:tcBorders>
              <w:top w:val="single" w:sz="4" w:space="0" w:color="auto"/>
              <w:left w:val="single" w:sz="4" w:space="0" w:color="auto"/>
              <w:bottom w:val="single" w:sz="4" w:space="0" w:color="auto"/>
              <w:right w:val="single" w:sz="4" w:space="0" w:color="auto"/>
            </w:tcBorders>
          </w:tcPr>
          <w:p w14:paraId="53CAE6FD" w14:textId="77777777" w:rsidR="00CF69AF" w:rsidRPr="00CF69AF" w:rsidRDefault="00CF69AF" w:rsidP="00CF69AF">
            <w:pPr>
              <w:widowControl/>
              <w:autoSpaceDE/>
              <w:autoSpaceDN/>
              <w:adjustRightInd/>
              <w:rPr>
                <w:rFonts w:eastAsia="Times New Roman"/>
              </w:rPr>
            </w:pPr>
          </w:p>
        </w:tc>
      </w:tr>
      <w:tr w:rsidR="00CF69AF" w:rsidRPr="00CF69AF" w14:paraId="1A76EBD1" w14:textId="77777777" w:rsidTr="00CF69AF">
        <w:tc>
          <w:tcPr>
            <w:tcW w:w="562" w:type="dxa"/>
            <w:tcBorders>
              <w:top w:val="single" w:sz="4" w:space="0" w:color="auto"/>
              <w:left w:val="single" w:sz="4" w:space="0" w:color="auto"/>
              <w:bottom w:val="single" w:sz="4" w:space="0" w:color="auto"/>
              <w:right w:val="single" w:sz="4" w:space="0" w:color="auto"/>
            </w:tcBorders>
          </w:tcPr>
          <w:p w14:paraId="344D3412" w14:textId="77777777" w:rsidR="00CF69AF" w:rsidRPr="00CF69AF" w:rsidRDefault="00CF69AF" w:rsidP="00CF69AF">
            <w:pPr>
              <w:widowControl/>
              <w:autoSpaceDE/>
              <w:autoSpaceDN/>
              <w:adjustRightInd/>
              <w:rPr>
                <w:rFonts w:eastAsia="Times New Roman"/>
              </w:rPr>
            </w:pPr>
          </w:p>
        </w:tc>
        <w:tc>
          <w:tcPr>
            <w:tcW w:w="10138" w:type="dxa"/>
            <w:tcBorders>
              <w:top w:val="single" w:sz="4" w:space="0" w:color="auto"/>
              <w:left w:val="single" w:sz="4" w:space="0" w:color="auto"/>
              <w:bottom w:val="single" w:sz="4" w:space="0" w:color="auto"/>
              <w:right w:val="single" w:sz="4" w:space="0" w:color="auto"/>
            </w:tcBorders>
          </w:tcPr>
          <w:p w14:paraId="10D36FDB" w14:textId="77777777" w:rsidR="00CF69AF" w:rsidRPr="00CF69AF" w:rsidRDefault="00CF69AF" w:rsidP="00CF69AF">
            <w:pPr>
              <w:widowControl/>
              <w:autoSpaceDE/>
              <w:autoSpaceDN/>
              <w:adjustRightInd/>
              <w:rPr>
                <w:rFonts w:eastAsia="Times New Roman"/>
              </w:rPr>
            </w:pPr>
          </w:p>
        </w:tc>
      </w:tr>
    </w:tbl>
    <w:p w14:paraId="5F4180CC" w14:textId="77777777" w:rsidR="00CF69AF" w:rsidRPr="00CF69AF" w:rsidRDefault="00CF69AF" w:rsidP="00CF69AF">
      <w:pPr>
        <w:widowControl/>
        <w:autoSpaceDE/>
        <w:autoSpaceDN/>
        <w:adjustRightInd/>
        <w:rPr>
          <w:rFonts w:eastAsia="Times New Roman"/>
        </w:rPr>
      </w:pPr>
    </w:p>
    <w:p w14:paraId="6EF70413" w14:textId="77777777" w:rsidR="00CF69AF" w:rsidRPr="00CF69AF" w:rsidRDefault="00CF69AF" w:rsidP="00CF69AF">
      <w:pPr>
        <w:jc w:val="both"/>
        <w:rPr>
          <w:rFonts w:eastAsia="Times New Roman"/>
        </w:rPr>
      </w:pPr>
      <w:r w:rsidRPr="00CF69AF">
        <w:rPr>
          <w:rFonts w:eastAsia="Times New Roman"/>
        </w:rPr>
        <w:t xml:space="preserve">     В соответствии со </w:t>
      </w:r>
      <w:r w:rsidRPr="00CF69AF">
        <w:rPr>
          <w:rFonts w:eastAsia="Times New Roman"/>
          <w:b/>
        </w:rPr>
        <w:t>статьей 6</w:t>
      </w:r>
      <w:r w:rsidRPr="00CF69AF">
        <w:rPr>
          <w:rFonts w:eastAsia="Times New Roman"/>
        </w:rPr>
        <w:t xml:space="preserve"> Федерального закона от 27.07.2006 г. № 152-ФЗ «О персональных  данных»  даю  согласие   на  обработку  своих персональных данных.</w:t>
      </w:r>
    </w:p>
    <w:p w14:paraId="1564314F" w14:textId="77777777" w:rsidR="00CF69AF" w:rsidRPr="00CF69AF" w:rsidRDefault="00CF69AF" w:rsidP="00CF69AF">
      <w:pPr>
        <w:widowControl/>
        <w:autoSpaceDE/>
        <w:autoSpaceDN/>
        <w:adjustRightInd/>
        <w:rPr>
          <w:rFonts w:eastAsia="Times New Roman"/>
        </w:rPr>
      </w:pPr>
    </w:p>
    <w:p w14:paraId="3FC46676" w14:textId="77777777" w:rsidR="00CF69AF" w:rsidRPr="00CF69AF" w:rsidRDefault="00CF69AF" w:rsidP="00CF69AF">
      <w:pPr>
        <w:rPr>
          <w:rFonts w:eastAsia="Times New Roman"/>
        </w:rPr>
      </w:pPr>
      <w:r w:rsidRPr="00CF69AF">
        <w:rPr>
          <w:rFonts w:eastAsia="Times New Roman"/>
        </w:rPr>
        <w:t>Подпись ____________________                                               Дата ______________________</w:t>
      </w:r>
    </w:p>
    <w:p w14:paraId="6C9B90A2" w14:textId="77777777" w:rsidR="00CF69AF" w:rsidRPr="00CF69AF" w:rsidRDefault="00CF69AF" w:rsidP="00CF69AF">
      <w:pPr>
        <w:widowControl/>
        <w:autoSpaceDE/>
        <w:autoSpaceDN/>
        <w:adjustRightInd/>
        <w:rPr>
          <w:rFonts w:eastAsia="Times New Roman"/>
        </w:rPr>
      </w:pPr>
    </w:p>
    <w:p w14:paraId="270899E7" w14:textId="77777777" w:rsidR="00CF69AF" w:rsidRPr="00CF69AF" w:rsidRDefault="00CF69AF" w:rsidP="00CF69AF">
      <w:pPr>
        <w:widowControl/>
        <w:ind w:firstLine="709"/>
        <w:rPr>
          <w:rFonts w:eastAsia="Times New Roman"/>
          <w:b/>
        </w:rPr>
      </w:pPr>
      <w:r w:rsidRPr="00CF69AF">
        <w:rPr>
          <w:rFonts w:eastAsia="Times New Roman"/>
          <w:b/>
        </w:rPr>
        <w:br w:type="page"/>
      </w:r>
    </w:p>
    <w:p w14:paraId="100500EC"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8</w:t>
      </w:r>
    </w:p>
    <w:p w14:paraId="2B011495"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637F7078" w14:textId="77777777" w:rsidR="00CF69AF" w:rsidRPr="00CF69AF" w:rsidRDefault="00CF69AF" w:rsidP="00CF69AF">
      <w:pPr>
        <w:widowControl/>
        <w:autoSpaceDE/>
        <w:autoSpaceDN/>
        <w:adjustRightInd/>
        <w:spacing w:after="160" w:line="256" w:lineRule="auto"/>
        <w:rPr>
          <w:rFonts w:eastAsia="Times New Roman"/>
          <w:b/>
        </w:rPr>
      </w:pPr>
    </w:p>
    <w:p w14:paraId="2B0A8B5B" w14:textId="77777777" w:rsidR="00CF69AF" w:rsidRPr="00CF69AF" w:rsidRDefault="00CF69AF" w:rsidP="00CF69AF">
      <w:pPr>
        <w:widowControl/>
        <w:ind w:left="142"/>
        <w:jc w:val="center"/>
        <w:rPr>
          <w:rFonts w:eastAsia="Calibri"/>
          <w:lang w:eastAsia="en-US"/>
        </w:rPr>
      </w:pPr>
      <w:r w:rsidRPr="00CF69AF">
        <w:rPr>
          <w:rFonts w:eastAsia="Calibri"/>
          <w:lang w:eastAsia="en-US"/>
        </w:rPr>
        <w:t>Блок-схема предоставления муниципальной услуги</w:t>
      </w:r>
    </w:p>
    <w:p w14:paraId="4E90DAC7" w14:textId="77777777" w:rsidR="00CF69AF" w:rsidRPr="00CF69AF" w:rsidRDefault="00CF69AF" w:rsidP="00CF69AF">
      <w:pPr>
        <w:widowControl/>
        <w:ind w:left="142"/>
        <w:jc w:val="center"/>
        <w:rPr>
          <w:rFonts w:eastAsia="Calibri"/>
          <w:lang w:eastAsia="en-US"/>
        </w:rPr>
      </w:pPr>
    </w:p>
    <w:p w14:paraId="2625F164" w14:textId="77777777" w:rsidR="00CF69AF" w:rsidRPr="00CF69AF" w:rsidRDefault="00CF69AF" w:rsidP="00CF69AF">
      <w:pPr>
        <w:widowControl/>
        <w:ind w:left="142"/>
        <w:jc w:val="center"/>
        <w:rPr>
          <w:rFonts w:eastAsia="Calibri"/>
          <w:lang w:eastAsia="en-US"/>
        </w:rPr>
      </w:pPr>
    </w:p>
    <w:p w14:paraId="18AA4ECA" w14:textId="77777777" w:rsidR="00CF69AF" w:rsidRPr="00CF69AF" w:rsidRDefault="00CF69AF" w:rsidP="00CF69AF">
      <w:pPr>
        <w:widowControl/>
        <w:ind w:left="142"/>
        <w:jc w:val="center"/>
        <w:rPr>
          <w:rFonts w:eastAsia="Calibri"/>
          <w:lang w:eastAsia="en-US"/>
        </w:rPr>
      </w:pPr>
      <w:r w:rsidRPr="00CF69AF">
        <w:rPr>
          <w:rFonts w:ascii="Arial" w:eastAsia="Calibri" w:hAnsi="Arial" w:cs="Arial"/>
          <w:noProof/>
          <w:sz w:val="20"/>
          <w:szCs w:val="20"/>
          <w:lang w:eastAsia="en-US"/>
        </w:rPr>
        <mc:AlternateContent>
          <mc:Choice Requires="wps">
            <w:drawing>
              <wp:anchor distT="0" distB="0" distL="114300" distR="114300" simplePos="0" relativeHeight="251663360" behindDoc="0" locked="0" layoutInCell="1" allowOverlap="1" wp14:anchorId="5355985F" wp14:editId="15C3638F">
                <wp:simplePos x="0" y="0"/>
                <wp:positionH relativeFrom="page">
                  <wp:align>center</wp:align>
                </wp:positionH>
                <wp:positionV relativeFrom="paragraph">
                  <wp:posOffset>20955</wp:posOffset>
                </wp:positionV>
                <wp:extent cx="5248275" cy="542925"/>
                <wp:effectExtent l="0" t="0" r="28575" b="28575"/>
                <wp:wrapNone/>
                <wp:docPr id="262389223"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1FA75737" w14:textId="77777777" w:rsidR="00CF69AF" w:rsidRDefault="00CF69AF" w:rsidP="00CF69AF">
                            <w:pPr>
                              <w:jc w:val="center"/>
                            </w:pPr>
                            <w:r>
                              <w:t>Проверка документов и регистрация заявления</w:t>
                            </w:r>
                          </w:p>
                          <w:p w14:paraId="71C9A089" w14:textId="77777777" w:rsidR="00CF69AF" w:rsidRDefault="00CF69AF" w:rsidP="00CF69AF"/>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5985F"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">
                <v:textbox>
                  <w:txbxContent>
                    <w:p w14:paraId="1FA75737" w14:textId="77777777" w:rsidR="00CF69AF" w:rsidRDefault="00CF69AF" w:rsidP="00CF69AF">
                      <w:pPr>
                        <w:jc w:val="center"/>
                      </w:pPr>
                      <w:r>
                        <w:t>Проверка документов и регистрация заявления</w:t>
                      </w:r>
                    </w:p>
                    <w:p w14:paraId="71C9A089" w14:textId="77777777" w:rsidR="00CF69AF" w:rsidRDefault="00CF69AF" w:rsidP="00CF69AF"/>
                  </w:txbxContent>
                </v:textbox>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64384" behindDoc="0" locked="0" layoutInCell="1" allowOverlap="1" wp14:anchorId="03CF1FC6" wp14:editId="3C029299">
                <wp:simplePos x="0" y="0"/>
                <wp:positionH relativeFrom="page">
                  <wp:align>center</wp:align>
                </wp:positionH>
                <wp:positionV relativeFrom="paragraph">
                  <wp:posOffset>1103630</wp:posOffset>
                </wp:positionV>
                <wp:extent cx="5248275" cy="628650"/>
                <wp:effectExtent l="0" t="0" r="28575" b="19050"/>
                <wp:wrapNone/>
                <wp:docPr id="288746289"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7FC81095" w14:textId="77777777" w:rsidR="00CF69AF" w:rsidRDefault="00CF69AF" w:rsidP="00CF69AF">
                            <w:pPr>
                              <w:jc w:val="center"/>
                            </w:pPr>
                            <w: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1FC6" id="Надпись 1" o:spid="_x0000_s1027" type="#_x0000_t202" style="position:absolute;left:0;text-align:left;margin-left:0;margin-top:86.9pt;width:413.25pt;height:49.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">
                <v:textbox>
                  <w:txbxContent>
                    <w:p w14:paraId="7FC81095" w14:textId="77777777" w:rsidR="00CF69AF" w:rsidRDefault="00CF69AF" w:rsidP="00CF69AF">
                      <w:pPr>
                        <w:jc w:val="center"/>
                      </w:pPr>
                      <w: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65408" behindDoc="0" locked="0" layoutInCell="1" allowOverlap="1" wp14:anchorId="49BEBCBE" wp14:editId="355B919A">
                <wp:simplePos x="0" y="0"/>
                <wp:positionH relativeFrom="page">
                  <wp:align>center</wp:align>
                </wp:positionH>
                <wp:positionV relativeFrom="paragraph">
                  <wp:posOffset>2191385</wp:posOffset>
                </wp:positionV>
                <wp:extent cx="5248275" cy="638175"/>
                <wp:effectExtent l="0" t="0" r="28575" b="28575"/>
                <wp:wrapNone/>
                <wp:docPr id="14717573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2B71580A" w14:textId="77777777" w:rsidR="00CF69AF" w:rsidRDefault="00CF69AF" w:rsidP="00CF69AF">
                            <w:pPr>
                              <w:jc w:val="center"/>
                            </w:pPr>
                            <w:r>
                              <w:t>Рассмотрение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EBCBE" id="Надпись 2" o:spid="_x0000_s1028" type="#_x0000_t202" style="position:absolute;left:0;text-align:left;margin-left:0;margin-top:172.55pt;width:413.25pt;height:50.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">
                <v:textbox>
                  <w:txbxContent>
                    <w:p w14:paraId="2B71580A" w14:textId="77777777" w:rsidR="00CF69AF" w:rsidRDefault="00CF69AF" w:rsidP="00CF69AF">
                      <w:pPr>
                        <w:jc w:val="center"/>
                      </w:pPr>
                      <w:r>
                        <w:t>Рассмотрение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66432" behindDoc="0" locked="0" layoutInCell="1" allowOverlap="1" wp14:anchorId="14ED8CDA" wp14:editId="78413ABE">
                <wp:simplePos x="0" y="0"/>
                <wp:positionH relativeFrom="page">
                  <wp:align>center</wp:align>
                </wp:positionH>
                <wp:positionV relativeFrom="paragraph">
                  <wp:posOffset>3345815</wp:posOffset>
                </wp:positionV>
                <wp:extent cx="5248275" cy="581025"/>
                <wp:effectExtent l="0" t="0" r="28575" b="28575"/>
                <wp:wrapNone/>
                <wp:docPr id="22833166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2F17B97" w14:textId="77777777" w:rsidR="00CF69AF" w:rsidRDefault="00CF69AF" w:rsidP="00CF69AF">
                            <w:pPr>
                              <w:shd w:val="clear" w:color="auto" w:fill="FFFFFF"/>
                              <w:jc w:val="center"/>
                              <w:textAlignment w:val="baseline"/>
                            </w:pPr>
                            <w:r>
                              <w:t>Принятие решения о предоставлении услуги (формирование решения)</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8CDA" id="Надпись 3" o:spid="_x0000_s1029" type="#_x0000_t202" style="position:absolute;left:0;text-align:left;margin-left:0;margin-top:263.45pt;width:413.25pt;height:45.7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">
                <v:textbox>
                  <w:txbxContent>
                    <w:p w14:paraId="02F17B97" w14:textId="77777777" w:rsidR="00CF69AF" w:rsidRDefault="00CF69AF" w:rsidP="00CF69AF">
                      <w:pPr>
                        <w:shd w:val="clear" w:color="auto" w:fill="FFFFFF"/>
                        <w:jc w:val="center"/>
                        <w:textAlignment w:val="baseline"/>
                      </w:pPr>
                      <w:r>
                        <w:t>Принятие решения о предоставлении услуги (формирование решения)</w:t>
                      </w:r>
                    </w:p>
                  </w:txbxContent>
                </v:textbox>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67456" behindDoc="0" locked="0" layoutInCell="1" allowOverlap="1" wp14:anchorId="79778A06" wp14:editId="79F703E2">
                <wp:simplePos x="0" y="0"/>
                <wp:positionH relativeFrom="page">
                  <wp:align>center</wp:align>
                </wp:positionH>
                <wp:positionV relativeFrom="paragraph">
                  <wp:posOffset>4547870</wp:posOffset>
                </wp:positionV>
                <wp:extent cx="5248275" cy="819150"/>
                <wp:effectExtent l="0" t="0" r="28575" b="19050"/>
                <wp:wrapNone/>
                <wp:docPr id="983145678"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150"/>
                        </a:xfrm>
                        <a:prstGeom prst="rect">
                          <a:avLst/>
                        </a:prstGeom>
                        <a:solidFill>
                          <a:srgbClr val="FFFFFF"/>
                        </a:solidFill>
                        <a:ln w="9525">
                          <a:solidFill>
                            <a:srgbClr val="000000"/>
                          </a:solidFill>
                          <a:miter lim="800000"/>
                          <a:headEnd/>
                          <a:tailEnd/>
                        </a:ln>
                      </wps:spPr>
                      <wps:txbx>
                        <w:txbxContent>
                          <w:p w14:paraId="10A792E0" w14:textId="77777777" w:rsidR="00CF69AF" w:rsidRDefault="00CF69AF" w:rsidP="00CF69AF">
                            <w:pPr>
                              <w:ind w:left="426" w:right="-25"/>
                              <w:jc w:val="center"/>
                            </w:pPr>
                            <w: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07BA67DF" w14:textId="77777777" w:rsidR="00CF69AF" w:rsidRDefault="00CF69AF" w:rsidP="00CF69AF">
                            <w:pPr>
                              <w:pStyle w:val="af"/>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78A06" id="Надпись 4" o:spid="_x0000_s1030" type="#_x0000_t202" style="position:absolute;left:0;text-align:left;margin-left:0;margin-top:358.1pt;width:413.25pt;height:64.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">
                <v:textbox>
                  <w:txbxContent>
                    <w:p w14:paraId="10A792E0" w14:textId="77777777" w:rsidR="00CF69AF" w:rsidRDefault="00CF69AF" w:rsidP="00CF69AF">
                      <w:pPr>
                        <w:ind w:left="426" w:right="-25"/>
                        <w:jc w:val="center"/>
                      </w:pPr>
                      <w: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07BA67DF" w14:textId="77777777" w:rsidR="00CF69AF" w:rsidRDefault="00CF69AF" w:rsidP="00CF69AF">
                      <w:pPr>
                        <w:pStyle w:val="af"/>
                      </w:pPr>
                    </w:p>
                  </w:txbxContent>
                </v:textbox>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68480" behindDoc="0" locked="0" layoutInCell="1" allowOverlap="1" wp14:anchorId="145CF11C" wp14:editId="4C9A8A53">
                <wp:simplePos x="0" y="0"/>
                <wp:positionH relativeFrom="page">
                  <wp:align>center</wp:align>
                </wp:positionH>
                <wp:positionV relativeFrom="paragraph">
                  <wp:posOffset>740410</wp:posOffset>
                </wp:positionV>
                <wp:extent cx="171450" cy="234950"/>
                <wp:effectExtent l="38100" t="0" r="19050" b="31750"/>
                <wp:wrapNone/>
                <wp:docPr id="2010033511"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E4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58.3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">
                <v:textbox style="layout-flow:vertical-ideographic"/>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69504" behindDoc="0" locked="0" layoutInCell="1" allowOverlap="1" wp14:anchorId="5FB9731C" wp14:editId="6881D4A8">
                <wp:simplePos x="0" y="0"/>
                <wp:positionH relativeFrom="page">
                  <wp:align>center</wp:align>
                </wp:positionH>
                <wp:positionV relativeFrom="paragraph">
                  <wp:posOffset>1835785</wp:posOffset>
                </wp:positionV>
                <wp:extent cx="171450" cy="234950"/>
                <wp:effectExtent l="38100" t="0" r="19050" b="31750"/>
                <wp:wrapNone/>
                <wp:docPr id="34339173"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B3BD" id="Стрелка вниз 8" o:spid="_x0000_s1026" type="#_x0000_t67" style="position:absolute;margin-left:0;margin-top:144.55pt;width:13.5pt;height:18.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">
                <v:textbox style="layout-flow:vertical-ideographic"/>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70528" behindDoc="0" locked="0" layoutInCell="1" allowOverlap="1" wp14:anchorId="57C828EA" wp14:editId="34D68AD3">
                <wp:simplePos x="0" y="0"/>
                <wp:positionH relativeFrom="page">
                  <wp:align>center</wp:align>
                </wp:positionH>
                <wp:positionV relativeFrom="paragraph">
                  <wp:posOffset>2947670</wp:posOffset>
                </wp:positionV>
                <wp:extent cx="171450" cy="234950"/>
                <wp:effectExtent l="38100" t="0" r="19050" b="31750"/>
                <wp:wrapNone/>
                <wp:docPr id="1831532221"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DC84" id="Стрелка вниз 9" o:spid="_x0000_s1026" type="#_x0000_t67" style="position:absolute;margin-left:0;margin-top:232.1pt;width:13.5pt;height:18.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">
                <v:textbox style="layout-flow:vertical-ideographic"/>
                <w10:wrap anchorx="page"/>
              </v:shape>
            </w:pict>
          </mc:Fallback>
        </mc:AlternateContent>
      </w:r>
      <w:r w:rsidRPr="00CF69AF">
        <w:rPr>
          <w:rFonts w:ascii="Arial" w:eastAsia="Calibri" w:hAnsi="Arial" w:cs="Arial"/>
          <w:noProof/>
          <w:sz w:val="20"/>
          <w:szCs w:val="20"/>
          <w:lang w:eastAsia="en-US"/>
        </w:rPr>
        <mc:AlternateContent>
          <mc:Choice Requires="wps">
            <w:drawing>
              <wp:anchor distT="0" distB="0" distL="114300" distR="114300" simplePos="0" relativeHeight="251671552" behindDoc="0" locked="0" layoutInCell="1" allowOverlap="1" wp14:anchorId="2598971F" wp14:editId="69EA4B43">
                <wp:simplePos x="0" y="0"/>
                <wp:positionH relativeFrom="page">
                  <wp:align>center</wp:align>
                </wp:positionH>
                <wp:positionV relativeFrom="paragraph">
                  <wp:posOffset>4093845</wp:posOffset>
                </wp:positionV>
                <wp:extent cx="171450" cy="234950"/>
                <wp:effectExtent l="38100" t="0" r="19050" b="31750"/>
                <wp:wrapNone/>
                <wp:docPr id="1755673458"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37621" id="Стрелка вниз 10" o:spid="_x0000_s1026" type="#_x0000_t67" style="position:absolute;margin-left:0;margin-top:322.35pt;width:13.5pt;height:18.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">
                <v:textbox style="layout-flow:vertical-ideographic"/>
                <w10:wrap anchorx="page"/>
              </v:shape>
            </w:pict>
          </mc:Fallback>
        </mc:AlternateContent>
      </w:r>
    </w:p>
    <w:p w14:paraId="589D5D78" w14:textId="77777777" w:rsidR="00CF69AF" w:rsidRPr="00CF69AF" w:rsidRDefault="00CF69AF" w:rsidP="00CF69AF">
      <w:pPr>
        <w:widowControl/>
        <w:autoSpaceDE/>
        <w:autoSpaceDN/>
        <w:adjustRightInd/>
        <w:ind w:left="142"/>
        <w:jc w:val="center"/>
        <w:rPr>
          <w:rFonts w:eastAsia="Times New Roman"/>
          <w:lang w:eastAsia="en-US"/>
        </w:rPr>
      </w:pPr>
    </w:p>
    <w:p w14:paraId="2817A661" w14:textId="77777777" w:rsidR="00CF69AF" w:rsidRPr="00CF69AF" w:rsidRDefault="00CF69AF" w:rsidP="00CF69AF">
      <w:pPr>
        <w:widowControl/>
        <w:autoSpaceDE/>
        <w:autoSpaceDN/>
        <w:adjustRightInd/>
        <w:ind w:left="142"/>
        <w:jc w:val="center"/>
        <w:rPr>
          <w:rFonts w:eastAsia="Times New Roman"/>
          <w:lang w:eastAsia="en-US"/>
        </w:rPr>
      </w:pPr>
    </w:p>
    <w:p w14:paraId="2E568C4A" w14:textId="77777777" w:rsidR="00CF69AF" w:rsidRPr="00CF69AF" w:rsidRDefault="00CF69AF" w:rsidP="00CF69AF">
      <w:pPr>
        <w:widowControl/>
        <w:autoSpaceDE/>
        <w:autoSpaceDN/>
        <w:adjustRightInd/>
        <w:ind w:left="142"/>
        <w:jc w:val="center"/>
        <w:rPr>
          <w:rFonts w:eastAsia="Times New Roman"/>
          <w:lang w:eastAsia="en-US"/>
        </w:rPr>
      </w:pPr>
    </w:p>
    <w:p w14:paraId="4950BD70" w14:textId="77777777" w:rsidR="00CF69AF" w:rsidRPr="00CF69AF" w:rsidRDefault="00CF69AF" w:rsidP="00CF69AF">
      <w:pPr>
        <w:widowControl/>
        <w:autoSpaceDE/>
        <w:autoSpaceDN/>
        <w:adjustRightInd/>
        <w:ind w:left="142"/>
        <w:jc w:val="center"/>
        <w:rPr>
          <w:rFonts w:eastAsia="Times New Roman"/>
          <w:lang w:eastAsia="en-US"/>
        </w:rPr>
      </w:pPr>
    </w:p>
    <w:p w14:paraId="39804143" w14:textId="77777777" w:rsidR="00CF69AF" w:rsidRPr="00CF69AF" w:rsidRDefault="00CF69AF" w:rsidP="00CF69AF">
      <w:pPr>
        <w:widowControl/>
        <w:autoSpaceDE/>
        <w:autoSpaceDN/>
        <w:adjustRightInd/>
        <w:ind w:left="142"/>
        <w:jc w:val="center"/>
        <w:rPr>
          <w:rFonts w:eastAsia="Times New Roman"/>
          <w:lang w:eastAsia="en-US"/>
        </w:rPr>
      </w:pPr>
    </w:p>
    <w:p w14:paraId="08547D70" w14:textId="77777777" w:rsidR="00CF69AF" w:rsidRPr="00CF69AF" w:rsidRDefault="00CF69AF" w:rsidP="00CF69AF">
      <w:pPr>
        <w:widowControl/>
        <w:autoSpaceDE/>
        <w:autoSpaceDN/>
        <w:adjustRightInd/>
        <w:ind w:left="142"/>
        <w:jc w:val="center"/>
        <w:rPr>
          <w:rFonts w:eastAsia="Times New Roman"/>
          <w:lang w:eastAsia="en-US"/>
        </w:rPr>
      </w:pPr>
    </w:p>
    <w:p w14:paraId="2C5CD9DA" w14:textId="77777777" w:rsidR="00CF69AF" w:rsidRPr="00CF69AF" w:rsidRDefault="00CF69AF" w:rsidP="00CF69AF">
      <w:pPr>
        <w:widowControl/>
        <w:autoSpaceDE/>
        <w:autoSpaceDN/>
        <w:adjustRightInd/>
        <w:ind w:left="142"/>
        <w:jc w:val="center"/>
        <w:rPr>
          <w:rFonts w:eastAsia="Times New Roman"/>
          <w:lang w:eastAsia="en-US"/>
        </w:rPr>
      </w:pPr>
    </w:p>
    <w:p w14:paraId="011E4176" w14:textId="77777777" w:rsidR="00CF69AF" w:rsidRPr="00CF69AF" w:rsidRDefault="00CF69AF" w:rsidP="00CF69AF">
      <w:pPr>
        <w:widowControl/>
        <w:autoSpaceDE/>
        <w:autoSpaceDN/>
        <w:adjustRightInd/>
        <w:ind w:left="142"/>
        <w:jc w:val="center"/>
        <w:rPr>
          <w:rFonts w:eastAsia="Times New Roman"/>
          <w:lang w:eastAsia="en-US"/>
        </w:rPr>
      </w:pPr>
    </w:p>
    <w:p w14:paraId="00C2075D" w14:textId="77777777" w:rsidR="00CF69AF" w:rsidRPr="00CF69AF" w:rsidRDefault="00CF69AF" w:rsidP="00CF69AF">
      <w:pPr>
        <w:widowControl/>
        <w:autoSpaceDE/>
        <w:autoSpaceDN/>
        <w:adjustRightInd/>
        <w:ind w:left="142"/>
        <w:jc w:val="center"/>
        <w:rPr>
          <w:rFonts w:eastAsia="Times New Roman"/>
          <w:lang w:eastAsia="en-US"/>
        </w:rPr>
      </w:pPr>
    </w:p>
    <w:p w14:paraId="2EA136CE" w14:textId="77777777" w:rsidR="00CF69AF" w:rsidRPr="00CF69AF" w:rsidRDefault="00CF69AF" w:rsidP="00CF69AF">
      <w:pPr>
        <w:widowControl/>
        <w:autoSpaceDE/>
        <w:autoSpaceDN/>
        <w:adjustRightInd/>
        <w:ind w:left="142"/>
        <w:jc w:val="center"/>
        <w:rPr>
          <w:rFonts w:eastAsia="Times New Roman"/>
          <w:lang w:eastAsia="en-US"/>
        </w:rPr>
      </w:pPr>
    </w:p>
    <w:p w14:paraId="79C04EC4" w14:textId="77777777" w:rsidR="00CF69AF" w:rsidRPr="00CF69AF" w:rsidRDefault="00CF69AF" w:rsidP="00CF69AF">
      <w:pPr>
        <w:widowControl/>
        <w:autoSpaceDE/>
        <w:autoSpaceDN/>
        <w:adjustRightInd/>
        <w:ind w:left="142"/>
        <w:jc w:val="center"/>
        <w:rPr>
          <w:rFonts w:eastAsia="Times New Roman"/>
          <w:lang w:eastAsia="en-US"/>
        </w:rPr>
      </w:pPr>
    </w:p>
    <w:p w14:paraId="619AA329" w14:textId="77777777" w:rsidR="00CF69AF" w:rsidRPr="00CF69AF" w:rsidRDefault="00CF69AF" w:rsidP="00CF69AF">
      <w:pPr>
        <w:widowControl/>
        <w:autoSpaceDE/>
        <w:autoSpaceDN/>
        <w:adjustRightInd/>
        <w:ind w:left="142"/>
        <w:jc w:val="center"/>
        <w:rPr>
          <w:rFonts w:eastAsia="Times New Roman"/>
          <w:lang w:eastAsia="en-US"/>
        </w:rPr>
      </w:pPr>
    </w:p>
    <w:p w14:paraId="047237FC" w14:textId="77777777" w:rsidR="00CF69AF" w:rsidRPr="00CF69AF" w:rsidRDefault="00CF69AF" w:rsidP="00CF69AF">
      <w:pPr>
        <w:widowControl/>
        <w:autoSpaceDE/>
        <w:autoSpaceDN/>
        <w:adjustRightInd/>
        <w:ind w:left="142"/>
        <w:jc w:val="center"/>
        <w:rPr>
          <w:rFonts w:eastAsia="Times New Roman"/>
          <w:lang w:eastAsia="en-US"/>
        </w:rPr>
      </w:pPr>
    </w:p>
    <w:p w14:paraId="2CDA7B17" w14:textId="77777777" w:rsidR="00CF69AF" w:rsidRPr="00CF69AF" w:rsidRDefault="00CF69AF" w:rsidP="00CF69AF">
      <w:pPr>
        <w:widowControl/>
        <w:autoSpaceDE/>
        <w:autoSpaceDN/>
        <w:adjustRightInd/>
        <w:ind w:left="142"/>
        <w:jc w:val="center"/>
        <w:rPr>
          <w:rFonts w:eastAsia="Times New Roman"/>
          <w:lang w:eastAsia="en-US"/>
        </w:rPr>
      </w:pPr>
    </w:p>
    <w:p w14:paraId="54B0F234" w14:textId="77777777" w:rsidR="00CF69AF" w:rsidRPr="00CF69AF" w:rsidRDefault="00CF69AF" w:rsidP="00CF69AF">
      <w:pPr>
        <w:widowControl/>
        <w:autoSpaceDE/>
        <w:autoSpaceDN/>
        <w:adjustRightInd/>
        <w:ind w:left="142"/>
        <w:jc w:val="center"/>
        <w:rPr>
          <w:rFonts w:eastAsia="Times New Roman"/>
          <w:lang w:eastAsia="en-US"/>
        </w:rPr>
      </w:pPr>
    </w:p>
    <w:p w14:paraId="23488E5B" w14:textId="77777777" w:rsidR="00CF69AF" w:rsidRPr="00CF69AF" w:rsidRDefault="00CF69AF" w:rsidP="00CF69AF">
      <w:pPr>
        <w:widowControl/>
        <w:autoSpaceDE/>
        <w:autoSpaceDN/>
        <w:adjustRightInd/>
        <w:ind w:left="142"/>
        <w:jc w:val="center"/>
        <w:rPr>
          <w:rFonts w:eastAsia="Times New Roman"/>
          <w:lang w:eastAsia="en-US"/>
        </w:rPr>
      </w:pPr>
    </w:p>
    <w:p w14:paraId="318A0E41" w14:textId="77777777" w:rsidR="00CF69AF" w:rsidRPr="00CF69AF" w:rsidRDefault="00CF69AF" w:rsidP="00CF69AF">
      <w:pPr>
        <w:widowControl/>
        <w:autoSpaceDE/>
        <w:autoSpaceDN/>
        <w:adjustRightInd/>
        <w:ind w:left="142"/>
        <w:jc w:val="center"/>
        <w:rPr>
          <w:rFonts w:eastAsia="Times New Roman"/>
          <w:lang w:eastAsia="en-US"/>
        </w:rPr>
      </w:pPr>
    </w:p>
    <w:p w14:paraId="18519B3F" w14:textId="77777777" w:rsidR="00CF69AF" w:rsidRPr="00CF69AF" w:rsidRDefault="00CF69AF" w:rsidP="00CF69AF">
      <w:pPr>
        <w:widowControl/>
        <w:autoSpaceDE/>
        <w:autoSpaceDN/>
        <w:adjustRightInd/>
        <w:ind w:left="142"/>
        <w:jc w:val="center"/>
        <w:rPr>
          <w:rFonts w:eastAsia="Times New Roman"/>
          <w:lang w:eastAsia="en-US"/>
        </w:rPr>
      </w:pPr>
    </w:p>
    <w:p w14:paraId="0DBD8C3E" w14:textId="77777777" w:rsidR="00CF69AF" w:rsidRPr="00CF69AF" w:rsidRDefault="00CF69AF" w:rsidP="00CF69AF">
      <w:pPr>
        <w:widowControl/>
        <w:autoSpaceDE/>
        <w:autoSpaceDN/>
        <w:adjustRightInd/>
        <w:ind w:left="142"/>
        <w:jc w:val="center"/>
        <w:rPr>
          <w:rFonts w:eastAsia="Times New Roman"/>
          <w:lang w:eastAsia="en-US"/>
        </w:rPr>
      </w:pPr>
    </w:p>
    <w:p w14:paraId="3BB9DD85" w14:textId="77777777" w:rsidR="00CF69AF" w:rsidRPr="00CF69AF" w:rsidRDefault="00CF69AF" w:rsidP="00CF69AF">
      <w:pPr>
        <w:widowControl/>
        <w:autoSpaceDE/>
        <w:autoSpaceDN/>
        <w:adjustRightInd/>
        <w:ind w:left="142"/>
        <w:jc w:val="center"/>
        <w:rPr>
          <w:rFonts w:eastAsia="Times New Roman"/>
          <w:lang w:eastAsia="en-US"/>
        </w:rPr>
      </w:pPr>
    </w:p>
    <w:p w14:paraId="64741D97" w14:textId="77777777" w:rsidR="00CF69AF" w:rsidRPr="00CF69AF" w:rsidRDefault="00CF69AF" w:rsidP="00CF69AF">
      <w:pPr>
        <w:widowControl/>
        <w:autoSpaceDE/>
        <w:autoSpaceDN/>
        <w:adjustRightInd/>
        <w:ind w:left="142"/>
        <w:jc w:val="center"/>
        <w:rPr>
          <w:rFonts w:eastAsia="Times New Roman"/>
          <w:lang w:eastAsia="en-US"/>
        </w:rPr>
      </w:pPr>
    </w:p>
    <w:p w14:paraId="55A027BC" w14:textId="77777777" w:rsidR="00CF69AF" w:rsidRPr="00CF69AF" w:rsidRDefault="00CF69AF" w:rsidP="00CF69AF">
      <w:pPr>
        <w:widowControl/>
        <w:autoSpaceDE/>
        <w:autoSpaceDN/>
        <w:adjustRightInd/>
        <w:ind w:left="142"/>
        <w:jc w:val="center"/>
        <w:rPr>
          <w:rFonts w:eastAsia="Times New Roman"/>
          <w:lang w:eastAsia="en-US"/>
        </w:rPr>
      </w:pPr>
    </w:p>
    <w:p w14:paraId="7C213720" w14:textId="77777777" w:rsidR="00CF69AF" w:rsidRPr="00CF69AF" w:rsidRDefault="00CF69AF" w:rsidP="00CF69AF">
      <w:pPr>
        <w:widowControl/>
        <w:autoSpaceDE/>
        <w:autoSpaceDN/>
        <w:adjustRightInd/>
        <w:ind w:left="142"/>
        <w:jc w:val="center"/>
        <w:rPr>
          <w:rFonts w:eastAsia="Times New Roman"/>
          <w:lang w:eastAsia="en-US"/>
        </w:rPr>
      </w:pPr>
    </w:p>
    <w:p w14:paraId="214CD30B" w14:textId="77777777" w:rsidR="00CF69AF" w:rsidRPr="00CF69AF" w:rsidRDefault="00CF69AF" w:rsidP="00CF69AF">
      <w:pPr>
        <w:widowControl/>
        <w:autoSpaceDE/>
        <w:autoSpaceDN/>
        <w:adjustRightInd/>
        <w:ind w:left="142"/>
        <w:jc w:val="center"/>
        <w:rPr>
          <w:rFonts w:eastAsia="Times New Roman"/>
          <w:lang w:eastAsia="en-US"/>
        </w:rPr>
      </w:pPr>
    </w:p>
    <w:p w14:paraId="1B490FC3" w14:textId="77777777" w:rsidR="00CF69AF" w:rsidRPr="00CF69AF" w:rsidRDefault="00CF69AF" w:rsidP="00CF69AF">
      <w:pPr>
        <w:widowControl/>
        <w:autoSpaceDE/>
        <w:autoSpaceDN/>
        <w:adjustRightInd/>
        <w:ind w:left="142"/>
        <w:jc w:val="center"/>
        <w:rPr>
          <w:rFonts w:eastAsia="Times New Roman"/>
          <w:lang w:eastAsia="en-US"/>
        </w:rPr>
      </w:pPr>
    </w:p>
    <w:p w14:paraId="5CEE593F" w14:textId="77777777" w:rsidR="00CF69AF" w:rsidRPr="00CF69AF" w:rsidRDefault="00CF69AF" w:rsidP="00CF69AF">
      <w:pPr>
        <w:widowControl/>
        <w:autoSpaceDE/>
        <w:autoSpaceDN/>
        <w:adjustRightInd/>
        <w:ind w:left="142"/>
        <w:jc w:val="center"/>
        <w:rPr>
          <w:rFonts w:eastAsia="Times New Roman"/>
          <w:lang w:eastAsia="en-US"/>
        </w:rPr>
      </w:pPr>
    </w:p>
    <w:p w14:paraId="3EE2A293" w14:textId="77777777" w:rsidR="00CF69AF" w:rsidRPr="00CF69AF" w:rsidRDefault="00CF69AF" w:rsidP="00CF69AF">
      <w:pPr>
        <w:widowControl/>
        <w:autoSpaceDE/>
        <w:autoSpaceDN/>
        <w:adjustRightInd/>
        <w:ind w:left="142"/>
        <w:jc w:val="center"/>
        <w:rPr>
          <w:rFonts w:eastAsia="Times New Roman"/>
          <w:lang w:eastAsia="en-US"/>
        </w:rPr>
      </w:pPr>
    </w:p>
    <w:p w14:paraId="1783AF55" w14:textId="77777777" w:rsidR="00CF69AF" w:rsidRPr="00CF69AF" w:rsidRDefault="00CF69AF" w:rsidP="00CF69AF">
      <w:pPr>
        <w:widowControl/>
        <w:autoSpaceDE/>
        <w:autoSpaceDN/>
        <w:adjustRightInd/>
        <w:ind w:left="142"/>
        <w:jc w:val="center"/>
        <w:rPr>
          <w:rFonts w:eastAsia="Times New Roman"/>
          <w:lang w:eastAsia="en-US"/>
        </w:rPr>
      </w:pPr>
    </w:p>
    <w:p w14:paraId="31E9FFC2" w14:textId="77777777" w:rsidR="00CF69AF" w:rsidRPr="00CF69AF" w:rsidRDefault="00CF69AF" w:rsidP="00CF69AF">
      <w:pPr>
        <w:widowControl/>
        <w:autoSpaceDE/>
        <w:autoSpaceDN/>
        <w:adjustRightInd/>
        <w:ind w:left="142"/>
        <w:jc w:val="center"/>
        <w:rPr>
          <w:rFonts w:eastAsia="Times New Roman"/>
          <w:lang w:eastAsia="en-US"/>
        </w:rPr>
      </w:pPr>
    </w:p>
    <w:p w14:paraId="790591EF" w14:textId="77777777" w:rsidR="00CF69AF" w:rsidRPr="00CF69AF" w:rsidRDefault="00CF69AF" w:rsidP="00CF69AF">
      <w:pPr>
        <w:widowControl/>
        <w:autoSpaceDE/>
        <w:autoSpaceDN/>
        <w:adjustRightInd/>
        <w:ind w:left="142"/>
        <w:jc w:val="center"/>
        <w:rPr>
          <w:rFonts w:eastAsia="Times New Roman"/>
          <w:lang w:eastAsia="en-US"/>
        </w:rPr>
      </w:pPr>
    </w:p>
    <w:p w14:paraId="65BC8392" w14:textId="77777777" w:rsidR="00CF69AF" w:rsidRPr="00CF69AF" w:rsidRDefault="00CF69AF" w:rsidP="00CF69AF">
      <w:pPr>
        <w:widowControl/>
        <w:autoSpaceDE/>
        <w:autoSpaceDN/>
        <w:adjustRightInd/>
        <w:ind w:left="142"/>
        <w:jc w:val="center"/>
        <w:rPr>
          <w:rFonts w:eastAsia="Times New Roman"/>
          <w:lang w:eastAsia="en-US"/>
        </w:rPr>
      </w:pPr>
    </w:p>
    <w:p w14:paraId="0C105AB9" w14:textId="77777777" w:rsidR="00CF69AF" w:rsidRPr="00CF69AF" w:rsidRDefault="00CF69AF" w:rsidP="00CF69AF">
      <w:pPr>
        <w:widowControl/>
        <w:autoSpaceDE/>
        <w:autoSpaceDN/>
        <w:adjustRightInd/>
        <w:ind w:left="142"/>
        <w:jc w:val="center"/>
        <w:rPr>
          <w:rFonts w:eastAsia="Times New Roman"/>
          <w:lang w:eastAsia="en-US"/>
        </w:rPr>
      </w:pPr>
    </w:p>
    <w:p w14:paraId="6A752726" w14:textId="77777777" w:rsidR="00CF69AF" w:rsidRPr="00CF69AF" w:rsidRDefault="00CF69AF" w:rsidP="00CF69AF">
      <w:pPr>
        <w:widowControl/>
        <w:autoSpaceDE/>
        <w:autoSpaceDN/>
        <w:adjustRightInd/>
        <w:jc w:val="center"/>
        <w:rPr>
          <w:rFonts w:eastAsia="Times New Roman"/>
          <w:lang w:eastAsia="en-US"/>
        </w:rPr>
      </w:pPr>
    </w:p>
    <w:p w14:paraId="2B6BC2A2" w14:textId="77777777" w:rsidR="00CF69AF" w:rsidRPr="00CF69AF" w:rsidRDefault="00CF69AF" w:rsidP="00CF69AF">
      <w:pPr>
        <w:widowControl/>
        <w:autoSpaceDE/>
        <w:autoSpaceDN/>
        <w:adjustRightInd/>
        <w:jc w:val="center"/>
        <w:rPr>
          <w:rFonts w:eastAsia="Times New Roman"/>
          <w:lang w:eastAsia="en-US"/>
        </w:rPr>
      </w:pPr>
    </w:p>
    <w:p w14:paraId="601694EB" w14:textId="77777777" w:rsidR="00CF69AF" w:rsidRPr="00CF69AF" w:rsidRDefault="00CF69AF" w:rsidP="00CF69AF">
      <w:pPr>
        <w:widowControl/>
        <w:autoSpaceDE/>
        <w:autoSpaceDN/>
        <w:adjustRightInd/>
        <w:jc w:val="center"/>
        <w:rPr>
          <w:rFonts w:eastAsia="Times New Roman"/>
          <w:lang w:eastAsia="en-US"/>
        </w:rPr>
      </w:pPr>
    </w:p>
    <w:p w14:paraId="5D5BF3EE" w14:textId="77777777" w:rsidR="00CF69AF" w:rsidRPr="00CF69AF" w:rsidRDefault="00CF69AF" w:rsidP="00CF69AF">
      <w:pPr>
        <w:widowControl/>
        <w:autoSpaceDE/>
        <w:autoSpaceDN/>
        <w:adjustRightInd/>
        <w:jc w:val="center"/>
        <w:rPr>
          <w:rFonts w:eastAsia="Times New Roman"/>
          <w:lang w:eastAsia="en-US"/>
        </w:rPr>
      </w:pPr>
    </w:p>
    <w:p w14:paraId="2BA9D544" w14:textId="77777777" w:rsidR="00CF69AF" w:rsidRPr="00CF69AF" w:rsidRDefault="00CF69AF" w:rsidP="00CF69AF">
      <w:pPr>
        <w:widowControl/>
        <w:autoSpaceDE/>
        <w:autoSpaceDN/>
        <w:adjustRightInd/>
        <w:spacing w:after="160" w:line="256" w:lineRule="auto"/>
        <w:rPr>
          <w:rFonts w:eastAsia="Times New Roman"/>
          <w:lang w:eastAsia="en-US"/>
        </w:rPr>
      </w:pPr>
      <w:r w:rsidRPr="00CF69AF">
        <w:rPr>
          <w:rFonts w:eastAsia="Times New Roman"/>
          <w:lang w:eastAsia="en-US"/>
        </w:rPr>
        <w:br w:type="page"/>
      </w:r>
    </w:p>
    <w:p w14:paraId="2D676972" w14:textId="77777777" w:rsidR="00CF69AF" w:rsidRPr="00CF69AF" w:rsidRDefault="00CF69AF" w:rsidP="00CF69AF">
      <w:pPr>
        <w:widowControl/>
        <w:ind w:firstLine="709"/>
        <w:jc w:val="right"/>
        <w:rPr>
          <w:rFonts w:eastAsia="Times New Roman"/>
          <w:b/>
        </w:rPr>
      </w:pPr>
      <w:r w:rsidRPr="00CF69AF">
        <w:rPr>
          <w:rFonts w:eastAsia="Times New Roman"/>
          <w:b/>
        </w:rPr>
        <w:t>Приложение № 9</w:t>
      </w:r>
    </w:p>
    <w:p w14:paraId="734508C9" w14:textId="77777777" w:rsidR="00CF69AF" w:rsidRPr="00CF69AF" w:rsidRDefault="00CF69AF" w:rsidP="00CF69AF">
      <w:pPr>
        <w:widowControl/>
        <w:ind w:firstLine="709"/>
        <w:jc w:val="right"/>
        <w:rPr>
          <w:rFonts w:eastAsia="Times New Roman"/>
          <w:b/>
        </w:rPr>
      </w:pPr>
      <w:r w:rsidRPr="00CF69AF">
        <w:rPr>
          <w:rFonts w:eastAsia="Times New Roman"/>
          <w:b/>
        </w:rPr>
        <w:t>к Административному регламенту</w:t>
      </w:r>
    </w:p>
    <w:p w14:paraId="3A6F071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096"/>
        <w:rPr>
          <w:rFonts w:eastAsia="Times New Roman"/>
        </w:rPr>
      </w:pPr>
    </w:p>
    <w:p w14:paraId="506F27B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535359B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CF69AF">
        <w:rPr>
          <w:rFonts w:eastAsia="Calibri"/>
          <w:lang w:eastAsia="en-US"/>
        </w:rPr>
        <w:t>РАСПИСКА</w:t>
      </w:r>
    </w:p>
    <w:p w14:paraId="3FA5B13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CF69AF">
        <w:rPr>
          <w:rFonts w:eastAsia="Calibri"/>
          <w:lang w:eastAsia="en-US"/>
        </w:rPr>
        <w:t>в получении документов, приложенных к заявлению</w:t>
      </w:r>
    </w:p>
    <w:p w14:paraId="528BC4B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p w14:paraId="5705D254"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CF69AF">
        <w:rPr>
          <w:rFonts w:eastAsia="Calibri"/>
          <w:lang w:eastAsia="en-US"/>
        </w:rPr>
        <w:t>Вместе с заявлением  приняты следующие документы:</w:t>
      </w:r>
    </w:p>
    <w:p w14:paraId="1562CF6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CF69AF" w:rsidRPr="00CF69AF" w14:paraId="5E77005A" w14:textId="77777777" w:rsidTr="00CF69AF">
        <w:trPr>
          <w:jc w:val="center"/>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14:paraId="0ABBC265" w14:textId="77777777" w:rsidR="00CF69AF" w:rsidRPr="00CF69AF" w:rsidRDefault="00CF69AF" w:rsidP="00CF69AF">
            <w:pPr>
              <w:widowControl/>
              <w:jc w:val="center"/>
              <w:rPr>
                <w:rFonts w:eastAsia="Calibri"/>
                <w:lang w:eastAsia="en-US"/>
              </w:rPr>
            </w:pPr>
            <w:r w:rsidRPr="00CF69AF">
              <w:rPr>
                <w:rFonts w:eastAsia="Calibri"/>
                <w:lang w:eastAsia="en-US"/>
              </w:rPr>
              <w:t>п/п</w:t>
            </w:r>
          </w:p>
        </w:tc>
        <w:tc>
          <w:tcPr>
            <w:tcW w:w="9070" w:type="dxa"/>
            <w:gridSpan w:val="4"/>
            <w:tcBorders>
              <w:top w:val="single" w:sz="4" w:space="0" w:color="auto"/>
              <w:left w:val="single" w:sz="4" w:space="0" w:color="auto"/>
              <w:bottom w:val="single" w:sz="4" w:space="0" w:color="auto"/>
              <w:right w:val="single" w:sz="4" w:space="0" w:color="auto"/>
            </w:tcBorders>
            <w:hideMark/>
          </w:tcPr>
          <w:p w14:paraId="601D4899" w14:textId="77777777" w:rsidR="00CF69AF" w:rsidRPr="00CF69AF" w:rsidRDefault="00CF69AF" w:rsidP="00CF69AF">
            <w:pPr>
              <w:widowControl/>
              <w:jc w:val="center"/>
              <w:rPr>
                <w:rFonts w:eastAsia="Calibri"/>
                <w:lang w:eastAsia="en-US"/>
              </w:rPr>
            </w:pPr>
            <w:r w:rsidRPr="00CF69AF">
              <w:rPr>
                <w:rFonts w:eastAsia="Calibri"/>
                <w:lang w:eastAsia="en-US"/>
              </w:rPr>
              <w:t>Документ</w:t>
            </w:r>
          </w:p>
        </w:tc>
      </w:tr>
      <w:tr w:rsidR="00CF69AF" w:rsidRPr="00CF69AF" w14:paraId="136ACDE4" w14:textId="77777777" w:rsidTr="00CF69AF">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165576AE" w14:textId="77777777" w:rsidR="00CF69AF" w:rsidRPr="00CF69AF" w:rsidRDefault="00CF69AF" w:rsidP="00CF69AF">
            <w:pPr>
              <w:widowControl/>
              <w:autoSpaceDE/>
              <w:autoSpaceDN/>
              <w:adjustRightInd/>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vAlign w:val="center"/>
            <w:hideMark/>
          </w:tcPr>
          <w:p w14:paraId="67B6BFF5" w14:textId="77777777" w:rsidR="00CF69AF" w:rsidRPr="00CF69AF" w:rsidRDefault="00CF69AF" w:rsidP="00CF69AF">
            <w:pPr>
              <w:widowControl/>
              <w:jc w:val="center"/>
              <w:rPr>
                <w:rFonts w:eastAsia="Calibri"/>
                <w:lang w:eastAsia="en-US"/>
              </w:rPr>
            </w:pPr>
            <w:r w:rsidRPr="00CF69AF">
              <w:rPr>
                <w:rFonts w:eastAsia="Calibri"/>
                <w:lang w:eastAsia="en-US"/>
              </w:rPr>
              <w:t>Вид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8EF1688" w14:textId="77777777" w:rsidR="00CF69AF" w:rsidRPr="00CF69AF" w:rsidRDefault="00CF69AF" w:rsidP="00CF69AF">
            <w:pPr>
              <w:widowControl/>
              <w:jc w:val="center"/>
              <w:rPr>
                <w:rFonts w:eastAsia="Calibri"/>
                <w:lang w:eastAsia="en-US"/>
              </w:rPr>
            </w:pPr>
            <w:r w:rsidRPr="00CF69AF">
              <w:rPr>
                <w:rFonts w:eastAsia="Calibri"/>
                <w:lang w:eastAsia="en-US"/>
              </w:rPr>
              <w:t>Оригинал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405B43" w14:textId="77777777" w:rsidR="00CF69AF" w:rsidRPr="00CF69AF" w:rsidRDefault="00CF69AF" w:rsidP="00CF69AF">
            <w:pPr>
              <w:widowControl/>
              <w:jc w:val="center"/>
              <w:rPr>
                <w:rFonts w:eastAsia="Calibri"/>
                <w:lang w:eastAsia="en-US"/>
              </w:rPr>
            </w:pPr>
            <w:r w:rsidRPr="00CF69AF">
              <w:rPr>
                <w:rFonts w:eastAsia="Calibri"/>
                <w:lang w:eastAsia="en-US"/>
              </w:rPr>
              <w:t>Копия</w:t>
            </w:r>
          </w:p>
        </w:tc>
        <w:tc>
          <w:tcPr>
            <w:tcW w:w="1644" w:type="dxa"/>
            <w:tcBorders>
              <w:top w:val="single" w:sz="4" w:space="0" w:color="auto"/>
              <w:left w:val="single" w:sz="4" w:space="0" w:color="auto"/>
              <w:bottom w:val="single" w:sz="4" w:space="0" w:color="auto"/>
              <w:right w:val="single" w:sz="4" w:space="0" w:color="auto"/>
            </w:tcBorders>
            <w:hideMark/>
          </w:tcPr>
          <w:p w14:paraId="3AF9FCD8" w14:textId="77777777" w:rsidR="00CF69AF" w:rsidRPr="00CF69AF" w:rsidRDefault="00CF69AF" w:rsidP="00CF69AF">
            <w:pPr>
              <w:widowControl/>
              <w:jc w:val="center"/>
              <w:rPr>
                <w:rFonts w:eastAsia="Calibri"/>
                <w:lang w:eastAsia="en-US"/>
              </w:rPr>
            </w:pPr>
            <w:r w:rsidRPr="00CF69AF">
              <w:rPr>
                <w:rFonts w:eastAsia="Calibri"/>
                <w:lang w:eastAsia="en-US"/>
              </w:rPr>
              <w:t>Нотариально заверенная</w:t>
            </w:r>
          </w:p>
          <w:p w14:paraId="2365CCB4" w14:textId="77777777" w:rsidR="00CF69AF" w:rsidRPr="00CF69AF" w:rsidRDefault="00CF69AF" w:rsidP="00CF69AF">
            <w:pPr>
              <w:widowControl/>
              <w:jc w:val="center"/>
              <w:rPr>
                <w:rFonts w:eastAsia="Calibri"/>
                <w:lang w:eastAsia="en-US"/>
              </w:rPr>
            </w:pPr>
            <w:r w:rsidRPr="00CF69AF">
              <w:rPr>
                <w:rFonts w:eastAsia="Calibri"/>
                <w:lang w:eastAsia="en-US"/>
              </w:rPr>
              <w:t>копия</w:t>
            </w:r>
          </w:p>
        </w:tc>
      </w:tr>
      <w:tr w:rsidR="00CF69AF" w:rsidRPr="00CF69AF" w14:paraId="3C829A09"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036955A9"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7B07DFDA"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78239585"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082BFBBE"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1A655535" w14:textId="77777777" w:rsidR="00CF69AF" w:rsidRPr="00CF69AF" w:rsidRDefault="00CF69AF" w:rsidP="00CF69AF">
            <w:pPr>
              <w:widowControl/>
              <w:jc w:val="both"/>
              <w:rPr>
                <w:rFonts w:eastAsia="Calibri"/>
                <w:lang w:eastAsia="en-US"/>
              </w:rPr>
            </w:pPr>
          </w:p>
        </w:tc>
      </w:tr>
      <w:tr w:rsidR="00CF69AF" w:rsidRPr="00CF69AF" w14:paraId="6A5E311B"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795C258E"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5F19B411"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781DD733"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2BD5B65D"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40C1EAEC" w14:textId="77777777" w:rsidR="00CF69AF" w:rsidRPr="00CF69AF" w:rsidRDefault="00CF69AF" w:rsidP="00CF69AF">
            <w:pPr>
              <w:widowControl/>
              <w:jc w:val="both"/>
              <w:rPr>
                <w:rFonts w:eastAsia="Calibri"/>
                <w:lang w:eastAsia="en-US"/>
              </w:rPr>
            </w:pPr>
          </w:p>
        </w:tc>
      </w:tr>
      <w:tr w:rsidR="00CF69AF" w:rsidRPr="00CF69AF" w14:paraId="57044625"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3A8EBCB0"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10E98AA6"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6A78CC8E"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374C6404"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08A5ADAC" w14:textId="77777777" w:rsidR="00CF69AF" w:rsidRPr="00CF69AF" w:rsidRDefault="00CF69AF" w:rsidP="00CF69AF">
            <w:pPr>
              <w:widowControl/>
              <w:jc w:val="both"/>
              <w:rPr>
                <w:rFonts w:eastAsia="Calibri"/>
                <w:lang w:eastAsia="en-US"/>
              </w:rPr>
            </w:pPr>
          </w:p>
        </w:tc>
      </w:tr>
      <w:tr w:rsidR="00CF69AF" w:rsidRPr="00CF69AF" w14:paraId="1998A7DC"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5A03EF27"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63FA92B8"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1EDB77BC"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648D276F"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162EB9C0" w14:textId="77777777" w:rsidR="00CF69AF" w:rsidRPr="00CF69AF" w:rsidRDefault="00CF69AF" w:rsidP="00CF69AF">
            <w:pPr>
              <w:widowControl/>
              <w:jc w:val="both"/>
              <w:rPr>
                <w:rFonts w:eastAsia="Calibri"/>
                <w:lang w:eastAsia="en-US"/>
              </w:rPr>
            </w:pPr>
          </w:p>
        </w:tc>
      </w:tr>
      <w:tr w:rsidR="00CF69AF" w:rsidRPr="00CF69AF" w14:paraId="17895EC9"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106C63BD"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293B01B5"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57BD517F"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14EC5FB0"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4B1FA1A7" w14:textId="77777777" w:rsidR="00CF69AF" w:rsidRPr="00CF69AF" w:rsidRDefault="00CF69AF" w:rsidP="00CF69AF">
            <w:pPr>
              <w:widowControl/>
              <w:jc w:val="both"/>
              <w:rPr>
                <w:rFonts w:eastAsia="Calibri"/>
                <w:lang w:eastAsia="en-US"/>
              </w:rPr>
            </w:pPr>
          </w:p>
        </w:tc>
      </w:tr>
      <w:tr w:rsidR="00CF69AF" w:rsidRPr="00CF69AF" w14:paraId="6D218C90"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0C05F3B4"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5B62FA16"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7F20F295"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2E07411B"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67596FC3" w14:textId="77777777" w:rsidR="00CF69AF" w:rsidRPr="00CF69AF" w:rsidRDefault="00CF69AF" w:rsidP="00CF69AF">
            <w:pPr>
              <w:widowControl/>
              <w:jc w:val="both"/>
              <w:rPr>
                <w:rFonts w:eastAsia="Calibri"/>
                <w:lang w:eastAsia="en-US"/>
              </w:rPr>
            </w:pPr>
          </w:p>
        </w:tc>
      </w:tr>
      <w:tr w:rsidR="00CF69AF" w:rsidRPr="00CF69AF" w14:paraId="018389FD"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3B1A72C3"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00B185D3"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3567A11B"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639C5E27"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00D4DF34" w14:textId="77777777" w:rsidR="00CF69AF" w:rsidRPr="00CF69AF" w:rsidRDefault="00CF69AF" w:rsidP="00CF69AF">
            <w:pPr>
              <w:widowControl/>
              <w:jc w:val="both"/>
              <w:rPr>
                <w:rFonts w:eastAsia="Calibri"/>
                <w:lang w:eastAsia="en-US"/>
              </w:rPr>
            </w:pPr>
          </w:p>
        </w:tc>
      </w:tr>
      <w:tr w:rsidR="00CF69AF" w:rsidRPr="00CF69AF" w14:paraId="19958D3B"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2E5155F3"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015B229C"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204B5EE7"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068483CD"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24C0F577" w14:textId="77777777" w:rsidR="00CF69AF" w:rsidRPr="00CF69AF" w:rsidRDefault="00CF69AF" w:rsidP="00CF69AF">
            <w:pPr>
              <w:widowControl/>
              <w:jc w:val="both"/>
              <w:rPr>
                <w:rFonts w:eastAsia="Calibri"/>
                <w:lang w:eastAsia="en-US"/>
              </w:rPr>
            </w:pPr>
          </w:p>
        </w:tc>
      </w:tr>
      <w:tr w:rsidR="00CF69AF" w:rsidRPr="00CF69AF" w14:paraId="0B28D242"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1957D05A"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58E0BDD9"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40E00DAA"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6E7918CF"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36B9A62D" w14:textId="77777777" w:rsidR="00CF69AF" w:rsidRPr="00CF69AF" w:rsidRDefault="00CF69AF" w:rsidP="00CF69AF">
            <w:pPr>
              <w:widowControl/>
              <w:jc w:val="both"/>
              <w:rPr>
                <w:rFonts w:eastAsia="Calibri"/>
                <w:lang w:eastAsia="en-US"/>
              </w:rPr>
            </w:pPr>
          </w:p>
        </w:tc>
      </w:tr>
      <w:tr w:rsidR="00CF69AF" w:rsidRPr="00CF69AF" w14:paraId="7138D9D8"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3816F383"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6388B1A5"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0E13E49B"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2C35C3BC"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25A2CA55" w14:textId="77777777" w:rsidR="00CF69AF" w:rsidRPr="00CF69AF" w:rsidRDefault="00CF69AF" w:rsidP="00CF69AF">
            <w:pPr>
              <w:widowControl/>
              <w:jc w:val="both"/>
              <w:rPr>
                <w:rFonts w:eastAsia="Calibri"/>
                <w:lang w:eastAsia="en-US"/>
              </w:rPr>
            </w:pPr>
          </w:p>
        </w:tc>
      </w:tr>
      <w:tr w:rsidR="00CF69AF" w:rsidRPr="00CF69AF" w14:paraId="307A1519" w14:textId="77777777" w:rsidTr="00CF69AF">
        <w:trPr>
          <w:jc w:val="center"/>
        </w:trPr>
        <w:tc>
          <w:tcPr>
            <w:tcW w:w="510" w:type="dxa"/>
            <w:tcBorders>
              <w:top w:val="single" w:sz="4" w:space="0" w:color="auto"/>
              <w:left w:val="single" w:sz="4" w:space="0" w:color="auto"/>
              <w:bottom w:val="single" w:sz="4" w:space="0" w:color="auto"/>
              <w:right w:val="single" w:sz="4" w:space="0" w:color="auto"/>
            </w:tcBorders>
          </w:tcPr>
          <w:p w14:paraId="2D0A31CD"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7B254289"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5F768365"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609B9CD2"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4CDC0A0B" w14:textId="77777777" w:rsidR="00CF69AF" w:rsidRPr="00CF69AF" w:rsidRDefault="00CF69AF" w:rsidP="00CF69AF">
            <w:pPr>
              <w:widowControl/>
              <w:jc w:val="both"/>
              <w:rPr>
                <w:rFonts w:eastAsia="Calibri"/>
                <w:lang w:eastAsia="en-US"/>
              </w:rPr>
            </w:pPr>
          </w:p>
        </w:tc>
      </w:tr>
    </w:tbl>
    <w:p w14:paraId="5688366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14:paraId="429BCA7C"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Всего принято __________ документов на _______ листах</w:t>
      </w:r>
    </w:p>
    <w:p w14:paraId="6DB3D24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tbl>
      <w:tblPr>
        <w:tblW w:w="0" w:type="auto"/>
        <w:tblLayout w:type="fixed"/>
        <w:tblCellMar>
          <w:left w:w="28" w:type="dxa"/>
          <w:right w:w="28" w:type="dxa"/>
        </w:tblCellMar>
        <w:tblLook w:val="04A0" w:firstRow="1" w:lastRow="0" w:firstColumn="1" w:lastColumn="0" w:noHBand="0" w:noVBand="1"/>
      </w:tblPr>
      <w:tblGrid>
        <w:gridCol w:w="3175"/>
        <w:gridCol w:w="851"/>
        <w:gridCol w:w="1701"/>
        <w:gridCol w:w="1304"/>
        <w:gridCol w:w="2948"/>
      </w:tblGrid>
      <w:tr w:rsidR="00CF69AF" w:rsidRPr="00CF69AF" w14:paraId="0F34F8B8" w14:textId="77777777" w:rsidTr="00CF69AF">
        <w:tc>
          <w:tcPr>
            <w:tcW w:w="3175" w:type="dxa"/>
            <w:tcBorders>
              <w:top w:val="nil"/>
              <w:left w:val="nil"/>
              <w:bottom w:val="single" w:sz="4" w:space="0" w:color="auto"/>
              <w:right w:val="nil"/>
            </w:tcBorders>
            <w:vAlign w:val="bottom"/>
          </w:tcPr>
          <w:p w14:paraId="269803AE" w14:textId="77777777" w:rsidR="00CF69AF" w:rsidRPr="00CF69AF" w:rsidRDefault="00CF69AF" w:rsidP="00CF69AF">
            <w:pPr>
              <w:widowControl/>
              <w:adjustRightInd/>
              <w:jc w:val="center"/>
              <w:rPr>
                <w:rFonts w:eastAsia="Times New Roman"/>
              </w:rPr>
            </w:pPr>
          </w:p>
        </w:tc>
        <w:tc>
          <w:tcPr>
            <w:tcW w:w="851" w:type="dxa"/>
            <w:vAlign w:val="bottom"/>
          </w:tcPr>
          <w:p w14:paraId="30D2021A" w14:textId="77777777" w:rsidR="00CF69AF" w:rsidRPr="00CF69AF" w:rsidRDefault="00CF69AF" w:rsidP="00CF69AF">
            <w:pPr>
              <w:widowControl/>
              <w:adjustRightInd/>
              <w:rPr>
                <w:rFonts w:eastAsia="Times New Roman"/>
              </w:rPr>
            </w:pPr>
          </w:p>
        </w:tc>
        <w:tc>
          <w:tcPr>
            <w:tcW w:w="1701" w:type="dxa"/>
            <w:tcBorders>
              <w:top w:val="nil"/>
              <w:left w:val="nil"/>
              <w:bottom w:val="single" w:sz="4" w:space="0" w:color="auto"/>
              <w:right w:val="nil"/>
            </w:tcBorders>
            <w:vAlign w:val="bottom"/>
          </w:tcPr>
          <w:p w14:paraId="03A77BC3" w14:textId="77777777" w:rsidR="00CF69AF" w:rsidRPr="00CF69AF" w:rsidRDefault="00CF69AF" w:rsidP="00CF69AF">
            <w:pPr>
              <w:widowControl/>
              <w:adjustRightInd/>
              <w:jc w:val="center"/>
              <w:rPr>
                <w:rFonts w:eastAsia="Times New Roman"/>
              </w:rPr>
            </w:pPr>
          </w:p>
        </w:tc>
        <w:tc>
          <w:tcPr>
            <w:tcW w:w="1304" w:type="dxa"/>
            <w:vAlign w:val="bottom"/>
          </w:tcPr>
          <w:p w14:paraId="4B4392EC" w14:textId="77777777" w:rsidR="00CF69AF" w:rsidRPr="00CF69AF" w:rsidRDefault="00CF69AF" w:rsidP="00CF69AF">
            <w:pPr>
              <w:widowControl/>
              <w:adjustRightInd/>
              <w:rPr>
                <w:rFonts w:eastAsia="Times New Roman"/>
              </w:rPr>
            </w:pPr>
          </w:p>
        </w:tc>
        <w:tc>
          <w:tcPr>
            <w:tcW w:w="2948" w:type="dxa"/>
            <w:tcBorders>
              <w:top w:val="nil"/>
              <w:left w:val="nil"/>
              <w:bottom w:val="single" w:sz="4" w:space="0" w:color="auto"/>
              <w:right w:val="nil"/>
            </w:tcBorders>
            <w:vAlign w:val="bottom"/>
          </w:tcPr>
          <w:p w14:paraId="7A685294" w14:textId="77777777" w:rsidR="00CF69AF" w:rsidRPr="00CF69AF" w:rsidRDefault="00CF69AF" w:rsidP="00CF69AF">
            <w:pPr>
              <w:widowControl/>
              <w:adjustRightInd/>
              <w:jc w:val="center"/>
              <w:rPr>
                <w:rFonts w:eastAsia="Times New Roman"/>
              </w:rPr>
            </w:pPr>
          </w:p>
        </w:tc>
      </w:tr>
      <w:tr w:rsidR="00CF69AF" w:rsidRPr="00CF69AF" w14:paraId="3C8683EA" w14:textId="77777777" w:rsidTr="00CF69AF">
        <w:tc>
          <w:tcPr>
            <w:tcW w:w="3175" w:type="dxa"/>
            <w:hideMark/>
          </w:tcPr>
          <w:p w14:paraId="7E36758B" w14:textId="77777777" w:rsidR="00CF69AF" w:rsidRPr="00CF69AF" w:rsidRDefault="00CF69AF" w:rsidP="00CF69AF">
            <w:pPr>
              <w:widowControl/>
              <w:adjustRightInd/>
              <w:jc w:val="center"/>
              <w:rPr>
                <w:rFonts w:eastAsia="Times New Roman"/>
              </w:rPr>
            </w:pPr>
            <w:r w:rsidRPr="00CF69AF">
              <w:rPr>
                <w:rFonts w:eastAsia="Times New Roman"/>
              </w:rPr>
              <w:t>(должность уполномоченного</w:t>
            </w:r>
            <w:r w:rsidRPr="00CF69AF">
              <w:rPr>
                <w:rFonts w:eastAsia="Times New Roman"/>
              </w:rPr>
              <w:br/>
              <w:t>сотрудника, осуществляющего прием заявления)</w:t>
            </w:r>
          </w:p>
        </w:tc>
        <w:tc>
          <w:tcPr>
            <w:tcW w:w="851" w:type="dxa"/>
          </w:tcPr>
          <w:p w14:paraId="0A485960" w14:textId="77777777" w:rsidR="00CF69AF" w:rsidRPr="00CF69AF" w:rsidRDefault="00CF69AF" w:rsidP="00CF69AF">
            <w:pPr>
              <w:widowControl/>
              <w:adjustRightInd/>
              <w:rPr>
                <w:rFonts w:eastAsia="Times New Roman"/>
              </w:rPr>
            </w:pPr>
          </w:p>
        </w:tc>
        <w:tc>
          <w:tcPr>
            <w:tcW w:w="1701" w:type="dxa"/>
            <w:hideMark/>
          </w:tcPr>
          <w:p w14:paraId="14995F5D" w14:textId="77777777" w:rsidR="00CF69AF" w:rsidRPr="00CF69AF" w:rsidRDefault="00CF69AF" w:rsidP="00CF69AF">
            <w:pPr>
              <w:widowControl/>
              <w:adjustRightInd/>
              <w:jc w:val="center"/>
              <w:rPr>
                <w:rFonts w:eastAsia="Times New Roman"/>
              </w:rPr>
            </w:pPr>
            <w:r w:rsidRPr="00CF69AF">
              <w:rPr>
                <w:rFonts w:eastAsia="Times New Roman"/>
              </w:rPr>
              <w:t>(подпись)</w:t>
            </w:r>
          </w:p>
        </w:tc>
        <w:tc>
          <w:tcPr>
            <w:tcW w:w="1304" w:type="dxa"/>
          </w:tcPr>
          <w:p w14:paraId="5AEC420F" w14:textId="77777777" w:rsidR="00CF69AF" w:rsidRPr="00CF69AF" w:rsidRDefault="00CF69AF" w:rsidP="00CF69AF">
            <w:pPr>
              <w:widowControl/>
              <w:adjustRightInd/>
              <w:rPr>
                <w:rFonts w:eastAsia="Times New Roman"/>
              </w:rPr>
            </w:pPr>
          </w:p>
        </w:tc>
        <w:tc>
          <w:tcPr>
            <w:tcW w:w="2948" w:type="dxa"/>
            <w:hideMark/>
          </w:tcPr>
          <w:p w14:paraId="34AF1A08" w14:textId="77777777" w:rsidR="00CF69AF" w:rsidRPr="00CF69AF" w:rsidRDefault="00CF69AF" w:rsidP="00CF69AF">
            <w:pPr>
              <w:widowControl/>
              <w:adjustRightInd/>
              <w:jc w:val="center"/>
              <w:rPr>
                <w:rFonts w:eastAsia="Times New Roman"/>
              </w:rPr>
            </w:pPr>
            <w:r w:rsidRPr="00CF69AF">
              <w:rPr>
                <w:rFonts w:eastAsia="Times New Roman"/>
              </w:rPr>
              <w:t>(расшифровка подписи)</w:t>
            </w:r>
          </w:p>
        </w:tc>
      </w:tr>
    </w:tbl>
    <w:p w14:paraId="0F7F8E2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«___» ___________ 20__ г.</w:t>
      </w:r>
    </w:p>
    <w:p w14:paraId="2B7C9E4C"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66D18B5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en-US"/>
        </w:rPr>
      </w:pPr>
      <w:r w:rsidRPr="00CF69AF">
        <w:rPr>
          <w:rFonts w:eastAsia="Times New Roman"/>
        </w:rPr>
        <w:t>Заявитель _______________/________________/</w:t>
      </w:r>
    </w:p>
    <w:p w14:paraId="0FDAAE1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lang w:eastAsia="en-US"/>
        </w:rPr>
      </w:pPr>
    </w:p>
    <w:p w14:paraId="462A5671" w14:textId="77777777" w:rsidR="00CF69AF" w:rsidRDefault="00CF69AF" w:rsidP="00CD4BA9">
      <w:pPr>
        <w:widowControl/>
        <w:autoSpaceDE/>
        <w:autoSpaceDN/>
        <w:adjustRightInd/>
        <w:rPr>
          <w:rFonts w:eastAsia="Times New Roman"/>
          <w:i/>
        </w:rPr>
      </w:pPr>
    </w:p>
    <w:p w14:paraId="01226981" w14:textId="77777777" w:rsidR="00CF69AF" w:rsidRDefault="00CF69AF" w:rsidP="00CD4BA9">
      <w:pPr>
        <w:widowControl/>
        <w:autoSpaceDE/>
        <w:autoSpaceDN/>
        <w:adjustRightInd/>
        <w:rPr>
          <w:rFonts w:eastAsia="Times New Roman"/>
          <w:i/>
        </w:rPr>
      </w:pPr>
    </w:p>
    <w:p w14:paraId="5898DE3C" w14:textId="77777777" w:rsidR="00CF69AF" w:rsidRDefault="00CF69AF" w:rsidP="00CD4BA9">
      <w:pPr>
        <w:widowControl/>
        <w:autoSpaceDE/>
        <w:autoSpaceDN/>
        <w:adjustRightInd/>
        <w:rPr>
          <w:rFonts w:eastAsia="Times New Roman"/>
          <w:i/>
        </w:rPr>
      </w:pPr>
    </w:p>
    <w:p w14:paraId="412232CC" w14:textId="77777777" w:rsidR="00CF69AF" w:rsidRDefault="00CF69AF" w:rsidP="00CD4BA9">
      <w:pPr>
        <w:widowControl/>
        <w:autoSpaceDE/>
        <w:autoSpaceDN/>
        <w:adjustRightInd/>
        <w:rPr>
          <w:rFonts w:eastAsia="Times New Roman"/>
          <w:i/>
        </w:rPr>
      </w:pPr>
    </w:p>
    <w:p w14:paraId="1D5454AD" w14:textId="77777777" w:rsidR="00CF69AF" w:rsidRDefault="00CF69AF" w:rsidP="00CD4BA9">
      <w:pPr>
        <w:widowControl/>
        <w:autoSpaceDE/>
        <w:autoSpaceDN/>
        <w:adjustRightInd/>
        <w:rPr>
          <w:rFonts w:eastAsia="Times New Roman"/>
          <w:i/>
        </w:rPr>
      </w:pPr>
    </w:p>
    <w:p w14:paraId="29C20E53" w14:textId="77777777" w:rsidR="00CF69AF" w:rsidRDefault="00CF69AF" w:rsidP="00CD4BA9">
      <w:pPr>
        <w:widowControl/>
        <w:autoSpaceDE/>
        <w:autoSpaceDN/>
        <w:adjustRightInd/>
        <w:rPr>
          <w:rFonts w:eastAsia="Times New Roman"/>
          <w:i/>
        </w:rPr>
      </w:pPr>
    </w:p>
    <w:p w14:paraId="566C96F2" w14:textId="77777777" w:rsidR="00CF69AF" w:rsidRPr="00CF69AF" w:rsidRDefault="00CF69AF" w:rsidP="00CF69AF">
      <w:pPr>
        <w:widowControl/>
        <w:autoSpaceDE/>
        <w:autoSpaceDN/>
        <w:adjustRightInd/>
        <w:ind w:left="-709" w:right="-284" w:firstLine="709"/>
        <w:rPr>
          <w:rFonts w:eastAsia="Times New Roman"/>
          <w:b/>
          <w:u w:val="single"/>
        </w:rPr>
      </w:pPr>
      <w:r w:rsidRPr="00CF69AF">
        <w:rPr>
          <w:rFonts w:eastAsia="Times New Roman"/>
          <w:u w:val="single"/>
        </w:rPr>
        <w:t xml:space="preserve">    03.07.2023   </w:t>
      </w:r>
      <w:r w:rsidRPr="00CF69AF">
        <w:rPr>
          <w:rFonts w:eastAsia="Times New Roman"/>
        </w:rPr>
        <w:t xml:space="preserve">    </w:t>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r>
      <w:r w:rsidRPr="00CF69AF">
        <w:rPr>
          <w:rFonts w:eastAsia="Times New Roman"/>
        </w:rPr>
        <w:tab/>
        <w:t xml:space="preserve">                      </w:t>
      </w:r>
      <w:r w:rsidRPr="00CF69AF">
        <w:rPr>
          <w:rFonts w:eastAsia="Times New Roman"/>
          <w:u w:val="single"/>
        </w:rPr>
        <w:t xml:space="preserve">№   376 </w:t>
      </w:r>
    </w:p>
    <w:p w14:paraId="1EE7AD97" w14:textId="77777777" w:rsidR="00CF69AF" w:rsidRPr="00CF69AF" w:rsidRDefault="00CF69AF" w:rsidP="00CF69AF">
      <w:pPr>
        <w:widowControl/>
        <w:spacing w:line="276" w:lineRule="auto"/>
        <w:ind w:right="5159" w:firstLine="992"/>
        <w:jc w:val="both"/>
        <w:rPr>
          <w:rFonts w:eastAsia="Calibri"/>
          <w:sz w:val="28"/>
          <w:szCs w:val="28"/>
        </w:rPr>
      </w:pPr>
      <w:r w:rsidRPr="00CF69AF">
        <w:rPr>
          <w:rFonts w:eastAsia="Calibri"/>
          <w:sz w:val="28"/>
          <w:szCs w:val="28"/>
        </w:rPr>
        <w:t xml:space="preserve">                           </w:t>
      </w:r>
    </w:p>
    <w:p w14:paraId="38FB2E02" w14:textId="77777777" w:rsidR="00CF69AF" w:rsidRPr="00CF69AF" w:rsidRDefault="00CF69AF" w:rsidP="00CF69AF">
      <w:pPr>
        <w:widowControl/>
        <w:autoSpaceDE/>
        <w:autoSpaceDN/>
        <w:adjustRightInd/>
        <w:ind w:right="4394"/>
        <w:jc w:val="both"/>
        <w:rPr>
          <w:rFonts w:eastAsia="Times New Roman"/>
        </w:rPr>
      </w:pPr>
      <w:r w:rsidRPr="00CF69AF">
        <w:rPr>
          <w:rFonts w:eastAsia="Times New Roman"/>
        </w:rPr>
        <w:t xml:space="preserve">О внесении изменений в постановление от 29.09.2021 № 381 </w:t>
      </w:r>
      <w:r w:rsidRPr="00CF69AF">
        <w:rPr>
          <w:rFonts w:eastAsia="Calibri"/>
        </w:rPr>
        <w:t xml:space="preserve">«Об утверждении </w:t>
      </w:r>
      <w:r w:rsidRPr="00CF69AF">
        <w:rPr>
          <w:rFonts w:eastAsia="Times New Roman"/>
        </w:rPr>
        <w:t>Административного регламента предоставления муниципальной услуги «</w:t>
      </w:r>
      <w:sdt>
        <w:sdtPr>
          <w:rPr>
            <w:rFonts w:eastAsia="Times New Roman"/>
            <w:b/>
          </w:rPr>
          <w:id w:val="1206056763"/>
          <w:placeholder>
            <w:docPart w:val="ED2E521BECA0457190D75BA196961935"/>
          </w:placeholder>
        </w:sdtPr>
        <w:sdtContent>
          <w:r w:rsidRPr="00CF69AF">
            <w:rPr>
              <w:rFonts w:eastAsia="Calibri"/>
            </w:rPr>
            <w:t>Предварительное согласование предоставления земельного участка</w:t>
          </w:r>
        </w:sdtContent>
      </w:sdt>
      <w:r w:rsidRPr="00CF69AF">
        <w:rPr>
          <w:rFonts w:eastAsia="Times New Roman"/>
        </w:rPr>
        <w:t xml:space="preserve">» </w:t>
      </w:r>
    </w:p>
    <w:p w14:paraId="1720C664" w14:textId="77777777" w:rsidR="00CF69AF" w:rsidRPr="00CF69AF" w:rsidRDefault="00CF69AF" w:rsidP="00CF69AF">
      <w:pPr>
        <w:widowControl/>
        <w:tabs>
          <w:tab w:val="left" w:pos="5529"/>
        </w:tabs>
        <w:autoSpaceDE/>
        <w:autoSpaceDN/>
        <w:adjustRightInd/>
        <w:ind w:right="3969"/>
        <w:jc w:val="both"/>
        <w:rPr>
          <w:rFonts w:eastAsia="Times New Roman"/>
        </w:rPr>
      </w:pPr>
    </w:p>
    <w:p w14:paraId="5F679EA0" w14:textId="77777777" w:rsidR="00CF69AF" w:rsidRPr="00CF69AF" w:rsidRDefault="00CF69AF" w:rsidP="00CF69AF">
      <w:pPr>
        <w:widowControl/>
        <w:tabs>
          <w:tab w:val="right" w:pos="7920"/>
        </w:tabs>
        <w:autoSpaceDE/>
        <w:autoSpaceDN/>
        <w:adjustRightInd/>
        <w:ind w:firstLine="567"/>
        <w:jc w:val="both"/>
        <w:rPr>
          <w:rFonts w:eastAsia="Times New Roman"/>
        </w:rPr>
      </w:pPr>
      <w:r w:rsidRPr="00CF69AF">
        <w:rPr>
          <w:rFonts w:ascii="Arial" w:eastAsia="Times New Roman" w:hAnsi="Arial"/>
        </w:rPr>
        <w:tab/>
      </w:r>
      <w:r w:rsidRPr="00CF69AF">
        <w:rPr>
          <w:rFonts w:eastAsia="Times New Roman"/>
        </w:rPr>
        <w:t>В соответствии с Федеральным законом от 27.07.2010 №210-ФЗ «Об организации предоставления государственных и муниципальных услуг», с Федеральным законом от 05.12.2022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администрация постановляет:</w:t>
      </w:r>
    </w:p>
    <w:p w14:paraId="253D5816" w14:textId="77777777" w:rsidR="00CF69AF" w:rsidRPr="00CF69AF" w:rsidRDefault="00CF69AF" w:rsidP="00CF69AF">
      <w:pPr>
        <w:widowControl/>
        <w:tabs>
          <w:tab w:val="right" w:pos="7920"/>
        </w:tabs>
        <w:autoSpaceDE/>
        <w:autoSpaceDN/>
        <w:adjustRightInd/>
        <w:ind w:firstLine="567"/>
        <w:jc w:val="both"/>
        <w:rPr>
          <w:rFonts w:eastAsia="Times New Roman"/>
        </w:rPr>
      </w:pPr>
      <w:r w:rsidRPr="00CF69AF">
        <w:rPr>
          <w:rFonts w:eastAsia="Times New Roman"/>
        </w:rPr>
        <w:t>1.</w:t>
      </w:r>
      <w:r w:rsidRPr="00CF69AF">
        <w:rPr>
          <w:rFonts w:eastAsia="Times New Roman"/>
        </w:rPr>
        <w:tab/>
        <w:t xml:space="preserve"> Внести следующие изменения в постановление от 29.09.2021 № 381 </w:t>
      </w:r>
      <w:r w:rsidRPr="00CF69AF">
        <w:rPr>
          <w:rFonts w:eastAsia="Calibri"/>
        </w:rPr>
        <w:t xml:space="preserve">«Об утверждении </w:t>
      </w:r>
      <w:r w:rsidRPr="00CF69AF">
        <w:rPr>
          <w:rFonts w:eastAsia="Times New Roman"/>
        </w:rPr>
        <w:t>Административного регламента предоставления муниципальной услуги «</w:t>
      </w:r>
      <w:sdt>
        <w:sdtPr>
          <w:rPr>
            <w:rFonts w:eastAsia="Times New Roman"/>
            <w:b/>
          </w:rPr>
          <w:id w:val="9961831"/>
          <w:placeholder>
            <w:docPart w:val="7E62DD585A26493292C53329520E4DBB"/>
          </w:placeholder>
        </w:sdtPr>
        <w:sdtContent>
          <w:r w:rsidRPr="00CF69AF">
            <w:rPr>
              <w:rFonts w:eastAsia="Calibri"/>
            </w:rPr>
            <w:t>Предварительное согласование предоставления земельного участка</w:t>
          </w:r>
        </w:sdtContent>
      </w:sdt>
      <w:r w:rsidRPr="00CF69AF">
        <w:rPr>
          <w:rFonts w:eastAsia="Times New Roman"/>
        </w:rPr>
        <w:t>»:</w:t>
      </w:r>
    </w:p>
    <w:p w14:paraId="3D69166A"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1.1.</w:t>
      </w:r>
      <w:r w:rsidRPr="00CF69AF">
        <w:rPr>
          <w:rFonts w:eastAsia="Times New Roman"/>
        </w:rPr>
        <w:tab/>
        <w:t>пункт 2.4.1 изложить в новой редакции:</w:t>
      </w:r>
    </w:p>
    <w:p w14:paraId="038DB2DC"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«2.4.1 Срок предоставления муниципальной услуги не может превышать 20 календарных дней. В случае обращения через ЕПГУ и (или) РПГУ срок предоставления муниципальной услуги не может превышать 20 календарных дней с момента регистрации заявления.».</w:t>
      </w:r>
    </w:p>
    <w:p w14:paraId="6E1346EF" w14:textId="77777777" w:rsidR="00CF69AF" w:rsidRPr="00CF69AF" w:rsidRDefault="00CF69AF" w:rsidP="00CF69AF">
      <w:pPr>
        <w:widowControl/>
        <w:autoSpaceDE/>
        <w:autoSpaceDN/>
        <w:adjustRightInd/>
        <w:ind w:firstLine="567"/>
        <w:jc w:val="both"/>
        <w:rPr>
          <w:rFonts w:eastAsia="Times New Roman"/>
        </w:rPr>
      </w:pPr>
      <w:r w:rsidRPr="00CF69AF">
        <w:rPr>
          <w:rFonts w:eastAsia="Times New Roman"/>
        </w:rPr>
        <w:t>1.2. Приложение к административному регламенту «</w:t>
      </w:r>
      <w:sdt>
        <w:sdtPr>
          <w:rPr>
            <w:rFonts w:eastAsia="Times New Roman"/>
          </w:rPr>
          <w:id w:val="386230631"/>
          <w:placeholder>
            <w:docPart w:val="F3F985ADEF4A48ABA46536C3B6AD39AE"/>
          </w:placeholder>
        </w:sdtPr>
        <w:sdtContent>
          <w:r w:rsidRPr="00CF69AF">
            <w:rPr>
              <w:rFonts w:eastAsia="Times New Roman"/>
            </w:rPr>
            <w:t>Предварительное согласование предоставления земельного участка</w:t>
          </w:r>
        </w:sdtContent>
      </w:sdt>
      <w:r w:rsidRPr="00CF69AF">
        <w:rPr>
          <w:rFonts w:eastAsia="Times New Roman"/>
        </w:rPr>
        <w:t>» изложить в новой редакции согласно приложению.</w:t>
      </w:r>
    </w:p>
    <w:p w14:paraId="749534AF" w14:textId="77777777" w:rsidR="00CF69AF" w:rsidRPr="00CF69AF" w:rsidRDefault="00CF69AF" w:rsidP="00CF69AF">
      <w:pPr>
        <w:widowControl/>
        <w:ind w:firstLine="567"/>
        <w:jc w:val="both"/>
        <w:rPr>
          <w:rFonts w:eastAsia="Times New Roman"/>
        </w:rPr>
      </w:pPr>
      <w:r w:rsidRPr="00CF69AF">
        <w:rPr>
          <w:rFonts w:eastAsia="Times New Roman"/>
        </w:rPr>
        <w:t>2. 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104" w:history="1">
        <w:r w:rsidRPr="00CF69AF">
          <w:rPr>
            <w:rFonts w:eastAsia="Times New Roman"/>
            <w:color w:val="0000FF"/>
            <w:u w:val="single"/>
          </w:rPr>
          <w:t>www.мо-айхал.рф</w:t>
        </w:r>
      </w:hyperlink>
      <w:r w:rsidRPr="00CF69AF">
        <w:rPr>
          <w:rFonts w:eastAsia="Times New Roman"/>
        </w:rPr>
        <w:t>).</w:t>
      </w:r>
    </w:p>
    <w:p w14:paraId="1B131324" w14:textId="77777777" w:rsidR="00CF69AF" w:rsidRPr="00CF69AF" w:rsidRDefault="00CF69AF" w:rsidP="00CF69AF">
      <w:pPr>
        <w:widowControl/>
        <w:tabs>
          <w:tab w:val="right" w:pos="7920"/>
        </w:tabs>
        <w:autoSpaceDE/>
        <w:autoSpaceDN/>
        <w:adjustRightInd/>
        <w:spacing w:line="276" w:lineRule="auto"/>
        <w:ind w:firstLine="567"/>
        <w:jc w:val="both"/>
        <w:rPr>
          <w:rFonts w:eastAsia="Times New Roman"/>
        </w:rPr>
      </w:pPr>
      <w:r w:rsidRPr="00CF69AF">
        <w:rPr>
          <w:rFonts w:eastAsia="Times New Roman"/>
        </w:rPr>
        <w:t>3.Контроль над исполнением настоящего постановления возложить на Главу посёлка.</w:t>
      </w:r>
    </w:p>
    <w:p w14:paraId="45D1FF67" w14:textId="77777777" w:rsidR="00CF69AF" w:rsidRPr="00CF69AF" w:rsidRDefault="00CF69AF" w:rsidP="00CF69AF">
      <w:pPr>
        <w:widowControl/>
        <w:tabs>
          <w:tab w:val="right" w:pos="7920"/>
        </w:tabs>
        <w:autoSpaceDE/>
        <w:autoSpaceDN/>
        <w:adjustRightInd/>
        <w:spacing w:line="276" w:lineRule="auto"/>
        <w:ind w:right="-340"/>
        <w:jc w:val="both"/>
        <w:rPr>
          <w:rFonts w:eastAsia="Times New Roman"/>
          <w:sz w:val="28"/>
          <w:szCs w:val="28"/>
        </w:rPr>
      </w:pPr>
    </w:p>
    <w:p w14:paraId="243FFC85" w14:textId="77777777" w:rsidR="00CF69AF" w:rsidRPr="00CF69AF" w:rsidRDefault="00CF69AF" w:rsidP="00CF69AF">
      <w:pPr>
        <w:widowControl/>
        <w:tabs>
          <w:tab w:val="right" w:pos="7920"/>
        </w:tabs>
        <w:autoSpaceDE/>
        <w:autoSpaceDN/>
        <w:adjustRightInd/>
        <w:spacing w:line="276" w:lineRule="auto"/>
        <w:ind w:right="-340"/>
        <w:jc w:val="both"/>
        <w:rPr>
          <w:rFonts w:eastAsia="Times New Roman"/>
          <w:b/>
        </w:rPr>
      </w:pPr>
      <w:r w:rsidRPr="00CF69AF">
        <w:rPr>
          <w:rFonts w:eastAsia="Times New Roman"/>
          <w:b/>
        </w:rPr>
        <w:t>Исполняющий обязанности</w:t>
      </w:r>
    </w:p>
    <w:p w14:paraId="45C73596" w14:textId="77777777" w:rsidR="00CF69AF" w:rsidRPr="00CF69AF" w:rsidRDefault="00CF69AF" w:rsidP="00CF69AF">
      <w:pPr>
        <w:widowControl/>
        <w:tabs>
          <w:tab w:val="right" w:pos="7920"/>
        </w:tabs>
        <w:autoSpaceDE/>
        <w:autoSpaceDN/>
        <w:adjustRightInd/>
        <w:spacing w:line="276" w:lineRule="auto"/>
        <w:ind w:right="-4678"/>
        <w:rPr>
          <w:rFonts w:eastAsia="Times New Roman"/>
          <w:b/>
        </w:rPr>
      </w:pPr>
      <w:r w:rsidRPr="00CF69AF">
        <w:rPr>
          <w:rFonts w:eastAsia="Times New Roman"/>
          <w:b/>
        </w:rPr>
        <w:t xml:space="preserve">Главы посёлка                                                                                                      А.С. Цицора </w:t>
      </w:r>
    </w:p>
    <w:p w14:paraId="065F88F9"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1A1664E4"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68294DA7"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1394DCCF"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50E79C35"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60608122"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7146D40F"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45423411" w14:textId="77777777" w:rsidR="00CF69AF" w:rsidRPr="00CF69AF" w:rsidRDefault="00CF69AF" w:rsidP="00CF69AF">
      <w:pPr>
        <w:widowControl/>
        <w:tabs>
          <w:tab w:val="right" w:pos="7920"/>
        </w:tabs>
        <w:autoSpaceDE/>
        <w:autoSpaceDN/>
        <w:adjustRightInd/>
        <w:spacing w:line="276" w:lineRule="auto"/>
        <w:ind w:right="-4678"/>
        <w:rPr>
          <w:rFonts w:eastAsia="Times New Roman"/>
          <w:b/>
          <w:sz w:val="28"/>
          <w:szCs w:val="28"/>
        </w:rPr>
      </w:pPr>
    </w:p>
    <w:p w14:paraId="17D44A51" w14:textId="77777777" w:rsidR="00CF69AF" w:rsidRPr="00CF69AF" w:rsidRDefault="00CF69AF" w:rsidP="00CF69AF">
      <w:pPr>
        <w:spacing w:line="276" w:lineRule="auto"/>
        <w:ind w:right="-1" w:firstLine="709"/>
        <w:jc w:val="right"/>
        <w:rPr>
          <w:rFonts w:eastAsia="Times New Roman"/>
          <w:bCs/>
        </w:rPr>
      </w:pPr>
      <w:r w:rsidRPr="00CF69AF">
        <w:rPr>
          <w:rFonts w:eastAsia="Times New Roman"/>
          <w:bCs/>
        </w:rPr>
        <w:t>приложение</w:t>
      </w:r>
    </w:p>
    <w:p w14:paraId="4633CC9C" w14:textId="77777777" w:rsidR="00CF69AF" w:rsidRPr="00CF69AF" w:rsidRDefault="00CF69AF" w:rsidP="00CF69AF">
      <w:pPr>
        <w:spacing w:line="276" w:lineRule="auto"/>
        <w:ind w:right="-1" w:firstLine="709"/>
        <w:jc w:val="right"/>
        <w:rPr>
          <w:rFonts w:eastAsia="Times New Roman"/>
          <w:bCs/>
        </w:rPr>
      </w:pPr>
      <w:r w:rsidRPr="00CF69AF">
        <w:rPr>
          <w:rFonts w:eastAsia="Times New Roman"/>
          <w:bCs/>
        </w:rPr>
        <w:t xml:space="preserve">к постановлению администрации </w:t>
      </w:r>
    </w:p>
    <w:p w14:paraId="4C3D4594" w14:textId="77777777" w:rsidR="00CF69AF" w:rsidRPr="00CF69AF" w:rsidRDefault="00CF69AF" w:rsidP="00CF69AF">
      <w:pPr>
        <w:spacing w:line="276" w:lineRule="auto"/>
        <w:ind w:right="-1" w:firstLine="709"/>
        <w:jc w:val="right"/>
        <w:rPr>
          <w:rFonts w:eastAsia="Times New Roman"/>
          <w:bCs/>
        </w:rPr>
      </w:pPr>
      <w:r w:rsidRPr="00CF69AF">
        <w:rPr>
          <w:rFonts w:eastAsia="Times New Roman"/>
          <w:bCs/>
        </w:rPr>
        <w:t>МО «Посёлок Айхал»</w:t>
      </w:r>
    </w:p>
    <w:p w14:paraId="65A30E7D" w14:textId="77777777" w:rsidR="00CF69AF" w:rsidRPr="00CF69AF" w:rsidRDefault="00CF69AF" w:rsidP="00CF69AF">
      <w:pPr>
        <w:spacing w:line="276" w:lineRule="auto"/>
        <w:ind w:right="-1" w:firstLine="709"/>
        <w:jc w:val="right"/>
        <w:rPr>
          <w:rFonts w:eastAsia="Times New Roman"/>
          <w:bCs/>
          <w:i/>
        </w:rPr>
      </w:pPr>
      <w:r w:rsidRPr="00CF69AF">
        <w:rPr>
          <w:rFonts w:eastAsia="Times New Roman"/>
          <w:bCs/>
        </w:rPr>
        <w:t>от 29.09.2021№381</w:t>
      </w:r>
    </w:p>
    <w:p w14:paraId="3B6FB571" w14:textId="77777777" w:rsidR="00CF69AF" w:rsidRPr="00CF69AF" w:rsidRDefault="00CF69AF" w:rsidP="00CF69AF">
      <w:pPr>
        <w:widowControl/>
        <w:spacing w:line="276" w:lineRule="auto"/>
        <w:ind w:right="-1" w:firstLine="709"/>
        <w:jc w:val="right"/>
        <w:rPr>
          <w:rFonts w:eastAsia="Times New Roman"/>
          <w:i/>
        </w:rPr>
      </w:pPr>
      <w:r w:rsidRPr="00CF69AF">
        <w:rPr>
          <w:rFonts w:eastAsia="Times New Roman"/>
          <w:i/>
        </w:rPr>
        <w:t>(в редакции постановления от  03.07.2023 № 376)</w:t>
      </w:r>
    </w:p>
    <w:p w14:paraId="47907655" w14:textId="77777777" w:rsidR="00CF69AF" w:rsidRPr="00CF69AF" w:rsidRDefault="00CF69AF" w:rsidP="00CF69AF">
      <w:pPr>
        <w:widowControl/>
        <w:spacing w:line="276" w:lineRule="auto"/>
        <w:ind w:right="-1" w:firstLine="709"/>
        <w:jc w:val="right"/>
        <w:rPr>
          <w:rFonts w:eastAsia="Times New Roman"/>
        </w:rPr>
      </w:pPr>
    </w:p>
    <w:p w14:paraId="0C188342" w14:textId="77777777" w:rsidR="00CF69AF" w:rsidRPr="00CF69AF" w:rsidRDefault="00CF69AF" w:rsidP="00CF69AF">
      <w:pPr>
        <w:keepNext/>
        <w:keepLines/>
        <w:widowControl/>
        <w:autoSpaceDE/>
        <w:autoSpaceDN/>
        <w:adjustRightInd/>
        <w:spacing w:before="40" w:line="276" w:lineRule="auto"/>
        <w:ind w:right="-1" w:firstLine="709"/>
        <w:jc w:val="center"/>
        <w:outlineLvl w:val="1"/>
        <w:rPr>
          <w:rFonts w:eastAsia="Times New Roman"/>
          <w:b/>
        </w:rPr>
      </w:pPr>
      <w:r w:rsidRPr="00CF69AF">
        <w:rPr>
          <w:rFonts w:eastAsia="Times New Roman"/>
          <w:b/>
        </w:rPr>
        <w:t>Административный регламент предоставления муниципальной услуги «</w:t>
      </w:r>
      <w:sdt>
        <w:sdtPr>
          <w:rPr>
            <w:rFonts w:eastAsia="Times New Roman"/>
            <w:b/>
            <w:highlight w:val="yellow"/>
          </w:rPr>
          <w:id w:val="-599262314"/>
          <w:placeholder>
            <w:docPart w:val="C75B9C0E205B4BB28C3633090B2F812F"/>
          </w:placeholder>
        </w:sdtPr>
        <w:sdtContent>
          <w:sdt>
            <w:sdtPr>
              <w:rPr>
                <w:rFonts w:eastAsia="Times New Roman"/>
                <w:b/>
              </w:rPr>
              <w:id w:val="219177804"/>
              <w:placeholder>
                <w:docPart w:val="F7906102566245F6AAD88035868E41F6"/>
              </w:placeholder>
            </w:sdtPr>
            <w:sdtContent>
              <w:r w:rsidRPr="00CF69AF">
                <w:rPr>
                  <w:rFonts w:eastAsia="Times New Roman"/>
                  <w:b/>
                </w:rPr>
                <w:t>Предварительное согласование предоставления земельного участка</w:t>
              </w:r>
            </w:sdtContent>
          </w:sdt>
        </w:sdtContent>
      </w:sdt>
      <w:r w:rsidRPr="00CF69AF">
        <w:rPr>
          <w:rFonts w:eastAsia="Times New Roman"/>
          <w:b/>
        </w:rPr>
        <w:t>»</w:t>
      </w:r>
    </w:p>
    <w:p w14:paraId="23702F6E"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21D84822" w14:textId="77777777" w:rsidR="00CF69AF" w:rsidRPr="00CF69AF" w:rsidRDefault="00CF69AF" w:rsidP="00CF69AF">
      <w:pPr>
        <w:keepNext/>
        <w:keepLines/>
        <w:widowControl/>
        <w:numPr>
          <w:ilvl w:val="0"/>
          <w:numId w:val="287"/>
        </w:numPr>
        <w:autoSpaceDE/>
        <w:autoSpaceDN/>
        <w:adjustRightInd/>
        <w:spacing w:before="200" w:line="276" w:lineRule="auto"/>
        <w:ind w:right="-1"/>
        <w:jc w:val="center"/>
        <w:outlineLvl w:val="2"/>
        <w:rPr>
          <w:rFonts w:eastAsia="Times New Roman"/>
        </w:rPr>
      </w:pPr>
      <w:r w:rsidRPr="00CF69AF">
        <w:rPr>
          <w:rFonts w:eastAsia="Times New Roman"/>
        </w:rPr>
        <w:t>ОБЩИЕ ПОЛОЖЕНИЯ</w:t>
      </w:r>
    </w:p>
    <w:p w14:paraId="01540A89" w14:textId="77777777" w:rsidR="00CF69AF" w:rsidRPr="00CF69AF" w:rsidRDefault="00CF69AF" w:rsidP="00CF69AF">
      <w:pPr>
        <w:widowControl/>
        <w:autoSpaceDE/>
        <w:autoSpaceDN/>
        <w:adjustRightInd/>
        <w:ind w:right="-1" w:firstLine="709"/>
        <w:contextualSpacing/>
        <w:rPr>
          <w:rFonts w:eastAsia="Times New Roman"/>
          <w:b/>
        </w:rPr>
      </w:pPr>
    </w:p>
    <w:p w14:paraId="1024D681" w14:textId="77777777" w:rsidR="00CF69AF" w:rsidRPr="00CF69AF" w:rsidRDefault="00CF69AF" w:rsidP="00CF69AF">
      <w:pPr>
        <w:keepNext/>
        <w:keepLines/>
        <w:widowControl/>
        <w:numPr>
          <w:ilvl w:val="1"/>
          <w:numId w:val="287"/>
        </w:numPr>
        <w:autoSpaceDE/>
        <w:autoSpaceDN/>
        <w:adjustRightInd/>
        <w:spacing w:before="40" w:line="276" w:lineRule="auto"/>
        <w:ind w:right="-1"/>
        <w:jc w:val="center"/>
        <w:outlineLvl w:val="3"/>
        <w:rPr>
          <w:rFonts w:eastAsia="Times New Roman"/>
          <w:b/>
          <w:iCs/>
        </w:rPr>
      </w:pPr>
      <w:r w:rsidRPr="00CF69AF">
        <w:rPr>
          <w:rFonts w:eastAsia="Times New Roman"/>
          <w:b/>
          <w:iCs/>
        </w:rPr>
        <w:t>Предмет регулирования</w:t>
      </w:r>
    </w:p>
    <w:p w14:paraId="7045D732" w14:textId="77777777" w:rsidR="00CF69AF" w:rsidRPr="00CF69AF" w:rsidRDefault="00CF69AF" w:rsidP="00CF69AF">
      <w:pPr>
        <w:widowControl/>
        <w:autoSpaceDE/>
        <w:autoSpaceDN/>
        <w:adjustRightInd/>
        <w:ind w:right="850" w:firstLine="709"/>
        <w:contextualSpacing/>
        <w:rPr>
          <w:rFonts w:eastAsia="Times New Roman"/>
          <w:b/>
        </w:rPr>
      </w:pPr>
    </w:p>
    <w:p w14:paraId="425D97AE" w14:textId="77777777" w:rsidR="00CF69AF" w:rsidRPr="00CF69AF" w:rsidRDefault="00CF69AF" w:rsidP="00CF69AF">
      <w:pPr>
        <w:widowControl/>
        <w:numPr>
          <w:ilvl w:val="1"/>
          <w:numId w:val="288"/>
        </w:numPr>
        <w:autoSpaceDE/>
        <w:autoSpaceDN/>
        <w:adjustRightInd/>
        <w:spacing w:after="200" w:line="276" w:lineRule="auto"/>
        <w:ind w:left="0" w:right="-1" w:firstLine="851"/>
        <w:contextualSpacing/>
        <w:jc w:val="both"/>
        <w:rPr>
          <w:rFonts w:eastAsia="Times New Roman"/>
          <w:b/>
        </w:rPr>
      </w:pPr>
      <w:r w:rsidRPr="00CF69AF">
        <w:rPr>
          <w:rFonts w:eastAsia="Times New Roman"/>
          <w:spacing w:val="2"/>
        </w:rPr>
        <w:t>Административный регламент предоставления муниципальной услуги «</w:t>
      </w:r>
      <w:sdt>
        <w:sdtPr>
          <w:rPr>
            <w:rFonts w:eastAsia="Times New Roman"/>
            <w:i/>
            <w:spacing w:val="2"/>
          </w:rPr>
          <w:id w:val="-1227675569"/>
          <w:placeholder>
            <w:docPart w:val="C75B9C0E205B4BB28C3633090B2F812F"/>
          </w:placeholder>
        </w:sdtPr>
        <w:sdtContent>
          <w:r w:rsidRPr="00CF69AF">
            <w:rPr>
              <w:rFonts w:eastAsia="Times New Roman"/>
              <w:spacing w:val="2"/>
            </w:rPr>
            <w:t>Предварительное согласование предоставления земельного участка</w:t>
          </w:r>
        </w:sdtContent>
      </w:sdt>
      <w:r w:rsidRPr="00CF69AF">
        <w:rPr>
          <w:rFonts w:eastAsia="Times New Roman"/>
          <w:spacing w:val="2"/>
        </w:rPr>
        <w:t xml:space="preserve">» (далее по тексту – Административный регламент) разработан в соответствии с </w:t>
      </w:r>
      <w:hyperlink r:id="rId105" w:history="1">
        <w:r w:rsidRPr="00CF69AF">
          <w:rPr>
            <w:rFonts w:eastAsia="Times New Roman"/>
            <w:color w:val="0000FF"/>
            <w:spacing w:val="2"/>
            <w:u w:val="single"/>
          </w:rPr>
          <w:t>Федеральным законом от 27.07.2010 №210-ФЗ "Об организации предоставления государственных и муниципальных услуг"</w:t>
        </w:r>
      </w:hyperlink>
      <w:r w:rsidRPr="00CF69AF">
        <w:rPr>
          <w:rFonts w:eastAsia="Times New Roman"/>
          <w:spacing w:val="2"/>
        </w:rPr>
        <w:t>.</w:t>
      </w:r>
    </w:p>
    <w:p w14:paraId="1B90CFD8"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Круг заявителей</w:t>
      </w:r>
    </w:p>
    <w:p w14:paraId="1D825EF2"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0"/>
        <w:contextualSpacing/>
        <w:jc w:val="both"/>
        <w:textAlignment w:val="baseline"/>
        <w:rPr>
          <w:rFonts w:eastAsia="Times New Roman"/>
          <w:spacing w:val="2"/>
        </w:rPr>
      </w:pPr>
      <w:r w:rsidRPr="00CF69AF">
        <w:rPr>
          <w:rFonts w:eastAsia="Times New Roman"/>
          <w:spacing w:val="2"/>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2D813CB6"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0"/>
        <w:contextualSpacing/>
        <w:jc w:val="both"/>
        <w:textAlignment w:val="baseline"/>
        <w:rPr>
          <w:rFonts w:eastAsia="Times New Roman"/>
          <w:spacing w:val="2"/>
        </w:rPr>
      </w:pPr>
      <w:r w:rsidRPr="00CF69AF">
        <w:rPr>
          <w:rFonts w:eastAsia="Times New Roman"/>
          <w:spacing w:val="2"/>
        </w:rPr>
        <w:t>в собственность за плату:</w:t>
      </w:r>
    </w:p>
    <w:p w14:paraId="5202E0F1"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37C5AB0"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4AFE34F"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4AB03194"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646AD979"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225E792" w14:textId="77777777" w:rsidR="00CF69AF" w:rsidRPr="00CF69AF" w:rsidRDefault="00CF69AF" w:rsidP="00CF69AF">
      <w:pPr>
        <w:widowControl/>
        <w:shd w:val="clear" w:color="auto" w:fill="FFFFFF"/>
        <w:autoSpaceDE/>
        <w:autoSpaceDN/>
        <w:adjustRightInd/>
        <w:ind w:right="-1"/>
        <w:contextualSpacing/>
        <w:jc w:val="both"/>
        <w:textAlignment w:val="baseline"/>
        <w:rPr>
          <w:rFonts w:eastAsia="Times New Roman"/>
          <w:spacing w:val="2"/>
        </w:rPr>
      </w:pPr>
      <w:r w:rsidRPr="00CF69AF">
        <w:rPr>
          <w:rFonts w:eastAsia="Times New Roman"/>
          <w:spacing w:val="2"/>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331CC78"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187DD7F6"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ED2ACF8"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20"/>
        <w:contextualSpacing/>
        <w:jc w:val="both"/>
        <w:textAlignment w:val="baseline"/>
        <w:rPr>
          <w:rFonts w:eastAsia="Times New Roman"/>
          <w:spacing w:val="2"/>
        </w:rPr>
      </w:pPr>
      <w:r w:rsidRPr="00CF69AF">
        <w:rPr>
          <w:rFonts w:eastAsia="Times New Roman"/>
          <w:spacing w:val="2"/>
        </w:rPr>
        <w:t>в собственность бесплатно:</w:t>
      </w:r>
    </w:p>
    <w:p w14:paraId="63426D33"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066425D5"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4B0C09DC"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27E32094" w14:textId="77777777" w:rsidR="00CF69AF" w:rsidRPr="00CF69AF" w:rsidRDefault="00CF69AF" w:rsidP="00CF69AF">
      <w:pPr>
        <w:widowControl/>
        <w:shd w:val="clear" w:color="auto" w:fill="FFFFFF"/>
        <w:autoSpaceDE/>
        <w:autoSpaceDN/>
        <w:adjustRightInd/>
        <w:ind w:right="-1" w:firstLine="720"/>
        <w:contextualSpacing/>
        <w:jc w:val="both"/>
        <w:textAlignment w:val="baseline"/>
        <w:rPr>
          <w:rFonts w:eastAsia="Times New Roman"/>
          <w:spacing w:val="2"/>
        </w:rPr>
      </w:pPr>
      <w:r w:rsidRPr="00CF69AF">
        <w:rPr>
          <w:rFonts w:eastAsia="Times New Roman"/>
          <w:spacing w:val="2"/>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4F659792"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077492A9"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6) земельного участка иным не указанным в подпункте 5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1E2B0FF9"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75108E3C"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8)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72D7847"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9) земельного участка в соответствии с Федеральным законом от 24 июля 2008 года N 161-ФЗ "О содействии развитию жилищного строительства";</w:t>
      </w:r>
    </w:p>
    <w:p w14:paraId="466C0599"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91F9533"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1429"/>
        <w:contextualSpacing/>
        <w:jc w:val="both"/>
        <w:textAlignment w:val="baseline"/>
        <w:rPr>
          <w:rFonts w:eastAsia="Times New Roman"/>
          <w:spacing w:val="2"/>
        </w:rPr>
      </w:pPr>
      <w:r w:rsidRPr="00CF69AF">
        <w:rPr>
          <w:rFonts w:eastAsia="Times New Roman"/>
          <w:spacing w:val="2"/>
        </w:rPr>
        <w:t>в аренду:</w:t>
      </w:r>
    </w:p>
    <w:p w14:paraId="0BAB9E79"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 земельного участка юридическим лицам в соответствии с указом или распоряжением Президента Российской Федерации;</w:t>
      </w:r>
    </w:p>
    <w:p w14:paraId="51EB2C5F"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6121CFE"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FEF0601"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FC62403"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F606426"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FEEF693"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D76271C"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Российской Федерации;</w:t>
      </w:r>
    </w:p>
    <w:p w14:paraId="38C768D7"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50DC9C2"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D020686"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21C0FD8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03C9E188"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72DDE39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56FFE41"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479CFAA"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020949D"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7CF1F537"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959494C"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15DDCAD"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8E79A3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812E5E6"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19) земельного участка, необходимого для проведения работ, связанных с пользованием недрами, недропользователю;</w:t>
      </w:r>
    </w:p>
    <w:p w14:paraId="680A86D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6E2C6BB"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4EEE6B9"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C162B8A"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991090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C1323DC"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6553871C"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073355B"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ED2CB62"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7D15AF3"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59AE8EE"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2E6C555"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A2D23AC"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BE568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1093E3F"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31) земельного участка арендатору (за исключением арендаторов земельных участков, указанных в подпункте 30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1AA5D73F"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73F55FD"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33) земельного участка в соответствии с Федеральным законом от 24 июля 2008 года N 161-ФЗ "О содействии развитию жилищного строительства";</w:t>
      </w:r>
    </w:p>
    <w:p w14:paraId="03D2BD68"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34)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6B8E0E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3D97BDA7"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1538610"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37)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C4AD7D8"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E4776F9" w14:textId="77777777" w:rsidR="00CF69AF" w:rsidRPr="00CF69AF" w:rsidRDefault="00CF69AF" w:rsidP="00CF69AF">
      <w:pPr>
        <w:widowControl/>
        <w:shd w:val="clear" w:color="auto" w:fill="FFFFFF"/>
        <w:autoSpaceDE/>
        <w:autoSpaceDN/>
        <w:adjustRightInd/>
        <w:ind w:right="-1" w:firstLine="1429"/>
        <w:contextualSpacing/>
        <w:jc w:val="both"/>
        <w:textAlignment w:val="baseline"/>
        <w:rPr>
          <w:rFonts w:eastAsia="Times New Roman"/>
          <w:spacing w:val="2"/>
        </w:rPr>
      </w:pPr>
      <w:r w:rsidRPr="00CF69AF">
        <w:rPr>
          <w:rFonts w:eastAsia="Times New Roman"/>
          <w:spacing w:val="2"/>
        </w:rPr>
        <w:t>39)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6AC1D6C"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в постоянное (бессрочное) пользование:</w:t>
      </w:r>
    </w:p>
    <w:p w14:paraId="43F1B8D0" w14:textId="77777777" w:rsidR="00CF69AF" w:rsidRPr="00CF69AF" w:rsidRDefault="00CF69AF" w:rsidP="00CF69AF">
      <w:pPr>
        <w:widowControl/>
        <w:ind w:firstLine="709"/>
        <w:jc w:val="both"/>
        <w:rPr>
          <w:rFonts w:eastAsia="Calibri"/>
          <w:bCs/>
          <w:lang w:eastAsia="en-US"/>
        </w:rPr>
      </w:pPr>
      <w:r w:rsidRPr="00CF69AF">
        <w:rPr>
          <w:rFonts w:eastAsia="Calibri"/>
          <w:bCs/>
          <w:lang w:eastAsia="en-US"/>
        </w:rPr>
        <w:t>1) органам государственной власти и органам местного самоуправления;</w:t>
      </w:r>
    </w:p>
    <w:p w14:paraId="2B4BD1B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 муниципальным учреждениям (бюджетным, казенным, автономным);</w:t>
      </w:r>
    </w:p>
    <w:p w14:paraId="16B91E44"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 казенным предприятиям;</w:t>
      </w:r>
    </w:p>
    <w:p w14:paraId="56CAE6CD"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4) центрам исторического наследия президентов Российской Федерации, прекративших исполнение своих полномочий.</w:t>
      </w:r>
    </w:p>
    <w:p w14:paraId="410526FB"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в безвозмездное пользование:</w:t>
      </w:r>
    </w:p>
    <w:p w14:paraId="7DB54339"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 лицам, указанным в пункте 2 статьи 39.9 Земельного кодекса РФ, на срок до одного года;</w:t>
      </w:r>
    </w:p>
    <w:p w14:paraId="2DE0CBF5"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23FD3F5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3) религиозным организациям для размещения зданий, сооружений религиозного или благотворительного назначения на срок до десяти лет;</w:t>
      </w:r>
    </w:p>
    <w:p w14:paraId="45747F98"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14FB586"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9F39E3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620950D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1A70008F"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5D2325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BE2C70A"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5FABFBF"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11) садоводческим или огородническим некоммерческим товариществам на срок не более чем пять лет;</w:t>
      </w:r>
    </w:p>
    <w:p w14:paraId="3F9AD8A1"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27574F3"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F146DA9"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2DBFCF00"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2750E57"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FB3E331"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431FA27F"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FA9B7DB"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CFF1E9C"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0245F62E"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101FC55" w14:textId="77777777" w:rsidR="00CF69AF" w:rsidRPr="00CF69AF" w:rsidRDefault="00CF69AF" w:rsidP="00CF69AF">
      <w:pPr>
        <w:widowControl/>
        <w:shd w:val="clear" w:color="auto" w:fill="FFFFFF"/>
        <w:autoSpaceDE/>
        <w:autoSpaceDN/>
        <w:adjustRightInd/>
        <w:ind w:right="-1" w:firstLine="709"/>
        <w:contextualSpacing/>
        <w:jc w:val="both"/>
        <w:textAlignment w:val="baseline"/>
        <w:rPr>
          <w:rFonts w:eastAsia="Times New Roman"/>
          <w:spacing w:val="2"/>
        </w:rPr>
      </w:pPr>
      <w:r w:rsidRPr="00CF69AF">
        <w:rPr>
          <w:rFonts w:eastAsia="Times New Roman"/>
          <w:spacing w:val="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43A1682" w14:textId="77777777" w:rsidR="00CF69AF" w:rsidRPr="00CF69AF" w:rsidRDefault="00CF69AF" w:rsidP="00CF69AF">
      <w:pPr>
        <w:widowControl/>
        <w:numPr>
          <w:ilvl w:val="1"/>
          <w:numId w:val="289"/>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r w:rsidRPr="00CF69AF">
        <w:rPr>
          <w:rFonts w:eastAsia="Times New Roman"/>
          <w:spacing w:val="2"/>
        </w:rPr>
        <w:t>С</w:t>
      </w:r>
      <w:r w:rsidRPr="00CF69AF">
        <w:rPr>
          <w:rFonts w:eastAsia="Times New Roman"/>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37E4A99" w14:textId="77777777" w:rsidR="00CF69AF" w:rsidRPr="00CF69AF" w:rsidRDefault="00CF69AF" w:rsidP="00CF69AF">
      <w:pPr>
        <w:widowControl/>
        <w:shd w:val="clear" w:color="auto" w:fill="FFFFFF"/>
        <w:autoSpaceDE/>
        <w:autoSpaceDN/>
        <w:adjustRightInd/>
        <w:ind w:right="-1"/>
        <w:contextualSpacing/>
        <w:jc w:val="both"/>
        <w:textAlignment w:val="baseline"/>
        <w:rPr>
          <w:rFonts w:eastAsia="Times New Roman"/>
          <w:spacing w:val="2"/>
        </w:rPr>
      </w:pPr>
    </w:p>
    <w:p w14:paraId="2F00B376"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
          <w:iCs/>
        </w:rPr>
      </w:pPr>
      <w:r w:rsidRPr="00CF69AF">
        <w:rPr>
          <w:rFonts w:eastAsia="Times New Roman"/>
          <w:b/>
          <w:iCs/>
        </w:rPr>
        <w:t>Треб</w:t>
      </w:r>
      <w:r w:rsidRPr="00CF69AF">
        <w:rPr>
          <w:rFonts w:ascii="Cambria" w:eastAsia="Times New Roman" w:hAnsi="Cambria"/>
          <w:b/>
        </w:rPr>
        <w:t>ования к порядку информирования о предоставлении муниципальной услуг</w:t>
      </w:r>
      <w:r w:rsidRPr="00CF69AF">
        <w:rPr>
          <w:rFonts w:eastAsia="Times New Roman"/>
          <w:b/>
          <w:iCs/>
        </w:rPr>
        <w:t>и</w:t>
      </w:r>
    </w:p>
    <w:p w14:paraId="48F19494"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b/>
        </w:rPr>
      </w:pPr>
      <w:r w:rsidRPr="00CF69AF">
        <w:rPr>
          <w:rFonts w:eastAsia="Times New Roman"/>
        </w:rPr>
        <w:t xml:space="preserve">Местонахождение Администрации  МО «Посёлок Айхал»(далее – Администрация): </w:t>
      </w:r>
      <w:sdt>
        <w:sdtPr>
          <w:rPr>
            <w:rFonts w:eastAsia="Times New Roman"/>
          </w:rPr>
          <w:id w:val="-1457480443"/>
          <w:placeholder>
            <w:docPart w:val="582304E07D1A49388684F5E32D6C3DF3"/>
          </w:placeholder>
        </w:sdtPr>
        <w:sdtContent>
          <w:r w:rsidRPr="00CF69AF">
            <w:rPr>
              <w:rFonts w:eastAsia="Calibri"/>
              <w:szCs w:val="28"/>
              <w:lang w:eastAsia="en-US"/>
            </w:rPr>
            <w:t xml:space="preserve">Российская Федерация, Республика Саха (Якутия) Мирнинский район, пгт. Айхал, ул. Юбилейная 7А </w:t>
          </w:r>
        </w:sdtContent>
      </w:sdt>
      <w:r w:rsidRPr="00CF69AF">
        <w:rPr>
          <w:rFonts w:eastAsia="Times New Roman"/>
        </w:rPr>
        <w:t xml:space="preserve"> </w:t>
      </w:r>
    </w:p>
    <w:p w14:paraId="76DDBC04"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График (режим) работы Администрации: </w:t>
      </w:r>
    </w:p>
    <w:sdt>
      <w:sdtPr>
        <w:rPr>
          <w:rFonts w:ascii="Calibri" w:eastAsia="Times New Roman" w:hAnsi="Calibri"/>
        </w:rPr>
        <w:id w:val="740837104"/>
        <w:placeholder>
          <w:docPart w:val="883BC1480D454F69BC69AE4E0741B135"/>
        </w:placeholder>
      </w:sdtPr>
      <w:sdtContent>
        <w:p w14:paraId="3382E5E2" w14:textId="77777777" w:rsidR="00CF69AF" w:rsidRPr="00CF69AF" w:rsidRDefault="00CF69AF" w:rsidP="00CF69AF">
          <w:pPr>
            <w:widowControl/>
            <w:autoSpaceDE/>
            <w:autoSpaceDN/>
            <w:adjustRightInd/>
            <w:ind w:firstLine="709"/>
            <w:jc w:val="both"/>
            <w:rPr>
              <w:rFonts w:eastAsia="Calibri"/>
              <w:szCs w:val="28"/>
              <w:lang w:eastAsia="en-US"/>
            </w:rPr>
          </w:pPr>
          <w:r w:rsidRPr="00CF69AF">
            <w:rPr>
              <w:rFonts w:eastAsia="Calibri"/>
              <w:szCs w:val="28"/>
              <w:lang w:eastAsia="en-US"/>
            </w:rPr>
            <w:t xml:space="preserve"> Понедельник, Вторник, Среда, Четверг-с8часов 30 минут до 18 часов 00 минут</w:t>
          </w:r>
        </w:p>
        <w:p w14:paraId="3FB9CF77" w14:textId="77777777" w:rsidR="00CF69AF" w:rsidRPr="00CF69AF" w:rsidRDefault="00CF69AF" w:rsidP="00CF69AF">
          <w:pPr>
            <w:widowControl/>
            <w:autoSpaceDE/>
            <w:autoSpaceDN/>
            <w:adjustRightInd/>
            <w:ind w:firstLine="709"/>
            <w:jc w:val="both"/>
            <w:rPr>
              <w:rFonts w:eastAsia="Calibri"/>
              <w:szCs w:val="28"/>
              <w:lang w:eastAsia="en-US"/>
            </w:rPr>
          </w:pPr>
          <w:r w:rsidRPr="00CF69AF">
            <w:rPr>
              <w:rFonts w:eastAsia="Calibri"/>
              <w:szCs w:val="28"/>
              <w:lang w:eastAsia="en-US"/>
            </w:rPr>
            <w:t>перерыв на обед с 12часов 30 минут до 14 часов 00 минут</w:t>
          </w:r>
        </w:p>
        <w:p w14:paraId="5658E331" w14:textId="77777777" w:rsidR="00CF69AF" w:rsidRPr="00CF69AF" w:rsidRDefault="00CF69AF" w:rsidP="00CF69AF">
          <w:pPr>
            <w:widowControl/>
            <w:autoSpaceDE/>
            <w:autoSpaceDN/>
            <w:adjustRightInd/>
            <w:ind w:firstLine="709"/>
            <w:jc w:val="both"/>
            <w:rPr>
              <w:rFonts w:eastAsia="Calibri"/>
              <w:szCs w:val="28"/>
              <w:lang w:eastAsia="en-US"/>
            </w:rPr>
          </w:pPr>
          <w:r w:rsidRPr="00CF69AF">
            <w:rPr>
              <w:rFonts w:eastAsia="Calibri"/>
              <w:szCs w:val="28"/>
              <w:lang w:eastAsia="en-US"/>
            </w:rPr>
            <w:t>Пятница: с 8часов 30 минут до 12 часов 30 минут.</w:t>
          </w:r>
        </w:p>
        <w:p w14:paraId="2B10BC46" w14:textId="77777777" w:rsidR="00CF69AF" w:rsidRPr="00CF69AF" w:rsidRDefault="00000000" w:rsidP="00CF69AF">
          <w:pPr>
            <w:widowControl/>
            <w:autoSpaceDE/>
            <w:autoSpaceDN/>
            <w:adjustRightInd/>
            <w:spacing w:line="276" w:lineRule="auto"/>
            <w:ind w:left="142" w:firstLine="709"/>
            <w:contextualSpacing/>
            <w:jc w:val="both"/>
            <w:rPr>
              <w:rFonts w:eastAsia="Times New Roman"/>
            </w:rPr>
          </w:pPr>
        </w:p>
      </w:sdtContent>
    </w:sdt>
    <w:p w14:paraId="3C138B5E"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Структурное подразделение (отдел) Администрации , ответственное за предоставление муниципальной</w:t>
      </w:r>
      <w:r w:rsidRPr="00CF69AF">
        <w:rPr>
          <w:rFonts w:eastAsia="Times New Roman"/>
          <w:spacing w:val="2"/>
        </w:rPr>
        <w:t xml:space="preserve"> </w:t>
      </w:r>
      <w:r w:rsidRPr="00CF69AF">
        <w:rPr>
          <w:rFonts w:eastAsia="Times New Roman"/>
        </w:rPr>
        <w:t xml:space="preserve">услуги – </w:t>
      </w:r>
      <w:sdt>
        <w:sdtPr>
          <w:rPr>
            <w:rFonts w:eastAsia="Times New Roman"/>
          </w:rPr>
          <w:id w:val="819621404"/>
          <w:placeholder>
            <w:docPart w:val="C75B9C0E205B4BB28C3633090B2F812F"/>
          </w:placeholder>
        </w:sdtPr>
        <w:sdtContent>
          <w:r w:rsidRPr="00CF69AF">
            <w:rPr>
              <w:rFonts w:eastAsia="Times New Roman"/>
            </w:rPr>
            <w:t xml:space="preserve">специалисты по земельным отношениям (далее - Отдел) </w:t>
          </w:r>
        </w:sdtContent>
      </w:sdt>
    </w:p>
    <w:p w14:paraId="54D668FE" w14:textId="77777777" w:rsidR="00CF69AF" w:rsidRPr="00CF69AF" w:rsidRDefault="00CF69AF" w:rsidP="00CF69AF">
      <w:pPr>
        <w:widowControl/>
        <w:autoSpaceDE/>
        <w:autoSpaceDN/>
        <w:adjustRightInd/>
        <w:ind w:firstLine="709"/>
        <w:jc w:val="both"/>
        <w:rPr>
          <w:rFonts w:eastAsia="Calibri"/>
          <w:szCs w:val="28"/>
          <w:lang w:eastAsia="en-US"/>
        </w:rPr>
      </w:pPr>
      <w:r w:rsidRPr="00CF69AF">
        <w:rPr>
          <w:rFonts w:eastAsia="Times New Roman"/>
        </w:rPr>
        <w:t xml:space="preserve">Местонахождение Отдела: </w:t>
      </w:r>
      <w:r w:rsidRPr="00CF69AF">
        <w:rPr>
          <w:rFonts w:eastAsia="Calibri"/>
          <w:szCs w:val="28"/>
          <w:lang w:eastAsia="en-US"/>
        </w:rPr>
        <w:t>Российская Федерация, Республика Саха (Якутия) Мирнинский район, пгт. Айхал, ул. Юбилейная 7А</w:t>
      </w:r>
    </w:p>
    <w:p w14:paraId="4086BBEE" w14:textId="77777777" w:rsidR="00CF69AF" w:rsidRPr="00CF69AF" w:rsidRDefault="00CF69AF" w:rsidP="00CF69AF">
      <w:pPr>
        <w:widowControl/>
        <w:autoSpaceDE/>
        <w:autoSpaceDN/>
        <w:adjustRightInd/>
        <w:ind w:right="-1" w:firstLine="709"/>
        <w:contextualSpacing/>
        <w:jc w:val="both"/>
        <w:rPr>
          <w:rFonts w:eastAsia="Times New Roman"/>
        </w:rPr>
      </w:pPr>
    </w:p>
    <w:p w14:paraId="0BE46345" w14:textId="77777777" w:rsidR="00CF69AF" w:rsidRPr="00CF69AF" w:rsidRDefault="00CF69AF" w:rsidP="00CF69AF">
      <w:pPr>
        <w:widowControl/>
        <w:autoSpaceDE/>
        <w:autoSpaceDN/>
        <w:adjustRightInd/>
        <w:ind w:firstLine="709"/>
        <w:jc w:val="both"/>
        <w:rPr>
          <w:rFonts w:eastAsia="Times New Roman"/>
        </w:rPr>
      </w:pPr>
      <w:r w:rsidRPr="00CF69AF">
        <w:rPr>
          <w:rFonts w:eastAsia="Times New Roman"/>
        </w:rPr>
        <w:t>График (режим) работы Отдела с заявителями:</w:t>
      </w:r>
    </w:p>
    <w:p w14:paraId="53C0FE52" w14:textId="77777777" w:rsidR="00CF69AF" w:rsidRPr="00CF69AF" w:rsidRDefault="00CF69AF" w:rsidP="00CF69AF">
      <w:pPr>
        <w:widowControl/>
        <w:autoSpaceDE/>
        <w:autoSpaceDN/>
        <w:adjustRightInd/>
        <w:ind w:left="284" w:firstLine="709"/>
        <w:jc w:val="both"/>
        <w:rPr>
          <w:rFonts w:eastAsia="Calibri"/>
          <w:color w:val="E36C0A"/>
          <w:szCs w:val="28"/>
          <w:lang w:eastAsia="en-US"/>
        </w:rPr>
      </w:pPr>
      <w:r w:rsidRPr="00CF69AF">
        <w:rPr>
          <w:rFonts w:eastAsia="Calibri"/>
          <w:color w:val="E36C0A"/>
          <w:szCs w:val="28"/>
          <w:lang w:eastAsia="en-US"/>
        </w:rPr>
        <w:t xml:space="preserve"> Понедельник с 8часов 30 минут до 12 часов 30 минут</w:t>
      </w:r>
    </w:p>
    <w:p w14:paraId="2DE968BB" w14:textId="77777777" w:rsidR="00CF69AF" w:rsidRPr="00CF69AF" w:rsidRDefault="00CF69AF" w:rsidP="00CF69AF">
      <w:pPr>
        <w:widowControl/>
        <w:autoSpaceDE/>
        <w:autoSpaceDN/>
        <w:adjustRightInd/>
        <w:ind w:firstLine="709"/>
        <w:jc w:val="both"/>
        <w:rPr>
          <w:rFonts w:eastAsia="Calibri"/>
          <w:color w:val="E36C0A"/>
          <w:szCs w:val="28"/>
          <w:lang w:eastAsia="en-US"/>
        </w:rPr>
      </w:pPr>
      <w:r w:rsidRPr="00CF69AF">
        <w:rPr>
          <w:rFonts w:eastAsia="Calibri"/>
          <w:color w:val="E36C0A"/>
          <w:szCs w:val="28"/>
          <w:lang w:eastAsia="en-US"/>
        </w:rPr>
        <w:t>Вторник с 8 часов 30 минут до 18 часов 00 минут</w:t>
      </w:r>
    </w:p>
    <w:p w14:paraId="6E6398B6" w14:textId="77777777" w:rsidR="00CF69AF" w:rsidRPr="00CF69AF" w:rsidRDefault="00CF69AF" w:rsidP="00CF69AF">
      <w:pPr>
        <w:widowControl/>
        <w:autoSpaceDE/>
        <w:autoSpaceDN/>
        <w:adjustRightInd/>
        <w:ind w:firstLine="709"/>
        <w:jc w:val="both"/>
        <w:rPr>
          <w:rFonts w:eastAsia="Calibri"/>
          <w:color w:val="E36C0A"/>
          <w:szCs w:val="28"/>
          <w:lang w:eastAsia="en-US"/>
        </w:rPr>
      </w:pPr>
      <w:r w:rsidRPr="00CF69AF">
        <w:rPr>
          <w:rFonts w:eastAsia="Calibri"/>
          <w:color w:val="E36C0A"/>
          <w:szCs w:val="28"/>
          <w:lang w:eastAsia="en-US"/>
        </w:rPr>
        <w:t>Перерыв на обед с 12 часов 30 минут до 14 часов 00 минут</w:t>
      </w:r>
    </w:p>
    <w:p w14:paraId="7DE66298" w14:textId="77777777" w:rsidR="00CF69AF" w:rsidRPr="00CF69AF" w:rsidRDefault="00CF69AF" w:rsidP="00CF69AF">
      <w:pPr>
        <w:widowControl/>
        <w:autoSpaceDE/>
        <w:autoSpaceDN/>
        <w:adjustRightInd/>
        <w:ind w:right="-1" w:firstLine="709"/>
        <w:contextualSpacing/>
        <w:jc w:val="both"/>
        <w:rPr>
          <w:rFonts w:eastAsia="Times New Roman"/>
        </w:rPr>
      </w:pPr>
    </w:p>
    <w:p w14:paraId="0A615164"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rPr>
      </w:pPr>
      <w:r w:rsidRPr="00CF69AF">
        <w:rPr>
          <w:rFonts w:eastAsia="Times New Roman"/>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527C19A8" w14:textId="77777777" w:rsidR="00CF69AF" w:rsidRPr="00CF69AF" w:rsidRDefault="00CF69AF" w:rsidP="00CF69AF">
      <w:pPr>
        <w:ind w:left="142" w:firstLine="709"/>
        <w:contextualSpacing/>
        <w:jc w:val="both"/>
        <w:rPr>
          <w:rFonts w:eastAsia="Times New Roman"/>
          <w:color w:val="E36C0A"/>
          <w:lang w:eastAsia="en-US"/>
        </w:rPr>
      </w:pPr>
      <w:r w:rsidRPr="00CF69AF">
        <w:rPr>
          <w:rFonts w:eastAsia="Times New Roman"/>
          <w:lang w:eastAsia="en-US"/>
        </w:rPr>
        <w:t>Местонахождения отделения ГАУ «МФЦ РС(Я)»: Республика Саха (Якутия), Мирнинский район, п. Айхал, ул. Юбилейная дом 11</w:t>
      </w:r>
    </w:p>
    <w:p w14:paraId="7DF121F0" w14:textId="77777777" w:rsidR="00CF69AF" w:rsidRPr="00CF69AF" w:rsidRDefault="00CF69AF" w:rsidP="00CF69AF">
      <w:pPr>
        <w:ind w:right="-1" w:firstLine="709"/>
        <w:contextualSpacing/>
        <w:jc w:val="both"/>
        <w:rPr>
          <w:rFonts w:eastAsia="Times New Roman"/>
          <w:lang w:eastAsia="en-US"/>
        </w:rPr>
      </w:pPr>
      <w:r w:rsidRPr="00CF69AF">
        <w:rPr>
          <w:rFonts w:eastAsia="Times New Roman"/>
          <w:lang w:eastAsia="en-US"/>
        </w:rPr>
        <w:t xml:space="preserve"> График работы отделения ГАУ «МФЦ РС(Я)»: </w:t>
      </w:r>
    </w:p>
    <w:p w14:paraId="26AFE136" w14:textId="77777777" w:rsidR="00CF69AF" w:rsidRPr="00CF69AF" w:rsidRDefault="00CF69AF" w:rsidP="00CF69AF">
      <w:pPr>
        <w:ind w:right="-1" w:firstLine="709"/>
        <w:contextualSpacing/>
        <w:jc w:val="both"/>
        <w:rPr>
          <w:rFonts w:eastAsia="Times New Roman"/>
          <w:lang w:eastAsia="en-US"/>
        </w:rPr>
      </w:pPr>
      <w:r w:rsidRPr="00CF69AF">
        <w:rPr>
          <w:rFonts w:eastAsia="Times New Roman"/>
          <w:lang w:eastAsia="en-US"/>
        </w:rPr>
        <w:t>Вторник, среда, четверг, пятница с 09.00 до 19.00</w:t>
      </w:r>
    </w:p>
    <w:p w14:paraId="445F932F" w14:textId="77777777" w:rsidR="00CF69AF" w:rsidRPr="00CF69AF" w:rsidRDefault="00CF69AF" w:rsidP="00CF69AF">
      <w:pPr>
        <w:ind w:right="-1" w:firstLine="709"/>
        <w:contextualSpacing/>
        <w:jc w:val="both"/>
        <w:rPr>
          <w:rFonts w:eastAsia="Times New Roman"/>
          <w:lang w:eastAsia="en-US"/>
        </w:rPr>
      </w:pPr>
      <w:r w:rsidRPr="00CF69AF">
        <w:rPr>
          <w:rFonts w:eastAsia="Times New Roman"/>
          <w:lang w:eastAsia="en-US"/>
        </w:rPr>
        <w:t>Суббота с 09.00 до 18.00</w:t>
      </w:r>
    </w:p>
    <w:p w14:paraId="219E3F41" w14:textId="77777777" w:rsidR="00CF69AF" w:rsidRPr="00CF69AF" w:rsidRDefault="00CF69AF" w:rsidP="00CF69AF">
      <w:pPr>
        <w:ind w:right="-1" w:firstLine="709"/>
        <w:contextualSpacing/>
        <w:jc w:val="both"/>
        <w:rPr>
          <w:rFonts w:eastAsia="Times New Roman"/>
          <w:lang w:eastAsia="en-US"/>
        </w:rPr>
      </w:pPr>
      <w:r w:rsidRPr="00CF69AF">
        <w:rPr>
          <w:rFonts w:eastAsia="Times New Roman"/>
          <w:lang w:eastAsia="en-US"/>
        </w:rPr>
        <w:t>Воскресенье, понедельник – выходные</w:t>
      </w:r>
    </w:p>
    <w:p w14:paraId="4EED5789" w14:textId="77777777" w:rsidR="00CF69AF" w:rsidRPr="00CF69AF" w:rsidRDefault="00CF69AF" w:rsidP="00CF69AF">
      <w:pPr>
        <w:ind w:right="-1" w:firstLine="709"/>
        <w:contextualSpacing/>
        <w:jc w:val="both"/>
        <w:rPr>
          <w:rFonts w:eastAsia="Times New Roman"/>
          <w:lang w:eastAsia="en-US"/>
        </w:rPr>
      </w:pPr>
      <w:r w:rsidRPr="00CF69AF">
        <w:rPr>
          <w:rFonts w:eastAsia="Times New Roman"/>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440215"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CF69AF">
        <w:rPr>
          <w:rFonts w:eastAsia="Times New Roman"/>
          <w:spacing w:val="2"/>
        </w:rPr>
        <w:t>услуги</w:t>
      </w:r>
      <w:r w:rsidRPr="00CF69AF">
        <w:rPr>
          <w:rFonts w:eastAsia="Times New Roman"/>
        </w:rPr>
        <w:t>:</w:t>
      </w:r>
    </w:p>
    <w:p w14:paraId="061094E8" w14:textId="77777777" w:rsidR="00CF69AF" w:rsidRPr="00CF69AF" w:rsidRDefault="00CF69AF" w:rsidP="00CF69AF">
      <w:pPr>
        <w:widowControl/>
        <w:autoSpaceDE/>
        <w:autoSpaceDN/>
        <w:adjustRightInd/>
        <w:ind w:firstLine="540"/>
        <w:jc w:val="both"/>
        <w:rPr>
          <w:rFonts w:eastAsia="Calibri"/>
          <w:sz w:val="22"/>
          <w:szCs w:val="22"/>
          <w:lang w:eastAsia="en-US"/>
        </w:rPr>
      </w:pPr>
      <w:r w:rsidRPr="00CF69AF">
        <w:rPr>
          <w:rFonts w:eastAsia="Times New Roman"/>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CF69AF">
        <w:rPr>
          <w:rFonts w:eastAsia="Calibri"/>
          <w:sz w:val="22"/>
          <w:szCs w:val="22"/>
          <w:lang w:eastAsia="en-US"/>
        </w:rPr>
        <w:t>Мирнинский район, пгт. Айхал, ул. Юбилейная 7А</w:t>
      </w:r>
    </w:p>
    <w:p w14:paraId="452D4161"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 xml:space="preserve"> Режим</w:t>
      </w:r>
      <w:r w:rsidRPr="00CF69AF">
        <w:rPr>
          <w:rFonts w:eastAsia="Calibri"/>
          <w:color w:val="E36C0A"/>
          <w:szCs w:val="28"/>
          <w:lang w:eastAsia="en-US"/>
        </w:rPr>
        <w:t xml:space="preserve"> работы: </w:t>
      </w:r>
      <w:r w:rsidRPr="00CF69AF">
        <w:rPr>
          <w:rFonts w:eastAsia="Calibri"/>
          <w:sz w:val="22"/>
          <w:szCs w:val="22"/>
          <w:lang w:eastAsia="en-US"/>
        </w:rPr>
        <w:t>Понедельник, среда: с 9.00 часов до 17 часов 30 минут</w:t>
      </w:r>
    </w:p>
    <w:p w14:paraId="74320071"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(перерыв на обед с 13.00 часов до 14.00. часов);</w:t>
      </w:r>
    </w:p>
    <w:p w14:paraId="3D47D448"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Пятница: с 9.00 часов до 16.00 часов (перерыв на обед с 13.00 часов до 14.00. часов);</w:t>
      </w:r>
    </w:p>
    <w:p w14:paraId="07A790EC"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14:paraId="426F5B24"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Times New Roman"/>
        </w:rPr>
        <w:t xml:space="preserve">Управление Федеральной налоговой службы по Республике Саха (Якутия) (далее - УФНС России по РС(Я) - </w:t>
      </w:r>
      <w:r w:rsidRPr="00CF69AF">
        <w:rPr>
          <w:rFonts w:eastAsia="Calibri"/>
          <w:sz w:val="22"/>
          <w:szCs w:val="22"/>
          <w:lang w:eastAsia="en-US"/>
        </w:rPr>
        <w:t>Республика Саха (Якутия), Мирнинский район пгт. Айхал, ул. Промышленная 30</w:t>
      </w:r>
    </w:p>
    <w:p w14:paraId="450850C4"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 xml:space="preserve">понедельник, вторник, четверг с 09часов00 минут до 12 часов 45 минут; </w:t>
      </w:r>
    </w:p>
    <w:p w14:paraId="6B0F3D20"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среда с 14часов 00минут до 17часов 15 минут;</w:t>
      </w:r>
    </w:p>
    <w:p w14:paraId="42A8F13B"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пятница с 09 часов 00минут до 17 часов 15минут</w:t>
      </w:r>
    </w:p>
    <w:p w14:paraId="663B40F8"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(перерыв на обед с 12часов 45 минут до 14 часов 00минут</w:t>
      </w:r>
    </w:p>
    <w:p w14:paraId="0A385073"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CF69AF">
        <w:rPr>
          <w:rFonts w:eastAsia="Calibri"/>
          <w:sz w:val="22"/>
          <w:szCs w:val="22"/>
          <w:lang w:eastAsia="en-US"/>
        </w:rPr>
        <w:t>Мирнинский район, пгт. Айхал, ул. Юбилейная 7А</w:t>
      </w:r>
    </w:p>
    <w:p w14:paraId="2D7303E6"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 xml:space="preserve"> Режим</w:t>
      </w:r>
      <w:r w:rsidRPr="00CF69AF">
        <w:rPr>
          <w:rFonts w:eastAsia="Calibri"/>
          <w:color w:val="E36C0A"/>
          <w:szCs w:val="28"/>
          <w:lang w:eastAsia="en-US"/>
        </w:rPr>
        <w:t xml:space="preserve"> работы: </w:t>
      </w:r>
      <w:r w:rsidRPr="00CF69AF">
        <w:rPr>
          <w:rFonts w:eastAsia="Calibri"/>
          <w:sz w:val="22"/>
          <w:szCs w:val="22"/>
          <w:lang w:eastAsia="en-US"/>
        </w:rPr>
        <w:t>Понедельник, среда: с 9.00 часов до 17 часов 30 минут</w:t>
      </w:r>
    </w:p>
    <w:p w14:paraId="30696A45"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(перерыв на обед с 13.00 часов до 14.00. часов);</w:t>
      </w:r>
    </w:p>
    <w:p w14:paraId="571E9921"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Пятница: с 9.00 часов до 16.00 часов (перерыв на обед с 13.00 часов до 14.00. часов);</w:t>
      </w:r>
    </w:p>
    <w:p w14:paraId="4BE56C71" w14:textId="77777777" w:rsidR="00CF69AF" w:rsidRPr="00CF69AF" w:rsidRDefault="00CF69AF" w:rsidP="00CF69AF">
      <w:pPr>
        <w:widowControl/>
        <w:autoSpaceDE/>
        <w:autoSpaceDN/>
        <w:adjustRightInd/>
        <w:spacing w:line="256" w:lineRule="auto"/>
        <w:ind w:firstLine="540"/>
        <w:jc w:val="both"/>
        <w:rPr>
          <w:rFonts w:eastAsia="Calibri"/>
          <w:sz w:val="22"/>
          <w:szCs w:val="22"/>
          <w:lang w:eastAsia="en-US"/>
        </w:rPr>
      </w:pPr>
      <w:r w:rsidRPr="00CF69AF">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14:paraId="3B7E02A4"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rPr>
          <w:rFonts w:eastAsia="Times New Roman"/>
        </w:rPr>
      </w:pPr>
      <w:r w:rsidRPr="00CF69AF">
        <w:rPr>
          <w:rFonts w:eastAsia="Times New Roman"/>
        </w:rPr>
        <w:t xml:space="preserve">Способы получения информации о месте нахождения и графике работы Администрации, Отдела, предоставляющих муниципальную </w:t>
      </w:r>
      <w:r w:rsidRPr="00CF69AF">
        <w:rPr>
          <w:rFonts w:eastAsia="Times New Roman"/>
          <w:spacing w:val="2"/>
        </w:rPr>
        <w:t xml:space="preserve">(государственную) </w:t>
      </w:r>
      <w:r w:rsidRPr="00CF69AF">
        <w:rPr>
          <w:rFonts w:eastAsia="Times New Roman"/>
        </w:rPr>
        <w:t>услугу, ГАУ «МФЦ РС(Я)»:</w:t>
      </w:r>
    </w:p>
    <w:p w14:paraId="6C38346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-Через официальные сайты ведомств:</w:t>
      </w:r>
    </w:p>
    <w:p w14:paraId="433E4F2B" w14:textId="77777777" w:rsidR="00CF69AF" w:rsidRPr="00CF69AF" w:rsidRDefault="00CF69AF" w:rsidP="00CF69AF">
      <w:pPr>
        <w:widowControl/>
        <w:numPr>
          <w:ilvl w:val="0"/>
          <w:numId w:val="292"/>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Администрация – мо-айхал.рф</w:t>
      </w:r>
    </w:p>
    <w:p w14:paraId="48700E0C" w14:textId="77777777" w:rsidR="00CF69AF" w:rsidRPr="00CF69AF" w:rsidRDefault="00CF69AF" w:rsidP="00CF69AF">
      <w:pPr>
        <w:widowControl/>
        <w:numPr>
          <w:ilvl w:val="0"/>
          <w:numId w:val="292"/>
        </w:numPr>
        <w:autoSpaceDE/>
        <w:autoSpaceDN/>
        <w:adjustRightInd/>
        <w:spacing w:after="200" w:line="276" w:lineRule="auto"/>
        <w:ind w:left="0" w:right="-1" w:firstLine="709"/>
        <w:contextualSpacing/>
        <w:jc w:val="both"/>
        <w:rPr>
          <w:rFonts w:eastAsia="Times New Roman"/>
        </w:rPr>
      </w:pPr>
      <w:r w:rsidRPr="00CF69AF">
        <w:rPr>
          <w:rFonts w:eastAsia="Times New Roman"/>
        </w:rPr>
        <w:t>ГАУ «МФЦ РС(Я)»: www.mfcsakha.ru.</w:t>
      </w:r>
    </w:p>
    <w:p w14:paraId="0DD7ABA5" w14:textId="77777777" w:rsidR="00CF69AF" w:rsidRPr="00CF69AF" w:rsidRDefault="00CF69AF" w:rsidP="00CF69AF">
      <w:pPr>
        <w:widowControl/>
        <w:numPr>
          <w:ilvl w:val="0"/>
          <w:numId w:val="292"/>
        </w:numPr>
        <w:autoSpaceDE/>
        <w:autoSpaceDN/>
        <w:adjustRightInd/>
        <w:spacing w:after="200" w:line="276" w:lineRule="auto"/>
        <w:ind w:left="0" w:right="-1" w:firstLine="709"/>
        <w:contextualSpacing/>
        <w:jc w:val="both"/>
        <w:rPr>
          <w:rFonts w:eastAsia="Times New Roman"/>
        </w:rPr>
      </w:pPr>
      <w:r w:rsidRPr="00CF69AF">
        <w:rPr>
          <w:rFonts w:eastAsia="Times New Roman"/>
        </w:rPr>
        <w:t>Федеральная государственная информационная система «Единый портал государственных и муниципальных услуг (функций) (</w:t>
      </w:r>
      <w:r w:rsidRPr="00CF69AF">
        <w:rPr>
          <w:rFonts w:eastAsia="Times New Roman"/>
          <w:lang w:val="en-US"/>
        </w:rPr>
        <w:t>http</w:t>
      </w:r>
      <w:r w:rsidRPr="00CF69AF">
        <w:rPr>
          <w:rFonts w:eastAsia="Times New Roman"/>
        </w:rPr>
        <w:t>://</w:t>
      </w:r>
      <w:r w:rsidRPr="00CF69AF">
        <w:rPr>
          <w:rFonts w:eastAsia="Times New Roman"/>
          <w:lang w:val="en-US"/>
        </w:rPr>
        <w:t>www</w:t>
      </w:r>
      <w:r w:rsidRPr="00CF69AF">
        <w:rPr>
          <w:rFonts w:eastAsia="Times New Roman"/>
        </w:rPr>
        <w:t>.</w:t>
      </w:r>
      <w:r w:rsidRPr="00CF69AF">
        <w:rPr>
          <w:rFonts w:eastAsia="Times New Roman"/>
          <w:lang w:val="en-US"/>
        </w:rPr>
        <w:t>gosuslugi</w:t>
      </w:r>
      <w:r w:rsidRPr="00CF69AF">
        <w:rPr>
          <w:rFonts w:eastAsia="Times New Roman"/>
        </w:rPr>
        <w:t>.</w:t>
      </w:r>
      <w:r w:rsidRPr="00CF69AF">
        <w:rPr>
          <w:rFonts w:eastAsia="Times New Roman"/>
          <w:lang w:val="en-US"/>
        </w:rPr>
        <w:t>ru</w:t>
      </w:r>
      <w:r w:rsidRPr="00CF69AF">
        <w:rPr>
          <w:rFonts w:eastAsia="Times New Roman"/>
        </w:rPr>
        <w:t>) (далее - ЕПГУ)» и/или государственной информационной системе «Портал государственных и муниципальных услуг (функций) Республики Саха (Якутия) (</w:t>
      </w:r>
      <w:r w:rsidRPr="00CF69AF">
        <w:rPr>
          <w:rFonts w:eastAsia="Times New Roman"/>
          <w:lang w:val="en-US"/>
        </w:rPr>
        <w:t>http</w:t>
      </w:r>
      <w:r w:rsidRPr="00CF69AF">
        <w:rPr>
          <w:rFonts w:eastAsia="Times New Roman"/>
        </w:rPr>
        <w:t>://</w:t>
      </w:r>
      <w:r w:rsidRPr="00CF69AF">
        <w:rPr>
          <w:rFonts w:eastAsia="Times New Roman"/>
          <w:lang w:val="en-US"/>
        </w:rPr>
        <w:t>www</w:t>
      </w:r>
      <w:r w:rsidRPr="00CF69AF">
        <w:rPr>
          <w:rFonts w:eastAsia="Times New Roman"/>
        </w:rPr>
        <w:t>.</w:t>
      </w:r>
      <w:r w:rsidRPr="00CF69AF">
        <w:rPr>
          <w:rFonts w:eastAsia="Times New Roman"/>
          <w:lang w:val="en-US"/>
        </w:rPr>
        <w:t>e</w:t>
      </w:r>
      <w:r w:rsidRPr="00CF69AF">
        <w:rPr>
          <w:rFonts w:eastAsia="Times New Roman"/>
        </w:rPr>
        <w:t>-</w:t>
      </w:r>
      <w:r w:rsidRPr="00CF69AF">
        <w:rPr>
          <w:rFonts w:eastAsia="Times New Roman"/>
          <w:lang w:val="en-US"/>
        </w:rPr>
        <w:t>yakutia</w:t>
      </w:r>
      <w:r w:rsidRPr="00CF69AF">
        <w:rPr>
          <w:rFonts w:eastAsia="Times New Roman"/>
        </w:rPr>
        <w:t>.</w:t>
      </w:r>
      <w:r w:rsidRPr="00CF69AF">
        <w:rPr>
          <w:rFonts w:eastAsia="Times New Roman"/>
          <w:lang w:val="en-US"/>
        </w:rPr>
        <w:t>ru</w:t>
      </w:r>
      <w:r w:rsidRPr="00CF69AF">
        <w:rPr>
          <w:rFonts w:eastAsia="Times New Roman"/>
        </w:rPr>
        <w:t>) (далее - РПГУ)»;</w:t>
      </w:r>
    </w:p>
    <w:p w14:paraId="25E07EC8"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-На информационных стендах Администрации, Отдела;</w:t>
      </w:r>
    </w:p>
    <w:p w14:paraId="306C8E15"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-Через инфоматы, расположенные в здании ГАУ «МФЦ РС(Я)».</w:t>
      </w:r>
    </w:p>
    <w:p w14:paraId="4F9383C9" w14:textId="77777777" w:rsidR="00CF69AF" w:rsidRPr="00CF69AF" w:rsidRDefault="00CF69AF" w:rsidP="00CF69AF">
      <w:pPr>
        <w:widowControl/>
        <w:numPr>
          <w:ilvl w:val="1"/>
          <w:numId w:val="290"/>
        </w:numPr>
        <w:autoSpaceDE/>
        <w:autoSpaceDN/>
        <w:adjustRightInd/>
        <w:spacing w:after="200" w:line="276" w:lineRule="auto"/>
        <w:ind w:left="0" w:right="-1" w:firstLine="709"/>
        <w:contextualSpacing/>
        <w:jc w:val="both"/>
        <w:rPr>
          <w:rFonts w:eastAsia="Times New Roman"/>
        </w:rPr>
      </w:pPr>
      <w:r w:rsidRPr="00CF69AF">
        <w:rPr>
          <w:rFonts w:eastAsia="Times New Roman"/>
        </w:rPr>
        <w:t>Информацию по процедуре предоставления муниципальной услуги заинтересованные лица могут получить:</w:t>
      </w:r>
    </w:p>
    <w:p w14:paraId="69338CC9"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1) При личном обращении посредством получения консультации:</w:t>
      </w:r>
    </w:p>
    <w:p w14:paraId="79ACE1E5"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у специалиста Администрации для физических лиц, индивидуальных предпринимателей, юридических лиц при личном обращении в Администрацию;</w:t>
      </w:r>
    </w:p>
    <w:p w14:paraId="7862F717"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у сотрудника ГАУ «МФЦ РС(Я)» для физических лиц, индивидуальных предпринимателей, юридических лиц при личном обращении в ГАУ «МФЦ РС(Я)»;</w:t>
      </w:r>
    </w:p>
    <w:p w14:paraId="07AE1296"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2) Посредством получения письменной консультации через почтовое отправление (в том числе электронное </w:t>
      </w:r>
      <w:r w:rsidRPr="00CF69AF">
        <w:rPr>
          <w:rFonts w:eastAsia="Times New Roman"/>
          <w:lang w:val="en-US"/>
        </w:rPr>
        <w:t>adm</w:t>
      </w:r>
      <w:r w:rsidRPr="00CF69AF">
        <w:rPr>
          <w:rFonts w:eastAsia="Times New Roman"/>
        </w:rPr>
        <w:t>-</w:t>
      </w:r>
      <w:r w:rsidRPr="00CF69AF">
        <w:rPr>
          <w:rFonts w:eastAsia="Times New Roman"/>
          <w:lang w:val="en-US"/>
        </w:rPr>
        <w:t>aykhal</w:t>
      </w:r>
      <w:r w:rsidRPr="00CF69AF">
        <w:rPr>
          <w:rFonts w:eastAsia="Times New Roman"/>
        </w:rPr>
        <w:t>@</w:t>
      </w:r>
      <w:r w:rsidRPr="00CF69AF">
        <w:rPr>
          <w:rFonts w:eastAsia="Times New Roman"/>
          <w:lang w:val="en-US"/>
        </w:rPr>
        <w:t>mail</w:t>
      </w:r>
      <w:r w:rsidRPr="00CF69AF">
        <w:rPr>
          <w:rFonts w:eastAsia="Times New Roman"/>
        </w:rPr>
        <w:t>.</w:t>
      </w:r>
      <w:r w:rsidRPr="00CF69AF">
        <w:rPr>
          <w:rFonts w:eastAsia="Times New Roman"/>
          <w:lang w:val="en-US"/>
        </w:rPr>
        <w:t>ru</w:t>
      </w:r>
      <w:r w:rsidRPr="00CF69AF">
        <w:rPr>
          <w:rFonts w:eastAsia="Times New Roman"/>
        </w:rPr>
        <w:t>).</w:t>
      </w:r>
      <w:r w:rsidRPr="00CF69AF">
        <w:rPr>
          <w:rFonts w:eastAsia="Times New Roman"/>
          <w:vertAlign w:val="superscript"/>
        </w:rPr>
        <w:footnoteReference w:id="1"/>
      </w:r>
      <w:r w:rsidRPr="00CF69AF">
        <w:rPr>
          <w:rFonts w:eastAsia="Times New Roman"/>
        </w:rPr>
        <w:t xml:space="preserve"> Осуществляется Отделом для физических лиц, индивидуальных предпринимателей, юридических лиц;</w:t>
      </w:r>
    </w:p>
    <w:p w14:paraId="3C0BC74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3) Посредством получения консультации по телефону. Осуществляется Отделом </w:t>
      </w:r>
      <w:sdt>
        <w:sdtPr>
          <w:rPr>
            <w:rFonts w:eastAsia="Times New Roman"/>
          </w:rPr>
          <w:id w:val="-1563171239"/>
          <w:placeholder>
            <w:docPart w:val="C75B9C0E205B4BB28C3633090B2F812F"/>
          </w:placeholder>
        </w:sdtPr>
        <w:sdtContent>
          <w:r w:rsidRPr="00CF69AF">
            <w:rPr>
              <w:rFonts w:eastAsia="Times New Roman"/>
            </w:rPr>
            <w:t>8(41136)496-61),</w:t>
          </w:r>
        </w:sdtContent>
      </w:sdt>
      <w:r w:rsidRPr="00CF69AF">
        <w:rPr>
          <w:rFonts w:eastAsia="Times New Roman"/>
        </w:rPr>
        <w:t xml:space="preserve"> ГАУ «МФЦ РС(Я)» по телефону 8-800-100-22-16 (звонок бесплатный);</w:t>
      </w:r>
    </w:p>
    <w:p w14:paraId="2AE7DC62"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4) Самостоятельно посредством ознакомления с информацией, размещенной на ЕПГУ и/или РПГУ.</w:t>
      </w:r>
    </w:p>
    <w:p w14:paraId="1BFE784A" w14:textId="77777777" w:rsidR="00CF69AF" w:rsidRPr="00CF69AF" w:rsidRDefault="00CF69AF" w:rsidP="00CF69AF">
      <w:pPr>
        <w:widowControl/>
        <w:numPr>
          <w:ilvl w:val="1"/>
          <w:numId w:val="290"/>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При консультировании при личном обращении в </w:t>
      </w:r>
      <w:r w:rsidRPr="00CF69AF">
        <w:rPr>
          <w:rFonts w:eastAsia="Times New Roman"/>
          <w:i/>
        </w:rPr>
        <w:t>Отдел</w:t>
      </w:r>
      <w:r w:rsidRPr="00CF69AF">
        <w:rPr>
          <w:rFonts w:eastAsia="Times New Roman"/>
        </w:rPr>
        <w:t xml:space="preserve"> либо ГАУ «МФЦ РС(Я)» соблюдаются следующие требования: </w:t>
      </w:r>
    </w:p>
    <w:p w14:paraId="0C597CD0"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-Время ожидания заинтересованного лица при индивидуальном личном консультировании не может превышать 15 минут.</w:t>
      </w:r>
    </w:p>
    <w:p w14:paraId="6015E77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-Консультирование каждого заинтересованного лица осуществляется специалистом </w:t>
      </w:r>
      <w:r w:rsidRPr="00CF69AF">
        <w:rPr>
          <w:rFonts w:eastAsia="Times New Roman"/>
          <w:i/>
        </w:rPr>
        <w:t>Отдела</w:t>
      </w:r>
      <w:r w:rsidRPr="00CF69AF">
        <w:rPr>
          <w:rFonts w:eastAsia="Times New Roman"/>
        </w:rPr>
        <w:t xml:space="preserve"> либо сотрудником ГАУ «МФЦ РС(Я)» и не может превышать 15 минут.</w:t>
      </w:r>
    </w:p>
    <w:p w14:paraId="435CB683" w14:textId="77777777" w:rsidR="00CF69AF" w:rsidRPr="00CF69AF" w:rsidRDefault="00CF69AF" w:rsidP="00CF69AF">
      <w:pPr>
        <w:widowControl/>
        <w:numPr>
          <w:ilvl w:val="1"/>
          <w:numId w:val="290"/>
        </w:numPr>
        <w:autoSpaceDE/>
        <w:autoSpaceDN/>
        <w:adjustRightInd/>
        <w:spacing w:line="276" w:lineRule="auto"/>
        <w:ind w:left="0" w:right="-1" w:firstLine="709"/>
        <w:contextualSpacing/>
        <w:jc w:val="both"/>
        <w:rPr>
          <w:rFonts w:eastAsia="Times New Roman"/>
        </w:rPr>
      </w:pPr>
      <w:r w:rsidRPr="00CF69AF">
        <w:rPr>
          <w:rFonts w:eastAsia="Times New Roman"/>
        </w:rPr>
        <w:t>При консультировании посредством почтового отправления (в том числе электронного) соблюдаются следующие требования:</w:t>
      </w:r>
    </w:p>
    <w:p w14:paraId="56D29EF9"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-Консультирование по почте осуществляется специалистом </w:t>
      </w:r>
      <w:r w:rsidRPr="00CF69AF">
        <w:rPr>
          <w:rFonts w:eastAsia="Times New Roman"/>
          <w:i/>
        </w:rPr>
        <w:t>Отдела</w:t>
      </w:r>
      <w:r w:rsidRPr="00CF69AF">
        <w:rPr>
          <w:rFonts w:eastAsia="Times New Roman"/>
        </w:rPr>
        <w:t>;</w:t>
      </w:r>
    </w:p>
    <w:p w14:paraId="6929990F"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-При консультировании по почте ответ на обращение заинтересованного лица направляется </w:t>
      </w:r>
      <w:r w:rsidRPr="00CF69AF">
        <w:rPr>
          <w:rFonts w:eastAsia="Times New Roman"/>
          <w:i/>
        </w:rPr>
        <w:t>Отделом</w:t>
      </w:r>
      <w:r w:rsidRPr="00CF69AF">
        <w:rPr>
          <w:rFonts w:eastAsia="Times New Roman"/>
        </w:rPr>
        <w:t xml:space="preserve"> в письменной форме в адрес (в том числе на электронный адрес) заинтересованного лица в месячный срок.</w:t>
      </w:r>
    </w:p>
    <w:p w14:paraId="7BE1D626" w14:textId="77777777" w:rsidR="00CF69AF" w:rsidRPr="00CF69AF" w:rsidRDefault="00CF69AF" w:rsidP="00CF69AF">
      <w:pPr>
        <w:widowControl/>
        <w:numPr>
          <w:ilvl w:val="1"/>
          <w:numId w:val="290"/>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При консультировании по телефону соблюдаются следующие требования: </w:t>
      </w:r>
    </w:p>
    <w:p w14:paraId="21E159C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-Ответ на телефонный звонок должен начинаться с информации о наименовании </w:t>
      </w:r>
      <w:r w:rsidRPr="00CF69AF">
        <w:rPr>
          <w:rFonts w:eastAsia="Times New Roman"/>
          <w:i/>
        </w:rPr>
        <w:t>Отдела</w:t>
      </w:r>
      <w:r w:rsidRPr="00CF69AF">
        <w:rPr>
          <w:rFonts w:eastAsia="Times New Roman"/>
        </w:rPr>
        <w:t xml:space="preserve"> либо ГАУ «МФЦ РС(Я)», в который позвонил гражданин, фамилии, имени, отчестве и должности специалиста </w:t>
      </w:r>
      <w:r w:rsidRPr="00CF69AF">
        <w:rPr>
          <w:rFonts w:eastAsia="Times New Roman"/>
          <w:i/>
        </w:rPr>
        <w:t>Отдела</w:t>
      </w:r>
      <w:r w:rsidRPr="00CF69AF">
        <w:rPr>
          <w:rFonts w:eastAsia="Times New Roman"/>
        </w:rPr>
        <w:t xml:space="preserve"> либо сотрудника ГАУ «МФЦ РС(Я)», осуществляющего индивидуальное консультирование по телефону. </w:t>
      </w:r>
    </w:p>
    <w:p w14:paraId="5D3D14F5"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-Время разговора не должно превышать 10 минут. </w:t>
      </w:r>
    </w:p>
    <w:p w14:paraId="0B59DEA9"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CF69AF">
        <w:rPr>
          <w:rFonts w:eastAsia="Times New Roman"/>
          <w:spacing w:val="2"/>
        </w:rPr>
        <w:t xml:space="preserve"> </w:t>
      </w:r>
      <w:r w:rsidRPr="00CF69AF">
        <w:rPr>
          <w:rFonts w:eastAsia="Times New Roman"/>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1BFC334"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w:t>
      </w:r>
      <w:hyperlink r:id="rId106" w:anchor="ч1_п1_3_5" w:history="1">
        <w:r w:rsidRPr="00CF69AF">
          <w:rPr>
            <w:rFonts w:eastAsia="Times New Roman"/>
            <w:color w:val="0000FF"/>
            <w:u w:val="single"/>
          </w:rPr>
          <w:t>части 1 подпункта 1.3.5</w:t>
        </w:r>
      </w:hyperlink>
      <w:r w:rsidRPr="00CF69AF">
        <w:rPr>
          <w:rFonts w:eastAsia="Times New Roman"/>
        </w:rPr>
        <w:t xml:space="preserve"> настоящего Административного регламента.</w:t>
      </w:r>
    </w:p>
    <w:p w14:paraId="04B05226"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 xml:space="preserve">Специалисты </w:t>
      </w:r>
      <w:r w:rsidRPr="00CF69AF">
        <w:rPr>
          <w:rFonts w:eastAsia="Times New Roman"/>
          <w:i/>
        </w:rPr>
        <w:t>Отдела</w:t>
      </w:r>
      <w:r w:rsidRPr="00CF69AF">
        <w:rPr>
          <w:rFonts w:eastAsia="Times New Roman"/>
        </w:rPr>
        <w:t xml:space="preserve"> либо сотрудник ГАУ «МФЦ РС(Я)» при ответе на обращения обязаны:</w:t>
      </w:r>
    </w:p>
    <w:p w14:paraId="7B4C2E6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 при устном обращении заинтересованного лица (по телефону или лично) давать ответ самостоятельно. Если специалист </w:t>
      </w:r>
      <w:r w:rsidRPr="00CF69AF">
        <w:rPr>
          <w:rFonts w:eastAsia="Times New Roman"/>
          <w:i/>
        </w:rPr>
        <w:t>Отдела</w:t>
      </w:r>
      <w:r w:rsidRPr="00CF69AF">
        <w:rPr>
          <w:rFonts w:eastAsia="Times New Roman"/>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CF69AF">
        <w:rPr>
          <w:rFonts w:eastAsia="Times New Roman"/>
          <w:i/>
        </w:rPr>
        <w:t>Отдела</w:t>
      </w:r>
      <w:r w:rsidRPr="00CF69AF">
        <w:rPr>
          <w:rFonts w:eastAsia="Times New Roman"/>
        </w:rPr>
        <w:t xml:space="preserve"> либо сотрудника ГАУ «МФЦ РС(Я)», или сообщить телефонный номер, по которому можно получить необходимую информацию;</w:t>
      </w:r>
    </w:p>
    <w:p w14:paraId="349C3062"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 специалисты </w:t>
      </w:r>
      <w:r w:rsidRPr="00CF69AF">
        <w:rPr>
          <w:rFonts w:eastAsia="Times New Roman"/>
          <w:i/>
        </w:rPr>
        <w:t>Отдела</w:t>
      </w:r>
      <w:r w:rsidRPr="00CF69AF">
        <w:rPr>
          <w:rFonts w:eastAsia="Times New Roman"/>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CF69AF">
        <w:rPr>
          <w:rFonts w:eastAsia="Times New Roman"/>
          <w:i/>
        </w:rPr>
        <w:t xml:space="preserve">Отдела, </w:t>
      </w:r>
      <w:r w:rsidRPr="00CF69AF">
        <w:rPr>
          <w:rFonts w:eastAsia="Times New Roman"/>
        </w:rPr>
        <w:t>сотрудник ГАУ «МФЦ РС(Я)» должен кратко подвести итоги и перечислить меры, которые надо принять (кто именно, когда и что должен сделать).</w:t>
      </w:r>
    </w:p>
    <w:p w14:paraId="66F8DDDD"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Ответы на письменные обращения даются в письменном виде и должны содержать:</w:t>
      </w:r>
    </w:p>
    <w:p w14:paraId="74646550"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ответы на поставленные вопросы;</w:t>
      </w:r>
    </w:p>
    <w:p w14:paraId="4A8F9BD5"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должность, фамилию и инициалы лица, подписавшего ответ;</w:t>
      </w:r>
    </w:p>
    <w:p w14:paraId="025A1845"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фамилию и инициалы исполнителя;</w:t>
      </w:r>
    </w:p>
    <w:p w14:paraId="5561B308"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наименование структурного подразделения - исполнителя;</w:t>
      </w:r>
    </w:p>
    <w:p w14:paraId="201E1AF1"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номер телефона исполнителя.</w:t>
      </w:r>
    </w:p>
    <w:p w14:paraId="3DFC62A6"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16613EA4"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 xml:space="preserve">Специалист </w:t>
      </w:r>
      <w:r w:rsidRPr="00CF69AF">
        <w:rPr>
          <w:rFonts w:eastAsia="Times New Roman"/>
          <w:i/>
        </w:rPr>
        <w:t>Отдела</w:t>
      </w:r>
      <w:r w:rsidRPr="00CF69AF">
        <w:rPr>
          <w:rFonts w:eastAsia="Times New Roman"/>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BACE63B" w14:textId="77777777" w:rsidR="00CF69AF" w:rsidRPr="00CF69AF" w:rsidRDefault="00CF69AF" w:rsidP="00CF69AF">
      <w:pPr>
        <w:widowControl/>
        <w:numPr>
          <w:ilvl w:val="0"/>
          <w:numId w:val="293"/>
        </w:numPr>
        <w:autoSpaceDE/>
        <w:autoSpaceDN/>
        <w:adjustRightInd/>
        <w:spacing w:line="276" w:lineRule="auto"/>
        <w:ind w:left="0" w:right="-1" w:firstLine="709"/>
        <w:contextualSpacing/>
        <w:jc w:val="both"/>
        <w:rPr>
          <w:rFonts w:eastAsia="Times New Roman"/>
        </w:rPr>
      </w:pPr>
      <w:r w:rsidRPr="00CF69AF">
        <w:rPr>
          <w:rFonts w:eastAsia="Times New Roman"/>
        </w:rPr>
        <w:t xml:space="preserve">Заявители, представившие в </w:t>
      </w:r>
      <w:r w:rsidRPr="00CF69AF">
        <w:rPr>
          <w:rFonts w:eastAsia="Times New Roman"/>
          <w:i/>
        </w:rPr>
        <w:t>Отделе</w:t>
      </w:r>
      <w:r w:rsidRPr="00CF69AF">
        <w:rPr>
          <w:rFonts w:eastAsia="Times New Roman"/>
        </w:rPr>
        <w:t xml:space="preserve"> либо ГАУ «МФЦ РС(Я)» документы, в обязательном порядке информируются муниципальными служащими </w:t>
      </w:r>
      <w:r w:rsidRPr="00CF69AF">
        <w:rPr>
          <w:rFonts w:eastAsia="Times New Roman"/>
          <w:i/>
        </w:rPr>
        <w:t>Отдела</w:t>
      </w:r>
      <w:r w:rsidRPr="00CF69AF">
        <w:rPr>
          <w:rFonts w:eastAsia="Times New Roman"/>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2309384E"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33C1DE21" w14:textId="77777777" w:rsidR="00CF69AF" w:rsidRPr="00CF69AF" w:rsidRDefault="00CF69AF" w:rsidP="00CF69AF">
      <w:pPr>
        <w:keepNext/>
        <w:keepLines/>
        <w:widowControl/>
        <w:numPr>
          <w:ilvl w:val="1"/>
          <w:numId w:val="287"/>
        </w:numPr>
        <w:autoSpaceDE/>
        <w:autoSpaceDN/>
        <w:adjustRightInd/>
        <w:spacing w:before="40" w:line="276" w:lineRule="auto"/>
        <w:ind w:right="-1"/>
        <w:jc w:val="center"/>
        <w:outlineLvl w:val="3"/>
        <w:rPr>
          <w:rFonts w:eastAsia="Times New Roman"/>
          <w:b/>
          <w:i/>
          <w:iCs/>
        </w:rPr>
      </w:pPr>
      <w:r w:rsidRPr="00CF69AF">
        <w:rPr>
          <w:rFonts w:ascii="Cambria" w:eastAsia="Times New Roman" w:hAnsi="Cambria"/>
          <w:b/>
        </w:rPr>
        <w:t>Форма, место размещения и содержание информации о предоставлении муниципальной услуги</w:t>
      </w:r>
    </w:p>
    <w:p w14:paraId="2F737101" w14:textId="77777777" w:rsidR="00CF69AF" w:rsidRPr="00CF69AF" w:rsidRDefault="00CF69AF" w:rsidP="00CF69AF">
      <w:pPr>
        <w:widowControl/>
        <w:autoSpaceDE/>
        <w:autoSpaceDN/>
        <w:adjustRightInd/>
        <w:spacing w:line="276" w:lineRule="auto"/>
        <w:ind w:right="-1" w:firstLine="709"/>
        <w:jc w:val="center"/>
        <w:rPr>
          <w:rFonts w:eastAsia="Times New Roman"/>
          <w:b/>
        </w:rPr>
      </w:pPr>
    </w:p>
    <w:p w14:paraId="7AC3051B"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Информация о порядке предоставления муниципальной</w:t>
      </w:r>
      <w:r w:rsidRPr="00CF69AF">
        <w:rPr>
          <w:rFonts w:eastAsia="Times New Roman"/>
          <w:spacing w:val="2"/>
        </w:rPr>
        <w:t xml:space="preserve"> </w:t>
      </w:r>
      <w:r w:rsidRPr="00CF69AF">
        <w:rPr>
          <w:rFonts w:eastAsia="Times New Roman"/>
        </w:rPr>
        <w:t>услуги и услуг, которые являются необходимыми и обязательными для предоставления муниципальной</w:t>
      </w:r>
      <w:r w:rsidRPr="00CF69AF">
        <w:rPr>
          <w:rFonts w:eastAsia="Times New Roman"/>
          <w:spacing w:val="2"/>
        </w:rPr>
        <w:t xml:space="preserve"> </w:t>
      </w:r>
      <w:r w:rsidRPr="00CF69AF">
        <w:rPr>
          <w:rFonts w:eastAsia="Times New Roman"/>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6A7E388"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На официальном сайте Администрации в сети «Интернет» размещаются:</w:t>
      </w:r>
    </w:p>
    <w:p w14:paraId="11D0A2A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график (режим) работы;</w:t>
      </w:r>
    </w:p>
    <w:p w14:paraId="0BFD077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почтовый адрес и адрес электронной почты;</w:t>
      </w:r>
    </w:p>
    <w:p w14:paraId="0513FA1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сведения о телефонных номерах для получения информации о предоставлении муниципальной услуги;</w:t>
      </w:r>
    </w:p>
    <w:p w14:paraId="6A6DC4A7"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информационные материалы (брошюры, буклеты и т.д.);</w:t>
      </w:r>
    </w:p>
    <w:p w14:paraId="101E306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административный регламент с приложениями;</w:t>
      </w:r>
    </w:p>
    <w:p w14:paraId="7132E0C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нормативные правовые акты, регулирующие предоставление муниципальной услуги;</w:t>
      </w:r>
    </w:p>
    <w:p w14:paraId="47E68045"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70D3BDA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адреса и контакты организаций, участвующих в предоставлении муниципальной услуги;</w:t>
      </w:r>
    </w:p>
    <w:p w14:paraId="061F2FF9"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На информационном стенде Администрации, Отдела размещаются:</w:t>
      </w:r>
    </w:p>
    <w:p w14:paraId="75800C71"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режим приема заявителей;</w:t>
      </w:r>
    </w:p>
    <w:p w14:paraId="4C6A329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12418FC"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извлечения из настоящего Административного регламента с приложениями;</w:t>
      </w:r>
    </w:p>
    <w:p w14:paraId="00DF49A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перечни документов, необходимых для предоставления муниципальной услуги, и требования, предъявляемые к этим документам.</w:t>
      </w:r>
    </w:p>
    <w:p w14:paraId="11183CF2" w14:textId="77777777" w:rsidR="00CF69AF" w:rsidRPr="00CF69AF" w:rsidRDefault="00CF69AF" w:rsidP="00CF69AF">
      <w:pPr>
        <w:widowControl/>
        <w:numPr>
          <w:ilvl w:val="0"/>
          <w:numId w:val="294"/>
        </w:numPr>
        <w:autoSpaceDE/>
        <w:autoSpaceDN/>
        <w:adjustRightInd/>
        <w:spacing w:line="276" w:lineRule="auto"/>
        <w:ind w:left="0" w:right="-1" w:firstLine="709"/>
        <w:contextualSpacing/>
        <w:jc w:val="both"/>
        <w:rPr>
          <w:rFonts w:eastAsia="Times New Roman"/>
        </w:rPr>
      </w:pPr>
      <w:r w:rsidRPr="00CF69AF">
        <w:rPr>
          <w:rFonts w:eastAsia="Times New Roman"/>
        </w:rPr>
        <w:t>На ЕПГУ и/или РПГУ размещается информация:</w:t>
      </w:r>
    </w:p>
    <w:p w14:paraId="69E6BDC5"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 xml:space="preserve">полное наименование, полные почтовые адреса и график работы Администрации , </w:t>
      </w:r>
      <w:r w:rsidRPr="00CF69AF">
        <w:rPr>
          <w:rFonts w:eastAsia="Times New Roman"/>
          <w:i/>
        </w:rPr>
        <w:t>Отдела</w:t>
      </w:r>
      <w:r w:rsidRPr="00CF69AF">
        <w:rPr>
          <w:rFonts w:eastAsia="Times New Roman"/>
        </w:rPr>
        <w:t>, ответственных за предоставление муниципальной услуги;</w:t>
      </w:r>
    </w:p>
    <w:p w14:paraId="540B1A33"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справочные телефоны, адреса электронной почты по которым можно получить консультацию о порядке предоставления муниципальной услуги;</w:t>
      </w:r>
    </w:p>
    <w:p w14:paraId="48F900C7"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перечень категорий заявителей, имеющих право на получение муниципальной услуги;</w:t>
      </w:r>
    </w:p>
    <w:p w14:paraId="139F9B80"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6D1D42BB"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формы и образцы заполнения заявлений для получателей муниципальной услуги с возможностями онлайн заполнения, проверки и распечатки;</w:t>
      </w:r>
    </w:p>
    <w:p w14:paraId="1695F9D8"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рекомендации и требования к заполнению заявлений;</w:t>
      </w:r>
    </w:p>
    <w:p w14:paraId="129E9B54"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основания для отказа в предоставлении муниципальной услуги.</w:t>
      </w:r>
    </w:p>
    <w:p w14:paraId="69B9A068"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извлечения из нормативных правовых актов, содержащих нормы, регулирующие деятельность по предоставлению муниципальной услуги;</w:t>
      </w:r>
    </w:p>
    <w:p w14:paraId="114BAD25"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административные процедуры предоставления муниципальной услуги (в виде блок-схемы);</w:t>
      </w:r>
    </w:p>
    <w:p w14:paraId="1F3E257B"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E30ACA3" w14:textId="77777777" w:rsidR="00CF69AF" w:rsidRPr="00CF69AF" w:rsidRDefault="00CF69AF" w:rsidP="00CF69AF">
      <w:pPr>
        <w:widowControl/>
        <w:numPr>
          <w:ilvl w:val="0"/>
          <w:numId w:val="295"/>
        </w:numPr>
        <w:tabs>
          <w:tab w:val="left" w:pos="993"/>
        </w:tabs>
        <w:autoSpaceDE/>
        <w:autoSpaceDN/>
        <w:adjustRightInd/>
        <w:spacing w:line="276" w:lineRule="auto"/>
        <w:ind w:left="0" w:right="-1" w:firstLine="709"/>
        <w:contextualSpacing/>
        <w:jc w:val="both"/>
        <w:rPr>
          <w:rFonts w:eastAsia="Times New Roman"/>
        </w:rPr>
      </w:pPr>
      <w:r w:rsidRPr="00CF69AF">
        <w:rPr>
          <w:rFonts w:eastAsia="Times New Roman"/>
        </w:rPr>
        <w:t xml:space="preserve">порядок обжалования решений, действий (бездействия), Администрации , </w:t>
      </w:r>
      <w:r w:rsidRPr="00CF69AF">
        <w:rPr>
          <w:rFonts w:eastAsia="Times New Roman"/>
          <w:i/>
        </w:rPr>
        <w:t>Отдела</w:t>
      </w:r>
      <w:r w:rsidRPr="00CF69AF">
        <w:rPr>
          <w:rFonts w:eastAsia="Times New Roman"/>
        </w:rPr>
        <w:t>, ГАУ «МФЦ РС(Я)», их должностных лиц.</w:t>
      </w:r>
    </w:p>
    <w:p w14:paraId="1C5BB199" w14:textId="77777777" w:rsidR="00CF69AF" w:rsidRPr="00CF69AF" w:rsidRDefault="00CF69AF" w:rsidP="00CF69AF">
      <w:pPr>
        <w:widowControl/>
        <w:autoSpaceDE/>
        <w:autoSpaceDN/>
        <w:adjustRightInd/>
        <w:spacing w:line="276" w:lineRule="auto"/>
        <w:ind w:right="-1" w:firstLine="709"/>
        <w:rPr>
          <w:rFonts w:eastAsia="Times New Roman"/>
          <w:b/>
        </w:rPr>
      </w:pPr>
    </w:p>
    <w:p w14:paraId="04B8FFE5" w14:textId="77777777" w:rsidR="00CF69AF" w:rsidRPr="00CF69AF" w:rsidRDefault="00CF69AF" w:rsidP="00CF69AF">
      <w:pPr>
        <w:keepNext/>
        <w:keepLines/>
        <w:widowControl/>
        <w:numPr>
          <w:ilvl w:val="0"/>
          <w:numId w:val="287"/>
        </w:numPr>
        <w:autoSpaceDE/>
        <w:autoSpaceDN/>
        <w:adjustRightInd/>
        <w:spacing w:before="200" w:after="240" w:line="276" w:lineRule="auto"/>
        <w:ind w:right="-1"/>
        <w:jc w:val="center"/>
        <w:outlineLvl w:val="2"/>
        <w:rPr>
          <w:rFonts w:eastAsia="Times New Roman"/>
          <w:b/>
        </w:rPr>
      </w:pPr>
      <w:r w:rsidRPr="00CF69AF">
        <w:rPr>
          <w:rFonts w:ascii="Cambria" w:eastAsia="Times New Roman" w:hAnsi="Cambria"/>
          <w:b/>
        </w:rPr>
        <w:t>СТАНДАРТ ПРЕДОСТАВЛЕНИЯ МУНИЦИПАЛЬНОЙ УСЛУГИ</w:t>
      </w:r>
    </w:p>
    <w:p w14:paraId="483DA857"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Наименование услуги</w:t>
      </w:r>
    </w:p>
    <w:p w14:paraId="006FFBA2" w14:textId="77777777" w:rsidR="00CF69AF" w:rsidRPr="00CF69AF" w:rsidRDefault="00000000" w:rsidP="00CF69AF">
      <w:pPr>
        <w:widowControl/>
        <w:numPr>
          <w:ilvl w:val="2"/>
          <w:numId w:val="287"/>
        </w:numPr>
        <w:shd w:val="clear" w:color="auto" w:fill="FFFFFF"/>
        <w:autoSpaceDE/>
        <w:autoSpaceDN/>
        <w:adjustRightInd/>
        <w:spacing w:after="200" w:line="276" w:lineRule="auto"/>
        <w:ind w:left="0" w:right="-1" w:firstLine="709"/>
        <w:contextualSpacing/>
        <w:jc w:val="both"/>
        <w:textAlignment w:val="baseline"/>
        <w:rPr>
          <w:rFonts w:eastAsia="Times New Roman"/>
          <w:spacing w:val="2"/>
        </w:rPr>
      </w:pPr>
      <w:sdt>
        <w:sdtPr>
          <w:rPr>
            <w:rFonts w:eastAsia="Times New Roman"/>
            <w:i/>
          </w:rPr>
          <w:id w:val="-1225991660"/>
          <w:placeholder>
            <w:docPart w:val="C75B9C0E205B4BB28C3633090B2F812F"/>
          </w:placeholder>
        </w:sdtPr>
        <w:sdtContent>
          <w:r w:rsidR="00CF69AF" w:rsidRPr="00CF69AF">
            <w:rPr>
              <w:rFonts w:eastAsia="Times New Roman"/>
            </w:rPr>
            <w:t>Предварительное согласование предоставления земельного участка</w:t>
          </w:r>
        </w:sdtContent>
      </w:sdt>
      <w:r w:rsidR="00CF69AF" w:rsidRPr="00CF69AF">
        <w:rPr>
          <w:rFonts w:eastAsia="Times New Roman"/>
          <w:spacing w:val="2"/>
          <w:sz w:val="28"/>
        </w:rPr>
        <w:t xml:space="preserve"> </w:t>
      </w:r>
      <w:r w:rsidR="00CF69AF" w:rsidRPr="00CF69AF">
        <w:rPr>
          <w:rFonts w:eastAsia="Times New Roman"/>
          <w:spacing w:val="2"/>
        </w:rPr>
        <w:t>(далее по тексту - муниципальная услуга).</w:t>
      </w:r>
    </w:p>
    <w:p w14:paraId="63152A26"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 xml:space="preserve">Наименование органа, предоставляющего муниципальную </w:t>
      </w:r>
      <w:r w:rsidRPr="00CF69AF">
        <w:rPr>
          <w:rFonts w:eastAsia="Times New Roman"/>
          <w:b/>
          <w:iCs/>
          <w:spacing w:val="2"/>
        </w:rPr>
        <w:t xml:space="preserve">(государственную) </w:t>
      </w:r>
      <w:r w:rsidRPr="00CF69AF">
        <w:rPr>
          <w:rFonts w:eastAsia="Times New Roman"/>
          <w:b/>
          <w:iCs/>
        </w:rPr>
        <w:t>услугу, и органов государственной и муниципальной власти, и иных организаций, участвующих в предоставлении муниципальной услуги</w:t>
      </w:r>
    </w:p>
    <w:p w14:paraId="3DFEEBC4" w14:textId="77777777" w:rsidR="00CF69AF" w:rsidRPr="00CF69AF" w:rsidRDefault="00CF69AF" w:rsidP="00CF69AF">
      <w:pPr>
        <w:widowControl/>
        <w:numPr>
          <w:ilvl w:val="0"/>
          <w:numId w:val="296"/>
        </w:numPr>
        <w:autoSpaceDE/>
        <w:autoSpaceDN/>
        <w:adjustRightInd/>
        <w:spacing w:after="200" w:line="276" w:lineRule="auto"/>
        <w:ind w:left="0" w:right="-1" w:firstLine="709"/>
        <w:contextualSpacing/>
        <w:jc w:val="both"/>
        <w:rPr>
          <w:rFonts w:eastAsia="Times New Roman"/>
        </w:rPr>
      </w:pPr>
      <w:r w:rsidRPr="00CF69AF">
        <w:rPr>
          <w:rFonts w:eastAsia="Times New Roman"/>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CF69AF">
        <w:rPr>
          <w:rFonts w:eastAsia="Times New Roman"/>
          <w:spacing w:val="2"/>
        </w:rPr>
        <w:t xml:space="preserve"> </w:t>
      </w:r>
      <w:r w:rsidRPr="00CF69AF">
        <w:rPr>
          <w:rFonts w:eastAsia="Times New Roman"/>
        </w:rPr>
        <w:t xml:space="preserve">услуги является </w:t>
      </w:r>
      <w:sdt>
        <w:sdtPr>
          <w:rPr>
            <w:rFonts w:eastAsia="Times New Roman"/>
          </w:rPr>
          <w:id w:val="-2131465682"/>
          <w:placeholder>
            <w:docPart w:val="C75B9C0E205B4BB28C3633090B2F812F"/>
          </w:placeholder>
        </w:sdtPr>
        <w:sdtContent>
          <w:r w:rsidRPr="00CF69AF">
            <w:rPr>
              <w:rFonts w:eastAsia="Times New Roman"/>
            </w:rPr>
            <w:t xml:space="preserve">специалисты по земельным отношениям </w:t>
          </w:r>
          <w:r w:rsidRPr="00CF69AF">
            <w:rPr>
              <w:rFonts w:eastAsia="Times New Roman"/>
              <w:i/>
            </w:rPr>
            <w:t>отдела</w:t>
          </w:r>
          <w:r w:rsidRPr="00CF69AF">
            <w:rPr>
              <w:rFonts w:eastAsia="Times New Roman"/>
            </w:rPr>
            <w:t>.</w:t>
          </w:r>
        </w:sdtContent>
      </w:sdt>
    </w:p>
    <w:p w14:paraId="77A79C16" w14:textId="77777777" w:rsidR="00CF69AF" w:rsidRPr="00CF69AF" w:rsidRDefault="00CF69AF" w:rsidP="00CF69AF">
      <w:pPr>
        <w:widowControl/>
        <w:numPr>
          <w:ilvl w:val="0"/>
          <w:numId w:val="296"/>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741BE8AE" w14:textId="77777777" w:rsidR="00CF69AF" w:rsidRPr="00CF69AF" w:rsidRDefault="00CF69AF" w:rsidP="00CF69AF">
      <w:pPr>
        <w:widowControl/>
        <w:numPr>
          <w:ilvl w:val="0"/>
          <w:numId w:val="296"/>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r:id="rId107" w:anchor="п2_2_2" w:history="1">
        <w:r w:rsidRPr="00CF69AF">
          <w:rPr>
            <w:rFonts w:eastAsia="Times New Roman"/>
            <w:color w:val="0000FF"/>
            <w:u w:val="single"/>
          </w:rPr>
          <w:t>в подпункте 2.2.2</w:t>
        </w:r>
      </w:hyperlink>
      <w:r w:rsidRPr="00CF69AF">
        <w:rPr>
          <w:rFonts w:eastAsia="Times New Roman"/>
        </w:rPr>
        <w:t xml:space="preserve"> Административного регламента.</w:t>
      </w:r>
    </w:p>
    <w:p w14:paraId="6DBA629B"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Описание результата предоставления муниципальной услуги</w:t>
      </w:r>
    </w:p>
    <w:p w14:paraId="2265B6D7" w14:textId="77777777" w:rsidR="00CF69AF" w:rsidRPr="00CF69AF" w:rsidRDefault="00CF69AF" w:rsidP="00CF69AF">
      <w:pPr>
        <w:widowControl/>
        <w:numPr>
          <w:ilvl w:val="2"/>
          <w:numId w:val="287"/>
        </w:numPr>
        <w:shd w:val="clear" w:color="auto" w:fill="FFFFFF"/>
        <w:autoSpaceDE/>
        <w:autoSpaceDN/>
        <w:adjustRightInd/>
        <w:spacing w:line="276" w:lineRule="auto"/>
        <w:ind w:left="0" w:right="-1" w:firstLine="709"/>
        <w:contextualSpacing/>
        <w:jc w:val="both"/>
        <w:textAlignment w:val="baseline"/>
        <w:rPr>
          <w:rFonts w:eastAsia="Times New Roman"/>
          <w:spacing w:val="2"/>
        </w:rPr>
      </w:pPr>
      <w:r w:rsidRPr="00CF69AF">
        <w:rPr>
          <w:rFonts w:eastAsia="Times New Roman"/>
          <w:spacing w:val="2"/>
        </w:rPr>
        <w:t>Результатом предоставления муниципальной</w:t>
      </w:r>
      <w:r w:rsidRPr="00CF69AF">
        <w:rPr>
          <w:rFonts w:eastAsia="Times New Roman"/>
        </w:rPr>
        <w:t xml:space="preserve"> </w:t>
      </w:r>
      <w:r w:rsidRPr="00CF69AF">
        <w:rPr>
          <w:rFonts w:eastAsia="Times New Roman"/>
          <w:spacing w:val="2"/>
        </w:rPr>
        <w:t>услуги является:</w:t>
      </w:r>
    </w:p>
    <w:p w14:paraId="33242A8D"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xml:space="preserve">1) Выдача заявителю </w:t>
      </w:r>
      <w:sdt>
        <w:sdtPr>
          <w:rPr>
            <w:rFonts w:eastAsia="Times New Roman"/>
          </w:rPr>
          <w:id w:val="-1612037428"/>
          <w:placeholder>
            <w:docPart w:val="C75B9C0E205B4BB28C3633090B2F812F"/>
          </w:placeholder>
        </w:sdtPr>
        <w:sdtContent>
          <w:r w:rsidRPr="00CF69AF">
            <w:rPr>
              <w:rFonts w:eastAsia="Times New Roman"/>
            </w:rPr>
            <w:t>решения о предварительном согласовании предоставления земельного участка;</w:t>
          </w:r>
        </w:sdtContent>
      </w:sdt>
    </w:p>
    <w:p w14:paraId="0D8131E7"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 xml:space="preserve">2) Выдача заявителю </w:t>
      </w:r>
      <w:sdt>
        <w:sdtPr>
          <w:rPr>
            <w:rFonts w:eastAsia="Times New Roman"/>
          </w:rPr>
          <w:id w:val="-767467854"/>
          <w:placeholder>
            <w:docPart w:val="48632C2FC01C4156BFDB4B22E472F56C"/>
          </w:placeholder>
        </w:sdtPr>
        <w:sdtContent>
          <w:r w:rsidRPr="00CF69AF">
            <w:rPr>
              <w:rFonts w:eastAsia="Times New Roman"/>
            </w:rPr>
            <w:t>решения об отказе в предварительном согласовании предоставления земельного участка.</w:t>
          </w:r>
        </w:sdtContent>
      </w:sdt>
    </w:p>
    <w:p w14:paraId="306413C1"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A56ACBB" w14:textId="77777777" w:rsidR="00CF69AF" w:rsidRPr="00CF69AF" w:rsidRDefault="00CF69AF" w:rsidP="00CF69AF">
      <w:pPr>
        <w:widowControl/>
        <w:numPr>
          <w:ilvl w:val="2"/>
          <w:numId w:val="28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3A2D3EB3"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4CB3EC7"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4344BC2"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554B27DE"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spacing w:val="2"/>
        </w:rPr>
      </w:pPr>
      <w:r w:rsidRPr="00CF69AF">
        <w:rPr>
          <w:rFonts w:eastAsia="Times New Roman"/>
          <w:b/>
          <w:iCs/>
        </w:rPr>
        <w:t>Срок предоставления услуги</w:t>
      </w:r>
    </w:p>
    <w:p w14:paraId="3F455A0C" w14:textId="77777777" w:rsidR="00CF69AF" w:rsidRPr="00CF69AF" w:rsidRDefault="00CF69AF" w:rsidP="00CF69AF">
      <w:pPr>
        <w:widowControl/>
        <w:autoSpaceDE/>
        <w:autoSpaceDN/>
        <w:adjustRightInd/>
        <w:spacing w:after="240" w:line="276" w:lineRule="auto"/>
        <w:ind w:right="-1" w:firstLine="709"/>
        <w:jc w:val="both"/>
        <w:rPr>
          <w:rFonts w:eastAsia="Times New Roman"/>
          <w:spacing w:val="2"/>
        </w:rPr>
      </w:pPr>
      <w:r w:rsidRPr="00CF69AF">
        <w:rPr>
          <w:rFonts w:eastAsia="Times New Roman"/>
        </w:rPr>
        <w:t>2.4.1 Срок предоставления муниципальной услуги не может превышать 20 календарных дней. В случае обращения через ЕПГУ и (или) РПГУ срок предоставления муниципальной услуги не может превышать 20 календарных дней с момента регистрации заявления.</w:t>
      </w:r>
    </w:p>
    <w:p w14:paraId="629C5580"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Перечень нормативных правовых актов, регулирующих отношения, возникающие в связи с предоставлением услуги</w:t>
      </w:r>
    </w:p>
    <w:p w14:paraId="2288F2DB" w14:textId="77777777" w:rsidR="00CF69AF" w:rsidRPr="00CF69AF" w:rsidRDefault="00CF69AF" w:rsidP="00CF69AF">
      <w:pPr>
        <w:widowControl/>
        <w:numPr>
          <w:ilvl w:val="2"/>
          <w:numId w:val="287"/>
        </w:numPr>
        <w:autoSpaceDE/>
        <w:autoSpaceDN/>
        <w:adjustRightInd/>
        <w:spacing w:line="276" w:lineRule="auto"/>
        <w:ind w:right="-1"/>
        <w:contextualSpacing/>
        <w:jc w:val="both"/>
        <w:rPr>
          <w:rFonts w:eastAsia="Times New Roman"/>
          <w:lang w:eastAsia="en-US"/>
        </w:rPr>
      </w:pPr>
      <w:r w:rsidRPr="00CF69AF">
        <w:rPr>
          <w:rFonts w:eastAsia="Times New Roman"/>
        </w:rPr>
        <w:t>Нормативные правовые акты, регулирующие предоставление муниципальной услуги:</w:t>
      </w:r>
    </w:p>
    <w:p w14:paraId="7AD98FDA" w14:textId="77777777" w:rsidR="00CF69AF" w:rsidRPr="00CF69AF" w:rsidRDefault="00CF69AF" w:rsidP="00CF69AF">
      <w:pPr>
        <w:widowControl/>
        <w:autoSpaceDE/>
        <w:autoSpaceDN/>
        <w:adjustRightInd/>
        <w:spacing w:line="276" w:lineRule="auto"/>
        <w:ind w:right="-1" w:firstLine="709"/>
        <w:jc w:val="both"/>
        <w:rPr>
          <w:rFonts w:eastAsia="Times New Roman"/>
          <w:lang w:eastAsia="en-US"/>
        </w:rPr>
      </w:pPr>
      <w:r w:rsidRPr="00CF69AF">
        <w:rPr>
          <w:rFonts w:eastAsia="Times New Roman"/>
          <w:spacing w:val="2"/>
        </w:rPr>
        <w:t>- </w:t>
      </w:r>
      <w:hyperlink r:id="rId108" w:history="1">
        <w:r w:rsidRPr="00CF69AF">
          <w:rPr>
            <w:rFonts w:eastAsia="Times New Roman"/>
            <w:color w:val="0000FF"/>
            <w:spacing w:val="2"/>
            <w:u w:val="single"/>
          </w:rPr>
          <w:t>Конституция Российской Федерации</w:t>
        </w:r>
      </w:hyperlink>
      <w:r w:rsidRPr="00CF69AF">
        <w:rPr>
          <w:rFonts w:eastAsia="Times New Roman"/>
          <w:spacing w:val="2"/>
        </w:rPr>
        <w:t>;</w:t>
      </w:r>
    </w:p>
    <w:p w14:paraId="0770854D" w14:textId="77777777" w:rsidR="00CF69AF" w:rsidRPr="00CF69AF" w:rsidRDefault="00CF69AF" w:rsidP="00CF69AF">
      <w:pPr>
        <w:widowControl/>
        <w:autoSpaceDE/>
        <w:autoSpaceDN/>
        <w:adjustRightInd/>
        <w:spacing w:line="276" w:lineRule="auto"/>
        <w:ind w:right="-1" w:firstLine="709"/>
        <w:jc w:val="both"/>
        <w:textAlignment w:val="baseline"/>
        <w:rPr>
          <w:rFonts w:eastAsia="Times New Roman"/>
          <w:spacing w:val="2"/>
        </w:rPr>
      </w:pPr>
      <w:r w:rsidRPr="00CF69AF">
        <w:rPr>
          <w:rFonts w:eastAsia="Times New Roman"/>
          <w:spacing w:val="2"/>
        </w:rPr>
        <w:t>- </w:t>
      </w:r>
      <w:hyperlink r:id="rId109" w:history="1">
        <w:r w:rsidRPr="00CF69AF">
          <w:rPr>
            <w:rFonts w:eastAsia="Times New Roman"/>
            <w:color w:val="0000FF"/>
            <w:spacing w:val="2"/>
            <w:u w:val="single"/>
          </w:rPr>
          <w:t>Федеральный закон от 06.10.2003 N 131-ФЗ "Об общих принципах организации местного самоуправления в Российской Федерации"</w:t>
        </w:r>
      </w:hyperlink>
      <w:r w:rsidRPr="00CF69AF">
        <w:rPr>
          <w:rFonts w:eastAsia="Times New Roman"/>
          <w:spacing w:val="2"/>
        </w:rPr>
        <w:t>;</w:t>
      </w:r>
    </w:p>
    <w:p w14:paraId="02B68C0E" w14:textId="77777777" w:rsidR="00CF69AF" w:rsidRPr="00CF69AF" w:rsidRDefault="00CF69AF" w:rsidP="00CF69AF">
      <w:pPr>
        <w:widowControl/>
        <w:autoSpaceDE/>
        <w:autoSpaceDN/>
        <w:adjustRightInd/>
        <w:spacing w:line="276" w:lineRule="auto"/>
        <w:ind w:right="-1" w:firstLine="709"/>
        <w:jc w:val="both"/>
        <w:textAlignment w:val="baseline"/>
        <w:rPr>
          <w:rFonts w:eastAsia="Times New Roman"/>
          <w:spacing w:val="2"/>
        </w:rPr>
      </w:pPr>
      <w:r w:rsidRPr="00CF69AF">
        <w:rPr>
          <w:rFonts w:eastAsia="Times New Roman"/>
          <w:spacing w:val="2"/>
        </w:rPr>
        <w:t>- </w:t>
      </w:r>
      <w:hyperlink r:id="rId110" w:history="1">
        <w:r w:rsidRPr="00CF69AF">
          <w:rPr>
            <w:rFonts w:eastAsia="Times New Roman"/>
            <w:color w:val="0000FF"/>
            <w:spacing w:val="2"/>
            <w:u w:val="singl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CF69AF">
        <w:rPr>
          <w:rFonts w:eastAsia="Times New Roman"/>
          <w:spacing w:val="2"/>
        </w:rPr>
        <w:t>;</w:t>
      </w:r>
    </w:p>
    <w:p w14:paraId="3027A797" w14:textId="77777777" w:rsidR="00CF69AF" w:rsidRPr="00CF69AF" w:rsidRDefault="00CF69AF" w:rsidP="00CF69AF">
      <w:pPr>
        <w:widowControl/>
        <w:autoSpaceDE/>
        <w:autoSpaceDN/>
        <w:adjustRightInd/>
        <w:spacing w:line="276" w:lineRule="auto"/>
        <w:ind w:right="-1" w:firstLine="709"/>
        <w:jc w:val="both"/>
        <w:textAlignment w:val="baseline"/>
        <w:rPr>
          <w:rFonts w:eastAsia="Times New Roman"/>
          <w:spacing w:val="2"/>
        </w:rPr>
      </w:pPr>
      <w:r w:rsidRPr="00CF69AF">
        <w:rPr>
          <w:rFonts w:eastAsia="Times New Roman"/>
          <w:spacing w:val="2"/>
        </w:rPr>
        <w:t>- </w:t>
      </w:r>
      <w:hyperlink r:id="rId111" w:history="1">
        <w:r w:rsidRPr="00CF69AF">
          <w:rPr>
            <w:rFonts w:eastAsia="Times New Roman"/>
            <w:color w:val="0000FF"/>
            <w:spacing w:val="2"/>
            <w:u w:val="single"/>
          </w:rPr>
          <w:t>Федеральный закон от 27.07.2010 N 210-ФЗ "Об организации предоставления государственных и муниципальных услуг"</w:t>
        </w:r>
      </w:hyperlink>
      <w:r w:rsidRPr="00CF69AF">
        <w:rPr>
          <w:rFonts w:eastAsia="Times New Roman"/>
          <w:spacing w:val="2"/>
        </w:rPr>
        <w:t>;</w:t>
      </w:r>
    </w:p>
    <w:p w14:paraId="7C550FAA" w14:textId="77777777" w:rsidR="00CF69AF" w:rsidRPr="00CF69AF" w:rsidRDefault="00CF69AF" w:rsidP="00CF69AF">
      <w:pPr>
        <w:widowControl/>
        <w:autoSpaceDE/>
        <w:autoSpaceDN/>
        <w:adjustRightInd/>
        <w:spacing w:line="276" w:lineRule="auto"/>
        <w:ind w:right="-1" w:firstLine="709"/>
        <w:jc w:val="both"/>
        <w:textAlignment w:val="baseline"/>
        <w:rPr>
          <w:rFonts w:eastAsia="Times New Roman"/>
          <w:spacing w:val="2"/>
        </w:rPr>
      </w:pPr>
      <w:r w:rsidRPr="00CF69AF">
        <w:rPr>
          <w:rFonts w:eastAsia="Times New Roman"/>
          <w:spacing w:val="2"/>
        </w:rPr>
        <w:t>- </w:t>
      </w:r>
      <w:hyperlink r:id="rId112" w:history="1">
        <w:r w:rsidRPr="00CF69AF">
          <w:rPr>
            <w:rFonts w:eastAsia="Times New Roman"/>
            <w:color w:val="0000FF"/>
            <w:spacing w:val="2"/>
            <w:u w:val="single"/>
          </w:rPr>
          <w:t>Федеральный закон от 06.04.2011 N 63-ФЗ "Об электронной подписи"</w:t>
        </w:r>
      </w:hyperlink>
      <w:r w:rsidRPr="00CF69AF">
        <w:rPr>
          <w:rFonts w:eastAsia="Times New Roman"/>
          <w:spacing w:val="2"/>
        </w:rPr>
        <w:t>;</w:t>
      </w:r>
    </w:p>
    <w:p w14:paraId="6646EC5C" w14:textId="77777777" w:rsidR="00CF69AF" w:rsidRPr="00CF69AF" w:rsidRDefault="00CF69AF" w:rsidP="00CF69AF">
      <w:pPr>
        <w:widowControl/>
        <w:autoSpaceDE/>
        <w:autoSpaceDN/>
        <w:adjustRightInd/>
        <w:spacing w:line="276" w:lineRule="auto"/>
        <w:ind w:right="-1" w:firstLine="709"/>
        <w:jc w:val="both"/>
        <w:textAlignment w:val="baseline"/>
        <w:rPr>
          <w:rFonts w:eastAsia="Times New Roman"/>
          <w:spacing w:val="2"/>
        </w:rPr>
      </w:pPr>
      <w:r w:rsidRPr="00CF69AF">
        <w:rPr>
          <w:rFonts w:eastAsia="Times New Roman"/>
          <w:spacing w:val="2"/>
        </w:rPr>
        <w:t>- </w:t>
      </w:r>
      <w:hyperlink r:id="rId113" w:history="1">
        <w:r w:rsidRPr="00CF69AF">
          <w:rPr>
            <w:rFonts w:eastAsia="Times New Roman"/>
            <w:color w:val="0000FF"/>
            <w:spacing w:val="2"/>
            <w:u w:val="single"/>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CF69AF">
        <w:rPr>
          <w:rFonts w:eastAsia="Times New Roman"/>
          <w:spacing w:val="2"/>
        </w:rPr>
        <w:t>;</w:t>
      </w:r>
    </w:p>
    <w:p w14:paraId="49E66C26" w14:textId="77777777" w:rsidR="00CF69AF" w:rsidRPr="00CF69AF" w:rsidRDefault="00CF69AF" w:rsidP="00CF69AF">
      <w:pPr>
        <w:widowControl/>
        <w:autoSpaceDE/>
        <w:autoSpaceDN/>
        <w:adjustRightInd/>
        <w:spacing w:line="276" w:lineRule="auto"/>
        <w:ind w:right="-1" w:firstLine="709"/>
        <w:jc w:val="both"/>
        <w:textAlignment w:val="baseline"/>
        <w:rPr>
          <w:rFonts w:eastAsia="Times New Roman"/>
        </w:rPr>
      </w:pPr>
      <w:r w:rsidRPr="00CF69AF">
        <w:rPr>
          <w:rFonts w:eastAsia="Times New Roman"/>
          <w:spacing w:val="2"/>
        </w:rPr>
        <w:t>-</w:t>
      </w:r>
      <w:r w:rsidRPr="00CF69AF">
        <w:rPr>
          <w:rFonts w:eastAsia="Times New Roman"/>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7CFC8C5" w14:textId="77777777" w:rsidR="00CF69AF" w:rsidRPr="00CF69AF" w:rsidRDefault="00CF69AF" w:rsidP="00CF69AF">
      <w:pPr>
        <w:widowControl/>
        <w:autoSpaceDE/>
        <w:autoSpaceDN/>
        <w:adjustRightInd/>
        <w:spacing w:line="276" w:lineRule="auto"/>
        <w:ind w:right="-1" w:firstLine="709"/>
        <w:jc w:val="both"/>
        <w:textAlignment w:val="baseline"/>
        <w:rPr>
          <w:rFonts w:eastAsia="Times New Roman"/>
        </w:rPr>
      </w:pPr>
      <w:r w:rsidRPr="00CF69AF">
        <w:rPr>
          <w:rFonts w:eastAsia="Times New Roman"/>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6955F4AC" w14:textId="77777777" w:rsidR="00CF69AF" w:rsidRPr="00CF69AF" w:rsidRDefault="00CF69AF" w:rsidP="00CF69AF">
      <w:pPr>
        <w:widowControl/>
        <w:numPr>
          <w:ilvl w:val="0"/>
          <w:numId w:val="300"/>
        </w:numPr>
        <w:tabs>
          <w:tab w:val="left" w:pos="1276"/>
        </w:tabs>
        <w:autoSpaceDE/>
        <w:autoSpaceDN/>
        <w:adjustRightInd/>
        <w:spacing w:line="276" w:lineRule="auto"/>
        <w:ind w:left="0" w:right="-1" w:firstLine="709"/>
        <w:contextualSpacing/>
        <w:jc w:val="both"/>
        <w:rPr>
          <w:rFonts w:eastAsia="Times New Roman"/>
        </w:rPr>
      </w:pPr>
      <w:r w:rsidRPr="00CF69AF">
        <w:rPr>
          <w:rFonts w:eastAsia="Times New Roman"/>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19852C9" w14:textId="77777777" w:rsidR="00CF69AF" w:rsidRPr="00CF69AF" w:rsidRDefault="00CF69AF" w:rsidP="00CF69AF">
      <w:pPr>
        <w:widowControl/>
        <w:numPr>
          <w:ilvl w:val="0"/>
          <w:numId w:val="300"/>
        </w:numPr>
        <w:tabs>
          <w:tab w:val="left" w:pos="1276"/>
        </w:tabs>
        <w:autoSpaceDE/>
        <w:autoSpaceDN/>
        <w:adjustRightInd/>
        <w:spacing w:line="276" w:lineRule="auto"/>
        <w:ind w:left="0" w:right="-1" w:firstLine="709"/>
        <w:contextualSpacing/>
        <w:jc w:val="both"/>
        <w:rPr>
          <w:rFonts w:eastAsia="Times New Roman"/>
        </w:rPr>
      </w:pPr>
      <w:r w:rsidRPr="00CF69AF">
        <w:rPr>
          <w:rFonts w:eastAsia="Times New Roman"/>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BACBCDD" w14:textId="77777777" w:rsidR="00CF69AF" w:rsidRPr="00CF69AF" w:rsidRDefault="00CF69AF" w:rsidP="00CF69AF">
      <w:pPr>
        <w:widowControl/>
        <w:numPr>
          <w:ilvl w:val="0"/>
          <w:numId w:val="300"/>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Гражданский кодекс Российской Федерации;</w:t>
      </w:r>
    </w:p>
    <w:p w14:paraId="5CD64DF0" w14:textId="77777777" w:rsidR="00CF69AF" w:rsidRPr="00CF69AF" w:rsidRDefault="00CF69AF" w:rsidP="00CF69AF">
      <w:pPr>
        <w:widowControl/>
        <w:numPr>
          <w:ilvl w:val="0"/>
          <w:numId w:val="300"/>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Земельный кодекс Российской Федерации;</w:t>
      </w:r>
    </w:p>
    <w:p w14:paraId="2478E082" w14:textId="77777777" w:rsidR="00CF69AF" w:rsidRPr="00CF69AF" w:rsidRDefault="00CF69AF" w:rsidP="00CF69AF">
      <w:pPr>
        <w:widowControl/>
        <w:numPr>
          <w:ilvl w:val="0"/>
          <w:numId w:val="300"/>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C49996B" w14:textId="77777777" w:rsidR="00CF69AF" w:rsidRPr="00CF69AF" w:rsidRDefault="00CF69AF" w:rsidP="00CF69AF">
      <w:pPr>
        <w:widowControl/>
        <w:numPr>
          <w:ilvl w:val="0"/>
          <w:numId w:val="300"/>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E8F6E92" w14:textId="77777777" w:rsidR="00CF69AF" w:rsidRPr="00CF69AF" w:rsidRDefault="00CF69AF" w:rsidP="00CF69AF">
      <w:pPr>
        <w:widowControl/>
        <w:numPr>
          <w:ilvl w:val="2"/>
          <w:numId w:val="287"/>
        </w:numPr>
        <w:tabs>
          <w:tab w:val="left" w:pos="1276"/>
        </w:tabs>
        <w:autoSpaceDE/>
        <w:autoSpaceDN/>
        <w:adjustRightInd/>
        <w:spacing w:after="200" w:line="276" w:lineRule="auto"/>
        <w:ind w:left="0" w:right="-1" w:firstLine="709"/>
        <w:contextualSpacing/>
        <w:jc w:val="both"/>
        <w:rPr>
          <w:rFonts w:eastAsia="Times New Roman"/>
        </w:rPr>
      </w:pPr>
      <w:r w:rsidRPr="00CF69AF">
        <w:rPr>
          <w:rFonts w:eastAsia="Times New Roman"/>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1F91A292"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Исчерпывающий перечень документов, необходимых для предоставления услуги, подлежащих представлению заявителем самостоятельно</w:t>
      </w:r>
    </w:p>
    <w:p w14:paraId="3116721D"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 xml:space="preserve"> Муниципальная услуга предоставляется при поступлении заявления  </w:t>
      </w:r>
      <w:sdt>
        <w:sdtPr>
          <w:rPr>
            <w:rFonts w:eastAsia="Calibri"/>
          </w:rPr>
          <w:id w:val="1002399035"/>
          <w:placeholder>
            <w:docPart w:val="C75B9C0E205B4BB28C3633090B2F812F"/>
          </w:placeholder>
        </w:sdtPr>
        <w:sdtContent>
          <w:r w:rsidRPr="00CF69AF">
            <w:rPr>
              <w:rFonts w:eastAsia="Calibri"/>
            </w:rPr>
            <w:t xml:space="preserve">о предварительном согласовании </w:t>
          </w:r>
          <w:r w:rsidRPr="00CF69AF">
            <w:rPr>
              <w:rFonts w:eastAsia="Times New Roman"/>
              <w:color w:val="000000"/>
            </w:rPr>
            <w:t>предоставления земельного участка (далее - заявление)</w:t>
          </w:r>
          <w:r w:rsidRPr="00CF69AF">
            <w:rPr>
              <w:rFonts w:eastAsia="Times New Roman"/>
              <w:sz w:val="20"/>
              <w:szCs w:val="20"/>
            </w:rPr>
            <w:t xml:space="preserve"> </w:t>
          </w:r>
        </w:sdtContent>
      </w:sdt>
      <w:r w:rsidRPr="00CF69AF">
        <w:rPr>
          <w:rFonts w:eastAsia="Calibri"/>
        </w:rPr>
        <w:t>(форма заявления приведена в приложении № 1 к настоящему Административному регламенту);</w:t>
      </w:r>
    </w:p>
    <w:p w14:paraId="4524896B" w14:textId="77777777" w:rsidR="00CF69AF" w:rsidRPr="00CF69AF" w:rsidRDefault="00CF69AF" w:rsidP="00CF69AF">
      <w:pPr>
        <w:widowControl/>
        <w:numPr>
          <w:ilvl w:val="0"/>
          <w:numId w:val="297"/>
        </w:numPr>
        <w:autoSpaceDE/>
        <w:autoSpaceDN/>
        <w:adjustRightInd/>
        <w:spacing w:line="276" w:lineRule="auto"/>
        <w:ind w:left="0" w:right="-1" w:firstLine="709"/>
        <w:contextualSpacing/>
        <w:jc w:val="both"/>
        <w:rPr>
          <w:rFonts w:eastAsia="Times New Roman"/>
        </w:rPr>
      </w:pPr>
      <w:r w:rsidRPr="00CF69AF">
        <w:rPr>
          <w:rFonts w:eastAsia="Times New Roman"/>
        </w:rPr>
        <w:t xml:space="preserve"> В заявлении должны быть указаны:</w:t>
      </w:r>
    </w:p>
    <w:p w14:paraId="25B8A145"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1) фамилия, имя и (при наличии) отчество, место жительства заявителя, реквизиты </w:t>
      </w:r>
      <w:r w:rsidRPr="00CF69AF">
        <w:rPr>
          <w:rFonts w:eastAsia="Times New Roman"/>
          <w:color w:val="22272F"/>
        </w:rPr>
        <w:t>документа</w:t>
      </w:r>
      <w:r w:rsidRPr="00CF69AF">
        <w:rPr>
          <w:rFonts w:eastAsia="Times New Roman"/>
          <w:color w:val="22272F"/>
          <w:szCs w:val="23"/>
        </w:rPr>
        <w:t>, удостоверяющего личность заявителя (для гражданина);</w:t>
      </w:r>
    </w:p>
    <w:p w14:paraId="370F8DE9"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AC4062C"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CF69AF">
        <w:rPr>
          <w:rFonts w:eastAsia="Times New Roman"/>
          <w:color w:val="22272F"/>
        </w:rPr>
        <w:t>Федеральным законом</w:t>
      </w:r>
      <w:r w:rsidRPr="00CF69AF">
        <w:rPr>
          <w:rFonts w:eastAsia="Times New Roman"/>
          <w:color w:val="22272F"/>
          <w:szCs w:val="23"/>
        </w:rPr>
        <w:t> "О государственной регистрации недвижимости";</w:t>
      </w:r>
    </w:p>
    <w:p w14:paraId="7D2DC0B7"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F471A8C"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45D2669E"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33B79B9C"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7) основание предоставления земельного участка без проведения торгов из числа, предусмотренных </w:t>
      </w:r>
      <w:r w:rsidRPr="00CF69AF">
        <w:rPr>
          <w:rFonts w:eastAsia="Times New Roman"/>
          <w:color w:val="22272F"/>
        </w:rPr>
        <w:t>пунктом 1.2</w:t>
      </w:r>
      <w:r w:rsidRPr="00CF69AF">
        <w:rPr>
          <w:rFonts w:eastAsia="Times New Roman"/>
          <w:color w:val="22272F"/>
          <w:szCs w:val="23"/>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25D96BD7"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10AEB7A"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9) цель использования земельного участка;</w:t>
      </w:r>
    </w:p>
    <w:p w14:paraId="3AF86F07"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7C832DC"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6542187"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12) почтовый адрес и (или) адрес электронной почты для связи с заявителем;</w:t>
      </w:r>
    </w:p>
    <w:p w14:paraId="6496F854"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0EC1A8E0" w14:textId="77777777" w:rsidR="00CF69AF" w:rsidRPr="00CF69AF" w:rsidRDefault="00CF69AF" w:rsidP="00CF69AF">
      <w:pPr>
        <w:widowControl/>
        <w:shd w:val="clear" w:color="auto" w:fill="FFFFFF"/>
        <w:autoSpaceDE/>
        <w:autoSpaceDN/>
        <w:adjustRightInd/>
        <w:ind w:firstLine="709"/>
        <w:jc w:val="both"/>
        <w:rPr>
          <w:rFonts w:eastAsia="Times New Roman"/>
          <w:color w:val="22272F"/>
          <w:szCs w:val="23"/>
        </w:rPr>
      </w:pPr>
      <w:r w:rsidRPr="00CF69AF">
        <w:rPr>
          <w:rFonts w:eastAsia="Times New Roman"/>
          <w:color w:val="22272F"/>
          <w:szCs w:val="23"/>
        </w:rPr>
        <w:t>14) в случае обращения граждан, имеющих трех и более детей, указываются сведения о признании гражданина малоимущим.</w:t>
      </w:r>
    </w:p>
    <w:p w14:paraId="3678649B" w14:textId="77777777" w:rsidR="00CF69AF" w:rsidRPr="00CF69AF" w:rsidRDefault="00CF69AF" w:rsidP="00CF69AF">
      <w:pPr>
        <w:widowControl/>
        <w:numPr>
          <w:ilvl w:val="0"/>
          <w:numId w:val="297"/>
        </w:numPr>
        <w:tabs>
          <w:tab w:val="left" w:pos="1134"/>
        </w:tabs>
        <w:autoSpaceDE/>
        <w:autoSpaceDN/>
        <w:adjustRightInd/>
        <w:spacing w:after="200" w:line="276" w:lineRule="auto"/>
        <w:ind w:left="0" w:right="-1" w:firstLine="709"/>
        <w:contextualSpacing/>
        <w:jc w:val="both"/>
        <w:rPr>
          <w:rFonts w:eastAsia="Calibri"/>
        </w:rPr>
      </w:pPr>
      <w:r w:rsidRPr="00CF69AF">
        <w:rPr>
          <w:rFonts w:eastAsia="Calibri"/>
          <w:i/>
        </w:rPr>
        <w:t xml:space="preserve"> </w:t>
      </w:r>
      <w:r w:rsidRPr="00CF69AF">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3B84FDF" w14:textId="77777777" w:rsidR="00CF69AF" w:rsidRPr="00CF69AF" w:rsidRDefault="00CF69AF" w:rsidP="00CF69AF">
      <w:pPr>
        <w:widowControl/>
        <w:numPr>
          <w:ilvl w:val="0"/>
          <w:numId w:val="297"/>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0DCF562"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07BE5C2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2CE172A6"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FF80C2A"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9F79A7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w:t>
      </w:r>
    </w:p>
    <w:p w14:paraId="3AEEE1EA" w14:textId="77777777" w:rsidR="00CF69AF" w:rsidRPr="00CF69AF" w:rsidRDefault="00CF69AF" w:rsidP="00CF69AF">
      <w:pPr>
        <w:widowControl/>
        <w:ind w:right="-1" w:firstLine="709"/>
        <w:contextualSpacing/>
        <w:jc w:val="both"/>
        <w:rPr>
          <w:rFonts w:eastAsia="Times New Roman"/>
        </w:rPr>
      </w:pPr>
      <w:r w:rsidRPr="00CF69AF">
        <w:rPr>
          <w:rFonts w:eastAsia="Times New Roman"/>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795D976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16877DD4" w14:textId="77777777" w:rsidR="00CF69AF" w:rsidRPr="00CF69AF" w:rsidRDefault="00CF69AF" w:rsidP="00CF69AF">
      <w:pPr>
        <w:widowControl/>
        <w:ind w:right="-1" w:firstLine="709"/>
        <w:contextualSpacing/>
        <w:jc w:val="both"/>
        <w:rPr>
          <w:rFonts w:eastAsia="Times New Roman"/>
        </w:rPr>
      </w:pPr>
      <w:r w:rsidRPr="00CF69AF">
        <w:rPr>
          <w:rFonts w:eastAsia="Times New Roman"/>
        </w:rPr>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66F2F54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11B84E4E"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66A0D1F0"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2A2C897"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или, если обращается работник по установленной законодательством специальности за предоставлением в собственность бесплатно;</w:t>
      </w:r>
    </w:p>
    <w:p w14:paraId="79F631FA"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74E83DF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0C9D967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14A2A24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E3792F2"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50D2700"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49E2A1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2C11D8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1595A858"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2968009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5EAE19E"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23.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EDE388C"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
    <w:p w14:paraId="5E2C3E0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253A2F9"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26. Договор аренды исходного земельного участка, если обращается арендатор земельного участка за предоставлением в аренду;</w:t>
      </w:r>
    </w:p>
    <w:p w14:paraId="3DA018E7"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41E825B8"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28. Концессионное соглашение, если обращается лицо, с которым заключено концессионное соглашение, за предоставлением в аренду;</w:t>
      </w:r>
    </w:p>
    <w:p w14:paraId="01FBC87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346D8D9"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30. Охотхозяйственное соглашение, если обращается лицо, с которым заключено охотхозяйственное соглашение, за предоставлением в аренду;</w:t>
      </w:r>
    </w:p>
    <w:p w14:paraId="3FF9BF39"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6B29B5A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32. 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3A2A167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33.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7BABBA00"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34. 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060B80BF"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0256E4D9"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36.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14:paraId="5A961AE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B938B28"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764E499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469C0F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81D2DBB"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27042E3"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57C2E424"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6AB725A6"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44. Договор аренды земельного участка, если обращаются арендатор земельного участка за предоставлением в аренду;</w:t>
      </w:r>
    </w:p>
    <w:p w14:paraId="0F2C32B7"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45.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14:paraId="2DA24F0E"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46.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46BF84E2"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47.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категорий граждан, устанавливаемых законодательством за предоставлением в собственность бесплатно;</w:t>
      </w:r>
    </w:p>
    <w:p w14:paraId="3C599FCE"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48.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 за предоставлением в собственность бесплатно;</w:t>
      </w:r>
    </w:p>
    <w:p w14:paraId="5554632C" w14:textId="77777777" w:rsidR="00CF69AF" w:rsidRPr="00CF69AF" w:rsidRDefault="00CF69AF" w:rsidP="00CF69AF">
      <w:pPr>
        <w:widowControl/>
        <w:ind w:right="-1" w:firstLine="709"/>
        <w:contextualSpacing/>
        <w:jc w:val="both"/>
        <w:rPr>
          <w:rFonts w:eastAsia="Times New Roman"/>
        </w:rPr>
      </w:pPr>
      <w:r w:rsidRPr="00CF69AF">
        <w:rPr>
          <w:rFonts w:eastAsia="Times New Roman"/>
        </w:rPr>
        <w:t>49.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 за предоставлением в собственность бесплатно;</w:t>
      </w:r>
    </w:p>
    <w:p w14:paraId="216D77D0" w14:textId="77777777" w:rsidR="00CF69AF" w:rsidRPr="00CF69AF" w:rsidRDefault="00CF69AF" w:rsidP="00CF69AF">
      <w:pPr>
        <w:widowControl/>
        <w:ind w:right="-1" w:firstLine="709"/>
        <w:contextualSpacing/>
        <w:jc w:val="both"/>
        <w:rPr>
          <w:rFonts w:eastAsia="Times New Roman"/>
        </w:rPr>
      </w:pPr>
      <w:r w:rsidRPr="00CF69AF">
        <w:rPr>
          <w:rFonts w:eastAsia="Times New Roman"/>
        </w:rPr>
        <w:t>50.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7F9A1E75" w14:textId="77777777" w:rsidR="00CF69AF" w:rsidRPr="00CF69AF" w:rsidRDefault="00CF69AF" w:rsidP="00CF69AF">
      <w:pPr>
        <w:widowControl/>
        <w:ind w:right="-1" w:firstLine="709"/>
        <w:contextualSpacing/>
        <w:jc w:val="both"/>
        <w:rPr>
          <w:rFonts w:eastAsia="Times New Roman"/>
        </w:rPr>
      </w:pPr>
      <w:r w:rsidRPr="00CF69AF">
        <w:rPr>
          <w:rFonts w:eastAsia="Times New Roman"/>
        </w:rPr>
        <w:t>51.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568F5BAC" w14:textId="77777777" w:rsidR="00CF69AF" w:rsidRPr="00CF69AF" w:rsidRDefault="00CF69AF" w:rsidP="00CF69AF">
      <w:pPr>
        <w:widowControl/>
        <w:ind w:right="-1" w:firstLine="709"/>
        <w:contextualSpacing/>
        <w:jc w:val="both"/>
        <w:rPr>
          <w:rFonts w:eastAsia="Times New Roman"/>
        </w:rPr>
      </w:pPr>
      <w:r w:rsidRPr="00CF69AF">
        <w:rPr>
          <w:rFonts w:eastAsia="Times New Roman"/>
        </w:rPr>
        <w:t>52. Документ, подтверждающий полномочия, в случае обращения представителя заявителя.</w:t>
      </w:r>
    </w:p>
    <w:p w14:paraId="54BCC859"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Заявление</w:t>
      </w:r>
      <w:r w:rsidRPr="00CF69AF">
        <w:rPr>
          <w:rFonts w:eastAsia="Times New Roman"/>
        </w:rPr>
        <w:t xml:space="preserve">, </w:t>
      </w:r>
      <w:r w:rsidRPr="00CF69AF">
        <w:rPr>
          <w:rFonts w:eastAsia="Calibri"/>
        </w:rPr>
        <w:t xml:space="preserve">указанное в </w:t>
      </w:r>
      <w:hyperlink r:id="rId114"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подано непосредственно в </w:t>
      </w:r>
      <w:r w:rsidRPr="00CF69AF">
        <w:rPr>
          <w:rFonts w:eastAsia="Calibri"/>
          <w:i/>
        </w:rPr>
        <w:t>Отдел</w:t>
      </w:r>
      <w:r w:rsidRPr="00CF69AF">
        <w:rPr>
          <w:rFonts w:eastAsia="Calibri"/>
        </w:rPr>
        <w:t xml:space="preserve"> при личном обращении.</w:t>
      </w:r>
    </w:p>
    <w:p w14:paraId="695EE9A1"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 xml:space="preserve"> Заявление, указанное в </w:t>
      </w:r>
      <w:hyperlink r:id="rId115"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направлено заявителем в </w:t>
      </w:r>
      <w:r w:rsidRPr="00CF69AF">
        <w:rPr>
          <w:rFonts w:eastAsia="Calibri"/>
          <w:i/>
        </w:rPr>
        <w:t>Отдел</w:t>
      </w:r>
      <w:r w:rsidRPr="00CF69AF">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CF69AF">
        <w:rPr>
          <w:rFonts w:eastAsia="Calibri"/>
          <w:i/>
        </w:rPr>
        <w:t>Отдел</w:t>
      </w:r>
      <w:r w:rsidRPr="00CF69AF">
        <w:rPr>
          <w:rFonts w:eastAsia="Calibri"/>
        </w:rPr>
        <w:t xml:space="preserve"> копии документов должны быть нотариально заверены.</w:t>
      </w:r>
    </w:p>
    <w:p w14:paraId="7935A385"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 xml:space="preserve"> Заявление, указанное в </w:t>
      </w:r>
      <w:hyperlink r:id="rId116"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14:paraId="19CF23F3"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 xml:space="preserve"> Заявление, указанное в </w:t>
      </w:r>
      <w:hyperlink r:id="rId117" w:anchor="п2_6_1" w:history="1">
        <w:r w:rsidRPr="00CF69AF">
          <w:rPr>
            <w:rFonts w:eastAsia="Calibri"/>
            <w:color w:val="0000FF"/>
            <w:u w:val="single"/>
          </w:rPr>
          <w:t>подпункте 2.6.1</w:t>
        </w:r>
      </w:hyperlink>
      <w:r w:rsidRPr="00CF69AF">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3AA2D3DB"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Calibri"/>
        </w:rPr>
      </w:pPr>
      <w:r w:rsidRPr="00CF69AF">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3A64357"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Times New Roman"/>
        </w:rPr>
      </w:pPr>
      <w:r w:rsidRPr="00CF69AF">
        <w:rPr>
          <w:rFonts w:eastAsia="Times New Roman"/>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6C721EB8" w14:textId="77777777" w:rsidR="00CF69AF" w:rsidRPr="00CF69AF" w:rsidRDefault="00CF69AF" w:rsidP="00CF69AF">
      <w:pPr>
        <w:widowControl/>
        <w:numPr>
          <w:ilvl w:val="0"/>
          <w:numId w:val="297"/>
        </w:numPr>
        <w:autoSpaceDE/>
        <w:autoSpaceDN/>
        <w:adjustRightInd/>
        <w:spacing w:after="200" w:line="276" w:lineRule="auto"/>
        <w:ind w:left="0" w:right="-1" w:firstLine="709"/>
        <w:contextualSpacing/>
        <w:jc w:val="both"/>
        <w:rPr>
          <w:rFonts w:eastAsia="Times New Roman"/>
        </w:rPr>
      </w:pPr>
      <w:r w:rsidRPr="00CF69AF">
        <w:rPr>
          <w:rFonts w:eastAsia="Times New Roman"/>
        </w:rPr>
        <w:t>Электронные формы заявлений размещены на ЕПГУ и/или РПГУ.</w:t>
      </w:r>
    </w:p>
    <w:p w14:paraId="711168EF" w14:textId="77777777" w:rsidR="00CF69AF" w:rsidRPr="00CF69AF" w:rsidRDefault="00CF69AF" w:rsidP="00CF69AF">
      <w:pPr>
        <w:widowControl/>
        <w:numPr>
          <w:ilvl w:val="0"/>
          <w:numId w:val="297"/>
        </w:numPr>
        <w:autoSpaceDE/>
        <w:autoSpaceDN/>
        <w:adjustRightInd/>
        <w:spacing w:line="276" w:lineRule="auto"/>
        <w:ind w:left="0" w:right="-1" w:firstLine="709"/>
        <w:contextualSpacing/>
        <w:jc w:val="both"/>
        <w:rPr>
          <w:rFonts w:eastAsia="Times New Roman"/>
        </w:rPr>
      </w:pPr>
      <w:r w:rsidRPr="00CF69AF">
        <w:rPr>
          <w:rFonts w:eastAsia="Times New Roman"/>
        </w:rPr>
        <w:t>При обращении в электронной форме заявитель обязан указать способ получения результата услуги:</w:t>
      </w:r>
    </w:p>
    <w:p w14:paraId="43F38ED6"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личное получение в уполномоченном органе;</w:t>
      </w:r>
    </w:p>
    <w:p w14:paraId="71BB84E0"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личное получение в ГАУ «МФЦ РС(Я)» при наличии соответствующего соглашения;</w:t>
      </w:r>
    </w:p>
    <w:p w14:paraId="41E57D1C"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BFD7F34"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 почтовое отправление.</w:t>
      </w:r>
    </w:p>
    <w:p w14:paraId="6705B42C"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0DDE45C" w14:textId="77777777" w:rsidR="00CF69AF" w:rsidRPr="00CF69AF" w:rsidRDefault="00CF69AF" w:rsidP="00CF69AF">
      <w:pPr>
        <w:widowControl/>
        <w:tabs>
          <w:tab w:val="left" w:pos="993"/>
        </w:tabs>
        <w:autoSpaceDE/>
        <w:autoSpaceDN/>
        <w:adjustRightInd/>
        <w:ind w:right="-1" w:firstLine="709"/>
        <w:jc w:val="both"/>
        <w:rPr>
          <w:rFonts w:eastAsia="Times New Roman"/>
        </w:rPr>
      </w:pPr>
      <w:r w:rsidRPr="00CF69AF">
        <w:rPr>
          <w:rFonts w:eastAsia="Times New Roman"/>
        </w:rPr>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r:id="rId118" w:anchor="п1_3_3" w:history="1">
        <w:r w:rsidRPr="00CF69AF">
          <w:rPr>
            <w:rFonts w:eastAsia="Times New Roman"/>
            <w:color w:val="0000FF"/>
            <w:u w:val="single"/>
          </w:rPr>
          <w:t>подпункте 1.3.3</w:t>
        </w:r>
      </w:hyperlink>
      <w:r w:rsidRPr="00CF69AF">
        <w:rPr>
          <w:rFonts w:eastAsia="Times New Roman"/>
        </w:rPr>
        <w:t xml:space="preserve"> административного регламента: </w:t>
      </w:r>
    </w:p>
    <w:p w14:paraId="3B8E783C"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 Выписка из Единого государственного реестра юридических лиц, в случае подачи заявления юридическим лицом;</w:t>
      </w:r>
    </w:p>
    <w:p w14:paraId="63A77554"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2. Выписка из Единого государственного реестра индивидуальных предпринимателей, в случае подачи заявления индивидуальным предпринимателем;</w:t>
      </w:r>
    </w:p>
    <w:p w14:paraId="2A4D080F"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3. Выписка из ЕГРН на испрашиваемый земельный участок;</w:t>
      </w:r>
    </w:p>
    <w:p w14:paraId="683AFA8B"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4. Договор аренды земельного участка, если обращаются арендатор участка за предоставлением в аренду;</w:t>
      </w:r>
    </w:p>
    <w:p w14:paraId="39AA9132"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5F90F7D0"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577FDFCC"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5FB96AE7"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6746F8EE"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28C8BA93"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37AA5366"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11.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1C4E3A29"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12.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001A0307"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13.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00F2C5A4"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7C94CA7D"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15.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3292889"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16.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D05106D"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17.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653D46E"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18.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29094798"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19.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640C5E92"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 xml:space="preserve">20.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14:paraId="4994E466" w14:textId="77777777" w:rsidR="00CF69AF" w:rsidRPr="00CF69AF" w:rsidRDefault="00CF69AF" w:rsidP="00CF69AF">
      <w:pPr>
        <w:widowControl/>
        <w:tabs>
          <w:tab w:val="left" w:pos="993"/>
        </w:tabs>
        <w:autoSpaceDE/>
        <w:autoSpaceDN/>
        <w:adjustRightInd/>
        <w:ind w:right="-1" w:firstLine="709"/>
        <w:contextualSpacing/>
        <w:jc w:val="both"/>
        <w:rPr>
          <w:rFonts w:eastAsia="Times New Roman"/>
          <w:color w:val="000000"/>
        </w:rPr>
      </w:pPr>
      <w:r w:rsidRPr="00CF69AF">
        <w:rPr>
          <w:rFonts w:eastAsia="Times New Roman"/>
          <w:color w:val="000000"/>
        </w:rPr>
        <w:t>21.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700B0354" w14:textId="77777777" w:rsidR="00CF69AF" w:rsidRPr="00CF69AF" w:rsidRDefault="00CF69AF" w:rsidP="00CF69AF">
      <w:pPr>
        <w:widowControl/>
        <w:autoSpaceDE/>
        <w:autoSpaceDN/>
        <w:adjustRightInd/>
        <w:ind w:right="-1" w:firstLine="709"/>
        <w:jc w:val="both"/>
        <w:rPr>
          <w:rFonts w:eastAsia="Times New Roman"/>
        </w:rPr>
      </w:pPr>
      <w:r w:rsidRPr="00CF69AF">
        <w:rPr>
          <w:rFonts w:eastAsia="Times New Roman"/>
        </w:rPr>
        <w:t xml:space="preserve">2.7.2 Документы и материалы, указанные в </w:t>
      </w:r>
      <w:hyperlink r:id="rId119" w:anchor="п2_7_1" w:history="1">
        <w:r w:rsidRPr="00CF69AF">
          <w:rPr>
            <w:rFonts w:eastAsia="Times New Roman"/>
            <w:color w:val="0000FF"/>
            <w:u w:val="single"/>
          </w:rPr>
          <w:t>подпункте 2.7.1</w:t>
        </w:r>
      </w:hyperlink>
      <w:r w:rsidRPr="00CF69AF">
        <w:rPr>
          <w:rFonts w:eastAsia="Times New Roman"/>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18BAB64"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2.7.3. По межведомственным запросам органов, указанных в </w:t>
      </w:r>
      <w:hyperlink r:id="rId120" w:anchor="п1_3_3" w:history="1">
        <w:r w:rsidRPr="00CF69AF">
          <w:rPr>
            <w:rFonts w:eastAsia="Times New Roman"/>
            <w:color w:val="0000FF"/>
            <w:u w:val="single"/>
          </w:rPr>
          <w:t>подпункте 1.3.3</w:t>
        </w:r>
      </w:hyperlink>
      <w:r w:rsidRPr="00CF69AF">
        <w:rPr>
          <w:rFonts w:eastAsia="Times New Roman"/>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63B2187" w14:textId="77777777" w:rsidR="00CF69AF" w:rsidRPr="00CF69AF" w:rsidRDefault="00CF69AF" w:rsidP="00CF69AF">
      <w:pPr>
        <w:widowControl/>
        <w:autoSpaceDE/>
        <w:autoSpaceDN/>
        <w:adjustRightInd/>
        <w:ind w:right="-1" w:firstLine="709"/>
        <w:jc w:val="both"/>
        <w:rPr>
          <w:rFonts w:eastAsia="Times New Roman"/>
        </w:rPr>
      </w:pPr>
      <w:r w:rsidRPr="00CF69AF">
        <w:rPr>
          <w:rFonts w:eastAsia="Times New Roman"/>
        </w:rPr>
        <w:t xml:space="preserve">2.7.4. Заявитель вправе представить документы и информацию, указанные в </w:t>
      </w:r>
      <w:hyperlink r:id="rId121" w:anchor="п2_7_1" w:history="1">
        <w:r w:rsidRPr="00CF69AF">
          <w:rPr>
            <w:rFonts w:eastAsia="Times New Roman"/>
            <w:color w:val="0000FF"/>
            <w:u w:val="single"/>
          </w:rPr>
          <w:t>подпункте 2.7.1</w:t>
        </w:r>
      </w:hyperlink>
      <w:r w:rsidRPr="00CF69AF">
        <w:rPr>
          <w:rFonts w:eastAsia="Times New Roman"/>
        </w:rPr>
        <w:t xml:space="preserve"> настоящего Административного регламента по собственной инициативе.</w:t>
      </w:r>
    </w:p>
    <w:p w14:paraId="7581F7CE" w14:textId="77777777" w:rsidR="00CF69AF" w:rsidRPr="00CF69AF" w:rsidRDefault="00CF69AF" w:rsidP="00CF69AF">
      <w:pPr>
        <w:widowControl/>
        <w:autoSpaceDE/>
        <w:autoSpaceDN/>
        <w:adjustRightInd/>
        <w:ind w:right="-1" w:firstLine="709"/>
        <w:contextualSpacing/>
        <w:jc w:val="both"/>
        <w:rPr>
          <w:rFonts w:eastAsia="Times New Roman"/>
        </w:rPr>
      </w:pPr>
      <w:r w:rsidRPr="00CF69AF">
        <w:rPr>
          <w:rFonts w:eastAsia="Times New Roman"/>
        </w:rPr>
        <w:t xml:space="preserve">2.7.5. Документы и материалы, указанные в </w:t>
      </w:r>
      <w:hyperlink r:id="rId122" w:anchor="п2_7_1" w:history="1">
        <w:r w:rsidRPr="00CF69AF">
          <w:rPr>
            <w:rFonts w:eastAsia="Times New Roman"/>
            <w:color w:val="0000FF"/>
            <w:u w:val="single"/>
          </w:rPr>
          <w:t>подпункте 2.7.1</w:t>
        </w:r>
      </w:hyperlink>
      <w:r w:rsidRPr="00CF69AF">
        <w:rPr>
          <w:rFonts w:eastAsia="Times New Roman"/>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160C89C8"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Указание на запрет требовать от заявителя предоставления документов и информации</w:t>
      </w:r>
    </w:p>
    <w:p w14:paraId="7A0E7F84"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2.8.1. Администрация не вправе требовать от заявителя:</w:t>
      </w:r>
    </w:p>
    <w:p w14:paraId="193EDE32"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DEE5BB"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11FE7F0"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5011B415"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3677EC"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EA380F7"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972A3F"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3C744D"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D467768"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5F848F"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p>
    <w:p w14:paraId="726D2921" w14:textId="77777777" w:rsidR="00CF69AF" w:rsidRPr="00CF69AF" w:rsidRDefault="00CF69AF" w:rsidP="00CF69AF">
      <w:pPr>
        <w:keepNext/>
        <w:keepLines/>
        <w:widowControl/>
        <w:numPr>
          <w:ilvl w:val="1"/>
          <w:numId w:val="287"/>
        </w:numPr>
        <w:autoSpaceDE/>
        <w:autoSpaceDN/>
        <w:adjustRightInd/>
        <w:spacing w:before="40" w:line="276" w:lineRule="auto"/>
        <w:ind w:right="-1"/>
        <w:jc w:val="center"/>
        <w:outlineLvl w:val="3"/>
        <w:rPr>
          <w:rFonts w:eastAsia="Times New Roman"/>
          <w:b/>
          <w:i/>
          <w:iCs/>
        </w:rPr>
      </w:pPr>
      <w:r w:rsidRPr="00CF69AF">
        <w:rPr>
          <w:rFonts w:eastAsia="Times New Roman"/>
          <w:b/>
          <w:iCs/>
        </w:rPr>
        <w:t>Исчерпывающий перечень оснований для отказа в приеме документов</w:t>
      </w:r>
    </w:p>
    <w:p w14:paraId="60CFC641" w14:textId="77777777" w:rsidR="00CF69AF" w:rsidRPr="00CF69AF" w:rsidRDefault="00CF69AF" w:rsidP="00CF69AF">
      <w:pPr>
        <w:widowControl/>
        <w:tabs>
          <w:tab w:val="left" w:pos="1134"/>
        </w:tabs>
        <w:autoSpaceDE/>
        <w:autoSpaceDN/>
        <w:adjustRightInd/>
        <w:spacing w:line="276" w:lineRule="auto"/>
        <w:ind w:right="-1" w:firstLine="709"/>
        <w:jc w:val="both"/>
        <w:rPr>
          <w:rFonts w:eastAsia="Times New Roman"/>
        </w:rPr>
      </w:pPr>
    </w:p>
    <w:p w14:paraId="1DF5A1C7" w14:textId="77777777" w:rsidR="00CF69AF" w:rsidRPr="00CF69AF" w:rsidRDefault="00CF69AF" w:rsidP="00CF69AF">
      <w:pPr>
        <w:widowControl/>
        <w:numPr>
          <w:ilvl w:val="0"/>
          <w:numId w:val="301"/>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Исчерпывающий перечень оснований для отказа в приеме документов, необходимых для предоставления услуги:</w:t>
      </w:r>
    </w:p>
    <w:p w14:paraId="734C13ED"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8A5539F"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985E397"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7078CFC0"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65C6E5EB"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1A6F5B3D"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 xml:space="preserve">6) Подача заявления и иных документов в электронной форме лицом, неуполномоченным на подачу документов. </w:t>
      </w:r>
    </w:p>
    <w:p w14:paraId="3D0BF818"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7) Документы имеют исправления, не заверенные в установленном законодательством порядке</w:t>
      </w:r>
    </w:p>
    <w:p w14:paraId="0F398EC2"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 xml:space="preserve">8) Документы утратили силу на момент обращения за предоставлением муниципальной услуги. </w:t>
      </w:r>
    </w:p>
    <w:p w14:paraId="2E265A61"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p>
    <w:p w14:paraId="10661408"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
          <w:iCs/>
        </w:rPr>
      </w:pPr>
      <w:r w:rsidRPr="00CF69AF">
        <w:rPr>
          <w:rFonts w:ascii="Cambria" w:eastAsia="Times New Roman" w:hAnsi="Cambria"/>
          <w:b/>
        </w:rPr>
        <w:t>Перечень оснований для приостановления или отказа в предоставлении услуги</w:t>
      </w:r>
    </w:p>
    <w:p w14:paraId="371B33C0" w14:textId="77777777" w:rsidR="00CF69AF" w:rsidRPr="00CF69AF" w:rsidRDefault="00CF69AF" w:rsidP="00CF69AF">
      <w:pPr>
        <w:widowControl/>
        <w:numPr>
          <w:ilvl w:val="0"/>
          <w:numId w:val="30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xml:space="preserve">Основания для приостановления предоставления муниципальной услуги отсутствуют. </w:t>
      </w:r>
    </w:p>
    <w:p w14:paraId="299D131C" w14:textId="77777777" w:rsidR="00CF69AF" w:rsidRPr="00CF69AF" w:rsidRDefault="00CF69AF" w:rsidP="00CF69AF">
      <w:pPr>
        <w:widowControl/>
        <w:numPr>
          <w:ilvl w:val="0"/>
          <w:numId w:val="30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Исчерпывающий перечень оснований для отказа в предоставлении услуги:</w:t>
      </w:r>
    </w:p>
    <w:p w14:paraId="09F2E228"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1. Отсутствие документов (сведений), предусмотренных нормативными правовыми актами Российской Федерации.</w:t>
      </w:r>
    </w:p>
    <w:p w14:paraId="45DAC8DC"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2. Отсутствие документов, предусмотренных пунктами 1-7, 12, 13, 15-19,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5587FD4"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3. Заявление о предоставлении земельного участка подано в случаях, не предусмотренных статьями 39.3, 39.5 и 39.6 Земельного кодекса Российской Федерации</w:t>
      </w:r>
    </w:p>
    <w:p w14:paraId="5F2CD509"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4. В случаях, предусмотренных подпунктами 1-14, 14.1, 17-26 статьи 39.16 Земельного кодекса Российской Федерации.</w:t>
      </w:r>
    </w:p>
    <w:p w14:paraId="55F59F32" w14:textId="77777777" w:rsidR="00CF69AF" w:rsidRPr="00CF69AF" w:rsidRDefault="00CF69AF" w:rsidP="00CF69AF">
      <w:pPr>
        <w:widowControl/>
        <w:numPr>
          <w:ilvl w:val="0"/>
          <w:numId w:val="30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Основаниями для отказа в предоставлении услуги, если участок формируется на основании схемы расположения земельного участка на кадастровом плане территории, является:</w:t>
      </w:r>
    </w:p>
    <w:p w14:paraId="4AE934B4"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1. Отсутствие документов, предусмотренных пунктом 2 ст. 39.15 Земельного кодекса Российской Федерации;</w:t>
      </w:r>
    </w:p>
    <w:p w14:paraId="6F97BAAC"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2.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2AE15E28"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3. В случаях, предусмотренных подпунктами 2-5 пункта 16 статьи 11.10 Земельного кодекса Российской Федерации;</w:t>
      </w:r>
    </w:p>
    <w:p w14:paraId="22E6002C"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4.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14:paraId="6CA15114"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rPr>
        <w:t>5. Не представлено в письменной форме согласие лиц, указанных в пункте 4 статьи 11.2 Земельного кодекса Российской Федерации.</w:t>
      </w:r>
    </w:p>
    <w:p w14:paraId="03B055D8" w14:textId="77777777" w:rsidR="00CF69AF" w:rsidRPr="00CF69AF" w:rsidRDefault="00CF69AF" w:rsidP="00CF69AF">
      <w:pPr>
        <w:widowControl/>
        <w:numPr>
          <w:ilvl w:val="0"/>
          <w:numId w:val="30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color w:val="000000"/>
          <w:szCs w:val="28"/>
        </w:rPr>
        <w:t>В случае поступления заявления о предоставлении земельного участка в безвозмездное</w:t>
      </w:r>
      <w:r w:rsidRPr="00CF69AF">
        <w:rPr>
          <w:rFonts w:eastAsia="Times New Roman"/>
          <w:color w:val="000000"/>
          <w:szCs w:val="28"/>
        </w:rPr>
        <w:br/>
        <w:t xml:space="preserve">пользование дополнительными основаниями для отказа в предоставлении услуги являются: </w:t>
      </w:r>
    </w:p>
    <w:p w14:paraId="1ED9F066"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color w:val="000000"/>
          <w:szCs w:val="28"/>
        </w:rPr>
      </w:pPr>
      <w:r w:rsidRPr="00CF69AF">
        <w:rPr>
          <w:rFonts w:eastAsia="Times New Roman"/>
          <w:color w:val="000000"/>
          <w:szCs w:val="28"/>
        </w:rPr>
        <w:t>1. В соответствии с подпунктом 15 статьи 39.16 Земельного кодекса</w:t>
      </w:r>
      <w:r w:rsidRPr="00CF69AF">
        <w:rPr>
          <w:rFonts w:eastAsia="Times New Roman"/>
          <w:color w:val="000000"/>
          <w:szCs w:val="28"/>
        </w:rPr>
        <w:br/>
        <w:t>Российской Федерации, испрашиваемый земельный участок не включен в</w:t>
      </w:r>
      <w:r w:rsidRPr="00CF69AF">
        <w:rPr>
          <w:rFonts w:eastAsia="Times New Roman"/>
          <w:color w:val="000000"/>
          <w:szCs w:val="28"/>
        </w:rPr>
        <w:br/>
        <w:t>утвержденный в установленном Правительством Российской Федерации</w:t>
      </w:r>
      <w:r w:rsidRPr="00CF69AF">
        <w:rPr>
          <w:rFonts w:eastAsia="Times New Roman"/>
          <w:color w:val="000000"/>
          <w:szCs w:val="28"/>
        </w:rPr>
        <w:br/>
        <w:t>порядке перечень земельных участков, предоставленных для нужд обороны и</w:t>
      </w:r>
      <w:r w:rsidRPr="00CF69AF">
        <w:rPr>
          <w:rFonts w:eastAsia="Times New Roman"/>
          <w:color w:val="000000"/>
          <w:szCs w:val="28"/>
        </w:rPr>
        <w:br/>
        <w:t>безопасности и временно не используемых для указанных нужд, в случае, если</w:t>
      </w:r>
      <w:r w:rsidRPr="00CF69AF">
        <w:rPr>
          <w:rFonts w:eastAsia="Times New Roman"/>
          <w:color w:val="000000"/>
          <w:szCs w:val="28"/>
        </w:rPr>
        <w:br/>
        <w:t>подано заявление о предоставлении земельного участка в соответствии с</w:t>
      </w:r>
      <w:r w:rsidRPr="00CF69AF">
        <w:rPr>
          <w:rFonts w:eastAsia="Times New Roman"/>
          <w:color w:val="000000"/>
          <w:szCs w:val="28"/>
        </w:rPr>
        <w:br/>
        <w:t>подпунктом 10 пункта 2 статьи 39.10 Земельного Кодекса Российской</w:t>
      </w:r>
      <w:r w:rsidRPr="00CF69AF">
        <w:rPr>
          <w:rFonts w:eastAsia="Times New Roman"/>
          <w:color w:val="000000"/>
          <w:szCs w:val="28"/>
        </w:rPr>
        <w:br/>
        <w:t>Федерации.</w:t>
      </w:r>
    </w:p>
    <w:p w14:paraId="29E843FC" w14:textId="77777777" w:rsidR="00CF69AF" w:rsidRPr="00CF69AF" w:rsidRDefault="00CF69AF" w:rsidP="00CF69AF">
      <w:pPr>
        <w:widowControl/>
        <w:tabs>
          <w:tab w:val="left" w:pos="1134"/>
        </w:tabs>
        <w:autoSpaceDE/>
        <w:autoSpaceDN/>
        <w:adjustRightInd/>
        <w:ind w:right="-1" w:firstLine="709"/>
        <w:contextualSpacing/>
        <w:jc w:val="both"/>
        <w:rPr>
          <w:rFonts w:eastAsia="Times New Roman"/>
        </w:rPr>
      </w:pPr>
      <w:r w:rsidRPr="00CF69AF">
        <w:rPr>
          <w:rFonts w:eastAsia="Times New Roman"/>
          <w:color w:val="000000"/>
          <w:szCs w:val="28"/>
        </w:rPr>
        <w:t>2. В соответствии с подпунктом 16 статьи 39.16 Земельного кодекса</w:t>
      </w:r>
      <w:r w:rsidRPr="00CF69AF">
        <w:rPr>
          <w:rFonts w:eastAsia="Times New Roman"/>
          <w:color w:val="000000"/>
          <w:szCs w:val="28"/>
        </w:rPr>
        <w:br/>
        <w:t>Российской Федерации, площадь земельного участка, указанного в заявлении</w:t>
      </w:r>
      <w:r w:rsidRPr="00CF69AF">
        <w:rPr>
          <w:rFonts w:eastAsia="Times New Roman"/>
          <w:color w:val="000000"/>
          <w:szCs w:val="28"/>
        </w:rPr>
        <w:br/>
        <w:t>о предоставлении земельного участка садоводческому или огородническому</w:t>
      </w:r>
      <w:r w:rsidRPr="00CF69AF">
        <w:rPr>
          <w:rFonts w:eastAsia="Times New Roman"/>
          <w:color w:val="000000"/>
          <w:szCs w:val="28"/>
        </w:rPr>
        <w:br/>
        <w:t>некоммерческому товариществу, превышает предельный размер,</w:t>
      </w:r>
      <w:r w:rsidRPr="00CF69AF">
        <w:rPr>
          <w:rFonts w:eastAsia="Times New Roman"/>
          <w:color w:val="000000"/>
          <w:szCs w:val="28"/>
        </w:rPr>
        <w:br/>
        <w:t>установленный пунктом 6 статьи 39.10 Земельного Кодекса Российской</w:t>
      </w:r>
      <w:r w:rsidRPr="00CF69AF">
        <w:rPr>
          <w:rFonts w:eastAsia="Times New Roman"/>
          <w:color w:val="000000"/>
          <w:szCs w:val="28"/>
        </w:rPr>
        <w:br/>
        <w:t>Федерации.</w:t>
      </w:r>
    </w:p>
    <w:p w14:paraId="4E84E699" w14:textId="77777777" w:rsidR="00CF69AF" w:rsidRPr="00CF69AF" w:rsidRDefault="00CF69AF" w:rsidP="00CF69AF">
      <w:pPr>
        <w:widowControl/>
        <w:tabs>
          <w:tab w:val="left" w:pos="1134"/>
        </w:tabs>
        <w:autoSpaceDE/>
        <w:autoSpaceDN/>
        <w:adjustRightInd/>
        <w:ind w:right="-1"/>
        <w:jc w:val="both"/>
        <w:rPr>
          <w:rFonts w:eastAsia="Times New Roman"/>
        </w:rPr>
      </w:pPr>
    </w:p>
    <w:p w14:paraId="5B8F636E" w14:textId="77777777" w:rsidR="00CF69AF" w:rsidRPr="00CF69AF" w:rsidRDefault="00CF69AF" w:rsidP="00CF69AF">
      <w:pPr>
        <w:keepNext/>
        <w:keepLines/>
        <w:widowControl/>
        <w:numPr>
          <w:ilvl w:val="1"/>
          <w:numId w:val="287"/>
        </w:numPr>
        <w:autoSpaceDE/>
        <w:autoSpaceDN/>
        <w:adjustRightInd/>
        <w:spacing w:before="40" w:after="240" w:line="276" w:lineRule="auto"/>
        <w:ind w:right="-1"/>
        <w:outlineLvl w:val="3"/>
        <w:rPr>
          <w:rFonts w:eastAsia="Times New Roman"/>
          <w:b/>
          <w:iCs/>
        </w:rPr>
      </w:pPr>
      <w:r w:rsidRPr="00CF69AF">
        <w:rPr>
          <w:rFonts w:eastAsia="Times New Roman"/>
          <w:b/>
          <w:iCs/>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26E669B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2.11.1 Услуги, которые являются необходимыми и обязательными для предоставления муниципальной услуги, отсутствуют.</w:t>
      </w:r>
    </w:p>
    <w:p w14:paraId="7072B439"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7B78DCA0" w14:textId="77777777" w:rsidR="00CF69AF" w:rsidRPr="00CF69AF" w:rsidRDefault="00CF69AF" w:rsidP="00CF69AF">
      <w:pPr>
        <w:keepNext/>
        <w:keepLines/>
        <w:widowControl/>
        <w:numPr>
          <w:ilvl w:val="1"/>
          <w:numId w:val="303"/>
        </w:numPr>
        <w:autoSpaceDE/>
        <w:autoSpaceDN/>
        <w:adjustRightInd/>
        <w:spacing w:after="240" w:line="276" w:lineRule="auto"/>
        <w:ind w:right="-1"/>
        <w:jc w:val="center"/>
        <w:outlineLvl w:val="3"/>
        <w:rPr>
          <w:rFonts w:eastAsia="Times New Roman"/>
          <w:b/>
          <w:iCs/>
        </w:rPr>
      </w:pPr>
      <w:r w:rsidRPr="00CF69AF">
        <w:rPr>
          <w:rFonts w:eastAsia="Times New Roman"/>
          <w:b/>
          <w:iCs/>
        </w:rPr>
        <w:t>Порядок, размер и основания взимания государственной пошлины или иной платы, взимаемой за предоставление услуги</w:t>
      </w:r>
    </w:p>
    <w:p w14:paraId="66B4D1F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2.12.1 Муниципальная услуга предоставляется бесплатно.</w:t>
      </w:r>
    </w:p>
    <w:p w14:paraId="41E71970"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59C7C670" w14:textId="77777777" w:rsidR="00CF69AF" w:rsidRPr="00CF69AF" w:rsidRDefault="00CF69AF" w:rsidP="00CF69AF">
      <w:pPr>
        <w:keepNext/>
        <w:keepLines/>
        <w:widowControl/>
        <w:numPr>
          <w:ilvl w:val="1"/>
          <w:numId w:val="304"/>
        </w:numPr>
        <w:autoSpaceDE/>
        <w:autoSpaceDN/>
        <w:adjustRightInd/>
        <w:spacing w:before="40" w:after="240" w:line="276" w:lineRule="auto"/>
        <w:ind w:right="-1"/>
        <w:jc w:val="center"/>
        <w:outlineLvl w:val="3"/>
        <w:rPr>
          <w:rFonts w:eastAsia="Times New Roman"/>
          <w:b/>
          <w:iCs/>
        </w:rPr>
      </w:pPr>
      <w:r w:rsidRPr="00CF69AF">
        <w:rPr>
          <w:rFonts w:eastAsia="Times New Roman"/>
          <w:b/>
          <w:iCs/>
        </w:rPr>
        <w:t>Максимальный срок ожидания в очереди при подаче заявлений о предоставлении услуги и при получении результата предоставления услуги</w:t>
      </w:r>
    </w:p>
    <w:p w14:paraId="60148DF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2.13.1 Время ожидания в очереди для подачи заявлений не может превышать 15 минут.</w:t>
      </w:r>
    </w:p>
    <w:p w14:paraId="0F97A11D"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2.13.2 Время ожидания в очереди при получении результата предоставления муниципальной услуги не может превышать 15 минут.</w:t>
      </w:r>
    </w:p>
    <w:p w14:paraId="470CA196"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Срок и порядок регистрации запроса заявителя о предоставлении услуги, в том числе в электронной форме</w:t>
      </w:r>
    </w:p>
    <w:p w14:paraId="4A9FDF58"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7248035D"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Срок регистрации заявления о предоставлении муниципальной услуги, не должен превышать один рабочий день со дня его получения </w:t>
      </w:r>
      <w:r w:rsidRPr="00CF69AF">
        <w:rPr>
          <w:rFonts w:eastAsia="Times New Roman"/>
          <w:i/>
        </w:rPr>
        <w:t>Отделом.</w:t>
      </w:r>
    </w:p>
    <w:p w14:paraId="4FB6032A"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14A4502E"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предоставлении муниципальной услуги, поступивший в нерабочее время, регистрируется на следующий рабочий день.</w:t>
      </w:r>
    </w:p>
    <w:p w14:paraId="7EA4BA17" w14:textId="77777777" w:rsidR="00CF69AF" w:rsidRPr="00CF69AF" w:rsidRDefault="00CF69AF" w:rsidP="00CF69AF">
      <w:pPr>
        <w:widowControl/>
        <w:numPr>
          <w:ilvl w:val="2"/>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CF69AF">
        <w:rPr>
          <w:rFonts w:eastAsia="Times New Roman"/>
          <w:i/>
        </w:rPr>
        <w:t xml:space="preserve">Отделом </w:t>
      </w:r>
      <w:r w:rsidRPr="00CF69AF">
        <w:rPr>
          <w:rFonts w:eastAsia="Times New Roman"/>
        </w:rPr>
        <w:t>с копиями необходимых документов.</w:t>
      </w:r>
    </w:p>
    <w:p w14:paraId="10840C34"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34D4E681" w14:textId="77777777" w:rsidR="00CF69AF" w:rsidRPr="00CF69AF" w:rsidRDefault="00CF69AF" w:rsidP="00CF69AF">
      <w:pPr>
        <w:widowControl/>
        <w:numPr>
          <w:ilvl w:val="0"/>
          <w:numId w:val="305"/>
        </w:numPr>
        <w:autoSpaceDE/>
        <w:autoSpaceDN/>
        <w:adjustRightInd/>
        <w:spacing w:line="276" w:lineRule="auto"/>
        <w:ind w:left="0" w:right="-1" w:firstLine="709"/>
        <w:jc w:val="both"/>
        <w:rPr>
          <w:rFonts w:eastAsia="Calibri"/>
          <w:lang w:eastAsia="en-US"/>
        </w:rPr>
      </w:pPr>
      <w:r w:rsidRPr="00CF69AF">
        <w:rPr>
          <w:rFonts w:eastAsia="Calibri"/>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669BC4DE"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0DC68F8"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22B3B049" w14:textId="77777777" w:rsidR="00CF69AF" w:rsidRPr="00CF69AF" w:rsidRDefault="00CF69AF" w:rsidP="00CF69AF">
      <w:pPr>
        <w:widowControl/>
        <w:numPr>
          <w:ilvl w:val="0"/>
          <w:numId w:val="305"/>
        </w:numPr>
        <w:autoSpaceDE/>
        <w:autoSpaceDN/>
        <w:adjustRightInd/>
        <w:spacing w:line="276" w:lineRule="auto"/>
        <w:ind w:left="0" w:right="-1" w:firstLine="709"/>
        <w:jc w:val="both"/>
        <w:rPr>
          <w:rFonts w:eastAsia="Calibri"/>
          <w:lang w:eastAsia="en-US"/>
        </w:rPr>
      </w:pPr>
      <w:r w:rsidRPr="00CF69AF">
        <w:rPr>
          <w:rFonts w:eastAsia="Calibri"/>
          <w:lang w:eastAsia="en-US"/>
        </w:rPr>
        <w:t>Здания и расположенные в нем помещения, в которых предоставляется муниципальная услуга, должны:</w:t>
      </w:r>
    </w:p>
    <w:p w14:paraId="627EB137"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31618860"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Справочная информация;</w:t>
      </w:r>
    </w:p>
    <w:p w14:paraId="05B99090"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3AEB94F1"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Круг заявителей;</w:t>
      </w:r>
    </w:p>
    <w:p w14:paraId="7ABDB6F7"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Порядок, размер и основания взимания государственной пошлины или иной платы за предоставление муниципальной услуги;</w:t>
      </w:r>
    </w:p>
    <w:p w14:paraId="5B2124A1"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Срок предоставления муниципальной услуги;</w:t>
      </w:r>
    </w:p>
    <w:p w14:paraId="21871AEB"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7206876"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Исчерпывающий перечень оснований для приостановления или отказа в предоставлении муниципальной услуги;</w:t>
      </w:r>
    </w:p>
    <w:p w14:paraId="11544E76"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6A52C54E" w14:textId="77777777" w:rsidR="00CF69AF" w:rsidRPr="00CF69AF" w:rsidRDefault="00CF69AF" w:rsidP="00CF69AF">
      <w:pPr>
        <w:widowControl/>
        <w:numPr>
          <w:ilvl w:val="0"/>
          <w:numId w:val="306"/>
        </w:numPr>
        <w:autoSpaceDE/>
        <w:autoSpaceDN/>
        <w:adjustRightInd/>
        <w:spacing w:line="276" w:lineRule="auto"/>
        <w:ind w:left="0" w:right="-1" w:firstLine="709"/>
        <w:jc w:val="both"/>
        <w:rPr>
          <w:rFonts w:eastAsia="Calibri"/>
          <w:lang w:eastAsia="en-US"/>
        </w:rPr>
      </w:pPr>
      <w:r w:rsidRPr="00CF69AF">
        <w:rPr>
          <w:rFonts w:eastAsia="Calibri"/>
          <w:lang w:eastAsia="en-US"/>
        </w:rPr>
        <w:t>Формы заявлений (уведомлений, сообщений) используемых при предоставления муниципальной услуги.</w:t>
      </w:r>
    </w:p>
    <w:p w14:paraId="04682345"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2A1DD10E" w14:textId="77777777" w:rsidR="00CF69AF" w:rsidRPr="00CF69AF" w:rsidRDefault="00CF69AF" w:rsidP="00CF69AF">
      <w:pPr>
        <w:widowControl/>
        <w:spacing w:line="276" w:lineRule="auto"/>
        <w:ind w:right="-1" w:firstLine="709"/>
        <w:jc w:val="both"/>
        <w:rPr>
          <w:rFonts w:eastAsia="Calibri"/>
          <w:lang w:eastAsia="en-US"/>
        </w:rPr>
      </w:pPr>
      <w:r w:rsidRPr="00CF69AF">
        <w:rPr>
          <w:rFonts w:eastAsia="Calibri"/>
          <w:lang w:eastAsia="en-US"/>
        </w:rPr>
        <w:t>- удовлетворять санитарным правилам, а также обеспечивать возможность предоставления муниципальной услуги инвалидам.</w:t>
      </w:r>
    </w:p>
    <w:p w14:paraId="54E9C866" w14:textId="77777777" w:rsidR="00CF69AF" w:rsidRPr="00CF69AF" w:rsidRDefault="00CF69AF" w:rsidP="00CF69AF">
      <w:pPr>
        <w:widowControl/>
        <w:spacing w:after="240" w:line="276" w:lineRule="auto"/>
        <w:ind w:right="-1" w:firstLine="709"/>
        <w:jc w:val="both"/>
        <w:rPr>
          <w:rFonts w:eastAsia="Calibri"/>
          <w:lang w:eastAsia="en-US"/>
        </w:rPr>
      </w:pPr>
      <w:r w:rsidRPr="00CF69AF">
        <w:rPr>
          <w:rFonts w:eastAsia="Calibri"/>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27B9C161"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1C3C754A" w14:textId="77777777" w:rsidR="00CF69AF" w:rsidRPr="00CF69AF" w:rsidRDefault="00CF69AF" w:rsidP="00CF69AF">
      <w:pPr>
        <w:widowControl/>
        <w:numPr>
          <w:ilvl w:val="0"/>
          <w:numId w:val="307"/>
        </w:numPr>
        <w:autoSpaceDE/>
        <w:autoSpaceDN/>
        <w:adjustRightInd/>
        <w:spacing w:line="276" w:lineRule="auto"/>
        <w:ind w:left="0" w:right="-1" w:firstLine="709"/>
        <w:contextualSpacing/>
        <w:jc w:val="both"/>
        <w:rPr>
          <w:rFonts w:eastAsia="Times New Roman"/>
        </w:rPr>
      </w:pPr>
      <w:r w:rsidRPr="00CF69AF">
        <w:rPr>
          <w:rFonts w:eastAsia="Times New Roman"/>
        </w:rPr>
        <w:t xml:space="preserve"> Показателями доступности предоставления муниципальной услуги являются:</w:t>
      </w:r>
    </w:p>
    <w:p w14:paraId="566C638F"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возможность получения муниципальной услуги своевременно и в соответствии с настоящим Административным регламентом;</w:t>
      </w:r>
    </w:p>
    <w:p w14:paraId="17345053"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доступность обращения за предоставлением муниципальной услуги, в том числе лицами с ограниченными физическими возможностями;</w:t>
      </w:r>
    </w:p>
    <w:p w14:paraId="4CFA3ECB"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3747C5E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577F94FE"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д) возможность обращения за муниципальной услугой по месту жительства или месту фактического проживания (пребывания) заявителей;</w:t>
      </w:r>
    </w:p>
    <w:p w14:paraId="5483B3F5"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5B9B961E"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ADAEE1D"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3BEDB9FC" w14:textId="77777777" w:rsidR="00CF69AF" w:rsidRPr="00CF69AF" w:rsidRDefault="00CF69AF" w:rsidP="00CF69AF">
      <w:pPr>
        <w:widowControl/>
        <w:numPr>
          <w:ilvl w:val="0"/>
          <w:numId w:val="307"/>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Качество предоставления муниципальной услуги характеризуется:</w:t>
      </w:r>
    </w:p>
    <w:p w14:paraId="2A04BE4F"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удовлетворенностью заявителей качеством и доступностью муниципальной услуги;</w:t>
      </w:r>
    </w:p>
    <w:p w14:paraId="1305944D"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отсутствием очередей при приеме и выдаче документов заявителям;</w:t>
      </w:r>
    </w:p>
    <w:p w14:paraId="5816F8E8"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отсутствием нарушений сроков предоставления муниципальной услуги;</w:t>
      </w:r>
    </w:p>
    <w:p w14:paraId="0457B932" w14:textId="77777777" w:rsidR="00CF69AF" w:rsidRPr="00CF69AF" w:rsidRDefault="00CF69AF" w:rsidP="00CF69AF">
      <w:pPr>
        <w:widowControl/>
        <w:numPr>
          <w:ilvl w:val="0"/>
          <w:numId w:val="308"/>
        </w:numPr>
        <w:autoSpaceDE/>
        <w:autoSpaceDN/>
        <w:adjustRightInd/>
        <w:spacing w:after="200" w:line="276" w:lineRule="auto"/>
        <w:ind w:left="0" w:right="-1" w:firstLine="709"/>
        <w:contextualSpacing/>
        <w:jc w:val="both"/>
        <w:rPr>
          <w:rFonts w:eastAsia="Times New Roman"/>
        </w:rPr>
      </w:pPr>
      <w:r w:rsidRPr="00CF69AF">
        <w:rPr>
          <w:rFonts w:eastAsia="Times New Roman"/>
        </w:rPr>
        <w:t>отсутствием жалоб на некорректное, невнимательное отношение специалистов к заявителям (их представителям).</w:t>
      </w:r>
    </w:p>
    <w:p w14:paraId="34686FA2" w14:textId="77777777" w:rsidR="00CF69AF" w:rsidRPr="00CF69AF" w:rsidRDefault="00CF69AF" w:rsidP="00CF69AF">
      <w:pPr>
        <w:widowControl/>
        <w:numPr>
          <w:ilvl w:val="0"/>
          <w:numId w:val="307"/>
        </w:numPr>
        <w:autoSpaceDE/>
        <w:autoSpaceDN/>
        <w:adjustRightInd/>
        <w:spacing w:after="200" w:line="276" w:lineRule="auto"/>
        <w:ind w:left="0" w:right="-1" w:firstLine="709"/>
        <w:contextualSpacing/>
        <w:jc w:val="both"/>
        <w:rPr>
          <w:rFonts w:eastAsia="Times New Roman"/>
        </w:rPr>
      </w:pPr>
      <w:r w:rsidRPr="00CF69AF">
        <w:rPr>
          <w:rFonts w:eastAsia="Times New Roman"/>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58F63BC" w14:textId="77777777" w:rsidR="00CF69AF" w:rsidRPr="00CF69AF" w:rsidRDefault="00CF69AF" w:rsidP="00CF69AF">
      <w:pPr>
        <w:widowControl/>
        <w:numPr>
          <w:ilvl w:val="0"/>
          <w:numId w:val="307"/>
        </w:numPr>
        <w:autoSpaceDE/>
        <w:autoSpaceDN/>
        <w:adjustRightInd/>
        <w:spacing w:after="200" w:line="276" w:lineRule="auto"/>
        <w:ind w:left="0" w:right="-1" w:firstLine="709"/>
        <w:contextualSpacing/>
        <w:jc w:val="both"/>
        <w:rPr>
          <w:rFonts w:eastAsia="Times New Roman"/>
        </w:rPr>
      </w:pPr>
      <w:r w:rsidRPr="00CF69AF">
        <w:rPr>
          <w:rFonts w:eastAsia="Times New Roman"/>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8F1DA86"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i/>
          <w:iCs/>
        </w:rPr>
        <w:t xml:space="preserve"> </w:t>
      </w:r>
      <w:r w:rsidRPr="00CF69AF">
        <w:rPr>
          <w:rFonts w:eastAsia="Times New Roman"/>
          <w:b/>
          <w:iCs/>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4158F523"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Предоставление муниципальной услуги предусмотрено на базе ГАУ «МФЦ РС(Я)».</w:t>
      </w:r>
    </w:p>
    <w:p w14:paraId="0CC10ADF"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64CAC79B"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525860CC"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38643A2" w14:textId="77777777" w:rsidR="00CF69AF" w:rsidRPr="00CF69AF" w:rsidRDefault="00CF69AF" w:rsidP="00CF69AF">
      <w:pPr>
        <w:widowControl/>
        <w:numPr>
          <w:ilvl w:val="0"/>
          <w:numId w:val="309"/>
        </w:numPr>
        <w:autoSpaceDE/>
        <w:autoSpaceDN/>
        <w:adjustRightInd/>
        <w:spacing w:after="200" w:line="276" w:lineRule="auto"/>
        <w:ind w:left="0" w:right="-1" w:firstLine="709"/>
        <w:contextualSpacing/>
        <w:jc w:val="both"/>
        <w:rPr>
          <w:rFonts w:eastAsia="Times New Roman"/>
        </w:rPr>
      </w:pPr>
      <w:r w:rsidRPr="00CF69AF">
        <w:rPr>
          <w:rFonts w:eastAsia="Times New Roman"/>
        </w:rPr>
        <w:t>В случае обращения заявителя за получением муниципальной услуги в ГАУ «МФЦ РС(Я)» срок ее предоставления увеличивается на три рабочих дня.</w:t>
      </w:r>
    </w:p>
    <w:p w14:paraId="70DD694D"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 xml:space="preserve"> Иные требования, в том числе учитывающие особенности предоставления услуги в электронной форме</w:t>
      </w:r>
    </w:p>
    <w:p w14:paraId="791DABCD"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При предоставлении муниципальной услуги в электронной форме осуществляются:</w:t>
      </w:r>
    </w:p>
    <w:p w14:paraId="0254C8FE" w14:textId="77777777" w:rsidR="00CF69AF" w:rsidRPr="00CF69AF" w:rsidRDefault="00CF69AF" w:rsidP="00CF69AF">
      <w:pPr>
        <w:widowControl/>
        <w:numPr>
          <w:ilvl w:val="3"/>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9AF72F2" w14:textId="77777777" w:rsidR="00CF69AF" w:rsidRPr="00CF69AF" w:rsidRDefault="00CF69AF" w:rsidP="00CF69AF">
      <w:pPr>
        <w:widowControl/>
        <w:numPr>
          <w:ilvl w:val="3"/>
          <w:numId w:val="304"/>
        </w:numPr>
        <w:autoSpaceDE/>
        <w:autoSpaceDN/>
        <w:adjustRightInd/>
        <w:spacing w:after="200" w:line="276" w:lineRule="auto"/>
        <w:ind w:left="0" w:right="-1" w:firstLine="709"/>
        <w:contextualSpacing/>
        <w:jc w:val="both"/>
        <w:rPr>
          <w:rFonts w:eastAsia="Times New Roman"/>
        </w:rPr>
      </w:pPr>
      <w:r w:rsidRPr="00CF69AF">
        <w:rPr>
          <w:rFonts w:eastAsia="Times New Roman"/>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2AD96A03"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1C4B31E" w14:textId="77777777" w:rsidR="00CF69AF" w:rsidRPr="00CF69AF" w:rsidRDefault="00CF69AF" w:rsidP="00CF69AF">
      <w:pPr>
        <w:widowControl/>
        <w:numPr>
          <w:ilvl w:val="0"/>
          <w:numId w:val="310"/>
        </w:numPr>
        <w:autoSpaceDE/>
        <w:autoSpaceDN/>
        <w:adjustRightInd/>
        <w:spacing w:line="276" w:lineRule="auto"/>
        <w:ind w:left="0" w:right="-1" w:firstLine="709"/>
        <w:contextualSpacing/>
        <w:jc w:val="both"/>
        <w:rPr>
          <w:rFonts w:eastAsia="Times New Roman"/>
        </w:rPr>
      </w:pPr>
      <w:r w:rsidRPr="00CF69AF">
        <w:rPr>
          <w:rFonts w:eastAsia="Times New Roman"/>
        </w:rPr>
        <w:t>Муниципальная услуга предоставляется через ЕПГУ и/или РПГУ и предусматривает возможность совершения заявителем следующих действий:</w:t>
      </w:r>
    </w:p>
    <w:p w14:paraId="22188624"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получение информации о порядке и сроках предоставления муниципальной услуги;</w:t>
      </w:r>
    </w:p>
    <w:p w14:paraId="21DED518"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CA1AE2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61A38727"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984D3C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получения сведений о ходе выполнения заявления о предоставлении муниципальной услуги;</w:t>
      </w:r>
    </w:p>
    <w:p w14:paraId="57BDA015"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получения результата предоставления муниципальной услуги;</w:t>
      </w:r>
    </w:p>
    <w:p w14:paraId="20B32C35"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осуществления оценки качества предоставления услуги;</w:t>
      </w:r>
    </w:p>
    <w:p w14:paraId="14B3BA48"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4DFE2B81"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AD7DB6A" w14:textId="77777777" w:rsidR="00CF69AF" w:rsidRPr="00CF69AF" w:rsidRDefault="00CF69AF" w:rsidP="00CF69AF">
      <w:pPr>
        <w:widowControl/>
        <w:numPr>
          <w:ilvl w:val="0"/>
          <w:numId w:val="31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6094C66" w14:textId="77777777" w:rsidR="00CF69AF" w:rsidRPr="00CF69AF" w:rsidRDefault="00CF69AF" w:rsidP="00CF69AF">
      <w:pPr>
        <w:keepNext/>
        <w:keepLines/>
        <w:widowControl/>
        <w:numPr>
          <w:ilvl w:val="1"/>
          <w:numId w:val="304"/>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Отказ заявителя от предоставления услуги</w:t>
      </w:r>
    </w:p>
    <w:p w14:paraId="1DC4A532" w14:textId="77777777" w:rsidR="00CF69AF" w:rsidRPr="00CF69AF" w:rsidRDefault="00CF69AF" w:rsidP="00CF69AF">
      <w:pPr>
        <w:widowControl/>
        <w:autoSpaceDE/>
        <w:autoSpaceDN/>
        <w:adjustRightInd/>
        <w:ind w:right="-1" w:firstLine="709"/>
        <w:contextualSpacing/>
        <w:rPr>
          <w:rFonts w:eastAsia="Times New Roman"/>
        </w:rPr>
      </w:pPr>
      <w:r w:rsidRPr="00CF69AF">
        <w:rPr>
          <w:rFonts w:eastAsia="Times New Roman"/>
        </w:rPr>
        <w:t> </w:t>
      </w:r>
    </w:p>
    <w:p w14:paraId="1C023539"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rPr>
          <w:rFonts w:eastAsia="Times New Roman"/>
        </w:rPr>
      </w:pPr>
      <w:r w:rsidRPr="00CF69AF">
        <w:rPr>
          <w:rFonts w:eastAsia="Times New Roman"/>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BC09F2E"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r:id="rId123" w:anchor="п2_6_9" w:history="1">
        <w:r w:rsidRPr="00CF69AF">
          <w:rPr>
            <w:rFonts w:eastAsia="Times New Roman"/>
            <w:color w:val="0000FF"/>
            <w:u w:val="single"/>
          </w:rPr>
          <w:t>подпунктом 2.6.</w:t>
        </w:r>
      </w:hyperlink>
      <w:r w:rsidRPr="00CF69AF">
        <w:rPr>
          <w:rFonts w:eastAsia="Times New Roman"/>
        </w:rPr>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пунктом подпунктом 2.6.8 настоящего Административного регламента, в электронной форме посредством ЕПГУ и/или РПГУ.</w:t>
      </w:r>
    </w:p>
    <w:p w14:paraId="47A76886"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C61BB16"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4C533619"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К заявлению о прекращении предоставления муниципальной услуги прилагаются следующие документы:</w:t>
      </w:r>
    </w:p>
    <w:p w14:paraId="2F4F47B5" w14:textId="77777777" w:rsidR="00CF69AF" w:rsidRPr="00CF69AF" w:rsidRDefault="00CF69AF" w:rsidP="00CF69AF">
      <w:pPr>
        <w:widowControl/>
        <w:numPr>
          <w:ilvl w:val="1"/>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F7EB071" w14:textId="77777777" w:rsidR="00CF69AF" w:rsidRPr="00CF69AF" w:rsidRDefault="00CF69AF" w:rsidP="00CF69AF">
      <w:pPr>
        <w:widowControl/>
        <w:numPr>
          <w:ilvl w:val="1"/>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0A438FAF"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CEBDBA1"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r:id="rId124" w:anchor="п2_6_9" w:history="1">
        <w:r w:rsidRPr="00CF69AF">
          <w:rPr>
            <w:rFonts w:eastAsia="Times New Roman"/>
            <w:color w:val="0000FF"/>
            <w:u w:val="single"/>
          </w:rPr>
          <w:t>подпунктом 2.6.</w:t>
        </w:r>
      </w:hyperlink>
      <w:r w:rsidRPr="00CF69AF">
        <w:rPr>
          <w:rFonts w:eastAsia="Times New Roman"/>
        </w:rPr>
        <w:t>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14:paraId="5F558C06"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6FE9A887"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71F347E3"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2.6.6 настоящего Административного регламента, почтовым отправлением, либо в порядке, предусмотренном подпунктом 2.6.7 настоящего Административного регламента, через ГАУ «МФЦ РС (Я)», либо в порядке, предусмотренном подпунктом 2.6.8 настоящего Административного регламента, в электронной форме посредством ЕПГУ и/или РПГУ.</w:t>
      </w:r>
    </w:p>
    <w:p w14:paraId="1D19D19E"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Срок предоставления муниципальной услуги, указанный в </w:t>
      </w:r>
      <w:hyperlink r:id="rId125" w:anchor="п2_4" w:history="1">
        <w:r w:rsidRPr="00CF69AF">
          <w:rPr>
            <w:rFonts w:eastAsia="Times New Roman"/>
            <w:color w:val="0000FF"/>
            <w:u w:val="single"/>
          </w:rPr>
          <w:t>пункте 2.4</w:t>
        </w:r>
      </w:hyperlink>
      <w:r w:rsidRPr="00CF69AF">
        <w:rPr>
          <w:rFonts w:eastAsia="Times New Roman"/>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28B6182" w14:textId="77777777" w:rsidR="00CF69AF" w:rsidRPr="00CF69AF" w:rsidRDefault="00CF69AF" w:rsidP="00CF69AF">
      <w:pPr>
        <w:widowControl/>
        <w:numPr>
          <w:ilvl w:val="0"/>
          <w:numId w:val="311"/>
        </w:numPr>
        <w:autoSpaceDE/>
        <w:autoSpaceDN/>
        <w:adjustRightInd/>
        <w:spacing w:after="200" w:line="276" w:lineRule="auto"/>
        <w:ind w:left="0" w:right="-1" w:firstLine="709"/>
        <w:contextualSpacing/>
        <w:jc w:val="both"/>
        <w:rPr>
          <w:rFonts w:eastAsia="Times New Roman"/>
        </w:rPr>
      </w:pPr>
      <w:r w:rsidRPr="00CF69AF">
        <w:rPr>
          <w:rFonts w:eastAsia="Times New Roman"/>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38287A2A" w14:textId="77777777" w:rsidR="00CF69AF" w:rsidRPr="00CF69AF" w:rsidRDefault="00CF69AF" w:rsidP="00CF69AF">
      <w:pPr>
        <w:keepNext/>
        <w:keepLines/>
        <w:widowControl/>
        <w:numPr>
          <w:ilvl w:val="0"/>
          <w:numId w:val="287"/>
        </w:numPr>
        <w:autoSpaceDE/>
        <w:autoSpaceDN/>
        <w:adjustRightInd/>
        <w:spacing w:before="200" w:after="240" w:line="276" w:lineRule="auto"/>
        <w:ind w:left="0" w:right="-1" w:firstLine="709"/>
        <w:jc w:val="center"/>
        <w:outlineLvl w:val="2"/>
        <w:rPr>
          <w:rFonts w:eastAsia="Times New Roman"/>
        </w:rPr>
      </w:pPr>
      <w:r w:rsidRPr="00CF69AF">
        <w:rPr>
          <w:rFonts w:eastAsia="Times New Roma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3E3711C"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Исчерпывающий перечень административных процедур</w:t>
      </w:r>
    </w:p>
    <w:p w14:paraId="4776ED1A" w14:textId="77777777" w:rsidR="00CF69AF" w:rsidRPr="00CF69AF" w:rsidRDefault="00CF69AF" w:rsidP="00CF69AF">
      <w:pPr>
        <w:widowControl/>
        <w:numPr>
          <w:ilvl w:val="2"/>
          <w:numId w:val="287"/>
        </w:numPr>
        <w:autoSpaceDE/>
        <w:autoSpaceDN/>
        <w:adjustRightInd/>
        <w:spacing w:after="200" w:line="276" w:lineRule="auto"/>
        <w:ind w:left="0" w:right="-1" w:firstLine="709"/>
        <w:contextualSpacing/>
        <w:jc w:val="both"/>
        <w:rPr>
          <w:rFonts w:eastAsia="Times New Roman"/>
        </w:rPr>
      </w:pPr>
      <w:r w:rsidRPr="00CF69AF">
        <w:rPr>
          <w:rFonts w:eastAsia="Times New Roman"/>
        </w:rPr>
        <w:t>В рамках предоставления муниципальной услуги осуществляются следующие административные процедуры:</w:t>
      </w:r>
    </w:p>
    <w:p w14:paraId="3872E58C"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проверка документов и регистрация заявления;</w:t>
      </w:r>
    </w:p>
    <w:p w14:paraId="2ADD034D"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BD479D6"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рассмотрение документов и сведений (проверка соответствия документов и сведений установленным критериям для принятия решения);</w:t>
      </w:r>
    </w:p>
    <w:p w14:paraId="2152F0EB"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принятие решения о предоставлении услуги (формирование решения);</w:t>
      </w:r>
    </w:p>
    <w:p w14:paraId="05F129B0" w14:textId="77777777" w:rsidR="00CF69AF" w:rsidRPr="00CF69AF" w:rsidRDefault="00CF69AF" w:rsidP="00CF69AF">
      <w:pPr>
        <w:widowControl/>
        <w:numPr>
          <w:ilvl w:val="0"/>
          <w:numId w:val="312"/>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FD8EEE7" w14:textId="77777777" w:rsidR="00CF69AF" w:rsidRPr="00CF69AF" w:rsidRDefault="00CF69AF" w:rsidP="00CF69AF">
      <w:pPr>
        <w:widowControl/>
        <w:spacing w:line="276" w:lineRule="auto"/>
        <w:ind w:right="-1" w:firstLine="709"/>
        <w:jc w:val="both"/>
        <w:rPr>
          <w:rFonts w:eastAsia="Times New Roman"/>
        </w:rPr>
      </w:pPr>
    </w:p>
    <w:p w14:paraId="1051BC9B"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Порядок осуществления административных процедур (действий) в электронной форме</w:t>
      </w:r>
    </w:p>
    <w:p w14:paraId="2ABD51FD"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3BFF1BEB" w14:textId="77777777" w:rsidR="00CF69AF" w:rsidRPr="00CF69AF" w:rsidRDefault="00CF69AF" w:rsidP="00CF69AF">
      <w:pPr>
        <w:spacing w:line="276" w:lineRule="auto"/>
        <w:ind w:right="-1" w:firstLine="709"/>
        <w:jc w:val="both"/>
        <w:rPr>
          <w:rFonts w:eastAsia="Times New Roman"/>
        </w:rPr>
      </w:pPr>
      <w:r w:rsidRPr="00CF69AF">
        <w:rPr>
          <w:rFonts w:eastAsia="Times New Roman"/>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DEEB60" w14:textId="77777777" w:rsidR="00CF69AF" w:rsidRPr="00CF69AF" w:rsidRDefault="00CF69AF" w:rsidP="00CF69AF">
      <w:pPr>
        <w:spacing w:line="276" w:lineRule="auto"/>
        <w:ind w:right="-1" w:firstLine="709"/>
        <w:jc w:val="both"/>
        <w:rPr>
          <w:rFonts w:eastAsia="Times New Roman"/>
        </w:rPr>
      </w:pPr>
      <w:r w:rsidRPr="00CF69AF">
        <w:rPr>
          <w:rFonts w:eastAsia="Times New Roman"/>
        </w:rPr>
        <w:t>При обращении в электронной форме заявитель обязан указать способ получения результата услуги:</w:t>
      </w:r>
    </w:p>
    <w:p w14:paraId="36F89605"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личное получение;</w:t>
      </w:r>
    </w:p>
    <w:p w14:paraId="79A016FA"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почтовое отправление;</w:t>
      </w:r>
    </w:p>
    <w:p w14:paraId="0D9E7ADF"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отправление на «Личный кабинет» ЕПГУ и/или РПГУ.</w:t>
      </w:r>
    </w:p>
    <w:p w14:paraId="13DC6ED8" w14:textId="77777777" w:rsidR="00CF69AF" w:rsidRPr="00CF69AF" w:rsidRDefault="00CF69AF" w:rsidP="00CF69AF">
      <w:pPr>
        <w:spacing w:line="276" w:lineRule="auto"/>
        <w:ind w:right="-1" w:firstLine="709"/>
        <w:jc w:val="both"/>
        <w:rPr>
          <w:rFonts w:eastAsia="Times New Roman"/>
        </w:rPr>
      </w:pPr>
      <w:r w:rsidRPr="00CF69AF">
        <w:rPr>
          <w:rFonts w:eastAsia="Times New Roman"/>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A94FFEE"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12B0E6D"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3BD53195"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прием и регистрация заявления и необходимых документов;</w:t>
      </w:r>
    </w:p>
    <w:p w14:paraId="7CDBEDA1"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сверка данных, содержащихся в направленных посредством ЕПГУ и/или РПГУ, документах, с данными, указанными в заявлении;</w:t>
      </w:r>
    </w:p>
    <w:p w14:paraId="1C3824C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в) направление заявителю электронного уведомления о получении заявления;</w:t>
      </w:r>
    </w:p>
    <w:p w14:paraId="30E8110E"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51E31E5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1103B7D"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36C6E741"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 xml:space="preserve"> При формировании заявления обеспечивается:</w:t>
      </w:r>
    </w:p>
    <w:p w14:paraId="07A26EFA" w14:textId="77777777" w:rsidR="00CF69AF" w:rsidRPr="00CF69AF" w:rsidRDefault="00CF69AF" w:rsidP="00CF69AF">
      <w:pPr>
        <w:spacing w:line="276" w:lineRule="auto"/>
        <w:ind w:right="-1" w:firstLine="709"/>
        <w:jc w:val="both"/>
        <w:rPr>
          <w:rFonts w:eastAsia="Times New Roman"/>
        </w:rPr>
      </w:pPr>
      <w:r w:rsidRPr="00CF69AF">
        <w:rPr>
          <w:rFonts w:eastAsia="Times New Roman"/>
        </w:rPr>
        <w:t>а) возможность копирования и сохранения запроса и иных документов, необходимых для предоставления услуги;</w:t>
      </w:r>
    </w:p>
    <w:p w14:paraId="7D880F6F" w14:textId="77777777" w:rsidR="00CF69AF" w:rsidRPr="00CF69AF" w:rsidRDefault="00CF69AF" w:rsidP="00CF69AF">
      <w:pPr>
        <w:spacing w:line="276" w:lineRule="auto"/>
        <w:ind w:right="-1" w:firstLine="709"/>
        <w:jc w:val="both"/>
        <w:rPr>
          <w:rFonts w:eastAsia="Times New Roman"/>
        </w:rPr>
      </w:pPr>
      <w:r w:rsidRPr="00CF69AF">
        <w:rPr>
          <w:rFonts w:eastAsia="Times New Roman"/>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67C51261" w14:textId="77777777" w:rsidR="00CF69AF" w:rsidRPr="00CF69AF" w:rsidRDefault="00CF69AF" w:rsidP="00CF69AF">
      <w:pPr>
        <w:spacing w:line="276" w:lineRule="auto"/>
        <w:ind w:right="-1" w:firstLine="709"/>
        <w:jc w:val="both"/>
        <w:rPr>
          <w:rFonts w:eastAsia="Times New Roman"/>
        </w:rPr>
      </w:pPr>
      <w:r w:rsidRPr="00CF69AF">
        <w:rPr>
          <w:rFonts w:eastAsia="Times New Roman"/>
        </w:rPr>
        <w:t>в) возможность печати на бумажном носителе копии электронной формы заявления;</w:t>
      </w:r>
    </w:p>
    <w:p w14:paraId="0E5EF33A" w14:textId="77777777" w:rsidR="00CF69AF" w:rsidRPr="00CF69AF" w:rsidRDefault="00CF69AF" w:rsidP="00CF69AF">
      <w:pPr>
        <w:spacing w:line="276" w:lineRule="auto"/>
        <w:ind w:right="-1" w:firstLine="709"/>
        <w:jc w:val="both"/>
        <w:rPr>
          <w:rFonts w:eastAsia="Times New Roman"/>
        </w:rPr>
      </w:pPr>
      <w:r w:rsidRPr="00CF69AF">
        <w:rPr>
          <w:rFonts w:eastAsia="Times New Roman"/>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BA59F55" w14:textId="77777777" w:rsidR="00CF69AF" w:rsidRPr="00CF69AF" w:rsidRDefault="00CF69AF" w:rsidP="00CF69AF">
      <w:pPr>
        <w:spacing w:line="276" w:lineRule="auto"/>
        <w:ind w:right="-1" w:firstLine="709"/>
        <w:jc w:val="both"/>
        <w:rPr>
          <w:rFonts w:eastAsia="Times New Roman"/>
        </w:rPr>
      </w:pPr>
      <w:r w:rsidRPr="00CF69AF">
        <w:rPr>
          <w:rFonts w:eastAsia="Times New Roman"/>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4BDE609C" w14:textId="77777777" w:rsidR="00CF69AF" w:rsidRPr="00CF69AF" w:rsidRDefault="00CF69AF" w:rsidP="00CF69AF">
      <w:pPr>
        <w:spacing w:line="276" w:lineRule="auto"/>
        <w:ind w:right="-1" w:firstLine="709"/>
        <w:jc w:val="both"/>
        <w:rPr>
          <w:rFonts w:eastAsia="Times New Roman"/>
        </w:rPr>
      </w:pPr>
      <w:r w:rsidRPr="00CF69AF">
        <w:rPr>
          <w:rFonts w:eastAsia="Times New Roman"/>
        </w:rPr>
        <w:t>е) возможность вернуться на любой из этапов заполнения электронной формы заявления без потери ранее введенной информации;</w:t>
      </w:r>
    </w:p>
    <w:p w14:paraId="2D2D2DB2" w14:textId="77777777" w:rsidR="00CF69AF" w:rsidRPr="00CF69AF" w:rsidRDefault="00CF69AF" w:rsidP="00CF69AF">
      <w:pPr>
        <w:spacing w:line="276" w:lineRule="auto"/>
        <w:ind w:right="-1" w:firstLine="709"/>
        <w:jc w:val="both"/>
        <w:rPr>
          <w:rFonts w:eastAsia="Times New Roman"/>
        </w:rPr>
      </w:pPr>
      <w:r w:rsidRPr="00CF69AF">
        <w:rPr>
          <w:rFonts w:eastAsia="Times New Roman"/>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393EC428"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Заявитель вправе совершать следующие действия:</w:t>
      </w:r>
    </w:p>
    <w:p w14:paraId="37F7F8BD"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получение информации о порядке и сроках предоставления государственной услуги;</w:t>
      </w:r>
    </w:p>
    <w:p w14:paraId="3F0E4C11"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289071D"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7DE29C54"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79943694"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получение сведений о ходе выполнения заявления о предоставлении муниципальной услуги;</w:t>
      </w:r>
    </w:p>
    <w:p w14:paraId="45FEB38B"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получение результата предоставления муниципальной услуги;</w:t>
      </w:r>
    </w:p>
    <w:p w14:paraId="573AA500"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осуществления оценки качества предоставления услуги;</w:t>
      </w:r>
    </w:p>
    <w:p w14:paraId="7FD8D21A" w14:textId="77777777" w:rsidR="00CF69AF" w:rsidRPr="00CF69AF" w:rsidRDefault="00CF69AF" w:rsidP="00CF69AF">
      <w:pPr>
        <w:spacing w:line="276" w:lineRule="auto"/>
        <w:ind w:right="-1" w:firstLine="709"/>
        <w:jc w:val="both"/>
        <w:rPr>
          <w:rFonts w:eastAsia="Times New Roman"/>
        </w:rPr>
      </w:pPr>
      <w:r w:rsidRPr="00CF69AF">
        <w:rPr>
          <w:rFonts w:eastAsia="Times New Roman"/>
        </w:rPr>
        <w:t>- досудебное (внесудебное) обжалование решений и действий (бездействий) органа, предоставляющего услугу.</w:t>
      </w:r>
    </w:p>
    <w:p w14:paraId="3C013F3C" w14:textId="77777777" w:rsidR="00CF69AF" w:rsidRPr="00CF69AF" w:rsidRDefault="00CF69AF" w:rsidP="00CF69AF">
      <w:pPr>
        <w:widowControl/>
        <w:numPr>
          <w:ilvl w:val="0"/>
          <w:numId w:val="313"/>
        </w:numPr>
        <w:autoSpaceDE/>
        <w:autoSpaceDN/>
        <w:adjustRightInd/>
        <w:spacing w:line="276" w:lineRule="auto"/>
        <w:ind w:left="0" w:right="-1" w:firstLine="709"/>
        <w:contextualSpacing/>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16E3AA28" w14:textId="77777777" w:rsidR="00CF69AF" w:rsidRPr="00CF69AF" w:rsidRDefault="00CF69AF" w:rsidP="00CF69AF">
      <w:pPr>
        <w:spacing w:line="276" w:lineRule="auto"/>
        <w:ind w:right="-1" w:firstLine="709"/>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7036D57" w14:textId="77777777" w:rsidR="00CF69AF" w:rsidRPr="00CF69AF" w:rsidRDefault="00CF69AF" w:rsidP="00CF69AF">
      <w:pPr>
        <w:spacing w:line="276" w:lineRule="auto"/>
        <w:ind w:right="-1" w:firstLine="709"/>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866DE9" w14:textId="77777777" w:rsidR="00CF69AF" w:rsidRPr="00CF69AF" w:rsidRDefault="00CF69AF" w:rsidP="00CF69AF">
      <w:pPr>
        <w:spacing w:line="276" w:lineRule="auto"/>
        <w:ind w:right="-1" w:firstLine="709"/>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55334C2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Проверка документов и регистрация заявления</w:t>
      </w:r>
    </w:p>
    <w:p w14:paraId="2BFE2D98"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Основанием для начала административной процедуры является поступление в Администрацию</w:t>
      </w:r>
      <w:r w:rsidRPr="00CF69AF">
        <w:rPr>
          <w:rFonts w:eastAsia="Times New Roman"/>
          <w:i/>
        </w:rPr>
        <w:t xml:space="preserve"> </w:t>
      </w:r>
      <w:r w:rsidRPr="00CF69AF">
        <w:rPr>
          <w:rFonts w:eastAsia="Times New Roman"/>
        </w:rPr>
        <w:t xml:space="preserve">Заявления от лиц, указанных пункте 1.2. настоящего Административного регламента.  </w:t>
      </w:r>
    </w:p>
    <w:p w14:paraId="5127F27D"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При приеме заявления специалист, ответственный за прием документов, в присутствии заявителя выполняет следующие действия:</w:t>
      </w:r>
    </w:p>
    <w:p w14:paraId="048E9030" w14:textId="77777777" w:rsidR="00CF69AF" w:rsidRPr="00CF69AF" w:rsidRDefault="00CF69AF" w:rsidP="00CF69AF">
      <w:pPr>
        <w:widowControl/>
        <w:ind w:right="-1" w:firstLine="709"/>
        <w:contextualSpacing/>
        <w:jc w:val="both"/>
        <w:rPr>
          <w:rFonts w:eastAsia="Times New Roman"/>
        </w:rPr>
      </w:pPr>
      <w:r w:rsidRPr="00CF69AF">
        <w:rPr>
          <w:rFonts w:eastAsia="Times New Roman"/>
        </w:rPr>
        <w:t>-проверяет документы, удостоверяющие личность и полномочия заявителя;</w:t>
      </w:r>
    </w:p>
    <w:p w14:paraId="6C3E2EB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проверяет правильность оформления заявления</w:t>
      </w:r>
    </w:p>
    <w:p w14:paraId="2892316A"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 осуществляет контроль комплектности предоставленных документов </w:t>
      </w:r>
    </w:p>
    <w:p w14:paraId="0B7E85C1" w14:textId="77777777" w:rsidR="00CF69AF" w:rsidRPr="00CF69AF" w:rsidRDefault="00CF69AF" w:rsidP="00CF69AF">
      <w:pPr>
        <w:widowControl/>
        <w:ind w:right="-1" w:firstLine="709"/>
        <w:contextualSpacing/>
        <w:jc w:val="both"/>
        <w:rPr>
          <w:rFonts w:eastAsia="Times New Roman"/>
        </w:rPr>
      </w:pPr>
      <w:r w:rsidRPr="00CF69AF">
        <w:rPr>
          <w:rFonts w:eastAsia="Times New Roman"/>
        </w:rPr>
        <w:t xml:space="preserve">- регистрирует заявление либо принимает решение об отказе в приеме документов в соответствии с </w:t>
      </w:r>
      <w:hyperlink r:id="rId126" w:anchor="п2_9" w:history="1">
        <w:r w:rsidRPr="00CF69AF">
          <w:rPr>
            <w:rFonts w:eastAsia="Times New Roman"/>
            <w:color w:val="0000FF"/>
            <w:u w:val="single"/>
          </w:rPr>
          <w:t>пунктом 2.9</w:t>
        </w:r>
      </w:hyperlink>
      <w:r w:rsidRPr="00CF69AF">
        <w:rPr>
          <w:rFonts w:eastAsia="Times New Roman"/>
        </w:rPr>
        <w:t xml:space="preserve"> настоящего Административного регламента;</w:t>
      </w:r>
    </w:p>
    <w:p w14:paraId="0FDDF337"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Заявителю при сдаче документов выдается расписка, за исключением случаев подачи обращений способами предусмотренных подпунктами 2.6.6 и </w:t>
      </w:r>
      <w:hyperlink r:id="rId127" w:anchor="п2_6_8" w:history="1">
        <w:r w:rsidRPr="00CF69AF">
          <w:rPr>
            <w:rFonts w:eastAsia="Times New Roman"/>
            <w:color w:val="0000FF"/>
            <w:u w:val="single"/>
          </w:rPr>
          <w:t>2.6.8</w:t>
        </w:r>
      </w:hyperlink>
      <w:r w:rsidRPr="00CF69AF">
        <w:rPr>
          <w:rFonts w:eastAsia="Times New Roman"/>
        </w:rPr>
        <w:t xml:space="preserve"> настоящего Административного регламента. Форма расписки приведена в приложении № </w:t>
      </w:r>
      <w:sdt>
        <w:sdtPr>
          <w:rPr>
            <w:rFonts w:eastAsia="Times New Roman"/>
            <w:i/>
          </w:rPr>
          <w:id w:val="-752277364"/>
          <w:placeholder>
            <w:docPart w:val="C75B9C0E205B4BB28C3633090B2F812F"/>
          </w:placeholder>
        </w:sdtPr>
        <w:sdtContent>
          <w:r w:rsidRPr="00CF69AF">
            <w:rPr>
              <w:rFonts w:eastAsia="Times New Roman"/>
              <w:i/>
            </w:rPr>
            <w:t>2</w:t>
          </w:r>
        </w:sdtContent>
      </w:sdt>
      <w:r w:rsidRPr="00CF69AF">
        <w:rPr>
          <w:rFonts w:eastAsia="Times New Roman"/>
        </w:rPr>
        <w:t xml:space="preserve"> к настоящему Административному регламенту.</w:t>
      </w:r>
    </w:p>
    <w:p w14:paraId="50C83E00"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наличия оснований для отказа в приеме документов, предусмотренных </w:t>
      </w:r>
      <w:hyperlink r:id="rId128" w:anchor="п2_9" w:history="1">
        <w:r w:rsidRPr="00CF69AF">
          <w:rPr>
            <w:rFonts w:eastAsia="Times New Roman"/>
            <w:color w:val="0000FF"/>
            <w:u w:val="single"/>
          </w:rPr>
          <w:t>пунктом 2.9</w:t>
        </w:r>
      </w:hyperlink>
      <w:r w:rsidRPr="00CF69AF">
        <w:rPr>
          <w:rFonts w:eastAsia="Times New Roman"/>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CFF689B" w14:textId="77777777" w:rsidR="00CF69AF" w:rsidRPr="00CF69AF" w:rsidRDefault="00CF69AF" w:rsidP="00CF69AF">
      <w:pPr>
        <w:widowControl/>
        <w:numPr>
          <w:ilvl w:val="0"/>
          <w:numId w:val="314"/>
        </w:numPr>
        <w:tabs>
          <w:tab w:val="left" w:pos="1134"/>
        </w:tabs>
        <w:autoSpaceDE/>
        <w:autoSpaceDN/>
        <w:adjustRightInd/>
        <w:spacing w:line="276" w:lineRule="auto"/>
        <w:ind w:left="0" w:right="-1" w:firstLine="709"/>
        <w:jc w:val="both"/>
        <w:rPr>
          <w:rFonts w:eastAsia="Times New Roman"/>
        </w:rPr>
      </w:pPr>
      <w:r w:rsidRPr="00CF69AF">
        <w:rPr>
          <w:rFonts w:eastAsia="Times New Roman"/>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5D5CDDA5"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EAFECE4" w14:textId="77777777" w:rsidR="00CF69AF" w:rsidRPr="00CF69AF" w:rsidRDefault="00CF69AF" w:rsidP="00CF69AF">
      <w:pPr>
        <w:widowControl/>
        <w:numPr>
          <w:ilvl w:val="0"/>
          <w:numId w:val="314"/>
        </w:numPr>
        <w:tabs>
          <w:tab w:val="left" w:pos="1134"/>
        </w:tabs>
        <w:autoSpaceDE/>
        <w:autoSpaceDN/>
        <w:adjustRightInd/>
        <w:spacing w:line="276" w:lineRule="auto"/>
        <w:ind w:left="0" w:right="-1" w:firstLine="709"/>
        <w:jc w:val="both"/>
        <w:rPr>
          <w:rFonts w:eastAsia="Times New Roman"/>
        </w:rPr>
      </w:pPr>
      <w:r w:rsidRPr="00CF69AF">
        <w:rPr>
          <w:rFonts w:eastAsia="Times New Roman"/>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E1FBA86"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129" w:anchor="п2_9" w:history="1">
        <w:r w:rsidRPr="00CF69AF">
          <w:rPr>
            <w:rFonts w:eastAsia="Times New Roman"/>
            <w:color w:val="0000FF"/>
            <w:u w:val="single"/>
          </w:rPr>
          <w:t>пунктом 2.9</w:t>
        </w:r>
      </w:hyperlink>
      <w:r w:rsidRPr="00CF69AF">
        <w:rPr>
          <w:rFonts w:eastAsia="Times New Roman"/>
        </w:rPr>
        <w:t xml:space="preserve"> настоящего Административного регламента.</w:t>
      </w:r>
    </w:p>
    <w:p w14:paraId="32437C66"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2082719" w14:textId="77777777" w:rsidR="00CF69AF" w:rsidRPr="00CF69AF" w:rsidRDefault="00CF69AF" w:rsidP="00CF69AF">
      <w:pPr>
        <w:widowControl/>
        <w:numPr>
          <w:ilvl w:val="0"/>
          <w:numId w:val="314"/>
        </w:numPr>
        <w:autoSpaceDE/>
        <w:autoSpaceDN/>
        <w:adjustRightInd/>
        <w:spacing w:line="276" w:lineRule="auto"/>
        <w:ind w:left="0" w:right="-1" w:firstLine="709"/>
        <w:contextualSpacing/>
        <w:jc w:val="both"/>
        <w:rPr>
          <w:rFonts w:eastAsia="Times New Roman"/>
        </w:rPr>
      </w:pPr>
      <w:r w:rsidRPr="00CF69AF">
        <w:rPr>
          <w:rFonts w:eastAsia="Times New Rom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6DD0E650" w14:textId="77777777" w:rsidR="00CF69AF" w:rsidRPr="00CF69AF" w:rsidRDefault="00CF69AF" w:rsidP="00CF69AF">
      <w:pPr>
        <w:widowControl/>
        <w:numPr>
          <w:ilvl w:val="0"/>
          <w:numId w:val="314"/>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Максимальный срок исполнения данной административной процедуры составляет один рабочий день со дня поступления уведомления.  </w:t>
      </w:r>
    </w:p>
    <w:p w14:paraId="02206B0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Формирование и направление межведомственных запросов</w:t>
      </w:r>
      <w:r w:rsidRPr="00CF69AF">
        <w:rPr>
          <w:rFonts w:eastAsia="Times New Roman"/>
          <w:b/>
          <w:iCs/>
          <w:spacing w:val="2"/>
        </w:rPr>
        <w:t xml:space="preserve"> о предоставлении документов (информации), необходимых для </w:t>
      </w:r>
      <w:r w:rsidRPr="00CF69AF">
        <w:rPr>
          <w:rFonts w:eastAsia="Times New Roman"/>
          <w:b/>
          <w:iCs/>
        </w:rPr>
        <w:t>предоставления муниципальной услуги</w:t>
      </w:r>
    </w:p>
    <w:p w14:paraId="30B77910"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 xml:space="preserve">Основанием для начала административной процедуры является непредставление заявителем документов, предусмотренных </w:t>
      </w:r>
      <w:hyperlink r:id="rId130" w:anchor="п2_7_1" w:history="1">
        <w:r w:rsidRPr="00CF69AF">
          <w:rPr>
            <w:rFonts w:eastAsia="Times New Roman"/>
            <w:color w:val="0000FF"/>
            <w:u w:val="single"/>
          </w:rPr>
          <w:t>подпунктом 2.7.1</w:t>
        </w:r>
      </w:hyperlink>
      <w:r w:rsidRPr="00CF69AF">
        <w:rPr>
          <w:rFonts w:eastAsia="Times New Roman"/>
        </w:rPr>
        <w:t xml:space="preserve"> настоящего Административного регламента.</w:t>
      </w:r>
    </w:p>
    <w:p w14:paraId="09AC1C28"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Межведомственный запрос направляется не позднее следующего рабочего дня после регистрации Заявления.</w:t>
      </w:r>
    </w:p>
    <w:p w14:paraId="2AC0DDA2"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 xml:space="preserve">При наличии технической возможности документы, предусмотренные </w:t>
      </w:r>
      <w:hyperlink r:id="rId131" w:anchor="п2_7_1" w:history="1">
        <w:r w:rsidRPr="00CF69AF">
          <w:rPr>
            <w:rFonts w:eastAsia="Times New Roman"/>
            <w:color w:val="0000FF"/>
            <w:u w:val="single"/>
          </w:rPr>
          <w:t>пунктом 2.7.1</w:t>
        </w:r>
      </w:hyperlink>
      <w:r w:rsidRPr="00CF69AF">
        <w:rPr>
          <w:rFonts w:eastAsia="Times New Roman"/>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403650C"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Межведомственные запросы в форме электронного документа подписываются электронной подписью.</w:t>
      </w:r>
    </w:p>
    <w:p w14:paraId="514844FD"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В случае отсутствия технической возможности межведомственные запросы направляются на бумажном носителе.</w:t>
      </w:r>
    </w:p>
    <w:p w14:paraId="5C8B90A0"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7138277C"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r:id="rId132" w:anchor="п2_7_1" w:history="1">
        <w:r w:rsidRPr="00CF69AF">
          <w:rPr>
            <w:rFonts w:eastAsia="Times New Roman"/>
            <w:color w:val="0000FF"/>
            <w:u w:val="single"/>
          </w:rPr>
          <w:t>подпунктом 2.7.1</w:t>
        </w:r>
      </w:hyperlink>
      <w:r w:rsidRPr="00CF69AF">
        <w:rPr>
          <w:rFonts w:eastAsia="Times New Roman"/>
        </w:rPr>
        <w:t xml:space="preserve"> настоящего Административного регламента.</w:t>
      </w:r>
    </w:p>
    <w:p w14:paraId="124FA654"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4AC95BF" w14:textId="77777777" w:rsidR="00CF69AF" w:rsidRPr="00CF69AF" w:rsidRDefault="00CF69AF" w:rsidP="00CF69AF">
      <w:pPr>
        <w:widowControl/>
        <w:numPr>
          <w:ilvl w:val="0"/>
          <w:numId w:val="315"/>
        </w:numPr>
        <w:autoSpaceDE/>
        <w:autoSpaceDN/>
        <w:adjustRightInd/>
        <w:spacing w:line="276" w:lineRule="auto"/>
        <w:ind w:left="0" w:right="-1" w:firstLine="709"/>
        <w:contextualSpacing/>
        <w:jc w:val="both"/>
        <w:rPr>
          <w:rFonts w:eastAsia="Times New Roman"/>
        </w:rPr>
      </w:pPr>
      <w:r w:rsidRPr="00CF69AF">
        <w:rPr>
          <w:rFonts w:eastAsia="Times New Rom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BF980D3" w14:textId="77777777" w:rsidR="00CF69AF" w:rsidRPr="00CF69AF" w:rsidRDefault="00CF69AF" w:rsidP="00CF69AF">
      <w:pPr>
        <w:widowControl/>
        <w:numPr>
          <w:ilvl w:val="0"/>
          <w:numId w:val="315"/>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Максимальный срок исполнения административной процедуры составляет до 5 рабочих дня. </w:t>
      </w:r>
    </w:p>
    <w:p w14:paraId="6DD00095"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i/>
          <w:iCs/>
        </w:rPr>
      </w:pPr>
      <w:r w:rsidRPr="00CF69AF">
        <w:rPr>
          <w:rFonts w:eastAsia="Times New Roman"/>
          <w:b/>
          <w:iCs/>
        </w:rPr>
        <w:t>Рассмотрение документов и сведений (проверка соответствия документов и сведений установленным критериям для принятия решения)</w:t>
      </w:r>
    </w:p>
    <w:p w14:paraId="5FB33D7A"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7A4A5A24"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133" w:anchor="п2_10" w:history="1">
        <w:r w:rsidRPr="00CF69AF">
          <w:rPr>
            <w:rFonts w:eastAsia="Times New Roman"/>
            <w:color w:val="0000FF"/>
            <w:u w:val="single"/>
          </w:rPr>
          <w:t>пунктом 2.10</w:t>
        </w:r>
      </w:hyperlink>
      <w:r w:rsidRPr="00CF69AF">
        <w:rPr>
          <w:rFonts w:eastAsia="Times New Roman"/>
        </w:rPr>
        <w:t xml:space="preserve"> настоящего Административного регламента.</w:t>
      </w:r>
    </w:p>
    <w:p w14:paraId="11711BB4"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B408F59"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36C823B2"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370E3FC0" w14:textId="77777777" w:rsidR="00CF69AF" w:rsidRPr="00CF69AF" w:rsidRDefault="00CF69AF" w:rsidP="00CF69AF">
      <w:pPr>
        <w:widowControl/>
        <w:numPr>
          <w:ilvl w:val="0"/>
          <w:numId w:val="316"/>
        </w:numPr>
        <w:autoSpaceDE/>
        <w:autoSpaceDN/>
        <w:adjustRightInd/>
        <w:spacing w:line="276" w:lineRule="auto"/>
        <w:ind w:left="0" w:right="-1" w:firstLine="709"/>
        <w:contextualSpacing/>
        <w:jc w:val="both"/>
        <w:rPr>
          <w:rFonts w:eastAsia="Times New Roman"/>
        </w:rPr>
      </w:pPr>
      <w:r w:rsidRPr="00CF69AF">
        <w:rPr>
          <w:rFonts w:eastAsia="Times New Roman"/>
        </w:rPr>
        <w:t>Максимальный срок исполнения административной процедуры составляет 10 рабочих дней.</w:t>
      </w:r>
    </w:p>
    <w:p w14:paraId="38B08BA8"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Принятие решения о предоставлении услуги (формирование решения)</w:t>
      </w:r>
    </w:p>
    <w:p w14:paraId="67EA7CE0"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 xml:space="preserve">Уполномоченный специалист Администрации по итогам проверки, указанной в </w:t>
      </w:r>
      <w:hyperlink r:id="rId134" w:anchor="п3_5" w:history="1">
        <w:r w:rsidRPr="00CF69AF">
          <w:rPr>
            <w:rFonts w:eastAsia="Times New Roman"/>
            <w:color w:val="0000FF"/>
            <w:u w:val="single"/>
          </w:rPr>
          <w:t>пункте 3.5</w:t>
        </w:r>
      </w:hyperlink>
      <w:r w:rsidRPr="00CF69AF">
        <w:rPr>
          <w:rFonts w:eastAsia="Times New Roman"/>
        </w:rPr>
        <w:t xml:space="preserve"> настоящего Административного регламента, принимает одно из следующих решений:</w:t>
      </w:r>
    </w:p>
    <w:p w14:paraId="29C59D34" w14:textId="77777777" w:rsidR="00CF69AF" w:rsidRPr="00CF69AF" w:rsidRDefault="00CF69AF" w:rsidP="00CF69AF">
      <w:pPr>
        <w:widowControl/>
        <w:ind w:right="-1" w:firstLine="709"/>
        <w:jc w:val="both"/>
        <w:rPr>
          <w:rFonts w:eastAsia="Times New Roman"/>
        </w:rPr>
      </w:pPr>
      <w:r w:rsidRPr="00CF69AF">
        <w:rPr>
          <w:rFonts w:eastAsia="Times New Roman"/>
        </w:rPr>
        <w:t>1) Выдача заявителю решения о предоставлении земельного участка в собственность бесплатно (</w:t>
      </w:r>
      <w:r w:rsidRPr="00CF69AF">
        <w:rPr>
          <w:rFonts w:eastAsia="Calibri"/>
        </w:rPr>
        <w:t>форма приведена в приложении № 3 к настоящему Административному регламенту)</w:t>
      </w:r>
      <w:r w:rsidRPr="00CF69AF">
        <w:rPr>
          <w:rFonts w:eastAsia="Times New Roman"/>
        </w:rPr>
        <w:t>;</w:t>
      </w:r>
    </w:p>
    <w:p w14:paraId="1D2CA916" w14:textId="77777777" w:rsidR="00CF69AF" w:rsidRPr="00CF69AF" w:rsidRDefault="00CF69AF" w:rsidP="00CF69AF">
      <w:pPr>
        <w:widowControl/>
        <w:tabs>
          <w:tab w:val="left" w:pos="9257"/>
        </w:tabs>
        <w:autoSpaceDE/>
        <w:autoSpaceDN/>
        <w:adjustRightInd/>
        <w:spacing w:line="276" w:lineRule="auto"/>
        <w:ind w:right="-1" w:firstLine="709"/>
        <w:jc w:val="both"/>
        <w:rPr>
          <w:rFonts w:eastAsia="Times New Roman"/>
        </w:rPr>
      </w:pPr>
      <w:r w:rsidRPr="00CF69AF">
        <w:rPr>
          <w:rFonts w:eastAsia="Times New Roman"/>
        </w:rPr>
        <w:t>2) Выдача заявителю решения об отказе в предоставлении земельного участка в собственность бесплатно (</w:t>
      </w:r>
      <w:r w:rsidRPr="00CF69AF">
        <w:rPr>
          <w:rFonts w:eastAsia="Calibri"/>
        </w:rPr>
        <w:t>форма приведена в приложении № 4 к настоящему Административному регламенту)</w:t>
      </w:r>
      <w:r w:rsidRPr="00CF69AF">
        <w:rPr>
          <w:rFonts w:eastAsia="Times New Roman"/>
        </w:rPr>
        <w:t>.</w:t>
      </w:r>
    </w:p>
    <w:p w14:paraId="555F789F" w14:textId="77777777" w:rsidR="00CF69AF" w:rsidRPr="00CF69AF" w:rsidRDefault="00CF69AF" w:rsidP="00CF69AF">
      <w:pPr>
        <w:widowControl/>
        <w:numPr>
          <w:ilvl w:val="0"/>
          <w:numId w:val="317"/>
        </w:numPr>
        <w:tabs>
          <w:tab w:val="left" w:pos="1134"/>
        </w:tabs>
        <w:autoSpaceDE/>
        <w:autoSpaceDN/>
        <w:adjustRightInd/>
        <w:spacing w:line="276" w:lineRule="auto"/>
        <w:ind w:left="0" w:right="-1" w:firstLine="709"/>
        <w:contextualSpacing/>
        <w:jc w:val="both"/>
        <w:rPr>
          <w:rFonts w:eastAsia="Times New Roman"/>
        </w:rPr>
      </w:pPr>
      <w:r w:rsidRPr="00CF69AF">
        <w:rPr>
          <w:rFonts w:eastAsia="Times New Roman"/>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AA35E7A"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Подготовленный проект решения по услуге представляется для проверки юристам администрации</w:t>
      </w:r>
    </w:p>
    <w:p w14:paraId="786C4BAE"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DA0387C"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правильности оформления проектов документов, </w:t>
      </w:r>
      <w:sdt>
        <w:sdtPr>
          <w:rPr>
            <w:rFonts w:eastAsia="Times New Roman"/>
            <w:i/>
          </w:rPr>
          <w:id w:val="-879087383"/>
          <w:placeholder>
            <w:docPart w:val="C75B9C0E205B4BB28C3633090B2F812F"/>
          </w:placeholder>
        </w:sdtPr>
        <w:sdtContent>
          <w:r w:rsidRPr="00CF69AF">
            <w:rPr>
              <w:rFonts w:eastAsia="Times New Roman"/>
              <w:i/>
            </w:rPr>
            <w:t>юристы администрации</w:t>
          </w:r>
        </w:sdtContent>
      </w:sdt>
      <w:r w:rsidRPr="00CF69AF">
        <w:rPr>
          <w:rFonts w:eastAsia="Times New Roman"/>
          <w:i/>
        </w:rPr>
        <w:t xml:space="preserve"> </w:t>
      </w:r>
      <w:r w:rsidRPr="00CF69AF">
        <w:rPr>
          <w:rFonts w:eastAsia="Times New Roman"/>
        </w:rPr>
        <w:t>визирует проект решения по услуге.</w:t>
      </w:r>
    </w:p>
    <w:p w14:paraId="36A3EB01" w14:textId="77777777" w:rsidR="00CF69AF" w:rsidRPr="00CF69AF" w:rsidRDefault="00CF69AF" w:rsidP="00CF69AF">
      <w:pPr>
        <w:widowControl/>
        <w:numPr>
          <w:ilvl w:val="0"/>
          <w:numId w:val="317"/>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согласия с принятыми решениями и правильности оформления документов </w:t>
      </w:r>
      <w:r w:rsidRPr="00CF69AF">
        <w:rPr>
          <w:rFonts w:eastAsia="Times New Roman"/>
          <w:i/>
        </w:rPr>
        <w:t xml:space="preserve">глава посёлка </w:t>
      </w:r>
      <w:r w:rsidRPr="00CF69AF">
        <w:rPr>
          <w:rFonts w:eastAsia="Times New Roman"/>
        </w:rPr>
        <w:t>подписывает проект решения по услуге.</w:t>
      </w:r>
    </w:p>
    <w:p w14:paraId="497B45E0" w14:textId="77777777" w:rsidR="00CF69AF" w:rsidRPr="00CF69AF" w:rsidRDefault="00CF69AF" w:rsidP="00CF69AF">
      <w:pPr>
        <w:widowControl/>
        <w:numPr>
          <w:ilvl w:val="0"/>
          <w:numId w:val="317"/>
        </w:numPr>
        <w:autoSpaceDE/>
        <w:autoSpaceDN/>
        <w:adjustRightInd/>
        <w:spacing w:line="276" w:lineRule="auto"/>
        <w:ind w:left="0" w:right="-1" w:firstLine="709"/>
        <w:jc w:val="both"/>
        <w:rPr>
          <w:rFonts w:eastAsia="Times New Roman"/>
        </w:rPr>
      </w:pPr>
      <w:r w:rsidRPr="00CF69AF">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r:id="rId135" w:anchor="п2_10" w:history="1">
        <w:r w:rsidRPr="00CF69AF">
          <w:rPr>
            <w:rFonts w:eastAsia="Times New Roman"/>
            <w:color w:val="0000FF"/>
            <w:u w:val="single"/>
          </w:rPr>
          <w:t>пунктом 2.10</w:t>
        </w:r>
      </w:hyperlink>
      <w:r w:rsidRPr="00CF69AF">
        <w:rPr>
          <w:rFonts w:eastAsia="Times New Roman"/>
        </w:rPr>
        <w:t xml:space="preserve"> настоящего Административного регламента</w:t>
      </w:r>
    </w:p>
    <w:p w14:paraId="19348B47" w14:textId="77777777" w:rsidR="00CF69AF" w:rsidRPr="00CF69AF" w:rsidRDefault="00CF69AF" w:rsidP="00CF69AF">
      <w:pPr>
        <w:widowControl/>
        <w:numPr>
          <w:ilvl w:val="0"/>
          <w:numId w:val="317"/>
        </w:numPr>
        <w:autoSpaceDE/>
        <w:autoSpaceDN/>
        <w:adjustRightInd/>
        <w:spacing w:line="276" w:lineRule="auto"/>
        <w:ind w:left="0" w:right="-1" w:firstLine="709"/>
        <w:jc w:val="both"/>
        <w:rPr>
          <w:rFonts w:eastAsia="Times New Roman"/>
        </w:rPr>
      </w:pPr>
      <w:r w:rsidRPr="00CF69AF">
        <w:rPr>
          <w:rFonts w:eastAsia="Times New Roman"/>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главой администрации</w:t>
      </w:r>
    </w:p>
    <w:p w14:paraId="0FCFE1A9" w14:textId="77777777" w:rsidR="00CF69AF" w:rsidRPr="00CF69AF" w:rsidRDefault="00CF69AF" w:rsidP="00CF69AF">
      <w:pPr>
        <w:widowControl/>
        <w:numPr>
          <w:ilvl w:val="0"/>
          <w:numId w:val="317"/>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510D315" w14:textId="77777777" w:rsidR="00CF69AF" w:rsidRPr="00CF69AF" w:rsidRDefault="00CF69AF" w:rsidP="00CF69AF">
      <w:pPr>
        <w:widowControl/>
        <w:numPr>
          <w:ilvl w:val="0"/>
          <w:numId w:val="317"/>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Максимальная продолжительность указанной процедуры составляет до 1 часа. </w:t>
      </w:r>
    </w:p>
    <w:p w14:paraId="617E996E"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Выдача результата предоставления муниципальной услуги</w:t>
      </w:r>
    </w:p>
    <w:p w14:paraId="50D0F1C5"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7AD7E01D"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Специалист, ответственный за выдачу документов, выполняет следующие административные действия:</w:t>
      </w:r>
    </w:p>
    <w:p w14:paraId="46BDB8AA" w14:textId="77777777" w:rsidR="00CF69AF" w:rsidRPr="00CF69AF" w:rsidRDefault="00CF69AF" w:rsidP="00CF69AF">
      <w:pPr>
        <w:widowControl/>
        <w:tabs>
          <w:tab w:val="left" w:pos="1134"/>
        </w:tabs>
        <w:autoSpaceDE/>
        <w:autoSpaceDN/>
        <w:adjustRightInd/>
        <w:spacing w:line="276" w:lineRule="auto"/>
        <w:ind w:right="-1" w:firstLine="709"/>
        <w:jc w:val="both"/>
        <w:rPr>
          <w:rFonts w:eastAsia="Times New Roman"/>
        </w:rPr>
      </w:pPr>
      <w:r w:rsidRPr="00CF69AF">
        <w:rPr>
          <w:rFonts w:eastAsia="Times New Roman"/>
        </w:rPr>
        <w:t>-регистрирует поступивший документ в соответствующем журнале;</w:t>
      </w:r>
    </w:p>
    <w:p w14:paraId="77621C9C" w14:textId="77777777" w:rsidR="00CF69AF" w:rsidRPr="00CF69AF" w:rsidRDefault="00CF69AF" w:rsidP="00CF69AF">
      <w:pPr>
        <w:widowControl/>
        <w:tabs>
          <w:tab w:val="left" w:pos="1134"/>
        </w:tabs>
        <w:autoSpaceDE/>
        <w:autoSpaceDN/>
        <w:adjustRightInd/>
        <w:spacing w:line="276" w:lineRule="auto"/>
        <w:ind w:right="-1" w:firstLine="709"/>
        <w:jc w:val="both"/>
        <w:rPr>
          <w:rFonts w:eastAsia="Times New Roman"/>
        </w:rPr>
      </w:pPr>
      <w:r w:rsidRPr="00CF69AF">
        <w:rPr>
          <w:rFonts w:eastAsia="Times New Roman"/>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09F0781F"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693D0305"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CF69AF">
        <w:rPr>
          <w:rFonts w:eastAsia="Times New Roman"/>
          <w:i/>
        </w:rPr>
        <w:t>,</w:t>
      </w:r>
      <w:r w:rsidRPr="00CF69AF">
        <w:rPr>
          <w:rFonts w:eastAsia="Times New Roman"/>
        </w:rPr>
        <w:t xml:space="preserve"> до востребования.</w:t>
      </w:r>
    </w:p>
    <w:p w14:paraId="64A9B4C6" w14:textId="77777777" w:rsidR="00CF69AF" w:rsidRPr="00CF69AF" w:rsidRDefault="00CF69AF" w:rsidP="00CF69AF">
      <w:pPr>
        <w:widowControl/>
        <w:numPr>
          <w:ilvl w:val="0"/>
          <w:numId w:val="318"/>
        </w:numPr>
        <w:autoSpaceDE/>
        <w:autoSpaceDN/>
        <w:adjustRightInd/>
        <w:spacing w:line="276" w:lineRule="auto"/>
        <w:ind w:left="0" w:right="-1" w:firstLine="709"/>
        <w:contextualSpacing/>
        <w:jc w:val="both"/>
        <w:rPr>
          <w:rFonts w:eastAsia="Times New Roman"/>
        </w:rPr>
      </w:pPr>
      <w:r w:rsidRPr="00CF69AF">
        <w:rPr>
          <w:rFonts w:eastAsia="Times New Roman"/>
        </w:rPr>
        <w:t xml:space="preserve">В случае поступления заявления в порядке, предусмотренном </w:t>
      </w:r>
      <w:hyperlink r:id="rId136" w:anchor="п2_6_6" w:history="1">
        <w:r w:rsidRPr="00CF69AF">
          <w:rPr>
            <w:rFonts w:eastAsia="Times New Roman"/>
            <w:color w:val="0000FF"/>
            <w:u w:val="single"/>
          </w:rPr>
          <w:t>подпунктом 2.6.6</w:t>
        </w:r>
      </w:hyperlink>
      <w:r w:rsidRPr="00CF69AF">
        <w:rPr>
          <w:rFonts w:eastAsia="Times New Roman"/>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5D890797"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6CF508C4"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В случае поступления заявления в порядке, предусмотренном </w:t>
      </w:r>
      <w:hyperlink r:id="rId137" w:anchor="п2_6_8" w:history="1">
        <w:r w:rsidRPr="00CF69AF">
          <w:rPr>
            <w:rFonts w:eastAsia="Times New Roman"/>
            <w:color w:val="0000FF"/>
            <w:u w:val="single"/>
          </w:rPr>
          <w:t>подпунктом 2.6.8</w:t>
        </w:r>
      </w:hyperlink>
      <w:r w:rsidRPr="00CF69AF">
        <w:rPr>
          <w:rFonts w:eastAsia="Times New Roman"/>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0F5E2A0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Заявителю в качестве результата предоставления услуги обеспечивается по его выбору возможность получения:</w:t>
      </w:r>
    </w:p>
    <w:p w14:paraId="2A7F653A"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45B2042"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6F17B09" w14:textId="77777777" w:rsidR="00CF69AF" w:rsidRPr="00CF69AF" w:rsidRDefault="00CF69AF" w:rsidP="00CF69AF">
      <w:pPr>
        <w:widowControl/>
        <w:autoSpaceDE/>
        <w:autoSpaceDN/>
        <w:adjustRightInd/>
        <w:spacing w:line="276" w:lineRule="auto"/>
        <w:ind w:right="-1" w:firstLine="709"/>
        <w:jc w:val="both"/>
        <w:rPr>
          <w:rFonts w:eastAsia="Times New Roman"/>
        </w:rPr>
      </w:pPr>
      <w:r w:rsidRPr="00CF69AF">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5909FA3C"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6ED1B433"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 xml:space="preserve">Результатом выполнения административной процедуры является выдача заявителю результата по услуге. </w:t>
      </w:r>
    </w:p>
    <w:p w14:paraId="7DFAF1A6"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1F156784" w14:textId="77777777" w:rsidR="00CF69AF" w:rsidRPr="00CF69AF" w:rsidRDefault="00CF69AF" w:rsidP="00CF69AF">
      <w:pPr>
        <w:widowControl/>
        <w:numPr>
          <w:ilvl w:val="0"/>
          <w:numId w:val="318"/>
        </w:numPr>
        <w:autoSpaceDE/>
        <w:autoSpaceDN/>
        <w:adjustRightInd/>
        <w:spacing w:line="276" w:lineRule="auto"/>
        <w:ind w:left="0" w:right="-1" w:firstLine="709"/>
        <w:jc w:val="both"/>
        <w:rPr>
          <w:rFonts w:eastAsia="Times New Roman"/>
        </w:rPr>
      </w:pPr>
      <w:r w:rsidRPr="00CF69AF">
        <w:rPr>
          <w:rFonts w:eastAsia="Times New Roman"/>
          <w:spacing w:val="2"/>
        </w:rPr>
        <w:t>М</w:t>
      </w:r>
      <w:r w:rsidRPr="00CF69AF">
        <w:rPr>
          <w:rFonts w:eastAsia="Times New Roman"/>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1330F053" w14:textId="77777777" w:rsidR="00CF69AF" w:rsidRPr="00CF69AF" w:rsidRDefault="00CF69AF" w:rsidP="00CF69AF">
      <w:pPr>
        <w:keepNext/>
        <w:keepLines/>
        <w:widowControl/>
        <w:numPr>
          <w:ilvl w:val="0"/>
          <w:numId w:val="287"/>
        </w:numPr>
        <w:autoSpaceDE/>
        <w:autoSpaceDN/>
        <w:adjustRightInd/>
        <w:spacing w:before="200" w:after="240" w:line="276" w:lineRule="auto"/>
        <w:ind w:left="0" w:right="-1" w:firstLine="709"/>
        <w:jc w:val="center"/>
        <w:outlineLvl w:val="2"/>
        <w:rPr>
          <w:rFonts w:eastAsia="Times New Roman"/>
        </w:rPr>
      </w:pPr>
      <w:r w:rsidRPr="00CF69AF">
        <w:rPr>
          <w:rFonts w:eastAsia="Times New Roman"/>
        </w:rPr>
        <w:t>ФОРМЫ КОНТРОЛЯ ЗА ИСПОЛНЕНИЕМ АДМИНИСТРАТИВНОГО РЕГЛАМЕНТА</w:t>
      </w:r>
    </w:p>
    <w:p w14:paraId="57804A90"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
          <w:iCs/>
        </w:rPr>
      </w:pPr>
      <w:r w:rsidRPr="00CF69AF">
        <w:rPr>
          <w:rFonts w:ascii="Cambria" w:eastAsia="Times New Roman" w:hAnsi="Cambria"/>
          <w:b/>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FB948CE" w14:textId="77777777" w:rsidR="00CF69AF" w:rsidRPr="00CF69AF" w:rsidRDefault="00CF69AF" w:rsidP="00CF69AF">
      <w:pPr>
        <w:widowControl/>
        <w:numPr>
          <w:ilvl w:val="0"/>
          <w:numId w:val="319"/>
        </w:numPr>
        <w:autoSpaceDE/>
        <w:autoSpaceDN/>
        <w:adjustRightInd/>
        <w:spacing w:after="200" w:line="276" w:lineRule="auto"/>
        <w:ind w:left="0" w:right="-1" w:firstLine="709"/>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322B0684" w14:textId="77777777" w:rsidR="00CF69AF" w:rsidRPr="00CF69AF" w:rsidRDefault="00CF69AF" w:rsidP="00CF69AF">
      <w:pPr>
        <w:widowControl/>
        <w:numPr>
          <w:ilvl w:val="0"/>
          <w:numId w:val="319"/>
        </w:numPr>
        <w:autoSpaceDE/>
        <w:autoSpaceDN/>
        <w:adjustRightInd/>
        <w:spacing w:after="200" w:line="276" w:lineRule="auto"/>
        <w:ind w:left="0" w:right="-1" w:firstLine="709"/>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37A5BD36" w14:textId="77777777" w:rsidR="00CF69AF" w:rsidRPr="00CF69AF" w:rsidRDefault="00CF69AF" w:rsidP="00CF69AF">
      <w:pPr>
        <w:widowControl/>
        <w:numPr>
          <w:ilvl w:val="0"/>
          <w:numId w:val="319"/>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6C58907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ABFD61"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0D24305B"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05FDCCA"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38A60108"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53826CF7"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D9B307F"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Результаты проверок отражаются отдельной справкой или актом.</w:t>
      </w:r>
    </w:p>
    <w:p w14:paraId="55A06023" w14:textId="77777777" w:rsidR="00CF69AF" w:rsidRPr="00CF69AF" w:rsidRDefault="00CF69AF" w:rsidP="00CF69AF">
      <w:pPr>
        <w:widowControl/>
        <w:numPr>
          <w:ilvl w:val="0"/>
          <w:numId w:val="320"/>
        </w:numPr>
        <w:autoSpaceDE/>
        <w:autoSpaceDN/>
        <w:adjustRightInd/>
        <w:spacing w:after="200" w:line="276" w:lineRule="auto"/>
        <w:ind w:left="0" w:right="-1" w:firstLine="709"/>
        <w:contextualSpacing/>
        <w:jc w:val="both"/>
        <w:rPr>
          <w:rFonts w:eastAsia="Times New Roman"/>
        </w:rPr>
      </w:pPr>
      <w:r w:rsidRPr="00CF69AF">
        <w:rPr>
          <w:rFonts w:eastAsia="Times New Roman"/>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494FD0E"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rPr>
      </w:pPr>
      <w:r w:rsidRPr="00CF69AF">
        <w:rPr>
          <w:rFonts w:eastAsia="Times New Roman"/>
          <w:b/>
          <w:iCs/>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62BCA97F" w14:textId="77777777" w:rsidR="00CF69AF" w:rsidRPr="00CF69AF" w:rsidRDefault="00CF69AF" w:rsidP="00CF69AF">
      <w:pPr>
        <w:widowControl/>
        <w:autoSpaceDE/>
        <w:autoSpaceDN/>
        <w:adjustRightInd/>
        <w:spacing w:after="240" w:line="276" w:lineRule="auto"/>
        <w:ind w:right="-1" w:firstLine="709"/>
        <w:jc w:val="both"/>
        <w:rPr>
          <w:rFonts w:eastAsia="Times New Roman"/>
        </w:rPr>
      </w:pPr>
      <w:r w:rsidRPr="00CF69AF">
        <w:rPr>
          <w:rFonts w:eastAsia="Times New Roman"/>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ABF5BC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rPr>
      </w:pPr>
      <w:r w:rsidRPr="00CF69AF">
        <w:rPr>
          <w:rFonts w:eastAsia="Times New Roman"/>
          <w:b/>
          <w:i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31D28B"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Контроль за предоставлением муниципальной услуги со стороны граждан, их объединений и организаций не предусмотрен.</w:t>
      </w:r>
    </w:p>
    <w:p w14:paraId="0466D6C5"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784A06D9"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4AF5B761"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F88EA84"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Проверки полноты и качества предоставления муниципальной услуги осуществляются на основании правовых актов Администрации.</w:t>
      </w:r>
    </w:p>
    <w:p w14:paraId="5299A178"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6AD4586D" w14:textId="77777777" w:rsidR="00CF69AF" w:rsidRPr="00CF69AF" w:rsidRDefault="00CF69AF" w:rsidP="00CF69AF">
      <w:pPr>
        <w:widowControl/>
        <w:numPr>
          <w:ilvl w:val="0"/>
          <w:numId w:val="321"/>
        </w:numPr>
        <w:autoSpaceDE/>
        <w:autoSpaceDN/>
        <w:adjustRightInd/>
        <w:spacing w:after="200" w:line="276" w:lineRule="auto"/>
        <w:ind w:left="0" w:right="-1" w:firstLine="709"/>
        <w:contextualSpacing/>
        <w:jc w:val="both"/>
        <w:rPr>
          <w:rFonts w:eastAsia="Times New Roman"/>
        </w:rPr>
      </w:pPr>
      <w:r w:rsidRPr="00CF69AF">
        <w:rPr>
          <w:rFonts w:eastAsia="Times New Roman"/>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F5133A6" w14:textId="77777777" w:rsidR="00CF69AF" w:rsidRPr="00CF69AF" w:rsidRDefault="00CF69AF" w:rsidP="00CF69AF">
      <w:pPr>
        <w:widowControl/>
        <w:autoSpaceDE/>
        <w:autoSpaceDN/>
        <w:adjustRightInd/>
        <w:spacing w:line="276" w:lineRule="auto"/>
        <w:ind w:right="-1" w:firstLine="709"/>
        <w:jc w:val="both"/>
        <w:rPr>
          <w:rFonts w:eastAsia="Times New Roman"/>
        </w:rPr>
      </w:pPr>
    </w:p>
    <w:p w14:paraId="1937506F" w14:textId="77777777" w:rsidR="00CF69AF" w:rsidRPr="00CF69AF" w:rsidRDefault="00CF69AF" w:rsidP="00CF69AF">
      <w:pPr>
        <w:keepNext/>
        <w:keepLines/>
        <w:widowControl/>
        <w:numPr>
          <w:ilvl w:val="0"/>
          <w:numId w:val="287"/>
        </w:numPr>
        <w:autoSpaceDE/>
        <w:autoSpaceDN/>
        <w:adjustRightInd/>
        <w:spacing w:before="200" w:after="240" w:line="276" w:lineRule="auto"/>
        <w:ind w:left="0" w:right="-1" w:firstLine="709"/>
        <w:jc w:val="center"/>
        <w:outlineLvl w:val="2"/>
        <w:rPr>
          <w:rFonts w:eastAsia="Times New Roman"/>
          <w:lang w:eastAsia="en-US"/>
        </w:rPr>
      </w:pPr>
      <w:r w:rsidRPr="00CF69AF">
        <w:rPr>
          <w:rFonts w:eastAsia="Times New Roman"/>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7A155FCD"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lang w:eastAsia="en-US"/>
        </w:rPr>
      </w:pPr>
      <w:r w:rsidRPr="00CF69AF">
        <w:rPr>
          <w:rFonts w:eastAsia="Times New Roman"/>
          <w:b/>
          <w:iCs/>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38" w:history="1">
        <w:r w:rsidRPr="00CF69AF">
          <w:rPr>
            <w:rFonts w:ascii="Cambria" w:eastAsia="Times New Roman" w:hAnsi="Cambria"/>
            <w:b/>
            <w:iCs/>
            <w:u w:val="single"/>
            <w:lang w:eastAsia="en-US"/>
          </w:rPr>
          <w:t>части 1.1 статьи 16</w:t>
        </w:r>
      </w:hyperlink>
      <w:r w:rsidRPr="00CF69AF">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2109457E" w14:textId="77777777" w:rsidR="00CF69AF" w:rsidRPr="00CF69AF" w:rsidRDefault="00CF69AF" w:rsidP="00CF69AF">
      <w:pPr>
        <w:widowControl/>
        <w:numPr>
          <w:ilvl w:val="0"/>
          <w:numId w:val="322"/>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39" w:history="1">
        <w:r w:rsidRPr="00CF69AF">
          <w:rPr>
            <w:rFonts w:eastAsia="Times New Roman"/>
            <w:color w:val="0000FF"/>
            <w:u w:val="single"/>
            <w:lang w:eastAsia="en-US"/>
          </w:rPr>
          <w:t>части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BBBBCB9" w14:textId="77777777" w:rsidR="00CF69AF" w:rsidRPr="00CF69AF" w:rsidRDefault="00CF69AF" w:rsidP="00CF69AF">
      <w:pPr>
        <w:widowControl/>
        <w:numPr>
          <w:ilvl w:val="0"/>
          <w:numId w:val="322"/>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C44101F" w14:textId="77777777" w:rsidR="00CF69AF" w:rsidRPr="00CF69AF" w:rsidRDefault="00CF69AF" w:rsidP="00CF69AF">
      <w:pPr>
        <w:widowControl/>
        <w:numPr>
          <w:ilvl w:val="0"/>
          <w:numId w:val="322"/>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40" w:history="1">
        <w:r w:rsidRPr="00CF69AF">
          <w:rPr>
            <w:rFonts w:eastAsia="Times New Roman"/>
            <w:color w:val="0000FF"/>
            <w:u w:val="single"/>
            <w:lang w:eastAsia="en-US"/>
          </w:rPr>
          <w:t>части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A2B6C7A"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lang w:eastAsia="en-US"/>
        </w:rPr>
      </w:pPr>
      <w:r w:rsidRPr="00CF69AF">
        <w:rPr>
          <w:rFonts w:eastAsia="Times New Roman"/>
          <w:b/>
          <w:iCs/>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1" w:history="1">
        <w:r w:rsidRPr="00CF69AF">
          <w:rPr>
            <w:rFonts w:ascii="Cambria" w:eastAsia="Times New Roman" w:hAnsi="Cambria"/>
            <w:b/>
            <w:iCs/>
            <w:u w:val="single"/>
            <w:lang w:eastAsia="en-US"/>
          </w:rPr>
          <w:t>части 1.1 статьи 16</w:t>
        </w:r>
      </w:hyperlink>
      <w:r w:rsidRPr="00CF69AF">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EED377F" w14:textId="77777777" w:rsidR="00CF69AF" w:rsidRPr="00CF69AF" w:rsidRDefault="00CF69AF" w:rsidP="00CF69AF">
      <w:pPr>
        <w:widowControl/>
        <w:spacing w:line="276" w:lineRule="auto"/>
        <w:ind w:right="-1" w:firstLine="709"/>
        <w:jc w:val="both"/>
        <w:rPr>
          <w:rFonts w:eastAsia="Times New Roman"/>
          <w:lang w:eastAsia="en-US"/>
        </w:rPr>
      </w:pPr>
      <w:r w:rsidRPr="00CF69AF">
        <w:rPr>
          <w:rFonts w:eastAsia="Times New Roman"/>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D76DF4D"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42" w:history="1">
        <w:r w:rsidRPr="00CF69AF">
          <w:rPr>
            <w:rFonts w:eastAsia="Times New Roman"/>
            <w:color w:val="0000FF"/>
            <w:u w:val="single"/>
            <w:lang w:eastAsia="en-US"/>
          </w:rPr>
          <w:t>статье 15.1</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4461507C"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3"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645971C6"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66E92C5"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6B01613C"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EFC3A8D" w14:textId="77777777" w:rsidR="00CF69AF" w:rsidRPr="00CF69AF" w:rsidRDefault="00CF69AF" w:rsidP="00CF69AF">
      <w:pPr>
        <w:widowControl/>
        <w:ind w:right="-1" w:firstLine="709"/>
        <w:contextualSpacing/>
        <w:jc w:val="both"/>
        <w:rPr>
          <w:rFonts w:eastAsia="Times New Roman"/>
          <w:lang w:eastAsia="en-US"/>
        </w:rPr>
      </w:pPr>
      <w:r w:rsidRPr="00CF69AF">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4"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1D5F0186"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CA4466"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5"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AAEEB46" w14:textId="77777777" w:rsidR="00CF69AF" w:rsidRPr="00CF69AF" w:rsidRDefault="00CF69AF" w:rsidP="00CF69AF">
      <w:pPr>
        <w:widowControl/>
        <w:ind w:right="-1" w:firstLine="709"/>
        <w:contextualSpacing/>
        <w:jc w:val="both"/>
        <w:rPr>
          <w:rFonts w:eastAsia="Times New Roman"/>
          <w:lang w:eastAsia="en-US"/>
        </w:rPr>
      </w:pPr>
      <w:r w:rsidRPr="00CF69AF">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6"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3384BDB0"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нарушение срока или порядка выдачи документов по результатам предоставления муниципальной услуги;</w:t>
      </w:r>
    </w:p>
    <w:p w14:paraId="066DD9F0" w14:textId="77777777" w:rsidR="00CF69AF" w:rsidRPr="00CF69AF" w:rsidRDefault="00CF69AF" w:rsidP="00CF69AF">
      <w:pPr>
        <w:widowControl/>
        <w:numPr>
          <w:ilvl w:val="0"/>
          <w:numId w:val="323"/>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7" w:history="1">
        <w:r w:rsidRPr="00CF69AF">
          <w:rPr>
            <w:rFonts w:eastAsia="Times New Roman"/>
            <w:color w:val="0000FF"/>
            <w:u w:val="single"/>
            <w:lang w:eastAsia="en-US"/>
          </w:rPr>
          <w:t>частью 1.3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3F4E8D3A" w14:textId="77777777" w:rsidR="00CF69AF" w:rsidRPr="00CF69AF" w:rsidRDefault="00CF69AF" w:rsidP="00CF69AF">
      <w:pPr>
        <w:widowControl/>
        <w:numPr>
          <w:ilvl w:val="0"/>
          <w:numId w:val="324"/>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38CB706" w14:textId="77777777" w:rsidR="00CF69AF" w:rsidRPr="00CF69AF" w:rsidRDefault="00CF69AF" w:rsidP="00CF69AF">
      <w:pPr>
        <w:keepNext/>
        <w:keepLines/>
        <w:widowControl/>
        <w:numPr>
          <w:ilvl w:val="1"/>
          <w:numId w:val="287"/>
        </w:numPr>
        <w:autoSpaceDE/>
        <w:autoSpaceDN/>
        <w:adjustRightInd/>
        <w:spacing w:before="40" w:after="240" w:line="276" w:lineRule="auto"/>
        <w:ind w:right="-1"/>
        <w:jc w:val="center"/>
        <w:outlineLvl w:val="3"/>
        <w:rPr>
          <w:rFonts w:eastAsia="Times New Roman"/>
          <w:b/>
          <w:iCs/>
          <w:lang w:eastAsia="en-US"/>
        </w:rPr>
      </w:pPr>
      <w:r w:rsidRPr="00CF69AF">
        <w:rPr>
          <w:rFonts w:eastAsia="Times New Roman"/>
          <w:b/>
          <w:iCs/>
          <w:lang w:eastAsia="en-US"/>
        </w:rPr>
        <w:t>Общие требования к порядку подачи и рассмотрения жалобы</w:t>
      </w:r>
    </w:p>
    <w:p w14:paraId="08562990"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48" w:history="1">
        <w:r w:rsidRPr="00CF69AF">
          <w:rPr>
            <w:rFonts w:eastAsia="Times New Roman"/>
            <w:color w:val="0000FF"/>
            <w:u w:val="single"/>
            <w:lang w:eastAsia="en-US"/>
          </w:rPr>
          <w:t>www.е-yakutia.ru</w:t>
        </w:r>
      </w:hyperlink>
      <w:r w:rsidRPr="00CF69AF">
        <w:rPr>
          <w:rFonts w:eastAsia="Times New Roman"/>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9"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6C853E9E"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EC03446"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EA24B74"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73357BCD"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Жалобы на решения и действия (бездействие) работников организаций, предусмотренных </w:t>
      </w:r>
      <w:hyperlink r:id="rId150"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5DB5F6E"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BE8F7D2"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3780C9B"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на решения и действия (бездействие) организаций, предусмотренных </w:t>
      </w:r>
      <w:hyperlink r:id="rId151"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F885D91"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52"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D7A538D" w14:textId="77777777" w:rsidR="00CF69AF" w:rsidRPr="00CF69AF" w:rsidRDefault="00CF69AF" w:rsidP="00CF69AF">
      <w:pPr>
        <w:widowControl/>
        <w:numPr>
          <w:ilvl w:val="0"/>
          <w:numId w:val="325"/>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 Жалоба должна содержать: </w:t>
      </w:r>
    </w:p>
    <w:p w14:paraId="18E413D4"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153"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00D96A0F"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C68436"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154"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6DCADF63" w14:textId="77777777" w:rsidR="00CF69AF" w:rsidRPr="00CF69AF" w:rsidRDefault="00CF69AF" w:rsidP="00CF69AF">
      <w:pPr>
        <w:widowControl/>
        <w:numPr>
          <w:ilvl w:val="1"/>
          <w:numId w:val="326"/>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5"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AE8C128"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i/>
          <w:iCs/>
          <w:lang w:eastAsia="en-US"/>
        </w:rPr>
      </w:pPr>
      <w:r w:rsidRPr="00CF69AF">
        <w:rPr>
          <w:rFonts w:eastAsia="Times New Roman"/>
          <w:b/>
          <w:iCs/>
          <w:lang w:eastAsia="en-US"/>
        </w:rPr>
        <w:t>Срок рассмотрения жалобы</w:t>
      </w:r>
    </w:p>
    <w:p w14:paraId="6E46D1DA" w14:textId="77777777" w:rsidR="00CF69AF" w:rsidRPr="00CF69AF" w:rsidRDefault="00CF69AF" w:rsidP="00CF69AF">
      <w:pPr>
        <w:widowControl/>
        <w:numPr>
          <w:ilvl w:val="0"/>
          <w:numId w:val="327"/>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56"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DED8C7C" w14:textId="77777777" w:rsidR="00CF69AF" w:rsidRPr="00CF69AF" w:rsidRDefault="00CF69AF" w:rsidP="00CF69AF">
      <w:pPr>
        <w:widowControl/>
        <w:numPr>
          <w:ilvl w:val="0"/>
          <w:numId w:val="327"/>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157" w:history="1">
        <w:r w:rsidRPr="00CF69AF">
          <w:rPr>
            <w:rFonts w:eastAsia="Times New Roman"/>
            <w:color w:val="0000FF"/>
            <w:u w:val="single"/>
            <w:lang w:eastAsia="en-US"/>
          </w:rPr>
          <w:t>частью 1.1 статьи 16</w:t>
        </w:r>
      </w:hyperlink>
      <w:r w:rsidRPr="00CF69AF">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D33474B" w14:textId="77777777" w:rsidR="00CF69AF" w:rsidRPr="00CF69AF" w:rsidRDefault="00CF69AF" w:rsidP="00CF69AF">
      <w:pPr>
        <w:widowControl/>
        <w:numPr>
          <w:ilvl w:val="0"/>
          <w:numId w:val="327"/>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 В иных случаях жалоба подлежит рассмотрению в порядке, предусмотренном Федеральным </w:t>
      </w:r>
      <w:hyperlink r:id="rId158" w:history="1">
        <w:r w:rsidRPr="00CF69AF">
          <w:rPr>
            <w:rFonts w:eastAsia="Times New Roman"/>
            <w:color w:val="0000FF"/>
            <w:u w:val="single"/>
            <w:lang w:eastAsia="en-US"/>
          </w:rPr>
          <w:t>законом</w:t>
        </w:r>
      </w:hyperlink>
      <w:r w:rsidRPr="00CF69AF">
        <w:rPr>
          <w:rFonts w:eastAsia="Times New Roman"/>
          <w:lang w:eastAsia="en-US"/>
        </w:rPr>
        <w:t xml:space="preserve"> от 02 мая 2006 года N 59-ФЗ «О порядке рассмотрения обращений граждан Российской Федерации».</w:t>
      </w:r>
    </w:p>
    <w:p w14:paraId="0342BE59" w14:textId="77777777" w:rsidR="00CF69AF" w:rsidRPr="00CF69AF" w:rsidRDefault="00CF69AF" w:rsidP="00CF69AF">
      <w:pPr>
        <w:keepNext/>
        <w:keepLines/>
        <w:widowControl/>
        <w:numPr>
          <w:ilvl w:val="1"/>
          <w:numId w:val="287"/>
        </w:numPr>
        <w:autoSpaceDE/>
        <w:autoSpaceDN/>
        <w:adjustRightInd/>
        <w:spacing w:before="40" w:after="240" w:line="276" w:lineRule="auto"/>
        <w:ind w:left="0" w:right="-1" w:firstLine="709"/>
        <w:jc w:val="center"/>
        <w:outlineLvl w:val="3"/>
        <w:rPr>
          <w:rFonts w:eastAsia="Times New Roman"/>
          <w:b/>
          <w:iCs/>
          <w:lang w:eastAsia="en-US"/>
        </w:rPr>
      </w:pPr>
      <w:r w:rsidRPr="00CF69AF">
        <w:rPr>
          <w:rFonts w:eastAsia="Times New Roman"/>
          <w:b/>
          <w:iCs/>
          <w:lang w:eastAsia="en-US"/>
        </w:rPr>
        <w:t>Результат рассмотрения жалобы</w:t>
      </w:r>
    </w:p>
    <w:p w14:paraId="328D155B"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По результатам рассмотрения жалобы орган, предоставляющий муниципальную услугу, принимает одно из следующих решений:</w:t>
      </w:r>
    </w:p>
    <w:p w14:paraId="6979004D" w14:textId="77777777" w:rsidR="00CF69AF" w:rsidRPr="00CF69AF" w:rsidRDefault="00CF69AF" w:rsidP="00CF69AF">
      <w:pPr>
        <w:widowControl/>
        <w:numPr>
          <w:ilvl w:val="1"/>
          <w:numId w:val="329"/>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0D7C50" w14:textId="77777777" w:rsidR="00CF69AF" w:rsidRPr="00CF69AF" w:rsidRDefault="00CF69AF" w:rsidP="00CF69AF">
      <w:pPr>
        <w:widowControl/>
        <w:numPr>
          <w:ilvl w:val="1"/>
          <w:numId w:val="329"/>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в удовлетворении жалобы отказывается.</w:t>
      </w:r>
    </w:p>
    <w:p w14:paraId="3A66E9F2"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Не позднее дня, следующего за днем принятия решения, указанного в </w:t>
      </w:r>
      <w:hyperlink r:id="rId159" w:anchor="п5_5_1" w:history="1">
        <w:r w:rsidRPr="00CF69AF">
          <w:rPr>
            <w:rFonts w:eastAsia="Times New Roman"/>
            <w:color w:val="0000FF"/>
            <w:u w:val="single"/>
            <w:lang w:eastAsia="en-US"/>
          </w:rPr>
          <w:t>части 5.5.1</w:t>
        </w:r>
      </w:hyperlink>
      <w:r w:rsidRPr="00CF69AF">
        <w:rPr>
          <w:rFonts w:eastAsia="Times New Roman"/>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29BD70"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60" w:anchor="п5_3_2" w:history="1">
        <w:r w:rsidRPr="00CF69AF">
          <w:rPr>
            <w:rFonts w:eastAsia="Times New Roman"/>
            <w:color w:val="0000FF"/>
            <w:u w:val="single"/>
            <w:lang w:eastAsia="en-US"/>
          </w:rPr>
          <w:t>частью 5.3.2</w:t>
        </w:r>
      </w:hyperlink>
      <w:r w:rsidRPr="00CF69AF">
        <w:rPr>
          <w:rFonts w:eastAsia="Times New Roman"/>
          <w:lang w:eastAsia="en-US"/>
        </w:rPr>
        <w:t xml:space="preserve"> настоящего Административного регламента, незамедлительно направляют имеющиеся материалы в органы прокуратуры.</w:t>
      </w:r>
    </w:p>
    <w:p w14:paraId="715520F7"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69DE952B" w14:textId="77777777" w:rsidR="00CF69AF" w:rsidRPr="00CF69AF" w:rsidRDefault="00CF69AF" w:rsidP="00CF69AF">
      <w:pPr>
        <w:widowControl/>
        <w:numPr>
          <w:ilvl w:val="0"/>
          <w:numId w:val="328"/>
        </w:numPr>
        <w:autoSpaceDE/>
        <w:autoSpaceDN/>
        <w:adjustRightInd/>
        <w:spacing w:after="200" w:line="276" w:lineRule="auto"/>
        <w:ind w:left="0" w:right="-1" w:firstLine="709"/>
        <w:contextualSpacing/>
        <w:jc w:val="both"/>
        <w:rPr>
          <w:rFonts w:eastAsia="Times New Roman"/>
          <w:lang w:eastAsia="en-US"/>
        </w:rPr>
      </w:pPr>
      <w:r w:rsidRPr="00CF69AF">
        <w:rPr>
          <w:rFonts w:eastAsia="Times New Roman"/>
          <w:lang w:eastAsia="en-US"/>
        </w:rPr>
        <w:t xml:space="preserve">Сроки обжалования, правила подведомственности и подсудности устанавливаются Гражданским процессуальным </w:t>
      </w:r>
      <w:hyperlink r:id="rId161" w:history="1">
        <w:r w:rsidRPr="00CF69AF">
          <w:rPr>
            <w:rFonts w:eastAsia="Times New Roman"/>
            <w:color w:val="0000FF"/>
            <w:u w:val="single"/>
            <w:lang w:eastAsia="en-US"/>
          </w:rPr>
          <w:t>кодексом</w:t>
        </w:r>
      </w:hyperlink>
      <w:r w:rsidRPr="00CF69AF">
        <w:rPr>
          <w:rFonts w:eastAsia="Times New Roman"/>
          <w:lang w:eastAsia="en-US"/>
        </w:rPr>
        <w:t xml:space="preserve"> Российской Федерации, Арбитражным процессуальным </w:t>
      </w:r>
      <w:hyperlink r:id="rId162" w:history="1">
        <w:r w:rsidRPr="00CF69AF">
          <w:rPr>
            <w:rFonts w:eastAsia="Times New Roman"/>
            <w:color w:val="0000FF"/>
            <w:u w:val="single"/>
            <w:lang w:eastAsia="en-US"/>
          </w:rPr>
          <w:t>кодексом</w:t>
        </w:r>
      </w:hyperlink>
      <w:r w:rsidRPr="00CF69AF">
        <w:rPr>
          <w:rFonts w:eastAsia="Times New Roman"/>
          <w:lang w:eastAsia="en-US"/>
        </w:rPr>
        <w:t xml:space="preserve"> Российской Федерации. </w:t>
      </w:r>
    </w:p>
    <w:p w14:paraId="1B0D9320" w14:textId="77777777" w:rsidR="00CF69AF" w:rsidRPr="00CF69AF" w:rsidRDefault="00CF69AF" w:rsidP="00CF69AF">
      <w:pPr>
        <w:widowControl/>
        <w:autoSpaceDE/>
        <w:autoSpaceDN/>
        <w:adjustRightInd/>
        <w:spacing w:line="276" w:lineRule="auto"/>
        <w:ind w:right="-1" w:firstLine="709"/>
        <w:rPr>
          <w:rFonts w:eastAsia="Times New Roman"/>
          <w:b/>
        </w:rPr>
      </w:pPr>
    </w:p>
    <w:p w14:paraId="72D1F9CE" w14:textId="77777777" w:rsidR="00CF69AF" w:rsidRPr="00CF69AF" w:rsidRDefault="00CF69AF" w:rsidP="00CF69AF">
      <w:pPr>
        <w:widowControl/>
        <w:spacing w:line="276" w:lineRule="auto"/>
        <w:ind w:right="-1"/>
        <w:jc w:val="right"/>
        <w:rPr>
          <w:rFonts w:eastAsia="Times New Roman"/>
          <w:b/>
        </w:rPr>
      </w:pPr>
      <w:r w:rsidRPr="00CF69AF">
        <w:rPr>
          <w:rFonts w:eastAsia="Times New Roman"/>
          <w:b/>
        </w:rPr>
        <w:t xml:space="preserve">Приложение № 1 </w:t>
      </w:r>
    </w:p>
    <w:p w14:paraId="7C69431A" w14:textId="77777777" w:rsidR="00CF69AF" w:rsidRPr="00CF69AF" w:rsidRDefault="00CF69AF" w:rsidP="00CF69AF">
      <w:pPr>
        <w:widowControl/>
        <w:spacing w:line="276" w:lineRule="auto"/>
        <w:ind w:right="-1"/>
        <w:jc w:val="center"/>
        <w:rPr>
          <w:rFonts w:eastAsia="Times New Roman"/>
          <w:b/>
        </w:rPr>
      </w:pPr>
    </w:p>
    <w:p w14:paraId="6D40329B" w14:textId="77777777" w:rsidR="00CF69AF" w:rsidRPr="00CF69AF" w:rsidRDefault="00CF69AF" w:rsidP="00CF69AF">
      <w:pPr>
        <w:widowControl/>
        <w:autoSpaceDE/>
        <w:autoSpaceDN/>
        <w:adjustRightInd/>
        <w:rPr>
          <w:rFonts w:eastAsia="Times New Roman"/>
        </w:rPr>
      </w:pPr>
    </w:p>
    <w:p w14:paraId="52E24F6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2"/>
          <w:szCs w:val="22"/>
        </w:rPr>
        <w:t xml:space="preserve">                                    </w:t>
      </w:r>
      <w:r w:rsidRPr="00CF69AF">
        <w:rPr>
          <w:rFonts w:eastAsia="Times New Roman"/>
          <w:sz w:val="21"/>
          <w:szCs w:val="21"/>
          <w:highlight w:val="yellow"/>
        </w:rPr>
        <w:t>Администрации</w:t>
      </w:r>
    </w:p>
    <w:p w14:paraId="4F0C2BC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От __________________________________</w:t>
      </w:r>
    </w:p>
    <w:p w14:paraId="20F9696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_____________________________________</w:t>
      </w:r>
    </w:p>
    <w:p w14:paraId="1B4E9AD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(фамилия, имя, отчество (при наличии)</w:t>
      </w:r>
    </w:p>
    <w:p w14:paraId="319824C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для физического лица / наименование</w:t>
      </w:r>
    </w:p>
    <w:p w14:paraId="34C85A0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и место нахождения для юридического лица)</w:t>
      </w:r>
    </w:p>
    <w:p w14:paraId="0532E064"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_____________________________________</w:t>
      </w:r>
    </w:p>
    <w:p w14:paraId="0BD71CF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(реквизиты </w:t>
      </w:r>
      <w:hyperlink r:id="rId163" w:anchor="/document/11900262/entry/3000" w:history="1">
        <w:r w:rsidRPr="00CF69AF">
          <w:rPr>
            <w:rFonts w:ascii="Courier New" w:eastAsia="Times New Roman" w:hAnsi="Courier New" w:cs="Courier New"/>
            <w:color w:val="3272C0"/>
            <w:sz w:val="21"/>
            <w:szCs w:val="21"/>
            <w:u w:val="single"/>
          </w:rPr>
          <w:t>документа</w:t>
        </w:r>
      </w:hyperlink>
      <w:r w:rsidRPr="00CF69AF">
        <w:rPr>
          <w:rFonts w:eastAsia="Times New Roman"/>
          <w:sz w:val="21"/>
          <w:szCs w:val="21"/>
        </w:rPr>
        <w:t>, удостоверяющего</w:t>
      </w:r>
    </w:p>
    <w:p w14:paraId="56800CB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личность заявителя)</w:t>
      </w:r>
    </w:p>
    <w:p w14:paraId="0975D86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ИНН _________________________________</w:t>
      </w:r>
    </w:p>
    <w:p w14:paraId="08FA9E5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ОГРН/ОГРИП __________________________</w:t>
      </w:r>
    </w:p>
    <w:p w14:paraId="119828D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Почтовый адрес: _____________________</w:t>
      </w:r>
    </w:p>
    <w:p w14:paraId="1562DE4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_____________________________________</w:t>
      </w:r>
    </w:p>
    <w:p w14:paraId="0CF50E8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_____________________________________</w:t>
      </w:r>
    </w:p>
    <w:p w14:paraId="303BEDC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Телефон: ____________________________</w:t>
      </w:r>
    </w:p>
    <w:p w14:paraId="061D816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Адрес электронной почты: ____________</w:t>
      </w:r>
    </w:p>
    <w:p w14:paraId="34F9EFE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Times New Roman"/>
          <w:sz w:val="21"/>
          <w:szCs w:val="21"/>
        </w:rPr>
      </w:pPr>
      <w:r w:rsidRPr="00CF69AF">
        <w:rPr>
          <w:rFonts w:eastAsia="Times New Roman"/>
          <w:sz w:val="21"/>
          <w:szCs w:val="21"/>
        </w:rPr>
        <w:t xml:space="preserve">                                    _____________________________________</w:t>
      </w:r>
    </w:p>
    <w:p w14:paraId="7376816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bCs/>
          <w:sz w:val="21"/>
          <w:szCs w:val="21"/>
        </w:rPr>
        <w:t xml:space="preserve">                                ЗАЯВЛЕНИЕ</w:t>
      </w:r>
    </w:p>
    <w:p w14:paraId="244F6DF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bCs/>
          <w:sz w:val="21"/>
          <w:szCs w:val="21"/>
        </w:rPr>
        <w:t xml:space="preserve">     о предварительном согласовании предоставления земельного участка</w:t>
      </w:r>
    </w:p>
    <w:p w14:paraId="163A67E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Прошу предварительно    согласовать предоставление    земельного участка ,находящегося по адресу: ______________________________________________,_________________________________________________________________________- с кадастровым (и) номером (ами)</w:t>
      </w:r>
    </w:p>
    <w:p w14:paraId="59B02A0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1. В случае уточнения границ земельного участка;</w:t>
      </w:r>
    </w:p>
    <w:p w14:paraId="564A5CF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2. В случае, если образование   испрашиваемого земельного   участка,</w:t>
      </w:r>
    </w:p>
    <w:p w14:paraId="7DDC34B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предусмотрено  в соответствии с  проектом межевания территории,</w:t>
      </w:r>
    </w:p>
    <w:p w14:paraId="03DEF59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со схемой расположения    земельного   участка    или с   проектной</w:t>
      </w:r>
    </w:p>
    <w:p w14:paraId="1B7FB89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документацией   о   местоположении, границах, площади и об иных</w:t>
      </w:r>
    </w:p>
    <w:p w14:paraId="0DD8FE1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количественных и   качественных характеристиках лесных участков при</w:t>
      </w:r>
    </w:p>
    <w:p w14:paraId="5898FA5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внесении данных сведений в ГКН.</w:t>
      </w:r>
    </w:p>
    <w:p w14:paraId="7FC8E61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с условным номером ____________________________________________________</w:t>
      </w:r>
    </w:p>
    <w:p w14:paraId="592F342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1. В случае, если испрашиваемый земельный участок предстоит</w:t>
      </w:r>
    </w:p>
    <w:p w14:paraId="02F0A08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образовать в соответствии с проектом межевания территории, со схемой</w:t>
      </w:r>
    </w:p>
    <w:p w14:paraId="644A0A4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расположения   земельного участка   или с проектной   документацией</w:t>
      </w:r>
    </w:p>
    <w:p w14:paraId="0779B72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о местоположении, границах, площади   и   об иных количественных</w:t>
      </w:r>
    </w:p>
    <w:p w14:paraId="6373AD0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и качественных характеристиках лесных участков (при наличии данного</w:t>
      </w:r>
    </w:p>
    <w:p w14:paraId="67C1D44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     номера).</w:t>
      </w:r>
    </w:p>
    <w:p w14:paraId="11F9E03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на праве (указать испрашиваемое право на земельный участок): ____________</w:t>
      </w:r>
    </w:p>
    <w:p w14:paraId="3A1A925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_________________________________________________________________________</w:t>
      </w:r>
    </w:p>
    <w:p w14:paraId="286BF11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в целях использования ___________________________________________________</w:t>
      </w:r>
    </w:p>
    <w:p w14:paraId="500CB3A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_________________________________________________________________________</w:t>
      </w:r>
    </w:p>
    <w:p w14:paraId="125505A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_ Реквизиты    решения    об утверждении    проекта межевания территории</w:t>
      </w:r>
    </w:p>
    <w:p w14:paraId="62C5C3E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________________________________________________________________________,</w:t>
      </w:r>
    </w:p>
    <w:p w14:paraId="57F993F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Реквизиты   решения    об утверждении    документа     территориального</w:t>
      </w:r>
    </w:p>
    <w:p w14:paraId="1CAF42A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планирования     и   (или)       проекта       планировки      территории</w:t>
      </w:r>
    </w:p>
    <w:p w14:paraId="0A9CD02C"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Реквизиты решения  об изъятии земельного  участка для государственных или</w:t>
      </w:r>
    </w:p>
    <w:p w14:paraId="3CEAD0B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муниципальных    нужд в случае,   если земельный  участок предоставляется</w:t>
      </w:r>
    </w:p>
    <w:p w14:paraId="1757020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взамен    земельного   участка,    изымаемого    для  государственных или</w:t>
      </w:r>
    </w:p>
    <w:p w14:paraId="7FF5D42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муниципальных нужд ______________________________________________________</w:t>
      </w:r>
    </w:p>
    <w:p w14:paraId="14D8E7E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На основании    предоставления  земельного участка без проведения торгов,</w:t>
      </w:r>
    </w:p>
    <w:p w14:paraId="6045A65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 xml:space="preserve">предусмотренного     в   </w:t>
      </w:r>
      <w:hyperlink r:id="rId164" w:anchor="/document/26754038/entry/1122" w:history="1">
        <w:r w:rsidRPr="00CF69AF">
          <w:rPr>
            <w:rFonts w:ascii="Courier New" w:eastAsia="Times New Roman" w:hAnsi="Courier New" w:cs="Courier New"/>
            <w:color w:val="3272C0"/>
            <w:sz w:val="21"/>
            <w:szCs w:val="21"/>
            <w:u w:val="single"/>
          </w:rPr>
          <w:t>пункте   1.2</w:t>
        </w:r>
      </w:hyperlink>
      <w:r w:rsidRPr="00CF69AF">
        <w:rPr>
          <w:rFonts w:eastAsia="Times New Roman"/>
          <w:sz w:val="21"/>
          <w:szCs w:val="21"/>
        </w:rPr>
        <w:t xml:space="preserve">    Административного     регламента</w:t>
      </w:r>
    </w:p>
    <w:p w14:paraId="6B0B497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"Предварительное    согласование    предоставления    земельных  участков</w:t>
      </w:r>
    </w:p>
    <w:p w14:paraId="2B0F6A9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из земель, находящихся в муниципальной собственности, или государственная</w:t>
      </w:r>
    </w:p>
    <w:p w14:paraId="0978505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собственность на которые не разграничена" _______________________________</w:t>
      </w:r>
    </w:p>
    <w:p w14:paraId="67AFB3C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_________________________________________________________________________</w:t>
      </w:r>
    </w:p>
    <w:p w14:paraId="5A91021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sz w:val="21"/>
          <w:szCs w:val="21"/>
        </w:rPr>
      </w:pPr>
      <w:r w:rsidRPr="00CF69AF">
        <w:rPr>
          <w:rFonts w:eastAsia="Times New Roman"/>
          <w:sz w:val="21"/>
          <w:szCs w:val="21"/>
        </w:rPr>
        <w:t>_________________________________________________________________________</w:t>
      </w:r>
    </w:p>
    <w:p w14:paraId="080AA8B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Times New Roman" w:hAnsi="Courier New" w:cs="Courier New"/>
          <w:sz w:val="21"/>
          <w:szCs w:val="21"/>
        </w:rPr>
      </w:pPr>
      <w:r w:rsidRPr="00CF69AF">
        <w:rPr>
          <w:rFonts w:eastAsia="Times New Roman"/>
          <w:sz w:val="21"/>
          <w:szCs w:val="21"/>
        </w:rPr>
        <w:t xml:space="preserve">     Подпись ___________________              Дата ______________________</w:t>
      </w:r>
    </w:p>
    <w:p w14:paraId="1BF74555" w14:textId="77777777" w:rsidR="00CF69AF" w:rsidRPr="00CF69AF" w:rsidRDefault="00CF69AF" w:rsidP="00CF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2"/>
          <w:szCs w:val="22"/>
        </w:rPr>
      </w:pPr>
    </w:p>
    <w:p w14:paraId="782B80F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ascii="Courier New" w:eastAsia="Times New Roman" w:hAnsi="Courier New" w:cs="Courier New"/>
          <w:b/>
        </w:rPr>
      </w:pPr>
    </w:p>
    <w:p w14:paraId="37FFF26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2</w:t>
      </w:r>
    </w:p>
    <w:p w14:paraId="71023AF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p>
    <w:p w14:paraId="7D9C293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Times New Roman"/>
        </w:rPr>
      </w:pPr>
    </w:p>
    <w:p w14:paraId="6AE6BC0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CF69AF">
        <w:rPr>
          <w:rFonts w:eastAsia="Calibri"/>
          <w:lang w:eastAsia="en-US"/>
        </w:rPr>
        <w:t>ФОРМА РАСПИСКА</w:t>
      </w:r>
    </w:p>
    <w:p w14:paraId="30C88BF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CF69AF">
        <w:rPr>
          <w:rFonts w:eastAsia="Calibri"/>
          <w:lang w:eastAsia="en-US"/>
        </w:rPr>
        <w:t>в получении документов, приложенных</w:t>
      </w:r>
    </w:p>
    <w:p w14:paraId="18AF90A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rsidRPr="00CF69AF">
        <w:rPr>
          <w:rFonts w:eastAsia="Calibri"/>
          <w:lang w:eastAsia="en-US"/>
        </w:rPr>
        <w:t>к заявлению о  предварительном  согласовании предоставления земельного участка</w:t>
      </w:r>
    </w:p>
    <w:p w14:paraId="224E0AE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tbl>
      <w:tblPr>
        <w:tblW w:w="95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32"/>
        <w:gridCol w:w="1248"/>
        <w:gridCol w:w="850"/>
        <w:gridCol w:w="1645"/>
      </w:tblGrid>
      <w:tr w:rsidR="00CF69AF" w:rsidRPr="00CF69AF" w14:paraId="70AFFD33" w14:textId="77777777" w:rsidTr="00CF69AF">
        <w:tc>
          <w:tcPr>
            <w:tcW w:w="510" w:type="dxa"/>
            <w:vMerge w:val="restart"/>
            <w:tcBorders>
              <w:top w:val="single" w:sz="4" w:space="0" w:color="auto"/>
              <w:left w:val="single" w:sz="4" w:space="0" w:color="auto"/>
              <w:bottom w:val="single" w:sz="4" w:space="0" w:color="auto"/>
              <w:right w:val="single" w:sz="4" w:space="0" w:color="auto"/>
            </w:tcBorders>
            <w:vAlign w:val="center"/>
            <w:hideMark/>
          </w:tcPr>
          <w:p w14:paraId="2705E3EA" w14:textId="77777777" w:rsidR="00CF69AF" w:rsidRPr="00CF69AF" w:rsidRDefault="00CF69AF" w:rsidP="00CF69AF">
            <w:pPr>
              <w:widowControl/>
              <w:jc w:val="center"/>
              <w:rPr>
                <w:rFonts w:eastAsia="Calibri"/>
                <w:lang w:eastAsia="en-US"/>
              </w:rPr>
            </w:pPr>
            <w:r w:rsidRPr="00CF69AF">
              <w:rPr>
                <w:rFonts w:eastAsia="Calibri"/>
                <w:lang w:eastAsia="en-US"/>
              </w:rPr>
              <w:t>п/п</w:t>
            </w:r>
          </w:p>
        </w:tc>
        <w:tc>
          <w:tcPr>
            <w:tcW w:w="9070" w:type="dxa"/>
            <w:gridSpan w:val="4"/>
            <w:tcBorders>
              <w:top w:val="single" w:sz="4" w:space="0" w:color="auto"/>
              <w:left w:val="single" w:sz="4" w:space="0" w:color="auto"/>
              <w:bottom w:val="single" w:sz="4" w:space="0" w:color="auto"/>
              <w:right w:val="single" w:sz="4" w:space="0" w:color="auto"/>
            </w:tcBorders>
            <w:hideMark/>
          </w:tcPr>
          <w:p w14:paraId="28055C3B" w14:textId="77777777" w:rsidR="00CF69AF" w:rsidRPr="00CF69AF" w:rsidRDefault="00CF69AF" w:rsidP="00CF69AF">
            <w:pPr>
              <w:widowControl/>
              <w:jc w:val="center"/>
              <w:rPr>
                <w:rFonts w:eastAsia="Calibri"/>
                <w:lang w:eastAsia="en-US"/>
              </w:rPr>
            </w:pPr>
            <w:r w:rsidRPr="00CF69AF">
              <w:rPr>
                <w:rFonts w:eastAsia="Calibri"/>
                <w:lang w:eastAsia="en-US"/>
              </w:rPr>
              <w:t>Документ</w:t>
            </w:r>
          </w:p>
        </w:tc>
      </w:tr>
      <w:tr w:rsidR="00CF69AF" w:rsidRPr="00CF69AF" w14:paraId="5D0298DF" w14:textId="77777777" w:rsidTr="00CF69AF">
        <w:tc>
          <w:tcPr>
            <w:tcW w:w="510" w:type="dxa"/>
            <w:vMerge/>
            <w:tcBorders>
              <w:top w:val="single" w:sz="4" w:space="0" w:color="auto"/>
              <w:left w:val="single" w:sz="4" w:space="0" w:color="auto"/>
              <w:bottom w:val="single" w:sz="4" w:space="0" w:color="auto"/>
              <w:right w:val="single" w:sz="4" w:space="0" w:color="auto"/>
            </w:tcBorders>
            <w:vAlign w:val="center"/>
            <w:hideMark/>
          </w:tcPr>
          <w:p w14:paraId="2A918F74" w14:textId="77777777" w:rsidR="00CF69AF" w:rsidRPr="00CF69AF" w:rsidRDefault="00CF69AF" w:rsidP="00CF69AF">
            <w:pPr>
              <w:widowControl/>
              <w:autoSpaceDE/>
              <w:autoSpaceDN/>
              <w:adjustRightInd/>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vAlign w:val="center"/>
            <w:hideMark/>
          </w:tcPr>
          <w:p w14:paraId="2D392DC8" w14:textId="77777777" w:rsidR="00CF69AF" w:rsidRPr="00CF69AF" w:rsidRDefault="00CF69AF" w:rsidP="00CF69AF">
            <w:pPr>
              <w:widowControl/>
              <w:jc w:val="center"/>
              <w:rPr>
                <w:rFonts w:eastAsia="Calibri"/>
                <w:lang w:eastAsia="en-US"/>
              </w:rPr>
            </w:pPr>
            <w:r w:rsidRPr="00CF69AF">
              <w:rPr>
                <w:rFonts w:eastAsia="Calibri"/>
                <w:lang w:eastAsia="en-US"/>
              </w:rPr>
              <w:t>Вид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59E26EE" w14:textId="77777777" w:rsidR="00CF69AF" w:rsidRPr="00CF69AF" w:rsidRDefault="00CF69AF" w:rsidP="00CF69AF">
            <w:pPr>
              <w:widowControl/>
              <w:jc w:val="center"/>
              <w:rPr>
                <w:rFonts w:eastAsia="Calibri"/>
                <w:lang w:eastAsia="en-US"/>
              </w:rPr>
            </w:pPr>
            <w:r w:rsidRPr="00CF69AF">
              <w:rPr>
                <w:rFonts w:eastAsia="Calibri"/>
                <w:lang w:eastAsia="en-US"/>
              </w:rPr>
              <w:t>Оригинал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4820B3" w14:textId="77777777" w:rsidR="00CF69AF" w:rsidRPr="00CF69AF" w:rsidRDefault="00CF69AF" w:rsidP="00CF69AF">
            <w:pPr>
              <w:widowControl/>
              <w:jc w:val="center"/>
              <w:rPr>
                <w:rFonts w:eastAsia="Calibri"/>
                <w:lang w:eastAsia="en-US"/>
              </w:rPr>
            </w:pPr>
            <w:r w:rsidRPr="00CF69AF">
              <w:rPr>
                <w:rFonts w:eastAsia="Calibri"/>
                <w:lang w:eastAsia="en-US"/>
              </w:rPr>
              <w:t>Копия</w:t>
            </w:r>
          </w:p>
        </w:tc>
        <w:tc>
          <w:tcPr>
            <w:tcW w:w="1644" w:type="dxa"/>
            <w:tcBorders>
              <w:top w:val="single" w:sz="4" w:space="0" w:color="auto"/>
              <w:left w:val="single" w:sz="4" w:space="0" w:color="auto"/>
              <w:bottom w:val="single" w:sz="4" w:space="0" w:color="auto"/>
              <w:right w:val="single" w:sz="4" w:space="0" w:color="auto"/>
            </w:tcBorders>
            <w:hideMark/>
          </w:tcPr>
          <w:p w14:paraId="2D1B3B42" w14:textId="77777777" w:rsidR="00CF69AF" w:rsidRPr="00CF69AF" w:rsidRDefault="00CF69AF" w:rsidP="00CF69AF">
            <w:pPr>
              <w:widowControl/>
              <w:jc w:val="center"/>
              <w:rPr>
                <w:rFonts w:eastAsia="Calibri"/>
                <w:lang w:eastAsia="en-US"/>
              </w:rPr>
            </w:pPr>
            <w:r w:rsidRPr="00CF69AF">
              <w:rPr>
                <w:rFonts w:eastAsia="Calibri"/>
                <w:lang w:eastAsia="en-US"/>
              </w:rPr>
              <w:t>Нотариально заверенная</w:t>
            </w:r>
          </w:p>
          <w:p w14:paraId="08BD30B7" w14:textId="77777777" w:rsidR="00CF69AF" w:rsidRPr="00CF69AF" w:rsidRDefault="00CF69AF" w:rsidP="00CF69AF">
            <w:pPr>
              <w:widowControl/>
              <w:jc w:val="center"/>
              <w:rPr>
                <w:rFonts w:eastAsia="Calibri"/>
                <w:lang w:eastAsia="en-US"/>
              </w:rPr>
            </w:pPr>
            <w:r w:rsidRPr="00CF69AF">
              <w:rPr>
                <w:rFonts w:eastAsia="Calibri"/>
                <w:lang w:eastAsia="en-US"/>
              </w:rPr>
              <w:t>копия</w:t>
            </w:r>
          </w:p>
        </w:tc>
      </w:tr>
      <w:tr w:rsidR="00CF69AF" w:rsidRPr="00CF69AF" w14:paraId="12F8798E" w14:textId="77777777" w:rsidTr="00CF69AF">
        <w:tc>
          <w:tcPr>
            <w:tcW w:w="510" w:type="dxa"/>
            <w:tcBorders>
              <w:top w:val="single" w:sz="4" w:space="0" w:color="auto"/>
              <w:left w:val="single" w:sz="4" w:space="0" w:color="auto"/>
              <w:bottom w:val="single" w:sz="4" w:space="0" w:color="auto"/>
              <w:right w:val="single" w:sz="4" w:space="0" w:color="auto"/>
            </w:tcBorders>
          </w:tcPr>
          <w:p w14:paraId="47AF8C49"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34A5AE3A"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5319BB83"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1D3B85A1"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0F8240B1" w14:textId="77777777" w:rsidR="00CF69AF" w:rsidRPr="00CF69AF" w:rsidRDefault="00CF69AF" w:rsidP="00CF69AF">
            <w:pPr>
              <w:widowControl/>
              <w:jc w:val="both"/>
              <w:rPr>
                <w:rFonts w:eastAsia="Calibri"/>
                <w:lang w:eastAsia="en-US"/>
              </w:rPr>
            </w:pPr>
          </w:p>
        </w:tc>
      </w:tr>
      <w:tr w:rsidR="00CF69AF" w:rsidRPr="00CF69AF" w14:paraId="502D5C37" w14:textId="77777777" w:rsidTr="00CF69AF">
        <w:tc>
          <w:tcPr>
            <w:tcW w:w="510" w:type="dxa"/>
            <w:tcBorders>
              <w:top w:val="single" w:sz="4" w:space="0" w:color="auto"/>
              <w:left w:val="single" w:sz="4" w:space="0" w:color="auto"/>
              <w:bottom w:val="single" w:sz="4" w:space="0" w:color="auto"/>
              <w:right w:val="single" w:sz="4" w:space="0" w:color="auto"/>
            </w:tcBorders>
          </w:tcPr>
          <w:p w14:paraId="615BF95A"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2079D773"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7D4B23E0"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46AC450E"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59E20D84" w14:textId="77777777" w:rsidR="00CF69AF" w:rsidRPr="00CF69AF" w:rsidRDefault="00CF69AF" w:rsidP="00CF69AF">
            <w:pPr>
              <w:widowControl/>
              <w:jc w:val="both"/>
              <w:rPr>
                <w:rFonts w:eastAsia="Calibri"/>
                <w:lang w:eastAsia="en-US"/>
              </w:rPr>
            </w:pPr>
          </w:p>
        </w:tc>
      </w:tr>
      <w:tr w:rsidR="00CF69AF" w:rsidRPr="00CF69AF" w14:paraId="6C0CD8BE" w14:textId="77777777" w:rsidTr="00CF69AF">
        <w:tc>
          <w:tcPr>
            <w:tcW w:w="510" w:type="dxa"/>
            <w:tcBorders>
              <w:top w:val="single" w:sz="4" w:space="0" w:color="auto"/>
              <w:left w:val="single" w:sz="4" w:space="0" w:color="auto"/>
              <w:bottom w:val="single" w:sz="4" w:space="0" w:color="auto"/>
              <w:right w:val="single" w:sz="4" w:space="0" w:color="auto"/>
            </w:tcBorders>
          </w:tcPr>
          <w:p w14:paraId="77378CF5"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2927912F"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6DF98D6A"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19B31771"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06970E50" w14:textId="77777777" w:rsidR="00CF69AF" w:rsidRPr="00CF69AF" w:rsidRDefault="00CF69AF" w:rsidP="00CF69AF">
            <w:pPr>
              <w:widowControl/>
              <w:jc w:val="both"/>
              <w:rPr>
                <w:rFonts w:eastAsia="Calibri"/>
                <w:lang w:eastAsia="en-US"/>
              </w:rPr>
            </w:pPr>
          </w:p>
        </w:tc>
      </w:tr>
      <w:tr w:rsidR="00CF69AF" w:rsidRPr="00CF69AF" w14:paraId="1367C8A1" w14:textId="77777777" w:rsidTr="00CF69AF">
        <w:tc>
          <w:tcPr>
            <w:tcW w:w="510" w:type="dxa"/>
            <w:tcBorders>
              <w:top w:val="single" w:sz="4" w:space="0" w:color="auto"/>
              <w:left w:val="single" w:sz="4" w:space="0" w:color="auto"/>
              <w:bottom w:val="single" w:sz="4" w:space="0" w:color="auto"/>
              <w:right w:val="single" w:sz="4" w:space="0" w:color="auto"/>
            </w:tcBorders>
          </w:tcPr>
          <w:p w14:paraId="43E3EE61"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1A3CD4BC"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2AB9ED71"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39D6C3EB"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7F26ED3A" w14:textId="77777777" w:rsidR="00CF69AF" w:rsidRPr="00CF69AF" w:rsidRDefault="00CF69AF" w:rsidP="00CF69AF">
            <w:pPr>
              <w:widowControl/>
              <w:jc w:val="both"/>
              <w:rPr>
                <w:rFonts w:eastAsia="Calibri"/>
                <w:lang w:eastAsia="en-US"/>
              </w:rPr>
            </w:pPr>
          </w:p>
        </w:tc>
      </w:tr>
      <w:tr w:rsidR="00CF69AF" w:rsidRPr="00CF69AF" w14:paraId="7A0514AC" w14:textId="77777777" w:rsidTr="00CF69AF">
        <w:tc>
          <w:tcPr>
            <w:tcW w:w="510" w:type="dxa"/>
            <w:tcBorders>
              <w:top w:val="single" w:sz="4" w:space="0" w:color="auto"/>
              <w:left w:val="single" w:sz="4" w:space="0" w:color="auto"/>
              <w:bottom w:val="single" w:sz="4" w:space="0" w:color="auto"/>
              <w:right w:val="single" w:sz="4" w:space="0" w:color="auto"/>
            </w:tcBorders>
          </w:tcPr>
          <w:p w14:paraId="0F887406"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00D7D21D"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72A46465"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27AC69EF"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1C68C2C7" w14:textId="77777777" w:rsidR="00CF69AF" w:rsidRPr="00CF69AF" w:rsidRDefault="00CF69AF" w:rsidP="00CF69AF">
            <w:pPr>
              <w:widowControl/>
              <w:jc w:val="both"/>
              <w:rPr>
                <w:rFonts w:eastAsia="Calibri"/>
                <w:lang w:eastAsia="en-US"/>
              </w:rPr>
            </w:pPr>
          </w:p>
        </w:tc>
      </w:tr>
      <w:tr w:rsidR="00CF69AF" w:rsidRPr="00CF69AF" w14:paraId="2DB754F3" w14:textId="77777777" w:rsidTr="00CF69AF">
        <w:tc>
          <w:tcPr>
            <w:tcW w:w="510" w:type="dxa"/>
            <w:tcBorders>
              <w:top w:val="single" w:sz="4" w:space="0" w:color="auto"/>
              <w:left w:val="single" w:sz="4" w:space="0" w:color="auto"/>
              <w:bottom w:val="single" w:sz="4" w:space="0" w:color="auto"/>
              <w:right w:val="single" w:sz="4" w:space="0" w:color="auto"/>
            </w:tcBorders>
          </w:tcPr>
          <w:p w14:paraId="2FF6F628"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304E371F"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43A56AE4"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3C02835F"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4776A57C" w14:textId="77777777" w:rsidR="00CF69AF" w:rsidRPr="00CF69AF" w:rsidRDefault="00CF69AF" w:rsidP="00CF69AF">
            <w:pPr>
              <w:widowControl/>
              <w:jc w:val="both"/>
              <w:rPr>
                <w:rFonts w:eastAsia="Calibri"/>
                <w:lang w:eastAsia="en-US"/>
              </w:rPr>
            </w:pPr>
          </w:p>
        </w:tc>
      </w:tr>
      <w:tr w:rsidR="00CF69AF" w:rsidRPr="00CF69AF" w14:paraId="27098F11" w14:textId="77777777" w:rsidTr="00CF69AF">
        <w:tc>
          <w:tcPr>
            <w:tcW w:w="510" w:type="dxa"/>
            <w:tcBorders>
              <w:top w:val="single" w:sz="4" w:space="0" w:color="auto"/>
              <w:left w:val="single" w:sz="4" w:space="0" w:color="auto"/>
              <w:bottom w:val="single" w:sz="4" w:space="0" w:color="auto"/>
              <w:right w:val="single" w:sz="4" w:space="0" w:color="auto"/>
            </w:tcBorders>
          </w:tcPr>
          <w:p w14:paraId="6D42AC04" w14:textId="77777777" w:rsidR="00CF69AF" w:rsidRPr="00CF69AF" w:rsidRDefault="00CF69AF" w:rsidP="00CF69AF">
            <w:pPr>
              <w:widowControl/>
              <w:jc w:val="both"/>
              <w:rPr>
                <w:rFonts w:eastAsia="Calibri"/>
                <w:lang w:eastAsia="en-US"/>
              </w:rPr>
            </w:pPr>
          </w:p>
        </w:tc>
        <w:tc>
          <w:tcPr>
            <w:tcW w:w="5329" w:type="dxa"/>
            <w:tcBorders>
              <w:top w:val="single" w:sz="4" w:space="0" w:color="auto"/>
              <w:left w:val="single" w:sz="4" w:space="0" w:color="auto"/>
              <w:bottom w:val="single" w:sz="4" w:space="0" w:color="auto"/>
              <w:right w:val="single" w:sz="4" w:space="0" w:color="auto"/>
            </w:tcBorders>
          </w:tcPr>
          <w:p w14:paraId="31CE0912" w14:textId="77777777" w:rsidR="00CF69AF" w:rsidRPr="00CF69AF" w:rsidRDefault="00CF69AF" w:rsidP="00CF69AF">
            <w:pPr>
              <w:widowControl/>
              <w:jc w:val="both"/>
              <w:rPr>
                <w:rFonts w:eastAsia="Calibri"/>
                <w:lang w:eastAsia="en-US"/>
              </w:rPr>
            </w:pPr>
          </w:p>
        </w:tc>
        <w:tc>
          <w:tcPr>
            <w:tcW w:w="1247" w:type="dxa"/>
            <w:tcBorders>
              <w:top w:val="single" w:sz="4" w:space="0" w:color="auto"/>
              <w:left w:val="single" w:sz="4" w:space="0" w:color="auto"/>
              <w:bottom w:val="single" w:sz="4" w:space="0" w:color="auto"/>
              <w:right w:val="single" w:sz="4" w:space="0" w:color="auto"/>
            </w:tcBorders>
          </w:tcPr>
          <w:p w14:paraId="483EB581" w14:textId="77777777" w:rsidR="00CF69AF" w:rsidRPr="00CF69AF" w:rsidRDefault="00CF69AF" w:rsidP="00CF69AF">
            <w:pPr>
              <w:widowControl/>
              <w:jc w:val="both"/>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14:paraId="28C5F805" w14:textId="77777777" w:rsidR="00CF69AF" w:rsidRPr="00CF69AF" w:rsidRDefault="00CF69AF" w:rsidP="00CF69AF">
            <w:pPr>
              <w:widowControl/>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Pr>
          <w:p w14:paraId="4DC8AFB5" w14:textId="77777777" w:rsidR="00CF69AF" w:rsidRPr="00CF69AF" w:rsidRDefault="00CF69AF" w:rsidP="00CF69AF">
            <w:pPr>
              <w:widowControl/>
              <w:jc w:val="both"/>
              <w:rPr>
                <w:rFonts w:eastAsia="Calibri"/>
                <w:lang w:eastAsia="en-US"/>
              </w:rPr>
            </w:pPr>
          </w:p>
        </w:tc>
      </w:tr>
    </w:tbl>
    <w:p w14:paraId="34C250A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p>
    <w:p w14:paraId="1D9BCE9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Всего принято __________ документов на _______ листах</w:t>
      </w:r>
    </w:p>
    <w:p w14:paraId="7D52114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tbl>
      <w:tblPr>
        <w:tblW w:w="0" w:type="auto"/>
        <w:tblLayout w:type="fixed"/>
        <w:tblCellMar>
          <w:left w:w="28" w:type="dxa"/>
          <w:right w:w="28" w:type="dxa"/>
        </w:tblCellMar>
        <w:tblLook w:val="04A0" w:firstRow="1" w:lastRow="0" w:firstColumn="1" w:lastColumn="0" w:noHBand="0" w:noVBand="1"/>
      </w:tblPr>
      <w:tblGrid>
        <w:gridCol w:w="2965"/>
        <w:gridCol w:w="794"/>
        <w:gridCol w:w="1588"/>
        <w:gridCol w:w="1218"/>
        <w:gridCol w:w="2753"/>
      </w:tblGrid>
      <w:tr w:rsidR="00CF69AF" w:rsidRPr="00CF69AF" w14:paraId="5ED762CB" w14:textId="77777777" w:rsidTr="00CF69AF">
        <w:trPr>
          <w:trHeight w:val="280"/>
        </w:trPr>
        <w:tc>
          <w:tcPr>
            <w:tcW w:w="2965" w:type="dxa"/>
            <w:tcBorders>
              <w:top w:val="nil"/>
              <w:left w:val="nil"/>
              <w:bottom w:val="single" w:sz="4" w:space="0" w:color="auto"/>
              <w:right w:val="nil"/>
            </w:tcBorders>
            <w:vAlign w:val="bottom"/>
          </w:tcPr>
          <w:p w14:paraId="506D01F8" w14:textId="77777777" w:rsidR="00CF69AF" w:rsidRPr="00CF69AF" w:rsidRDefault="00CF69AF" w:rsidP="00CF69AF">
            <w:pPr>
              <w:widowControl/>
              <w:adjustRightInd/>
              <w:jc w:val="center"/>
              <w:rPr>
                <w:rFonts w:eastAsia="Times New Roman"/>
              </w:rPr>
            </w:pPr>
          </w:p>
        </w:tc>
        <w:tc>
          <w:tcPr>
            <w:tcW w:w="794" w:type="dxa"/>
            <w:vAlign w:val="bottom"/>
          </w:tcPr>
          <w:p w14:paraId="00F15DA4" w14:textId="77777777" w:rsidR="00CF69AF" w:rsidRPr="00CF69AF" w:rsidRDefault="00CF69AF" w:rsidP="00CF69AF">
            <w:pPr>
              <w:widowControl/>
              <w:adjustRightInd/>
              <w:rPr>
                <w:rFonts w:eastAsia="Times New Roman"/>
              </w:rPr>
            </w:pPr>
          </w:p>
        </w:tc>
        <w:tc>
          <w:tcPr>
            <w:tcW w:w="1588" w:type="dxa"/>
            <w:tcBorders>
              <w:top w:val="nil"/>
              <w:left w:val="nil"/>
              <w:bottom w:val="single" w:sz="4" w:space="0" w:color="auto"/>
              <w:right w:val="nil"/>
            </w:tcBorders>
            <w:vAlign w:val="bottom"/>
          </w:tcPr>
          <w:p w14:paraId="46A20830" w14:textId="77777777" w:rsidR="00CF69AF" w:rsidRPr="00CF69AF" w:rsidRDefault="00CF69AF" w:rsidP="00CF69AF">
            <w:pPr>
              <w:widowControl/>
              <w:adjustRightInd/>
              <w:jc w:val="center"/>
              <w:rPr>
                <w:rFonts w:eastAsia="Times New Roman"/>
              </w:rPr>
            </w:pPr>
          </w:p>
        </w:tc>
        <w:tc>
          <w:tcPr>
            <w:tcW w:w="1218" w:type="dxa"/>
            <w:vAlign w:val="bottom"/>
          </w:tcPr>
          <w:p w14:paraId="5120E856" w14:textId="77777777" w:rsidR="00CF69AF" w:rsidRPr="00CF69AF" w:rsidRDefault="00CF69AF" w:rsidP="00CF69AF">
            <w:pPr>
              <w:widowControl/>
              <w:adjustRightInd/>
              <w:rPr>
                <w:rFonts w:eastAsia="Times New Roman"/>
              </w:rPr>
            </w:pPr>
          </w:p>
        </w:tc>
        <w:tc>
          <w:tcPr>
            <w:tcW w:w="2753" w:type="dxa"/>
            <w:tcBorders>
              <w:top w:val="nil"/>
              <w:left w:val="nil"/>
              <w:bottom w:val="single" w:sz="4" w:space="0" w:color="auto"/>
              <w:right w:val="nil"/>
            </w:tcBorders>
            <w:vAlign w:val="bottom"/>
          </w:tcPr>
          <w:p w14:paraId="767E1ACF" w14:textId="77777777" w:rsidR="00CF69AF" w:rsidRPr="00CF69AF" w:rsidRDefault="00CF69AF" w:rsidP="00CF69AF">
            <w:pPr>
              <w:widowControl/>
              <w:adjustRightInd/>
              <w:jc w:val="center"/>
              <w:rPr>
                <w:rFonts w:eastAsia="Times New Roman"/>
              </w:rPr>
            </w:pPr>
          </w:p>
        </w:tc>
      </w:tr>
      <w:tr w:rsidR="00CF69AF" w:rsidRPr="00CF69AF" w14:paraId="6519F6D4" w14:textId="77777777" w:rsidTr="00CF69AF">
        <w:trPr>
          <w:trHeight w:val="1124"/>
        </w:trPr>
        <w:tc>
          <w:tcPr>
            <w:tcW w:w="2965" w:type="dxa"/>
            <w:hideMark/>
          </w:tcPr>
          <w:p w14:paraId="07F5FFA8" w14:textId="77777777" w:rsidR="00CF69AF" w:rsidRPr="00CF69AF" w:rsidRDefault="00CF69AF" w:rsidP="00CF69AF">
            <w:pPr>
              <w:widowControl/>
              <w:adjustRightInd/>
              <w:jc w:val="center"/>
              <w:rPr>
                <w:rFonts w:eastAsia="Times New Roman"/>
              </w:rPr>
            </w:pPr>
            <w:r w:rsidRPr="00CF69AF">
              <w:rPr>
                <w:rFonts w:eastAsia="Times New Roman"/>
              </w:rPr>
              <w:t>(должность уполномоченного</w:t>
            </w:r>
            <w:r w:rsidRPr="00CF69AF">
              <w:rPr>
                <w:rFonts w:eastAsia="Times New Roman"/>
              </w:rPr>
              <w:br/>
              <w:t>сотрудника, осуществляющего прием заявления)</w:t>
            </w:r>
          </w:p>
        </w:tc>
        <w:tc>
          <w:tcPr>
            <w:tcW w:w="794" w:type="dxa"/>
          </w:tcPr>
          <w:p w14:paraId="035D97D1" w14:textId="77777777" w:rsidR="00CF69AF" w:rsidRPr="00CF69AF" w:rsidRDefault="00CF69AF" w:rsidP="00CF69AF">
            <w:pPr>
              <w:widowControl/>
              <w:adjustRightInd/>
              <w:rPr>
                <w:rFonts w:eastAsia="Times New Roman"/>
              </w:rPr>
            </w:pPr>
          </w:p>
        </w:tc>
        <w:tc>
          <w:tcPr>
            <w:tcW w:w="1588" w:type="dxa"/>
            <w:hideMark/>
          </w:tcPr>
          <w:p w14:paraId="3895E0DA" w14:textId="77777777" w:rsidR="00CF69AF" w:rsidRPr="00CF69AF" w:rsidRDefault="00CF69AF" w:rsidP="00CF69AF">
            <w:pPr>
              <w:widowControl/>
              <w:adjustRightInd/>
              <w:jc w:val="center"/>
              <w:rPr>
                <w:rFonts w:eastAsia="Times New Roman"/>
              </w:rPr>
            </w:pPr>
            <w:r w:rsidRPr="00CF69AF">
              <w:rPr>
                <w:rFonts w:eastAsia="Times New Roman"/>
              </w:rPr>
              <w:t>(подпись)</w:t>
            </w:r>
          </w:p>
        </w:tc>
        <w:tc>
          <w:tcPr>
            <w:tcW w:w="1218" w:type="dxa"/>
          </w:tcPr>
          <w:p w14:paraId="68DFE050" w14:textId="77777777" w:rsidR="00CF69AF" w:rsidRPr="00CF69AF" w:rsidRDefault="00CF69AF" w:rsidP="00CF69AF">
            <w:pPr>
              <w:widowControl/>
              <w:adjustRightInd/>
              <w:rPr>
                <w:rFonts w:eastAsia="Times New Roman"/>
              </w:rPr>
            </w:pPr>
          </w:p>
        </w:tc>
        <w:tc>
          <w:tcPr>
            <w:tcW w:w="2753" w:type="dxa"/>
            <w:hideMark/>
          </w:tcPr>
          <w:p w14:paraId="6FAD4416" w14:textId="77777777" w:rsidR="00CF69AF" w:rsidRPr="00CF69AF" w:rsidRDefault="00CF69AF" w:rsidP="00CF69AF">
            <w:pPr>
              <w:widowControl/>
              <w:adjustRightInd/>
              <w:jc w:val="center"/>
              <w:rPr>
                <w:rFonts w:eastAsia="Times New Roman"/>
              </w:rPr>
            </w:pPr>
            <w:r w:rsidRPr="00CF69AF">
              <w:rPr>
                <w:rFonts w:eastAsia="Times New Roman"/>
              </w:rPr>
              <w:t>(расшифровка подписи)</w:t>
            </w:r>
          </w:p>
        </w:tc>
      </w:tr>
    </w:tbl>
    <w:p w14:paraId="301F002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3055A98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«___» ___________ 201__ г.</w:t>
      </w:r>
    </w:p>
    <w:p w14:paraId="6155F70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14:paraId="39F20CC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Заявитель _______________/________________/</w:t>
      </w:r>
    </w:p>
    <w:p w14:paraId="15E1DEB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CF69AF">
        <w:rPr>
          <w:rFonts w:eastAsia="Times New Roman"/>
        </w:rPr>
        <w:t xml:space="preserve">«___» ___________ 201__ г. </w:t>
      </w:r>
    </w:p>
    <w:p w14:paraId="152A5FA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15A3B06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43B438F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73FB114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01D1F88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6F382E14"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594CA9B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6D1759A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33D7076D"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5B44BD6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7724272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41002A7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3E68E7F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center"/>
        <w:rPr>
          <w:rFonts w:eastAsia="Times New Roman"/>
          <w:b/>
        </w:rPr>
      </w:pPr>
    </w:p>
    <w:p w14:paraId="59981AC4"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3</w:t>
      </w:r>
    </w:p>
    <w:p w14:paraId="3B47ACD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br/>
      </w:r>
      <w:r w:rsidRPr="00CF69AF">
        <w:rPr>
          <w:rFonts w:eastAsia="Times New Roman"/>
          <w:color w:val="000000"/>
        </w:rPr>
        <w:t>________________________________________________________________</w:t>
      </w:r>
    </w:p>
    <w:p w14:paraId="47BE939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color w:val="000000"/>
        </w:rPr>
      </w:pPr>
      <w:r w:rsidRPr="00CF69AF">
        <w:rPr>
          <w:rFonts w:eastAsia="Times New Roman"/>
          <w:color w:val="000000"/>
        </w:rPr>
        <w:t>(Наименование органа власти, уполномоченного на предоставление услуги)</w:t>
      </w:r>
      <w:r w:rsidRPr="00CF69AF">
        <w:rPr>
          <w:rFonts w:eastAsia="Times New Roman"/>
          <w:color w:val="000000"/>
        </w:rPr>
        <w:br/>
      </w:r>
      <w:r w:rsidRPr="00CF69AF">
        <w:rPr>
          <w:rFonts w:eastAsia="Times New Roman"/>
          <w:b/>
          <w:bCs/>
          <w:color w:val="000000"/>
        </w:rPr>
        <w:t>РЕШЕНИЕ</w:t>
      </w:r>
      <w:r w:rsidRPr="00CF69AF">
        <w:rPr>
          <w:rFonts w:eastAsia="Times New Roman"/>
          <w:b/>
          <w:bCs/>
          <w:color w:val="000000"/>
        </w:rPr>
        <w:br/>
      </w:r>
      <w:r w:rsidRPr="00CF69AF">
        <w:rPr>
          <w:rFonts w:eastAsia="Times New Roman"/>
          <w:color w:val="000000"/>
        </w:rPr>
        <w:t>от ____________ № ______________</w:t>
      </w:r>
      <w:r w:rsidRPr="00CF69AF">
        <w:rPr>
          <w:rFonts w:eastAsia="Times New Roman"/>
          <w:color w:val="000000"/>
        </w:rPr>
        <w:br/>
      </w:r>
      <w:r w:rsidRPr="00CF69AF">
        <w:rPr>
          <w:rFonts w:eastAsia="Times New Roman"/>
          <w:b/>
          <w:bCs/>
          <w:color w:val="000000"/>
        </w:rPr>
        <w:t>О предварительном согласовании предоставления земельного участка</w:t>
      </w:r>
    </w:p>
    <w:p w14:paraId="752FE4E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b/>
          <w:bCs/>
          <w:color w:val="000000"/>
        </w:rPr>
        <w:br/>
      </w:r>
    </w:p>
    <w:p w14:paraId="496CAFA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CF69AF">
        <w:rPr>
          <w:rFonts w:eastAsia="Times New Roman"/>
          <w:color w:val="000000"/>
        </w:rPr>
        <w:br/>
        <w:t>предоставлении земельного участка в собственность за плату, руководствуясь ст. 11.3, ст. 39.15. Земельного кодекса Российской Федерации, принято РЕШЕНИЕ:</w:t>
      </w:r>
    </w:p>
    <w:p w14:paraId="699C9088"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p w14:paraId="3661A7F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1. Предварительно согласовать предоставление заявителю (ФИО/Наименование организации) в на праве __________________ земельный участок площадью _______________ кв.м, с кадастровым (условным) номером _______________, категорией земель _______________, с видом разрешенного использования _______________, расположенного по адресу _______________.</w:t>
      </w:r>
    </w:p>
    <w:p w14:paraId="5B74B00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2. Заявителя (ФИО/Наименование организации) уполномочить на подачу заявления о постановке на государственный кадастровый учет в органы Росреестра без доверенности.</w:t>
      </w:r>
    </w:p>
    <w:p w14:paraId="2691D07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CF69AF" w:rsidRPr="00CF69AF" w14:paraId="6C434C8D" w14:textId="77777777" w:rsidTr="00CF69AF">
        <w:trPr>
          <w:trHeight w:val="1335"/>
        </w:trPr>
        <w:tc>
          <w:tcPr>
            <w:tcW w:w="4938" w:type="dxa"/>
            <w:tcBorders>
              <w:top w:val="nil"/>
              <w:left w:val="nil"/>
              <w:bottom w:val="nil"/>
              <w:right w:val="single" w:sz="4" w:space="0" w:color="auto"/>
            </w:tcBorders>
            <w:vAlign w:val="center"/>
          </w:tcPr>
          <w:p w14:paraId="42F7297E" w14:textId="77777777" w:rsidR="00CF69AF" w:rsidRPr="00CF69AF" w:rsidRDefault="00CF69AF" w:rsidP="00CF69AF">
            <w:pPr>
              <w:widowControl/>
              <w:autoSpaceDE/>
              <w:autoSpaceDN/>
              <w:adjustRightInd/>
              <w:jc w:val="center"/>
              <w:rPr>
                <w:rFonts w:eastAsia="Times New Roman"/>
              </w:rPr>
            </w:pPr>
            <w:r w:rsidRPr="00CF69AF">
              <w:rPr>
                <w:rFonts w:eastAsia="Times New Roman"/>
                <w:b/>
                <w:bCs/>
                <w:color w:val="000000"/>
                <w:sz w:val="28"/>
                <w:szCs w:val="28"/>
              </w:rPr>
              <w:t>Уполномоченное</w:t>
            </w:r>
            <w:r w:rsidRPr="00CF69AF">
              <w:rPr>
                <w:rFonts w:eastAsia="Times New Roman"/>
                <w:color w:val="000000"/>
              </w:rPr>
              <w:br/>
            </w:r>
            <w:r w:rsidRPr="00CF69AF">
              <w:rPr>
                <w:rFonts w:eastAsia="Times New Roman"/>
                <w:b/>
                <w:bCs/>
                <w:color w:val="000000"/>
                <w:sz w:val="28"/>
                <w:szCs w:val="28"/>
              </w:rPr>
              <w:t>должностное лицо -</w:t>
            </w:r>
            <w:r w:rsidRPr="00CF69AF">
              <w:rPr>
                <w:rFonts w:eastAsia="Times New Roman"/>
                <w:color w:val="000000"/>
              </w:rPr>
              <w:br/>
            </w:r>
            <w:r w:rsidRPr="00CF69AF">
              <w:rPr>
                <w:rFonts w:eastAsia="Times New Roman"/>
                <w:b/>
                <w:bCs/>
                <w:color w:val="000000"/>
                <w:sz w:val="28"/>
                <w:szCs w:val="28"/>
              </w:rPr>
              <w:t>должность/ФИО</w:t>
            </w:r>
          </w:p>
          <w:p w14:paraId="1EFF8C76" w14:textId="77777777" w:rsidR="00CF69AF" w:rsidRPr="00CF69AF" w:rsidRDefault="00CF69AF" w:rsidP="00CF69AF">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4CBC3B7F" w14:textId="77777777" w:rsidR="00CF69AF" w:rsidRPr="00CF69AF" w:rsidRDefault="00CF69AF" w:rsidP="00CF69AF">
            <w:pPr>
              <w:widowControl/>
              <w:autoSpaceDE/>
              <w:autoSpaceDN/>
              <w:adjustRightInd/>
              <w:jc w:val="center"/>
              <w:rPr>
                <w:rFonts w:eastAsia="Times New Roman"/>
              </w:rPr>
            </w:pPr>
            <w:r w:rsidRPr="00CF69AF">
              <w:rPr>
                <w:rFonts w:eastAsia="Times New Roman"/>
                <w:color w:val="000000"/>
              </w:rPr>
              <w:t>Электронная</w:t>
            </w:r>
            <w:r w:rsidRPr="00CF69AF">
              <w:rPr>
                <w:rFonts w:eastAsia="Times New Roman"/>
                <w:color w:val="000000"/>
              </w:rPr>
              <w:br/>
              <w:t>подпись</w:t>
            </w:r>
          </w:p>
        </w:tc>
      </w:tr>
    </w:tbl>
    <w:p w14:paraId="6CDCC01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rPr>
      </w:pPr>
    </w:p>
    <w:p w14:paraId="6BC34BB0"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p>
    <w:p w14:paraId="3E3B847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0C55A7D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4D15B2E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547E590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0E2987E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6A50860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2E31DEA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4A389EE3"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793456F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67F8F5CE"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54FAC2F7"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3316637C"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7CF35925" w14:textId="77777777" w:rsidR="00CF69AF" w:rsidRPr="00CF69AF" w:rsidRDefault="00CF69AF" w:rsidP="00CF69AF">
      <w:pPr>
        <w:widowControl/>
        <w:tabs>
          <w:tab w:val="left" w:pos="7652"/>
        </w:tabs>
        <w:autoSpaceDE/>
        <w:autoSpaceDN/>
        <w:adjustRightInd/>
        <w:rPr>
          <w:rFonts w:eastAsia="Times New Roman"/>
        </w:rPr>
      </w:pPr>
      <w:r w:rsidRPr="00CF69AF">
        <w:rPr>
          <w:rFonts w:eastAsia="Times New Roman"/>
        </w:rPr>
        <w:tab/>
      </w:r>
    </w:p>
    <w:p w14:paraId="1EAFDD20" w14:textId="77777777" w:rsidR="00CF69AF" w:rsidRPr="00CF69AF" w:rsidRDefault="00CF69AF" w:rsidP="00CF69AF">
      <w:pPr>
        <w:widowControl/>
        <w:tabs>
          <w:tab w:val="left" w:pos="7652"/>
        </w:tabs>
        <w:autoSpaceDE/>
        <w:autoSpaceDN/>
        <w:adjustRightInd/>
        <w:rPr>
          <w:rFonts w:eastAsia="Times New Roman"/>
        </w:rPr>
      </w:pPr>
    </w:p>
    <w:p w14:paraId="5BC2D1B1" w14:textId="77777777" w:rsidR="00CF69AF" w:rsidRPr="00CF69AF" w:rsidRDefault="00CF69AF" w:rsidP="00CF69AF">
      <w:pPr>
        <w:widowControl/>
        <w:tabs>
          <w:tab w:val="left" w:pos="7652"/>
        </w:tabs>
        <w:autoSpaceDE/>
        <w:autoSpaceDN/>
        <w:adjustRightInd/>
        <w:rPr>
          <w:rFonts w:eastAsia="Times New Roman"/>
        </w:rPr>
      </w:pPr>
    </w:p>
    <w:p w14:paraId="5BF34E90" w14:textId="77777777" w:rsidR="00CF69AF" w:rsidRPr="00CF69AF" w:rsidRDefault="00CF69AF" w:rsidP="00CF69AF">
      <w:pPr>
        <w:widowControl/>
        <w:tabs>
          <w:tab w:val="left" w:pos="7652"/>
        </w:tabs>
        <w:autoSpaceDE/>
        <w:autoSpaceDN/>
        <w:adjustRightInd/>
        <w:rPr>
          <w:rFonts w:eastAsia="Times New Roman"/>
        </w:rPr>
      </w:pPr>
    </w:p>
    <w:p w14:paraId="2019CD4C" w14:textId="77777777" w:rsidR="00CF69AF" w:rsidRPr="00CF69AF" w:rsidRDefault="00CF69AF" w:rsidP="00CF69AF">
      <w:pPr>
        <w:widowControl/>
        <w:tabs>
          <w:tab w:val="left" w:pos="7652"/>
        </w:tabs>
        <w:autoSpaceDE/>
        <w:autoSpaceDN/>
        <w:adjustRightInd/>
        <w:rPr>
          <w:rFonts w:eastAsia="Times New Roman"/>
        </w:rPr>
      </w:pPr>
    </w:p>
    <w:p w14:paraId="18E58E11" w14:textId="77777777" w:rsidR="00CF69AF" w:rsidRPr="00CF69AF" w:rsidRDefault="00CF69AF" w:rsidP="00CF69AF">
      <w:pPr>
        <w:widowControl/>
        <w:tabs>
          <w:tab w:val="left" w:pos="7652"/>
        </w:tabs>
        <w:autoSpaceDE/>
        <w:autoSpaceDN/>
        <w:adjustRightInd/>
        <w:rPr>
          <w:rFonts w:eastAsia="Times New Roman"/>
        </w:rPr>
      </w:pPr>
    </w:p>
    <w:p w14:paraId="3987D128" w14:textId="77777777" w:rsidR="00CF69AF" w:rsidRPr="00CF69AF" w:rsidRDefault="00CF69AF" w:rsidP="00CF69AF">
      <w:pPr>
        <w:widowControl/>
        <w:tabs>
          <w:tab w:val="left" w:pos="7652"/>
        </w:tabs>
        <w:autoSpaceDE/>
        <w:autoSpaceDN/>
        <w:adjustRightInd/>
        <w:rPr>
          <w:rFonts w:eastAsia="Times New Roman"/>
        </w:rPr>
      </w:pPr>
    </w:p>
    <w:p w14:paraId="2A6FC11A" w14:textId="77777777" w:rsidR="00CF69AF" w:rsidRPr="00CF69AF" w:rsidRDefault="00CF69AF" w:rsidP="00CF69AF">
      <w:pPr>
        <w:widowControl/>
        <w:tabs>
          <w:tab w:val="left" w:pos="7652"/>
        </w:tabs>
        <w:autoSpaceDE/>
        <w:autoSpaceDN/>
        <w:adjustRightInd/>
        <w:rPr>
          <w:rFonts w:eastAsia="Times New Roman"/>
        </w:rPr>
      </w:pPr>
    </w:p>
    <w:p w14:paraId="1C4FC68F" w14:textId="77777777" w:rsidR="00CF69AF" w:rsidRPr="00CF69AF" w:rsidRDefault="00CF69AF" w:rsidP="00CF69AF">
      <w:pPr>
        <w:widowControl/>
        <w:tabs>
          <w:tab w:val="left" w:pos="7652"/>
        </w:tabs>
        <w:autoSpaceDE/>
        <w:autoSpaceDN/>
        <w:adjustRightInd/>
        <w:rPr>
          <w:rFonts w:eastAsia="Times New Roman"/>
        </w:rPr>
      </w:pPr>
    </w:p>
    <w:p w14:paraId="3B8113B2" w14:textId="77777777" w:rsidR="00CF69AF" w:rsidRPr="00CF69AF" w:rsidRDefault="00CF69AF" w:rsidP="00CF69AF">
      <w:pPr>
        <w:widowControl/>
        <w:tabs>
          <w:tab w:val="left" w:pos="7652"/>
        </w:tabs>
        <w:autoSpaceDE/>
        <w:autoSpaceDN/>
        <w:adjustRightInd/>
        <w:rPr>
          <w:rFonts w:eastAsia="Times New Roman"/>
        </w:rPr>
      </w:pPr>
    </w:p>
    <w:p w14:paraId="61DD72E5" w14:textId="77777777" w:rsidR="00CF69AF" w:rsidRPr="00CF69AF" w:rsidRDefault="00CF69AF" w:rsidP="00CF69AF">
      <w:pPr>
        <w:widowControl/>
        <w:tabs>
          <w:tab w:val="left" w:pos="7652"/>
        </w:tabs>
        <w:autoSpaceDE/>
        <w:autoSpaceDN/>
        <w:adjustRightInd/>
        <w:rPr>
          <w:rFonts w:eastAsia="Times New Roman"/>
        </w:rPr>
      </w:pPr>
    </w:p>
    <w:p w14:paraId="078DB63A"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p>
    <w:p w14:paraId="62948C4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
        <w:jc w:val="right"/>
        <w:rPr>
          <w:rFonts w:eastAsia="Times New Roman"/>
          <w:b/>
        </w:rPr>
      </w:pPr>
      <w:r w:rsidRPr="00CF69AF">
        <w:rPr>
          <w:rFonts w:eastAsia="Times New Roman"/>
          <w:b/>
        </w:rPr>
        <w:t>Приложение № 4</w:t>
      </w:r>
    </w:p>
    <w:p w14:paraId="77D6B5B7" w14:textId="77777777" w:rsidR="00CF69AF" w:rsidRPr="00CF69AF" w:rsidRDefault="00CF69AF" w:rsidP="00CF69AF">
      <w:pPr>
        <w:widowControl/>
        <w:tabs>
          <w:tab w:val="left" w:pos="7652"/>
        </w:tabs>
        <w:autoSpaceDE/>
        <w:autoSpaceDN/>
        <w:adjustRightInd/>
        <w:rPr>
          <w:rFonts w:eastAsia="Times New Roman"/>
        </w:rPr>
      </w:pPr>
    </w:p>
    <w:p w14:paraId="03062E96" w14:textId="77777777" w:rsidR="00CF69AF" w:rsidRPr="00CF69AF" w:rsidRDefault="00CF69AF" w:rsidP="00CF69AF">
      <w:pPr>
        <w:widowControl/>
        <w:tabs>
          <w:tab w:val="left" w:pos="7652"/>
        </w:tabs>
        <w:autoSpaceDE/>
        <w:autoSpaceDN/>
        <w:adjustRightInd/>
        <w:rPr>
          <w:rFonts w:eastAsia="Times New Roman"/>
        </w:rPr>
      </w:pPr>
    </w:p>
    <w:p w14:paraId="1F35E2C5"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br/>
      </w:r>
      <w:r w:rsidRPr="00CF69AF">
        <w:rPr>
          <w:rFonts w:eastAsia="Times New Roman"/>
          <w:color w:val="000000"/>
        </w:rPr>
        <w:t>________________________________________________________________</w:t>
      </w:r>
    </w:p>
    <w:p w14:paraId="714974D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color w:val="000000"/>
        </w:rPr>
        <w:t>(Наименование органа власти, уполномоченного на предоставление услуги)</w:t>
      </w:r>
      <w:r w:rsidRPr="00CF69AF">
        <w:rPr>
          <w:rFonts w:eastAsia="Times New Roman"/>
          <w:color w:val="000000"/>
        </w:rPr>
        <w:br/>
      </w:r>
    </w:p>
    <w:p w14:paraId="2A141B5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521"/>
        <w:jc w:val="both"/>
        <w:rPr>
          <w:rFonts w:eastAsia="Times New Roman"/>
          <w:b/>
          <w:bCs/>
          <w:color w:val="000000"/>
        </w:rPr>
      </w:pPr>
      <w:r w:rsidRPr="00CF69AF">
        <w:rPr>
          <w:rFonts w:eastAsia="Times New Roman"/>
          <w:color w:val="000000"/>
        </w:rPr>
        <w:t>Кому: ФИО/Наименование организации</w:t>
      </w:r>
      <w:r w:rsidRPr="00CF69AF">
        <w:rPr>
          <w:rFonts w:eastAsia="Times New Roman"/>
          <w:color w:val="000000"/>
        </w:rPr>
        <w:br/>
        <w:t>Контактные данные: ________________</w:t>
      </w:r>
    </w:p>
    <w:p w14:paraId="6069E47F"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b/>
          <w:bCs/>
          <w:color w:val="000000"/>
        </w:rPr>
      </w:pPr>
    </w:p>
    <w:p w14:paraId="596FBAB2"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Times New Roman"/>
          <w:color w:val="000000"/>
        </w:rPr>
      </w:pPr>
      <w:r w:rsidRPr="00CF69AF">
        <w:rPr>
          <w:rFonts w:eastAsia="Times New Roman"/>
          <w:b/>
          <w:bCs/>
          <w:color w:val="000000"/>
        </w:rPr>
        <w:t>РЕШЕНИЕ</w:t>
      </w:r>
      <w:r w:rsidRPr="00CF69AF">
        <w:rPr>
          <w:rFonts w:eastAsia="Times New Roman"/>
          <w:b/>
          <w:bCs/>
          <w:color w:val="000000"/>
        </w:rPr>
        <w:br/>
      </w:r>
      <w:r w:rsidRPr="00CF69AF">
        <w:rPr>
          <w:rFonts w:eastAsia="Times New Roman"/>
          <w:b/>
          <w:bCs/>
          <w:color w:val="000000"/>
          <w:szCs w:val="26"/>
        </w:rPr>
        <w:t>об отказе в предварительном согласовании предоставления земельного участка</w:t>
      </w:r>
      <w:r w:rsidRPr="00CF69AF">
        <w:rPr>
          <w:rFonts w:eastAsia="Times New Roman"/>
          <w:b/>
          <w:bCs/>
          <w:color w:val="000000"/>
          <w:szCs w:val="26"/>
        </w:rPr>
        <w:br/>
      </w:r>
      <w:r w:rsidRPr="00CF69AF">
        <w:rPr>
          <w:rFonts w:eastAsia="Times New Roman"/>
          <w:b/>
          <w:bCs/>
          <w:color w:val="000000"/>
        </w:rPr>
        <w:br/>
      </w:r>
      <w:r w:rsidRPr="00CF69AF">
        <w:rPr>
          <w:rFonts w:eastAsia="Times New Roman"/>
          <w:color w:val="000000"/>
        </w:rPr>
        <w:t>от ____________ № ______________</w:t>
      </w:r>
      <w:r w:rsidRPr="00CF69AF">
        <w:rPr>
          <w:rFonts w:eastAsia="Times New Roman"/>
          <w:color w:val="000000"/>
        </w:rPr>
        <w:br/>
      </w:r>
    </w:p>
    <w:p w14:paraId="2E5A2159"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Рассмотрев заявление от _______________ № _______________ (Заявитель: ФИО/Наименование организации) и приложенные к нему документы о</w:t>
      </w:r>
      <w:r w:rsidRPr="00CF69AF">
        <w:rPr>
          <w:rFonts w:eastAsia="Times New Roman"/>
          <w:color w:val="000000"/>
        </w:rPr>
        <w:br/>
        <w:t>предоставлении земельного участка в безвозмездное пользование, руководствуясь ст. 39.15, 39.16 Земельного кодекса Российской Федерации, в предоставлении земельного участка без проведения торгов отказано по основаниям:</w:t>
      </w:r>
    </w:p>
    <w:p w14:paraId="52BE0F46"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____________________________________________________________________________________________________________________________________________________________________________.</w:t>
      </w:r>
    </w:p>
    <w:p w14:paraId="605CD641"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r w:rsidRPr="00CF69AF">
        <w:rPr>
          <w:rFonts w:eastAsia="Times New Roman"/>
          <w:color w:val="000000"/>
        </w:rPr>
        <w:t>Дополнительно информируем: ________________________________________________________.</w:t>
      </w:r>
    </w:p>
    <w:p w14:paraId="6494760B" w14:textId="77777777" w:rsidR="00CF69AF" w:rsidRPr="00CF69AF" w:rsidRDefault="00CF69AF" w:rsidP="00CF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eastAsia="Times New Roman"/>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CF69AF" w:rsidRPr="00CF69AF" w14:paraId="779DB3E9" w14:textId="77777777" w:rsidTr="00CF69AF">
        <w:trPr>
          <w:trHeight w:val="1335"/>
        </w:trPr>
        <w:tc>
          <w:tcPr>
            <w:tcW w:w="4938" w:type="dxa"/>
            <w:tcBorders>
              <w:top w:val="nil"/>
              <w:left w:val="nil"/>
              <w:bottom w:val="nil"/>
              <w:right w:val="single" w:sz="4" w:space="0" w:color="auto"/>
            </w:tcBorders>
            <w:vAlign w:val="center"/>
          </w:tcPr>
          <w:p w14:paraId="2E817C8F" w14:textId="77777777" w:rsidR="00CF69AF" w:rsidRPr="00CF69AF" w:rsidRDefault="00CF69AF" w:rsidP="00CF69AF">
            <w:pPr>
              <w:widowControl/>
              <w:autoSpaceDE/>
              <w:autoSpaceDN/>
              <w:adjustRightInd/>
              <w:jc w:val="center"/>
              <w:rPr>
                <w:rFonts w:eastAsia="Times New Roman"/>
              </w:rPr>
            </w:pPr>
            <w:r w:rsidRPr="00CF69AF">
              <w:rPr>
                <w:rFonts w:eastAsia="Times New Roman"/>
                <w:b/>
                <w:bCs/>
                <w:color w:val="000000"/>
                <w:sz w:val="28"/>
                <w:szCs w:val="28"/>
              </w:rPr>
              <w:t>Уполномоченное</w:t>
            </w:r>
            <w:r w:rsidRPr="00CF69AF">
              <w:rPr>
                <w:rFonts w:eastAsia="Times New Roman"/>
                <w:color w:val="000000"/>
              </w:rPr>
              <w:br/>
            </w:r>
            <w:r w:rsidRPr="00CF69AF">
              <w:rPr>
                <w:rFonts w:eastAsia="Times New Roman"/>
                <w:b/>
                <w:bCs/>
                <w:color w:val="000000"/>
                <w:sz w:val="28"/>
                <w:szCs w:val="28"/>
              </w:rPr>
              <w:t>должностное лицо -</w:t>
            </w:r>
            <w:r w:rsidRPr="00CF69AF">
              <w:rPr>
                <w:rFonts w:eastAsia="Times New Roman"/>
                <w:color w:val="000000"/>
              </w:rPr>
              <w:br/>
            </w:r>
            <w:r w:rsidRPr="00CF69AF">
              <w:rPr>
                <w:rFonts w:eastAsia="Times New Roman"/>
                <w:b/>
                <w:bCs/>
                <w:color w:val="000000"/>
                <w:sz w:val="28"/>
                <w:szCs w:val="28"/>
              </w:rPr>
              <w:t>должность/ФИО</w:t>
            </w:r>
          </w:p>
          <w:p w14:paraId="38943764" w14:textId="77777777" w:rsidR="00CF69AF" w:rsidRPr="00CF69AF" w:rsidRDefault="00CF69AF" w:rsidP="00CF69AF">
            <w:pPr>
              <w:widowControl/>
              <w:autoSpaceDE/>
              <w:autoSpaceDN/>
              <w:adjustRightInd/>
              <w:jc w:val="center"/>
              <w:rPr>
                <w:rFonts w:eastAsia="Times New Roman"/>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291DCF12" w14:textId="77777777" w:rsidR="00CF69AF" w:rsidRPr="00CF69AF" w:rsidRDefault="00CF69AF" w:rsidP="00CF69AF">
            <w:pPr>
              <w:widowControl/>
              <w:autoSpaceDE/>
              <w:autoSpaceDN/>
              <w:adjustRightInd/>
              <w:jc w:val="center"/>
              <w:rPr>
                <w:rFonts w:eastAsia="Times New Roman"/>
              </w:rPr>
            </w:pPr>
            <w:r w:rsidRPr="00CF69AF">
              <w:rPr>
                <w:rFonts w:eastAsia="Times New Roman"/>
                <w:color w:val="000000"/>
              </w:rPr>
              <w:t>Электронная</w:t>
            </w:r>
            <w:r w:rsidRPr="00CF69AF">
              <w:rPr>
                <w:rFonts w:eastAsia="Times New Roman"/>
                <w:color w:val="000000"/>
              </w:rPr>
              <w:br/>
              <w:t>подпись</w:t>
            </w:r>
          </w:p>
        </w:tc>
      </w:tr>
    </w:tbl>
    <w:p w14:paraId="780BF1B2" w14:textId="77777777" w:rsidR="00CF69AF" w:rsidRPr="00CF69AF" w:rsidRDefault="00CF69AF" w:rsidP="00CF69AF">
      <w:pPr>
        <w:widowControl/>
        <w:tabs>
          <w:tab w:val="left" w:pos="7652"/>
        </w:tabs>
        <w:autoSpaceDE/>
        <w:autoSpaceDN/>
        <w:adjustRightInd/>
        <w:rPr>
          <w:rFonts w:eastAsia="Times New Roman"/>
        </w:rPr>
      </w:pPr>
    </w:p>
    <w:p w14:paraId="7D4423D6" w14:textId="77777777" w:rsidR="00CF69AF" w:rsidRPr="00CF69AF" w:rsidRDefault="00CF69AF" w:rsidP="00CF69AF">
      <w:pPr>
        <w:widowControl/>
        <w:tabs>
          <w:tab w:val="left" w:pos="7652"/>
        </w:tabs>
        <w:autoSpaceDE/>
        <w:autoSpaceDN/>
        <w:adjustRightInd/>
        <w:rPr>
          <w:rFonts w:eastAsia="Times New Roman"/>
        </w:rPr>
      </w:pPr>
    </w:p>
    <w:p w14:paraId="3A1FB16B" w14:textId="77777777" w:rsidR="00CF69AF" w:rsidRPr="00CF69AF" w:rsidRDefault="00CF69AF" w:rsidP="00CF69AF">
      <w:pPr>
        <w:widowControl/>
        <w:tabs>
          <w:tab w:val="left" w:pos="7652"/>
        </w:tabs>
        <w:autoSpaceDE/>
        <w:autoSpaceDN/>
        <w:adjustRightInd/>
        <w:rPr>
          <w:rFonts w:eastAsia="Times New Roman"/>
        </w:rPr>
      </w:pPr>
    </w:p>
    <w:p w14:paraId="6CE62644" w14:textId="77777777" w:rsidR="00CF69AF" w:rsidRPr="00CF69AF" w:rsidRDefault="00CF69AF" w:rsidP="00CF69AF">
      <w:pPr>
        <w:widowControl/>
        <w:tabs>
          <w:tab w:val="left" w:pos="7652"/>
        </w:tabs>
        <w:autoSpaceDE/>
        <w:autoSpaceDN/>
        <w:adjustRightInd/>
        <w:rPr>
          <w:rFonts w:eastAsia="Times New Roman"/>
        </w:rPr>
      </w:pPr>
    </w:p>
    <w:p w14:paraId="5456FB15" w14:textId="77777777" w:rsidR="00CF69AF" w:rsidRPr="00CF69AF" w:rsidRDefault="00CF69AF" w:rsidP="00CF69AF">
      <w:pPr>
        <w:widowControl/>
        <w:tabs>
          <w:tab w:val="left" w:pos="7652"/>
        </w:tabs>
        <w:autoSpaceDE/>
        <w:autoSpaceDN/>
        <w:adjustRightInd/>
        <w:rPr>
          <w:rFonts w:eastAsia="Times New Roman"/>
        </w:rPr>
      </w:pPr>
    </w:p>
    <w:p w14:paraId="27EB428D" w14:textId="77777777" w:rsidR="00CF69AF" w:rsidRDefault="00CF69AF" w:rsidP="00CF69AF">
      <w:pPr>
        <w:widowControl/>
        <w:tabs>
          <w:tab w:val="left" w:pos="7652"/>
        </w:tabs>
        <w:autoSpaceDE/>
        <w:autoSpaceDN/>
        <w:adjustRightInd/>
        <w:rPr>
          <w:rFonts w:eastAsia="Times New Roman"/>
        </w:rPr>
      </w:pPr>
    </w:p>
    <w:p w14:paraId="234A232E" w14:textId="77777777" w:rsidR="008D0E8F" w:rsidRDefault="008D0E8F" w:rsidP="00CF69AF">
      <w:pPr>
        <w:widowControl/>
        <w:tabs>
          <w:tab w:val="left" w:pos="7652"/>
        </w:tabs>
        <w:autoSpaceDE/>
        <w:autoSpaceDN/>
        <w:adjustRightInd/>
        <w:rPr>
          <w:rFonts w:eastAsia="Times New Roman"/>
        </w:rPr>
      </w:pPr>
    </w:p>
    <w:p w14:paraId="6D2138CE" w14:textId="77777777" w:rsidR="008D0E8F" w:rsidRDefault="008D0E8F" w:rsidP="00CF69AF">
      <w:pPr>
        <w:widowControl/>
        <w:tabs>
          <w:tab w:val="left" w:pos="7652"/>
        </w:tabs>
        <w:autoSpaceDE/>
        <w:autoSpaceDN/>
        <w:adjustRightInd/>
        <w:rPr>
          <w:rFonts w:eastAsia="Times New Roman"/>
        </w:rPr>
      </w:pPr>
    </w:p>
    <w:p w14:paraId="7AECC7B8" w14:textId="77777777" w:rsidR="008D0E8F" w:rsidRDefault="008D0E8F" w:rsidP="00CF69AF">
      <w:pPr>
        <w:widowControl/>
        <w:tabs>
          <w:tab w:val="left" w:pos="7652"/>
        </w:tabs>
        <w:autoSpaceDE/>
        <w:autoSpaceDN/>
        <w:adjustRightInd/>
        <w:rPr>
          <w:rFonts w:eastAsia="Times New Roman"/>
        </w:rPr>
      </w:pPr>
    </w:p>
    <w:p w14:paraId="4C2ED023" w14:textId="77777777" w:rsidR="008D0E8F" w:rsidRDefault="008D0E8F" w:rsidP="00CF69AF">
      <w:pPr>
        <w:widowControl/>
        <w:tabs>
          <w:tab w:val="left" w:pos="7652"/>
        </w:tabs>
        <w:autoSpaceDE/>
        <w:autoSpaceDN/>
        <w:adjustRightInd/>
        <w:rPr>
          <w:rFonts w:eastAsia="Times New Roman"/>
        </w:rPr>
      </w:pPr>
    </w:p>
    <w:p w14:paraId="2EDE550C" w14:textId="77777777" w:rsidR="008D0E8F" w:rsidRDefault="008D0E8F" w:rsidP="00CF69AF">
      <w:pPr>
        <w:widowControl/>
        <w:tabs>
          <w:tab w:val="left" w:pos="7652"/>
        </w:tabs>
        <w:autoSpaceDE/>
        <w:autoSpaceDN/>
        <w:adjustRightInd/>
        <w:rPr>
          <w:rFonts w:eastAsia="Times New Roman"/>
        </w:rPr>
      </w:pPr>
    </w:p>
    <w:p w14:paraId="750C8759" w14:textId="77777777" w:rsidR="008D0E8F" w:rsidRDefault="008D0E8F" w:rsidP="00CF69AF">
      <w:pPr>
        <w:widowControl/>
        <w:tabs>
          <w:tab w:val="left" w:pos="7652"/>
        </w:tabs>
        <w:autoSpaceDE/>
        <w:autoSpaceDN/>
        <w:adjustRightInd/>
        <w:rPr>
          <w:rFonts w:eastAsia="Times New Roman"/>
        </w:rPr>
      </w:pPr>
    </w:p>
    <w:p w14:paraId="3A1D4BEE" w14:textId="77777777" w:rsidR="008D0E8F" w:rsidRDefault="008D0E8F" w:rsidP="00CF69AF">
      <w:pPr>
        <w:widowControl/>
        <w:tabs>
          <w:tab w:val="left" w:pos="7652"/>
        </w:tabs>
        <w:autoSpaceDE/>
        <w:autoSpaceDN/>
        <w:adjustRightInd/>
        <w:rPr>
          <w:rFonts w:eastAsia="Times New Roman"/>
        </w:rPr>
      </w:pPr>
    </w:p>
    <w:p w14:paraId="66222D78" w14:textId="77777777" w:rsidR="008D0E8F" w:rsidRDefault="008D0E8F" w:rsidP="00CF69AF">
      <w:pPr>
        <w:widowControl/>
        <w:tabs>
          <w:tab w:val="left" w:pos="7652"/>
        </w:tabs>
        <w:autoSpaceDE/>
        <w:autoSpaceDN/>
        <w:adjustRightInd/>
        <w:rPr>
          <w:rFonts w:eastAsia="Times New Roman"/>
        </w:rPr>
      </w:pPr>
    </w:p>
    <w:p w14:paraId="0BF6BC38" w14:textId="77777777" w:rsidR="008D0E8F" w:rsidRDefault="008D0E8F" w:rsidP="00CF69AF">
      <w:pPr>
        <w:widowControl/>
        <w:tabs>
          <w:tab w:val="left" w:pos="7652"/>
        </w:tabs>
        <w:autoSpaceDE/>
        <w:autoSpaceDN/>
        <w:adjustRightInd/>
        <w:rPr>
          <w:rFonts w:eastAsia="Times New Roman"/>
        </w:rPr>
      </w:pPr>
    </w:p>
    <w:p w14:paraId="648BC38C" w14:textId="77777777" w:rsidR="008D0E8F" w:rsidRDefault="008D0E8F" w:rsidP="00CF69AF">
      <w:pPr>
        <w:widowControl/>
        <w:tabs>
          <w:tab w:val="left" w:pos="7652"/>
        </w:tabs>
        <w:autoSpaceDE/>
        <w:autoSpaceDN/>
        <w:adjustRightInd/>
        <w:rPr>
          <w:rFonts w:eastAsia="Times New Roman"/>
        </w:rPr>
      </w:pPr>
    </w:p>
    <w:p w14:paraId="1A65FAA6" w14:textId="77777777" w:rsidR="008D0E8F" w:rsidRDefault="008D0E8F" w:rsidP="00CF69AF">
      <w:pPr>
        <w:widowControl/>
        <w:tabs>
          <w:tab w:val="left" w:pos="7652"/>
        </w:tabs>
        <w:autoSpaceDE/>
        <w:autoSpaceDN/>
        <w:adjustRightInd/>
        <w:rPr>
          <w:rFonts w:eastAsia="Times New Roman"/>
        </w:rPr>
      </w:pPr>
    </w:p>
    <w:p w14:paraId="17F85C4B" w14:textId="77777777" w:rsidR="008D0E8F" w:rsidRDefault="008D0E8F" w:rsidP="00CF69AF">
      <w:pPr>
        <w:widowControl/>
        <w:tabs>
          <w:tab w:val="left" w:pos="7652"/>
        </w:tabs>
        <w:autoSpaceDE/>
        <w:autoSpaceDN/>
        <w:adjustRightInd/>
        <w:rPr>
          <w:rFonts w:eastAsia="Times New Roman"/>
        </w:rPr>
      </w:pPr>
    </w:p>
    <w:p w14:paraId="5397A92B" w14:textId="77777777" w:rsidR="008D0E8F" w:rsidRDefault="008D0E8F" w:rsidP="00CF69AF">
      <w:pPr>
        <w:widowControl/>
        <w:tabs>
          <w:tab w:val="left" w:pos="7652"/>
        </w:tabs>
        <w:autoSpaceDE/>
        <w:autoSpaceDN/>
        <w:adjustRightInd/>
        <w:rPr>
          <w:rFonts w:eastAsia="Times New Roman"/>
        </w:rPr>
      </w:pPr>
    </w:p>
    <w:p w14:paraId="0290C8B6" w14:textId="77777777" w:rsidR="008D0E8F" w:rsidRDefault="008D0E8F" w:rsidP="00CF69AF">
      <w:pPr>
        <w:widowControl/>
        <w:tabs>
          <w:tab w:val="left" w:pos="7652"/>
        </w:tabs>
        <w:autoSpaceDE/>
        <w:autoSpaceDN/>
        <w:adjustRightInd/>
        <w:rPr>
          <w:rFonts w:eastAsia="Times New Roman"/>
        </w:rPr>
      </w:pPr>
    </w:p>
    <w:p w14:paraId="066A1C1B" w14:textId="77777777" w:rsidR="008D0E8F" w:rsidRDefault="008D0E8F" w:rsidP="00CF69AF">
      <w:pPr>
        <w:widowControl/>
        <w:tabs>
          <w:tab w:val="left" w:pos="7652"/>
        </w:tabs>
        <w:autoSpaceDE/>
        <w:autoSpaceDN/>
        <w:adjustRightInd/>
        <w:rPr>
          <w:rFonts w:eastAsia="Times New Roman"/>
        </w:rPr>
      </w:pPr>
    </w:p>
    <w:p w14:paraId="2F0A3627" w14:textId="77777777" w:rsidR="008D0E8F" w:rsidRDefault="008D0E8F" w:rsidP="00CF69AF">
      <w:pPr>
        <w:widowControl/>
        <w:tabs>
          <w:tab w:val="left" w:pos="7652"/>
        </w:tabs>
        <w:autoSpaceDE/>
        <w:autoSpaceDN/>
        <w:adjustRightInd/>
        <w:rPr>
          <w:rFonts w:eastAsia="Times New Roman"/>
        </w:rPr>
      </w:pPr>
    </w:p>
    <w:p w14:paraId="758BA36B" w14:textId="77777777" w:rsidR="008D0E8F" w:rsidRDefault="008D0E8F" w:rsidP="00CF69AF">
      <w:pPr>
        <w:widowControl/>
        <w:tabs>
          <w:tab w:val="left" w:pos="7652"/>
        </w:tabs>
        <w:autoSpaceDE/>
        <w:autoSpaceDN/>
        <w:adjustRightInd/>
        <w:rPr>
          <w:rFonts w:eastAsia="Times New Roman"/>
        </w:rPr>
      </w:pPr>
    </w:p>
    <w:p w14:paraId="4319E894" w14:textId="77777777" w:rsidR="008D0E8F" w:rsidRDefault="008D0E8F" w:rsidP="00CF69AF">
      <w:pPr>
        <w:widowControl/>
        <w:tabs>
          <w:tab w:val="left" w:pos="7652"/>
        </w:tabs>
        <w:autoSpaceDE/>
        <w:autoSpaceDN/>
        <w:adjustRightInd/>
        <w:rPr>
          <w:rFonts w:eastAsia="Times New Roman"/>
        </w:rPr>
      </w:pPr>
    </w:p>
    <w:p w14:paraId="141EC11C" w14:textId="77777777" w:rsidR="008D0E8F" w:rsidRDefault="008D0E8F" w:rsidP="00CF69AF">
      <w:pPr>
        <w:widowControl/>
        <w:tabs>
          <w:tab w:val="left" w:pos="7652"/>
        </w:tabs>
        <w:autoSpaceDE/>
        <w:autoSpaceDN/>
        <w:adjustRightInd/>
        <w:rPr>
          <w:rFonts w:eastAsia="Times New Roman"/>
        </w:rPr>
      </w:pPr>
    </w:p>
    <w:p w14:paraId="72E94077" w14:textId="77777777" w:rsidR="008D0E8F" w:rsidRDefault="008D0E8F" w:rsidP="00CF69AF">
      <w:pPr>
        <w:widowControl/>
        <w:tabs>
          <w:tab w:val="left" w:pos="7652"/>
        </w:tabs>
        <w:autoSpaceDE/>
        <w:autoSpaceDN/>
        <w:adjustRightInd/>
        <w:rPr>
          <w:rFonts w:eastAsia="Times New Roman"/>
        </w:rPr>
      </w:pPr>
    </w:p>
    <w:p w14:paraId="330ABAD6" w14:textId="77777777" w:rsidR="008D0E8F" w:rsidRDefault="008D0E8F" w:rsidP="00CF69AF">
      <w:pPr>
        <w:widowControl/>
        <w:tabs>
          <w:tab w:val="left" w:pos="7652"/>
        </w:tabs>
        <w:autoSpaceDE/>
        <w:autoSpaceDN/>
        <w:adjustRightInd/>
        <w:rPr>
          <w:rFonts w:eastAsia="Times New Roman"/>
        </w:rPr>
      </w:pPr>
    </w:p>
    <w:p w14:paraId="676E2D52" w14:textId="77777777" w:rsidR="008D0E8F" w:rsidRDefault="008D0E8F" w:rsidP="00CF69AF">
      <w:pPr>
        <w:widowControl/>
        <w:tabs>
          <w:tab w:val="left" w:pos="7652"/>
        </w:tabs>
        <w:autoSpaceDE/>
        <w:autoSpaceDN/>
        <w:adjustRightInd/>
        <w:rPr>
          <w:rFonts w:eastAsia="Times New Roman"/>
        </w:rPr>
      </w:pPr>
    </w:p>
    <w:p w14:paraId="502727A8" w14:textId="77777777" w:rsidR="008D0E8F" w:rsidRDefault="008D0E8F" w:rsidP="00CF69AF">
      <w:pPr>
        <w:widowControl/>
        <w:tabs>
          <w:tab w:val="left" w:pos="7652"/>
        </w:tabs>
        <w:autoSpaceDE/>
        <w:autoSpaceDN/>
        <w:adjustRightInd/>
        <w:rPr>
          <w:rFonts w:eastAsia="Times New Roman"/>
        </w:rPr>
      </w:pPr>
    </w:p>
    <w:p w14:paraId="0E1FF608" w14:textId="77777777" w:rsidR="008D0E8F" w:rsidRDefault="008D0E8F" w:rsidP="00CF69AF">
      <w:pPr>
        <w:widowControl/>
        <w:tabs>
          <w:tab w:val="left" w:pos="7652"/>
        </w:tabs>
        <w:autoSpaceDE/>
        <w:autoSpaceDN/>
        <w:adjustRightInd/>
        <w:rPr>
          <w:rFonts w:eastAsia="Times New Roman"/>
        </w:rPr>
      </w:pPr>
    </w:p>
    <w:p w14:paraId="370E0BC7" w14:textId="77777777" w:rsidR="008D0E8F" w:rsidRDefault="008D0E8F" w:rsidP="00CF69AF">
      <w:pPr>
        <w:widowControl/>
        <w:tabs>
          <w:tab w:val="left" w:pos="7652"/>
        </w:tabs>
        <w:autoSpaceDE/>
        <w:autoSpaceDN/>
        <w:adjustRightInd/>
        <w:rPr>
          <w:rFonts w:eastAsia="Times New Roman"/>
        </w:rPr>
      </w:pPr>
    </w:p>
    <w:p w14:paraId="1A689E3C" w14:textId="77777777" w:rsidR="008D0E8F" w:rsidRDefault="008D0E8F" w:rsidP="00CF69AF">
      <w:pPr>
        <w:widowControl/>
        <w:tabs>
          <w:tab w:val="left" w:pos="7652"/>
        </w:tabs>
        <w:autoSpaceDE/>
        <w:autoSpaceDN/>
        <w:adjustRightInd/>
        <w:rPr>
          <w:rFonts w:eastAsia="Times New Roman"/>
        </w:rPr>
      </w:pPr>
    </w:p>
    <w:p w14:paraId="0883C204" w14:textId="3ECC4720" w:rsidR="008D0E8F" w:rsidRDefault="008D0E8F" w:rsidP="00CF69AF">
      <w:pPr>
        <w:widowControl/>
        <w:tabs>
          <w:tab w:val="left" w:pos="7652"/>
        </w:tabs>
        <w:autoSpaceDE/>
        <w:autoSpaceDN/>
        <w:adjustRightInd/>
        <w:rPr>
          <w:rFonts w:eastAsia="Times New Roman"/>
        </w:rPr>
      </w:pPr>
      <w:r>
        <w:rPr>
          <w:rFonts w:eastAsia="Times New Roman"/>
        </w:rPr>
        <w:t>Раздел 2</w:t>
      </w:r>
    </w:p>
    <w:p w14:paraId="2475D231" w14:textId="77777777" w:rsidR="008D0E8F" w:rsidRDefault="008D0E8F" w:rsidP="00CF69AF">
      <w:pPr>
        <w:widowControl/>
        <w:tabs>
          <w:tab w:val="left" w:pos="7652"/>
        </w:tabs>
        <w:autoSpaceDE/>
        <w:autoSpaceDN/>
        <w:adjustRightInd/>
        <w:rPr>
          <w:rFonts w:eastAsia="Times New Roman"/>
        </w:rPr>
      </w:pPr>
    </w:p>
    <w:p w14:paraId="39504B24" w14:textId="77777777" w:rsidR="008D0E8F" w:rsidRDefault="008D0E8F" w:rsidP="00CF69AF">
      <w:pPr>
        <w:widowControl/>
        <w:tabs>
          <w:tab w:val="left" w:pos="7652"/>
        </w:tabs>
        <w:autoSpaceDE/>
        <w:autoSpaceDN/>
        <w:adjustRightInd/>
        <w:rPr>
          <w:rFonts w:eastAsia="Times New Roman"/>
        </w:rPr>
      </w:pPr>
    </w:p>
    <w:p w14:paraId="627151E9" w14:textId="77777777" w:rsidR="008D0E8F" w:rsidRDefault="008D0E8F" w:rsidP="00CF69AF">
      <w:pPr>
        <w:widowControl/>
        <w:tabs>
          <w:tab w:val="left" w:pos="7652"/>
        </w:tabs>
        <w:autoSpaceDE/>
        <w:autoSpaceDN/>
        <w:adjustRightInd/>
        <w:rPr>
          <w:rFonts w:eastAsia="Times New Roman"/>
        </w:rPr>
      </w:pPr>
    </w:p>
    <w:p w14:paraId="2092EF08" w14:textId="77777777" w:rsidR="008D0E8F" w:rsidRPr="008D0E8F" w:rsidRDefault="008D0E8F" w:rsidP="008D0E8F">
      <w:pPr>
        <w:keepNext/>
        <w:widowControl/>
        <w:autoSpaceDE/>
        <w:autoSpaceDN/>
        <w:adjustRightInd/>
        <w:jc w:val="center"/>
        <w:outlineLvl w:val="1"/>
        <w:rPr>
          <w:rFonts w:eastAsia="Times New Roman"/>
          <w:bCs/>
          <w:sz w:val="20"/>
          <w:szCs w:val="20"/>
        </w:rPr>
      </w:pPr>
      <w:r w:rsidRPr="008D0E8F">
        <w:rPr>
          <w:rFonts w:eastAsia="Times New Roman"/>
          <w:bCs/>
          <w:sz w:val="20"/>
          <w:szCs w:val="20"/>
        </w:rPr>
        <w:t>РОССИЙСКАЯ ФЕДЕРАЦИЯ (РОССИЯ)</w:t>
      </w:r>
    </w:p>
    <w:p w14:paraId="3FE8D5B5"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625B4563"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6281CF7D"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2901D729"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46A81730"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lang w:val="en-US"/>
        </w:rPr>
        <w:t>XIII</w:t>
      </w:r>
      <w:r w:rsidRPr="008D0E8F">
        <w:rPr>
          <w:rFonts w:eastAsia="Times New Roman"/>
          <w:sz w:val="20"/>
          <w:szCs w:val="20"/>
        </w:rPr>
        <w:t xml:space="preserve"> СЕССИЯ</w:t>
      </w:r>
    </w:p>
    <w:p w14:paraId="398E575E" w14:textId="77777777" w:rsidR="008D0E8F" w:rsidRPr="008D0E8F" w:rsidRDefault="008D0E8F" w:rsidP="008D0E8F">
      <w:pPr>
        <w:widowControl/>
        <w:autoSpaceDE/>
        <w:autoSpaceDN/>
        <w:adjustRightInd/>
        <w:jc w:val="center"/>
        <w:rPr>
          <w:rFonts w:eastAsia="Times New Roman"/>
          <w:bCs/>
          <w:sz w:val="20"/>
          <w:szCs w:val="20"/>
        </w:rPr>
      </w:pPr>
      <w:r w:rsidRPr="008D0E8F">
        <w:rPr>
          <w:rFonts w:eastAsia="Times New Roman"/>
          <w:bCs/>
          <w:sz w:val="20"/>
          <w:szCs w:val="20"/>
        </w:rPr>
        <w:t>РЕШЕНИЕ</w:t>
      </w:r>
    </w:p>
    <w:tbl>
      <w:tblPr>
        <w:tblW w:w="0" w:type="auto"/>
        <w:tblLook w:val="04A0" w:firstRow="1" w:lastRow="0" w:firstColumn="1" w:lastColumn="0" w:noHBand="0" w:noVBand="1"/>
      </w:tblPr>
      <w:tblGrid>
        <w:gridCol w:w="4827"/>
        <w:gridCol w:w="4811"/>
      </w:tblGrid>
      <w:tr w:rsidR="008D0E8F" w:rsidRPr="008D0E8F" w14:paraId="460F5AA3" w14:textId="77777777" w:rsidTr="008D0E8F">
        <w:tc>
          <w:tcPr>
            <w:tcW w:w="5210" w:type="dxa"/>
            <w:hideMark/>
          </w:tcPr>
          <w:p w14:paraId="24BA7D34"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28 июня 2023 года</w:t>
            </w:r>
          </w:p>
        </w:tc>
        <w:tc>
          <w:tcPr>
            <w:tcW w:w="5211" w:type="dxa"/>
            <w:hideMark/>
          </w:tcPr>
          <w:p w14:paraId="2161F561"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sz w:val="20"/>
                <w:szCs w:val="20"/>
                <w:lang w:val="en-US"/>
              </w:rPr>
              <w:t>V</w:t>
            </w:r>
            <w:r w:rsidRPr="008D0E8F">
              <w:rPr>
                <w:rFonts w:eastAsia="Times New Roman"/>
                <w:sz w:val="20"/>
                <w:szCs w:val="20"/>
              </w:rPr>
              <w:t>-№ 13-1</w:t>
            </w:r>
          </w:p>
        </w:tc>
      </w:tr>
    </w:tbl>
    <w:p w14:paraId="5614F53B" w14:textId="77777777" w:rsidR="008D0E8F" w:rsidRPr="008D0E8F" w:rsidRDefault="008D0E8F" w:rsidP="008D0E8F">
      <w:pPr>
        <w:widowControl/>
        <w:autoSpaceDE/>
        <w:autoSpaceDN/>
        <w:adjustRightInd/>
        <w:rPr>
          <w:rFonts w:eastAsia="Times New Roman"/>
          <w:bCs/>
          <w:sz w:val="20"/>
          <w:szCs w:val="20"/>
        </w:rPr>
      </w:pPr>
    </w:p>
    <w:p w14:paraId="7D10C65A"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 xml:space="preserve">О повестке </w:t>
      </w:r>
      <w:r w:rsidRPr="008D0E8F">
        <w:rPr>
          <w:rFonts w:eastAsia="Times New Roman"/>
          <w:bCs/>
          <w:sz w:val="20"/>
          <w:szCs w:val="20"/>
          <w:lang w:val="en-US"/>
        </w:rPr>
        <w:t>XIII</w:t>
      </w:r>
      <w:r w:rsidRPr="008D0E8F">
        <w:rPr>
          <w:rFonts w:eastAsia="Times New Roman"/>
          <w:bCs/>
          <w:sz w:val="20"/>
          <w:szCs w:val="20"/>
        </w:rPr>
        <w:t xml:space="preserve"> сессии поселкового Совета депутатов </w:t>
      </w:r>
      <w:r w:rsidRPr="008D0E8F">
        <w:rPr>
          <w:rFonts w:eastAsia="Times New Roman"/>
          <w:bCs/>
          <w:sz w:val="20"/>
          <w:szCs w:val="20"/>
          <w:lang w:val="en-US"/>
        </w:rPr>
        <w:t>V</w:t>
      </w:r>
      <w:r w:rsidRPr="008D0E8F">
        <w:rPr>
          <w:rFonts w:eastAsia="Times New Roman"/>
          <w:bCs/>
          <w:sz w:val="20"/>
          <w:szCs w:val="20"/>
        </w:rPr>
        <w:t xml:space="preserve"> созыва</w:t>
      </w:r>
    </w:p>
    <w:p w14:paraId="07965672" w14:textId="77777777" w:rsidR="008D0E8F" w:rsidRPr="008D0E8F" w:rsidRDefault="008D0E8F" w:rsidP="008D0E8F">
      <w:pPr>
        <w:widowControl/>
        <w:autoSpaceDE/>
        <w:autoSpaceDN/>
        <w:adjustRightInd/>
        <w:ind w:firstLine="567"/>
        <w:jc w:val="both"/>
        <w:rPr>
          <w:rFonts w:eastAsia="Times New Roman"/>
          <w:sz w:val="20"/>
          <w:szCs w:val="20"/>
        </w:rPr>
      </w:pPr>
    </w:p>
    <w:p w14:paraId="2D7F0EAF" w14:textId="77777777" w:rsidR="008D0E8F" w:rsidRPr="008D0E8F" w:rsidRDefault="008D0E8F" w:rsidP="008D0E8F">
      <w:pPr>
        <w:widowControl/>
        <w:autoSpaceDE/>
        <w:autoSpaceDN/>
        <w:adjustRightInd/>
        <w:ind w:firstLine="709"/>
        <w:jc w:val="both"/>
        <w:rPr>
          <w:rFonts w:eastAsia="Times New Roman"/>
          <w:b/>
          <w:bCs/>
          <w:sz w:val="20"/>
          <w:szCs w:val="20"/>
        </w:rPr>
      </w:pPr>
      <w:r w:rsidRPr="008D0E8F">
        <w:rPr>
          <w:rFonts w:eastAsia="Times New Roman"/>
          <w:sz w:val="20"/>
          <w:szCs w:val="20"/>
        </w:rPr>
        <w:t xml:space="preserve">Заслушав и обсудив информацию Председателя поселкового Совета депутатов </w:t>
      </w:r>
      <w:r w:rsidRPr="008D0E8F">
        <w:rPr>
          <w:rFonts w:eastAsia="Times New Roman"/>
          <w:sz w:val="20"/>
          <w:szCs w:val="20"/>
          <w:lang w:val="en-US"/>
        </w:rPr>
        <w:t>V</w:t>
      </w:r>
      <w:r w:rsidRPr="008D0E8F">
        <w:rPr>
          <w:rFonts w:eastAsia="Times New Roman"/>
          <w:sz w:val="20"/>
          <w:szCs w:val="20"/>
        </w:rPr>
        <w:t xml:space="preserve"> созыва С.А. Домбрована, руководствуясь Регламентом поселкового Совета депутатов, утвержденного решением поселкового Совета депутатов от 18 декабря 2007 года № 2-5 (с последующими изменениями и дополнениями),</w:t>
      </w:r>
      <w:r w:rsidRPr="008D0E8F">
        <w:rPr>
          <w:rFonts w:eastAsia="Times New Roman"/>
          <w:b/>
          <w:sz w:val="20"/>
          <w:szCs w:val="20"/>
        </w:rPr>
        <w:t xml:space="preserve"> </w:t>
      </w:r>
      <w:r w:rsidRPr="008D0E8F">
        <w:rPr>
          <w:rFonts w:eastAsia="Times New Roman"/>
          <w:b/>
          <w:bCs/>
          <w:sz w:val="20"/>
          <w:szCs w:val="20"/>
        </w:rPr>
        <w:t>поселковый Совет депутатов решил:</w:t>
      </w:r>
    </w:p>
    <w:p w14:paraId="7E631D0C" w14:textId="77777777" w:rsidR="008D0E8F" w:rsidRPr="008D0E8F" w:rsidRDefault="008D0E8F" w:rsidP="008D0E8F">
      <w:pPr>
        <w:widowControl/>
        <w:autoSpaceDE/>
        <w:autoSpaceDN/>
        <w:adjustRightInd/>
        <w:ind w:firstLine="709"/>
        <w:jc w:val="both"/>
        <w:rPr>
          <w:rFonts w:eastAsia="Times New Roman"/>
          <w:sz w:val="20"/>
          <w:szCs w:val="20"/>
        </w:rPr>
      </w:pPr>
    </w:p>
    <w:p w14:paraId="3B5E4E85" w14:textId="77777777" w:rsidR="008D0E8F" w:rsidRPr="008D0E8F" w:rsidRDefault="008D0E8F" w:rsidP="008D0E8F">
      <w:pPr>
        <w:widowControl/>
        <w:numPr>
          <w:ilvl w:val="0"/>
          <w:numId w:val="344"/>
        </w:numPr>
        <w:autoSpaceDE/>
        <w:autoSpaceDN/>
        <w:adjustRightInd/>
        <w:ind w:left="0" w:firstLine="709"/>
        <w:jc w:val="both"/>
        <w:rPr>
          <w:rFonts w:eastAsia="Times New Roman"/>
          <w:bCs/>
          <w:sz w:val="20"/>
          <w:szCs w:val="20"/>
        </w:rPr>
      </w:pPr>
      <w:r w:rsidRPr="008D0E8F">
        <w:rPr>
          <w:rFonts w:eastAsia="Times New Roman"/>
          <w:bCs/>
          <w:sz w:val="20"/>
          <w:szCs w:val="20"/>
        </w:rPr>
        <w:t xml:space="preserve">Утвердить повестку </w:t>
      </w:r>
      <w:r w:rsidRPr="008D0E8F">
        <w:rPr>
          <w:rFonts w:eastAsia="Times New Roman"/>
          <w:bCs/>
          <w:sz w:val="20"/>
          <w:szCs w:val="20"/>
          <w:lang w:val="en-US"/>
        </w:rPr>
        <w:t>XIII</w:t>
      </w:r>
      <w:r w:rsidRPr="008D0E8F">
        <w:rPr>
          <w:rFonts w:eastAsia="Times New Roman"/>
          <w:bCs/>
          <w:sz w:val="20"/>
          <w:szCs w:val="20"/>
        </w:rPr>
        <w:t xml:space="preserve"> сессии поселкового Совета депутатов </w:t>
      </w:r>
      <w:r w:rsidRPr="008D0E8F">
        <w:rPr>
          <w:rFonts w:eastAsia="Times New Roman"/>
          <w:bCs/>
          <w:sz w:val="20"/>
          <w:szCs w:val="20"/>
          <w:lang w:val="en-US"/>
        </w:rPr>
        <w:t>V</w:t>
      </w:r>
      <w:r w:rsidRPr="008D0E8F">
        <w:rPr>
          <w:rFonts w:eastAsia="Times New Roman"/>
          <w:bCs/>
          <w:sz w:val="20"/>
          <w:szCs w:val="20"/>
        </w:rPr>
        <w:t xml:space="preserve"> созыва согласно приложению.</w:t>
      </w:r>
    </w:p>
    <w:p w14:paraId="2BF71338" w14:textId="77777777" w:rsidR="008D0E8F" w:rsidRPr="008D0E8F" w:rsidRDefault="008D0E8F" w:rsidP="008D0E8F">
      <w:pPr>
        <w:widowControl/>
        <w:numPr>
          <w:ilvl w:val="0"/>
          <w:numId w:val="344"/>
        </w:numPr>
        <w:tabs>
          <w:tab w:val="left" w:pos="0"/>
        </w:tabs>
        <w:autoSpaceDE/>
        <w:autoSpaceDN/>
        <w:adjustRightInd/>
        <w:ind w:left="0" w:firstLine="709"/>
        <w:jc w:val="both"/>
        <w:rPr>
          <w:rFonts w:eastAsia="Times New Roman"/>
          <w:sz w:val="20"/>
          <w:szCs w:val="20"/>
          <w:lang w:eastAsia="zh-CN"/>
        </w:rPr>
      </w:pPr>
      <w:r w:rsidRPr="008D0E8F">
        <w:rPr>
          <w:rFonts w:eastAsia="Times New Roman"/>
          <w:sz w:val="20"/>
          <w:szCs w:val="20"/>
          <w:lang w:eastAsia="zh-CN"/>
        </w:rPr>
        <w:t xml:space="preserve">Комиссии по мандатам, Регламенту и депутатской этике во время проведения очередной </w:t>
      </w:r>
      <w:r w:rsidRPr="008D0E8F">
        <w:rPr>
          <w:rFonts w:eastAsia="Times New Roman"/>
          <w:sz w:val="20"/>
          <w:szCs w:val="20"/>
          <w:lang w:val="en-US" w:eastAsia="zh-CN"/>
        </w:rPr>
        <w:t>XIII</w:t>
      </w:r>
      <w:r w:rsidRPr="008D0E8F">
        <w:rPr>
          <w:rFonts w:eastAsia="Times New Roman"/>
          <w:sz w:val="20"/>
          <w:szCs w:val="20"/>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40A90916" w14:textId="77777777" w:rsidR="008D0E8F" w:rsidRPr="008D0E8F" w:rsidRDefault="008D0E8F" w:rsidP="008D0E8F">
      <w:pPr>
        <w:widowControl/>
        <w:numPr>
          <w:ilvl w:val="0"/>
          <w:numId w:val="344"/>
        </w:numPr>
        <w:tabs>
          <w:tab w:val="left" w:pos="0"/>
        </w:tabs>
        <w:autoSpaceDE/>
        <w:autoSpaceDN/>
        <w:adjustRightInd/>
        <w:ind w:left="0" w:firstLine="709"/>
        <w:jc w:val="both"/>
        <w:rPr>
          <w:rFonts w:eastAsia="Times New Roman"/>
          <w:sz w:val="20"/>
          <w:szCs w:val="20"/>
          <w:lang w:eastAsia="zh-CN"/>
        </w:rPr>
      </w:pPr>
      <w:r w:rsidRPr="008D0E8F">
        <w:rPr>
          <w:rFonts w:eastAsia="Times New Roman"/>
          <w:sz w:val="20"/>
          <w:szCs w:val="20"/>
          <w:lang w:eastAsia="zh-CN"/>
        </w:rPr>
        <w:t xml:space="preserve">Настоящее решение вступает в силу даты принятия. </w:t>
      </w:r>
    </w:p>
    <w:p w14:paraId="2FCE5E3F" w14:textId="77777777" w:rsidR="008D0E8F" w:rsidRPr="008D0E8F" w:rsidRDefault="008D0E8F" w:rsidP="008D0E8F">
      <w:pPr>
        <w:widowControl/>
        <w:numPr>
          <w:ilvl w:val="0"/>
          <w:numId w:val="344"/>
        </w:numPr>
        <w:tabs>
          <w:tab w:val="left" w:pos="0"/>
        </w:tabs>
        <w:autoSpaceDE/>
        <w:autoSpaceDN/>
        <w:adjustRightInd/>
        <w:ind w:left="0" w:firstLine="709"/>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Контроль исполнения настоящего решения возложить на Председателя поселкового Совета депутатов.</w:t>
      </w:r>
    </w:p>
    <w:p w14:paraId="1B0254C8" w14:textId="77777777" w:rsidR="008D0E8F" w:rsidRPr="008D0E8F" w:rsidRDefault="008D0E8F" w:rsidP="008D0E8F">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8D0E8F" w:rsidRPr="008D0E8F" w14:paraId="64935FE9" w14:textId="77777777" w:rsidTr="008D0E8F">
        <w:tc>
          <w:tcPr>
            <w:tcW w:w="2500" w:type="pct"/>
            <w:hideMark/>
          </w:tcPr>
          <w:p w14:paraId="437B317B" w14:textId="77777777" w:rsidR="008D0E8F" w:rsidRPr="008D0E8F" w:rsidRDefault="008D0E8F" w:rsidP="008D0E8F">
            <w:pPr>
              <w:widowControl/>
              <w:tabs>
                <w:tab w:val="left" w:pos="360"/>
              </w:tabs>
              <w:autoSpaceDE/>
              <w:autoSpaceDN/>
              <w:adjustRightInd/>
              <w:rPr>
                <w:rFonts w:eastAsia="Times New Roman"/>
                <w:b/>
                <w:sz w:val="20"/>
                <w:szCs w:val="20"/>
              </w:rPr>
            </w:pPr>
            <w:r w:rsidRPr="008D0E8F">
              <w:rPr>
                <w:rFonts w:eastAsia="Times New Roman"/>
                <w:b/>
                <w:sz w:val="20"/>
                <w:szCs w:val="20"/>
              </w:rPr>
              <w:t>Председатель</w:t>
            </w:r>
          </w:p>
          <w:p w14:paraId="682617B2" w14:textId="77777777" w:rsidR="008D0E8F" w:rsidRPr="008D0E8F" w:rsidRDefault="008D0E8F" w:rsidP="008D0E8F">
            <w:pPr>
              <w:widowControl/>
              <w:autoSpaceDE/>
              <w:autoSpaceDN/>
              <w:adjustRightInd/>
              <w:rPr>
                <w:rFonts w:eastAsia="Times New Roman"/>
                <w:b/>
                <w:bCs/>
                <w:sz w:val="20"/>
                <w:szCs w:val="20"/>
              </w:rPr>
            </w:pPr>
            <w:r w:rsidRPr="008D0E8F">
              <w:rPr>
                <w:rFonts w:eastAsia="Times New Roman"/>
                <w:b/>
                <w:sz w:val="20"/>
                <w:szCs w:val="20"/>
              </w:rPr>
              <w:t>поселкового Совета депутатов</w:t>
            </w:r>
          </w:p>
        </w:tc>
        <w:tc>
          <w:tcPr>
            <w:tcW w:w="2500" w:type="pct"/>
            <w:vAlign w:val="bottom"/>
            <w:hideMark/>
          </w:tcPr>
          <w:p w14:paraId="1867E39B" w14:textId="77777777" w:rsidR="008D0E8F" w:rsidRPr="008D0E8F" w:rsidRDefault="008D0E8F" w:rsidP="008D0E8F">
            <w:pPr>
              <w:widowControl/>
              <w:autoSpaceDE/>
              <w:autoSpaceDN/>
              <w:adjustRightInd/>
              <w:jc w:val="right"/>
              <w:rPr>
                <w:rFonts w:eastAsia="Times New Roman"/>
                <w:b/>
                <w:bCs/>
                <w:sz w:val="20"/>
                <w:szCs w:val="20"/>
              </w:rPr>
            </w:pPr>
            <w:r w:rsidRPr="008D0E8F">
              <w:rPr>
                <w:rFonts w:eastAsia="Times New Roman"/>
                <w:b/>
                <w:sz w:val="20"/>
                <w:szCs w:val="20"/>
              </w:rPr>
              <w:t>С.А. Домброван</w:t>
            </w:r>
          </w:p>
        </w:tc>
      </w:tr>
    </w:tbl>
    <w:p w14:paraId="04D36D1A" w14:textId="77777777" w:rsidR="008D0E8F" w:rsidRPr="008D0E8F" w:rsidRDefault="008D0E8F" w:rsidP="008D0E8F">
      <w:pPr>
        <w:widowControl/>
        <w:autoSpaceDE/>
        <w:autoSpaceDN/>
        <w:adjustRightInd/>
        <w:jc w:val="right"/>
        <w:rPr>
          <w:rFonts w:eastAsia="Times New Roman"/>
          <w:sz w:val="20"/>
          <w:szCs w:val="20"/>
        </w:rPr>
      </w:pPr>
    </w:p>
    <w:p w14:paraId="3E0D30CC" w14:textId="77777777" w:rsidR="008D0E8F" w:rsidRPr="008D0E8F" w:rsidRDefault="008D0E8F" w:rsidP="008D0E8F">
      <w:pPr>
        <w:widowControl/>
        <w:autoSpaceDE/>
        <w:autoSpaceDN/>
        <w:adjustRightInd/>
        <w:jc w:val="right"/>
        <w:rPr>
          <w:rFonts w:eastAsia="Times New Roman"/>
          <w:sz w:val="20"/>
          <w:szCs w:val="20"/>
        </w:rPr>
      </w:pPr>
      <w:r w:rsidRPr="008D0E8F">
        <w:rPr>
          <w:rFonts w:eastAsia="Times New Roman"/>
          <w:sz w:val="20"/>
          <w:szCs w:val="20"/>
        </w:rPr>
        <w:t>Приложение</w:t>
      </w:r>
    </w:p>
    <w:p w14:paraId="1B15DE59" w14:textId="77777777" w:rsidR="008D0E8F" w:rsidRPr="008D0E8F" w:rsidRDefault="008D0E8F" w:rsidP="008D0E8F">
      <w:pPr>
        <w:widowControl/>
        <w:autoSpaceDE/>
        <w:autoSpaceDN/>
        <w:adjustRightInd/>
        <w:jc w:val="right"/>
        <w:rPr>
          <w:rFonts w:eastAsia="Times New Roman"/>
          <w:sz w:val="20"/>
          <w:szCs w:val="20"/>
        </w:rPr>
      </w:pPr>
      <w:r w:rsidRPr="008D0E8F">
        <w:rPr>
          <w:rFonts w:eastAsia="Times New Roman"/>
          <w:sz w:val="20"/>
          <w:szCs w:val="20"/>
        </w:rPr>
        <w:t>Утверждена</w:t>
      </w:r>
    </w:p>
    <w:p w14:paraId="30FFC6D0" w14:textId="77777777" w:rsidR="008D0E8F" w:rsidRPr="008D0E8F" w:rsidRDefault="008D0E8F" w:rsidP="008D0E8F">
      <w:pPr>
        <w:widowControl/>
        <w:autoSpaceDE/>
        <w:autoSpaceDN/>
        <w:adjustRightInd/>
        <w:jc w:val="right"/>
        <w:rPr>
          <w:rFonts w:eastAsia="Times New Roman"/>
          <w:sz w:val="20"/>
          <w:szCs w:val="20"/>
        </w:rPr>
      </w:pPr>
      <w:r w:rsidRPr="008D0E8F">
        <w:rPr>
          <w:rFonts w:eastAsia="Times New Roman"/>
          <w:sz w:val="20"/>
          <w:szCs w:val="20"/>
        </w:rPr>
        <w:t>решением поселкового Совета депутатов</w:t>
      </w:r>
    </w:p>
    <w:p w14:paraId="5F7AE22B" w14:textId="77777777" w:rsidR="008D0E8F" w:rsidRPr="008D0E8F" w:rsidRDefault="008D0E8F" w:rsidP="008D0E8F">
      <w:pPr>
        <w:widowControl/>
        <w:autoSpaceDE/>
        <w:autoSpaceDN/>
        <w:adjustRightInd/>
        <w:jc w:val="right"/>
        <w:rPr>
          <w:rFonts w:eastAsia="Times New Roman"/>
          <w:sz w:val="20"/>
          <w:szCs w:val="20"/>
        </w:rPr>
      </w:pPr>
      <w:r w:rsidRPr="008D0E8F">
        <w:rPr>
          <w:rFonts w:eastAsia="Times New Roman"/>
          <w:sz w:val="20"/>
          <w:szCs w:val="20"/>
        </w:rPr>
        <w:t xml:space="preserve">от 28 июня 2023 года </w:t>
      </w:r>
      <w:r w:rsidRPr="008D0E8F">
        <w:rPr>
          <w:rFonts w:eastAsia="Times New Roman"/>
          <w:sz w:val="20"/>
          <w:szCs w:val="20"/>
          <w:lang w:val="en-US"/>
        </w:rPr>
        <w:t>V</w:t>
      </w:r>
      <w:r w:rsidRPr="008D0E8F">
        <w:rPr>
          <w:rFonts w:eastAsia="Times New Roman"/>
          <w:sz w:val="20"/>
          <w:szCs w:val="20"/>
        </w:rPr>
        <w:t>-№ 13-1</w:t>
      </w:r>
    </w:p>
    <w:p w14:paraId="084365D7" w14:textId="77777777" w:rsidR="008D0E8F" w:rsidRPr="008D0E8F" w:rsidRDefault="008D0E8F" w:rsidP="008D0E8F">
      <w:pPr>
        <w:widowControl/>
        <w:autoSpaceDE/>
        <w:autoSpaceDN/>
        <w:adjustRightInd/>
        <w:jc w:val="right"/>
        <w:rPr>
          <w:rFonts w:eastAsia="Times New Roman"/>
          <w:b/>
          <w:sz w:val="20"/>
          <w:szCs w:val="20"/>
        </w:rPr>
      </w:pPr>
    </w:p>
    <w:p w14:paraId="1CA690E5" w14:textId="77777777" w:rsidR="008D0E8F" w:rsidRPr="008D0E8F" w:rsidRDefault="008D0E8F" w:rsidP="008D0E8F">
      <w:pPr>
        <w:widowControl/>
        <w:autoSpaceDE/>
        <w:autoSpaceDN/>
        <w:adjustRightInd/>
        <w:jc w:val="center"/>
        <w:outlineLvl w:val="0"/>
        <w:rPr>
          <w:rFonts w:eastAsia="Times New Roman"/>
          <w:b/>
          <w:sz w:val="20"/>
          <w:szCs w:val="20"/>
          <w:u w:val="single"/>
        </w:rPr>
      </w:pPr>
      <w:r w:rsidRPr="008D0E8F">
        <w:rPr>
          <w:rFonts w:eastAsia="Times New Roman"/>
          <w:b/>
          <w:sz w:val="20"/>
          <w:szCs w:val="20"/>
          <w:u w:val="single"/>
        </w:rPr>
        <w:t>ПОВЕСТКА ДНЯ:</w:t>
      </w:r>
    </w:p>
    <w:p w14:paraId="3D1165FA" w14:textId="77777777" w:rsidR="008D0E8F" w:rsidRPr="008D0E8F" w:rsidRDefault="008D0E8F" w:rsidP="008D0E8F">
      <w:pPr>
        <w:widowControl/>
        <w:autoSpaceDE/>
        <w:autoSpaceDN/>
        <w:adjustRightInd/>
        <w:jc w:val="both"/>
        <w:rPr>
          <w:rFonts w:eastAsia="Times New Roman"/>
          <w:sz w:val="20"/>
          <w:szCs w:val="20"/>
        </w:rPr>
      </w:pPr>
    </w:p>
    <w:p w14:paraId="5F81F7EB" w14:textId="77777777" w:rsidR="008D0E8F" w:rsidRPr="008D0E8F" w:rsidRDefault="008D0E8F" w:rsidP="008D0E8F">
      <w:pPr>
        <w:widowControl/>
        <w:autoSpaceDE/>
        <w:autoSpaceDN/>
        <w:adjustRightInd/>
        <w:jc w:val="both"/>
        <w:rPr>
          <w:rFonts w:eastAsia="Times New Roman"/>
          <w:sz w:val="20"/>
          <w:szCs w:val="20"/>
        </w:rPr>
      </w:pPr>
      <w:r w:rsidRPr="008D0E8F">
        <w:rPr>
          <w:rFonts w:eastAsia="Times New Roman"/>
          <w:sz w:val="20"/>
          <w:szCs w:val="20"/>
        </w:rPr>
        <w:t>Время и место проведения:</w:t>
      </w:r>
    </w:p>
    <w:p w14:paraId="1810D2E2" w14:textId="77777777" w:rsidR="008D0E8F" w:rsidRPr="008D0E8F" w:rsidRDefault="008D0E8F" w:rsidP="008D0E8F">
      <w:pPr>
        <w:widowControl/>
        <w:autoSpaceDE/>
        <w:autoSpaceDN/>
        <w:adjustRightInd/>
        <w:jc w:val="both"/>
        <w:rPr>
          <w:rFonts w:eastAsia="Times New Roman"/>
          <w:sz w:val="20"/>
          <w:szCs w:val="20"/>
        </w:rPr>
      </w:pPr>
      <w:r w:rsidRPr="008D0E8F">
        <w:rPr>
          <w:rFonts w:eastAsia="Times New Roman"/>
          <w:sz w:val="20"/>
          <w:szCs w:val="20"/>
        </w:rPr>
        <w:t>28 июня 2023 года, 10 часов 00 минут, зал заседаний Администрации поселка</w:t>
      </w:r>
    </w:p>
    <w:p w14:paraId="5876D9C7" w14:textId="77777777" w:rsidR="008D0E8F" w:rsidRPr="008D0E8F" w:rsidRDefault="008D0E8F" w:rsidP="008D0E8F">
      <w:pPr>
        <w:widowControl/>
        <w:autoSpaceDE/>
        <w:autoSpaceDN/>
        <w:adjustRightInd/>
        <w:jc w:val="both"/>
        <w:rPr>
          <w:rFonts w:eastAsia="Times New Roman"/>
          <w:sz w:val="20"/>
          <w:szCs w:val="20"/>
        </w:rPr>
      </w:pPr>
    </w:p>
    <w:p w14:paraId="628D918A" w14:textId="77777777" w:rsidR="008D0E8F" w:rsidRPr="008D0E8F" w:rsidRDefault="008D0E8F" w:rsidP="008D0E8F">
      <w:pPr>
        <w:widowControl/>
        <w:numPr>
          <w:ilvl w:val="0"/>
          <w:numId w:val="345"/>
        </w:numPr>
        <w:autoSpaceDE/>
        <w:autoSpaceDN/>
        <w:adjustRightInd/>
        <w:ind w:left="0" w:firstLine="0"/>
        <w:jc w:val="both"/>
        <w:rPr>
          <w:rFonts w:eastAsia="Times New Roman"/>
          <w:sz w:val="20"/>
          <w:szCs w:val="20"/>
        </w:rPr>
      </w:pPr>
      <w:r w:rsidRPr="008D0E8F">
        <w:rPr>
          <w:rFonts w:eastAsia="Times New Roman"/>
          <w:sz w:val="20"/>
          <w:szCs w:val="20"/>
        </w:rPr>
        <w:t xml:space="preserve">О повестке </w:t>
      </w:r>
      <w:r w:rsidRPr="008D0E8F">
        <w:rPr>
          <w:rFonts w:eastAsia="Times New Roman"/>
          <w:sz w:val="20"/>
          <w:szCs w:val="20"/>
          <w:lang w:val="en-US"/>
        </w:rPr>
        <w:t>XIII</w:t>
      </w:r>
      <w:r w:rsidRPr="008D0E8F">
        <w:rPr>
          <w:rFonts w:eastAsia="Times New Roman"/>
          <w:sz w:val="20"/>
          <w:szCs w:val="20"/>
        </w:rPr>
        <w:t xml:space="preserve"> сессии поселкового Совета депутатов </w:t>
      </w:r>
      <w:r w:rsidRPr="008D0E8F">
        <w:rPr>
          <w:rFonts w:eastAsia="Times New Roman"/>
          <w:sz w:val="20"/>
          <w:szCs w:val="20"/>
          <w:lang w:val="en-US"/>
        </w:rPr>
        <w:t>V</w:t>
      </w:r>
      <w:r w:rsidRPr="008D0E8F">
        <w:rPr>
          <w:rFonts w:eastAsia="Times New Roman"/>
          <w:sz w:val="20"/>
          <w:szCs w:val="20"/>
        </w:rPr>
        <w:t xml:space="preserve"> созыва.</w:t>
      </w:r>
    </w:p>
    <w:p w14:paraId="6C154AB3" w14:textId="77777777" w:rsidR="008D0E8F" w:rsidRPr="008D0E8F" w:rsidRDefault="008D0E8F" w:rsidP="008D0E8F">
      <w:pPr>
        <w:widowControl/>
        <w:autoSpaceDE/>
        <w:autoSpaceDN/>
        <w:adjustRightInd/>
        <w:jc w:val="both"/>
        <w:rPr>
          <w:rFonts w:eastAsia="Times New Roman"/>
          <w:b/>
          <w:iCs/>
          <w:sz w:val="20"/>
          <w:szCs w:val="20"/>
        </w:rPr>
      </w:pPr>
      <w:r w:rsidRPr="008D0E8F">
        <w:rPr>
          <w:rFonts w:eastAsia="Times New Roman"/>
          <w:b/>
          <w:iCs/>
          <w:sz w:val="20"/>
          <w:szCs w:val="20"/>
        </w:rPr>
        <w:t>С.А. Домброван</w:t>
      </w:r>
    </w:p>
    <w:p w14:paraId="07DFA0A1" w14:textId="77777777" w:rsidR="008D0E8F" w:rsidRPr="008D0E8F" w:rsidRDefault="008D0E8F" w:rsidP="008D0E8F">
      <w:pPr>
        <w:widowControl/>
        <w:autoSpaceDE/>
        <w:autoSpaceDN/>
        <w:adjustRightInd/>
        <w:jc w:val="both"/>
        <w:rPr>
          <w:rFonts w:eastAsia="Times New Roman"/>
          <w:b/>
          <w:iCs/>
          <w:sz w:val="20"/>
          <w:szCs w:val="20"/>
        </w:rPr>
      </w:pPr>
    </w:p>
    <w:p w14:paraId="2921EDAC" w14:textId="77777777" w:rsidR="008D0E8F" w:rsidRPr="008D0E8F" w:rsidRDefault="008D0E8F" w:rsidP="008D0E8F">
      <w:pPr>
        <w:widowControl/>
        <w:numPr>
          <w:ilvl w:val="0"/>
          <w:numId w:val="345"/>
        </w:numPr>
        <w:autoSpaceDE/>
        <w:autoSpaceDN/>
        <w:adjustRightInd/>
        <w:ind w:left="0" w:firstLine="0"/>
        <w:jc w:val="both"/>
        <w:rPr>
          <w:rFonts w:eastAsia="Times New Roman"/>
          <w:sz w:val="20"/>
          <w:szCs w:val="20"/>
        </w:rPr>
      </w:pPr>
      <w:r w:rsidRPr="008D0E8F">
        <w:rPr>
          <w:rFonts w:eastAsia="Times New Roman"/>
          <w:sz w:val="20"/>
          <w:szCs w:val="20"/>
        </w:rPr>
        <w:t>О подготовке к отопительному сезону 2023-2024 г.г. МКД ул. Энтузиастов, дом №4, ул. Советская, дома № 9, 11, 13.</w:t>
      </w:r>
    </w:p>
    <w:p w14:paraId="15A7A745" w14:textId="77777777" w:rsidR="008D0E8F" w:rsidRPr="008D0E8F" w:rsidRDefault="008D0E8F" w:rsidP="008D0E8F">
      <w:pPr>
        <w:widowControl/>
        <w:autoSpaceDE/>
        <w:autoSpaceDN/>
        <w:adjustRightInd/>
        <w:jc w:val="both"/>
        <w:rPr>
          <w:rFonts w:eastAsia="Times New Roman"/>
          <w:b/>
          <w:noProof/>
          <w:sz w:val="20"/>
          <w:szCs w:val="20"/>
        </w:rPr>
      </w:pPr>
      <w:r w:rsidRPr="008D0E8F">
        <w:rPr>
          <w:rFonts w:eastAsia="Times New Roman"/>
          <w:b/>
          <w:sz w:val="20"/>
          <w:szCs w:val="20"/>
        </w:rPr>
        <w:t>С.А. Домброван</w:t>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t>А.С. Цицора</w:t>
      </w:r>
    </w:p>
    <w:p w14:paraId="5BC8B5FE" w14:textId="77777777" w:rsidR="008D0E8F" w:rsidRPr="008D0E8F" w:rsidRDefault="008D0E8F" w:rsidP="008D0E8F">
      <w:pPr>
        <w:widowControl/>
        <w:autoSpaceDE/>
        <w:autoSpaceDN/>
        <w:adjustRightInd/>
        <w:jc w:val="both"/>
        <w:rPr>
          <w:rFonts w:eastAsia="Times New Roman"/>
          <w:sz w:val="20"/>
          <w:szCs w:val="20"/>
        </w:rPr>
      </w:pPr>
    </w:p>
    <w:p w14:paraId="3DFAA664" w14:textId="77777777" w:rsidR="008D0E8F" w:rsidRPr="008D0E8F" w:rsidRDefault="008D0E8F" w:rsidP="008D0E8F">
      <w:pPr>
        <w:widowControl/>
        <w:numPr>
          <w:ilvl w:val="0"/>
          <w:numId w:val="345"/>
        </w:numPr>
        <w:tabs>
          <w:tab w:val="left" w:pos="0"/>
        </w:tabs>
        <w:autoSpaceDE/>
        <w:autoSpaceDN/>
        <w:adjustRightInd/>
        <w:ind w:left="0" w:firstLine="360"/>
        <w:jc w:val="both"/>
        <w:rPr>
          <w:rFonts w:eastAsia="Times New Roman"/>
          <w:sz w:val="20"/>
          <w:szCs w:val="20"/>
        </w:rPr>
      </w:pPr>
      <w:r w:rsidRPr="008D0E8F">
        <w:rPr>
          <w:rFonts w:eastAsia="Times New Roman"/>
          <w:sz w:val="20"/>
          <w:szCs w:val="20"/>
        </w:rPr>
        <w:t>О премировании Главы поселка за вклад в достижение результатов в социально-экономическом развитии, повышении эффективности деятельности органов местного самоуправления по итогам II квартала 2023 года.</w:t>
      </w:r>
    </w:p>
    <w:p w14:paraId="53CE315B" w14:textId="77777777" w:rsidR="008D0E8F" w:rsidRPr="008D0E8F" w:rsidRDefault="008D0E8F" w:rsidP="008D0E8F">
      <w:pPr>
        <w:jc w:val="both"/>
        <w:rPr>
          <w:rFonts w:eastAsia="Times New Roman"/>
          <w:b/>
          <w:noProof/>
          <w:sz w:val="20"/>
          <w:szCs w:val="20"/>
        </w:rPr>
      </w:pPr>
      <w:r w:rsidRPr="008D0E8F">
        <w:rPr>
          <w:rFonts w:eastAsia="Times New Roman"/>
          <w:b/>
          <w:noProof/>
          <w:sz w:val="20"/>
          <w:szCs w:val="20"/>
        </w:rPr>
        <w:t>С.А. Домброван</w:t>
      </w:r>
      <w:r w:rsidRPr="008D0E8F">
        <w:rPr>
          <w:rFonts w:eastAsia="Times New Roman"/>
          <w:b/>
          <w:noProof/>
          <w:sz w:val="20"/>
          <w:szCs w:val="20"/>
        </w:rPr>
        <w:tab/>
      </w:r>
      <w:r w:rsidRPr="008D0E8F">
        <w:rPr>
          <w:rFonts w:eastAsia="Times New Roman"/>
          <w:b/>
          <w:noProof/>
          <w:sz w:val="20"/>
          <w:szCs w:val="20"/>
        </w:rPr>
        <w:tab/>
      </w:r>
      <w:r w:rsidRPr="008D0E8F">
        <w:rPr>
          <w:rFonts w:eastAsia="Times New Roman"/>
          <w:b/>
          <w:noProof/>
          <w:sz w:val="20"/>
          <w:szCs w:val="20"/>
        </w:rPr>
        <w:tab/>
      </w:r>
      <w:r w:rsidRPr="008D0E8F">
        <w:rPr>
          <w:rFonts w:eastAsia="Times New Roman"/>
          <w:b/>
          <w:noProof/>
          <w:sz w:val="20"/>
          <w:szCs w:val="20"/>
        </w:rPr>
        <w:tab/>
      </w:r>
      <w:r w:rsidRPr="008D0E8F">
        <w:rPr>
          <w:rFonts w:eastAsia="Times New Roman"/>
          <w:b/>
          <w:noProof/>
          <w:sz w:val="20"/>
          <w:szCs w:val="20"/>
        </w:rPr>
        <w:tab/>
        <w:t>А.С. Цицора</w:t>
      </w:r>
    </w:p>
    <w:p w14:paraId="28484089" w14:textId="77777777" w:rsidR="008D0E8F" w:rsidRPr="008D0E8F" w:rsidRDefault="008D0E8F" w:rsidP="008D0E8F">
      <w:pPr>
        <w:widowControl/>
        <w:autoSpaceDE/>
        <w:autoSpaceDN/>
        <w:adjustRightInd/>
        <w:jc w:val="both"/>
        <w:rPr>
          <w:rFonts w:eastAsia="Times New Roman"/>
          <w:sz w:val="20"/>
          <w:szCs w:val="20"/>
        </w:rPr>
      </w:pPr>
    </w:p>
    <w:p w14:paraId="76E07E64" w14:textId="77777777" w:rsidR="008D0E8F" w:rsidRPr="008D0E8F" w:rsidRDefault="008D0E8F" w:rsidP="008D0E8F">
      <w:pPr>
        <w:widowControl/>
        <w:numPr>
          <w:ilvl w:val="0"/>
          <w:numId w:val="345"/>
        </w:numPr>
        <w:autoSpaceDE/>
        <w:autoSpaceDN/>
        <w:adjustRightInd/>
        <w:ind w:left="0" w:firstLine="0"/>
        <w:jc w:val="both"/>
        <w:rPr>
          <w:rFonts w:eastAsia="Times New Roman"/>
          <w:sz w:val="20"/>
          <w:szCs w:val="20"/>
        </w:rPr>
      </w:pPr>
      <w:r w:rsidRPr="008D0E8F">
        <w:rPr>
          <w:rFonts w:eastAsia="Times New Roman"/>
          <w:sz w:val="20"/>
          <w:szCs w:val="20"/>
        </w:rPr>
        <w:t>О внесении изменений в Положение о льготном проезде жителей муниципального образования «Поселок Айхал» поселковым видом транспорта в границах поселения, утвержденное решением Айхальского поселкового Совета от 17.05.2013 Ш-№ 8-7 (с последующими изменениями и дополнениями от 22.04.2014 г. Ш-№ 19-8, от 28.04.2021 IV-№ 61-7).</w:t>
      </w:r>
    </w:p>
    <w:p w14:paraId="1D5DAC21" w14:textId="77777777" w:rsidR="008D0E8F" w:rsidRPr="008D0E8F" w:rsidRDefault="008D0E8F" w:rsidP="008D0E8F">
      <w:pPr>
        <w:widowControl/>
        <w:autoSpaceDE/>
        <w:autoSpaceDN/>
        <w:adjustRightInd/>
        <w:ind w:left="360" w:hanging="360"/>
        <w:jc w:val="both"/>
        <w:rPr>
          <w:rFonts w:eastAsia="Times New Roman"/>
          <w:b/>
          <w:noProof/>
          <w:sz w:val="20"/>
          <w:szCs w:val="20"/>
        </w:rPr>
      </w:pPr>
      <w:r w:rsidRPr="008D0E8F">
        <w:rPr>
          <w:rFonts w:eastAsia="Times New Roman"/>
          <w:b/>
          <w:sz w:val="20"/>
          <w:szCs w:val="20"/>
        </w:rPr>
        <w:t>С.А. Домброван</w:t>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t>А.С. Цицора</w:t>
      </w:r>
    </w:p>
    <w:p w14:paraId="2DA133BF" w14:textId="77777777" w:rsidR="008D0E8F" w:rsidRPr="008D0E8F" w:rsidRDefault="008D0E8F" w:rsidP="008D0E8F">
      <w:pPr>
        <w:widowControl/>
        <w:autoSpaceDE/>
        <w:autoSpaceDN/>
        <w:adjustRightInd/>
        <w:jc w:val="both"/>
        <w:rPr>
          <w:rFonts w:eastAsia="Times New Roman"/>
          <w:sz w:val="20"/>
          <w:szCs w:val="20"/>
        </w:rPr>
      </w:pPr>
    </w:p>
    <w:p w14:paraId="1C4B0459" w14:textId="77777777" w:rsidR="008D0E8F" w:rsidRPr="008D0E8F" w:rsidRDefault="008D0E8F" w:rsidP="008D0E8F">
      <w:pPr>
        <w:widowControl/>
        <w:numPr>
          <w:ilvl w:val="0"/>
          <w:numId w:val="345"/>
        </w:numPr>
        <w:autoSpaceDE/>
        <w:autoSpaceDN/>
        <w:adjustRightInd/>
        <w:ind w:left="0" w:firstLine="0"/>
        <w:jc w:val="both"/>
        <w:rPr>
          <w:rFonts w:eastAsia="Times New Roman"/>
          <w:sz w:val="20"/>
          <w:szCs w:val="20"/>
        </w:rPr>
      </w:pPr>
      <w:r w:rsidRPr="008D0E8F">
        <w:rPr>
          <w:rFonts w:eastAsia="Times New Roman"/>
          <w:sz w:val="20"/>
          <w:szCs w:val="20"/>
        </w:rPr>
        <w:t xml:space="preserve">О внесении изменений в положение о наградах, званиях и поощрениях муниципального образования «Поселок Айхал» Мирнинского района Республики Саха (Якутия) утвержденного решением поселкового Совета депутатов от 22.11.2016 </w:t>
      </w:r>
      <w:r w:rsidRPr="008D0E8F">
        <w:rPr>
          <w:rFonts w:eastAsia="Times New Roman"/>
          <w:sz w:val="20"/>
          <w:szCs w:val="20"/>
          <w:lang w:val="en-US"/>
        </w:rPr>
        <w:t>III</w:t>
      </w:r>
      <w:r w:rsidRPr="008D0E8F">
        <w:rPr>
          <w:rFonts w:eastAsia="Times New Roman"/>
          <w:sz w:val="20"/>
          <w:szCs w:val="20"/>
        </w:rPr>
        <w:t>-№55-5 (с последующими изменениями).</w:t>
      </w:r>
    </w:p>
    <w:p w14:paraId="04F29BA2"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С.А. Домброван</w:t>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t>О.А. Козлова</w:t>
      </w:r>
    </w:p>
    <w:p w14:paraId="6A494C66" w14:textId="77777777" w:rsidR="008D0E8F" w:rsidRPr="008D0E8F" w:rsidRDefault="008D0E8F" w:rsidP="008D0E8F">
      <w:pPr>
        <w:widowControl/>
        <w:autoSpaceDE/>
        <w:autoSpaceDN/>
        <w:adjustRightInd/>
        <w:jc w:val="both"/>
        <w:rPr>
          <w:rFonts w:eastAsia="Times New Roman"/>
          <w:sz w:val="20"/>
          <w:szCs w:val="20"/>
        </w:rPr>
      </w:pPr>
    </w:p>
    <w:p w14:paraId="1904C7E3" w14:textId="77777777" w:rsidR="008D0E8F" w:rsidRPr="008D0E8F" w:rsidRDefault="008D0E8F" w:rsidP="008D0E8F">
      <w:pPr>
        <w:widowControl/>
        <w:numPr>
          <w:ilvl w:val="0"/>
          <w:numId w:val="345"/>
        </w:numPr>
        <w:autoSpaceDE/>
        <w:autoSpaceDN/>
        <w:adjustRightInd/>
        <w:ind w:left="0" w:firstLine="0"/>
        <w:contextualSpacing/>
        <w:jc w:val="both"/>
        <w:rPr>
          <w:rFonts w:eastAsia="Times New Roman"/>
          <w:sz w:val="20"/>
          <w:szCs w:val="20"/>
        </w:rPr>
      </w:pPr>
      <w:r w:rsidRPr="008D0E8F">
        <w:rPr>
          <w:rFonts w:eastAsia="Times New Roman"/>
          <w:sz w:val="20"/>
          <w:szCs w:val="20"/>
        </w:rPr>
        <w:t>О согласовании размера муниципальной преференции ООО СК «Мастер Смайл» социально-ориентированный вид деятельности (стоматологический кабинет).</w:t>
      </w:r>
    </w:p>
    <w:p w14:paraId="67751958" w14:textId="77777777" w:rsidR="008D0E8F" w:rsidRPr="008D0E8F" w:rsidRDefault="008D0E8F" w:rsidP="008D0E8F">
      <w:pPr>
        <w:widowControl/>
        <w:autoSpaceDE/>
        <w:autoSpaceDN/>
        <w:adjustRightInd/>
        <w:jc w:val="both"/>
        <w:rPr>
          <w:rFonts w:eastAsia="Times New Roman"/>
          <w:b/>
          <w:noProof/>
          <w:sz w:val="20"/>
          <w:szCs w:val="20"/>
        </w:rPr>
      </w:pPr>
      <w:r w:rsidRPr="008D0E8F">
        <w:rPr>
          <w:rFonts w:eastAsia="Times New Roman"/>
          <w:b/>
          <w:sz w:val="20"/>
          <w:szCs w:val="20"/>
        </w:rPr>
        <w:t>С.А. Домброван</w:t>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t>А.С. Цицора</w:t>
      </w:r>
    </w:p>
    <w:p w14:paraId="125A228F" w14:textId="77777777" w:rsidR="008D0E8F" w:rsidRPr="008D0E8F" w:rsidRDefault="008D0E8F" w:rsidP="008D0E8F">
      <w:pPr>
        <w:widowControl/>
        <w:autoSpaceDE/>
        <w:autoSpaceDN/>
        <w:adjustRightInd/>
        <w:jc w:val="both"/>
        <w:rPr>
          <w:rFonts w:eastAsia="Times New Roman"/>
          <w:sz w:val="20"/>
          <w:szCs w:val="20"/>
        </w:rPr>
      </w:pPr>
    </w:p>
    <w:p w14:paraId="26EC7668" w14:textId="77777777" w:rsidR="008D0E8F" w:rsidRPr="008D0E8F" w:rsidRDefault="008D0E8F" w:rsidP="008D0E8F">
      <w:pPr>
        <w:widowControl/>
        <w:numPr>
          <w:ilvl w:val="0"/>
          <w:numId w:val="345"/>
        </w:numPr>
        <w:autoSpaceDE/>
        <w:autoSpaceDN/>
        <w:adjustRightInd/>
        <w:ind w:left="0" w:firstLine="0"/>
        <w:jc w:val="both"/>
        <w:rPr>
          <w:rFonts w:eastAsia="Times New Roman"/>
          <w:sz w:val="20"/>
          <w:szCs w:val="20"/>
        </w:rPr>
      </w:pPr>
      <w:r w:rsidRPr="008D0E8F">
        <w:rPr>
          <w:rFonts w:eastAsia="Times New Roman"/>
          <w:sz w:val="20"/>
          <w:szCs w:val="20"/>
        </w:rPr>
        <w:t>О работе поселкового Совета депутатов в период с июля по сентябрь 2023 года.</w:t>
      </w:r>
    </w:p>
    <w:p w14:paraId="58873EEF"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С.А. Домброван</w:t>
      </w:r>
    </w:p>
    <w:p w14:paraId="578637C8" w14:textId="77777777" w:rsidR="008D0E8F" w:rsidRPr="008D0E8F" w:rsidRDefault="008D0E8F" w:rsidP="008D0E8F">
      <w:pPr>
        <w:widowControl/>
        <w:autoSpaceDE/>
        <w:autoSpaceDN/>
        <w:adjustRightInd/>
        <w:jc w:val="both"/>
        <w:rPr>
          <w:rFonts w:eastAsia="Times New Roman"/>
          <w:b/>
          <w:sz w:val="20"/>
          <w:szCs w:val="20"/>
        </w:rPr>
      </w:pPr>
    </w:p>
    <w:p w14:paraId="5316CF25" w14:textId="77777777" w:rsidR="008D0E8F" w:rsidRPr="008D0E8F" w:rsidRDefault="008D0E8F" w:rsidP="008D0E8F">
      <w:pPr>
        <w:widowControl/>
        <w:numPr>
          <w:ilvl w:val="0"/>
          <w:numId w:val="345"/>
        </w:numPr>
        <w:autoSpaceDE/>
        <w:autoSpaceDN/>
        <w:adjustRightInd/>
        <w:ind w:left="360"/>
        <w:jc w:val="both"/>
        <w:rPr>
          <w:rFonts w:eastAsia="Times New Roman"/>
          <w:sz w:val="20"/>
          <w:szCs w:val="20"/>
        </w:rPr>
      </w:pPr>
      <w:r w:rsidRPr="008D0E8F">
        <w:rPr>
          <w:rFonts w:eastAsia="Times New Roman"/>
          <w:sz w:val="20"/>
          <w:szCs w:val="20"/>
        </w:rPr>
        <w:t>О принятии в муниципальную собственность МО «Поселок Айхал» Мирнинского района РС (Я) имущества (основные средства) от МО «Мирнинский район» РС(Я).</w:t>
      </w:r>
    </w:p>
    <w:p w14:paraId="2D158FF7" w14:textId="77777777" w:rsidR="008D0E8F" w:rsidRPr="008D0E8F" w:rsidRDefault="008D0E8F" w:rsidP="008D0E8F">
      <w:pPr>
        <w:widowControl/>
        <w:autoSpaceDE/>
        <w:autoSpaceDN/>
        <w:adjustRightInd/>
        <w:ind w:left="360" w:hanging="360"/>
        <w:jc w:val="both"/>
        <w:rPr>
          <w:rFonts w:eastAsia="Times New Roman"/>
          <w:sz w:val="20"/>
          <w:szCs w:val="20"/>
        </w:rPr>
      </w:pPr>
      <w:r w:rsidRPr="008D0E8F">
        <w:rPr>
          <w:rFonts w:eastAsia="Times New Roman"/>
          <w:b/>
          <w:sz w:val="20"/>
          <w:szCs w:val="20"/>
        </w:rPr>
        <w:t>С.А. Домброван</w:t>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r>
      <w:r w:rsidRPr="008D0E8F">
        <w:rPr>
          <w:rFonts w:eastAsia="Times New Roman"/>
          <w:b/>
          <w:sz w:val="20"/>
          <w:szCs w:val="20"/>
        </w:rPr>
        <w:tab/>
        <w:t>А.С. Цицора</w:t>
      </w:r>
    </w:p>
    <w:p w14:paraId="2F40C22F" w14:textId="77777777" w:rsidR="008D0E8F" w:rsidRPr="008D0E8F" w:rsidRDefault="008D0E8F" w:rsidP="008D0E8F">
      <w:pPr>
        <w:widowControl/>
        <w:autoSpaceDE/>
        <w:autoSpaceDN/>
        <w:adjustRightInd/>
        <w:jc w:val="both"/>
        <w:rPr>
          <w:rFonts w:eastAsia="Times New Roman"/>
          <w:b/>
          <w:sz w:val="20"/>
          <w:szCs w:val="20"/>
        </w:rPr>
      </w:pPr>
    </w:p>
    <w:p w14:paraId="62665B8A" w14:textId="77777777" w:rsidR="008D0E8F" w:rsidRPr="008D0E8F" w:rsidRDefault="008D0E8F" w:rsidP="008D0E8F">
      <w:pPr>
        <w:widowControl/>
        <w:numPr>
          <w:ilvl w:val="0"/>
          <w:numId w:val="345"/>
        </w:numPr>
        <w:autoSpaceDE/>
        <w:autoSpaceDN/>
        <w:adjustRightInd/>
        <w:ind w:left="0" w:firstLine="0"/>
        <w:jc w:val="both"/>
        <w:rPr>
          <w:rFonts w:eastAsia="Times New Roman"/>
          <w:sz w:val="20"/>
          <w:szCs w:val="20"/>
        </w:rPr>
      </w:pPr>
      <w:r w:rsidRPr="008D0E8F">
        <w:rPr>
          <w:rFonts w:eastAsia="Times New Roman"/>
          <w:sz w:val="20"/>
          <w:szCs w:val="20"/>
        </w:rPr>
        <w:t>О проведении очередной сессии поселкового Совета депутатов.</w:t>
      </w:r>
    </w:p>
    <w:p w14:paraId="0BD2AE81"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С.А. Домброван</w:t>
      </w:r>
    </w:p>
    <w:p w14:paraId="2C7D3786" w14:textId="77777777" w:rsidR="008D0E8F" w:rsidRPr="008D0E8F" w:rsidRDefault="008D0E8F" w:rsidP="008D0E8F">
      <w:pPr>
        <w:widowControl/>
        <w:autoSpaceDE/>
        <w:autoSpaceDN/>
        <w:adjustRightInd/>
        <w:jc w:val="center"/>
        <w:outlineLvl w:val="0"/>
        <w:rPr>
          <w:rFonts w:eastAsia="Times New Roman"/>
          <w:b/>
          <w:sz w:val="20"/>
          <w:szCs w:val="20"/>
        </w:rPr>
      </w:pPr>
    </w:p>
    <w:p w14:paraId="5AC7CD0B"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РОССИЙСКАЯ ФЕДЕРАЦИЯ (РОССИЯ)</w:t>
      </w:r>
    </w:p>
    <w:p w14:paraId="3E121622"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56E7E8D9"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19DCA626"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40DEC710"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3D8780B0"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lang w:val="en-US"/>
        </w:rPr>
        <w:t>XIII</w:t>
      </w:r>
      <w:r w:rsidRPr="008D0E8F">
        <w:rPr>
          <w:rFonts w:eastAsia="Times New Roman"/>
          <w:bCs/>
          <w:sz w:val="20"/>
          <w:szCs w:val="20"/>
        </w:rPr>
        <w:t xml:space="preserve"> </w:t>
      </w:r>
      <w:r w:rsidRPr="008D0E8F">
        <w:rPr>
          <w:rFonts w:eastAsia="Times New Roman"/>
          <w:sz w:val="20"/>
          <w:szCs w:val="20"/>
        </w:rPr>
        <w:t>СЕССИЯ</w:t>
      </w:r>
    </w:p>
    <w:p w14:paraId="1260AB8B"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РЕШЕНИЕ</w:t>
      </w:r>
    </w:p>
    <w:tbl>
      <w:tblPr>
        <w:tblW w:w="0" w:type="auto"/>
        <w:tblLook w:val="04A0" w:firstRow="1" w:lastRow="0" w:firstColumn="1" w:lastColumn="0" w:noHBand="0" w:noVBand="1"/>
      </w:tblPr>
      <w:tblGrid>
        <w:gridCol w:w="4827"/>
        <w:gridCol w:w="4811"/>
      </w:tblGrid>
      <w:tr w:rsidR="008D0E8F" w:rsidRPr="008D0E8F" w14:paraId="4395CDF6" w14:textId="77777777" w:rsidTr="008D0E8F">
        <w:tc>
          <w:tcPr>
            <w:tcW w:w="5210" w:type="dxa"/>
            <w:hideMark/>
          </w:tcPr>
          <w:p w14:paraId="21A1B18A" w14:textId="77777777" w:rsidR="008D0E8F" w:rsidRPr="008D0E8F" w:rsidRDefault="008D0E8F" w:rsidP="008D0E8F">
            <w:pPr>
              <w:widowControl/>
              <w:autoSpaceDE/>
              <w:autoSpaceDN/>
              <w:adjustRightInd/>
              <w:jc w:val="both"/>
              <w:rPr>
                <w:rFonts w:eastAsia="Times New Roman"/>
                <w:bCs/>
                <w:sz w:val="20"/>
                <w:szCs w:val="20"/>
              </w:rPr>
            </w:pPr>
            <w:r w:rsidRPr="008D0E8F">
              <w:rPr>
                <w:rFonts w:eastAsia="Times New Roman"/>
                <w:sz w:val="20"/>
                <w:szCs w:val="20"/>
              </w:rPr>
              <w:t>28 июня 2023 года</w:t>
            </w:r>
          </w:p>
        </w:tc>
        <w:tc>
          <w:tcPr>
            <w:tcW w:w="5211" w:type="dxa"/>
            <w:hideMark/>
          </w:tcPr>
          <w:p w14:paraId="5324BDE5"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bCs/>
                <w:sz w:val="20"/>
                <w:szCs w:val="20"/>
                <w:lang w:val="en-US"/>
              </w:rPr>
              <w:t>V</w:t>
            </w:r>
            <w:r w:rsidRPr="008D0E8F">
              <w:rPr>
                <w:rFonts w:eastAsia="Times New Roman"/>
                <w:bCs/>
                <w:sz w:val="20"/>
                <w:szCs w:val="20"/>
              </w:rPr>
              <w:t>-№ 13-2</w:t>
            </w:r>
          </w:p>
        </w:tc>
      </w:tr>
    </w:tbl>
    <w:p w14:paraId="650B330D" w14:textId="77777777" w:rsidR="008D0E8F" w:rsidRPr="008D0E8F" w:rsidRDefault="008D0E8F" w:rsidP="008D0E8F">
      <w:pPr>
        <w:widowControl/>
        <w:autoSpaceDE/>
        <w:autoSpaceDN/>
        <w:adjustRightInd/>
        <w:rPr>
          <w:rFonts w:eastAsia="Times New Roman"/>
          <w:bCs/>
          <w:sz w:val="20"/>
          <w:szCs w:val="20"/>
        </w:rPr>
      </w:pPr>
    </w:p>
    <w:p w14:paraId="79B26E02" w14:textId="77777777" w:rsidR="008D0E8F" w:rsidRPr="008D0E8F" w:rsidRDefault="008D0E8F" w:rsidP="008D0E8F">
      <w:pPr>
        <w:widowControl/>
        <w:autoSpaceDE/>
        <w:autoSpaceDN/>
        <w:adjustRightInd/>
        <w:jc w:val="center"/>
        <w:rPr>
          <w:rFonts w:eastAsia="Times New Roman"/>
          <w:b/>
          <w:bCs/>
          <w:sz w:val="20"/>
          <w:szCs w:val="20"/>
        </w:rPr>
      </w:pPr>
      <w:r w:rsidRPr="008D0E8F">
        <w:rPr>
          <w:rFonts w:eastAsia="Times New Roman"/>
          <w:b/>
          <w:bCs/>
          <w:sz w:val="20"/>
          <w:szCs w:val="20"/>
        </w:rPr>
        <w:t>О подготовке к отопительному сезону МКД по ул. Энтузиастов, дом 4, по ул. Советской дома 9, 11, 13</w:t>
      </w:r>
    </w:p>
    <w:p w14:paraId="4D333F55" w14:textId="77777777" w:rsidR="008D0E8F" w:rsidRPr="008D0E8F" w:rsidRDefault="008D0E8F" w:rsidP="008D0E8F">
      <w:pPr>
        <w:widowControl/>
        <w:autoSpaceDE/>
        <w:autoSpaceDN/>
        <w:adjustRightInd/>
        <w:jc w:val="both"/>
        <w:rPr>
          <w:rFonts w:eastAsia="Times New Roman"/>
          <w:b/>
          <w:bCs/>
          <w:sz w:val="20"/>
          <w:szCs w:val="20"/>
        </w:rPr>
      </w:pPr>
    </w:p>
    <w:p w14:paraId="42117C6A" w14:textId="77777777" w:rsidR="008D0E8F" w:rsidRPr="008D0E8F" w:rsidRDefault="008D0E8F" w:rsidP="008D0E8F">
      <w:pPr>
        <w:widowControl/>
        <w:autoSpaceDE/>
        <w:autoSpaceDN/>
        <w:adjustRightInd/>
        <w:ind w:firstLine="567"/>
        <w:jc w:val="both"/>
        <w:rPr>
          <w:rFonts w:eastAsia="Times New Roman"/>
          <w:b/>
          <w:bCs/>
          <w:sz w:val="20"/>
          <w:szCs w:val="20"/>
        </w:rPr>
      </w:pPr>
      <w:r w:rsidRPr="008D0E8F">
        <w:rPr>
          <w:rFonts w:eastAsia="Times New Roman"/>
          <w:sz w:val="20"/>
          <w:szCs w:val="20"/>
        </w:rPr>
        <w:t xml:space="preserve">Заслушав и обсудив информацию Председателя поселкового Совета депутатов </w:t>
      </w:r>
      <w:r w:rsidRPr="008D0E8F">
        <w:rPr>
          <w:rFonts w:eastAsia="Times New Roman"/>
          <w:sz w:val="20"/>
          <w:szCs w:val="20"/>
          <w:lang w:val="en-US"/>
        </w:rPr>
        <w:t>V</w:t>
      </w:r>
      <w:r w:rsidRPr="008D0E8F">
        <w:rPr>
          <w:rFonts w:eastAsia="Times New Roman"/>
          <w:sz w:val="20"/>
          <w:szCs w:val="20"/>
        </w:rPr>
        <w:t xml:space="preserve"> созыва С.А. Домбрована,</w:t>
      </w:r>
      <w:r w:rsidRPr="008D0E8F">
        <w:rPr>
          <w:rFonts w:eastAsia="Times New Roman"/>
          <w:bCs/>
          <w:sz w:val="20"/>
          <w:szCs w:val="20"/>
        </w:rPr>
        <w:t xml:space="preserve"> директора АО ООО «ПТВС» Я.А. Краукле</w:t>
      </w:r>
      <w:r w:rsidRPr="008D0E8F">
        <w:rPr>
          <w:rFonts w:eastAsia="Times New Roman"/>
          <w:sz w:val="20"/>
          <w:szCs w:val="20"/>
        </w:rPr>
        <w:t xml:space="preserve">, </w:t>
      </w:r>
      <w:r w:rsidRPr="008D0E8F">
        <w:rPr>
          <w:rFonts w:eastAsia="Times New Roman"/>
          <w:b/>
          <w:bCs/>
          <w:sz w:val="20"/>
          <w:szCs w:val="20"/>
        </w:rPr>
        <w:t>поселковый Совета депутатов решил:</w:t>
      </w:r>
    </w:p>
    <w:p w14:paraId="33DED4DC" w14:textId="77777777" w:rsidR="008D0E8F" w:rsidRPr="008D0E8F" w:rsidRDefault="008D0E8F" w:rsidP="008D0E8F">
      <w:pPr>
        <w:widowControl/>
        <w:tabs>
          <w:tab w:val="left" w:pos="360"/>
        </w:tabs>
        <w:autoSpaceDE/>
        <w:autoSpaceDN/>
        <w:adjustRightInd/>
        <w:rPr>
          <w:rFonts w:eastAsia="Times New Roman"/>
          <w:b/>
          <w:sz w:val="20"/>
          <w:szCs w:val="20"/>
        </w:rPr>
      </w:pPr>
    </w:p>
    <w:p w14:paraId="0698DA69" w14:textId="77777777" w:rsidR="008D0E8F" w:rsidRPr="008D0E8F" w:rsidRDefault="008D0E8F" w:rsidP="008D0E8F">
      <w:pPr>
        <w:widowControl/>
        <w:numPr>
          <w:ilvl w:val="0"/>
          <w:numId w:val="346"/>
        </w:numPr>
        <w:tabs>
          <w:tab w:val="num" w:pos="0"/>
          <w:tab w:val="left" w:pos="851"/>
        </w:tabs>
        <w:autoSpaceDE/>
        <w:autoSpaceDN/>
        <w:adjustRightInd/>
        <w:ind w:left="0" w:firstLine="567"/>
        <w:jc w:val="both"/>
        <w:rPr>
          <w:rFonts w:eastAsia="Times New Roman"/>
          <w:sz w:val="20"/>
          <w:szCs w:val="20"/>
        </w:rPr>
      </w:pPr>
      <w:r w:rsidRPr="008D0E8F">
        <w:rPr>
          <w:rFonts w:eastAsia="Times New Roman"/>
          <w:sz w:val="20"/>
          <w:szCs w:val="20"/>
        </w:rPr>
        <w:t>Информацию, по подготовке к отопительному сезону 2023-2024 г.г. принять к сведению.</w:t>
      </w:r>
    </w:p>
    <w:p w14:paraId="30FFA37F" w14:textId="77777777" w:rsidR="008D0E8F" w:rsidRPr="008D0E8F" w:rsidRDefault="008D0E8F" w:rsidP="008D0E8F">
      <w:pPr>
        <w:widowControl/>
        <w:numPr>
          <w:ilvl w:val="0"/>
          <w:numId w:val="346"/>
        </w:numPr>
        <w:tabs>
          <w:tab w:val="num" w:pos="0"/>
          <w:tab w:val="left" w:pos="851"/>
        </w:tabs>
        <w:autoSpaceDE/>
        <w:autoSpaceDN/>
        <w:adjustRightInd/>
        <w:ind w:left="0" w:firstLine="567"/>
        <w:jc w:val="both"/>
        <w:rPr>
          <w:rFonts w:eastAsia="Times New Roman"/>
          <w:sz w:val="20"/>
          <w:szCs w:val="20"/>
        </w:rPr>
      </w:pPr>
      <w:r w:rsidRPr="008D0E8F">
        <w:rPr>
          <w:rFonts w:eastAsia="Times New Roman"/>
          <w:sz w:val="20"/>
          <w:szCs w:val="20"/>
        </w:rPr>
        <w:t>Рекомендовать Администрации МО «Поселок Айхал» по обращению АО ООО «ПТВС» разработать мероприятия по строительству сетей ТВК по ул. Южная.</w:t>
      </w:r>
    </w:p>
    <w:p w14:paraId="5A2FFF33" w14:textId="77777777" w:rsidR="008D0E8F" w:rsidRPr="008D0E8F" w:rsidRDefault="008D0E8F" w:rsidP="008D0E8F">
      <w:pPr>
        <w:widowControl/>
        <w:numPr>
          <w:ilvl w:val="0"/>
          <w:numId w:val="346"/>
        </w:numPr>
        <w:tabs>
          <w:tab w:val="num" w:pos="0"/>
          <w:tab w:val="left" w:pos="851"/>
        </w:tabs>
        <w:autoSpaceDE/>
        <w:autoSpaceDN/>
        <w:adjustRightInd/>
        <w:ind w:left="0" w:firstLine="567"/>
        <w:jc w:val="both"/>
        <w:rPr>
          <w:rFonts w:eastAsia="Times New Roman"/>
          <w:sz w:val="20"/>
          <w:szCs w:val="20"/>
        </w:rPr>
      </w:pPr>
      <w:r w:rsidRPr="008D0E8F">
        <w:rPr>
          <w:rFonts w:eastAsia="Times New Roman"/>
          <w:sz w:val="20"/>
          <w:szCs w:val="20"/>
        </w:rPr>
        <w:t>Рекомендовать МУП «АПЖХ» и АО ООО «ПТВС» производить уборку территорий по окончании производства ремонтных работ.</w:t>
      </w:r>
    </w:p>
    <w:p w14:paraId="7E5E2CFA" w14:textId="77777777" w:rsidR="008D0E8F" w:rsidRPr="008D0E8F" w:rsidRDefault="008D0E8F" w:rsidP="008D0E8F">
      <w:pPr>
        <w:widowControl/>
        <w:numPr>
          <w:ilvl w:val="0"/>
          <w:numId w:val="346"/>
        </w:numPr>
        <w:tabs>
          <w:tab w:val="num" w:pos="0"/>
          <w:tab w:val="left" w:pos="851"/>
        </w:tabs>
        <w:autoSpaceDE/>
        <w:autoSpaceDN/>
        <w:adjustRightInd/>
        <w:ind w:left="0" w:firstLine="567"/>
        <w:jc w:val="both"/>
        <w:rPr>
          <w:rFonts w:eastAsia="Times New Roman"/>
          <w:sz w:val="20"/>
          <w:szCs w:val="20"/>
        </w:rPr>
      </w:pPr>
      <w:r w:rsidRPr="008D0E8F">
        <w:rPr>
          <w:rFonts w:eastAsia="Times New Roman"/>
          <w:sz w:val="20"/>
          <w:szCs w:val="20"/>
        </w:rPr>
        <w:t>В срок до 15-18 августа 2023 года Администрации МО «Поселок Айхал» провести выездную комиссию по осмотру дома №4 по ул. Энтузиастов, домов № 9, 11, 13 по ул. Советской.</w:t>
      </w:r>
    </w:p>
    <w:p w14:paraId="7DF070C5" w14:textId="77777777" w:rsidR="008D0E8F" w:rsidRPr="008D0E8F" w:rsidRDefault="008D0E8F" w:rsidP="008D0E8F">
      <w:pPr>
        <w:widowControl/>
        <w:numPr>
          <w:ilvl w:val="0"/>
          <w:numId w:val="346"/>
        </w:numPr>
        <w:tabs>
          <w:tab w:val="num" w:pos="0"/>
          <w:tab w:val="left" w:pos="851"/>
        </w:tabs>
        <w:autoSpaceDE/>
        <w:autoSpaceDN/>
        <w:adjustRightInd/>
        <w:ind w:left="0" w:firstLine="567"/>
        <w:jc w:val="both"/>
        <w:rPr>
          <w:rFonts w:eastAsia="Times New Roman"/>
          <w:sz w:val="20"/>
          <w:szCs w:val="20"/>
        </w:rPr>
      </w:pPr>
      <w:r w:rsidRPr="008D0E8F">
        <w:rPr>
          <w:rFonts w:eastAsia="Times New Roman"/>
          <w:sz w:val="20"/>
          <w:szCs w:val="20"/>
        </w:rPr>
        <w:t>Настоящее решение вступает в силу с момента его принятия.</w:t>
      </w:r>
    </w:p>
    <w:p w14:paraId="0C2342CF" w14:textId="77777777" w:rsidR="008D0E8F" w:rsidRPr="008D0E8F" w:rsidRDefault="008D0E8F" w:rsidP="008D0E8F">
      <w:pPr>
        <w:widowControl/>
        <w:numPr>
          <w:ilvl w:val="0"/>
          <w:numId w:val="346"/>
        </w:numPr>
        <w:tabs>
          <w:tab w:val="num" w:pos="851"/>
        </w:tabs>
        <w:autoSpaceDE/>
        <w:autoSpaceDN/>
        <w:adjustRightInd/>
        <w:ind w:left="0" w:firstLine="567"/>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Опубликовать настоящее решение в информационном бюллетене «Вестник Айхала» и разместить на официальном сайте МО «Поселок Айхал» (мо-айхал.рф).</w:t>
      </w:r>
    </w:p>
    <w:p w14:paraId="3FC6C1D0" w14:textId="77777777" w:rsidR="008D0E8F" w:rsidRPr="008D0E8F" w:rsidRDefault="008D0E8F" w:rsidP="008D0E8F">
      <w:pPr>
        <w:widowControl/>
        <w:numPr>
          <w:ilvl w:val="0"/>
          <w:numId w:val="346"/>
        </w:numPr>
        <w:tabs>
          <w:tab w:val="num" w:pos="851"/>
        </w:tabs>
        <w:autoSpaceDE/>
        <w:autoSpaceDN/>
        <w:adjustRightInd/>
        <w:ind w:left="0" w:firstLine="567"/>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Контроль исполнения настоящего решения возложить на Комиссию по вопросам коммунального хозяйства, отраслям промышленности, Главу поселка.</w:t>
      </w:r>
    </w:p>
    <w:p w14:paraId="47060E65" w14:textId="77777777" w:rsidR="008D0E8F" w:rsidRPr="008D0E8F" w:rsidRDefault="008D0E8F" w:rsidP="008D0E8F">
      <w:pPr>
        <w:widowControl/>
        <w:tabs>
          <w:tab w:val="left" w:pos="360"/>
        </w:tabs>
        <w:autoSpaceDE/>
        <w:autoSpaceDN/>
        <w:adjustRightInd/>
        <w:rPr>
          <w:rFonts w:eastAsia="Times New Roman"/>
          <w:b/>
          <w:sz w:val="20"/>
          <w:szCs w:val="20"/>
        </w:rPr>
      </w:pPr>
    </w:p>
    <w:tbl>
      <w:tblPr>
        <w:tblW w:w="0" w:type="auto"/>
        <w:tblLook w:val="04A0" w:firstRow="1" w:lastRow="0" w:firstColumn="1" w:lastColumn="0" w:noHBand="0" w:noVBand="1"/>
      </w:tblPr>
      <w:tblGrid>
        <w:gridCol w:w="4830"/>
        <w:gridCol w:w="4808"/>
      </w:tblGrid>
      <w:tr w:rsidR="008D0E8F" w:rsidRPr="008D0E8F" w14:paraId="52CD3644" w14:textId="77777777" w:rsidTr="008D0E8F">
        <w:tc>
          <w:tcPr>
            <w:tcW w:w="5210" w:type="dxa"/>
            <w:hideMark/>
          </w:tcPr>
          <w:p w14:paraId="4E631D9F" w14:textId="77777777" w:rsidR="008D0E8F" w:rsidRPr="008D0E8F" w:rsidRDefault="008D0E8F" w:rsidP="008D0E8F">
            <w:pPr>
              <w:widowControl/>
              <w:tabs>
                <w:tab w:val="left" w:pos="360"/>
              </w:tabs>
              <w:autoSpaceDE/>
              <w:autoSpaceDN/>
              <w:adjustRightInd/>
              <w:rPr>
                <w:rFonts w:eastAsia="Times New Roman"/>
                <w:b/>
                <w:sz w:val="20"/>
                <w:szCs w:val="20"/>
              </w:rPr>
            </w:pPr>
            <w:r w:rsidRPr="008D0E8F">
              <w:rPr>
                <w:rFonts w:eastAsia="Times New Roman"/>
                <w:b/>
                <w:sz w:val="20"/>
                <w:szCs w:val="20"/>
              </w:rPr>
              <w:t>Председатель</w:t>
            </w:r>
          </w:p>
          <w:p w14:paraId="4B7429F0" w14:textId="77777777" w:rsidR="008D0E8F" w:rsidRPr="008D0E8F" w:rsidRDefault="008D0E8F" w:rsidP="008D0E8F">
            <w:pPr>
              <w:widowControl/>
              <w:autoSpaceDE/>
              <w:autoSpaceDN/>
              <w:adjustRightInd/>
              <w:rPr>
                <w:rFonts w:eastAsia="Times New Roman"/>
                <w:sz w:val="20"/>
                <w:szCs w:val="20"/>
              </w:rPr>
            </w:pPr>
            <w:r w:rsidRPr="008D0E8F">
              <w:rPr>
                <w:rFonts w:eastAsia="Times New Roman"/>
                <w:b/>
                <w:sz w:val="20"/>
                <w:szCs w:val="20"/>
              </w:rPr>
              <w:t>поселкового Совета депутатов</w:t>
            </w:r>
          </w:p>
        </w:tc>
        <w:tc>
          <w:tcPr>
            <w:tcW w:w="5211" w:type="dxa"/>
            <w:vAlign w:val="bottom"/>
            <w:hideMark/>
          </w:tcPr>
          <w:p w14:paraId="4279B979" w14:textId="77777777" w:rsidR="008D0E8F" w:rsidRPr="008D0E8F" w:rsidRDefault="008D0E8F" w:rsidP="008D0E8F">
            <w:pPr>
              <w:widowControl/>
              <w:autoSpaceDE/>
              <w:autoSpaceDN/>
              <w:adjustRightInd/>
              <w:jc w:val="right"/>
              <w:rPr>
                <w:rFonts w:eastAsia="Times New Roman"/>
                <w:sz w:val="20"/>
                <w:szCs w:val="20"/>
              </w:rPr>
            </w:pPr>
            <w:r w:rsidRPr="008D0E8F">
              <w:rPr>
                <w:rFonts w:eastAsia="Times New Roman"/>
                <w:b/>
                <w:sz w:val="20"/>
                <w:szCs w:val="20"/>
              </w:rPr>
              <w:t>С.А. Домброван</w:t>
            </w:r>
          </w:p>
        </w:tc>
      </w:tr>
    </w:tbl>
    <w:p w14:paraId="25A7AA58" w14:textId="77777777" w:rsidR="008D0E8F" w:rsidRPr="008D0E8F" w:rsidRDefault="008D0E8F" w:rsidP="008D0E8F">
      <w:pPr>
        <w:widowControl/>
        <w:autoSpaceDE/>
        <w:autoSpaceDN/>
        <w:adjustRightInd/>
        <w:rPr>
          <w:rFonts w:eastAsia="Times New Roman"/>
          <w:sz w:val="20"/>
          <w:szCs w:val="20"/>
        </w:rPr>
      </w:pPr>
    </w:p>
    <w:p w14:paraId="2C3EAB11" w14:textId="77777777" w:rsidR="008D0E8F" w:rsidRPr="008D0E8F" w:rsidRDefault="008D0E8F" w:rsidP="008D0E8F">
      <w:pPr>
        <w:keepNext/>
        <w:widowControl/>
        <w:autoSpaceDE/>
        <w:autoSpaceDN/>
        <w:adjustRightInd/>
        <w:jc w:val="center"/>
        <w:outlineLvl w:val="1"/>
        <w:rPr>
          <w:rFonts w:eastAsia="Times New Roman"/>
          <w:bCs/>
          <w:sz w:val="20"/>
          <w:szCs w:val="20"/>
        </w:rPr>
      </w:pPr>
      <w:r w:rsidRPr="008D0E8F">
        <w:rPr>
          <w:rFonts w:eastAsia="Times New Roman"/>
          <w:bCs/>
          <w:sz w:val="20"/>
          <w:szCs w:val="20"/>
        </w:rPr>
        <w:t>РОССИЙСКАЯ ФЕДЕРАЦИЯ (РОССИЯ)</w:t>
      </w:r>
    </w:p>
    <w:p w14:paraId="7B356E62"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4BD8A32E"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50F90609"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7C695770"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704C7186"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bCs/>
          <w:sz w:val="20"/>
          <w:szCs w:val="20"/>
          <w:lang w:val="en-US"/>
        </w:rPr>
        <w:t>XIII</w:t>
      </w:r>
      <w:r w:rsidRPr="008D0E8F">
        <w:rPr>
          <w:rFonts w:eastAsia="Times New Roman"/>
          <w:sz w:val="20"/>
          <w:szCs w:val="20"/>
        </w:rPr>
        <w:t xml:space="preserve"> СЕССИЯ</w:t>
      </w:r>
    </w:p>
    <w:p w14:paraId="3FAC1C0A"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РЕШЕНИЕ</w:t>
      </w:r>
    </w:p>
    <w:tbl>
      <w:tblPr>
        <w:tblW w:w="0" w:type="auto"/>
        <w:tblLook w:val="04A0" w:firstRow="1" w:lastRow="0" w:firstColumn="1" w:lastColumn="0" w:noHBand="0" w:noVBand="1"/>
      </w:tblPr>
      <w:tblGrid>
        <w:gridCol w:w="4827"/>
        <w:gridCol w:w="4811"/>
      </w:tblGrid>
      <w:tr w:rsidR="008D0E8F" w:rsidRPr="008D0E8F" w14:paraId="014E6F18" w14:textId="77777777" w:rsidTr="008D0E8F">
        <w:tc>
          <w:tcPr>
            <w:tcW w:w="5210" w:type="dxa"/>
            <w:hideMark/>
          </w:tcPr>
          <w:p w14:paraId="48BC76EF" w14:textId="77777777" w:rsidR="008D0E8F" w:rsidRPr="008D0E8F" w:rsidRDefault="008D0E8F" w:rsidP="008D0E8F">
            <w:pPr>
              <w:widowControl/>
              <w:autoSpaceDE/>
              <w:autoSpaceDN/>
              <w:adjustRightInd/>
              <w:jc w:val="both"/>
              <w:rPr>
                <w:rFonts w:eastAsia="Times New Roman"/>
                <w:bCs/>
                <w:sz w:val="20"/>
                <w:szCs w:val="20"/>
              </w:rPr>
            </w:pPr>
            <w:r w:rsidRPr="008D0E8F">
              <w:rPr>
                <w:rFonts w:eastAsia="Times New Roman"/>
                <w:sz w:val="20"/>
                <w:szCs w:val="20"/>
              </w:rPr>
              <w:t>28 июня 2023 года</w:t>
            </w:r>
          </w:p>
        </w:tc>
        <w:tc>
          <w:tcPr>
            <w:tcW w:w="5211" w:type="dxa"/>
            <w:hideMark/>
          </w:tcPr>
          <w:p w14:paraId="012B9DB9"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bCs/>
                <w:sz w:val="20"/>
                <w:szCs w:val="20"/>
                <w:lang w:val="en-US"/>
              </w:rPr>
              <w:t>V</w:t>
            </w:r>
            <w:r w:rsidRPr="008D0E8F">
              <w:rPr>
                <w:rFonts w:eastAsia="Times New Roman"/>
                <w:bCs/>
                <w:sz w:val="20"/>
                <w:szCs w:val="20"/>
              </w:rPr>
              <w:t>-№ 13</w:t>
            </w:r>
            <w:r w:rsidRPr="008D0E8F">
              <w:rPr>
                <w:rFonts w:eastAsia="Times New Roman"/>
                <w:bCs/>
                <w:sz w:val="20"/>
                <w:szCs w:val="20"/>
                <w:lang w:val="en-US"/>
              </w:rPr>
              <w:t>-</w:t>
            </w:r>
            <w:r w:rsidRPr="008D0E8F">
              <w:rPr>
                <w:rFonts w:eastAsia="Times New Roman"/>
                <w:bCs/>
                <w:sz w:val="20"/>
                <w:szCs w:val="20"/>
              </w:rPr>
              <w:t>3</w:t>
            </w:r>
          </w:p>
        </w:tc>
      </w:tr>
    </w:tbl>
    <w:p w14:paraId="390897A1" w14:textId="77777777" w:rsidR="008D0E8F" w:rsidRPr="008D0E8F" w:rsidRDefault="008D0E8F" w:rsidP="008D0E8F">
      <w:pPr>
        <w:widowControl/>
        <w:autoSpaceDE/>
        <w:autoSpaceDN/>
        <w:adjustRightInd/>
        <w:jc w:val="center"/>
        <w:rPr>
          <w:rFonts w:eastAsia="Times New Roman"/>
          <w:bCs/>
          <w:sz w:val="20"/>
          <w:szCs w:val="20"/>
        </w:rPr>
      </w:pPr>
    </w:p>
    <w:p w14:paraId="19ADCB66" w14:textId="77777777" w:rsidR="008D0E8F" w:rsidRPr="008D0E8F" w:rsidRDefault="008D0E8F" w:rsidP="008D0E8F">
      <w:pPr>
        <w:widowControl/>
        <w:autoSpaceDE/>
        <w:autoSpaceDN/>
        <w:adjustRightInd/>
        <w:jc w:val="center"/>
        <w:rPr>
          <w:rFonts w:eastAsia="Times New Roman"/>
          <w:b/>
          <w:iCs/>
          <w:sz w:val="20"/>
          <w:szCs w:val="20"/>
        </w:rPr>
      </w:pPr>
      <w:r w:rsidRPr="008D0E8F">
        <w:rPr>
          <w:rFonts w:eastAsia="Times New Roman"/>
          <w:b/>
          <w:sz w:val="20"/>
          <w:szCs w:val="20"/>
        </w:rPr>
        <w:t>О</w:t>
      </w:r>
      <w:r w:rsidRPr="008D0E8F">
        <w:rPr>
          <w:rFonts w:eastAsia="Times New Roman"/>
          <w:b/>
          <w:iCs/>
          <w:sz w:val="20"/>
          <w:szCs w:val="20"/>
        </w:rPr>
        <w:t xml:space="preserve"> премировании Главы поселка за вклад в достижение результатов в социально-экономическом развитии, повышении эффективности деятельности органов местного самоуправления по итогам </w:t>
      </w:r>
      <w:r w:rsidRPr="008D0E8F">
        <w:rPr>
          <w:rFonts w:eastAsia="Times New Roman"/>
          <w:b/>
          <w:iCs/>
          <w:sz w:val="20"/>
          <w:szCs w:val="20"/>
          <w:lang w:val="en-US"/>
        </w:rPr>
        <w:t>II</w:t>
      </w:r>
      <w:r w:rsidRPr="008D0E8F">
        <w:rPr>
          <w:rFonts w:eastAsia="Times New Roman"/>
          <w:b/>
          <w:iCs/>
          <w:sz w:val="20"/>
          <w:szCs w:val="20"/>
        </w:rPr>
        <w:t xml:space="preserve"> квартала 2023</w:t>
      </w:r>
      <w:r w:rsidRPr="008D0E8F">
        <w:rPr>
          <w:rFonts w:eastAsia="Times New Roman"/>
          <w:sz w:val="20"/>
          <w:szCs w:val="20"/>
        </w:rPr>
        <w:t xml:space="preserve"> </w:t>
      </w:r>
      <w:r w:rsidRPr="008D0E8F">
        <w:rPr>
          <w:rFonts w:eastAsia="Times New Roman"/>
          <w:b/>
          <w:iCs/>
          <w:sz w:val="20"/>
          <w:szCs w:val="20"/>
        </w:rPr>
        <w:t>года</w:t>
      </w:r>
    </w:p>
    <w:p w14:paraId="3B60D35C" w14:textId="77777777" w:rsidR="008D0E8F" w:rsidRPr="008D0E8F" w:rsidRDefault="008D0E8F" w:rsidP="008D0E8F">
      <w:pPr>
        <w:widowControl/>
        <w:autoSpaceDE/>
        <w:autoSpaceDN/>
        <w:adjustRightInd/>
        <w:jc w:val="both"/>
        <w:rPr>
          <w:rFonts w:eastAsia="Times New Roman"/>
          <w:b/>
          <w:bCs/>
          <w:sz w:val="20"/>
          <w:szCs w:val="20"/>
        </w:rPr>
      </w:pPr>
    </w:p>
    <w:p w14:paraId="0C9938F5" w14:textId="77777777" w:rsidR="008D0E8F" w:rsidRPr="008D0E8F" w:rsidRDefault="008D0E8F" w:rsidP="008D0E8F">
      <w:pPr>
        <w:widowControl/>
        <w:tabs>
          <w:tab w:val="left" w:pos="6090"/>
          <w:tab w:val="left" w:pos="6315"/>
          <w:tab w:val="left" w:pos="6600"/>
          <w:tab w:val="left" w:pos="6975"/>
          <w:tab w:val="right" w:pos="9354"/>
        </w:tabs>
        <w:autoSpaceDE/>
        <w:autoSpaceDN/>
        <w:adjustRightInd/>
        <w:ind w:firstLine="709"/>
        <w:jc w:val="both"/>
        <w:rPr>
          <w:rFonts w:eastAsia="Times New Roman"/>
          <w:sz w:val="20"/>
          <w:szCs w:val="20"/>
        </w:rPr>
      </w:pPr>
      <w:r w:rsidRPr="008D0E8F">
        <w:rPr>
          <w:rFonts w:eastAsia="Times New Roman"/>
          <w:sz w:val="20"/>
          <w:szCs w:val="20"/>
        </w:rPr>
        <w:t>Заслушав и обсудив информацию Председателя поселкового Совета депутатов       С.А. Домброван</w:t>
      </w:r>
      <w:r w:rsidRPr="008D0E8F">
        <w:rPr>
          <w:rFonts w:eastAsia="Times New Roman"/>
          <w:bCs/>
          <w:sz w:val="20"/>
          <w:szCs w:val="20"/>
        </w:rPr>
        <w:t>, руководствуясь Положением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 Мирнинского района Республики Саха (Якутия)</w:t>
      </w:r>
      <w:r w:rsidRPr="008D0E8F">
        <w:rPr>
          <w:rFonts w:eastAsia="Times New Roman"/>
          <w:sz w:val="20"/>
          <w:szCs w:val="20"/>
        </w:rPr>
        <w:t>, утвержденное решением поселкового Совета депутатов от 02.02.2009 № 19-2 (с последующими изменениями и дополнениями),</w:t>
      </w:r>
      <w:r w:rsidRPr="008D0E8F">
        <w:rPr>
          <w:rFonts w:eastAsia="Times New Roman"/>
          <w:b/>
          <w:bCs/>
          <w:sz w:val="20"/>
          <w:szCs w:val="20"/>
        </w:rPr>
        <w:t xml:space="preserve"> Президиум поселкового Совета депутатов решил:</w:t>
      </w:r>
    </w:p>
    <w:p w14:paraId="6D2ABBE2" w14:textId="77777777" w:rsidR="008D0E8F" w:rsidRPr="008D0E8F" w:rsidRDefault="008D0E8F" w:rsidP="008D0E8F">
      <w:pPr>
        <w:widowControl/>
        <w:ind w:firstLine="709"/>
        <w:jc w:val="both"/>
        <w:rPr>
          <w:rFonts w:ascii="Arial" w:eastAsia="Calibri" w:hAnsi="Arial" w:cs="Arial"/>
          <w:bCs/>
          <w:sz w:val="20"/>
          <w:szCs w:val="20"/>
          <w:lang w:eastAsia="en-US"/>
        </w:rPr>
      </w:pPr>
    </w:p>
    <w:p w14:paraId="1B76C5BD" w14:textId="77777777" w:rsidR="008D0E8F" w:rsidRPr="008D0E8F" w:rsidRDefault="008D0E8F" w:rsidP="008D0E8F">
      <w:pPr>
        <w:widowControl/>
        <w:numPr>
          <w:ilvl w:val="3"/>
          <w:numId w:val="347"/>
        </w:numPr>
        <w:autoSpaceDE/>
        <w:autoSpaceDN/>
        <w:adjustRightInd/>
        <w:ind w:left="0" w:firstLine="567"/>
        <w:jc w:val="both"/>
        <w:rPr>
          <w:rFonts w:eastAsia="Times New Roman"/>
          <w:sz w:val="20"/>
          <w:szCs w:val="20"/>
        </w:rPr>
      </w:pPr>
      <w:r w:rsidRPr="008D0E8F">
        <w:rPr>
          <w:rFonts w:eastAsia="Times New Roman"/>
          <w:sz w:val="20"/>
          <w:szCs w:val="20"/>
        </w:rPr>
        <w:t xml:space="preserve">Премировать </w:t>
      </w:r>
      <w:r w:rsidRPr="008D0E8F">
        <w:rPr>
          <w:rFonts w:eastAsia="Times New Roman"/>
          <w:iCs/>
          <w:sz w:val="20"/>
          <w:szCs w:val="20"/>
        </w:rPr>
        <w:t xml:space="preserve">Главу поселка Галию Шен - Сэйевну Петровскую за вклад в достижение результатов в социально-экономическом развитии, повышении эффективности деятельности органов местного самоуправления по итогам </w:t>
      </w:r>
      <w:r w:rsidRPr="008D0E8F">
        <w:rPr>
          <w:rFonts w:eastAsia="Times New Roman"/>
          <w:iCs/>
          <w:sz w:val="20"/>
          <w:szCs w:val="20"/>
          <w:lang w:val="en-US"/>
        </w:rPr>
        <w:t>II</w:t>
      </w:r>
      <w:r w:rsidRPr="008D0E8F">
        <w:rPr>
          <w:rFonts w:eastAsia="Times New Roman"/>
          <w:iCs/>
          <w:sz w:val="20"/>
          <w:szCs w:val="20"/>
        </w:rPr>
        <w:t xml:space="preserve"> квартала 2023 года</w:t>
      </w:r>
      <w:r w:rsidRPr="008D0E8F">
        <w:rPr>
          <w:rFonts w:eastAsia="Times New Roman"/>
          <w:sz w:val="20"/>
          <w:szCs w:val="20"/>
        </w:rPr>
        <w:t xml:space="preserve"> за счет квартального фонда премирования в размере 100 % за фактически отработанное время.</w:t>
      </w:r>
    </w:p>
    <w:p w14:paraId="368CA838" w14:textId="77777777" w:rsidR="008D0E8F" w:rsidRPr="008D0E8F" w:rsidRDefault="008D0E8F" w:rsidP="008D0E8F">
      <w:pPr>
        <w:widowControl/>
        <w:numPr>
          <w:ilvl w:val="3"/>
          <w:numId w:val="347"/>
        </w:numPr>
        <w:tabs>
          <w:tab w:val="left" w:pos="0"/>
        </w:tabs>
        <w:autoSpaceDE/>
        <w:autoSpaceDN/>
        <w:adjustRightInd/>
        <w:ind w:left="0" w:firstLine="567"/>
        <w:jc w:val="both"/>
        <w:rPr>
          <w:rFonts w:eastAsia="Times New Roman"/>
        </w:rPr>
      </w:pPr>
      <w:r w:rsidRPr="008D0E8F">
        <w:rPr>
          <w:rFonts w:eastAsia="Times New Roman"/>
          <w:bCs/>
          <w:sz w:val="20"/>
          <w:szCs w:val="20"/>
        </w:rPr>
        <w:t>Настоящее решение вступает в силу даты принятия.</w:t>
      </w:r>
    </w:p>
    <w:p w14:paraId="4D1E4DE6" w14:textId="77777777" w:rsidR="008D0E8F" w:rsidRPr="008D0E8F" w:rsidRDefault="008D0E8F" w:rsidP="008D0E8F">
      <w:pPr>
        <w:widowControl/>
        <w:numPr>
          <w:ilvl w:val="3"/>
          <w:numId w:val="347"/>
        </w:numPr>
        <w:tabs>
          <w:tab w:val="left" w:pos="0"/>
        </w:tabs>
        <w:autoSpaceDE/>
        <w:autoSpaceDN/>
        <w:adjustRightInd/>
        <w:ind w:left="0" w:firstLine="567"/>
        <w:jc w:val="both"/>
        <w:rPr>
          <w:rFonts w:eastAsia="Times New Roman"/>
        </w:rPr>
      </w:pPr>
      <w:r w:rsidRPr="008D0E8F">
        <w:rPr>
          <w:rFonts w:eastAsia="Times New Roman"/>
          <w:sz w:val="20"/>
          <w:szCs w:val="20"/>
        </w:rPr>
        <w:t>Контроль исполнения настоящего решения возложить на Председателя поселкового Совета депутатов (С.А. Домброван).</w:t>
      </w:r>
    </w:p>
    <w:p w14:paraId="1E9F5D6E" w14:textId="77777777" w:rsidR="008D0E8F" w:rsidRPr="008D0E8F" w:rsidRDefault="008D0E8F" w:rsidP="008D0E8F">
      <w:pPr>
        <w:widowControl/>
        <w:tabs>
          <w:tab w:val="left" w:pos="360"/>
        </w:tabs>
        <w:autoSpaceDE/>
        <w:autoSpaceDN/>
        <w:adjustRightInd/>
        <w:rPr>
          <w:rFonts w:eastAsia="Times New Roman"/>
          <w:b/>
          <w:sz w:val="20"/>
          <w:szCs w:val="20"/>
        </w:rPr>
      </w:pPr>
    </w:p>
    <w:tbl>
      <w:tblPr>
        <w:tblW w:w="0" w:type="auto"/>
        <w:tblLook w:val="04A0" w:firstRow="1" w:lastRow="0" w:firstColumn="1" w:lastColumn="0" w:noHBand="0" w:noVBand="1"/>
      </w:tblPr>
      <w:tblGrid>
        <w:gridCol w:w="4830"/>
        <w:gridCol w:w="4808"/>
      </w:tblGrid>
      <w:tr w:rsidR="008D0E8F" w:rsidRPr="008D0E8F" w14:paraId="42045DE1" w14:textId="77777777" w:rsidTr="008D0E8F">
        <w:tc>
          <w:tcPr>
            <w:tcW w:w="5210" w:type="dxa"/>
            <w:hideMark/>
          </w:tcPr>
          <w:p w14:paraId="62CFF583" w14:textId="77777777" w:rsidR="008D0E8F" w:rsidRPr="008D0E8F" w:rsidRDefault="008D0E8F" w:rsidP="008D0E8F">
            <w:pPr>
              <w:widowControl/>
              <w:tabs>
                <w:tab w:val="left" w:pos="360"/>
              </w:tabs>
              <w:autoSpaceDE/>
              <w:autoSpaceDN/>
              <w:adjustRightInd/>
              <w:rPr>
                <w:rFonts w:eastAsia="Times New Roman"/>
                <w:b/>
                <w:sz w:val="20"/>
                <w:szCs w:val="20"/>
              </w:rPr>
            </w:pPr>
            <w:r w:rsidRPr="008D0E8F">
              <w:rPr>
                <w:rFonts w:eastAsia="Times New Roman"/>
                <w:b/>
                <w:sz w:val="20"/>
                <w:szCs w:val="20"/>
              </w:rPr>
              <w:t>Председатель</w:t>
            </w:r>
          </w:p>
          <w:p w14:paraId="5F0A9767" w14:textId="77777777" w:rsidR="008D0E8F" w:rsidRPr="008D0E8F" w:rsidRDefault="008D0E8F" w:rsidP="008D0E8F">
            <w:pPr>
              <w:widowControl/>
              <w:tabs>
                <w:tab w:val="left" w:pos="360"/>
              </w:tabs>
              <w:autoSpaceDE/>
              <w:autoSpaceDN/>
              <w:adjustRightInd/>
              <w:rPr>
                <w:rFonts w:eastAsia="Times New Roman"/>
                <w:b/>
                <w:sz w:val="20"/>
                <w:szCs w:val="20"/>
              </w:rPr>
            </w:pPr>
            <w:r w:rsidRPr="008D0E8F">
              <w:rPr>
                <w:rFonts w:eastAsia="Times New Roman"/>
                <w:b/>
                <w:sz w:val="20"/>
                <w:szCs w:val="20"/>
              </w:rPr>
              <w:t>поселкового Совета депутатов</w:t>
            </w:r>
          </w:p>
        </w:tc>
        <w:tc>
          <w:tcPr>
            <w:tcW w:w="5211" w:type="dxa"/>
            <w:vAlign w:val="bottom"/>
            <w:hideMark/>
          </w:tcPr>
          <w:p w14:paraId="345F2B14" w14:textId="77777777" w:rsidR="008D0E8F" w:rsidRPr="008D0E8F" w:rsidRDefault="008D0E8F" w:rsidP="008D0E8F">
            <w:pPr>
              <w:widowControl/>
              <w:tabs>
                <w:tab w:val="left" w:pos="360"/>
              </w:tabs>
              <w:autoSpaceDE/>
              <w:autoSpaceDN/>
              <w:adjustRightInd/>
              <w:jc w:val="right"/>
              <w:rPr>
                <w:rFonts w:eastAsia="Times New Roman"/>
                <w:b/>
                <w:sz w:val="20"/>
                <w:szCs w:val="20"/>
              </w:rPr>
            </w:pPr>
            <w:r w:rsidRPr="008D0E8F">
              <w:rPr>
                <w:rFonts w:eastAsia="Times New Roman"/>
                <w:b/>
                <w:sz w:val="20"/>
                <w:szCs w:val="20"/>
              </w:rPr>
              <w:t>С.А. Домброван</w:t>
            </w:r>
          </w:p>
        </w:tc>
      </w:tr>
    </w:tbl>
    <w:p w14:paraId="3C9262BF" w14:textId="77777777" w:rsidR="008D0E8F" w:rsidRPr="008D0E8F" w:rsidRDefault="008D0E8F" w:rsidP="008D0E8F">
      <w:pPr>
        <w:widowControl/>
        <w:tabs>
          <w:tab w:val="left" w:pos="851"/>
        </w:tabs>
        <w:autoSpaceDE/>
        <w:autoSpaceDN/>
        <w:adjustRightInd/>
        <w:ind w:firstLine="556"/>
        <w:jc w:val="both"/>
        <w:rPr>
          <w:rFonts w:eastAsia="Times New Roman"/>
          <w:sz w:val="20"/>
          <w:szCs w:val="20"/>
        </w:rPr>
      </w:pPr>
    </w:p>
    <w:p w14:paraId="56E30357"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5E040528"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5B46C697"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453D80BF"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6380FCD2"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lang w:val="en-US"/>
        </w:rPr>
        <w:t>XIII</w:t>
      </w:r>
      <w:r w:rsidRPr="008D0E8F">
        <w:rPr>
          <w:rFonts w:eastAsia="Times New Roman"/>
          <w:sz w:val="20"/>
          <w:szCs w:val="20"/>
        </w:rPr>
        <w:t xml:space="preserve"> СЕССИЯ</w:t>
      </w:r>
    </w:p>
    <w:p w14:paraId="666FF188" w14:textId="77777777" w:rsidR="008D0E8F" w:rsidRPr="008D0E8F" w:rsidRDefault="008D0E8F" w:rsidP="008D0E8F">
      <w:pPr>
        <w:widowControl/>
        <w:autoSpaceDE/>
        <w:autoSpaceDN/>
        <w:adjustRightInd/>
        <w:jc w:val="center"/>
        <w:rPr>
          <w:rFonts w:eastAsia="Times New Roman"/>
          <w:bCs/>
          <w:sz w:val="20"/>
          <w:szCs w:val="20"/>
        </w:rPr>
      </w:pPr>
      <w:r w:rsidRPr="008D0E8F">
        <w:rPr>
          <w:rFonts w:eastAsia="Times New Roman"/>
          <w:bCs/>
          <w:sz w:val="20"/>
          <w:szCs w:val="20"/>
        </w:rPr>
        <w:t>РЕШЕНИЕ</w:t>
      </w:r>
    </w:p>
    <w:tbl>
      <w:tblPr>
        <w:tblW w:w="0" w:type="auto"/>
        <w:tblLook w:val="04A0" w:firstRow="1" w:lastRow="0" w:firstColumn="1" w:lastColumn="0" w:noHBand="0" w:noVBand="1"/>
      </w:tblPr>
      <w:tblGrid>
        <w:gridCol w:w="4827"/>
        <w:gridCol w:w="4811"/>
      </w:tblGrid>
      <w:tr w:rsidR="008D0E8F" w:rsidRPr="008D0E8F" w14:paraId="334E7EC3" w14:textId="77777777" w:rsidTr="008D0E8F">
        <w:tc>
          <w:tcPr>
            <w:tcW w:w="5210" w:type="dxa"/>
            <w:hideMark/>
          </w:tcPr>
          <w:p w14:paraId="6F91E82A"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28 июня 2023 года</w:t>
            </w:r>
          </w:p>
        </w:tc>
        <w:tc>
          <w:tcPr>
            <w:tcW w:w="5211" w:type="dxa"/>
            <w:hideMark/>
          </w:tcPr>
          <w:p w14:paraId="4B847377"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sz w:val="20"/>
                <w:szCs w:val="20"/>
                <w:lang w:val="en-US"/>
              </w:rPr>
              <w:t>V</w:t>
            </w:r>
            <w:r w:rsidRPr="008D0E8F">
              <w:rPr>
                <w:rFonts w:eastAsia="Times New Roman"/>
                <w:sz w:val="20"/>
                <w:szCs w:val="20"/>
              </w:rPr>
              <w:t xml:space="preserve"> - № 13-4  </w:t>
            </w:r>
          </w:p>
        </w:tc>
      </w:tr>
    </w:tbl>
    <w:p w14:paraId="6561D335" w14:textId="77777777" w:rsidR="008D0E8F" w:rsidRPr="008D0E8F" w:rsidRDefault="008D0E8F" w:rsidP="008D0E8F">
      <w:pPr>
        <w:widowControl/>
        <w:tabs>
          <w:tab w:val="left" w:pos="142"/>
        </w:tabs>
        <w:autoSpaceDE/>
        <w:autoSpaceDN/>
        <w:adjustRightInd/>
        <w:rPr>
          <w:rFonts w:eastAsia="Times New Roman"/>
          <w:sz w:val="20"/>
          <w:szCs w:val="20"/>
        </w:rPr>
      </w:pPr>
    </w:p>
    <w:p w14:paraId="74F08652" w14:textId="77777777" w:rsidR="008D0E8F" w:rsidRPr="008D0E8F" w:rsidRDefault="008D0E8F" w:rsidP="008D0E8F">
      <w:pPr>
        <w:widowControl/>
        <w:shd w:val="clear" w:color="auto" w:fill="FFFFFF"/>
        <w:autoSpaceDE/>
        <w:autoSpaceDN/>
        <w:adjustRightInd/>
        <w:jc w:val="center"/>
        <w:textAlignment w:val="baseline"/>
        <w:outlineLvl w:val="1"/>
        <w:rPr>
          <w:rFonts w:eastAsia="Times New Roman"/>
          <w:b/>
          <w:bCs/>
          <w:sz w:val="20"/>
          <w:szCs w:val="20"/>
        </w:rPr>
      </w:pPr>
      <w:r w:rsidRPr="008D0E8F">
        <w:rPr>
          <w:rFonts w:eastAsia="Times New Roman"/>
          <w:b/>
          <w:bCs/>
          <w:sz w:val="20"/>
          <w:szCs w:val="20"/>
        </w:rPr>
        <w:t xml:space="preserve">О внесении изменений в Положение о льготном проезде жителей муниципального образования «Поселок Айхал» поселковым видом транспорта в границах поселения, утвержденное решением Айхальского поселкового Совета от 17.05.2013 Ш-№ 8-7 (с </w:t>
      </w:r>
    </w:p>
    <w:p w14:paraId="4A5DF179" w14:textId="77777777" w:rsidR="008D0E8F" w:rsidRPr="008D0E8F" w:rsidRDefault="008D0E8F" w:rsidP="008D0E8F">
      <w:pPr>
        <w:widowControl/>
        <w:shd w:val="clear" w:color="auto" w:fill="FFFFFF"/>
        <w:autoSpaceDE/>
        <w:autoSpaceDN/>
        <w:adjustRightInd/>
        <w:jc w:val="center"/>
        <w:textAlignment w:val="baseline"/>
        <w:outlineLvl w:val="1"/>
        <w:rPr>
          <w:rFonts w:eastAsia="Times New Roman"/>
          <w:b/>
          <w:bCs/>
          <w:sz w:val="20"/>
          <w:szCs w:val="20"/>
        </w:rPr>
      </w:pPr>
      <w:r w:rsidRPr="008D0E8F">
        <w:rPr>
          <w:rFonts w:eastAsia="Times New Roman"/>
          <w:b/>
          <w:bCs/>
          <w:sz w:val="20"/>
          <w:szCs w:val="20"/>
        </w:rPr>
        <w:t xml:space="preserve">последующими изменениями и дополнениями от 22.04.2014 г. Ш-№ 19-8, </w:t>
      </w:r>
    </w:p>
    <w:p w14:paraId="11058833" w14:textId="77777777" w:rsidR="008D0E8F" w:rsidRPr="008D0E8F" w:rsidRDefault="008D0E8F" w:rsidP="008D0E8F">
      <w:pPr>
        <w:widowControl/>
        <w:shd w:val="clear" w:color="auto" w:fill="FFFFFF"/>
        <w:autoSpaceDE/>
        <w:autoSpaceDN/>
        <w:adjustRightInd/>
        <w:jc w:val="center"/>
        <w:textAlignment w:val="baseline"/>
        <w:outlineLvl w:val="1"/>
        <w:rPr>
          <w:rFonts w:eastAsia="Times New Roman"/>
          <w:b/>
          <w:bCs/>
          <w:sz w:val="20"/>
          <w:szCs w:val="20"/>
        </w:rPr>
      </w:pPr>
      <w:r w:rsidRPr="008D0E8F">
        <w:rPr>
          <w:rFonts w:eastAsia="Times New Roman"/>
          <w:b/>
          <w:bCs/>
          <w:sz w:val="20"/>
          <w:szCs w:val="20"/>
        </w:rPr>
        <w:t>от 28.04.2021 IV-№ 61-7)</w:t>
      </w:r>
    </w:p>
    <w:p w14:paraId="1C46CCD1" w14:textId="77777777" w:rsidR="008D0E8F" w:rsidRPr="008D0E8F" w:rsidRDefault="008D0E8F" w:rsidP="008D0E8F">
      <w:pPr>
        <w:widowControl/>
        <w:shd w:val="clear" w:color="auto" w:fill="FFFFFF"/>
        <w:autoSpaceDE/>
        <w:autoSpaceDN/>
        <w:adjustRightInd/>
        <w:jc w:val="center"/>
        <w:textAlignment w:val="baseline"/>
        <w:outlineLvl w:val="1"/>
        <w:rPr>
          <w:rFonts w:eastAsia="Times New Roman"/>
          <w:b/>
          <w:bCs/>
          <w:sz w:val="20"/>
          <w:szCs w:val="20"/>
        </w:rPr>
      </w:pPr>
    </w:p>
    <w:p w14:paraId="632C41EB" w14:textId="77777777" w:rsidR="008D0E8F" w:rsidRPr="008D0E8F" w:rsidRDefault="008D0E8F" w:rsidP="008D0E8F">
      <w:pPr>
        <w:widowControl/>
        <w:autoSpaceDE/>
        <w:autoSpaceDN/>
        <w:adjustRightInd/>
        <w:ind w:firstLine="426"/>
        <w:jc w:val="both"/>
        <w:rPr>
          <w:rFonts w:eastAsia="Times New Roman"/>
          <w:bCs/>
          <w:sz w:val="20"/>
          <w:szCs w:val="20"/>
        </w:rPr>
      </w:pPr>
      <w:r w:rsidRPr="008D0E8F">
        <w:rPr>
          <w:rFonts w:eastAsia="Times New Roman"/>
          <w:bCs/>
          <w:sz w:val="20"/>
          <w:szCs w:val="20"/>
        </w:rPr>
        <w:t xml:space="preserve">В соответствии с Федеральным законом от 06.10.2003 № 131-ФЭ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8D0E8F">
        <w:rPr>
          <w:rFonts w:eastAsia="Times New Roman"/>
          <w:b/>
          <w:sz w:val="20"/>
          <w:szCs w:val="20"/>
        </w:rPr>
        <w:t>поселковый Совет депутатов решил</w:t>
      </w:r>
      <w:r w:rsidRPr="008D0E8F">
        <w:rPr>
          <w:rFonts w:eastAsia="Times New Roman"/>
          <w:bCs/>
          <w:sz w:val="20"/>
          <w:szCs w:val="20"/>
        </w:rPr>
        <w:t>:</w:t>
      </w:r>
    </w:p>
    <w:p w14:paraId="33E9C5F7" w14:textId="77777777" w:rsidR="008D0E8F" w:rsidRPr="008D0E8F" w:rsidRDefault="008D0E8F" w:rsidP="008D0E8F">
      <w:pPr>
        <w:widowControl/>
        <w:shd w:val="clear" w:color="auto" w:fill="FFFFFF"/>
        <w:autoSpaceDE/>
        <w:autoSpaceDN/>
        <w:adjustRightInd/>
        <w:ind w:firstLine="426"/>
        <w:jc w:val="both"/>
        <w:textAlignment w:val="baseline"/>
        <w:outlineLvl w:val="1"/>
        <w:rPr>
          <w:rFonts w:eastAsia="Times New Roman"/>
          <w:b/>
          <w:bCs/>
          <w:sz w:val="20"/>
          <w:szCs w:val="20"/>
        </w:rPr>
      </w:pPr>
    </w:p>
    <w:p w14:paraId="2A5C564B" w14:textId="77777777" w:rsidR="008D0E8F" w:rsidRPr="008D0E8F" w:rsidRDefault="008D0E8F" w:rsidP="008D0E8F">
      <w:pPr>
        <w:widowControl/>
        <w:autoSpaceDE/>
        <w:autoSpaceDN/>
        <w:adjustRightInd/>
        <w:ind w:firstLine="426"/>
        <w:jc w:val="both"/>
        <w:rPr>
          <w:rFonts w:eastAsia="Times New Roman"/>
          <w:sz w:val="20"/>
          <w:szCs w:val="20"/>
        </w:rPr>
      </w:pPr>
      <w:r w:rsidRPr="008D0E8F">
        <w:rPr>
          <w:rFonts w:eastAsia="Times New Roman"/>
          <w:sz w:val="20"/>
          <w:szCs w:val="20"/>
        </w:rPr>
        <w:t>1. Внести следующие изменения в Положение о льготном проезде жителей муниципального образования «Поселок Айхал» поселковым видом транспорта в границах поселения:</w:t>
      </w:r>
    </w:p>
    <w:p w14:paraId="3367529D" w14:textId="77777777" w:rsidR="008D0E8F" w:rsidRPr="008D0E8F" w:rsidRDefault="008D0E8F" w:rsidP="008D0E8F">
      <w:pPr>
        <w:widowControl/>
        <w:autoSpaceDE/>
        <w:autoSpaceDN/>
        <w:adjustRightInd/>
        <w:ind w:firstLine="426"/>
        <w:jc w:val="both"/>
        <w:rPr>
          <w:rFonts w:eastAsia="Times New Roman"/>
          <w:sz w:val="20"/>
          <w:szCs w:val="20"/>
        </w:rPr>
      </w:pPr>
      <w:r w:rsidRPr="008D0E8F">
        <w:rPr>
          <w:rFonts w:eastAsia="Times New Roman"/>
          <w:sz w:val="20"/>
          <w:szCs w:val="20"/>
        </w:rPr>
        <w:t xml:space="preserve">1.1. Пункт 3.1. раздела 3 «Порядок предоставления льготного проезда жителям МО </w:t>
      </w:r>
    </w:p>
    <w:p w14:paraId="1DD922EF" w14:textId="77777777" w:rsidR="008D0E8F" w:rsidRPr="008D0E8F" w:rsidRDefault="008D0E8F" w:rsidP="008D0E8F">
      <w:pPr>
        <w:widowControl/>
        <w:autoSpaceDE/>
        <w:autoSpaceDN/>
        <w:adjustRightInd/>
        <w:ind w:firstLine="426"/>
        <w:jc w:val="both"/>
        <w:rPr>
          <w:rFonts w:eastAsia="Times New Roman"/>
          <w:sz w:val="20"/>
          <w:szCs w:val="20"/>
        </w:rPr>
      </w:pPr>
      <w:r w:rsidRPr="008D0E8F">
        <w:rPr>
          <w:rFonts w:eastAsia="Times New Roman"/>
          <w:sz w:val="20"/>
          <w:szCs w:val="20"/>
        </w:rPr>
        <w:t xml:space="preserve">«Поселок Айхал» поселковым видом транспорта в границах поселения» изложить в </w:t>
      </w:r>
    </w:p>
    <w:p w14:paraId="2E1DF2C2" w14:textId="77777777" w:rsidR="008D0E8F" w:rsidRPr="008D0E8F" w:rsidRDefault="008D0E8F" w:rsidP="008D0E8F">
      <w:pPr>
        <w:widowControl/>
        <w:autoSpaceDE/>
        <w:autoSpaceDN/>
        <w:adjustRightInd/>
        <w:ind w:firstLine="426"/>
        <w:jc w:val="both"/>
        <w:rPr>
          <w:rFonts w:eastAsia="Times New Roman"/>
          <w:sz w:val="20"/>
          <w:szCs w:val="20"/>
        </w:rPr>
      </w:pPr>
      <w:r w:rsidRPr="008D0E8F">
        <w:rPr>
          <w:rFonts w:eastAsia="Times New Roman"/>
          <w:sz w:val="20"/>
          <w:szCs w:val="20"/>
        </w:rPr>
        <w:t>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0"/>
        <w:gridCol w:w="1134"/>
        <w:gridCol w:w="1842"/>
        <w:gridCol w:w="957"/>
      </w:tblGrid>
      <w:tr w:rsidR="008D0E8F" w:rsidRPr="008D0E8F" w14:paraId="0C7E37EF"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4DF6BE57"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 п/п</w:t>
            </w:r>
          </w:p>
        </w:tc>
        <w:tc>
          <w:tcPr>
            <w:tcW w:w="5670" w:type="dxa"/>
            <w:tcBorders>
              <w:top w:val="single" w:sz="4" w:space="0" w:color="000000"/>
              <w:left w:val="single" w:sz="4" w:space="0" w:color="000000"/>
              <w:bottom w:val="single" w:sz="4" w:space="0" w:color="000000"/>
              <w:right w:val="single" w:sz="4" w:space="0" w:color="000000"/>
            </w:tcBorders>
            <w:hideMark/>
          </w:tcPr>
          <w:p w14:paraId="0DF0DC7C" w14:textId="77777777" w:rsidR="008D0E8F" w:rsidRPr="008D0E8F" w:rsidRDefault="008D0E8F" w:rsidP="008D0E8F">
            <w:pPr>
              <w:widowControl/>
              <w:autoSpaceDE/>
              <w:autoSpaceDN/>
              <w:adjustRightInd/>
              <w:jc w:val="center"/>
              <w:textAlignment w:val="baseline"/>
              <w:outlineLvl w:val="1"/>
              <w:rPr>
                <w:rFonts w:eastAsia="Times New Roman"/>
                <w:b/>
                <w:bCs/>
                <w:sz w:val="20"/>
                <w:szCs w:val="20"/>
              </w:rPr>
            </w:pPr>
            <w:r w:rsidRPr="008D0E8F">
              <w:rPr>
                <w:rFonts w:eastAsia="Times New Roman"/>
                <w:b/>
                <w:bCs/>
                <w:sz w:val="20"/>
                <w:szCs w:val="20"/>
              </w:rPr>
              <w:t>Наименование категории</w:t>
            </w:r>
          </w:p>
        </w:tc>
        <w:tc>
          <w:tcPr>
            <w:tcW w:w="1134" w:type="dxa"/>
            <w:tcBorders>
              <w:top w:val="single" w:sz="4" w:space="0" w:color="000000"/>
              <w:left w:val="single" w:sz="4" w:space="0" w:color="000000"/>
              <w:bottom w:val="single" w:sz="4" w:space="0" w:color="000000"/>
              <w:right w:val="single" w:sz="4" w:space="0" w:color="000000"/>
            </w:tcBorders>
            <w:hideMark/>
          </w:tcPr>
          <w:p w14:paraId="6C474275" w14:textId="77777777" w:rsidR="008D0E8F" w:rsidRPr="008D0E8F" w:rsidRDefault="008D0E8F" w:rsidP="008D0E8F">
            <w:pPr>
              <w:widowControl/>
              <w:autoSpaceDE/>
              <w:autoSpaceDN/>
              <w:adjustRightInd/>
              <w:jc w:val="center"/>
              <w:textAlignment w:val="baseline"/>
              <w:outlineLvl w:val="1"/>
              <w:rPr>
                <w:rFonts w:eastAsia="Times New Roman"/>
                <w:b/>
                <w:bCs/>
                <w:sz w:val="20"/>
                <w:szCs w:val="20"/>
              </w:rPr>
            </w:pPr>
            <w:r w:rsidRPr="008D0E8F">
              <w:rPr>
                <w:rFonts w:eastAsia="Times New Roman"/>
                <w:b/>
                <w:bCs/>
                <w:sz w:val="20"/>
                <w:szCs w:val="20"/>
              </w:rPr>
              <w:t>% скидки от стоимости проездного документа</w:t>
            </w:r>
          </w:p>
        </w:tc>
        <w:tc>
          <w:tcPr>
            <w:tcW w:w="1842" w:type="dxa"/>
            <w:tcBorders>
              <w:top w:val="single" w:sz="4" w:space="0" w:color="000000"/>
              <w:left w:val="single" w:sz="4" w:space="0" w:color="000000"/>
              <w:bottom w:val="single" w:sz="4" w:space="0" w:color="000000"/>
              <w:right w:val="single" w:sz="4" w:space="0" w:color="000000"/>
            </w:tcBorders>
            <w:hideMark/>
          </w:tcPr>
          <w:p w14:paraId="04CD724D"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Время действия скидки</w:t>
            </w:r>
          </w:p>
        </w:tc>
        <w:tc>
          <w:tcPr>
            <w:tcW w:w="957" w:type="dxa"/>
            <w:tcBorders>
              <w:top w:val="single" w:sz="4" w:space="0" w:color="000000"/>
              <w:left w:val="single" w:sz="4" w:space="0" w:color="000000"/>
              <w:bottom w:val="single" w:sz="4" w:space="0" w:color="000000"/>
              <w:right w:val="single" w:sz="4" w:space="0" w:color="000000"/>
            </w:tcBorders>
            <w:hideMark/>
          </w:tcPr>
          <w:p w14:paraId="58A6A7BF"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Количество поездок на одного человека в день</w:t>
            </w:r>
          </w:p>
        </w:tc>
      </w:tr>
      <w:tr w:rsidR="008D0E8F" w:rsidRPr="008D0E8F" w14:paraId="519492CF"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613494BA"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1.</w:t>
            </w:r>
          </w:p>
        </w:tc>
        <w:tc>
          <w:tcPr>
            <w:tcW w:w="5670" w:type="dxa"/>
            <w:tcBorders>
              <w:top w:val="single" w:sz="4" w:space="0" w:color="000000"/>
              <w:left w:val="single" w:sz="4" w:space="0" w:color="000000"/>
              <w:bottom w:val="single" w:sz="4" w:space="0" w:color="000000"/>
              <w:right w:val="single" w:sz="4" w:space="0" w:color="000000"/>
            </w:tcBorders>
            <w:hideMark/>
          </w:tcPr>
          <w:p w14:paraId="393A99A8"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Учащиеся образовательных учреждений, проживающие в «нижнем поселке» на отдаленных улицах от образовательных учреждений</w:t>
            </w:r>
          </w:p>
          <w:p w14:paraId="1825A610"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(учащиеся школ)</w:t>
            </w:r>
          </w:p>
        </w:tc>
        <w:tc>
          <w:tcPr>
            <w:tcW w:w="1134" w:type="dxa"/>
            <w:tcBorders>
              <w:top w:val="single" w:sz="4" w:space="0" w:color="000000"/>
              <w:left w:val="single" w:sz="4" w:space="0" w:color="000000"/>
              <w:bottom w:val="single" w:sz="4" w:space="0" w:color="000000"/>
              <w:right w:val="single" w:sz="4" w:space="0" w:color="000000"/>
            </w:tcBorders>
            <w:hideMark/>
          </w:tcPr>
          <w:p w14:paraId="77607A18"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100 %</w:t>
            </w:r>
          </w:p>
        </w:tc>
        <w:tc>
          <w:tcPr>
            <w:tcW w:w="1842" w:type="dxa"/>
            <w:tcBorders>
              <w:top w:val="single" w:sz="4" w:space="0" w:color="000000"/>
              <w:left w:val="single" w:sz="4" w:space="0" w:color="000000"/>
              <w:bottom w:val="single" w:sz="4" w:space="0" w:color="000000"/>
              <w:right w:val="single" w:sz="4" w:space="0" w:color="000000"/>
            </w:tcBorders>
            <w:hideMark/>
          </w:tcPr>
          <w:p w14:paraId="4B38D318"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учебный год</w:t>
            </w:r>
          </w:p>
        </w:tc>
        <w:tc>
          <w:tcPr>
            <w:tcW w:w="957" w:type="dxa"/>
            <w:tcBorders>
              <w:top w:val="single" w:sz="4" w:space="0" w:color="000000"/>
              <w:left w:val="single" w:sz="4" w:space="0" w:color="000000"/>
              <w:bottom w:val="single" w:sz="4" w:space="0" w:color="000000"/>
              <w:right w:val="single" w:sz="4" w:space="0" w:color="000000"/>
            </w:tcBorders>
            <w:hideMark/>
          </w:tcPr>
          <w:p w14:paraId="5E071A9B"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4</w:t>
            </w:r>
          </w:p>
        </w:tc>
      </w:tr>
      <w:tr w:rsidR="008D0E8F" w:rsidRPr="008D0E8F" w14:paraId="16DE1088"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4BD0FB9F"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2.</w:t>
            </w:r>
          </w:p>
        </w:tc>
        <w:tc>
          <w:tcPr>
            <w:tcW w:w="5670" w:type="dxa"/>
            <w:tcBorders>
              <w:top w:val="single" w:sz="4" w:space="0" w:color="000000"/>
              <w:left w:val="single" w:sz="4" w:space="0" w:color="000000"/>
              <w:bottom w:val="single" w:sz="4" w:space="0" w:color="000000"/>
              <w:right w:val="single" w:sz="4" w:space="0" w:color="000000"/>
            </w:tcBorders>
            <w:hideMark/>
          </w:tcPr>
          <w:p w14:paraId="2B51D63C"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 xml:space="preserve">Учащиеся образовательных учреждений, проживающие в «нижнем поселке» на отдаленных улицах от образовательных учреждений </w:t>
            </w:r>
          </w:p>
          <w:p w14:paraId="7D947C9B"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(студенты ГАОУП PC (Я) «МРТК»)</w:t>
            </w:r>
          </w:p>
        </w:tc>
        <w:tc>
          <w:tcPr>
            <w:tcW w:w="1134" w:type="dxa"/>
            <w:tcBorders>
              <w:top w:val="single" w:sz="4" w:space="0" w:color="000000"/>
              <w:left w:val="single" w:sz="4" w:space="0" w:color="000000"/>
              <w:bottom w:val="single" w:sz="4" w:space="0" w:color="000000"/>
              <w:right w:val="single" w:sz="4" w:space="0" w:color="000000"/>
            </w:tcBorders>
            <w:hideMark/>
          </w:tcPr>
          <w:p w14:paraId="447D4B15"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100%</w:t>
            </w:r>
          </w:p>
        </w:tc>
        <w:tc>
          <w:tcPr>
            <w:tcW w:w="1842" w:type="dxa"/>
            <w:tcBorders>
              <w:top w:val="single" w:sz="4" w:space="0" w:color="000000"/>
              <w:left w:val="single" w:sz="4" w:space="0" w:color="000000"/>
              <w:bottom w:val="single" w:sz="4" w:space="0" w:color="000000"/>
              <w:right w:val="single" w:sz="4" w:space="0" w:color="000000"/>
            </w:tcBorders>
            <w:hideMark/>
          </w:tcPr>
          <w:p w14:paraId="15B63960"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учебный год</w:t>
            </w:r>
          </w:p>
        </w:tc>
        <w:tc>
          <w:tcPr>
            <w:tcW w:w="957" w:type="dxa"/>
            <w:tcBorders>
              <w:top w:val="single" w:sz="4" w:space="0" w:color="000000"/>
              <w:left w:val="single" w:sz="4" w:space="0" w:color="000000"/>
              <w:bottom w:val="single" w:sz="4" w:space="0" w:color="000000"/>
              <w:right w:val="single" w:sz="4" w:space="0" w:color="000000"/>
            </w:tcBorders>
            <w:hideMark/>
          </w:tcPr>
          <w:p w14:paraId="0AC3DC10"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2</w:t>
            </w:r>
          </w:p>
        </w:tc>
      </w:tr>
      <w:tr w:rsidR="008D0E8F" w:rsidRPr="008D0E8F" w14:paraId="216B2383"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602CE627"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3.</w:t>
            </w:r>
          </w:p>
        </w:tc>
        <w:tc>
          <w:tcPr>
            <w:tcW w:w="5670" w:type="dxa"/>
            <w:tcBorders>
              <w:top w:val="single" w:sz="4" w:space="0" w:color="000000"/>
              <w:left w:val="single" w:sz="4" w:space="0" w:color="000000"/>
              <w:bottom w:val="single" w:sz="4" w:space="0" w:color="000000"/>
              <w:right w:val="single" w:sz="4" w:space="0" w:color="000000"/>
            </w:tcBorders>
            <w:hideMark/>
          </w:tcPr>
          <w:p w14:paraId="35866193"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Многодетные семьи (дети и родители)</w:t>
            </w:r>
          </w:p>
        </w:tc>
        <w:tc>
          <w:tcPr>
            <w:tcW w:w="1134" w:type="dxa"/>
            <w:tcBorders>
              <w:top w:val="single" w:sz="4" w:space="0" w:color="000000"/>
              <w:left w:val="single" w:sz="4" w:space="0" w:color="000000"/>
              <w:bottom w:val="single" w:sz="4" w:space="0" w:color="000000"/>
              <w:right w:val="single" w:sz="4" w:space="0" w:color="000000"/>
            </w:tcBorders>
            <w:hideMark/>
          </w:tcPr>
          <w:p w14:paraId="7F5A2475"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100%</w:t>
            </w:r>
          </w:p>
        </w:tc>
        <w:tc>
          <w:tcPr>
            <w:tcW w:w="1842" w:type="dxa"/>
            <w:tcBorders>
              <w:top w:val="single" w:sz="4" w:space="0" w:color="000000"/>
              <w:left w:val="single" w:sz="4" w:space="0" w:color="000000"/>
              <w:bottom w:val="single" w:sz="4" w:space="0" w:color="000000"/>
              <w:right w:val="single" w:sz="4" w:space="0" w:color="000000"/>
            </w:tcBorders>
            <w:hideMark/>
          </w:tcPr>
          <w:p w14:paraId="40359776"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календарный год</w:t>
            </w:r>
          </w:p>
        </w:tc>
        <w:tc>
          <w:tcPr>
            <w:tcW w:w="957" w:type="dxa"/>
            <w:tcBorders>
              <w:top w:val="single" w:sz="4" w:space="0" w:color="000000"/>
              <w:left w:val="single" w:sz="4" w:space="0" w:color="000000"/>
              <w:bottom w:val="single" w:sz="4" w:space="0" w:color="000000"/>
              <w:right w:val="single" w:sz="4" w:space="0" w:color="000000"/>
            </w:tcBorders>
            <w:hideMark/>
          </w:tcPr>
          <w:p w14:paraId="6300668D"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2</w:t>
            </w:r>
          </w:p>
        </w:tc>
      </w:tr>
      <w:tr w:rsidR="008D0E8F" w:rsidRPr="008D0E8F" w14:paraId="1390E156"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263E2ED6"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4.</w:t>
            </w:r>
          </w:p>
        </w:tc>
        <w:tc>
          <w:tcPr>
            <w:tcW w:w="5670" w:type="dxa"/>
            <w:tcBorders>
              <w:top w:val="single" w:sz="4" w:space="0" w:color="000000"/>
              <w:left w:val="single" w:sz="4" w:space="0" w:color="000000"/>
              <w:bottom w:val="single" w:sz="4" w:space="0" w:color="000000"/>
              <w:right w:val="single" w:sz="4" w:space="0" w:color="000000"/>
            </w:tcBorders>
            <w:hideMark/>
          </w:tcPr>
          <w:p w14:paraId="3A977DD7"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Медицинские работники (участковые врачи)</w:t>
            </w:r>
          </w:p>
        </w:tc>
        <w:tc>
          <w:tcPr>
            <w:tcW w:w="1134" w:type="dxa"/>
            <w:tcBorders>
              <w:top w:val="single" w:sz="4" w:space="0" w:color="000000"/>
              <w:left w:val="single" w:sz="4" w:space="0" w:color="000000"/>
              <w:bottom w:val="single" w:sz="4" w:space="0" w:color="000000"/>
              <w:right w:val="single" w:sz="4" w:space="0" w:color="000000"/>
            </w:tcBorders>
            <w:hideMark/>
          </w:tcPr>
          <w:p w14:paraId="60C3807D"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100%</w:t>
            </w:r>
          </w:p>
        </w:tc>
        <w:tc>
          <w:tcPr>
            <w:tcW w:w="1842" w:type="dxa"/>
            <w:tcBorders>
              <w:top w:val="single" w:sz="4" w:space="0" w:color="000000"/>
              <w:left w:val="single" w:sz="4" w:space="0" w:color="000000"/>
              <w:bottom w:val="single" w:sz="4" w:space="0" w:color="000000"/>
              <w:right w:val="single" w:sz="4" w:space="0" w:color="000000"/>
            </w:tcBorders>
            <w:hideMark/>
          </w:tcPr>
          <w:p w14:paraId="47251E04"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календарный год</w:t>
            </w:r>
          </w:p>
        </w:tc>
        <w:tc>
          <w:tcPr>
            <w:tcW w:w="957" w:type="dxa"/>
            <w:tcBorders>
              <w:top w:val="single" w:sz="4" w:space="0" w:color="000000"/>
              <w:left w:val="single" w:sz="4" w:space="0" w:color="000000"/>
              <w:bottom w:val="single" w:sz="4" w:space="0" w:color="000000"/>
              <w:right w:val="single" w:sz="4" w:space="0" w:color="000000"/>
            </w:tcBorders>
            <w:hideMark/>
          </w:tcPr>
          <w:p w14:paraId="75FD5ACA"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2</w:t>
            </w:r>
          </w:p>
        </w:tc>
      </w:tr>
      <w:tr w:rsidR="008D0E8F" w:rsidRPr="008D0E8F" w14:paraId="3B1317B9"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38214DB9"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5.</w:t>
            </w:r>
          </w:p>
        </w:tc>
        <w:tc>
          <w:tcPr>
            <w:tcW w:w="5670" w:type="dxa"/>
            <w:tcBorders>
              <w:top w:val="single" w:sz="4" w:space="0" w:color="000000"/>
              <w:left w:val="single" w:sz="4" w:space="0" w:color="000000"/>
              <w:bottom w:val="single" w:sz="4" w:space="0" w:color="000000"/>
              <w:right w:val="single" w:sz="4" w:space="0" w:color="000000"/>
            </w:tcBorders>
            <w:hideMark/>
          </w:tcPr>
          <w:p w14:paraId="70AF95DC"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Не работающие пенсионеры, почетные граждане (не занесенные в Федеральный и Республиканский регистры льготников)</w:t>
            </w:r>
          </w:p>
        </w:tc>
        <w:tc>
          <w:tcPr>
            <w:tcW w:w="1134" w:type="dxa"/>
            <w:tcBorders>
              <w:top w:val="single" w:sz="4" w:space="0" w:color="000000"/>
              <w:left w:val="single" w:sz="4" w:space="0" w:color="000000"/>
              <w:bottom w:val="single" w:sz="4" w:space="0" w:color="000000"/>
              <w:right w:val="single" w:sz="4" w:space="0" w:color="000000"/>
            </w:tcBorders>
            <w:hideMark/>
          </w:tcPr>
          <w:p w14:paraId="1B150918"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100%</w:t>
            </w:r>
          </w:p>
        </w:tc>
        <w:tc>
          <w:tcPr>
            <w:tcW w:w="1842" w:type="dxa"/>
            <w:tcBorders>
              <w:top w:val="single" w:sz="4" w:space="0" w:color="000000"/>
              <w:left w:val="single" w:sz="4" w:space="0" w:color="000000"/>
              <w:bottom w:val="single" w:sz="4" w:space="0" w:color="000000"/>
              <w:right w:val="single" w:sz="4" w:space="0" w:color="000000"/>
            </w:tcBorders>
            <w:hideMark/>
          </w:tcPr>
          <w:p w14:paraId="110A8E0D"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календарный год</w:t>
            </w:r>
          </w:p>
        </w:tc>
        <w:tc>
          <w:tcPr>
            <w:tcW w:w="957" w:type="dxa"/>
            <w:tcBorders>
              <w:top w:val="single" w:sz="4" w:space="0" w:color="000000"/>
              <w:left w:val="single" w:sz="4" w:space="0" w:color="000000"/>
              <w:bottom w:val="single" w:sz="4" w:space="0" w:color="000000"/>
              <w:right w:val="single" w:sz="4" w:space="0" w:color="000000"/>
            </w:tcBorders>
            <w:hideMark/>
          </w:tcPr>
          <w:p w14:paraId="5CF84244"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2</w:t>
            </w:r>
          </w:p>
        </w:tc>
      </w:tr>
      <w:tr w:rsidR="008D0E8F" w:rsidRPr="008D0E8F" w14:paraId="1956915D"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6681F90F"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6.</w:t>
            </w:r>
          </w:p>
        </w:tc>
        <w:tc>
          <w:tcPr>
            <w:tcW w:w="5670" w:type="dxa"/>
            <w:tcBorders>
              <w:top w:val="single" w:sz="4" w:space="0" w:color="000000"/>
              <w:left w:val="single" w:sz="4" w:space="0" w:color="000000"/>
              <w:bottom w:val="single" w:sz="4" w:space="0" w:color="000000"/>
              <w:right w:val="single" w:sz="4" w:space="0" w:color="000000"/>
            </w:tcBorders>
            <w:hideMark/>
          </w:tcPr>
          <w:p w14:paraId="233CA106"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Дети, посещающие детские оздоровительные площадки на базе учебных заведений и дети, посещающие JITO</w:t>
            </w:r>
          </w:p>
        </w:tc>
        <w:tc>
          <w:tcPr>
            <w:tcW w:w="1134" w:type="dxa"/>
            <w:tcBorders>
              <w:top w:val="single" w:sz="4" w:space="0" w:color="000000"/>
              <w:left w:val="single" w:sz="4" w:space="0" w:color="000000"/>
              <w:bottom w:val="single" w:sz="4" w:space="0" w:color="000000"/>
              <w:right w:val="single" w:sz="4" w:space="0" w:color="000000"/>
            </w:tcBorders>
            <w:hideMark/>
          </w:tcPr>
          <w:p w14:paraId="67FA1E39"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100%</w:t>
            </w:r>
          </w:p>
        </w:tc>
        <w:tc>
          <w:tcPr>
            <w:tcW w:w="1842" w:type="dxa"/>
            <w:tcBorders>
              <w:top w:val="single" w:sz="4" w:space="0" w:color="000000"/>
              <w:left w:val="single" w:sz="4" w:space="0" w:color="000000"/>
              <w:bottom w:val="single" w:sz="4" w:space="0" w:color="000000"/>
              <w:right w:val="single" w:sz="4" w:space="0" w:color="000000"/>
            </w:tcBorders>
            <w:hideMark/>
          </w:tcPr>
          <w:p w14:paraId="01664FA5"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каникулярное время (летний период)</w:t>
            </w:r>
          </w:p>
        </w:tc>
        <w:tc>
          <w:tcPr>
            <w:tcW w:w="957" w:type="dxa"/>
            <w:tcBorders>
              <w:top w:val="single" w:sz="4" w:space="0" w:color="000000"/>
              <w:left w:val="single" w:sz="4" w:space="0" w:color="000000"/>
              <w:bottom w:val="single" w:sz="4" w:space="0" w:color="000000"/>
              <w:right w:val="single" w:sz="4" w:space="0" w:color="000000"/>
            </w:tcBorders>
            <w:hideMark/>
          </w:tcPr>
          <w:p w14:paraId="4D0A25BD"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2</w:t>
            </w:r>
          </w:p>
        </w:tc>
      </w:tr>
      <w:tr w:rsidR="008D0E8F" w:rsidRPr="008D0E8F" w14:paraId="782102FE" w14:textId="77777777" w:rsidTr="008D0E8F">
        <w:tc>
          <w:tcPr>
            <w:tcW w:w="534" w:type="dxa"/>
            <w:tcBorders>
              <w:top w:val="single" w:sz="4" w:space="0" w:color="000000"/>
              <w:left w:val="single" w:sz="4" w:space="0" w:color="000000"/>
              <w:bottom w:val="single" w:sz="4" w:space="0" w:color="000000"/>
              <w:right w:val="single" w:sz="4" w:space="0" w:color="000000"/>
            </w:tcBorders>
            <w:hideMark/>
          </w:tcPr>
          <w:p w14:paraId="29136997" w14:textId="77777777" w:rsidR="008D0E8F" w:rsidRPr="008D0E8F" w:rsidRDefault="008D0E8F" w:rsidP="008D0E8F">
            <w:pPr>
              <w:widowControl/>
              <w:autoSpaceDE/>
              <w:autoSpaceDN/>
              <w:adjustRightInd/>
              <w:jc w:val="both"/>
              <w:textAlignment w:val="baseline"/>
              <w:outlineLvl w:val="1"/>
              <w:rPr>
                <w:rFonts w:eastAsia="Times New Roman"/>
                <w:b/>
                <w:bCs/>
                <w:sz w:val="20"/>
                <w:szCs w:val="20"/>
              </w:rPr>
            </w:pPr>
            <w:r w:rsidRPr="008D0E8F">
              <w:rPr>
                <w:rFonts w:eastAsia="Times New Roman"/>
                <w:b/>
                <w:bCs/>
                <w:sz w:val="20"/>
                <w:szCs w:val="20"/>
              </w:rPr>
              <w:t>7.</w:t>
            </w:r>
          </w:p>
        </w:tc>
        <w:tc>
          <w:tcPr>
            <w:tcW w:w="5670" w:type="dxa"/>
            <w:tcBorders>
              <w:top w:val="single" w:sz="4" w:space="0" w:color="000000"/>
              <w:left w:val="single" w:sz="4" w:space="0" w:color="000000"/>
              <w:bottom w:val="single" w:sz="4" w:space="0" w:color="000000"/>
              <w:right w:val="single" w:sz="4" w:space="0" w:color="000000"/>
            </w:tcBorders>
            <w:hideMark/>
          </w:tcPr>
          <w:p w14:paraId="68C6804C"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На период до окончания специальной военной операции члены семей лиц, призванных Военным комиссариатом Республики Саха (Якутия) на военную службу по мобилизации в Вооруженные Силы Российской Федерации, а также члены семей военнослужащих и граждан, заключивших в добровольном порядке контракты на выполнение специальных военных задач и принимающих</w:t>
            </w:r>
          </w:p>
          <w:p w14:paraId="2234D787"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(принимавших) участие в специальной военной операции на территориях Украины, ДНР и JIHP с 24.02.2022, а также на территориях Запорожской области и Херсонской областей с 30.09.2022, проживающих на территории муниципального образования «Поселок Айхал» Мирнинского района Республики Саха (Якутия)</w:t>
            </w:r>
          </w:p>
        </w:tc>
        <w:tc>
          <w:tcPr>
            <w:tcW w:w="1134" w:type="dxa"/>
            <w:tcBorders>
              <w:top w:val="single" w:sz="4" w:space="0" w:color="000000"/>
              <w:left w:val="single" w:sz="4" w:space="0" w:color="000000"/>
              <w:bottom w:val="single" w:sz="4" w:space="0" w:color="000000"/>
              <w:right w:val="single" w:sz="4" w:space="0" w:color="000000"/>
            </w:tcBorders>
            <w:hideMark/>
          </w:tcPr>
          <w:p w14:paraId="603D0971"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100%</w:t>
            </w:r>
          </w:p>
        </w:tc>
        <w:tc>
          <w:tcPr>
            <w:tcW w:w="1842" w:type="dxa"/>
            <w:tcBorders>
              <w:top w:val="single" w:sz="4" w:space="0" w:color="000000"/>
              <w:left w:val="single" w:sz="4" w:space="0" w:color="000000"/>
              <w:bottom w:val="single" w:sz="4" w:space="0" w:color="000000"/>
              <w:right w:val="single" w:sz="4" w:space="0" w:color="000000"/>
            </w:tcBorders>
            <w:hideMark/>
          </w:tcPr>
          <w:p w14:paraId="20A0251F"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календарный год</w:t>
            </w:r>
          </w:p>
        </w:tc>
        <w:tc>
          <w:tcPr>
            <w:tcW w:w="957" w:type="dxa"/>
            <w:tcBorders>
              <w:top w:val="single" w:sz="4" w:space="0" w:color="000000"/>
              <w:left w:val="single" w:sz="4" w:space="0" w:color="000000"/>
              <w:bottom w:val="single" w:sz="4" w:space="0" w:color="000000"/>
              <w:right w:val="single" w:sz="4" w:space="0" w:color="000000"/>
            </w:tcBorders>
            <w:hideMark/>
          </w:tcPr>
          <w:p w14:paraId="3ABCCD69" w14:textId="77777777" w:rsidR="008D0E8F" w:rsidRPr="008D0E8F" w:rsidRDefault="008D0E8F" w:rsidP="008D0E8F">
            <w:pPr>
              <w:widowControl/>
              <w:autoSpaceDE/>
              <w:autoSpaceDN/>
              <w:adjustRightInd/>
              <w:jc w:val="both"/>
              <w:textAlignment w:val="baseline"/>
              <w:outlineLvl w:val="1"/>
              <w:rPr>
                <w:rFonts w:eastAsia="Times New Roman"/>
                <w:bCs/>
                <w:sz w:val="20"/>
                <w:szCs w:val="20"/>
              </w:rPr>
            </w:pPr>
            <w:r w:rsidRPr="008D0E8F">
              <w:rPr>
                <w:rFonts w:eastAsia="Times New Roman"/>
                <w:bCs/>
                <w:sz w:val="20"/>
                <w:szCs w:val="20"/>
              </w:rPr>
              <w:t>2</w:t>
            </w:r>
          </w:p>
        </w:tc>
      </w:tr>
    </w:tbl>
    <w:p w14:paraId="257CBFEA" w14:textId="77777777" w:rsidR="008D0E8F" w:rsidRPr="008D0E8F" w:rsidRDefault="008D0E8F" w:rsidP="008D0E8F">
      <w:pPr>
        <w:widowControl/>
        <w:autoSpaceDE/>
        <w:autoSpaceDN/>
        <w:adjustRightInd/>
        <w:ind w:firstLine="426"/>
        <w:jc w:val="both"/>
        <w:rPr>
          <w:rFonts w:eastAsia="Times New Roman"/>
          <w:sz w:val="20"/>
          <w:szCs w:val="20"/>
        </w:rPr>
      </w:pPr>
    </w:p>
    <w:p w14:paraId="3DDB2E61" w14:textId="77777777" w:rsidR="008D0E8F" w:rsidRPr="008D0E8F" w:rsidRDefault="008D0E8F" w:rsidP="008D0E8F">
      <w:pPr>
        <w:widowControl/>
        <w:numPr>
          <w:ilvl w:val="0"/>
          <w:numId w:val="348"/>
        </w:numPr>
        <w:autoSpaceDE/>
        <w:autoSpaceDN/>
        <w:adjustRightInd/>
        <w:ind w:left="0" w:firstLine="426"/>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Опубликовать (обнародовать) настоящее решение в информационном бюллетене «Вестник Айхала» и разместить настоящее решение на официальном сайте органа местного самоуправления МО «Поселок Айхал» (</w:t>
      </w:r>
      <w:hyperlink r:id="rId165" w:history="1">
        <w:r w:rsidRPr="008D0E8F">
          <w:rPr>
            <w:rFonts w:asciiTheme="minorHAnsi" w:eastAsiaTheme="minorHAnsi" w:hAnsiTheme="minorHAnsi" w:cstheme="minorBidi"/>
            <w:color w:val="0000FF"/>
            <w:sz w:val="20"/>
            <w:szCs w:val="20"/>
            <w:u w:val="single"/>
            <w:lang w:val="x-none" w:eastAsia="x-none"/>
          </w:rPr>
          <w:t>www.мо-айхал.рф</w:t>
        </w:r>
      </w:hyperlink>
      <w:r w:rsidRPr="008D0E8F">
        <w:rPr>
          <w:rFonts w:asciiTheme="minorHAnsi" w:eastAsiaTheme="minorHAnsi" w:hAnsiTheme="minorHAnsi" w:cstheme="minorBidi"/>
          <w:sz w:val="20"/>
          <w:szCs w:val="20"/>
          <w:lang w:val="x-none" w:eastAsia="x-none"/>
        </w:rPr>
        <w:t>).</w:t>
      </w:r>
    </w:p>
    <w:p w14:paraId="1C8F05D3" w14:textId="77777777" w:rsidR="008D0E8F" w:rsidRPr="008D0E8F" w:rsidRDefault="008D0E8F" w:rsidP="008D0E8F">
      <w:pPr>
        <w:widowControl/>
        <w:numPr>
          <w:ilvl w:val="0"/>
          <w:numId w:val="348"/>
        </w:numPr>
        <w:autoSpaceDE/>
        <w:autoSpaceDN/>
        <w:adjustRightInd/>
        <w:ind w:left="0" w:firstLine="426"/>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Настоящее решение вступает в силу после его официального опубликования (обнародования).</w:t>
      </w:r>
    </w:p>
    <w:p w14:paraId="35DF272D" w14:textId="77777777" w:rsidR="008D0E8F" w:rsidRPr="008D0E8F" w:rsidRDefault="008D0E8F" w:rsidP="008D0E8F">
      <w:pPr>
        <w:widowControl/>
        <w:numPr>
          <w:ilvl w:val="0"/>
          <w:numId w:val="348"/>
        </w:numPr>
        <w:autoSpaceDE/>
        <w:autoSpaceDN/>
        <w:adjustRightInd/>
        <w:ind w:left="0" w:firstLine="426"/>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Контроль за исполнением настоящего решения возложить на Главу поселка.</w:t>
      </w:r>
    </w:p>
    <w:p w14:paraId="4CEEB3AD" w14:textId="77777777" w:rsidR="008D0E8F" w:rsidRPr="008D0E8F" w:rsidRDefault="008D0E8F" w:rsidP="008D0E8F">
      <w:pPr>
        <w:widowControl/>
        <w:tabs>
          <w:tab w:val="left" w:pos="0"/>
          <w:tab w:val="left" w:pos="1134"/>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8D0E8F" w:rsidRPr="008D0E8F" w14:paraId="7B56DBFF" w14:textId="77777777" w:rsidTr="008D0E8F">
        <w:tc>
          <w:tcPr>
            <w:tcW w:w="2500" w:type="pct"/>
            <w:hideMark/>
          </w:tcPr>
          <w:p w14:paraId="7C6FD4E0"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 xml:space="preserve">Исполняющий обязанности </w:t>
            </w:r>
          </w:p>
          <w:p w14:paraId="69469E31"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Главы поселка</w:t>
            </w:r>
          </w:p>
          <w:p w14:paraId="552FB1B7"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_______________________А.С. Цицора</w:t>
            </w:r>
          </w:p>
        </w:tc>
        <w:tc>
          <w:tcPr>
            <w:tcW w:w="2500" w:type="pct"/>
            <w:hideMark/>
          </w:tcPr>
          <w:p w14:paraId="21C1933F"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Председатель</w:t>
            </w:r>
          </w:p>
          <w:p w14:paraId="1A3AA298"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поселкового Совета депутатов</w:t>
            </w:r>
          </w:p>
          <w:p w14:paraId="567C585D"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______________________ С.А. Домброван</w:t>
            </w:r>
          </w:p>
        </w:tc>
      </w:tr>
    </w:tbl>
    <w:p w14:paraId="4E42BB46" w14:textId="77777777" w:rsidR="008D0E8F" w:rsidRPr="008D0E8F" w:rsidRDefault="008D0E8F" w:rsidP="008D0E8F">
      <w:pPr>
        <w:widowControl/>
        <w:tabs>
          <w:tab w:val="left" w:pos="613"/>
          <w:tab w:val="left" w:pos="3120"/>
          <w:tab w:val="left" w:pos="8696"/>
          <w:tab w:val="left" w:pos="12506"/>
          <w:tab w:val="right" w:pos="14570"/>
        </w:tabs>
        <w:autoSpaceDE/>
        <w:autoSpaceDN/>
        <w:adjustRightInd/>
        <w:rPr>
          <w:rFonts w:eastAsia="Times New Roman"/>
          <w:b/>
          <w:bCs/>
          <w:sz w:val="20"/>
          <w:szCs w:val="20"/>
        </w:rPr>
      </w:pPr>
    </w:p>
    <w:p w14:paraId="71174D29" w14:textId="77777777" w:rsidR="008D0E8F" w:rsidRPr="008D0E8F" w:rsidRDefault="008D0E8F" w:rsidP="008D0E8F">
      <w:pPr>
        <w:keepNext/>
        <w:widowControl/>
        <w:autoSpaceDE/>
        <w:autoSpaceDN/>
        <w:adjustRightInd/>
        <w:jc w:val="center"/>
        <w:outlineLvl w:val="1"/>
        <w:rPr>
          <w:rFonts w:eastAsia="Times New Roman"/>
          <w:bCs/>
          <w:sz w:val="20"/>
          <w:szCs w:val="20"/>
        </w:rPr>
      </w:pPr>
      <w:r w:rsidRPr="008D0E8F">
        <w:rPr>
          <w:rFonts w:eastAsia="Times New Roman"/>
          <w:bCs/>
          <w:sz w:val="20"/>
          <w:szCs w:val="20"/>
        </w:rPr>
        <w:t>РОССИЙСКАЯ ФЕДЕРАЦИЯ (РОССИЯ)</w:t>
      </w:r>
    </w:p>
    <w:p w14:paraId="25F80AD8"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37C4B824" w14:textId="77777777" w:rsidR="008D0E8F" w:rsidRPr="008D0E8F" w:rsidRDefault="008D0E8F" w:rsidP="008D0E8F">
      <w:pPr>
        <w:widowControl/>
        <w:tabs>
          <w:tab w:val="left" w:pos="1276"/>
        </w:tabs>
        <w:autoSpaceDE/>
        <w:autoSpaceDN/>
        <w:adjustRightInd/>
        <w:ind w:firstLine="567"/>
        <w:jc w:val="center"/>
        <w:rPr>
          <w:rFonts w:eastAsia="Times New Roman"/>
          <w:sz w:val="20"/>
          <w:szCs w:val="20"/>
        </w:rPr>
      </w:pPr>
      <w:r w:rsidRPr="008D0E8F">
        <w:rPr>
          <w:rFonts w:eastAsia="Times New Roman"/>
          <w:sz w:val="20"/>
          <w:szCs w:val="20"/>
        </w:rPr>
        <w:t>МИРНИНСКИЙ РАЙОН</w:t>
      </w:r>
    </w:p>
    <w:p w14:paraId="10D91559"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7314A9C2"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7AC15AAE"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lang w:val="en-US"/>
        </w:rPr>
        <w:t>XIII</w:t>
      </w:r>
      <w:r w:rsidRPr="008D0E8F">
        <w:rPr>
          <w:rFonts w:eastAsia="Times New Roman"/>
          <w:sz w:val="20"/>
          <w:szCs w:val="20"/>
        </w:rPr>
        <w:t xml:space="preserve"> СЕССИЯ</w:t>
      </w:r>
    </w:p>
    <w:p w14:paraId="66C0B1EE" w14:textId="77777777" w:rsidR="008D0E8F" w:rsidRPr="008D0E8F" w:rsidRDefault="008D0E8F" w:rsidP="008D0E8F">
      <w:pPr>
        <w:widowControl/>
        <w:autoSpaceDE/>
        <w:autoSpaceDN/>
        <w:adjustRightInd/>
        <w:jc w:val="center"/>
        <w:rPr>
          <w:rFonts w:eastAsia="Times New Roman"/>
          <w:bCs/>
          <w:sz w:val="20"/>
          <w:szCs w:val="20"/>
        </w:rPr>
      </w:pPr>
      <w:r w:rsidRPr="008D0E8F">
        <w:rPr>
          <w:rFonts w:eastAsia="Times New Roman"/>
          <w:bCs/>
          <w:sz w:val="20"/>
          <w:szCs w:val="20"/>
        </w:rPr>
        <w:t>РЕШЕНИЕ</w:t>
      </w:r>
    </w:p>
    <w:tbl>
      <w:tblPr>
        <w:tblW w:w="0" w:type="auto"/>
        <w:tblLook w:val="04A0" w:firstRow="1" w:lastRow="0" w:firstColumn="1" w:lastColumn="0" w:noHBand="0" w:noVBand="1"/>
      </w:tblPr>
      <w:tblGrid>
        <w:gridCol w:w="4827"/>
        <w:gridCol w:w="4811"/>
      </w:tblGrid>
      <w:tr w:rsidR="008D0E8F" w:rsidRPr="008D0E8F" w14:paraId="354EDBD8" w14:textId="77777777" w:rsidTr="008D0E8F">
        <w:tc>
          <w:tcPr>
            <w:tcW w:w="5210" w:type="dxa"/>
            <w:hideMark/>
          </w:tcPr>
          <w:p w14:paraId="0976E6E2"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28 июня 2023 года</w:t>
            </w:r>
          </w:p>
        </w:tc>
        <w:tc>
          <w:tcPr>
            <w:tcW w:w="5211" w:type="dxa"/>
            <w:hideMark/>
          </w:tcPr>
          <w:p w14:paraId="31842366"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sz w:val="20"/>
                <w:szCs w:val="20"/>
                <w:lang w:val="en-US"/>
              </w:rPr>
              <w:t>V</w:t>
            </w:r>
            <w:r w:rsidRPr="008D0E8F">
              <w:rPr>
                <w:rFonts w:eastAsia="Times New Roman"/>
                <w:sz w:val="20"/>
                <w:szCs w:val="20"/>
              </w:rPr>
              <w:t>-№ 13-5</w:t>
            </w:r>
          </w:p>
        </w:tc>
      </w:tr>
    </w:tbl>
    <w:p w14:paraId="2D54B481" w14:textId="77777777" w:rsidR="008D0E8F" w:rsidRPr="008D0E8F" w:rsidRDefault="008D0E8F" w:rsidP="008D0E8F">
      <w:pPr>
        <w:jc w:val="center"/>
        <w:rPr>
          <w:rFonts w:eastAsia="Times New Roman"/>
          <w:b/>
          <w:bCs/>
          <w:sz w:val="20"/>
          <w:szCs w:val="20"/>
        </w:rPr>
      </w:pPr>
    </w:p>
    <w:p w14:paraId="259D73D5"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 xml:space="preserve">О внесении изменений в положение о наградах, званиях и поощрениях муниципального образования «Поселок Айхал» Мирнинского района Республики Саха (Якутия) утвержденного решением поселкового Совета депутатов от 22.11.2016 </w:t>
      </w:r>
      <w:r w:rsidRPr="008D0E8F">
        <w:rPr>
          <w:rFonts w:eastAsia="Times New Roman"/>
          <w:b/>
          <w:sz w:val="20"/>
          <w:szCs w:val="20"/>
          <w:lang w:val="en-US"/>
        </w:rPr>
        <w:t>III</w:t>
      </w:r>
      <w:r w:rsidRPr="008D0E8F">
        <w:rPr>
          <w:rFonts w:eastAsia="Times New Roman"/>
          <w:b/>
          <w:sz w:val="20"/>
          <w:szCs w:val="20"/>
        </w:rPr>
        <w:t>-№55-5 (с последующими изменениями)</w:t>
      </w:r>
    </w:p>
    <w:p w14:paraId="24718A59" w14:textId="77777777" w:rsidR="008D0E8F" w:rsidRPr="008D0E8F" w:rsidRDefault="008D0E8F" w:rsidP="008D0E8F">
      <w:pPr>
        <w:widowControl/>
        <w:jc w:val="center"/>
        <w:rPr>
          <w:rFonts w:eastAsia="Calibri"/>
          <w:b/>
          <w:sz w:val="20"/>
          <w:szCs w:val="20"/>
          <w:lang w:eastAsia="en-US"/>
        </w:rPr>
      </w:pPr>
    </w:p>
    <w:p w14:paraId="32D53540" w14:textId="77777777" w:rsidR="008D0E8F" w:rsidRPr="008D0E8F" w:rsidRDefault="008D0E8F" w:rsidP="008D0E8F">
      <w:pPr>
        <w:widowControl/>
        <w:autoSpaceDE/>
        <w:autoSpaceDN/>
        <w:adjustRightInd/>
        <w:ind w:firstLine="709"/>
        <w:jc w:val="both"/>
        <w:rPr>
          <w:rFonts w:eastAsia="Times New Roman"/>
          <w:b/>
          <w:sz w:val="20"/>
          <w:szCs w:val="20"/>
        </w:rPr>
      </w:pPr>
      <w:r w:rsidRPr="008D0E8F">
        <w:rPr>
          <w:rFonts w:eastAsia="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8D0E8F">
        <w:rPr>
          <w:rFonts w:eastAsia="Times New Roman"/>
          <w:b/>
          <w:sz w:val="20"/>
          <w:szCs w:val="20"/>
        </w:rPr>
        <w:t>поселковый</w:t>
      </w:r>
      <w:r w:rsidRPr="008D0E8F">
        <w:rPr>
          <w:rFonts w:eastAsia="Times New Roman"/>
          <w:sz w:val="20"/>
          <w:szCs w:val="20"/>
        </w:rPr>
        <w:t xml:space="preserve"> </w:t>
      </w:r>
      <w:r w:rsidRPr="008D0E8F">
        <w:rPr>
          <w:rFonts w:eastAsia="Times New Roman"/>
          <w:b/>
          <w:sz w:val="20"/>
          <w:szCs w:val="20"/>
        </w:rPr>
        <w:t xml:space="preserve">Совет депутатов решил: </w:t>
      </w:r>
    </w:p>
    <w:p w14:paraId="3868A594" w14:textId="77777777" w:rsidR="008D0E8F" w:rsidRPr="008D0E8F" w:rsidRDefault="008D0E8F" w:rsidP="008D0E8F">
      <w:pPr>
        <w:widowControl/>
        <w:autoSpaceDE/>
        <w:autoSpaceDN/>
        <w:adjustRightInd/>
        <w:ind w:firstLine="709"/>
        <w:jc w:val="both"/>
        <w:rPr>
          <w:rFonts w:eastAsia="Times New Roman"/>
          <w:b/>
          <w:sz w:val="20"/>
          <w:szCs w:val="20"/>
        </w:rPr>
      </w:pPr>
    </w:p>
    <w:p w14:paraId="21A4E3A0" w14:textId="77777777" w:rsidR="008D0E8F" w:rsidRPr="008D0E8F" w:rsidRDefault="008D0E8F" w:rsidP="008D0E8F">
      <w:pPr>
        <w:widowControl/>
        <w:numPr>
          <w:ilvl w:val="0"/>
          <w:numId w:val="349"/>
        </w:numPr>
        <w:tabs>
          <w:tab w:val="left" w:pos="567"/>
          <w:tab w:val="left" w:pos="993"/>
          <w:tab w:val="left" w:pos="1134"/>
        </w:tabs>
        <w:autoSpaceDE/>
        <w:autoSpaceDN/>
        <w:adjustRightInd/>
        <w:ind w:left="0" w:firstLine="567"/>
        <w:jc w:val="both"/>
        <w:rPr>
          <w:rFonts w:eastAsia="Times New Roman"/>
          <w:sz w:val="20"/>
          <w:szCs w:val="20"/>
        </w:rPr>
      </w:pPr>
      <w:r w:rsidRPr="008D0E8F">
        <w:rPr>
          <w:rFonts w:eastAsia="Times New Roman"/>
          <w:sz w:val="20"/>
          <w:szCs w:val="20"/>
        </w:rPr>
        <w:t>Внести следующие изменения в Положение о наградах, званиях и поощрениях муниципального образования «Поселок Айхал» Мирнинского района Республики Саха (Якутия) утвержденного решением поселкового Совета депутатов от 22.11.2016 III-№55-5 (с последующими изменениями):</w:t>
      </w:r>
    </w:p>
    <w:p w14:paraId="4DBD4831" w14:textId="77777777" w:rsidR="008D0E8F" w:rsidRPr="008D0E8F" w:rsidRDefault="008D0E8F" w:rsidP="008D0E8F">
      <w:pPr>
        <w:widowControl/>
        <w:numPr>
          <w:ilvl w:val="1"/>
          <w:numId w:val="349"/>
        </w:numPr>
        <w:tabs>
          <w:tab w:val="left" w:pos="-142"/>
        </w:tabs>
        <w:autoSpaceDE/>
        <w:autoSpaceDN/>
        <w:adjustRightInd/>
        <w:ind w:left="0" w:firstLine="567"/>
        <w:jc w:val="both"/>
        <w:rPr>
          <w:rFonts w:eastAsia="Times New Roman"/>
          <w:sz w:val="20"/>
          <w:szCs w:val="20"/>
        </w:rPr>
      </w:pPr>
      <w:r w:rsidRPr="008D0E8F">
        <w:rPr>
          <w:rFonts w:eastAsia="Times New Roman"/>
          <w:sz w:val="20"/>
          <w:szCs w:val="20"/>
        </w:rPr>
        <w:t>По всему тексту Положения словосочетание «Айхальский поселковый Совет депутатов» (во всех падежах) заменить на словосочетании «поселковый Совет депутатов» (во всех падежах).</w:t>
      </w:r>
    </w:p>
    <w:p w14:paraId="71875C2F" w14:textId="77777777" w:rsidR="008D0E8F" w:rsidRPr="008D0E8F" w:rsidRDefault="008D0E8F" w:rsidP="008D0E8F">
      <w:pPr>
        <w:widowControl/>
        <w:numPr>
          <w:ilvl w:val="1"/>
          <w:numId w:val="349"/>
        </w:numPr>
        <w:tabs>
          <w:tab w:val="left" w:pos="-142"/>
        </w:tabs>
        <w:autoSpaceDE/>
        <w:autoSpaceDN/>
        <w:adjustRightInd/>
        <w:ind w:left="0" w:firstLine="567"/>
        <w:jc w:val="both"/>
        <w:rPr>
          <w:rFonts w:eastAsia="Times New Roman"/>
          <w:sz w:val="20"/>
          <w:szCs w:val="20"/>
        </w:rPr>
      </w:pPr>
      <w:r w:rsidRPr="008D0E8F">
        <w:rPr>
          <w:rFonts w:eastAsia="Times New Roman"/>
          <w:sz w:val="20"/>
          <w:szCs w:val="20"/>
        </w:rPr>
        <w:t>Дополнить пункт 2, главы 1 подпунктом следующего содержания «2.2. Благодарственное письмо поселкового Совета депутатов».</w:t>
      </w:r>
    </w:p>
    <w:p w14:paraId="70E875DA" w14:textId="77777777" w:rsidR="008D0E8F" w:rsidRPr="008D0E8F" w:rsidRDefault="008D0E8F" w:rsidP="008D0E8F">
      <w:pPr>
        <w:widowControl/>
        <w:numPr>
          <w:ilvl w:val="1"/>
          <w:numId w:val="349"/>
        </w:numPr>
        <w:tabs>
          <w:tab w:val="left" w:pos="993"/>
          <w:tab w:val="left" w:pos="1134"/>
        </w:tabs>
        <w:autoSpaceDE/>
        <w:autoSpaceDN/>
        <w:adjustRightInd/>
        <w:ind w:hanging="502"/>
        <w:jc w:val="both"/>
        <w:rPr>
          <w:rFonts w:eastAsia="Times New Roman"/>
          <w:sz w:val="20"/>
          <w:szCs w:val="20"/>
        </w:rPr>
      </w:pPr>
      <w:r w:rsidRPr="008D0E8F">
        <w:rPr>
          <w:rFonts w:eastAsia="Times New Roman"/>
          <w:sz w:val="20"/>
          <w:szCs w:val="20"/>
        </w:rPr>
        <w:t>Дополнить положение Главой 6 следующего содержания:</w:t>
      </w:r>
    </w:p>
    <w:p w14:paraId="20FE12ED" w14:textId="77777777" w:rsidR="008D0E8F" w:rsidRPr="008D0E8F" w:rsidRDefault="008D0E8F" w:rsidP="008D0E8F">
      <w:pPr>
        <w:widowControl/>
        <w:tabs>
          <w:tab w:val="left" w:pos="993"/>
          <w:tab w:val="left" w:pos="1134"/>
        </w:tabs>
        <w:autoSpaceDE/>
        <w:autoSpaceDN/>
        <w:adjustRightInd/>
        <w:jc w:val="both"/>
        <w:rPr>
          <w:rFonts w:eastAsia="Times New Roman"/>
          <w:sz w:val="20"/>
          <w:szCs w:val="20"/>
        </w:rPr>
      </w:pPr>
      <w:r w:rsidRPr="008D0E8F">
        <w:rPr>
          <w:rFonts w:eastAsia="Times New Roman"/>
          <w:sz w:val="20"/>
          <w:szCs w:val="20"/>
        </w:rPr>
        <w:t>«ГЛАВА 6. БЛАГОДАРСТВЕННОЕ ПИСЬМО ПОСЕЛКОВОГО СОВЕТА ДЕПУТАТОВ</w:t>
      </w:r>
    </w:p>
    <w:p w14:paraId="4E28C2C6" w14:textId="77777777" w:rsidR="008D0E8F" w:rsidRPr="008D0E8F" w:rsidRDefault="008D0E8F" w:rsidP="008D0E8F">
      <w:pPr>
        <w:widowControl/>
        <w:tabs>
          <w:tab w:val="left" w:pos="993"/>
          <w:tab w:val="left" w:pos="1134"/>
        </w:tabs>
        <w:autoSpaceDE/>
        <w:autoSpaceDN/>
        <w:adjustRightInd/>
        <w:ind w:firstLine="567"/>
        <w:jc w:val="both"/>
        <w:rPr>
          <w:rFonts w:eastAsia="Times New Roman"/>
          <w:sz w:val="20"/>
          <w:szCs w:val="20"/>
        </w:rPr>
      </w:pPr>
      <w:r w:rsidRPr="008D0E8F">
        <w:rPr>
          <w:rFonts w:eastAsia="Times New Roman"/>
          <w:sz w:val="20"/>
          <w:szCs w:val="20"/>
        </w:rPr>
        <w:t>1.</w:t>
      </w:r>
      <w:r w:rsidRPr="008D0E8F">
        <w:rPr>
          <w:rFonts w:eastAsia="Times New Roman"/>
          <w:sz w:val="20"/>
          <w:szCs w:val="20"/>
        </w:rPr>
        <w:tab/>
        <w:t xml:space="preserve">Благодарственное письмо поселкового Совета депутатов (далее - Благодарственное письмо) является формой поощрения граждан, трудовых и творческих коллективов, а также общественных объединений поселка за заслуги и достижения в социально-экономическом развитии поселка, культуре, образовании, здравоохранении, спорте, охране правопорядка, защите прав граждан и иные заслуги и достижения. </w:t>
      </w:r>
    </w:p>
    <w:p w14:paraId="0CC4F402" w14:textId="77777777" w:rsidR="008D0E8F" w:rsidRPr="008D0E8F" w:rsidRDefault="008D0E8F" w:rsidP="008D0E8F">
      <w:pPr>
        <w:widowControl/>
        <w:tabs>
          <w:tab w:val="left" w:pos="993"/>
          <w:tab w:val="left" w:pos="1134"/>
        </w:tabs>
        <w:autoSpaceDE/>
        <w:autoSpaceDN/>
        <w:adjustRightInd/>
        <w:ind w:firstLine="567"/>
        <w:jc w:val="both"/>
        <w:rPr>
          <w:rFonts w:eastAsia="Times New Roman"/>
          <w:sz w:val="20"/>
          <w:szCs w:val="20"/>
        </w:rPr>
      </w:pPr>
      <w:r w:rsidRPr="008D0E8F">
        <w:rPr>
          <w:rFonts w:eastAsia="Times New Roman"/>
          <w:sz w:val="20"/>
          <w:szCs w:val="20"/>
        </w:rPr>
        <w:t>2.</w:t>
      </w:r>
      <w:r w:rsidRPr="008D0E8F">
        <w:rPr>
          <w:rFonts w:eastAsia="Times New Roman"/>
          <w:sz w:val="20"/>
          <w:szCs w:val="20"/>
        </w:rPr>
        <w:tab/>
        <w:t xml:space="preserve">Для оформления Благодарственного письма, депутат (депутаты), Глава поселка, муниципальные служащие, либо руководители организаций всех форм собственности не менее, чем за 1 (один) месяц до вручения предоставляют ходатайство на имя Председателя поселкового совета, где указывают краткие данные о лице, предоставляемого к поощрению, краткую характеристику или сведения о вкладе поощряемого в социально-экономическое развитие поселка, а также конкретные достижения по месту работы. </w:t>
      </w:r>
    </w:p>
    <w:p w14:paraId="7AD1AE8A" w14:textId="77777777" w:rsidR="008D0E8F" w:rsidRPr="008D0E8F" w:rsidRDefault="008D0E8F" w:rsidP="008D0E8F">
      <w:pPr>
        <w:widowControl/>
        <w:tabs>
          <w:tab w:val="left" w:pos="993"/>
          <w:tab w:val="left" w:pos="1134"/>
        </w:tabs>
        <w:autoSpaceDE/>
        <w:autoSpaceDN/>
        <w:adjustRightInd/>
        <w:ind w:firstLine="567"/>
        <w:jc w:val="both"/>
        <w:rPr>
          <w:rFonts w:eastAsia="Times New Roman"/>
          <w:sz w:val="20"/>
          <w:szCs w:val="20"/>
        </w:rPr>
      </w:pPr>
      <w:r w:rsidRPr="008D0E8F">
        <w:rPr>
          <w:rFonts w:eastAsia="Times New Roman"/>
          <w:sz w:val="20"/>
          <w:szCs w:val="20"/>
        </w:rPr>
        <w:t>3.</w:t>
      </w:r>
      <w:r w:rsidRPr="008D0E8F">
        <w:rPr>
          <w:rFonts w:eastAsia="Times New Roman"/>
          <w:sz w:val="20"/>
          <w:szCs w:val="20"/>
        </w:rPr>
        <w:tab/>
        <w:t>Решение о вручении Благодарственного письма принимается Президиумом поселкового Совета депутатов по представлению социальной комиссии, подписывается Председателем поселкового Совета и заверяется печатью.</w:t>
      </w:r>
    </w:p>
    <w:p w14:paraId="5921DEB7" w14:textId="77777777" w:rsidR="008D0E8F" w:rsidRPr="008D0E8F" w:rsidRDefault="008D0E8F" w:rsidP="008D0E8F">
      <w:pPr>
        <w:widowControl/>
        <w:tabs>
          <w:tab w:val="left" w:pos="993"/>
          <w:tab w:val="left" w:pos="1134"/>
        </w:tabs>
        <w:autoSpaceDE/>
        <w:autoSpaceDN/>
        <w:adjustRightInd/>
        <w:ind w:firstLine="567"/>
        <w:jc w:val="both"/>
        <w:rPr>
          <w:rFonts w:eastAsia="Times New Roman"/>
          <w:sz w:val="20"/>
          <w:szCs w:val="20"/>
        </w:rPr>
      </w:pPr>
      <w:r w:rsidRPr="008D0E8F">
        <w:rPr>
          <w:rFonts w:eastAsia="Times New Roman"/>
          <w:sz w:val="20"/>
          <w:szCs w:val="20"/>
        </w:rPr>
        <w:t>4.</w:t>
      </w:r>
      <w:r w:rsidRPr="008D0E8F">
        <w:rPr>
          <w:rFonts w:eastAsia="Times New Roman"/>
          <w:sz w:val="20"/>
          <w:szCs w:val="20"/>
        </w:rPr>
        <w:tab/>
        <w:t>Благодарственное письмо вручается Председателем поселкового Совета депутатов или по его поручению заместителем.</w:t>
      </w:r>
    </w:p>
    <w:p w14:paraId="0369F29E" w14:textId="77777777" w:rsidR="008D0E8F" w:rsidRPr="008D0E8F" w:rsidRDefault="008D0E8F" w:rsidP="008D0E8F">
      <w:pPr>
        <w:widowControl/>
        <w:tabs>
          <w:tab w:val="left" w:pos="993"/>
          <w:tab w:val="left" w:pos="1134"/>
        </w:tabs>
        <w:autoSpaceDE/>
        <w:autoSpaceDN/>
        <w:adjustRightInd/>
        <w:ind w:firstLine="567"/>
        <w:jc w:val="both"/>
        <w:rPr>
          <w:rFonts w:eastAsia="Times New Roman"/>
          <w:sz w:val="20"/>
          <w:szCs w:val="20"/>
        </w:rPr>
      </w:pPr>
      <w:r w:rsidRPr="008D0E8F">
        <w:rPr>
          <w:rFonts w:eastAsia="Times New Roman"/>
          <w:sz w:val="20"/>
          <w:szCs w:val="20"/>
        </w:rPr>
        <w:t>5.</w:t>
      </w:r>
      <w:r w:rsidRPr="008D0E8F">
        <w:rPr>
          <w:rFonts w:eastAsia="Times New Roman"/>
          <w:sz w:val="20"/>
          <w:szCs w:val="20"/>
        </w:rPr>
        <w:tab/>
        <w:t>Благодарственным письмом поощряются до 30 граждан в год, в юбилейные даты поселка квота на награждение может быть увеличена».</w:t>
      </w:r>
    </w:p>
    <w:p w14:paraId="128D4C9A" w14:textId="77777777" w:rsidR="008D0E8F" w:rsidRPr="008D0E8F" w:rsidRDefault="008D0E8F" w:rsidP="008D0E8F">
      <w:pPr>
        <w:widowControl/>
        <w:numPr>
          <w:ilvl w:val="0"/>
          <w:numId w:val="349"/>
        </w:numPr>
        <w:tabs>
          <w:tab w:val="left" w:pos="993"/>
          <w:tab w:val="left" w:pos="1134"/>
        </w:tabs>
        <w:autoSpaceDE/>
        <w:autoSpaceDN/>
        <w:adjustRightInd/>
        <w:ind w:left="0" w:firstLine="567"/>
        <w:jc w:val="both"/>
        <w:rPr>
          <w:rFonts w:eastAsia="Times New Roman"/>
          <w:sz w:val="20"/>
          <w:szCs w:val="20"/>
        </w:rPr>
      </w:pPr>
      <w:r w:rsidRPr="008D0E8F">
        <w:rPr>
          <w:rFonts w:eastAsia="Times New Roman"/>
          <w:sz w:val="20"/>
          <w:szCs w:val="20"/>
        </w:rPr>
        <w:t xml:space="preserve"> 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166" w:history="1">
        <w:r w:rsidRPr="008D0E8F">
          <w:rPr>
            <w:rFonts w:eastAsia="Times New Roman"/>
            <w:sz w:val="20"/>
            <w:szCs w:val="20"/>
          </w:rPr>
          <w:t>www.мо-айхал.рф</w:t>
        </w:r>
      </w:hyperlink>
      <w:r w:rsidRPr="008D0E8F">
        <w:rPr>
          <w:rFonts w:eastAsia="Times New Roman"/>
          <w:sz w:val="20"/>
          <w:szCs w:val="20"/>
        </w:rPr>
        <w:t>) в сети Интернет.</w:t>
      </w:r>
    </w:p>
    <w:p w14:paraId="51C06212" w14:textId="77777777" w:rsidR="008D0E8F" w:rsidRPr="008D0E8F" w:rsidRDefault="008D0E8F" w:rsidP="008D0E8F">
      <w:pPr>
        <w:widowControl/>
        <w:numPr>
          <w:ilvl w:val="0"/>
          <w:numId w:val="349"/>
        </w:numPr>
        <w:tabs>
          <w:tab w:val="left" w:pos="993"/>
          <w:tab w:val="left" w:pos="1134"/>
        </w:tabs>
        <w:autoSpaceDE/>
        <w:autoSpaceDN/>
        <w:adjustRightInd/>
        <w:ind w:left="0" w:firstLine="567"/>
        <w:jc w:val="both"/>
        <w:rPr>
          <w:rFonts w:eastAsia="Times New Roman"/>
          <w:sz w:val="20"/>
          <w:szCs w:val="20"/>
        </w:rPr>
      </w:pPr>
      <w:r w:rsidRPr="008D0E8F">
        <w:rPr>
          <w:rFonts w:eastAsia="Times New Roman"/>
          <w:sz w:val="20"/>
          <w:szCs w:val="20"/>
        </w:rPr>
        <w:t>Настоящее решение вступает в силу после его официального опубликования (обнародования).</w:t>
      </w:r>
    </w:p>
    <w:p w14:paraId="5C7F3A3C" w14:textId="77777777" w:rsidR="008D0E8F" w:rsidRPr="008D0E8F" w:rsidRDefault="008D0E8F" w:rsidP="008D0E8F">
      <w:pPr>
        <w:widowControl/>
        <w:numPr>
          <w:ilvl w:val="0"/>
          <w:numId w:val="349"/>
        </w:numPr>
        <w:tabs>
          <w:tab w:val="left" w:pos="993"/>
          <w:tab w:val="left" w:pos="1134"/>
        </w:tabs>
        <w:autoSpaceDE/>
        <w:autoSpaceDN/>
        <w:adjustRightInd/>
        <w:ind w:left="0" w:firstLine="567"/>
        <w:jc w:val="both"/>
        <w:rPr>
          <w:rFonts w:eastAsia="Times New Roman"/>
          <w:sz w:val="20"/>
          <w:szCs w:val="20"/>
        </w:rPr>
      </w:pPr>
      <w:r w:rsidRPr="008D0E8F">
        <w:rPr>
          <w:rFonts w:eastAsia="Times New Roman"/>
          <w:sz w:val="20"/>
          <w:szCs w:val="20"/>
        </w:rPr>
        <w:t>Контроль исполнения настоящего решения возложить на Главу поселка.</w:t>
      </w:r>
    </w:p>
    <w:p w14:paraId="17E9E6A4" w14:textId="77777777" w:rsidR="008D0E8F" w:rsidRPr="008D0E8F" w:rsidRDefault="008D0E8F" w:rsidP="008D0E8F">
      <w:pPr>
        <w:widowControl/>
        <w:jc w:val="both"/>
        <w:rPr>
          <w:rFonts w:eastAsia="Times New Roman"/>
          <w:color w:val="000000"/>
          <w:sz w:val="20"/>
          <w:szCs w:val="20"/>
        </w:rPr>
      </w:pPr>
    </w:p>
    <w:tbl>
      <w:tblPr>
        <w:tblW w:w="5000" w:type="pct"/>
        <w:tblLook w:val="04A0" w:firstRow="1" w:lastRow="0" w:firstColumn="1" w:lastColumn="0" w:noHBand="0" w:noVBand="1"/>
      </w:tblPr>
      <w:tblGrid>
        <w:gridCol w:w="4819"/>
        <w:gridCol w:w="4819"/>
      </w:tblGrid>
      <w:tr w:rsidR="008D0E8F" w:rsidRPr="008D0E8F" w14:paraId="25CACE1B" w14:textId="77777777" w:rsidTr="008D0E8F">
        <w:trPr>
          <w:trHeight w:val="61"/>
        </w:trPr>
        <w:tc>
          <w:tcPr>
            <w:tcW w:w="2500" w:type="pct"/>
            <w:hideMark/>
          </w:tcPr>
          <w:p w14:paraId="0341E910" w14:textId="77777777" w:rsidR="008D0E8F" w:rsidRPr="008D0E8F" w:rsidRDefault="008D0E8F" w:rsidP="008D0E8F">
            <w:pPr>
              <w:widowControl/>
              <w:ind w:left="20"/>
              <w:rPr>
                <w:rFonts w:eastAsia="Times New Roman"/>
                <w:b/>
                <w:color w:val="000000"/>
                <w:sz w:val="20"/>
                <w:szCs w:val="20"/>
              </w:rPr>
            </w:pPr>
            <w:r w:rsidRPr="008D0E8F">
              <w:rPr>
                <w:rFonts w:eastAsia="Times New Roman"/>
                <w:b/>
                <w:color w:val="000000"/>
                <w:sz w:val="20"/>
                <w:szCs w:val="20"/>
              </w:rPr>
              <w:t xml:space="preserve">Исполняющий обязанности </w:t>
            </w:r>
          </w:p>
          <w:p w14:paraId="1296C93B" w14:textId="77777777" w:rsidR="008D0E8F" w:rsidRPr="008D0E8F" w:rsidRDefault="008D0E8F" w:rsidP="008D0E8F">
            <w:pPr>
              <w:widowControl/>
              <w:ind w:left="20"/>
              <w:rPr>
                <w:rFonts w:eastAsia="Times New Roman"/>
                <w:b/>
                <w:color w:val="000000"/>
                <w:sz w:val="20"/>
                <w:szCs w:val="20"/>
              </w:rPr>
            </w:pPr>
            <w:r w:rsidRPr="008D0E8F">
              <w:rPr>
                <w:rFonts w:eastAsia="Times New Roman"/>
                <w:b/>
                <w:color w:val="000000"/>
                <w:sz w:val="20"/>
                <w:szCs w:val="20"/>
              </w:rPr>
              <w:t>Главы поселка</w:t>
            </w:r>
          </w:p>
          <w:p w14:paraId="3DB29BAD" w14:textId="77777777" w:rsidR="008D0E8F" w:rsidRPr="008D0E8F" w:rsidRDefault="008D0E8F" w:rsidP="008D0E8F">
            <w:pPr>
              <w:widowControl/>
              <w:ind w:left="20"/>
              <w:rPr>
                <w:rFonts w:eastAsia="Times New Roman"/>
                <w:b/>
                <w:color w:val="000000"/>
                <w:sz w:val="20"/>
                <w:szCs w:val="20"/>
              </w:rPr>
            </w:pPr>
            <w:r w:rsidRPr="008D0E8F">
              <w:rPr>
                <w:rFonts w:eastAsia="Times New Roman"/>
                <w:b/>
                <w:color w:val="000000"/>
                <w:sz w:val="20"/>
                <w:szCs w:val="20"/>
              </w:rPr>
              <w:t>______________________ А.С. Цицора</w:t>
            </w:r>
          </w:p>
        </w:tc>
        <w:tc>
          <w:tcPr>
            <w:tcW w:w="2500" w:type="pct"/>
            <w:hideMark/>
          </w:tcPr>
          <w:p w14:paraId="080B1205" w14:textId="77777777" w:rsidR="008D0E8F" w:rsidRPr="008D0E8F" w:rsidRDefault="008D0E8F" w:rsidP="008D0E8F">
            <w:pPr>
              <w:widowControl/>
              <w:ind w:left="20"/>
              <w:rPr>
                <w:rFonts w:eastAsia="Times New Roman"/>
                <w:b/>
                <w:color w:val="000000"/>
                <w:sz w:val="20"/>
                <w:szCs w:val="20"/>
              </w:rPr>
            </w:pPr>
            <w:r w:rsidRPr="008D0E8F">
              <w:rPr>
                <w:rFonts w:eastAsia="Times New Roman"/>
                <w:b/>
                <w:color w:val="000000"/>
                <w:sz w:val="20"/>
                <w:szCs w:val="20"/>
              </w:rPr>
              <w:t>Председатель</w:t>
            </w:r>
          </w:p>
          <w:p w14:paraId="2BBEF8F3" w14:textId="77777777" w:rsidR="008D0E8F" w:rsidRPr="008D0E8F" w:rsidRDefault="008D0E8F" w:rsidP="008D0E8F">
            <w:pPr>
              <w:widowControl/>
              <w:ind w:left="20"/>
              <w:rPr>
                <w:rFonts w:eastAsia="Times New Roman"/>
                <w:b/>
                <w:color w:val="000000"/>
                <w:sz w:val="20"/>
                <w:szCs w:val="20"/>
              </w:rPr>
            </w:pPr>
            <w:r w:rsidRPr="008D0E8F">
              <w:rPr>
                <w:rFonts w:eastAsia="Times New Roman"/>
                <w:b/>
                <w:color w:val="000000"/>
                <w:sz w:val="20"/>
                <w:szCs w:val="20"/>
              </w:rPr>
              <w:t>поселкового Совета депутатов</w:t>
            </w:r>
          </w:p>
          <w:p w14:paraId="58613F6B" w14:textId="77777777" w:rsidR="008D0E8F" w:rsidRPr="008D0E8F" w:rsidRDefault="008D0E8F" w:rsidP="008D0E8F">
            <w:pPr>
              <w:widowControl/>
              <w:rPr>
                <w:rFonts w:eastAsia="Times New Roman"/>
                <w:color w:val="000000"/>
                <w:sz w:val="20"/>
                <w:szCs w:val="20"/>
              </w:rPr>
            </w:pPr>
            <w:r w:rsidRPr="008D0E8F">
              <w:rPr>
                <w:rFonts w:eastAsia="Times New Roman"/>
                <w:b/>
                <w:color w:val="000000"/>
                <w:sz w:val="20"/>
                <w:szCs w:val="20"/>
              </w:rPr>
              <w:t>________________________ С.А. Домброван</w:t>
            </w:r>
          </w:p>
        </w:tc>
      </w:tr>
    </w:tbl>
    <w:p w14:paraId="70519A4D" w14:textId="77777777" w:rsidR="008D0E8F" w:rsidRPr="008D0E8F" w:rsidRDefault="008D0E8F" w:rsidP="008D0E8F">
      <w:pPr>
        <w:widowControl/>
        <w:autoSpaceDE/>
        <w:autoSpaceDN/>
        <w:adjustRightInd/>
        <w:jc w:val="both"/>
        <w:rPr>
          <w:rFonts w:eastAsia="Times New Roman"/>
          <w:sz w:val="20"/>
          <w:szCs w:val="20"/>
        </w:rPr>
      </w:pPr>
    </w:p>
    <w:p w14:paraId="05997A88" w14:textId="77777777" w:rsidR="008D0E8F" w:rsidRPr="008D0E8F" w:rsidRDefault="008D0E8F" w:rsidP="008D0E8F">
      <w:pPr>
        <w:keepNext/>
        <w:widowControl/>
        <w:autoSpaceDE/>
        <w:autoSpaceDN/>
        <w:adjustRightInd/>
        <w:jc w:val="center"/>
        <w:outlineLvl w:val="1"/>
        <w:rPr>
          <w:rFonts w:eastAsia="Times New Roman"/>
          <w:bCs/>
          <w:sz w:val="20"/>
          <w:szCs w:val="20"/>
        </w:rPr>
      </w:pPr>
      <w:r w:rsidRPr="008D0E8F">
        <w:rPr>
          <w:rFonts w:eastAsia="Times New Roman"/>
          <w:bCs/>
          <w:sz w:val="20"/>
          <w:szCs w:val="20"/>
        </w:rPr>
        <w:t>РОССИЙСКАЯ ФЕДЕРАЦИЯ (РОССИЯ)</w:t>
      </w:r>
    </w:p>
    <w:p w14:paraId="6BFE5EF0"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188D0B7C"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75FE55E8"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39329886"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65120E3D"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lang w:val="en-US"/>
        </w:rPr>
        <w:t>XIII</w:t>
      </w:r>
      <w:r w:rsidRPr="008D0E8F">
        <w:rPr>
          <w:rFonts w:eastAsia="Times New Roman"/>
          <w:sz w:val="20"/>
          <w:szCs w:val="20"/>
        </w:rPr>
        <w:t xml:space="preserve"> СЕССИЯ</w:t>
      </w:r>
    </w:p>
    <w:p w14:paraId="00B937E5" w14:textId="77777777" w:rsidR="008D0E8F" w:rsidRPr="008D0E8F" w:rsidRDefault="008D0E8F" w:rsidP="008D0E8F">
      <w:pPr>
        <w:widowControl/>
        <w:autoSpaceDE/>
        <w:autoSpaceDN/>
        <w:adjustRightInd/>
        <w:jc w:val="center"/>
        <w:rPr>
          <w:rFonts w:eastAsia="Times New Roman"/>
          <w:bCs/>
          <w:sz w:val="20"/>
          <w:szCs w:val="20"/>
        </w:rPr>
      </w:pPr>
      <w:r w:rsidRPr="008D0E8F">
        <w:rPr>
          <w:rFonts w:eastAsia="Times New Roman"/>
          <w:bCs/>
          <w:sz w:val="20"/>
          <w:szCs w:val="20"/>
        </w:rPr>
        <w:t>РЕШЕНИЕ</w:t>
      </w:r>
    </w:p>
    <w:tbl>
      <w:tblPr>
        <w:tblW w:w="0" w:type="auto"/>
        <w:tblLook w:val="04A0" w:firstRow="1" w:lastRow="0" w:firstColumn="1" w:lastColumn="0" w:noHBand="0" w:noVBand="1"/>
      </w:tblPr>
      <w:tblGrid>
        <w:gridCol w:w="4827"/>
        <w:gridCol w:w="4811"/>
      </w:tblGrid>
      <w:tr w:rsidR="008D0E8F" w:rsidRPr="008D0E8F" w14:paraId="1934BC31" w14:textId="77777777" w:rsidTr="008D0E8F">
        <w:tc>
          <w:tcPr>
            <w:tcW w:w="5210" w:type="dxa"/>
            <w:hideMark/>
          </w:tcPr>
          <w:p w14:paraId="5CA1F7B9"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28 июня 2023 года</w:t>
            </w:r>
          </w:p>
        </w:tc>
        <w:tc>
          <w:tcPr>
            <w:tcW w:w="5211" w:type="dxa"/>
            <w:hideMark/>
          </w:tcPr>
          <w:p w14:paraId="4CA96281"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bCs/>
                <w:sz w:val="20"/>
                <w:szCs w:val="20"/>
                <w:lang w:val="en-US"/>
              </w:rPr>
              <w:t>V</w:t>
            </w:r>
            <w:r w:rsidRPr="008D0E8F">
              <w:rPr>
                <w:rFonts w:eastAsia="Times New Roman"/>
                <w:bCs/>
                <w:sz w:val="20"/>
                <w:szCs w:val="20"/>
              </w:rPr>
              <w:t>-№ 13-6</w:t>
            </w:r>
          </w:p>
        </w:tc>
      </w:tr>
    </w:tbl>
    <w:p w14:paraId="172468AA" w14:textId="77777777" w:rsidR="008D0E8F" w:rsidRPr="008D0E8F" w:rsidRDefault="008D0E8F" w:rsidP="008D0E8F">
      <w:pPr>
        <w:keepNext/>
        <w:widowControl/>
        <w:autoSpaceDE/>
        <w:autoSpaceDN/>
        <w:adjustRightInd/>
        <w:outlineLvl w:val="1"/>
        <w:rPr>
          <w:rFonts w:eastAsia="Times New Roman"/>
          <w:bCs/>
          <w:sz w:val="20"/>
          <w:szCs w:val="20"/>
        </w:rPr>
      </w:pPr>
    </w:p>
    <w:p w14:paraId="6ACFF275"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О согласовании размера муниципальной преференции ООО СК «Мастер Смайл»</w:t>
      </w:r>
    </w:p>
    <w:p w14:paraId="46957541"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социально-ориентированный вид деятельности (стоматологический кабинет)</w:t>
      </w:r>
    </w:p>
    <w:p w14:paraId="6EC0171A" w14:textId="77777777" w:rsidR="008D0E8F" w:rsidRPr="008D0E8F" w:rsidRDefault="008D0E8F" w:rsidP="008D0E8F">
      <w:pPr>
        <w:widowControl/>
        <w:autoSpaceDE/>
        <w:autoSpaceDN/>
        <w:adjustRightInd/>
        <w:jc w:val="center"/>
        <w:rPr>
          <w:rFonts w:eastAsia="Times New Roman"/>
          <w:sz w:val="20"/>
          <w:szCs w:val="20"/>
        </w:rPr>
      </w:pPr>
    </w:p>
    <w:p w14:paraId="5A432E24" w14:textId="77777777" w:rsidR="008D0E8F" w:rsidRPr="008D0E8F" w:rsidRDefault="008D0E8F" w:rsidP="008D0E8F">
      <w:pPr>
        <w:widowControl/>
        <w:autoSpaceDE/>
        <w:autoSpaceDN/>
        <w:adjustRightInd/>
        <w:ind w:firstLine="567"/>
        <w:jc w:val="both"/>
        <w:rPr>
          <w:rFonts w:eastAsia="Times New Roman"/>
          <w:b/>
          <w:sz w:val="20"/>
          <w:szCs w:val="20"/>
        </w:rPr>
      </w:pPr>
      <w:r w:rsidRPr="008D0E8F">
        <w:rPr>
          <w:rFonts w:eastAsia="Times New Roman"/>
          <w:sz w:val="20"/>
          <w:szCs w:val="20"/>
        </w:rPr>
        <w:t xml:space="preserve">Руководствуясь Бюджетным кодексом Российской Федерации, Порядком принятия решений о предоставлении муниципальных преференций в муниципальном образовании «Поселок Айхал» Мирнинского района Республики Саха (Якутия), утвержденным решением поселкового Совета депутатов от 28 февраля 2018 года </w:t>
      </w:r>
      <w:r w:rsidRPr="008D0E8F">
        <w:rPr>
          <w:rFonts w:eastAsia="Times New Roman"/>
          <w:sz w:val="20"/>
          <w:szCs w:val="20"/>
          <w:lang w:val="en-US"/>
        </w:rPr>
        <w:t>IV</w:t>
      </w:r>
      <w:r w:rsidRPr="008D0E8F">
        <w:rPr>
          <w:rFonts w:eastAsia="Times New Roman"/>
          <w:sz w:val="20"/>
          <w:szCs w:val="20"/>
        </w:rPr>
        <w:t xml:space="preserve">-№ 9-3 (с последующими изменениями и дополнениями), </w:t>
      </w:r>
      <w:r w:rsidRPr="008D0E8F">
        <w:rPr>
          <w:rFonts w:eastAsia="Times New Roman"/>
          <w:b/>
          <w:sz w:val="20"/>
          <w:szCs w:val="20"/>
        </w:rPr>
        <w:t>поселковый Совет депутатов решил:</w:t>
      </w:r>
    </w:p>
    <w:p w14:paraId="5E4DF1EB" w14:textId="77777777" w:rsidR="008D0E8F" w:rsidRPr="008D0E8F" w:rsidRDefault="008D0E8F" w:rsidP="008D0E8F">
      <w:pPr>
        <w:widowControl/>
        <w:autoSpaceDE/>
        <w:autoSpaceDN/>
        <w:adjustRightInd/>
        <w:rPr>
          <w:rFonts w:eastAsia="Times New Roman"/>
          <w:sz w:val="20"/>
          <w:szCs w:val="20"/>
        </w:rPr>
      </w:pPr>
    </w:p>
    <w:p w14:paraId="6F46B237" w14:textId="77777777" w:rsidR="008D0E8F" w:rsidRPr="008D0E8F" w:rsidRDefault="008D0E8F" w:rsidP="008D0E8F">
      <w:pPr>
        <w:widowControl/>
        <w:numPr>
          <w:ilvl w:val="0"/>
          <w:numId w:val="350"/>
        </w:numPr>
        <w:autoSpaceDE/>
        <w:autoSpaceDN/>
        <w:adjustRightInd/>
        <w:jc w:val="both"/>
        <w:rPr>
          <w:rFonts w:eastAsia="Times New Roman"/>
          <w:sz w:val="20"/>
          <w:szCs w:val="20"/>
        </w:rPr>
      </w:pPr>
      <w:r w:rsidRPr="008D0E8F">
        <w:rPr>
          <w:rFonts w:eastAsia="Times New Roman"/>
          <w:sz w:val="20"/>
          <w:szCs w:val="20"/>
        </w:rPr>
        <w:t xml:space="preserve">Считать целесообразным предоставить муниципальную преференцию ООО СК «Мастер Смайл» в размере 5% от рассчитанной независимым оценщиком ежемесячной суммы арендной платы по договору аренды №4/А/21 от 20.04.2021г, на нежилое помещение расположенное по адресу: РС(Я), Мирнинский район, п. Айхал, ул. Юбилейная, д.10, пом. 124Б, при условии получения согласия антимонопольного органа. Преференцию предоставить на период - с момента получения согласия от антимонопольного органа по 31.12.2023г, социально- ориентированный вид деятельности. </w:t>
      </w:r>
    </w:p>
    <w:p w14:paraId="062FCCC3" w14:textId="77777777" w:rsidR="008D0E8F" w:rsidRPr="008D0E8F" w:rsidRDefault="008D0E8F" w:rsidP="008D0E8F">
      <w:pPr>
        <w:widowControl/>
        <w:numPr>
          <w:ilvl w:val="0"/>
          <w:numId w:val="350"/>
        </w:numPr>
        <w:autoSpaceDE/>
        <w:autoSpaceDN/>
        <w:adjustRightInd/>
        <w:spacing w:after="200"/>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167" w:history="1">
        <w:r w:rsidRPr="008D0E8F">
          <w:rPr>
            <w:rFonts w:asciiTheme="minorHAnsi" w:eastAsiaTheme="minorHAnsi" w:hAnsiTheme="minorHAnsi" w:cstheme="minorBidi"/>
            <w:sz w:val="20"/>
            <w:szCs w:val="20"/>
            <w:lang w:val="x-none" w:eastAsia="x-none"/>
          </w:rPr>
          <w:t>www.мо-айхал.рф</w:t>
        </w:r>
      </w:hyperlink>
      <w:r w:rsidRPr="008D0E8F">
        <w:rPr>
          <w:rFonts w:asciiTheme="minorHAnsi" w:eastAsiaTheme="minorHAnsi" w:hAnsiTheme="minorHAnsi" w:cstheme="minorBidi"/>
          <w:sz w:val="20"/>
          <w:szCs w:val="20"/>
          <w:lang w:val="x-none" w:eastAsia="x-none"/>
        </w:rPr>
        <w:t>).</w:t>
      </w:r>
    </w:p>
    <w:p w14:paraId="72CF1427" w14:textId="77777777" w:rsidR="008D0E8F" w:rsidRPr="008D0E8F" w:rsidRDefault="008D0E8F" w:rsidP="008D0E8F">
      <w:pPr>
        <w:widowControl/>
        <w:numPr>
          <w:ilvl w:val="0"/>
          <w:numId w:val="350"/>
        </w:numPr>
        <w:autoSpaceDE/>
        <w:autoSpaceDN/>
        <w:adjustRightInd/>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Настоящее решение вступает в силу с даты принятия.</w:t>
      </w:r>
    </w:p>
    <w:p w14:paraId="0D4508AB" w14:textId="77777777" w:rsidR="008D0E8F" w:rsidRPr="008D0E8F" w:rsidRDefault="008D0E8F" w:rsidP="008D0E8F">
      <w:pPr>
        <w:widowControl/>
        <w:numPr>
          <w:ilvl w:val="0"/>
          <w:numId w:val="350"/>
        </w:numPr>
        <w:tabs>
          <w:tab w:val="left" w:pos="0"/>
        </w:tabs>
        <w:autoSpaceDE/>
        <w:autoSpaceDN/>
        <w:adjustRightInd/>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Контроль исполнения настоящего решения возложить на Главу поселка.</w:t>
      </w:r>
    </w:p>
    <w:p w14:paraId="2C6A3C33" w14:textId="77777777" w:rsidR="008D0E8F" w:rsidRPr="008D0E8F" w:rsidRDefault="008D0E8F" w:rsidP="008D0E8F">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8D0E8F" w:rsidRPr="008D0E8F" w14:paraId="1EED90BD" w14:textId="77777777" w:rsidTr="008D0E8F">
        <w:trPr>
          <w:trHeight w:val="718"/>
        </w:trPr>
        <w:tc>
          <w:tcPr>
            <w:tcW w:w="2500" w:type="pct"/>
            <w:hideMark/>
          </w:tcPr>
          <w:p w14:paraId="02942D39"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 xml:space="preserve">Исполняющий обязанности </w:t>
            </w:r>
          </w:p>
          <w:p w14:paraId="09979C22"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Главы поселка</w:t>
            </w:r>
          </w:p>
          <w:p w14:paraId="184D6F37"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_______________________А.С. Цицора</w:t>
            </w:r>
          </w:p>
        </w:tc>
        <w:tc>
          <w:tcPr>
            <w:tcW w:w="2500" w:type="pct"/>
            <w:hideMark/>
          </w:tcPr>
          <w:p w14:paraId="6DB0578D"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Председатель</w:t>
            </w:r>
          </w:p>
          <w:p w14:paraId="211BB13A"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поселкового Совета депутатов</w:t>
            </w:r>
          </w:p>
          <w:p w14:paraId="3E6AB6A4" w14:textId="77777777" w:rsidR="008D0E8F" w:rsidRPr="008D0E8F" w:rsidRDefault="008D0E8F" w:rsidP="008D0E8F">
            <w:pPr>
              <w:widowControl/>
              <w:tabs>
                <w:tab w:val="left" w:pos="360"/>
              </w:tabs>
              <w:autoSpaceDE/>
              <w:autoSpaceDN/>
              <w:adjustRightInd/>
              <w:jc w:val="both"/>
              <w:rPr>
                <w:rFonts w:eastAsia="Times New Roman"/>
                <w:b/>
                <w:sz w:val="20"/>
                <w:szCs w:val="20"/>
              </w:rPr>
            </w:pPr>
            <w:r w:rsidRPr="008D0E8F">
              <w:rPr>
                <w:rFonts w:eastAsia="Times New Roman"/>
                <w:b/>
                <w:sz w:val="20"/>
                <w:szCs w:val="20"/>
              </w:rPr>
              <w:t>_______________________С.А. Домброван</w:t>
            </w:r>
          </w:p>
        </w:tc>
      </w:tr>
    </w:tbl>
    <w:p w14:paraId="1AD6705D" w14:textId="77777777" w:rsidR="008D0E8F" w:rsidRPr="008D0E8F" w:rsidRDefault="008D0E8F" w:rsidP="008D0E8F">
      <w:pPr>
        <w:widowControl/>
        <w:autoSpaceDE/>
        <w:autoSpaceDN/>
        <w:adjustRightInd/>
        <w:ind w:left="1080" w:firstLine="720"/>
        <w:jc w:val="both"/>
        <w:rPr>
          <w:rFonts w:eastAsia="Times New Roman"/>
          <w:sz w:val="20"/>
          <w:szCs w:val="20"/>
        </w:rPr>
      </w:pPr>
    </w:p>
    <w:p w14:paraId="2FA16120" w14:textId="77777777" w:rsidR="008D0E8F" w:rsidRPr="008D0E8F" w:rsidRDefault="008D0E8F" w:rsidP="008D0E8F">
      <w:pPr>
        <w:keepNext/>
        <w:widowControl/>
        <w:autoSpaceDE/>
        <w:autoSpaceDN/>
        <w:adjustRightInd/>
        <w:jc w:val="center"/>
        <w:outlineLvl w:val="1"/>
        <w:rPr>
          <w:rFonts w:eastAsia="Times New Roman"/>
          <w:bCs/>
          <w:sz w:val="20"/>
          <w:szCs w:val="20"/>
        </w:rPr>
      </w:pPr>
      <w:r w:rsidRPr="008D0E8F">
        <w:rPr>
          <w:rFonts w:eastAsia="Times New Roman"/>
          <w:bCs/>
          <w:sz w:val="20"/>
          <w:szCs w:val="20"/>
        </w:rPr>
        <w:t>РОССИЙСКАЯ ФЕДЕРАЦИЯ (РОССИЯ)</w:t>
      </w:r>
    </w:p>
    <w:p w14:paraId="5D17CB16"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74D6E940"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73BF296B"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07A4E0BD"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5B4E77AB"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Х</w:t>
      </w:r>
      <w:r w:rsidRPr="008D0E8F">
        <w:rPr>
          <w:rFonts w:eastAsia="Times New Roman"/>
          <w:sz w:val="20"/>
          <w:szCs w:val="20"/>
          <w:lang w:val="en-US"/>
        </w:rPr>
        <w:t>III</w:t>
      </w:r>
      <w:r w:rsidRPr="008D0E8F">
        <w:rPr>
          <w:rFonts w:eastAsia="Times New Roman"/>
          <w:sz w:val="20"/>
          <w:szCs w:val="20"/>
        </w:rPr>
        <w:t xml:space="preserve"> СЕССИЯ</w:t>
      </w:r>
    </w:p>
    <w:p w14:paraId="6C51C01F" w14:textId="77777777" w:rsidR="008D0E8F" w:rsidRPr="008D0E8F" w:rsidRDefault="008D0E8F" w:rsidP="008D0E8F">
      <w:pPr>
        <w:widowControl/>
        <w:autoSpaceDE/>
        <w:autoSpaceDN/>
        <w:adjustRightInd/>
        <w:jc w:val="center"/>
        <w:rPr>
          <w:rFonts w:eastAsia="Times New Roman"/>
          <w:bCs/>
          <w:sz w:val="20"/>
          <w:szCs w:val="20"/>
        </w:rPr>
      </w:pPr>
      <w:r w:rsidRPr="008D0E8F">
        <w:rPr>
          <w:rFonts w:eastAsia="Times New Roman"/>
          <w:bCs/>
          <w:sz w:val="20"/>
          <w:szCs w:val="20"/>
        </w:rPr>
        <w:t>РЕШЕНИЕ</w:t>
      </w:r>
    </w:p>
    <w:tbl>
      <w:tblPr>
        <w:tblW w:w="0" w:type="auto"/>
        <w:tblLook w:val="04A0" w:firstRow="1" w:lastRow="0" w:firstColumn="1" w:lastColumn="0" w:noHBand="0" w:noVBand="1"/>
      </w:tblPr>
      <w:tblGrid>
        <w:gridCol w:w="4827"/>
        <w:gridCol w:w="4811"/>
      </w:tblGrid>
      <w:tr w:rsidR="008D0E8F" w:rsidRPr="008D0E8F" w14:paraId="6355827C" w14:textId="77777777" w:rsidTr="008D0E8F">
        <w:tc>
          <w:tcPr>
            <w:tcW w:w="5210" w:type="dxa"/>
            <w:hideMark/>
          </w:tcPr>
          <w:p w14:paraId="17445FC6"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28 июня 2023 года</w:t>
            </w:r>
          </w:p>
        </w:tc>
        <w:tc>
          <w:tcPr>
            <w:tcW w:w="5211" w:type="dxa"/>
            <w:hideMark/>
          </w:tcPr>
          <w:p w14:paraId="351AE1CF" w14:textId="77777777" w:rsidR="008D0E8F" w:rsidRPr="008D0E8F" w:rsidRDefault="008D0E8F" w:rsidP="008D0E8F">
            <w:pPr>
              <w:widowControl/>
              <w:autoSpaceDE/>
              <w:autoSpaceDN/>
              <w:adjustRightInd/>
              <w:jc w:val="right"/>
              <w:rPr>
                <w:rFonts w:eastAsia="Times New Roman"/>
                <w:bCs/>
                <w:sz w:val="20"/>
                <w:szCs w:val="20"/>
                <w:lang w:val="en-US"/>
              </w:rPr>
            </w:pPr>
            <w:r w:rsidRPr="008D0E8F">
              <w:rPr>
                <w:rFonts w:eastAsia="Times New Roman"/>
                <w:sz w:val="20"/>
                <w:szCs w:val="20"/>
                <w:lang w:val="en-US"/>
              </w:rPr>
              <w:t>V</w:t>
            </w:r>
            <w:r w:rsidRPr="008D0E8F">
              <w:rPr>
                <w:rFonts w:eastAsia="Times New Roman"/>
                <w:sz w:val="20"/>
                <w:szCs w:val="20"/>
              </w:rPr>
              <w:t>-№ 13-</w:t>
            </w:r>
            <w:r w:rsidRPr="008D0E8F">
              <w:rPr>
                <w:rFonts w:eastAsia="Times New Roman"/>
                <w:sz w:val="20"/>
                <w:szCs w:val="20"/>
                <w:lang w:val="en-US"/>
              </w:rPr>
              <w:t>7</w:t>
            </w:r>
          </w:p>
        </w:tc>
      </w:tr>
    </w:tbl>
    <w:p w14:paraId="627BC967" w14:textId="77777777" w:rsidR="008D0E8F" w:rsidRPr="008D0E8F" w:rsidRDefault="008D0E8F" w:rsidP="008D0E8F">
      <w:pPr>
        <w:widowControl/>
        <w:autoSpaceDE/>
        <w:autoSpaceDN/>
        <w:adjustRightInd/>
        <w:jc w:val="center"/>
        <w:rPr>
          <w:rFonts w:eastAsia="Times New Roman"/>
          <w:b/>
          <w:sz w:val="20"/>
          <w:szCs w:val="20"/>
        </w:rPr>
      </w:pPr>
    </w:p>
    <w:p w14:paraId="41EA6602"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О работе поселкового Совета депутатов в период с июля по сентябрь 2023 года</w:t>
      </w:r>
    </w:p>
    <w:p w14:paraId="585842A7" w14:textId="77777777" w:rsidR="008D0E8F" w:rsidRPr="008D0E8F" w:rsidRDefault="008D0E8F" w:rsidP="008D0E8F">
      <w:pPr>
        <w:widowControl/>
        <w:autoSpaceDE/>
        <w:autoSpaceDN/>
        <w:adjustRightInd/>
        <w:rPr>
          <w:rFonts w:eastAsia="Times New Roman"/>
          <w:sz w:val="20"/>
          <w:szCs w:val="20"/>
        </w:rPr>
      </w:pPr>
    </w:p>
    <w:p w14:paraId="4D01D809" w14:textId="77777777" w:rsidR="008D0E8F" w:rsidRPr="008D0E8F" w:rsidRDefault="008D0E8F" w:rsidP="008D0E8F">
      <w:pPr>
        <w:widowControl/>
        <w:tabs>
          <w:tab w:val="left" w:pos="567"/>
        </w:tabs>
        <w:ind w:firstLine="567"/>
        <w:jc w:val="both"/>
        <w:rPr>
          <w:rFonts w:eastAsia="Times New Roman"/>
          <w:sz w:val="20"/>
          <w:szCs w:val="20"/>
        </w:rPr>
      </w:pPr>
      <w:r w:rsidRPr="008D0E8F">
        <w:rPr>
          <w:rFonts w:eastAsia="Times New Roman"/>
          <w:sz w:val="20"/>
          <w:szCs w:val="20"/>
        </w:rPr>
        <w:t>Заслушав и обсудив информацию Председателя поселкового Совета депутатов              С.А. Домбрована, руководствуясь</w:t>
      </w:r>
      <w:r w:rsidRPr="008D0E8F">
        <w:rPr>
          <w:rFonts w:eastAsia="Times New Roman"/>
          <w:b/>
          <w:bCs/>
          <w:sz w:val="20"/>
          <w:szCs w:val="20"/>
        </w:rPr>
        <w:t xml:space="preserve"> </w:t>
      </w:r>
      <w:r w:rsidRPr="008D0E8F">
        <w:rPr>
          <w:rFonts w:eastAsia="Times New Roman"/>
          <w:bCs/>
          <w:sz w:val="20"/>
          <w:szCs w:val="20"/>
        </w:rPr>
        <w:t xml:space="preserve">частью 1.1. статьи 35 Федерального закона </w:t>
      </w:r>
      <w:r w:rsidRPr="008D0E8F">
        <w:rPr>
          <w:rFonts w:eastAsia="Times New Roman"/>
          <w:sz w:val="20"/>
          <w:szCs w:val="20"/>
        </w:rPr>
        <w:t xml:space="preserve">от 6 октября 2003г. № 131-ФЗ «Об общих принципах организации местного самоуправления в Российской Федерации», Планом </w:t>
      </w:r>
      <w:r w:rsidRPr="008D0E8F">
        <w:rPr>
          <w:rFonts w:eastAsia="Times New Roman"/>
          <w:bCs/>
          <w:iCs/>
          <w:sz w:val="20"/>
          <w:szCs w:val="20"/>
        </w:rPr>
        <w:t xml:space="preserve">работы поселкового Совета депутатов на 2023 год, </w:t>
      </w:r>
      <w:r w:rsidRPr="008D0E8F">
        <w:rPr>
          <w:rFonts w:eastAsia="Times New Roman"/>
          <w:b/>
          <w:bCs/>
          <w:sz w:val="20"/>
          <w:szCs w:val="20"/>
        </w:rPr>
        <w:t>поселковый Совет депутатов решил:</w:t>
      </w:r>
    </w:p>
    <w:p w14:paraId="5AC9A32A" w14:textId="77777777" w:rsidR="008D0E8F" w:rsidRPr="008D0E8F" w:rsidRDefault="008D0E8F" w:rsidP="008D0E8F">
      <w:pPr>
        <w:widowControl/>
        <w:tabs>
          <w:tab w:val="left" w:pos="567"/>
        </w:tabs>
        <w:autoSpaceDE/>
        <w:autoSpaceDN/>
        <w:adjustRightInd/>
        <w:ind w:firstLine="567"/>
        <w:jc w:val="both"/>
        <w:rPr>
          <w:rFonts w:eastAsia="Times New Roman"/>
          <w:sz w:val="20"/>
          <w:szCs w:val="20"/>
        </w:rPr>
      </w:pPr>
    </w:p>
    <w:p w14:paraId="0485708E" w14:textId="77777777" w:rsidR="008D0E8F" w:rsidRPr="008D0E8F" w:rsidRDefault="008D0E8F" w:rsidP="008D0E8F">
      <w:pPr>
        <w:widowControl/>
        <w:numPr>
          <w:ilvl w:val="0"/>
          <w:numId w:val="351"/>
        </w:numPr>
        <w:tabs>
          <w:tab w:val="left" w:pos="0"/>
          <w:tab w:val="left" w:pos="851"/>
        </w:tabs>
        <w:autoSpaceDE/>
        <w:autoSpaceDN/>
        <w:adjustRightInd/>
        <w:ind w:left="0" w:firstLine="567"/>
        <w:jc w:val="both"/>
        <w:rPr>
          <w:rFonts w:eastAsia="Times New Roman"/>
          <w:sz w:val="20"/>
          <w:szCs w:val="20"/>
        </w:rPr>
      </w:pPr>
      <w:r w:rsidRPr="008D0E8F">
        <w:rPr>
          <w:rFonts w:eastAsia="Times New Roman"/>
          <w:sz w:val="20"/>
          <w:szCs w:val="20"/>
        </w:rPr>
        <w:t>В связи с наступлением периода летних отпусков депутатов поселкового Совета депутатов, и, соответственно, отсутствия кворума для проведения сессий поселкового Совета депутатов муниципального образования «Поселок Айхал», объявить перерыв в работе поселкового Совета депутатов с июля по сентябрь 2023 года.</w:t>
      </w:r>
    </w:p>
    <w:p w14:paraId="0E3BB974" w14:textId="77777777" w:rsidR="008D0E8F" w:rsidRPr="008D0E8F" w:rsidRDefault="008D0E8F" w:rsidP="008D0E8F">
      <w:pPr>
        <w:widowControl/>
        <w:numPr>
          <w:ilvl w:val="0"/>
          <w:numId w:val="351"/>
        </w:numPr>
        <w:tabs>
          <w:tab w:val="left" w:pos="0"/>
        </w:tabs>
        <w:autoSpaceDE/>
        <w:autoSpaceDN/>
        <w:adjustRightInd/>
        <w:ind w:left="0" w:firstLine="567"/>
        <w:jc w:val="both"/>
        <w:rPr>
          <w:rFonts w:eastAsia="Times New Roman"/>
          <w:sz w:val="20"/>
          <w:szCs w:val="20"/>
        </w:rPr>
      </w:pPr>
      <w:r w:rsidRPr="008D0E8F">
        <w:rPr>
          <w:rFonts w:eastAsia="Times New Roman"/>
          <w:sz w:val="20"/>
          <w:szCs w:val="20"/>
        </w:rPr>
        <w:t>В обозначенный период считать целесообразным проведение следующих мероприятий:</w:t>
      </w:r>
    </w:p>
    <w:p w14:paraId="24463DA8" w14:textId="77777777" w:rsidR="008D0E8F" w:rsidRPr="008D0E8F" w:rsidRDefault="008D0E8F" w:rsidP="008D0E8F">
      <w:pPr>
        <w:widowControl/>
        <w:tabs>
          <w:tab w:val="left" w:pos="0"/>
        </w:tabs>
        <w:autoSpaceDE/>
        <w:autoSpaceDN/>
        <w:adjustRightInd/>
        <w:ind w:firstLine="567"/>
        <w:jc w:val="both"/>
        <w:rPr>
          <w:rFonts w:eastAsia="Times New Roman"/>
          <w:sz w:val="20"/>
          <w:szCs w:val="20"/>
        </w:rPr>
      </w:pPr>
      <w:r w:rsidRPr="008D0E8F">
        <w:rPr>
          <w:rFonts w:eastAsia="Times New Roman"/>
          <w:sz w:val="20"/>
          <w:szCs w:val="20"/>
        </w:rPr>
        <w:t>- заседания Президиума (согласно утвержденному Плану и по необходимости);</w:t>
      </w:r>
    </w:p>
    <w:p w14:paraId="35B81772" w14:textId="77777777" w:rsidR="008D0E8F" w:rsidRPr="008D0E8F" w:rsidRDefault="008D0E8F" w:rsidP="008D0E8F">
      <w:pPr>
        <w:widowControl/>
        <w:tabs>
          <w:tab w:val="left" w:pos="0"/>
          <w:tab w:val="left" w:pos="993"/>
        </w:tabs>
        <w:autoSpaceDE/>
        <w:autoSpaceDN/>
        <w:adjustRightInd/>
        <w:ind w:firstLine="567"/>
        <w:jc w:val="both"/>
        <w:rPr>
          <w:rFonts w:eastAsia="Times New Roman"/>
          <w:sz w:val="20"/>
          <w:szCs w:val="20"/>
        </w:rPr>
      </w:pPr>
      <w:r w:rsidRPr="008D0E8F">
        <w:rPr>
          <w:rFonts w:eastAsia="Times New Roman"/>
          <w:sz w:val="20"/>
          <w:szCs w:val="20"/>
        </w:rPr>
        <w:t>- рабочие совещания с участием депутатов;</w:t>
      </w:r>
    </w:p>
    <w:p w14:paraId="726839D7" w14:textId="77777777" w:rsidR="008D0E8F" w:rsidRPr="008D0E8F" w:rsidRDefault="008D0E8F" w:rsidP="008D0E8F">
      <w:pPr>
        <w:widowControl/>
        <w:tabs>
          <w:tab w:val="left" w:pos="0"/>
          <w:tab w:val="left" w:pos="993"/>
        </w:tabs>
        <w:autoSpaceDE/>
        <w:autoSpaceDN/>
        <w:adjustRightInd/>
        <w:ind w:firstLine="567"/>
        <w:jc w:val="both"/>
        <w:rPr>
          <w:rFonts w:eastAsia="Times New Roman"/>
          <w:sz w:val="20"/>
          <w:szCs w:val="20"/>
        </w:rPr>
      </w:pPr>
      <w:r w:rsidRPr="008D0E8F">
        <w:rPr>
          <w:rFonts w:eastAsia="Times New Roman"/>
          <w:sz w:val="20"/>
          <w:szCs w:val="20"/>
        </w:rPr>
        <w:t>- заседания депутатских комиссий (по необходимости).</w:t>
      </w:r>
    </w:p>
    <w:p w14:paraId="237FED9C" w14:textId="77777777" w:rsidR="008D0E8F" w:rsidRPr="008D0E8F" w:rsidRDefault="008D0E8F" w:rsidP="008D0E8F">
      <w:pPr>
        <w:widowControl/>
        <w:tabs>
          <w:tab w:val="left" w:pos="0"/>
        </w:tabs>
        <w:autoSpaceDE/>
        <w:autoSpaceDN/>
        <w:adjustRightInd/>
        <w:ind w:firstLine="567"/>
        <w:jc w:val="both"/>
        <w:rPr>
          <w:rFonts w:eastAsia="Times New Roman"/>
          <w:sz w:val="20"/>
          <w:szCs w:val="20"/>
        </w:rPr>
      </w:pPr>
      <w:r w:rsidRPr="008D0E8F">
        <w:rPr>
          <w:rFonts w:eastAsia="Times New Roman"/>
          <w:sz w:val="20"/>
          <w:szCs w:val="20"/>
        </w:rPr>
        <w:t>3.</w:t>
      </w:r>
      <w:r w:rsidRPr="008D0E8F">
        <w:rPr>
          <w:rFonts w:eastAsia="Times New Roman"/>
          <w:sz w:val="20"/>
          <w:szCs w:val="20"/>
        </w:rPr>
        <w:tab/>
        <w:t>Президиуму поселкового Совета депутатов в своей работе считать главным исполнение поручений сессии в части:</w:t>
      </w:r>
    </w:p>
    <w:p w14:paraId="7DCB40ED" w14:textId="77777777" w:rsidR="008D0E8F" w:rsidRPr="008D0E8F" w:rsidRDefault="008D0E8F" w:rsidP="008D0E8F">
      <w:pPr>
        <w:widowControl/>
        <w:tabs>
          <w:tab w:val="left" w:pos="0"/>
          <w:tab w:val="left" w:pos="993"/>
        </w:tabs>
        <w:autoSpaceDE/>
        <w:autoSpaceDN/>
        <w:adjustRightInd/>
        <w:ind w:firstLine="567"/>
        <w:jc w:val="both"/>
        <w:rPr>
          <w:rFonts w:eastAsia="Times New Roman"/>
          <w:sz w:val="20"/>
          <w:szCs w:val="20"/>
        </w:rPr>
      </w:pPr>
      <w:r w:rsidRPr="008D0E8F">
        <w:rPr>
          <w:rFonts w:eastAsia="Times New Roman"/>
          <w:sz w:val="20"/>
          <w:szCs w:val="20"/>
        </w:rPr>
        <w:t>- обеспечения выполнения мероприятий согласно плану поселкового Совета на 2023 год;</w:t>
      </w:r>
    </w:p>
    <w:p w14:paraId="7986BA55" w14:textId="77777777" w:rsidR="008D0E8F" w:rsidRPr="008D0E8F" w:rsidRDefault="008D0E8F" w:rsidP="008D0E8F">
      <w:pPr>
        <w:widowControl/>
        <w:tabs>
          <w:tab w:val="left" w:pos="0"/>
          <w:tab w:val="left" w:pos="993"/>
        </w:tabs>
        <w:autoSpaceDE/>
        <w:autoSpaceDN/>
        <w:adjustRightInd/>
        <w:ind w:firstLine="567"/>
        <w:jc w:val="both"/>
        <w:rPr>
          <w:rFonts w:eastAsia="Times New Roman"/>
          <w:sz w:val="20"/>
          <w:szCs w:val="20"/>
        </w:rPr>
      </w:pPr>
      <w:r w:rsidRPr="008D0E8F">
        <w:rPr>
          <w:rFonts w:eastAsia="Times New Roman"/>
          <w:sz w:val="20"/>
          <w:szCs w:val="20"/>
        </w:rPr>
        <w:t>- исполнения иных полномочий, входящих в компетенцию Президиума поселкового Совета депутатов.</w:t>
      </w:r>
    </w:p>
    <w:p w14:paraId="40A740FF" w14:textId="77777777" w:rsidR="008D0E8F" w:rsidRPr="008D0E8F" w:rsidRDefault="008D0E8F" w:rsidP="008D0E8F">
      <w:pPr>
        <w:widowControl/>
        <w:tabs>
          <w:tab w:val="left" w:pos="0"/>
        </w:tabs>
        <w:autoSpaceDE/>
        <w:autoSpaceDN/>
        <w:adjustRightInd/>
        <w:ind w:firstLine="567"/>
        <w:jc w:val="both"/>
        <w:rPr>
          <w:rFonts w:eastAsia="Times New Roman"/>
          <w:sz w:val="20"/>
          <w:szCs w:val="20"/>
        </w:rPr>
      </w:pPr>
      <w:r w:rsidRPr="008D0E8F">
        <w:rPr>
          <w:rFonts w:eastAsia="Times New Roman"/>
          <w:sz w:val="20"/>
          <w:szCs w:val="20"/>
        </w:rPr>
        <w:t>4.</w:t>
      </w:r>
      <w:r w:rsidRPr="008D0E8F">
        <w:rPr>
          <w:rFonts w:eastAsia="Times New Roman"/>
          <w:sz w:val="20"/>
          <w:szCs w:val="20"/>
        </w:rPr>
        <w:tab/>
        <w:t>Администрации МО «Поселок Айхал» через Секретариат поселкового Совета депутатов информировать депутатов поселкового Совета депутатов о проводимых мероприятиях, встречах, для принятия в них участия.</w:t>
      </w:r>
    </w:p>
    <w:p w14:paraId="6B7542B0" w14:textId="77777777" w:rsidR="008D0E8F" w:rsidRPr="008D0E8F" w:rsidRDefault="008D0E8F" w:rsidP="008D0E8F">
      <w:pPr>
        <w:widowControl/>
        <w:tabs>
          <w:tab w:val="left" w:pos="0"/>
        </w:tabs>
        <w:autoSpaceDE/>
        <w:autoSpaceDN/>
        <w:adjustRightInd/>
        <w:ind w:firstLine="567"/>
        <w:jc w:val="both"/>
        <w:rPr>
          <w:rFonts w:eastAsia="Times New Roman"/>
          <w:sz w:val="20"/>
          <w:szCs w:val="20"/>
        </w:rPr>
      </w:pPr>
      <w:r w:rsidRPr="008D0E8F">
        <w:rPr>
          <w:rFonts w:eastAsia="Times New Roman"/>
          <w:sz w:val="20"/>
          <w:szCs w:val="20"/>
        </w:rPr>
        <w:t>5.</w:t>
      </w:r>
      <w:r w:rsidRPr="008D0E8F">
        <w:rPr>
          <w:rFonts w:eastAsia="Times New Roman"/>
          <w:sz w:val="20"/>
          <w:szCs w:val="20"/>
        </w:rPr>
        <w:tab/>
        <w:t>Настоящее решение вступает в силу с даты его принятия.</w:t>
      </w:r>
    </w:p>
    <w:p w14:paraId="0C8C41CB" w14:textId="77777777" w:rsidR="008D0E8F" w:rsidRPr="008D0E8F" w:rsidRDefault="008D0E8F" w:rsidP="008D0E8F">
      <w:pPr>
        <w:widowControl/>
        <w:tabs>
          <w:tab w:val="left" w:pos="0"/>
        </w:tabs>
        <w:autoSpaceDE/>
        <w:autoSpaceDN/>
        <w:adjustRightInd/>
        <w:ind w:firstLine="567"/>
        <w:jc w:val="both"/>
        <w:rPr>
          <w:rFonts w:eastAsia="Times New Roman"/>
          <w:sz w:val="20"/>
          <w:szCs w:val="20"/>
        </w:rPr>
      </w:pPr>
      <w:r w:rsidRPr="008D0E8F">
        <w:rPr>
          <w:rFonts w:eastAsia="Times New Roman"/>
          <w:sz w:val="20"/>
          <w:szCs w:val="20"/>
        </w:rPr>
        <w:t>6.</w:t>
      </w:r>
      <w:r w:rsidRPr="008D0E8F">
        <w:rPr>
          <w:rFonts w:eastAsia="Times New Roman"/>
          <w:sz w:val="20"/>
          <w:szCs w:val="20"/>
        </w:rPr>
        <w:tab/>
        <w:t>Контроль исполнения настоящего решения возложить на Председателя поселкового Совета депутатов.</w:t>
      </w:r>
    </w:p>
    <w:p w14:paraId="7BC4B2ED" w14:textId="77777777" w:rsidR="008D0E8F" w:rsidRPr="008D0E8F" w:rsidRDefault="008D0E8F" w:rsidP="008D0E8F">
      <w:pPr>
        <w:widowControl/>
        <w:tabs>
          <w:tab w:val="left" w:pos="993"/>
        </w:tabs>
        <w:autoSpaceDE/>
        <w:autoSpaceDN/>
        <w:adjustRightInd/>
        <w:ind w:firstLine="567"/>
        <w:jc w:val="both"/>
        <w:rPr>
          <w:rFonts w:eastAsia="Times New Roman"/>
          <w:sz w:val="20"/>
          <w:szCs w:val="20"/>
        </w:rPr>
      </w:pPr>
    </w:p>
    <w:tbl>
      <w:tblPr>
        <w:tblW w:w="0" w:type="auto"/>
        <w:tblLook w:val="04A0" w:firstRow="1" w:lastRow="0" w:firstColumn="1" w:lastColumn="0" w:noHBand="0" w:noVBand="1"/>
      </w:tblPr>
      <w:tblGrid>
        <w:gridCol w:w="4832"/>
        <w:gridCol w:w="4806"/>
      </w:tblGrid>
      <w:tr w:rsidR="008D0E8F" w:rsidRPr="008D0E8F" w14:paraId="75F16A42" w14:textId="77777777" w:rsidTr="008D0E8F">
        <w:tc>
          <w:tcPr>
            <w:tcW w:w="4937" w:type="dxa"/>
            <w:hideMark/>
          </w:tcPr>
          <w:p w14:paraId="4411386A" w14:textId="77777777" w:rsidR="008D0E8F" w:rsidRPr="008D0E8F" w:rsidRDefault="008D0E8F" w:rsidP="008D0E8F">
            <w:pPr>
              <w:widowControl/>
              <w:tabs>
                <w:tab w:val="left" w:pos="360"/>
              </w:tabs>
              <w:autoSpaceDE/>
              <w:autoSpaceDN/>
              <w:adjustRightInd/>
              <w:rPr>
                <w:rFonts w:eastAsia="Times New Roman"/>
                <w:b/>
                <w:sz w:val="20"/>
                <w:szCs w:val="20"/>
              </w:rPr>
            </w:pPr>
            <w:r w:rsidRPr="008D0E8F">
              <w:rPr>
                <w:rFonts w:eastAsia="Times New Roman"/>
                <w:b/>
                <w:sz w:val="20"/>
                <w:szCs w:val="20"/>
              </w:rPr>
              <w:t>Председатель</w:t>
            </w:r>
          </w:p>
          <w:p w14:paraId="63AE2055" w14:textId="77777777" w:rsidR="008D0E8F" w:rsidRPr="008D0E8F" w:rsidRDefault="008D0E8F" w:rsidP="008D0E8F">
            <w:pPr>
              <w:widowControl/>
              <w:tabs>
                <w:tab w:val="left" w:pos="360"/>
              </w:tabs>
              <w:autoSpaceDE/>
              <w:autoSpaceDN/>
              <w:adjustRightInd/>
              <w:rPr>
                <w:rFonts w:eastAsia="Times New Roman"/>
                <w:b/>
                <w:sz w:val="20"/>
                <w:szCs w:val="20"/>
              </w:rPr>
            </w:pPr>
            <w:r w:rsidRPr="008D0E8F">
              <w:rPr>
                <w:rFonts w:eastAsia="Times New Roman"/>
                <w:b/>
                <w:sz w:val="20"/>
                <w:szCs w:val="20"/>
              </w:rPr>
              <w:t>поселкового Совета депутатов</w:t>
            </w:r>
          </w:p>
        </w:tc>
        <w:tc>
          <w:tcPr>
            <w:tcW w:w="4917" w:type="dxa"/>
            <w:vAlign w:val="bottom"/>
            <w:hideMark/>
          </w:tcPr>
          <w:p w14:paraId="2A1B5750" w14:textId="77777777" w:rsidR="008D0E8F" w:rsidRPr="008D0E8F" w:rsidRDefault="008D0E8F" w:rsidP="008D0E8F">
            <w:pPr>
              <w:widowControl/>
              <w:tabs>
                <w:tab w:val="left" w:pos="360"/>
              </w:tabs>
              <w:autoSpaceDE/>
              <w:autoSpaceDN/>
              <w:adjustRightInd/>
              <w:jc w:val="right"/>
              <w:rPr>
                <w:rFonts w:eastAsia="Times New Roman"/>
                <w:b/>
                <w:sz w:val="20"/>
                <w:szCs w:val="20"/>
              </w:rPr>
            </w:pPr>
            <w:r w:rsidRPr="008D0E8F">
              <w:rPr>
                <w:rFonts w:eastAsia="Times New Roman"/>
                <w:b/>
                <w:sz w:val="20"/>
                <w:szCs w:val="20"/>
              </w:rPr>
              <w:t>С.А. Домброван</w:t>
            </w:r>
          </w:p>
        </w:tc>
      </w:tr>
    </w:tbl>
    <w:p w14:paraId="498649C8" w14:textId="77777777" w:rsidR="008D0E8F" w:rsidRPr="008D0E8F" w:rsidRDefault="008D0E8F" w:rsidP="008D0E8F">
      <w:pPr>
        <w:widowControl/>
        <w:autoSpaceDE/>
        <w:autoSpaceDN/>
        <w:adjustRightInd/>
        <w:outlineLvl w:val="0"/>
        <w:rPr>
          <w:rFonts w:eastAsia="Times New Roman"/>
          <w:b/>
          <w:sz w:val="20"/>
          <w:szCs w:val="20"/>
        </w:rPr>
      </w:pPr>
    </w:p>
    <w:p w14:paraId="3FC95566" w14:textId="77777777" w:rsidR="008D0E8F" w:rsidRPr="008D0E8F" w:rsidRDefault="008D0E8F" w:rsidP="008D0E8F">
      <w:pPr>
        <w:keepNext/>
        <w:widowControl/>
        <w:autoSpaceDE/>
        <w:autoSpaceDN/>
        <w:adjustRightInd/>
        <w:jc w:val="center"/>
        <w:outlineLvl w:val="1"/>
        <w:rPr>
          <w:rFonts w:eastAsia="Times New Roman"/>
          <w:bCs/>
          <w:sz w:val="20"/>
          <w:szCs w:val="20"/>
        </w:rPr>
      </w:pPr>
      <w:r w:rsidRPr="008D0E8F">
        <w:rPr>
          <w:rFonts w:eastAsia="Times New Roman"/>
          <w:bCs/>
          <w:sz w:val="20"/>
          <w:szCs w:val="20"/>
        </w:rPr>
        <w:t>РОССИЙСКАЯ ФЕДЕРАЦИЯ (РОССИЯ)</w:t>
      </w:r>
    </w:p>
    <w:p w14:paraId="29DDF86E"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43906DA6"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16CB6368"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13B1480D"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1325E834"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 xml:space="preserve"> </w:t>
      </w:r>
      <w:r w:rsidRPr="008D0E8F">
        <w:rPr>
          <w:rFonts w:eastAsia="Times New Roman"/>
          <w:sz w:val="20"/>
          <w:szCs w:val="20"/>
          <w:lang w:val="en-US"/>
        </w:rPr>
        <w:t>XIII</w:t>
      </w:r>
      <w:r w:rsidRPr="008D0E8F">
        <w:rPr>
          <w:rFonts w:eastAsia="Times New Roman"/>
          <w:sz w:val="20"/>
          <w:szCs w:val="20"/>
        </w:rPr>
        <w:t xml:space="preserve"> СЕССИЯ</w:t>
      </w:r>
    </w:p>
    <w:p w14:paraId="3049BF53" w14:textId="77777777" w:rsidR="008D0E8F" w:rsidRPr="008D0E8F" w:rsidRDefault="008D0E8F" w:rsidP="008D0E8F">
      <w:pPr>
        <w:widowControl/>
        <w:autoSpaceDE/>
        <w:autoSpaceDN/>
        <w:adjustRightInd/>
        <w:jc w:val="center"/>
        <w:rPr>
          <w:rFonts w:eastAsia="Times New Roman"/>
          <w:bCs/>
          <w:sz w:val="20"/>
          <w:szCs w:val="20"/>
        </w:rPr>
      </w:pPr>
      <w:r w:rsidRPr="008D0E8F">
        <w:rPr>
          <w:rFonts w:eastAsia="Times New Roman"/>
          <w:bCs/>
          <w:sz w:val="20"/>
          <w:szCs w:val="20"/>
        </w:rPr>
        <w:t>РЕШЕНИЕ</w:t>
      </w:r>
    </w:p>
    <w:tbl>
      <w:tblPr>
        <w:tblW w:w="0" w:type="auto"/>
        <w:tblLook w:val="04A0" w:firstRow="1" w:lastRow="0" w:firstColumn="1" w:lastColumn="0" w:noHBand="0" w:noVBand="1"/>
      </w:tblPr>
      <w:tblGrid>
        <w:gridCol w:w="4827"/>
        <w:gridCol w:w="4811"/>
      </w:tblGrid>
      <w:tr w:rsidR="008D0E8F" w:rsidRPr="008D0E8F" w14:paraId="1C0C1861" w14:textId="77777777" w:rsidTr="008D0E8F">
        <w:tc>
          <w:tcPr>
            <w:tcW w:w="5210" w:type="dxa"/>
            <w:hideMark/>
          </w:tcPr>
          <w:p w14:paraId="183DA1FB"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28 июня 2023 год</w:t>
            </w:r>
          </w:p>
        </w:tc>
        <w:tc>
          <w:tcPr>
            <w:tcW w:w="5211" w:type="dxa"/>
            <w:hideMark/>
          </w:tcPr>
          <w:p w14:paraId="0F7BD0F6"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bCs/>
                <w:sz w:val="20"/>
                <w:szCs w:val="20"/>
                <w:lang w:val="en-US"/>
              </w:rPr>
              <w:t>V-</w:t>
            </w:r>
            <w:r w:rsidRPr="008D0E8F">
              <w:rPr>
                <w:rFonts w:eastAsia="Times New Roman"/>
                <w:bCs/>
                <w:sz w:val="20"/>
                <w:szCs w:val="20"/>
              </w:rPr>
              <w:t>№ 13-8</w:t>
            </w:r>
          </w:p>
        </w:tc>
      </w:tr>
    </w:tbl>
    <w:p w14:paraId="170FFEC2" w14:textId="77777777" w:rsidR="008D0E8F" w:rsidRPr="008D0E8F" w:rsidRDefault="008D0E8F" w:rsidP="008D0E8F">
      <w:pPr>
        <w:widowControl/>
        <w:autoSpaceDE/>
        <w:autoSpaceDN/>
        <w:adjustRightInd/>
        <w:jc w:val="both"/>
        <w:rPr>
          <w:rFonts w:eastAsia="Times New Roman"/>
          <w:sz w:val="20"/>
          <w:szCs w:val="20"/>
        </w:rPr>
      </w:pPr>
    </w:p>
    <w:p w14:paraId="5BAD10D2"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 xml:space="preserve">О принятии в муниципальную собственность </w:t>
      </w:r>
    </w:p>
    <w:p w14:paraId="196B38E9"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МО «Поселок Айхал» Мирнинского района Республики Саха (Якутия)</w:t>
      </w:r>
    </w:p>
    <w:p w14:paraId="4172F658"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имущества (основные средства) от муниципального образования «Мирнинский район» Республики Саха (Якутия)</w:t>
      </w:r>
    </w:p>
    <w:p w14:paraId="7261748B" w14:textId="77777777" w:rsidR="008D0E8F" w:rsidRPr="008D0E8F" w:rsidRDefault="008D0E8F" w:rsidP="008D0E8F">
      <w:pPr>
        <w:widowControl/>
        <w:autoSpaceDE/>
        <w:autoSpaceDN/>
        <w:adjustRightInd/>
        <w:jc w:val="center"/>
        <w:rPr>
          <w:rFonts w:eastAsia="Times New Roman"/>
          <w:sz w:val="20"/>
          <w:szCs w:val="20"/>
        </w:rPr>
      </w:pPr>
    </w:p>
    <w:p w14:paraId="1FC0EBE3" w14:textId="77777777" w:rsidR="008D0E8F" w:rsidRPr="008D0E8F" w:rsidRDefault="008D0E8F" w:rsidP="008D0E8F">
      <w:pPr>
        <w:widowControl/>
        <w:autoSpaceDE/>
        <w:autoSpaceDN/>
        <w:adjustRightInd/>
        <w:ind w:firstLine="567"/>
        <w:jc w:val="both"/>
        <w:rPr>
          <w:rFonts w:eastAsia="Times New Roman"/>
          <w:b/>
          <w:sz w:val="20"/>
          <w:szCs w:val="20"/>
        </w:rPr>
      </w:pPr>
      <w:r w:rsidRPr="008D0E8F">
        <w:rPr>
          <w:rFonts w:eastAsia="Times New Roman"/>
          <w:sz w:val="20"/>
          <w:szCs w:val="20"/>
        </w:rPr>
        <w:t xml:space="preserve">Заслушав и обсудив информацию главного специалиста по управлению имуществом администрации МО «Поселок Айхал» А.В. Бычковой, в целях обеспечения деятельности добровольных народных дружин на территории МО «Поселок Айхал», руководствуясь частью 10 статьи 35 Федерального закона от 06.10.2003 № 131-ФЗ «Об общих принципах организации местного самоуправления в Российской Федерации», решением сессии районного Совета депутатов от 14.06.2023г </w:t>
      </w:r>
      <w:r w:rsidRPr="008D0E8F">
        <w:rPr>
          <w:rFonts w:eastAsia="Times New Roman"/>
          <w:sz w:val="20"/>
          <w:szCs w:val="20"/>
          <w:lang w:val="en-US"/>
        </w:rPr>
        <w:t>IV</w:t>
      </w:r>
      <w:r w:rsidRPr="008D0E8F">
        <w:rPr>
          <w:rFonts w:eastAsia="Times New Roman"/>
          <w:sz w:val="20"/>
          <w:szCs w:val="20"/>
        </w:rPr>
        <w:t>-№ 46-8, положением о</w:t>
      </w:r>
      <w:r w:rsidRPr="008D0E8F">
        <w:rPr>
          <w:rFonts w:eastAsia="Times New Roman"/>
          <w:bCs/>
          <w:sz w:val="20"/>
          <w:szCs w:val="20"/>
        </w:rPr>
        <w:t xml:space="preserve"> порядке владения, пользования и распоряжения муниципальным имуществом</w:t>
      </w:r>
      <w:r w:rsidRPr="008D0E8F">
        <w:rPr>
          <w:rFonts w:eastAsia="Times New Roman"/>
          <w:sz w:val="20"/>
          <w:szCs w:val="20"/>
        </w:rPr>
        <w:t xml:space="preserve"> </w:t>
      </w:r>
      <w:r w:rsidRPr="008D0E8F">
        <w:rPr>
          <w:rFonts w:eastAsia="Times New Roman"/>
          <w:bCs/>
          <w:sz w:val="20"/>
          <w:szCs w:val="20"/>
        </w:rPr>
        <w:t>МО «Поселок Айхал»</w:t>
      </w:r>
      <w:r w:rsidRPr="008D0E8F">
        <w:rPr>
          <w:rFonts w:eastAsia="Times New Roman"/>
          <w:sz w:val="20"/>
          <w:szCs w:val="20"/>
        </w:rPr>
        <w:t xml:space="preserve">, утвержденным решением Айхальского поселкового Совета от 30.01.2007 № 16-2, Уставом МО «Поселок Айхал», </w:t>
      </w:r>
      <w:r w:rsidRPr="008D0E8F">
        <w:rPr>
          <w:rFonts w:eastAsia="Times New Roman"/>
          <w:b/>
          <w:sz w:val="20"/>
          <w:szCs w:val="20"/>
        </w:rPr>
        <w:t>поселковый Совет депутатов решил:</w:t>
      </w:r>
    </w:p>
    <w:p w14:paraId="472632D0" w14:textId="77777777" w:rsidR="008D0E8F" w:rsidRPr="008D0E8F" w:rsidRDefault="008D0E8F" w:rsidP="008D0E8F">
      <w:pPr>
        <w:widowControl/>
        <w:autoSpaceDE/>
        <w:autoSpaceDN/>
        <w:adjustRightInd/>
        <w:rPr>
          <w:rFonts w:eastAsia="Times New Roman"/>
          <w:sz w:val="20"/>
          <w:szCs w:val="20"/>
        </w:rPr>
      </w:pPr>
    </w:p>
    <w:p w14:paraId="1F783D1E" w14:textId="77777777" w:rsidR="008D0E8F" w:rsidRPr="008D0E8F" w:rsidRDefault="008D0E8F" w:rsidP="008D0E8F">
      <w:pPr>
        <w:widowControl/>
        <w:numPr>
          <w:ilvl w:val="0"/>
          <w:numId w:val="350"/>
        </w:numPr>
        <w:autoSpaceDE/>
        <w:autoSpaceDN/>
        <w:adjustRightInd/>
        <w:ind w:left="720"/>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 xml:space="preserve">Принять по договору безвозмездной передачи от МО «Мирнинский район» Республики Саха (Якутия) в муниципальную собственность МО «Поселок Айхал» Мирнинского района Республики Саха (Якутия) имущество (основные средства), согласно Приложению №1. </w:t>
      </w:r>
    </w:p>
    <w:p w14:paraId="62CD5C6C" w14:textId="77777777" w:rsidR="008D0E8F" w:rsidRPr="008D0E8F" w:rsidRDefault="008D0E8F" w:rsidP="008D0E8F">
      <w:pPr>
        <w:widowControl/>
        <w:numPr>
          <w:ilvl w:val="0"/>
          <w:numId w:val="350"/>
        </w:numPr>
        <w:autoSpaceDE/>
        <w:autoSpaceDN/>
        <w:adjustRightInd/>
        <w:ind w:left="720"/>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После подписания передаточного акта внести соответствующие изменения в Реестр муниципальной собственности муниципального образования «Поселок Айхал» Мирнинского района Республики Саха (Якутия).</w:t>
      </w:r>
    </w:p>
    <w:p w14:paraId="7B5F81BC" w14:textId="77777777" w:rsidR="008D0E8F" w:rsidRPr="008D0E8F" w:rsidRDefault="008D0E8F" w:rsidP="008D0E8F">
      <w:pPr>
        <w:widowControl/>
        <w:numPr>
          <w:ilvl w:val="0"/>
          <w:numId w:val="350"/>
        </w:numPr>
        <w:autoSpaceDE/>
        <w:autoSpaceDN/>
        <w:adjustRightInd/>
        <w:ind w:left="720"/>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Настоящее Решение вступает в силу с даты подписания.</w:t>
      </w:r>
    </w:p>
    <w:p w14:paraId="1A00F5B9" w14:textId="77777777" w:rsidR="008D0E8F" w:rsidRPr="008D0E8F" w:rsidRDefault="008D0E8F" w:rsidP="008D0E8F">
      <w:pPr>
        <w:widowControl/>
        <w:numPr>
          <w:ilvl w:val="0"/>
          <w:numId w:val="350"/>
        </w:numPr>
        <w:autoSpaceDE/>
        <w:autoSpaceDN/>
        <w:adjustRightInd/>
        <w:ind w:left="720"/>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sz w:val="20"/>
          <w:szCs w:val="20"/>
          <w:lang w:val="x-none" w:eastAsia="x-none"/>
        </w:rPr>
        <w:t>Контроль за исполнением настоящего Решения возложить на Главу поселка.</w:t>
      </w:r>
    </w:p>
    <w:p w14:paraId="31DF6764" w14:textId="77777777" w:rsidR="008D0E8F" w:rsidRPr="008D0E8F" w:rsidRDefault="008D0E8F" w:rsidP="008D0E8F">
      <w:pPr>
        <w:widowControl/>
        <w:autoSpaceDE/>
        <w:autoSpaceDN/>
        <w:adjustRightInd/>
        <w:jc w:val="both"/>
        <w:rPr>
          <w:rFonts w:asciiTheme="minorHAnsi" w:eastAsiaTheme="minorHAnsi" w:hAnsiTheme="minorHAnsi" w:cstheme="minorBidi"/>
          <w:sz w:val="20"/>
          <w:szCs w:val="20"/>
          <w:lang w:val="x-none" w:eastAsia="x-none"/>
        </w:rPr>
      </w:pPr>
    </w:p>
    <w:tbl>
      <w:tblPr>
        <w:tblW w:w="10314" w:type="dxa"/>
        <w:tblLook w:val="01E0" w:firstRow="1" w:lastRow="1" w:firstColumn="1" w:lastColumn="1" w:noHBand="0" w:noVBand="0"/>
      </w:tblPr>
      <w:tblGrid>
        <w:gridCol w:w="4928"/>
        <w:gridCol w:w="425"/>
        <w:gridCol w:w="4961"/>
      </w:tblGrid>
      <w:tr w:rsidR="008D0E8F" w:rsidRPr="008D0E8F" w14:paraId="24760078" w14:textId="77777777" w:rsidTr="008D0E8F">
        <w:tc>
          <w:tcPr>
            <w:tcW w:w="4928" w:type="dxa"/>
          </w:tcPr>
          <w:p w14:paraId="628E2F1C"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И.о.Главы поселка</w:t>
            </w:r>
          </w:p>
          <w:p w14:paraId="03B21F77" w14:textId="77777777" w:rsidR="008D0E8F" w:rsidRPr="008D0E8F" w:rsidRDefault="008D0E8F" w:rsidP="008D0E8F">
            <w:pPr>
              <w:widowControl/>
              <w:autoSpaceDE/>
              <w:autoSpaceDN/>
              <w:adjustRightInd/>
              <w:jc w:val="both"/>
              <w:rPr>
                <w:rFonts w:eastAsia="Times New Roman"/>
                <w:b/>
                <w:sz w:val="20"/>
                <w:szCs w:val="20"/>
              </w:rPr>
            </w:pPr>
          </w:p>
          <w:p w14:paraId="636DC6FC"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_______________________А.С. Цицора</w:t>
            </w:r>
          </w:p>
        </w:tc>
        <w:tc>
          <w:tcPr>
            <w:tcW w:w="425" w:type="dxa"/>
          </w:tcPr>
          <w:p w14:paraId="05779894" w14:textId="77777777" w:rsidR="008D0E8F" w:rsidRPr="008D0E8F" w:rsidRDefault="008D0E8F" w:rsidP="008D0E8F">
            <w:pPr>
              <w:widowControl/>
              <w:autoSpaceDE/>
              <w:autoSpaceDN/>
              <w:adjustRightInd/>
              <w:rPr>
                <w:rFonts w:eastAsia="Times New Roman"/>
                <w:b/>
                <w:sz w:val="20"/>
                <w:szCs w:val="20"/>
              </w:rPr>
            </w:pPr>
          </w:p>
        </w:tc>
        <w:tc>
          <w:tcPr>
            <w:tcW w:w="4961" w:type="dxa"/>
            <w:hideMark/>
          </w:tcPr>
          <w:p w14:paraId="58250FE0" w14:textId="77777777" w:rsidR="008D0E8F" w:rsidRPr="008D0E8F" w:rsidRDefault="008D0E8F" w:rsidP="008D0E8F">
            <w:pPr>
              <w:widowControl/>
              <w:autoSpaceDE/>
              <w:autoSpaceDN/>
              <w:adjustRightInd/>
              <w:rPr>
                <w:rFonts w:eastAsia="Times New Roman"/>
                <w:b/>
                <w:sz w:val="20"/>
                <w:szCs w:val="20"/>
              </w:rPr>
            </w:pPr>
            <w:r w:rsidRPr="008D0E8F">
              <w:rPr>
                <w:rFonts w:eastAsia="Times New Roman"/>
                <w:b/>
                <w:sz w:val="20"/>
                <w:szCs w:val="20"/>
              </w:rPr>
              <w:t>Председатель</w:t>
            </w:r>
          </w:p>
          <w:p w14:paraId="20DEE15D" w14:textId="77777777" w:rsidR="008D0E8F" w:rsidRPr="008D0E8F" w:rsidRDefault="008D0E8F" w:rsidP="008D0E8F">
            <w:pPr>
              <w:widowControl/>
              <w:autoSpaceDE/>
              <w:autoSpaceDN/>
              <w:adjustRightInd/>
              <w:rPr>
                <w:rFonts w:eastAsia="Times New Roman"/>
                <w:b/>
                <w:sz w:val="20"/>
                <w:szCs w:val="20"/>
              </w:rPr>
            </w:pPr>
            <w:r w:rsidRPr="008D0E8F">
              <w:rPr>
                <w:rFonts w:eastAsia="Times New Roman"/>
                <w:b/>
                <w:sz w:val="20"/>
                <w:szCs w:val="20"/>
              </w:rPr>
              <w:t>поселкового Совета депутатов</w:t>
            </w:r>
          </w:p>
          <w:p w14:paraId="21787039" w14:textId="77777777" w:rsidR="008D0E8F" w:rsidRPr="008D0E8F" w:rsidRDefault="008D0E8F" w:rsidP="008D0E8F">
            <w:pPr>
              <w:widowControl/>
              <w:autoSpaceDE/>
              <w:autoSpaceDN/>
              <w:adjustRightInd/>
              <w:jc w:val="both"/>
              <w:rPr>
                <w:rFonts w:eastAsia="Times New Roman"/>
                <w:b/>
                <w:sz w:val="20"/>
                <w:szCs w:val="20"/>
              </w:rPr>
            </w:pPr>
            <w:r w:rsidRPr="008D0E8F">
              <w:rPr>
                <w:rFonts w:eastAsia="Times New Roman"/>
                <w:b/>
                <w:sz w:val="20"/>
                <w:szCs w:val="20"/>
              </w:rPr>
              <w:t>_________________________С.А. Домброван</w:t>
            </w:r>
          </w:p>
        </w:tc>
      </w:tr>
    </w:tbl>
    <w:p w14:paraId="5DFCB330" w14:textId="77777777" w:rsidR="008D0E8F" w:rsidRPr="008D0E8F" w:rsidRDefault="008D0E8F" w:rsidP="008D0E8F">
      <w:pPr>
        <w:widowControl/>
        <w:tabs>
          <w:tab w:val="left" w:pos="360"/>
        </w:tabs>
        <w:autoSpaceDE/>
        <w:autoSpaceDN/>
        <w:adjustRightInd/>
        <w:rPr>
          <w:rFonts w:eastAsia="Times New Roman"/>
          <w:b/>
          <w:sz w:val="20"/>
          <w:szCs w:val="20"/>
        </w:rPr>
      </w:pPr>
    </w:p>
    <w:p w14:paraId="42733019" w14:textId="77777777" w:rsidR="008D0E8F" w:rsidRPr="008D0E8F" w:rsidRDefault="008D0E8F" w:rsidP="008D0E8F">
      <w:pPr>
        <w:widowControl/>
        <w:tabs>
          <w:tab w:val="left" w:pos="5655"/>
          <w:tab w:val="left" w:pos="5730"/>
          <w:tab w:val="left" w:pos="6525"/>
        </w:tabs>
        <w:autoSpaceDE/>
        <w:autoSpaceDN/>
        <w:adjustRightInd/>
        <w:jc w:val="right"/>
        <w:rPr>
          <w:rFonts w:eastAsia="Times New Roman"/>
          <w:sz w:val="20"/>
          <w:szCs w:val="20"/>
        </w:rPr>
      </w:pPr>
      <w:r w:rsidRPr="008D0E8F">
        <w:rPr>
          <w:rFonts w:eastAsia="Times New Roman"/>
          <w:sz w:val="20"/>
          <w:szCs w:val="20"/>
        </w:rPr>
        <w:t>Приложение №1</w:t>
      </w:r>
    </w:p>
    <w:p w14:paraId="58090BFE" w14:textId="77777777" w:rsidR="008D0E8F" w:rsidRPr="008D0E8F" w:rsidRDefault="008D0E8F" w:rsidP="008D0E8F">
      <w:pPr>
        <w:widowControl/>
        <w:tabs>
          <w:tab w:val="left" w:pos="5655"/>
          <w:tab w:val="left" w:pos="5730"/>
          <w:tab w:val="left" w:pos="6525"/>
        </w:tabs>
        <w:autoSpaceDE/>
        <w:autoSpaceDN/>
        <w:adjustRightInd/>
        <w:jc w:val="right"/>
        <w:rPr>
          <w:rFonts w:eastAsia="Times New Roman"/>
          <w:sz w:val="20"/>
          <w:szCs w:val="20"/>
        </w:rPr>
      </w:pPr>
      <w:r w:rsidRPr="008D0E8F">
        <w:rPr>
          <w:rFonts w:eastAsia="Times New Roman"/>
          <w:sz w:val="20"/>
          <w:szCs w:val="20"/>
        </w:rPr>
        <w:t>к решению поселкового Совета депутатов</w:t>
      </w:r>
    </w:p>
    <w:p w14:paraId="6E1DF21A" w14:textId="77777777" w:rsidR="008D0E8F" w:rsidRPr="008D0E8F" w:rsidRDefault="008D0E8F" w:rsidP="008D0E8F">
      <w:pPr>
        <w:widowControl/>
        <w:tabs>
          <w:tab w:val="left" w:pos="5655"/>
          <w:tab w:val="left" w:pos="5730"/>
          <w:tab w:val="left" w:pos="6525"/>
        </w:tabs>
        <w:autoSpaceDE/>
        <w:autoSpaceDN/>
        <w:adjustRightInd/>
        <w:jc w:val="right"/>
        <w:rPr>
          <w:rFonts w:eastAsia="Times New Roman"/>
          <w:sz w:val="20"/>
          <w:szCs w:val="20"/>
        </w:rPr>
      </w:pPr>
      <w:r w:rsidRPr="008D0E8F">
        <w:rPr>
          <w:rFonts w:eastAsia="Times New Roman"/>
          <w:sz w:val="20"/>
          <w:szCs w:val="20"/>
        </w:rPr>
        <w:t>от 28.06.2023 г.</w:t>
      </w:r>
      <w:r w:rsidRPr="008D0E8F">
        <w:rPr>
          <w:rFonts w:eastAsia="Times New Roman"/>
          <w:sz w:val="20"/>
          <w:szCs w:val="20"/>
          <w:lang w:val="en-US"/>
        </w:rPr>
        <w:t>V</w:t>
      </w:r>
      <w:r w:rsidRPr="008D0E8F">
        <w:rPr>
          <w:rFonts w:eastAsia="Times New Roman"/>
          <w:sz w:val="20"/>
          <w:szCs w:val="20"/>
        </w:rPr>
        <w:t>-№ 13-8</w:t>
      </w:r>
    </w:p>
    <w:p w14:paraId="0DDDBFB1" w14:textId="77777777" w:rsidR="008D0E8F" w:rsidRPr="008D0E8F" w:rsidRDefault="008D0E8F" w:rsidP="008D0E8F">
      <w:pPr>
        <w:widowControl/>
        <w:autoSpaceDE/>
        <w:autoSpaceDN/>
        <w:adjustRightInd/>
        <w:rPr>
          <w:rFonts w:eastAsia="Times New Roman"/>
          <w:sz w:val="20"/>
          <w:szCs w:val="20"/>
        </w:rPr>
      </w:pPr>
    </w:p>
    <w:p w14:paraId="0F0FA0AD" w14:textId="77777777" w:rsidR="008D0E8F" w:rsidRPr="008D0E8F" w:rsidRDefault="008D0E8F" w:rsidP="008D0E8F">
      <w:pPr>
        <w:widowControl/>
        <w:autoSpaceDE/>
        <w:autoSpaceDN/>
        <w:adjustRightInd/>
        <w:jc w:val="center"/>
        <w:rPr>
          <w:rFonts w:eastAsia="Times New Roman"/>
          <w:b/>
          <w:sz w:val="20"/>
          <w:szCs w:val="20"/>
        </w:rPr>
      </w:pPr>
      <w:r w:rsidRPr="008D0E8F">
        <w:rPr>
          <w:rFonts w:eastAsia="Times New Roman"/>
          <w:b/>
          <w:sz w:val="20"/>
          <w:szCs w:val="20"/>
        </w:rPr>
        <w:t xml:space="preserve">Перечень имущества, подлежащего передаче из муниципальной собственности МО «Мирнинский район» Республики Саха (Якутия)  в муниципальную собственность муниципального образования «Поселок Айхал» Мирнинского района Республики Саха (Якутия) </w:t>
      </w:r>
    </w:p>
    <w:p w14:paraId="6593C93D" w14:textId="77777777" w:rsidR="008D0E8F" w:rsidRPr="008D0E8F" w:rsidRDefault="008D0E8F" w:rsidP="008D0E8F">
      <w:pPr>
        <w:widowControl/>
        <w:autoSpaceDE/>
        <w:autoSpaceDN/>
        <w:adjustRightInd/>
        <w:rPr>
          <w:rFonts w:eastAsia="Times New Roman"/>
          <w:sz w:val="20"/>
          <w:szCs w:val="20"/>
        </w:rPr>
      </w:pPr>
    </w:p>
    <w:tbl>
      <w:tblPr>
        <w:tblW w:w="4900" w:type="pct"/>
        <w:tblLook w:val="04A0" w:firstRow="1" w:lastRow="0" w:firstColumn="1" w:lastColumn="0" w:noHBand="0" w:noVBand="1"/>
      </w:tblPr>
      <w:tblGrid>
        <w:gridCol w:w="715"/>
        <w:gridCol w:w="5885"/>
        <w:gridCol w:w="1207"/>
        <w:gridCol w:w="864"/>
        <w:gridCol w:w="957"/>
      </w:tblGrid>
      <w:tr w:rsidR="008D0E8F" w:rsidRPr="008D0E8F" w14:paraId="694892BB" w14:textId="77777777" w:rsidTr="008D0E8F">
        <w:trPr>
          <w:trHeight w:val="1647"/>
        </w:trPr>
        <w:tc>
          <w:tcPr>
            <w:tcW w:w="190" w:type="pct"/>
            <w:tcBorders>
              <w:top w:val="single" w:sz="4" w:space="0" w:color="auto"/>
              <w:left w:val="single" w:sz="4" w:space="0" w:color="auto"/>
              <w:bottom w:val="single" w:sz="4" w:space="0" w:color="auto"/>
              <w:right w:val="single" w:sz="4" w:space="0" w:color="auto"/>
            </w:tcBorders>
            <w:noWrap/>
            <w:vAlign w:val="center"/>
            <w:hideMark/>
          </w:tcPr>
          <w:p w14:paraId="719C126F" w14:textId="77777777" w:rsidR="008D0E8F" w:rsidRPr="008D0E8F" w:rsidRDefault="008D0E8F" w:rsidP="008D0E8F">
            <w:pPr>
              <w:widowControl/>
              <w:autoSpaceDE/>
              <w:autoSpaceDN/>
              <w:adjustRightInd/>
              <w:jc w:val="center"/>
              <w:rPr>
                <w:rFonts w:eastAsia="Times New Roman"/>
                <w:b/>
                <w:bCs/>
                <w:color w:val="000000"/>
                <w:sz w:val="20"/>
                <w:szCs w:val="20"/>
              </w:rPr>
            </w:pPr>
            <w:r w:rsidRPr="008D0E8F">
              <w:rPr>
                <w:rFonts w:eastAsia="Times New Roman"/>
                <w:b/>
                <w:bCs/>
                <w:color w:val="000000"/>
                <w:sz w:val="20"/>
                <w:szCs w:val="20"/>
              </w:rPr>
              <w:t>№ п/п</w:t>
            </w:r>
          </w:p>
        </w:tc>
        <w:tc>
          <w:tcPr>
            <w:tcW w:w="1993" w:type="pct"/>
            <w:tcBorders>
              <w:top w:val="single" w:sz="4" w:space="0" w:color="auto"/>
              <w:left w:val="nil"/>
              <w:bottom w:val="single" w:sz="4" w:space="0" w:color="auto"/>
              <w:right w:val="single" w:sz="4" w:space="0" w:color="auto"/>
            </w:tcBorders>
            <w:noWrap/>
            <w:vAlign w:val="center"/>
            <w:hideMark/>
          </w:tcPr>
          <w:p w14:paraId="0B7C0E09" w14:textId="77777777" w:rsidR="008D0E8F" w:rsidRPr="008D0E8F" w:rsidRDefault="008D0E8F" w:rsidP="008D0E8F">
            <w:pPr>
              <w:widowControl/>
              <w:autoSpaceDE/>
              <w:autoSpaceDN/>
              <w:adjustRightInd/>
              <w:jc w:val="center"/>
              <w:rPr>
                <w:rFonts w:eastAsia="Times New Roman"/>
                <w:b/>
                <w:bCs/>
                <w:color w:val="000000"/>
                <w:sz w:val="20"/>
                <w:szCs w:val="20"/>
              </w:rPr>
            </w:pPr>
            <w:r w:rsidRPr="008D0E8F">
              <w:rPr>
                <w:rFonts w:eastAsia="Times New Roman"/>
                <w:b/>
                <w:bCs/>
                <w:color w:val="000000"/>
                <w:sz w:val="20"/>
                <w:szCs w:val="20"/>
              </w:rPr>
              <w:t>Наименование основных средств</w:t>
            </w:r>
          </w:p>
        </w:tc>
        <w:tc>
          <w:tcPr>
            <w:tcW w:w="962" w:type="pct"/>
            <w:tcBorders>
              <w:top w:val="single" w:sz="4" w:space="0" w:color="auto"/>
              <w:left w:val="nil"/>
              <w:bottom w:val="single" w:sz="4" w:space="0" w:color="auto"/>
              <w:right w:val="single" w:sz="4" w:space="0" w:color="auto"/>
            </w:tcBorders>
            <w:noWrap/>
            <w:vAlign w:val="center"/>
            <w:hideMark/>
          </w:tcPr>
          <w:p w14:paraId="31331D5A" w14:textId="77777777" w:rsidR="008D0E8F" w:rsidRPr="008D0E8F" w:rsidRDefault="008D0E8F" w:rsidP="008D0E8F">
            <w:pPr>
              <w:widowControl/>
              <w:autoSpaceDE/>
              <w:autoSpaceDN/>
              <w:adjustRightInd/>
              <w:jc w:val="center"/>
              <w:rPr>
                <w:rFonts w:eastAsia="Times New Roman"/>
                <w:b/>
                <w:bCs/>
                <w:color w:val="000000"/>
                <w:sz w:val="20"/>
                <w:szCs w:val="20"/>
              </w:rPr>
            </w:pPr>
            <w:r w:rsidRPr="008D0E8F">
              <w:rPr>
                <w:rFonts w:eastAsia="Times New Roman"/>
                <w:b/>
                <w:bCs/>
                <w:color w:val="000000"/>
                <w:sz w:val="20"/>
                <w:szCs w:val="20"/>
              </w:rPr>
              <w:t>Количество</w:t>
            </w:r>
          </w:p>
        </w:tc>
        <w:tc>
          <w:tcPr>
            <w:tcW w:w="893" w:type="pct"/>
            <w:tcBorders>
              <w:top w:val="single" w:sz="4" w:space="0" w:color="auto"/>
              <w:left w:val="nil"/>
              <w:bottom w:val="single" w:sz="4" w:space="0" w:color="auto"/>
              <w:right w:val="single" w:sz="4" w:space="0" w:color="auto"/>
            </w:tcBorders>
            <w:noWrap/>
            <w:vAlign w:val="center"/>
            <w:hideMark/>
          </w:tcPr>
          <w:p w14:paraId="10F9D460" w14:textId="77777777" w:rsidR="008D0E8F" w:rsidRPr="008D0E8F" w:rsidRDefault="008D0E8F" w:rsidP="008D0E8F">
            <w:pPr>
              <w:widowControl/>
              <w:autoSpaceDE/>
              <w:autoSpaceDN/>
              <w:adjustRightInd/>
              <w:jc w:val="center"/>
              <w:rPr>
                <w:rFonts w:eastAsia="Times New Roman"/>
                <w:b/>
                <w:bCs/>
                <w:color w:val="000000"/>
                <w:sz w:val="20"/>
                <w:szCs w:val="20"/>
              </w:rPr>
            </w:pPr>
            <w:r w:rsidRPr="008D0E8F">
              <w:rPr>
                <w:rFonts w:eastAsia="Times New Roman"/>
                <w:b/>
                <w:bCs/>
                <w:color w:val="000000"/>
                <w:sz w:val="20"/>
                <w:szCs w:val="20"/>
              </w:rPr>
              <w:t>Цена</w:t>
            </w:r>
          </w:p>
        </w:tc>
        <w:tc>
          <w:tcPr>
            <w:tcW w:w="962" w:type="pct"/>
            <w:tcBorders>
              <w:top w:val="single" w:sz="4" w:space="0" w:color="auto"/>
              <w:left w:val="nil"/>
              <w:bottom w:val="single" w:sz="4" w:space="0" w:color="auto"/>
              <w:right w:val="single" w:sz="4" w:space="0" w:color="auto"/>
            </w:tcBorders>
            <w:noWrap/>
            <w:vAlign w:val="center"/>
            <w:hideMark/>
          </w:tcPr>
          <w:p w14:paraId="5B550FB6" w14:textId="77777777" w:rsidR="008D0E8F" w:rsidRPr="008D0E8F" w:rsidRDefault="008D0E8F" w:rsidP="008D0E8F">
            <w:pPr>
              <w:widowControl/>
              <w:autoSpaceDE/>
              <w:autoSpaceDN/>
              <w:adjustRightInd/>
              <w:jc w:val="center"/>
              <w:rPr>
                <w:rFonts w:eastAsia="Times New Roman"/>
                <w:b/>
                <w:bCs/>
                <w:color w:val="000000"/>
                <w:sz w:val="20"/>
                <w:szCs w:val="20"/>
              </w:rPr>
            </w:pPr>
            <w:r w:rsidRPr="008D0E8F">
              <w:rPr>
                <w:rFonts w:eastAsia="Times New Roman"/>
                <w:b/>
                <w:bCs/>
                <w:color w:val="000000"/>
                <w:sz w:val="20"/>
                <w:szCs w:val="20"/>
              </w:rPr>
              <w:t>Сумма</w:t>
            </w:r>
          </w:p>
        </w:tc>
      </w:tr>
      <w:tr w:rsidR="008D0E8F" w:rsidRPr="008D0E8F" w14:paraId="0F5B31B6" w14:textId="77777777" w:rsidTr="008D0E8F">
        <w:trPr>
          <w:trHeight w:val="20"/>
        </w:trPr>
        <w:tc>
          <w:tcPr>
            <w:tcW w:w="190" w:type="pct"/>
            <w:tcBorders>
              <w:top w:val="nil"/>
              <w:left w:val="single" w:sz="4" w:space="0" w:color="auto"/>
              <w:bottom w:val="single" w:sz="4" w:space="0" w:color="auto"/>
              <w:right w:val="single" w:sz="4" w:space="0" w:color="auto"/>
            </w:tcBorders>
            <w:noWrap/>
            <w:vAlign w:val="center"/>
            <w:hideMark/>
          </w:tcPr>
          <w:p w14:paraId="2031F311" w14:textId="77777777" w:rsidR="008D0E8F" w:rsidRPr="008D0E8F" w:rsidRDefault="008D0E8F" w:rsidP="008D0E8F">
            <w:pPr>
              <w:widowControl/>
              <w:autoSpaceDE/>
              <w:autoSpaceDN/>
              <w:adjustRightInd/>
              <w:rPr>
                <w:rFonts w:eastAsia="Times New Roman"/>
                <w:color w:val="000000"/>
                <w:sz w:val="20"/>
                <w:szCs w:val="20"/>
              </w:rPr>
            </w:pPr>
            <w:r w:rsidRPr="008D0E8F">
              <w:rPr>
                <w:rFonts w:eastAsia="Times New Roman"/>
                <w:color w:val="000000"/>
                <w:sz w:val="20"/>
                <w:szCs w:val="20"/>
              </w:rPr>
              <w:t>1.</w:t>
            </w:r>
          </w:p>
        </w:tc>
        <w:tc>
          <w:tcPr>
            <w:tcW w:w="1993" w:type="pct"/>
            <w:tcBorders>
              <w:top w:val="nil"/>
              <w:left w:val="nil"/>
              <w:bottom w:val="single" w:sz="4" w:space="0" w:color="auto"/>
              <w:right w:val="single" w:sz="4" w:space="0" w:color="auto"/>
            </w:tcBorders>
            <w:noWrap/>
            <w:vAlign w:val="center"/>
            <w:hideMark/>
          </w:tcPr>
          <w:p w14:paraId="37469291" w14:textId="77777777" w:rsidR="008D0E8F" w:rsidRPr="008D0E8F" w:rsidRDefault="008D0E8F" w:rsidP="008D0E8F">
            <w:pPr>
              <w:widowControl/>
              <w:autoSpaceDE/>
              <w:autoSpaceDN/>
              <w:adjustRightInd/>
              <w:rPr>
                <w:rFonts w:eastAsia="Times New Roman"/>
                <w:sz w:val="20"/>
                <w:szCs w:val="20"/>
              </w:rPr>
            </w:pPr>
            <w:r w:rsidRPr="008D0E8F">
              <w:rPr>
                <w:rFonts w:eastAsia="Times New Roman"/>
                <w:sz w:val="20"/>
                <w:szCs w:val="20"/>
              </w:rPr>
              <w:t>Свисток спортивный</w:t>
            </w:r>
          </w:p>
        </w:tc>
        <w:tc>
          <w:tcPr>
            <w:tcW w:w="962" w:type="pct"/>
            <w:tcBorders>
              <w:top w:val="nil"/>
              <w:left w:val="nil"/>
              <w:bottom w:val="single" w:sz="4" w:space="0" w:color="auto"/>
              <w:right w:val="single" w:sz="4" w:space="0" w:color="auto"/>
            </w:tcBorders>
            <w:noWrap/>
            <w:vAlign w:val="center"/>
            <w:hideMark/>
          </w:tcPr>
          <w:p w14:paraId="297191C7"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11</w:t>
            </w:r>
          </w:p>
        </w:tc>
        <w:tc>
          <w:tcPr>
            <w:tcW w:w="893" w:type="pct"/>
            <w:tcBorders>
              <w:top w:val="nil"/>
              <w:left w:val="nil"/>
              <w:bottom w:val="single" w:sz="4" w:space="0" w:color="auto"/>
              <w:right w:val="single" w:sz="4" w:space="0" w:color="auto"/>
            </w:tcBorders>
            <w:noWrap/>
            <w:vAlign w:val="center"/>
            <w:hideMark/>
          </w:tcPr>
          <w:p w14:paraId="04F2559D"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51,00</w:t>
            </w:r>
          </w:p>
        </w:tc>
        <w:tc>
          <w:tcPr>
            <w:tcW w:w="962" w:type="pct"/>
            <w:tcBorders>
              <w:top w:val="nil"/>
              <w:left w:val="nil"/>
              <w:bottom w:val="single" w:sz="4" w:space="0" w:color="auto"/>
              <w:right w:val="single" w:sz="4" w:space="0" w:color="auto"/>
            </w:tcBorders>
            <w:noWrap/>
            <w:vAlign w:val="center"/>
            <w:hideMark/>
          </w:tcPr>
          <w:p w14:paraId="5FCB251A"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561,00</w:t>
            </w:r>
          </w:p>
        </w:tc>
      </w:tr>
      <w:tr w:rsidR="008D0E8F" w:rsidRPr="008D0E8F" w14:paraId="276D5250" w14:textId="77777777" w:rsidTr="008D0E8F">
        <w:trPr>
          <w:trHeight w:val="20"/>
        </w:trPr>
        <w:tc>
          <w:tcPr>
            <w:tcW w:w="190" w:type="pct"/>
            <w:tcBorders>
              <w:top w:val="nil"/>
              <w:left w:val="single" w:sz="4" w:space="0" w:color="auto"/>
              <w:bottom w:val="single" w:sz="4" w:space="0" w:color="auto"/>
              <w:right w:val="single" w:sz="4" w:space="0" w:color="auto"/>
            </w:tcBorders>
            <w:noWrap/>
            <w:vAlign w:val="center"/>
            <w:hideMark/>
          </w:tcPr>
          <w:p w14:paraId="388ECFBC" w14:textId="77777777" w:rsidR="008D0E8F" w:rsidRPr="008D0E8F" w:rsidRDefault="008D0E8F" w:rsidP="008D0E8F">
            <w:pPr>
              <w:widowControl/>
              <w:autoSpaceDE/>
              <w:autoSpaceDN/>
              <w:adjustRightInd/>
              <w:jc w:val="both"/>
              <w:rPr>
                <w:rFonts w:eastAsia="Times New Roman"/>
                <w:sz w:val="20"/>
                <w:szCs w:val="20"/>
              </w:rPr>
            </w:pPr>
            <w:r w:rsidRPr="008D0E8F">
              <w:rPr>
                <w:rFonts w:eastAsia="Times New Roman"/>
                <w:sz w:val="20"/>
                <w:szCs w:val="20"/>
              </w:rPr>
              <w:t>2.</w:t>
            </w:r>
          </w:p>
        </w:tc>
        <w:tc>
          <w:tcPr>
            <w:tcW w:w="1993" w:type="pct"/>
            <w:tcBorders>
              <w:top w:val="nil"/>
              <w:left w:val="nil"/>
              <w:bottom w:val="single" w:sz="4" w:space="0" w:color="auto"/>
              <w:right w:val="single" w:sz="4" w:space="0" w:color="auto"/>
            </w:tcBorders>
            <w:noWrap/>
            <w:vAlign w:val="center"/>
            <w:hideMark/>
          </w:tcPr>
          <w:p w14:paraId="59C4371D" w14:textId="77777777" w:rsidR="008D0E8F" w:rsidRPr="008D0E8F" w:rsidRDefault="008D0E8F" w:rsidP="008D0E8F">
            <w:pPr>
              <w:widowControl/>
              <w:autoSpaceDE/>
              <w:autoSpaceDN/>
              <w:adjustRightInd/>
              <w:jc w:val="both"/>
              <w:rPr>
                <w:rFonts w:eastAsia="Times New Roman"/>
                <w:sz w:val="20"/>
                <w:szCs w:val="20"/>
              </w:rPr>
            </w:pPr>
            <w:r w:rsidRPr="008D0E8F">
              <w:rPr>
                <w:rFonts w:eastAsia="Times New Roman"/>
                <w:sz w:val="20"/>
                <w:szCs w:val="20"/>
              </w:rPr>
              <w:t>Фонарик светодиодный, ручной, 15 светодиодов, аккумулятор, пластик</w:t>
            </w:r>
          </w:p>
        </w:tc>
        <w:tc>
          <w:tcPr>
            <w:tcW w:w="962" w:type="pct"/>
            <w:tcBorders>
              <w:top w:val="nil"/>
              <w:left w:val="nil"/>
              <w:bottom w:val="single" w:sz="4" w:space="0" w:color="auto"/>
              <w:right w:val="single" w:sz="4" w:space="0" w:color="auto"/>
            </w:tcBorders>
            <w:noWrap/>
            <w:vAlign w:val="center"/>
            <w:hideMark/>
          </w:tcPr>
          <w:p w14:paraId="578328E1"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10</w:t>
            </w:r>
          </w:p>
        </w:tc>
        <w:tc>
          <w:tcPr>
            <w:tcW w:w="893" w:type="pct"/>
            <w:tcBorders>
              <w:top w:val="nil"/>
              <w:left w:val="nil"/>
              <w:bottom w:val="single" w:sz="4" w:space="0" w:color="auto"/>
              <w:right w:val="single" w:sz="4" w:space="0" w:color="auto"/>
            </w:tcBorders>
            <w:noWrap/>
            <w:vAlign w:val="center"/>
            <w:hideMark/>
          </w:tcPr>
          <w:p w14:paraId="5DC4154E"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250,60</w:t>
            </w:r>
          </w:p>
        </w:tc>
        <w:tc>
          <w:tcPr>
            <w:tcW w:w="962" w:type="pct"/>
            <w:tcBorders>
              <w:top w:val="nil"/>
              <w:left w:val="nil"/>
              <w:bottom w:val="single" w:sz="4" w:space="0" w:color="auto"/>
              <w:right w:val="single" w:sz="4" w:space="0" w:color="auto"/>
            </w:tcBorders>
            <w:noWrap/>
            <w:vAlign w:val="center"/>
            <w:hideMark/>
          </w:tcPr>
          <w:p w14:paraId="46723BCF"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2506,00</w:t>
            </w:r>
          </w:p>
        </w:tc>
      </w:tr>
      <w:tr w:rsidR="008D0E8F" w:rsidRPr="008D0E8F" w14:paraId="2DFEF9EB" w14:textId="77777777" w:rsidTr="008D0E8F">
        <w:trPr>
          <w:trHeight w:val="20"/>
        </w:trPr>
        <w:tc>
          <w:tcPr>
            <w:tcW w:w="190" w:type="pct"/>
            <w:tcBorders>
              <w:top w:val="single" w:sz="4" w:space="0" w:color="auto"/>
              <w:left w:val="single" w:sz="4" w:space="0" w:color="auto"/>
              <w:bottom w:val="single" w:sz="4" w:space="0" w:color="auto"/>
              <w:right w:val="single" w:sz="4" w:space="0" w:color="auto"/>
            </w:tcBorders>
            <w:noWrap/>
            <w:vAlign w:val="center"/>
            <w:hideMark/>
          </w:tcPr>
          <w:p w14:paraId="27FB7FEF" w14:textId="77777777" w:rsidR="008D0E8F" w:rsidRPr="008D0E8F" w:rsidRDefault="008D0E8F" w:rsidP="008D0E8F">
            <w:pPr>
              <w:widowControl/>
              <w:autoSpaceDE/>
              <w:autoSpaceDN/>
              <w:adjustRightInd/>
              <w:jc w:val="both"/>
              <w:rPr>
                <w:rFonts w:eastAsia="Times New Roman"/>
                <w:sz w:val="20"/>
                <w:szCs w:val="20"/>
              </w:rPr>
            </w:pPr>
            <w:r w:rsidRPr="008D0E8F">
              <w:rPr>
                <w:rFonts w:eastAsia="Times New Roman"/>
                <w:sz w:val="20"/>
                <w:szCs w:val="20"/>
              </w:rPr>
              <w:t>3.</w:t>
            </w:r>
          </w:p>
        </w:tc>
        <w:tc>
          <w:tcPr>
            <w:tcW w:w="1993" w:type="pct"/>
            <w:tcBorders>
              <w:top w:val="single" w:sz="4" w:space="0" w:color="auto"/>
              <w:left w:val="nil"/>
              <w:bottom w:val="single" w:sz="4" w:space="0" w:color="auto"/>
              <w:right w:val="single" w:sz="4" w:space="0" w:color="auto"/>
            </w:tcBorders>
            <w:noWrap/>
            <w:vAlign w:val="center"/>
            <w:hideMark/>
          </w:tcPr>
          <w:p w14:paraId="7667C87D" w14:textId="77777777" w:rsidR="008D0E8F" w:rsidRPr="008D0E8F" w:rsidRDefault="008D0E8F" w:rsidP="008D0E8F">
            <w:pPr>
              <w:widowControl/>
              <w:autoSpaceDE/>
              <w:autoSpaceDN/>
              <w:adjustRightInd/>
              <w:jc w:val="both"/>
              <w:rPr>
                <w:rFonts w:eastAsia="Times New Roman"/>
                <w:sz w:val="20"/>
                <w:szCs w:val="20"/>
              </w:rPr>
            </w:pPr>
            <w:r w:rsidRPr="008D0E8F">
              <w:rPr>
                <w:rFonts w:eastAsia="Times New Roman"/>
                <w:sz w:val="20"/>
                <w:szCs w:val="20"/>
              </w:rPr>
              <w:t xml:space="preserve">Персональный видеорегистратор </w:t>
            </w:r>
            <w:r w:rsidRPr="008D0E8F">
              <w:rPr>
                <w:rFonts w:eastAsia="Times New Roman"/>
                <w:sz w:val="20"/>
                <w:szCs w:val="20"/>
                <w:lang w:val="en-US"/>
              </w:rPr>
              <w:t>CARCAM</w:t>
            </w:r>
            <w:r w:rsidRPr="008D0E8F">
              <w:rPr>
                <w:rFonts w:eastAsia="Times New Roman"/>
                <w:sz w:val="20"/>
                <w:szCs w:val="20"/>
              </w:rPr>
              <w:t xml:space="preserve"> </w:t>
            </w:r>
            <w:r w:rsidRPr="008D0E8F">
              <w:rPr>
                <w:rFonts w:eastAsia="Times New Roman"/>
                <w:sz w:val="20"/>
                <w:szCs w:val="20"/>
                <w:lang w:val="en-US"/>
              </w:rPr>
              <w:t>COMBAT</w:t>
            </w:r>
            <w:r w:rsidRPr="008D0E8F">
              <w:rPr>
                <w:rFonts w:eastAsia="Times New Roman"/>
                <w:sz w:val="20"/>
                <w:szCs w:val="20"/>
              </w:rPr>
              <w:t xml:space="preserve"> 2</w:t>
            </w:r>
            <w:r w:rsidRPr="008D0E8F">
              <w:rPr>
                <w:rFonts w:eastAsia="Times New Roman"/>
                <w:sz w:val="20"/>
                <w:szCs w:val="20"/>
                <w:lang w:val="en-US"/>
              </w:rPr>
              <w:t>S</w:t>
            </w:r>
            <w:r w:rsidRPr="008D0E8F">
              <w:rPr>
                <w:rFonts w:eastAsia="Times New Roman"/>
                <w:sz w:val="20"/>
                <w:szCs w:val="20"/>
              </w:rPr>
              <w:t xml:space="preserve"> 64 </w:t>
            </w:r>
            <w:r w:rsidRPr="008D0E8F">
              <w:rPr>
                <w:rFonts w:eastAsia="Times New Roman"/>
                <w:sz w:val="20"/>
                <w:szCs w:val="20"/>
                <w:lang w:val="en-US"/>
              </w:rPr>
              <w:t>Gb</w:t>
            </w:r>
          </w:p>
        </w:tc>
        <w:tc>
          <w:tcPr>
            <w:tcW w:w="962" w:type="pct"/>
            <w:tcBorders>
              <w:top w:val="single" w:sz="4" w:space="0" w:color="auto"/>
              <w:left w:val="nil"/>
              <w:bottom w:val="single" w:sz="4" w:space="0" w:color="auto"/>
              <w:right w:val="single" w:sz="4" w:space="0" w:color="auto"/>
            </w:tcBorders>
            <w:noWrap/>
            <w:vAlign w:val="center"/>
            <w:hideMark/>
          </w:tcPr>
          <w:p w14:paraId="06836D5B"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1</w:t>
            </w:r>
          </w:p>
        </w:tc>
        <w:tc>
          <w:tcPr>
            <w:tcW w:w="893" w:type="pct"/>
            <w:tcBorders>
              <w:top w:val="single" w:sz="4" w:space="0" w:color="auto"/>
              <w:left w:val="nil"/>
              <w:bottom w:val="single" w:sz="4" w:space="0" w:color="auto"/>
              <w:right w:val="single" w:sz="4" w:space="0" w:color="auto"/>
            </w:tcBorders>
            <w:noWrap/>
            <w:vAlign w:val="center"/>
            <w:hideMark/>
          </w:tcPr>
          <w:p w14:paraId="7B06FEF7"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9 906,00</w:t>
            </w:r>
          </w:p>
        </w:tc>
        <w:tc>
          <w:tcPr>
            <w:tcW w:w="962" w:type="pct"/>
            <w:tcBorders>
              <w:top w:val="single" w:sz="4" w:space="0" w:color="auto"/>
              <w:left w:val="nil"/>
              <w:bottom w:val="single" w:sz="4" w:space="0" w:color="auto"/>
              <w:right w:val="single" w:sz="4" w:space="0" w:color="auto"/>
            </w:tcBorders>
            <w:noWrap/>
            <w:vAlign w:val="center"/>
            <w:hideMark/>
          </w:tcPr>
          <w:p w14:paraId="567051CD"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9 906,00</w:t>
            </w:r>
          </w:p>
        </w:tc>
      </w:tr>
      <w:tr w:rsidR="008D0E8F" w:rsidRPr="008D0E8F" w14:paraId="1FE4EC17" w14:textId="77777777" w:rsidTr="008D0E8F">
        <w:trPr>
          <w:trHeight w:val="20"/>
        </w:trPr>
        <w:tc>
          <w:tcPr>
            <w:tcW w:w="190" w:type="pct"/>
            <w:tcBorders>
              <w:top w:val="single" w:sz="4" w:space="0" w:color="auto"/>
              <w:left w:val="single" w:sz="4" w:space="0" w:color="auto"/>
              <w:bottom w:val="single" w:sz="4" w:space="0" w:color="auto"/>
              <w:right w:val="single" w:sz="4" w:space="0" w:color="auto"/>
            </w:tcBorders>
            <w:noWrap/>
            <w:vAlign w:val="center"/>
          </w:tcPr>
          <w:p w14:paraId="29C67B0C" w14:textId="77777777" w:rsidR="008D0E8F" w:rsidRPr="008D0E8F" w:rsidRDefault="008D0E8F" w:rsidP="008D0E8F">
            <w:pPr>
              <w:widowControl/>
              <w:autoSpaceDE/>
              <w:autoSpaceDN/>
              <w:adjustRightInd/>
              <w:jc w:val="both"/>
              <w:rPr>
                <w:rFonts w:eastAsia="Times New Roman"/>
                <w:sz w:val="20"/>
                <w:szCs w:val="20"/>
              </w:rPr>
            </w:pPr>
          </w:p>
        </w:tc>
        <w:tc>
          <w:tcPr>
            <w:tcW w:w="1993" w:type="pct"/>
            <w:tcBorders>
              <w:top w:val="single" w:sz="4" w:space="0" w:color="auto"/>
              <w:left w:val="nil"/>
              <w:bottom w:val="single" w:sz="4" w:space="0" w:color="auto"/>
              <w:right w:val="single" w:sz="4" w:space="0" w:color="auto"/>
            </w:tcBorders>
            <w:noWrap/>
            <w:vAlign w:val="center"/>
          </w:tcPr>
          <w:p w14:paraId="3E6B4A8F" w14:textId="77777777" w:rsidR="008D0E8F" w:rsidRPr="008D0E8F" w:rsidRDefault="008D0E8F" w:rsidP="008D0E8F">
            <w:pPr>
              <w:widowControl/>
              <w:autoSpaceDE/>
              <w:autoSpaceDN/>
              <w:adjustRightInd/>
              <w:jc w:val="both"/>
              <w:rPr>
                <w:rFonts w:eastAsia="Times New Roman"/>
                <w:sz w:val="20"/>
                <w:szCs w:val="20"/>
              </w:rPr>
            </w:pPr>
          </w:p>
        </w:tc>
        <w:tc>
          <w:tcPr>
            <w:tcW w:w="962" w:type="pct"/>
            <w:tcBorders>
              <w:top w:val="single" w:sz="4" w:space="0" w:color="auto"/>
              <w:left w:val="nil"/>
              <w:bottom w:val="single" w:sz="4" w:space="0" w:color="auto"/>
              <w:right w:val="single" w:sz="4" w:space="0" w:color="auto"/>
            </w:tcBorders>
            <w:noWrap/>
            <w:vAlign w:val="center"/>
          </w:tcPr>
          <w:p w14:paraId="35182990" w14:textId="77777777" w:rsidR="008D0E8F" w:rsidRPr="008D0E8F" w:rsidRDefault="008D0E8F" w:rsidP="008D0E8F">
            <w:pPr>
              <w:widowControl/>
              <w:autoSpaceDE/>
              <w:autoSpaceDN/>
              <w:adjustRightInd/>
              <w:jc w:val="center"/>
              <w:rPr>
                <w:rFonts w:eastAsia="Times New Roman"/>
                <w:sz w:val="20"/>
                <w:szCs w:val="20"/>
              </w:rPr>
            </w:pPr>
          </w:p>
        </w:tc>
        <w:tc>
          <w:tcPr>
            <w:tcW w:w="893" w:type="pct"/>
            <w:tcBorders>
              <w:top w:val="single" w:sz="4" w:space="0" w:color="auto"/>
              <w:left w:val="nil"/>
              <w:bottom w:val="single" w:sz="4" w:space="0" w:color="auto"/>
              <w:right w:val="single" w:sz="4" w:space="0" w:color="auto"/>
            </w:tcBorders>
            <w:noWrap/>
            <w:vAlign w:val="center"/>
            <w:hideMark/>
          </w:tcPr>
          <w:p w14:paraId="7AFF5C70"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ИТОГО</w:t>
            </w:r>
          </w:p>
        </w:tc>
        <w:tc>
          <w:tcPr>
            <w:tcW w:w="962" w:type="pct"/>
            <w:tcBorders>
              <w:top w:val="single" w:sz="4" w:space="0" w:color="auto"/>
              <w:left w:val="nil"/>
              <w:bottom w:val="single" w:sz="4" w:space="0" w:color="auto"/>
              <w:right w:val="single" w:sz="4" w:space="0" w:color="auto"/>
            </w:tcBorders>
            <w:noWrap/>
            <w:vAlign w:val="center"/>
            <w:hideMark/>
          </w:tcPr>
          <w:p w14:paraId="318A40CE"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12 973,00</w:t>
            </w:r>
          </w:p>
        </w:tc>
      </w:tr>
    </w:tbl>
    <w:p w14:paraId="2C41EC3F" w14:textId="77777777" w:rsidR="008D0E8F" w:rsidRPr="008D0E8F" w:rsidRDefault="008D0E8F" w:rsidP="008D0E8F">
      <w:pPr>
        <w:widowControl/>
        <w:autoSpaceDE/>
        <w:autoSpaceDN/>
        <w:adjustRightInd/>
        <w:outlineLvl w:val="0"/>
        <w:rPr>
          <w:rFonts w:eastAsia="Times New Roman"/>
          <w:b/>
          <w:sz w:val="20"/>
          <w:szCs w:val="20"/>
        </w:rPr>
      </w:pPr>
    </w:p>
    <w:p w14:paraId="78110812" w14:textId="77777777" w:rsidR="008D0E8F" w:rsidRPr="008D0E8F" w:rsidRDefault="008D0E8F" w:rsidP="008D0E8F">
      <w:pPr>
        <w:keepNext/>
        <w:widowControl/>
        <w:autoSpaceDE/>
        <w:autoSpaceDN/>
        <w:adjustRightInd/>
        <w:jc w:val="center"/>
        <w:outlineLvl w:val="1"/>
        <w:rPr>
          <w:rFonts w:eastAsia="Times New Roman"/>
          <w:bCs/>
          <w:sz w:val="20"/>
          <w:szCs w:val="20"/>
        </w:rPr>
      </w:pPr>
      <w:r w:rsidRPr="008D0E8F">
        <w:rPr>
          <w:rFonts w:eastAsia="Times New Roman"/>
          <w:bCs/>
          <w:sz w:val="20"/>
          <w:szCs w:val="20"/>
        </w:rPr>
        <w:t>РОССИЙСКАЯ ФЕДЕРАЦИЯ (РОССИЯ)</w:t>
      </w:r>
    </w:p>
    <w:p w14:paraId="406F9CEA"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РЕСПУБЛИКА САХА (ЯКУТИЯ)</w:t>
      </w:r>
    </w:p>
    <w:p w14:paraId="14E398F3"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МИРНИНСКИЙ РАЙОН</w:t>
      </w:r>
    </w:p>
    <w:p w14:paraId="7A6F50E1"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МУНИЦИПАЛЬНОЕ ОБРАЗОВАНИЕ «ПОСЕЛОК АЙХАЛ»</w:t>
      </w:r>
    </w:p>
    <w:p w14:paraId="1B7EC732"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rPr>
        <w:t>ПОСЕЛКОВЫЙ СОВЕТ ДЕПУТАТОВ</w:t>
      </w:r>
    </w:p>
    <w:p w14:paraId="69AC7B97" w14:textId="77777777" w:rsidR="008D0E8F" w:rsidRPr="008D0E8F" w:rsidRDefault="008D0E8F" w:rsidP="008D0E8F">
      <w:pPr>
        <w:widowControl/>
        <w:autoSpaceDE/>
        <w:autoSpaceDN/>
        <w:adjustRightInd/>
        <w:jc w:val="center"/>
        <w:rPr>
          <w:rFonts w:eastAsia="Times New Roman"/>
          <w:sz w:val="20"/>
          <w:szCs w:val="20"/>
        </w:rPr>
      </w:pPr>
      <w:r w:rsidRPr="008D0E8F">
        <w:rPr>
          <w:rFonts w:eastAsia="Times New Roman"/>
          <w:sz w:val="20"/>
          <w:szCs w:val="20"/>
          <w:lang w:val="en-US"/>
        </w:rPr>
        <w:t>XIII</w:t>
      </w:r>
      <w:r w:rsidRPr="008D0E8F">
        <w:rPr>
          <w:rFonts w:eastAsia="Times New Roman"/>
          <w:sz w:val="20"/>
          <w:szCs w:val="20"/>
        </w:rPr>
        <w:t xml:space="preserve"> СЕССИЯ</w:t>
      </w:r>
    </w:p>
    <w:p w14:paraId="190E3310" w14:textId="77777777" w:rsidR="008D0E8F" w:rsidRPr="008D0E8F" w:rsidRDefault="008D0E8F" w:rsidP="008D0E8F">
      <w:pPr>
        <w:widowControl/>
        <w:autoSpaceDE/>
        <w:autoSpaceDN/>
        <w:adjustRightInd/>
        <w:jc w:val="center"/>
        <w:rPr>
          <w:rFonts w:eastAsia="Times New Roman"/>
          <w:bCs/>
          <w:sz w:val="20"/>
          <w:szCs w:val="20"/>
        </w:rPr>
      </w:pPr>
      <w:r w:rsidRPr="008D0E8F">
        <w:rPr>
          <w:rFonts w:eastAsia="Times New Roman"/>
          <w:bCs/>
          <w:sz w:val="20"/>
          <w:szCs w:val="20"/>
        </w:rPr>
        <w:t>РЕШЕНИЕ</w:t>
      </w:r>
    </w:p>
    <w:tbl>
      <w:tblPr>
        <w:tblW w:w="0" w:type="auto"/>
        <w:tblLook w:val="04A0" w:firstRow="1" w:lastRow="0" w:firstColumn="1" w:lastColumn="0" w:noHBand="0" w:noVBand="1"/>
      </w:tblPr>
      <w:tblGrid>
        <w:gridCol w:w="4826"/>
        <w:gridCol w:w="4812"/>
      </w:tblGrid>
      <w:tr w:rsidR="008D0E8F" w:rsidRPr="008D0E8F" w14:paraId="3600456C" w14:textId="77777777" w:rsidTr="008D0E8F">
        <w:tc>
          <w:tcPr>
            <w:tcW w:w="4932" w:type="dxa"/>
            <w:hideMark/>
          </w:tcPr>
          <w:p w14:paraId="50C9B32B" w14:textId="77777777" w:rsidR="008D0E8F" w:rsidRPr="008D0E8F" w:rsidRDefault="008D0E8F" w:rsidP="008D0E8F">
            <w:pPr>
              <w:widowControl/>
              <w:autoSpaceDE/>
              <w:autoSpaceDN/>
              <w:adjustRightInd/>
              <w:rPr>
                <w:rFonts w:eastAsia="Times New Roman"/>
                <w:bCs/>
                <w:sz w:val="20"/>
                <w:szCs w:val="20"/>
              </w:rPr>
            </w:pPr>
            <w:r w:rsidRPr="008D0E8F">
              <w:rPr>
                <w:rFonts w:eastAsia="Times New Roman"/>
                <w:bCs/>
                <w:sz w:val="20"/>
                <w:szCs w:val="20"/>
              </w:rPr>
              <w:t>28 июня 2023 года</w:t>
            </w:r>
          </w:p>
        </w:tc>
        <w:tc>
          <w:tcPr>
            <w:tcW w:w="4922" w:type="dxa"/>
            <w:hideMark/>
          </w:tcPr>
          <w:p w14:paraId="64EB67F6" w14:textId="77777777" w:rsidR="008D0E8F" w:rsidRPr="008D0E8F" w:rsidRDefault="008D0E8F" w:rsidP="008D0E8F">
            <w:pPr>
              <w:widowControl/>
              <w:autoSpaceDE/>
              <w:autoSpaceDN/>
              <w:adjustRightInd/>
              <w:jc w:val="right"/>
              <w:rPr>
                <w:rFonts w:eastAsia="Times New Roman"/>
                <w:bCs/>
                <w:sz w:val="20"/>
                <w:szCs w:val="20"/>
              </w:rPr>
            </w:pPr>
            <w:r w:rsidRPr="008D0E8F">
              <w:rPr>
                <w:rFonts w:eastAsia="Times New Roman"/>
                <w:bCs/>
                <w:sz w:val="20"/>
                <w:szCs w:val="20"/>
                <w:lang w:val="en-US"/>
              </w:rPr>
              <w:t>V</w:t>
            </w:r>
            <w:r w:rsidRPr="008D0E8F">
              <w:rPr>
                <w:rFonts w:eastAsia="Times New Roman"/>
                <w:bCs/>
                <w:sz w:val="20"/>
                <w:szCs w:val="20"/>
              </w:rPr>
              <w:t>-№ 13-9</w:t>
            </w:r>
          </w:p>
        </w:tc>
      </w:tr>
    </w:tbl>
    <w:p w14:paraId="43742025" w14:textId="77777777" w:rsidR="008D0E8F" w:rsidRPr="008D0E8F" w:rsidRDefault="008D0E8F" w:rsidP="008D0E8F">
      <w:pPr>
        <w:widowControl/>
        <w:autoSpaceDE/>
        <w:autoSpaceDN/>
        <w:adjustRightInd/>
        <w:rPr>
          <w:rFonts w:eastAsia="Times New Roman"/>
          <w:b/>
          <w:bCs/>
          <w:sz w:val="20"/>
          <w:szCs w:val="20"/>
        </w:rPr>
      </w:pPr>
    </w:p>
    <w:p w14:paraId="5901F219" w14:textId="77777777" w:rsidR="008D0E8F" w:rsidRPr="008D0E8F" w:rsidRDefault="008D0E8F" w:rsidP="008D0E8F">
      <w:pPr>
        <w:widowControl/>
        <w:autoSpaceDE/>
        <w:autoSpaceDN/>
        <w:adjustRightInd/>
        <w:jc w:val="center"/>
        <w:rPr>
          <w:rFonts w:eastAsia="Times New Roman"/>
          <w:b/>
          <w:noProof/>
          <w:sz w:val="20"/>
          <w:szCs w:val="20"/>
        </w:rPr>
      </w:pPr>
      <w:r w:rsidRPr="008D0E8F">
        <w:rPr>
          <w:rFonts w:eastAsia="Times New Roman"/>
          <w:b/>
          <w:sz w:val="20"/>
          <w:szCs w:val="20"/>
        </w:rPr>
        <w:t>О проведении очередной сессии поселкового Совета депутатов</w:t>
      </w:r>
    </w:p>
    <w:p w14:paraId="3AB18DF0" w14:textId="77777777" w:rsidR="008D0E8F" w:rsidRPr="008D0E8F" w:rsidRDefault="008D0E8F" w:rsidP="008D0E8F">
      <w:pPr>
        <w:widowControl/>
        <w:autoSpaceDE/>
        <w:autoSpaceDN/>
        <w:adjustRightInd/>
        <w:rPr>
          <w:rFonts w:eastAsia="Times New Roman"/>
          <w:b/>
          <w:bCs/>
          <w:sz w:val="20"/>
          <w:szCs w:val="20"/>
        </w:rPr>
      </w:pPr>
    </w:p>
    <w:p w14:paraId="489EF665" w14:textId="77777777" w:rsidR="008D0E8F" w:rsidRPr="008D0E8F" w:rsidRDefault="008D0E8F" w:rsidP="008D0E8F">
      <w:pPr>
        <w:widowControl/>
        <w:autoSpaceDE/>
        <w:autoSpaceDN/>
        <w:adjustRightInd/>
        <w:ind w:firstLine="567"/>
        <w:jc w:val="both"/>
        <w:rPr>
          <w:rFonts w:eastAsia="Times New Roman"/>
          <w:b/>
          <w:bCs/>
          <w:sz w:val="20"/>
          <w:szCs w:val="20"/>
        </w:rPr>
      </w:pPr>
      <w:r w:rsidRPr="008D0E8F">
        <w:rPr>
          <w:rFonts w:eastAsia="Times New Roman"/>
          <w:sz w:val="20"/>
          <w:szCs w:val="20"/>
        </w:rPr>
        <w:t xml:space="preserve">Заслушав и обсудив информацию Председателя поселкового Совета депутатов          С.А. Домбрована, руководствуясь статьей 11 Регламента поселкового Совета депутатов, утвержденного решением поселкового Совета депутатов от 18 декабря 2007 года № 2-5 </w:t>
      </w:r>
      <w:r w:rsidRPr="008D0E8F">
        <w:rPr>
          <w:rFonts w:eastAsia="Times New Roman"/>
          <w:bCs/>
          <w:sz w:val="20"/>
          <w:szCs w:val="20"/>
        </w:rPr>
        <w:t>(с последующими изменениями и дополнениями),</w:t>
      </w:r>
      <w:r w:rsidRPr="008D0E8F">
        <w:rPr>
          <w:rFonts w:eastAsia="Times New Roman"/>
          <w:sz w:val="20"/>
          <w:szCs w:val="20"/>
        </w:rPr>
        <w:t xml:space="preserve"> </w:t>
      </w:r>
      <w:r w:rsidRPr="008D0E8F">
        <w:rPr>
          <w:rFonts w:eastAsia="Times New Roman"/>
          <w:b/>
          <w:bCs/>
          <w:sz w:val="20"/>
          <w:szCs w:val="20"/>
        </w:rPr>
        <w:t>поселковый Совет депутатов решил:</w:t>
      </w:r>
    </w:p>
    <w:p w14:paraId="155F621A" w14:textId="77777777" w:rsidR="008D0E8F" w:rsidRPr="008D0E8F" w:rsidRDefault="008D0E8F" w:rsidP="008D0E8F">
      <w:pPr>
        <w:widowControl/>
        <w:autoSpaceDE/>
        <w:autoSpaceDN/>
        <w:adjustRightInd/>
        <w:ind w:firstLine="567"/>
        <w:jc w:val="both"/>
        <w:rPr>
          <w:rFonts w:eastAsia="Times New Roman"/>
          <w:bCs/>
          <w:sz w:val="20"/>
          <w:szCs w:val="20"/>
        </w:rPr>
      </w:pPr>
    </w:p>
    <w:p w14:paraId="07433805" w14:textId="77777777" w:rsidR="008D0E8F" w:rsidRPr="008D0E8F" w:rsidRDefault="008D0E8F" w:rsidP="008D0E8F">
      <w:pPr>
        <w:widowControl/>
        <w:numPr>
          <w:ilvl w:val="0"/>
          <w:numId w:val="347"/>
        </w:numPr>
        <w:tabs>
          <w:tab w:val="left" w:pos="0"/>
        </w:tabs>
        <w:autoSpaceDE/>
        <w:autoSpaceDN/>
        <w:adjustRightInd/>
        <w:ind w:left="0" w:firstLine="567"/>
        <w:jc w:val="both"/>
        <w:rPr>
          <w:rFonts w:eastAsia="Times New Roman"/>
          <w:sz w:val="20"/>
          <w:szCs w:val="20"/>
        </w:rPr>
      </w:pPr>
      <w:r w:rsidRPr="008D0E8F">
        <w:rPr>
          <w:rFonts w:eastAsia="Times New Roman"/>
          <w:sz w:val="20"/>
          <w:szCs w:val="20"/>
        </w:rPr>
        <w:t xml:space="preserve">Считать целесообразным проведение очередной </w:t>
      </w:r>
      <w:r w:rsidRPr="008D0E8F">
        <w:rPr>
          <w:rFonts w:eastAsia="Times New Roman"/>
          <w:sz w:val="20"/>
          <w:szCs w:val="20"/>
          <w:lang w:val="en-US"/>
        </w:rPr>
        <w:t>XIV</w:t>
      </w:r>
      <w:r w:rsidRPr="008D0E8F">
        <w:rPr>
          <w:rFonts w:eastAsia="Times New Roman"/>
          <w:sz w:val="20"/>
          <w:szCs w:val="20"/>
        </w:rPr>
        <w:t xml:space="preserve"> сессии поселкового Совета депутатов </w:t>
      </w:r>
      <w:r w:rsidRPr="008D0E8F">
        <w:rPr>
          <w:rFonts w:eastAsia="Times New Roman"/>
          <w:sz w:val="20"/>
          <w:szCs w:val="20"/>
          <w:lang w:val="en-US"/>
        </w:rPr>
        <w:t>V</w:t>
      </w:r>
      <w:r w:rsidRPr="008D0E8F">
        <w:rPr>
          <w:rFonts w:eastAsia="Times New Roman"/>
          <w:sz w:val="20"/>
          <w:szCs w:val="20"/>
        </w:rPr>
        <w:t xml:space="preserve"> созыва 19 сентября </w:t>
      </w:r>
      <w:r w:rsidRPr="008D0E8F">
        <w:rPr>
          <w:rFonts w:eastAsia="Times New Roman"/>
          <w:b/>
          <w:bCs/>
          <w:sz w:val="20"/>
          <w:szCs w:val="20"/>
        </w:rPr>
        <w:t xml:space="preserve">2023 </w:t>
      </w:r>
      <w:r w:rsidRPr="008D0E8F">
        <w:rPr>
          <w:rFonts w:eastAsia="Times New Roman"/>
          <w:sz w:val="20"/>
          <w:szCs w:val="20"/>
        </w:rPr>
        <w:t>года.</w:t>
      </w:r>
    </w:p>
    <w:p w14:paraId="38C8D09D" w14:textId="77777777" w:rsidR="008D0E8F" w:rsidRPr="008D0E8F" w:rsidRDefault="008D0E8F" w:rsidP="008D0E8F">
      <w:pPr>
        <w:widowControl/>
        <w:numPr>
          <w:ilvl w:val="0"/>
          <w:numId w:val="347"/>
        </w:numPr>
        <w:tabs>
          <w:tab w:val="left" w:pos="0"/>
        </w:tabs>
        <w:autoSpaceDE/>
        <w:autoSpaceDN/>
        <w:adjustRightInd/>
        <w:ind w:left="0" w:firstLine="567"/>
        <w:jc w:val="both"/>
        <w:rPr>
          <w:rFonts w:eastAsia="Times New Roman"/>
          <w:b/>
          <w:sz w:val="20"/>
          <w:szCs w:val="20"/>
        </w:rPr>
      </w:pPr>
      <w:r w:rsidRPr="008D0E8F">
        <w:rPr>
          <w:rFonts w:eastAsia="Times New Roman"/>
          <w:b/>
          <w:bCs/>
          <w:sz w:val="20"/>
          <w:szCs w:val="20"/>
        </w:rPr>
        <w:t xml:space="preserve">Поселковой администрации, постоянным депутатским комиссиям </w:t>
      </w:r>
      <w:r w:rsidRPr="008D0E8F">
        <w:rPr>
          <w:rFonts w:eastAsia="Times New Roman"/>
          <w:sz w:val="20"/>
          <w:szCs w:val="20"/>
        </w:rPr>
        <w:t>поселкового Совета депутатов предоставить предложения по проекту повестки сессии поселкового Совета депутатов в с</w:t>
      </w:r>
      <w:r w:rsidRPr="008D0E8F">
        <w:rPr>
          <w:rFonts w:eastAsia="Times New Roman"/>
          <w:b/>
          <w:bCs/>
          <w:sz w:val="20"/>
          <w:szCs w:val="20"/>
        </w:rPr>
        <w:t>рок до 11 сентября 2023 года.</w:t>
      </w:r>
    </w:p>
    <w:p w14:paraId="0AF7E4BD" w14:textId="77777777" w:rsidR="008D0E8F" w:rsidRPr="008D0E8F" w:rsidRDefault="008D0E8F" w:rsidP="008D0E8F">
      <w:pPr>
        <w:widowControl/>
        <w:numPr>
          <w:ilvl w:val="0"/>
          <w:numId w:val="347"/>
        </w:numPr>
        <w:tabs>
          <w:tab w:val="left" w:pos="0"/>
        </w:tabs>
        <w:autoSpaceDE/>
        <w:autoSpaceDN/>
        <w:adjustRightInd/>
        <w:ind w:left="0" w:firstLine="567"/>
        <w:jc w:val="both"/>
        <w:rPr>
          <w:rFonts w:eastAsia="Times New Roman"/>
          <w:sz w:val="20"/>
          <w:szCs w:val="20"/>
        </w:rPr>
      </w:pPr>
      <w:r w:rsidRPr="008D0E8F">
        <w:rPr>
          <w:rFonts w:eastAsia="Times New Roman"/>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630EE7FF" w14:textId="77777777" w:rsidR="008D0E8F" w:rsidRPr="008D0E8F" w:rsidRDefault="008D0E8F" w:rsidP="008D0E8F">
      <w:pPr>
        <w:widowControl/>
        <w:numPr>
          <w:ilvl w:val="0"/>
          <w:numId w:val="347"/>
        </w:numPr>
        <w:tabs>
          <w:tab w:val="left" w:pos="0"/>
        </w:tabs>
        <w:autoSpaceDE/>
        <w:autoSpaceDN/>
        <w:adjustRightInd/>
        <w:ind w:left="0" w:firstLine="567"/>
        <w:contextualSpacing/>
        <w:jc w:val="both"/>
        <w:rPr>
          <w:rFonts w:asciiTheme="minorHAnsi" w:eastAsiaTheme="minorHAnsi" w:hAnsiTheme="minorHAnsi" w:cstheme="minorBidi"/>
          <w:sz w:val="20"/>
          <w:szCs w:val="20"/>
          <w:lang w:val="x-none" w:eastAsia="x-none"/>
        </w:rPr>
      </w:pPr>
      <w:r w:rsidRPr="008D0E8F">
        <w:rPr>
          <w:rFonts w:asciiTheme="minorHAnsi" w:eastAsiaTheme="minorHAnsi" w:hAnsiTheme="minorHAnsi" w:cstheme="minorBidi"/>
          <w:b/>
          <w:bCs/>
          <w:sz w:val="20"/>
          <w:szCs w:val="20"/>
          <w:lang w:val="x-none" w:eastAsia="x-none"/>
        </w:rPr>
        <w:t>Поселковой администрации при подготовке материалов к рассмотрению поселковым Советом депутатов строго руководствоваться Положением о</w:t>
      </w:r>
      <w:r w:rsidRPr="008D0E8F">
        <w:rPr>
          <w:rFonts w:asciiTheme="minorHAnsi" w:eastAsiaTheme="minorHAnsi" w:hAnsiTheme="minorHAnsi" w:cstheme="minorBidi"/>
          <w:sz w:val="20"/>
          <w:szCs w:val="20"/>
          <w:lang w:val="x-none" w:eastAsia="x-none"/>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4DE70A76" w14:textId="77777777" w:rsidR="008D0E8F" w:rsidRPr="008D0E8F" w:rsidRDefault="008D0E8F" w:rsidP="008D0E8F">
      <w:pPr>
        <w:widowControl/>
        <w:numPr>
          <w:ilvl w:val="0"/>
          <w:numId w:val="347"/>
        </w:numPr>
        <w:tabs>
          <w:tab w:val="left" w:pos="0"/>
        </w:tabs>
        <w:autoSpaceDE/>
        <w:autoSpaceDN/>
        <w:adjustRightInd/>
        <w:ind w:left="0" w:firstLine="567"/>
        <w:contextualSpacing/>
        <w:jc w:val="both"/>
        <w:rPr>
          <w:rFonts w:asciiTheme="minorHAnsi" w:eastAsiaTheme="minorHAnsi" w:hAnsiTheme="minorHAnsi" w:cstheme="minorBidi"/>
          <w:lang w:val="x-none" w:eastAsia="x-none"/>
        </w:rPr>
      </w:pPr>
      <w:r w:rsidRPr="008D0E8F">
        <w:rPr>
          <w:rFonts w:asciiTheme="minorHAnsi" w:eastAsiaTheme="minorHAnsi" w:hAnsiTheme="minorHAnsi" w:cstheme="minorBidi"/>
          <w:b/>
          <w:bCs/>
          <w:sz w:val="20"/>
          <w:szCs w:val="20"/>
          <w:lang w:val="x-none" w:eastAsia="x-none"/>
        </w:rPr>
        <w:t>Настоящее решение вступает в силу с даты принятия.</w:t>
      </w:r>
    </w:p>
    <w:p w14:paraId="33892F21" w14:textId="77777777" w:rsidR="008D0E8F" w:rsidRPr="008D0E8F" w:rsidRDefault="008D0E8F" w:rsidP="008D0E8F">
      <w:pPr>
        <w:widowControl/>
        <w:numPr>
          <w:ilvl w:val="0"/>
          <w:numId w:val="347"/>
        </w:numPr>
        <w:tabs>
          <w:tab w:val="left" w:pos="0"/>
        </w:tabs>
        <w:autoSpaceDE/>
        <w:autoSpaceDN/>
        <w:adjustRightInd/>
        <w:ind w:left="0" w:firstLine="567"/>
        <w:contextualSpacing/>
        <w:jc w:val="both"/>
        <w:rPr>
          <w:rFonts w:asciiTheme="minorHAnsi" w:eastAsiaTheme="minorHAnsi" w:hAnsiTheme="minorHAnsi" w:cstheme="minorBidi"/>
          <w:lang w:val="x-none" w:eastAsia="x-none"/>
        </w:rPr>
      </w:pPr>
      <w:r w:rsidRPr="008D0E8F">
        <w:rPr>
          <w:rFonts w:asciiTheme="minorHAnsi" w:eastAsiaTheme="minorHAnsi" w:hAnsiTheme="minorHAnsi" w:cstheme="minorBidi"/>
          <w:sz w:val="20"/>
          <w:szCs w:val="20"/>
          <w:lang w:val="x-none" w:eastAsia="x-none"/>
        </w:rPr>
        <w:t>Контроль исполнения настоящего решения возложить на Председателя поселкового Совета депутатов.</w:t>
      </w:r>
    </w:p>
    <w:p w14:paraId="30E1CBCC" w14:textId="77777777" w:rsidR="008D0E8F" w:rsidRPr="008D0E8F" w:rsidRDefault="008D0E8F" w:rsidP="008D0E8F">
      <w:pPr>
        <w:widowControl/>
        <w:tabs>
          <w:tab w:val="left" w:pos="0"/>
          <w:tab w:val="left" w:pos="851"/>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819"/>
        <w:gridCol w:w="4819"/>
      </w:tblGrid>
      <w:tr w:rsidR="008D0E8F" w:rsidRPr="008D0E8F" w14:paraId="7A4CD633" w14:textId="77777777" w:rsidTr="008D0E8F">
        <w:tc>
          <w:tcPr>
            <w:tcW w:w="2500" w:type="pct"/>
            <w:hideMark/>
          </w:tcPr>
          <w:p w14:paraId="61541D89" w14:textId="77777777" w:rsidR="008D0E8F" w:rsidRPr="008D0E8F" w:rsidRDefault="008D0E8F" w:rsidP="008D0E8F">
            <w:pPr>
              <w:widowControl/>
              <w:tabs>
                <w:tab w:val="left" w:pos="360"/>
              </w:tabs>
              <w:autoSpaceDE/>
              <w:autoSpaceDN/>
              <w:adjustRightInd/>
              <w:rPr>
                <w:rFonts w:eastAsia="Times New Roman"/>
                <w:b/>
                <w:sz w:val="20"/>
                <w:szCs w:val="20"/>
              </w:rPr>
            </w:pPr>
            <w:r w:rsidRPr="008D0E8F">
              <w:rPr>
                <w:rFonts w:eastAsia="Times New Roman"/>
                <w:b/>
                <w:sz w:val="20"/>
                <w:szCs w:val="20"/>
              </w:rPr>
              <w:t>Председатель</w:t>
            </w:r>
          </w:p>
          <w:p w14:paraId="72FDF519" w14:textId="77777777" w:rsidR="008D0E8F" w:rsidRPr="008D0E8F" w:rsidRDefault="008D0E8F" w:rsidP="008D0E8F">
            <w:pPr>
              <w:widowControl/>
              <w:autoSpaceDE/>
              <w:autoSpaceDN/>
              <w:adjustRightInd/>
              <w:rPr>
                <w:rFonts w:eastAsia="Times New Roman"/>
                <w:b/>
                <w:bCs/>
                <w:sz w:val="20"/>
                <w:szCs w:val="20"/>
              </w:rPr>
            </w:pPr>
            <w:r w:rsidRPr="008D0E8F">
              <w:rPr>
                <w:rFonts w:eastAsia="Times New Roman"/>
                <w:b/>
                <w:sz w:val="20"/>
                <w:szCs w:val="20"/>
              </w:rPr>
              <w:t>поселкового Совета депутатов</w:t>
            </w:r>
          </w:p>
        </w:tc>
        <w:tc>
          <w:tcPr>
            <w:tcW w:w="2500" w:type="pct"/>
            <w:vAlign w:val="bottom"/>
            <w:hideMark/>
          </w:tcPr>
          <w:p w14:paraId="13B0A23E" w14:textId="77777777" w:rsidR="008D0E8F" w:rsidRPr="008D0E8F" w:rsidRDefault="008D0E8F" w:rsidP="008D0E8F">
            <w:pPr>
              <w:widowControl/>
              <w:autoSpaceDE/>
              <w:autoSpaceDN/>
              <w:adjustRightInd/>
              <w:jc w:val="right"/>
              <w:rPr>
                <w:rFonts w:eastAsia="Times New Roman"/>
                <w:b/>
                <w:bCs/>
                <w:sz w:val="20"/>
                <w:szCs w:val="20"/>
              </w:rPr>
            </w:pPr>
            <w:r w:rsidRPr="008D0E8F">
              <w:rPr>
                <w:rFonts w:eastAsia="Times New Roman"/>
                <w:b/>
                <w:bCs/>
                <w:sz w:val="20"/>
                <w:szCs w:val="20"/>
              </w:rPr>
              <w:t>С.А. Домброван</w:t>
            </w:r>
          </w:p>
        </w:tc>
      </w:tr>
    </w:tbl>
    <w:p w14:paraId="70C24CC6" w14:textId="77777777" w:rsidR="008D0E8F" w:rsidRPr="008D0E8F" w:rsidRDefault="008D0E8F" w:rsidP="008D0E8F">
      <w:pPr>
        <w:widowControl/>
        <w:autoSpaceDE/>
        <w:autoSpaceDN/>
        <w:adjustRightInd/>
        <w:outlineLvl w:val="0"/>
        <w:rPr>
          <w:rFonts w:eastAsia="Times New Roman"/>
          <w:b/>
          <w:sz w:val="20"/>
          <w:szCs w:val="20"/>
        </w:rPr>
      </w:pPr>
    </w:p>
    <w:p w14:paraId="7A679964" w14:textId="77777777" w:rsidR="008D0E8F" w:rsidRDefault="008D0E8F" w:rsidP="00CF69AF">
      <w:pPr>
        <w:widowControl/>
        <w:tabs>
          <w:tab w:val="left" w:pos="7652"/>
        </w:tabs>
        <w:autoSpaceDE/>
        <w:autoSpaceDN/>
        <w:adjustRightInd/>
        <w:rPr>
          <w:rFonts w:eastAsia="Times New Roman"/>
        </w:rPr>
      </w:pPr>
    </w:p>
    <w:p w14:paraId="575C5E78" w14:textId="77777777" w:rsidR="008D0E8F" w:rsidRDefault="008D0E8F" w:rsidP="00CF69AF">
      <w:pPr>
        <w:widowControl/>
        <w:tabs>
          <w:tab w:val="left" w:pos="7652"/>
        </w:tabs>
        <w:autoSpaceDE/>
        <w:autoSpaceDN/>
        <w:adjustRightInd/>
        <w:rPr>
          <w:rFonts w:eastAsia="Times New Roman"/>
        </w:rPr>
      </w:pPr>
    </w:p>
    <w:p w14:paraId="75339379" w14:textId="77777777" w:rsidR="008D0E8F" w:rsidRPr="00CF69AF" w:rsidRDefault="008D0E8F" w:rsidP="00CF69AF">
      <w:pPr>
        <w:widowControl/>
        <w:tabs>
          <w:tab w:val="left" w:pos="7652"/>
        </w:tabs>
        <w:autoSpaceDE/>
        <w:autoSpaceDN/>
        <w:adjustRightInd/>
        <w:rPr>
          <w:rFonts w:eastAsia="Times New Roman"/>
        </w:rPr>
      </w:pPr>
    </w:p>
    <w:p w14:paraId="0764E09C" w14:textId="77777777" w:rsidR="00CF69AF" w:rsidRPr="00CF69AF" w:rsidRDefault="00CF69AF" w:rsidP="00CF69AF">
      <w:pPr>
        <w:widowControl/>
        <w:tabs>
          <w:tab w:val="right" w:pos="7920"/>
        </w:tabs>
        <w:autoSpaceDE/>
        <w:autoSpaceDN/>
        <w:adjustRightInd/>
        <w:spacing w:line="276" w:lineRule="auto"/>
        <w:ind w:right="-4479"/>
        <w:rPr>
          <w:rFonts w:eastAsia="Times New Roman"/>
          <w:b/>
          <w:sz w:val="28"/>
          <w:szCs w:val="28"/>
        </w:rPr>
      </w:pPr>
    </w:p>
    <w:p w14:paraId="3286F4FC" w14:textId="77777777" w:rsidR="00CF69AF" w:rsidRDefault="00CF69AF" w:rsidP="00CD4BA9">
      <w:pPr>
        <w:widowControl/>
        <w:autoSpaceDE/>
        <w:autoSpaceDN/>
        <w:adjustRightInd/>
        <w:rPr>
          <w:rFonts w:eastAsia="Times New Roman"/>
          <w:i/>
        </w:rPr>
      </w:pPr>
    </w:p>
    <w:p w14:paraId="55ECB26B" w14:textId="77777777" w:rsidR="00CF69AF" w:rsidRDefault="00CF69AF" w:rsidP="00CD4BA9">
      <w:pPr>
        <w:widowControl/>
        <w:autoSpaceDE/>
        <w:autoSpaceDN/>
        <w:adjustRightInd/>
        <w:rPr>
          <w:rFonts w:eastAsia="Times New Roman"/>
          <w:i/>
        </w:rPr>
      </w:pPr>
    </w:p>
    <w:p w14:paraId="6207BA89" w14:textId="77777777" w:rsidR="00CF69AF" w:rsidRPr="00CD4BA9" w:rsidRDefault="00CF69AF" w:rsidP="00CD4BA9">
      <w:pPr>
        <w:widowControl/>
        <w:autoSpaceDE/>
        <w:autoSpaceDN/>
        <w:adjustRightInd/>
        <w:rPr>
          <w:rFonts w:eastAsia="Times New Roman"/>
          <w:i/>
        </w:rPr>
      </w:pPr>
    </w:p>
    <w:p w14:paraId="005DE1BC" w14:textId="77777777" w:rsidR="00CD4BA9" w:rsidRPr="00CD4BA9" w:rsidRDefault="00CD4BA9" w:rsidP="00CD4BA9">
      <w:pPr>
        <w:widowControl/>
        <w:autoSpaceDE/>
        <w:autoSpaceDN/>
        <w:adjustRightInd/>
        <w:rPr>
          <w:rFonts w:eastAsia="Times New Roman"/>
          <w:i/>
        </w:rPr>
      </w:pPr>
    </w:p>
    <w:p w14:paraId="2CA98925" w14:textId="77777777" w:rsidR="00CD4BA9" w:rsidRPr="00CD4BA9" w:rsidRDefault="00CD4BA9" w:rsidP="00CD4BA9">
      <w:pPr>
        <w:widowControl/>
        <w:autoSpaceDE/>
        <w:autoSpaceDN/>
        <w:adjustRightInd/>
        <w:rPr>
          <w:rFonts w:eastAsia="Times New Roman"/>
          <w:i/>
        </w:rPr>
      </w:pPr>
    </w:p>
    <w:p w14:paraId="7EFF0B7C" w14:textId="77777777" w:rsidR="00CD4BA9" w:rsidRPr="00CD4BA9" w:rsidRDefault="00CD4BA9" w:rsidP="00CD4BA9">
      <w:pPr>
        <w:widowControl/>
        <w:autoSpaceDE/>
        <w:autoSpaceDN/>
        <w:adjustRightInd/>
        <w:rPr>
          <w:rFonts w:eastAsia="Times New Roman"/>
          <w:i/>
        </w:rPr>
      </w:pPr>
    </w:p>
    <w:p w14:paraId="1968815F" w14:textId="77777777" w:rsidR="00CD4BA9" w:rsidRPr="00CD4BA9" w:rsidRDefault="00CD4BA9" w:rsidP="00CD4BA9">
      <w:pPr>
        <w:widowControl/>
        <w:autoSpaceDE/>
        <w:autoSpaceDN/>
        <w:adjustRightInd/>
        <w:rPr>
          <w:rFonts w:eastAsia="Times New Roman"/>
          <w:i/>
        </w:rPr>
      </w:pPr>
    </w:p>
    <w:p w14:paraId="5937CD96" w14:textId="77777777" w:rsidR="00CD4BA9" w:rsidRPr="00CD4BA9" w:rsidRDefault="00CD4BA9" w:rsidP="00CD4BA9">
      <w:pPr>
        <w:widowControl/>
        <w:autoSpaceDE/>
        <w:autoSpaceDN/>
        <w:adjustRightInd/>
        <w:rPr>
          <w:rFonts w:eastAsia="Times New Roman"/>
          <w:i/>
        </w:rPr>
      </w:pPr>
    </w:p>
    <w:p w14:paraId="4CD6D68C" w14:textId="77777777" w:rsidR="00CD4BA9" w:rsidRPr="00CD4BA9" w:rsidRDefault="00CD4BA9" w:rsidP="00CD4BA9">
      <w:pPr>
        <w:widowControl/>
        <w:autoSpaceDE/>
        <w:autoSpaceDN/>
        <w:adjustRightInd/>
        <w:rPr>
          <w:rFonts w:eastAsia="Times New Roman"/>
          <w:i/>
        </w:rPr>
      </w:pPr>
    </w:p>
    <w:p w14:paraId="68F197A4" w14:textId="77777777" w:rsidR="00CD4BA9" w:rsidRPr="00CD4BA9" w:rsidRDefault="00CD4BA9" w:rsidP="00CD4BA9">
      <w:pPr>
        <w:widowControl/>
        <w:autoSpaceDE/>
        <w:autoSpaceDN/>
        <w:adjustRightInd/>
        <w:rPr>
          <w:rFonts w:eastAsia="Times New Roman"/>
          <w:i/>
        </w:rPr>
      </w:pPr>
    </w:p>
    <w:p w14:paraId="1753662B" w14:textId="77777777" w:rsidR="00CD4BA9" w:rsidRPr="00CD4BA9" w:rsidRDefault="00CD4BA9" w:rsidP="00CD4BA9">
      <w:pPr>
        <w:widowControl/>
        <w:autoSpaceDE/>
        <w:autoSpaceDN/>
        <w:adjustRightInd/>
        <w:rPr>
          <w:rFonts w:eastAsia="Times New Roman"/>
          <w:i/>
        </w:rPr>
      </w:pPr>
    </w:p>
    <w:p w14:paraId="75832F33" w14:textId="77777777" w:rsidR="00CD4BA9" w:rsidRPr="00CD4BA9" w:rsidRDefault="00CD4BA9" w:rsidP="00CD4BA9">
      <w:pPr>
        <w:widowControl/>
        <w:autoSpaceDE/>
        <w:autoSpaceDN/>
        <w:adjustRightInd/>
        <w:rPr>
          <w:rFonts w:eastAsia="Times New Roman"/>
          <w:i/>
        </w:rPr>
      </w:pPr>
    </w:p>
    <w:p w14:paraId="44B69E7B" w14:textId="77777777" w:rsidR="00CD4BA9" w:rsidRPr="00CD4BA9" w:rsidRDefault="00CD4BA9" w:rsidP="00CD4BA9">
      <w:pPr>
        <w:widowControl/>
        <w:autoSpaceDE/>
        <w:autoSpaceDN/>
        <w:adjustRightInd/>
        <w:rPr>
          <w:rFonts w:eastAsia="Times New Roman"/>
          <w:i/>
        </w:rPr>
      </w:pPr>
    </w:p>
    <w:p w14:paraId="2CEA9E57" w14:textId="77777777" w:rsidR="00CD4BA9" w:rsidRPr="00CD4BA9" w:rsidRDefault="00CD4BA9" w:rsidP="00CD4BA9">
      <w:pPr>
        <w:widowControl/>
        <w:autoSpaceDE/>
        <w:autoSpaceDN/>
        <w:adjustRightInd/>
        <w:rPr>
          <w:rFonts w:eastAsia="Times New Roman"/>
        </w:rPr>
      </w:pPr>
    </w:p>
    <w:p w14:paraId="7A980192" w14:textId="77777777" w:rsidR="00CD4BA9" w:rsidRDefault="00CD4BA9" w:rsidP="005A7E91">
      <w:pPr>
        <w:pStyle w:val="a3"/>
        <w:kinsoku w:val="0"/>
        <w:overflowPunct w:val="0"/>
        <w:ind w:left="142" w:firstLine="142"/>
        <w:rPr>
          <w:sz w:val="32"/>
          <w:szCs w:val="32"/>
        </w:rPr>
      </w:pPr>
    </w:p>
    <w:sectPr w:rsidR="00CD4BA9" w:rsidSect="00CD4BA9">
      <w:headerReference w:type="even" r:id="rId168"/>
      <w:headerReference w:type="default" r:id="rId169"/>
      <w:footerReference w:type="even" r:id="rId170"/>
      <w:footerReference w:type="default" r:id="rId171"/>
      <w:headerReference w:type="first" r:id="rId172"/>
      <w:footerReference w:type="first" r:id="rId1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A70F" w14:textId="77777777" w:rsidR="001026E2" w:rsidRDefault="001026E2" w:rsidP="00B428D1">
      <w:r>
        <w:separator/>
      </w:r>
    </w:p>
  </w:endnote>
  <w:endnote w:type="continuationSeparator" w:id="0">
    <w:p w14:paraId="61F08E7A" w14:textId="77777777" w:rsidR="001026E2" w:rsidRDefault="001026E2"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26E" w14:textId="77777777" w:rsidR="00F32D46" w:rsidRDefault="00F32D4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2F10" w14:textId="77777777" w:rsidR="00F32D46" w:rsidRDefault="00F32D4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FFE8" w14:textId="77777777" w:rsidR="00F32D46" w:rsidRDefault="00F32D4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BB0D" w14:textId="77777777" w:rsidR="001026E2" w:rsidRDefault="001026E2" w:rsidP="00B428D1">
      <w:r>
        <w:separator/>
      </w:r>
    </w:p>
  </w:footnote>
  <w:footnote w:type="continuationSeparator" w:id="0">
    <w:p w14:paraId="025869BD" w14:textId="77777777" w:rsidR="001026E2" w:rsidRDefault="001026E2" w:rsidP="00B428D1">
      <w:r>
        <w:continuationSeparator/>
      </w:r>
    </w:p>
  </w:footnote>
  <w:footnote w:id="1">
    <w:p w14:paraId="44097BCA" w14:textId="77777777" w:rsidR="00CF69AF" w:rsidRDefault="00CF69AF" w:rsidP="00CF69AF">
      <w:pPr>
        <w:pStyle w:val="aff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f8"/>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CC3E" w14:textId="77777777" w:rsidR="00F32D46" w:rsidRDefault="00F32D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B7C7" w14:textId="77777777" w:rsidR="00F32D46" w:rsidRDefault="00000000">
    <w:pPr>
      <w:pStyle w:val="a9"/>
      <w:jc w:val="center"/>
    </w:pPr>
    <w:r>
      <w:fldChar w:fldCharType="begin"/>
    </w:r>
    <w:r>
      <w:instrText xml:space="preserve"> PAGE   \* MERGEFORMAT </w:instrText>
    </w:r>
    <w:r>
      <w:fldChar w:fldCharType="separate"/>
    </w:r>
    <w:r>
      <w:rPr>
        <w:noProof/>
      </w:rPr>
      <w:t>30</w:t>
    </w:r>
    <w:r>
      <w:fldChar w:fldCharType="end"/>
    </w:r>
  </w:p>
  <w:p w14:paraId="355E04F7" w14:textId="77777777" w:rsidR="00F32D46" w:rsidRDefault="00F32D4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8457" w14:textId="77777777" w:rsidR="00F32D46" w:rsidRDefault="00F32D4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15:restartNumberingAfterBreak="0">
    <w:nsid w:val="002008AF"/>
    <w:multiLevelType w:val="hybridMultilevel"/>
    <w:tmpl w:val="A872B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207EDF"/>
    <w:multiLevelType w:val="multilevel"/>
    <w:tmpl w:val="ED240B48"/>
    <w:lvl w:ilvl="0">
      <w:start w:val="5"/>
      <w:numFmt w:val="decimal"/>
      <w:lvlText w:val="%1"/>
      <w:lvlJc w:val="left"/>
      <w:pPr>
        <w:ind w:left="360" w:hanging="360"/>
      </w:pPr>
      <w:rPr>
        <w:rFonts w:hint="default"/>
      </w:rPr>
    </w:lvl>
    <w:lvl w:ilvl="1">
      <w:start w:val="7"/>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7"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0806EEB"/>
    <w:multiLevelType w:val="multilevel"/>
    <w:tmpl w:val="051EA2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0FF64C2"/>
    <w:multiLevelType w:val="hybridMultilevel"/>
    <w:tmpl w:val="651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1" w15:restartNumberingAfterBreak="0">
    <w:nsid w:val="01A66091"/>
    <w:multiLevelType w:val="hybridMultilevel"/>
    <w:tmpl w:val="E63C0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F3487E"/>
    <w:multiLevelType w:val="hybridMultilevel"/>
    <w:tmpl w:val="A07099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14" w15:restartNumberingAfterBreak="0">
    <w:nsid w:val="03A511DE"/>
    <w:multiLevelType w:val="hybridMultilevel"/>
    <w:tmpl w:val="CBE6DB4E"/>
    <w:lvl w:ilvl="0" w:tplc="4060FE32">
      <w:start w:val="1"/>
      <w:numFmt w:val="decimal"/>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04F60CAE"/>
    <w:multiLevelType w:val="hybridMultilevel"/>
    <w:tmpl w:val="5CD6FF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5D8501A"/>
    <w:multiLevelType w:val="hybridMultilevel"/>
    <w:tmpl w:val="71FC3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6423FF6"/>
    <w:multiLevelType w:val="hybridMultilevel"/>
    <w:tmpl w:val="ED64B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064A730B"/>
    <w:multiLevelType w:val="multilevel"/>
    <w:tmpl w:val="F09647A6"/>
    <w:lvl w:ilvl="0">
      <w:start w:val="3"/>
      <w:numFmt w:val="upperRoman"/>
      <w:lvlText w:val="%1."/>
      <w:lvlJc w:val="left"/>
      <w:pPr>
        <w:ind w:left="1800" w:hanging="720"/>
      </w:pPr>
      <w:rPr>
        <w:rFonts w:ascii="Times New Roman" w:hAnsi="Times New Roman" w:cs="Times New Roman" w:hint="default"/>
        <w:b/>
        <w:sz w:val="26"/>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07394AF1"/>
    <w:multiLevelType w:val="hybridMultilevel"/>
    <w:tmpl w:val="C3925B4E"/>
    <w:lvl w:ilvl="0" w:tplc="4E8A88EE">
      <w:start w:val="1"/>
      <w:numFmt w:val="bullet"/>
      <w:lvlText w:val=""/>
      <w:lvlJc w:val="left"/>
      <w:pPr>
        <w:tabs>
          <w:tab w:val="num" w:pos="1636"/>
        </w:tabs>
        <w:ind w:left="163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083A5AF8"/>
    <w:multiLevelType w:val="hybridMultilevel"/>
    <w:tmpl w:val="6FD23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85D1726"/>
    <w:multiLevelType w:val="hybridMultilevel"/>
    <w:tmpl w:val="A82E5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08E8650D"/>
    <w:multiLevelType w:val="multilevel"/>
    <w:tmpl w:val="699AD62E"/>
    <w:lvl w:ilvl="0">
      <w:start w:val="1"/>
      <w:numFmt w:val="upperRoman"/>
      <w:lvlText w:val="%1."/>
      <w:lvlJc w:val="left"/>
      <w:pPr>
        <w:ind w:left="1429" w:hanging="720"/>
      </w:pPr>
      <w:rPr>
        <w:rFonts w:cs="Times New Roman"/>
        <w:b/>
      </w:rPr>
    </w:lvl>
    <w:lvl w:ilvl="1">
      <w:start w:val="1"/>
      <w:numFmt w:val="decimal"/>
      <w:isLgl/>
      <w:lvlText w:val="%1.%2."/>
      <w:lvlJc w:val="left"/>
      <w:pPr>
        <w:ind w:left="1084" w:hanging="375"/>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1789" w:hanging="108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149" w:hanging="1440"/>
      </w:pPr>
      <w:rPr>
        <w:rFonts w:cs="Times New Roman"/>
      </w:rPr>
    </w:lvl>
  </w:abstractNum>
  <w:abstractNum w:abstractNumId="26" w15:restartNumberingAfterBreak="0">
    <w:nsid w:val="09082D3E"/>
    <w:multiLevelType w:val="hybridMultilevel"/>
    <w:tmpl w:val="AEEC3E7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933268E"/>
    <w:multiLevelType w:val="multilevel"/>
    <w:tmpl w:val="1832A5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095A02ED"/>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0A8E0B3E"/>
    <w:multiLevelType w:val="multilevel"/>
    <w:tmpl w:val="6B6C853E"/>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0AC13676"/>
    <w:multiLevelType w:val="multilevel"/>
    <w:tmpl w:val="1D9AFF2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0B306BB3"/>
    <w:multiLevelType w:val="hybridMultilevel"/>
    <w:tmpl w:val="EDBCE8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0C6815B2"/>
    <w:multiLevelType w:val="hybridMultilevel"/>
    <w:tmpl w:val="21F2B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7" w15:restartNumberingAfterBreak="0">
    <w:nsid w:val="0E854040"/>
    <w:multiLevelType w:val="hybridMultilevel"/>
    <w:tmpl w:val="54466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993BA7"/>
    <w:multiLevelType w:val="hybridMultilevel"/>
    <w:tmpl w:val="A728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F9F6C40"/>
    <w:multiLevelType w:val="hybridMultilevel"/>
    <w:tmpl w:val="3686340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0013B09"/>
    <w:multiLevelType w:val="multilevel"/>
    <w:tmpl w:val="EF923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01F1CED"/>
    <w:multiLevelType w:val="multilevel"/>
    <w:tmpl w:val="B3EA8DF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10AE1242"/>
    <w:multiLevelType w:val="multilevel"/>
    <w:tmpl w:val="5FD4B7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2991DB5"/>
    <w:multiLevelType w:val="hybridMultilevel"/>
    <w:tmpl w:val="18CE205A"/>
    <w:lvl w:ilvl="0" w:tplc="5D3AF70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3887DA4"/>
    <w:multiLevelType w:val="hybridMultilevel"/>
    <w:tmpl w:val="422E69DE"/>
    <w:lvl w:ilvl="0" w:tplc="B03C81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9" w15:restartNumberingAfterBreak="0">
    <w:nsid w:val="139975BC"/>
    <w:multiLevelType w:val="hybridMultilevel"/>
    <w:tmpl w:val="31062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45067BD"/>
    <w:multiLevelType w:val="multilevel"/>
    <w:tmpl w:val="971EC9E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14AB22B2"/>
    <w:multiLevelType w:val="multilevel"/>
    <w:tmpl w:val="A042A9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155A4949"/>
    <w:multiLevelType w:val="multilevel"/>
    <w:tmpl w:val="3112C7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4"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7E72F10"/>
    <w:multiLevelType w:val="multilevel"/>
    <w:tmpl w:val="4420E5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7"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8D31564"/>
    <w:multiLevelType w:val="hybridMultilevel"/>
    <w:tmpl w:val="A7748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0"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rPr>
    </w:lvl>
    <w:lvl w:ilvl="2">
      <w:start w:val="1"/>
      <w:numFmt w:val="decimal"/>
      <w:isLgl/>
      <w:lvlText w:val="%1.%2.%3."/>
      <w:lvlJc w:val="left"/>
      <w:pPr>
        <w:ind w:left="2651" w:hanging="720"/>
      </w:pPr>
      <w:rPr>
        <w:rFonts w:cs="Times New Roman"/>
      </w:rPr>
    </w:lvl>
    <w:lvl w:ilvl="3">
      <w:start w:val="1"/>
      <w:numFmt w:val="decimal"/>
      <w:isLgl/>
      <w:lvlText w:val="%1.%2.%3.%4."/>
      <w:lvlJc w:val="left"/>
      <w:pPr>
        <w:ind w:left="2651" w:hanging="720"/>
      </w:pPr>
      <w:rPr>
        <w:rFonts w:cs="Times New Roman"/>
      </w:rPr>
    </w:lvl>
    <w:lvl w:ilvl="4">
      <w:start w:val="1"/>
      <w:numFmt w:val="decimal"/>
      <w:isLgl/>
      <w:lvlText w:val="%1.%2.%3.%4.%5."/>
      <w:lvlJc w:val="left"/>
      <w:pPr>
        <w:ind w:left="3011" w:hanging="1080"/>
      </w:pPr>
      <w:rPr>
        <w:rFonts w:cs="Times New Roman"/>
      </w:rPr>
    </w:lvl>
    <w:lvl w:ilvl="5">
      <w:start w:val="1"/>
      <w:numFmt w:val="decimal"/>
      <w:isLgl/>
      <w:lvlText w:val="%1.%2.%3.%4.%5.%6."/>
      <w:lvlJc w:val="left"/>
      <w:pPr>
        <w:ind w:left="3011" w:hanging="1080"/>
      </w:pPr>
      <w:rPr>
        <w:rFonts w:cs="Times New Roman"/>
      </w:rPr>
    </w:lvl>
    <w:lvl w:ilvl="6">
      <w:start w:val="1"/>
      <w:numFmt w:val="decimal"/>
      <w:isLgl/>
      <w:lvlText w:val="%1.%2.%3.%4.%5.%6.%7."/>
      <w:lvlJc w:val="left"/>
      <w:pPr>
        <w:ind w:left="3371" w:hanging="1440"/>
      </w:pPr>
      <w:rPr>
        <w:rFonts w:cs="Times New Roman"/>
      </w:rPr>
    </w:lvl>
    <w:lvl w:ilvl="7">
      <w:start w:val="1"/>
      <w:numFmt w:val="decimal"/>
      <w:isLgl/>
      <w:lvlText w:val="%1.%2.%3.%4.%5.%6.%7.%8."/>
      <w:lvlJc w:val="left"/>
      <w:pPr>
        <w:ind w:left="3371" w:hanging="1440"/>
      </w:pPr>
      <w:rPr>
        <w:rFonts w:cs="Times New Roman"/>
      </w:rPr>
    </w:lvl>
    <w:lvl w:ilvl="8">
      <w:start w:val="1"/>
      <w:numFmt w:val="decimal"/>
      <w:isLgl/>
      <w:lvlText w:val="%1.%2.%3.%4.%5.%6.%7.%8.%9."/>
      <w:lvlJc w:val="left"/>
      <w:pPr>
        <w:ind w:left="3731" w:hanging="1800"/>
      </w:pPr>
      <w:rPr>
        <w:rFonts w:cs="Times New Roman"/>
      </w:rPr>
    </w:lvl>
  </w:abstractNum>
  <w:abstractNum w:abstractNumId="61"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BC2197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BEB2BD3"/>
    <w:multiLevelType w:val="hybridMultilevel"/>
    <w:tmpl w:val="00341EE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6" w15:restartNumberingAfterBreak="0">
    <w:nsid w:val="1C743AA7"/>
    <w:multiLevelType w:val="multilevel"/>
    <w:tmpl w:val="1CF680DE"/>
    <w:lvl w:ilvl="0">
      <w:start w:val="1"/>
      <w:numFmt w:val="decimal"/>
      <w:lvlText w:val="%1."/>
      <w:lvlJc w:val="left"/>
      <w:pPr>
        <w:ind w:left="1977" w:hanging="141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15:restartNumberingAfterBreak="0">
    <w:nsid w:val="1CA5283F"/>
    <w:multiLevelType w:val="hybridMultilevel"/>
    <w:tmpl w:val="4A96A9FE"/>
    <w:lvl w:ilvl="0" w:tplc="668A14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9" w15:restartNumberingAfterBreak="0">
    <w:nsid w:val="1DA31D7F"/>
    <w:multiLevelType w:val="hybridMultilevel"/>
    <w:tmpl w:val="766464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1E530362"/>
    <w:multiLevelType w:val="multilevel"/>
    <w:tmpl w:val="0ADE2DA6"/>
    <w:lvl w:ilvl="0">
      <w:start w:val="2"/>
      <w:numFmt w:val="decimal"/>
      <w:lvlText w:val="%1."/>
      <w:lvlJc w:val="left"/>
      <w:pPr>
        <w:ind w:left="540" w:hanging="540"/>
      </w:pPr>
      <w:rPr>
        <w:rFonts w:cs="Times New Roman"/>
      </w:rPr>
    </w:lvl>
    <w:lvl w:ilvl="1">
      <w:start w:val="7"/>
      <w:numFmt w:val="decimal"/>
      <w:lvlText w:val="%1.%2."/>
      <w:lvlJc w:val="left"/>
      <w:pPr>
        <w:ind w:left="2241"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2" w15:restartNumberingAfterBreak="0">
    <w:nsid w:val="1EAD0208"/>
    <w:multiLevelType w:val="hybridMultilevel"/>
    <w:tmpl w:val="3AA8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FA47D3E"/>
    <w:multiLevelType w:val="multilevel"/>
    <w:tmpl w:val="FEA4857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15:restartNumberingAfterBreak="0">
    <w:nsid w:val="1FAC2F7C"/>
    <w:multiLevelType w:val="hybridMultilevel"/>
    <w:tmpl w:val="E1DA04C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FCE4836"/>
    <w:multiLevelType w:val="hybridMultilevel"/>
    <w:tmpl w:val="13282FD0"/>
    <w:lvl w:ilvl="0" w:tplc="48DA21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77" w15:restartNumberingAfterBreak="0">
    <w:nsid w:val="20273ED4"/>
    <w:multiLevelType w:val="multilevel"/>
    <w:tmpl w:val="02A4AA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0477573"/>
    <w:multiLevelType w:val="hybridMultilevel"/>
    <w:tmpl w:val="9490C0AC"/>
    <w:lvl w:ilvl="0" w:tplc="C76CF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0" w15:restartNumberingAfterBreak="0">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1" w15:restartNumberingAfterBreak="0">
    <w:nsid w:val="211D18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21AA3D62"/>
    <w:multiLevelType w:val="hybridMultilevel"/>
    <w:tmpl w:val="36D62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4" w15:restartNumberingAfterBreak="0">
    <w:nsid w:val="21BF5EB9"/>
    <w:multiLevelType w:val="hybridMultilevel"/>
    <w:tmpl w:val="3D22C5A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5" w15:restartNumberingAfterBreak="0">
    <w:nsid w:val="21D47452"/>
    <w:multiLevelType w:val="hybridMultilevel"/>
    <w:tmpl w:val="B9848566"/>
    <w:lvl w:ilvl="0" w:tplc="D99A68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6" w15:restartNumberingAfterBreak="0">
    <w:nsid w:val="221E1465"/>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2637079"/>
    <w:multiLevelType w:val="multilevel"/>
    <w:tmpl w:val="C138FB5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8" w15:restartNumberingAfterBreak="0">
    <w:nsid w:val="22E55A07"/>
    <w:multiLevelType w:val="multilevel"/>
    <w:tmpl w:val="1B12C00C"/>
    <w:lvl w:ilvl="0">
      <w:start w:val="1"/>
      <w:numFmt w:val="bullet"/>
      <w:lvlText w:val=""/>
      <w:lvlJc w:val="left"/>
      <w:pPr>
        <w:ind w:left="66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33605F7"/>
    <w:multiLevelType w:val="hybridMultilevel"/>
    <w:tmpl w:val="65A0199E"/>
    <w:lvl w:ilvl="0" w:tplc="501EED70">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235100DB"/>
    <w:multiLevelType w:val="hybridMultilevel"/>
    <w:tmpl w:val="AB741116"/>
    <w:lvl w:ilvl="0" w:tplc="2D767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245D4DE6"/>
    <w:multiLevelType w:val="multilevel"/>
    <w:tmpl w:val="9E94078A"/>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4" w15:restartNumberingAfterBreak="0">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5" w15:restartNumberingAfterBreak="0">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15:restartNumberingAfterBreak="0">
    <w:nsid w:val="26D607BE"/>
    <w:multiLevelType w:val="multilevel"/>
    <w:tmpl w:val="5D9245FC"/>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26F544DB"/>
    <w:multiLevelType w:val="hybridMultilevel"/>
    <w:tmpl w:val="3BDCDEBC"/>
    <w:lvl w:ilvl="0" w:tplc="FD4CDE4A">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27342046"/>
    <w:multiLevelType w:val="hybridMultilevel"/>
    <w:tmpl w:val="BEE28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2751183A"/>
    <w:multiLevelType w:val="hybridMultilevel"/>
    <w:tmpl w:val="5C72DE62"/>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2" w15:restartNumberingAfterBreak="0">
    <w:nsid w:val="27C431D1"/>
    <w:multiLevelType w:val="hybridMultilevel"/>
    <w:tmpl w:val="B678994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3" w15:restartNumberingAfterBreak="0">
    <w:nsid w:val="282F5D30"/>
    <w:multiLevelType w:val="multilevel"/>
    <w:tmpl w:val="84623E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28393A74"/>
    <w:multiLevelType w:val="multilevel"/>
    <w:tmpl w:val="52F0562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Arial"/>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5" w15:restartNumberingAfterBreak="0">
    <w:nsid w:val="29415424"/>
    <w:multiLevelType w:val="hybridMultilevel"/>
    <w:tmpl w:val="48F44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ACB55FD"/>
    <w:multiLevelType w:val="multilevel"/>
    <w:tmpl w:val="BDAE3FA6"/>
    <w:lvl w:ilvl="0">
      <w:start w:val="1"/>
      <w:numFmt w:val="decimal"/>
      <w:lvlText w:val="%1."/>
      <w:lvlJc w:val="left"/>
      <w:pPr>
        <w:ind w:left="720" w:hanging="360"/>
      </w:pPr>
      <w:rPr>
        <w:b w:val="0"/>
      </w:rPr>
    </w:lvl>
    <w:lvl w:ilvl="1">
      <w:start w:val="2"/>
      <w:numFmt w:val="decimal"/>
      <w:isLgl/>
      <w:lvlText w:val="%1.%2."/>
      <w:lvlJc w:val="left"/>
      <w:pPr>
        <w:ind w:left="1318" w:hanging="855"/>
      </w:pPr>
      <w:rPr>
        <w:rFonts w:hint="default"/>
      </w:rPr>
    </w:lvl>
    <w:lvl w:ilvl="2">
      <w:start w:val="2"/>
      <w:numFmt w:val="decimal"/>
      <w:isLgl/>
      <w:lvlText w:val="%1.%2.%3."/>
      <w:lvlJc w:val="left"/>
      <w:pPr>
        <w:ind w:left="3549" w:hanging="855"/>
      </w:pPr>
      <w:rPr>
        <w:rFonts w:hint="default"/>
      </w:rPr>
    </w:lvl>
    <w:lvl w:ilvl="3">
      <w:start w:val="1"/>
      <w:numFmt w:val="decimal"/>
      <w:isLgl/>
      <w:lvlText w:val="%1.%2.%3.%4."/>
      <w:lvlJc w:val="left"/>
      <w:pPr>
        <w:ind w:left="1524" w:hanging="855"/>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7" w15:restartNumberingAfterBreak="0">
    <w:nsid w:val="2AE136C4"/>
    <w:multiLevelType w:val="hybridMultilevel"/>
    <w:tmpl w:val="13BEB4E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9" w15:restartNumberingAfterBreak="0">
    <w:nsid w:val="2BD246CB"/>
    <w:multiLevelType w:val="hybridMultilevel"/>
    <w:tmpl w:val="322C48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15:restartNumberingAfterBreak="0">
    <w:nsid w:val="2BD309D4"/>
    <w:multiLevelType w:val="multilevel"/>
    <w:tmpl w:val="6EB4592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15:restartNumberingAfterBreak="0">
    <w:nsid w:val="2BD40C52"/>
    <w:multiLevelType w:val="multilevel"/>
    <w:tmpl w:val="A2C4C11C"/>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4" w15:restartNumberingAfterBreak="0">
    <w:nsid w:val="2DA375AA"/>
    <w:multiLevelType w:val="hybridMultilevel"/>
    <w:tmpl w:val="9A5C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16" w15:restartNumberingAfterBreak="0">
    <w:nsid w:val="2DF5451C"/>
    <w:multiLevelType w:val="hybridMultilevel"/>
    <w:tmpl w:val="A22AC4C2"/>
    <w:lvl w:ilvl="0" w:tplc="313887A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7" w15:restartNumberingAfterBreak="0">
    <w:nsid w:val="2F8A758A"/>
    <w:multiLevelType w:val="hybridMultilevel"/>
    <w:tmpl w:val="1FBA8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FAB5D3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301010DB"/>
    <w:multiLevelType w:val="hybridMultilevel"/>
    <w:tmpl w:val="ECC03BF8"/>
    <w:lvl w:ilvl="0" w:tplc="A02C20BA">
      <w:start w:val="3"/>
      <w:numFmt w:val="decimal"/>
      <w:lvlText w:val="2.1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0"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2"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23" w15:restartNumberingAfterBreak="0">
    <w:nsid w:val="33841725"/>
    <w:multiLevelType w:val="hybridMultilevel"/>
    <w:tmpl w:val="1EF2B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34A8462F"/>
    <w:multiLevelType w:val="hybridMultilevel"/>
    <w:tmpl w:val="7BF2728C"/>
    <w:lvl w:ilvl="0" w:tplc="C3C86F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4CC4302"/>
    <w:multiLevelType w:val="multilevel"/>
    <w:tmpl w:val="9590538A"/>
    <w:lvl w:ilvl="0">
      <w:start w:val="2"/>
      <w:numFmt w:val="decimal"/>
      <w:lvlText w:val="%1."/>
      <w:lvlJc w:val="left"/>
      <w:pPr>
        <w:ind w:left="540" w:hanging="540"/>
      </w:pPr>
      <w:rPr>
        <w:rFonts w:cs="Times New Roman"/>
      </w:rPr>
    </w:lvl>
    <w:lvl w:ilvl="1">
      <w:start w:val="1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6" w15:restartNumberingAfterBreak="0">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363A0A46"/>
    <w:multiLevelType w:val="multilevel"/>
    <w:tmpl w:val="92E864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8" w15:restartNumberingAfterBreak="0">
    <w:nsid w:val="36AB0616"/>
    <w:multiLevelType w:val="hybridMultilevel"/>
    <w:tmpl w:val="B456C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0"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15:restartNumberingAfterBreak="0">
    <w:nsid w:val="380252DF"/>
    <w:multiLevelType w:val="hybridMultilevel"/>
    <w:tmpl w:val="9AFE69D0"/>
    <w:lvl w:ilvl="0" w:tplc="04190001">
      <w:start w:val="1"/>
      <w:numFmt w:val="bullet"/>
      <w:lvlText w:val=""/>
      <w:lvlJc w:val="left"/>
      <w:pPr>
        <w:tabs>
          <w:tab w:val="num" w:pos="1710"/>
        </w:tabs>
        <w:ind w:left="17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15:restartNumberingAfterBreak="0">
    <w:nsid w:val="385710B6"/>
    <w:multiLevelType w:val="hybridMultilevel"/>
    <w:tmpl w:val="835A8B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89E430D"/>
    <w:multiLevelType w:val="hybridMultilevel"/>
    <w:tmpl w:val="F76209EC"/>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4" w15:restartNumberingAfterBreak="0">
    <w:nsid w:val="38DE5D49"/>
    <w:multiLevelType w:val="hybridMultilevel"/>
    <w:tmpl w:val="98267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6" w15:restartNumberingAfterBreak="0">
    <w:nsid w:val="3A080290"/>
    <w:multiLevelType w:val="multilevel"/>
    <w:tmpl w:val="E69ED6F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15:restartNumberingAfterBreak="0">
    <w:nsid w:val="3AAD357A"/>
    <w:multiLevelType w:val="hybridMultilevel"/>
    <w:tmpl w:val="72D85F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8" w15:restartNumberingAfterBreak="0">
    <w:nsid w:val="3AC31A59"/>
    <w:multiLevelType w:val="hybridMultilevel"/>
    <w:tmpl w:val="5A6097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15:restartNumberingAfterBreak="0">
    <w:nsid w:val="3AE524F8"/>
    <w:multiLevelType w:val="hybridMultilevel"/>
    <w:tmpl w:val="F252DF3E"/>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3AF87379"/>
    <w:multiLevelType w:val="hybridMultilevel"/>
    <w:tmpl w:val="B2E220DC"/>
    <w:lvl w:ilvl="0" w:tplc="11AA03C0">
      <w:start w:val="1"/>
      <w:numFmt w:val="decimal"/>
      <w:lvlText w:val="%1."/>
      <w:lvlJc w:val="left"/>
      <w:pPr>
        <w:ind w:left="1416" w:hanging="696"/>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B4E6822"/>
    <w:multiLevelType w:val="multilevel"/>
    <w:tmpl w:val="7B469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3" w15:restartNumberingAfterBreak="0">
    <w:nsid w:val="3BD62FD6"/>
    <w:multiLevelType w:val="hybridMultilevel"/>
    <w:tmpl w:val="A94EC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5" w15:restartNumberingAfterBreak="0">
    <w:nsid w:val="3CBD6B78"/>
    <w:multiLevelType w:val="hybridMultilevel"/>
    <w:tmpl w:val="815AF06A"/>
    <w:lvl w:ilvl="0" w:tplc="C9D0B70A">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15:restartNumberingAfterBreak="0">
    <w:nsid w:val="3CF12BCB"/>
    <w:multiLevelType w:val="multilevel"/>
    <w:tmpl w:val="2CCC05D8"/>
    <w:lvl w:ilvl="0">
      <w:start w:val="1"/>
      <w:numFmt w:val="decimal"/>
      <w:lvlText w:val="%1."/>
      <w:lvlJc w:val="left"/>
      <w:pPr>
        <w:ind w:left="720" w:hanging="360"/>
      </w:pPr>
      <w:rPr>
        <w:rFonts w:hint="default"/>
        <w:sz w:val="24"/>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7" w15:restartNumberingAfterBreak="0">
    <w:nsid w:val="3E0626B3"/>
    <w:multiLevelType w:val="hybridMultilevel"/>
    <w:tmpl w:val="4D06634E"/>
    <w:lvl w:ilvl="0" w:tplc="23F02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15:restartNumberingAfterBreak="0">
    <w:nsid w:val="3E812A3D"/>
    <w:multiLevelType w:val="multilevel"/>
    <w:tmpl w:val="2938D842"/>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3F475A40"/>
    <w:multiLevelType w:val="hybridMultilevel"/>
    <w:tmpl w:val="37588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F4E599E"/>
    <w:multiLevelType w:val="multilevel"/>
    <w:tmpl w:val="7AAE01F2"/>
    <w:lvl w:ilvl="0">
      <w:start w:val="3"/>
      <w:numFmt w:val="decimal"/>
      <w:lvlText w:val="%1."/>
      <w:lvlJc w:val="left"/>
      <w:pPr>
        <w:ind w:left="450" w:hanging="450"/>
      </w:pPr>
      <w:rPr>
        <w:rFonts w:cs="Times New Roman"/>
      </w:rPr>
    </w:lvl>
    <w:lvl w:ilvl="1">
      <w:start w:val="4"/>
      <w:numFmt w:val="decimal"/>
      <w:lvlText w:val="%1.%2."/>
      <w:lvlJc w:val="left"/>
      <w:pPr>
        <w:ind w:left="2421"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51" w15:restartNumberingAfterBreak="0">
    <w:nsid w:val="400B2138"/>
    <w:multiLevelType w:val="hybridMultilevel"/>
    <w:tmpl w:val="D48EF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415E7C75"/>
    <w:multiLevelType w:val="hybridMultilevel"/>
    <w:tmpl w:val="AFBA1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1807EBA"/>
    <w:multiLevelType w:val="hybridMultilevel"/>
    <w:tmpl w:val="09EAB0C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08"/>
        </w:tabs>
        <w:ind w:left="1008" w:hanging="360"/>
      </w:pPr>
      <w:rPr>
        <w:rFonts w:ascii="Courier New" w:hAnsi="Courier New" w:cs="Courier New" w:hint="default"/>
      </w:rPr>
    </w:lvl>
    <w:lvl w:ilvl="2" w:tplc="04190005" w:tentative="1">
      <w:start w:val="1"/>
      <w:numFmt w:val="bullet"/>
      <w:lvlText w:val=""/>
      <w:lvlJc w:val="left"/>
      <w:pPr>
        <w:tabs>
          <w:tab w:val="num" w:pos="1728"/>
        </w:tabs>
        <w:ind w:left="1728" w:hanging="360"/>
      </w:pPr>
      <w:rPr>
        <w:rFonts w:ascii="Wingdings" w:hAnsi="Wingdings" w:hint="default"/>
      </w:rPr>
    </w:lvl>
    <w:lvl w:ilvl="3" w:tplc="04190001" w:tentative="1">
      <w:start w:val="1"/>
      <w:numFmt w:val="bullet"/>
      <w:lvlText w:val=""/>
      <w:lvlJc w:val="left"/>
      <w:pPr>
        <w:tabs>
          <w:tab w:val="num" w:pos="2448"/>
        </w:tabs>
        <w:ind w:left="2448" w:hanging="360"/>
      </w:pPr>
      <w:rPr>
        <w:rFonts w:ascii="Symbol" w:hAnsi="Symbol" w:hint="default"/>
      </w:rPr>
    </w:lvl>
    <w:lvl w:ilvl="4" w:tplc="04190003" w:tentative="1">
      <w:start w:val="1"/>
      <w:numFmt w:val="bullet"/>
      <w:lvlText w:val="o"/>
      <w:lvlJc w:val="left"/>
      <w:pPr>
        <w:tabs>
          <w:tab w:val="num" w:pos="3168"/>
        </w:tabs>
        <w:ind w:left="3168" w:hanging="360"/>
      </w:pPr>
      <w:rPr>
        <w:rFonts w:ascii="Courier New" w:hAnsi="Courier New" w:cs="Courier New" w:hint="default"/>
      </w:rPr>
    </w:lvl>
    <w:lvl w:ilvl="5" w:tplc="04190005" w:tentative="1">
      <w:start w:val="1"/>
      <w:numFmt w:val="bullet"/>
      <w:lvlText w:val=""/>
      <w:lvlJc w:val="left"/>
      <w:pPr>
        <w:tabs>
          <w:tab w:val="num" w:pos="3888"/>
        </w:tabs>
        <w:ind w:left="3888" w:hanging="360"/>
      </w:pPr>
      <w:rPr>
        <w:rFonts w:ascii="Wingdings" w:hAnsi="Wingdings" w:hint="default"/>
      </w:rPr>
    </w:lvl>
    <w:lvl w:ilvl="6" w:tplc="04190001" w:tentative="1">
      <w:start w:val="1"/>
      <w:numFmt w:val="bullet"/>
      <w:lvlText w:val=""/>
      <w:lvlJc w:val="left"/>
      <w:pPr>
        <w:tabs>
          <w:tab w:val="num" w:pos="4608"/>
        </w:tabs>
        <w:ind w:left="4608" w:hanging="360"/>
      </w:pPr>
      <w:rPr>
        <w:rFonts w:ascii="Symbol" w:hAnsi="Symbol" w:hint="default"/>
      </w:rPr>
    </w:lvl>
    <w:lvl w:ilvl="7" w:tplc="04190003" w:tentative="1">
      <w:start w:val="1"/>
      <w:numFmt w:val="bullet"/>
      <w:lvlText w:val="o"/>
      <w:lvlJc w:val="left"/>
      <w:pPr>
        <w:tabs>
          <w:tab w:val="num" w:pos="5328"/>
        </w:tabs>
        <w:ind w:left="5328" w:hanging="360"/>
      </w:pPr>
      <w:rPr>
        <w:rFonts w:ascii="Courier New" w:hAnsi="Courier New" w:cs="Courier New" w:hint="default"/>
      </w:rPr>
    </w:lvl>
    <w:lvl w:ilvl="8" w:tplc="04190005" w:tentative="1">
      <w:start w:val="1"/>
      <w:numFmt w:val="bullet"/>
      <w:lvlText w:val=""/>
      <w:lvlJc w:val="left"/>
      <w:pPr>
        <w:tabs>
          <w:tab w:val="num" w:pos="6048"/>
        </w:tabs>
        <w:ind w:left="6048" w:hanging="360"/>
      </w:pPr>
      <w:rPr>
        <w:rFonts w:ascii="Wingdings" w:hAnsi="Wingdings" w:hint="default"/>
      </w:rPr>
    </w:lvl>
  </w:abstractNum>
  <w:abstractNum w:abstractNumId="154" w15:restartNumberingAfterBreak="0">
    <w:nsid w:val="41BD3C00"/>
    <w:multiLevelType w:val="hybridMultilevel"/>
    <w:tmpl w:val="CDEC8CB2"/>
    <w:lvl w:ilvl="0" w:tplc="5986E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6" w15:restartNumberingAfterBreak="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157" w15:restartNumberingAfterBreak="0">
    <w:nsid w:val="4298777B"/>
    <w:multiLevelType w:val="hybridMultilevel"/>
    <w:tmpl w:val="8BF4A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42B012A4"/>
    <w:multiLevelType w:val="hybridMultilevel"/>
    <w:tmpl w:val="30A6C41A"/>
    <w:lvl w:ilvl="0" w:tplc="0B842C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9" w15:restartNumberingAfterBreak="0">
    <w:nsid w:val="42FC7B4C"/>
    <w:multiLevelType w:val="hybridMultilevel"/>
    <w:tmpl w:val="AD8C7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43402E0C"/>
    <w:multiLevelType w:val="multilevel"/>
    <w:tmpl w:val="61C2CC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1" w15:restartNumberingAfterBreak="0">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2" w15:restartNumberingAfterBreak="0">
    <w:nsid w:val="445C2E2A"/>
    <w:multiLevelType w:val="hybridMultilevel"/>
    <w:tmpl w:val="F3ACD138"/>
    <w:lvl w:ilvl="0" w:tplc="F2041B22">
      <w:start w:val="1"/>
      <w:numFmt w:val="decimal"/>
      <w:lvlText w:val="%1."/>
      <w:lvlJc w:val="left"/>
      <w:pPr>
        <w:ind w:left="1287"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3" w15:restartNumberingAfterBreak="0">
    <w:nsid w:val="446214EB"/>
    <w:multiLevelType w:val="hybridMultilevel"/>
    <w:tmpl w:val="55F041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5EA65EA"/>
    <w:multiLevelType w:val="multilevel"/>
    <w:tmpl w:val="31C227B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5" w15:restartNumberingAfterBreak="0">
    <w:nsid w:val="46417796"/>
    <w:multiLevelType w:val="multilevel"/>
    <w:tmpl w:val="38F0D918"/>
    <w:lvl w:ilvl="0">
      <w:start w:val="2"/>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66" w15:restartNumberingAfterBreak="0">
    <w:nsid w:val="46685272"/>
    <w:multiLevelType w:val="hybridMultilevel"/>
    <w:tmpl w:val="59DA7118"/>
    <w:lvl w:ilvl="0" w:tplc="02C480DC">
      <w:start w:val="4"/>
      <w:numFmt w:val="bullet"/>
      <w:lvlText w:val=""/>
      <w:lvlJc w:val="left"/>
      <w:pPr>
        <w:tabs>
          <w:tab w:val="num" w:pos="720"/>
        </w:tabs>
        <w:ind w:left="720" w:hanging="360"/>
      </w:pPr>
      <w:rPr>
        <w:rFonts w:ascii="Symbol" w:hAnsi="Symbol" w:hint="default"/>
        <w:sz w:val="20"/>
      </w:rPr>
    </w:lvl>
    <w:lvl w:ilvl="1" w:tplc="EA58EFAA" w:tentative="1">
      <w:start w:val="1"/>
      <w:numFmt w:val="decimal"/>
      <w:lvlText w:val="%2."/>
      <w:lvlJc w:val="left"/>
      <w:pPr>
        <w:tabs>
          <w:tab w:val="num" w:pos="1440"/>
        </w:tabs>
        <w:ind w:left="1440" w:hanging="360"/>
      </w:pPr>
    </w:lvl>
    <w:lvl w:ilvl="2" w:tplc="E850CE20" w:tentative="1">
      <w:start w:val="1"/>
      <w:numFmt w:val="decimal"/>
      <w:lvlText w:val="%3."/>
      <w:lvlJc w:val="left"/>
      <w:pPr>
        <w:tabs>
          <w:tab w:val="num" w:pos="2160"/>
        </w:tabs>
        <w:ind w:left="2160" w:hanging="360"/>
      </w:pPr>
    </w:lvl>
    <w:lvl w:ilvl="3" w:tplc="22441494" w:tentative="1">
      <w:start w:val="1"/>
      <w:numFmt w:val="decimal"/>
      <w:lvlText w:val="%4."/>
      <w:lvlJc w:val="left"/>
      <w:pPr>
        <w:tabs>
          <w:tab w:val="num" w:pos="2880"/>
        </w:tabs>
        <w:ind w:left="2880" w:hanging="360"/>
      </w:pPr>
    </w:lvl>
    <w:lvl w:ilvl="4" w:tplc="F51CE808" w:tentative="1">
      <w:start w:val="1"/>
      <w:numFmt w:val="decimal"/>
      <w:lvlText w:val="%5."/>
      <w:lvlJc w:val="left"/>
      <w:pPr>
        <w:tabs>
          <w:tab w:val="num" w:pos="3600"/>
        </w:tabs>
        <w:ind w:left="3600" w:hanging="360"/>
      </w:pPr>
    </w:lvl>
    <w:lvl w:ilvl="5" w:tplc="2B6A0146" w:tentative="1">
      <w:start w:val="1"/>
      <w:numFmt w:val="decimal"/>
      <w:lvlText w:val="%6."/>
      <w:lvlJc w:val="left"/>
      <w:pPr>
        <w:tabs>
          <w:tab w:val="num" w:pos="4320"/>
        </w:tabs>
        <w:ind w:left="4320" w:hanging="360"/>
      </w:pPr>
    </w:lvl>
    <w:lvl w:ilvl="6" w:tplc="3B9ACB00" w:tentative="1">
      <w:start w:val="1"/>
      <w:numFmt w:val="decimal"/>
      <w:lvlText w:val="%7."/>
      <w:lvlJc w:val="left"/>
      <w:pPr>
        <w:tabs>
          <w:tab w:val="num" w:pos="5040"/>
        </w:tabs>
        <w:ind w:left="5040" w:hanging="360"/>
      </w:pPr>
    </w:lvl>
    <w:lvl w:ilvl="7" w:tplc="622C976A" w:tentative="1">
      <w:start w:val="1"/>
      <w:numFmt w:val="decimal"/>
      <w:lvlText w:val="%8."/>
      <w:lvlJc w:val="left"/>
      <w:pPr>
        <w:tabs>
          <w:tab w:val="num" w:pos="5760"/>
        </w:tabs>
        <w:ind w:left="5760" w:hanging="360"/>
      </w:pPr>
    </w:lvl>
    <w:lvl w:ilvl="8" w:tplc="22C8B68E" w:tentative="1">
      <w:start w:val="1"/>
      <w:numFmt w:val="decimal"/>
      <w:lvlText w:val="%9."/>
      <w:lvlJc w:val="left"/>
      <w:pPr>
        <w:tabs>
          <w:tab w:val="num" w:pos="6480"/>
        </w:tabs>
        <w:ind w:left="6480" w:hanging="360"/>
      </w:pPr>
    </w:lvl>
  </w:abstractNum>
  <w:abstractNum w:abstractNumId="167" w15:restartNumberingAfterBreak="0">
    <w:nsid w:val="467F2CB8"/>
    <w:multiLevelType w:val="multilevel"/>
    <w:tmpl w:val="9DC4D88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8"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9" w15:restartNumberingAfterBreak="0">
    <w:nsid w:val="477E6EBF"/>
    <w:multiLevelType w:val="hybridMultilevel"/>
    <w:tmpl w:val="C85861E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0" w15:restartNumberingAfterBreak="0">
    <w:nsid w:val="483E2FAA"/>
    <w:multiLevelType w:val="hybridMultilevel"/>
    <w:tmpl w:val="B4E09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84365AD"/>
    <w:multiLevelType w:val="hybridMultilevel"/>
    <w:tmpl w:val="FB3A9D10"/>
    <w:lvl w:ilvl="0" w:tplc="EF4E2530">
      <w:start w:val="3"/>
      <w:numFmt w:val="bullet"/>
      <w:lvlText w:val=""/>
      <w:lvlJc w:val="left"/>
      <w:pPr>
        <w:tabs>
          <w:tab w:val="num" w:pos="720"/>
        </w:tabs>
        <w:ind w:left="720" w:hanging="360"/>
      </w:pPr>
      <w:rPr>
        <w:rFonts w:ascii="Symbol" w:hAnsi="Symbol" w:hint="default"/>
        <w:sz w:val="20"/>
      </w:rPr>
    </w:lvl>
    <w:lvl w:ilvl="1" w:tplc="EC9847FE" w:tentative="1">
      <w:start w:val="1"/>
      <w:numFmt w:val="decimal"/>
      <w:lvlText w:val="%2."/>
      <w:lvlJc w:val="left"/>
      <w:pPr>
        <w:tabs>
          <w:tab w:val="num" w:pos="1440"/>
        </w:tabs>
        <w:ind w:left="1440" w:hanging="360"/>
      </w:pPr>
    </w:lvl>
    <w:lvl w:ilvl="2" w:tplc="730E82B4" w:tentative="1">
      <w:start w:val="1"/>
      <w:numFmt w:val="decimal"/>
      <w:lvlText w:val="%3."/>
      <w:lvlJc w:val="left"/>
      <w:pPr>
        <w:tabs>
          <w:tab w:val="num" w:pos="2160"/>
        </w:tabs>
        <w:ind w:left="2160" w:hanging="360"/>
      </w:pPr>
    </w:lvl>
    <w:lvl w:ilvl="3" w:tplc="BA36470E" w:tentative="1">
      <w:start w:val="1"/>
      <w:numFmt w:val="decimal"/>
      <w:lvlText w:val="%4."/>
      <w:lvlJc w:val="left"/>
      <w:pPr>
        <w:tabs>
          <w:tab w:val="num" w:pos="2880"/>
        </w:tabs>
        <w:ind w:left="2880" w:hanging="360"/>
      </w:pPr>
    </w:lvl>
    <w:lvl w:ilvl="4" w:tplc="6B18CEA2" w:tentative="1">
      <w:start w:val="1"/>
      <w:numFmt w:val="decimal"/>
      <w:lvlText w:val="%5."/>
      <w:lvlJc w:val="left"/>
      <w:pPr>
        <w:tabs>
          <w:tab w:val="num" w:pos="3600"/>
        </w:tabs>
        <w:ind w:left="3600" w:hanging="360"/>
      </w:pPr>
    </w:lvl>
    <w:lvl w:ilvl="5" w:tplc="9D263510" w:tentative="1">
      <w:start w:val="1"/>
      <w:numFmt w:val="decimal"/>
      <w:lvlText w:val="%6."/>
      <w:lvlJc w:val="left"/>
      <w:pPr>
        <w:tabs>
          <w:tab w:val="num" w:pos="4320"/>
        </w:tabs>
        <w:ind w:left="4320" w:hanging="360"/>
      </w:pPr>
    </w:lvl>
    <w:lvl w:ilvl="6" w:tplc="07443AD6" w:tentative="1">
      <w:start w:val="1"/>
      <w:numFmt w:val="decimal"/>
      <w:lvlText w:val="%7."/>
      <w:lvlJc w:val="left"/>
      <w:pPr>
        <w:tabs>
          <w:tab w:val="num" w:pos="5040"/>
        </w:tabs>
        <w:ind w:left="5040" w:hanging="360"/>
      </w:pPr>
    </w:lvl>
    <w:lvl w:ilvl="7" w:tplc="74A43CC2" w:tentative="1">
      <w:start w:val="1"/>
      <w:numFmt w:val="decimal"/>
      <w:lvlText w:val="%8."/>
      <w:lvlJc w:val="left"/>
      <w:pPr>
        <w:tabs>
          <w:tab w:val="num" w:pos="5760"/>
        </w:tabs>
        <w:ind w:left="5760" w:hanging="360"/>
      </w:pPr>
    </w:lvl>
    <w:lvl w:ilvl="8" w:tplc="34CCE4DA" w:tentative="1">
      <w:start w:val="1"/>
      <w:numFmt w:val="decimal"/>
      <w:lvlText w:val="%9."/>
      <w:lvlJc w:val="left"/>
      <w:pPr>
        <w:tabs>
          <w:tab w:val="num" w:pos="6480"/>
        </w:tabs>
        <w:ind w:left="6480" w:hanging="360"/>
      </w:pPr>
    </w:lvl>
  </w:abstractNum>
  <w:abstractNum w:abstractNumId="172" w15:restartNumberingAfterBreak="0">
    <w:nsid w:val="484D7B34"/>
    <w:multiLevelType w:val="hybridMultilevel"/>
    <w:tmpl w:val="863ADD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49214312"/>
    <w:multiLevelType w:val="multilevel"/>
    <w:tmpl w:val="A5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A090D3E"/>
    <w:multiLevelType w:val="hybridMultilevel"/>
    <w:tmpl w:val="5936C81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178" w15:restartNumberingAfterBreak="0">
    <w:nsid w:val="4A8A4355"/>
    <w:multiLevelType w:val="hybridMultilevel"/>
    <w:tmpl w:val="B0068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A8F13D6"/>
    <w:multiLevelType w:val="multilevel"/>
    <w:tmpl w:val="4C4A212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0" w15:restartNumberingAfterBreak="0">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1" w15:restartNumberingAfterBreak="0">
    <w:nsid w:val="4B4D115D"/>
    <w:multiLevelType w:val="hybridMultilevel"/>
    <w:tmpl w:val="933E55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3" w15:restartNumberingAfterBreak="0">
    <w:nsid w:val="4C2F77F3"/>
    <w:multiLevelType w:val="hybridMultilevel"/>
    <w:tmpl w:val="C2CA3D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4C662A0A"/>
    <w:multiLevelType w:val="hybridMultilevel"/>
    <w:tmpl w:val="F80218F2"/>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4CB0319D"/>
    <w:multiLevelType w:val="hybridMultilevel"/>
    <w:tmpl w:val="4964D4F0"/>
    <w:lvl w:ilvl="0" w:tplc="462445C6">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6" w15:restartNumberingAfterBreak="0">
    <w:nsid w:val="4CB167B1"/>
    <w:multiLevelType w:val="hybridMultilevel"/>
    <w:tmpl w:val="06C062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7"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8" w15:restartNumberingAfterBreak="0">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4FC9284C"/>
    <w:multiLevelType w:val="hybridMultilevel"/>
    <w:tmpl w:val="E9445462"/>
    <w:lvl w:ilvl="0" w:tplc="1B84DE2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0" w15:restartNumberingAfterBreak="0">
    <w:nsid w:val="4FE54A3B"/>
    <w:multiLevelType w:val="hybridMultilevel"/>
    <w:tmpl w:val="E1E8178C"/>
    <w:lvl w:ilvl="0" w:tplc="A3A4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0EE0870"/>
    <w:multiLevelType w:val="multilevel"/>
    <w:tmpl w:val="88AA53F0"/>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15:restartNumberingAfterBreak="0">
    <w:nsid w:val="513517F7"/>
    <w:multiLevelType w:val="hybridMultilevel"/>
    <w:tmpl w:val="3E2C81E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4" w15:restartNumberingAfterBreak="0">
    <w:nsid w:val="514E6E5A"/>
    <w:multiLevelType w:val="hybridMultilevel"/>
    <w:tmpl w:val="8BD6F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528219F0"/>
    <w:multiLevelType w:val="hybridMultilevel"/>
    <w:tmpl w:val="2630719E"/>
    <w:lvl w:ilvl="0" w:tplc="E966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15:restartNumberingAfterBreak="0">
    <w:nsid w:val="528D3CEC"/>
    <w:multiLevelType w:val="multilevel"/>
    <w:tmpl w:val="D4902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52B36E27"/>
    <w:multiLevelType w:val="hybridMultilevel"/>
    <w:tmpl w:val="D6D0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15:restartNumberingAfterBreak="0">
    <w:nsid w:val="53EA0536"/>
    <w:multiLevelType w:val="hybridMultilevel"/>
    <w:tmpl w:val="147C5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2" w15:restartNumberingAfterBreak="0">
    <w:nsid w:val="55E734C3"/>
    <w:multiLevelType w:val="hybridMultilevel"/>
    <w:tmpl w:val="9A5EB824"/>
    <w:lvl w:ilvl="0" w:tplc="C826CBE8">
      <w:start w:val="1"/>
      <w:numFmt w:val="decimal"/>
      <w:lvlText w:val="2.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15:restartNumberingAfterBreak="0">
    <w:nsid w:val="57872A57"/>
    <w:multiLevelType w:val="hybridMultilevel"/>
    <w:tmpl w:val="4D26257A"/>
    <w:lvl w:ilvl="0" w:tplc="5AB2E712">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4"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15:restartNumberingAfterBreak="0">
    <w:nsid w:val="585A4A21"/>
    <w:multiLevelType w:val="hybridMultilevel"/>
    <w:tmpl w:val="0ACEE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9263F30"/>
    <w:multiLevelType w:val="hybridMultilevel"/>
    <w:tmpl w:val="8912EC56"/>
    <w:lvl w:ilvl="0" w:tplc="9858FC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15:restartNumberingAfterBreak="0">
    <w:nsid w:val="5A0418EB"/>
    <w:multiLevelType w:val="hybridMultilevel"/>
    <w:tmpl w:val="DB9A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5C410211"/>
    <w:multiLevelType w:val="hybridMultilevel"/>
    <w:tmpl w:val="0638F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5D3F7C25"/>
    <w:multiLevelType w:val="hybridMultilevel"/>
    <w:tmpl w:val="DE0AC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15:restartNumberingAfterBreak="0">
    <w:nsid w:val="5E0F2FB0"/>
    <w:multiLevelType w:val="hybridMultilevel"/>
    <w:tmpl w:val="FFF878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7" w15:restartNumberingAfterBreak="0">
    <w:nsid w:val="5FCF43B4"/>
    <w:multiLevelType w:val="hybridMultilevel"/>
    <w:tmpl w:val="19E495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8" w15:restartNumberingAfterBreak="0">
    <w:nsid w:val="609C1866"/>
    <w:multiLevelType w:val="hybridMultilevel"/>
    <w:tmpl w:val="7E829F50"/>
    <w:lvl w:ilvl="0" w:tplc="0419000B">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19" w15:restartNumberingAfterBreak="0">
    <w:nsid w:val="60DF12B7"/>
    <w:multiLevelType w:val="hybridMultilevel"/>
    <w:tmpl w:val="4D40EC70"/>
    <w:lvl w:ilvl="0" w:tplc="4CFA89E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15:restartNumberingAfterBreak="0">
    <w:nsid w:val="63156128"/>
    <w:multiLevelType w:val="multilevel"/>
    <w:tmpl w:val="93EA2478"/>
    <w:lvl w:ilvl="0">
      <w:start w:val="1"/>
      <w:numFmt w:val="decimal"/>
      <w:lvlText w:val="%1."/>
      <w:lvlJc w:val="left"/>
      <w:pPr>
        <w:ind w:left="798" w:hanging="372"/>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62" w:hanging="720"/>
      </w:pPr>
      <w:rPr>
        <w:rFonts w:hint="default"/>
      </w:rPr>
    </w:lvl>
    <w:lvl w:ilvl="4">
      <w:start w:val="1"/>
      <w:numFmt w:val="decimal"/>
      <w:isLgl/>
      <w:lvlText w:val="%1.%2.%3.%4.%5."/>
      <w:lvlJc w:val="left"/>
      <w:pPr>
        <w:ind w:left="2994" w:hanging="1080"/>
      </w:pPr>
      <w:rPr>
        <w:rFonts w:hint="default"/>
      </w:rPr>
    </w:lvl>
    <w:lvl w:ilvl="5">
      <w:start w:val="1"/>
      <w:numFmt w:val="decimal"/>
      <w:isLgl/>
      <w:lvlText w:val="%1.%2.%3.%4.%5.%6."/>
      <w:lvlJc w:val="left"/>
      <w:pPr>
        <w:ind w:left="3366" w:hanging="1080"/>
      </w:pPr>
      <w:rPr>
        <w:rFonts w:hint="default"/>
      </w:rPr>
    </w:lvl>
    <w:lvl w:ilvl="6">
      <w:start w:val="1"/>
      <w:numFmt w:val="decimal"/>
      <w:isLgl/>
      <w:lvlText w:val="%1.%2.%3.%4.%5.%6.%7."/>
      <w:lvlJc w:val="left"/>
      <w:pPr>
        <w:ind w:left="4098" w:hanging="1440"/>
      </w:pPr>
      <w:rPr>
        <w:rFonts w:hint="default"/>
      </w:rPr>
    </w:lvl>
    <w:lvl w:ilvl="7">
      <w:start w:val="1"/>
      <w:numFmt w:val="decimal"/>
      <w:isLgl/>
      <w:lvlText w:val="%1.%2.%3.%4.%5.%6.%7.%8."/>
      <w:lvlJc w:val="left"/>
      <w:pPr>
        <w:ind w:left="4470" w:hanging="1440"/>
      </w:pPr>
      <w:rPr>
        <w:rFonts w:hint="default"/>
      </w:rPr>
    </w:lvl>
    <w:lvl w:ilvl="8">
      <w:start w:val="1"/>
      <w:numFmt w:val="decimal"/>
      <w:isLgl/>
      <w:lvlText w:val="%1.%2.%3.%4.%5.%6.%7.%8.%9."/>
      <w:lvlJc w:val="left"/>
      <w:pPr>
        <w:ind w:left="5202" w:hanging="1800"/>
      </w:pPr>
      <w:rPr>
        <w:rFonts w:hint="default"/>
      </w:rPr>
    </w:lvl>
  </w:abstractNum>
  <w:abstractNum w:abstractNumId="22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15:restartNumberingAfterBreak="0">
    <w:nsid w:val="641B36DB"/>
    <w:multiLevelType w:val="hybridMultilevel"/>
    <w:tmpl w:val="C1E2AEE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641E2F28"/>
    <w:multiLevelType w:val="hybridMultilevel"/>
    <w:tmpl w:val="DB304212"/>
    <w:lvl w:ilvl="0" w:tplc="0419000F">
      <w:start w:val="1"/>
      <w:numFmt w:val="decimal"/>
      <w:lvlText w:val="%1."/>
      <w:lvlJc w:val="left"/>
      <w:pPr>
        <w:tabs>
          <w:tab w:val="num" w:pos="840"/>
        </w:tabs>
        <w:ind w:left="840" w:hanging="360"/>
      </w:pPr>
      <w:rPr>
        <w:rFonts w:cs="Times New Roman"/>
      </w:r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27"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228" w15:restartNumberingAfterBreak="0">
    <w:nsid w:val="64C77DA6"/>
    <w:multiLevelType w:val="hybridMultilevel"/>
    <w:tmpl w:val="4732AD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15:restartNumberingAfterBreak="0">
    <w:nsid w:val="64E7363C"/>
    <w:multiLevelType w:val="hybridMultilevel"/>
    <w:tmpl w:val="A1C8DDBE"/>
    <w:lvl w:ilvl="0" w:tplc="9796E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4FE2CC5"/>
    <w:multiLevelType w:val="hybridMultilevel"/>
    <w:tmpl w:val="5F581B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4" w15:restartNumberingAfterBreak="0">
    <w:nsid w:val="66644577"/>
    <w:multiLevelType w:val="hybridMultilevel"/>
    <w:tmpl w:val="6EC88C8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5"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6" w15:restartNumberingAfterBreak="0">
    <w:nsid w:val="67D93AA8"/>
    <w:multiLevelType w:val="multilevel"/>
    <w:tmpl w:val="5DA60DC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7" w15:restartNumberingAfterBreak="0">
    <w:nsid w:val="68567133"/>
    <w:multiLevelType w:val="multilevel"/>
    <w:tmpl w:val="F55C9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854" w:hanging="1800"/>
      </w:pPr>
      <w:rPr>
        <w:rFonts w:hint="default"/>
      </w:rPr>
    </w:lvl>
    <w:lvl w:ilvl="8">
      <w:start w:val="1"/>
      <w:numFmt w:val="decimal"/>
      <w:lvlText w:val="%1.%2.%3.%4.%5.%6.%7.%8.%9."/>
      <w:lvlJc w:val="left"/>
      <w:pPr>
        <w:ind w:left="-2376" w:hanging="1800"/>
      </w:pPr>
      <w:rPr>
        <w:rFonts w:hint="default"/>
      </w:rPr>
    </w:lvl>
  </w:abstractNum>
  <w:abstractNum w:abstractNumId="238" w15:restartNumberingAfterBreak="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9" w15:restartNumberingAfterBreak="0">
    <w:nsid w:val="6A7E3F73"/>
    <w:multiLevelType w:val="multilevel"/>
    <w:tmpl w:val="C8BE9D18"/>
    <w:lvl w:ilvl="0">
      <w:start w:val="1"/>
      <w:numFmt w:val="decimal"/>
      <w:lvlText w:val="%1."/>
      <w:lvlJc w:val="left"/>
      <w:pPr>
        <w:ind w:left="1429" w:hanging="360"/>
      </w:p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0" w15:restartNumberingAfterBreak="0">
    <w:nsid w:val="6A970039"/>
    <w:multiLevelType w:val="hybridMultilevel"/>
    <w:tmpl w:val="F1784B8C"/>
    <w:lvl w:ilvl="0" w:tplc="7E8C294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2" w15:restartNumberingAfterBreak="0">
    <w:nsid w:val="6B184C5D"/>
    <w:multiLevelType w:val="hybridMultilevel"/>
    <w:tmpl w:val="6D52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6B5906F3"/>
    <w:multiLevelType w:val="hybridMultilevel"/>
    <w:tmpl w:val="01E64D9A"/>
    <w:lvl w:ilvl="0" w:tplc="E796F06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4"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5" w15:restartNumberingAfterBreak="0">
    <w:nsid w:val="6D187BD8"/>
    <w:multiLevelType w:val="hybridMultilevel"/>
    <w:tmpl w:val="9D2898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6D8E2019"/>
    <w:multiLevelType w:val="multilevel"/>
    <w:tmpl w:val="5C882DBC"/>
    <w:lvl w:ilvl="0">
      <w:start w:val="1"/>
      <w:numFmt w:val="decimal"/>
      <w:lvlText w:val="%1."/>
      <w:lvlJc w:val="left"/>
      <w:pPr>
        <w:ind w:left="927" w:hanging="360"/>
      </w:pPr>
    </w:lvl>
    <w:lvl w:ilvl="1">
      <w:start w:val="1"/>
      <w:numFmt w:val="decimal"/>
      <w:isLgl/>
      <w:lvlText w:val="%1.%2."/>
      <w:lvlJc w:val="left"/>
      <w:pPr>
        <w:ind w:left="1418" w:hanging="360"/>
      </w:pPr>
      <w:rPr>
        <w:rFonts w:ascii="Times New Roman" w:hAnsi="Times New Roman" w:cs="Times New Roman" w:hint="default"/>
        <w:b w:val="0"/>
      </w:rPr>
    </w:lvl>
    <w:lvl w:ilvl="2">
      <w:start w:val="1"/>
      <w:numFmt w:val="decimal"/>
      <w:isLgl/>
      <w:lvlText w:val="%1.%2.%3."/>
      <w:lvlJc w:val="left"/>
      <w:pPr>
        <w:ind w:left="2007" w:hanging="720"/>
      </w:pPr>
      <w:rPr>
        <w:rFonts w:ascii="Times New Roman" w:hAnsi="Times New Roman" w:cs="Times New Roman" w:hint="default"/>
        <w:b w:val="0"/>
      </w:rPr>
    </w:lvl>
    <w:lvl w:ilvl="3">
      <w:start w:val="1"/>
      <w:numFmt w:val="decimal"/>
      <w:isLgl/>
      <w:lvlText w:val="%1.%2.%3.%4."/>
      <w:lvlJc w:val="left"/>
      <w:pPr>
        <w:ind w:left="2367" w:hanging="720"/>
      </w:pPr>
      <w:rPr>
        <w:rFonts w:ascii="Times New Roman" w:hAnsi="Times New Roman" w:cs="Times New Roman" w:hint="default"/>
        <w:b/>
      </w:rPr>
    </w:lvl>
    <w:lvl w:ilvl="4">
      <w:start w:val="1"/>
      <w:numFmt w:val="decimal"/>
      <w:isLgl/>
      <w:lvlText w:val="%1.%2.%3.%4.%5."/>
      <w:lvlJc w:val="left"/>
      <w:pPr>
        <w:ind w:left="3087" w:hanging="1080"/>
      </w:pPr>
      <w:rPr>
        <w:rFonts w:ascii="Times New Roman" w:hAnsi="Times New Roman" w:cs="Times New Roman" w:hint="default"/>
        <w:b/>
      </w:rPr>
    </w:lvl>
    <w:lvl w:ilvl="5">
      <w:start w:val="1"/>
      <w:numFmt w:val="decimal"/>
      <w:isLgl/>
      <w:lvlText w:val="%1.%2.%3.%4.%5.%6."/>
      <w:lvlJc w:val="left"/>
      <w:pPr>
        <w:ind w:left="3447" w:hanging="1080"/>
      </w:pPr>
      <w:rPr>
        <w:rFonts w:ascii="Times New Roman" w:hAnsi="Times New Roman" w:cs="Times New Roman" w:hint="default"/>
        <w:b/>
      </w:rPr>
    </w:lvl>
    <w:lvl w:ilvl="6">
      <w:start w:val="1"/>
      <w:numFmt w:val="decimal"/>
      <w:isLgl/>
      <w:lvlText w:val="%1.%2.%3.%4.%5.%6.%7."/>
      <w:lvlJc w:val="left"/>
      <w:pPr>
        <w:ind w:left="4167" w:hanging="1440"/>
      </w:pPr>
      <w:rPr>
        <w:rFonts w:ascii="Times New Roman" w:hAnsi="Times New Roman" w:cs="Times New Roman" w:hint="default"/>
        <w:b/>
      </w:rPr>
    </w:lvl>
    <w:lvl w:ilvl="7">
      <w:start w:val="1"/>
      <w:numFmt w:val="decimal"/>
      <w:isLgl/>
      <w:lvlText w:val="%1.%2.%3.%4.%5.%6.%7.%8."/>
      <w:lvlJc w:val="left"/>
      <w:pPr>
        <w:ind w:left="4527" w:hanging="1440"/>
      </w:pPr>
      <w:rPr>
        <w:rFonts w:ascii="Times New Roman" w:hAnsi="Times New Roman" w:cs="Times New Roman" w:hint="default"/>
        <w:b/>
      </w:rPr>
    </w:lvl>
    <w:lvl w:ilvl="8">
      <w:start w:val="1"/>
      <w:numFmt w:val="decimal"/>
      <w:isLgl/>
      <w:lvlText w:val="%1.%2.%3.%4.%5.%6.%7.%8.%9."/>
      <w:lvlJc w:val="left"/>
      <w:pPr>
        <w:ind w:left="5247" w:hanging="1800"/>
      </w:pPr>
      <w:rPr>
        <w:rFonts w:ascii="Times New Roman" w:hAnsi="Times New Roman" w:cs="Times New Roman" w:hint="default"/>
        <w:b/>
      </w:rPr>
    </w:lvl>
  </w:abstractNum>
  <w:abstractNum w:abstractNumId="247" w15:restartNumberingAfterBreak="0">
    <w:nsid w:val="6D995909"/>
    <w:multiLevelType w:val="hybridMultilevel"/>
    <w:tmpl w:val="0456AB32"/>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248"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F5496"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430"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F5496"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F5496"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F5496"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F5496"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F5496" w:themeColor="accent1" w:themeShade="BF"/>
        <w:sz w:val="20"/>
      </w:rPr>
    </w:lvl>
  </w:abstractNum>
  <w:abstractNum w:abstractNumId="249" w15:restartNumberingAfterBreak="0">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6EC962EA"/>
    <w:multiLevelType w:val="hybridMultilevel"/>
    <w:tmpl w:val="93B29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ECA0870"/>
    <w:multiLevelType w:val="hybridMultilevel"/>
    <w:tmpl w:val="D07A6D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15:restartNumberingAfterBreak="0">
    <w:nsid w:val="6F130874"/>
    <w:multiLevelType w:val="hybridMultilevel"/>
    <w:tmpl w:val="11CAF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6F277962"/>
    <w:multiLevelType w:val="hybridMultilevel"/>
    <w:tmpl w:val="C8A02E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6F816F7D"/>
    <w:multiLevelType w:val="multilevel"/>
    <w:tmpl w:val="A1D4C22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6" w15:restartNumberingAfterBreak="0">
    <w:nsid w:val="6FAE23D5"/>
    <w:multiLevelType w:val="multilevel"/>
    <w:tmpl w:val="C94E4E6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7" w15:restartNumberingAfterBreak="0">
    <w:nsid w:val="6FED3286"/>
    <w:multiLevelType w:val="hybridMultilevel"/>
    <w:tmpl w:val="1786D2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8" w15:restartNumberingAfterBreak="0">
    <w:nsid w:val="70A64E4D"/>
    <w:multiLevelType w:val="hybridMultilevel"/>
    <w:tmpl w:val="B6DEE3A8"/>
    <w:lvl w:ilvl="0" w:tplc="1A826EF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9" w15:restartNumberingAfterBreak="0">
    <w:nsid w:val="718A78F8"/>
    <w:multiLevelType w:val="hybridMultilevel"/>
    <w:tmpl w:val="2730E3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0" w15:restartNumberingAfterBreak="0">
    <w:nsid w:val="72EF7E1D"/>
    <w:multiLevelType w:val="hybridMultilevel"/>
    <w:tmpl w:val="E5E2A9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15:restartNumberingAfterBreak="0">
    <w:nsid w:val="732C20D5"/>
    <w:multiLevelType w:val="hybridMultilevel"/>
    <w:tmpl w:val="A446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73EC7A69"/>
    <w:multiLevelType w:val="hybridMultilevel"/>
    <w:tmpl w:val="D3EED14E"/>
    <w:lvl w:ilvl="0" w:tplc="930CC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742052A9"/>
    <w:multiLevelType w:val="hybridMultilevel"/>
    <w:tmpl w:val="CF36D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4262350"/>
    <w:multiLevelType w:val="hybridMultilevel"/>
    <w:tmpl w:val="C1E2AEE2"/>
    <w:lvl w:ilvl="0" w:tplc="4DE83A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74552449"/>
    <w:multiLevelType w:val="hybridMultilevel"/>
    <w:tmpl w:val="8688AEF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7"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68"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15:restartNumberingAfterBreak="0">
    <w:nsid w:val="758D7F0B"/>
    <w:multiLevelType w:val="multilevel"/>
    <w:tmpl w:val="EBD4B7E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0"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1"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2"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3" w15:restartNumberingAfterBreak="0">
    <w:nsid w:val="77293ADA"/>
    <w:multiLevelType w:val="hybridMultilevel"/>
    <w:tmpl w:val="E75A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774E432D"/>
    <w:multiLevelType w:val="hybridMultilevel"/>
    <w:tmpl w:val="F29285C6"/>
    <w:lvl w:ilvl="0" w:tplc="8CCAAE30">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5" w15:restartNumberingAfterBreak="0">
    <w:nsid w:val="77DB53F8"/>
    <w:multiLevelType w:val="hybridMultilevel"/>
    <w:tmpl w:val="19D6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7" w15:restartNumberingAfterBreak="0">
    <w:nsid w:val="786D3E58"/>
    <w:multiLevelType w:val="multilevel"/>
    <w:tmpl w:val="36E2F25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8" w15:restartNumberingAfterBreak="0">
    <w:nsid w:val="78AC36FA"/>
    <w:multiLevelType w:val="hybridMultilevel"/>
    <w:tmpl w:val="8DE0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0" w15:restartNumberingAfterBreak="0">
    <w:nsid w:val="78C3339B"/>
    <w:multiLevelType w:val="multilevel"/>
    <w:tmpl w:val="E5A8EB9E"/>
    <w:lvl w:ilvl="0">
      <w:start w:val="1"/>
      <w:numFmt w:val="decimal"/>
      <w:lvlText w:val="%1."/>
      <w:lvlJc w:val="left"/>
      <w:pPr>
        <w:ind w:left="1697" w:hanging="4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1" w15:restartNumberingAfterBreak="0">
    <w:nsid w:val="796868C8"/>
    <w:multiLevelType w:val="multilevel"/>
    <w:tmpl w:val="0F6C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7A100B10"/>
    <w:multiLevelType w:val="hybridMultilevel"/>
    <w:tmpl w:val="1E18E78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4"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5" w15:restartNumberingAfterBreak="0">
    <w:nsid w:val="7ABD0897"/>
    <w:multiLevelType w:val="hybridMultilevel"/>
    <w:tmpl w:val="1F7E8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6" w15:restartNumberingAfterBreak="0">
    <w:nsid w:val="7B181EC8"/>
    <w:multiLevelType w:val="multilevel"/>
    <w:tmpl w:val="1D92E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7B443525"/>
    <w:multiLevelType w:val="multilevel"/>
    <w:tmpl w:val="276E126C"/>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8" w15:restartNumberingAfterBreak="0">
    <w:nsid w:val="7B9608F5"/>
    <w:multiLevelType w:val="hybridMultilevel"/>
    <w:tmpl w:val="A7D8A8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9" w15:restartNumberingAfterBreak="0">
    <w:nsid w:val="7C730DCB"/>
    <w:multiLevelType w:val="multilevel"/>
    <w:tmpl w:val="4AD2BC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0"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7D464C77"/>
    <w:multiLevelType w:val="hybridMultilevel"/>
    <w:tmpl w:val="F3CEC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2" w15:restartNumberingAfterBreak="0">
    <w:nsid w:val="7DAE3F7C"/>
    <w:multiLevelType w:val="multilevel"/>
    <w:tmpl w:val="62E41B74"/>
    <w:lvl w:ilvl="0">
      <w:start w:val="6"/>
      <w:numFmt w:val="decimal"/>
      <w:lvlText w:val="%1."/>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7"/>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3" w15:restartNumberingAfterBreak="0">
    <w:nsid w:val="7DDF1720"/>
    <w:multiLevelType w:val="multilevel"/>
    <w:tmpl w:val="A3846B48"/>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4" w15:restartNumberingAfterBreak="0">
    <w:nsid w:val="7E5B3F03"/>
    <w:multiLevelType w:val="hybridMultilevel"/>
    <w:tmpl w:val="B50C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7FBB00E7"/>
    <w:multiLevelType w:val="hybridMultilevel"/>
    <w:tmpl w:val="79D8B2DC"/>
    <w:lvl w:ilvl="0" w:tplc="2858419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7FD97258"/>
    <w:multiLevelType w:val="multilevel"/>
    <w:tmpl w:val="11D69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7" w15:restartNumberingAfterBreak="0">
    <w:nsid w:val="7FDE4100"/>
    <w:multiLevelType w:val="hybridMultilevel"/>
    <w:tmpl w:val="D64A5ACA"/>
    <w:lvl w:ilvl="0" w:tplc="911ED19C">
      <w:start w:val="2"/>
      <w:numFmt w:val="bullet"/>
      <w:lvlText w:val=""/>
      <w:lvlJc w:val="left"/>
      <w:pPr>
        <w:tabs>
          <w:tab w:val="num" w:pos="720"/>
        </w:tabs>
        <w:ind w:left="720" w:hanging="360"/>
      </w:pPr>
      <w:rPr>
        <w:rFonts w:ascii="Symbol" w:hAnsi="Symbol" w:hint="default"/>
        <w:sz w:val="20"/>
      </w:rPr>
    </w:lvl>
    <w:lvl w:ilvl="1" w:tplc="F59AA00E" w:tentative="1">
      <w:start w:val="1"/>
      <w:numFmt w:val="decimal"/>
      <w:lvlText w:val="%2."/>
      <w:lvlJc w:val="left"/>
      <w:pPr>
        <w:tabs>
          <w:tab w:val="num" w:pos="1440"/>
        </w:tabs>
        <w:ind w:left="1440" w:hanging="360"/>
      </w:pPr>
    </w:lvl>
    <w:lvl w:ilvl="2" w:tplc="A4CA6D9C" w:tentative="1">
      <w:start w:val="1"/>
      <w:numFmt w:val="decimal"/>
      <w:lvlText w:val="%3."/>
      <w:lvlJc w:val="left"/>
      <w:pPr>
        <w:tabs>
          <w:tab w:val="num" w:pos="2160"/>
        </w:tabs>
        <w:ind w:left="2160" w:hanging="360"/>
      </w:pPr>
    </w:lvl>
    <w:lvl w:ilvl="3" w:tplc="7800337A" w:tentative="1">
      <w:start w:val="1"/>
      <w:numFmt w:val="decimal"/>
      <w:lvlText w:val="%4."/>
      <w:lvlJc w:val="left"/>
      <w:pPr>
        <w:tabs>
          <w:tab w:val="num" w:pos="2880"/>
        </w:tabs>
        <w:ind w:left="2880" w:hanging="360"/>
      </w:pPr>
    </w:lvl>
    <w:lvl w:ilvl="4" w:tplc="3F6448B8" w:tentative="1">
      <w:start w:val="1"/>
      <w:numFmt w:val="decimal"/>
      <w:lvlText w:val="%5."/>
      <w:lvlJc w:val="left"/>
      <w:pPr>
        <w:tabs>
          <w:tab w:val="num" w:pos="3600"/>
        </w:tabs>
        <w:ind w:left="3600" w:hanging="360"/>
      </w:pPr>
    </w:lvl>
    <w:lvl w:ilvl="5" w:tplc="1CF692F6" w:tentative="1">
      <w:start w:val="1"/>
      <w:numFmt w:val="decimal"/>
      <w:lvlText w:val="%6."/>
      <w:lvlJc w:val="left"/>
      <w:pPr>
        <w:tabs>
          <w:tab w:val="num" w:pos="4320"/>
        </w:tabs>
        <w:ind w:left="4320" w:hanging="360"/>
      </w:pPr>
    </w:lvl>
    <w:lvl w:ilvl="6" w:tplc="7B980532" w:tentative="1">
      <w:start w:val="1"/>
      <w:numFmt w:val="decimal"/>
      <w:lvlText w:val="%7."/>
      <w:lvlJc w:val="left"/>
      <w:pPr>
        <w:tabs>
          <w:tab w:val="num" w:pos="5040"/>
        </w:tabs>
        <w:ind w:left="5040" w:hanging="360"/>
      </w:pPr>
    </w:lvl>
    <w:lvl w:ilvl="7" w:tplc="9DF67D18" w:tentative="1">
      <w:start w:val="1"/>
      <w:numFmt w:val="decimal"/>
      <w:lvlText w:val="%8."/>
      <w:lvlJc w:val="left"/>
      <w:pPr>
        <w:tabs>
          <w:tab w:val="num" w:pos="5760"/>
        </w:tabs>
        <w:ind w:left="5760" w:hanging="360"/>
      </w:pPr>
    </w:lvl>
    <w:lvl w:ilvl="8" w:tplc="76924626" w:tentative="1">
      <w:start w:val="1"/>
      <w:numFmt w:val="decimal"/>
      <w:lvlText w:val="%9."/>
      <w:lvlJc w:val="left"/>
      <w:pPr>
        <w:tabs>
          <w:tab w:val="num" w:pos="6480"/>
        </w:tabs>
        <w:ind w:left="6480" w:hanging="360"/>
      </w:pPr>
    </w:lvl>
  </w:abstractNum>
  <w:num w:numId="1" w16cid:durableId="302584960">
    <w:abstractNumId w:val="36"/>
  </w:num>
  <w:num w:numId="2" w16cid:durableId="565996244">
    <w:abstractNumId w:val="272"/>
  </w:num>
  <w:num w:numId="3" w16cid:durableId="1433473790">
    <w:abstractNumId w:val="79"/>
  </w:num>
  <w:num w:numId="4" w16cid:durableId="1165631581">
    <w:abstractNumId w:val="129"/>
  </w:num>
  <w:num w:numId="5" w16cid:durableId="1145203755">
    <w:abstractNumId w:val="126"/>
  </w:num>
  <w:num w:numId="6" w16cid:durableId="1787850117">
    <w:abstractNumId w:val="173"/>
  </w:num>
  <w:num w:numId="7" w16cid:durableId="2029597321">
    <w:abstractNumId w:val="108"/>
  </w:num>
  <w:num w:numId="8" w16cid:durableId="1775905659">
    <w:abstractNumId w:val="144"/>
  </w:num>
  <w:num w:numId="9" w16cid:durableId="1082025955">
    <w:abstractNumId w:val="5"/>
  </w:num>
  <w:num w:numId="10" w16cid:durableId="751853815">
    <w:abstractNumId w:val="296"/>
  </w:num>
  <w:num w:numId="11" w16cid:durableId="964770521">
    <w:abstractNumId w:val="128"/>
  </w:num>
  <w:num w:numId="12" w16cid:durableId="1304509049">
    <w:abstractNumId w:val="238"/>
  </w:num>
  <w:num w:numId="13" w16cid:durableId="1816414840">
    <w:abstractNumId w:val="113"/>
  </w:num>
  <w:num w:numId="14" w16cid:durableId="781611862">
    <w:abstractNumId w:val="80"/>
  </w:num>
  <w:num w:numId="15" w16cid:durableId="14549003">
    <w:abstractNumId w:val="90"/>
  </w:num>
  <w:num w:numId="16" w16cid:durableId="1576088651">
    <w:abstractNumId w:val="59"/>
  </w:num>
  <w:num w:numId="17" w16cid:durableId="1696737309">
    <w:abstractNumId w:val="62"/>
  </w:num>
  <w:num w:numId="18" w16cid:durableId="576792598">
    <w:abstractNumId w:val="161"/>
  </w:num>
  <w:num w:numId="19" w16cid:durableId="116340517">
    <w:abstractNumId w:val="232"/>
  </w:num>
  <w:num w:numId="20" w16cid:durableId="953557928">
    <w:abstractNumId w:val="64"/>
  </w:num>
  <w:num w:numId="21" w16cid:durableId="580678764">
    <w:abstractNumId w:val="162"/>
  </w:num>
  <w:num w:numId="22" w16cid:durableId="542131985">
    <w:abstractNumId w:val="137"/>
  </w:num>
  <w:num w:numId="23" w16cid:durableId="673803998">
    <w:abstractNumId w:val="1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232857">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2604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923806">
    <w:abstractNumId w:val="78"/>
  </w:num>
  <w:num w:numId="27" w16cid:durableId="291060667">
    <w:abstractNumId w:val="177"/>
  </w:num>
  <w:num w:numId="28" w16cid:durableId="621419150">
    <w:abstractNumId w:val="12"/>
  </w:num>
  <w:num w:numId="29" w16cid:durableId="2114282609">
    <w:abstractNumId w:val="262"/>
  </w:num>
  <w:num w:numId="30" w16cid:durableId="318196234">
    <w:abstractNumId w:val="260"/>
  </w:num>
  <w:num w:numId="31" w16cid:durableId="408962057">
    <w:abstractNumId w:val="19"/>
  </w:num>
  <w:num w:numId="32" w16cid:durableId="1092971714">
    <w:abstractNumId w:val="93"/>
  </w:num>
  <w:num w:numId="33" w16cid:durableId="302546521">
    <w:abstractNumId w:val="165"/>
  </w:num>
  <w:num w:numId="34" w16cid:durableId="2081292546">
    <w:abstractNumId w:val="270"/>
  </w:num>
  <w:num w:numId="35" w16cid:durableId="1521698637">
    <w:abstractNumId w:val="122"/>
  </w:num>
  <w:num w:numId="36" w16cid:durableId="415706667">
    <w:abstractNumId w:val="142"/>
  </w:num>
  <w:num w:numId="37" w16cid:durableId="1782452275">
    <w:abstractNumId w:val="156"/>
  </w:num>
  <w:num w:numId="38" w16cid:durableId="472139478">
    <w:abstractNumId w:val="168"/>
  </w:num>
  <w:num w:numId="39" w16cid:durableId="1846824839">
    <w:abstractNumId w:val="124"/>
  </w:num>
  <w:num w:numId="40" w16cid:durableId="838233054">
    <w:abstractNumId w:val="141"/>
  </w:num>
  <w:num w:numId="41" w16cid:durableId="2052067045">
    <w:abstractNumId w:val="230"/>
  </w:num>
  <w:num w:numId="42" w16cid:durableId="146408244">
    <w:abstractNumId w:val="247"/>
  </w:num>
  <w:num w:numId="43" w16cid:durableId="588779753">
    <w:abstractNumId w:val="194"/>
  </w:num>
  <w:num w:numId="44" w16cid:durableId="1985112287">
    <w:abstractNumId w:val="277"/>
  </w:num>
  <w:num w:numId="45" w16cid:durableId="1638143946">
    <w:abstractNumId w:val="9"/>
  </w:num>
  <w:num w:numId="46" w16cid:durableId="1681392725">
    <w:abstractNumId w:val="197"/>
  </w:num>
  <w:num w:numId="47" w16cid:durableId="1829397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5525748">
    <w:abstractNumId w:val="189"/>
  </w:num>
  <w:num w:numId="49" w16cid:durableId="187110438">
    <w:abstractNumId w:val="234"/>
  </w:num>
  <w:num w:numId="50" w16cid:durableId="768042848">
    <w:abstractNumId w:val="259"/>
  </w:num>
  <w:num w:numId="51" w16cid:durableId="446197282">
    <w:abstractNumId w:val="39"/>
  </w:num>
  <w:num w:numId="52" w16cid:durableId="1406414326">
    <w:abstractNumId w:val="91"/>
  </w:num>
  <w:num w:numId="53" w16cid:durableId="2059669514">
    <w:abstractNumId w:val="89"/>
  </w:num>
  <w:num w:numId="54" w16cid:durableId="1501575923">
    <w:abstractNumId w:val="157"/>
  </w:num>
  <w:num w:numId="55" w16cid:durableId="1237981666">
    <w:abstractNumId w:val="127"/>
  </w:num>
  <w:num w:numId="56" w16cid:durableId="797800293">
    <w:abstractNumId w:val="8"/>
  </w:num>
  <w:num w:numId="57" w16cid:durableId="874271373">
    <w:abstractNumId w:val="214"/>
  </w:num>
  <w:num w:numId="58" w16cid:durableId="1968971784">
    <w:abstractNumId w:val="107"/>
  </w:num>
  <w:num w:numId="59" w16cid:durableId="287980025">
    <w:abstractNumId w:val="231"/>
  </w:num>
  <w:num w:numId="60" w16cid:durableId="1174418723">
    <w:abstractNumId w:val="257"/>
  </w:num>
  <w:num w:numId="61" w16cid:durableId="948657463">
    <w:abstractNumId w:val="102"/>
  </w:num>
  <w:num w:numId="62" w16cid:durableId="1456212125">
    <w:abstractNumId w:val="226"/>
  </w:num>
  <w:num w:numId="63" w16cid:durableId="357777029">
    <w:abstractNumId w:val="53"/>
  </w:num>
  <w:num w:numId="64" w16cid:durableId="644118768">
    <w:abstractNumId w:val="135"/>
  </w:num>
  <w:num w:numId="65" w16cid:durableId="1330594293">
    <w:abstractNumId w:val="101"/>
  </w:num>
  <w:num w:numId="66" w16cid:durableId="104084171">
    <w:abstractNumId w:val="255"/>
  </w:num>
  <w:num w:numId="67" w16cid:durableId="1527520953">
    <w:abstractNumId w:val="267"/>
  </w:num>
  <w:num w:numId="68" w16cid:durableId="1176112512">
    <w:abstractNumId w:val="211"/>
  </w:num>
  <w:num w:numId="69" w16cid:durableId="445083833">
    <w:abstractNumId w:val="176"/>
  </w:num>
  <w:num w:numId="70" w16cid:durableId="715357303">
    <w:abstractNumId w:val="73"/>
  </w:num>
  <w:num w:numId="71" w16cid:durableId="951746014">
    <w:abstractNumId w:val="290"/>
  </w:num>
  <w:num w:numId="72" w16cid:durableId="2018384905">
    <w:abstractNumId w:val="16"/>
  </w:num>
  <w:num w:numId="73" w16cid:durableId="854199160">
    <w:abstractNumId w:val="158"/>
  </w:num>
  <w:num w:numId="74" w16cid:durableId="988746255">
    <w:abstractNumId w:val="35"/>
  </w:num>
  <w:num w:numId="75" w16cid:durableId="2074424095">
    <w:abstractNumId w:val="139"/>
  </w:num>
  <w:num w:numId="76" w16cid:durableId="1820730012">
    <w:abstractNumId w:val="285"/>
  </w:num>
  <w:num w:numId="77" w16cid:durableId="109952049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03095502">
    <w:abstractNumId w:val="26"/>
  </w:num>
  <w:num w:numId="79" w16cid:durableId="454251775">
    <w:abstractNumId w:val="67"/>
  </w:num>
  <w:num w:numId="80" w16cid:durableId="143204603">
    <w:abstractNumId w:val="48"/>
  </w:num>
  <w:num w:numId="81" w16cid:durableId="30960486">
    <w:abstractNumId w:val="136"/>
  </w:num>
  <w:num w:numId="82" w16cid:durableId="1686587485">
    <w:abstractNumId w:val="51"/>
  </w:num>
  <w:num w:numId="83" w16cid:durableId="1480262926">
    <w:abstractNumId w:val="160"/>
  </w:num>
  <w:num w:numId="84" w16cid:durableId="465392823">
    <w:abstractNumId w:val="42"/>
  </w:num>
  <w:num w:numId="85" w16cid:durableId="707608955">
    <w:abstractNumId w:val="167"/>
  </w:num>
  <w:num w:numId="86" w16cid:durableId="1352100025">
    <w:abstractNumId w:val="110"/>
  </w:num>
  <w:num w:numId="87" w16cid:durableId="1536850737">
    <w:abstractNumId w:val="164"/>
  </w:num>
  <w:num w:numId="88" w16cid:durableId="1368798043">
    <w:abstractNumId w:val="30"/>
  </w:num>
  <w:num w:numId="89" w16cid:durableId="1564177571">
    <w:abstractNumId w:val="74"/>
  </w:num>
  <w:num w:numId="90" w16cid:durableId="1801459181">
    <w:abstractNumId w:val="174"/>
  </w:num>
  <w:num w:numId="91" w16cid:durableId="1232617691">
    <w:abstractNumId w:val="123"/>
  </w:num>
  <w:num w:numId="92" w16cid:durableId="1207794947">
    <w:abstractNumId w:val="294"/>
  </w:num>
  <w:num w:numId="93" w16cid:durableId="1032073011">
    <w:abstractNumId w:val="92"/>
  </w:num>
  <w:num w:numId="94" w16cid:durableId="2027635910">
    <w:abstractNumId w:val="18"/>
  </w:num>
  <w:num w:numId="95" w16cid:durableId="767119118">
    <w:abstractNumId w:val="40"/>
  </w:num>
  <w:num w:numId="96" w16cid:durableId="9642925">
    <w:abstractNumId w:val="32"/>
  </w:num>
  <w:num w:numId="97" w16cid:durableId="1619144550">
    <w:abstractNumId w:val="195"/>
  </w:num>
  <w:num w:numId="98" w16cid:durableId="91555035">
    <w:abstractNumId w:val="248"/>
  </w:num>
  <w:num w:numId="99" w16cid:durableId="2069760421">
    <w:abstractNumId w:val="209"/>
  </w:num>
  <w:num w:numId="100" w16cid:durableId="793404756">
    <w:abstractNumId w:val="263"/>
  </w:num>
  <w:num w:numId="101" w16cid:durableId="490097609">
    <w:abstractNumId w:val="249"/>
  </w:num>
  <w:num w:numId="102" w16cid:durableId="379285068">
    <w:abstractNumId w:val="191"/>
  </w:num>
  <w:num w:numId="103" w16cid:durableId="549999097">
    <w:abstractNumId w:val="20"/>
  </w:num>
  <w:num w:numId="104" w16cid:durableId="2053993849">
    <w:abstractNumId w:val="95"/>
  </w:num>
  <w:num w:numId="105" w16cid:durableId="1930846184">
    <w:abstractNumId w:val="188"/>
  </w:num>
  <w:num w:numId="106" w16cid:durableId="175000417">
    <w:abstractNumId w:val="271"/>
  </w:num>
  <w:num w:numId="107" w16cid:durableId="1285161256">
    <w:abstractNumId w:val="180"/>
  </w:num>
  <w:num w:numId="108" w16cid:durableId="776757989">
    <w:abstractNumId w:val="52"/>
  </w:num>
  <w:num w:numId="109" w16cid:durableId="948320811">
    <w:abstractNumId w:val="223"/>
  </w:num>
  <w:num w:numId="110" w16cid:durableId="1059091001">
    <w:abstractNumId w:val="50"/>
  </w:num>
  <w:num w:numId="111" w16cid:durableId="938371754">
    <w:abstractNumId w:val="154"/>
  </w:num>
  <w:num w:numId="112" w16cid:durableId="1520585545">
    <w:abstractNumId w:val="56"/>
  </w:num>
  <w:num w:numId="113" w16cid:durableId="1718774881">
    <w:abstractNumId w:val="275"/>
  </w:num>
  <w:num w:numId="114" w16cid:durableId="413667945">
    <w:abstractNumId w:val="69"/>
  </w:num>
  <w:num w:numId="115" w16cid:durableId="159396403">
    <w:abstractNumId w:val="190"/>
  </w:num>
  <w:num w:numId="116" w16cid:durableId="1497844627">
    <w:abstractNumId w:val="280"/>
  </w:num>
  <w:num w:numId="117" w16cid:durableId="939876779">
    <w:abstractNumId w:val="140"/>
  </w:num>
  <w:num w:numId="118" w16cid:durableId="487668697">
    <w:abstractNumId w:val="203"/>
  </w:num>
  <w:num w:numId="119" w16cid:durableId="1014961298">
    <w:abstractNumId w:val="85"/>
  </w:num>
  <w:num w:numId="120" w16cid:durableId="1752236401">
    <w:abstractNumId w:val="24"/>
  </w:num>
  <w:num w:numId="121" w16cid:durableId="38551411">
    <w:abstractNumId w:val="221"/>
  </w:num>
  <w:num w:numId="122" w16cid:durableId="1728189634">
    <w:abstractNumId w:val="220"/>
  </w:num>
  <w:num w:numId="123" w16cid:durableId="404108727">
    <w:abstractNumId w:val="283"/>
  </w:num>
  <w:num w:numId="124" w16cid:durableId="2129353504">
    <w:abstractNumId w:val="7"/>
  </w:num>
  <w:num w:numId="125" w16cid:durableId="762458144">
    <w:abstractNumId w:val="201"/>
  </w:num>
  <w:num w:numId="126" w16cid:durableId="167983571">
    <w:abstractNumId w:val="222"/>
  </w:num>
  <w:num w:numId="127" w16cid:durableId="608657330">
    <w:abstractNumId w:val="130"/>
  </w:num>
  <w:num w:numId="128" w16cid:durableId="1902709117">
    <w:abstractNumId w:val="44"/>
  </w:num>
  <w:num w:numId="129" w16cid:durableId="1088386340">
    <w:abstractNumId w:val="241"/>
  </w:num>
  <w:num w:numId="130" w16cid:durableId="751008072">
    <w:abstractNumId w:val="115"/>
  </w:num>
  <w:num w:numId="131" w16cid:durableId="416948401">
    <w:abstractNumId w:val="99"/>
  </w:num>
  <w:num w:numId="132" w16cid:durableId="1515458599">
    <w:abstractNumId w:val="229"/>
  </w:num>
  <w:num w:numId="133" w16cid:durableId="1589653892">
    <w:abstractNumId w:val="112"/>
  </w:num>
  <w:num w:numId="134" w16cid:durableId="1288665091">
    <w:abstractNumId w:val="182"/>
  </w:num>
  <w:num w:numId="135" w16cid:durableId="1321739384">
    <w:abstractNumId w:val="54"/>
  </w:num>
  <w:num w:numId="136" w16cid:durableId="1416126080">
    <w:abstractNumId w:val="55"/>
  </w:num>
  <w:num w:numId="137" w16cid:durableId="526675523">
    <w:abstractNumId w:val="207"/>
  </w:num>
  <w:num w:numId="138" w16cid:durableId="1314526273">
    <w:abstractNumId w:val="204"/>
  </w:num>
  <w:num w:numId="139" w16cid:durableId="590938477">
    <w:abstractNumId w:val="68"/>
  </w:num>
  <w:num w:numId="140" w16cid:durableId="1394111900">
    <w:abstractNumId w:val="61"/>
  </w:num>
  <w:num w:numId="141" w16cid:durableId="744767840">
    <w:abstractNumId w:val="284"/>
  </w:num>
  <w:num w:numId="142" w16cid:durableId="916938054">
    <w:abstractNumId w:val="215"/>
  </w:num>
  <w:num w:numId="143" w16cid:durableId="2145997668">
    <w:abstractNumId w:val="96"/>
  </w:num>
  <w:num w:numId="144" w16cid:durableId="2052607581">
    <w:abstractNumId w:val="244"/>
  </w:num>
  <w:num w:numId="145" w16cid:durableId="2035614011">
    <w:abstractNumId w:val="199"/>
  </w:num>
  <w:num w:numId="146" w16cid:durableId="1361279262">
    <w:abstractNumId w:val="279"/>
  </w:num>
  <w:num w:numId="147" w16cid:durableId="1056125786">
    <w:abstractNumId w:val="121"/>
  </w:num>
  <w:num w:numId="148" w16cid:durableId="777914435">
    <w:abstractNumId w:val="216"/>
  </w:num>
  <w:num w:numId="149" w16cid:durableId="864951379">
    <w:abstractNumId w:val="155"/>
  </w:num>
  <w:num w:numId="150" w16cid:durableId="1076166954">
    <w:abstractNumId w:val="83"/>
  </w:num>
  <w:num w:numId="151" w16cid:durableId="1280182388">
    <w:abstractNumId w:val="233"/>
  </w:num>
  <w:num w:numId="152" w16cid:durableId="2040623430">
    <w:abstractNumId w:val="34"/>
  </w:num>
  <w:num w:numId="153" w16cid:durableId="1460799430">
    <w:abstractNumId w:val="47"/>
  </w:num>
  <w:num w:numId="154" w16cid:durableId="1503819292">
    <w:abstractNumId w:val="213"/>
  </w:num>
  <w:num w:numId="155" w16cid:durableId="1477602436">
    <w:abstractNumId w:val="120"/>
  </w:num>
  <w:num w:numId="156" w16cid:durableId="1217930510">
    <w:abstractNumId w:val="252"/>
  </w:num>
  <w:num w:numId="157" w16cid:durableId="1177231396">
    <w:abstractNumId w:val="224"/>
  </w:num>
  <w:num w:numId="158" w16cid:durableId="883754603">
    <w:abstractNumId w:val="70"/>
  </w:num>
  <w:num w:numId="159" w16cid:durableId="1412582484">
    <w:abstractNumId w:val="187"/>
  </w:num>
  <w:num w:numId="160" w16cid:durableId="2002005980">
    <w:abstractNumId w:val="235"/>
  </w:num>
  <w:num w:numId="161" w16cid:durableId="1180394277">
    <w:abstractNumId w:val="276"/>
  </w:num>
  <w:num w:numId="162" w16cid:durableId="439187664">
    <w:abstractNumId w:val="97"/>
  </w:num>
  <w:num w:numId="163" w16cid:durableId="503055112">
    <w:abstractNumId w:val="293"/>
  </w:num>
  <w:num w:numId="164" w16cid:durableId="1730372954">
    <w:abstractNumId w:val="242"/>
  </w:num>
  <w:num w:numId="165" w16cid:durableId="145361213">
    <w:abstractNumId w:val="149"/>
  </w:num>
  <w:num w:numId="166" w16cid:durableId="451754827">
    <w:abstractNumId w:val="185"/>
  </w:num>
  <w:num w:numId="167" w16cid:durableId="1786776014">
    <w:abstractNumId w:val="45"/>
  </w:num>
  <w:num w:numId="168" w16cid:durableId="1378434081">
    <w:abstractNumId w:val="227"/>
  </w:num>
  <w:num w:numId="169" w16cid:durableId="1924409470">
    <w:abstractNumId w:val="237"/>
  </w:num>
  <w:num w:numId="170" w16cid:durableId="760951285">
    <w:abstractNumId w:val="269"/>
  </w:num>
  <w:num w:numId="171" w16cid:durableId="1310939674">
    <w:abstractNumId w:val="81"/>
  </w:num>
  <w:num w:numId="172" w16cid:durableId="1353338067">
    <w:abstractNumId w:val="103"/>
  </w:num>
  <w:num w:numId="173" w16cid:durableId="63066314">
    <w:abstractNumId w:val="256"/>
  </w:num>
  <w:num w:numId="174" w16cid:durableId="753280593">
    <w:abstractNumId w:val="175"/>
  </w:num>
  <w:num w:numId="175" w16cid:durableId="604776186">
    <w:abstractNumId w:val="146"/>
  </w:num>
  <w:num w:numId="176" w16cid:durableId="1928230565">
    <w:abstractNumId w:val="243"/>
  </w:num>
  <w:num w:numId="177" w16cid:durableId="1840925703">
    <w:abstractNumId w:val="147"/>
  </w:num>
  <w:num w:numId="178" w16cid:durableId="1783837566">
    <w:abstractNumId w:val="138"/>
  </w:num>
  <w:num w:numId="179" w16cid:durableId="480273486">
    <w:abstractNumId w:val="258"/>
  </w:num>
  <w:num w:numId="180" w16cid:durableId="1451977749">
    <w:abstractNumId w:val="192"/>
  </w:num>
  <w:num w:numId="181" w16cid:durableId="128149381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086997897">
    <w:abstractNumId w:val="2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572083789">
    <w:abstractNumId w:val="10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54742635">
    <w:abstractNumId w:val="28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778647900">
    <w:abstractNumId w:val="57"/>
  </w:num>
  <w:num w:numId="186" w16cid:durableId="790394059">
    <w:abstractNumId w:val="159"/>
  </w:num>
  <w:num w:numId="187" w16cid:durableId="1377125470">
    <w:abstractNumId w:val="63"/>
  </w:num>
  <w:num w:numId="188" w16cid:durableId="230894376">
    <w:abstractNumId w:val="28"/>
  </w:num>
  <w:num w:numId="189" w16cid:durableId="1361660296">
    <w:abstractNumId w:val="118"/>
  </w:num>
  <w:num w:numId="190" w16cid:durableId="821890441">
    <w:abstractNumId w:val="76"/>
  </w:num>
  <w:num w:numId="191" w16cid:durableId="1682783218">
    <w:abstractNumId w:val="10"/>
  </w:num>
  <w:num w:numId="192" w16cid:durableId="1849320706">
    <w:abstractNumId w:val="86"/>
  </w:num>
  <w:num w:numId="193" w16cid:durableId="1170485414">
    <w:abstractNumId w:val="268"/>
  </w:num>
  <w:num w:numId="194" w16cid:durableId="357006705">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65015934">
    <w:abstractNumId w:val="41"/>
  </w:num>
  <w:num w:numId="196" w16cid:durableId="1132212730">
    <w:abstractNumId w:val="114"/>
  </w:num>
  <w:num w:numId="197" w16cid:durableId="2079404443">
    <w:abstractNumId w:val="43"/>
  </w:num>
  <w:num w:numId="198" w16cid:durableId="850753743">
    <w:abstractNumId w:val="184"/>
  </w:num>
  <w:num w:numId="199" w16cid:durableId="33388776">
    <w:abstractNumId w:val="295"/>
  </w:num>
  <w:num w:numId="200" w16cid:durableId="637879870">
    <w:abstractNumId w:val="75"/>
  </w:num>
  <w:num w:numId="201" w16cid:durableId="1827085026">
    <w:abstractNumId w:val="77"/>
  </w:num>
  <w:num w:numId="202" w16cid:durableId="408579881">
    <w:abstractNumId w:val="6"/>
  </w:num>
  <w:num w:numId="203" w16cid:durableId="934098910">
    <w:abstractNumId w:val="206"/>
  </w:num>
  <w:num w:numId="204" w16cid:durableId="1969583366">
    <w:abstractNumId w:val="49"/>
  </w:num>
  <w:num w:numId="205" w16cid:durableId="277836474">
    <w:abstractNumId w:val="200"/>
  </w:num>
  <w:num w:numId="206" w16cid:durableId="507912093">
    <w:abstractNumId w:val="17"/>
  </w:num>
  <w:num w:numId="207" w16cid:durableId="212741705">
    <w:abstractNumId w:val="278"/>
  </w:num>
  <w:num w:numId="208" w16cid:durableId="1697584567">
    <w:abstractNumId w:val="264"/>
  </w:num>
  <w:num w:numId="209" w16cid:durableId="855388084">
    <w:abstractNumId w:val="219"/>
  </w:num>
  <w:num w:numId="210" w16cid:durableId="920413873">
    <w:abstractNumId w:val="172"/>
  </w:num>
  <w:num w:numId="211" w16cid:durableId="1346860278">
    <w:abstractNumId w:val="169"/>
  </w:num>
  <w:num w:numId="212" w16cid:durableId="1672641986">
    <w:abstractNumId w:val="193"/>
  </w:num>
  <w:num w:numId="213" w16cid:durableId="1449736122">
    <w:abstractNumId w:val="11"/>
  </w:num>
  <w:num w:numId="214" w16cid:durableId="313266731">
    <w:abstractNumId w:val="291"/>
  </w:num>
  <w:num w:numId="215" w16cid:durableId="877543451">
    <w:abstractNumId w:val="72"/>
  </w:num>
  <w:num w:numId="216" w16cid:durableId="437413841">
    <w:abstractNumId w:val="31"/>
  </w:num>
  <w:num w:numId="217" w16cid:durableId="377121536">
    <w:abstractNumId w:val="22"/>
  </w:num>
  <w:num w:numId="218" w16cid:durableId="948852311">
    <w:abstractNumId w:val="245"/>
  </w:num>
  <w:num w:numId="219" w16cid:durableId="48919937">
    <w:abstractNumId w:val="100"/>
  </w:num>
  <w:num w:numId="220" w16cid:durableId="566496635">
    <w:abstractNumId w:val="253"/>
  </w:num>
  <w:num w:numId="221" w16cid:durableId="1357534572">
    <w:abstractNumId w:val="212"/>
  </w:num>
  <w:num w:numId="222" w16cid:durableId="1161460765">
    <w:abstractNumId w:val="286"/>
  </w:num>
  <w:num w:numId="223" w16cid:durableId="1124730383">
    <w:abstractNumId w:val="37"/>
  </w:num>
  <w:num w:numId="224" w16cid:durableId="679700078">
    <w:abstractNumId w:val="205"/>
  </w:num>
  <w:num w:numId="225" w16cid:durableId="1705904440">
    <w:abstractNumId w:val="148"/>
  </w:num>
  <w:num w:numId="226" w16cid:durableId="1628586126">
    <w:abstractNumId w:val="88"/>
  </w:num>
  <w:num w:numId="227" w16cid:durableId="1403680399">
    <w:abstractNumId w:val="292"/>
  </w:num>
  <w:num w:numId="228" w16cid:durableId="466973394">
    <w:abstractNumId w:val="111"/>
  </w:num>
  <w:num w:numId="229" w16cid:durableId="810904472">
    <w:abstractNumId w:val="152"/>
  </w:num>
  <w:num w:numId="230" w16cid:durableId="2054497199">
    <w:abstractNumId w:val="179"/>
  </w:num>
  <w:num w:numId="231" w16cid:durableId="897545592">
    <w:abstractNumId w:val="23"/>
  </w:num>
  <w:num w:numId="232" w16cid:durableId="1292134481">
    <w:abstractNumId w:val="282"/>
  </w:num>
  <w:num w:numId="233" w16cid:durableId="715549046">
    <w:abstractNumId w:val="132"/>
  </w:num>
  <w:num w:numId="234" w16cid:durableId="541554914">
    <w:abstractNumId w:val="163"/>
  </w:num>
  <w:num w:numId="235" w16cid:durableId="1503663370">
    <w:abstractNumId w:val="84"/>
  </w:num>
  <w:num w:numId="236" w16cid:durableId="1109621042">
    <w:abstractNumId w:val="218"/>
  </w:num>
  <w:num w:numId="237" w16cid:durableId="1016882678">
    <w:abstractNumId w:val="170"/>
  </w:num>
  <w:num w:numId="238" w16cid:durableId="1326132534">
    <w:abstractNumId w:val="228"/>
  </w:num>
  <w:num w:numId="239" w16cid:durableId="439690343">
    <w:abstractNumId w:val="254"/>
  </w:num>
  <w:num w:numId="240" w16cid:durableId="909656160">
    <w:abstractNumId w:val="178"/>
  </w:num>
  <w:num w:numId="241" w16cid:durableId="1433086966">
    <w:abstractNumId w:val="181"/>
  </w:num>
  <w:num w:numId="242" w16cid:durableId="1097940754">
    <w:abstractNumId w:val="65"/>
  </w:num>
  <w:num w:numId="243" w16cid:durableId="1717243576">
    <w:abstractNumId w:val="133"/>
  </w:num>
  <w:num w:numId="244" w16cid:durableId="1712728789">
    <w:abstractNumId w:val="266"/>
  </w:num>
  <w:num w:numId="245" w16cid:durableId="1975018350">
    <w:abstractNumId w:val="58"/>
  </w:num>
  <w:num w:numId="246" w16cid:durableId="1158226224">
    <w:abstractNumId w:val="15"/>
  </w:num>
  <w:num w:numId="247" w16cid:durableId="552037878">
    <w:abstractNumId w:val="236"/>
  </w:num>
  <w:num w:numId="248" w16cid:durableId="1378627554">
    <w:abstractNumId w:val="289"/>
  </w:num>
  <w:num w:numId="249" w16cid:durableId="687218318">
    <w:abstractNumId w:val="265"/>
  </w:num>
  <w:num w:numId="250" w16cid:durableId="1486628642">
    <w:abstractNumId w:val="273"/>
  </w:num>
  <w:num w:numId="251" w16cid:durableId="2117868662">
    <w:abstractNumId w:val="225"/>
  </w:num>
  <w:num w:numId="252" w16cid:durableId="204100872">
    <w:abstractNumId w:val="38"/>
  </w:num>
  <w:num w:numId="253" w16cid:durableId="1255743510">
    <w:abstractNumId w:val="151"/>
  </w:num>
  <w:num w:numId="254" w16cid:durableId="695691807">
    <w:abstractNumId w:val="33"/>
  </w:num>
  <w:num w:numId="255" w16cid:durableId="1090541051">
    <w:abstractNumId w:val="153"/>
  </w:num>
  <w:num w:numId="256" w16cid:durableId="1098604377">
    <w:abstractNumId w:val="251"/>
  </w:num>
  <w:num w:numId="257" w16cid:durableId="455685631">
    <w:abstractNumId w:val="217"/>
  </w:num>
  <w:num w:numId="258" w16cid:durableId="651639622">
    <w:abstractNumId w:val="288"/>
  </w:num>
  <w:num w:numId="259" w16cid:durableId="1028332455">
    <w:abstractNumId w:val="109"/>
  </w:num>
  <w:num w:numId="260" w16cid:durableId="1383406870">
    <w:abstractNumId w:val="208"/>
  </w:num>
  <w:num w:numId="261" w16cid:durableId="422385827">
    <w:abstractNumId w:val="104"/>
  </w:num>
  <w:num w:numId="262" w16cid:durableId="1838880777">
    <w:abstractNumId w:val="239"/>
  </w:num>
  <w:num w:numId="263" w16cid:durableId="1239249829">
    <w:abstractNumId w:val="183"/>
  </w:num>
  <w:num w:numId="264" w16cid:durableId="1603411294">
    <w:abstractNumId w:val="29"/>
  </w:num>
  <w:num w:numId="265" w16cid:durableId="1318726541">
    <w:abstractNumId w:val="134"/>
  </w:num>
  <w:num w:numId="266" w16cid:durableId="110825570">
    <w:abstractNumId w:val="250"/>
  </w:num>
  <w:num w:numId="267" w16cid:durableId="727647644">
    <w:abstractNumId w:val="82"/>
  </w:num>
  <w:num w:numId="268" w16cid:durableId="1480806304">
    <w:abstractNumId w:val="198"/>
  </w:num>
  <w:num w:numId="269" w16cid:durableId="1942882266">
    <w:abstractNumId w:val="105"/>
  </w:num>
  <w:num w:numId="270" w16cid:durableId="1944411968">
    <w:abstractNumId w:val="210"/>
  </w:num>
  <w:num w:numId="271" w16cid:durableId="1411854888">
    <w:abstractNumId w:val="66"/>
  </w:num>
  <w:num w:numId="272" w16cid:durableId="1487892959">
    <w:abstractNumId w:val="196"/>
  </w:num>
  <w:num w:numId="273" w16cid:durableId="1195265611">
    <w:abstractNumId w:val="117"/>
  </w:num>
  <w:num w:numId="274" w16cid:durableId="1697345139">
    <w:abstractNumId w:val="13"/>
  </w:num>
  <w:num w:numId="275" w16cid:durableId="98455326">
    <w:abstractNumId w:val="94"/>
  </w:num>
  <w:num w:numId="276" w16cid:durableId="2021810482">
    <w:abstractNumId w:val="27"/>
  </w:num>
  <w:num w:numId="277" w16cid:durableId="182671931">
    <w:abstractNumId w:val="143"/>
  </w:num>
  <w:num w:numId="278" w16cid:durableId="1532306978">
    <w:abstractNumId w:val="106"/>
  </w:num>
  <w:num w:numId="279" w16cid:durableId="711463191">
    <w:abstractNumId w:val="46"/>
  </w:num>
  <w:num w:numId="280" w16cid:durableId="1460297965">
    <w:abstractNumId w:val="240"/>
  </w:num>
  <w:num w:numId="281" w16cid:durableId="1672679914">
    <w:abstractNumId w:val="281"/>
    <w:lvlOverride w:ilvl="0">
      <w:lvl w:ilvl="0">
        <w:numFmt w:val="bullet"/>
        <w:lvlText w:val=""/>
        <w:lvlJc w:val="left"/>
        <w:pPr>
          <w:tabs>
            <w:tab w:val="num" w:pos="720"/>
          </w:tabs>
          <w:ind w:left="720" w:hanging="360"/>
        </w:pPr>
        <w:rPr>
          <w:rFonts w:ascii="Symbol" w:hAnsi="Symbol" w:hint="default"/>
          <w:sz w:val="20"/>
        </w:rPr>
      </w:lvl>
    </w:lvlOverride>
  </w:num>
  <w:num w:numId="282" w16cid:durableId="626854600">
    <w:abstractNumId w:val="297"/>
  </w:num>
  <w:num w:numId="283" w16cid:durableId="1134911210">
    <w:abstractNumId w:val="171"/>
  </w:num>
  <w:num w:numId="284" w16cid:durableId="255985287">
    <w:abstractNumId w:val="166"/>
  </w:num>
  <w:num w:numId="285" w16cid:durableId="1711419427">
    <w:abstractNumId w:val="261"/>
  </w:num>
  <w:num w:numId="286" w16cid:durableId="1281763327">
    <w:abstractNumId w:val="14"/>
  </w:num>
  <w:num w:numId="287" w16cid:durableId="85461479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97472118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22271784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826480920">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913469201">
    <w:abstractNumId w:val="283"/>
  </w:num>
  <w:num w:numId="292" w16cid:durableId="424571399">
    <w:abstractNumId w:val="201"/>
  </w:num>
  <w:num w:numId="293" w16cid:durableId="90557701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06799744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39161233">
    <w:abstractNumId w:val="130"/>
  </w:num>
  <w:num w:numId="296" w16cid:durableId="6591190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9589525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72887025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04001409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67775228">
    <w:abstractNumId w:val="24"/>
  </w:num>
  <w:num w:numId="301" w16cid:durableId="540174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235319632">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11754281">
    <w:abstractNumId w:val="27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75710606">
    <w:abstractNumId w:val="235"/>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16643171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88012445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6256967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883491817">
    <w:abstractNumId w:val="54"/>
  </w:num>
  <w:num w:numId="309" w16cid:durableId="1160580215">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50587402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5815240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15292487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100954122">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373818942">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603252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501968685">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32396520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332101348">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49041364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84039109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2623749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3760768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419212800">
    <w:abstractNumId w:val="34"/>
  </w:num>
  <w:num w:numId="324" w16cid:durableId="187781253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9000523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781608702">
    <w:abstractNumId w:val="2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4229216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147194314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644356478">
    <w:abstractNumId w:val="2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46433621">
    <w:abstractNumId w:val="25"/>
  </w:num>
  <w:num w:numId="331" w16cid:durableId="6855257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2048723496">
    <w:abstractNumId w:val="202"/>
  </w:num>
  <w:num w:numId="333" w16cid:durableId="50864596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421293912">
    <w:abstractNumId w:val="71"/>
  </w:num>
  <w:num w:numId="335" w16cid:durableId="1093087102">
    <w:abstractNumId w:val="7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1098063928">
    <w:abstractNumId w:val="125"/>
  </w:num>
  <w:num w:numId="337" w16cid:durableId="622997841">
    <w:abstractNumId w:val="1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1616280606">
    <w:abstractNumId w:val="119"/>
  </w:num>
  <w:num w:numId="339" w16cid:durableId="535434541">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74343053">
    <w:abstractNumId w:val="60"/>
  </w:num>
  <w:num w:numId="341" w16cid:durableId="1228763816">
    <w:abstractNumId w:val="6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1544781022">
    <w:abstractNumId w:val="150"/>
  </w:num>
  <w:num w:numId="343" w16cid:durableId="1938712153">
    <w:abstractNumId w:val="15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8054817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4141329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962418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5758975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654574241">
    <w:abstractNumId w:val="2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3613255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67749155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216093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164EF"/>
    <w:rsid w:val="00032FCB"/>
    <w:rsid w:val="0003430A"/>
    <w:rsid w:val="000349EE"/>
    <w:rsid w:val="00035A6E"/>
    <w:rsid w:val="00042DB2"/>
    <w:rsid w:val="0004300B"/>
    <w:rsid w:val="00046B8A"/>
    <w:rsid w:val="00073834"/>
    <w:rsid w:val="000745B6"/>
    <w:rsid w:val="0008724A"/>
    <w:rsid w:val="0009024D"/>
    <w:rsid w:val="000A4295"/>
    <w:rsid w:val="000A5664"/>
    <w:rsid w:val="000C64FB"/>
    <w:rsid w:val="000D0C05"/>
    <w:rsid w:val="000D26F7"/>
    <w:rsid w:val="000D7328"/>
    <w:rsid w:val="000E1122"/>
    <w:rsid w:val="000F25FB"/>
    <w:rsid w:val="000F74A6"/>
    <w:rsid w:val="000F7FA1"/>
    <w:rsid w:val="001026E2"/>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715C"/>
    <w:rsid w:val="001F1E42"/>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6E2E"/>
    <w:rsid w:val="002641C4"/>
    <w:rsid w:val="002659EE"/>
    <w:rsid w:val="00273841"/>
    <w:rsid w:val="00274860"/>
    <w:rsid w:val="00275725"/>
    <w:rsid w:val="00276C59"/>
    <w:rsid w:val="00294A55"/>
    <w:rsid w:val="002A3CB6"/>
    <w:rsid w:val="002B13C4"/>
    <w:rsid w:val="002B2871"/>
    <w:rsid w:val="002B4F3E"/>
    <w:rsid w:val="002B54F7"/>
    <w:rsid w:val="002C1021"/>
    <w:rsid w:val="002C1D49"/>
    <w:rsid w:val="002D1A14"/>
    <w:rsid w:val="002D2C71"/>
    <w:rsid w:val="002D57EA"/>
    <w:rsid w:val="002F1565"/>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A5733"/>
    <w:rsid w:val="003A7A2D"/>
    <w:rsid w:val="003B0B3B"/>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710C"/>
    <w:rsid w:val="004C09CC"/>
    <w:rsid w:val="004C1692"/>
    <w:rsid w:val="004C3DA8"/>
    <w:rsid w:val="004D00A2"/>
    <w:rsid w:val="004D1B99"/>
    <w:rsid w:val="004D270E"/>
    <w:rsid w:val="004D59CD"/>
    <w:rsid w:val="004D7398"/>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49F1"/>
    <w:rsid w:val="00554AEC"/>
    <w:rsid w:val="00556F03"/>
    <w:rsid w:val="0059608B"/>
    <w:rsid w:val="005A1DF9"/>
    <w:rsid w:val="005A7E91"/>
    <w:rsid w:val="005C3453"/>
    <w:rsid w:val="005C7368"/>
    <w:rsid w:val="005D1420"/>
    <w:rsid w:val="005D5D6D"/>
    <w:rsid w:val="005F79D4"/>
    <w:rsid w:val="00613DD1"/>
    <w:rsid w:val="00617530"/>
    <w:rsid w:val="00636AA1"/>
    <w:rsid w:val="00641AF5"/>
    <w:rsid w:val="00652C7E"/>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E0912"/>
    <w:rsid w:val="006E0C08"/>
    <w:rsid w:val="006E4CFC"/>
    <w:rsid w:val="006F1016"/>
    <w:rsid w:val="006F6BB9"/>
    <w:rsid w:val="00710975"/>
    <w:rsid w:val="0072477D"/>
    <w:rsid w:val="007363D2"/>
    <w:rsid w:val="00744729"/>
    <w:rsid w:val="00745DEB"/>
    <w:rsid w:val="00754D39"/>
    <w:rsid w:val="00755137"/>
    <w:rsid w:val="00764EAA"/>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1972"/>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0AF4"/>
    <w:rsid w:val="008C79F6"/>
    <w:rsid w:val="008D0E8F"/>
    <w:rsid w:val="008F4A68"/>
    <w:rsid w:val="008F4FB9"/>
    <w:rsid w:val="008F7278"/>
    <w:rsid w:val="00900C1A"/>
    <w:rsid w:val="00901644"/>
    <w:rsid w:val="00903C50"/>
    <w:rsid w:val="009100ED"/>
    <w:rsid w:val="00912FFD"/>
    <w:rsid w:val="00914FF9"/>
    <w:rsid w:val="00917F60"/>
    <w:rsid w:val="0092444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6403"/>
    <w:rsid w:val="009B45E6"/>
    <w:rsid w:val="009D5E3D"/>
    <w:rsid w:val="009E6C7E"/>
    <w:rsid w:val="009F7460"/>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D4BA9"/>
    <w:rsid w:val="00CE5072"/>
    <w:rsid w:val="00CE640B"/>
    <w:rsid w:val="00CE7FF1"/>
    <w:rsid w:val="00CF69AF"/>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76BAE"/>
    <w:rsid w:val="00E84E95"/>
    <w:rsid w:val="00E85EF1"/>
    <w:rsid w:val="00E912F8"/>
    <w:rsid w:val="00E95E99"/>
    <w:rsid w:val="00EA0334"/>
    <w:rsid w:val="00EA1244"/>
    <w:rsid w:val="00EA35B8"/>
    <w:rsid w:val="00EA70E8"/>
    <w:rsid w:val="00EB375A"/>
    <w:rsid w:val="00EC4A0A"/>
    <w:rsid w:val="00EE07A2"/>
    <w:rsid w:val="00EE27E6"/>
    <w:rsid w:val="00EE35A7"/>
    <w:rsid w:val="00EE5C18"/>
    <w:rsid w:val="00EF1972"/>
    <w:rsid w:val="00EF583F"/>
    <w:rsid w:val="00F00D59"/>
    <w:rsid w:val="00F0268D"/>
    <w:rsid w:val="00F065A3"/>
    <w:rsid w:val="00F13577"/>
    <w:rsid w:val="00F13D4E"/>
    <w:rsid w:val="00F26876"/>
    <w:rsid w:val="00F27D50"/>
    <w:rsid w:val="00F32D46"/>
    <w:rsid w:val="00F36221"/>
    <w:rsid w:val="00F41FCE"/>
    <w:rsid w:val="00F5155D"/>
    <w:rsid w:val="00F6494D"/>
    <w:rsid w:val="00F70B93"/>
    <w:rsid w:val="00F7136E"/>
    <w:rsid w:val="00F7599C"/>
    <w:rsid w:val="00F77313"/>
    <w:rsid w:val="00F817CA"/>
    <w:rsid w:val="00F8385F"/>
    <w:rsid w:val="00F85931"/>
    <w:rsid w:val="00F87E19"/>
    <w:rsid w:val="00F90E91"/>
    <w:rsid w:val="00F92DC0"/>
    <w:rsid w:val="00FA0E9E"/>
    <w:rsid w:val="00FA4442"/>
    <w:rsid w:val="00FB1A57"/>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7599C"/>
    <w:pPr>
      <w:ind w:left="496"/>
      <w:outlineLvl w:val="0"/>
    </w:pPr>
    <w:rPr>
      <w:b/>
      <w:bCs/>
      <w:sz w:val="44"/>
      <w:szCs w:val="44"/>
    </w:rPr>
  </w:style>
  <w:style w:type="paragraph" w:styleId="2">
    <w:name w:val="heading 2"/>
    <w:basedOn w:val="a"/>
    <w:next w:val="a"/>
    <w:link w:val="20"/>
    <w:uiPriority w:val="9"/>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uiPriority w:val="99"/>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1"/>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uiPriority w:val="99"/>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uiPriority w:val="99"/>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rsid w:val="00C32B86"/>
    <w:rPr>
      <w:rFonts w:ascii="Cambria" w:eastAsia="Calibri" w:hAnsi="Cambria" w:cs="Times New Roman"/>
      <w:i/>
      <w:color w:val="404040"/>
      <w:sz w:val="20"/>
      <w:szCs w:val="20"/>
      <w:lang w:val="x-none" w:eastAsia="ru-RU"/>
    </w:rPr>
  </w:style>
  <w:style w:type="character" w:styleId="af8">
    <w:name w:val="Strong"/>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uiPriority w:val="99"/>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99"/>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99"/>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uiPriority w:val="99"/>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uiPriority w:val="99"/>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uiPriority w:val="99"/>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uiPriority w:val="99"/>
    <w:rsid w:val="002229ED"/>
    <w:rPr>
      <w:rFonts w:ascii="Times New Roman" w:eastAsia="Times New Roman" w:hAnsi="Times New Roman" w:cs="Times New Roman"/>
      <w:sz w:val="20"/>
      <w:szCs w:val="20"/>
      <w:lang w:eastAsia="ar-SA"/>
    </w:rPr>
  </w:style>
  <w:style w:type="character" w:styleId="affff9">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rsid w:val="008422A3"/>
    <w:rPr>
      <w:rFonts w:eastAsiaTheme="minorEastAsia"/>
      <w:sz w:val="20"/>
      <w:szCs w:val="20"/>
      <w:lang w:eastAsia="ru-RU"/>
    </w:rPr>
  </w:style>
  <w:style w:type="paragraph" w:styleId="afffff8">
    <w:name w:val="annotation subject"/>
    <w:basedOn w:val="afffff6"/>
    <w:next w:val="afffff6"/>
    <w:link w:val="afffff9"/>
    <w:uiPriority w:val="99"/>
    <w:unhideWhenUsed/>
    <w:rsid w:val="008422A3"/>
    <w:rPr>
      <w:b/>
      <w:bCs/>
    </w:rPr>
  </w:style>
  <w:style w:type="character" w:customStyle="1" w:styleId="afffff9">
    <w:name w:val="Тема примечания Знак"/>
    <w:basedOn w:val="afffff7"/>
    <w:link w:val="afffff8"/>
    <w:uiPriority w:val="99"/>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uiPriority w:val="99"/>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uiPriority w:val="99"/>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uiPriority w:val="99"/>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uiPriority w:val="99"/>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f5"/>
    <w:uiPriority w:val="59"/>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нак Знак1"/>
    <w:basedOn w:val="a0"/>
    <w:rsid w:val="00DA0847"/>
    <w:rPr>
      <w:sz w:val="24"/>
      <w:szCs w:val="24"/>
    </w:rPr>
  </w:style>
  <w:style w:type="character" w:customStyle="1" w:styleId="affffff2">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rsid w:val="00F5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semiHidden/>
    <w:rsid w:val="00304BA0"/>
  </w:style>
  <w:style w:type="paragraph" w:customStyle="1" w:styleId="affffff3">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5"/>
    <w:uiPriority w:val="59"/>
    <w:rsid w:val="008675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4">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5"/>
    <w:uiPriority w:val="59"/>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uiPriority w:val="59"/>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99"/>
    <w:rsid w:val="006B7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5"/>
    <w:rsid w:val="00D043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f5"/>
    <w:rsid w:val="00042DB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5"/>
    <w:uiPriority w:val="59"/>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f5"/>
    <w:rsid w:val="00797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2"/>
    <w:semiHidden/>
    <w:rsid w:val="00C52E66"/>
  </w:style>
  <w:style w:type="paragraph" w:customStyle="1" w:styleId="affffff5">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5"/>
    <w:uiPriority w:val="59"/>
    <w:rsid w:val="00C52E6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6">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5"/>
    <w:rsid w:val="00F0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f5"/>
    <w:rsid w:val="00EA7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5"/>
    <w:uiPriority w:val="59"/>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5"/>
    <w:rsid w:val="00353E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2"/>
    <w:uiPriority w:val="99"/>
    <w:semiHidden/>
    <w:unhideWhenUsed/>
    <w:rsid w:val="00673819"/>
  </w:style>
  <w:style w:type="table" w:customStyle="1" w:styleId="730">
    <w:name w:val="Сетка таблицы73"/>
    <w:basedOn w:val="a1"/>
    <w:next w:val="af5"/>
    <w:uiPriority w:val="39"/>
    <w:rsid w:val="006738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673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5"/>
    <w:uiPriority w:val="39"/>
    <w:rsid w:val="001A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5"/>
    <w:uiPriority w:val="59"/>
    <w:rsid w:val="00310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5"/>
    <w:rsid w:val="007F1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5"/>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1"/>
    <w:next w:val="af5"/>
    <w:uiPriority w:val="59"/>
    <w:rsid w:val="00453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f5"/>
    <w:uiPriority w:val="59"/>
    <w:rsid w:val="00C9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5"/>
    <w:rsid w:val="00FB1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5"/>
    <w:rsid w:val="008C0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5"/>
    <w:uiPriority w:val="59"/>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86"/>
    <w:basedOn w:val="a1"/>
    <w:next w:val="af5"/>
    <w:rsid w:val="00A917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
    <w:next w:val="a2"/>
    <w:uiPriority w:val="99"/>
    <w:semiHidden/>
    <w:unhideWhenUsed/>
    <w:rsid w:val="003B0B3B"/>
  </w:style>
  <w:style w:type="paragraph" w:customStyle="1" w:styleId="affffff9">
    <w:basedOn w:val="a"/>
    <w:next w:val="af1"/>
    <w:qFormat/>
    <w:rsid w:val="003B0B3B"/>
    <w:pPr>
      <w:widowControl/>
      <w:autoSpaceDE/>
      <w:autoSpaceDN/>
      <w:adjustRightInd/>
      <w:jc w:val="center"/>
    </w:pPr>
    <w:rPr>
      <w:rFonts w:eastAsia="Times New Roman"/>
      <w:b/>
      <w:bCs/>
    </w:rPr>
  </w:style>
  <w:style w:type="paragraph" w:customStyle="1" w:styleId="1ff1">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5"/>
    <w:uiPriority w:val="59"/>
    <w:rsid w:val="003B0B3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0">
    <w:name w:val="Сетка таблицы410"/>
    <w:basedOn w:val="a1"/>
    <w:next w:val="af5"/>
    <w:rsid w:val="003B0B3B"/>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
    <w:name w:val="Сетка таблицы88"/>
    <w:basedOn w:val="a1"/>
    <w:next w:val="af5"/>
    <w:rsid w:val="00AE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f5"/>
    <w:rsid w:val="00745D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f5"/>
    <w:rsid w:val="00FA44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5"/>
    <w:rsid w:val="00F268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CF69AF"/>
  </w:style>
  <w:style w:type="table" w:customStyle="1" w:styleId="930">
    <w:name w:val="Сетка таблицы93"/>
    <w:basedOn w:val="a1"/>
    <w:next w:val="af5"/>
    <w:uiPriority w:val="59"/>
    <w:rsid w:val="00CF69A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uiPriority w:val="39"/>
    <w:rsid w:val="00CF69AF"/>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1">
    <w:name w:val="Нет списка29"/>
    <w:next w:val="a2"/>
    <w:uiPriority w:val="99"/>
    <w:semiHidden/>
    <w:unhideWhenUsed/>
    <w:rsid w:val="00CF69AF"/>
  </w:style>
  <w:style w:type="character" w:customStyle="1" w:styleId="1ff2">
    <w:name w:val="Текст концевой сноски Знак1"/>
    <w:basedOn w:val="a0"/>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1"/>
    <w:next w:val="af5"/>
    <w:uiPriority w:val="59"/>
    <w:rsid w:val="00CF69A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uiPriority w:val="39"/>
    <w:rsid w:val="00CF69AF"/>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2"/>
    <w:uiPriority w:val="99"/>
    <w:semiHidden/>
    <w:unhideWhenUsed/>
    <w:rsid w:val="00CF69AF"/>
  </w:style>
  <w:style w:type="paragraph" w:customStyle="1" w:styleId="s22">
    <w:name w:val="s_22"/>
    <w:basedOn w:val="a"/>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1"/>
    <w:next w:val="af5"/>
    <w:uiPriority w:val="59"/>
    <w:rsid w:val="00CF69A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39"/>
    <w:rsid w:val="00CF69AF"/>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21" Type="http://schemas.openxmlformats.org/officeDocument/2006/relationships/hyperlink" Target="http://docs.cntd.ru/document/9004937" TargetMode="External"/><Relationship Id="rId42"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3" Type="http://schemas.openxmlformats.org/officeDocument/2006/relationships/hyperlink" Target="consultantplus://offline/ref=152FF1EA0F582CD1006A56DA28CF9FA9663C19E4C7395F857B416E297D299BDB0BD7E2295CDE100AOBd7G" TargetMode="External"/><Relationship Id="rId84" Type="http://schemas.openxmlformats.org/officeDocument/2006/relationships/hyperlink" Target="consultantplus://offline/ref=A0D3B7B0AB60DD7D2A2BE98F0C4501A9E3D9D3A0629D961A74E10DD8DD6A324359E3E8B6E3D1BE0FW5R0G" TargetMode="External"/><Relationship Id="rId138" Type="http://schemas.openxmlformats.org/officeDocument/2006/relationships/hyperlink" Target="consultantplus://offline/ref=A0D3B7B0AB60DD7D2A2BE98F0C4501A9E3D9D3A0629D961A74E10DD8DD6A324359E3E8B6E3D1BE0FW5R0G" TargetMode="External"/><Relationship Id="rId159"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70" Type="http://schemas.openxmlformats.org/officeDocument/2006/relationships/footer" Target="footer1.xml"/><Relationship Id="rId107"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1" Type="http://schemas.openxmlformats.org/officeDocument/2006/relationships/hyperlink" Target="http://docs.cntd.ru/document/902228011" TargetMode="External"/><Relationship Id="rId32"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53" Type="http://schemas.openxmlformats.org/officeDocument/2006/relationships/hyperlink" Target="consultantplus://offline/ref=A0D3B7B0AB60DD7D2A2BE98F0C4501A9E3D9D3A0629D961A74E10DD8DD6A324359E3E8B6E3D1BE0FW5R0G" TargetMode="External"/><Relationship Id="rId74"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128"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49" Type="http://schemas.openxmlformats.org/officeDocument/2006/relationships/hyperlink" Target="consultantplus://offline/ref=152FF1EA0F582CD1006A56DA28CF9FA9663C19E4C7395F857B416E297D299BDB0BD7E2295CDE100AOBd7G" TargetMode="External"/><Relationship Id="rId5" Type="http://schemas.openxmlformats.org/officeDocument/2006/relationships/webSettings" Target="webSettings.xml"/><Relationship Id="rId95" Type="http://schemas.openxmlformats.org/officeDocument/2006/relationships/hyperlink" Target="consultantplus://offline/ref=152FF1EA0F582CD1006A56DA28CF9FA9663C19E4C7395F857B416E297D299BDB0BD7E2295CDE100AOBd7G" TargetMode="External"/><Relationship Id="rId160"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22" Type="http://schemas.openxmlformats.org/officeDocument/2006/relationships/hyperlink" Target="http://docs.cntd.ru/document/901876063" TargetMode="External"/><Relationship Id="rId43"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4" Type="http://schemas.openxmlformats.org/officeDocument/2006/relationships/hyperlink" Target="consultantplus://offline/ref=152FF1EA0F582CD1006A56DA28CF9FA9663C19E4C7395F857B416E297D299BDB0BD7E2295CDE100AOBd7G" TargetMode="External"/><Relationship Id="rId118"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39" Type="http://schemas.openxmlformats.org/officeDocument/2006/relationships/hyperlink" Target="consultantplus://offline/ref=A0D3B7B0AB60DD7D2A2BE98F0C4501A9E3D9D3A0629D961A74E10DD8DD6A324359E3E8B6E3D1BE0FW5R0G" TargetMode="External"/><Relationship Id="rId85" Type="http://schemas.openxmlformats.org/officeDocument/2006/relationships/hyperlink" Target="consultantplus://offline/ref=A0D3B7B0AB60DD7D2A2BE98F0C4501A9E3D9D3A0629D961A74E10DD8DD6A324359E3E8B6E3D1BE0FW5R0G" TargetMode="External"/><Relationship Id="rId150" Type="http://schemas.openxmlformats.org/officeDocument/2006/relationships/hyperlink" Target="consultantplus://offline/ref=152FF1EA0F582CD1006A56DA28CF9FA9663C19E4C7395F857B416E297D299BDB0BD7E2295CDE100AOBd7G" TargetMode="External"/><Relationship Id="rId171" Type="http://schemas.openxmlformats.org/officeDocument/2006/relationships/footer" Target="footer2.xml"/><Relationship Id="rId12" Type="http://schemas.openxmlformats.org/officeDocument/2006/relationships/hyperlink" Target="consultantplus://offline/ref=1549AF6E2E1F4C35523CD53E59A437EC34F7FDFD3A59AF17880B4348575B6E09A7720E1C1E53C8A1BD09ACECDA67yFH" TargetMode="External"/><Relationship Id="rId33"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108" Type="http://schemas.openxmlformats.org/officeDocument/2006/relationships/hyperlink" Target="http://docs.cntd.ru/document/9004937" TargetMode="External"/><Relationship Id="rId129"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54" Type="http://schemas.openxmlformats.org/officeDocument/2006/relationships/hyperlink" Target="consultantplus://offline/ref=A0D3B7B0AB60DD7D2A2BE98F0C4501A9E3D9D3A0629D961A74E10DD8DD6A324359E3E8B6E3D1BE0FW5R0G" TargetMode="External"/><Relationship Id="rId75" Type="http://schemas.openxmlformats.org/officeDocument/2006/relationships/hyperlink" Target="consultantplus://offline/ref=BE412DF92822FA1E8FBD535493D330045C29074C594C797713F06A2036NCL8H" TargetMode="External"/><Relationship Id="rId96" Type="http://schemas.openxmlformats.org/officeDocument/2006/relationships/hyperlink" Target="consultantplus://offline/ref=995432B2ECB2CCFF8E917E9E8E16CEA47F3413E733B5508867EE49B61845FB1AA6BB7A703D5777A4O4r2G" TargetMode="External"/><Relationship Id="rId140" Type="http://schemas.openxmlformats.org/officeDocument/2006/relationships/hyperlink" Target="consultantplus://offline/ref=A0D3B7B0AB60DD7D2A2BE98F0C4501A9E3D9D3A0629D961A74E10DD8DD6A324359E3E8B6E3D1BE0FW5R0G" TargetMode="External"/><Relationship Id="rId16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ocs.cntd.ru/document/902141645" TargetMode="External"/><Relationship Id="rId28" Type="http://schemas.openxmlformats.org/officeDocument/2006/relationships/hyperlink" Target="https://internet.garant.ru/" TargetMode="External"/><Relationship Id="rId49"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114"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19"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44"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0" Type="http://schemas.openxmlformats.org/officeDocument/2006/relationships/hyperlink" Target="consultantplus://offline/ref=53FBBB3F5A6A633592BD145195045CC7153BDEF68178ECD445A9B15F2206BAF80E413098E284F472O4nDC" TargetMode="External"/><Relationship Id="rId65" Type="http://schemas.openxmlformats.org/officeDocument/2006/relationships/hyperlink" Target="consultantplus://offline/ref=152FF1EA0F582CD1006A56DA28CF9FA9663C19E4C7395F857B416E297D299BDB0BD7E2295CDE100AOBd7G" TargetMode="External"/><Relationship Id="rId81" Type="http://schemas.openxmlformats.org/officeDocument/2006/relationships/hyperlink" Target="consultantplus://offline/ref=F7E3F3BAE6E755870FE8664CE5EFF6CA332E91F837CA63274387C529691D983758C33FFF710F5BDE07DAF4A5n9C" TargetMode="External"/><Relationship Id="rId86" Type="http://schemas.openxmlformats.org/officeDocument/2006/relationships/hyperlink" Target="consultantplus://offline/ref=53FBBB3F5A6A633592BD145195045CC7153BDEF68178ECD445A9B15F2206BAF80E41309BE6O8n0C" TargetMode="External"/><Relationship Id="rId130"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35"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51" Type="http://schemas.openxmlformats.org/officeDocument/2006/relationships/hyperlink" Target="consultantplus://offline/ref=152FF1EA0F582CD1006A56DA28CF9FA9663C19E4C7395F857B416E297D299BDB0BD7E2295CDE100AOBd7G" TargetMode="External"/><Relationship Id="rId156" Type="http://schemas.openxmlformats.org/officeDocument/2006/relationships/hyperlink" Target="consultantplus://offline/ref=995432B2ECB2CCFF8E917E9E8E16CEA47F3413E733B5508867EE49B61845FB1AA6BB7A703D5777A4O4r2G" TargetMode="External"/><Relationship Id="rId172" Type="http://schemas.openxmlformats.org/officeDocument/2006/relationships/header" Target="header3.xml"/><Relationship Id="rId13" Type="http://schemas.openxmlformats.org/officeDocument/2006/relationships/hyperlink" Target="consultantplus://offline/ref=1549AF6E2E1F4C35523CD53E59A437EC34F7FDFC3452AF17880B4348575B6E09A7720E1C1E53C8A1BD09ACECDA67yFH" TargetMode="External"/><Relationship Id="rId18" Type="http://schemas.openxmlformats.org/officeDocument/2006/relationships/hyperlink" Target="consultantplus://offline/ref=08088C7614936749D44A4FAF6DE0274BF33AFFD5655AA947B0D6ADE8EAAD0AE69B70A3914C4D8B5D110FFAD1ADZ1w3G" TargetMode="External"/><Relationship Id="rId39"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109" Type="http://schemas.openxmlformats.org/officeDocument/2006/relationships/hyperlink" Target="http://docs.cntd.ru/document/901876063" TargetMode="External"/><Relationship Id="rId34"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50"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55" Type="http://schemas.openxmlformats.org/officeDocument/2006/relationships/hyperlink" Target="consultantplus://offline/ref=A0D3B7B0AB60DD7D2A2BE98F0C4501A9E3D9D3A0629D961A74E10DD8DD6A324359E3E8B6E3D1BE0FW5R0G" TargetMode="External"/><Relationship Id="rId76" Type="http://schemas.openxmlformats.org/officeDocument/2006/relationships/hyperlink" Target="consultantplus://offline/ref=BE412DF92822FA1E8FBD535493D330045C29074A5A47797713F06A2036NCL8H" TargetMode="External"/><Relationship Id="rId97" Type="http://schemas.openxmlformats.org/officeDocument/2006/relationships/hyperlink" Target="consultantplus://offline/ref=995432B2ECB2CCFF8E917E9E8E16CEA47F3413E733B5508867EE49B61845FB1AA6BB7A703D5777A4O4r2G" TargetMode="External"/><Relationship Id="rId104" Type="http://schemas.openxmlformats.org/officeDocument/2006/relationships/hyperlink" Target="http://www.&#1084;&#1086;-&#1072;&#1081;&#1093;&#1072;&#1083;.&#1088;&#1092;" TargetMode="External"/><Relationship Id="rId120"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25"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41" Type="http://schemas.openxmlformats.org/officeDocument/2006/relationships/hyperlink" Target="consultantplus://offline/ref=A0D3B7B0AB60DD7D2A2BE98F0C4501A9E3D9D3A0629D961A74E10DD8DD6A324359E3E8B6E3D1BE0FW5R0G" TargetMode="External"/><Relationship Id="rId146" Type="http://schemas.openxmlformats.org/officeDocument/2006/relationships/hyperlink" Target="consultantplus://offline/ref=53FBBB3F5A6A633592BD145195045CC7153BDEF68178ECD445A9B15F2206BAF80E413098E284F472O4nDC" TargetMode="External"/><Relationship Id="rId167" Type="http://schemas.openxmlformats.org/officeDocument/2006/relationships/hyperlink" Target="http://www.&#1084;&#1086;-&#1072;&#1081;&#1093;&#1072;&#1083;.&#1088;&#1092;" TargetMode="External"/><Relationship Id="rId7" Type="http://schemas.openxmlformats.org/officeDocument/2006/relationships/endnotes" Target="endnotes.xml"/><Relationship Id="rId71" Type="http://schemas.openxmlformats.org/officeDocument/2006/relationships/hyperlink" Target="consultantplus://offline/ref=995432B2ECB2CCFF8E917E9E8E16CEA47F3413E733B5508867EE49B61845FB1AA6BB7A703D5777A4O4r2G" TargetMode="External"/><Relationship Id="rId92" Type="http://schemas.openxmlformats.org/officeDocument/2006/relationships/hyperlink" Target="consultantplus://offline/ref=152FF1EA0F582CD1006A56DA28CF9FA9663C19E4C7395F857B416E297D299BDB0BD7E2295CDE100AOBd7G" TargetMode="External"/><Relationship Id="rId162"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29"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24" Type="http://schemas.openxmlformats.org/officeDocument/2006/relationships/hyperlink" Target="http://docs.cntd.ru/document/902228011" TargetMode="External"/><Relationship Id="rId40"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45"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6" Type="http://schemas.openxmlformats.org/officeDocument/2006/relationships/hyperlink" Target="consultantplus://offline/ref=152FF1EA0F582CD1006A56DA28CF9FA9663C19E4C7395F857B416E297D299BDB0BD7E2295CDE100AOBd7G" TargetMode="External"/><Relationship Id="rId87" Type="http://schemas.openxmlformats.org/officeDocument/2006/relationships/hyperlink" Target="consultantplus://offline/ref=53FBBB3F5A6A633592BD145195045CC7153BDEF68178ECD445A9B15F2206BAF80E413098E284F472O4nDC" TargetMode="External"/><Relationship Id="rId110" Type="http://schemas.openxmlformats.org/officeDocument/2006/relationships/hyperlink" Target="http://docs.cntd.ru/document/902141645" TargetMode="External"/><Relationship Id="rId115"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31"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36"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57" Type="http://schemas.openxmlformats.org/officeDocument/2006/relationships/hyperlink" Target="consultantplus://offline/ref=995432B2ECB2CCFF8E917E9E8E16CEA47F3413E733B5508867EE49B61845FB1AA6BB7A703D5777A4O4r2G" TargetMode="External"/><Relationship Id="rId61" Type="http://schemas.openxmlformats.org/officeDocument/2006/relationships/hyperlink" Target="consultantplus://offline/ref=53FBBB3F5A6A633592BD145195045CC7153BDEF68178ECD445A9B15F2206BAF80E413098E284F472O4nDC" TargetMode="External"/><Relationship Id="rId82" Type="http://schemas.openxmlformats.org/officeDocument/2006/relationships/hyperlink" Target="consultantplus://offline/ref=A0D3B7B0AB60DD7D2A2BE98F0C4501A9E3D9D3A0629D961A74E10DD8DD6A324359E3E8B6E3D1BE0FW5R0G" TargetMode="External"/><Relationship Id="rId152" Type="http://schemas.openxmlformats.org/officeDocument/2006/relationships/hyperlink" Target="consultantplus://offline/ref=152FF1EA0F582CD1006A56DA28CF9FA9663C19E4C7395F857B416E297D299BDB0BD7E2295CDE100AOBd7G" TargetMode="External"/><Relationship Id="rId173" Type="http://schemas.openxmlformats.org/officeDocument/2006/relationships/footer" Target="footer3.xml"/><Relationship Id="rId19" Type="http://schemas.openxmlformats.org/officeDocument/2006/relationships/hyperlink" Target="consultantplus://offline/ref=01AC358FA0B3B256C48F718CC3560824F3C5DDC1053B637B926A515F28AFF1EA3D5251B87E6C8621246EB718DC244EG" TargetMode="External"/><Relationship Id="rId14" Type="http://schemas.openxmlformats.org/officeDocument/2006/relationships/hyperlink" Target="consultantplus://offline/ref=9EF1CD9338BBA3AF8E0D3535047BA49F7705B359A0661AF36160462E8DC860A56F0CAE5931AC42215FBD8F2D84J9r1G" TargetMode="External"/><Relationship Id="rId30"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35"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56" Type="http://schemas.openxmlformats.org/officeDocument/2006/relationships/hyperlink" Target="consultantplus://offline/ref=53FBBB3F5A6A633592BD145195045CC7153BDEF68178ECD445A9B15F2206BAF80E41309BE6O8n0C" TargetMode="External"/><Relationship Id="rId77"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100" Type="http://schemas.openxmlformats.org/officeDocument/2006/relationships/hyperlink" Target="consultantplus://offline/ref=995432B2ECB2CCFF8E917E9E8E16CEA47F3413E733B5508867EE49B61845FB1AA6BB7A703D5777A4O4r2G" TargetMode="External"/><Relationship Id="rId105" Type="http://schemas.openxmlformats.org/officeDocument/2006/relationships/hyperlink" Target="http://docs.cntd.ru/document/902228011" TargetMode="External"/><Relationship Id="rId126"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47" Type="http://schemas.openxmlformats.org/officeDocument/2006/relationships/hyperlink" Target="consultantplus://offline/ref=53FBBB3F5A6A633592BD145195045CC7153BDEF68178ECD445A9B15F2206BAF80E413098E284F472O4nDC" TargetMode="External"/><Relationship Id="rId16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72" Type="http://schemas.openxmlformats.org/officeDocument/2006/relationships/hyperlink" Target="consultantplus://offline/ref=C69E37470D558CD5F608E16ECF8CA38C817B17755E7E29A2783510C96D4Bw4G" TargetMode="External"/><Relationship Id="rId93" Type="http://schemas.openxmlformats.org/officeDocument/2006/relationships/hyperlink" Target="consultantplus://offline/ref=152FF1EA0F582CD1006A56DA28CF9FA9663C19E4C7395F857B416E297D299BDB0BD7E2295CDE100AOBd7G" TargetMode="External"/><Relationship Id="rId98" Type="http://schemas.openxmlformats.org/officeDocument/2006/relationships/hyperlink" Target="consultantplus://offline/ref=995432B2ECB2CCFF8E917E9E8E16CEA47F3413E733B5508867EE49B61845FB1AA6BB7A703D5777A4O4r2G" TargetMode="External"/><Relationship Id="rId121"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42" Type="http://schemas.openxmlformats.org/officeDocument/2006/relationships/hyperlink" Target="consultantplus://offline/ref=53FBBB3F5A6A633592BD145195045CC7153BDEF68178ECD445A9B15F2206BAF80E41309BE6O8n0C" TargetMode="External"/><Relationship Id="rId163"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docs.cntd.ru/document/902271495" TargetMode="External"/><Relationship Id="rId46"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7" Type="http://schemas.openxmlformats.org/officeDocument/2006/relationships/hyperlink" Target="consultantplus://offline/ref=995432B2ECB2CCFF8E917E9E8E16CEA47F3413E733B5508867EE49B61845FB1AA6BB7A703D5777A4O4r2G" TargetMode="External"/><Relationship Id="rId116"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37"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58" Type="http://schemas.openxmlformats.org/officeDocument/2006/relationships/hyperlink" Target="consultantplus://offline/ref=C69E37470D558CD5F608E16ECF8CA38C817B17755E7E29A2783510C96D4Bw4G" TargetMode="External"/><Relationship Id="rId20"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41"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2" Type="http://schemas.openxmlformats.org/officeDocument/2006/relationships/hyperlink" Target="http://www.&#1077;-yakutia.ru" TargetMode="External"/><Relationship Id="rId83" Type="http://schemas.openxmlformats.org/officeDocument/2006/relationships/hyperlink" Target="consultantplus://offline/ref=A0D3B7B0AB60DD7D2A2BE98F0C4501A9E3D9D3A0629D961A74E10DD8DD6A324359E3E8B6E3D1BE0FW5R0G" TargetMode="External"/><Relationship Id="rId88" Type="http://schemas.openxmlformats.org/officeDocument/2006/relationships/hyperlink" Target="consultantplus://offline/ref=53FBBB3F5A6A633592BD145195045CC7153BDEF68178ECD445A9B15F2206BAF80E413098E284F472O4nDC" TargetMode="External"/><Relationship Id="rId111" Type="http://schemas.openxmlformats.org/officeDocument/2006/relationships/hyperlink" Target="http://docs.cntd.ru/document/902228011" TargetMode="External"/><Relationship Id="rId132"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53" Type="http://schemas.openxmlformats.org/officeDocument/2006/relationships/hyperlink" Target="consultantplus://offline/ref=995432B2ECB2CCFF8E917E9E8E16CEA47F3413E733B5508867EE49B61845FB1AA6BB7A703D5777A4O4r2G" TargetMode="External"/><Relationship Id="rId174" Type="http://schemas.openxmlformats.org/officeDocument/2006/relationships/fontTable" Target="fontTable.xml"/><Relationship Id="rId15" Type="http://schemas.openxmlformats.org/officeDocument/2006/relationships/hyperlink" Target="consultantplus://offline/ref=9EF1CD9338BBA3AF8E0D3535047BA49F7706B05DA0631AF36160462E8DC860A57D0CF65531AA5C2058A8D97CC2C779924DDFE9636AF3F8D1JArCG" TargetMode="External"/><Relationship Id="rId36"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57" Type="http://schemas.openxmlformats.org/officeDocument/2006/relationships/hyperlink" Target="consultantplus://offline/ref=53FBBB3F5A6A633592BD145195045CC7153BDEF68178ECD445A9B15F2206BAF80E413098E284F472O4nDC" TargetMode="External"/><Relationship Id="rId106"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27"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0" Type="http://schemas.openxmlformats.org/officeDocument/2006/relationships/hyperlink" Target="http://www.&#1084;&#1086;-&#1072;&#1081;&#1093;&#1072;&#1083;.&#1088;&#1092;" TargetMode="External"/><Relationship Id="rId31"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52" Type="http://schemas.openxmlformats.org/officeDocument/2006/relationships/hyperlink" Target="consultantplus://offline/ref=A0D3B7B0AB60DD7D2A2BE98F0C4501A9E3D9D3A0629D961A74E10DD8DD6A324359E3E8B6E3D1BE0FW5R0G" TargetMode="External"/><Relationship Id="rId73"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78" Type="http://schemas.openxmlformats.org/officeDocument/2006/relationships/hyperlink" Target="http://www.&#1084;&#1086;-&#1072;&#1081;&#1093;&#1072;&#1083;.&#1088;&#1092;" TargetMode="External"/><Relationship Id="rId94" Type="http://schemas.openxmlformats.org/officeDocument/2006/relationships/hyperlink" Target="consultantplus://offline/ref=152FF1EA0F582CD1006A56DA28CF9FA9663C19E4C7395F857B416E297D299BDB0BD7E2295CDE100AOBd7G" TargetMode="External"/><Relationship Id="rId99" Type="http://schemas.openxmlformats.org/officeDocument/2006/relationships/hyperlink" Target="consultantplus://offline/ref=995432B2ECB2CCFF8E917E9E8E16CEA47F3413E733B5508867EE49B61845FB1AA6BB7A703D5777A4O4r2G" TargetMode="External"/><Relationship Id="rId101" Type="http://schemas.openxmlformats.org/officeDocument/2006/relationships/hyperlink" Target="consultantplus://offline/ref=C69E37470D558CD5F608E16ECF8CA38C817B17755E7E29A2783510C96D4Bw4G" TargetMode="External"/><Relationship Id="rId122"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43" Type="http://schemas.openxmlformats.org/officeDocument/2006/relationships/hyperlink" Target="consultantplus://offline/ref=53FBBB3F5A6A633592BD145195045CC7153BDEF68178ECD445A9B15F2206BAF80E413098E284F472O4nDC" TargetMode="External"/><Relationship Id="rId148" Type="http://schemas.openxmlformats.org/officeDocument/2006/relationships/hyperlink" Target="http://www.&#1077;-yakutia.ru" TargetMode="External"/><Relationship Id="rId164" Type="http://schemas.openxmlformats.org/officeDocument/2006/relationships/hyperlink" Target="https://internet.garant.ru/" TargetMode="External"/><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docs.cntd.ru/document/902354759" TargetMode="External"/><Relationship Id="rId47"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8" Type="http://schemas.openxmlformats.org/officeDocument/2006/relationships/hyperlink" Target="consultantplus://offline/ref=995432B2ECB2CCFF8E917E9E8E16CEA47F3413E733B5508867EE49B61845FB1AA6BB7A703D5777A4O4r2G" TargetMode="External"/><Relationship Id="rId89" Type="http://schemas.openxmlformats.org/officeDocument/2006/relationships/hyperlink" Target="consultantplus://offline/ref=53FBBB3F5A6A633592BD145195045CC7153BDEF68178ECD445A9B15F2206BAF80E413098E284F472O4nBC" TargetMode="External"/><Relationship Id="rId112" Type="http://schemas.openxmlformats.org/officeDocument/2006/relationships/hyperlink" Target="http://docs.cntd.ru/document/902271495" TargetMode="External"/><Relationship Id="rId133"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54" Type="http://schemas.openxmlformats.org/officeDocument/2006/relationships/hyperlink" Target="consultantplus://offline/ref=995432B2ECB2CCFF8E917E9E8E16CEA47F3413E733B5508867EE49B61845FB1AA6BB7A703D5777A4O4r2G" TargetMode="External"/><Relationship Id="rId175" Type="http://schemas.openxmlformats.org/officeDocument/2006/relationships/glossaryDocument" Target="glossary/document.xml"/><Relationship Id="rId16" Type="http://schemas.openxmlformats.org/officeDocument/2006/relationships/hyperlink" Target="consultantplus://offline/ref=08088C7614936749D44A4FAF6DE0274BF33AFCD86252A947B0D6ADE8EAAD0AE69B70A3914C4D8B5D110FFAD1ADZ1w3G" TargetMode="External"/><Relationship Id="rId37"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58" Type="http://schemas.openxmlformats.org/officeDocument/2006/relationships/hyperlink" Target="consultantplus://offline/ref=53FBBB3F5A6A633592BD145195045CC7153BDEF68178ECD445A9B15F2206BAF80E413098E284F472O4nDC" TargetMode="External"/><Relationship Id="rId79" Type="http://schemas.openxmlformats.org/officeDocument/2006/relationships/hyperlink" Target="http://docs.cntd.ru/document/902228011" TargetMode="External"/><Relationship Id="rId102" Type="http://schemas.openxmlformats.org/officeDocument/2006/relationships/hyperlink" Target="consultantplus://offline/ref=BE412DF92822FA1E8FBD535493D330045C29074C594C797713F06A2036NCL8H" TargetMode="External"/><Relationship Id="rId123"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144" Type="http://schemas.openxmlformats.org/officeDocument/2006/relationships/hyperlink" Target="consultantplus://offline/ref=53FBBB3F5A6A633592BD145195045CC7153BDEF68178ECD445A9B15F2206BAF80E413098E284F472O4nDC" TargetMode="External"/><Relationship Id="rId90" Type="http://schemas.openxmlformats.org/officeDocument/2006/relationships/hyperlink" Target="consultantplus://offline/ref=53FBBB3F5A6A633592BD145195045CC7153BDEF68178ECD445A9B15F2206BAF80E413098E284F472O4nDC" TargetMode="External"/><Relationship Id="rId165" Type="http://schemas.openxmlformats.org/officeDocument/2006/relationships/hyperlink" Target="http://www.&#1084;&#1086;-&#1072;&#1081;&#1093;&#1072;&#1083;.&#1088;&#1092;" TargetMode="External"/><Relationship Id="rId27" Type="http://schemas.openxmlformats.org/officeDocument/2006/relationships/hyperlink" Target="https://internet.garant.ru/" TargetMode="External"/><Relationship Id="rId48" Type="http://schemas.openxmlformats.org/officeDocument/2006/relationships/hyperlink" Target="file:///Z:\&#1057;&#1052;&#1048;\&#1057;&#1040;&#1049;&#1058;%20&#1042;&#1056;&#1045;&#1052;&#1045;&#1053;&#1053;&#1054;\&#1057;&#1072;&#1076;&#1086;&#1085;&#1080;&#1085;&#1072;\&#1041;&#1102;&#1083;&#1083;&#1077;&#1090;&#1077;&#1085;&#1100;\&#1042;&#1085;&#1077;&#1089;&#1077;&#1085;&#1080;&#1077;%20&#1080;&#1079;&#1084;&#1077;&#1085;&#1077;&#1085;&#1080;&#1081;%20&#1040;&#1056;%20&#1073;&#1077;&#1079;%20&#1090;&#1086;&#1088;&#1075;&#1086;&#1074;%20&#1086;&#1090;%2003.07.2023%20&#8470;%20377.docx" TargetMode="External"/><Relationship Id="rId69" Type="http://schemas.openxmlformats.org/officeDocument/2006/relationships/hyperlink" Target="consultantplus://offline/ref=995432B2ECB2CCFF8E917E9E8E16CEA47F3413E733B5508867EE49B61845FB1AA6BB7A703D5777A4O4r2G" TargetMode="External"/><Relationship Id="rId113" Type="http://schemas.openxmlformats.org/officeDocument/2006/relationships/hyperlink" Target="http://docs.cntd.ru/document/902354759" TargetMode="External"/><Relationship Id="rId134"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80" Type="http://schemas.openxmlformats.org/officeDocument/2006/relationships/hyperlink" Target="consultantplus://offline/ref=9F21BE8CC1216408351D037AE244E5224D14D63FC3C3B60302510FA6F698592D0D6F93F0t622B" TargetMode="External"/><Relationship Id="rId155" Type="http://schemas.openxmlformats.org/officeDocument/2006/relationships/hyperlink" Target="consultantplus://offline/ref=995432B2ECB2CCFF8E917E9E8E16CEA47F3413E733B5508867EE49B61845FB1AA6BB7A703D5777A4O4r2G" TargetMode="External"/><Relationship Id="rId176" Type="http://schemas.openxmlformats.org/officeDocument/2006/relationships/theme" Target="theme/theme1.xml"/><Relationship Id="rId17" Type="http://schemas.openxmlformats.org/officeDocument/2006/relationships/hyperlink" Target="consultantplus://offline/ref=08088C7614936749D44A4FAF6DE0274BF33AFCD96C59A947B0D6ADE8EAAD0AE69B70A3914C4D8B5D110FFAD1ADZ1w3G" TargetMode="External"/><Relationship Id="rId38" Type="http://schemas.openxmlformats.org/officeDocument/2006/relationships/hyperlink" Target="consultantplus://offline/ref=9F21BE8CC1216408351D037AE244E5224D14D63FC3C3B60302510FA6F698592D0D6F93F0t622B" TargetMode="External"/><Relationship Id="rId59" Type="http://schemas.openxmlformats.org/officeDocument/2006/relationships/hyperlink" Target="consultantplus://offline/ref=53FBBB3F5A6A633592BD145195045CC7153BDEF68178ECD445A9B15F2206BAF80E413098E284F472O4nBC" TargetMode="External"/><Relationship Id="rId103" Type="http://schemas.openxmlformats.org/officeDocument/2006/relationships/hyperlink" Target="consultantplus://offline/ref=BE412DF92822FA1E8FBD535493D330045C29074A5A47797713F06A2036NCL8H" TargetMode="External"/><Relationship Id="rId124" Type="http://schemas.openxmlformats.org/officeDocument/2006/relationships/hyperlink" Target="file:///Z:\&#1057;&#1052;&#1048;\&#1057;&#1040;&#1049;&#1058;%20&#1042;&#1056;&#1045;&#1052;&#1045;&#1053;&#1053;&#1054;\&#1057;&#1072;&#1076;&#1086;&#1085;&#1080;&#1085;&#1072;\&#1041;&#1102;&#1083;&#1083;&#1077;&#1090;&#1077;&#1085;&#1100;\&#1055;&#1086;&#1089;&#1090;&#1072;&#1085;&#1086;&#1074;&#1083;&#1077;&#1085;&#1080;&#1077;%20&#1086;&#1090;%20%20&#1086;%20&#1074;&#1085;&#1077;&#1089;&#1077;&#1085;&#1080;&#1080;%20&#1080;&#1079;&#1084;&#1077;&#1085;&#1077;&#1085;&#1080;&#1081;%20&#1086;&#1090;%2003.07.2023%20&#8470;%20376.docx" TargetMode="External"/><Relationship Id="rId70" Type="http://schemas.openxmlformats.org/officeDocument/2006/relationships/hyperlink" Target="consultantplus://offline/ref=995432B2ECB2CCFF8E917E9E8E16CEA47F3413E733B5508867EE49B61845FB1AA6BB7A703D5777A4O4r2G" TargetMode="External"/><Relationship Id="rId91" Type="http://schemas.openxmlformats.org/officeDocument/2006/relationships/hyperlink" Target="consultantplus://offline/ref=53FBBB3F5A6A633592BD145195045CC7153BDEF68178ECD445A9B15F2206BAF80E413098E284F472O4nDC" TargetMode="External"/><Relationship Id="rId145" Type="http://schemas.openxmlformats.org/officeDocument/2006/relationships/hyperlink" Target="consultantplus://offline/ref=53FBBB3F5A6A633592BD145195045CC7153BDEF68178ECD445A9B15F2206BAF80E413098E284F472O4nBC" TargetMode="External"/><Relationship Id="rId166" Type="http://schemas.openxmlformats.org/officeDocument/2006/relationships/hyperlink" Target="http://www.&#1084;&#1086;-&#1072;&#1081;&#1093;&#1072;&#1083;.&#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947EDF0DE043EAA525A4E206845E94"/>
        <w:category>
          <w:name w:val="Общие"/>
          <w:gallery w:val="placeholder"/>
        </w:category>
        <w:types>
          <w:type w:val="bbPlcHdr"/>
        </w:types>
        <w:behaviors>
          <w:behavior w:val="content"/>
        </w:behaviors>
        <w:guid w:val="{205E5EB7-BBE4-4832-B155-A57737CCDDB1}"/>
      </w:docPartPr>
      <w:docPartBody>
        <w:p w:rsidR="00A31C27" w:rsidRDefault="00D8060C" w:rsidP="00D8060C">
          <w:pPr>
            <w:pStyle w:val="F8947EDF0DE043EAA525A4E206845E94"/>
          </w:pPr>
          <w:r>
            <w:rPr>
              <w:rStyle w:val="a3"/>
            </w:rPr>
            <w:t>Место для ввода текста.</w:t>
          </w:r>
        </w:p>
      </w:docPartBody>
    </w:docPart>
    <w:docPart>
      <w:docPartPr>
        <w:name w:val="39E1306C6EB44E47A3390DFBC42779AB"/>
        <w:category>
          <w:name w:val="Общие"/>
          <w:gallery w:val="placeholder"/>
        </w:category>
        <w:types>
          <w:type w:val="bbPlcHdr"/>
        </w:types>
        <w:behaviors>
          <w:behavior w:val="content"/>
        </w:behaviors>
        <w:guid w:val="{1868C77E-72D6-4437-86EE-64141F638EF7}"/>
      </w:docPartPr>
      <w:docPartBody>
        <w:p w:rsidR="00A31C27" w:rsidRDefault="00D8060C" w:rsidP="00D8060C">
          <w:pPr>
            <w:pStyle w:val="39E1306C6EB44E47A3390DFBC42779AB"/>
          </w:pPr>
          <w:r>
            <w:rPr>
              <w:rStyle w:val="a3"/>
            </w:rPr>
            <w:t>Место для ввода текста.</w:t>
          </w:r>
        </w:p>
      </w:docPartBody>
    </w:docPart>
    <w:docPart>
      <w:docPartPr>
        <w:name w:val="53D83AB478904EB6A85542ABD74E10E5"/>
        <w:category>
          <w:name w:val="Общие"/>
          <w:gallery w:val="placeholder"/>
        </w:category>
        <w:types>
          <w:type w:val="bbPlcHdr"/>
        </w:types>
        <w:behaviors>
          <w:behavior w:val="content"/>
        </w:behaviors>
        <w:guid w:val="{987D7D59-53F8-44C6-A9A2-35ECA7D57074}"/>
      </w:docPartPr>
      <w:docPartBody>
        <w:p w:rsidR="00A31C27" w:rsidRDefault="00D8060C" w:rsidP="00D8060C">
          <w:pPr>
            <w:pStyle w:val="53D83AB478904EB6A85542ABD74E10E5"/>
          </w:pPr>
          <w:r>
            <w:rPr>
              <w:rStyle w:val="a3"/>
            </w:rPr>
            <w:t>Место для ввода текста.</w:t>
          </w:r>
        </w:p>
      </w:docPartBody>
    </w:docPart>
    <w:docPart>
      <w:docPartPr>
        <w:name w:val="1AEEBD7C576248219DC84D89570B1189"/>
        <w:category>
          <w:name w:val="Общие"/>
          <w:gallery w:val="placeholder"/>
        </w:category>
        <w:types>
          <w:type w:val="bbPlcHdr"/>
        </w:types>
        <w:behaviors>
          <w:behavior w:val="content"/>
        </w:behaviors>
        <w:guid w:val="{DA9AE16A-301C-4C6F-9778-C4F831104A81}"/>
      </w:docPartPr>
      <w:docPartBody>
        <w:p w:rsidR="00A31C27" w:rsidRDefault="00D8060C" w:rsidP="00D8060C">
          <w:pPr>
            <w:pStyle w:val="1AEEBD7C576248219DC84D89570B1189"/>
          </w:pPr>
          <w:r>
            <w:rPr>
              <w:rStyle w:val="a3"/>
            </w:rPr>
            <w:t>Место для ввода текста.</w:t>
          </w:r>
        </w:p>
      </w:docPartBody>
    </w:docPart>
    <w:docPart>
      <w:docPartPr>
        <w:name w:val="6A0C188F224B4C0DB2A73304021BD77E"/>
        <w:category>
          <w:name w:val="Общие"/>
          <w:gallery w:val="placeholder"/>
        </w:category>
        <w:types>
          <w:type w:val="bbPlcHdr"/>
        </w:types>
        <w:behaviors>
          <w:behavior w:val="content"/>
        </w:behaviors>
        <w:guid w:val="{5FD5C6BF-739C-4214-90E9-8E881B29B92C}"/>
      </w:docPartPr>
      <w:docPartBody>
        <w:p w:rsidR="00A31C27" w:rsidRDefault="00D8060C" w:rsidP="00D8060C">
          <w:pPr>
            <w:pStyle w:val="6A0C188F224B4C0DB2A73304021BD77E"/>
          </w:pPr>
          <w:r>
            <w:rPr>
              <w:rStyle w:val="a3"/>
            </w:rPr>
            <w:t>Место для ввода текста.</w:t>
          </w:r>
        </w:p>
      </w:docPartBody>
    </w:docPart>
    <w:docPart>
      <w:docPartPr>
        <w:name w:val="CAA6DC7E15CD410DA543C78750A01237"/>
        <w:category>
          <w:name w:val="Общие"/>
          <w:gallery w:val="placeholder"/>
        </w:category>
        <w:types>
          <w:type w:val="bbPlcHdr"/>
        </w:types>
        <w:behaviors>
          <w:behavior w:val="content"/>
        </w:behaviors>
        <w:guid w:val="{10AFE024-C001-4745-BDCB-9B80030242EB}"/>
      </w:docPartPr>
      <w:docPartBody>
        <w:p w:rsidR="00A31C27" w:rsidRDefault="00D8060C" w:rsidP="00D8060C">
          <w:pPr>
            <w:pStyle w:val="CAA6DC7E15CD410DA543C78750A01237"/>
          </w:pPr>
          <w:r>
            <w:rPr>
              <w:rStyle w:val="a3"/>
            </w:rPr>
            <w:t>Место для ввода текста.</w:t>
          </w:r>
        </w:p>
      </w:docPartBody>
    </w:docPart>
    <w:docPart>
      <w:docPartPr>
        <w:name w:val="B69D29B367C2437BB7B3B05CCE867D7C"/>
        <w:category>
          <w:name w:val="Общие"/>
          <w:gallery w:val="placeholder"/>
        </w:category>
        <w:types>
          <w:type w:val="bbPlcHdr"/>
        </w:types>
        <w:behaviors>
          <w:behavior w:val="content"/>
        </w:behaviors>
        <w:guid w:val="{48D277B2-DF92-454E-BBEF-82911852EF0A}"/>
      </w:docPartPr>
      <w:docPartBody>
        <w:p w:rsidR="00A31C27" w:rsidRDefault="00D8060C" w:rsidP="00D8060C">
          <w:pPr>
            <w:pStyle w:val="B69D29B367C2437BB7B3B05CCE867D7C"/>
          </w:pPr>
          <w:r>
            <w:rPr>
              <w:rStyle w:val="a3"/>
            </w:rPr>
            <w:t>Место для ввода текста.</w:t>
          </w:r>
        </w:p>
      </w:docPartBody>
    </w:docPart>
    <w:docPart>
      <w:docPartPr>
        <w:name w:val="7029039F5E4C4076B738AD06B15AFAF1"/>
        <w:category>
          <w:name w:val="Общие"/>
          <w:gallery w:val="placeholder"/>
        </w:category>
        <w:types>
          <w:type w:val="bbPlcHdr"/>
        </w:types>
        <w:behaviors>
          <w:behavior w:val="content"/>
        </w:behaviors>
        <w:guid w:val="{B8FA7C04-16C3-4B59-9DF7-AF8B73C06A06}"/>
      </w:docPartPr>
      <w:docPartBody>
        <w:p w:rsidR="00A31C27" w:rsidRDefault="00D8060C" w:rsidP="00D8060C">
          <w:pPr>
            <w:pStyle w:val="7029039F5E4C4076B738AD06B15AFAF1"/>
          </w:pPr>
          <w:r>
            <w:rPr>
              <w:rStyle w:val="a3"/>
            </w:rPr>
            <w:t>Место для ввода текста.</w:t>
          </w:r>
        </w:p>
      </w:docPartBody>
    </w:docPart>
    <w:docPart>
      <w:docPartPr>
        <w:name w:val="EAC8040DFF7D4300885BF8E677A70307"/>
        <w:category>
          <w:name w:val="Общие"/>
          <w:gallery w:val="placeholder"/>
        </w:category>
        <w:types>
          <w:type w:val="bbPlcHdr"/>
        </w:types>
        <w:behaviors>
          <w:behavior w:val="content"/>
        </w:behaviors>
        <w:guid w:val="{68B66BAE-DD02-4491-B72C-5CF2C7BE6FD8}"/>
      </w:docPartPr>
      <w:docPartBody>
        <w:p w:rsidR="00A31C27" w:rsidRDefault="00D8060C" w:rsidP="00D8060C">
          <w:pPr>
            <w:pStyle w:val="EAC8040DFF7D4300885BF8E677A70307"/>
          </w:pPr>
          <w:r>
            <w:rPr>
              <w:rStyle w:val="a3"/>
            </w:rPr>
            <w:t>Место для ввода текста.</w:t>
          </w:r>
        </w:p>
      </w:docPartBody>
    </w:docPart>
    <w:docPart>
      <w:docPartPr>
        <w:name w:val="E99808F0889341F68BBF33D5CB590998"/>
        <w:category>
          <w:name w:val="Общие"/>
          <w:gallery w:val="placeholder"/>
        </w:category>
        <w:types>
          <w:type w:val="bbPlcHdr"/>
        </w:types>
        <w:behaviors>
          <w:behavior w:val="content"/>
        </w:behaviors>
        <w:guid w:val="{E792DBCF-5FDA-4598-A7E7-697BF9BFF47D}"/>
      </w:docPartPr>
      <w:docPartBody>
        <w:p w:rsidR="00A31C27" w:rsidRDefault="00D8060C" w:rsidP="00D8060C">
          <w:pPr>
            <w:pStyle w:val="E99808F0889341F68BBF33D5CB590998"/>
          </w:pPr>
          <w:r>
            <w:rPr>
              <w:rStyle w:val="a3"/>
            </w:rPr>
            <w:t>Место для ввода текста.</w:t>
          </w:r>
        </w:p>
      </w:docPartBody>
    </w:docPart>
    <w:docPart>
      <w:docPartPr>
        <w:name w:val="97B37A04D6574982BDDD162632E6E17E"/>
        <w:category>
          <w:name w:val="Общие"/>
          <w:gallery w:val="placeholder"/>
        </w:category>
        <w:types>
          <w:type w:val="bbPlcHdr"/>
        </w:types>
        <w:behaviors>
          <w:behavior w:val="content"/>
        </w:behaviors>
        <w:guid w:val="{BBABDE78-E83E-44AF-8905-4699174EA833}"/>
      </w:docPartPr>
      <w:docPartBody>
        <w:p w:rsidR="00A31C27" w:rsidRDefault="00D8060C" w:rsidP="00D8060C">
          <w:pPr>
            <w:pStyle w:val="97B37A04D6574982BDDD162632E6E17E"/>
          </w:pPr>
          <w:r>
            <w:rPr>
              <w:rStyle w:val="a3"/>
            </w:rPr>
            <w:t>Место для ввода текста.</w:t>
          </w:r>
        </w:p>
      </w:docPartBody>
    </w:docPart>
    <w:docPart>
      <w:docPartPr>
        <w:name w:val="C956ADD87E4F42779D2F873F63A45E3D"/>
        <w:category>
          <w:name w:val="Общие"/>
          <w:gallery w:val="placeholder"/>
        </w:category>
        <w:types>
          <w:type w:val="bbPlcHdr"/>
        </w:types>
        <w:behaviors>
          <w:behavior w:val="content"/>
        </w:behaviors>
        <w:guid w:val="{CD1545A4-BDFF-4442-ACDB-87F06B492689}"/>
      </w:docPartPr>
      <w:docPartBody>
        <w:p w:rsidR="00A31C27" w:rsidRDefault="00D8060C" w:rsidP="00D8060C">
          <w:pPr>
            <w:pStyle w:val="C956ADD87E4F42779D2F873F63A45E3D"/>
          </w:pPr>
          <w:r>
            <w:rPr>
              <w:rStyle w:val="a3"/>
            </w:rPr>
            <w:t>Место для ввода текста.</w:t>
          </w:r>
        </w:p>
      </w:docPartBody>
    </w:docPart>
    <w:docPart>
      <w:docPartPr>
        <w:name w:val="7416AE79513B429391723C799ACE7BE5"/>
        <w:category>
          <w:name w:val="Общие"/>
          <w:gallery w:val="placeholder"/>
        </w:category>
        <w:types>
          <w:type w:val="bbPlcHdr"/>
        </w:types>
        <w:behaviors>
          <w:behavior w:val="content"/>
        </w:behaviors>
        <w:guid w:val="{4F9E313C-C8CD-44E4-BA89-35C880FF6EA6}"/>
      </w:docPartPr>
      <w:docPartBody>
        <w:p w:rsidR="00A31C27" w:rsidRDefault="00D8060C" w:rsidP="00D8060C">
          <w:pPr>
            <w:pStyle w:val="7416AE79513B429391723C799ACE7BE5"/>
          </w:pPr>
          <w:r>
            <w:rPr>
              <w:rStyle w:val="a3"/>
            </w:rPr>
            <w:t>Место для ввода текста.</w:t>
          </w:r>
        </w:p>
      </w:docPartBody>
    </w:docPart>
    <w:docPart>
      <w:docPartPr>
        <w:name w:val="5DBCB26823DE44289415E1CEA792CA94"/>
        <w:category>
          <w:name w:val="Общие"/>
          <w:gallery w:val="placeholder"/>
        </w:category>
        <w:types>
          <w:type w:val="bbPlcHdr"/>
        </w:types>
        <w:behaviors>
          <w:behavior w:val="content"/>
        </w:behaviors>
        <w:guid w:val="{FE680A38-4825-41D0-B7B4-5AEC13FFB155}"/>
      </w:docPartPr>
      <w:docPartBody>
        <w:p w:rsidR="00A31C27" w:rsidRDefault="00D8060C" w:rsidP="00D8060C">
          <w:pPr>
            <w:pStyle w:val="5DBCB26823DE44289415E1CEA792CA94"/>
          </w:pPr>
          <w:r>
            <w:rPr>
              <w:rStyle w:val="a3"/>
            </w:rPr>
            <w:t>Место для ввода текста.</w:t>
          </w:r>
        </w:p>
      </w:docPartBody>
    </w:docPart>
    <w:docPart>
      <w:docPartPr>
        <w:name w:val="FF5D773D8ECF4D0288F84031B6579AF4"/>
        <w:category>
          <w:name w:val="Общие"/>
          <w:gallery w:val="placeholder"/>
        </w:category>
        <w:types>
          <w:type w:val="bbPlcHdr"/>
        </w:types>
        <w:behaviors>
          <w:behavior w:val="content"/>
        </w:behaviors>
        <w:guid w:val="{96D1D49D-B5AD-45D7-AD27-3214B8B8FF04}"/>
      </w:docPartPr>
      <w:docPartBody>
        <w:p w:rsidR="00A31C27" w:rsidRDefault="00D8060C" w:rsidP="00D8060C">
          <w:pPr>
            <w:pStyle w:val="FF5D773D8ECF4D0288F84031B6579AF4"/>
          </w:pPr>
          <w:r>
            <w:rPr>
              <w:rStyle w:val="a3"/>
            </w:rPr>
            <w:t>Место для ввода текста.</w:t>
          </w:r>
        </w:p>
      </w:docPartBody>
    </w:docPart>
    <w:docPart>
      <w:docPartPr>
        <w:name w:val="0161CAB715184C39A952277131364868"/>
        <w:category>
          <w:name w:val="Общие"/>
          <w:gallery w:val="placeholder"/>
        </w:category>
        <w:types>
          <w:type w:val="bbPlcHdr"/>
        </w:types>
        <w:behaviors>
          <w:behavior w:val="content"/>
        </w:behaviors>
        <w:guid w:val="{C55F166E-DD4D-4149-B2CF-9A70945F1CCB}"/>
      </w:docPartPr>
      <w:docPartBody>
        <w:p w:rsidR="00A31C27" w:rsidRDefault="00D8060C" w:rsidP="00D8060C">
          <w:pPr>
            <w:pStyle w:val="0161CAB715184C39A952277131364868"/>
          </w:pPr>
          <w:r>
            <w:rPr>
              <w:rStyle w:val="a3"/>
            </w:rPr>
            <w:t>Место для ввода текста.</w:t>
          </w:r>
        </w:p>
      </w:docPartBody>
    </w:docPart>
    <w:docPart>
      <w:docPartPr>
        <w:name w:val="5A049427E0F84B8B8B5210FEA70EA98A"/>
        <w:category>
          <w:name w:val="Общие"/>
          <w:gallery w:val="placeholder"/>
        </w:category>
        <w:types>
          <w:type w:val="bbPlcHdr"/>
        </w:types>
        <w:behaviors>
          <w:behavior w:val="content"/>
        </w:behaviors>
        <w:guid w:val="{6870A694-B453-4AC0-A321-D6349CB4C7CD}"/>
      </w:docPartPr>
      <w:docPartBody>
        <w:p w:rsidR="00A31C27" w:rsidRDefault="00D8060C" w:rsidP="00D8060C">
          <w:pPr>
            <w:pStyle w:val="5A049427E0F84B8B8B5210FEA70EA98A"/>
          </w:pPr>
          <w:r>
            <w:rPr>
              <w:rStyle w:val="a3"/>
            </w:rPr>
            <w:t>Место для ввода текста.</w:t>
          </w:r>
        </w:p>
      </w:docPartBody>
    </w:docPart>
    <w:docPart>
      <w:docPartPr>
        <w:name w:val="74B1538FF7CB4EACAEC780E4F4F45540"/>
        <w:category>
          <w:name w:val="Общие"/>
          <w:gallery w:val="placeholder"/>
        </w:category>
        <w:types>
          <w:type w:val="bbPlcHdr"/>
        </w:types>
        <w:behaviors>
          <w:behavior w:val="content"/>
        </w:behaviors>
        <w:guid w:val="{07A7069F-8C80-4093-A994-083FC49C130D}"/>
      </w:docPartPr>
      <w:docPartBody>
        <w:p w:rsidR="00A31C27" w:rsidRDefault="00D8060C" w:rsidP="00D8060C">
          <w:pPr>
            <w:pStyle w:val="74B1538FF7CB4EACAEC780E4F4F45540"/>
          </w:pPr>
          <w:r>
            <w:rPr>
              <w:rStyle w:val="a3"/>
            </w:rPr>
            <w:t>Место для ввода текста.</w:t>
          </w:r>
        </w:p>
      </w:docPartBody>
    </w:docPart>
    <w:docPart>
      <w:docPartPr>
        <w:name w:val="F6A7F8FFD24943BDB885628A94EA0AEA"/>
        <w:category>
          <w:name w:val="Общие"/>
          <w:gallery w:val="placeholder"/>
        </w:category>
        <w:types>
          <w:type w:val="bbPlcHdr"/>
        </w:types>
        <w:behaviors>
          <w:behavior w:val="content"/>
        </w:behaviors>
        <w:guid w:val="{000E07AE-085B-4E5A-AB0C-E68C78E31E6D}"/>
      </w:docPartPr>
      <w:docPartBody>
        <w:p w:rsidR="00A31C27" w:rsidRDefault="00D8060C" w:rsidP="00D8060C">
          <w:pPr>
            <w:pStyle w:val="F6A7F8FFD24943BDB885628A94EA0AEA"/>
          </w:pPr>
          <w:r>
            <w:rPr>
              <w:rStyle w:val="a3"/>
            </w:rPr>
            <w:t>Место для ввода текста.</w:t>
          </w:r>
        </w:p>
      </w:docPartBody>
    </w:docPart>
    <w:docPart>
      <w:docPartPr>
        <w:name w:val="76BE460D140A457BAA705BEB6A6E886B"/>
        <w:category>
          <w:name w:val="Общие"/>
          <w:gallery w:val="placeholder"/>
        </w:category>
        <w:types>
          <w:type w:val="bbPlcHdr"/>
        </w:types>
        <w:behaviors>
          <w:behavior w:val="content"/>
        </w:behaviors>
        <w:guid w:val="{CF99E4D8-F88B-4280-A9EA-3E72F9FED0D1}"/>
      </w:docPartPr>
      <w:docPartBody>
        <w:p w:rsidR="00A31C27" w:rsidRDefault="00D8060C" w:rsidP="00D8060C">
          <w:pPr>
            <w:pStyle w:val="76BE460D140A457BAA705BEB6A6E886B"/>
          </w:pPr>
          <w:r>
            <w:rPr>
              <w:rStyle w:val="a3"/>
            </w:rPr>
            <w:t>Место для ввода текста.</w:t>
          </w:r>
        </w:p>
      </w:docPartBody>
    </w:docPart>
    <w:docPart>
      <w:docPartPr>
        <w:name w:val="93DBE81180A848D7A8CD6776AC7D4B65"/>
        <w:category>
          <w:name w:val="Общие"/>
          <w:gallery w:val="placeholder"/>
        </w:category>
        <w:types>
          <w:type w:val="bbPlcHdr"/>
        </w:types>
        <w:behaviors>
          <w:behavior w:val="content"/>
        </w:behaviors>
        <w:guid w:val="{11CF9554-956A-4EAF-818F-F3CD61F4D2F3}"/>
      </w:docPartPr>
      <w:docPartBody>
        <w:p w:rsidR="00A31C27" w:rsidRDefault="00D8060C" w:rsidP="00D8060C">
          <w:pPr>
            <w:pStyle w:val="93DBE81180A848D7A8CD6776AC7D4B65"/>
          </w:pPr>
          <w:r>
            <w:rPr>
              <w:rStyle w:val="a3"/>
            </w:rPr>
            <w:t>Место для ввода текста.</w:t>
          </w:r>
        </w:p>
      </w:docPartBody>
    </w:docPart>
    <w:docPart>
      <w:docPartPr>
        <w:name w:val="700A464D739F433DB38DFFFFBC8B487D"/>
        <w:category>
          <w:name w:val="Общие"/>
          <w:gallery w:val="placeholder"/>
        </w:category>
        <w:types>
          <w:type w:val="bbPlcHdr"/>
        </w:types>
        <w:behaviors>
          <w:behavior w:val="content"/>
        </w:behaviors>
        <w:guid w:val="{D66EDA96-6099-41DB-9AFA-336E1B480D03}"/>
      </w:docPartPr>
      <w:docPartBody>
        <w:p w:rsidR="00A31C27" w:rsidRDefault="00D8060C" w:rsidP="00D8060C">
          <w:pPr>
            <w:pStyle w:val="700A464D739F433DB38DFFFFBC8B487D"/>
          </w:pPr>
          <w:r>
            <w:rPr>
              <w:rStyle w:val="a3"/>
            </w:rPr>
            <w:t>Место для ввода текста.</w:t>
          </w:r>
        </w:p>
      </w:docPartBody>
    </w:docPart>
    <w:docPart>
      <w:docPartPr>
        <w:name w:val="0245167EB59941D78A36C768C522ED22"/>
        <w:category>
          <w:name w:val="Общие"/>
          <w:gallery w:val="placeholder"/>
        </w:category>
        <w:types>
          <w:type w:val="bbPlcHdr"/>
        </w:types>
        <w:behaviors>
          <w:behavior w:val="content"/>
        </w:behaviors>
        <w:guid w:val="{588D62DB-FDB3-48C0-947D-E66EF4C57FCF}"/>
      </w:docPartPr>
      <w:docPartBody>
        <w:p w:rsidR="00A31C27" w:rsidRDefault="00D8060C" w:rsidP="00D8060C">
          <w:pPr>
            <w:pStyle w:val="0245167EB59941D78A36C768C522ED22"/>
          </w:pPr>
          <w:r>
            <w:rPr>
              <w:rStyle w:val="a3"/>
            </w:rPr>
            <w:t>Место для ввода текста.</w:t>
          </w:r>
        </w:p>
      </w:docPartBody>
    </w:docPart>
    <w:docPart>
      <w:docPartPr>
        <w:name w:val="38A74A241E224D06BB3C7995A7D97D9D"/>
        <w:category>
          <w:name w:val="Общие"/>
          <w:gallery w:val="placeholder"/>
        </w:category>
        <w:types>
          <w:type w:val="bbPlcHdr"/>
        </w:types>
        <w:behaviors>
          <w:behavior w:val="content"/>
        </w:behaviors>
        <w:guid w:val="{696833F9-7848-47A6-AE87-B9036CF9B0D6}"/>
      </w:docPartPr>
      <w:docPartBody>
        <w:p w:rsidR="00A31C27" w:rsidRDefault="00D8060C" w:rsidP="00D8060C">
          <w:pPr>
            <w:pStyle w:val="38A74A241E224D06BB3C7995A7D97D9D"/>
          </w:pPr>
          <w:r>
            <w:rPr>
              <w:rStyle w:val="a3"/>
            </w:rPr>
            <w:t>Место для ввода текста.</w:t>
          </w:r>
        </w:p>
      </w:docPartBody>
    </w:docPart>
    <w:docPart>
      <w:docPartPr>
        <w:name w:val="EF3C27E35412438496D50C0567950CF9"/>
        <w:category>
          <w:name w:val="Общие"/>
          <w:gallery w:val="placeholder"/>
        </w:category>
        <w:types>
          <w:type w:val="bbPlcHdr"/>
        </w:types>
        <w:behaviors>
          <w:behavior w:val="content"/>
        </w:behaviors>
        <w:guid w:val="{182E8583-3373-42EC-BD28-B7B9FD8853C5}"/>
      </w:docPartPr>
      <w:docPartBody>
        <w:p w:rsidR="00A31C27" w:rsidRDefault="00D8060C" w:rsidP="00D8060C">
          <w:pPr>
            <w:pStyle w:val="EF3C27E35412438496D50C0567950CF9"/>
          </w:pPr>
          <w:r>
            <w:rPr>
              <w:rStyle w:val="a3"/>
            </w:rPr>
            <w:t>Место для ввода текста.</w:t>
          </w:r>
        </w:p>
      </w:docPartBody>
    </w:docPart>
    <w:docPart>
      <w:docPartPr>
        <w:name w:val="7ED70CF95EA941369CDBDB45F9B76B0E"/>
        <w:category>
          <w:name w:val="Общие"/>
          <w:gallery w:val="placeholder"/>
        </w:category>
        <w:types>
          <w:type w:val="bbPlcHdr"/>
        </w:types>
        <w:behaviors>
          <w:behavior w:val="content"/>
        </w:behaviors>
        <w:guid w:val="{B8E50778-4A65-4C38-94C6-136739E9629B}"/>
      </w:docPartPr>
      <w:docPartBody>
        <w:p w:rsidR="00A31C27" w:rsidRDefault="00D8060C" w:rsidP="00D8060C">
          <w:pPr>
            <w:pStyle w:val="7ED70CF95EA941369CDBDB45F9B76B0E"/>
          </w:pPr>
          <w:r>
            <w:rPr>
              <w:rStyle w:val="a3"/>
            </w:rPr>
            <w:t>Место для ввода текста.</w:t>
          </w:r>
        </w:p>
      </w:docPartBody>
    </w:docPart>
    <w:docPart>
      <w:docPartPr>
        <w:name w:val="AB19DB86E36C44E7AC172939E4CBBDE3"/>
        <w:category>
          <w:name w:val="Общие"/>
          <w:gallery w:val="placeholder"/>
        </w:category>
        <w:types>
          <w:type w:val="bbPlcHdr"/>
        </w:types>
        <w:behaviors>
          <w:behavior w:val="content"/>
        </w:behaviors>
        <w:guid w:val="{7B25A001-5FAD-4538-87DE-8135729833AA}"/>
      </w:docPartPr>
      <w:docPartBody>
        <w:p w:rsidR="00A31C27" w:rsidRDefault="00D8060C" w:rsidP="00D8060C">
          <w:pPr>
            <w:pStyle w:val="AB19DB86E36C44E7AC172939E4CBBDE3"/>
          </w:pPr>
          <w:r>
            <w:rPr>
              <w:rStyle w:val="a3"/>
            </w:rPr>
            <w:t>Место для ввода текста.</w:t>
          </w:r>
        </w:p>
      </w:docPartBody>
    </w:docPart>
    <w:docPart>
      <w:docPartPr>
        <w:name w:val="D0BAD6A64D954EE2A146D9F4CFBF6956"/>
        <w:category>
          <w:name w:val="Общие"/>
          <w:gallery w:val="placeholder"/>
        </w:category>
        <w:types>
          <w:type w:val="bbPlcHdr"/>
        </w:types>
        <w:behaviors>
          <w:behavior w:val="content"/>
        </w:behaviors>
        <w:guid w:val="{8E1180A8-A9B5-44EF-8E58-853B050F721E}"/>
      </w:docPartPr>
      <w:docPartBody>
        <w:p w:rsidR="00A31C27" w:rsidRDefault="00D8060C" w:rsidP="00D8060C">
          <w:pPr>
            <w:pStyle w:val="D0BAD6A64D954EE2A146D9F4CFBF6956"/>
          </w:pPr>
          <w:r>
            <w:rPr>
              <w:rStyle w:val="a3"/>
            </w:rPr>
            <w:t>Место для ввода текста.</w:t>
          </w:r>
        </w:p>
      </w:docPartBody>
    </w:docPart>
    <w:docPart>
      <w:docPartPr>
        <w:name w:val="2A43EF43EEB44FE18D506A4CA21B911F"/>
        <w:category>
          <w:name w:val="Общие"/>
          <w:gallery w:val="placeholder"/>
        </w:category>
        <w:types>
          <w:type w:val="bbPlcHdr"/>
        </w:types>
        <w:behaviors>
          <w:behavior w:val="content"/>
        </w:behaviors>
        <w:guid w:val="{9871FEEF-CC55-4E57-B18A-22053EA08656}"/>
      </w:docPartPr>
      <w:docPartBody>
        <w:p w:rsidR="00A31C27" w:rsidRDefault="00D8060C" w:rsidP="00D8060C">
          <w:pPr>
            <w:pStyle w:val="2A43EF43EEB44FE18D506A4CA21B911F"/>
          </w:pPr>
          <w:r>
            <w:rPr>
              <w:rStyle w:val="a3"/>
            </w:rPr>
            <w:t>Место для ввода текста.</w:t>
          </w:r>
        </w:p>
      </w:docPartBody>
    </w:docPart>
    <w:docPart>
      <w:docPartPr>
        <w:name w:val="808C5D30A3E44FA3887498957AEF6EC6"/>
        <w:category>
          <w:name w:val="Общие"/>
          <w:gallery w:val="placeholder"/>
        </w:category>
        <w:types>
          <w:type w:val="bbPlcHdr"/>
        </w:types>
        <w:behaviors>
          <w:behavior w:val="content"/>
        </w:behaviors>
        <w:guid w:val="{8790D6A2-5C64-44D3-87D6-D759810F0236}"/>
      </w:docPartPr>
      <w:docPartBody>
        <w:p w:rsidR="00A31C27" w:rsidRDefault="00D8060C" w:rsidP="00D8060C">
          <w:pPr>
            <w:pStyle w:val="808C5D30A3E44FA3887498957AEF6EC6"/>
          </w:pPr>
          <w:r>
            <w:rPr>
              <w:rStyle w:val="a3"/>
            </w:rPr>
            <w:t>Место для ввода текста.</w:t>
          </w:r>
        </w:p>
      </w:docPartBody>
    </w:docPart>
    <w:docPart>
      <w:docPartPr>
        <w:name w:val="C2C9401656F64CC1A93E25EFA27F5E30"/>
        <w:category>
          <w:name w:val="Общие"/>
          <w:gallery w:val="placeholder"/>
        </w:category>
        <w:types>
          <w:type w:val="bbPlcHdr"/>
        </w:types>
        <w:behaviors>
          <w:behavior w:val="content"/>
        </w:behaviors>
        <w:guid w:val="{326E581D-45F0-4168-918F-AD657A06D39B}"/>
      </w:docPartPr>
      <w:docPartBody>
        <w:p w:rsidR="00A31C27" w:rsidRDefault="00D8060C" w:rsidP="00D8060C">
          <w:pPr>
            <w:pStyle w:val="C2C9401656F64CC1A93E25EFA27F5E30"/>
          </w:pPr>
          <w:r>
            <w:rPr>
              <w:rStyle w:val="a3"/>
            </w:rPr>
            <w:t>Место для ввода текста.</w:t>
          </w:r>
        </w:p>
      </w:docPartBody>
    </w:docPart>
    <w:docPart>
      <w:docPartPr>
        <w:name w:val="401ABF4EB87D4E7B891AFD71C5E4873E"/>
        <w:category>
          <w:name w:val="Общие"/>
          <w:gallery w:val="placeholder"/>
        </w:category>
        <w:types>
          <w:type w:val="bbPlcHdr"/>
        </w:types>
        <w:behaviors>
          <w:behavior w:val="content"/>
        </w:behaviors>
        <w:guid w:val="{FABC7CA9-F9E7-4CF3-BAAE-FDEE328EB039}"/>
      </w:docPartPr>
      <w:docPartBody>
        <w:p w:rsidR="00A31C27" w:rsidRDefault="00D8060C" w:rsidP="00D8060C">
          <w:pPr>
            <w:pStyle w:val="401ABF4EB87D4E7B891AFD71C5E4873E"/>
          </w:pPr>
          <w:r>
            <w:rPr>
              <w:rStyle w:val="a3"/>
            </w:rPr>
            <w:t>Место для ввода текста.</w:t>
          </w:r>
        </w:p>
      </w:docPartBody>
    </w:docPart>
    <w:docPart>
      <w:docPartPr>
        <w:name w:val="0B52B8CF444E4B49A428619E7AE0800E"/>
        <w:category>
          <w:name w:val="Общие"/>
          <w:gallery w:val="placeholder"/>
        </w:category>
        <w:types>
          <w:type w:val="bbPlcHdr"/>
        </w:types>
        <w:behaviors>
          <w:behavior w:val="content"/>
        </w:behaviors>
        <w:guid w:val="{FA1573EC-7075-4BEF-A9DC-5821D92A26B4}"/>
      </w:docPartPr>
      <w:docPartBody>
        <w:p w:rsidR="00A31C27" w:rsidRDefault="00D8060C" w:rsidP="00D8060C">
          <w:pPr>
            <w:pStyle w:val="0B52B8CF444E4B49A428619E7AE0800E"/>
          </w:pPr>
          <w:r>
            <w:rPr>
              <w:rStyle w:val="a3"/>
            </w:rPr>
            <w:t>Место для ввода текста.</w:t>
          </w:r>
        </w:p>
      </w:docPartBody>
    </w:docPart>
    <w:docPart>
      <w:docPartPr>
        <w:name w:val="ED2E521BECA0457190D75BA196961935"/>
        <w:category>
          <w:name w:val="Общие"/>
          <w:gallery w:val="placeholder"/>
        </w:category>
        <w:types>
          <w:type w:val="bbPlcHdr"/>
        </w:types>
        <w:behaviors>
          <w:behavior w:val="content"/>
        </w:behaviors>
        <w:guid w:val="{B9988EBE-A4D2-4C6F-82EA-2DF9929320DC}"/>
      </w:docPartPr>
      <w:docPartBody>
        <w:p w:rsidR="00A31C27" w:rsidRDefault="00D8060C" w:rsidP="00D8060C">
          <w:pPr>
            <w:pStyle w:val="ED2E521BECA0457190D75BA196961935"/>
          </w:pPr>
          <w:r>
            <w:rPr>
              <w:rStyle w:val="a3"/>
            </w:rPr>
            <w:t>Место для ввода текста.</w:t>
          </w:r>
        </w:p>
      </w:docPartBody>
    </w:docPart>
    <w:docPart>
      <w:docPartPr>
        <w:name w:val="7E62DD585A26493292C53329520E4DBB"/>
        <w:category>
          <w:name w:val="Общие"/>
          <w:gallery w:val="placeholder"/>
        </w:category>
        <w:types>
          <w:type w:val="bbPlcHdr"/>
        </w:types>
        <w:behaviors>
          <w:behavior w:val="content"/>
        </w:behaviors>
        <w:guid w:val="{C1D94FCC-9F39-49B1-B961-7D42B382CE66}"/>
      </w:docPartPr>
      <w:docPartBody>
        <w:p w:rsidR="00A31C27" w:rsidRDefault="00D8060C" w:rsidP="00D8060C">
          <w:pPr>
            <w:pStyle w:val="7E62DD585A26493292C53329520E4DBB"/>
          </w:pPr>
          <w:r>
            <w:rPr>
              <w:rStyle w:val="a3"/>
            </w:rPr>
            <w:t>Место для ввода текста.</w:t>
          </w:r>
        </w:p>
      </w:docPartBody>
    </w:docPart>
    <w:docPart>
      <w:docPartPr>
        <w:name w:val="F3F985ADEF4A48ABA46536C3B6AD39AE"/>
        <w:category>
          <w:name w:val="Общие"/>
          <w:gallery w:val="placeholder"/>
        </w:category>
        <w:types>
          <w:type w:val="bbPlcHdr"/>
        </w:types>
        <w:behaviors>
          <w:behavior w:val="content"/>
        </w:behaviors>
        <w:guid w:val="{307A3A07-D602-42B6-B855-7B68906DD7FB}"/>
      </w:docPartPr>
      <w:docPartBody>
        <w:p w:rsidR="00A31C27" w:rsidRDefault="00D8060C" w:rsidP="00D8060C">
          <w:pPr>
            <w:pStyle w:val="F3F985ADEF4A48ABA46536C3B6AD39AE"/>
          </w:pPr>
          <w:r>
            <w:rPr>
              <w:rStyle w:val="a3"/>
            </w:rPr>
            <w:t>Место для ввода текста.</w:t>
          </w:r>
        </w:p>
      </w:docPartBody>
    </w:docPart>
    <w:docPart>
      <w:docPartPr>
        <w:name w:val="C75B9C0E205B4BB28C3633090B2F812F"/>
        <w:category>
          <w:name w:val="Общие"/>
          <w:gallery w:val="placeholder"/>
        </w:category>
        <w:types>
          <w:type w:val="bbPlcHdr"/>
        </w:types>
        <w:behaviors>
          <w:behavior w:val="content"/>
        </w:behaviors>
        <w:guid w:val="{9117A938-DF08-4FB7-980C-A5E2BD8B36D4}"/>
      </w:docPartPr>
      <w:docPartBody>
        <w:p w:rsidR="00A31C27" w:rsidRDefault="00D8060C" w:rsidP="00D8060C">
          <w:pPr>
            <w:pStyle w:val="C75B9C0E205B4BB28C3633090B2F812F"/>
          </w:pPr>
          <w:r>
            <w:rPr>
              <w:rStyle w:val="a3"/>
            </w:rPr>
            <w:t>Место для ввода текста.</w:t>
          </w:r>
        </w:p>
      </w:docPartBody>
    </w:docPart>
    <w:docPart>
      <w:docPartPr>
        <w:name w:val="F7906102566245F6AAD88035868E41F6"/>
        <w:category>
          <w:name w:val="Общие"/>
          <w:gallery w:val="placeholder"/>
        </w:category>
        <w:types>
          <w:type w:val="bbPlcHdr"/>
        </w:types>
        <w:behaviors>
          <w:behavior w:val="content"/>
        </w:behaviors>
        <w:guid w:val="{8519A4CD-40DA-4E86-A18B-6AD4FAE560AE}"/>
      </w:docPartPr>
      <w:docPartBody>
        <w:p w:rsidR="00A31C27" w:rsidRDefault="00D8060C" w:rsidP="00D8060C">
          <w:pPr>
            <w:pStyle w:val="F7906102566245F6AAD88035868E41F6"/>
          </w:pPr>
          <w:r>
            <w:rPr>
              <w:rStyle w:val="a3"/>
            </w:rPr>
            <w:t>Место для ввода текста.</w:t>
          </w:r>
        </w:p>
      </w:docPartBody>
    </w:docPart>
    <w:docPart>
      <w:docPartPr>
        <w:name w:val="582304E07D1A49388684F5E32D6C3DF3"/>
        <w:category>
          <w:name w:val="Общие"/>
          <w:gallery w:val="placeholder"/>
        </w:category>
        <w:types>
          <w:type w:val="bbPlcHdr"/>
        </w:types>
        <w:behaviors>
          <w:behavior w:val="content"/>
        </w:behaviors>
        <w:guid w:val="{08E90891-EC73-494C-B408-41810A1F576E}"/>
      </w:docPartPr>
      <w:docPartBody>
        <w:p w:rsidR="00A31C27" w:rsidRDefault="00D8060C" w:rsidP="00D8060C">
          <w:pPr>
            <w:pStyle w:val="582304E07D1A49388684F5E32D6C3DF3"/>
          </w:pPr>
          <w:r>
            <w:rPr>
              <w:rStyle w:val="a3"/>
            </w:rPr>
            <w:t>Место для ввода текста.</w:t>
          </w:r>
        </w:p>
      </w:docPartBody>
    </w:docPart>
    <w:docPart>
      <w:docPartPr>
        <w:name w:val="883BC1480D454F69BC69AE4E0741B135"/>
        <w:category>
          <w:name w:val="Общие"/>
          <w:gallery w:val="placeholder"/>
        </w:category>
        <w:types>
          <w:type w:val="bbPlcHdr"/>
        </w:types>
        <w:behaviors>
          <w:behavior w:val="content"/>
        </w:behaviors>
        <w:guid w:val="{BE3DF8DD-D3B9-488B-9330-6559CF096D37}"/>
      </w:docPartPr>
      <w:docPartBody>
        <w:p w:rsidR="00A31C27" w:rsidRDefault="00D8060C" w:rsidP="00D8060C">
          <w:pPr>
            <w:pStyle w:val="883BC1480D454F69BC69AE4E0741B135"/>
          </w:pPr>
          <w:r>
            <w:rPr>
              <w:rStyle w:val="a3"/>
            </w:rPr>
            <w:t>Место для ввода текста.</w:t>
          </w:r>
        </w:p>
      </w:docPartBody>
    </w:docPart>
    <w:docPart>
      <w:docPartPr>
        <w:name w:val="48632C2FC01C4156BFDB4B22E472F56C"/>
        <w:category>
          <w:name w:val="Общие"/>
          <w:gallery w:val="placeholder"/>
        </w:category>
        <w:types>
          <w:type w:val="bbPlcHdr"/>
        </w:types>
        <w:behaviors>
          <w:behavior w:val="content"/>
        </w:behaviors>
        <w:guid w:val="{127C8F63-BA6C-412D-A621-802C27CF468D}"/>
      </w:docPartPr>
      <w:docPartBody>
        <w:p w:rsidR="00A31C27" w:rsidRDefault="00D8060C" w:rsidP="00D8060C">
          <w:pPr>
            <w:pStyle w:val="48632C2FC01C4156BFDB4B22E472F56C"/>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0C"/>
    <w:rsid w:val="001235FE"/>
    <w:rsid w:val="006542E8"/>
    <w:rsid w:val="00A31C27"/>
    <w:rsid w:val="00BC0288"/>
    <w:rsid w:val="00D8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060C"/>
  </w:style>
  <w:style w:type="paragraph" w:customStyle="1" w:styleId="F8947EDF0DE043EAA525A4E206845E94">
    <w:name w:val="F8947EDF0DE043EAA525A4E206845E94"/>
    <w:rsid w:val="00D8060C"/>
  </w:style>
  <w:style w:type="paragraph" w:customStyle="1" w:styleId="39E1306C6EB44E47A3390DFBC42779AB">
    <w:name w:val="39E1306C6EB44E47A3390DFBC42779AB"/>
    <w:rsid w:val="00D8060C"/>
  </w:style>
  <w:style w:type="paragraph" w:customStyle="1" w:styleId="53D83AB478904EB6A85542ABD74E10E5">
    <w:name w:val="53D83AB478904EB6A85542ABD74E10E5"/>
    <w:rsid w:val="00D8060C"/>
  </w:style>
  <w:style w:type="paragraph" w:customStyle="1" w:styleId="1AEEBD7C576248219DC84D89570B1189">
    <w:name w:val="1AEEBD7C576248219DC84D89570B1189"/>
    <w:rsid w:val="00D8060C"/>
  </w:style>
  <w:style w:type="paragraph" w:customStyle="1" w:styleId="6A0C188F224B4C0DB2A73304021BD77E">
    <w:name w:val="6A0C188F224B4C0DB2A73304021BD77E"/>
    <w:rsid w:val="00D8060C"/>
  </w:style>
  <w:style w:type="paragraph" w:customStyle="1" w:styleId="CAA6DC7E15CD410DA543C78750A01237">
    <w:name w:val="CAA6DC7E15CD410DA543C78750A01237"/>
    <w:rsid w:val="00D8060C"/>
  </w:style>
  <w:style w:type="paragraph" w:customStyle="1" w:styleId="B69D29B367C2437BB7B3B05CCE867D7C">
    <w:name w:val="B69D29B367C2437BB7B3B05CCE867D7C"/>
    <w:rsid w:val="00D8060C"/>
  </w:style>
  <w:style w:type="paragraph" w:customStyle="1" w:styleId="7029039F5E4C4076B738AD06B15AFAF1">
    <w:name w:val="7029039F5E4C4076B738AD06B15AFAF1"/>
    <w:rsid w:val="00D8060C"/>
  </w:style>
  <w:style w:type="paragraph" w:customStyle="1" w:styleId="EAC8040DFF7D4300885BF8E677A70307">
    <w:name w:val="EAC8040DFF7D4300885BF8E677A70307"/>
    <w:rsid w:val="00D8060C"/>
  </w:style>
  <w:style w:type="paragraph" w:customStyle="1" w:styleId="E99808F0889341F68BBF33D5CB590998">
    <w:name w:val="E99808F0889341F68BBF33D5CB590998"/>
    <w:rsid w:val="00D8060C"/>
  </w:style>
  <w:style w:type="paragraph" w:customStyle="1" w:styleId="97B37A04D6574982BDDD162632E6E17E">
    <w:name w:val="97B37A04D6574982BDDD162632E6E17E"/>
    <w:rsid w:val="00D8060C"/>
  </w:style>
  <w:style w:type="paragraph" w:customStyle="1" w:styleId="C956ADD87E4F42779D2F873F63A45E3D">
    <w:name w:val="C956ADD87E4F42779D2F873F63A45E3D"/>
    <w:rsid w:val="00D8060C"/>
  </w:style>
  <w:style w:type="paragraph" w:customStyle="1" w:styleId="7416AE79513B429391723C799ACE7BE5">
    <w:name w:val="7416AE79513B429391723C799ACE7BE5"/>
    <w:rsid w:val="00D8060C"/>
  </w:style>
  <w:style w:type="paragraph" w:customStyle="1" w:styleId="5DBCB26823DE44289415E1CEA792CA94">
    <w:name w:val="5DBCB26823DE44289415E1CEA792CA94"/>
    <w:rsid w:val="00D8060C"/>
  </w:style>
  <w:style w:type="paragraph" w:customStyle="1" w:styleId="FF5D773D8ECF4D0288F84031B6579AF4">
    <w:name w:val="FF5D773D8ECF4D0288F84031B6579AF4"/>
    <w:rsid w:val="00D8060C"/>
  </w:style>
  <w:style w:type="paragraph" w:customStyle="1" w:styleId="0161CAB715184C39A952277131364868">
    <w:name w:val="0161CAB715184C39A952277131364868"/>
    <w:rsid w:val="00D8060C"/>
  </w:style>
  <w:style w:type="paragraph" w:customStyle="1" w:styleId="5A049427E0F84B8B8B5210FEA70EA98A">
    <w:name w:val="5A049427E0F84B8B8B5210FEA70EA98A"/>
    <w:rsid w:val="00D8060C"/>
  </w:style>
  <w:style w:type="paragraph" w:customStyle="1" w:styleId="74B1538FF7CB4EACAEC780E4F4F45540">
    <w:name w:val="74B1538FF7CB4EACAEC780E4F4F45540"/>
    <w:rsid w:val="00D8060C"/>
  </w:style>
  <w:style w:type="paragraph" w:customStyle="1" w:styleId="F6A7F8FFD24943BDB885628A94EA0AEA">
    <w:name w:val="F6A7F8FFD24943BDB885628A94EA0AEA"/>
    <w:rsid w:val="00D8060C"/>
  </w:style>
  <w:style w:type="paragraph" w:customStyle="1" w:styleId="76BE460D140A457BAA705BEB6A6E886B">
    <w:name w:val="76BE460D140A457BAA705BEB6A6E886B"/>
    <w:rsid w:val="00D8060C"/>
  </w:style>
  <w:style w:type="paragraph" w:customStyle="1" w:styleId="93DBE81180A848D7A8CD6776AC7D4B65">
    <w:name w:val="93DBE81180A848D7A8CD6776AC7D4B65"/>
    <w:rsid w:val="00D8060C"/>
  </w:style>
  <w:style w:type="paragraph" w:customStyle="1" w:styleId="700A464D739F433DB38DFFFFBC8B487D">
    <w:name w:val="700A464D739F433DB38DFFFFBC8B487D"/>
    <w:rsid w:val="00D8060C"/>
  </w:style>
  <w:style w:type="paragraph" w:customStyle="1" w:styleId="0245167EB59941D78A36C768C522ED22">
    <w:name w:val="0245167EB59941D78A36C768C522ED22"/>
    <w:rsid w:val="00D8060C"/>
  </w:style>
  <w:style w:type="paragraph" w:customStyle="1" w:styleId="38A74A241E224D06BB3C7995A7D97D9D">
    <w:name w:val="38A74A241E224D06BB3C7995A7D97D9D"/>
    <w:rsid w:val="00D8060C"/>
  </w:style>
  <w:style w:type="paragraph" w:customStyle="1" w:styleId="EF3C27E35412438496D50C0567950CF9">
    <w:name w:val="EF3C27E35412438496D50C0567950CF9"/>
    <w:rsid w:val="00D8060C"/>
  </w:style>
  <w:style w:type="paragraph" w:customStyle="1" w:styleId="7ED70CF95EA941369CDBDB45F9B76B0E">
    <w:name w:val="7ED70CF95EA941369CDBDB45F9B76B0E"/>
    <w:rsid w:val="00D8060C"/>
  </w:style>
  <w:style w:type="paragraph" w:customStyle="1" w:styleId="AB19DB86E36C44E7AC172939E4CBBDE3">
    <w:name w:val="AB19DB86E36C44E7AC172939E4CBBDE3"/>
    <w:rsid w:val="00D8060C"/>
  </w:style>
  <w:style w:type="paragraph" w:customStyle="1" w:styleId="D0BAD6A64D954EE2A146D9F4CFBF6956">
    <w:name w:val="D0BAD6A64D954EE2A146D9F4CFBF6956"/>
    <w:rsid w:val="00D8060C"/>
  </w:style>
  <w:style w:type="paragraph" w:customStyle="1" w:styleId="2A43EF43EEB44FE18D506A4CA21B911F">
    <w:name w:val="2A43EF43EEB44FE18D506A4CA21B911F"/>
    <w:rsid w:val="00D8060C"/>
  </w:style>
  <w:style w:type="paragraph" w:customStyle="1" w:styleId="808C5D30A3E44FA3887498957AEF6EC6">
    <w:name w:val="808C5D30A3E44FA3887498957AEF6EC6"/>
    <w:rsid w:val="00D8060C"/>
  </w:style>
  <w:style w:type="paragraph" w:customStyle="1" w:styleId="C2C9401656F64CC1A93E25EFA27F5E30">
    <w:name w:val="C2C9401656F64CC1A93E25EFA27F5E30"/>
    <w:rsid w:val="00D8060C"/>
  </w:style>
  <w:style w:type="paragraph" w:customStyle="1" w:styleId="401ABF4EB87D4E7B891AFD71C5E4873E">
    <w:name w:val="401ABF4EB87D4E7B891AFD71C5E4873E"/>
    <w:rsid w:val="00D8060C"/>
  </w:style>
  <w:style w:type="paragraph" w:customStyle="1" w:styleId="0B52B8CF444E4B49A428619E7AE0800E">
    <w:name w:val="0B52B8CF444E4B49A428619E7AE0800E"/>
    <w:rsid w:val="00D8060C"/>
  </w:style>
  <w:style w:type="paragraph" w:customStyle="1" w:styleId="ED2E521BECA0457190D75BA196961935">
    <w:name w:val="ED2E521BECA0457190D75BA196961935"/>
    <w:rsid w:val="00D8060C"/>
  </w:style>
  <w:style w:type="paragraph" w:customStyle="1" w:styleId="7E62DD585A26493292C53329520E4DBB">
    <w:name w:val="7E62DD585A26493292C53329520E4DBB"/>
    <w:rsid w:val="00D8060C"/>
  </w:style>
  <w:style w:type="paragraph" w:customStyle="1" w:styleId="F3F985ADEF4A48ABA46536C3B6AD39AE">
    <w:name w:val="F3F985ADEF4A48ABA46536C3B6AD39AE"/>
    <w:rsid w:val="00D8060C"/>
  </w:style>
  <w:style w:type="paragraph" w:customStyle="1" w:styleId="C75B9C0E205B4BB28C3633090B2F812F">
    <w:name w:val="C75B9C0E205B4BB28C3633090B2F812F"/>
    <w:rsid w:val="00D8060C"/>
  </w:style>
  <w:style w:type="paragraph" w:customStyle="1" w:styleId="F7906102566245F6AAD88035868E41F6">
    <w:name w:val="F7906102566245F6AAD88035868E41F6"/>
    <w:rsid w:val="00D8060C"/>
  </w:style>
  <w:style w:type="paragraph" w:customStyle="1" w:styleId="582304E07D1A49388684F5E32D6C3DF3">
    <w:name w:val="582304E07D1A49388684F5E32D6C3DF3"/>
    <w:rsid w:val="00D8060C"/>
  </w:style>
  <w:style w:type="paragraph" w:customStyle="1" w:styleId="883BC1480D454F69BC69AE4E0741B135">
    <w:name w:val="883BC1480D454F69BC69AE4E0741B135"/>
    <w:rsid w:val="00D8060C"/>
  </w:style>
  <w:style w:type="paragraph" w:customStyle="1" w:styleId="48632C2FC01C4156BFDB4B22E472F56C">
    <w:name w:val="48632C2FC01C4156BFDB4B22E472F56C"/>
    <w:rsid w:val="00D80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11871</TotalTime>
  <Pages>23</Pages>
  <Words>71291</Words>
  <Characters>406362</Characters>
  <Application>Microsoft Office Word</Application>
  <DocSecurity>0</DocSecurity>
  <Lines>3386</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58</cp:revision>
  <cp:lastPrinted>2020-02-13T02:42:00Z</cp:lastPrinted>
  <dcterms:created xsi:type="dcterms:W3CDTF">2020-06-15T01:15:00Z</dcterms:created>
  <dcterms:modified xsi:type="dcterms:W3CDTF">2023-07-13T03:31:00Z</dcterms:modified>
</cp:coreProperties>
</file>