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D718C" w14:textId="385A9BAE" w:rsidR="005A7E91" w:rsidRPr="00FD597B" w:rsidRDefault="005A7E91" w:rsidP="00B04558">
      <w:pPr>
        <w:ind w:left="142"/>
        <w:jc w:val="center"/>
        <w:rPr>
          <w:sz w:val="28"/>
          <w:szCs w:val="28"/>
        </w:rPr>
      </w:pPr>
      <w:r w:rsidRPr="00FD597B">
        <w:rPr>
          <w:sz w:val="28"/>
          <w:szCs w:val="28"/>
          <w:u w:val="single"/>
        </w:rPr>
        <w:t>№</w:t>
      </w:r>
      <w:r w:rsidR="000E1122">
        <w:rPr>
          <w:sz w:val="28"/>
          <w:szCs w:val="28"/>
          <w:u w:val="single"/>
        </w:rPr>
        <w:t>6</w:t>
      </w:r>
      <w:r w:rsidRPr="00FD597B">
        <w:rPr>
          <w:sz w:val="28"/>
          <w:szCs w:val="28"/>
          <w:u w:val="single"/>
        </w:rPr>
        <w:t xml:space="preserve"> от </w:t>
      </w:r>
      <w:r w:rsidR="000E1122">
        <w:rPr>
          <w:sz w:val="28"/>
          <w:szCs w:val="28"/>
          <w:u w:val="single"/>
        </w:rPr>
        <w:t>31</w:t>
      </w:r>
      <w:r w:rsidR="007B06D3">
        <w:rPr>
          <w:sz w:val="28"/>
          <w:szCs w:val="28"/>
          <w:u w:val="single"/>
        </w:rPr>
        <w:t xml:space="preserve"> </w:t>
      </w:r>
      <w:r w:rsidR="00AD02CC">
        <w:rPr>
          <w:sz w:val="28"/>
          <w:szCs w:val="28"/>
          <w:u w:val="single"/>
        </w:rPr>
        <w:t>марта</w:t>
      </w:r>
      <w:r w:rsidRPr="00FD597B">
        <w:rPr>
          <w:sz w:val="28"/>
          <w:szCs w:val="28"/>
          <w:u w:val="single"/>
        </w:rPr>
        <w:t xml:space="preserve"> 202</w:t>
      </w:r>
      <w:r w:rsidR="00AE79A5" w:rsidRPr="00FD597B">
        <w:rPr>
          <w:sz w:val="28"/>
          <w:szCs w:val="28"/>
          <w:u w:val="single"/>
        </w:rPr>
        <w:t>3</w:t>
      </w:r>
      <w:r w:rsidRPr="00FD597B">
        <w:rPr>
          <w:sz w:val="28"/>
          <w:szCs w:val="28"/>
          <w:u w:val="single"/>
        </w:rPr>
        <w:t xml:space="preserve"> года</w:t>
      </w:r>
      <w:r w:rsidRPr="00FD597B">
        <w:rPr>
          <w:sz w:val="28"/>
          <w:szCs w:val="28"/>
        </w:rPr>
        <w:t xml:space="preserve">                    п. Айхал                     </w:t>
      </w:r>
      <w:proofErr w:type="gramStart"/>
      <w:r w:rsidRPr="00FD597B">
        <w:rPr>
          <w:sz w:val="28"/>
          <w:szCs w:val="28"/>
        </w:rPr>
        <w:t xml:space="preserve">   «</w:t>
      </w:r>
      <w:proofErr w:type="gramEnd"/>
      <w:r w:rsidRPr="00FD597B">
        <w:rPr>
          <w:sz w:val="28"/>
          <w:szCs w:val="28"/>
        </w:rPr>
        <w:t>Бесплатно»</w:t>
      </w:r>
    </w:p>
    <w:p w14:paraId="1199E9CB" w14:textId="77777777" w:rsidR="005A7E91" w:rsidRPr="00FD597B" w:rsidRDefault="005A7E91" w:rsidP="005A7E91">
      <w:pPr>
        <w:pStyle w:val="a3"/>
        <w:kinsoku w:val="0"/>
        <w:overflowPunct w:val="0"/>
        <w:ind w:left="142"/>
        <w:rPr>
          <w:sz w:val="20"/>
          <w:szCs w:val="20"/>
        </w:rPr>
      </w:pPr>
    </w:p>
    <w:p w14:paraId="58AAD3CE" w14:textId="77777777" w:rsidR="005A7E91" w:rsidRPr="00FD597B" w:rsidRDefault="005A7E91" w:rsidP="00B04558">
      <w:pPr>
        <w:pStyle w:val="a3"/>
        <w:kinsoku w:val="0"/>
        <w:overflowPunct w:val="0"/>
        <w:ind w:left="142"/>
        <w:jc w:val="center"/>
        <w:rPr>
          <w:sz w:val="20"/>
          <w:szCs w:val="20"/>
        </w:rPr>
      </w:pPr>
      <w:r w:rsidRPr="00FD597B">
        <w:rPr>
          <w:noProof/>
          <w:spacing w:val="-1"/>
        </w:rPr>
        <w:drawing>
          <wp:inline distT="0" distB="0" distL="0" distR="0" wp14:anchorId="492B4C65" wp14:editId="1D1EABDD">
            <wp:extent cx="5981700" cy="1409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C757B" w14:textId="77777777" w:rsidR="005A7E91" w:rsidRPr="00FD597B" w:rsidRDefault="005A7E91" w:rsidP="005A7E91">
      <w:pPr>
        <w:ind w:left="142" w:right="535"/>
        <w:rPr>
          <w:b/>
          <w:sz w:val="28"/>
          <w:szCs w:val="28"/>
        </w:rPr>
      </w:pPr>
    </w:p>
    <w:p w14:paraId="2383BBE3" w14:textId="77777777" w:rsidR="005A7E91" w:rsidRPr="00FD597B" w:rsidRDefault="005A7E91" w:rsidP="00B04558">
      <w:pPr>
        <w:tabs>
          <w:tab w:val="left" w:pos="3915"/>
        </w:tabs>
        <w:jc w:val="both"/>
        <w:rPr>
          <w:b/>
          <w:sz w:val="32"/>
          <w:szCs w:val="32"/>
        </w:rPr>
      </w:pPr>
      <w:r w:rsidRPr="00FD597B">
        <w:rPr>
          <w:b/>
          <w:sz w:val="28"/>
          <w:szCs w:val="28"/>
        </w:rPr>
        <w:t>Информационный бюллетень Администрации Муниципального Образования «Поселок Айхал» Мирнинского района Республики Саха (Якутия).</w:t>
      </w:r>
    </w:p>
    <w:p w14:paraId="0FCBC2E4" w14:textId="77777777" w:rsidR="005A7E91" w:rsidRPr="00FD597B" w:rsidRDefault="005A7E91" w:rsidP="00B04558">
      <w:pPr>
        <w:jc w:val="both"/>
        <w:rPr>
          <w:b/>
          <w:sz w:val="28"/>
          <w:szCs w:val="28"/>
        </w:rPr>
      </w:pPr>
      <w:r w:rsidRPr="00FD597B">
        <w:rPr>
          <w:b/>
          <w:sz w:val="28"/>
          <w:szCs w:val="28"/>
        </w:rPr>
        <w:t>Издание официальных документов.</w:t>
      </w:r>
    </w:p>
    <w:p w14:paraId="17006CFD" w14:textId="77777777" w:rsidR="005A7E91" w:rsidRPr="00FD597B" w:rsidRDefault="005A7E91" w:rsidP="00B04558">
      <w:pPr>
        <w:rPr>
          <w:b/>
          <w:sz w:val="28"/>
          <w:szCs w:val="28"/>
        </w:rPr>
      </w:pPr>
    </w:p>
    <w:p w14:paraId="0661D651" w14:textId="77777777" w:rsidR="005A7E91" w:rsidRPr="00FD597B" w:rsidRDefault="005A7E91" w:rsidP="00B04558">
      <w:pPr>
        <w:jc w:val="both"/>
        <w:rPr>
          <w:b/>
          <w:sz w:val="28"/>
          <w:szCs w:val="28"/>
        </w:rPr>
      </w:pPr>
    </w:p>
    <w:p w14:paraId="7267A1F0" w14:textId="77777777" w:rsidR="005A7E91" w:rsidRPr="00FD597B" w:rsidRDefault="005A7E91" w:rsidP="00B04558">
      <w:pPr>
        <w:jc w:val="both"/>
        <w:rPr>
          <w:b/>
          <w:sz w:val="28"/>
          <w:szCs w:val="28"/>
        </w:rPr>
      </w:pPr>
      <w:r w:rsidRPr="00FD597B">
        <w:rPr>
          <w:b/>
          <w:sz w:val="28"/>
          <w:szCs w:val="28"/>
        </w:rPr>
        <w:t xml:space="preserve">Учредитель: </w:t>
      </w:r>
      <w:r w:rsidRPr="00FD597B">
        <w:rPr>
          <w:sz w:val="28"/>
          <w:szCs w:val="28"/>
        </w:rPr>
        <w:t>Администрация Муниципального Образования «Поселок Айхал».</w:t>
      </w:r>
    </w:p>
    <w:p w14:paraId="0CBC5D17" w14:textId="77777777" w:rsidR="005A7E91" w:rsidRPr="00FD597B" w:rsidRDefault="005A7E91" w:rsidP="00B04558">
      <w:pPr>
        <w:jc w:val="both"/>
        <w:rPr>
          <w:b/>
          <w:sz w:val="28"/>
          <w:szCs w:val="28"/>
        </w:rPr>
      </w:pPr>
      <w:r w:rsidRPr="00FD597B">
        <w:rPr>
          <w:b/>
          <w:sz w:val="28"/>
          <w:szCs w:val="28"/>
        </w:rPr>
        <w:t xml:space="preserve">Издатель: </w:t>
      </w:r>
      <w:r w:rsidRPr="00FD597B">
        <w:rPr>
          <w:sz w:val="28"/>
          <w:szCs w:val="28"/>
        </w:rPr>
        <w:t>Администрация Муниципального Образования «Поселок Айхал».</w:t>
      </w:r>
    </w:p>
    <w:p w14:paraId="314BFA39" w14:textId="77777777" w:rsidR="005A7E91" w:rsidRPr="00FD597B" w:rsidRDefault="005A7E91" w:rsidP="00B04558">
      <w:pPr>
        <w:jc w:val="both"/>
        <w:rPr>
          <w:b/>
          <w:sz w:val="28"/>
          <w:szCs w:val="28"/>
        </w:rPr>
      </w:pPr>
    </w:p>
    <w:p w14:paraId="4ACB1F65" w14:textId="77777777" w:rsidR="005A7E91" w:rsidRPr="00FD597B" w:rsidRDefault="005A7E91" w:rsidP="00B04558">
      <w:pPr>
        <w:jc w:val="both"/>
        <w:rPr>
          <w:b/>
          <w:sz w:val="28"/>
          <w:szCs w:val="28"/>
        </w:rPr>
      </w:pPr>
      <w:r w:rsidRPr="00FD597B">
        <w:rPr>
          <w:b/>
          <w:sz w:val="28"/>
          <w:szCs w:val="28"/>
        </w:rPr>
        <w:t>678190 Республика Саха (Якутия) Мирнинский район, пос. Айхал ул. Юбилейная д.7 «а».</w:t>
      </w:r>
    </w:p>
    <w:p w14:paraId="6D80327E" w14:textId="77777777" w:rsidR="005A7E91" w:rsidRPr="00FD597B" w:rsidRDefault="005A7E91" w:rsidP="00B04558">
      <w:pPr>
        <w:jc w:val="both"/>
        <w:rPr>
          <w:b/>
          <w:sz w:val="28"/>
          <w:szCs w:val="28"/>
        </w:rPr>
      </w:pPr>
    </w:p>
    <w:p w14:paraId="6A1DEC94" w14:textId="3B5A03DC" w:rsidR="005A7E91" w:rsidRPr="00FD597B" w:rsidRDefault="005A7E91" w:rsidP="00B04558">
      <w:pPr>
        <w:jc w:val="both"/>
        <w:rPr>
          <w:b/>
          <w:sz w:val="28"/>
          <w:szCs w:val="28"/>
        </w:rPr>
      </w:pPr>
      <w:r w:rsidRPr="00FD597B">
        <w:rPr>
          <w:b/>
          <w:sz w:val="28"/>
          <w:szCs w:val="28"/>
        </w:rPr>
        <w:t xml:space="preserve">Редактор: </w:t>
      </w:r>
      <w:r w:rsidRPr="00FD597B">
        <w:rPr>
          <w:sz w:val="28"/>
          <w:szCs w:val="28"/>
        </w:rPr>
        <w:t xml:space="preserve">А.А. </w:t>
      </w:r>
      <w:proofErr w:type="spellStart"/>
      <w:r w:rsidRPr="00FD597B">
        <w:rPr>
          <w:sz w:val="28"/>
          <w:szCs w:val="28"/>
        </w:rPr>
        <w:t>Байгаскина</w:t>
      </w:r>
      <w:proofErr w:type="spellEnd"/>
      <w:r w:rsidRPr="00FD597B">
        <w:rPr>
          <w:sz w:val="28"/>
          <w:szCs w:val="28"/>
        </w:rPr>
        <w:t xml:space="preserve">                         </w:t>
      </w:r>
      <w:r w:rsidR="00952FC5" w:rsidRPr="00FD597B">
        <w:rPr>
          <w:sz w:val="28"/>
          <w:szCs w:val="28"/>
        </w:rPr>
        <w:t xml:space="preserve">                          </w:t>
      </w:r>
      <w:r w:rsidRPr="00FD597B">
        <w:rPr>
          <w:sz w:val="28"/>
          <w:szCs w:val="28"/>
        </w:rPr>
        <w:t xml:space="preserve"> </w:t>
      </w:r>
      <w:r w:rsidR="008F7278" w:rsidRPr="00FD597B">
        <w:rPr>
          <w:sz w:val="28"/>
          <w:szCs w:val="28"/>
        </w:rPr>
        <w:t xml:space="preserve">      </w:t>
      </w:r>
      <w:r w:rsidRPr="00FD597B">
        <w:rPr>
          <w:sz w:val="28"/>
          <w:szCs w:val="28"/>
        </w:rPr>
        <w:t>тираж 5 экз.</w:t>
      </w:r>
      <w:r w:rsidRPr="00FD597B">
        <w:rPr>
          <w:b/>
          <w:sz w:val="28"/>
          <w:szCs w:val="28"/>
        </w:rPr>
        <w:t xml:space="preserve"> </w:t>
      </w:r>
    </w:p>
    <w:p w14:paraId="1909DDAF" w14:textId="7A3683C6" w:rsidR="005A7E91" w:rsidRPr="00FD597B" w:rsidRDefault="005A7E91" w:rsidP="00B04558">
      <w:pPr>
        <w:ind w:right="425"/>
        <w:jc w:val="right"/>
        <w:rPr>
          <w:b/>
          <w:sz w:val="28"/>
          <w:szCs w:val="28"/>
        </w:rPr>
      </w:pPr>
      <w:r w:rsidRPr="00FD597B">
        <w:rPr>
          <w:i/>
        </w:rPr>
        <w:t xml:space="preserve">                  (менее 1000 шт.)</w:t>
      </w:r>
    </w:p>
    <w:p w14:paraId="2A8A35FA" w14:textId="77777777" w:rsidR="005A7E91" w:rsidRPr="00FD597B" w:rsidRDefault="005A7E91" w:rsidP="00B04558">
      <w:pPr>
        <w:rPr>
          <w:b/>
        </w:rPr>
      </w:pPr>
    </w:p>
    <w:p w14:paraId="13458287" w14:textId="77777777" w:rsidR="005A7E91" w:rsidRPr="00FD597B" w:rsidRDefault="005A7E91" w:rsidP="005A7E91">
      <w:pPr>
        <w:ind w:left="1418"/>
        <w:jc w:val="center"/>
        <w:rPr>
          <w:b/>
          <w:sz w:val="18"/>
          <w:szCs w:val="18"/>
        </w:rPr>
      </w:pPr>
    </w:p>
    <w:p w14:paraId="6CAD2C30" w14:textId="77777777" w:rsidR="005A7E91" w:rsidRPr="00FD597B" w:rsidRDefault="005A7E91" w:rsidP="005A7E91">
      <w:pPr>
        <w:ind w:left="1418"/>
        <w:rPr>
          <w:rStyle w:val="FontStyle17"/>
          <w:sz w:val="24"/>
        </w:rPr>
      </w:pPr>
    </w:p>
    <w:p w14:paraId="4A8521A7" w14:textId="77777777" w:rsidR="005A7E91" w:rsidRPr="00FD597B" w:rsidRDefault="005A7E91" w:rsidP="005A7E91">
      <w:pPr>
        <w:ind w:left="1418"/>
        <w:rPr>
          <w:b/>
        </w:rPr>
      </w:pPr>
    </w:p>
    <w:p w14:paraId="7068D304" w14:textId="77777777" w:rsidR="005A7E91" w:rsidRPr="00FD597B" w:rsidRDefault="005A7E91" w:rsidP="005A7E91">
      <w:pPr>
        <w:ind w:left="1418"/>
        <w:rPr>
          <w:b/>
        </w:rPr>
      </w:pPr>
    </w:p>
    <w:p w14:paraId="00742802" w14:textId="77777777" w:rsidR="005A7E91" w:rsidRPr="00FD597B" w:rsidRDefault="005A7E91" w:rsidP="005A7E91">
      <w:pPr>
        <w:ind w:left="1418"/>
        <w:rPr>
          <w:b/>
        </w:rPr>
      </w:pPr>
    </w:p>
    <w:p w14:paraId="032F8968" w14:textId="77777777" w:rsidR="005A7E91" w:rsidRPr="00FD597B" w:rsidRDefault="005A7E91" w:rsidP="005A7E91">
      <w:pPr>
        <w:ind w:left="1418"/>
        <w:rPr>
          <w:b/>
        </w:rPr>
      </w:pPr>
    </w:p>
    <w:p w14:paraId="51B7027E" w14:textId="77777777" w:rsidR="005A7E91" w:rsidRPr="00FD597B" w:rsidRDefault="005A7E91" w:rsidP="005A7E91">
      <w:pPr>
        <w:pStyle w:val="a3"/>
        <w:kinsoku w:val="0"/>
        <w:overflowPunct w:val="0"/>
        <w:ind w:left="0"/>
        <w:rPr>
          <w:b/>
          <w:bCs/>
          <w:sz w:val="44"/>
          <w:szCs w:val="44"/>
        </w:rPr>
      </w:pPr>
    </w:p>
    <w:p w14:paraId="74E78B73" w14:textId="77777777" w:rsidR="005A7E91" w:rsidRPr="00FD597B" w:rsidRDefault="005A7E91" w:rsidP="005A7E91">
      <w:pPr>
        <w:pStyle w:val="a3"/>
        <w:kinsoku w:val="0"/>
        <w:overflowPunct w:val="0"/>
        <w:ind w:left="1418"/>
        <w:rPr>
          <w:b/>
          <w:bCs/>
          <w:sz w:val="44"/>
          <w:szCs w:val="44"/>
        </w:rPr>
      </w:pPr>
    </w:p>
    <w:p w14:paraId="71DDAD0A" w14:textId="77777777" w:rsidR="005A7E91" w:rsidRPr="00FD597B" w:rsidRDefault="005A7E91" w:rsidP="005A7E91">
      <w:pPr>
        <w:pStyle w:val="a3"/>
        <w:kinsoku w:val="0"/>
        <w:overflowPunct w:val="0"/>
        <w:ind w:left="1418"/>
        <w:jc w:val="center"/>
        <w:rPr>
          <w:b/>
          <w:bCs/>
          <w:sz w:val="44"/>
          <w:szCs w:val="44"/>
        </w:rPr>
      </w:pPr>
    </w:p>
    <w:p w14:paraId="604458FC" w14:textId="77777777" w:rsidR="005A7E91" w:rsidRPr="00FD597B" w:rsidRDefault="005A7E91" w:rsidP="005A7E91">
      <w:pPr>
        <w:pStyle w:val="a3"/>
        <w:kinsoku w:val="0"/>
        <w:overflowPunct w:val="0"/>
        <w:ind w:left="1418"/>
        <w:jc w:val="center"/>
        <w:rPr>
          <w:b/>
          <w:bCs/>
          <w:sz w:val="44"/>
          <w:szCs w:val="44"/>
        </w:rPr>
      </w:pPr>
    </w:p>
    <w:p w14:paraId="39169B3B" w14:textId="77777777" w:rsidR="005A7E91" w:rsidRPr="00FD597B" w:rsidRDefault="005A7E91" w:rsidP="005A7E91">
      <w:pPr>
        <w:pStyle w:val="a3"/>
        <w:kinsoku w:val="0"/>
        <w:overflowPunct w:val="0"/>
        <w:ind w:left="1418"/>
        <w:jc w:val="center"/>
        <w:rPr>
          <w:b/>
          <w:bCs/>
          <w:sz w:val="44"/>
          <w:szCs w:val="44"/>
        </w:rPr>
      </w:pPr>
    </w:p>
    <w:p w14:paraId="334DFE8D" w14:textId="11784C9F" w:rsidR="005A7E91" w:rsidRDefault="005A7E91" w:rsidP="005A7E91">
      <w:pPr>
        <w:pStyle w:val="a3"/>
        <w:kinsoku w:val="0"/>
        <w:overflowPunct w:val="0"/>
        <w:ind w:left="1418"/>
        <w:jc w:val="center"/>
        <w:rPr>
          <w:b/>
          <w:bCs/>
          <w:sz w:val="44"/>
          <w:szCs w:val="44"/>
        </w:rPr>
      </w:pPr>
    </w:p>
    <w:p w14:paraId="4F202BDB" w14:textId="203F3DF6" w:rsidR="00694300" w:rsidRDefault="00694300" w:rsidP="005A7E91">
      <w:pPr>
        <w:pStyle w:val="a3"/>
        <w:kinsoku w:val="0"/>
        <w:overflowPunct w:val="0"/>
        <w:ind w:left="1418"/>
        <w:jc w:val="center"/>
        <w:rPr>
          <w:b/>
          <w:bCs/>
          <w:sz w:val="44"/>
          <w:szCs w:val="44"/>
        </w:rPr>
      </w:pPr>
    </w:p>
    <w:p w14:paraId="3538D232" w14:textId="77777777" w:rsidR="00694300" w:rsidRPr="00FD597B" w:rsidRDefault="00694300" w:rsidP="005A7E91">
      <w:pPr>
        <w:pStyle w:val="a3"/>
        <w:kinsoku w:val="0"/>
        <w:overflowPunct w:val="0"/>
        <w:ind w:left="1418"/>
        <w:jc w:val="center"/>
        <w:rPr>
          <w:b/>
          <w:bCs/>
          <w:sz w:val="44"/>
          <w:szCs w:val="44"/>
        </w:rPr>
      </w:pPr>
    </w:p>
    <w:p w14:paraId="522B3213" w14:textId="59D9E21F" w:rsidR="005A7E91" w:rsidRPr="00FD597B" w:rsidRDefault="005A7E91" w:rsidP="005A7E91">
      <w:pPr>
        <w:pStyle w:val="a3"/>
        <w:kinsoku w:val="0"/>
        <w:overflowPunct w:val="0"/>
        <w:ind w:left="0"/>
        <w:rPr>
          <w:b/>
          <w:bCs/>
          <w:sz w:val="44"/>
          <w:szCs w:val="44"/>
        </w:rPr>
      </w:pPr>
    </w:p>
    <w:p w14:paraId="16C4B161" w14:textId="06CB75EC" w:rsidR="00405A69" w:rsidRDefault="00405A69" w:rsidP="005A7E91">
      <w:pPr>
        <w:pStyle w:val="a3"/>
        <w:kinsoku w:val="0"/>
        <w:overflowPunct w:val="0"/>
        <w:ind w:left="0"/>
        <w:rPr>
          <w:b/>
          <w:bCs/>
          <w:sz w:val="44"/>
          <w:szCs w:val="44"/>
        </w:rPr>
      </w:pPr>
    </w:p>
    <w:p w14:paraId="19299AF7" w14:textId="77777777" w:rsidR="005A7E91" w:rsidRPr="00FD597B" w:rsidRDefault="005A7E91" w:rsidP="005A7E91">
      <w:pPr>
        <w:pStyle w:val="3"/>
        <w:kinsoku w:val="0"/>
        <w:overflowPunct w:val="0"/>
        <w:spacing w:before="178"/>
        <w:ind w:left="142" w:firstLine="142"/>
        <w:jc w:val="center"/>
        <w:rPr>
          <w:spacing w:val="-1"/>
        </w:rPr>
      </w:pPr>
      <w:r w:rsidRPr="00FD597B">
        <w:rPr>
          <w:spacing w:val="-1"/>
        </w:rPr>
        <w:t>СОДЕРЖАНИЕ</w:t>
      </w:r>
    </w:p>
    <w:p w14:paraId="6C2AAB87" w14:textId="77777777" w:rsidR="005A7E91" w:rsidRPr="00FD597B" w:rsidRDefault="005A7E91" w:rsidP="005A7E91">
      <w:pPr>
        <w:pStyle w:val="a3"/>
        <w:kinsoku w:val="0"/>
        <w:overflowPunct w:val="0"/>
        <w:spacing w:before="10"/>
        <w:ind w:left="142" w:firstLine="142"/>
        <w:rPr>
          <w:sz w:val="44"/>
          <w:szCs w:val="44"/>
        </w:rPr>
      </w:pPr>
    </w:p>
    <w:p w14:paraId="3C0343EB" w14:textId="77777777" w:rsidR="005A7E91" w:rsidRPr="00FD597B" w:rsidRDefault="005A7E91" w:rsidP="005A7E91">
      <w:pPr>
        <w:pStyle w:val="4"/>
        <w:kinsoku w:val="0"/>
        <w:overflowPunct w:val="0"/>
        <w:spacing w:line="501" w:lineRule="exact"/>
        <w:ind w:left="142" w:firstLine="142"/>
        <w:rPr>
          <w:spacing w:val="-1"/>
          <w:szCs w:val="44"/>
        </w:rPr>
      </w:pPr>
      <w:r w:rsidRPr="00FD597B">
        <w:rPr>
          <w:spacing w:val="-1"/>
          <w:sz w:val="32"/>
        </w:rPr>
        <w:t>Раздел</w:t>
      </w:r>
      <w:r w:rsidRPr="00FD597B">
        <w:rPr>
          <w:sz w:val="32"/>
        </w:rPr>
        <w:t xml:space="preserve"> </w:t>
      </w:r>
      <w:r w:rsidRPr="00FD597B">
        <w:rPr>
          <w:spacing w:val="-1"/>
          <w:sz w:val="32"/>
        </w:rPr>
        <w:t>первый</w:t>
      </w:r>
      <w:r w:rsidRPr="00FD597B">
        <w:rPr>
          <w:spacing w:val="-1"/>
          <w:szCs w:val="44"/>
        </w:rPr>
        <w:t>.</w:t>
      </w:r>
    </w:p>
    <w:p w14:paraId="15DF7EAF" w14:textId="5FE49B1C" w:rsidR="007F469E" w:rsidRDefault="007F469E" w:rsidP="005A7E91">
      <w:pPr>
        <w:ind w:firstLine="284"/>
        <w:rPr>
          <w:spacing w:val="-1"/>
          <w:sz w:val="32"/>
          <w:szCs w:val="28"/>
        </w:rPr>
      </w:pPr>
      <w:r w:rsidRPr="00FD597B">
        <w:rPr>
          <w:spacing w:val="-1"/>
          <w:sz w:val="32"/>
          <w:szCs w:val="28"/>
        </w:rPr>
        <w:t>Постановления главы</w:t>
      </w:r>
    </w:p>
    <w:p w14:paraId="601F5DEE" w14:textId="2E636EB8" w:rsidR="00694300" w:rsidRDefault="00694300" w:rsidP="005A7E91">
      <w:pPr>
        <w:ind w:firstLine="284"/>
        <w:rPr>
          <w:spacing w:val="-1"/>
          <w:sz w:val="32"/>
          <w:szCs w:val="28"/>
        </w:rPr>
      </w:pPr>
    </w:p>
    <w:p w14:paraId="7780E497" w14:textId="26CE6579" w:rsidR="000D7328" w:rsidRPr="00FD597B" w:rsidRDefault="000D7328" w:rsidP="005A7E91">
      <w:pPr>
        <w:ind w:firstLine="284"/>
        <w:rPr>
          <w:spacing w:val="-1"/>
          <w:sz w:val="32"/>
          <w:szCs w:val="28"/>
        </w:rPr>
      </w:pPr>
    </w:p>
    <w:p w14:paraId="2DA3ED43" w14:textId="77777777" w:rsidR="00E84E95" w:rsidRPr="00FD597B" w:rsidRDefault="00E84E95" w:rsidP="005A7E91">
      <w:pPr>
        <w:ind w:firstLine="284"/>
        <w:rPr>
          <w:spacing w:val="-1"/>
          <w:sz w:val="32"/>
          <w:szCs w:val="28"/>
        </w:rPr>
      </w:pPr>
    </w:p>
    <w:p w14:paraId="202387CB" w14:textId="77777777" w:rsidR="005A7E91" w:rsidRPr="00FD597B" w:rsidRDefault="005A7E91" w:rsidP="005A7E91">
      <w:pPr>
        <w:ind w:firstLine="284"/>
      </w:pPr>
    </w:p>
    <w:p w14:paraId="0E1D444D" w14:textId="77777777" w:rsidR="005A7E91" w:rsidRPr="00FD597B" w:rsidRDefault="005A7E91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13D1F160" w14:textId="375F9CB9" w:rsidR="005A7E91" w:rsidRPr="00FD597B" w:rsidRDefault="005A7E91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6A0C494F" w14:textId="74654F50" w:rsidR="00274860" w:rsidRPr="00FD597B" w:rsidRDefault="0027486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6DA09450" w14:textId="4466C2C3" w:rsidR="00274860" w:rsidRPr="00FD597B" w:rsidRDefault="0027486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354A9CDD" w14:textId="4DB2DB33" w:rsidR="00274860" w:rsidRPr="00FD597B" w:rsidRDefault="0027486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619010D0" w14:textId="6EE1DADE" w:rsidR="003402DD" w:rsidRPr="00FD597B" w:rsidRDefault="003402DD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699678A6" w14:textId="4C9F57D6" w:rsidR="003402DD" w:rsidRPr="00FD597B" w:rsidRDefault="003402DD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17F99D4A" w14:textId="4D97C861" w:rsidR="003402DD" w:rsidRPr="00FD597B" w:rsidRDefault="003402DD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52EF0AC7" w14:textId="377D5075" w:rsidR="001C5C84" w:rsidRPr="00FD597B" w:rsidRDefault="001C5C84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5D845C03" w14:textId="39CAD22E" w:rsidR="001C5C84" w:rsidRPr="00FD597B" w:rsidRDefault="001C5C84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34EE088D" w14:textId="2ACADAE5" w:rsidR="001C5C84" w:rsidRPr="00FD597B" w:rsidRDefault="001C5C84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433C5C95" w14:textId="7DB88E5A" w:rsidR="001C5C84" w:rsidRPr="00FD597B" w:rsidRDefault="001C5C84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2C3A04D0" w14:textId="48D76B9D" w:rsidR="001C5C84" w:rsidRPr="00FD597B" w:rsidRDefault="001C5C84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0B484DE4" w14:textId="6FE0CDDC" w:rsidR="001C5C84" w:rsidRPr="00FD597B" w:rsidRDefault="001C5C84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1E466D4E" w14:textId="0EDC10E5" w:rsidR="001C5C84" w:rsidRPr="00FD597B" w:rsidRDefault="001C5C84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2B80E694" w14:textId="0B1A76E3" w:rsidR="001C5C84" w:rsidRPr="00FD597B" w:rsidRDefault="001C5C84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114FA202" w14:textId="3706DB67" w:rsidR="001C5C84" w:rsidRPr="00FD597B" w:rsidRDefault="001C5C84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1D1BCC7F" w14:textId="4E80E1F4" w:rsidR="001C5C84" w:rsidRPr="00FD597B" w:rsidRDefault="001C5C84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416921DC" w14:textId="7944D50D" w:rsidR="001C5C84" w:rsidRDefault="001C5C84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5927B9DE" w14:textId="77777777" w:rsidR="00EA70E8" w:rsidRDefault="00EA70E8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3E4CA2AF" w14:textId="77777777" w:rsidR="00D04314" w:rsidRDefault="00D04314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230DB45A" w14:textId="77777777" w:rsidR="00D04314" w:rsidRDefault="00D04314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4873D59A" w14:textId="77777777" w:rsidR="00D04314" w:rsidRDefault="00D04314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1EA4C62D" w14:textId="77777777" w:rsidR="00D04314" w:rsidRDefault="00D04314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tbl>
      <w:tblPr>
        <w:tblW w:w="9781" w:type="dxa"/>
        <w:tblInd w:w="108" w:type="dxa"/>
        <w:tblBorders>
          <w:bottom w:val="thickThinSmallGap" w:sz="24" w:space="0" w:color="auto"/>
        </w:tblBorders>
        <w:tblLook w:val="01E0" w:firstRow="1" w:lastRow="1" w:firstColumn="1" w:lastColumn="1" w:noHBand="0" w:noVBand="0"/>
      </w:tblPr>
      <w:tblGrid>
        <w:gridCol w:w="3837"/>
        <w:gridCol w:w="1563"/>
        <w:gridCol w:w="4381"/>
      </w:tblGrid>
      <w:tr w:rsidR="00F065A3" w:rsidRPr="00F065A3" w14:paraId="64B32F61" w14:textId="77777777" w:rsidTr="00292CFC">
        <w:trPr>
          <w:trHeight w:val="2202"/>
        </w:trPr>
        <w:tc>
          <w:tcPr>
            <w:tcW w:w="3837" w:type="dxa"/>
            <w:shd w:val="clear" w:color="auto" w:fill="auto"/>
          </w:tcPr>
          <w:p w14:paraId="0A36711B" w14:textId="77777777" w:rsidR="00F065A3" w:rsidRPr="00F065A3" w:rsidRDefault="00F065A3" w:rsidP="00F065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F065A3">
              <w:rPr>
                <w:rFonts w:eastAsia="Times New Roman"/>
                <w:b/>
              </w:rPr>
              <w:lastRenderedPageBreak/>
              <w:t>Российская Федерация (Россия)</w:t>
            </w:r>
          </w:p>
          <w:p w14:paraId="659DCE75" w14:textId="77777777" w:rsidR="00F065A3" w:rsidRPr="00F065A3" w:rsidRDefault="00F065A3" w:rsidP="00F065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F065A3">
              <w:rPr>
                <w:rFonts w:eastAsia="Times New Roman"/>
                <w:b/>
              </w:rPr>
              <w:t>Республика Саха (Якутия)</w:t>
            </w:r>
          </w:p>
          <w:p w14:paraId="72063A70" w14:textId="77777777" w:rsidR="00F065A3" w:rsidRPr="00F065A3" w:rsidRDefault="00F065A3" w:rsidP="00F065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F065A3">
              <w:rPr>
                <w:rFonts w:eastAsia="Times New Roman"/>
                <w:b/>
              </w:rPr>
              <w:t>АДМИНИСТРАЦИЯ</w:t>
            </w:r>
          </w:p>
          <w:p w14:paraId="73FCD604" w14:textId="77777777" w:rsidR="00F065A3" w:rsidRPr="00F065A3" w:rsidRDefault="00F065A3" w:rsidP="00F065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F065A3">
              <w:rPr>
                <w:rFonts w:eastAsia="Times New Roman"/>
                <w:b/>
              </w:rPr>
              <w:t>муниципального образования</w:t>
            </w:r>
          </w:p>
          <w:p w14:paraId="45AB570E" w14:textId="77777777" w:rsidR="00F065A3" w:rsidRPr="00F065A3" w:rsidRDefault="00F065A3" w:rsidP="00F065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F065A3">
              <w:rPr>
                <w:rFonts w:eastAsia="Times New Roman"/>
                <w:b/>
              </w:rPr>
              <w:t>«Поселок Айхал»</w:t>
            </w:r>
          </w:p>
          <w:p w14:paraId="59379AD0" w14:textId="77777777" w:rsidR="00F065A3" w:rsidRPr="00F065A3" w:rsidRDefault="00F065A3" w:rsidP="00F065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065A3">
              <w:rPr>
                <w:rFonts w:eastAsia="Times New Roman"/>
                <w:b/>
              </w:rPr>
              <w:t>Мирнинского района</w:t>
            </w:r>
          </w:p>
          <w:p w14:paraId="453AF887" w14:textId="77777777" w:rsidR="00F065A3" w:rsidRPr="00F065A3" w:rsidRDefault="00F065A3" w:rsidP="00F065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kern w:val="32"/>
                <w:position w:val="6"/>
              </w:rPr>
            </w:pPr>
            <w:r w:rsidRPr="00F065A3">
              <w:rPr>
                <w:rFonts w:eastAsia="Times New Roman"/>
                <w:b/>
                <w:bCs/>
                <w:kern w:val="32"/>
                <w:position w:val="6"/>
                <w:sz w:val="28"/>
                <w:szCs w:val="28"/>
              </w:rPr>
              <w:t xml:space="preserve"> </w:t>
            </w:r>
          </w:p>
          <w:p w14:paraId="025D1A27" w14:textId="77777777" w:rsidR="00F065A3" w:rsidRPr="00F065A3" w:rsidRDefault="00F065A3" w:rsidP="00F065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kern w:val="32"/>
                <w:position w:val="6"/>
                <w:sz w:val="32"/>
                <w:szCs w:val="32"/>
              </w:rPr>
            </w:pPr>
            <w:r w:rsidRPr="00F065A3">
              <w:rPr>
                <w:rFonts w:eastAsia="Times New Roman"/>
                <w:b/>
                <w:bCs/>
                <w:kern w:val="32"/>
                <w:position w:val="6"/>
                <w:sz w:val="32"/>
                <w:szCs w:val="32"/>
              </w:rPr>
              <w:t>ПОСТАНОВЛЕНИЕ</w:t>
            </w:r>
          </w:p>
        </w:tc>
        <w:tc>
          <w:tcPr>
            <w:tcW w:w="1563" w:type="dxa"/>
            <w:shd w:val="clear" w:color="auto" w:fill="auto"/>
          </w:tcPr>
          <w:p w14:paraId="48C10C1B" w14:textId="77777777" w:rsidR="00F065A3" w:rsidRPr="00F065A3" w:rsidRDefault="00F065A3" w:rsidP="00F065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noProof/>
              </w:rPr>
            </w:pPr>
            <w:r w:rsidRPr="00F065A3">
              <w:rPr>
                <w:rFonts w:eastAsia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4566C8BA" wp14:editId="132F5F3D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-25400</wp:posOffset>
                  </wp:positionV>
                  <wp:extent cx="838764" cy="822960"/>
                  <wp:effectExtent l="0" t="0" r="0" b="0"/>
                  <wp:wrapNone/>
                  <wp:docPr id="5" name="Рисунок 5" descr="Айх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Айх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21161" r="-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764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30FA3BA8" w14:textId="77777777" w:rsidR="00F065A3" w:rsidRPr="00F065A3" w:rsidRDefault="00F065A3" w:rsidP="00F065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381" w:type="dxa"/>
            <w:shd w:val="clear" w:color="auto" w:fill="auto"/>
          </w:tcPr>
          <w:p w14:paraId="0ACF7054" w14:textId="77777777" w:rsidR="00F065A3" w:rsidRPr="00F065A3" w:rsidRDefault="00F065A3" w:rsidP="00F065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F065A3">
              <w:rPr>
                <w:rFonts w:eastAsia="Times New Roman"/>
                <w:b/>
              </w:rPr>
              <w:t xml:space="preserve">Россия </w:t>
            </w:r>
            <w:proofErr w:type="spellStart"/>
            <w:r w:rsidRPr="00F065A3">
              <w:rPr>
                <w:rFonts w:eastAsia="Times New Roman"/>
                <w:b/>
              </w:rPr>
              <w:t>Федерацията</w:t>
            </w:r>
            <w:proofErr w:type="spellEnd"/>
            <w:r w:rsidRPr="00F065A3">
              <w:rPr>
                <w:rFonts w:eastAsia="Times New Roman"/>
                <w:b/>
              </w:rPr>
              <w:t xml:space="preserve"> (Россия)</w:t>
            </w:r>
          </w:p>
          <w:p w14:paraId="53150741" w14:textId="77777777" w:rsidR="00F065A3" w:rsidRPr="00F065A3" w:rsidRDefault="00F065A3" w:rsidP="00F065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F065A3">
              <w:rPr>
                <w:rFonts w:eastAsia="Times New Roman"/>
                <w:b/>
                <w:shd w:val="clear" w:color="auto" w:fill="FFFFFF"/>
              </w:rPr>
              <w:t xml:space="preserve">Саха </w:t>
            </w:r>
            <w:proofErr w:type="spellStart"/>
            <w:r w:rsidRPr="00F065A3">
              <w:rPr>
                <w:rFonts w:eastAsia="Times New Roman"/>
                <w:b/>
                <w:shd w:val="clear" w:color="auto" w:fill="FFFFFF"/>
              </w:rPr>
              <w:t>Өрөспүүбүлүкэтэ</w:t>
            </w:r>
            <w:proofErr w:type="spellEnd"/>
          </w:p>
          <w:p w14:paraId="68C4200D" w14:textId="77777777" w:rsidR="00F065A3" w:rsidRPr="00F065A3" w:rsidRDefault="00F065A3" w:rsidP="00F065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proofErr w:type="spellStart"/>
            <w:r w:rsidRPr="00F065A3">
              <w:rPr>
                <w:rFonts w:eastAsia="Times New Roman"/>
                <w:b/>
              </w:rPr>
              <w:t>Мииринэй</w:t>
            </w:r>
            <w:proofErr w:type="spellEnd"/>
            <w:r w:rsidRPr="00F065A3">
              <w:rPr>
                <w:rFonts w:eastAsia="Times New Roman"/>
                <w:b/>
              </w:rPr>
              <w:t xml:space="preserve"> </w:t>
            </w:r>
            <w:proofErr w:type="spellStart"/>
            <w:r w:rsidRPr="00F065A3">
              <w:rPr>
                <w:rFonts w:eastAsia="Times New Roman"/>
                <w:b/>
              </w:rPr>
              <w:t>улуу</w:t>
            </w:r>
            <w:proofErr w:type="spellEnd"/>
            <w:r w:rsidRPr="00F065A3">
              <w:rPr>
                <w:rFonts w:eastAsia="Times New Roman"/>
                <w:b/>
                <w:lang w:val="en-US"/>
              </w:rPr>
              <w:t>h</w:t>
            </w:r>
            <w:proofErr w:type="spellStart"/>
            <w:r w:rsidRPr="00F065A3">
              <w:rPr>
                <w:rFonts w:eastAsia="Times New Roman"/>
                <w:b/>
              </w:rPr>
              <w:t>ун</w:t>
            </w:r>
            <w:proofErr w:type="spellEnd"/>
          </w:p>
          <w:p w14:paraId="470E91F3" w14:textId="77777777" w:rsidR="00F065A3" w:rsidRPr="00F065A3" w:rsidRDefault="00F065A3" w:rsidP="00F065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F065A3">
              <w:rPr>
                <w:rFonts w:eastAsia="Times New Roman"/>
                <w:b/>
              </w:rPr>
              <w:t xml:space="preserve">Айхал </w:t>
            </w:r>
            <w:proofErr w:type="spellStart"/>
            <w:r w:rsidRPr="00F065A3">
              <w:rPr>
                <w:rFonts w:eastAsia="Times New Roman"/>
                <w:b/>
              </w:rPr>
              <w:t>бө</w:t>
            </w:r>
            <w:proofErr w:type="spellEnd"/>
            <w:r w:rsidRPr="00F065A3">
              <w:rPr>
                <w:rFonts w:eastAsia="Times New Roman"/>
                <w:b/>
                <w:lang w:val="en-US"/>
              </w:rPr>
              <w:t>h</w:t>
            </w:r>
            <w:proofErr w:type="spellStart"/>
            <w:r w:rsidRPr="00F065A3">
              <w:rPr>
                <w:rFonts w:eastAsia="Times New Roman"/>
                <w:b/>
              </w:rPr>
              <w:t>үөлэгин</w:t>
            </w:r>
            <w:proofErr w:type="spellEnd"/>
          </w:p>
          <w:p w14:paraId="15020174" w14:textId="77777777" w:rsidR="00F065A3" w:rsidRPr="00F065A3" w:rsidRDefault="00F065A3" w:rsidP="00F065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proofErr w:type="spellStart"/>
            <w:r w:rsidRPr="00F065A3">
              <w:rPr>
                <w:rFonts w:eastAsia="Times New Roman"/>
                <w:b/>
              </w:rPr>
              <w:t>муниципальнай</w:t>
            </w:r>
            <w:proofErr w:type="spellEnd"/>
            <w:r w:rsidRPr="00F065A3">
              <w:rPr>
                <w:rFonts w:eastAsia="Times New Roman"/>
                <w:b/>
              </w:rPr>
              <w:t xml:space="preserve"> </w:t>
            </w:r>
            <w:proofErr w:type="spellStart"/>
            <w:r w:rsidRPr="00F065A3">
              <w:rPr>
                <w:rFonts w:eastAsia="Times New Roman"/>
                <w:b/>
              </w:rPr>
              <w:t>тэриллиитин</w:t>
            </w:r>
            <w:proofErr w:type="spellEnd"/>
          </w:p>
          <w:p w14:paraId="08FE8162" w14:textId="77777777" w:rsidR="00F065A3" w:rsidRPr="00F065A3" w:rsidRDefault="00F065A3" w:rsidP="00F065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position w:val="6"/>
                <w:sz w:val="28"/>
                <w:szCs w:val="28"/>
              </w:rPr>
            </w:pPr>
            <w:r w:rsidRPr="00F065A3">
              <w:rPr>
                <w:rFonts w:eastAsia="Times New Roman"/>
                <w:b/>
              </w:rPr>
              <w:t>ДЬА</w:t>
            </w:r>
            <w:r w:rsidRPr="00F065A3">
              <w:rPr>
                <w:rFonts w:eastAsia="Times New Roman"/>
                <w:b/>
                <w:lang w:val="en-US"/>
              </w:rPr>
              <w:t>h</w:t>
            </w:r>
            <w:r w:rsidRPr="00F065A3">
              <w:rPr>
                <w:rFonts w:eastAsia="Times New Roman"/>
                <w:b/>
              </w:rPr>
              <w:t>АЛТАТА</w:t>
            </w:r>
          </w:p>
          <w:p w14:paraId="26B62F98" w14:textId="77777777" w:rsidR="00F065A3" w:rsidRPr="00F065A3" w:rsidRDefault="00F065A3" w:rsidP="00F065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position w:val="6"/>
                <w:sz w:val="20"/>
                <w:szCs w:val="20"/>
              </w:rPr>
            </w:pPr>
          </w:p>
          <w:p w14:paraId="364CAD64" w14:textId="77777777" w:rsidR="00F065A3" w:rsidRPr="00F065A3" w:rsidRDefault="00F065A3" w:rsidP="00F065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32"/>
                <w:szCs w:val="32"/>
              </w:rPr>
            </w:pPr>
            <w:r w:rsidRPr="00F065A3">
              <w:rPr>
                <w:rFonts w:eastAsia="Times New Roman"/>
                <w:b/>
                <w:position w:val="6"/>
                <w:sz w:val="32"/>
                <w:szCs w:val="32"/>
              </w:rPr>
              <w:t>УУРААХ</w:t>
            </w:r>
          </w:p>
          <w:p w14:paraId="36A4A0A2" w14:textId="77777777" w:rsidR="00F065A3" w:rsidRPr="00F065A3" w:rsidRDefault="00F065A3" w:rsidP="00F065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kern w:val="32"/>
                <w:position w:val="6"/>
                <w:sz w:val="2"/>
                <w:szCs w:val="2"/>
              </w:rPr>
            </w:pPr>
          </w:p>
        </w:tc>
      </w:tr>
    </w:tbl>
    <w:p w14:paraId="492D95D9" w14:textId="77777777" w:rsidR="00F065A3" w:rsidRPr="00F065A3" w:rsidRDefault="00F065A3" w:rsidP="00F065A3">
      <w:pPr>
        <w:widowControl/>
        <w:autoSpaceDE/>
        <w:autoSpaceDN/>
        <w:adjustRightInd/>
        <w:ind w:right="-284"/>
        <w:rPr>
          <w:rFonts w:eastAsia="Times New Roman"/>
        </w:rPr>
      </w:pPr>
    </w:p>
    <w:p w14:paraId="74DA781A" w14:textId="13E68466" w:rsidR="00F065A3" w:rsidRPr="00F065A3" w:rsidRDefault="00F065A3" w:rsidP="00F065A3">
      <w:pPr>
        <w:widowControl/>
        <w:autoSpaceDE/>
        <w:autoSpaceDN/>
        <w:adjustRightInd/>
        <w:ind w:left="-709" w:right="-284" w:firstLine="709"/>
        <w:rPr>
          <w:rFonts w:eastAsia="Times New Roman"/>
        </w:rPr>
      </w:pPr>
      <w:r w:rsidRPr="00F065A3">
        <w:rPr>
          <w:rFonts w:eastAsia="Times New Roman"/>
        </w:rPr>
        <w:t xml:space="preserve">«28» марта 2023 г.        </w:t>
      </w:r>
      <w:r w:rsidRPr="00F065A3">
        <w:rPr>
          <w:rFonts w:eastAsia="Times New Roman"/>
        </w:rPr>
        <w:tab/>
        <w:t xml:space="preserve">                             </w:t>
      </w:r>
      <w:r w:rsidRPr="00F065A3">
        <w:rPr>
          <w:rFonts w:eastAsia="Times New Roman"/>
        </w:rPr>
        <w:tab/>
        <w:t xml:space="preserve">                                          </w:t>
      </w:r>
      <w:r w:rsidRPr="00F065A3">
        <w:rPr>
          <w:rFonts w:eastAsia="Times New Roman"/>
        </w:rPr>
        <w:tab/>
      </w:r>
      <w:r w:rsidRPr="00F065A3">
        <w:rPr>
          <w:rFonts w:eastAsia="Times New Roman"/>
        </w:rPr>
        <w:tab/>
      </w:r>
      <w:r>
        <w:rPr>
          <w:rFonts w:eastAsia="Times New Roman"/>
        </w:rPr>
        <w:t xml:space="preserve">       </w:t>
      </w:r>
      <w:r w:rsidRPr="00F065A3">
        <w:rPr>
          <w:rFonts w:eastAsia="Times New Roman"/>
        </w:rPr>
        <w:t xml:space="preserve"> № 15</w:t>
      </w:r>
      <w:r>
        <w:rPr>
          <w:rFonts w:eastAsia="Times New Roman"/>
        </w:rPr>
        <w:t>0</w:t>
      </w:r>
    </w:p>
    <w:p w14:paraId="7C3E6837" w14:textId="77777777" w:rsidR="00F065A3" w:rsidRPr="00F065A3" w:rsidRDefault="00F065A3" w:rsidP="00F065A3">
      <w:pPr>
        <w:widowControl/>
        <w:autoSpaceDE/>
        <w:autoSpaceDN/>
        <w:adjustRightInd/>
        <w:jc w:val="both"/>
        <w:rPr>
          <w:rFonts w:eastAsia="Times New Roman"/>
          <w:b/>
        </w:rPr>
      </w:pPr>
    </w:p>
    <w:p w14:paraId="0131000B" w14:textId="77777777" w:rsidR="00F065A3" w:rsidRPr="00F065A3" w:rsidRDefault="00F065A3" w:rsidP="00F065A3">
      <w:pPr>
        <w:widowControl/>
        <w:autoSpaceDE/>
        <w:autoSpaceDN/>
        <w:adjustRightInd/>
        <w:jc w:val="both"/>
        <w:rPr>
          <w:rFonts w:eastAsia="Times New Roman"/>
          <w:b/>
        </w:rPr>
      </w:pPr>
    </w:p>
    <w:tbl>
      <w:tblPr>
        <w:tblStyle w:val="6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F065A3" w:rsidRPr="00F065A3" w14:paraId="2C690F9D" w14:textId="77777777" w:rsidTr="00292CFC">
        <w:tc>
          <w:tcPr>
            <w:tcW w:w="4077" w:type="dxa"/>
          </w:tcPr>
          <w:p w14:paraId="4FDB556D" w14:textId="352B8D72" w:rsidR="00F065A3" w:rsidRPr="00F065A3" w:rsidRDefault="00F065A3" w:rsidP="00F065A3">
            <w:pPr>
              <w:widowControl/>
              <w:suppressAutoHyphens/>
              <w:autoSpaceDE/>
              <w:autoSpaceDN/>
              <w:adjustRightInd/>
              <w:rPr>
                <w:rFonts w:eastAsia="Arial" w:cs="Calibri"/>
                <w:b/>
                <w:lang w:eastAsia="ar-SA"/>
              </w:rPr>
            </w:pPr>
            <w:r w:rsidRPr="00F065A3">
              <w:rPr>
                <w:rFonts w:eastAsia="Arial"/>
                <w:b/>
                <w:bCs/>
                <w:lang w:eastAsia="ar-SA"/>
              </w:rPr>
              <w:t>О внесении изменений в Постановление от 28.03.2022 г. №123 «О создании и организации работы патрульных, патрульно-маневренных, маневренных групп на территории муниципального образования «Поселок Айхал» Мирнинского района Республики Саха (Якутия)»</w:t>
            </w:r>
          </w:p>
        </w:tc>
      </w:tr>
    </w:tbl>
    <w:p w14:paraId="5588D73F" w14:textId="77777777" w:rsidR="00F065A3" w:rsidRPr="00F065A3" w:rsidRDefault="00F065A3" w:rsidP="00F065A3">
      <w:pPr>
        <w:widowControl/>
        <w:autoSpaceDE/>
        <w:autoSpaceDN/>
        <w:adjustRightInd/>
        <w:rPr>
          <w:rFonts w:eastAsia="Times New Roman"/>
          <w:b/>
        </w:rPr>
      </w:pPr>
    </w:p>
    <w:p w14:paraId="7DB66439" w14:textId="77777777" w:rsidR="00F065A3" w:rsidRPr="00F065A3" w:rsidRDefault="00F065A3" w:rsidP="00F065A3">
      <w:pPr>
        <w:widowControl/>
        <w:autoSpaceDE/>
        <w:autoSpaceDN/>
        <w:adjustRightInd/>
        <w:ind w:firstLine="426"/>
        <w:jc w:val="both"/>
        <w:rPr>
          <w:rFonts w:eastAsia="Times New Roman"/>
        </w:rPr>
      </w:pPr>
      <w:r w:rsidRPr="00F065A3">
        <w:rPr>
          <w:rFonts w:eastAsia="Times New Roman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в целях актуализации состава патрульных, патрульно-маневренных, маневренных групп</w:t>
      </w:r>
      <w:r w:rsidRPr="00F065A3">
        <w:rPr>
          <w:rFonts w:eastAsia="Times New Roman"/>
          <w:bCs/>
        </w:rPr>
        <w:t>:</w:t>
      </w:r>
    </w:p>
    <w:p w14:paraId="592FE4D4" w14:textId="77777777" w:rsidR="00F065A3" w:rsidRPr="00F065A3" w:rsidRDefault="00F065A3" w:rsidP="00F065A3">
      <w:pPr>
        <w:widowControl/>
        <w:autoSpaceDE/>
        <w:autoSpaceDN/>
        <w:adjustRightInd/>
        <w:jc w:val="both"/>
        <w:rPr>
          <w:rFonts w:eastAsia="Times New Roman"/>
        </w:rPr>
      </w:pPr>
    </w:p>
    <w:p w14:paraId="1D6A7840" w14:textId="77777777" w:rsidR="00F065A3" w:rsidRPr="00F065A3" w:rsidRDefault="00F065A3" w:rsidP="00F065A3">
      <w:pPr>
        <w:widowControl/>
        <w:numPr>
          <w:ilvl w:val="0"/>
          <w:numId w:val="39"/>
        </w:numPr>
        <w:autoSpaceDE/>
        <w:autoSpaceDN/>
        <w:adjustRightInd/>
        <w:contextualSpacing/>
        <w:jc w:val="both"/>
        <w:rPr>
          <w:rFonts w:eastAsia="Times New Roman"/>
        </w:rPr>
      </w:pPr>
      <w:proofErr w:type="gramStart"/>
      <w:r w:rsidRPr="00F065A3">
        <w:rPr>
          <w:rFonts w:eastAsia="Times New Roman"/>
          <w:bCs/>
        </w:rPr>
        <w:t>Приложение № 1</w:t>
      </w:r>
      <w:proofErr w:type="gramEnd"/>
      <w:r w:rsidRPr="00F065A3">
        <w:rPr>
          <w:rFonts w:eastAsia="Times New Roman"/>
          <w:bCs/>
        </w:rPr>
        <w:t xml:space="preserve"> утвержденное Постановлением от 28.03.2022 г. № 123 «О создании и организации работы патрульных, патрульно-маневренных, маневренных групп на территории муниципального образования «Поселок Айхал» Мирнинского района Республики Саха (Якутия)» изложить в редакции, согласно приложению № 1 к настоящему постановлению.</w:t>
      </w:r>
    </w:p>
    <w:p w14:paraId="189403EC" w14:textId="77777777" w:rsidR="00F065A3" w:rsidRPr="00F065A3" w:rsidRDefault="00F065A3" w:rsidP="00F065A3">
      <w:pPr>
        <w:widowControl/>
        <w:numPr>
          <w:ilvl w:val="0"/>
          <w:numId w:val="39"/>
        </w:numPr>
        <w:autoSpaceDE/>
        <w:autoSpaceDN/>
        <w:adjustRightInd/>
        <w:contextualSpacing/>
        <w:rPr>
          <w:rFonts w:eastAsia="Calibri"/>
          <w:lang w:eastAsia="en-US"/>
        </w:rPr>
      </w:pPr>
      <w:r w:rsidRPr="00F065A3">
        <w:rPr>
          <w:rFonts w:eastAsia="Calibri"/>
          <w:lang w:eastAsia="en-US"/>
        </w:rPr>
        <w:t>Опубликовать настоящее Постановление в информационном бюллетени «Вестник Айхала» и разместить на официальном сайте Администрации МО «Поселок Айхал» (www.мо-айхал.рф).</w:t>
      </w:r>
    </w:p>
    <w:p w14:paraId="016731F4" w14:textId="77777777" w:rsidR="00F065A3" w:rsidRPr="00F065A3" w:rsidRDefault="00F065A3" w:rsidP="00F065A3">
      <w:pPr>
        <w:widowControl/>
        <w:numPr>
          <w:ilvl w:val="0"/>
          <w:numId w:val="39"/>
        </w:numPr>
        <w:autoSpaceDE/>
        <w:autoSpaceDN/>
        <w:adjustRightInd/>
        <w:contextualSpacing/>
        <w:rPr>
          <w:rFonts w:eastAsia="Calibri"/>
          <w:lang w:eastAsia="en-US"/>
        </w:rPr>
      </w:pPr>
      <w:r w:rsidRPr="00F065A3">
        <w:rPr>
          <w:rFonts w:eastAsia="Calibri"/>
          <w:lang w:eastAsia="en-US"/>
        </w:rPr>
        <w:t xml:space="preserve">Настоящее Постановление вступает в силу с даты его официального опубликования. </w:t>
      </w:r>
    </w:p>
    <w:p w14:paraId="6EF42079" w14:textId="77777777" w:rsidR="00F065A3" w:rsidRPr="00F065A3" w:rsidRDefault="00F065A3" w:rsidP="00F065A3">
      <w:pPr>
        <w:widowControl/>
        <w:numPr>
          <w:ilvl w:val="0"/>
          <w:numId w:val="39"/>
        </w:numPr>
        <w:autoSpaceDE/>
        <w:autoSpaceDN/>
        <w:adjustRightInd/>
        <w:contextualSpacing/>
        <w:rPr>
          <w:rFonts w:eastAsia="Calibri"/>
          <w:lang w:eastAsia="en-US"/>
        </w:rPr>
      </w:pPr>
      <w:r w:rsidRPr="00F065A3">
        <w:rPr>
          <w:rFonts w:eastAsia="Calibri"/>
          <w:lang w:eastAsia="en-US"/>
        </w:rPr>
        <w:t>Контроль за исполнением настоящего Постановления оставляю за собой.</w:t>
      </w:r>
    </w:p>
    <w:p w14:paraId="268EC310" w14:textId="77777777" w:rsidR="00F065A3" w:rsidRPr="00F065A3" w:rsidRDefault="00F065A3" w:rsidP="00F065A3">
      <w:pPr>
        <w:widowControl/>
        <w:autoSpaceDE/>
        <w:autoSpaceDN/>
        <w:adjustRightInd/>
        <w:ind w:left="720"/>
        <w:contextualSpacing/>
        <w:jc w:val="both"/>
        <w:rPr>
          <w:rFonts w:eastAsia="Times New Roman"/>
        </w:rPr>
      </w:pPr>
    </w:p>
    <w:p w14:paraId="4DDDFAA1" w14:textId="77777777" w:rsidR="00F065A3" w:rsidRPr="00F065A3" w:rsidRDefault="00F065A3" w:rsidP="00F065A3">
      <w:pPr>
        <w:widowControl/>
        <w:autoSpaceDE/>
        <w:autoSpaceDN/>
        <w:adjustRightInd/>
        <w:jc w:val="both"/>
        <w:rPr>
          <w:rFonts w:eastAsia="Times New Roman"/>
        </w:rPr>
      </w:pPr>
    </w:p>
    <w:p w14:paraId="57E4C6B5" w14:textId="77777777" w:rsidR="00F065A3" w:rsidRPr="00F065A3" w:rsidRDefault="00F065A3" w:rsidP="00F065A3">
      <w:pPr>
        <w:widowControl/>
        <w:autoSpaceDE/>
        <w:autoSpaceDN/>
        <w:adjustRightInd/>
        <w:jc w:val="both"/>
        <w:rPr>
          <w:rFonts w:eastAsia="Times New Roman"/>
        </w:rPr>
      </w:pPr>
    </w:p>
    <w:p w14:paraId="7EA7EDE2" w14:textId="77777777" w:rsidR="00F065A3" w:rsidRPr="00F065A3" w:rsidRDefault="00F065A3" w:rsidP="00F065A3">
      <w:pPr>
        <w:widowControl/>
        <w:autoSpaceDE/>
        <w:autoSpaceDN/>
        <w:adjustRightInd/>
        <w:jc w:val="both"/>
        <w:rPr>
          <w:rFonts w:eastAsia="Times New Roman"/>
        </w:rPr>
      </w:pPr>
    </w:p>
    <w:p w14:paraId="0B5DF908" w14:textId="77777777" w:rsidR="00F065A3" w:rsidRPr="00F065A3" w:rsidRDefault="00F065A3" w:rsidP="00F065A3">
      <w:pPr>
        <w:widowControl/>
        <w:autoSpaceDE/>
        <w:autoSpaceDN/>
        <w:adjustRightInd/>
        <w:jc w:val="both"/>
        <w:rPr>
          <w:rFonts w:eastAsia="Times New Roman"/>
          <w:b/>
        </w:rPr>
      </w:pPr>
    </w:p>
    <w:p w14:paraId="2F275A2F" w14:textId="77777777" w:rsidR="00F065A3" w:rsidRPr="00F065A3" w:rsidRDefault="00F065A3" w:rsidP="00F065A3">
      <w:pPr>
        <w:widowControl/>
        <w:autoSpaceDE/>
        <w:autoSpaceDN/>
        <w:adjustRightInd/>
        <w:jc w:val="both"/>
        <w:rPr>
          <w:rFonts w:eastAsia="Times New Roman"/>
          <w:b/>
        </w:rPr>
      </w:pPr>
    </w:p>
    <w:p w14:paraId="13BB9258" w14:textId="77777777" w:rsidR="00F065A3" w:rsidRPr="00F065A3" w:rsidRDefault="00F065A3" w:rsidP="00F065A3">
      <w:pPr>
        <w:widowControl/>
        <w:autoSpaceDE/>
        <w:autoSpaceDN/>
        <w:adjustRightInd/>
        <w:ind w:left="720"/>
        <w:jc w:val="both"/>
        <w:rPr>
          <w:rFonts w:eastAsia="Times New Roman"/>
          <w:b/>
        </w:rPr>
      </w:pPr>
      <w:r w:rsidRPr="00F065A3">
        <w:rPr>
          <w:rFonts w:eastAsia="Times New Roman"/>
          <w:b/>
        </w:rPr>
        <w:t xml:space="preserve">Исполняющий обязанности Главы поселка                                        А. С. </w:t>
      </w:r>
      <w:proofErr w:type="spellStart"/>
      <w:r w:rsidRPr="00F065A3">
        <w:rPr>
          <w:rFonts w:eastAsia="Times New Roman"/>
          <w:b/>
        </w:rPr>
        <w:t>Цицора</w:t>
      </w:r>
      <w:proofErr w:type="spellEnd"/>
    </w:p>
    <w:p w14:paraId="1DEA0892" w14:textId="77777777" w:rsidR="00F065A3" w:rsidRPr="00F065A3" w:rsidRDefault="00F065A3" w:rsidP="00F065A3">
      <w:pPr>
        <w:widowControl/>
        <w:autoSpaceDE/>
        <w:autoSpaceDN/>
        <w:adjustRightInd/>
        <w:ind w:left="720"/>
        <w:jc w:val="both"/>
        <w:rPr>
          <w:rFonts w:eastAsia="Times New Roman"/>
          <w:b/>
        </w:rPr>
      </w:pPr>
    </w:p>
    <w:p w14:paraId="36579145" w14:textId="77777777" w:rsidR="00F065A3" w:rsidRPr="00F065A3" w:rsidRDefault="00F065A3" w:rsidP="00F065A3">
      <w:pPr>
        <w:widowControl/>
        <w:autoSpaceDE/>
        <w:autoSpaceDN/>
        <w:adjustRightInd/>
        <w:ind w:left="720"/>
        <w:jc w:val="both"/>
        <w:rPr>
          <w:rFonts w:eastAsia="Times New Roman"/>
          <w:b/>
        </w:rPr>
      </w:pPr>
    </w:p>
    <w:p w14:paraId="586CE1CD" w14:textId="77777777" w:rsidR="00F065A3" w:rsidRPr="00F065A3" w:rsidRDefault="00F065A3" w:rsidP="00F065A3">
      <w:pPr>
        <w:widowControl/>
        <w:autoSpaceDE/>
        <w:autoSpaceDN/>
        <w:adjustRightInd/>
        <w:ind w:left="720"/>
        <w:jc w:val="both"/>
        <w:rPr>
          <w:rFonts w:eastAsia="Times New Roman"/>
          <w:b/>
        </w:rPr>
      </w:pPr>
    </w:p>
    <w:p w14:paraId="641F583A" w14:textId="77777777" w:rsidR="00F065A3" w:rsidRDefault="00F065A3" w:rsidP="00F065A3">
      <w:pPr>
        <w:widowControl/>
        <w:autoSpaceDE/>
        <w:autoSpaceDN/>
        <w:adjustRightInd/>
        <w:ind w:left="720"/>
        <w:jc w:val="both"/>
        <w:rPr>
          <w:rFonts w:eastAsia="Times New Roman"/>
          <w:b/>
        </w:rPr>
      </w:pPr>
    </w:p>
    <w:p w14:paraId="1C5CB2ED" w14:textId="77777777" w:rsidR="00EA70E8" w:rsidRDefault="00EA70E8" w:rsidP="00F065A3">
      <w:pPr>
        <w:widowControl/>
        <w:autoSpaceDE/>
        <w:autoSpaceDN/>
        <w:adjustRightInd/>
        <w:ind w:left="720"/>
        <w:jc w:val="both"/>
        <w:rPr>
          <w:rFonts w:eastAsia="Times New Roman"/>
          <w:b/>
        </w:rPr>
      </w:pPr>
    </w:p>
    <w:p w14:paraId="26CEACE5" w14:textId="77777777" w:rsidR="00EA70E8" w:rsidRPr="00F065A3" w:rsidRDefault="00EA70E8" w:rsidP="00F065A3">
      <w:pPr>
        <w:widowControl/>
        <w:autoSpaceDE/>
        <w:autoSpaceDN/>
        <w:adjustRightInd/>
        <w:ind w:left="720"/>
        <w:jc w:val="both"/>
        <w:rPr>
          <w:rFonts w:eastAsia="Times New Roman"/>
          <w:b/>
        </w:rPr>
      </w:pPr>
    </w:p>
    <w:p w14:paraId="21889259" w14:textId="77777777" w:rsidR="00F065A3" w:rsidRPr="00F065A3" w:rsidRDefault="00F065A3" w:rsidP="00F065A3">
      <w:pPr>
        <w:widowControl/>
        <w:autoSpaceDE/>
        <w:autoSpaceDN/>
        <w:adjustRightInd/>
        <w:ind w:left="720"/>
        <w:jc w:val="both"/>
        <w:rPr>
          <w:rFonts w:eastAsia="Times New Roman"/>
          <w:b/>
        </w:rPr>
      </w:pPr>
    </w:p>
    <w:p w14:paraId="66A5F7AD" w14:textId="77777777" w:rsidR="00F065A3" w:rsidRPr="00F065A3" w:rsidRDefault="00F065A3" w:rsidP="00F065A3">
      <w:pPr>
        <w:widowControl/>
        <w:autoSpaceDE/>
        <w:autoSpaceDN/>
        <w:adjustRightInd/>
        <w:ind w:left="720"/>
        <w:jc w:val="both"/>
        <w:rPr>
          <w:rFonts w:eastAsia="Times New Roman"/>
          <w:b/>
        </w:rPr>
      </w:pPr>
    </w:p>
    <w:tbl>
      <w:tblPr>
        <w:tblStyle w:val="690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8"/>
      </w:tblGrid>
      <w:tr w:rsidR="00F065A3" w:rsidRPr="00F065A3" w14:paraId="080B6963" w14:textId="77777777" w:rsidTr="00292CFC">
        <w:trPr>
          <w:trHeight w:val="716"/>
        </w:trPr>
        <w:tc>
          <w:tcPr>
            <w:tcW w:w="3227" w:type="dxa"/>
          </w:tcPr>
          <w:p w14:paraId="081B9B51" w14:textId="77777777" w:rsidR="00F065A3" w:rsidRPr="00F065A3" w:rsidRDefault="00F065A3" w:rsidP="00F065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F065A3">
              <w:rPr>
                <w:rFonts w:eastAsia="Times New Roman"/>
                <w:b/>
              </w:rPr>
              <w:t>Приложение № 1</w:t>
            </w:r>
          </w:p>
          <w:p w14:paraId="26222262" w14:textId="6D4B004E" w:rsidR="00F065A3" w:rsidRPr="00F065A3" w:rsidRDefault="00F065A3" w:rsidP="00F065A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F065A3">
              <w:rPr>
                <w:rFonts w:eastAsia="Times New Roman"/>
                <w:b/>
              </w:rPr>
              <w:t xml:space="preserve">к Постановлению </w:t>
            </w:r>
            <w:r w:rsidR="00D71E75">
              <w:rPr>
                <w:rFonts w:eastAsia="Times New Roman"/>
                <w:b/>
              </w:rPr>
              <w:t>№150</w:t>
            </w:r>
          </w:p>
          <w:p w14:paraId="068DC6AC" w14:textId="7CA4130F" w:rsidR="00F065A3" w:rsidRPr="00F065A3" w:rsidRDefault="00F065A3" w:rsidP="00F065A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065A3">
              <w:rPr>
                <w:rFonts w:eastAsia="Times New Roman"/>
                <w:b/>
              </w:rPr>
              <w:t xml:space="preserve">от </w:t>
            </w:r>
            <w:r w:rsidR="00D71E75">
              <w:rPr>
                <w:rFonts w:eastAsia="Times New Roman"/>
                <w:b/>
              </w:rPr>
              <w:t>28.03.2023</w:t>
            </w:r>
            <w:r w:rsidRPr="00F065A3">
              <w:rPr>
                <w:rFonts w:eastAsia="Times New Roman"/>
                <w:b/>
              </w:rPr>
              <w:t>_____</w:t>
            </w:r>
          </w:p>
        </w:tc>
      </w:tr>
    </w:tbl>
    <w:p w14:paraId="38D6B795" w14:textId="77777777" w:rsidR="00F065A3" w:rsidRPr="00F065A3" w:rsidRDefault="00F065A3" w:rsidP="00F065A3">
      <w:pPr>
        <w:widowControl/>
        <w:autoSpaceDE/>
        <w:autoSpaceDN/>
        <w:adjustRightInd/>
        <w:ind w:left="720"/>
        <w:jc w:val="center"/>
        <w:rPr>
          <w:rFonts w:eastAsia="Times New Roman"/>
        </w:rPr>
      </w:pPr>
    </w:p>
    <w:p w14:paraId="204DA6F2" w14:textId="77777777" w:rsidR="00F065A3" w:rsidRPr="00F065A3" w:rsidRDefault="00F065A3" w:rsidP="00F065A3">
      <w:pPr>
        <w:widowControl/>
        <w:autoSpaceDE/>
        <w:autoSpaceDN/>
        <w:adjustRightInd/>
        <w:ind w:left="720"/>
        <w:jc w:val="center"/>
        <w:rPr>
          <w:rFonts w:eastAsia="Times New Roman"/>
          <w:b/>
        </w:rPr>
      </w:pPr>
      <w:r w:rsidRPr="00F065A3">
        <w:rPr>
          <w:rFonts w:eastAsia="Times New Roman"/>
          <w:b/>
        </w:rPr>
        <w:t>Состав</w:t>
      </w:r>
    </w:p>
    <w:p w14:paraId="5E0A6742" w14:textId="77777777" w:rsidR="00F065A3" w:rsidRPr="00F065A3" w:rsidRDefault="00F065A3" w:rsidP="00F065A3">
      <w:pPr>
        <w:widowControl/>
        <w:autoSpaceDE/>
        <w:autoSpaceDN/>
        <w:adjustRightInd/>
        <w:ind w:left="720"/>
        <w:jc w:val="center"/>
        <w:rPr>
          <w:rFonts w:eastAsia="Times New Roman"/>
          <w:b/>
          <w:bCs/>
        </w:rPr>
      </w:pPr>
      <w:r w:rsidRPr="00F065A3">
        <w:rPr>
          <w:rFonts w:eastAsia="Times New Roman"/>
          <w:b/>
        </w:rPr>
        <w:t xml:space="preserve"> патрульных, патрульно-маневренных, маневренных групп</w:t>
      </w:r>
    </w:p>
    <w:p w14:paraId="5028248B" w14:textId="77777777" w:rsidR="00F065A3" w:rsidRPr="00F065A3" w:rsidRDefault="00F065A3" w:rsidP="00F065A3">
      <w:pPr>
        <w:widowControl/>
        <w:autoSpaceDE/>
        <w:autoSpaceDN/>
        <w:adjustRightInd/>
        <w:ind w:left="720"/>
        <w:jc w:val="center"/>
        <w:rPr>
          <w:rFonts w:eastAsia="Times New Roman"/>
          <w:b/>
          <w:bCs/>
        </w:rPr>
      </w:pPr>
    </w:p>
    <w:tbl>
      <w:tblPr>
        <w:tblStyle w:val="690"/>
        <w:tblpPr w:leftFromText="180" w:rightFromText="180" w:vertAnchor="text" w:tblpX="216" w:tblpY="1"/>
        <w:tblOverlap w:val="nev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F065A3" w:rsidRPr="00F065A3" w14:paraId="66C05234" w14:textId="77777777" w:rsidTr="00292CFC">
        <w:tc>
          <w:tcPr>
            <w:tcW w:w="10031" w:type="dxa"/>
          </w:tcPr>
          <w:p w14:paraId="2F0ED2F8" w14:textId="77777777" w:rsidR="00F065A3" w:rsidRPr="00F065A3" w:rsidRDefault="00F065A3" w:rsidP="00F065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F065A3">
              <w:rPr>
                <w:rFonts w:eastAsia="Times New Roman"/>
                <w:b/>
              </w:rPr>
              <w:t>Патрульная группа</w:t>
            </w:r>
          </w:p>
        </w:tc>
      </w:tr>
      <w:tr w:rsidR="00F065A3" w:rsidRPr="00F065A3" w14:paraId="5A59C44B" w14:textId="77777777" w:rsidTr="00292CFC">
        <w:tc>
          <w:tcPr>
            <w:tcW w:w="10031" w:type="dxa"/>
          </w:tcPr>
          <w:p w14:paraId="7B1E741F" w14:textId="77777777" w:rsidR="00F065A3" w:rsidRPr="00F065A3" w:rsidRDefault="00F065A3" w:rsidP="00F065A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065A3">
              <w:rPr>
                <w:rFonts w:eastAsia="Times New Roman"/>
              </w:rPr>
              <w:t>Заместитель Главы Администрации по ЖКХ.</w:t>
            </w:r>
          </w:p>
        </w:tc>
      </w:tr>
      <w:tr w:rsidR="00F065A3" w:rsidRPr="00F065A3" w14:paraId="79E4CB97" w14:textId="77777777" w:rsidTr="00292CFC">
        <w:tc>
          <w:tcPr>
            <w:tcW w:w="10031" w:type="dxa"/>
          </w:tcPr>
          <w:p w14:paraId="40CC54FA" w14:textId="77777777" w:rsidR="00F065A3" w:rsidRPr="00F065A3" w:rsidRDefault="00F065A3" w:rsidP="00F065A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065A3">
              <w:rPr>
                <w:rFonts w:eastAsia="Times New Roman"/>
              </w:rPr>
              <w:t>Ведущий специалист по ГО, ЧС и ПБ Администрации МО «Поселок Айхал».</w:t>
            </w:r>
          </w:p>
        </w:tc>
      </w:tr>
      <w:tr w:rsidR="00F065A3" w:rsidRPr="00F065A3" w14:paraId="534F3DDE" w14:textId="77777777" w:rsidTr="00292CFC">
        <w:tc>
          <w:tcPr>
            <w:tcW w:w="10031" w:type="dxa"/>
          </w:tcPr>
          <w:p w14:paraId="596358B7" w14:textId="77777777" w:rsidR="00F065A3" w:rsidRPr="00F065A3" w:rsidRDefault="00F065A3" w:rsidP="00F065A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065A3">
              <w:rPr>
                <w:rFonts w:eastAsia="Times New Roman"/>
              </w:rPr>
              <w:t>Водитель Администрации МО «Поселок Айхал».</w:t>
            </w:r>
          </w:p>
        </w:tc>
      </w:tr>
      <w:tr w:rsidR="00F065A3" w:rsidRPr="00F065A3" w14:paraId="439689EA" w14:textId="77777777" w:rsidTr="00292CFC">
        <w:tc>
          <w:tcPr>
            <w:tcW w:w="10031" w:type="dxa"/>
          </w:tcPr>
          <w:p w14:paraId="2205623D" w14:textId="77777777" w:rsidR="00F065A3" w:rsidRPr="00F065A3" w:rsidRDefault="00F065A3" w:rsidP="00F065A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F065A3" w:rsidRPr="00F065A3" w14:paraId="0194216F" w14:textId="77777777" w:rsidTr="00292CFC">
        <w:tc>
          <w:tcPr>
            <w:tcW w:w="10031" w:type="dxa"/>
          </w:tcPr>
          <w:p w14:paraId="0135A1FD" w14:textId="77777777" w:rsidR="00F065A3" w:rsidRPr="00F065A3" w:rsidRDefault="00F065A3" w:rsidP="00F065A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065A3">
              <w:rPr>
                <w:rFonts w:eastAsia="Times New Roman"/>
              </w:rPr>
              <w:t xml:space="preserve">Автотранспорт: УАЗ Патриот гос. № С 952 ОХ; </w:t>
            </w:r>
            <w:r w:rsidRPr="00F065A3">
              <w:rPr>
                <w:rFonts w:eastAsia="Times New Roman"/>
                <w:lang w:val="en-US"/>
              </w:rPr>
              <w:t>Toyota</w:t>
            </w:r>
            <w:r w:rsidRPr="00F065A3">
              <w:rPr>
                <w:rFonts w:eastAsia="Times New Roman"/>
              </w:rPr>
              <w:t xml:space="preserve"> </w:t>
            </w:r>
            <w:r w:rsidRPr="00F065A3">
              <w:rPr>
                <w:rFonts w:eastAsia="Times New Roman"/>
                <w:lang w:val="en-US"/>
              </w:rPr>
              <w:t>Camry</w:t>
            </w:r>
            <w:r w:rsidRPr="00F065A3">
              <w:rPr>
                <w:rFonts w:eastAsia="Times New Roman"/>
              </w:rPr>
              <w:t xml:space="preserve"> гос. № О 641 КТ.</w:t>
            </w:r>
          </w:p>
        </w:tc>
      </w:tr>
      <w:tr w:rsidR="00F065A3" w:rsidRPr="00F065A3" w14:paraId="075048D4" w14:textId="77777777" w:rsidTr="00292CFC">
        <w:tc>
          <w:tcPr>
            <w:tcW w:w="10031" w:type="dxa"/>
          </w:tcPr>
          <w:p w14:paraId="2AD34D7C" w14:textId="77777777" w:rsidR="00F065A3" w:rsidRPr="00F065A3" w:rsidRDefault="00F065A3" w:rsidP="00F065A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F065A3" w:rsidRPr="00F065A3" w14:paraId="5190C920" w14:textId="77777777" w:rsidTr="00292CFC">
        <w:tc>
          <w:tcPr>
            <w:tcW w:w="10031" w:type="dxa"/>
          </w:tcPr>
          <w:p w14:paraId="2E06AFBE" w14:textId="77777777" w:rsidR="00F065A3" w:rsidRPr="00F065A3" w:rsidRDefault="00F065A3" w:rsidP="00F065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F065A3">
              <w:rPr>
                <w:rFonts w:eastAsia="Times New Roman"/>
                <w:b/>
              </w:rPr>
              <w:t>Патрульно-маневренная группа</w:t>
            </w:r>
          </w:p>
        </w:tc>
      </w:tr>
      <w:tr w:rsidR="00F065A3" w:rsidRPr="00F065A3" w14:paraId="78B48F5C" w14:textId="77777777" w:rsidTr="00292CFC">
        <w:tc>
          <w:tcPr>
            <w:tcW w:w="10031" w:type="dxa"/>
          </w:tcPr>
          <w:p w14:paraId="3A80C28E" w14:textId="77777777" w:rsidR="00F065A3" w:rsidRPr="00F065A3" w:rsidRDefault="00F065A3" w:rsidP="00F065A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065A3">
              <w:rPr>
                <w:rFonts w:eastAsia="Times New Roman"/>
              </w:rPr>
              <w:t>Заместитель Главы Администрации по ЖКХ.</w:t>
            </w:r>
          </w:p>
        </w:tc>
      </w:tr>
      <w:tr w:rsidR="00F065A3" w:rsidRPr="00F065A3" w14:paraId="2F6C7623" w14:textId="77777777" w:rsidTr="00292CFC">
        <w:tc>
          <w:tcPr>
            <w:tcW w:w="10031" w:type="dxa"/>
          </w:tcPr>
          <w:p w14:paraId="41ECAB17" w14:textId="77777777" w:rsidR="00F065A3" w:rsidRPr="00F065A3" w:rsidRDefault="00F065A3" w:rsidP="00F065A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065A3">
              <w:rPr>
                <w:rFonts w:eastAsia="Times New Roman"/>
              </w:rPr>
              <w:t>Ведущий специалист по ГО, ЧС и ПБ Администрации МО «Поселок Айхал».</w:t>
            </w:r>
          </w:p>
        </w:tc>
      </w:tr>
      <w:tr w:rsidR="00F065A3" w:rsidRPr="00F065A3" w14:paraId="758F052A" w14:textId="77777777" w:rsidTr="00292CFC">
        <w:tc>
          <w:tcPr>
            <w:tcW w:w="10031" w:type="dxa"/>
          </w:tcPr>
          <w:p w14:paraId="6EFCDBF4" w14:textId="77777777" w:rsidR="00F065A3" w:rsidRPr="00F065A3" w:rsidRDefault="00F065A3" w:rsidP="00F065A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065A3">
              <w:rPr>
                <w:rFonts w:eastAsia="Times New Roman"/>
              </w:rPr>
              <w:t>Водитель Администрации МО «Поселок Айхал».</w:t>
            </w:r>
          </w:p>
        </w:tc>
      </w:tr>
      <w:tr w:rsidR="00F065A3" w:rsidRPr="00F065A3" w14:paraId="6DF6A456" w14:textId="77777777" w:rsidTr="00292CFC">
        <w:tc>
          <w:tcPr>
            <w:tcW w:w="10031" w:type="dxa"/>
          </w:tcPr>
          <w:p w14:paraId="0AC62142" w14:textId="77777777" w:rsidR="00F065A3" w:rsidRPr="00F065A3" w:rsidRDefault="00F065A3" w:rsidP="00F065A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065A3">
              <w:rPr>
                <w:rFonts w:eastAsia="Times New Roman"/>
              </w:rPr>
              <w:t>Представитель ОГПС РС (Я) по МО «Мирнинский район» ПЧ № 6 по охране п. Айхал – по согласованию.</w:t>
            </w:r>
          </w:p>
        </w:tc>
      </w:tr>
      <w:tr w:rsidR="00F065A3" w:rsidRPr="00F065A3" w14:paraId="10E470ED" w14:textId="77777777" w:rsidTr="00292CFC">
        <w:tc>
          <w:tcPr>
            <w:tcW w:w="10031" w:type="dxa"/>
          </w:tcPr>
          <w:p w14:paraId="2A0B5C66" w14:textId="77777777" w:rsidR="00F065A3" w:rsidRPr="00F065A3" w:rsidRDefault="00F065A3" w:rsidP="00F065A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065A3">
              <w:rPr>
                <w:rFonts w:eastAsia="Times New Roman"/>
              </w:rPr>
              <w:t xml:space="preserve">Представитель ГКУ РС (Я) «Мирнинское лесничество» - по согласовании. </w:t>
            </w:r>
          </w:p>
        </w:tc>
      </w:tr>
      <w:tr w:rsidR="00F065A3" w:rsidRPr="00F065A3" w14:paraId="1E9D5B69" w14:textId="77777777" w:rsidTr="00292CFC">
        <w:tc>
          <w:tcPr>
            <w:tcW w:w="10031" w:type="dxa"/>
          </w:tcPr>
          <w:p w14:paraId="26CCEC98" w14:textId="77777777" w:rsidR="00F065A3" w:rsidRPr="00F065A3" w:rsidRDefault="00F065A3" w:rsidP="00F065A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065A3">
              <w:rPr>
                <w:rFonts w:eastAsia="Times New Roman"/>
              </w:rPr>
              <w:t>Представители общественных объединений – по согласованию.</w:t>
            </w:r>
          </w:p>
        </w:tc>
      </w:tr>
      <w:tr w:rsidR="00F065A3" w:rsidRPr="00F065A3" w14:paraId="4C3A970E" w14:textId="77777777" w:rsidTr="00292CFC">
        <w:tc>
          <w:tcPr>
            <w:tcW w:w="10031" w:type="dxa"/>
          </w:tcPr>
          <w:p w14:paraId="15C89CF8" w14:textId="77777777" w:rsidR="00F065A3" w:rsidRPr="00F065A3" w:rsidRDefault="00F065A3" w:rsidP="00F065A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065A3">
              <w:rPr>
                <w:rFonts w:eastAsia="Times New Roman"/>
              </w:rPr>
              <w:t>Представители народной дружины «Айхальский дружинник» - по согласованию.</w:t>
            </w:r>
          </w:p>
        </w:tc>
      </w:tr>
      <w:tr w:rsidR="00F065A3" w:rsidRPr="00F065A3" w14:paraId="6ECBCED3" w14:textId="77777777" w:rsidTr="00292CFC">
        <w:tc>
          <w:tcPr>
            <w:tcW w:w="10031" w:type="dxa"/>
          </w:tcPr>
          <w:p w14:paraId="7EC1E06E" w14:textId="77777777" w:rsidR="00F065A3" w:rsidRPr="00F065A3" w:rsidRDefault="00F065A3" w:rsidP="00F065A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F065A3" w:rsidRPr="00F065A3" w14:paraId="3DD2AB42" w14:textId="77777777" w:rsidTr="00292CFC">
        <w:tc>
          <w:tcPr>
            <w:tcW w:w="10031" w:type="dxa"/>
          </w:tcPr>
          <w:p w14:paraId="1BCA6007" w14:textId="77777777" w:rsidR="00F065A3" w:rsidRPr="00F065A3" w:rsidRDefault="00F065A3" w:rsidP="00F065A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065A3">
              <w:rPr>
                <w:rFonts w:eastAsia="Times New Roman"/>
              </w:rPr>
              <w:t xml:space="preserve">Автотранспорт: УАЗ Патриот гос. № С 952 ОХ; </w:t>
            </w:r>
            <w:r w:rsidRPr="00F065A3">
              <w:rPr>
                <w:rFonts w:eastAsia="Times New Roman"/>
                <w:lang w:val="en-US"/>
              </w:rPr>
              <w:t>Toyota</w:t>
            </w:r>
            <w:r w:rsidRPr="00F065A3">
              <w:rPr>
                <w:rFonts w:eastAsia="Times New Roman"/>
              </w:rPr>
              <w:t xml:space="preserve"> </w:t>
            </w:r>
            <w:r w:rsidRPr="00F065A3">
              <w:rPr>
                <w:rFonts w:eastAsia="Times New Roman"/>
                <w:lang w:val="en-US"/>
              </w:rPr>
              <w:t>Camry</w:t>
            </w:r>
            <w:r w:rsidRPr="00F065A3">
              <w:rPr>
                <w:rFonts w:eastAsia="Times New Roman"/>
              </w:rPr>
              <w:t xml:space="preserve"> гос. № О 641 КТ.</w:t>
            </w:r>
          </w:p>
        </w:tc>
      </w:tr>
      <w:tr w:rsidR="00F065A3" w:rsidRPr="00F065A3" w14:paraId="7A54ED65" w14:textId="77777777" w:rsidTr="00292CFC">
        <w:tc>
          <w:tcPr>
            <w:tcW w:w="10031" w:type="dxa"/>
          </w:tcPr>
          <w:p w14:paraId="5600DE17" w14:textId="77777777" w:rsidR="00F065A3" w:rsidRPr="00F065A3" w:rsidRDefault="00F065A3" w:rsidP="00F065A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F065A3" w:rsidRPr="00F065A3" w14:paraId="35092748" w14:textId="77777777" w:rsidTr="00292CFC">
        <w:tc>
          <w:tcPr>
            <w:tcW w:w="10031" w:type="dxa"/>
          </w:tcPr>
          <w:p w14:paraId="2724421D" w14:textId="77777777" w:rsidR="00F065A3" w:rsidRPr="00F065A3" w:rsidRDefault="00F065A3" w:rsidP="00F065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F065A3">
              <w:rPr>
                <w:rFonts w:eastAsia="Times New Roman"/>
                <w:b/>
              </w:rPr>
              <w:t>Маневренная группа</w:t>
            </w:r>
          </w:p>
        </w:tc>
      </w:tr>
      <w:tr w:rsidR="00F065A3" w:rsidRPr="00F065A3" w14:paraId="70B723AE" w14:textId="77777777" w:rsidTr="00292CFC">
        <w:tc>
          <w:tcPr>
            <w:tcW w:w="10031" w:type="dxa"/>
          </w:tcPr>
          <w:p w14:paraId="3B34B957" w14:textId="77777777" w:rsidR="00F065A3" w:rsidRPr="00F065A3" w:rsidRDefault="00F065A3" w:rsidP="00F065A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065A3">
              <w:rPr>
                <w:rFonts w:eastAsia="Times New Roman"/>
              </w:rPr>
              <w:t>Заместитель Главы Администрации по ЖКХ.</w:t>
            </w:r>
          </w:p>
        </w:tc>
      </w:tr>
      <w:tr w:rsidR="00F065A3" w:rsidRPr="00F065A3" w14:paraId="16F2F3FC" w14:textId="77777777" w:rsidTr="00292CFC">
        <w:tc>
          <w:tcPr>
            <w:tcW w:w="10031" w:type="dxa"/>
          </w:tcPr>
          <w:p w14:paraId="3CE0CBB0" w14:textId="77777777" w:rsidR="00F065A3" w:rsidRPr="00F065A3" w:rsidRDefault="00F065A3" w:rsidP="00F065A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065A3">
              <w:rPr>
                <w:rFonts w:eastAsia="Times New Roman"/>
              </w:rPr>
              <w:t>Ведущий специалист по ГО, ЧС и ПБ Администрации МО «Поселок Айхал».</w:t>
            </w:r>
          </w:p>
        </w:tc>
      </w:tr>
      <w:tr w:rsidR="00F065A3" w:rsidRPr="00F065A3" w14:paraId="2A23531E" w14:textId="77777777" w:rsidTr="00292CFC">
        <w:tc>
          <w:tcPr>
            <w:tcW w:w="10031" w:type="dxa"/>
          </w:tcPr>
          <w:p w14:paraId="0186C43F" w14:textId="77777777" w:rsidR="00F065A3" w:rsidRPr="00F065A3" w:rsidRDefault="00F065A3" w:rsidP="00F065A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065A3">
              <w:rPr>
                <w:rFonts w:eastAsia="Times New Roman"/>
              </w:rPr>
              <w:t>Водитель Администрации МО «Поселок Айхал».</w:t>
            </w:r>
          </w:p>
        </w:tc>
      </w:tr>
      <w:tr w:rsidR="00F065A3" w:rsidRPr="00F065A3" w14:paraId="1AF3AE0D" w14:textId="77777777" w:rsidTr="00292CFC">
        <w:tc>
          <w:tcPr>
            <w:tcW w:w="10031" w:type="dxa"/>
          </w:tcPr>
          <w:p w14:paraId="28388283" w14:textId="77777777" w:rsidR="00F065A3" w:rsidRPr="00F065A3" w:rsidRDefault="00F065A3" w:rsidP="00F065A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065A3">
              <w:rPr>
                <w:rFonts w:eastAsia="Times New Roman"/>
              </w:rPr>
              <w:t>Представитель ОГПС РС (Я) по МО «Мирнинский район» ПЧ № 6 по охране п. Айхал – по согласованию.</w:t>
            </w:r>
          </w:p>
        </w:tc>
      </w:tr>
      <w:tr w:rsidR="00F065A3" w:rsidRPr="00F065A3" w14:paraId="011A7804" w14:textId="77777777" w:rsidTr="00292CFC">
        <w:tc>
          <w:tcPr>
            <w:tcW w:w="10031" w:type="dxa"/>
          </w:tcPr>
          <w:p w14:paraId="1168EB60" w14:textId="77777777" w:rsidR="00F065A3" w:rsidRPr="00F065A3" w:rsidRDefault="00F065A3" w:rsidP="00F065A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proofErr w:type="gramStart"/>
            <w:r w:rsidRPr="00F065A3">
              <w:rPr>
                <w:rFonts w:eastAsia="Times New Roman"/>
              </w:rPr>
              <w:t xml:space="preserve">Представитель </w:t>
            </w:r>
            <w:r w:rsidRPr="00F065A3">
              <w:rPr>
                <w:rFonts w:eastAsia="Times New Roman"/>
                <w:b/>
              </w:rPr>
              <w:t xml:space="preserve"> </w:t>
            </w:r>
            <w:r w:rsidRPr="00F065A3">
              <w:rPr>
                <w:rFonts w:eastAsia="Times New Roman"/>
              </w:rPr>
              <w:t>ОНД</w:t>
            </w:r>
            <w:proofErr w:type="gramEnd"/>
            <w:r w:rsidRPr="00F065A3">
              <w:rPr>
                <w:rFonts w:eastAsia="Times New Roman"/>
              </w:rPr>
              <w:t xml:space="preserve"> и ПР по Мирнинскому району – согласованию.</w:t>
            </w:r>
          </w:p>
        </w:tc>
      </w:tr>
      <w:tr w:rsidR="00F065A3" w:rsidRPr="00F065A3" w14:paraId="5727D1A8" w14:textId="77777777" w:rsidTr="00292CFC">
        <w:tc>
          <w:tcPr>
            <w:tcW w:w="10031" w:type="dxa"/>
          </w:tcPr>
          <w:p w14:paraId="6F7ADAC6" w14:textId="77777777" w:rsidR="00F065A3" w:rsidRPr="00F065A3" w:rsidRDefault="00F065A3" w:rsidP="00F065A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065A3">
              <w:rPr>
                <w:rFonts w:eastAsia="Times New Roman"/>
              </w:rPr>
              <w:t>Представитель ГКУ РС (Я) «Мирнинское лесничество» - по согласованию.</w:t>
            </w:r>
          </w:p>
        </w:tc>
      </w:tr>
      <w:tr w:rsidR="00F065A3" w:rsidRPr="00F065A3" w14:paraId="616C6CEC" w14:textId="77777777" w:rsidTr="00292CFC">
        <w:tc>
          <w:tcPr>
            <w:tcW w:w="10031" w:type="dxa"/>
          </w:tcPr>
          <w:p w14:paraId="2DA3010F" w14:textId="77777777" w:rsidR="00F065A3" w:rsidRPr="00F065A3" w:rsidRDefault="00F065A3" w:rsidP="00F065A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065A3">
              <w:rPr>
                <w:rFonts w:eastAsia="Times New Roman"/>
              </w:rPr>
              <w:t>Представитель Айхальского отделения полиции – по согласованию.</w:t>
            </w:r>
          </w:p>
        </w:tc>
      </w:tr>
      <w:tr w:rsidR="00F065A3" w:rsidRPr="00F065A3" w14:paraId="42265AA5" w14:textId="77777777" w:rsidTr="00292CFC">
        <w:tc>
          <w:tcPr>
            <w:tcW w:w="10031" w:type="dxa"/>
          </w:tcPr>
          <w:p w14:paraId="179B76B9" w14:textId="77777777" w:rsidR="00F065A3" w:rsidRPr="00F065A3" w:rsidRDefault="00F065A3" w:rsidP="00F065A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065A3">
              <w:rPr>
                <w:rFonts w:eastAsia="Times New Roman"/>
              </w:rPr>
              <w:t>Представители общественных объединений – по согласованию.</w:t>
            </w:r>
          </w:p>
        </w:tc>
      </w:tr>
      <w:tr w:rsidR="00F065A3" w:rsidRPr="00F065A3" w14:paraId="6F2F7DFC" w14:textId="77777777" w:rsidTr="00292CFC">
        <w:tc>
          <w:tcPr>
            <w:tcW w:w="10031" w:type="dxa"/>
          </w:tcPr>
          <w:p w14:paraId="547031B3" w14:textId="77777777" w:rsidR="00F065A3" w:rsidRPr="00F065A3" w:rsidRDefault="00F065A3" w:rsidP="00F065A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065A3">
              <w:rPr>
                <w:rFonts w:eastAsia="Times New Roman"/>
              </w:rPr>
              <w:t>Представители народной дружины «Айхальский дружинник» - по согласованию.</w:t>
            </w:r>
          </w:p>
        </w:tc>
      </w:tr>
      <w:tr w:rsidR="00F065A3" w:rsidRPr="00F065A3" w14:paraId="22D6E23E" w14:textId="77777777" w:rsidTr="00292CFC">
        <w:tc>
          <w:tcPr>
            <w:tcW w:w="10031" w:type="dxa"/>
          </w:tcPr>
          <w:p w14:paraId="0C012436" w14:textId="77777777" w:rsidR="00F065A3" w:rsidRPr="00F065A3" w:rsidRDefault="00F065A3" w:rsidP="00F065A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F065A3" w:rsidRPr="00F065A3" w14:paraId="55B3CE20" w14:textId="77777777" w:rsidTr="00292CFC">
        <w:tc>
          <w:tcPr>
            <w:tcW w:w="10031" w:type="dxa"/>
          </w:tcPr>
          <w:p w14:paraId="28B227F6" w14:textId="77777777" w:rsidR="00F065A3" w:rsidRPr="00F065A3" w:rsidRDefault="00F065A3" w:rsidP="00F065A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065A3">
              <w:rPr>
                <w:rFonts w:eastAsia="Times New Roman"/>
              </w:rPr>
              <w:t xml:space="preserve">Автотранспорт: УАЗ Патриот гос. № С 952 ОХ; </w:t>
            </w:r>
            <w:r w:rsidRPr="00F065A3">
              <w:rPr>
                <w:rFonts w:eastAsia="Times New Roman"/>
                <w:lang w:val="en-US"/>
              </w:rPr>
              <w:t>Toyota</w:t>
            </w:r>
            <w:r w:rsidRPr="00F065A3">
              <w:rPr>
                <w:rFonts w:eastAsia="Times New Roman"/>
              </w:rPr>
              <w:t xml:space="preserve"> </w:t>
            </w:r>
            <w:r w:rsidRPr="00F065A3">
              <w:rPr>
                <w:rFonts w:eastAsia="Times New Roman"/>
                <w:lang w:val="en-US"/>
              </w:rPr>
              <w:t>Camry</w:t>
            </w:r>
            <w:r w:rsidRPr="00F065A3">
              <w:rPr>
                <w:rFonts w:eastAsia="Times New Roman"/>
              </w:rPr>
              <w:t xml:space="preserve"> гос. № О 641 КТ.</w:t>
            </w:r>
          </w:p>
        </w:tc>
      </w:tr>
    </w:tbl>
    <w:p w14:paraId="6DF77F95" w14:textId="77777777" w:rsidR="00F065A3" w:rsidRPr="00F065A3" w:rsidRDefault="00F065A3" w:rsidP="00F065A3">
      <w:pPr>
        <w:widowControl/>
        <w:autoSpaceDE/>
        <w:autoSpaceDN/>
        <w:adjustRightInd/>
        <w:ind w:left="720"/>
        <w:rPr>
          <w:rFonts w:eastAsia="Times New Roman"/>
          <w:b/>
        </w:rPr>
      </w:pPr>
    </w:p>
    <w:p w14:paraId="4AE66ECA" w14:textId="77777777" w:rsidR="00F065A3" w:rsidRPr="00F065A3" w:rsidRDefault="00F065A3" w:rsidP="00F065A3">
      <w:pPr>
        <w:widowControl/>
        <w:autoSpaceDE/>
        <w:autoSpaceDN/>
        <w:adjustRightInd/>
        <w:ind w:left="720"/>
        <w:rPr>
          <w:rFonts w:eastAsia="Times New Roman"/>
        </w:rPr>
      </w:pPr>
    </w:p>
    <w:p w14:paraId="0535185F" w14:textId="77777777" w:rsidR="00F065A3" w:rsidRDefault="00F065A3" w:rsidP="00F065A3">
      <w:pPr>
        <w:widowControl/>
        <w:autoSpaceDE/>
        <w:autoSpaceDN/>
        <w:adjustRightInd/>
        <w:ind w:left="720"/>
        <w:rPr>
          <w:rFonts w:eastAsia="Times New Roman"/>
        </w:rPr>
      </w:pPr>
    </w:p>
    <w:p w14:paraId="7DC1E3A4" w14:textId="77777777" w:rsidR="00EA70E8" w:rsidRDefault="00EA70E8" w:rsidP="00F065A3">
      <w:pPr>
        <w:widowControl/>
        <w:autoSpaceDE/>
        <w:autoSpaceDN/>
        <w:adjustRightInd/>
        <w:ind w:left="720"/>
        <w:rPr>
          <w:rFonts w:eastAsia="Times New Roman"/>
        </w:rPr>
      </w:pPr>
    </w:p>
    <w:p w14:paraId="4B7DE081" w14:textId="77777777" w:rsidR="00EA70E8" w:rsidRDefault="00EA70E8" w:rsidP="00F065A3">
      <w:pPr>
        <w:widowControl/>
        <w:autoSpaceDE/>
        <w:autoSpaceDN/>
        <w:adjustRightInd/>
        <w:ind w:left="720"/>
        <w:rPr>
          <w:rFonts w:eastAsia="Times New Roman"/>
        </w:rPr>
      </w:pPr>
    </w:p>
    <w:p w14:paraId="1287EE0E" w14:textId="77777777" w:rsidR="00EA70E8" w:rsidRPr="00F065A3" w:rsidRDefault="00EA70E8" w:rsidP="00F065A3">
      <w:pPr>
        <w:widowControl/>
        <w:autoSpaceDE/>
        <w:autoSpaceDN/>
        <w:adjustRightInd/>
        <w:ind w:left="720"/>
        <w:rPr>
          <w:rFonts w:eastAsia="Times New Roman"/>
        </w:rPr>
      </w:pPr>
    </w:p>
    <w:p w14:paraId="60F4B7F2" w14:textId="77777777" w:rsidR="00F065A3" w:rsidRPr="00F065A3" w:rsidRDefault="00F065A3" w:rsidP="00F065A3">
      <w:pPr>
        <w:widowControl/>
        <w:autoSpaceDE/>
        <w:autoSpaceDN/>
        <w:adjustRightInd/>
        <w:ind w:left="720"/>
        <w:rPr>
          <w:rFonts w:eastAsia="Times New Roman"/>
        </w:rPr>
      </w:pPr>
    </w:p>
    <w:p w14:paraId="2741AB0A" w14:textId="77777777" w:rsidR="00F065A3" w:rsidRPr="00F065A3" w:rsidRDefault="00F065A3" w:rsidP="00F065A3">
      <w:pPr>
        <w:widowControl/>
        <w:autoSpaceDE/>
        <w:autoSpaceDN/>
        <w:adjustRightInd/>
        <w:ind w:left="720"/>
        <w:rPr>
          <w:rFonts w:eastAsia="Times New Roman"/>
        </w:rPr>
      </w:pPr>
    </w:p>
    <w:p w14:paraId="1D4B563B" w14:textId="77777777" w:rsidR="00F065A3" w:rsidRPr="00F065A3" w:rsidRDefault="00F065A3" w:rsidP="00F065A3">
      <w:pPr>
        <w:widowControl/>
        <w:autoSpaceDE/>
        <w:autoSpaceDN/>
        <w:adjustRightInd/>
        <w:ind w:left="720"/>
        <w:rPr>
          <w:rFonts w:eastAsia="Times New Roman"/>
        </w:rPr>
      </w:pPr>
    </w:p>
    <w:p w14:paraId="6E37E6BA" w14:textId="77777777" w:rsidR="00F065A3" w:rsidRPr="00F065A3" w:rsidRDefault="00F065A3" w:rsidP="00F065A3">
      <w:pPr>
        <w:widowControl/>
        <w:autoSpaceDE/>
        <w:autoSpaceDN/>
        <w:adjustRightInd/>
        <w:ind w:left="720"/>
        <w:rPr>
          <w:rFonts w:eastAsia="Times New Roman"/>
        </w:rPr>
      </w:pPr>
    </w:p>
    <w:p w14:paraId="719B70D8" w14:textId="77777777" w:rsidR="00F065A3" w:rsidRPr="00F065A3" w:rsidRDefault="00F065A3" w:rsidP="00F065A3">
      <w:pPr>
        <w:widowControl/>
        <w:autoSpaceDE/>
        <w:autoSpaceDN/>
        <w:adjustRightInd/>
        <w:ind w:left="720"/>
        <w:rPr>
          <w:rFonts w:eastAsia="Times New Roman"/>
        </w:rPr>
      </w:pPr>
    </w:p>
    <w:p w14:paraId="7344F14C" w14:textId="77777777" w:rsidR="00F065A3" w:rsidRPr="00F065A3" w:rsidRDefault="00F065A3" w:rsidP="00F065A3">
      <w:pPr>
        <w:widowControl/>
        <w:autoSpaceDE/>
        <w:autoSpaceDN/>
        <w:adjustRightInd/>
        <w:ind w:left="720"/>
        <w:rPr>
          <w:rFonts w:eastAsia="Times New Roman"/>
        </w:rPr>
      </w:pPr>
    </w:p>
    <w:tbl>
      <w:tblPr>
        <w:tblW w:w="9360" w:type="dxa"/>
        <w:tblInd w:w="108" w:type="dxa"/>
        <w:tblBorders>
          <w:bottom w:val="thickThinSmallGap" w:sz="24" w:space="0" w:color="auto"/>
        </w:tblBorders>
        <w:tblLook w:val="01E0" w:firstRow="1" w:lastRow="1" w:firstColumn="1" w:lastColumn="1" w:noHBand="0" w:noVBand="0"/>
      </w:tblPr>
      <w:tblGrid>
        <w:gridCol w:w="3837"/>
        <w:gridCol w:w="1563"/>
        <w:gridCol w:w="3960"/>
      </w:tblGrid>
      <w:tr w:rsidR="00EA70E8" w:rsidRPr="00EA70E8" w14:paraId="0A184868" w14:textId="77777777" w:rsidTr="00292CFC">
        <w:trPr>
          <w:trHeight w:val="2202"/>
        </w:trPr>
        <w:tc>
          <w:tcPr>
            <w:tcW w:w="3837" w:type="dxa"/>
            <w:tcBorders>
              <w:bottom w:val="thickThinSmallGap" w:sz="24" w:space="0" w:color="auto"/>
            </w:tcBorders>
          </w:tcPr>
          <w:p w14:paraId="642AD849" w14:textId="77777777" w:rsidR="00EA70E8" w:rsidRPr="00EA70E8" w:rsidRDefault="00EA70E8" w:rsidP="00EA70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A70E8">
              <w:rPr>
                <w:rFonts w:eastAsia="Times New Roman"/>
                <w:b/>
              </w:rPr>
              <w:lastRenderedPageBreak/>
              <w:t>Российская Федерация (Россия)</w:t>
            </w:r>
          </w:p>
          <w:p w14:paraId="5AB849B3" w14:textId="77777777" w:rsidR="00EA70E8" w:rsidRPr="00EA70E8" w:rsidRDefault="00EA70E8" w:rsidP="00EA70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A70E8">
              <w:rPr>
                <w:rFonts w:eastAsia="Times New Roman"/>
                <w:b/>
              </w:rPr>
              <w:t>Республика Саха (Якутия)</w:t>
            </w:r>
          </w:p>
          <w:p w14:paraId="6AF0486B" w14:textId="77777777" w:rsidR="00EA70E8" w:rsidRPr="00EA70E8" w:rsidRDefault="00EA70E8" w:rsidP="00EA70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A70E8">
              <w:rPr>
                <w:rFonts w:eastAsia="Times New Roman"/>
                <w:b/>
              </w:rPr>
              <w:t>АДМИНИСТРАЦИЯ</w:t>
            </w:r>
          </w:p>
          <w:p w14:paraId="1F171C65" w14:textId="77777777" w:rsidR="00EA70E8" w:rsidRPr="00EA70E8" w:rsidRDefault="00EA70E8" w:rsidP="00EA70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A70E8">
              <w:rPr>
                <w:rFonts w:eastAsia="Times New Roman"/>
                <w:b/>
              </w:rPr>
              <w:t>муниципального образования</w:t>
            </w:r>
          </w:p>
          <w:p w14:paraId="54A91B58" w14:textId="77777777" w:rsidR="00EA70E8" w:rsidRPr="00EA70E8" w:rsidRDefault="00EA70E8" w:rsidP="00EA70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A70E8">
              <w:rPr>
                <w:rFonts w:eastAsia="Times New Roman"/>
                <w:b/>
              </w:rPr>
              <w:t>«Поселок Айхал»</w:t>
            </w:r>
          </w:p>
          <w:p w14:paraId="768AD1D6" w14:textId="77777777" w:rsidR="00EA70E8" w:rsidRPr="00EA70E8" w:rsidRDefault="00EA70E8" w:rsidP="00EA70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A70E8">
              <w:rPr>
                <w:rFonts w:eastAsia="Times New Roman"/>
                <w:b/>
              </w:rPr>
              <w:t>Мирнинского района</w:t>
            </w:r>
          </w:p>
          <w:p w14:paraId="46A0FAE6" w14:textId="77777777" w:rsidR="00EA70E8" w:rsidRPr="00EA70E8" w:rsidRDefault="00EA70E8" w:rsidP="00EA70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kern w:val="32"/>
                <w:position w:val="6"/>
              </w:rPr>
            </w:pPr>
            <w:r w:rsidRPr="00EA70E8">
              <w:rPr>
                <w:rFonts w:eastAsia="Times New Roman"/>
                <w:b/>
                <w:bCs/>
                <w:kern w:val="32"/>
                <w:position w:val="6"/>
                <w:sz w:val="28"/>
                <w:szCs w:val="28"/>
              </w:rPr>
              <w:t xml:space="preserve"> </w:t>
            </w:r>
          </w:p>
          <w:p w14:paraId="28C622A5" w14:textId="77777777" w:rsidR="00EA70E8" w:rsidRPr="00EA70E8" w:rsidRDefault="00EA70E8" w:rsidP="00EA70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kern w:val="32"/>
                <w:position w:val="6"/>
                <w:sz w:val="32"/>
                <w:szCs w:val="32"/>
              </w:rPr>
            </w:pPr>
            <w:r w:rsidRPr="00EA70E8">
              <w:rPr>
                <w:rFonts w:eastAsia="Times New Roman"/>
                <w:b/>
                <w:bCs/>
                <w:kern w:val="32"/>
                <w:position w:val="6"/>
                <w:sz w:val="32"/>
                <w:szCs w:val="32"/>
              </w:rPr>
              <w:t>ПОСТАНОВЛЕНИЕ</w:t>
            </w:r>
          </w:p>
        </w:tc>
        <w:tc>
          <w:tcPr>
            <w:tcW w:w="1563" w:type="dxa"/>
            <w:tcBorders>
              <w:bottom w:val="thickThinSmallGap" w:sz="24" w:space="0" w:color="auto"/>
            </w:tcBorders>
          </w:tcPr>
          <w:p w14:paraId="542BECA8" w14:textId="77777777" w:rsidR="00EA70E8" w:rsidRPr="00EA70E8" w:rsidRDefault="00EA70E8" w:rsidP="00EA70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noProof/>
              </w:rPr>
            </w:pPr>
            <w:r w:rsidRPr="00EA70E8">
              <w:rPr>
                <w:rFonts w:eastAsia="Times New Roman"/>
                <w:noProof/>
              </w:rPr>
              <w:drawing>
                <wp:anchor distT="0" distB="0" distL="114300" distR="114300" simplePos="0" relativeHeight="251661312" behindDoc="0" locked="0" layoutInCell="1" allowOverlap="1" wp14:anchorId="270710FD" wp14:editId="552372B4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-25400</wp:posOffset>
                  </wp:positionV>
                  <wp:extent cx="838835" cy="822960"/>
                  <wp:effectExtent l="0" t="0" r="0" b="0"/>
                  <wp:wrapNone/>
                  <wp:docPr id="2" name="Рисунок 5" descr="Айх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Айх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161" r="-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3422C545" w14:textId="77777777" w:rsidR="00EA70E8" w:rsidRPr="00EA70E8" w:rsidRDefault="00EA70E8" w:rsidP="00EA70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960" w:type="dxa"/>
            <w:tcBorders>
              <w:bottom w:val="thickThinSmallGap" w:sz="24" w:space="0" w:color="auto"/>
            </w:tcBorders>
          </w:tcPr>
          <w:p w14:paraId="34F6B28C" w14:textId="77777777" w:rsidR="00EA70E8" w:rsidRPr="00EA70E8" w:rsidRDefault="00EA70E8" w:rsidP="00EA70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A70E8">
              <w:rPr>
                <w:rFonts w:eastAsia="Times New Roman"/>
                <w:b/>
              </w:rPr>
              <w:t xml:space="preserve">Россия </w:t>
            </w:r>
            <w:proofErr w:type="spellStart"/>
            <w:r w:rsidRPr="00EA70E8">
              <w:rPr>
                <w:rFonts w:eastAsia="Times New Roman"/>
                <w:b/>
              </w:rPr>
              <w:t>Федерацията</w:t>
            </w:r>
            <w:proofErr w:type="spellEnd"/>
            <w:r w:rsidRPr="00EA70E8">
              <w:rPr>
                <w:rFonts w:eastAsia="Times New Roman"/>
                <w:b/>
              </w:rPr>
              <w:t xml:space="preserve"> (Россия)</w:t>
            </w:r>
          </w:p>
          <w:p w14:paraId="772C6D76" w14:textId="77777777" w:rsidR="00EA70E8" w:rsidRPr="00EA70E8" w:rsidRDefault="00EA70E8" w:rsidP="00EA70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A70E8">
              <w:rPr>
                <w:rFonts w:eastAsia="Times New Roman"/>
                <w:b/>
                <w:shd w:val="clear" w:color="auto" w:fill="FFFFFF"/>
              </w:rPr>
              <w:t xml:space="preserve">Саха </w:t>
            </w:r>
            <w:proofErr w:type="spellStart"/>
            <w:r w:rsidRPr="00EA70E8">
              <w:rPr>
                <w:rFonts w:eastAsia="Times New Roman"/>
                <w:b/>
                <w:shd w:val="clear" w:color="auto" w:fill="FFFFFF"/>
              </w:rPr>
              <w:t>Өрөспүүбүлүкэтэ</w:t>
            </w:r>
            <w:proofErr w:type="spellEnd"/>
          </w:p>
          <w:p w14:paraId="7E704871" w14:textId="77777777" w:rsidR="00EA70E8" w:rsidRPr="00EA70E8" w:rsidRDefault="00EA70E8" w:rsidP="00EA70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proofErr w:type="spellStart"/>
            <w:r w:rsidRPr="00EA70E8">
              <w:rPr>
                <w:rFonts w:eastAsia="Times New Roman"/>
                <w:b/>
              </w:rPr>
              <w:t>Мииринэй</w:t>
            </w:r>
            <w:proofErr w:type="spellEnd"/>
            <w:r w:rsidRPr="00EA70E8">
              <w:rPr>
                <w:rFonts w:eastAsia="Times New Roman"/>
                <w:b/>
              </w:rPr>
              <w:t xml:space="preserve"> </w:t>
            </w:r>
            <w:proofErr w:type="spellStart"/>
            <w:r w:rsidRPr="00EA70E8">
              <w:rPr>
                <w:rFonts w:eastAsia="Times New Roman"/>
                <w:b/>
              </w:rPr>
              <w:t>улуу</w:t>
            </w:r>
            <w:proofErr w:type="spellEnd"/>
            <w:r w:rsidRPr="00EA70E8">
              <w:rPr>
                <w:rFonts w:eastAsia="Times New Roman"/>
                <w:b/>
                <w:lang w:val="en-US"/>
              </w:rPr>
              <w:t>h</w:t>
            </w:r>
            <w:proofErr w:type="spellStart"/>
            <w:r w:rsidRPr="00EA70E8">
              <w:rPr>
                <w:rFonts w:eastAsia="Times New Roman"/>
                <w:b/>
              </w:rPr>
              <w:t>ун</w:t>
            </w:r>
            <w:proofErr w:type="spellEnd"/>
          </w:p>
          <w:p w14:paraId="34980B91" w14:textId="77777777" w:rsidR="00EA70E8" w:rsidRPr="00EA70E8" w:rsidRDefault="00EA70E8" w:rsidP="00EA70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A70E8">
              <w:rPr>
                <w:rFonts w:eastAsia="Times New Roman"/>
                <w:b/>
              </w:rPr>
              <w:t xml:space="preserve">Айхал </w:t>
            </w:r>
            <w:proofErr w:type="spellStart"/>
            <w:r w:rsidRPr="00EA70E8">
              <w:rPr>
                <w:rFonts w:eastAsia="Times New Roman"/>
                <w:b/>
              </w:rPr>
              <w:t>бө</w:t>
            </w:r>
            <w:proofErr w:type="spellEnd"/>
            <w:r w:rsidRPr="00EA70E8">
              <w:rPr>
                <w:rFonts w:eastAsia="Times New Roman"/>
                <w:b/>
                <w:lang w:val="en-US"/>
              </w:rPr>
              <w:t>h</w:t>
            </w:r>
            <w:proofErr w:type="spellStart"/>
            <w:r w:rsidRPr="00EA70E8">
              <w:rPr>
                <w:rFonts w:eastAsia="Times New Roman"/>
                <w:b/>
              </w:rPr>
              <w:t>үөлэгин</w:t>
            </w:r>
            <w:proofErr w:type="spellEnd"/>
          </w:p>
          <w:p w14:paraId="48007E89" w14:textId="77777777" w:rsidR="00EA70E8" w:rsidRPr="00EA70E8" w:rsidRDefault="00EA70E8" w:rsidP="00EA70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proofErr w:type="spellStart"/>
            <w:r w:rsidRPr="00EA70E8">
              <w:rPr>
                <w:rFonts w:eastAsia="Times New Roman"/>
                <w:b/>
              </w:rPr>
              <w:t>муниципальнай</w:t>
            </w:r>
            <w:proofErr w:type="spellEnd"/>
            <w:r w:rsidRPr="00EA70E8">
              <w:rPr>
                <w:rFonts w:eastAsia="Times New Roman"/>
                <w:b/>
              </w:rPr>
              <w:t xml:space="preserve"> </w:t>
            </w:r>
            <w:proofErr w:type="spellStart"/>
            <w:r w:rsidRPr="00EA70E8">
              <w:rPr>
                <w:rFonts w:eastAsia="Times New Roman"/>
                <w:b/>
              </w:rPr>
              <w:t>тэриллиитин</w:t>
            </w:r>
            <w:proofErr w:type="spellEnd"/>
          </w:p>
          <w:p w14:paraId="560324D6" w14:textId="77777777" w:rsidR="00EA70E8" w:rsidRPr="00EA70E8" w:rsidRDefault="00EA70E8" w:rsidP="00EA70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position w:val="6"/>
                <w:sz w:val="28"/>
                <w:szCs w:val="28"/>
              </w:rPr>
            </w:pPr>
            <w:r w:rsidRPr="00EA70E8">
              <w:rPr>
                <w:rFonts w:eastAsia="Times New Roman"/>
                <w:b/>
              </w:rPr>
              <w:t>ДЬА</w:t>
            </w:r>
            <w:r w:rsidRPr="00EA70E8">
              <w:rPr>
                <w:rFonts w:eastAsia="Times New Roman"/>
                <w:b/>
                <w:lang w:val="en-US"/>
              </w:rPr>
              <w:t>h</w:t>
            </w:r>
            <w:r w:rsidRPr="00EA70E8">
              <w:rPr>
                <w:rFonts w:eastAsia="Times New Roman"/>
                <w:b/>
              </w:rPr>
              <w:t>АЛТАТА</w:t>
            </w:r>
          </w:p>
          <w:p w14:paraId="51A90221" w14:textId="77777777" w:rsidR="00EA70E8" w:rsidRPr="00EA70E8" w:rsidRDefault="00EA70E8" w:rsidP="00EA70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position w:val="6"/>
                <w:sz w:val="20"/>
                <w:szCs w:val="20"/>
              </w:rPr>
            </w:pPr>
          </w:p>
          <w:p w14:paraId="5BC38467" w14:textId="77777777" w:rsidR="00EA70E8" w:rsidRPr="00EA70E8" w:rsidRDefault="00EA70E8" w:rsidP="00EA70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32"/>
                <w:szCs w:val="32"/>
              </w:rPr>
            </w:pPr>
            <w:r w:rsidRPr="00EA70E8">
              <w:rPr>
                <w:rFonts w:eastAsia="Times New Roman"/>
                <w:b/>
                <w:position w:val="6"/>
                <w:sz w:val="32"/>
                <w:szCs w:val="32"/>
              </w:rPr>
              <w:t>УУРААХ</w:t>
            </w:r>
          </w:p>
          <w:p w14:paraId="76BB4A24" w14:textId="77777777" w:rsidR="00EA70E8" w:rsidRPr="00EA70E8" w:rsidRDefault="00EA70E8" w:rsidP="00EA70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kern w:val="32"/>
                <w:position w:val="6"/>
                <w:sz w:val="2"/>
                <w:szCs w:val="2"/>
              </w:rPr>
            </w:pPr>
          </w:p>
        </w:tc>
      </w:tr>
    </w:tbl>
    <w:p w14:paraId="609E8509" w14:textId="77777777" w:rsidR="00EA70E8" w:rsidRPr="00EA70E8" w:rsidRDefault="00EA70E8" w:rsidP="00EA70E8">
      <w:pPr>
        <w:widowControl/>
        <w:autoSpaceDE/>
        <w:autoSpaceDN/>
        <w:adjustRightInd/>
        <w:ind w:right="-284"/>
        <w:rPr>
          <w:rFonts w:eastAsia="Times New Roman"/>
        </w:rPr>
      </w:pPr>
    </w:p>
    <w:p w14:paraId="3C62A082" w14:textId="088AC516" w:rsidR="00EA70E8" w:rsidRPr="00EA70E8" w:rsidRDefault="00EA70E8" w:rsidP="00EA70E8">
      <w:pPr>
        <w:widowControl/>
        <w:autoSpaceDE/>
        <w:autoSpaceDN/>
        <w:adjustRightInd/>
        <w:ind w:left="-709" w:right="-284" w:firstLine="709"/>
        <w:rPr>
          <w:rFonts w:eastAsia="Times New Roman"/>
          <w:b/>
        </w:rPr>
      </w:pPr>
      <w:r w:rsidRPr="00EA70E8">
        <w:rPr>
          <w:rFonts w:eastAsia="Times New Roman"/>
          <w:b/>
        </w:rPr>
        <w:t>«</w:t>
      </w:r>
      <w:proofErr w:type="gramStart"/>
      <w:r w:rsidRPr="00EA70E8">
        <w:rPr>
          <w:rFonts w:eastAsia="Times New Roman"/>
          <w:b/>
        </w:rPr>
        <w:t>28»  марта</w:t>
      </w:r>
      <w:proofErr w:type="gramEnd"/>
      <w:r w:rsidRPr="00EA70E8">
        <w:rPr>
          <w:rFonts w:eastAsia="Times New Roman"/>
          <w:b/>
        </w:rPr>
        <w:t xml:space="preserve">  2023  г.</w:t>
      </w:r>
      <w:r w:rsidRPr="00EA70E8">
        <w:rPr>
          <w:rFonts w:eastAsia="Times New Roman"/>
          <w:b/>
        </w:rPr>
        <w:tab/>
      </w:r>
      <w:r w:rsidRPr="00EA70E8">
        <w:rPr>
          <w:rFonts w:eastAsia="Times New Roman"/>
          <w:b/>
        </w:rPr>
        <w:tab/>
      </w:r>
      <w:r w:rsidRPr="00EA70E8">
        <w:rPr>
          <w:rFonts w:eastAsia="Times New Roman"/>
          <w:b/>
        </w:rPr>
        <w:tab/>
      </w:r>
      <w:r w:rsidRPr="00EA70E8">
        <w:rPr>
          <w:rFonts w:eastAsia="Times New Roman"/>
          <w:b/>
        </w:rPr>
        <w:tab/>
      </w:r>
      <w:r w:rsidRPr="00EA70E8">
        <w:rPr>
          <w:rFonts w:eastAsia="Times New Roman"/>
          <w:b/>
        </w:rPr>
        <w:tab/>
      </w:r>
      <w:r w:rsidRPr="00EA70E8">
        <w:rPr>
          <w:rFonts w:eastAsia="Times New Roman"/>
          <w:b/>
        </w:rPr>
        <w:tab/>
      </w:r>
      <w:r w:rsidRPr="00EA70E8">
        <w:rPr>
          <w:rFonts w:eastAsia="Times New Roman"/>
          <w:b/>
        </w:rPr>
        <w:tab/>
      </w:r>
      <w:r w:rsidRPr="00EA70E8"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 w:rsidRPr="00EA70E8">
        <w:rPr>
          <w:rFonts w:eastAsia="Times New Roman"/>
          <w:b/>
        </w:rPr>
        <w:t>№153</w:t>
      </w:r>
    </w:p>
    <w:p w14:paraId="2EB466D5" w14:textId="77777777" w:rsidR="00EA70E8" w:rsidRPr="00EA70E8" w:rsidRDefault="00EA70E8" w:rsidP="00EA70E8">
      <w:pPr>
        <w:widowControl/>
        <w:autoSpaceDE/>
        <w:autoSpaceDN/>
        <w:adjustRightInd/>
        <w:rPr>
          <w:rFonts w:eastAsia="Times New Roman"/>
          <w:b/>
        </w:rPr>
      </w:pPr>
    </w:p>
    <w:p w14:paraId="59D9B76B" w14:textId="77777777" w:rsidR="00EA70E8" w:rsidRPr="00EA70E8" w:rsidRDefault="00EA70E8" w:rsidP="00EA70E8">
      <w:pPr>
        <w:widowControl/>
        <w:autoSpaceDE/>
        <w:autoSpaceDN/>
        <w:adjustRightInd/>
        <w:jc w:val="both"/>
        <w:rPr>
          <w:rFonts w:eastAsia="Times New Roman"/>
          <w:b/>
          <w:sz w:val="22"/>
          <w:szCs w:val="22"/>
        </w:rPr>
      </w:pPr>
      <w:bookmarkStart w:id="0" w:name="_Hlk3407433"/>
      <w:r w:rsidRPr="00EA70E8">
        <w:rPr>
          <w:rFonts w:eastAsia="Times New Roman"/>
          <w:b/>
          <w:sz w:val="22"/>
          <w:szCs w:val="22"/>
        </w:rPr>
        <w:t>О</w:t>
      </w:r>
      <w:bookmarkEnd w:id="0"/>
      <w:r w:rsidRPr="00EA70E8">
        <w:rPr>
          <w:rFonts w:eastAsia="Times New Roman"/>
          <w:b/>
          <w:sz w:val="22"/>
          <w:szCs w:val="22"/>
        </w:rPr>
        <w:t xml:space="preserve"> внесении изменений в постановление Главы поселка от 02.11.2020 № 320</w:t>
      </w:r>
    </w:p>
    <w:p w14:paraId="105E6D00" w14:textId="77777777" w:rsidR="00EA70E8" w:rsidRPr="00EA70E8" w:rsidRDefault="00EA70E8" w:rsidP="00EA70E8">
      <w:pPr>
        <w:widowControl/>
        <w:autoSpaceDE/>
        <w:autoSpaceDN/>
        <w:adjustRightInd/>
        <w:jc w:val="both"/>
        <w:rPr>
          <w:rFonts w:eastAsia="Times New Roman"/>
          <w:b/>
          <w:sz w:val="22"/>
          <w:szCs w:val="22"/>
        </w:rPr>
      </w:pPr>
      <w:r w:rsidRPr="00EA70E8">
        <w:rPr>
          <w:rFonts w:eastAsia="Times New Roman"/>
          <w:b/>
          <w:sz w:val="22"/>
          <w:szCs w:val="22"/>
        </w:rPr>
        <w:t>«О составе конкурсной комиссии Администрации МО «Поселок Айхал»</w:t>
      </w:r>
    </w:p>
    <w:p w14:paraId="11884669" w14:textId="4EB78D06" w:rsidR="00EA70E8" w:rsidRPr="00EA70E8" w:rsidRDefault="00EA70E8" w:rsidP="00EA70E8">
      <w:pPr>
        <w:widowControl/>
        <w:autoSpaceDE/>
        <w:autoSpaceDN/>
        <w:adjustRightInd/>
        <w:jc w:val="both"/>
        <w:rPr>
          <w:rFonts w:eastAsia="Times New Roman"/>
          <w:b/>
          <w:sz w:val="22"/>
          <w:szCs w:val="22"/>
        </w:rPr>
      </w:pPr>
      <w:r w:rsidRPr="00EA70E8">
        <w:rPr>
          <w:rFonts w:eastAsia="Times New Roman"/>
          <w:b/>
          <w:sz w:val="22"/>
          <w:szCs w:val="22"/>
        </w:rPr>
        <w:t>по предоставлению субсидий СО НКО, не являющимися государственными</w:t>
      </w:r>
    </w:p>
    <w:p w14:paraId="3401E078" w14:textId="77777777" w:rsidR="00EA70E8" w:rsidRPr="00EA70E8" w:rsidRDefault="00EA70E8" w:rsidP="00EA70E8">
      <w:pPr>
        <w:widowControl/>
        <w:autoSpaceDE/>
        <w:autoSpaceDN/>
        <w:adjustRightInd/>
        <w:jc w:val="both"/>
        <w:rPr>
          <w:rFonts w:eastAsia="Times New Roman"/>
          <w:b/>
          <w:sz w:val="22"/>
          <w:szCs w:val="22"/>
        </w:rPr>
      </w:pPr>
      <w:r w:rsidRPr="00EA70E8">
        <w:rPr>
          <w:rFonts w:eastAsia="Times New Roman"/>
          <w:b/>
          <w:sz w:val="22"/>
          <w:szCs w:val="22"/>
        </w:rPr>
        <w:t>(муниципальными) учреждениями из местного бюджета МО «Поселок Айхал»</w:t>
      </w:r>
    </w:p>
    <w:p w14:paraId="470D2985" w14:textId="77777777" w:rsidR="00EA70E8" w:rsidRPr="00EA70E8" w:rsidRDefault="00EA70E8" w:rsidP="00EA70E8">
      <w:pPr>
        <w:widowControl/>
        <w:autoSpaceDE/>
        <w:autoSpaceDN/>
        <w:adjustRightInd/>
        <w:jc w:val="both"/>
        <w:rPr>
          <w:rFonts w:eastAsia="Times New Roman"/>
          <w:b/>
          <w:sz w:val="22"/>
          <w:szCs w:val="22"/>
        </w:rPr>
      </w:pPr>
      <w:r w:rsidRPr="00EA70E8">
        <w:rPr>
          <w:rFonts w:eastAsia="Times New Roman"/>
          <w:b/>
          <w:sz w:val="22"/>
          <w:szCs w:val="22"/>
        </w:rPr>
        <w:t>Республики Саха (Якутия)»</w:t>
      </w:r>
    </w:p>
    <w:p w14:paraId="5EFEA98F" w14:textId="77777777" w:rsidR="00EA70E8" w:rsidRPr="00EA70E8" w:rsidRDefault="00EA70E8" w:rsidP="00EA70E8">
      <w:pPr>
        <w:widowControl/>
        <w:autoSpaceDE/>
        <w:autoSpaceDN/>
        <w:adjustRightInd/>
        <w:jc w:val="both"/>
        <w:rPr>
          <w:rFonts w:eastAsia="Times New Roman"/>
          <w:b/>
          <w:sz w:val="22"/>
          <w:szCs w:val="22"/>
        </w:rPr>
      </w:pPr>
    </w:p>
    <w:p w14:paraId="6ABBAF69" w14:textId="77777777" w:rsidR="00EA70E8" w:rsidRPr="00EA70E8" w:rsidRDefault="00EA70E8" w:rsidP="00EA70E8">
      <w:pPr>
        <w:widowControl/>
        <w:autoSpaceDE/>
        <w:autoSpaceDN/>
        <w:adjustRightInd/>
        <w:ind w:firstLine="708"/>
        <w:jc w:val="both"/>
        <w:rPr>
          <w:rFonts w:eastAsia="Times New Roman"/>
          <w:sz w:val="22"/>
          <w:szCs w:val="22"/>
          <w:shd w:val="clear" w:color="auto" w:fill="FFFFFF"/>
        </w:rPr>
      </w:pPr>
      <w:r w:rsidRPr="00EA70E8">
        <w:rPr>
          <w:rFonts w:eastAsia="Times New Roman"/>
          <w:sz w:val="22"/>
          <w:szCs w:val="22"/>
          <w:shd w:val="clear" w:color="auto" w:fill="FFFFFF"/>
        </w:rPr>
        <w:t xml:space="preserve">В соответствии со ст. 78 Бюджетного кодекса Российской Федерации,  Федеральным законом от 06 октября 2003 года № 131-ФЗ «Об общих принципах организации местного самоуправления в Российской Федерации», на основании Порядка образования и деятельности конкурсной комиссии Администрации МО «Поселок Айхал» по отбору заявок на предоставление субсидии социально ориентированным некоммерческим организациям, утвержденного постановлением от 07.10.2019 № 279, внести следующие изменения в постановление от 02.11.2020 № 320 </w:t>
      </w:r>
      <w:r w:rsidRPr="00EA70E8">
        <w:rPr>
          <w:rFonts w:eastAsia="Times New Roman"/>
          <w:sz w:val="22"/>
          <w:szCs w:val="22"/>
        </w:rPr>
        <w:t>«О составе конкурсной комиссии Администрации МО «Поселок Айхал» по  предоставлению субсидий СО НКО, не являющимися государственными (муниципальными) учреждениями из местного бюджета МО «Поселок Айхал» Республики Саха (Якутия)»</w:t>
      </w:r>
      <w:r w:rsidRPr="00EA70E8">
        <w:rPr>
          <w:rFonts w:eastAsia="Times New Roman"/>
          <w:sz w:val="22"/>
          <w:szCs w:val="22"/>
          <w:shd w:val="clear" w:color="auto" w:fill="FFFFFF"/>
        </w:rPr>
        <w:t>:</w:t>
      </w:r>
    </w:p>
    <w:p w14:paraId="3D452E87" w14:textId="77777777" w:rsidR="00EA70E8" w:rsidRPr="00EA70E8" w:rsidRDefault="00EA70E8" w:rsidP="00EA70E8">
      <w:pPr>
        <w:widowControl/>
        <w:tabs>
          <w:tab w:val="left" w:pos="426"/>
        </w:tabs>
        <w:autoSpaceDE/>
        <w:autoSpaceDN/>
        <w:adjustRightInd/>
        <w:jc w:val="both"/>
        <w:rPr>
          <w:rFonts w:eastAsia="Times New Roman"/>
          <w:sz w:val="22"/>
          <w:szCs w:val="22"/>
        </w:rPr>
      </w:pPr>
    </w:p>
    <w:p w14:paraId="60C262A4" w14:textId="21413B76" w:rsidR="00EA70E8" w:rsidRPr="00EA70E8" w:rsidRDefault="00EA70E8" w:rsidP="00EA70E8">
      <w:pPr>
        <w:widowControl/>
        <w:tabs>
          <w:tab w:val="left" w:pos="426"/>
          <w:tab w:val="left" w:pos="709"/>
          <w:tab w:val="left" w:pos="993"/>
        </w:tabs>
        <w:autoSpaceDE/>
        <w:autoSpaceDN/>
        <w:adjustRightInd/>
        <w:jc w:val="both"/>
        <w:rPr>
          <w:rFonts w:eastAsia="Times New Roman"/>
          <w:sz w:val="22"/>
          <w:szCs w:val="22"/>
        </w:rPr>
      </w:pPr>
      <w:r w:rsidRPr="00EA70E8">
        <w:rPr>
          <w:rFonts w:eastAsia="Times New Roman"/>
          <w:sz w:val="22"/>
          <w:szCs w:val="22"/>
        </w:rPr>
        <w:tab/>
        <w:t xml:space="preserve">    1.  Пункт 1 изложить в следующей редакции:</w:t>
      </w:r>
    </w:p>
    <w:p w14:paraId="1C4F1787" w14:textId="77777777" w:rsidR="00EA70E8" w:rsidRPr="00EA70E8" w:rsidRDefault="00EA70E8" w:rsidP="00EA70E8">
      <w:pPr>
        <w:widowControl/>
        <w:tabs>
          <w:tab w:val="left" w:pos="426"/>
        </w:tabs>
        <w:autoSpaceDE/>
        <w:autoSpaceDN/>
        <w:adjustRightInd/>
        <w:jc w:val="both"/>
        <w:rPr>
          <w:rFonts w:eastAsia="Times New Roman"/>
          <w:sz w:val="22"/>
          <w:szCs w:val="22"/>
        </w:rPr>
      </w:pPr>
      <w:r w:rsidRPr="00EA70E8">
        <w:rPr>
          <w:rFonts w:eastAsia="Times New Roman"/>
          <w:sz w:val="22"/>
          <w:szCs w:val="22"/>
        </w:rPr>
        <w:t>«Председатель конкурсной комиссии:</w:t>
      </w:r>
    </w:p>
    <w:p w14:paraId="214669BD" w14:textId="77777777" w:rsidR="00EA70E8" w:rsidRPr="00EA70E8" w:rsidRDefault="00EA70E8" w:rsidP="00EA70E8">
      <w:pPr>
        <w:widowControl/>
        <w:tabs>
          <w:tab w:val="left" w:pos="426"/>
        </w:tabs>
        <w:autoSpaceDE/>
        <w:autoSpaceDN/>
        <w:adjustRightInd/>
        <w:jc w:val="both"/>
        <w:rPr>
          <w:rFonts w:eastAsia="Times New Roman"/>
          <w:sz w:val="22"/>
          <w:szCs w:val="22"/>
        </w:rPr>
      </w:pPr>
      <w:r w:rsidRPr="00EA70E8">
        <w:rPr>
          <w:rFonts w:eastAsia="Times New Roman"/>
          <w:sz w:val="22"/>
          <w:szCs w:val="22"/>
        </w:rPr>
        <w:t>Глава поселка (или лицо, исполняющее обязанности Главы поселка);</w:t>
      </w:r>
    </w:p>
    <w:p w14:paraId="25534D61" w14:textId="77777777" w:rsidR="00EA70E8" w:rsidRPr="00EA70E8" w:rsidRDefault="00EA70E8" w:rsidP="00EA70E8">
      <w:pPr>
        <w:widowControl/>
        <w:tabs>
          <w:tab w:val="left" w:pos="426"/>
        </w:tabs>
        <w:autoSpaceDE/>
        <w:autoSpaceDN/>
        <w:adjustRightInd/>
        <w:jc w:val="both"/>
        <w:rPr>
          <w:rFonts w:eastAsia="Times New Roman"/>
          <w:sz w:val="22"/>
          <w:szCs w:val="22"/>
        </w:rPr>
      </w:pPr>
      <w:r w:rsidRPr="00EA70E8">
        <w:rPr>
          <w:rFonts w:eastAsia="Times New Roman"/>
          <w:sz w:val="22"/>
          <w:szCs w:val="22"/>
        </w:rPr>
        <w:t>Секретарь – ведущий специалист по социальным вопросам (или иное замещающее лицо);</w:t>
      </w:r>
    </w:p>
    <w:p w14:paraId="07CC544A" w14:textId="77777777" w:rsidR="00EA70E8" w:rsidRPr="00EA70E8" w:rsidRDefault="00EA70E8" w:rsidP="00EA70E8">
      <w:pPr>
        <w:widowControl/>
        <w:tabs>
          <w:tab w:val="left" w:pos="426"/>
        </w:tabs>
        <w:autoSpaceDE/>
        <w:autoSpaceDN/>
        <w:adjustRightInd/>
        <w:jc w:val="both"/>
        <w:rPr>
          <w:rFonts w:eastAsia="Times New Roman"/>
          <w:sz w:val="22"/>
          <w:szCs w:val="22"/>
        </w:rPr>
      </w:pPr>
      <w:r w:rsidRPr="00EA70E8">
        <w:rPr>
          <w:rFonts w:eastAsia="Times New Roman"/>
          <w:sz w:val="22"/>
          <w:szCs w:val="22"/>
        </w:rPr>
        <w:t>Члены конкурсной комиссии:</w:t>
      </w:r>
    </w:p>
    <w:p w14:paraId="44CA4A63" w14:textId="77777777" w:rsidR="00EA70E8" w:rsidRPr="00EA70E8" w:rsidRDefault="00EA70E8" w:rsidP="00EA70E8">
      <w:pPr>
        <w:widowControl/>
        <w:tabs>
          <w:tab w:val="left" w:pos="426"/>
        </w:tabs>
        <w:autoSpaceDE/>
        <w:autoSpaceDN/>
        <w:adjustRightInd/>
        <w:jc w:val="both"/>
        <w:rPr>
          <w:rFonts w:eastAsia="Times New Roman"/>
          <w:sz w:val="22"/>
          <w:szCs w:val="22"/>
        </w:rPr>
      </w:pPr>
      <w:r w:rsidRPr="00EA70E8">
        <w:rPr>
          <w:rFonts w:eastAsia="Times New Roman"/>
          <w:sz w:val="22"/>
          <w:szCs w:val="22"/>
        </w:rPr>
        <w:t>Заместитель Главы Администрации муниципального образования «Поселок Айхал» (или иное замещающее лицо);</w:t>
      </w:r>
    </w:p>
    <w:p w14:paraId="1F9497F3" w14:textId="77777777" w:rsidR="00EA70E8" w:rsidRPr="00EA70E8" w:rsidRDefault="00EA70E8" w:rsidP="00EA70E8">
      <w:pPr>
        <w:widowControl/>
        <w:tabs>
          <w:tab w:val="left" w:pos="426"/>
        </w:tabs>
        <w:autoSpaceDE/>
        <w:autoSpaceDN/>
        <w:adjustRightInd/>
        <w:jc w:val="both"/>
        <w:rPr>
          <w:rFonts w:eastAsia="Times New Roman"/>
          <w:sz w:val="22"/>
          <w:szCs w:val="22"/>
        </w:rPr>
      </w:pPr>
      <w:r w:rsidRPr="00EA70E8">
        <w:rPr>
          <w:rFonts w:eastAsia="Times New Roman"/>
          <w:sz w:val="22"/>
          <w:szCs w:val="22"/>
        </w:rPr>
        <w:t>Главный специалист по бухгалтерскому учету и контролю – главный бухгалтер (или иное замещающее лицо);</w:t>
      </w:r>
    </w:p>
    <w:p w14:paraId="229612E8" w14:textId="77777777" w:rsidR="00EA70E8" w:rsidRPr="00EA70E8" w:rsidRDefault="00EA70E8" w:rsidP="00EA70E8">
      <w:pPr>
        <w:widowControl/>
        <w:tabs>
          <w:tab w:val="left" w:pos="426"/>
        </w:tabs>
        <w:autoSpaceDE/>
        <w:autoSpaceDN/>
        <w:adjustRightInd/>
        <w:jc w:val="both"/>
        <w:rPr>
          <w:rFonts w:eastAsia="Times New Roman"/>
          <w:sz w:val="22"/>
          <w:szCs w:val="22"/>
        </w:rPr>
      </w:pPr>
      <w:r w:rsidRPr="00EA70E8">
        <w:rPr>
          <w:rFonts w:eastAsia="Times New Roman"/>
          <w:sz w:val="22"/>
          <w:szCs w:val="22"/>
        </w:rPr>
        <w:t>Главный специалист-юрист (или иное замещающее лицо);</w:t>
      </w:r>
    </w:p>
    <w:p w14:paraId="726008A6" w14:textId="77777777" w:rsidR="00EA70E8" w:rsidRPr="00EA70E8" w:rsidRDefault="00EA70E8" w:rsidP="00EA70E8">
      <w:pPr>
        <w:widowControl/>
        <w:tabs>
          <w:tab w:val="left" w:pos="426"/>
        </w:tabs>
        <w:autoSpaceDE/>
        <w:autoSpaceDN/>
        <w:adjustRightInd/>
        <w:jc w:val="both"/>
        <w:rPr>
          <w:rFonts w:eastAsia="Times New Roman"/>
          <w:sz w:val="22"/>
          <w:szCs w:val="22"/>
        </w:rPr>
      </w:pPr>
      <w:r w:rsidRPr="00EA70E8">
        <w:rPr>
          <w:rFonts w:eastAsia="Times New Roman"/>
          <w:sz w:val="22"/>
          <w:szCs w:val="22"/>
        </w:rPr>
        <w:t>Главный специалист-экономист (или иное замещающее лицо);</w:t>
      </w:r>
    </w:p>
    <w:p w14:paraId="6938B540" w14:textId="77777777" w:rsidR="00EA70E8" w:rsidRPr="00EA70E8" w:rsidRDefault="00EA70E8" w:rsidP="00EA70E8">
      <w:pPr>
        <w:widowControl/>
        <w:tabs>
          <w:tab w:val="left" w:pos="426"/>
        </w:tabs>
        <w:autoSpaceDE/>
        <w:autoSpaceDN/>
        <w:adjustRightInd/>
        <w:jc w:val="both"/>
        <w:rPr>
          <w:rFonts w:eastAsia="Times New Roman"/>
          <w:sz w:val="22"/>
          <w:szCs w:val="22"/>
        </w:rPr>
      </w:pPr>
      <w:r w:rsidRPr="00EA70E8">
        <w:rPr>
          <w:rFonts w:eastAsia="Times New Roman"/>
          <w:sz w:val="22"/>
          <w:szCs w:val="22"/>
        </w:rPr>
        <w:t>Депутат поселкового Совета».</w:t>
      </w:r>
    </w:p>
    <w:p w14:paraId="3F8E3649" w14:textId="77777777" w:rsidR="00EA70E8" w:rsidRPr="00EA70E8" w:rsidRDefault="00EA70E8" w:rsidP="00EA70E8">
      <w:pPr>
        <w:widowControl/>
        <w:tabs>
          <w:tab w:val="left" w:pos="426"/>
          <w:tab w:val="left" w:pos="709"/>
        </w:tabs>
        <w:autoSpaceDE/>
        <w:autoSpaceDN/>
        <w:adjustRightInd/>
        <w:jc w:val="both"/>
        <w:rPr>
          <w:rFonts w:eastAsia="Times New Roman"/>
          <w:sz w:val="22"/>
          <w:szCs w:val="22"/>
        </w:rPr>
      </w:pPr>
      <w:r w:rsidRPr="00EA70E8">
        <w:rPr>
          <w:rFonts w:eastAsia="Times New Roman"/>
          <w:sz w:val="22"/>
          <w:szCs w:val="22"/>
        </w:rPr>
        <w:tab/>
      </w:r>
      <w:r w:rsidRPr="00EA70E8">
        <w:rPr>
          <w:rFonts w:eastAsia="Times New Roman"/>
          <w:sz w:val="22"/>
          <w:szCs w:val="22"/>
        </w:rPr>
        <w:tab/>
        <w:t>2. Признать утратившим силу постановление Администрации муниципального образования «Поселок Айхал» от 20.04.2022 № 181 «О внесении изменений в постановление Главы от 02.11.2020 № 320 «О составе конкурсной комиссии Администрации МО «Поселок Айхал» по  предоставлению субсидий СО НКО, не являющимися государственными (муниципальными) учреждениями из местного бюджета МО «Поселок Айхал» Республики Саха (Якутия)»</w:t>
      </w:r>
    </w:p>
    <w:p w14:paraId="4DC566C9" w14:textId="77777777" w:rsidR="00EA70E8" w:rsidRPr="00EA70E8" w:rsidRDefault="00EA70E8" w:rsidP="00EA70E8">
      <w:pPr>
        <w:widowControl/>
        <w:autoSpaceDE/>
        <w:autoSpaceDN/>
        <w:adjustRightInd/>
        <w:ind w:firstLine="708"/>
        <w:jc w:val="both"/>
        <w:rPr>
          <w:rFonts w:eastAsia="Times New Roman"/>
          <w:sz w:val="22"/>
          <w:szCs w:val="22"/>
        </w:rPr>
      </w:pPr>
      <w:r w:rsidRPr="00EA70E8">
        <w:rPr>
          <w:rFonts w:eastAsia="Times New Roman"/>
          <w:sz w:val="22"/>
          <w:szCs w:val="22"/>
        </w:rPr>
        <w:t>3.  Настоящее постановление вступает в силу с момента его подписания.</w:t>
      </w:r>
    </w:p>
    <w:p w14:paraId="290505D0" w14:textId="18E5EAD6" w:rsidR="00EA70E8" w:rsidRPr="00EA70E8" w:rsidRDefault="00EA70E8" w:rsidP="00EA70E8">
      <w:pPr>
        <w:widowControl/>
        <w:tabs>
          <w:tab w:val="left" w:pos="567"/>
        </w:tabs>
        <w:autoSpaceDE/>
        <w:autoSpaceDN/>
        <w:adjustRightInd/>
        <w:jc w:val="both"/>
        <w:rPr>
          <w:rFonts w:eastAsia="Times New Roman"/>
          <w:sz w:val="22"/>
          <w:szCs w:val="22"/>
          <w:u w:val="single"/>
        </w:rPr>
      </w:pPr>
      <w:r w:rsidRPr="00EA70E8">
        <w:rPr>
          <w:rFonts w:eastAsia="Times New Roman"/>
          <w:sz w:val="22"/>
          <w:szCs w:val="22"/>
        </w:rPr>
        <w:tab/>
      </w:r>
      <w:r w:rsidRPr="00EA70E8">
        <w:rPr>
          <w:rFonts w:eastAsia="Times New Roman"/>
          <w:sz w:val="22"/>
          <w:szCs w:val="22"/>
        </w:rPr>
        <w:tab/>
        <w:t>4. Специалисту 1 разряда, пресс-секретарю</w:t>
      </w:r>
      <w:r>
        <w:rPr>
          <w:rFonts w:eastAsia="Times New Roman"/>
          <w:sz w:val="22"/>
          <w:szCs w:val="22"/>
        </w:rPr>
        <w:t xml:space="preserve"> </w:t>
      </w:r>
      <w:r w:rsidRPr="00EA70E8">
        <w:rPr>
          <w:rFonts w:eastAsia="Times New Roman"/>
          <w:sz w:val="22"/>
          <w:szCs w:val="22"/>
        </w:rPr>
        <w:t xml:space="preserve">разместить настоящее постановление в информационном </w:t>
      </w:r>
      <w:proofErr w:type="gramStart"/>
      <w:r w:rsidRPr="00EA70E8">
        <w:rPr>
          <w:rFonts w:eastAsia="Times New Roman"/>
          <w:sz w:val="22"/>
          <w:szCs w:val="22"/>
        </w:rPr>
        <w:t>бюллетени  «</w:t>
      </w:r>
      <w:proofErr w:type="gramEnd"/>
      <w:r w:rsidRPr="00EA70E8">
        <w:rPr>
          <w:rFonts w:eastAsia="Times New Roman"/>
          <w:sz w:val="22"/>
          <w:szCs w:val="22"/>
        </w:rPr>
        <w:t>Вестник Айхала» и разместить на официальном сайте органов местного самоуправления муниципального образования «Поселок Айхал» (</w:t>
      </w:r>
      <w:hyperlink r:id="rId11" w:history="1">
        <w:r w:rsidRPr="00EA70E8">
          <w:rPr>
            <w:rFonts w:eastAsia="Times New Roman"/>
            <w:color w:val="0000FF"/>
            <w:sz w:val="22"/>
            <w:szCs w:val="22"/>
            <w:u w:val="single"/>
            <w:lang w:val="en-US"/>
          </w:rPr>
          <w:t>www</w:t>
        </w:r>
        <w:r w:rsidRPr="00EA70E8">
          <w:rPr>
            <w:rFonts w:eastAsia="Times New Roman"/>
            <w:color w:val="0000FF"/>
            <w:sz w:val="22"/>
            <w:szCs w:val="22"/>
            <w:u w:val="single"/>
          </w:rPr>
          <w:t>.</w:t>
        </w:r>
        <w:proofErr w:type="spellStart"/>
        <w:r w:rsidRPr="00EA70E8">
          <w:rPr>
            <w:rFonts w:eastAsia="Times New Roman"/>
            <w:color w:val="0000FF"/>
            <w:sz w:val="22"/>
            <w:szCs w:val="22"/>
            <w:u w:val="single"/>
          </w:rPr>
          <w:t>мо-айхал.рф</w:t>
        </w:r>
        <w:proofErr w:type="spellEnd"/>
      </w:hyperlink>
      <w:r w:rsidRPr="00EA70E8">
        <w:rPr>
          <w:rFonts w:eastAsia="Times New Roman"/>
          <w:sz w:val="22"/>
          <w:szCs w:val="22"/>
          <w:u w:val="single"/>
        </w:rPr>
        <w:t>).</w:t>
      </w:r>
    </w:p>
    <w:p w14:paraId="40BCB968" w14:textId="72A9F197" w:rsidR="00EA70E8" w:rsidRPr="00EA70E8" w:rsidRDefault="00EA70E8" w:rsidP="00EA70E8">
      <w:pPr>
        <w:widowControl/>
        <w:autoSpaceDE/>
        <w:autoSpaceDN/>
        <w:adjustRightInd/>
        <w:ind w:firstLine="708"/>
        <w:jc w:val="both"/>
        <w:rPr>
          <w:rFonts w:eastAsia="Times New Roman"/>
          <w:sz w:val="22"/>
          <w:szCs w:val="22"/>
        </w:rPr>
      </w:pPr>
      <w:r w:rsidRPr="00EA70E8">
        <w:rPr>
          <w:rFonts w:eastAsia="Times New Roman"/>
          <w:sz w:val="22"/>
          <w:szCs w:val="22"/>
        </w:rPr>
        <w:t>5.   Контроль исполнения настоящего постановления оставляю за собой.</w:t>
      </w:r>
    </w:p>
    <w:p w14:paraId="4C140FEA" w14:textId="77777777" w:rsidR="00EA70E8" w:rsidRDefault="00EA70E8" w:rsidP="00EA70E8">
      <w:pPr>
        <w:widowControl/>
        <w:autoSpaceDE/>
        <w:autoSpaceDN/>
        <w:adjustRightInd/>
        <w:jc w:val="both"/>
        <w:rPr>
          <w:rFonts w:eastAsia="Times New Roman"/>
          <w:b/>
        </w:rPr>
      </w:pPr>
    </w:p>
    <w:p w14:paraId="5DF1F46F" w14:textId="77777777" w:rsidR="00EA70E8" w:rsidRDefault="00EA70E8" w:rsidP="00EA70E8">
      <w:pPr>
        <w:widowControl/>
        <w:autoSpaceDE/>
        <w:autoSpaceDN/>
        <w:adjustRightInd/>
        <w:jc w:val="both"/>
        <w:rPr>
          <w:rFonts w:eastAsia="Times New Roman"/>
          <w:b/>
        </w:rPr>
      </w:pPr>
    </w:p>
    <w:p w14:paraId="2FE5A524" w14:textId="25FC5FBF" w:rsidR="00EA70E8" w:rsidRPr="00EA70E8" w:rsidRDefault="00EA70E8" w:rsidP="00EA70E8">
      <w:pPr>
        <w:widowControl/>
        <w:autoSpaceDE/>
        <w:autoSpaceDN/>
        <w:adjustRightInd/>
        <w:jc w:val="both"/>
        <w:rPr>
          <w:rFonts w:eastAsia="Times New Roman"/>
          <w:b/>
        </w:rPr>
      </w:pPr>
      <w:r w:rsidRPr="00EA70E8">
        <w:rPr>
          <w:rFonts w:eastAsia="Times New Roman"/>
          <w:b/>
        </w:rPr>
        <w:t>Исполняющий обязанности</w:t>
      </w:r>
    </w:p>
    <w:p w14:paraId="17FD35FD" w14:textId="263B1C32" w:rsidR="00EA70E8" w:rsidRPr="00EA70E8" w:rsidRDefault="00EA70E8" w:rsidP="00EA70E8">
      <w:pPr>
        <w:widowControl/>
        <w:autoSpaceDE/>
        <w:autoSpaceDN/>
        <w:adjustRightInd/>
        <w:jc w:val="both"/>
        <w:rPr>
          <w:rFonts w:eastAsia="Times New Roman"/>
          <w:b/>
        </w:rPr>
      </w:pPr>
      <w:proofErr w:type="gramStart"/>
      <w:r w:rsidRPr="00EA70E8">
        <w:rPr>
          <w:rFonts w:eastAsia="Times New Roman"/>
          <w:b/>
        </w:rPr>
        <w:t>Главы  поселка</w:t>
      </w:r>
      <w:proofErr w:type="gramEnd"/>
      <w:r w:rsidRPr="00EA70E8">
        <w:rPr>
          <w:rFonts w:eastAsia="Times New Roman"/>
          <w:b/>
        </w:rPr>
        <w:tab/>
      </w:r>
      <w:r w:rsidRPr="00EA70E8">
        <w:rPr>
          <w:rFonts w:eastAsia="Times New Roman"/>
          <w:b/>
        </w:rPr>
        <w:tab/>
      </w:r>
      <w:r w:rsidRPr="00EA70E8">
        <w:rPr>
          <w:rFonts w:eastAsia="Times New Roman"/>
          <w:b/>
        </w:rPr>
        <w:tab/>
      </w:r>
      <w:r w:rsidRPr="00EA70E8">
        <w:rPr>
          <w:rFonts w:eastAsia="Times New Roman"/>
          <w:b/>
        </w:rPr>
        <w:tab/>
      </w:r>
      <w:r w:rsidRPr="00EA70E8">
        <w:rPr>
          <w:rFonts w:eastAsia="Times New Roman"/>
          <w:b/>
        </w:rPr>
        <w:tab/>
        <w:t xml:space="preserve">                                    </w:t>
      </w:r>
      <w:r>
        <w:rPr>
          <w:rFonts w:eastAsia="Times New Roman"/>
          <w:b/>
        </w:rPr>
        <w:tab/>
      </w:r>
      <w:r w:rsidRPr="00EA70E8">
        <w:rPr>
          <w:rFonts w:eastAsia="Times New Roman"/>
          <w:b/>
        </w:rPr>
        <w:t xml:space="preserve"> А.С. </w:t>
      </w:r>
      <w:proofErr w:type="spellStart"/>
      <w:r w:rsidRPr="00EA70E8">
        <w:rPr>
          <w:rFonts w:eastAsia="Times New Roman"/>
          <w:b/>
        </w:rPr>
        <w:t>Цицора</w:t>
      </w:r>
      <w:proofErr w:type="spellEnd"/>
      <w:r w:rsidRPr="00EA70E8">
        <w:rPr>
          <w:rFonts w:eastAsia="Times New Roman"/>
          <w:b/>
        </w:rPr>
        <w:t xml:space="preserve"> </w:t>
      </w:r>
    </w:p>
    <w:tbl>
      <w:tblPr>
        <w:tblW w:w="5000" w:type="pct"/>
        <w:tblBorders>
          <w:bottom w:val="thickThinSmallGap" w:sz="24" w:space="0" w:color="auto"/>
        </w:tblBorders>
        <w:tblLook w:val="01E0" w:firstRow="1" w:lastRow="1" w:firstColumn="1" w:lastColumn="1" w:noHBand="0" w:noVBand="0"/>
      </w:tblPr>
      <w:tblGrid>
        <w:gridCol w:w="3836"/>
        <w:gridCol w:w="1562"/>
        <w:gridCol w:w="3957"/>
      </w:tblGrid>
      <w:tr w:rsidR="00EA70E8" w:rsidRPr="00EA70E8" w14:paraId="2D853F27" w14:textId="77777777" w:rsidTr="00292CFC">
        <w:trPr>
          <w:trHeight w:val="2202"/>
        </w:trPr>
        <w:tc>
          <w:tcPr>
            <w:tcW w:w="2050" w:type="pct"/>
            <w:shd w:val="clear" w:color="auto" w:fill="auto"/>
          </w:tcPr>
          <w:p w14:paraId="5CE98F1F" w14:textId="77777777" w:rsidR="00EA70E8" w:rsidRPr="00EA70E8" w:rsidRDefault="00EA70E8" w:rsidP="00EA70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A70E8">
              <w:rPr>
                <w:rFonts w:eastAsia="Times New Roman"/>
                <w:b/>
              </w:rPr>
              <w:lastRenderedPageBreak/>
              <w:t>Российская Федерация (Россия)</w:t>
            </w:r>
          </w:p>
          <w:p w14:paraId="07247F24" w14:textId="77777777" w:rsidR="00EA70E8" w:rsidRPr="00EA70E8" w:rsidRDefault="00EA70E8" w:rsidP="00EA70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A70E8">
              <w:rPr>
                <w:rFonts w:eastAsia="Times New Roman"/>
                <w:b/>
              </w:rPr>
              <w:t>Республика Саха (Якутия)</w:t>
            </w:r>
          </w:p>
          <w:p w14:paraId="1E2E4A9E" w14:textId="77777777" w:rsidR="00EA70E8" w:rsidRPr="00EA70E8" w:rsidRDefault="00EA70E8" w:rsidP="00EA70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A70E8">
              <w:rPr>
                <w:rFonts w:eastAsia="Times New Roman"/>
                <w:b/>
              </w:rPr>
              <w:t>АДМИНИСТРАЦИЯ</w:t>
            </w:r>
          </w:p>
          <w:p w14:paraId="70F14E43" w14:textId="77777777" w:rsidR="00EA70E8" w:rsidRPr="00EA70E8" w:rsidRDefault="00EA70E8" w:rsidP="00EA70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A70E8">
              <w:rPr>
                <w:rFonts w:eastAsia="Times New Roman"/>
                <w:b/>
              </w:rPr>
              <w:t>муниципального образования</w:t>
            </w:r>
          </w:p>
          <w:p w14:paraId="74544963" w14:textId="77777777" w:rsidR="00EA70E8" w:rsidRPr="00EA70E8" w:rsidRDefault="00EA70E8" w:rsidP="00EA70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A70E8">
              <w:rPr>
                <w:rFonts w:eastAsia="Times New Roman"/>
                <w:b/>
              </w:rPr>
              <w:t>«Поселок Айхал»</w:t>
            </w:r>
          </w:p>
          <w:p w14:paraId="60904E47" w14:textId="77777777" w:rsidR="00EA70E8" w:rsidRPr="00EA70E8" w:rsidRDefault="00EA70E8" w:rsidP="00EA70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A70E8">
              <w:rPr>
                <w:rFonts w:eastAsia="Times New Roman"/>
                <w:b/>
              </w:rPr>
              <w:t>Мирнинского района</w:t>
            </w:r>
          </w:p>
          <w:p w14:paraId="1B17E89D" w14:textId="77777777" w:rsidR="00EA70E8" w:rsidRPr="00EA70E8" w:rsidRDefault="00EA70E8" w:rsidP="00EA70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kern w:val="32"/>
                <w:position w:val="6"/>
              </w:rPr>
            </w:pPr>
            <w:r w:rsidRPr="00EA70E8">
              <w:rPr>
                <w:rFonts w:eastAsia="Times New Roman"/>
                <w:b/>
                <w:bCs/>
                <w:kern w:val="32"/>
                <w:position w:val="6"/>
                <w:sz w:val="28"/>
                <w:szCs w:val="28"/>
              </w:rPr>
              <w:t xml:space="preserve"> </w:t>
            </w:r>
          </w:p>
          <w:p w14:paraId="7F439B4F" w14:textId="77777777" w:rsidR="00EA70E8" w:rsidRPr="00EA70E8" w:rsidRDefault="00EA70E8" w:rsidP="00EA70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kern w:val="32"/>
                <w:position w:val="6"/>
                <w:sz w:val="28"/>
                <w:szCs w:val="28"/>
              </w:rPr>
            </w:pPr>
            <w:r w:rsidRPr="00EA70E8">
              <w:rPr>
                <w:rFonts w:eastAsia="Times New Roman"/>
                <w:b/>
                <w:bCs/>
                <w:kern w:val="32"/>
                <w:position w:val="6"/>
                <w:sz w:val="28"/>
                <w:szCs w:val="28"/>
              </w:rPr>
              <w:t>ПОСТАНОВЛЕНИЕ</w:t>
            </w:r>
          </w:p>
        </w:tc>
        <w:tc>
          <w:tcPr>
            <w:tcW w:w="835" w:type="pct"/>
            <w:shd w:val="clear" w:color="auto" w:fill="auto"/>
          </w:tcPr>
          <w:p w14:paraId="5FAA2274" w14:textId="77777777" w:rsidR="00EA70E8" w:rsidRPr="00EA70E8" w:rsidRDefault="00EA70E8" w:rsidP="00EA70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noProof/>
              </w:rPr>
            </w:pPr>
            <w:r w:rsidRPr="00EA70E8">
              <w:rPr>
                <w:rFonts w:eastAsia="Times New Roman"/>
                <w:noProof/>
              </w:rPr>
              <w:drawing>
                <wp:anchor distT="0" distB="0" distL="114300" distR="114300" simplePos="0" relativeHeight="251663360" behindDoc="0" locked="0" layoutInCell="1" allowOverlap="1" wp14:anchorId="6308FF45" wp14:editId="6B35E117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-25400</wp:posOffset>
                  </wp:positionV>
                  <wp:extent cx="838764" cy="822960"/>
                  <wp:effectExtent l="0" t="0" r="0" b="0"/>
                  <wp:wrapNone/>
                  <wp:docPr id="1" name="Рисунок 5" descr="Айх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Айх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21161" r="-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764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1CF8A69E" w14:textId="77777777" w:rsidR="00EA70E8" w:rsidRPr="00EA70E8" w:rsidRDefault="00EA70E8" w:rsidP="00EA70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115" w:type="pct"/>
            <w:shd w:val="clear" w:color="auto" w:fill="auto"/>
          </w:tcPr>
          <w:p w14:paraId="0A1CB326" w14:textId="77777777" w:rsidR="00EA70E8" w:rsidRPr="00EA70E8" w:rsidRDefault="00EA70E8" w:rsidP="00EA70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A70E8">
              <w:rPr>
                <w:rFonts w:eastAsia="Times New Roman"/>
                <w:b/>
              </w:rPr>
              <w:t xml:space="preserve">Россия </w:t>
            </w:r>
            <w:proofErr w:type="spellStart"/>
            <w:r w:rsidRPr="00EA70E8">
              <w:rPr>
                <w:rFonts w:eastAsia="Times New Roman"/>
                <w:b/>
              </w:rPr>
              <w:t>Федерацията</w:t>
            </w:r>
            <w:proofErr w:type="spellEnd"/>
            <w:r w:rsidRPr="00EA70E8">
              <w:rPr>
                <w:rFonts w:eastAsia="Times New Roman"/>
                <w:b/>
              </w:rPr>
              <w:t xml:space="preserve"> (Россия)</w:t>
            </w:r>
          </w:p>
          <w:p w14:paraId="0A1171AE" w14:textId="77777777" w:rsidR="00EA70E8" w:rsidRPr="00EA70E8" w:rsidRDefault="00EA70E8" w:rsidP="00EA70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A70E8">
              <w:rPr>
                <w:rFonts w:eastAsia="Times New Roman"/>
                <w:b/>
                <w:shd w:val="clear" w:color="auto" w:fill="FFFFFF"/>
              </w:rPr>
              <w:t xml:space="preserve">Саха </w:t>
            </w:r>
            <w:proofErr w:type="spellStart"/>
            <w:r w:rsidRPr="00EA70E8">
              <w:rPr>
                <w:rFonts w:eastAsia="Times New Roman"/>
                <w:b/>
                <w:shd w:val="clear" w:color="auto" w:fill="FFFFFF"/>
              </w:rPr>
              <w:t>Өрөспүүбүлүкэтэ</w:t>
            </w:r>
            <w:proofErr w:type="spellEnd"/>
          </w:p>
          <w:p w14:paraId="5A42CE84" w14:textId="77777777" w:rsidR="00EA70E8" w:rsidRPr="00EA70E8" w:rsidRDefault="00EA70E8" w:rsidP="00EA70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proofErr w:type="spellStart"/>
            <w:r w:rsidRPr="00EA70E8">
              <w:rPr>
                <w:rFonts w:eastAsia="Times New Roman"/>
                <w:b/>
              </w:rPr>
              <w:t>Мииринэй</w:t>
            </w:r>
            <w:proofErr w:type="spellEnd"/>
            <w:r w:rsidRPr="00EA70E8">
              <w:rPr>
                <w:rFonts w:eastAsia="Times New Roman"/>
                <w:b/>
              </w:rPr>
              <w:t xml:space="preserve"> </w:t>
            </w:r>
            <w:proofErr w:type="spellStart"/>
            <w:r w:rsidRPr="00EA70E8">
              <w:rPr>
                <w:rFonts w:eastAsia="Times New Roman"/>
                <w:b/>
              </w:rPr>
              <w:t>улуу</w:t>
            </w:r>
            <w:proofErr w:type="spellEnd"/>
            <w:r w:rsidRPr="00EA70E8">
              <w:rPr>
                <w:rFonts w:eastAsia="Times New Roman"/>
                <w:b/>
                <w:lang w:val="en-US"/>
              </w:rPr>
              <w:t>h</w:t>
            </w:r>
            <w:proofErr w:type="spellStart"/>
            <w:r w:rsidRPr="00EA70E8">
              <w:rPr>
                <w:rFonts w:eastAsia="Times New Roman"/>
                <w:b/>
              </w:rPr>
              <w:t>ун</w:t>
            </w:r>
            <w:proofErr w:type="spellEnd"/>
          </w:p>
          <w:p w14:paraId="4FF98188" w14:textId="77777777" w:rsidR="00EA70E8" w:rsidRPr="00EA70E8" w:rsidRDefault="00EA70E8" w:rsidP="00EA70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A70E8">
              <w:rPr>
                <w:rFonts w:eastAsia="Times New Roman"/>
                <w:b/>
              </w:rPr>
              <w:t xml:space="preserve">Айхал </w:t>
            </w:r>
            <w:proofErr w:type="spellStart"/>
            <w:r w:rsidRPr="00EA70E8">
              <w:rPr>
                <w:rFonts w:eastAsia="Times New Roman"/>
                <w:b/>
              </w:rPr>
              <w:t>бө</w:t>
            </w:r>
            <w:proofErr w:type="spellEnd"/>
            <w:r w:rsidRPr="00EA70E8">
              <w:rPr>
                <w:rFonts w:eastAsia="Times New Roman"/>
                <w:b/>
                <w:lang w:val="en-US"/>
              </w:rPr>
              <w:t>h</w:t>
            </w:r>
            <w:proofErr w:type="spellStart"/>
            <w:r w:rsidRPr="00EA70E8">
              <w:rPr>
                <w:rFonts w:eastAsia="Times New Roman"/>
                <w:b/>
              </w:rPr>
              <w:t>үөлэгин</w:t>
            </w:r>
            <w:proofErr w:type="spellEnd"/>
          </w:p>
          <w:p w14:paraId="31EB279B" w14:textId="77777777" w:rsidR="00EA70E8" w:rsidRPr="00EA70E8" w:rsidRDefault="00EA70E8" w:rsidP="00EA70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proofErr w:type="spellStart"/>
            <w:r w:rsidRPr="00EA70E8">
              <w:rPr>
                <w:rFonts w:eastAsia="Times New Roman"/>
                <w:b/>
              </w:rPr>
              <w:t>муниципальнай</w:t>
            </w:r>
            <w:proofErr w:type="spellEnd"/>
            <w:r w:rsidRPr="00EA70E8">
              <w:rPr>
                <w:rFonts w:eastAsia="Times New Roman"/>
                <w:b/>
              </w:rPr>
              <w:t xml:space="preserve"> </w:t>
            </w:r>
            <w:proofErr w:type="spellStart"/>
            <w:r w:rsidRPr="00EA70E8">
              <w:rPr>
                <w:rFonts w:eastAsia="Times New Roman"/>
                <w:b/>
              </w:rPr>
              <w:t>тэриллиитин</w:t>
            </w:r>
            <w:proofErr w:type="spellEnd"/>
          </w:p>
          <w:p w14:paraId="255B400C" w14:textId="77777777" w:rsidR="00EA70E8" w:rsidRPr="00EA70E8" w:rsidRDefault="00EA70E8" w:rsidP="00EA70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position w:val="6"/>
                <w:sz w:val="28"/>
                <w:szCs w:val="28"/>
              </w:rPr>
            </w:pPr>
            <w:r w:rsidRPr="00EA70E8">
              <w:rPr>
                <w:rFonts w:eastAsia="Times New Roman"/>
                <w:b/>
              </w:rPr>
              <w:t>ДЬА</w:t>
            </w:r>
            <w:r w:rsidRPr="00EA70E8">
              <w:rPr>
                <w:rFonts w:eastAsia="Times New Roman"/>
                <w:b/>
                <w:lang w:val="en-US"/>
              </w:rPr>
              <w:t>h</w:t>
            </w:r>
            <w:r w:rsidRPr="00EA70E8">
              <w:rPr>
                <w:rFonts w:eastAsia="Times New Roman"/>
                <w:b/>
              </w:rPr>
              <w:t>АЛТАТА</w:t>
            </w:r>
          </w:p>
          <w:p w14:paraId="38B4E4ED" w14:textId="77777777" w:rsidR="00EA70E8" w:rsidRPr="00EA70E8" w:rsidRDefault="00EA70E8" w:rsidP="00EA70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position w:val="6"/>
                <w:sz w:val="20"/>
                <w:szCs w:val="20"/>
              </w:rPr>
            </w:pPr>
          </w:p>
          <w:p w14:paraId="0EBF2667" w14:textId="77777777" w:rsidR="00EA70E8" w:rsidRPr="00EA70E8" w:rsidRDefault="00EA70E8" w:rsidP="00EA70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EA70E8">
              <w:rPr>
                <w:rFonts w:eastAsia="Times New Roman"/>
                <w:b/>
                <w:position w:val="6"/>
                <w:sz w:val="28"/>
                <w:szCs w:val="28"/>
              </w:rPr>
              <w:t>УУРААХ</w:t>
            </w:r>
          </w:p>
          <w:p w14:paraId="5630E9C6" w14:textId="77777777" w:rsidR="00EA70E8" w:rsidRPr="00EA70E8" w:rsidRDefault="00EA70E8" w:rsidP="00EA70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kern w:val="32"/>
                <w:position w:val="6"/>
                <w:sz w:val="2"/>
                <w:szCs w:val="2"/>
              </w:rPr>
            </w:pPr>
          </w:p>
        </w:tc>
      </w:tr>
    </w:tbl>
    <w:p w14:paraId="6BD4760F" w14:textId="77777777" w:rsidR="00EA70E8" w:rsidRPr="00EA70E8" w:rsidRDefault="00EA70E8" w:rsidP="00EA70E8">
      <w:pPr>
        <w:widowControl/>
        <w:autoSpaceDE/>
        <w:autoSpaceDN/>
        <w:adjustRightInd/>
        <w:ind w:right="-284"/>
        <w:jc w:val="center"/>
        <w:rPr>
          <w:rFonts w:eastAsia="Times New Roman"/>
          <w:b/>
          <w:u w:val="single"/>
        </w:rPr>
      </w:pPr>
    </w:p>
    <w:p w14:paraId="50C214CF" w14:textId="77777777" w:rsidR="00EA70E8" w:rsidRPr="00EA70E8" w:rsidRDefault="00EA70E8" w:rsidP="00EA70E8">
      <w:pPr>
        <w:widowControl/>
        <w:tabs>
          <w:tab w:val="left" w:pos="7740"/>
        </w:tabs>
        <w:autoSpaceDE/>
        <w:autoSpaceDN/>
        <w:adjustRightInd/>
        <w:ind w:right="-284"/>
        <w:rPr>
          <w:rFonts w:eastAsia="Times New Roman"/>
        </w:rPr>
      </w:pPr>
      <w:r w:rsidRPr="00EA70E8">
        <w:rPr>
          <w:rFonts w:eastAsia="Times New Roman"/>
        </w:rPr>
        <w:t xml:space="preserve">30.03.2023г. </w:t>
      </w:r>
      <w:r w:rsidRPr="00EA70E8">
        <w:rPr>
          <w:rFonts w:eastAsia="Times New Roman"/>
        </w:rPr>
        <w:tab/>
        <w:t xml:space="preserve">                  № 168</w:t>
      </w:r>
    </w:p>
    <w:tbl>
      <w:tblPr>
        <w:tblStyle w:val="700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5"/>
        <w:gridCol w:w="3800"/>
      </w:tblGrid>
      <w:tr w:rsidR="00EA70E8" w:rsidRPr="00EA70E8" w14:paraId="4F784E3C" w14:textId="77777777" w:rsidTr="00292CFC">
        <w:trPr>
          <w:trHeight w:val="1800"/>
          <w:jc w:val="center"/>
        </w:trPr>
        <w:tc>
          <w:tcPr>
            <w:tcW w:w="2969" w:type="pct"/>
          </w:tcPr>
          <w:p w14:paraId="40A530AD" w14:textId="77777777" w:rsidR="00EA70E8" w:rsidRPr="00EA70E8" w:rsidRDefault="00EA70E8" w:rsidP="00EA70E8">
            <w:pPr>
              <w:widowControl/>
              <w:autoSpaceDE/>
              <w:autoSpaceDN/>
              <w:adjustRightInd/>
              <w:ind w:left="-108"/>
              <w:rPr>
                <w:rFonts w:eastAsia="Times New Roman"/>
                <w:b/>
              </w:rPr>
            </w:pPr>
          </w:p>
          <w:p w14:paraId="1C4930C5" w14:textId="77777777" w:rsidR="00EA70E8" w:rsidRPr="00EA70E8" w:rsidRDefault="00EA70E8" w:rsidP="00EA70E8">
            <w:pPr>
              <w:widowControl/>
              <w:autoSpaceDE/>
              <w:autoSpaceDN/>
              <w:adjustRightInd/>
              <w:ind w:left="-108"/>
              <w:jc w:val="both"/>
              <w:rPr>
                <w:rFonts w:eastAsia="Times New Roman"/>
                <w:b/>
              </w:rPr>
            </w:pPr>
            <w:r w:rsidRPr="00EA70E8">
              <w:rPr>
                <w:rFonts w:eastAsia="Times New Roman"/>
                <w:b/>
              </w:rPr>
              <w:t xml:space="preserve">О внесении изменений в муниципальную программу МО «Поселок Айхал» Мирнинского района Республики Саха (Якутия) «Благоустройство территорий поселка Айхал на 2022-2026 годы», </w:t>
            </w:r>
          </w:p>
          <w:p w14:paraId="3EE0B9D4" w14:textId="77777777" w:rsidR="00EA70E8" w:rsidRPr="00EA70E8" w:rsidRDefault="00EA70E8" w:rsidP="00EA70E8">
            <w:pPr>
              <w:widowControl/>
              <w:autoSpaceDE/>
              <w:autoSpaceDN/>
              <w:adjustRightInd/>
              <w:ind w:left="-108"/>
              <w:jc w:val="both"/>
              <w:rPr>
                <w:rFonts w:eastAsia="Times New Roman"/>
                <w:b/>
              </w:rPr>
            </w:pPr>
            <w:r w:rsidRPr="00EA70E8">
              <w:rPr>
                <w:rFonts w:eastAsia="Times New Roman"/>
                <w:sz w:val="22"/>
                <w:szCs w:val="22"/>
              </w:rPr>
              <w:t>(утвержденную постановлением Главы от 15.12.2021 №546, в редакции постановлений от 21.03.2022 №112, от 08.04.2022 №142, от 12.05.2022 №217, от 07.06.2022 №255, от 04.07.2022 № 295, от 17.10.2022 г № 295, от 18.10.2022 г № 462, от 09.11.2022 №521 от 06.12.2022 №608, от 21.12.2022 №665, от 30.12.2022 №710, от 26.01.2023 №24, от 13.03.2023 №109, от 22.03.2023 №142)</w:t>
            </w:r>
          </w:p>
        </w:tc>
        <w:tc>
          <w:tcPr>
            <w:tcW w:w="2031" w:type="pct"/>
          </w:tcPr>
          <w:p w14:paraId="4E45BFB3" w14:textId="77777777" w:rsidR="00EA70E8" w:rsidRPr="00EA70E8" w:rsidRDefault="00EA70E8" w:rsidP="00EA70E8">
            <w:pPr>
              <w:widowControl/>
              <w:autoSpaceDE/>
              <w:autoSpaceDN/>
              <w:adjustRightInd/>
              <w:spacing w:after="240"/>
              <w:ind w:firstLine="360"/>
              <w:rPr>
                <w:rFonts w:eastAsia="Times New Roman"/>
                <w:b/>
              </w:rPr>
            </w:pPr>
          </w:p>
          <w:p w14:paraId="64D80D04" w14:textId="77777777" w:rsidR="00EA70E8" w:rsidRPr="00EA70E8" w:rsidRDefault="00EA70E8" w:rsidP="00EA70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</w:tr>
    </w:tbl>
    <w:p w14:paraId="555E3055" w14:textId="77777777" w:rsidR="00EA70E8" w:rsidRPr="00EA70E8" w:rsidRDefault="00EA70E8" w:rsidP="00EA70E8">
      <w:pPr>
        <w:widowControl/>
        <w:autoSpaceDE/>
        <w:autoSpaceDN/>
        <w:adjustRightInd/>
        <w:jc w:val="both"/>
        <w:rPr>
          <w:rFonts w:eastAsia="Times New Roman"/>
        </w:rPr>
      </w:pPr>
    </w:p>
    <w:p w14:paraId="1971133C" w14:textId="77777777" w:rsidR="00EA70E8" w:rsidRPr="00EA70E8" w:rsidRDefault="00EA70E8" w:rsidP="00EA70E8">
      <w:pPr>
        <w:widowControl/>
        <w:autoSpaceDE/>
        <w:autoSpaceDN/>
        <w:adjustRightInd/>
        <w:ind w:firstLine="708"/>
        <w:jc w:val="both"/>
        <w:rPr>
          <w:rFonts w:eastAsia="Times New Roman"/>
          <w:bCs/>
        </w:rPr>
      </w:pPr>
      <w:r w:rsidRPr="00EA70E8">
        <w:rPr>
          <w:rFonts w:eastAsia="Times New Roman"/>
        </w:rPr>
        <w:t>В соответствии со статьей 179 Бюджетного кодекса Российской Федерации, в соответствии с  Федеральным законом от 06.10.2003г. №131 «Об общих принципах организации местного самоуправления в Российской Федерации», с Федеральным законом от 28.06.2014 №172 «О стратегическом планировании в Российской Федерации», Положением о разработке, реализации и оценке эффективности муниципальных программ МО «Посёлок Айхал» Мирнинского района Республики Саха (Якутия), утвержденным постановлением Главы поселка от 18.10.2021г. №414</w:t>
      </w:r>
      <w:bookmarkStart w:id="1" w:name="_Hlk55483591"/>
      <w:bookmarkStart w:id="2" w:name="_Hlk55483573"/>
      <w:r w:rsidRPr="00EA70E8">
        <w:rPr>
          <w:rFonts w:eastAsia="Times New Roman"/>
        </w:rPr>
        <w:t>, на основание постановления Администрации МО «Поселок Айхал» от 28.03.2023 №151:</w:t>
      </w:r>
    </w:p>
    <w:p w14:paraId="21FB9CEC" w14:textId="77777777" w:rsidR="00EA70E8" w:rsidRPr="00EA70E8" w:rsidRDefault="00EA70E8" w:rsidP="00EA70E8">
      <w:pPr>
        <w:widowControl/>
        <w:autoSpaceDE/>
        <w:autoSpaceDN/>
        <w:adjustRightInd/>
        <w:jc w:val="both"/>
        <w:rPr>
          <w:rFonts w:eastAsia="Times New Roman"/>
          <w:bCs/>
        </w:rPr>
      </w:pPr>
    </w:p>
    <w:p w14:paraId="4CBFBF15" w14:textId="77777777" w:rsidR="00EA70E8" w:rsidRPr="00EA70E8" w:rsidRDefault="00EA70E8" w:rsidP="00EA70E8">
      <w:pPr>
        <w:widowControl/>
        <w:numPr>
          <w:ilvl w:val="0"/>
          <w:numId w:val="2"/>
        </w:numPr>
        <w:autoSpaceDE/>
        <w:autoSpaceDN/>
        <w:adjustRightInd/>
        <w:ind w:left="0"/>
        <w:contextualSpacing/>
        <w:jc w:val="both"/>
        <w:rPr>
          <w:rFonts w:eastAsia="Times New Roman"/>
          <w:bCs/>
        </w:rPr>
      </w:pPr>
      <w:r w:rsidRPr="00EA70E8">
        <w:rPr>
          <w:rFonts w:eastAsia="Times New Roman"/>
        </w:rPr>
        <w:t>Внести в муниципальную программу МО «Поселок Айхал» Мирнинского района Республики Саха (Якутия) «Благоустройство территорий п. Айхал на 2022-2026 годы», утвержденную постановлением Главы от 15.12.2021 № 546</w:t>
      </w:r>
      <w:bookmarkEnd w:id="1"/>
      <w:bookmarkEnd w:id="2"/>
      <w:r w:rsidRPr="00EA70E8">
        <w:rPr>
          <w:rFonts w:eastAsia="Times New Roman"/>
        </w:rPr>
        <w:t xml:space="preserve"> (в редакции постановлений от 21.03.2022 №112, от 08.04.2022 №142, от 07.06.2022 № 255, от 04.07.2022 г №295, от 17.10.2022 г № 454, от 18.10.2022 г № 462, от 09.11.2022 № 521, от 06.12.2022 №608, от 21.12.2022 №665, от 30.12.2022 №710, от 13.03.2023 №109, от 22.03.2023 №142) следующие изменения:</w:t>
      </w:r>
    </w:p>
    <w:p w14:paraId="73126F0E" w14:textId="77777777" w:rsidR="00EA70E8" w:rsidRPr="00EA70E8" w:rsidRDefault="00EA70E8" w:rsidP="00EA70E8">
      <w:pPr>
        <w:widowControl/>
        <w:numPr>
          <w:ilvl w:val="1"/>
          <w:numId w:val="1"/>
        </w:numPr>
        <w:autoSpaceDE/>
        <w:autoSpaceDN/>
        <w:adjustRightInd/>
        <w:ind w:left="0" w:hanging="284"/>
        <w:contextualSpacing/>
        <w:jc w:val="both"/>
        <w:rPr>
          <w:rFonts w:eastAsia="Times New Roman"/>
        </w:rPr>
      </w:pPr>
      <w:r w:rsidRPr="00EA70E8">
        <w:rPr>
          <w:rFonts w:eastAsia="Times New Roman"/>
        </w:rPr>
        <w:t>в паспорте Программы, финансовое обеспечение изложить в новой редакции:</w:t>
      </w:r>
    </w:p>
    <w:p w14:paraId="253B518A" w14:textId="77777777" w:rsidR="00EA70E8" w:rsidRPr="00EA70E8" w:rsidRDefault="00EA70E8" w:rsidP="00EA70E8">
      <w:pPr>
        <w:widowControl/>
        <w:autoSpaceDE/>
        <w:autoSpaceDN/>
        <w:adjustRightInd/>
        <w:contextualSpacing/>
        <w:jc w:val="both"/>
        <w:rPr>
          <w:rFonts w:eastAsia="Times New Roman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77"/>
        <w:gridCol w:w="1418"/>
        <w:gridCol w:w="1418"/>
        <w:gridCol w:w="1418"/>
        <w:gridCol w:w="1418"/>
        <w:gridCol w:w="1375"/>
      </w:tblGrid>
      <w:tr w:rsidR="00EA70E8" w:rsidRPr="00EA70E8" w14:paraId="790F2496" w14:textId="77777777" w:rsidTr="00292CFC">
        <w:trPr>
          <w:trHeight w:val="43"/>
        </w:trPr>
        <w:tc>
          <w:tcPr>
            <w:tcW w:w="2877" w:type="dxa"/>
            <w:vMerge w:val="restart"/>
          </w:tcPr>
          <w:p w14:paraId="6FB3F2DF" w14:textId="77777777" w:rsidR="00EA70E8" w:rsidRPr="00EA70E8" w:rsidRDefault="00EA70E8" w:rsidP="00EA70E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EA70E8">
              <w:rPr>
                <w:rFonts w:eastAsia="Times New Roman"/>
                <w:sz w:val="22"/>
                <w:szCs w:val="22"/>
              </w:rPr>
              <w:t>Финансовое обеспечение программы:</w:t>
            </w:r>
          </w:p>
        </w:tc>
        <w:tc>
          <w:tcPr>
            <w:tcW w:w="7047" w:type="dxa"/>
            <w:gridSpan w:val="5"/>
          </w:tcPr>
          <w:p w14:paraId="657949C0" w14:textId="77777777" w:rsidR="00EA70E8" w:rsidRPr="00EA70E8" w:rsidRDefault="00EA70E8" w:rsidP="00EA70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EA70E8">
              <w:rPr>
                <w:rFonts w:eastAsia="Times New Roman"/>
                <w:bCs/>
                <w:sz w:val="22"/>
                <w:szCs w:val="22"/>
              </w:rPr>
              <w:t xml:space="preserve">Расходы </w:t>
            </w:r>
          </w:p>
        </w:tc>
      </w:tr>
      <w:tr w:rsidR="00EA70E8" w:rsidRPr="00EA70E8" w14:paraId="7FC54C9A" w14:textId="77777777" w:rsidTr="00292CFC">
        <w:trPr>
          <w:trHeight w:val="43"/>
        </w:trPr>
        <w:tc>
          <w:tcPr>
            <w:tcW w:w="2877" w:type="dxa"/>
            <w:vMerge/>
          </w:tcPr>
          <w:p w14:paraId="54FB8687" w14:textId="77777777" w:rsidR="00EA70E8" w:rsidRPr="00EA70E8" w:rsidRDefault="00EA70E8" w:rsidP="00EA70E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064C295" w14:textId="77777777" w:rsidR="00EA70E8" w:rsidRPr="00EA70E8" w:rsidRDefault="00EA70E8" w:rsidP="00EA70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EA70E8">
              <w:rPr>
                <w:rFonts w:eastAsia="Times New Roman"/>
                <w:bCs/>
                <w:sz w:val="22"/>
                <w:szCs w:val="22"/>
              </w:rPr>
              <w:t>2022 год</w:t>
            </w:r>
          </w:p>
        </w:tc>
        <w:tc>
          <w:tcPr>
            <w:tcW w:w="1418" w:type="dxa"/>
          </w:tcPr>
          <w:p w14:paraId="4489AA4A" w14:textId="77777777" w:rsidR="00EA70E8" w:rsidRPr="00EA70E8" w:rsidRDefault="00EA70E8" w:rsidP="00EA70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EA70E8">
              <w:rPr>
                <w:rFonts w:eastAsia="Times New Roman"/>
                <w:bCs/>
                <w:sz w:val="22"/>
                <w:szCs w:val="22"/>
              </w:rPr>
              <w:t>2023 год</w:t>
            </w:r>
          </w:p>
        </w:tc>
        <w:tc>
          <w:tcPr>
            <w:tcW w:w="1418" w:type="dxa"/>
          </w:tcPr>
          <w:p w14:paraId="7056C2C1" w14:textId="77777777" w:rsidR="00EA70E8" w:rsidRPr="00EA70E8" w:rsidRDefault="00EA70E8" w:rsidP="00EA70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EA70E8">
              <w:rPr>
                <w:rFonts w:eastAsia="Times New Roman"/>
                <w:bCs/>
                <w:sz w:val="22"/>
                <w:szCs w:val="22"/>
              </w:rPr>
              <w:t>2024 год</w:t>
            </w:r>
          </w:p>
        </w:tc>
        <w:tc>
          <w:tcPr>
            <w:tcW w:w="1418" w:type="dxa"/>
          </w:tcPr>
          <w:p w14:paraId="4B7A5934" w14:textId="77777777" w:rsidR="00EA70E8" w:rsidRPr="00EA70E8" w:rsidRDefault="00EA70E8" w:rsidP="00EA70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EA70E8">
              <w:rPr>
                <w:rFonts w:eastAsia="Times New Roman"/>
                <w:bCs/>
                <w:sz w:val="22"/>
                <w:szCs w:val="22"/>
              </w:rPr>
              <w:t>2025 год</w:t>
            </w:r>
          </w:p>
        </w:tc>
        <w:tc>
          <w:tcPr>
            <w:tcW w:w="1375" w:type="dxa"/>
          </w:tcPr>
          <w:p w14:paraId="2FBCF9BB" w14:textId="77777777" w:rsidR="00EA70E8" w:rsidRPr="00EA70E8" w:rsidRDefault="00EA70E8" w:rsidP="00EA70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EA70E8">
              <w:rPr>
                <w:rFonts w:eastAsia="Times New Roman"/>
                <w:bCs/>
                <w:sz w:val="22"/>
                <w:szCs w:val="22"/>
              </w:rPr>
              <w:t>2026 год</w:t>
            </w:r>
          </w:p>
        </w:tc>
      </w:tr>
      <w:tr w:rsidR="00EA70E8" w:rsidRPr="00EA70E8" w14:paraId="0E1B0715" w14:textId="77777777" w:rsidTr="00292CFC">
        <w:trPr>
          <w:trHeight w:val="133"/>
        </w:trPr>
        <w:tc>
          <w:tcPr>
            <w:tcW w:w="2877" w:type="dxa"/>
          </w:tcPr>
          <w:p w14:paraId="4F18AFB3" w14:textId="77777777" w:rsidR="00EA70E8" w:rsidRPr="00EA70E8" w:rsidRDefault="00EA70E8" w:rsidP="00EA70E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EA70E8">
              <w:rPr>
                <w:rFonts w:eastAsia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</w:tcPr>
          <w:p w14:paraId="01193455" w14:textId="77777777" w:rsidR="00EA70E8" w:rsidRPr="00EA70E8" w:rsidRDefault="00EA70E8" w:rsidP="00EA70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EA70E8">
              <w:rPr>
                <w:rFonts w:eastAsia="Times New Roman"/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14:paraId="3EF94D3D" w14:textId="77777777" w:rsidR="00EA70E8" w:rsidRPr="00EA70E8" w:rsidRDefault="00EA70E8" w:rsidP="00EA70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EA70E8">
              <w:rPr>
                <w:rFonts w:eastAsia="Times New Roman"/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14:paraId="7D14E504" w14:textId="77777777" w:rsidR="00EA70E8" w:rsidRPr="00EA70E8" w:rsidRDefault="00EA70E8" w:rsidP="00EA70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EA70E8">
              <w:rPr>
                <w:rFonts w:eastAsia="Times New Roman"/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14:paraId="25A2B72D" w14:textId="77777777" w:rsidR="00EA70E8" w:rsidRPr="00EA70E8" w:rsidRDefault="00EA70E8" w:rsidP="00EA70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EA70E8">
              <w:rPr>
                <w:rFonts w:eastAsia="Times New Roman"/>
                <w:bCs/>
                <w:sz w:val="22"/>
                <w:szCs w:val="22"/>
              </w:rPr>
              <w:t>-</w:t>
            </w:r>
          </w:p>
        </w:tc>
        <w:tc>
          <w:tcPr>
            <w:tcW w:w="1375" w:type="dxa"/>
          </w:tcPr>
          <w:p w14:paraId="6E5A0266" w14:textId="77777777" w:rsidR="00EA70E8" w:rsidRPr="00EA70E8" w:rsidRDefault="00EA70E8" w:rsidP="00EA70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EA70E8">
              <w:rPr>
                <w:rFonts w:eastAsia="Times New Roman"/>
                <w:bCs/>
                <w:sz w:val="22"/>
                <w:szCs w:val="22"/>
              </w:rPr>
              <w:t>-</w:t>
            </w:r>
          </w:p>
        </w:tc>
      </w:tr>
      <w:tr w:rsidR="00EA70E8" w:rsidRPr="00EA70E8" w14:paraId="7571C334" w14:textId="77777777" w:rsidTr="00292CFC">
        <w:trPr>
          <w:trHeight w:val="122"/>
        </w:trPr>
        <w:tc>
          <w:tcPr>
            <w:tcW w:w="2877" w:type="dxa"/>
          </w:tcPr>
          <w:p w14:paraId="3DEB6634" w14:textId="77777777" w:rsidR="00EA70E8" w:rsidRPr="00EA70E8" w:rsidRDefault="00EA70E8" w:rsidP="00EA70E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EA70E8">
              <w:rPr>
                <w:rFonts w:eastAsia="Times New Roman"/>
                <w:sz w:val="22"/>
                <w:szCs w:val="22"/>
              </w:rPr>
              <w:t>Республиканский бюджет</w:t>
            </w:r>
          </w:p>
        </w:tc>
        <w:tc>
          <w:tcPr>
            <w:tcW w:w="1418" w:type="dxa"/>
          </w:tcPr>
          <w:p w14:paraId="0ABCADDD" w14:textId="77777777" w:rsidR="00EA70E8" w:rsidRPr="00EA70E8" w:rsidRDefault="00EA70E8" w:rsidP="00EA70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EA70E8">
              <w:rPr>
                <w:rFonts w:eastAsia="Times New Roman"/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14:paraId="0366AA04" w14:textId="77777777" w:rsidR="00EA70E8" w:rsidRPr="00EA70E8" w:rsidRDefault="00EA70E8" w:rsidP="00EA70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EA70E8">
              <w:rPr>
                <w:rFonts w:eastAsia="Times New Roman"/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14:paraId="14950DCF" w14:textId="77777777" w:rsidR="00EA70E8" w:rsidRPr="00EA70E8" w:rsidRDefault="00EA70E8" w:rsidP="00EA70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EA70E8">
              <w:rPr>
                <w:rFonts w:eastAsia="Times New Roman"/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14:paraId="353F7413" w14:textId="77777777" w:rsidR="00EA70E8" w:rsidRPr="00EA70E8" w:rsidRDefault="00EA70E8" w:rsidP="00EA70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EA70E8">
              <w:rPr>
                <w:rFonts w:eastAsia="Times New Roman"/>
                <w:bCs/>
                <w:sz w:val="22"/>
                <w:szCs w:val="22"/>
              </w:rPr>
              <w:t>-</w:t>
            </w:r>
          </w:p>
        </w:tc>
        <w:tc>
          <w:tcPr>
            <w:tcW w:w="1375" w:type="dxa"/>
          </w:tcPr>
          <w:p w14:paraId="5E54C761" w14:textId="77777777" w:rsidR="00EA70E8" w:rsidRPr="00EA70E8" w:rsidRDefault="00EA70E8" w:rsidP="00EA70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EA70E8">
              <w:rPr>
                <w:rFonts w:eastAsia="Times New Roman"/>
                <w:bCs/>
                <w:sz w:val="22"/>
                <w:szCs w:val="22"/>
              </w:rPr>
              <w:t>-</w:t>
            </w:r>
          </w:p>
        </w:tc>
      </w:tr>
      <w:tr w:rsidR="00EA70E8" w:rsidRPr="00EA70E8" w14:paraId="7FFF9244" w14:textId="77777777" w:rsidTr="00292CFC">
        <w:trPr>
          <w:trHeight w:val="483"/>
        </w:trPr>
        <w:tc>
          <w:tcPr>
            <w:tcW w:w="2877" w:type="dxa"/>
          </w:tcPr>
          <w:p w14:paraId="285AA278" w14:textId="77777777" w:rsidR="00EA70E8" w:rsidRPr="00EA70E8" w:rsidRDefault="00EA70E8" w:rsidP="00EA70E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EA70E8">
              <w:rPr>
                <w:rFonts w:eastAsia="Times New Roman"/>
                <w:sz w:val="22"/>
                <w:szCs w:val="22"/>
              </w:rPr>
              <w:t xml:space="preserve">Бюджет </w:t>
            </w:r>
          </w:p>
          <w:p w14:paraId="3817A3BF" w14:textId="77777777" w:rsidR="00EA70E8" w:rsidRPr="00EA70E8" w:rsidRDefault="00EA70E8" w:rsidP="00EA70E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EA70E8">
              <w:rPr>
                <w:rFonts w:eastAsia="Times New Roman"/>
                <w:sz w:val="22"/>
                <w:szCs w:val="22"/>
              </w:rPr>
              <w:t>МО «Мирнинский район»</w:t>
            </w:r>
          </w:p>
        </w:tc>
        <w:tc>
          <w:tcPr>
            <w:tcW w:w="1418" w:type="dxa"/>
          </w:tcPr>
          <w:p w14:paraId="7DF19B2B" w14:textId="77777777" w:rsidR="00EA70E8" w:rsidRPr="00EA70E8" w:rsidRDefault="00EA70E8" w:rsidP="00EA70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EA70E8">
              <w:rPr>
                <w:rFonts w:eastAsia="Times New Roman"/>
                <w:sz w:val="22"/>
                <w:szCs w:val="22"/>
              </w:rPr>
              <w:t>4 846 491,67</w:t>
            </w:r>
          </w:p>
        </w:tc>
        <w:tc>
          <w:tcPr>
            <w:tcW w:w="1418" w:type="dxa"/>
          </w:tcPr>
          <w:p w14:paraId="38DAB715" w14:textId="77777777" w:rsidR="00EA70E8" w:rsidRPr="00EA70E8" w:rsidRDefault="00EA70E8" w:rsidP="00EA70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EA70E8">
              <w:rPr>
                <w:rFonts w:eastAsia="Times New Roman"/>
                <w:sz w:val="22"/>
                <w:szCs w:val="22"/>
              </w:rPr>
              <w:t>2 919 379,41</w:t>
            </w:r>
          </w:p>
        </w:tc>
        <w:tc>
          <w:tcPr>
            <w:tcW w:w="1418" w:type="dxa"/>
          </w:tcPr>
          <w:p w14:paraId="39AE8136" w14:textId="77777777" w:rsidR="00EA70E8" w:rsidRPr="00EA70E8" w:rsidRDefault="00EA70E8" w:rsidP="00EA70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EA70E8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14:paraId="769FD3A0" w14:textId="77777777" w:rsidR="00EA70E8" w:rsidRPr="00EA70E8" w:rsidRDefault="00EA70E8" w:rsidP="00EA70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EA70E8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375" w:type="dxa"/>
          </w:tcPr>
          <w:p w14:paraId="6C868740" w14:textId="77777777" w:rsidR="00EA70E8" w:rsidRPr="00EA70E8" w:rsidRDefault="00EA70E8" w:rsidP="00EA70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EA70E8">
              <w:rPr>
                <w:rFonts w:eastAsia="Times New Roman"/>
                <w:sz w:val="22"/>
                <w:szCs w:val="22"/>
              </w:rPr>
              <w:t>-</w:t>
            </w:r>
          </w:p>
        </w:tc>
      </w:tr>
      <w:tr w:rsidR="00EA70E8" w:rsidRPr="00EA70E8" w14:paraId="7FE40912" w14:textId="77777777" w:rsidTr="00292CFC">
        <w:trPr>
          <w:trHeight w:val="135"/>
        </w:trPr>
        <w:tc>
          <w:tcPr>
            <w:tcW w:w="2877" w:type="dxa"/>
          </w:tcPr>
          <w:p w14:paraId="0A9B29D3" w14:textId="77777777" w:rsidR="00EA70E8" w:rsidRPr="00EA70E8" w:rsidRDefault="00EA70E8" w:rsidP="00EA70E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EA70E8">
              <w:rPr>
                <w:rFonts w:eastAsia="Times New Roman"/>
                <w:sz w:val="22"/>
                <w:szCs w:val="22"/>
              </w:rPr>
              <w:t>Бюджет МО «Поселок Айхал»</w:t>
            </w:r>
          </w:p>
        </w:tc>
        <w:tc>
          <w:tcPr>
            <w:tcW w:w="1418" w:type="dxa"/>
          </w:tcPr>
          <w:p w14:paraId="7DA04583" w14:textId="77777777" w:rsidR="00EA70E8" w:rsidRPr="00EA70E8" w:rsidRDefault="00EA70E8" w:rsidP="00EA70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EA70E8">
              <w:rPr>
                <w:rFonts w:eastAsia="Times New Roman"/>
                <w:sz w:val="22"/>
                <w:szCs w:val="22"/>
              </w:rPr>
              <w:t>18 594 491,47</w:t>
            </w:r>
          </w:p>
        </w:tc>
        <w:tc>
          <w:tcPr>
            <w:tcW w:w="1418" w:type="dxa"/>
          </w:tcPr>
          <w:p w14:paraId="0897A5D5" w14:textId="77777777" w:rsidR="00EA70E8" w:rsidRPr="00EA70E8" w:rsidRDefault="00EA70E8" w:rsidP="00EA70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EA70E8">
              <w:rPr>
                <w:rFonts w:eastAsia="Times New Roman"/>
                <w:sz w:val="22"/>
                <w:szCs w:val="22"/>
              </w:rPr>
              <w:t>21 406 495,18</w:t>
            </w:r>
          </w:p>
        </w:tc>
        <w:tc>
          <w:tcPr>
            <w:tcW w:w="1418" w:type="dxa"/>
          </w:tcPr>
          <w:p w14:paraId="3CC19DF1" w14:textId="77777777" w:rsidR="00EA70E8" w:rsidRPr="00EA70E8" w:rsidRDefault="00EA70E8" w:rsidP="00EA70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EA70E8">
              <w:rPr>
                <w:rFonts w:eastAsia="Times New Roman"/>
                <w:sz w:val="22"/>
                <w:szCs w:val="22"/>
              </w:rPr>
              <w:t>17 841 136,87</w:t>
            </w:r>
          </w:p>
        </w:tc>
        <w:tc>
          <w:tcPr>
            <w:tcW w:w="1418" w:type="dxa"/>
          </w:tcPr>
          <w:p w14:paraId="6AD4FDEA" w14:textId="77777777" w:rsidR="00EA70E8" w:rsidRPr="00EA70E8" w:rsidRDefault="00EA70E8" w:rsidP="00EA70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EA70E8">
              <w:rPr>
                <w:rFonts w:eastAsia="Times New Roman"/>
                <w:sz w:val="22"/>
                <w:szCs w:val="22"/>
              </w:rPr>
              <w:t>15 841 427,64</w:t>
            </w:r>
          </w:p>
        </w:tc>
        <w:tc>
          <w:tcPr>
            <w:tcW w:w="1375" w:type="dxa"/>
          </w:tcPr>
          <w:p w14:paraId="081DF245" w14:textId="77777777" w:rsidR="00EA70E8" w:rsidRPr="00EA70E8" w:rsidRDefault="00EA70E8" w:rsidP="00EA70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EA70E8">
              <w:rPr>
                <w:rFonts w:eastAsia="Times New Roman"/>
                <w:sz w:val="22"/>
                <w:szCs w:val="22"/>
              </w:rPr>
              <w:t>16 644 240,45</w:t>
            </w:r>
          </w:p>
        </w:tc>
      </w:tr>
      <w:tr w:rsidR="00EA70E8" w:rsidRPr="00EA70E8" w14:paraId="0F6136BE" w14:textId="77777777" w:rsidTr="00292CFC">
        <w:trPr>
          <w:trHeight w:val="43"/>
        </w:trPr>
        <w:tc>
          <w:tcPr>
            <w:tcW w:w="2877" w:type="dxa"/>
          </w:tcPr>
          <w:p w14:paraId="6A3CE6BB" w14:textId="77777777" w:rsidR="00EA70E8" w:rsidRPr="00EA70E8" w:rsidRDefault="00EA70E8" w:rsidP="00EA70E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EA70E8">
              <w:rPr>
                <w:rFonts w:eastAsia="Times New Roman"/>
                <w:sz w:val="22"/>
                <w:szCs w:val="22"/>
              </w:rPr>
              <w:t>Иные источники</w:t>
            </w:r>
          </w:p>
        </w:tc>
        <w:tc>
          <w:tcPr>
            <w:tcW w:w="1418" w:type="dxa"/>
          </w:tcPr>
          <w:p w14:paraId="3D6C830D" w14:textId="77777777" w:rsidR="00EA70E8" w:rsidRPr="00EA70E8" w:rsidRDefault="00EA70E8" w:rsidP="00EA70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EA70E8">
              <w:rPr>
                <w:rFonts w:eastAsia="Times New Roman"/>
                <w:sz w:val="22"/>
                <w:szCs w:val="22"/>
              </w:rPr>
              <w:t>12 934 000,00</w:t>
            </w:r>
          </w:p>
        </w:tc>
        <w:tc>
          <w:tcPr>
            <w:tcW w:w="1418" w:type="dxa"/>
          </w:tcPr>
          <w:p w14:paraId="06EC71E0" w14:textId="77777777" w:rsidR="00EA70E8" w:rsidRPr="00EA70E8" w:rsidRDefault="00EA70E8" w:rsidP="00EA70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EA70E8">
              <w:rPr>
                <w:rFonts w:eastAsia="Times New Roman"/>
                <w:sz w:val="22"/>
                <w:szCs w:val="22"/>
                <w:lang w:val="en-US"/>
              </w:rPr>
              <w:t>22 363 828,55</w:t>
            </w:r>
          </w:p>
        </w:tc>
        <w:tc>
          <w:tcPr>
            <w:tcW w:w="1418" w:type="dxa"/>
          </w:tcPr>
          <w:p w14:paraId="37D96449" w14:textId="77777777" w:rsidR="00EA70E8" w:rsidRPr="00EA70E8" w:rsidRDefault="00EA70E8" w:rsidP="00EA70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EA70E8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14:paraId="29E90A0E" w14:textId="77777777" w:rsidR="00EA70E8" w:rsidRPr="00EA70E8" w:rsidRDefault="00EA70E8" w:rsidP="00EA70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EA70E8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375" w:type="dxa"/>
          </w:tcPr>
          <w:p w14:paraId="6C338423" w14:textId="77777777" w:rsidR="00EA70E8" w:rsidRPr="00EA70E8" w:rsidRDefault="00EA70E8" w:rsidP="00EA70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EA70E8">
              <w:rPr>
                <w:rFonts w:eastAsia="Times New Roman"/>
                <w:sz w:val="22"/>
                <w:szCs w:val="22"/>
              </w:rPr>
              <w:t>-</w:t>
            </w:r>
          </w:p>
        </w:tc>
      </w:tr>
      <w:tr w:rsidR="00EA70E8" w:rsidRPr="00EA70E8" w14:paraId="1E6BB2F2" w14:textId="77777777" w:rsidTr="00292CFC">
        <w:trPr>
          <w:trHeight w:val="146"/>
        </w:trPr>
        <w:tc>
          <w:tcPr>
            <w:tcW w:w="2877" w:type="dxa"/>
          </w:tcPr>
          <w:p w14:paraId="1F7DCC99" w14:textId="77777777" w:rsidR="00EA70E8" w:rsidRPr="00EA70E8" w:rsidRDefault="00EA70E8" w:rsidP="00EA70E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EA70E8">
              <w:rPr>
                <w:rFonts w:eastAsia="Times New Roman"/>
                <w:sz w:val="22"/>
                <w:szCs w:val="22"/>
              </w:rPr>
              <w:t>ИТОГО</w:t>
            </w:r>
          </w:p>
        </w:tc>
        <w:tc>
          <w:tcPr>
            <w:tcW w:w="1418" w:type="dxa"/>
          </w:tcPr>
          <w:p w14:paraId="381EDE8D" w14:textId="77777777" w:rsidR="00EA70E8" w:rsidRPr="00EA70E8" w:rsidRDefault="00EA70E8" w:rsidP="00EA70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A70E8">
              <w:rPr>
                <w:rFonts w:eastAsia="Times New Roman"/>
                <w:b/>
                <w:sz w:val="22"/>
                <w:szCs w:val="22"/>
              </w:rPr>
              <w:t>36 374 983,14</w:t>
            </w:r>
          </w:p>
        </w:tc>
        <w:tc>
          <w:tcPr>
            <w:tcW w:w="1418" w:type="dxa"/>
          </w:tcPr>
          <w:p w14:paraId="134CA051" w14:textId="77777777" w:rsidR="00EA70E8" w:rsidRPr="00EA70E8" w:rsidRDefault="00EA70E8" w:rsidP="00EA70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EA70E8">
              <w:rPr>
                <w:rFonts w:eastAsia="Times New Roman"/>
                <w:b/>
                <w:sz w:val="22"/>
                <w:szCs w:val="22"/>
                <w:lang w:val="en-US"/>
              </w:rPr>
              <w:t>46 689 703,14</w:t>
            </w:r>
          </w:p>
        </w:tc>
        <w:tc>
          <w:tcPr>
            <w:tcW w:w="1418" w:type="dxa"/>
          </w:tcPr>
          <w:p w14:paraId="7DAEF5C6" w14:textId="77777777" w:rsidR="00EA70E8" w:rsidRPr="00EA70E8" w:rsidRDefault="00EA70E8" w:rsidP="00EA70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A70E8">
              <w:rPr>
                <w:rFonts w:eastAsia="Times New Roman"/>
                <w:b/>
                <w:sz w:val="22"/>
                <w:szCs w:val="22"/>
              </w:rPr>
              <w:t>17 841 136,87</w:t>
            </w:r>
          </w:p>
        </w:tc>
        <w:tc>
          <w:tcPr>
            <w:tcW w:w="1418" w:type="dxa"/>
          </w:tcPr>
          <w:p w14:paraId="3C17AF88" w14:textId="77777777" w:rsidR="00EA70E8" w:rsidRPr="00EA70E8" w:rsidRDefault="00EA70E8" w:rsidP="00EA70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A70E8">
              <w:rPr>
                <w:rFonts w:eastAsia="Times New Roman"/>
                <w:b/>
                <w:bCs/>
                <w:sz w:val="22"/>
                <w:szCs w:val="22"/>
              </w:rPr>
              <w:t>15 841 427,64</w:t>
            </w:r>
          </w:p>
        </w:tc>
        <w:tc>
          <w:tcPr>
            <w:tcW w:w="1375" w:type="dxa"/>
          </w:tcPr>
          <w:p w14:paraId="73B5BEF5" w14:textId="77777777" w:rsidR="00EA70E8" w:rsidRPr="00EA70E8" w:rsidRDefault="00EA70E8" w:rsidP="00EA70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A70E8">
              <w:rPr>
                <w:rFonts w:eastAsia="Times New Roman"/>
                <w:b/>
                <w:sz w:val="22"/>
                <w:szCs w:val="22"/>
              </w:rPr>
              <w:t>16 644 240,45</w:t>
            </w:r>
          </w:p>
        </w:tc>
      </w:tr>
    </w:tbl>
    <w:p w14:paraId="24BC9DCC" w14:textId="77777777" w:rsidR="00EA70E8" w:rsidRPr="00EA70E8" w:rsidRDefault="00EA70E8" w:rsidP="00EA70E8">
      <w:pPr>
        <w:widowControl/>
        <w:autoSpaceDE/>
        <w:autoSpaceDN/>
        <w:adjustRightInd/>
        <w:jc w:val="both"/>
        <w:rPr>
          <w:rFonts w:eastAsia="Times New Roman"/>
          <w:bCs/>
        </w:rPr>
      </w:pPr>
    </w:p>
    <w:p w14:paraId="72FE5134" w14:textId="77777777" w:rsidR="00EA70E8" w:rsidRPr="00EA70E8" w:rsidRDefault="00EA70E8" w:rsidP="00EA70E8">
      <w:pPr>
        <w:widowControl/>
        <w:autoSpaceDE/>
        <w:autoSpaceDN/>
        <w:adjustRightInd/>
        <w:jc w:val="both"/>
        <w:rPr>
          <w:rFonts w:eastAsia="Times New Roman"/>
          <w:bCs/>
        </w:rPr>
      </w:pPr>
      <w:r w:rsidRPr="00EA70E8">
        <w:rPr>
          <w:rFonts w:eastAsia="Times New Roman"/>
          <w:bCs/>
        </w:rPr>
        <w:t xml:space="preserve">         1.2    раздел 3 программы «Перечень мероприятий и ресурсное обеспечение Программы» изложить в новой редакции, согласно приложению №1 к настоящему постановлению.</w:t>
      </w:r>
    </w:p>
    <w:p w14:paraId="217E3DA4" w14:textId="77777777" w:rsidR="00EA70E8" w:rsidRPr="00EA70E8" w:rsidRDefault="00EA70E8" w:rsidP="00EA70E8">
      <w:pPr>
        <w:widowControl/>
        <w:numPr>
          <w:ilvl w:val="0"/>
          <w:numId w:val="1"/>
        </w:numPr>
        <w:autoSpaceDE/>
        <w:autoSpaceDN/>
        <w:adjustRightInd/>
        <w:ind w:left="709"/>
        <w:contextualSpacing/>
        <w:jc w:val="both"/>
        <w:rPr>
          <w:rFonts w:eastAsia="Corbel"/>
        </w:rPr>
      </w:pPr>
      <w:r w:rsidRPr="00EA70E8">
        <w:rPr>
          <w:rFonts w:eastAsia="Corbel"/>
        </w:rPr>
        <w:t>Специалисту 1 разряда пресс – секретарю</w:t>
      </w:r>
      <w:r w:rsidRPr="00EA70E8">
        <w:rPr>
          <w:rFonts w:eastAsia="Corbel"/>
          <w:lang w:val="x-none"/>
        </w:rPr>
        <w:t xml:space="preserve"> (</w:t>
      </w:r>
      <w:r w:rsidRPr="00EA70E8">
        <w:rPr>
          <w:rFonts w:eastAsia="Corbel"/>
        </w:rPr>
        <w:t>или иное замещающее лицо)</w:t>
      </w:r>
      <w:r w:rsidRPr="00EA70E8">
        <w:rPr>
          <w:rFonts w:eastAsia="Corbel"/>
          <w:lang w:val="x-none"/>
        </w:rPr>
        <w:t xml:space="preserve"> </w:t>
      </w:r>
      <w:r w:rsidRPr="00EA70E8">
        <w:rPr>
          <w:rFonts w:eastAsia="Corbel"/>
        </w:rPr>
        <w:t>разместить</w:t>
      </w:r>
      <w:r w:rsidRPr="00EA70E8">
        <w:rPr>
          <w:rFonts w:eastAsia="Corbel"/>
          <w:lang w:val="x-none"/>
        </w:rPr>
        <w:t xml:space="preserve"> настояще</w:t>
      </w:r>
      <w:r w:rsidRPr="00EA70E8">
        <w:rPr>
          <w:rFonts w:eastAsia="Corbel"/>
        </w:rPr>
        <w:t>е</w:t>
      </w:r>
      <w:r w:rsidRPr="00EA70E8">
        <w:rPr>
          <w:rFonts w:eastAsia="Corbel"/>
          <w:lang w:val="x-none"/>
        </w:rPr>
        <w:t xml:space="preserve"> </w:t>
      </w:r>
      <w:r w:rsidRPr="00EA70E8">
        <w:rPr>
          <w:rFonts w:eastAsia="Corbel"/>
        </w:rPr>
        <w:t>по</w:t>
      </w:r>
      <w:r w:rsidRPr="00EA70E8">
        <w:rPr>
          <w:rFonts w:eastAsia="Corbel"/>
          <w:lang w:val="x-none"/>
        </w:rPr>
        <w:t>становление с приложениями в информационном бюллетене «Вестник Айхала» и на официальном сайте Администрации МО «Поселок Айхал» (</w:t>
      </w:r>
      <w:hyperlink r:id="rId12" w:history="1">
        <w:r w:rsidRPr="00EA70E8">
          <w:rPr>
            <w:rFonts w:eastAsia="Corbel"/>
            <w:color w:val="0000FF"/>
            <w:u w:val="single"/>
            <w:lang w:val="x-none"/>
          </w:rPr>
          <w:t>www.мо-айхал.рф</w:t>
        </w:r>
      </w:hyperlink>
      <w:r w:rsidRPr="00EA70E8">
        <w:rPr>
          <w:rFonts w:eastAsia="Corbel"/>
          <w:lang w:val="x-none"/>
        </w:rPr>
        <w:t>).</w:t>
      </w:r>
    </w:p>
    <w:p w14:paraId="030F78E6" w14:textId="77777777" w:rsidR="00EA70E8" w:rsidRPr="00EA70E8" w:rsidRDefault="00EA70E8" w:rsidP="00EA70E8">
      <w:pPr>
        <w:widowControl/>
        <w:numPr>
          <w:ilvl w:val="0"/>
          <w:numId w:val="1"/>
        </w:numPr>
        <w:autoSpaceDE/>
        <w:autoSpaceDN/>
        <w:adjustRightInd/>
        <w:ind w:left="709"/>
        <w:contextualSpacing/>
        <w:jc w:val="both"/>
        <w:rPr>
          <w:rFonts w:eastAsia="Corbel"/>
        </w:rPr>
      </w:pPr>
      <w:r w:rsidRPr="00EA70E8">
        <w:rPr>
          <w:rFonts w:eastAsia="Corbel"/>
        </w:rPr>
        <w:t>Настоящее постановление вступает в силу после его официального опубликования (обнародования).</w:t>
      </w:r>
    </w:p>
    <w:p w14:paraId="039DCB80" w14:textId="77777777" w:rsidR="00EA70E8" w:rsidRPr="00EA70E8" w:rsidRDefault="00EA70E8" w:rsidP="00EA70E8">
      <w:pPr>
        <w:widowControl/>
        <w:numPr>
          <w:ilvl w:val="0"/>
          <w:numId w:val="1"/>
        </w:numPr>
        <w:autoSpaceDE/>
        <w:autoSpaceDN/>
        <w:adjustRightInd/>
        <w:ind w:left="709"/>
        <w:contextualSpacing/>
        <w:jc w:val="both"/>
        <w:rPr>
          <w:rFonts w:eastAsia="Corbel"/>
        </w:rPr>
      </w:pPr>
      <w:r w:rsidRPr="00EA70E8">
        <w:rPr>
          <w:rFonts w:eastAsia="Times New Roman"/>
        </w:rPr>
        <w:t>Контроль исполнения настоящего постановления оставляю за собой.</w:t>
      </w:r>
    </w:p>
    <w:p w14:paraId="5794ACF7" w14:textId="77777777" w:rsidR="00EA70E8" w:rsidRPr="00EA70E8" w:rsidRDefault="00EA70E8" w:rsidP="00EA70E8">
      <w:pPr>
        <w:widowControl/>
        <w:tabs>
          <w:tab w:val="left" w:pos="567"/>
        </w:tabs>
        <w:autoSpaceDE/>
        <w:autoSpaceDN/>
        <w:adjustRightInd/>
        <w:jc w:val="both"/>
        <w:rPr>
          <w:rFonts w:eastAsia="Times New Roman"/>
        </w:rPr>
      </w:pPr>
    </w:p>
    <w:p w14:paraId="7DBC6ACA" w14:textId="77777777" w:rsidR="00EA70E8" w:rsidRPr="00EA70E8" w:rsidRDefault="00EA70E8" w:rsidP="00EA70E8">
      <w:pPr>
        <w:widowControl/>
        <w:tabs>
          <w:tab w:val="left" w:pos="567"/>
        </w:tabs>
        <w:autoSpaceDE/>
        <w:autoSpaceDN/>
        <w:adjustRightInd/>
        <w:jc w:val="both"/>
        <w:rPr>
          <w:rFonts w:eastAsia="Times New Roman"/>
        </w:rPr>
      </w:pPr>
    </w:p>
    <w:p w14:paraId="4059CDF4" w14:textId="77777777" w:rsidR="00EA70E8" w:rsidRPr="00EA70E8" w:rsidRDefault="00EA70E8" w:rsidP="00EA70E8">
      <w:pPr>
        <w:widowControl/>
        <w:tabs>
          <w:tab w:val="left" w:pos="567"/>
        </w:tabs>
        <w:autoSpaceDE/>
        <w:autoSpaceDN/>
        <w:adjustRightInd/>
        <w:contextualSpacing/>
        <w:jc w:val="both"/>
        <w:rPr>
          <w:rFonts w:eastAsia="Times New Roman"/>
          <w:b/>
        </w:rPr>
      </w:pPr>
    </w:p>
    <w:p w14:paraId="503EEC2C" w14:textId="77777777" w:rsidR="00EA70E8" w:rsidRPr="00EA70E8" w:rsidRDefault="00EA70E8" w:rsidP="00EA70E8">
      <w:pPr>
        <w:widowControl/>
        <w:autoSpaceDE/>
        <w:autoSpaceDN/>
        <w:adjustRightInd/>
        <w:rPr>
          <w:rFonts w:eastAsia="Times New Roman"/>
          <w:bCs/>
        </w:rPr>
      </w:pPr>
    </w:p>
    <w:p w14:paraId="18F7285B" w14:textId="77777777" w:rsidR="00EA70E8" w:rsidRPr="00EA70E8" w:rsidRDefault="00EA70E8" w:rsidP="00EA70E8">
      <w:pPr>
        <w:widowControl/>
        <w:autoSpaceDE/>
        <w:autoSpaceDN/>
        <w:adjustRightInd/>
        <w:rPr>
          <w:rFonts w:eastAsia="Times New Roman"/>
          <w:b/>
          <w:szCs w:val="28"/>
        </w:rPr>
      </w:pPr>
      <w:r w:rsidRPr="00EA70E8">
        <w:rPr>
          <w:rFonts w:eastAsia="Times New Roman"/>
          <w:b/>
          <w:szCs w:val="28"/>
        </w:rPr>
        <w:t>Исполняющий обязанности</w:t>
      </w:r>
    </w:p>
    <w:p w14:paraId="5CD3F2C3" w14:textId="77777777" w:rsidR="00EA70E8" w:rsidRPr="00EA70E8" w:rsidRDefault="00EA70E8" w:rsidP="00EA70E8">
      <w:pPr>
        <w:widowControl/>
        <w:autoSpaceDE/>
        <w:autoSpaceDN/>
        <w:adjustRightInd/>
        <w:rPr>
          <w:rFonts w:eastAsia="Times New Roman"/>
          <w:b/>
          <w:szCs w:val="28"/>
        </w:rPr>
      </w:pPr>
      <w:r w:rsidRPr="00EA70E8">
        <w:rPr>
          <w:rFonts w:eastAsia="Times New Roman"/>
          <w:b/>
          <w:szCs w:val="28"/>
        </w:rPr>
        <w:t xml:space="preserve">Главы поселка </w:t>
      </w:r>
      <w:r w:rsidRPr="00EA70E8">
        <w:rPr>
          <w:rFonts w:eastAsia="Times New Roman"/>
          <w:b/>
          <w:szCs w:val="28"/>
        </w:rPr>
        <w:tab/>
        <w:t xml:space="preserve"> </w:t>
      </w:r>
      <w:r w:rsidRPr="00EA70E8">
        <w:rPr>
          <w:rFonts w:eastAsia="Times New Roman"/>
          <w:b/>
          <w:szCs w:val="28"/>
        </w:rPr>
        <w:tab/>
      </w:r>
      <w:r w:rsidRPr="00EA70E8">
        <w:rPr>
          <w:rFonts w:eastAsia="Times New Roman"/>
          <w:b/>
          <w:szCs w:val="28"/>
        </w:rPr>
        <w:tab/>
        <w:t xml:space="preserve">                   </w:t>
      </w:r>
      <w:r w:rsidRPr="00EA70E8">
        <w:rPr>
          <w:rFonts w:eastAsia="Times New Roman"/>
          <w:b/>
          <w:szCs w:val="28"/>
        </w:rPr>
        <w:tab/>
      </w:r>
      <w:r w:rsidRPr="00EA70E8">
        <w:rPr>
          <w:rFonts w:eastAsia="Times New Roman"/>
          <w:b/>
          <w:szCs w:val="28"/>
        </w:rPr>
        <w:tab/>
        <w:t xml:space="preserve">                         </w:t>
      </w:r>
      <w:r w:rsidRPr="00EA70E8">
        <w:rPr>
          <w:rFonts w:eastAsia="Times New Roman"/>
          <w:b/>
          <w:szCs w:val="28"/>
        </w:rPr>
        <w:tab/>
        <w:t xml:space="preserve">А.С. </w:t>
      </w:r>
      <w:proofErr w:type="spellStart"/>
      <w:r w:rsidRPr="00EA70E8">
        <w:rPr>
          <w:rFonts w:eastAsia="Times New Roman"/>
          <w:b/>
          <w:szCs w:val="28"/>
        </w:rPr>
        <w:t>Цицора</w:t>
      </w:r>
      <w:proofErr w:type="spellEnd"/>
    </w:p>
    <w:p w14:paraId="4A151C86" w14:textId="77777777" w:rsidR="00EA70E8" w:rsidRPr="00EA70E8" w:rsidRDefault="00EA70E8" w:rsidP="00EA70E8">
      <w:pPr>
        <w:widowControl/>
        <w:autoSpaceDE/>
        <w:autoSpaceDN/>
        <w:adjustRightInd/>
        <w:jc w:val="center"/>
        <w:rPr>
          <w:rFonts w:eastAsia="Times New Roman"/>
          <w:bCs/>
        </w:rPr>
      </w:pPr>
    </w:p>
    <w:p w14:paraId="26F419EC" w14:textId="77777777" w:rsidR="00EA70E8" w:rsidRPr="00EA70E8" w:rsidRDefault="00EA70E8" w:rsidP="00EA70E8">
      <w:pPr>
        <w:widowControl/>
        <w:autoSpaceDE/>
        <w:autoSpaceDN/>
        <w:adjustRightInd/>
        <w:rPr>
          <w:rFonts w:eastAsia="Times New Roman"/>
          <w:bCs/>
        </w:rPr>
      </w:pPr>
    </w:p>
    <w:p w14:paraId="7D933305" w14:textId="77777777" w:rsidR="00EA70E8" w:rsidRPr="00EA70E8" w:rsidRDefault="00EA70E8" w:rsidP="00EA70E8">
      <w:pPr>
        <w:widowControl/>
        <w:autoSpaceDE/>
        <w:autoSpaceDN/>
        <w:adjustRightInd/>
        <w:rPr>
          <w:rFonts w:eastAsia="Times New Roman"/>
          <w:bCs/>
        </w:rPr>
      </w:pPr>
    </w:p>
    <w:p w14:paraId="1319412D" w14:textId="77777777" w:rsidR="00EA70E8" w:rsidRPr="00EA70E8" w:rsidRDefault="00EA70E8" w:rsidP="00EA70E8">
      <w:pPr>
        <w:widowControl/>
        <w:autoSpaceDE/>
        <w:autoSpaceDN/>
        <w:adjustRightInd/>
        <w:rPr>
          <w:rFonts w:eastAsia="Times New Roman"/>
          <w:bCs/>
        </w:rPr>
      </w:pPr>
    </w:p>
    <w:p w14:paraId="4AE626A6" w14:textId="77777777" w:rsidR="00EA70E8" w:rsidRPr="00EA70E8" w:rsidRDefault="00EA70E8" w:rsidP="00EA70E8">
      <w:pPr>
        <w:widowControl/>
        <w:autoSpaceDE/>
        <w:autoSpaceDN/>
        <w:adjustRightInd/>
        <w:rPr>
          <w:rFonts w:eastAsia="Times New Roman"/>
          <w:bCs/>
        </w:rPr>
      </w:pPr>
    </w:p>
    <w:p w14:paraId="7A659D32" w14:textId="77777777" w:rsidR="00EA70E8" w:rsidRPr="00EA70E8" w:rsidRDefault="00EA70E8" w:rsidP="00EA70E8">
      <w:pPr>
        <w:widowControl/>
        <w:autoSpaceDE/>
        <w:autoSpaceDN/>
        <w:adjustRightInd/>
        <w:rPr>
          <w:rFonts w:eastAsia="Times New Roman"/>
          <w:bCs/>
        </w:rPr>
      </w:pPr>
    </w:p>
    <w:p w14:paraId="274C80C6" w14:textId="77777777" w:rsidR="00EA70E8" w:rsidRPr="00EA70E8" w:rsidRDefault="00EA70E8" w:rsidP="00EA70E8">
      <w:pPr>
        <w:widowControl/>
        <w:autoSpaceDE/>
        <w:autoSpaceDN/>
        <w:adjustRightInd/>
        <w:rPr>
          <w:rFonts w:eastAsia="Times New Roman"/>
          <w:bCs/>
        </w:rPr>
      </w:pPr>
    </w:p>
    <w:p w14:paraId="3CF4FE47" w14:textId="77777777" w:rsidR="00EA70E8" w:rsidRPr="00EA70E8" w:rsidRDefault="00EA70E8" w:rsidP="00EA70E8">
      <w:pPr>
        <w:widowControl/>
        <w:autoSpaceDE/>
        <w:autoSpaceDN/>
        <w:adjustRightInd/>
        <w:rPr>
          <w:rFonts w:eastAsia="Times New Roman"/>
          <w:bCs/>
        </w:rPr>
      </w:pPr>
    </w:p>
    <w:p w14:paraId="1DCBB52C" w14:textId="77777777" w:rsidR="00EA70E8" w:rsidRPr="00EA70E8" w:rsidRDefault="00EA70E8" w:rsidP="00EA70E8">
      <w:pPr>
        <w:widowControl/>
        <w:autoSpaceDE/>
        <w:autoSpaceDN/>
        <w:adjustRightInd/>
        <w:rPr>
          <w:rFonts w:eastAsia="Times New Roman"/>
          <w:bCs/>
        </w:rPr>
      </w:pPr>
    </w:p>
    <w:p w14:paraId="2AF2287C" w14:textId="77777777" w:rsidR="00EA70E8" w:rsidRPr="00EA70E8" w:rsidRDefault="00EA70E8" w:rsidP="00EA70E8">
      <w:pPr>
        <w:widowControl/>
        <w:autoSpaceDE/>
        <w:autoSpaceDN/>
        <w:adjustRightInd/>
        <w:rPr>
          <w:rFonts w:eastAsia="Times New Roman"/>
          <w:bCs/>
        </w:rPr>
      </w:pPr>
    </w:p>
    <w:p w14:paraId="2707EC2C" w14:textId="77777777" w:rsidR="00EA70E8" w:rsidRPr="00EA70E8" w:rsidRDefault="00EA70E8" w:rsidP="00EA70E8">
      <w:pPr>
        <w:widowControl/>
        <w:autoSpaceDE/>
        <w:autoSpaceDN/>
        <w:adjustRightInd/>
        <w:rPr>
          <w:rFonts w:eastAsia="Times New Roman"/>
          <w:bCs/>
        </w:rPr>
      </w:pPr>
    </w:p>
    <w:p w14:paraId="75FC26A1" w14:textId="77777777" w:rsidR="00EA70E8" w:rsidRPr="00EA70E8" w:rsidRDefault="00EA70E8" w:rsidP="00EA70E8">
      <w:pPr>
        <w:widowControl/>
        <w:autoSpaceDE/>
        <w:autoSpaceDN/>
        <w:adjustRightInd/>
        <w:rPr>
          <w:rFonts w:eastAsia="Times New Roman"/>
          <w:bCs/>
        </w:rPr>
      </w:pPr>
    </w:p>
    <w:p w14:paraId="6562D5BD" w14:textId="77777777" w:rsidR="00EA70E8" w:rsidRPr="00EA70E8" w:rsidRDefault="00EA70E8" w:rsidP="00EA70E8">
      <w:pPr>
        <w:widowControl/>
        <w:autoSpaceDE/>
        <w:autoSpaceDN/>
        <w:adjustRightInd/>
        <w:rPr>
          <w:rFonts w:eastAsia="Times New Roman"/>
          <w:bCs/>
        </w:rPr>
      </w:pPr>
    </w:p>
    <w:p w14:paraId="1BAE9931" w14:textId="77777777" w:rsidR="00EA70E8" w:rsidRPr="00EA70E8" w:rsidRDefault="00EA70E8" w:rsidP="00EA70E8">
      <w:pPr>
        <w:widowControl/>
        <w:autoSpaceDE/>
        <w:autoSpaceDN/>
        <w:adjustRightInd/>
        <w:rPr>
          <w:rFonts w:eastAsia="Times New Roman"/>
          <w:bCs/>
        </w:rPr>
      </w:pPr>
    </w:p>
    <w:p w14:paraId="1437A500" w14:textId="77777777" w:rsidR="00EA70E8" w:rsidRPr="00EA70E8" w:rsidRDefault="00EA70E8" w:rsidP="00EA70E8">
      <w:pPr>
        <w:widowControl/>
        <w:autoSpaceDE/>
        <w:autoSpaceDN/>
        <w:adjustRightInd/>
        <w:rPr>
          <w:rFonts w:eastAsia="Times New Roman"/>
          <w:bCs/>
        </w:rPr>
      </w:pPr>
    </w:p>
    <w:p w14:paraId="35C1AD51" w14:textId="77777777" w:rsidR="00EA70E8" w:rsidRPr="00EA70E8" w:rsidRDefault="00EA70E8" w:rsidP="00EA70E8">
      <w:pPr>
        <w:widowControl/>
        <w:autoSpaceDE/>
        <w:autoSpaceDN/>
        <w:adjustRightInd/>
        <w:rPr>
          <w:rFonts w:eastAsia="Times New Roman"/>
          <w:bCs/>
        </w:rPr>
      </w:pPr>
    </w:p>
    <w:p w14:paraId="6222DEBB" w14:textId="77777777" w:rsidR="00EA70E8" w:rsidRPr="00EA70E8" w:rsidRDefault="00EA70E8" w:rsidP="00EA70E8">
      <w:pPr>
        <w:widowControl/>
        <w:autoSpaceDE/>
        <w:autoSpaceDN/>
        <w:adjustRightInd/>
        <w:rPr>
          <w:rFonts w:eastAsia="Times New Roman"/>
          <w:bCs/>
        </w:rPr>
      </w:pPr>
    </w:p>
    <w:p w14:paraId="6EC791C2" w14:textId="77777777" w:rsidR="00EA70E8" w:rsidRPr="00EA70E8" w:rsidRDefault="00EA70E8" w:rsidP="00EA70E8">
      <w:pPr>
        <w:widowControl/>
        <w:autoSpaceDE/>
        <w:autoSpaceDN/>
        <w:adjustRightInd/>
        <w:rPr>
          <w:rFonts w:eastAsia="Times New Roman"/>
          <w:bCs/>
        </w:rPr>
      </w:pPr>
    </w:p>
    <w:p w14:paraId="792FB9E8" w14:textId="77777777" w:rsidR="00EA70E8" w:rsidRPr="00EA70E8" w:rsidRDefault="00EA70E8" w:rsidP="00EA70E8">
      <w:pPr>
        <w:widowControl/>
        <w:autoSpaceDE/>
        <w:autoSpaceDN/>
        <w:adjustRightInd/>
        <w:rPr>
          <w:rFonts w:eastAsia="Times New Roman"/>
          <w:bCs/>
        </w:rPr>
      </w:pPr>
    </w:p>
    <w:p w14:paraId="36FBF1FE" w14:textId="77777777" w:rsidR="00EA70E8" w:rsidRPr="00EA70E8" w:rsidRDefault="00EA70E8" w:rsidP="00EA70E8">
      <w:pPr>
        <w:widowControl/>
        <w:autoSpaceDE/>
        <w:autoSpaceDN/>
        <w:adjustRightInd/>
        <w:rPr>
          <w:rFonts w:eastAsia="Times New Roman"/>
          <w:bCs/>
        </w:rPr>
      </w:pPr>
    </w:p>
    <w:p w14:paraId="7A7F68B9" w14:textId="77777777" w:rsidR="00EA70E8" w:rsidRPr="00EA70E8" w:rsidRDefault="00EA70E8" w:rsidP="00EA70E8">
      <w:pPr>
        <w:widowControl/>
        <w:autoSpaceDE/>
        <w:autoSpaceDN/>
        <w:adjustRightInd/>
        <w:rPr>
          <w:rFonts w:eastAsia="Times New Roman"/>
          <w:bCs/>
        </w:rPr>
      </w:pPr>
    </w:p>
    <w:p w14:paraId="04E17E0B" w14:textId="77777777" w:rsidR="00EA70E8" w:rsidRPr="00EA70E8" w:rsidRDefault="00EA70E8" w:rsidP="00EA70E8">
      <w:pPr>
        <w:widowControl/>
        <w:autoSpaceDE/>
        <w:autoSpaceDN/>
        <w:adjustRightInd/>
        <w:rPr>
          <w:rFonts w:eastAsia="Times New Roman"/>
          <w:bCs/>
        </w:rPr>
      </w:pPr>
    </w:p>
    <w:p w14:paraId="59AD10C9" w14:textId="77777777" w:rsidR="00EA70E8" w:rsidRPr="00EA70E8" w:rsidRDefault="00EA70E8" w:rsidP="00EA70E8">
      <w:pPr>
        <w:widowControl/>
        <w:autoSpaceDE/>
        <w:autoSpaceDN/>
        <w:adjustRightInd/>
        <w:rPr>
          <w:rFonts w:eastAsia="Times New Roman"/>
          <w:bCs/>
        </w:rPr>
      </w:pPr>
    </w:p>
    <w:p w14:paraId="5F69CFFA" w14:textId="77777777" w:rsidR="00EA70E8" w:rsidRPr="00EA70E8" w:rsidRDefault="00EA70E8" w:rsidP="00EA70E8">
      <w:pPr>
        <w:widowControl/>
        <w:autoSpaceDE/>
        <w:autoSpaceDN/>
        <w:adjustRightInd/>
        <w:rPr>
          <w:rFonts w:eastAsia="Times New Roman"/>
          <w:bCs/>
        </w:rPr>
        <w:sectPr w:rsidR="00EA70E8" w:rsidRPr="00EA70E8" w:rsidSect="00C91205">
          <w:headerReference w:type="first" r:id="rId13"/>
          <w:pgSz w:w="11906" w:h="16838"/>
          <w:pgMar w:top="1134" w:right="850" w:bottom="1134" w:left="1701" w:header="142" w:footer="709" w:gutter="0"/>
          <w:cols w:space="708"/>
          <w:titlePg/>
          <w:docGrid w:linePitch="360"/>
        </w:sectPr>
      </w:pPr>
    </w:p>
    <w:p w14:paraId="795C854E" w14:textId="77777777" w:rsidR="00EA70E8" w:rsidRPr="00EA70E8" w:rsidRDefault="00EA70E8" w:rsidP="00EA70E8">
      <w:pPr>
        <w:widowControl/>
        <w:autoSpaceDE/>
        <w:autoSpaceDN/>
        <w:adjustRightInd/>
        <w:rPr>
          <w:rFonts w:eastAsia="Times New Roman"/>
          <w:bCs/>
        </w:rPr>
      </w:pPr>
    </w:p>
    <w:p w14:paraId="6D72F938" w14:textId="77777777" w:rsidR="00EA70E8" w:rsidRPr="00EA70E8" w:rsidRDefault="00EA70E8" w:rsidP="00EA70E8">
      <w:pPr>
        <w:widowControl/>
        <w:tabs>
          <w:tab w:val="left" w:pos="426"/>
        </w:tabs>
        <w:overflowPunct w:val="0"/>
        <w:ind w:left="720"/>
        <w:contextualSpacing/>
        <w:jc w:val="right"/>
        <w:textAlignment w:val="baseline"/>
        <w:rPr>
          <w:rFonts w:eastAsia="Times New Roman"/>
          <w:sz w:val="21"/>
          <w:szCs w:val="21"/>
        </w:rPr>
      </w:pPr>
      <w:r w:rsidRPr="00EA70E8">
        <w:rPr>
          <w:rFonts w:eastAsia="Times New Roman"/>
          <w:sz w:val="21"/>
          <w:szCs w:val="21"/>
        </w:rPr>
        <w:t>Приложение 1</w:t>
      </w:r>
    </w:p>
    <w:p w14:paraId="6ECFCB28" w14:textId="77777777" w:rsidR="00EA70E8" w:rsidRPr="00EA70E8" w:rsidRDefault="00EA70E8" w:rsidP="00EA70E8">
      <w:pPr>
        <w:widowControl/>
        <w:tabs>
          <w:tab w:val="left" w:pos="426"/>
        </w:tabs>
        <w:overflowPunct w:val="0"/>
        <w:ind w:left="720"/>
        <w:contextualSpacing/>
        <w:jc w:val="right"/>
        <w:textAlignment w:val="baseline"/>
        <w:rPr>
          <w:rFonts w:eastAsia="Times New Roman"/>
          <w:sz w:val="21"/>
          <w:szCs w:val="21"/>
        </w:rPr>
      </w:pPr>
      <w:r w:rsidRPr="00EA70E8">
        <w:rPr>
          <w:rFonts w:eastAsia="Times New Roman"/>
          <w:sz w:val="21"/>
          <w:szCs w:val="21"/>
        </w:rPr>
        <w:t>к постановлению Администрации</w:t>
      </w:r>
    </w:p>
    <w:p w14:paraId="34B1BA70" w14:textId="77777777" w:rsidR="00EA70E8" w:rsidRPr="00EA70E8" w:rsidRDefault="00EA70E8" w:rsidP="00EA70E8">
      <w:pPr>
        <w:widowControl/>
        <w:tabs>
          <w:tab w:val="left" w:pos="426"/>
        </w:tabs>
        <w:overflowPunct w:val="0"/>
        <w:contextualSpacing/>
        <w:jc w:val="right"/>
        <w:textAlignment w:val="baseline"/>
        <w:rPr>
          <w:rFonts w:eastAsia="Times New Roman"/>
          <w:sz w:val="21"/>
          <w:szCs w:val="21"/>
        </w:rPr>
      </w:pPr>
      <w:r w:rsidRPr="00EA70E8">
        <w:rPr>
          <w:rFonts w:eastAsia="Times New Roman"/>
          <w:sz w:val="21"/>
          <w:szCs w:val="21"/>
        </w:rPr>
        <w:t>от 30.03.2023 г. № 168</w:t>
      </w:r>
    </w:p>
    <w:p w14:paraId="214A2CBC" w14:textId="77777777" w:rsidR="00EA70E8" w:rsidRPr="00EA70E8" w:rsidRDefault="00EA70E8" w:rsidP="00EA70E8">
      <w:pPr>
        <w:widowControl/>
        <w:autoSpaceDE/>
        <w:autoSpaceDN/>
        <w:adjustRightInd/>
        <w:jc w:val="right"/>
        <w:rPr>
          <w:rFonts w:eastAsia="Times New Roman"/>
          <w:bCs/>
        </w:rPr>
      </w:pPr>
    </w:p>
    <w:p w14:paraId="35A2FE2A" w14:textId="77777777" w:rsidR="00EA70E8" w:rsidRPr="00EA70E8" w:rsidRDefault="00EA70E8" w:rsidP="00EA70E8">
      <w:pPr>
        <w:widowControl/>
        <w:tabs>
          <w:tab w:val="left" w:pos="426"/>
        </w:tabs>
        <w:overflowPunct w:val="0"/>
        <w:contextualSpacing/>
        <w:jc w:val="center"/>
        <w:textAlignment w:val="baseline"/>
        <w:rPr>
          <w:rFonts w:eastAsia="Times New Roman"/>
          <w:b/>
          <w:sz w:val="28"/>
        </w:rPr>
      </w:pPr>
      <w:r w:rsidRPr="00EA70E8">
        <w:rPr>
          <w:rFonts w:eastAsia="Times New Roman"/>
          <w:b/>
          <w:sz w:val="28"/>
        </w:rPr>
        <w:t>РАЗДЕЛ 3.</w:t>
      </w:r>
    </w:p>
    <w:p w14:paraId="48FD713E" w14:textId="77777777" w:rsidR="00EA70E8" w:rsidRPr="00EA70E8" w:rsidRDefault="00EA70E8" w:rsidP="00EA70E8">
      <w:pPr>
        <w:widowControl/>
        <w:tabs>
          <w:tab w:val="left" w:pos="426"/>
        </w:tabs>
        <w:overflowPunct w:val="0"/>
        <w:contextualSpacing/>
        <w:jc w:val="center"/>
        <w:textAlignment w:val="baseline"/>
        <w:rPr>
          <w:rFonts w:eastAsia="Times New Roman"/>
          <w:b/>
          <w:sz w:val="28"/>
        </w:rPr>
      </w:pPr>
      <w:r w:rsidRPr="00EA70E8">
        <w:rPr>
          <w:rFonts w:eastAsia="Times New Roman"/>
          <w:b/>
          <w:sz w:val="28"/>
        </w:rPr>
        <w:t>ПЕРЕЧЕНЬ МЕРОПРИЯТИЙ И РЕСУРСНОЕ ОБЕСПЕЧЕНИЕ</w:t>
      </w:r>
    </w:p>
    <w:p w14:paraId="3DEE2526" w14:textId="77777777" w:rsidR="00EA70E8" w:rsidRPr="00EA70E8" w:rsidRDefault="00EA70E8" w:rsidP="00EA70E8">
      <w:pPr>
        <w:widowControl/>
        <w:overflowPunct w:val="0"/>
        <w:jc w:val="center"/>
        <w:textAlignment w:val="baseline"/>
        <w:rPr>
          <w:rFonts w:eastAsia="Times New Roman"/>
          <w:b/>
          <w:sz w:val="28"/>
          <w:szCs w:val="28"/>
          <w:u w:val="single"/>
        </w:rPr>
      </w:pPr>
      <w:r w:rsidRPr="00EA70E8">
        <w:rPr>
          <w:rFonts w:eastAsia="Times New Roman"/>
          <w:b/>
          <w:sz w:val="28"/>
          <w:szCs w:val="28"/>
          <w:u w:val="single"/>
        </w:rPr>
        <w:t>«Благоустройство территорий п. Айхал»</w:t>
      </w:r>
    </w:p>
    <w:p w14:paraId="74140389" w14:textId="77777777" w:rsidR="00EA70E8" w:rsidRPr="00EA70E8" w:rsidRDefault="00EA70E8" w:rsidP="00EA70E8">
      <w:pPr>
        <w:widowControl/>
        <w:overflowPunct w:val="0"/>
        <w:jc w:val="center"/>
        <w:textAlignment w:val="baseline"/>
        <w:rPr>
          <w:rFonts w:eastAsia="Times New Roman"/>
          <w:i/>
          <w:sz w:val="18"/>
          <w:szCs w:val="18"/>
        </w:rPr>
      </w:pPr>
      <w:r w:rsidRPr="00EA70E8">
        <w:rPr>
          <w:rFonts w:eastAsia="Times New Roman"/>
          <w:i/>
          <w:sz w:val="18"/>
          <w:szCs w:val="18"/>
        </w:rPr>
        <w:t xml:space="preserve">(наименование программы) </w:t>
      </w:r>
    </w:p>
    <w:p w14:paraId="3ED88BB7" w14:textId="77777777" w:rsidR="00EA70E8" w:rsidRPr="00EA70E8" w:rsidRDefault="00EA70E8" w:rsidP="00EA70E8">
      <w:pPr>
        <w:widowControl/>
        <w:tabs>
          <w:tab w:val="left" w:pos="426"/>
        </w:tabs>
        <w:overflowPunct w:val="0"/>
        <w:contextualSpacing/>
        <w:jc w:val="both"/>
        <w:textAlignment w:val="baseline"/>
        <w:rPr>
          <w:rFonts w:eastAsia="Times New Roman"/>
          <w:b/>
          <w:sz w:val="21"/>
          <w:szCs w:val="21"/>
        </w:rPr>
      </w:pPr>
    </w:p>
    <w:tbl>
      <w:tblPr>
        <w:tblStyle w:val="700"/>
        <w:tblW w:w="0" w:type="auto"/>
        <w:tblLook w:val="04A0" w:firstRow="1" w:lastRow="0" w:firstColumn="1" w:lastColumn="0" w:noHBand="0" w:noVBand="1"/>
      </w:tblPr>
      <w:tblGrid>
        <w:gridCol w:w="467"/>
        <w:gridCol w:w="1910"/>
        <w:gridCol w:w="1649"/>
        <w:gridCol w:w="1017"/>
        <w:gridCol w:w="1251"/>
        <w:gridCol w:w="1017"/>
        <w:gridCol w:w="1017"/>
        <w:gridCol w:w="1017"/>
      </w:tblGrid>
      <w:tr w:rsidR="00EA70E8" w:rsidRPr="00EA70E8" w14:paraId="457C814F" w14:textId="77777777" w:rsidTr="00292CFC">
        <w:trPr>
          <w:trHeight w:val="20"/>
        </w:trPr>
        <w:tc>
          <w:tcPr>
            <w:tcW w:w="1080" w:type="dxa"/>
            <w:vMerge w:val="restart"/>
            <w:hideMark/>
          </w:tcPr>
          <w:p w14:paraId="1474C985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i/>
                <w:sz w:val="18"/>
                <w:szCs w:val="18"/>
              </w:rPr>
            </w:pPr>
            <w:r w:rsidRPr="00EA70E8">
              <w:rPr>
                <w:rFonts w:eastAsia="Times New Roman"/>
                <w:b/>
                <w:bCs/>
                <w:i/>
                <w:sz w:val="18"/>
                <w:szCs w:val="18"/>
              </w:rPr>
              <w:t>№ п/п</w:t>
            </w:r>
          </w:p>
        </w:tc>
        <w:tc>
          <w:tcPr>
            <w:tcW w:w="3540" w:type="dxa"/>
            <w:vMerge w:val="restart"/>
            <w:hideMark/>
          </w:tcPr>
          <w:p w14:paraId="5F63A538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i/>
                <w:sz w:val="18"/>
                <w:szCs w:val="18"/>
              </w:rPr>
            </w:pPr>
            <w:r w:rsidRPr="00EA70E8">
              <w:rPr>
                <w:rFonts w:eastAsia="Times New Roman"/>
                <w:b/>
                <w:bCs/>
                <w:i/>
                <w:sz w:val="18"/>
                <w:szCs w:val="18"/>
              </w:rPr>
              <w:t>Мероприятия по реализации программы</w:t>
            </w:r>
          </w:p>
        </w:tc>
        <w:tc>
          <w:tcPr>
            <w:tcW w:w="1760" w:type="dxa"/>
            <w:vMerge w:val="restart"/>
            <w:hideMark/>
          </w:tcPr>
          <w:p w14:paraId="0CC62E23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i/>
                <w:sz w:val="18"/>
                <w:szCs w:val="18"/>
              </w:rPr>
            </w:pPr>
            <w:r w:rsidRPr="00EA70E8">
              <w:rPr>
                <w:rFonts w:eastAsia="Times New Roman"/>
                <w:b/>
                <w:bCs/>
                <w:i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420" w:type="dxa"/>
            <w:gridSpan w:val="5"/>
            <w:hideMark/>
          </w:tcPr>
          <w:p w14:paraId="29E4B18F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i/>
                <w:sz w:val="18"/>
                <w:szCs w:val="18"/>
              </w:rPr>
            </w:pPr>
            <w:r w:rsidRPr="00EA70E8">
              <w:rPr>
                <w:rFonts w:eastAsia="Times New Roman"/>
                <w:b/>
                <w:bCs/>
                <w:i/>
                <w:sz w:val="18"/>
                <w:szCs w:val="18"/>
              </w:rPr>
              <w:t>Объем финансирования по годам (</w:t>
            </w:r>
            <w:proofErr w:type="spellStart"/>
            <w:r w:rsidRPr="00EA70E8">
              <w:rPr>
                <w:rFonts w:eastAsia="Times New Roman"/>
                <w:b/>
                <w:bCs/>
                <w:i/>
                <w:sz w:val="18"/>
                <w:szCs w:val="18"/>
              </w:rPr>
              <w:t>руб</w:t>
            </w:r>
            <w:proofErr w:type="spellEnd"/>
            <w:r w:rsidRPr="00EA70E8">
              <w:rPr>
                <w:rFonts w:eastAsia="Times New Roman"/>
                <w:b/>
                <w:bCs/>
                <w:i/>
                <w:sz w:val="18"/>
                <w:szCs w:val="18"/>
              </w:rPr>
              <w:t>)</w:t>
            </w:r>
          </w:p>
        </w:tc>
      </w:tr>
      <w:tr w:rsidR="00EA70E8" w:rsidRPr="00EA70E8" w14:paraId="1F3D3FB5" w14:textId="77777777" w:rsidTr="00292CFC">
        <w:trPr>
          <w:trHeight w:val="20"/>
        </w:trPr>
        <w:tc>
          <w:tcPr>
            <w:tcW w:w="1080" w:type="dxa"/>
            <w:vMerge/>
            <w:hideMark/>
          </w:tcPr>
          <w:p w14:paraId="54797CAE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540" w:type="dxa"/>
            <w:vMerge/>
            <w:hideMark/>
          </w:tcPr>
          <w:p w14:paraId="53B0F5E7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60" w:type="dxa"/>
            <w:vMerge/>
            <w:hideMark/>
          </w:tcPr>
          <w:p w14:paraId="46D67ED3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440" w:type="dxa"/>
            <w:hideMark/>
          </w:tcPr>
          <w:p w14:paraId="2DCC51AD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i/>
                <w:sz w:val="18"/>
                <w:szCs w:val="18"/>
              </w:rPr>
            </w:pPr>
            <w:r w:rsidRPr="00EA70E8">
              <w:rPr>
                <w:rFonts w:eastAsia="Times New Roman"/>
                <w:b/>
                <w:bCs/>
                <w:i/>
                <w:sz w:val="18"/>
                <w:szCs w:val="18"/>
              </w:rPr>
              <w:t>2022 год планового периода</w:t>
            </w:r>
          </w:p>
        </w:tc>
        <w:tc>
          <w:tcPr>
            <w:tcW w:w="1440" w:type="dxa"/>
            <w:hideMark/>
          </w:tcPr>
          <w:p w14:paraId="12661857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i/>
                <w:sz w:val="18"/>
                <w:szCs w:val="18"/>
              </w:rPr>
            </w:pPr>
            <w:r w:rsidRPr="00EA70E8">
              <w:rPr>
                <w:rFonts w:eastAsia="Times New Roman"/>
                <w:b/>
                <w:bCs/>
                <w:i/>
                <w:sz w:val="18"/>
                <w:szCs w:val="18"/>
              </w:rPr>
              <w:t>2023год планового периода</w:t>
            </w:r>
          </w:p>
        </w:tc>
        <w:tc>
          <w:tcPr>
            <w:tcW w:w="1440" w:type="dxa"/>
            <w:hideMark/>
          </w:tcPr>
          <w:p w14:paraId="71C087D0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i/>
                <w:sz w:val="18"/>
                <w:szCs w:val="18"/>
              </w:rPr>
            </w:pPr>
            <w:r w:rsidRPr="00EA70E8">
              <w:rPr>
                <w:rFonts w:eastAsia="Times New Roman"/>
                <w:b/>
                <w:bCs/>
                <w:i/>
                <w:sz w:val="18"/>
                <w:szCs w:val="18"/>
              </w:rPr>
              <w:t>2024 год планового периода</w:t>
            </w:r>
          </w:p>
        </w:tc>
        <w:tc>
          <w:tcPr>
            <w:tcW w:w="1440" w:type="dxa"/>
            <w:hideMark/>
          </w:tcPr>
          <w:p w14:paraId="022717F9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i/>
                <w:sz w:val="18"/>
                <w:szCs w:val="18"/>
              </w:rPr>
            </w:pPr>
            <w:r w:rsidRPr="00EA70E8">
              <w:rPr>
                <w:rFonts w:eastAsia="Times New Roman"/>
                <w:b/>
                <w:bCs/>
                <w:i/>
                <w:sz w:val="18"/>
                <w:szCs w:val="18"/>
              </w:rPr>
              <w:t>2025 год планового периода</w:t>
            </w:r>
          </w:p>
        </w:tc>
        <w:tc>
          <w:tcPr>
            <w:tcW w:w="1660" w:type="dxa"/>
            <w:hideMark/>
          </w:tcPr>
          <w:p w14:paraId="30CF6407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i/>
                <w:sz w:val="18"/>
                <w:szCs w:val="18"/>
              </w:rPr>
            </w:pPr>
            <w:r w:rsidRPr="00EA70E8">
              <w:rPr>
                <w:rFonts w:eastAsia="Times New Roman"/>
                <w:b/>
                <w:bCs/>
                <w:i/>
                <w:sz w:val="18"/>
                <w:szCs w:val="18"/>
              </w:rPr>
              <w:t>2026 год планового периода</w:t>
            </w:r>
          </w:p>
        </w:tc>
      </w:tr>
      <w:tr w:rsidR="00EA70E8" w:rsidRPr="00EA70E8" w14:paraId="10C15038" w14:textId="77777777" w:rsidTr="00292CFC">
        <w:trPr>
          <w:trHeight w:val="20"/>
        </w:trPr>
        <w:tc>
          <w:tcPr>
            <w:tcW w:w="1080" w:type="dxa"/>
            <w:vMerge w:val="restart"/>
            <w:hideMark/>
          </w:tcPr>
          <w:p w14:paraId="0BC1C119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1.</w:t>
            </w:r>
          </w:p>
        </w:tc>
        <w:tc>
          <w:tcPr>
            <w:tcW w:w="3540" w:type="dxa"/>
            <w:vMerge w:val="restart"/>
            <w:hideMark/>
          </w:tcPr>
          <w:p w14:paraId="2319945B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Организация работ по озеленению поселка, посадки деревьев и кустарников, цветочному оформлению, охране существующего озеленения.</w:t>
            </w:r>
          </w:p>
        </w:tc>
        <w:tc>
          <w:tcPr>
            <w:tcW w:w="1760" w:type="dxa"/>
            <w:hideMark/>
          </w:tcPr>
          <w:p w14:paraId="275D2A59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i/>
                <w:sz w:val="18"/>
                <w:szCs w:val="18"/>
              </w:rPr>
            </w:pPr>
            <w:r w:rsidRPr="00EA70E8">
              <w:rPr>
                <w:rFonts w:eastAsia="Times New Roman"/>
                <w:b/>
                <w:bCs/>
                <w:i/>
                <w:sz w:val="18"/>
                <w:szCs w:val="18"/>
              </w:rPr>
              <w:t>Всего</w:t>
            </w:r>
          </w:p>
        </w:tc>
        <w:tc>
          <w:tcPr>
            <w:tcW w:w="1440" w:type="dxa"/>
            <w:hideMark/>
          </w:tcPr>
          <w:p w14:paraId="3C2E5027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i/>
                <w:sz w:val="18"/>
                <w:szCs w:val="18"/>
              </w:rPr>
            </w:pPr>
            <w:r w:rsidRPr="00EA70E8">
              <w:rPr>
                <w:rFonts w:eastAsia="Times New Roman"/>
                <w:b/>
                <w:bCs/>
                <w:i/>
                <w:sz w:val="18"/>
                <w:szCs w:val="18"/>
              </w:rPr>
              <w:t>296 100,67</w:t>
            </w:r>
          </w:p>
        </w:tc>
        <w:tc>
          <w:tcPr>
            <w:tcW w:w="1440" w:type="dxa"/>
            <w:hideMark/>
          </w:tcPr>
          <w:p w14:paraId="57C5CE5E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i/>
                <w:sz w:val="18"/>
                <w:szCs w:val="18"/>
              </w:rPr>
            </w:pPr>
            <w:r w:rsidRPr="00EA70E8">
              <w:rPr>
                <w:rFonts w:eastAsia="Times New Roman"/>
                <w:b/>
                <w:bCs/>
                <w:i/>
                <w:sz w:val="18"/>
                <w:szCs w:val="18"/>
              </w:rPr>
              <w:t>400 000,00</w:t>
            </w:r>
          </w:p>
        </w:tc>
        <w:tc>
          <w:tcPr>
            <w:tcW w:w="1440" w:type="dxa"/>
            <w:hideMark/>
          </w:tcPr>
          <w:p w14:paraId="5A8AE30F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i/>
                <w:sz w:val="18"/>
                <w:szCs w:val="18"/>
              </w:rPr>
            </w:pPr>
            <w:r w:rsidRPr="00EA70E8">
              <w:rPr>
                <w:rFonts w:eastAsia="Times New Roman"/>
                <w:b/>
                <w:bCs/>
                <w:i/>
                <w:sz w:val="18"/>
                <w:szCs w:val="18"/>
              </w:rPr>
              <w:t>100 000,00</w:t>
            </w:r>
          </w:p>
        </w:tc>
        <w:tc>
          <w:tcPr>
            <w:tcW w:w="1440" w:type="dxa"/>
            <w:hideMark/>
          </w:tcPr>
          <w:p w14:paraId="1D359A68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i/>
                <w:sz w:val="18"/>
                <w:szCs w:val="18"/>
              </w:rPr>
            </w:pPr>
            <w:r w:rsidRPr="00EA70E8">
              <w:rPr>
                <w:rFonts w:eastAsia="Times New Roman"/>
                <w:b/>
                <w:bCs/>
                <w:i/>
                <w:sz w:val="18"/>
                <w:szCs w:val="18"/>
              </w:rPr>
              <w:t>100 000,00</w:t>
            </w:r>
          </w:p>
        </w:tc>
        <w:tc>
          <w:tcPr>
            <w:tcW w:w="1660" w:type="dxa"/>
            <w:hideMark/>
          </w:tcPr>
          <w:p w14:paraId="2C714719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i/>
                <w:sz w:val="18"/>
                <w:szCs w:val="18"/>
              </w:rPr>
            </w:pPr>
            <w:r w:rsidRPr="00EA70E8">
              <w:rPr>
                <w:rFonts w:eastAsia="Times New Roman"/>
                <w:b/>
                <w:bCs/>
                <w:i/>
                <w:sz w:val="18"/>
                <w:szCs w:val="18"/>
              </w:rPr>
              <w:t>100 000,00</w:t>
            </w:r>
          </w:p>
        </w:tc>
      </w:tr>
      <w:tr w:rsidR="00EA70E8" w:rsidRPr="00EA70E8" w14:paraId="21380DC0" w14:textId="77777777" w:rsidTr="00292CFC">
        <w:trPr>
          <w:trHeight w:val="20"/>
        </w:trPr>
        <w:tc>
          <w:tcPr>
            <w:tcW w:w="1080" w:type="dxa"/>
            <w:vMerge/>
            <w:hideMark/>
          </w:tcPr>
          <w:p w14:paraId="632F286B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</w:p>
        </w:tc>
        <w:tc>
          <w:tcPr>
            <w:tcW w:w="3540" w:type="dxa"/>
            <w:vMerge/>
            <w:hideMark/>
          </w:tcPr>
          <w:p w14:paraId="232E73EE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</w:p>
        </w:tc>
        <w:tc>
          <w:tcPr>
            <w:tcW w:w="1760" w:type="dxa"/>
            <w:hideMark/>
          </w:tcPr>
          <w:p w14:paraId="482229E2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Федеральный бюджет</w:t>
            </w:r>
          </w:p>
        </w:tc>
        <w:tc>
          <w:tcPr>
            <w:tcW w:w="1440" w:type="dxa"/>
            <w:hideMark/>
          </w:tcPr>
          <w:p w14:paraId="61AD9452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 </w:t>
            </w:r>
          </w:p>
        </w:tc>
        <w:tc>
          <w:tcPr>
            <w:tcW w:w="1440" w:type="dxa"/>
            <w:hideMark/>
          </w:tcPr>
          <w:p w14:paraId="5B200A18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 </w:t>
            </w:r>
          </w:p>
        </w:tc>
        <w:tc>
          <w:tcPr>
            <w:tcW w:w="1440" w:type="dxa"/>
            <w:hideMark/>
          </w:tcPr>
          <w:p w14:paraId="773021AB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 </w:t>
            </w:r>
          </w:p>
        </w:tc>
        <w:tc>
          <w:tcPr>
            <w:tcW w:w="1440" w:type="dxa"/>
            <w:hideMark/>
          </w:tcPr>
          <w:p w14:paraId="0C888CFE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 </w:t>
            </w:r>
          </w:p>
        </w:tc>
        <w:tc>
          <w:tcPr>
            <w:tcW w:w="1660" w:type="dxa"/>
            <w:hideMark/>
          </w:tcPr>
          <w:p w14:paraId="6D95A717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 </w:t>
            </w:r>
          </w:p>
        </w:tc>
      </w:tr>
      <w:tr w:rsidR="00EA70E8" w:rsidRPr="00EA70E8" w14:paraId="6776A37F" w14:textId="77777777" w:rsidTr="00292CFC">
        <w:trPr>
          <w:trHeight w:val="20"/>
        </w:trPr>
        <w:tc>
          <w:tcPr>
            <w:tcW w:w="1080" w:type="dxa"/>
            <w:vMerge/>
            <w:hideMark/>
          </w:tcPr>
          <w:p w14:paraId="7E7443E8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</w:p>
        </w:tc>
        <w:tc>
          <w:tcPr>
            <w:tcW w:w="3540" w:type="dxa"/>
            <w:vMerge/>
            <w:hideMark/>
          </w:tcPr>
          <w:p w14:paraId="4D5E0E39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</w:p>
        </w:tc>
        <w:tc>
          <w:tcPr>
            <w:tcW w:w="1760" w:type="dxa"/>
            <w:hideMark/>
          </w:tcPr>
          <w:p w14:paraId="2C546CC3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Государственный бюджет РС(Я)</w:t>
            </w:r>
          </w:p>
        </w:tc>
        <w:tc>
          <w:tcPr>
            <w:tcW w:w="1440" w:type="dxa"/>
            <w:hideMark/>
          </w:tcPr>
          <w:p w14:paraId="3DDD3654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 </w:t>
            </w:r>
          </w:p>
        </w:tc>
        <w:tc>
          <w:tcPr>
            <w:tcW w:w="1440" w:type="dxa"/>
            <w:hideMark/>
          </w:tcPr>
          <w:p w14:paraId="6A7A04E9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 </w:t>
            </w:r>
          </w:p>
        </w:tc>
        <w:tc>
          <w:tcPr>
            <w:tcW w:w="1440" w:type="dxa"/>
            <w:hideMark/>
          </w:tcPr>
          <w:p w14:paraId="661B5B06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 </w:t>
            </w:r>
          </w:p>
        </w:tc>
        <w:tc>
          <w:tcPr>
            <w:tcW w:w="1440" w:type="dxa"/>
            <w:hideMark/>
          </w:tcPr>
          <w:p w14:paraId="427FE31A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 </w:t>
            </w:r>
          </w:p>
        </w:tc>
        <w:tc>
          <w:tcPr>
            <w:tcW w:w="1660" w:type="dxa"/>
            <w:hideMark/>
          </w:tcPr>
          <w:p w14:paraId="3F3821D4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 </w:t>
            </w:r>
          </w:p>
        </w:tc>
      </w:tr>
      <w:tr w:rsidR="00EA70E8" w:rsidRPr="00EA70E8" w14:paraId="42CEEF1A" w14:textId="77777777" w:rsidTr="00292CFC">
        <w:trPr>
          <w:trHeight w:val="20"/>
        </w:trPr>
        <w:tc>
          <w:tcPr>
            <w:tcW w:w="1080" w:type="dxa"/>
            <w:vMerge/>
            <w:hideMark/>
          </w:tcPr>
          <w:p w14:paraId="4D6B250A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</w:p>
        </w:tc>
        <w:tc>
          <w:tcPr>
            <w:tcW w:w="3540" w:type="dxa"/>
            <w:vMerge/>
            <w:hideMark/>
          </w:tcPr>
          <w:p w14:paraId="2278CBAC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</w:p>
        </w:tc>
        <w:tc>
          <w:tcPr>
            <w:tcW w:w="1760" w:type="dxa"/>
            <w:hideMark/>
          </w:tcPr>
          <w:p w14:paraId="0F2A5390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Бюджет МО «Мирнинский район»</w:t>
            </w:r>
          </w:p>
        </w:tc>
        <w:tc>
          <w:tcPr>
            <w:tcW w:w="1440" w:type="dxa"/>
            <w:hideMark/>
          </w:tcPr>
          <w:p w14:paraId="65D47920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 </w:t>
            </w:r>
          </w:p>
        </w:tc>
        <w:tc>
          <w:tcPr>
            <w:tcW w:w="1440" w:type="dxa"/>
            <w:hideMark/>
          </w:tcPr>
          <w:p w14:paraId="2337BB36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 </w:t>
            </w:r>
          </w:p>
        </w:tc>
        <w:tc>
          <w:tcPr>
            <w:tcW w:w="1440" w:type="dxa"/>
            <w:hideMark/>
          </w:tcPr>
          <w:p w14:paraId="2C15C063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 </w:t>
            </w:r>
          </w:p>
        </w:tc>
        <w:tc>
          <w:tcPr>
            <w:tcW w:w="1440" w:type="dxa"/>
            <w:hideMark/>
          </w:tcPr>
          <w:p w14:paraId="59827187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 </w:t>
            </w:r>
          </w:p>
        </w:tc>
        <w:tc>
          <w:tcPr>
            <w:tcW w:w="1660" w:type="dxa"/>
            <w:hideMark/>
          </w:tcPr>
          <w:p w14:paraId="7C4A2088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 </w:t>
            </w:r>
          </w:p>
        </w:tc>
      </w:tr>
      <w:tr w:rsidR="00EA70E8" w:rsidRPr="00EA70E8" w14:paraId="682EB753" w14:textId="77777777" w:rsidTr="00292CFC">
        <w:trPr>
          <w:trHeight w:val="20"/>
        </w:trPr>
        <w:tc>
          <w:tcPr>
            <w:tcW w:w="1080" w:type="dxa"/>
            <w:vMerge/>
            <w:hideMark/>
          </w:tcPr>
          <w:p w14:paraId="17B78F4A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</w:p>
        </w:tc>
        <w:tc>
          <w:tcPr>
            <w:tcW w:w="3540" w:type="dxa"/>
            <w:vMerge/>
            <w:hideMark/>
          </w:tcPr>
          <w:p w14:paraId="7800D15C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</w:p>
        </w:tc>
        <w:tc>
          <w:tcPr>
            <w:tcW w:w="1760" w:type="dxa"/>
            <w:hideMark/>
          </w:tcPr>
          <w:p w14:paraId="526CC190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Бюджет МО «Поселок Айхал»</w:t>
            </w:r>
          </w:p>
        </w:tc>
        <w:tc>
          <w:tcPr>
            <w:tcW w:w="1440" w:type="dxa"/>
            <w:hideMark/>
          </w:tcPr>
          <w:p w14:paraId="314A96FE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296 100,67</w:t>
            </w:r>
          </w:p>
        </w:tc>
        <w:tc>
          <w:tcPr>
            <w:tcW w:w="1440" w:type="dxa"/>
            <w:hideMark/>
          </w:tcPr>
          <w:p w14:paraId="158F5469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400 000,00</w:t>
            </w:r>
          </w:p>
        </w:tc>
        <w:tc>
          <w:tcPr>
            <w:tcW w:w="1440" w:type="dxa"/>
            <w:hideMark/>
          </w:tcPr>
          <w:p w14:paraId="36A5F438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100 000,00</w:t>
            </w:r>
          </w:p>
        </w:tc>
        <w:tc>
          <w:tcPr>
            <w:tcW w:w="1440" w:type="dxa"/>
            <w:hideMark/>
          </w:tcPr>
          <w:p w14:paraId="1796EB67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100 000,00</w:t>
            </w:r>
          </w:p>
        </w:tc>
        <w:tc>
          <w:tcPr>
            <w:tcW w:w="1660" w:type="dxa"/>
            <w:hideMark/>
          </w:tcPr>
          <w:p w14:paraId="13D186D8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100 000,00</w:t>
            </w:r>
          </w:p>
        </w:tc>
      </w:tr>
      <w:tr w:rsidR="00EA70E8" w:rsidRPr="00EA70E8" w14:paraId="4A12E32B" w14:textId="77777777" w:rsidTr="00292CFC">
        <w:trPr>
          <w:trHeight w:val="20"/>
        </w:trPr>
        <w:tc>
          <w:tcPr>
            <w:tcW w:w="1080" w:type="dxa"/>
            <w:vMerge/>
            <w:hideMark/>
          </w:tcPr>
          <w:p w14:paraId="633BE775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</w:p>
        </w:tc>
        <w:tc>
          <w:tcPr>
            <w:tcW w:w="3540" w:type="dxa"/>
            <w:vMerge/>
            <w:hideMark/>
          </w:tcPr>
          <w:p w14:paraId="0C2B5A75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</w:p>
        </w:tc>
        <w:tc>
          <w:tcPr>
            <w:tcW w:w="1760" w:type="dxa"/>
            <w:hideMark/>
          </w:tcPr>
          <w:p w14:paraId="763A0401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Другие источники</w:t>
            </w:r>
          </w:p>
        </w:tc>
        <w:tc>
          <w:tcPr>
            <w:tcW w:w="1440" w:type="dxa"/>
            <w:hideMark/>
          </w:tcPr>
          <w:p w14:paraId="2AB8A1D6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 </w:t>
            </w:r>
          </w:p>
        </w:tc>
        <w:tc>
          <w:tcPr>
            <w:tcW w:w="1440" w:type="dxa"/>
            <w:hideMark/>
          </w:tcPr>
          <w:p w14:paraId="082551CF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 </w:t>
            </w:r>
          </w:p>
        </w:tc>
        <w:tc>
          <w:tcPr>
            <w:tcW w:w="1440" w:type="dxa"/>
            <w:hideMark/>
          </w:tcPr>
          <w:p w14:paraId="1AC0151E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 </w:t>
            </w:r>
          </w:p>
        </w:tc>
        <w:tc>
          <w:tcPr>
            <w:tcW w:w="1440" w:type="dxa"/>
            <w:hideMark/>
          </w:tcPr>
          <w:p w14:paraId="55F6EC19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 </w:t>
            </w:r>
          </w:p>
        </w:tc>
        <w:tc>
          <w:tcPr>
            <w:tcW w:w="1660" w:type="dxa"/>
            <w:hideMark/>
          </w:tcPr>
          <w:p w14:paraId="7CCC70DE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 </w:t>
            </w:r>
          </w:p>
        </w:tc>
      </w:tr>
      <w:tr w:rsidR="00EA70E8" w:rsidRPr="00EA70E8" w14:paraId="33E88C81" w14:textId="77777777" w:rsidTr="00292CFC">
        <w:trPr>
          <w:trHeight w:val="20"/>
        </w:trPr>
        <w:tc>
          <w:tcPr>
            <w:tcW w:w="1080" w:type="dxa"/>
            <w:vMerge w:val="restart"/>
            <w:hideMark/>
          </w:tcPr>
          <w:p w14:paraId="51A1BF76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2</w:t>
            </w:r>
          </w:p>
        </w:tc>
        <w:tc>
          <w:tcPr>
            <w:tcW w:w="3540" w:type="dxa"/>
            <w:vMerge w:val="restart"/>
            <w:hideMark/>
          </w:tcPr>
          <w:p w14:paraId="453AFFB6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 xml:space="preserve"> Выполнение работ по санитарной очистке территорий общего пользования, сбор и вывоз бытовых отходов, ликвидация несанкционированных свалок; организация работ по вывозу бесхозных автомобильных кузовов и самовольно установленных гаражей, контейнеров</w:t>
            </w:r>
          </w:p>
        </w:tc>
        <w:tc>
          <w:tcPr>
            <w:tcW w:w="1760" w:type="dxa"/>
            <w:hideMark/>
          </w:tcPr>
          <w:p w14:paraId="0370CDE6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i/>
                <w:sz w:val="18"/>
                <w:szCs w:val="18"/>
              </w:rPr>
            </w:pPr>
            <w:r w:rsidRPr="00EA70E8">
              <w:rPr>
                <w:rFonts w:eastAsia="Times New Roman"/>
                <w:b/>
                <w:bCs/>
                <w:i/>
                <w:sz w:val="18"/>
                <w:szCs w:val="18"/>
              </w:rPr>
              <w:t>Всего</w:t>
            </w:r>
          </w:p>
        </w:tc>
        <w:tc>
          <w:tcPr>
            <w:tcW w:w="1440" w:type="dxa"/>
            <w:hideMark/>
          </w:tcPr>
          <w:p w14:paraId="1997AFCC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i/>
                <w:sz w:val="18"/>
                <w:szCs w:val="18"/>
              </w:rPr>
            </w:pPr>
            <w:r w:rsidRPr="00EA70E8">
              <w:rPr>
                <w:rFonts w:eastAsia="Times New Roman"/>
                <w:b/>
                <w:bCs/>
                <w:i/>
                <w:sz w:val="18"/>
                <w:szCs w:val="18"/>
              </w:rPr>
              <w:t>1 260 011,15</w:t>
            </w:r>
          </w:p>
        </w:tc>
        <w:tc>
          <w:tcPr>
            <w:tcW w:w="1440" w:type="dxa"/>
            <w:hideMark/>
          </w:tcPr>
          <w:p w14:paraId="6B3FE446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i/>
                <w:sz w:val="18"/>
                <w:szCs w:val="18"/>
              </w:rPr>
            </w:pPr>
            <w:r w:rsidRPr="00EA70E8">
              <w:rPr>
                <w:rFonts w:eastAsia="Times New Roman"/>
                <w:b/>
                <w:bCs/>
                <w:i/>
                <w:sz w:val="18"/>
                <w:szCs w:val="18"/>
              </w:rPr>
              <w:t>0,00</w:t>
            </w:r>
          </w:p>
        </w:tc>
        <w:tc>
          <w:tcPr>
            <w:tcW w:w="1440" w:type="dxa"/>
            <w:hideMark/>
          </w:tcPr>
          <w:p w14:paraId="0D252FFE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i/>
                <w:sz w:val="18"/>
                <w:szCs w:val="18"/>
              </w:rPr>
            </w:pPr>
            <w:r w:rsidRPr="00EA70E8">
              <w:rPr>
                <w:rFonts w:eastAsia="Times New Roman"/>
                <w:b/>
                <w:bCs/>
                <w:i/>
                <w:sz w:val="18"/>
                <w:szCs w:val="18"/>
              </w:rPr>
              <w:t>101 013,45</w:t>
            </w:r>
          </w:p>
        </w:tc>
        <w:tc>
          <w:tcPr>
            <w:tcW w:w="1440" w:type="dxa"/>
            <w:hideMark/>
          </w:tcPr>
          <w:p w14:paraId="66AEDFBD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i/>
                <w:sz w:val="18"/>
                <w:szCs w:val="18"/>
              </w:rPr>
            </w:pPr>
            <w:r w:rsidRPr="00EA70E8">
              <w:rPr>
                <w:rFonts w:eastAsia="Times New Roman"/>
                <w:b/>
                <w:bCs/>
                <w:i/>
                <w:sz w:val="18"/>
                <w:szCs w:val="18"/>
              </w:rPr>
              <w:t>106 165,14</w:t>
            </w:r>
          </w:p>
        </w:tc>
        <w:tc>
          <w:tcPr>
            <w:tcW w:w="1660" w:type="dxa"/>
            <w:hideMark/>
          </w:tcPr>
          <w:p w14:paraId="5DCA45E7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i/>
                <w:sz w:val="18"/>
                <w:szCs w:val="18"/>
              </w:rPr>
            </w:pPr>
            <w:r w:rsidRPr="00EA70E8">
              <w:rPr>
                <w:rFonts w:eastAsia="Times New Roman"/>
                <w:b/>
                <w:bCs/>
                <w:i/>
                <w:sz w:val="18"/>
                <w:szCs w:val="18"/>
              </w:rPr>
              <w:t>111 579,56</w:t>
            </w:r>
          </w:p>
        </w:tc>
      </w:tr>
      <w:tr w:rsidR="00EA70E8" w:rsidRPr="00EA70E8" w14:paraId="21837DD9" w14:textId="77777777" w:rsidTr="00292CFC">
        <w:trPr>
          <w:trHeight w:val="20"/>
        </w:trPr>
        <w:tc>
          <w:tcPr>
            <w:tcW w:w="1080" w:type="dxa"/>
            <w:vMerge/>
            <w:hideMark/>
          </w:tcPr>
          <w:p w14:paraId="7B6305AE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</w:p>
        </w:tc>
        <w:tc>
          <w:tcPr>
            <w:tcW w:w="3540" w:type="dxa"/>
            <w:vMerge/>
            <w:hideMark/>
          </w:tcPr>
          <w:p w14:paraId="20DDD5BB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</w:p>
        </w:tc>
        <w:tc>
          <w:tcPr>
            <w:tcW w:w="1760" w:type="dxa"/>
            <w:hideMark/>
          </w:tcPr>
          <w:p w14:paraId="795D2199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Федеральный бюджет</w:t>
            </w:r>
          </w:p>
        </w:tc>
        <w:tc>
          <w:tcPr>
            <w:tcW w:w="1440" w:type="dxa"/>
            <w:hideMark/>
          </w:tcPr>
          <w:p w14:paraId="04DEF368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 </w:t>
            </w:r>
          </w:p>
        </w:tc>
        <w:tc>
          <w:tcPr>
            <w:tcW w:w="1440" w:type="dxa"/>
            <w:hideMark/>
          </w:tcPr>
          <w:p w14:paraId="782C83F7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 </w:t>
            </w:r>
          </w:p>
        </w:tc>
        <w:tc>
          <w:tcPr>
            <w:tcW w:w="1440" w:type="dxa"/>
            <w:hideMark/>
          </w:tcPr>
          <w:p w14:paraId="5ECF9ADB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 </w:t>
            </w:r>
          </w:p>
        </w:tc>
        <w:tc>
          <w:tcPr>
            <w:tcW w:w="1440" w:type="dxa"/>
            <w:hideMark/>
          </w:tcPr>
          <w:p w14:paraId="5D74B4C6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 </w:t>
            </w:r>
          </w:p>
        </w:tc>
        <w:tc>
          <w:tcPr>
            <w:tcW w:w="1660" w:type="dxa"/>
            <w:hideMark/>
          </w:tcPr>
          <w:p w14:paraId="6147FB60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 </w:t>
            </w:r>
          </w:p>
        </w:tc>
      </w:tr>
      <w:tr w:rsidR="00EA70E8" w:rsidRPr="00EA70E8" w14:paraId="2222E015" w14:textId="77777777" w:rsidTr="00292CFC">
        <w:trPr>
          <w:trHeight w:val="20"/>
        </w:trPr>
        <w:tc>
          <w:tcPr>
            <w:tcW w:w="1080" w:type="dxa"/>
            <w:vMerge/>
            <w:hideMark/>
          </w:tcPr>
          <w:p w14:paraId="4C7FBDDB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</w:p>
        </w:tc>
        <w:tc>
          <w:tcPr>
            <w:tcW w:w="3540" w:type="dxa"/>
            <w:vMerge/>
            <w:hideMark/>
          </w:tcPr>
          <w:p w14:paraId="5BA35419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</w:p>
        </w:tc>
        <w:tc>
          <w:tcPr>
            <w:tcW w:w="1760" w:type="dxa"/>
            <w:hideMark/>
          </w:tcPr>
          <w:p w14:paraId="23DE1F3F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Государственный бюджет РС(Я)</w:t>
            </w:r>
          </w:p>
        </w:tc>
        <w:tc>
          <w:tcPr>
            <w:tcW w:w="1440" w:type="dxa"/>
            <w:hideMark/>
          </w:tcPr>
          <w:p w14:paraId="1B617766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 </w:t>
            </w:r>
          </w:p>
        </w:tc>
        <w:tc>
          <w:tcPr>
            <w:tcW w:w="1440" w:type="dxa"/>
            <w:hideMark/>
          </w:tcPr>
          <w:p w14:paraId="052E50C9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 </w:t>
            </w:r>
          </w:p>
        </w:tc>
        <w:tc>
          <w:tcPr>
            <w:tcW w:w="1440" w:type="dxa"/>
            <w:hideMark/>
          </w:tcPr>
          <w:p w14:paraId="5CDDE27E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 </w:t>
            </w:r>
          </w:p>
        </w:tc>
        <w:tc>
          <w:tcPr>
            <w:tcW w:w="1440" w:type="dxa"/>
            <w:hideMark/>
          </w:tcPr>
          <w:p w14:paraId="4746F3CF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 </w:t>
            </w:r>
          </w:p>
        </w:tc>
        <w:tc>
          <w:tcPr>
            <w:tcW w:w="1660" w:type="dxa"/>
            <w:hideMark/>
          </w:tcPr>
          <w:p w14:paraId="08042598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 </w:t>
            </w:r>
          </w:p>
        </w:tc>
      </w:tr>
      <w:tr w:rsidR="00EA70E8" w:rsidRPr="00EA70E8" w14:paraId="2F948FCF" w14:textId="77777777" w:rsidTr="00292CFC">
        <w:trPr>
          <w:trHeight w:val="20"/>
        </w:trPr>
        <w:tc>
          <w:tcPr>
            <w:tcW w:w="1080" w:type="dxa"/>
            <w:vMerge/>
            <w:hideMark/>
          </w:tcPr>
          <w:p w14:paraId="2EFB5162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</w:p>
        </w:tc>
        <w:tc>
          <w:tcPr>
            <w:tcW w:w="3540" w:type="dxa"/>
            <w:vMerge/>
            <w:hideMark/>
          </w:tcPr>
          <w:p w14:paraId="7A6DE893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</w:p>
        </w:tc>
        <w:tc>
          <w:tcPr>
            <w:tcW w:w="1760" w:type="dxa"/>
            <w:hideMark/>
          </w:tcPr>
          <w:p w14:paraId="658056A5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Бюджет МО «Мирнинский район»</w:t>
            </w:r>
          </w:p>
        </w:tc>
        <w:tc>
          <w:tcPr>
            <w:tcW w:w="1440" w:type="dxa"/>
            <w:hideMark/>
          </w:tcPr>
          <w:p w14:paraId="0788F2E7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252 051,67</w:t>
            </w:r>
          </w:p>
        </w:tc>
        <w:tc>
          <w:tcPr>
            <w:tcW w:w="1440" w:type="dxa"/>
            <w:hideMark/>
          </w:tcPr>
          <w:p w14:paraId="2BDB3E2B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 </w:t>
            </w:r>
          </w:p>
        </w:tc>
        <w:tc>
          <w:tcPr>
            <w:tcW w:w="1440" w:type="dxa"/>
            <w:hideMark/>
          </w:tcPr>
          <w:p w14:paraId="14ECBE95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 </w:t>
            </w:r>
          </w:p>
        </w:tc>
        <w:tc>
          <w:tcPr>
            <w:tcW w:w="1440" w:type="dxa"/>
            <w:hideMark/>
          </w:tcPr>
          <w:p w14:paraId="59580E21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 </w:t>
            </w:r>
          </w:p>
        </w:tc>
        <w:tc>
          <w:tcPr>
            <w:tcW w:w="1660" w:type="dxa"/>
            <w:hideMark/>
          </w:tcPr>
          <w:p w14:paraId="2222E414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 </w:t>
            </w:r>
          </w:p>
        </w:tc>
      </w:tr>
      <w:tr w:rsidR="00EA70E8" w:rsidRPr="00EA70E8" w14:paraId="295C156F" w14:textId="77777777" w:rsidTr="00292CFC">
        <w:trPr>
          <w:trHeight w:val="20"/>
        </w:trPr>
        <w:tc>
          <w:tcPr>
            <w:tcW w:w="1080" w:type="dxa"/>
            <w:vMerge/>
            <w:hideMark/>
          </w:tcPr>
          <w:p w14:paraId="715DC90B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</w:p>
        </w:tc>
        <w:tc>
          <w:tcPr>
            <w:tcW w:w="3540" w:type="dxa"/>
            <w:vMerge/>
            <w:hideMark/>
          </w:tcPr>
          <w:p w14:paraId="35F6AAD3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</w:p>
        </w:tc>
        <w:tc>
          <w:tcPr>
            <w:tcW w:w="1760" w:type="dxa"/>
            <w:hideMark/>
          </w:tcPr>
          <w:p w14:paraId="530435FF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Бюджет МО «Поселок Айхал»</w:t>
            </w:r>
          </w:p>
        </w:tc>
        <w:tc>
          <w:tcPr>
            <w:tcW w:w="1440" w:type="dxa"/>
            <w:hideMark/>
          </w:tcPr>
          <w:p w14:paraId="63984D34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1 007 959,48</w:t>
            </w:r>
          </w:p>
        </w:tc>
        <w:tc>
          <w:tcPr>
            <w:tcW w:w="1440" w:type="dxa"/>
            <w:hideMark/>
          </w:tcPr>
          <w:p w14:paraId="64D6AE5D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0,00</w:t>
            </w:r>
          </w:p>
        </w:tc>
        <w:tc>
          <w:tcPr>
            <w:tcW w:w="1440" w:type="dxa"/>
            <w:hideMark/>
          </w:tcPr>
          <w:p w14:paraId="1AEC03E6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101 013,45</w:t>
            </w:r>
          </w:p>
        </w:tc>
        <w:tc>
          <w:tcPr>
            <w:tcW w:w="1440" w:type="dxa"/>
            <w:hideMark/>
          </w:tcPr>
          <w:p w14:paraId="6B5E476C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106 165,14</w:t>
            </w:r>
          </w:p>
        </w:tc>
        <w:tc>
          <w:tcPr>
            <w:tcW w:w="1660" w:type="dxa"/>
            <w:hideMark/>
          </w:tcPr>
          <w:p w14:paraId="1AE6F545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111 579,56</w:t>
            </w:r>
          </w:p>
        </w:tc>
      </w:tr>
      <w:tr w:rsidR="00EA70E8" w:rsidRPr="00EA70E8" w14:paraId="1E78EE4E" w14:textId="77777777" w:rsidTr="00292CFC">
        <w:trPr>
          <w:trHeight w:val="20"/>
        </w:trPr>
        <w:tc>
          <w:tcPr>
            <w:tcW w:w="1080" w:type="dxa"/>
            <w:vMerge/>
            <w:hideMark/>
          </w:tcPr>
          <w:p w14:paraId="4CAF1419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</w:p>
        </w:tc>
        <w:tc>
          <w:tcPr>
            <w:tcW w:w="3540" w:type="dxa"/>
            <w:vMerge/>
            <w:hideMark/>
          </w:tcPr>
          <w:p w14:paraId="73A2D593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</w:p>
        </w:tc>
        <w:tc>
          <w:tcPr>
            <w:tcW w:w="1760" w:type="dxa"/>
            <w:hideMark/>
          </w:tcPr>
          <w:p w14:paraId="48E86814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Другие источники</w:t>
            </w:r>
          </w:p>
        </w:tc>
        <w:tc>
          <w:tcPr>
            <w:tcW w:w="1440" w:type="dxa"/>
            <w:hideMark/>
          </w:tcPr>
          <w:p w14:paraId="16EDB4E3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 </w:t>
            </w:r>
          </w:p>
        </w:tc>
        <w:tc>
          <w:tcPr>
            <w:tcW w:w="1440" w:type="dxa"/>
            <w:hideMark/>
          </w:tcPr>
          <w:p w14:paraId="38413857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 </w:t>
            </w:r>
          </w:p>
        </w:tc>
        <w:tc>
          <w:tcPr>
            <w:tcW w:w="1440" w:type="dxa"/>
            <w:hideMark/>
          </w:tcPr>
          <w:p w14:paraId="391B2D35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 </w:t>
            </w:r>
          </w:p>
        </w:tc>
        <w:tc>
          <w:tcPr>
            <w:tcW w:w="1440" w:type="dxa"/>
            <w:hideMark/>
          </w:tcPr>
          <w:p w14:paraId="62A22EA8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 </w:t>
            </w:r>
          </w:p>
        </w:tc>
        <w:tc>
          <w:tcPr>
            <w:tcW w:w="1660" w:type="dxa"/>
            <w:hideMark/>
          </w:tcPr>
          <w:p w14:paraId="02E4CC29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 </w:t>
            </w:r>
          </w:p>
        </w:tc>
      </w:tr>
      <w:tr w:rsidR="00EA70E8" w:rsidRPr="00EA70E8" w14:paraId="79DBBBF2" w14:textId="77777777" w:rsidTr="00292CFC">
        <w:trPr>
          <w:trHeight w:val="20"/>
        </w:trPr>
        <w:tc>
          <w:tcPr>
            <w:tcW w:w="1080" w:type="dxa"/>
            <w:vMerge w:val="restart"/>
            <w:hideMark/>
          </w:tcPr>
          <w:p w14:paraId="205ADCAA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3</w:t>
            </w:r>
          </w:p>
        </w:tc>
        <w:tc>
          <w:tcPr>
            <w:tcW w:w="3540" w:type="dxa"/>
            <w:vMerge w:val="restart"/>
            <w:hideMark/>
          </w:tcPr>
          <w:p w14:paraId="58D02452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 xml:space="preserve"> Содержание и обслуживание памятных мест поселка, скверов и площадей, выполнение ремонтно-строительных работ</w:t>
            </w:r>
          </w:p>
        </w:tc>
        <w:tc>
          <w:tcPr>
            <w:tcW w:w="1760" w:type="dxa"/>
            <w:hideMark/>
          </w:tcPr>
          <w:p w14:paraId="440E5154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i/>
                <w:sz w:val="18"/>
                <w:szCs w:val="18"/>
              </w:rPr>
            </w:pPr>
            <w:r w:rsidRPr="00EA70E8">
              <w:rPr>
                <w:rFonts w:eastAsia="Times New Roman"/>
                <w:b/>
                <w:bCs/>
                <w:i/>
                <w:sz w:val="18"/>
                <w:szCs w:val="18"/>
              </w:rPr>
              <w:t>Всего</w:t>
            </w:r>
          </w:p>
        </w:tc>
        <w:tc>
          <w:tcPr>
            <w:tcW w:w="1440" w:type="dxa"/>
            <w:hideMark/>
          </w:tcPr>
          <w:p w14:paraId="7452E0CC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i/>
                <w:sz w:val="18"/>
                <w:szCs w:val="18"/>
              </w:rPr>
            </w:pPr>
            <w:r w:rsidRPr="00EA70E8">
              <w:rPr>
                <w:rFonts w:eastAsia="Times New Roman"/>
                <w:b/>
                <w:bCs/>
                <w:i/>
                <w:sz w:val="18"/>
                <w:szCs w:val="18"/>
              </w:rPr>
              <w:t>6 519 246,05</w:t>
            </w:r>
          </w:p>
        </w:tc>
        <w:tc>
          <w:tcPr>
            <w:tcW w:w="1440" w:type="dxa"/>
            <w:hideMark/>
          </w:tcPr>
          <w:p w14:paraId="2A86F7C8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i/>
                <w:sz w:val="18"/>
                <w:szCs w:val="18"/>
              </w:rPr>
            </w:pPr>
            <w:r w:rsidRPr="00EA70E8">
              <w:rPr>
                <w:rFonts w:eastAsia="Times New Roman"/>
                <w:b/>
                <w:bCs/>
                <w:i/>
                <w:sz w:val="18"/>
                <w:szCs w:val="18"/>
              </w:rPr>
              <w:t>8 833 057,12</w:t>
            </w:r>
          </w:p>
        </w:tc>
        <w:tc>
          <w:tcPr>
            <w:tcW w:w="1440" w:type="dxa"/>
            <w:hideMark/>
          </w:tcPr>
          <w:p w14:paraId="16DC8F4C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i/>
                <w:sz w:val="18"/>
                <w:szCs w:val="18"/>
              </w:rPr>
            </w:pPr>
            <w:r w:rsidRPr="00EA70E8">
              <w:rPr>
                <w:rFonts w:eastAsia="Times New Roman"/>
                <w:b/>
                <w:bCs/>
                <w:i/>
                <w:sz w:val="18"/>
                <w:szCs w:val="18"/>
              </w:rPr>
              <w:t>8 615 892,44</w:t>
            </w:r>
          </w:p>
        </w:tc>
        <w:tc>
          <w:tcPr>
            <w:tcW w:w="1440" w:type="dxa"/>
            <w:hideMark/>
          </w:tcPr>
          <w:p w14:paraId="26720FB5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i/>
                <w:sz w:val="18"/>
                <w:szCs w:val="18"/>
              </w:rPr>
            </w:pPr>
            <w:r w:rsidRPr="00EA70E8">
              <w:rPr>
                <w:rFonts w:eastAsia="Times New Roman"/>
                <w:b/>
                <w:bCs/>
                <w:i/>
                <w:sz w:val="18"/>
                <w:szCs w:val="18"/>
              </w:rPr>
              <w:t>8 115 892,44</w:t>
            </w:r>
          </w:p>
        </w:tc>
        <w:tc>
          <w:tcPr>
            <w:tcW w:w="1660" w:type="dxa"/>
            <w:hideMark/>
          </w:tcPr>
          <w:p w14:paraId="00D155F8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i/>
                <w:sz w:val="18"/>
                <w:szCs w:val="18"/>
              </w:rPr>
            </w:pPr>
            <w:r w:rsidRPr="00EA70E8">
              <w:rPr>
                <w:rFonts w:eastAsia="Times New Roman"/>
                <w:b/>
                <w:bCs/>
                <w:i/>
                <w:sz w:val="18"/>
                <w:szCs w:val="18"/>
              </w:rPr>
              <w:t>8 529 802,95</w:t>
            </w:r>
          </w:p>
        </w:tc>
      </w:tr>
      <w:tr w:rsidR="00EA70E8" w:rsidRPr="00EA70E8" w14:paraId="4DDC908F" w14:textId="77777777" w:rsidTr="00292CFC">
        <w:trPr>
          <w:trHeight w:val="20"/>
        </w:trPr>
        <w:tc>
          <w:tcPr>
            <w:tcW w:w="1080" w:type="dxa"/>
            <w:vMerge/>
            <w:hideMark/>
          </w:tcPr>
          <w:p w14:paraId="7DC61D3C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</w:p>
        </w:tc>
        <w:tc>
          <w:tcPr>
            <w:tcW w:w="3540" w:type="dxa"/>
            <w:vMerge/>
            <w:hideMark/>
          </w:tcPr>
          <w:p w14:paraId="345C88F3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</w:p>
        </w:tc>
        <w:tc>
          <w:tcPr>
            <w:tcW w:w="1760" w:type="dxa"/>
            <w:hideMark/>
          </w:tcPr>
          <w:p w14:paraId="5CFE9962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Федеральный бюджет</w:t>
            </w:r>
          </w:p>
        </w:tc>
        <w:tc>
          <w:tcPr>
            <w:tcW w:w="1440" w:type="dxa"/>
            <w:hideMark/>
          </w:tcPr>
          <w:p w14:paraId="2E4F2CE7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 </w:t>
            </w:r>
          </w:p>
        </w:tc>
        <w:tc>
          <w:tcPr>
            <w:tcW w:w="1440" w:type="dxa"/>
            <w:hideMark/>
          </w:tcPr>
          <w:p w14:paraId="2E7A6DC4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 </w:t>
            </w:r>
          </w:p>
        </w:tc>
        <w:tc>
          <w:tcPr>
            <w:tcW w:w="1440" w:type="dxa"/>
            <w:hideMark/>
          </w:tcPr>
          <w:p w14:paraId="29D1B57F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 </w:t>
            </w:r>
          </w:p>
        </w:tc>
        <w:tc>
          <w:tcPr>
            <w:tcW w:w="1440" w:type="dxa"/>
            <w:hideMark/>
          </w:tcPr>
          <w:p w14:paraId="6D2C92F0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 </w:t>
            </w:r>
          </w:p>
        </w:tc>
        <w:tc>
          <w:tcPr>
            <w:tcW w:w="1660" w:type="dxa"/>
            <w:hideMark/>
          </w:tcPr>
          <w:p w14:paraId="620DFE2B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 </w:t>
            </w:r>
          </w:p>
        </w:tc>
      </w:tr>
      <w:tr w:rsidR="00EA70E8" w:rsidRPr="00EA70E8" w14:paraId="2014ACF6" w14:textId="77777777" w:rsidTr="00292CFC">
        <w:trPr>
          <w:trHeight w:val="20"/>
        </w:trPr>
        <w:tc>
          <w:tcPr>
            <w:tcW w:w="1080" w:type="dxa"/>
            <w:vMerge/>
            <w:hideMark/>
          </w:tcPr>
          <w:p w14:paraId="21A2AF18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</w:p>
        </w:tc>
        <w:tc>
          <w:tcPr>
            <w:tcW w:w="3540" w:type="dxa"/>
            <w:vMerge/>
            <w:hideMark/>
          </w:tcPr>
          <w:p w14:paraId="7923E9D5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</w:p>
        </w:tc>
        <w:tc>
          <w:tcPr>
            <w:tcW w:w="1760" w:type="dxa"/>
            <w:hideMark/>
          </w:tcPr>
          <w:p w14:paraId="71CE8078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Государственный бюджет РС(Я)</w:t>
            </w:r>
          </w:p>
        </w:tc>
        <w:tc>
          <w:tcPr>
            <w:tcW w:w="1440" w:type="dxa"/>
            <w:hideMark/>
          </w:tcPr>
          <w:p w14:paraId="1A23719C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 </w:t>
            </w:r>
          </w:p>
        </w:tc>
        <w:tc>
          <w:tcPr>
            <w:tcW w:w="1440" w:type="dxa"/>
            <w:hideMark/>
          </w:tcPr>
          <w:p w14:paraId="5CCA2471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 </w:t>
            </w:r>
          </w:p>
        </w:tc>
        <w:tc>
          <w:tcPr>
            <w:tcW w:w="1440" w:type="dxa"/>
            <w:hideMark/>
          </w:tcPr>
          <w:p w14:paraId="51E4FAC9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 </w:t>
            </w:r>
          </w:p>
        </w:tc>
        <w:tc>
          <w:tcPr>
            <w:tcW w:w="1440" w:type="dxa"/>
            <w:hideMark/>
          </w:tcPr>
          <w:p w14:paraId="5875D4E6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 </w:t>
            </w:r>
          </w:p>
        </w:tc>
        <w:tc>
          <w:tcPr>
            <w:tcW w:w="1660" w:type="dxa"/>
            <w:hideMark/>
          </w:tcPr>
          <w:p w14:paraId="3B755A44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 </w:t>
            </w:r>
          </w:p>
        </w:tc>
      </w:tr>
      <w:tr w:rsidR="00EA70E8" w:rsidRPr="00EA70E8" w14:paraId="7AD3C9BC" w14:textId="77777777" w:rsidTr="00292CFC">
        <w:trPr>
          <w:trHeight w:val="20"/>
        </w:trPr>
        <w:tc>
          <w:tcPr>
            <w:tcW w:w="1080" w:type="dxa"/>
            <w:vMerge/>
            <w:hideMark/>
          </w:tcPr>
          <w:p w14:paraId="543C0D11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</w:p>
        </w:tc>
        <w:tc>
          <w:tcPr>
            <w:tcW w:w="3540" w:type="dxa"/>
            <w:vMerge/>
            <w:hideMark/>
          </w:tcPr>
          <w:p w14:paraId="1ECE2BC1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</w:p>
        </w:tc>
        <w:tc>
          <w:tcPr>
            <w:tcW w:w="1760" w:type="dxa"/>
            <w:hideMark/>
          </w:tcPr>
          <w:p w14:paraId="66715823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Бюджет МО «Мирнинский район»</w:t>
            </w:r>
          </w:p>
        </w:tc>
        <w:tc>
          <w:tcPr>
            <w:tcW w:w="1440" w:type="dxa"/>
            <w:hideMark/>
          </w:tcPr>
          <w:p w14:paraId="254F2C6E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 </w:t>
            </w:r>
          </w:p>
        </w:tc>
        <w:tc>
          <w:tcPr>
            <w:tcW w:w="1440" w:type="dxa"/>
            <w:hideMark/>
          </w:tcPr>
          <w:p w14:paraId="69683925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 </w:t>
            </w:r>
          </w:p>
        </w:tc>
        <w:tc>
          <w:tcPr>
            <w:tcW w:w="1440" w:type="dxa"/>
            <w:hideMark/>
          </w:tcPr>
          <w:p w14:paraId="5E6541B1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 </w:t>
            </w:r>
          </w:p>
        </w:tc>
        <w:tc>
          <w:tcPr>
            <w:tcW w:w="1440" w:type="dxa"/>
            <w:hideMark/>
          </w:tcPr>
          <w:p w14:paraId="6D9609CD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 </w:t>
            </w:r>
          </w:p>
        </w:tc>
        <w:tc>
          <w:tcPr>
            <w:tcW w:w="1660" w:type="dxa"/>
            <w:hideMark/>
          </w:tcPr>
          <w:p w14:paraId="3002E9E5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 </w:t>
            </w:r>
          </w:p>
        </w:tc>
      </w:tr>
      <w:tr w:rsidR="00EA70E8" w:rsidRPr="00EA70E8" w14:paraId="0208C204" w14:textId="77777777" w:rsidTr="00292CFC">
        <w:trPr>
          <w:trHeight w:val="20"/>
        </w:trPr>
        <w:tc>
          <w:tcPr>
            <w:tcW w:w="1080" w:type="dxa"/>
            <w:vMerge/>
            <w:hideMark/>
          </w:tcPr>
          <w:p w14:paraId="29EF1F71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</w:p>
        </w:tc>
        <w:tc>
          <w:tcPr>
            <w:tcW w:w="3540" w:type="dxa"/>
            <w:vMerge/>
            <w:hideMark/>
          </w:tcPr>
          <w:p w14:paraId="55960C7D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</w:p>
        </w:tc>
        <w:tc>
          <w:tcPr>
            <w:tcW w:w="1760" w:type="dxa"/>
            <w:hideMark/>
          </w:tcPr>
          <w:p w14:paraId="7869FA76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Бюджет МО «Поселок Айхал»</w:t>
            </w:r>
          </w:p>
        </w:tc>
        <w:tc>
          <w:tcPr>
            <w:tcW w:w="1440" w:type="dxa"/>
            <w:hideMark/>
          </w:tcPr>
          <w:p w14:paraId="14BA8605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6 519 246,05</w:t>
            </w:r>
          </w:p>
        </w:tc>
        <w:tc>
          <w:tcPr>
            <w:tcW w:w="1440" w:type="dxa"/>
            <w:hideMark/>
          </w:tcPr>
          <w:p w14:paraId="52B418C0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8 833 057,12</w:t>
            </w:r>
          </w:p>
        </w:tc>
        <w:tc>
          <w:tcPr>
            <w:tcW w:w="1440" w:type="dxa"/>
            <w:hideMark/>
          </w:tcPr>
          <w:p w14:paraId="62265AA9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8 615 892,44</w:t>
            </w:r>
          </w:p>
        </w:tc>
        <w:tc>
          <w:tcPr>
            <w:tcW w:w="1440" w:type="dxa"/>
            <w:hideMark/>
          </w:tcPr>
          <w:p w14:paraId="7470E839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8 115 892,44</w:t>
            </w:r>
          </w:p>
        </w:tc>
        <w:tc>
          <w:tcPr>
            <w:tcW w:w="1660" w:type="dxa"/>
            <w:hideMark/>
          </w:tcPr>
          <w:p w14:paraId="2A89C2F4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8 529 802,95</w:t>
            </w:r>
          </w:p>
        </w:tc>
      </w:tr>
      <w:tr w:rsidR="00EA70E8" w:rsidRPr="00EA70E8" w14:paraId="196573FC" w14:textId="77777777" w:rsidTr="00292CFC">
        <w:trPr>
          <w:trHeight w:val="20"/>
        </w:trPr>
        <w:tc>
          <w:tcPr>
            <w:tcW w:w="1080" w:type="dxa"/>
            <w:vMerge/>
            <w:hideMark/>
          </w:tcPr>
          <w:p w14:paraId="2507CFD9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</w:p>
        </w:tc>
        <w:tc>
          <w:tcPr>
            <w:tcW w:w="3540" w:type="dxa"/>
            <w:vMerge/>
            <w:hideMark/>
          </w:tcPr>
          <w:p w14:paraId="37BD7ABF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</w:p>
        </w:tc>
        <w:tc>
          <w:tcPr>
            <w:tcW w:w="1760" w:type="dxa"/>
            <w:hideMark/>
          </w:tcPr>
          <w:p w14:paraId="7B1AC3BB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Другие источники</w:t>
            </w:r>
          </w:p>
        </w:tc>
        <w:tc>
          <w:tcPr>
            <w:tcW w:w="1440" w:type="dxa"/>
            <w:hideMark/>
          </w:tcPr>
          <w:p w14:paraId="4CD3CEAD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 </w:t>
            </w:r>
          </w:p>
        </w:tc>
        <w:tc>
          <w:tcPr>
            <w:tcW w:w="1440" w:type="dxa"/>
            <w:hideMark/>
          </w:tcPr>
          <w:p w14:paraId="74AC927E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 </w:t>
            </w:r>
          </w:p>
        </w:tc>
        <w:tc>
          <w:tcPr>
            <w:tcW w:w="1440" w:type="dxa"/>
            <w:hideMark/>
          </w:tcPr>
          <w:p w14:paraId="1B7CEF33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 </w:t>
            </w:r>
          </w:p>
        </w:tc>
        <w:tc>
          <w:tcPr>
            <w:tcW w:w="1440" w:type="dxa"/>
            <w:hideMark/>
          </w:tcPr>
          <w:p w14:paraId="22F14215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 </w:t>
            </w:r>
          </w:p>
        </w:tc>
        <w:tc>
          <w:tcPr>
            <w:tcW w:w="1660" w:type="dxa"/>
            <w:hideMark/>
          </w:tcPr>
          <w:p w14:paraId="1C80EF35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 </w:t>
            </w:r>
          </w:p>
        </w:tc>
      </w:tr>
      <w:tr w:rsidR="00EA70E8" w:rsidRPr="00EA70E8" w14:paraId="671BE336" w14:textId="77777777" w:rsidTr="00292CFC">
        <w:trPr>
          <w:trHeight w:val="20"/>
        </w:trPr>
        <w:tc>
          <w:tcPr>
            <w:tcW w:w="1080" w:type="dxa"/>
            <w:vMerge w:val="restart"/>
            <w:hideMark/>
          </w:tcPr>
          <w:p w14:paraId="641F5912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4</w:t>
            </w:r>
          </w:p>
        </w:tc>
        <w:tc>
          <w:tcPr>
            <w:tcW w:w="3540" w:type="dxa"/>
            <w:vMerge w:val="restart"/>
            <w:hideMark/>
          </w:tcPr>
          <w:p w14:paraId="21A8EF2B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Мероприятия по благоустройству внутриквартальных территорий и территорий общего пользования индивидуальной застройки:</w:t>
            </w:r>
            <w:r w:rsidRPr="00EA70E8">
              <w:rPr>
                <w:rFonts w:eastAsia="Times New Roman"/>
                <w:i/>
                <w:sz w:val="18"/>
                <w:szCs w:val="18"/>
              </w:rPr>
              <w:br/>
              <w:t xml:space="preserve">- обустройство современных детских игровых и обучающих </w:t>
            </w:r>
            <w:r w:rsidRPr="00EA70E8">
              <w:rPr>
                <w:rFonts w:eastAsia="Times New Roman"/>
                <w:i/>
                <w:sz w:val="18"/>
                <w:szCs w:val="18"/>
              </w:rPr>
              <w:lastRenderedPageBreak/>
              <w:t>спортивных, оздоровительных площадок;</w:t>
            </w:r>
            <w:r w:rsidRPr="00EA70E8">
              <w:rPr>
                <w:rFonts w:eastAsia="Times New Roman"/>
                <w:i/>
                <w:sz w:val="18"/>
                <w:szCs w:val="18"/>
              </w:rPr>
              <w:br/>
              <w:t xml:space="preserve">- обустройство территорий общего пользования парков, площадей; монументов, памятников и </w:t>
            </w:r>
          </w:p>
        </w:tc>
        <w:tc>
          <w:tcPr>
            <w:tcW w:w="1760" w:type="dxa"/>
            <w:hideMark/>
          </w:tcPr>
          <w:p w14:paraId="68EC001D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i/>
                <w:sz w:val="18"/>
                <w:szCs w:val="18"/>
              </w:rPr>
            </w:pPr>
            <w:r w:rsidRPr="00EA70E8">
              <w:rPr>
                <w:rFonts w:eastAsia="Times New Roman"/>
                <w:b/>
                <w:bCs/>
                <w:i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440" w:type="dxa"/>
            <w:hideMark/>
          </w:tcPr>
          <w:p w14:paraId="40CD3AEB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i/>
                <w:sz w:val="18"/>
                <w:szCs w:val="18"/>
              </w:rPr>
            </w:pPr>
            <w:r w:rsidRPr="00EA70E8">
              <w:rPr>
                <w:rFonts w:eastAsia="Times New Roman"/>
                <w:b/>
                <w:bCs/>
                <w:i/>
                <w:sz w:val="18"/>
                <w:szCs w:val="18"/>
              </w:rPr>
              <w:t>23 742 513,50</w:t>
            </w:r>
          </w:p>
        </w:tc>
        <w:tc>
          <w:tcPr>
            <w:tcW w:w="1440" w:type="dxa"/>
            <w:hideMark/>
          </w:tcPr>
          <w:p w14:paraId="1C5A0FCE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i/>
                <w:sz w:val="18"/>
                <w:szCs w:val="18"/>
              </w:rPr>
            </w:pPr>
            <w:r w:rsidRPr="00EA70E8">
              <w:rPr>
                <w:rFonts w:eastAsia="Times New Roman"/>
                <w:b/>
                <w:bCs/>
                <w:i/>
                <w:sz w:val="18"/>
                <w:szCs w:val="18"/>
              </w:rPr>
              <w:t>32 721 493,14</w:t>
            </w:r>
          </w:p>
        </w:tc>
        <w:tc>
          <w:tcPr>
            <w:tcW w:w="1440" w:type="dxa"/>
            <w:hideMark/>
          </w:tcPr>
          <w:p w14:paraId="461D21C9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i/>
                <w:sz w:val="18"/>
                <w:szCs w:val="18"/>
              </w:rPr>
            </w:pPr>
            <w:r w:rsidRPr="00EA70E8">
              <w:rPr>
                <w:rFonts w:eastAsia="Times New Roman"/>
                <w:b/>
                <w:bCs/>
                <w:i/>
                <w:sz w:val="18"/>
                <w:szCs w:val="18"/>
              </w:rPr>
              <w:t>2 567 371,58</w:t>
            </w:r>
          </w:p>
        </w:tc>
        <w:tc>
          <w:tcPr>
            <w:tcW w:w="1440" w:type="dxa"/>
            <w:hideMark/>
          </w:tcPr>
          <w:p w14:paraId="66A5EE97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i/>
                <w:sz w:val="18"/>
                <w:szCs w:val="18"/>
              </w:rPr>
            </w:pPr>
            <w:r w:rsidRPr="00EA70E8">
              <w:rPr>
                <w:rFonts w:eastAsia="Times New Roman"/>
                <w:b/>
                <w:bCs/>
                <w:i/>
                <w:sz w:val="18"/>
                <w:szCs w:val="18"/>
              </w:rPr>
              <w:t>1 161 709,10</w:t>
            </w:r>
          </w:p>
        </w:tc>
        <w:tc>
          <w:tcPr>
            <w:tcW w:w="1660" w:type="dxa"/>
            <w:hideMark/>
          </w:tcPr>
          <w:p w14:paraId="06BEF724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i/>
                <w:sz w:val="18"/>
                <w:szCs w:val="18"/>
              </w:rPr>
            </w:pPr>
            <w:r w:rsidRPr="00EA70E8">
              <w:rPr>
                <w:rFonts w:eastAsia="Times New Roman"/>
                <w:b/>
                <w:bCs/>
                <w:i/>
                <w:sz w:val="18"/>
                <w:szCs w:val="18"/>
              </w:rPr>
              <w:t>1 220 956,26</w:t>
            </w:r>
          </w:p>
        </w:tc>
      </w:tr>
      <w:tr w:rsidR="00EA70E8" w:rsidRPr="00EA70E8" w14:paraId="7AC32347" w14:textId="77777777" w:rsidTr="00292CFC">
        <w:trPr>
          <w:trHeight w:val="20"/>
        </w:trPr>
        <w:tc>
          <w:tcPr>
            <w:tcW w:w="1080" w:type="dxa"/>
            <w:vMerge/>
            <w:hideMark/>
          </w:tcPr>
          <w:p w14:paraId="33E8853B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</w:p>
        </w:tc>
        <w:tc>
          <w:tcPr>
            <w:tcW w:w="3540" w:type="dxa"/>
            <w:vMerge/>
            <w:hideMark/>
          </w:tcPr>
          <w:p w14:paraId="7A4BF083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</w:p>
        </w:tc>
        <w:tc>
          <w:tcPr>
            <w:tcW w:w="1760" w:type="dxa"/>
            <w:hideMark/>
          </w:tcPr>
          <w:p w14:paraId="4E56C7C0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Федеральный бюджет</w:t>
            </w:r>
          </w:p>
        </w:tc>
        <w:tc>
          <w:tcPr>
            <w:tcW w:w="1440" w:type="dxa"/>
            <w:hideMark/>
          </w:tcPr>
          <w:p w14:paraId="7239FBD2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 </w:t>
            </w:r>
          </w:p>
        </w:tc>
        <w:tc>
          <w:tcPr>
            <w:tcW w:w="1440" w:type="dxa"/>
            <w:hideMark/>
          </w:tcPr>
          <w:p w14:paraId="357E96C9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 </w:t>
            </w:r>
          </w:p>
        </w:tc>
        <w:tc>
          <w:tcPr>
            <w:tcW w:w="1440" w:type="dxa"/>
            <w:hideMark/>
          </w:tcPr>
          <w:p w14:paraId="546B5B49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 </w:t>
            </w:r>
          </w:p>
        </w:tc>
        <w:tc>
          <w:tcPr>
            <w:tcW w:w="1440" w:type="dxa"/>
            <w:hideMark/>
          </w:tcPr>
          <w:p w14:paraId="3599D730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 </w:t>
            </w:r>
          </w:p>
        </w:tc>
        <w:tc>
          <w:tcPr>
            <w:tcW w:w="1660" w:type="dxa"/>
            <w:hideMark/>
          </w:tcPr>
          <w:p w14:paraId="69E113D8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 </w:t>
            </w:r>
          </w:p>
        </w:tc>
      </w:tr>
      <w:tr w:rsidR="00EA70E8" w:rsidRPr="00EA70E8" w14:paraId="0F16AE87" w14:textId="77777777" w:rsidTr="00292CFC">
        <w:trPr>
          <w:trHeight w:val="20"/>
        </w:trPr>
        <w:tc>
          <w:tcPr>
            <w:tcW w:w="1080" w:type="dxa"/>
            <w:vMerge/>
            <w:hideMark/>
          </w:tcPr>
          <w:p w14:paraId="2B2D4485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</w:p>
        </w:tc>
        <w:tc>
          <w:tcPr>
            <w:tcW w:w="3540" w:type="dxa"/>
            <w:vMerge/>
            <w:hideMark/>
          </w:tcPr>
          <w:p w14:paraId="02AA612F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</w:p>
        </w:tc>
        <w:tc>
          <w:tcPr>
            <w:tcW w:w="1760" w:type="dxa"/>
            <w:hideMark/>
          </w:tcPr>
          <w:p w14:paraId="5D5F0AC2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Государственный бюджет РС(Я)</w:t>
            </w:r>
          </w:p>
        </w:tc>
        <w:tc>
          <w:tcPr>
            <w:tcW w:w="1440" w:type="dxa"/>
            <w:hideMark/>
          </w:tcPr>
          <w:p w14:paraId="222CA7A5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 </w:t>
            </w:r>
          </w:p>
        </w:tc>
        <w:tc>
          <w:tcPr>
            <w:tcW w:w="1440" w:type="dxa"/>
            <w:hideMark/>
          </w:tcPr>
          <w:p w14:paraId="26283664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 </w:t>
            </w:r>
          </w:p>
        </w:tc>
        <w:tc>
          <w:tcPr>
            <w:tcW w:w="1440" w:type="dxa"/>
            <w:hideMark/>
          </w:tcPr>
          <w:p w14:paraId="6FBB5ECF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 </w:t>
            </w:r>
          </w:p>
        </w:tc>
        <w:tc>
          <w:tcPr>
            <w:tcW w:w="1440" w:type="dxa"/>
            <w:hideMark/>
          </w:tcPr>
          <w:p w14:paraId="02312C28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 </w:t>
            </w:r>
          </w:p>
        </w:tc>
        <w:tc>
          <w:tcPr>
            <w:tcW w:w="1660" w:type="dxa"/>
            <w:hideMark/>
          </w:tcPr>
          <w:p w14:paraId="33779EDF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 </w:t>
            </w:r>
          </w:p>
        </w:tc>
      </w:tr>
      <w:tr w:rsidR="00EA70E8" w:rsidRPr="00EA70E8" w14:paraId="547EA503" w14:textId="77777777" w:rsidTr="00292CFC">
        <w:trPr>
          <w:trHeight w:val="20"/>
        </w:trPr>
        <w:tc>
          <w:tcPr>
            <w:tcW w:w="1080" w:type="dxa"/>
            <w:vMerge/>
            <w:hideMark/>
          </w:tcPr>
          <w:p w14:paraId="74322F88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</w:p>
        </w:tc>
        <w:tc>
          <w:tcPr>
            <w:tcW w:w="3540" w:type="dxa"/>
            <w:vMerge/>
            <w:hideMark/>
          </w:tcPr>
          <w:p w14:paraId="445660FA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</w:p>
        </w:tc>
        <w:tc>
          <w:tcPr>
            <w:tcW w:w="1760" w:type="dxa"/>
            <w:hideMark/>
          </w:tcPr>
          <w:p w14:paraId="40D3384D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Бюджет МО «Мирнинский район»</w:t>
            </w:r>
          </w:p>
        </w:tc>
        <w:tc>
          <w:tcPr>
            <w:tcW w:w="1440" w:type="dxa"/>
            <w:hideMark/>
          </w:tcPr>
          <w:p w14:paraId="0223C7E1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3 457 100,00</w:t>
            </w:r>
          </w:p>
        </w:tc>
        <w:tc>
          <w:tcPr>
            <w:tcW w:w="1440" w:type="dxa"/>
            <w:hideMark/>
          </w:tcPr>
          <w:p w14:paraId="31B7B76A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2 919 379,41</w:t>
            </w:r>
          </w:p>
        </w:tc>
        <w:tc>
          <w:tcPr>
            <w:tcW w:w="1440" w:type="dxa"/>
            <w:hideMark/>
          </w:tcPr>
          <w:p w14:paraId="70042B95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 </w:t>
            </w:r>
          </w:p>
        </w:tc>
        <w:tc>
          <w:tcPr>
            <w:tcW w:w="1440" w:type="dxa"/>
            <w:hideMark/>
          </w:tcPr>
          <w:p w14:paraId="6B08EE4F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 </w:t>
            </w:r>
          </w:p>
        </w:tc>
        <w:tc>
          <w:tcPr>
            <w:tcW w:w="1660" w:type="dxa"/>
            <w:hideMark/>
          </w:tcPr>
          <w:p w14:paraId="50AB3E37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 </w:t>
            </w:r>
          </w:p>
        </w:tc>
      </w:tr>
      <w:tr w:rsidR="00EA70E8" w:rsidRPr="00EA70E8" w14:paraId="7798C1DA" w14:textId="77777777" w:rsidTr="00292CFC">
        <w:trPr>
          <w:trHeight w:val="20"/>
        </w:trPr>
        <w:tc>
          <w:tcPr>
            <w:tcW w:w="1080" w:type="dxa"/>
            <w:vMerge/>
            <w:hideMark/>
          </w:tcPr>
          <w:p w14:paraId="198D468C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</w:p>
        </w:tc>
        <w:tc>
          <w:tcPr>
            <w:tcW w:w="3540" w:type="dxa"/>
            <w:vMerge/>
            <w:hideMark/>
          </w:tcPr>
          <w:p w14:paraId="5BD83642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</w:p>
        </w:tc>
        <w:tc>
          <w:tcPr>
            <w:tcW w:w="1760" w:type="dxa"/>
            <w:hideMark/>
          </w:tcPr>
          <w:p w14:paraId="10A6742C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Бюджет МО «Поселок Айхал»</w:t>
            </w:r>
          </w:p>
        </w:tc>
        <w:tc>
          <w:tcPr>
            <w:tcW w:w="1440" w:type="dxa"/>
            <w:hideMark/>
          </w:tcPr>
          <w:p w14:paraId="5CC36891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7 351 413,50</w:t>
            </w:r>
          </w:p>
        </w:tc>
        <w:tc>
          <w:tcPr>
            <w:tcW w:w="1440" w:type="dxa"/>
            <w:hideMark/>
          </w:tcPr>
          <w:p w14:paraId="4F8F5F70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7 438 285,18</w:t>
            </w:r>
          </w:p>
        </w:tc>
        <w:tc>
          <w:tcPr>
            <w:tcW w:w="1440" w:type="dxa"/>
            <w:hideMark/>
          </w:tcPr>
          <w:p w14:paraId="4A4D2095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2 567 371,58</w:t>
            </w:r>
          </w:p>
        </w:tc>
        <w:tc>
          <w:tcPr>
            <w:tcW w:w="1440" w:type="dxa"/>
            <w:hideMark/>
          </w:tcPr>
          <w:p w14:paraId="0BE7C641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1 161 709,10</w:t>
            </w:r>
          </w:p>
        </w:tc>
        <w:tc>
          <w:tcPr>
            <w:tcW w:w="1660" w:type="dxa"/>
            <w:hideMark/>
          </w:tcPr>
          <w:p w14:paraId="55AD6216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1 220 956,26</w:t>
            </w:r>
          </w:p>
        </w:tc>
      </w:tr>
      <w:tr w:rsidR="00EA70E8" w:rsidRPr="00EA70E8" w14:paraId="6A608CCE" w14:textId="77777777" w:rsidTr="00292CFC">
        <w:trPr>
          <w:trHeight w:val="20"/>
        </w:trPr>
        <w:tc>
          <w:tcPr>
            <w:tcW w:w="1080" w:type="dxa"/>
            <w:vMerge/>
            <w:hideMark/>
          </w:tcPr>
          <w:p w14:paraId="3A51BC8F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</w:p>
        </w:tc>
        <w:tc>
          <w:tcPr>
            <w:tcW w:w="3540" w:type="dxa"/>
            <w:vMerge/>
            <w:hideMark/>
          </w:tcPr>
          <w:p w14:paraId="6CBB973C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</w:p>
        </w:tc>
        <w:tc>
          <w:tcPr>
            <w:tcW w:w="1760" w:type="dxa"/>
            <w:hideMark/>
          </w:tcPr>
          <w:p w14:paraId="73A5B81A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Другие источники</w:t>
            </w:r>
          </w:p>
        </w:tc>
        <w:tc>
          <w:tcPr>
            <w:tcW w:w="1440" w:type="dxa"/>
            <w:hideMark/>
          </w:tcPr>
          <w:p w14:paraId="3794BF72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12 934 000,00</w:t>
            </w:r>
          </w:p>
        </w:tc>
        <w:tc>
          <w:tcPr>
            <w:tcW w:w="1440" w:type="dxa"/>
            <w:hideMark/>
          </w:tcPr>
          <w:p w14:paraId="608157F2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22 363 828,55</w:t>
            </w:r>
          </w:p>
        </w:tc>
        <w:tc>
          <w:tcPr>
            <w:tcW w:w="1440" w:type="dxa"/>
            <w:hideMark/>
          </w:tcPr>
          <w:p w14:paraId="5D17CF74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 </w:t>
            </w:r>
          </w:p>
        </w:tc>
        <w:tc>
          <w:tcPr>
            <w:tcW w:w="1440" w:type="dxa"/>
            <w:hideMark/>
          </w:tcPr>
          <w:p w14:paraId="757E8E99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 </w:t>
            </w:r>
          </w:p>
        </w:tc>
        <w:tc>
          <w:tcPr>
            <w:tcW w:w="1660" w:type="dxa"/>
            <w:hideMark/>
          </w:tcPr>
          <w:p w14:paraId="13316E48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 </w:t>
            </w:r>
          </w:p>
        </w:tc>
      </w:tr>
      <w:tr w:rsidR="00EA70E8" w:rsidRPr="00EA70E8" w14:paraId="3004EBFB" w14:textId="77777777" w:rsidTr="00292CFC">
        <w:trPr>
          <w:trHeight w:val="20"/>
        </w:trPr>
        <w:tc>
          <w:tcPr>
            <w:tcW w:w="1080" w:type="dxa"/>
            <w:vMerge w:val="restart"/>
            <w:hideMark/>
          </w:tcPr>
          <w:p w14:paraId="1506B413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6</w:t>
            </w:r>
          </w:p>
        </w:tc>
        <w:tc>
          <w:tcPr>
            <w:tcW w:w="3540" w:type="dxa"/>
            <w:vMerge w:val="restart"/>
            <w:hideMark/>
          </w:tcPr>
          <w:p w14:paraId="3D36EC55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 xml:space="preserve">Выполнение работ по обустройству мест общего пользования </w:t>
            </w:r>
            <w:proofErr w:type="gramStart"/>
            <w:r w:rsidRPr="00EA70E8">
              <w:rPr>
                <w:rFonts w:eastAsia="Times New Roman"/>
                <w:i/>
                <w:sz w:val="18"/>
                <w:szCs w:val="18"/>
              </w:rPr>
              <w:t>по  ППМИ</w:t>
            </w:r>
            <w:proofErr w:type="gramEnd"/>
          </w:p>
        </w:tc>
        <w:tc>
          <w:tcPr>
            <w:tcW w:w="1760" w:type="dxa"/>
            <w:hideMark/>
          </w:tcPr>
          <w:p w14:paraId="7F1551E4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i/>
                <w:sz w:val="18"/>
                <w:szCs w:val="18"/>
              </w:rPr>
            </w:pPr>
            <w:r w:rsidRPr="00EA70E8">
              <w:rPr>
                <w:rFonts w:eastAsia="Times New Roman"/>
                <w:b/>
                <w:bCs/>
                <w:i/>
                <w:sz w:val="18"/>
                <w:szCs w:val="18"/>
              </w:rPr>
              <w:t>Всего</w:t>
            </w:r>
          </w:p>
        </w:tc>
        <w:tc>
          <w:tcPr>
            <w:tcW w:w="1440" w:type="dxa"/>
            <w:hideMark/>
          </w:tcPr>
          <w:p w14:paraId="6FF38FF0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i/>
                <w:sz w:val="18"/>
                <w:szCs w:val="18"/>
              </w:rPr>
            </w:pPr>
            <w:r w:rsidRPr="00EA70E8">
              <w:rPr>
                <w:rFonts w:eastAsia="Times New Roman"/>
                <w:b/>
                <w:bCs/>
                <w:i/>
                <w:sz w:val="18"/>
                <w:szCs w:val="18"/>
              </w:rPr>
              <w:t>0,00</w:t>
            </w:r>
          </w:p>
        </w:tc>
        <w:tc>
          <w:tcPr>
            <w:tcW w:w="1440" w:type="dxa"/>
            <w:hideMark/>
          </w:tcPr>
          <w:p w14:paraId="6DE5CA9E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i/>
                <w:sz w:val="18"/>
                <w:szCs w:val="18"/>
              </w:rPr>
            </w:pPr>
            <w:r w:rsidRPr="00EA70E8">
              <w:rPr>
                <w:rFonts w:eastAsia="Times New Roman"/>
                <w:b/>
                <w:bCs/>
                <w:i/>
                <w:sz w:val="18"/>
                <w:szCs w:val="18"/>
              </w:rPr>
              <w:t>0,00</w:t>
            </w:r>
          </w:p>
        </w:tc>
        <w:tc>
          <w:tcPr>
            <w:tcW w:w="1440" w:type="dxa"/>
            <w:hideMark/>
          </w:tcPr>
          <w:p w14:paraId="239B06E9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i/>
                <w:sz w:val="18"/>
                <w:szCs w:val="18"/>
              </w:rPr>
            </w:pPr>
            <w:r w:rsidRPr="00EA70E8">
              <w:rPr>
                <w:rFonts w:eastAsia="Times New Roman"/>
                <w:b/>
                <w:bCs/>
                <w:i/>
                <w:sz w:val="18"/>
                <w:szCs w:val="18"/>
              </w:rPr>
              <w:t>0,00</w:t>
            </w:r>
          </w:p>
        </w:tc>
        <w:tc>
          <w:tcPr>
            <w:tcW w:w="1440" w:type="dxa"/>
            <w:hideMark/>
          </w:tcPr>
          <w:p w14:paraId="0D64E7B3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i/>
                <w:sz w:val="18"/>
                <w:szCs w:val="18"/>
              </w:rPr>
            </w:pPr>
            <w:r w:rsidRPr="00EA70E8">
              <w:rPr>
                <w:rFonts w:eastAsia="Times New Roman"/>
                <w:b/>
                <w:bCs/>
                <w:i/>
                <w:sz w:val="18"/>
                <w:szCs w:val="18"/>
              </w:rPr>
              <w:t>0,00</w:t>
            </w:r>
          </w:p>
        </w:tc>
        <w:tc>
          <w:tcPr>
            <w:tcW w:w="1660" w:type="dxa"/>
            <w:hideMark/>
          </w:tcPr>
          <w:p w14:paraId="73196357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i/>
                <w:sz w:val="18"/>
                <w:szCs w:val="18"/>
              </w:rPr>
            </w:pPr>
            <w:r w:rsidRPr="00EA70E8">
              <w:rPr>
                <w:rFonts w:eastAsia="Times New Roman"/>
                <w:b/>
                <w:bCs/>
                <w:i/>
                <w:sz w:val="18"/>
                <w:szCs w:val="18"/>
              </w:rPr>
              <w:t>0,00</w:t>
            </w:r>
          </w:p>
        </w:tc>
      </w:tr>
      <w:tr w:rsidR="00EA70E8" w:rsidRPr="00EA70E8" w14:paraId="7F4EF3AD" w14:textId="77777777" w:rsidTr="00292CFC">
        <w:trPr>
          <w:trHeight w:val="20"/>
        </w:trPr>
        <w:tc>
          <w:tcPr>
            <w:tcW w:w="1080" w:type="dxa"/>
            <w:vMerge/>
            <w:hideMark/>
          </w:tcPr>
          <w:p w14:paraId="47DDBAE6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</w:p>
        </w:tc>
        <w:tc>
          <w:tcPr>
            <w:tcW w:w="3540" w:type="dxa"/>
            <w:vMerge/>
            <w:hideMark/>
          </w:tcPr>
          <w:p w14:paraId="2057E4AB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</w:p>
        </w:tc>
        <w:tc>
          <w:tcPr>
            <w:tcW w:w="1760" w:type="dxa"/>
            <w:hideMark/>
          </w:tcPr>
          <w:p w14:paraId="66EC492A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Федеральный бюджет</w:t>
            </w:r>
          </w:p>
        </w:tc>
        <w:tc>
          <w:tcPr>
            <w:tcW w:w="1440" w:type="dxa"/>
            <w:hideMark/>
          </w:tcPr>
          <w:p w14:paraId="11BFB052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 </w:t>
            </w:r>
          </w:p>
        </w:tc>
        <w:tc>
          <w:tcPr>
            <w:tcW w:w="1440" w:type="dxa"/>
            <w:hideMark/>
          </w:tcPr>
          <w:p w14:paraId="01DBE806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 </w:t>
            </w:r>
          </w:p>
        </w:tc>
        <w:tc>
          <w:tcPr>
            <w:tcW w:w="1440" w:type="dxa"/>
            <w:hideMark/>
          </w:tcPr>
          <w:p w14:paraId="6C60E46D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 </w:t>
            </w:r>
          </w:p>
        </w:tc>
        <w:tc>
          <w:tcPr>
            <w:tcW w:w="1440" w:type="dxa"/>
            <w:hideMark/>
          </w:tcPr>
          <w:p w14:paraId="5C2816EB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 </w:t>
            </w:r>
          </w:p>
        </w:tc>
        <w:tc>
          <w:tcPr>
            <w:tcW w:w="1660" w:type="dxa"/>
            <w:hideMark/>
          </w:tcPr>
          <w:p w14:paraId="090426BE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 </w:t>
            </w:r>
          </w:p>
        </w:tc>
      </w:tr>
      <w:tr w:rsidR="00EA70E8" w:rsidRPr="00EA70E8" w14:paraId="6BD8A2D6" w14:textId="77777777" w:rsidTr="00292CFC">
        <w:trPr>
          <w:trHeight w:val="20"/>
        </w:trPr>
        <w:tc>
          <w:tcPr>
            <w:tcW w:w="1080" w:type="dxa"/>
            <w:vMerge/>
            <w:hideMark/>
          </w:tcPr>
          <w:p w14:paraId="12E73DF2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</w:p>
        </w:tc>
        <w:tc>
          <w:tcPr>
            <w:tcW w:w="3540" w:type="dxa"/>
            <w:vMerge/>
            <w:hideMark/>
          </w:tcPr>
          <w:p w14:paraId="4C401766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</w:p>
        </w:tc>
        <w:tc>
          <w:tcPr>
            <w:tcW w:w="1760" w:type="dxa"/>
            <w:hideMark/>
          </w:tcPr>
          <w:p w14:paraId="51CE7D85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Государственный бюджет РС(Я)</w:t>
            </w:r>
          </w:p>
        </w:tc>
        <w:tc>
          <w:tcPr>
            <w:tcW w:w="1440" w:type="dxa"/>
            <w:hideMark/>
          </w:tcPr>
          <w:p w14:paraId="79B22C82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 </w:t>
            </w:r>
          </w:p>
        </w:tc>
        <w:tc>
          <w:tcPr>
            <w:tcW w:w="1440" w:type="dxa"/>
            <w:hideMark/>
          </w:tcPr>
          <w:p w14:paraId="43626539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 </w:t>
            </w:r>
          </w:p>
        </w:tc>
        <w:tc>
          <w:tcPr>
            <w:tcW w:w="1440" w:type="dxa"/>
            <w:hideMark/>
          </w:tcPr>
          <w:p w14:paraId="30D2080F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 </w:t>
            </w:r>
          </w:p>
        </w:tc>
        <w:tc>
          <w:tcPr>
            <w:tcW w:w="1440" w:type="dxa"/>
            <w:hideMark/>
          </w:tcPr>
          <w:p w14:paraId="048C04D0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 </w:t>
            </w:r>
          </w:p>
        </w:tc>
        <w:tc>
          <w:tcPr>
            <w:tcW w:w="1660" w:type="dxa"/>
            <w:hideMark/>
          </w:tcPr>
          <w:p w14:paraId="0AA15F7B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 </w:t>
            </w:r>
          </w:p>
        </w:tc>
      </w:tr>
      <w:tr w:rsidR="00EA70E8" w:rsidRPr="00EA70E8" w14:paraId="0000FC30" w14:textId="77777777" w:rsidTr="00292CFC">
        <w:trPr>
          <w:trHeight w:val="20"/>
        </w:trPr>
        <w:tc>
          <w:tcPr>
            <w:tcW w:w="1080" w:type="dxa"/>
            <w:vMerge/>
            <w:hideMark/>
          </w:tcPr>
          <w:p w14:paraId="70EBCB93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</w:p>
        </w:tc>
        <w:tc>
          <w:tcPr>
            <w:tcW w:w="3540" w:type="dxa"/>
            <w:vMerge/>
            <w:hideMark/>
          </w:tcPr>
          <w:p w14:paraId="20EDAC88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</w:p>
        </w:tc>
        <w:tc>
          <w:tcPr>
            <w:tcW w:w="1760" w:type="dxa"/>
            <w:hideMark/>
          </w:tcPr>
          <w:p w14:paraId="5900A70F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Бюджет МО «Мирнинский район»</w:t>
            </w:r>
          </w:p>
        </w:tc>
        <w:tc>
          <w:tcPr>
            <w:tcW w:w="1440" w:type="dxa"/>
            <w:hideMark/>
          </w:tcPr>
          <w:p w14:paraId="0915D97F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 </w:t>
            </w:r>
          </w:p>
        </w:tc>
        <w:tc>
          <w:tcPr>
            <w:tcW w:w="1440" w:type="dxa"/>
            <w:hideMark/>
          </w:tcPr>
          <w:p w14:paraId="264597F5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 </w:t>
            </w:r>
          </w:p>
        </w:tc>
        <w:tc>
          <w:tcPr>
            <w:tcW w:w="1440" w:type="dxa"/>
            <w:hideMark/>
          </w:tcPr>
          <w:p w14:paraId="56E35C08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 </w:t>
            </w:r>
          </w:p>
        </w:tc>
        <w:tc>
          <w:tcPr>
            <w:tcW w:w="1440" w:type="dxa"/>
            <w:hideMark/>
          </w:tcPr>
          <w:p w14:paraId="6B4E8A6D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 </w:t>
            </w:r>
          </w:p>
        </w:tc>
        <w:tc>
          <w:tcPr>
            <w:tcW w:w="1660" w:type="dxa"/>
            <w:hideMark/>
          </w:tcPr>
          <w:p w14:paraId="3F216A8A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 </w:t>
            </w:r>
          </w:p>
        </w:tc>
      </w:tr>
      <w:tr w:rsidR="00EA70E8" w:rsidRPr="00EA70E8" w14:paraId="5202F05B" w14:textId="77777777" w:rsidTr="00292CFC">
        <w:trPr>
          <w:trHeight w:val="20"/>
        </w:trPr>
        <w:tc>
          <w:tcPr>
            <w:tcW w:w="1080" w:type="dxa"/>
            <w:vMerge/>
            <w:hideMark/>
          </w:tcPr>
          <w:p w14:paraId="40D77EED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</w:p>
        </w:tc>
        <w:tc>
          <w:tcPr>
            <w:tcW w:w="3540" w:type="dxa"/>
            <w:vMerge/>
            <w:hideMark/>
          </w:tcPr>
          <w:p w14:paraId="262D1A80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</w:p>
        </w:tc>
        <w:tc>
          <w:tcPr>
            <w:tcW w:w="1760" w:type="dxa"/>
            <w:hideMark/>
          </w:tcPr>
          <w:p w14:paraId="2B5E5E05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Бюджет МО «Поселок Айхал»</w:t>
            </w:r>
          </w:p>
        </w:tc>
        <w:tc>
          <w:tcPr>
            <w:tcW w:w="1440" w:type="dxa"/>
            <w:hideMark/>
          </w:tcPr>
          <w:p w14:paraId="5E499E29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0,00</w:t>
            </w:r>
          </w:p>
        </w:tc>
        <w:tc>
          <w:tcPr>
            <w:tcW w:w="1440" w:type="dxa"/>
            <w:hideMark/>
          </w:tcPr>
          <w:p w14:paraId="49457B83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0,00</w:t>
            </w:r>
          </w:p>
        </w:tc>
        <w:tc>
          <w:tcPr>
            <w:tcW w:w="1440" w:type="dxa"/>
            <w:hideMark/>
          </w:tcPr>
          <w:p w14:paraId="09A02AA8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0,00</w:t>
            </w:r>
          </w:p>
        </w:tc>
        <w:tc>
          <w:tcPr>
            <w:tcW w:w="1440" w:type="dxa"/>
            <w:hideMark/>
          </w:tcPr>
          <w:p w14:paraId="60912F3E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0,00</w:t>
            </w:r>
          </w:p>
        </w:tc>
        <w:tc>
          <w:tcPr>
            <w:tcW w:w="1660" w:type="dxa"/>
            <w:hideMark/>
          </w:tcPr>
          <w:p w14:paraId="3CCE50EA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0,00</w:t>
            </w:r>
          </w:p>
        </w:tc>
      </w:tr>
      <w:tr w:rsidR="00EA70E8" w:rsidRPr="00EA70E8" w14:paraId="0BA93FF8" w14:textId="77777777" w:rsidTr="00292CFC">
        <w:trPr>
          <w:trHeight w:val="20"/>
        </w:trPr>
        <w:tc>
          <w:tcPr>
            <w:tcW w:w="1080" w:type="dxa"/>
            <w:vMerge/>
            <w:hideMark/>
          </w:tcPr>
          <w:p w14:paraId="55CBBA9C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</w:p>
        </w:tc>
        <w:tc>
          <w:tcPr>
            <w:tcW w:w="3540" w:type="dxa"/>
            <w:vMerge/>
            <w:hideMark/>
          </w:tcPr>
          <w:p w14:paraId="03C2CD90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</w:p>
        </w:tc>
        <w:tc>
          <w:tcPr>
            <w:tcW w:w="1760" w:type="dxa"/>
            <w:hideMark/>
          </w:tcPr>
          <w:p w14:paraId="6354CD73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Другие источники</w:t>
            </w:r>
          </w:p>
        </w:tc>
        <w:tc>
          <w:tcPr>
            <w:tcW w:w="1440" w:type="dxa"/>
            <w:hideMark/>
          </w:tcPr>
          <w:p w14:paraId="475AA133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 </w:t>
            </w:r>
          </w:p>
        </w:tc>
        <w:tc>
          <w:tcPr>
            <w:tcW w:w="1440" w:type="dxa"/>
            <w:hideMark/>
          </w:tcPr>
          <w:p w14:paraId="7AE6F4FF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0,00</w:t>
            </w:r>
          </w:p>
        </w:tc>
        <w:tc>
          <w:tcPr>
            <w:tcW w:w="1440" w:type="dxa"/>
            <w:hideMark/>
          </w:tcPr>
          <w:p w14:paraId="0951C1D1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0,00</w:t>
            </w:r>
          </w:p>
        </w:tc>
        <w:tc>
          <w:tcPr>
            <w:tcW w:w="1440" w:type="dxa"/>
            <w:hideMark/>
          </w:tcPr>
          <w:p w14:paraId="2085270D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0,00</w:t>
            </w:r>
          </w:p>
        </w:tc>
        <w:tc>
          <w:tcPr>
            <w:tcW w:w="1660" w:type="dxa"/>
            <w:hideMark/>
          </w:tcPr>
          <w:p w14:paraId="2F37D313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0,00</w:t>
            </w:r>
          </w:p>
        </w:tc>
      </w:tr>
      <w:tr w:rsidR="00EA70E8" w:rsidRPr="00EA70E8" w14:paraId="269CAA98" w14:textId="77777777" w:rsidTr="00292CFC">
        <w:trPr>
          <w:trHeight w:val="20"/>
        </w:trPr>
        <w:tc>
          <w:tcPr>
            <w:tcW w:w="1080" w:type="dxa"/>
            <w:vMerge w:val="restart"/>
            <w:hideMark/>
          </w:tcPr>
          <w:p w14:paraId="7707CC2E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7</w:t>
            </w:r>
          </w:p>
        </w:tc>
        <w:tc>
          <w:tcPr>
            <w:tcW w:w="3540" w:type="dxa"/>
            <w:vMerge w:val="restart"/>
            <w:hideMark/>
          </w:tcPr>
          <w:p w14:paraId="0130FEAB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Реконструкция и ремонт уличного освещения</w:t>
            </w:r>
          </w:p>
        </w:tc>
        <w:tc>
          <w:tcPr>
            <w:tcW w:w="1760" w:type="dxa"/>
            <w:hideMark/>
          </w:tcPr>
          <w:p w14:paraId="4FA6A6A2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i/>
                <w:sz w:val="18"/>
                <w:szCs w:val="18"/>
              </w:rPr>
            </w:pPr>
            <w:r w:rsidRPr="00EA70E8">
              <w:rPr>
                <w:rFonts w:eastAsia="Times New Roman"/>
                <w:b/>
                <w:bCs/>
                <w:i/>
                <w:sz w:val="18"/>
                <w:szCs w:val="18"/>
              </w:rPr>
              <w:t>Всего</w:t>
            </w:r>
          </w:p>
        </w:tc>
        <w:tc>
          <w:tcPr>
            <w:tcW w:w="1440" w:type="dxa"/>
            <w:hideMark/>
          </w:tcPr>
          <w:p w14:paraId="47537DC1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i/>
                <w:sz w:val="18"/>
                <w:szCs w:val="18"/>
              </w:rPr>
            </w:pPr>
            <w:r w:rsidRPr="00EA70E8">
              <w:rPr>
                <w:rFonts w:eastAsia="Times New Roman"/>
                <w:b/>
                <w:bCs/>
                <w:i/>
                <w:sz w:val="18"/>
                <w:szCs w:val="18"/>
              </w:rPr>
              <w:t>4 006 247,66</w:t>
            </w:r>
          </w:p>
        </w:tc>
        <w:tc>
          <w:tcPr>
            <w:tcW w:w="1440" w:type="dxa"/>
            <w:hideMark/>
          </w:tcPr>
          <w:p w14:paraId="690C1F71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i/>
                <w:sz w:val="18"/>
                <w:szCs w:val="18"/>
              </w:rPr>
            </w:pPr>
            <w:r w:rsidRPr="00EA70E8">
              <w:rPr>
                <w:rFonts w:eastAsia="Times New Roman"/>
                <w:b/>
                <w:bCs/>
                <w:i/>
                <w:sz w:val="18"/>
                <w:szCs w:val="18"/>
              </w:rPr>
              <w:t>4 156 931,86</w:t>
            </w:r>
          </w:p>
        </w:tc>
        <w:tc>
          <w:tcPr>
            <w:tcW w:w="1440" w:type="dxa"/>
            <w:hideMark/>
          </w:tcPr>
          <w:p w14:paraId="111F1316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i/>
                <w:sz w:val="18"/>
                <w:szCs w:val="18"/>
              </w:rPr>
            </w:pPr>
            <w:r w:rsidRPr="00EA70E8">
              <w:rPr>
                <w:rFonts w:eastAsia="Times New Roman"/>
                <w:b/>
                <w:bCs/>
                <w:i/>
                <w:sz w:val="18"/>
                <w:szCs w:val="18"/>
              </w:rPr>
              <w:t>5 857 213,67</w:t>
            </w:r>
          </w:p>
        </w:tc>
        <w:tc>
          <w:tcPr>
            <w:tcW w:w="1440" w:type="dxa"/>
            <w:hideMark/>
          </w:tcPr>
          <w:p w14:paraId="702BEF15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i/>
                <w:sz w:val="18"/>
                <w:szCs w:val="18"/>
              </w:rPr>
            </w:pPr>
            <w:r w:rsidRPr="00EA70E8">
              <w:rPr>
                <w:rFonts w:eastAsia="Times New Roman"/>
                <w:b/>
                <w:bCs/>
                <w:i/>
                <w:sz w:val="18"/>
                <w:szCs w:val="18"/>
              </w:rPr>
              <w:t>5 758 015,23</w:t>
            </w:r>
          </w:p>
        </w:tc>
        <w:tc>
          <w:tcPr>
            <w:tcW w:w="1660" w:type="dxa"/>
            <w:hideMark/>
          </w:tcPr>
          <w:p w14:paraId="607FEC64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i/>
                <w:sz w:val="18"/>
                <w:szCs w:val="18"/>
              </w:rPr>
            </w:pPr>
            <w:r w:rsidRPr="00EA70E8">
              <w:rPr>
                <w:rFonts w:eastAsia="Times New Roman"/>
                <w:b/>
                <w:bCs/>
                <w:i/>
                <w:sz w:val="18"/>
                <w:szCs w:val="18"/>
              </w:rPr>
              <w:t>6 051 674,01</w:t>
            </w:r>
          </w:p>
        </w:tc>
      </w:tr>
      <w:tr w:rsidR="00EA70E8" w:rsidRPr="00EA70E8" w14:paraId="245A9EA8" w14:textId="77777777" w:rsidTr="00292CFC">
        <w:trPr>
          <w:trHeight w:val="20"/>
        </w:trPr>
        <w:tc>
          <w:tcPr>
            <w:tcW w:w="1080" w:type="dxa"/>
            <w:vMerge/>
            <w:hideMark/>
          </w:tcPr>
          <w:p w14:paraId="63496322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</w:p>
        </w:tc>
        <w:tc>
          <w:tcPr>
            <w:tcW w:w="3540" w:type="dxa"/>
            <w:vMerge/>
            <w:hideMark/>
          </w:tcPr>
          <w:p w14:paraId="116CE7FF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</w:p>
        </w:tc>
        <w:tc>
          <w:tcPr>
            <w:tcW w:w="1760" w:type="dxa"/>
            <w:hideMark/>
          </w:tcPr>
          <w:p w14:paraId="1A0CD08B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Федеральный бюджет</w:t>
            </w:r>
          </w:p>
        </w:tc>
        <w:tc>
          <w:tcPr>
            <w:tcW w:w="1440" w:type="dxa"/>
            <w:hideMark/>
          </w:tcPr>
          <w:p w14:paraId="78A93318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 </w:t>
            </w:r>
          </w:p>
        </w:tc>
        <w:tc>
          <w:tcPr>
            <w:tcW w:w="1440" w:type="dxa"/>
            <w:hideMark/>
          </w:tcPr>
          <w:p w14:paraId="0E1A0E51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 </w:t>
            </w:r>
          </w:p>
        </w:tc>
        <w:tc>
          <w:tcPr>
            <w:tcW w:w="1440" w:type="dxa"/>
            <w:hideMark/>
          </w:tcPr>
          <w:p w14:paraId="18A3F0CD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 </w:t>
            </w:r>
          </w:p>
        </w:tc>
        <w:tc>
          <w:tcPr>
            <w:tcW w:w="1440" w:type="dxa"/>
            <w:hideMark/>
          </w:tcPr>
          <w:p w14:paraId="6459A4DD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 </w:t>
            </w:r>
          </w:p>
        </w:tc>
        <w:tc>
          <w:tcPr>
            <w:tcW w:w="1660" w:type="dxa"/>
            <w:hideMark/>
          </w:tcPr>
          <w:p w14:paraId="5E169B8F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 </w:t>
            </w:r>
          </w:p>
        </w:tc>
      </w:tr>
      <w:tr w:rsidR="00EA70E8" w:rsidRPr="00EA70E8" w14:paraId="483DDD81" w14:textId="77777777" w:rsidTr="00292CFC">
        <w:trPr>
          <w:trHeight w:val="20"/>
        </w:trPr>
        <w:tc>
          <w:tcPr>
            <w:tcW w:w="1080" w:type="dxa"/>
            <w:vMerge/>
            <w:hideMark/>
          </w:tcPr>
          <w:p w14:paraId="4385677A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</w:p>
        </w:tc>
        <w:tc>
          <w:tcPr>
            <w:tcW w:w="3540" w:type="dxa"/>
            <w:vMerge/>
            <w:hideMark/>
          </w:tcPr>
          <w:p w14:paraId="6FDF81FE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</w:p>
        </w:tc>
        <w:tc>
          <w:tcPr>
            <w:tcW w:w="1760" w:type="dxa"/>
            <w:hideMark/>
          </w:tcPr>
          <w:p w14:paraId="6C8AE2D5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Государственный бюджет РС(Я)</w:t>
            </w:r>
          </w:p>
        </w:tc>
        <w:tc>
          <w:tcPr>
            <w:tcW w:w="1440" w:type="dxa"/>
            <w:hideMark/>
          </w:tcPr>
          <w:p w14:paraId="272D056F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 </w:t>
            </w:r>
          </w:p>
        </w:tc>
        <w:tc>
          <w:tcPr>
            <w:tcW w:w="1440" w:type="dxa"/>
            <w:hideMark/>
          </w:tcPr>
          <w:p w14:paraId="05363723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 </w:t>
            </w:r>
          </w:p>
        </w:tc>
        <w:tc>
          <w:tcPr>
            <w:tcW w:w="1440" w:type="dxa"/>
            <w:hideMark/>
          </w:tcPr>
          <w:p w14:paraId="0BEDFBF4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 </w:t>
            </w:r>
          </w:p>
        </w:tc>
        <w:tc>
          <w:tcPr>
            <w:tcW w:w="1440" w:type="dxa"/>
            <w:hideMark/>
          </w:tcPr>
          <w:p w14:paraId="43E788FF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 </w:t>
            </w:r>
          </w:p>
        </w:tc>
        <w:tc>
          <w:tcPr>
            <w:tcW w:w="1660" w:type="dxa"/>
            <w:hideMark/>
          </w:tcPr>
          <w:p w14:paraId="247F71CF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 </w:t>
            </w:r>
          </w:p>
        </w:tc>
      </w:tr>
      <w:tr w:rsidR="00EA70E8" w:rsidRPr="00EA70E8" w14:paraId="680C27D0" w14:textId="77777777" w:rsidTr="00292CFC">
        <w:trPr>
          <w:trHeight w:val="20"/>
        </w:trPr>
        <w:tc>
          <w:tcPr>
            <w:tcW w:w="1080" w:type="dxa"/>
            <w:vMerge/>
            <w:hideMark/>
          </w:tcPr>
          <w:p w14:paraId="08676666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</w:p>
        </w:tc>
        <w:tc>
          <w:tcPr>
            <w:tcW w:w="3540" w:type="dxa"/>
            <w:vMerge/>
            <w:hideMark/>
          </w:tcPr>
          <w:p w14:paraId="01D003F1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</w:p>
        </w:tc>
        <w:tc>
          <w:tcPr>
            <w:tcW w:w="1760" w:type="dxa"/>
            <w:hideMark/>
          </w:tcPr>
          <w:p w14:paraId="2433E076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Бюджет МО «Мирнинский район»</w:t>
            </w:r>
          </w:p>
        </w:tc>
        <w:tc>
          <w:tcPr>
            <w:tcW w:w="1440" w:type="dxa"/>
            <w:hideMark/>
          </w:tcPr>
          <w:p w14:paraId="7536D347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1 137 340,00</w:t>
            </w:r>
          </w:p>
        </w:tc>
        <w:tc>
          <w:tcPr>
            <w:tcW w:w="1440" w:type="dxa"/>
            <w:hideMark/>
          </w:tcPr>
          <w:p w14:paraId="5354356A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 </w:t>
            </w:r>
          </w:p>
        </w:tc>
        <w:tc>
          <w:tcPr>
            <w:tcW w:w="1440" w:type="dxa"/>
            <w:hideMark/>
          </w:tcPr>
          <w:p w14:paraId="60920FA1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 </w:t>
            </w:r>
          </w:p>
        </w:tc>
        <w:tc>
          <w:tcPr>
            <w:tcW w:w="1440" w:type="dxa"/>
            <w:hideMark/>
          </w:tcPr>
          <w:p w14:paraId="5E6E7172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 </w:t>
            </w:r>
          </w:p>
        </w:tc>
        <w:tc>
          <w:tcPr>
            <w:tcW w:w="1660" w:type="dxa"/>
            <w:hideMark/>
          </w:tcPr>
          <w:p w14:paraId="4E031A13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 </w:t>
            </w:r>
          </w:p>
        </w:tc>
      </w:tr>
      <w:tr w:rsidR="00EA70E8" w:rsidRPr="00EA70E8" w14:paraId="3D47A8DF" w14:textId="77777777" w:rsidTr="00292CFC">
        <w:trPr>
          <w:trHeight w:val="20"/>
        </w:trPr>
        <w:tc>
          <w:tcPr>
            <w:tcW w:w="1080" w:type="dxa"/>
            <w:vMerge/>
            <w:hideMark/>
          </w:tcPr>
          <w:p w14:paraId="35603965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</w:p>
        </w:tc>
        <w:tc>
          <w:tcPr>
            <w:tcW w:w="3540" w:type="dxa"/>
            <w:vMerge/>
            <w:hideMark/>
          </w:tcPr>
          <w:p w14:paraId="4786A192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</w:p>
        </w:tc>
        <w:tc>
          <w:tcPr>
            <w:tcW w:w="1760" w:type="dxa"/>
            <w:hideMark/>
          </w:tcPr>
          <w:p w14:paraId="12F13BA1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Бюджет МО «Поселок Айхал»</w:t>
            </w:r>
          </w:p>
        </w:tc>
        <w:tc>
          <w:tcPr>
            <w:tcW w:w="1440" w:type="dxa"/>
            <w:hideMark/>
          </w:tcPr>
          <w:p w14:paraId="4B893DF2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2 868 907,66</w:t>
            </w:r>
          </w:p>
        </w:tc>
        <w:tc>
          <w:tcPr>
            <w:tcW w:w="1440" w:type="dxa"/>
            <w:hideMark/>
          </w:tcPr>
          <w:p w14:paraId="6B1A3811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4 156 931,86</w:t>
            </w:r>
          </w:p>
        </w:tc>
        <w:tc>
          <w:tcPr>
            <w:tcW w:w="1440" w:type="dxa"/>
            <w:hideMark/>
          </w:tcPr>
          <w:p w14:paraId="67E5C522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5 857 213,67</w:t>
            </w:r>
          </w:p>
        </w:tc>
        <w:tc>
          <w:tcPr>
            <w:tcW w:w="1440" w:type="dxa"/>
            <w:hideMark/>
          </w:tcPr>
          <w:p w14:paraId="74C884FC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5 758 015,23</w:t>
            </w:r>
          </w:p>
        </w:tc>
        <w:tc>
          <w:tcPr>
            <w:tcW w:w="1660" w:type="dxa"/>
            <w:hideMark/>
          </w:tcPr>
          <w:p w14:paraId="4BA2BD5E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6 051 674,01</w:t>
            </w:r>
          </w:p>
        </w:tc>
      </w:tr>
      <w:tr w:rsidR="00EA70E8" w:rsidRPr="00EA70E8" w14:paraId="39AC91AF" w14:textId="77777777" w:rsidTr="00292CFC">
        <w:trPr>
          <w:trHeight w:val="20"/>
        </w:trPr>
        <w:tc>
          <w:tcPr>
            <w:tcW w:w="1080" w:type="dxa"/>
            <w:vMerge/>
            <w:hideMark/>
          </w:tcPr>
          <w:p w14:paraId="0126582B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</w:p>
        </w:tc>
        <w:tc>
          <w:tcPr>
            <w:tcW w:w="3540" w:type="dxa"/>
            <w:vMerge/>
            <w:hideMark/>
          </w:tcPr>
          <w:p w14:paraId="37112557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</w:p>
        </w:tc>
        <w:tc>
          <w:tcPr>
            <w:tcW w:w="1760" w:type="dxa"/>
            <w:hideMark/>
          </w:tcPr>
          <w:p w14:paraId="27D24B88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Другие источники</w:t>
            </w:r>
          </w:p>
        </w:tc>
        <w:tc>
          <w:tcPr>
            <w:tcW w:w="1440" w:type="dxa"/>
            <w:hideMark/>
          </w:tcPr>
          <w:p w14:paraId="49A865F0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 </w:t>
            </w:r>
          </w:p>
        </w:tc>
        <w:tc>
          <w:tcPr>
            <w:tcW w:w="1440" w:type="dxa"/>
            <w:hideMark/>
          </w:tcPr>
          <w:p w14:paraId="5C5B979B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0,00</w:t>
            </w:r>
          </w:p>
        </w:tc>
        <w:tc>
          <w:tcPr>
            <w:tcW w:w="1440" w:type="dxa"/>
            <w:hideMark/>
          </w:tcPr>
          <w:p w14:paraId="40D3F2F8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 </w:t>
            </w:r>
          </w:p>
        </w:tc>
        <w:tc>
          <w:tcPr>
            <w:tcW w:w="1440" w:type="dxa"/>
            <w:hideMark/>
          </w:tcPr>
          <w:p w14:paraId="1E1CEFE2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0,00</w:t>
            </w:r>
          </w:p>
        </w:tc>
        <w:tc>
          <w:tcPr>
            <w:tcW w:w="1660" w:type="dxa"/>
            <w:hideMark/>
          </w:tcPr>
          <w:p w14:paraId="572B7822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0,00</w:t>
            </w:r>
          </w:p>
        </w:tc>
      </w:tr>
      <w:tr w:rsidR="00EA70E8" w:rsidRPr="00EA70E8" w14:paraId="4921C624" w14:textId="77777777" w:rsidTr="00292CFC">
        <w:trPr>
          <w:trHeight w:val="20"/>
        </w:trPr>
        <w:tc>
          <w:tcPr>
            <w:tcW w:w="1080" w:type="dxa"/>
            <w:vMerge w:val="restart"/>
            <w:hideMark/>
          </w:tcPr>
          <w:p w14:paraId="2C5DBE8B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8</w:t>
            </w:r>
          </w:p>
        </w:tc>
        <w:tc>
          <w:tcPr>
            <w:tcW w:w="3540" w:type="dxa"/>
            <w:vMerge w:val="restart"/>
            <w:hideMark/>
          </w:tcPr>
          <w:p w14:paraId="2363976A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Содержание мест захоронений</w:t>
            </w:r>
          </w:p>
        </w:tc>
        <w:tc>
          <w:tcPr>
            <w:tcW w:w="1760" w:type="dxa"/>
            <w:hideMark/>
          </w:tcPr>
          <w:p w14:paraId="3EB48AD6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i/>
                <w:sz w:val="18"/>
                <w:szCs w:val="18"/>
              </w:rPr>
            </w:pPr>
            <w:r w:rsidRPr="00EA70E8">
              <w:rPr>
                <w:rFonts w:eastAsia="Times New Roman"/>
                <w:b/>
                <w:bCs/>
                <w:i/>
                <w:sz w:val="18"/>
                <w:szCs w:val="18"/>
              </w:rPr>
              <w:t>Всего</w:t>
            </w:r>
          </w:p>
        </w:tc>
        <w:tc>
          <w:tcPr>
            <w:tcW w:w="1440" w:type="dxa"/>
            <w:hideMark/>
          </w:tcPr>
          <w:p w14:paraId="2F3EF89A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i/>
                <w:sz w:val="18"/>
                <w:szCs w:val="18"/>
              </w:rPr>
            </w:pPr>
            <w:r w:rsidRPr="00EA70E8">
              <w:rPr>
                <w:rFonts w:eastAsia="Times New Roman"/>
                <w:b/>
                <w:bCs/>
                <w:i/>
                <w:sz w:val="18"/>
                <w:szCs w:val="18"/>
              </w:rPr>
              <w:t>550 864,11</w:t>
            </w:r>
          </w:p>
        </w:tc>
        <w:tc>
          <w:tcPr>
            <w:tcW w:w="1440" w:type="dxa"/>
            <w:hideMark/>
          </w:tcPr>
          <w:p w14:paraId="1DD40304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i/>
                <w:sz w:val="18"/>
                <w:szCs w:val="18"/>
              </w:rPr>
            </w:pPr>
            <w:r w:rsidRPr="00EA70E8">
              <w:rPr>
                <w:rFonts w:eastAsia="Times New Roman"/>
                <w:b/>
                <w:bCs/>
                <w:i/>
                <w:sz w:val="18"/>
                <w:szCs w:val="18"/>
              </w:rPr>
              <w:t>578 221,02</w:t>
            </w:r>
          </w:p>
        </w:tc>
        <w:tc>
          <w:tcPr>
            <w:tcW w:w="1440" w:type="dxa"/>
            <w:hideMark/>
          </w:tcPr>
          <w:p w14:paraId="69846679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i/>
                <w:sz w:val="18"/>
                <w:szCs w:val="18"/>
              </w:rPr>
            </w:pPr>
            <w:r w:rsidRPr="00EA70E8">
              <w:rPr>
                <w:rFonts w:eastAsia="Times New Roman"/>
                <w:b/>
                <w:bCs/>
                <w:i/>
                <w:sz w:val="18"/>
                <w:szCs w:val="18"/>
              </w:rPr>
              <w:t>599 645,73</w:t>
            </w:r>
          </w:p>
        </w:tc>
        <w:tc>
          <w:tcPr>
            <w:tcW w:w="1440" w:type="dxa"/>
            <w:hideMark/>
          </w:tcPr>
          <w:p w14:paraId="175C2EBD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i/>
                <w:sz w:val="18"/>
                <w:szCs w:val="18"/>
              </w:rPr>
            </w:pPr>
            <w:r w:rsidRPr="00EA70E8">
              <w:rPr>
                <w:rFonts w:eastAsia="Times New Roman"/>
                <w:b/>
                <w:bCs/>
                <w:i/>
                <w:sz w:val="18"/>
                <w:szCs w:val="18"/>
              </w:rPr>
              <w:t>599 645,73</w:t>
            </w:r>
          </w:p>
        </w:tc>
        <w:tc>
          <w:tcPr>
            <w:tcW w:w="1660" w:type="dxa"/>
            <w:hideMark/>
          </w:tcPr>
          <w:p w14:paraId="4679C906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i/>
                <w:sz w:val="18"/>
                <w:szCs w:val="18"/>
              </w:rPr>
            </w:pPr>
            <w:r w:rsidRPr="00EA70E8">
              <w:rPr>
                <w:rFonts w:eastAsia="Times New Roman"/>
                <w:b/>
                <w:bCs/>
                <w:i/>
                <w:sz w:val="18"/>
                <w:szCs w:val="18"/>
              </w:rPr>
              <w:t>630 227,66</w:t>
            </w:r>
          </w:p>
        </w:tc>
      </w:tr>
      <w:tr w:rsidR="00EA70E8" w:rsidRPr="00EA70E8" w14:paraId="6FB029FC" w14:textId="77777777" w:rsidTr="00292CFC">
        <w:trPr>
          <w:trHeight w:val="20"/>
        </w:trPr>
        <w:tc>
          <w:tcPr>
            <w:tcW w:w="1080" w:type="dxa"/>
            <w:vMerge/>
            <w:hideMark/>
          </w:tcPr>
          <w:p w14:paraId="2FBB408D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</w:p>
        </w:tc>
        <w:tc>
          <w:tcPr>
            <w:tcW w:w="3540" w:type="dxa"/>
            <w:vMerge/>
            <w:hideMark/>
          </w:tcPr>
          <w:p w14:paraId="3DA82329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</w:p>
        </w:tc>
        <w:tc>
          <w:tcPr>
            <w:tcW w:w="1760" w:type="dxa"/>
            <w:hideMark/>
          </w:tcPr>
          <w:p w14:paraId="7659AFBC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Федеральный бюджет</w:t>
            </w:r>
          </w:p>
        </w:tc>
        <w:tc>
          <w:tcPr>
            <w:tcW w:w="1440" w:type="dxa"/>
            <w:hideMark/>
          </w:tcPr>
          <w:p w14:paraId="69B7C950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 </w:t>
            </w:r>
          </w:p>
        </w:tc>
        <w:tc>
          <w:tcPr>
            <w:tcW w:w="1440" w:type="dxa"/>
            <w:hideMark/>
          </w:tcPr>
          <w:p w14:paraId="4AB2F261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 </w:t>
            </w:r>
          </w:p>
        </w:tc>
        <w:tc>
          <w:tcPr>
            <w:tcW w:w="1440" w:type="dxa"/>
            <w:hideMark/>
          </w:tcPr>
          <w:p w14:paraId="4E0957CB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 </w:t>
            </w:r>
          </w:p>
        </w:tc>
        <w:tc>
          <w:tcPr>
            <w:tcW w:w="1440" w:type="dxa"/>
            <w:hideMark/>
          </w:tcPr>
          <w:p w14:paraId="5779D771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 </w:t>
            </w:r>
          </w:p>
        </w:tc>
        <w:tc>
          <w:tcPr>
            <w:tcW w:w="1660" w:type="dxa"/>
            <w:hideMark/>
          </w:tcPr>
          <w:p w14:paraId="784AFBF0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 </w:t>
            </w:r>
          </w:p>
        </w:tc>
      </w:tr>
      <w:tr w:rsidR="00EA70E8" w:rsidRPr="00EA70E8" w14:paraId="1FDB5D1F" w14:textId="77777777" w:rsidTr="00292CFC">
        <w:trPr>
          <w:trHeight w:val="20"/>
        </w:trPr>
        <w:tc>
          <w:tcPr>
            <w:tcW w:w="1080" w:type="dxa"/>
            <w:vMerge/>
            <w:hideMark/>
          </w:tcPr>
          <w:p w14:paraId="544795DE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</w:p>
        </w:tc>
        <w:tc>
          <w:tcPr>
            <w:tcW w:w="3540" w:type="dxa"/>
            <w:vMerge/>
            <w:hideMark/>
          </w:tcPr>
          <w:p w14:paraId="594D4016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</w:p>
        </w:tc>
        <w:tc>
          <w:tcPr>
            <w:tcW w:w="1760" w:type="dxa"/>
            <w:hideMark/>
          </w:tcPr>
          <w:p w14:paraId="03A06F0D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Государственный бюджет РС(Я)</w:t>
            </w:r>
          </w:p>
        </w:tc>
        <w:tc>
          <w:tcPr>
            <w:tcW w:w="1440" w:type="dxa"/>
            <w:hideMark/>
          </w:tcPr>
          <w:p w14:paraId="3CD0FE25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 </w:t>
            </w:r>
          </w:p>
        </w:tc>
        <w:tc>
          <w:tcPr>
            <w:tcW w:w="1440" w:type="dxa"/>
            <w:hideMark/>
          </w:tcPr>
          <w:p w14:paraId="38B2A2AA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 </w:t>
            </w:r>
          </w:p>
        </w:tc>
        <w:tc>
          <w:tcPr>
            <w:tcW w:w="1440" w:type="dxa"/>
            <w:hideMark/>
          </w:tcPr>
          <w:p w14:paraId="381729B4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 </w:t>
            </w:r>
          </w:p>
        </w:tc>
        <w:tc>
          <w:tcPr>
            <w:tcW w:w="1440" w:type="dxa"/>
            <w:hideMark/>
          </w:tcPr>
          <w:p w14:paraId="6BA79EFA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 </w:t>
            </w:r>
          </w:p>
        </w:tc>
        <w:tc>
          <w:tcPr>
            <w:tcW w:w="1660" w:type="dxa"/>
            <w:hideMark/>
          </w:tcPr>
          <w:p w14:paraId="188ACCB1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 </w:t>
            </w:r>
          </w:p>
        </w:tc>
      </w:tr>
      <w:tr w:rsidR="00EA70E8" w:rsidRPr="00EA70E8" w14:paraId="735D0F52" w14:textId="77777777" w:rsidTr="00292CFC">
        <w:trPr>
          <w:trHeight w:val="20"/>
        </w:trPr>
        <w:tc>
          <w:tcPr>
            <w:tcW w:w="1080" w:type="dxa"/>
            <w:vMerge/>
            <w:hideMark/>
          </w:tcPr>
          <w:p w14:paraId="3D90384B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</w:p>
        </w:tc>
        <w:tc>
          <w:tcPr>
            <w:tcW w:w="3540" w:type="dxa"/>
            <w:vMerge/>
            <w:hideMark/>
          </w:tcPr>
          <w:p w14:paraId="60CC5A67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</w:p>
        </w:tc>
        <w:tc>
          <w:tcPr>
            <w:tcW w:w="1760" w:type="dxa"/>
            <w:hideMark/>
          </w:tcPr>
          <w:p w14:paraId="1AB5145C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Бюджет МО «Мирнинский район»</w:t>
            </w:r>
          </w:p>
        </w:tc>
        <w:tc>
          <w:tcPr>
            <w:tcW w:w="1440" w:type="dxa"/>
            <w:hideMark/>
          </w:tcPr>
          <w:p w14:paraId="2FDAD953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 </w:t>
            </w:r>
          </w:p>
        </w:tc>
        <w:tc>
          <w:tcPr>
            <w:tcW w:w="1440" w:type="dxa"/>
            <w:hideMark/>
          </w:tcPr>
          <w:p w14:paraId="79D01F10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 </w:t>
            </w:r>
          </w:p>
        </w:tc>
        <w:tc>
          <w:tcPr>
            <w:tcW w:w="1440" w:type="dxa"/>
            <w:hideMark/>
          </w:tcPr>
          <w:p w14:paraId="4044A7D1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 </w:t>
            </w:r>
          </w:p>
        </w:tc>
        <w:tc>
          <w:tcPr>
            <w:tcW w:w="1440" w:type="dxa"/>
            <w:hideMark/>
          </w:tcPr>
          <w:p w14:paraId="24E6D245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 </w:t>
            </w:r>
          </w:p>
        </w:tc>
        <w:tc>
          <w:tcPr>
            <w:tcW w:w="1660" w:type="dxa"/>
            <w:hideMark/>
          </w:tcPr>
          <w:p w14:paraId="461D76A2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 </w:t>
            </w:r>
          </w:p>
        </w:tc>
      </w:tr>
      <w:tr w:rsidR="00EA70E8" w:rsidRPr="00EA70E8" w14:paraId="31B61AA5" w14:textId="77777777" w:rsidTr="00292CFC">
        <w:trPr>
          <w:trHeight w:val="20"/>
        </w:trPr>
        <w:tc>
          <w:tcPr>
            <w:tcW w:w="1080" w:type="dxa"/>
            <w:vMerge/>
            <w:hideMark/>
          </w:tcPr>
          <w:p w14:paraId="5421C143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</w:p>
        </w:tc>
        <w:tc>
          <w:tcPr>
            <w:tcW w:w="3540" w:type="dxa"/>
            <w:vMerge/>
            <w:hideMark/>
          </w:tcPr>
          <w:p w14:paraId="2E000693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</w:p>
        </w:tc>
        <w:tc>
          <w:tcPr>
            <w:tcW w:w="1760" w:type="dxa"/>
            <w:hideMark/>
          </w:tcPr>
          <w:p w14:paraId="52090A12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Бюджет МО «Поселок Айхал»</w:t>
            </w:r>
          </w:p>
        </w:tc>
        <w:tc>
          <w:tcPr>
            <w:tcW w:w="1440" w:type="dxa"/>
            <w:hideMark/>
          </w:tcPr>
          <w:p w14:paraId="3FD4381E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550 864,11</w:t>
            </w:r>
          </w:p>
        </w:tc>
        <w:tc>
          <w:tcPr>
            <w:tcW w:w="1440" w:type="dxa"/>
            <w:hideMark/>
          </w:tcPr>
          <w:p w14:paraId="4B79C019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578 221,02</w:t>
            </w:r>
          </w:p>
        </w:tc>
        <w:tc>
          <w:tcPr>
            <w:tcW w:w="1440" w:type="dxa"/>
            <w:hideMark/>
          </w:tcPr>
          <w:p w14:paraId="18CB59D3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599 645,73</w:t>
            </w:r>
          </w:p>
        </w:tc>
        <w:tc>
          <w:tcPr>
            <w:tcW w:w="1440" w:type="dxa"/>
            <w:hideMark/>
          </w:tcPr>
          <w:p w14:paraId="4C41A5DB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599 645,73</w:t>
            </w:r>
          </w:p>
        </w:tc>
        <w:tc>
          <w:tcPr>
            <w:tcW w:w="1660" w:type="dxa"/>
            <w:hideMark/>
          </w:tcPr>
          <w:p w14:paraId="0D8490DD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630 227,66</w:t>
            </w:r>
          </w:p>
        </w:tc>
      </w:tr>
      <w:tr w:rsidR="00EA70E8" w:rsidRPr="00EA70E8" w14:paraId="7A28B7B9" w14:textId="77777777" w:rsidTr="00292CFC">
        <w:trPr>
          <w:trHeight w:val="20"/>
        </w:trPr>
        <w:tc>
          <w:tcPr>
            <w:tcW w:w="1080" w:type="dxa"/>
            <w:vMerge/>
            <w:hideMark/>
          </w:tcPr>
          <w:p w14:paraId="3228F3CC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</w:p>
        </w:tc>
        <w:tc>
          <w:tcPr>
            <w:tcW w:w="3540" w:type="dxa"/>
            <w:vMerge/>
            <w:hideMark/>
          </w:tcPr>
          <w:p w14:paraId="681DBA5D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</w:p>
        </w:tc>
        <w:tc>
          <w:tcPr>
            <w:tcW w:w="1760" w:type="dxa"/>
            <w:hideMark/>
          </w:tcPr>
          <w:p w14:paraId="57837925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Другие источники</w:t>
            </w:r>
          </w:p>
        </w:tc>
        <w:tc>
          <w:tcPr>
            <w:tcW w:w="1440" w:type="dxa"/>
            <w:hideMark/>
          </w:tcPr>
          <w:p w14:paraId="69CB67D7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 </w:t>
            </w:r>
          </w:p>
        </w:tc>
        <w:tc>
          <w:tcPr>
            <w:tcW w:w="1440" w:type="dxa"/>
            <w:hideMark/>
          </w:tcPr>
          <w:p w14:paraId="3B5B966C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0,00</w:t>
            </w:r>
          </w:p>
        </w:tc>
        <w:tc>
          <w:tcPr>
            <w:tcW w:w="1440" w:type="dxa"/>
            <w:hideMark/>
          </w:tcPr>
          <w:p w14:paraId="43A6759D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 </w:t>
            </w:r>
          </w:p>
        </w:tc>
        <w:tc>
          <w:tcPr>
            <w:tcW w:w="1440" w:type="dxa"/>
            <w:hideMark/>
          </w:tcPr>
          <w:p w14:paraId="63FAF3B5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0,00</w:t>
            </w:r>
          </w:p>
        </w:tc>
        <w:tc>
          <w:tcPr>
            <w:tcW w:w="1660" w:type="dxa"/>
            <w:hideMark/>
          </w:tcPr>
          <w:p w14:paraId="2D644145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0,00</w:t>
            </w:r>
          </w:p>
        </w:tc>
      </w:tr>
      <w:tr w:rsidR="00EA70E8" w:rsidRPr="00EA70E8" w14:paraId="1D3F8C16" w14:textId="77777777" w:rsidTr="00292CFC">
        <w:trPr>
          <w:trHeight w:val="20"/>
        </w:trPr>
        <w:tc>
          <w:tcPr>
            <w:tcW w:w="1080" w:type="dxa"/>
            <w:vMerge w:val="restart"/>
            <w:hideMark/>
          </w:tcPr>
          <w:p w14:paraId="071D353D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 </w:t>
            </w:r>
          </w:p>
        </w:tc>
        <w:tc>
          <w:tcPr>
            <w:tcW w:w="3540" w:type="dxa"/>
            <w:vMerge w:val="restart"/>
            <w:hideMark/>
          </w:tcPr>
          <w:p w14:paraId="0690108C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i/>
                <w:sz w:val="18"/>
                <w:szCs w:val="18"/>
              </w:rPr>
            </w:pPr>
            <w:r w:rsidRPr="00EA70E8">
              <w:rPr>
                <w:rFonts w:eastAsia="Times New Roman"/>
                <w:b/>
                <w:bCs/>
                <w:i/>
                <w:sz w:val="18"/>
                <w:szCs w:val="18"/>
              </w:rPr>
              <w:t xml:space="preserve">ИТОГО по программе </w:t>
            </w:r>
          </w:p>
        </w:tc>
        <w:tc>
          <w:tcPr>
            <w:tcW w:w="1760" w:type="dxa"/>
            <w:hideMark/>
          </w:tcPr>
          <w:p w14:paraId="5FD784DA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i/>
                <w:sz w:val="18"/>
                <w:szCs w:val="18"/>
              </w:rPr>
            </w:pPr>
            <w:r w:rsidRPr="00EA70E8">
              <w:rPr>
                <w:rFonts w:eastAsia="Times New Roman"/>
                <w:b/>
                <w:bCs/>
                <w:i/>
                <w:sz w:val="18"/>
                <w:szCs w:val="18"/>
              </w:rPr>
              <w:t>Всего</w:t>
            </w:r>
          </w:p>
        </w:tc>
        <w:tc>
          <w:tcPr>
            <w:tcW w:w="1440" w:type="dxa"/>
            <w:hideMark/>
          </w:tcPr>
          <w:p w14:paraId="6A108FA9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i/>
                <w:sz w:val="18"/>
                <w:szCs w:val="18"/>
              </w:rPr>
            </w:pPr>
            <w:r w:rsidRPr="00EA70E8">
              <w:rPr>
                <w:rFonts w:eastAsia="Times New Roman"/>
                <w:b/>
                <w:bCs/>
                <w:i/>
                <w:sz w:val="18"/>
                <w:szCs w:val="18"/>
              </w:rPr>
              <w:t>36 374 983,14</w:t>
            </w:r>
          </w:p>
        </w:tc>
        <w:tc>
          <w:tcPr>
            <w:tcW w:w="1440" w:type="dxa"/>
            <w:hideMark/>
          </w:tcPr>
          <w:p w14:paraId="186438E3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i/>
                <w:sz w:val="18"/>
                <w:szCs w:val="18"/>
              </w:rPr>
            </w:pPr>
            <w:r w:rsidRPr="00EA70E8">
              <w:rPr>
                <w:rFonts w:eastAsia="Times New Roman"/>
                <w:b/>
                <w:bCs/>
                <w:i/>
                <w:sz w:val="18"/>
                <w:szCs w:val="18"/>
              </w:rPr>
              <w:t>46 689 703,14</w:t>
            </w:r>
          </w:p>
        </w:tc>
        <w:tc>
          <w:tcPr>
            <w:tcW w:w="1440" w:type="dxa"/>
            <w:hideMark/>
          </w:tcPr>
          <w:p w14:paraId="57E724EB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i/>
                <w:sz w:val="18"/>
                <w:szCs w:val="18"/>
              </w:rPr>
            </w:pPr>
            <w:r w:rsidRPr="00EA70E8">
              <w:rPr>
                <w:rFonts w:eastAsia="Times New Roman"/>
                <w:b/>
                <w:bCs/>
                <w:i/>
                <w:sz w:val="18"/>
                <w:szCs w:val="18"/>
              </w:rPr>
              <w:t>17 841 136,87</w:t>
            </w:r>
          </w:p>
        </w:tc>
        <w:tc>
          <w:tcPr>
            <w:tcW w:w="1440" w:type="dxa"/>
            <w:hideMark/>
          </w:tcPr>
          <w:p w14:paraId="59803E03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i/>
                <w:sz w:val="18"/>
                <w:szCs w:val="18"/>
              </w:rPr>
            </w:pPr>
            <w:r w:rsidRPr="00EA70E8">
              <w:rPr>
                <w:rFonts w:eastAsia="Times New Roman"/>
                <w:b/>
                <w:bCs/>
                <w:i/>
                <w:sz w:val="18"/>
                <w:szCs w:val="18"/>
              </w:rPr>
              <w:t>15 841 427,64</w:t>
            </w:r>
          </w:p>
        </w:tc>
        <w:tc>
          <w:tcPr>
            <w:tcW w:w="1660" w:type="dxa"/>
            <w:hideMark/>
          </w:tcPr>
          <w:p w14:paraId="27D7CF7C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i/>
                <w:sz w:val="18"/>
                <w:szCs w:val="18"/>
              </w:rPr>
            </w:pPr>
            <w:r w:rsidRPr="00EA70E8">
              <w:rPr>
                <w:rFonts w:eastAsia="Times New Roman"/>
                <w:b/>
                <w:bCs/>
                <w:i/>
                <w:sz w:val="18"/>
                <w:szCs w:val="18"/>
              </w:rPr>
              <w:t>16 644 240,45</w:t>
            </w:r>
          </w:p>
        </w:tc>
      </w:tr>
      <w:tr w:rsidR="00EA70E8" w:rsidRPr="00EA70E8" w14:paraId="6576BA2B" w14:textId="77777777" w:rsidTr="00292CFC">
        <w:trPr>
          <w:trHeight w:val="20"/>
        </w:trPr>
        <w:tc>
          <w:tcPr>
            <w:tcW w:w="1080" w:type="dxa"/>
            <w:vMerge/>
            <w:hideMark/>
          </w:tcPr>
          <w:p w14:paraId="29EDD8C6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</w:p>
        </w:tc>
        <w:tc>
          <w:tcPr>
            <w:tcW w:w="3540" w:type="dxa"/>
            <w:vMerge/>
            <w:hideMark/>
          </w:tcPr>
          <w:p w14:paraId="24A1E0EC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60" w:type="dxa"/>
            <w:hideMark/>
          </w:tcPr>
          <w:p w14:paraId="713E9207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i/>
                <w:sz w:val="18"/>
                <w:szCs w:val="18"/>
              </w:rPr>
            </w:pPr>
            <w:r w:rsidRPr="00EA70E8">
              <w:rPr>
                <w:rFonts w:eastAsia="Times New Roman"/>
                <w:b/>
                <w:bCs/>
                <w:i/>
                <w:sz w:val="18"/>
                <w:szCs w:val="18"/>
              </w:rPr>
              <w:t>Федеральный бюджет</w:t>
            </w:r>
          </w:p>
        </w:tc>
        <w:tc>
          <w:tcPr>
            <w:tcW w:w="1440" w:type="dxa"/>
            <w:hideMark/>
          </w:tcPr>
          <w:p w14:paraId="0874FDA6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i/>
                <w:sz w:val="18"/>
                <w:szCs w:val="18"/>
              </w:rPr>
            </w:pPr>
            <w:r w:rsidRPr="00EA70E8">
              <w:rPr>
                <w:rFonts w:eastAsia="Times New Roman"/>
                <w:b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1440" w:type="dxa"/>
            <w:hideMark/>
          </w:tcPr>
          <w:p w14:paraId="0B337A63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i/>
                <w:sz w:val="18"/>
                <w:szCs w:val="18"/>
              </w:rPr>
            </w:pPr>
            <w:r w:rsidRPr="00EA70E8">
              <w:rPr>
                <w:rFonts w:eastAsia="Times New Roman"/>
                <w:b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1440" w:type="dxa"/>
            <w:hideMark/>
          </w:tcPr>
          <w:p w14:paraId="50EADA77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i/>
                <w:sz w:val="18"/>
                <w:szCs w:val="18"/>
              </w:rPr>
            </w:pPr>
            <w:r w:rsidRPr="00EA70E8">
              <w:rPr>
                <w:rFonts w:eastAsia="Times New Roman"/>
                <w:b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1440" w:type="dxa"/>
            <w:hideMark/>
          </w:tcPr>
          <w:p w14:paraId="5CCBF167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i/>
                <w:sz w:val="18"/>
                <w:szCs w:val="18"/>
              </w:rPr>
            </w:pPr>
            <w:r w:rsidRPr="00EA70E8">
              <w:rPr>
                <w:rFonts w:eastAsia="Times New Roman"/>
                <w:b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1660" w:type="dxa"/>
            <w:hideMark/>
          </w:tcPr>
          <w:p w14:paraId="16F8E505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i/>
                <w:sz w:val="18"/>
                <w:szCs w:val="18"/>
              </w:rPr>
            </w:pPr>
            <w:r w:rsidRPr="00EA70E8">
              <w:rPr>
                <w:rFonts w:eastAsia="Times New Roman"/>
                <w:b/>
                <w:bCs/>
                <w:i/>
                <w:sz w:val="18"/>
                <w:szCs w:val="18"/>
              </w:rPr>
              <w:t> </w:t>
            </w:r>
          </w:p>
        </w:tc>
      </w:tr>
      <w:tr w:rsidR="00EA70E8" w:rsidRPr="00EA70E8" w14:paraId="1265B044" w14:textId="77777777" w:rsidTr="00292CFC">
        <w:trPr>
          <w:trHeight w:val="20"/>
        </w:trPr>
        <w:tc>
          <w:tcPr>
            <w:tcW w:w="1080" w:type="dxa"/>
            <w:vMerge/>
            <w:hideMark/>
          </w:tcPr>
          <w:p w14:paraId="16D0FD28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</w:p>
        </w:tc>
        <w:tc>
          <w:tcPr>
            <w:tcW w:w="3540" w:type="dxa"/>
            <w:vMerge/>
            <w:hideMark/>
          </w:tcPr>
          <w:p w14:paraId="6A8CB2D5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60" w:type="dxa"/>
            <w:hideMark/>
          </w:tcPr>
          <w:p w14:paraId="32B58446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i/>
                <w:sz w:val="18"/>
                <w:szCs w:val="18"/>
              </w:rPr>
            </w:pPr>
            <w:r w:rsidRPr="00EA70E8">
              <w:rPr>
                <w:rFonts w:eastAsia="Times New Roman"/>
                <w:b/>
                <w:bCs/>
                <w:i/>
                <w:sz w:val="18"/>
                <w:szCs w:val="18"/>
              </w:rPr>
              <w:t>Государственный бюджет РС(Я)</w:t>
            </w:r>
          </w:p>
        </w:tc>
        <w:tc>
          <w:tcPr>
            <w:tcW w:w="1440" w:type="dxa"/>
            <w:hideMark/>
          </w:tcPr>
          <w:p w14:paraId="78A044AC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i/>
                <w:sz w:val="18"/>
                <w:szCs w:val="18"/>
              </w:rPr>
            </w:pPr>
            <w:r w:rsidRPr="00EA70E8">
              <w:rPr>
                <w:rFonts w:eastAsia="Times New Roman"/>
                <w:b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1440" w:type="dxa"/>
            <w:hideMark/>
          </w:tcPr>
          <w:p w14:paraId="3777731F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i/>
                <w:sz w:val="18"/>
                <w:szCs w:val="18"/>
              </w:rPr>
            </w:pPr>
            <w:r w:rsidRPr="00EA70E8">
              <w:rPr>
                <w:rFonts w:eastAsia="Times New Roman"/>
                <w:b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1440" w:type="dxa"/>
            <w:hideMark/>
          </w:tcPr>
          <w:p w14:paraId="7C8830D1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i/>
                <w:sz w:val="18"/>
                <w:szCs w:val="18"/>
              </w:rPr>
            </w:pPr>
            <w:r w:rsidRPr="00EA70E8">
              <w:rPr>
                <w:rFonts w:eastAsia="Times New Roman"/>
                <w:b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1440" w:type="dxa"/>
            <w:hideMark/>
          </w:tcPr>
          <w:p w14:paraId="0FC5C9D9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i/>
                <w:sz w:val="18"/>
                <w:szCs w:val="18"/>
              </w:rPr>
            </w:pPr>
            <w:r w:rsidRPr="00EA70E8">
              <w:rPr>
                <w:rFonts w:eastAsia="Times New Roman"/>
                <w:b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1660" w:type="dxa"/>
            <w:hideMark/>
          </w:tcPr>
          <w:p w14:paraId="31DD507E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i/>
                <w:sz w:val="18"/>
                <w:szCs w:val="18"/>
              </w:rPr>
            </w:pPr>
            <w:r w:rsidRPr="00EA70E8">
              <w:rPr>
                <w:rFonts w:eastAsia="Times New Roman"/>
                <w:b/>
                <w:bCs/>
                <w:i/>
                <w:sz w:val="18"/>
                <w:szCs w:val="18"/>
              </w:rPr>
              <w:t> </w:t>
            </w:r>
          </w:p>
        </w:tc>
      </w:tr>
      <w:tr w:rsidR="00EA70E8" w:rsidRPr="00EA70E8" w14:paraId="64D46ECF" w14:textId="77777777" w:rsidTr="00292CFC">
        <w:trPr>
          <w:trHeight w:val="20"/>
        </w:trPr>
        <w:tc>
          <w:tcPr>
            <w:tcW w:w="1080" w:type="dxa"/>
            <w:vMerge/>
            <w:hideMark/>
          </w:tcPr>
          <w:p w14:paraId="6227E6E9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</w:p>
        </w:tc>
        <w:tc>
          <w:tcPr>
            <w:tcW w:w="3540" w:type="dxa"/>
            <w:vMerge/>
            <w:hideMark/>
          </w:tcPr>
          <w:p w14:paraId="2FD25A0D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60" w:type="dxa"/>
            <w:hideMark/>
          </w:tcPr>
          <w:p w14:paraId="33D583A8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i/>
                <w:sz w:val="18"/>
                <w:szCs w:val="18"/>
              </w:rPr>
            </w:pPr>
            <w:r w:rsidRPr="00EA70E8">
              <w:rPr>
                <w:rFonts w:eastAsia="Times New Roman"/>
                <w:b/>
                <w:bCs/>
                <w:i/>
                <w:sz w:val="18"/>
                <w:szCs w:val="18"/>
              </w:rPr>
              <w:t>Бюджет МО «Мирнинский район»</w:t>
            </w:r>
          </w:p>
        </w:tc>
        <w:tc>
          <w:tcPr>
            <w:tcW w:w="1440" w:type="dxa"/>
            <w:hideMark/>
          </w:tcPr>
          <w:p w14:paraId="2128A331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i/>
                <w:sz w:val="18"/>
                <w:szCs w:val="18"/>
              </w:rPr>
            </w:pPr>
            <w:r w:rsidRPr="00EA70E8">
              <w:rPr>
                <w:rFonts w:eastAsia="Times New Roman"/>
                <w:b/>
                <w:bCs/>
                <w:i/>
                <w:sz w:val="18"/>
                <w:szCs w:val="18"/>
              </w:rPr>
              <w:t>4 846 491,67</w:t>
            </w:r>
          </w:p>
        </w:tc>
        <w:tc>
          <w:tcPr>
            <w:tcW w:w="1440" w:type="dxa"/>
            <w:hideMark/>
          </w:tcPr>
          <w:p w14:paraId="2F095C81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i/>
                <w:sz w:val="18"/>
                <w:szCs w:val="18"/>
              </w:rPr>
            </w:pPr>
            <w:r w:rsidRPr="00EA70E8">
              <w:rPr>
                <w:rFonts w:eastAsia="Times New Roman"/>
                <w:b/>
                <w:bCs/>
                <w:i/>
                <w:sz w:val="18"/>
                <w:szCs w:val="18"/>
              </w:rPr>
              <w:t>2 919 379,41</w:t>
            </w:r>
          </w:p>
        </w:tc>
        <w:tc>
          <w:tcPr>
            <w:tcW w:w="1440" w:type="dxa"/>
            <w:hideMark/>
          </w:tcPr>
          <w:p w14:paraId="152E8234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i/>
                <w:sz w:val="18"/>
                <w:szCs w:val="18"/>
              </w:rPr>
            </w:pPr>
            <w:r w:rsidRPr="00EA70E8">
              <w:rPr>
                <w:rFonts w:eastAsia="Times New Roman"/>
                <w:b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1440" w:type="dxa"/>
            <w:hideMark/>
          </w:tcPr>
          <w:p w14:paraId="3445C75A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i/>
                <w:sz w:val="18"/>
                <w:szCs w:val="18"/>
              </w:rPr>
            </w:pPr>
            <w:r w:rsidRPr="00EA70E8">
              <w:rPr>
                <w:rFonts w:eastAsia="Times New Roman"/>
                <w:b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1660" w:type="dxa"/>
            <w:hideMark/>
          </w:tcPr>
          <w:p w14:paraId="73FDA5F4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i/>
                <w:sz w:val="18"/>
                <w:szCs w:val="18"/>
              </w:rPr>
            </w:pPr>
            <w:r w:rsidRPr="00EA70E8">
              <w:rPr>
                <w:rFonts w:eastAsia="Times New Roman"/>
                <w:b/>
                <w:bCs/>
                <w:i/>
                <w:sz w:val="18"/>
                <w:szCs w:val="18"/>
              </w:rPr>
              <w:t> </w:t>
            </w:r>
          </w:p>
        </w:tc>
      </w:tr>
      <w:tr w:rsidR="00EA70E8" w:rsidRPr="00EA70E8" w14:paraId="298CE00F" w14:textId="77777777" w:rsidTr="00292CFC">
        <w:trPr>
          <w:trHeight w:val="20"/>
        </w:trPr>
        <w:tc>
          <w:tcPr>
            <w:tcW w:w="1080" w:type="dxa"/>
            <w:vMerge/>
            <w:hideMark/>
          </w:tcPr>
          <w:p w14:paraId="44ABEE10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</w:p>
        </w:tc>
        <w:tc>
          <w:tcPr>
            <w:tcW w:w="3540" w:type="dxa"/>
            <w:vMerge/>
            <w:hideMark/>
          </w:tcPr>
          <w:p w14:paraId="12D8C71D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60" w:type="dxa"/>
            <w:hideMark/>
          </w:tcPr>
          <w:p w14:paraId="215B5B36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i/>
                <w:sz w:val="18"/>
                <w:szCs w:val="18"/>
              </w:rPr>
            </w:pPr>
            <w:r w:rsidRPr="00EA70E8">
              <w:rPr>
                <w:rFonts w:eastAsia="Times New Roman"/>
                <w:b/>
                <w:bCs/>
                <w:i/>
                <w:sz w:val="18"/>
                <w:szCs w:val="18"/>
              </w:rPr>
              <w:t>Бюджет МО «Поселок Айхал»</w:t>
            </w:r>
          </w:p>
        </w:tc>
        <w:tc>
          <w:tcPr>
            <w:tcW w:w="1440" w:type="dxa"/>
            <w:hideMark/>
          </w:tcPr>
          <w:p w14:paraId="48C6D885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i/>
                <w:sz w:val="18"/>
                <w:szCs w:val="18"/>
              </w:rPr>
            </w:pPr>
            <w:r w:rsidRPr="00EA70E8">
              <w:rPr>
                <w:rFonts w:eastAsia="Times New Roman"/>
                <w:b/>
                <w:bCs/>
                <w:i/>
                <w:sz w:val="18"/>
                <w:szCs w:val="18"/>
              </w:rPr>
              <w:t>18 594 491,47</w:t>
            </w:r>
          </w:p>
        </w:tc>
        <w:tc>
          <w:tcPr>
            <w:tcW w:w="1440" w:type="dxa"/>
            <w:hideMark/>
          </w:tcPr>
          <w:p w14:paraId="0F6D3F1C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i/>
                <w:sz w:val="18"/>
                <w:szCs w:val="18"/>
              </w:rPr>
            </w:pPr>
            <w:r w:rsidRPr="00EA70E8">
              <w:rPr>
                <w:rFonts w:eastAsia="Times New Roman"/>
                <w:b/>
                <w:bCs/>
                <w:i/>
                <w:sz w:val="18"/>
                <w:szCs w:val="18"/>
              </w:rPr>
              <w:t>21 406 495,18</w:t>
            </w:r>
          </w:p>
        </w:tc>
        <w:tc>
          <w:tcPr>
            <w:tcW w:w="1440" w:type="dxa"/>
            <w:hideMark/>
          </w:tcPr>
          <w:p w14:paraId="6D1AD203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17 841 136,87</w:t>
            </w:r>
          </w:p>
        </w:tc>
        <w:tc>
          <w:tcPr>
            <w:tcW w:w="1440" w:type="dxa"/>
            <w:hideMark/>
          </w:tcPr>
          <w:p w14:paraId="38F7A9D0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15 841 427,64</w:t>
            </w:r>
          </w:p>
        </w:tc>
        <w:tc>
          <w:tcPr>
            <w:tcW w:w="1660" w:type="dxa"/>
            <w:hideMark/>
          </w:tcPr>
          <w:p w14:paraId="103A599F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  <w:r w:rsidRPr="00EA70E8">
              <w:rPr>
                <w:rFonts w:eastAsia="Times New Roman"/>
                <w:i/>
                <w:sz w:val="18"/>
                <w:szCs w:val="18"/>
              </w:rPr>
              <w:t>16 644 240,45</w:t>
            </w:r>
          </w:p>
        </w:tc>
      </w:tr>
      <w:tr w:rsidR="00EA70E8" w:rsidRPr="00EA70E8" w14:paraId="4139159D" w14:textId="77777777" w:rsidTr="00292CFC">
        <w:trPr>
          <w:trHeight w:val="20"/>
        </w:trPr>
        <w:tc>
          <w:tcPr>
            <w:tcW w:w="1080" w:type="dxa"/>
            <w:vMerge/>
            <w:hideMark/>
          </w:tcPr>
          <w:p w14:paraId="1C7C7B3D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i/>
                <w:sz w:val="18"/>
                <w:szCs w:val="18"/>
              </w:rPr>
            </w:pPr>
          </w:p>
        </w:tc>
        <w:tc>
          <w:tcPr>
            <w:tcW w:w="3540" w:type="dxa"/>
            <w:vMerge/>
            <w:hideMark/>
          </w:tcPr>
          <w:p w14:paraId="6E909A31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60" w:type="dxa"/>
            <w:hideMark/>
          </w:tcPr>
          <w:p w14:paraId="3C782B22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i/>
                <w:sz w:val="18"/>
                <w:szCs w:val="18"/>
              </w:rPr>
            </w:pPr>
            <w:r w:rsidRPr="00EA70E8">
              <w:rPr>
                <w:rFonts w:eastAsia="Times New Roman"/>
                <w:b/>
                <w:bCs/>
                <w:i/>
                <w:sz w:val="18"/>
                <w:szCs w:val="18"/>
              </w:rPr>
              <w:t>Другие источники</w:t>
            </w:r>
          </w:p>
        </w:tc>
        <w:tc>
          <w:tcPr>
            <w:tcW w:w="1440" w:type="dxa"/>
            <w:hideMark/>
          </w:tcPr>
          <w:p w14:paraId="691B8F64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i/>
                <w:sz w:val="18"/>
                <w:szCs w:val="18"/>
              </w:rPr>
            </w:pPr>
            <w:r w:rsidRPr="00EA70E8">
              <w:rPr>
                <w:rFonts w:eastAsia="Times New Roman"/>
                <w:b/>
                <w:bCs/>
                <w:i/>
                <w:sz w:val="18"/>
                <w:szCs w:val="18"/>
              </w:rPr>
              <w:t>12 934 000,00</w:t>
            </w:r>
          </w:p>
        </w:tc>
        <w:tc>
          <w:tcPr>
            <w:tcW w:w="1440" w:type="dxa"/>
            <w:hideMark/>
          </w:tcPr>
          <w:p w14:paraId="6158D993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i/>
                <w:sz w:val="18"/>
                <w:szCs w:val="18"/>
              </w:rPr>
            </w:pPr>
            <w:r w:rsidRPr="00EA70E8">
              <w:rPr>
                <w:rFonts w:eastAsia="Times New Roman"/>
                <w:b/>
                <w:bCs/>
                <w:i/>
                <w:sz w:val="18"/>
                <w:szCs w:val="18"/>
              </w:rPr>
              <w:t>22 363 828,55</w:t>
            </w:r>
          </w:p>
        </w:tc>
        <w:tc>
          <w:tcPr>
            <w:tcW w:w="1440" w:type="dxa"/>
            <w:hideMark/>
          </w:tcPr>
          <w:p w14:paraId="289FCBF9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i/>
                <w:sz w:val="18"/>
                <w:szCs w:val="18"/>
              </w:rPr>
            </w:pPr>
            <w:r w:rsidRPr="00EA70E8">
              <w:rPr>
                <w:rFonts w:eastAsia="Times New Roman"/>
                <w:b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1440" w:type="dxa"/>
            <w:hideMark/>
          </w:tcPr>
          <w:p w14:paraId="1560D4B2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i/>
                <w:sz w:val="18"/>
                <w:szCs w:val="18"/>
              </w:rPr>
            </w:pPr>
            <w:r w:rsidRPr="00EA70E8">
              <w:rPr>
                <w:rFonts w:eastAsia="Times New Roman"/>
                <w:b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1660" w:type="dxa"/>
            <w:hideMark/>
          </w:tcPr>
          <w:p w14:paraId="3ECC5DD9" w14:textId="77777777" w:rsidR="00EA70E8" w:rsidRPr="00EA70E8" w:rsidRDefault="00EA70E8" w:rsidP="00EA70E8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b/>
                <w:bCs/>
                <w:i/>
                <w:sz w:val="18"/>
                <w:szCs w:val="18"/>
              </w:rPr>
            </w:pPr>
            <w:r w:rsidRPr="00EA70E8">
              <w:rPr>
                <w:rFonts w:eastAsia="Times New Roman"/>
                <w:b/>
                <w:bCs/>
                <w:i/>
                <w:sz w:val="18"/>
                <w:szCs w:val="18"/>
              </w:rPr>
              <w:t> </w:t>
            </w:r>
          </w:p>
        </w:tc>
      </w:tr>
    </w:tbl>
    <w:p w14:paraId="45FF0253" w14:textId="77777777" w:rsidR="00EA70E8" w:rsidRPr="00EA70E8" w:rsidRDefault="00EA70E8" w:rsidP="00EA70E8">
      <w:pPr>
        <w:widowControl/>
        <w:autoSpaceDE/>
        <w:autoSpaceDN/>
        <w:adjustRightInd/>
        <w:rPr>
          <w:rFonts w:eastAsia="Times New Roman"/>
          <w:bCs/>
        </w:rPr>
      </w:pPr>
    </w:p>
    <w:p w14:paraId="539C2C87" w14:textId="77777777" w:rsidR="00EA70E8" w:rsidRPr="00EA70E8" w:rsidRDefault="00EA70E8" w:rsidP="00EA70E8">
      <w:pPr>
        <w:widowControl/>
        <w:autoSpaceDE/>
        <w:autoSpaceDN/>
        <w:adjustRightInd/>
        <w:ind w:left="5664" w:firstLine="708"/>
        <w:jc w:val="both"/>
        <w:rPr>
          <w:rFonts w:eastAsia="Times New Roman"/>
        </w:rPr>
      </w:pPr>
    </w:p>
    <w:p w14:paraId="2965239E" w14:textId="77777777" w:rsidR="00EA70E8" w:rsidRPr="00EA70E8" w:rsidRDefault="00EA70E8" w:rsidP="00EA70E8">
      <w:pPr>
        <w:widowControl/>
        <w:autoSpaceDE/>
        <w:autoSpaceDN/>
        <w:adjustRightInd/>
        <w:ind w:left="5664" w:firstLine="708"/>
        <w:jc w:val="both"/>
        <w:rPr>
          <w:rFonts w:eastAsia="Times New Roman"/>
        </w:rPr>
      </w:pPr>
    </w:p>
    <w:p w14:paraId="28141F72" w14:textId="77777777" w:rsidR="00EA70E8" w:rsidRPr="00EA70E8" w:rsidRDefault="00EA70E8" w:rsidP="00EA70E8">
      <w:pPr>
        <w:widowControl/>
        <w:autoSpaceDE/>
        <w:autoSpaceDN/>
        <w:adjustRightInd/>
        <w:rPr>
          <w:rFonts w:eastAsia="Times New Roman"/>
        </w:rPr>
      </w:pPr>
    </w:p>
    <w:p w14:paraId="36E9E0EE" w14:textId="77777777" w:rsidR="00F065A3" w:rsidRPr="00F065A3" w:rsidRDefault="00F065A3" w:rsidP="00F065A3">
      <w:pPr>
        <w:widowControl/>
        <w:autoSpaceDE/>
        <w:autoSpaceDN/>
        <w:adjustRightInd/>
        <w:ind w:left="720"/>
        <w:rPr>
          <w:rFonts w:eastAsia="Times New Roman"/>
        </w:rPr>
      </w:pPr>
    </w:p>
    <w:p w14:paraId="02D58CB7" w14:textId="77777777" w:rsidR="00D04314" w:rsidRDefault="00D04314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45935E97" w14:textId="77777777" w:rsidR="00D04314" w:rsidRDefault="00D04314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48CECF05" w14:textId="77777777" w:rsidR="00D04314" w:rsidRDefault="00D04314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tbl>
      <w:tblPr>
        <w:tblW w:w="5000" w:type="pct"/>
        <w:tblBorders>
          <w:bottom w:val="thickThinSmallGap" w:sz="24" w:space="0" w:color="auto"/>
        </w:tblBorders>
        <w:tblLook w:val="01E0" w:firstRow="1" w:lastRow="1" w:firstColumn="1" w:lastColumn="1" w:noHBand="0" w:noVBand="0"/>
      </w:tblPr>
      <w:tblGrid>
        <w:gridCol w:w="3836"/>
        <w:gridCol w:w="1562"/>
        <w:gridCol w:w="3957"/>
      </w:tblGrid>
      <w:tr w:rsidR="00353EB2" w:rsidRPr="00353EB2" w14:paraId="1A129E1D" w14:textId="77777777" w:rsidTr="00292CFC">
        <w:trPr>
          <w:trHeight w:val="2202"/>
        </w:trPr>
        <w:tc>
          <w:tcPr>
            <w:tcW w:w="2050" w:type="pct"/>
            <w:shd w:val="clear" w:color="auto" w:fill="auto"/>
          </w:tcPr>
          <w:p w14:paraId="0E701515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353EB2">
              <w:rPr>
                <w:rFonts w:eastAsia="Times New Roman"/>
                <w:b/>
              </w:rPr>
              <w:lastRenderedPageBreak/>
              <w:t>Российская Федерация (Россия)</w:t>
            </w:r>
          </w:p>
          <w:p w14:paraId="7CE59051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353EB2">
              <w:rPr>
                <w:rFonts w:eastAsia="Times New Roman"/>
                <w:b/>
              </w:rPr>
              <w:t>Республика Саха (Якутия)</w:t>
            </w:r>
          </w:p>
          <w:p w14:paraId="0DDE7924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353EB2">
              <w:rPr>
                <w:rFonts w:eastAsia="Times New Roman"/>
                <w:b/>
              </w:rPr>
              <w:t>АДМИНИСТРАЦИЯ</w:t>
            </w:r>
          </w:p>
          <w:p w14:paraId="2AD9FFC5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353EB2">
              <w:rPr>
                <w:rFonts w:eastAsia="Times New Roman"/>
                <w:b/>
              </w:rPr>
              <w:t>муниципального образования</w:t>
            </w:r>
          </w:p>
          <w:p w14:paraId="0835EA0F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353EB2">
              <w:rPr>
                <w:rFonts w:eastAsia="Times New Roman"/>
                <w:b/>
              </w:rPr>
              <w:t>«Поселок Айхал»</w:t>
            </w:r>
          </w:p>
          <w:p w14:paraId="1760EB7D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53EB2">
              <w:rPr>
                <w:rFonts w:eastAsia="Times New Roman"/>
                <w:b/>
              </w:rPr>
              <w:t>Мирнинского района</w:t>
            </w:r>
          </w:p>
          <w:p w14:paraId="7C36CA10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kern w:val="32"/>
                <w:position w:val="6"/>
              </w:rPr>
            </w:pPr>
            <w:r w:rsidRPr="00353EB2">
              <w:rPr>
                <w:rFonts w:eastAsia="Times New Roman"/>
                <w:b/>
                <w:bCs/>
                <w:kern w:val="32"/>
                <w:position w:val="6"/>
                <w:sz w:val="28"/>
                <w:szCs w:val="28"/>
              </w:rPr>
              <w:t xml:space="preserve"> </w:t>
            </w:r>
          </w:p>
          <w:p w14:paraId="5CF2B5BB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kern w:val="32"/>
                <w:position w:val="6"/>
                <w:sz w:val="32"/>
                <w:szCs w:val="32"/>
              </w:rPr>
            </w:pPr>
            <w:r w:rsidRPr="00353EB2">
              <w:rPr>
                <w:rFonts w:eastAsia="Times New Roman"/>
                <w:b/>
                <w:bCs/>
                <w:kern w:val="32"/>
                <w:position w:val="6"/>
                <w:sz w:val="32"/>
                <w:szCs w:val="32"/>
              </w:rPr>
              <w:t>ПОСТАНОВЛЕНИЕ</w:t>
            </w:r>
          </w:p>
        </w:tc>
        <w:tc>
          <w:tcPr>
            <w:tcW w:w="835" w:type="pct"/>
            <w:shd w:val="clear" w:color="auto" w:fill="auto"/>
          </w:tcPr>
          <w:p w14:paraId="6632B2C1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noProof/>
              </w:rPr>
            </w:pPr>
            <w:r w:rsidRPr="00353EB2">
              <w:rPr>
                <w:rFonts w:eastAsia="Times New Roman"/>
                <w:noProof/>
              </w:rPr>
              <w:drawing>
                <wp:anchor distT="0" distB="0" distL="114300" distR="114300" simplePos="0" relativeHeight="251665408" behindDoc="0" locked="0" layoutInCell="1" allowOverlap="1" wp14:anchorId="1D36D0BA" wp14:editId="5AF21F13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-25400</wp:posOffset>
                  </wp:positionV>
                  <wp:extent cx="838764" cy="822960"/>
                  <wp:effectExtent l="0" t="0" r="0" b="0"/>
                  <wp:wrapNone/>
                  <wp:docPr id="16" name="Рисунок 16" descr="Айх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Айх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21161" r="-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764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42007E90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115" w:type="pct"/>
            <w:shd w:val="clear" w:color="auto" w:fill="auto"/>
          </w:tcPr>
          <w:p w14:paraId="28043C19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353EB2">
              <w:rPr>
                <w:rFonts w:eastAsia="Times New Roman"/>
                <w:b/>
              </w:rPr>
              <w:t xml:space="preserve">Россия </w:t>
            </w:r>
            <w:proofErr w:type="spellStart"/>
            <w:r w:rsidRPr="00353EB2">
              <w:rPr>
                <w:rFonts w:eastAsia="Times New Roman"/>
                <w:b/>
              </w:rPr>
              <w:t>Федерацията</w:t>
            </w:r>
            <w:proofErr w:type="spellEnd"/>
            <w:r w:rsidRPr="00353EB2">
              <w:rPr>
                <w:rFonts w:eastAsia="Times New Roman"/>
                <w:b/>
              </w:rPr>
              <w:t xml:space="preserve"> (Россия)</w:t>
            </w:r>
          </w:p>
          <w:p w14:paraId="45824022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353EB2">
              <w:rPr>
                <w:rFonts w:eastAsia="Times New Roman"/>
                <w:b/>
                <w:shd w:val="clear" w:color="auto" w:fill="FFFFFF"/>
              </w:rPr>
              <w:t xml:space="preserve">Саха </w:t>
            </w:r>
            <w:proofErr w:type="spellStart"/>
            <w:r w:rsidRPr="00353EB2">
              <w:rPr>
                <w:rFonts w:eastAsia="Times New Roman"/>
                <w:b/>
                <w:shd w:val="clear" w:color="auto" w:fill="FFFFFF"/>
              </w:rPr>
              <w:t>Өрөспүүбүлүкэтэ</w:t>
            </w:r>
            <w:proofErr w:type="spellEnd"/>
          </w:p>
          <w:p w14:paraId="30E322E8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proofErr w:type="spellStart"/>
            <w:r w:rsidRPr="00353EB2">
              <w:rPr>
                <w:rFonts w:eastAsia="Times New Roman"/>
                <w:b/>
              </w:rPr>
              <w:t>Мииринэй</w:t>
            </w:r>
            <w:proofErr w:type="spellEnd"/>
            <w:r w:rsidRPr="00353EB2">
              <w:rPr>
                <w:rFonts w:eastAsia="Times New Roman"/>
                <w:b/>
              </w:rPr>
              <w:t xml:space="preserve"> </w:t>
            </w:r>
            <w:proofErr w:type="spellStart"/>
            <w:r w:rsidRPr="00353EB2">
              <w:rPr>
                <w:rFonts w:eastAsia="Times New Roman"/>
                <w:b/>
              </w:rPr>
              <w:t>улуу</w:t>
            </w:r>
            <w:proofErr w:type="spellEnd"/>
            <w:r w:rsidRPr="00353EB2">
              <w:rPr>
                <w:rFonts w:eastAsia="Times New Roman"/>
                <w:b/>
                <w:lang w:val="en-US"/>
              </w:rPr>
              <w:t>h</w:t>
            </w:r>
            <w:proofErr w:type="spellStart"/>
            <w:r w:rsidRPr="00353EB2">
              <w:rPr>
                <w:rFonts w:eastAsia="Times New Roman"/>
                <w:b/>
              </w:rPr>
              <w:t>ун</w:t>
            </w:r>
            <w:proofErr w:type="spellEnd"/>
          </w:p>
          <w:p w14:paraId="14BEEDDC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353EB2">
              <w:rPr>
                <w:rFonts w:eastAsia="Times New Roman"/>
                <w:b/>
              </w:rPr>
              <w:t xml:space="preserve">Айхал </w:t>
            </w:r>
            <w:proofErr w:type="spellStart"/>
            <w:r w:rsidRPr="00353EB2">
              <w:rPr>
                <w:rFonts w:eastAsia="Times New Roman"/>
                <w:b/>
              </w:rPr>
              <w:t>бө</w:t>
            </w:r>
            <w:proofErr w:type="spellEnd"/>
            <w:r w:rsidRPr="00353EB2">
              <w:rPr>
                <w:rFonts w:eastAsia="Times New Roman"/>
                <w:b/>
                <w:lang w:val="en-US"/>
              </w:rPr>
              <w:t>h</w:t>
            </w:r>
            <w:proofErr w:type="spellStart"/>
            <w:r w:rsidRPr="00353EB2">
              <w:rPr>
                <w:rFonts w:eastAsia="Times New Roman"/>
                <w:b/>
              </w:rPr>
              <w:t>үөлэгин</w:t>
            </w:r>
            <w:proofErr w:type="spellEnd"/>
          </w:p>
          <w:p w14:paraId="7BB7C0A6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proofErr w:type="spellStart"/>
            <w:r w:rsidRPr="00353EB2">
              <w:rPr>
                <w:rFonts w:eastAsia="Times New Roman"/>
                <w:b/>
              </w:rPr>
              <w:t>муниципальнай</w:t>
            </w:r>
            <w:proofErr w:type="spellEnd"/>
            <w:r w:rsidRPr="00353EB2">
              <w:rPr>
                <w:rFonts w:eastAsia="Times New Roman"/>
                <w:b/>
              </w:rPr>
              <w:t xml:space="preserve"> </w:t>
            </w:r>
            <w:proofErr w:type="spellStart"/>
            <w:r w:rsidRPr="00353EB2">
              <w:rPr>
                <w:rFonts w:eastAsia="Times New Roman"/>
                <w:b/>
              </w:rPr>
              <w:t>тэриллиитин</w:t>
            </w:r>
            <w:proofErr w:type="spellEnd"/>
          </w:p>
          <w:p w14:paraId="53669531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position w:val="6"/>
                <w:sz w:val="28"/>
                <w:szCs w:val="28"/>
              </w:rPr>
            </w:pPr>
            <w:r w:rsidRPr="00353EB2">
              <w:rPr>
                <w:rFonts w:eastAsia="Times New Roman"/>
                <w:b/>
              </w:rPr>
              <w:t>ДЬА</w:t>
            </w:r>
            <w:r w:rsidRPr="00353EB2">
              <w:rPr>
                <w:rFonts w:eastAsia="Times New Roman"/>
                <w:b/>
                <w:lang w:val="en-US"/>
              </w:rPr>
              <w:t>h</w:t>
            </w:r>
            <w:r w:rsidRPr="00353EB2">
              <w:rPr>
                <w:rFonts w:eastAsia="Times New Roman"/>
                <w:b/>
              </w:rPr>
              <w:t>АЛТАТА</w:t>
            </w:r>
          </w:p>
          <w:p w14:paraId="2176606E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position w:val="6"/>
                <w:sz w:val="20"/>
                <w:szCs w:val="20"/>
              </w:rPr>
            </w:pPr>
          </w:p>
          <w:p w14:paraId="555E1774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32"/>
                <w:szCs w:val="32"/>
              </w:rPr>
            </w:pPr>
            <w:r w:rsidRPr="00353EB2">
              <w:rPr>
                <w:rFonts w:eastAsia="Times New Roman"/>
                <w:b/>
                <w:position w:val="6"/>
                <w:sz w:val="32"/>
                <w:szCs w:val="32"/>
              </w:rPr>
              <w:t>УУРААХ</w:t>
            </w:r>
          </w:p>
          <w:p w14:paraId="15B69F86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kern w:val="32"/>
                <w:position w:val="6"/>
                <w:sz w:val="2"/>
                <w:szCs w:val="2"/>
              </w:rPr>
            </w:pPr>
          </w:p>
        </w:tc>
      </w:tr>
    </w:tbl>
    <w:p w14:paraId="57488E7C" w14:textId="77777777" w:rsidR="00353EB2" w:rsidRPr="00353EB2" w:rsidRDefault="00353EB2" w:rsidP="00353EB2">
      <w:pPr>
        <w:widowControl/>
        <w:tabs>
          <w:tab w:val="left" w:pos="7740"/>
        </w:tabs>
        <w:autoSpaceDE/>
        <w:autoSpaceDN/>
        <w:adjustRightInd/>
        <w:ind w:right="-284"/>
        <w:rPr>
          <w:rFonts w:eastAsia="Times New Roman"/>
          <w:u w:val="single"/>
        </w:rPr>
      </w:pPr>
    </w:p>
    <w:p w14:paraId="158EFD9F" w14:textId="77777777" w:rsidR="00353EB2" w:rsidRPr="00353EB2" w:rsidRDefault="00353EB2" w:rsidP="00353EB2">
      <w:pPr>
        <w:widowControl/>
        <w:tabs>
          <w:tab w:val="left" w:pos="7740"/>
        </w:tabs>
        <w:autoSpaceDE/>
        <w:autoSpaceDN/>
        <w:adjustRightInd/>
        <w:ind w:right="-284"/>
        <w:rPr>
          <w:rFonts w:eastAsia="Times New Roman"/>
        </w:rPr>
      </w:pPr>
      <w:r w:rsidRPr="00353EB2">
        <w:rPr>
          <w:rFonts w:eastAsia="Times New Roman"/>
        </w:rPr>
        <w:t xml:space="preserve">30.03.2023 г. </w:t>
      </w:r>
      <w:r w:rsidRPr="00353EB2">
        <w:rPr>
          <w:rFonts w:eastAsia="Times New Roman"/>
        </w:rPr>
        <w:tab/>
        <w:t xml:space="preserve">          № 169</w:t>
      </w:r>
    </w:p>
    <w:tbl>
      <w:tblPr>
        <w:tblStyle w:val="710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5"/>
        <w:gridCol w:w="3800"/>
      </w:tblGrid>
      <w:tr w:rsidR="00353EB2" w:rsidRPr="00353EB2" w14:paraId="45D5236E" w14:textId="77777777" w:rsidTr="00292CFC">
        <w:trPr>
          <w:trHeight w:val="1800"/>
          <w:jc w:val="center"/>
        </w:trPr>
        <w:tc>
          <w:tcPr>
            <w:tcW w:w="2969" w:type="pct"/>
          </w:tcPr>
          <w:p w14:paraId="29A476AF" w14:textId="77777777" w:rsidR="00353EB2" w:rsidRPr="00353EB2" w:rsidRDefault="00353EB2" w:rsidP="00353EB2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  <w:p w14:paraId="2569DAB6" w14:textId="77777777" w:rsidR="00353EB2" w:rsidRPr="00353EB2" w:rsidRDefault="00353EB2" w:rsidP="00353EB2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353EB2">
              <w:rPr>
                <w:rFonts w:eastAsia="Times New Roman"/>
                <w:b/>
              </w:rPr>
              <w:t xml:space="preserve">О внесении изменений в муниципальную программу МО «Поселок Айхал» Мирнинского района Республики Саха (Якутия) «Формирование комфортной городской среды на 2018-2024 годы», утвержденную постановлением Главы от 27.12.2017 №444 </w:t>
            </w:r>
          </w:p>
          <w:p w14:paraId="68F8485D" w14:textId="77777777" w:rsidR="00353EB2" w:rsidRPr="00353EB2" w:rsidRDefault="00353EB2" w:rsidP="00353EB2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353EB2">
              <w:rPr>
                <w:rFonts w:eastAsia="Times New Roman"/>
                <w:sz w:val="20"/>
                <w:szCs w:val="20"/>
              </w:rPr>
              <w:t>(в редакции постановлений от 20.02.2018 №41, от 28.02.2018 №58, от 20.04.2018 №127, от 23.07.2018 №267, от 26.10.2018 №375, от 27.10.2018 №381, от 29.12.2018 №516, от 19.02.2019 №47, от 26.03.2019 №93, от 06.08.2019 №276, от 01.10.2019 №374, от 16.12.2019 №509, от 19.02.2020 №45, от 16.04.2020 №118, от 07.09.2020 №259, от 10.11.2020 №328, от 24.03.2021 №105, от 22.07.2021 №295, от 11.08.2021 №325, от 22.03.2022 №115, от 10.06.2022 № 268, от №522 от 09.11.2022, № 717 от 30.12.2022, №72 от 15.02.2023, №119 от 13.03.2023, №143 от 22.03.2023)</w:t>
            </w:r>
          </w:p>
        </w:tc>
        <w:tc>
          <w:tcPr>
            <w:tcW w:w="2031" w:type="pct"/>
          </w:tcPr>
          <w:p w14:paraId="17FD063B" w14:textId="77777777" w:rsidR="00353EB2" w:rsidRPr="00353EB2" w:rsidRDefault="00353EB2" w:rsidP="00353EB2">
            <w:pPr>
              <w:widowControl/>
              <w:autoSpaceDE/>
              <w:autoSpaceDN/>
              <w:adjustRightInd/>
              <w:spacing w:after="240"/>
              <w:ind w:firstLine="360"/>
              <w:rPr>
                <w:rFonts w:eastAsia="Times New Roman"/>
                <w:b/>
              </w:rPr>
            </w:pPr>
          </w:p>
          <w:p w14:paraId="60E4D53B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</w:tr>
    </w:tbl>
    <w:p w14:paraId="1CBD1B7D" w14:textId="77777777" w:rsidR="00353EB2" w:rsidRPr="00353EB2" w:rsidRDefault="00353EB2" w:rsidP="00353EB2">
      <w:pPr>
        <w:widowControl/>
        <w:autoSpaceDE/>
        <w:autoSpaceDN/>
        <w:adjustRightInd/>
        <w:jc w:val="both"/>
        <w:rPr>
          <w:rFonts w:eastAsia="Times New Roman"/>
        </w:rPr>
      </w:pPr>
    </w:p>
    <w:p w14:paraId="1DD44CCD" w14:textId="77777777" w:rsidR="00353EB2" w:rsidRPr="00353EB2" w:rsidRDefault="00353EB2" w:rsidP="00353EB2">
      <w:pPr>
        <w:widowControl/>
        <w:autoSpaceDE/>
        <w:autoSpaceDN/>
        <w:adjustRightInd/>
        <w:ind w:firstLine="708"/>
        <w:jc w:val="both"/>
        <w:rPr>
          <w:rFonts w:eastAsia="Times New Roman"/>
          <w:bCs/>
        </w:rPr>
      </w:pPr>
      <w:r w:rsidRPr="00353EB2">
        <w:rPr>
          <w:rFonts w:eastAsia="Times New Roman"/>
        </w:rPr>
        <w:t xml:space="preserve">Во исполнение постановления Администрации МО «Поселок Айхал» от 20.03.2023 г №132, в соответствии со статьей 179 Бюджетного кодекса Российской Федерации, в соответствии с  Федеральным законом от 06.10.2003г. №131 «Об общих принципах организации местного самоуправления в Российской Федерации», с Федеральным законом от 28.06.2014 №172 «О стратегическом планировании в Российской Федерации», Положением о разработке, реализации и оценке эффективности муниципальных программ МО «Посёлок Айхал» Мирнинского района Республики Саха (Якутия), утвержденным постановлением Главы поселка от 18.10.2021г. №414, </w:t>
      </w:r>
    </w:p>
    <w:p w14:paraId="74930566" w14:textId="77777777" w:rsidR="00353EB2" w:rsidRPr="00353EB2" w:rsidRDefault="00353EB2" w:rsidP="00353EB2">
      <w:pPr>
        <w:widowControl/>
        <w:autoSpaceDE/>
        <w:autoSpaceDN/>
        <w:adjustRightInd/>
        <w:jc w:val="both"/>
        <w:rPr>
          <w:rFonts w:eastAsia="Times New Roman"/>
          <w:bCs/>
        </w:rPr>
      </w:pPr>
    </w:p>
    <w:p w14:paraId="47430B59" w14:textId="77777777" w:rsidR="00353EB2" w:rsidRPr="00353EB2" w:rsidRDefault="00353EB2" w:rsidP="00353EB2">
      <w:pPr>
        <w:widowControl/>
        <w:numPr>
          <w:ilvl w:val="0"/>
          <w:numId w:val="2"/>
        </w:numPr>
        <w:autoSpaceDE/>
        <w:autoSpaceDN/>
        <w:adjustRightInd/>
        <w:ind w:left="426"/>
        <w:contextualSpacing/>
        <w:jc w:val="both"/>
        <w:rPr>
          <w:rFonts w:eastAsia="Times New Roman"/>
          <w:bCs/>
        </w:rPr>
      </w:pPr>
      <w:r w:rsidRPr="00353EB2">
        <w:rPr>
          <w:rFonts w:eastAsia="Times New Roman"/>
        </w:rPr>
        <w:t xml:space="preserve">Внести в муниципальную программу МО «Поселок Айхал» Мирнинского района Республики Саха (Якутия) «Формирование комфортной городской среды на 2018-2024 годы», утвержденную Постановлением Администрации МО «Поселок Айхал» от 27.12.2017 № 444 </w:t>
      </w:r>
      <w:r w:rsidRPr="00353EB2">
        <w:rPr>
          <w:rFonts w:eastAsia="Times New Roman"/>
          <w:sz w:val="20"/>
          <w:szCs w:val="20"/>
        </w:rPr>
        <w:t>(в редакции постановлений от 20.02.2018 № 41, от 28.02.2018 № 58, от 20.04.2018 № 127, от 23.07.2018 № 267, от 26.10.2018 № 375, от 27.10.2018 № 381, от 29.12.2018 № 516, от 19.02.2019 № 47, от 26.03.2019 № 93, от 06.08.2019 № 276, от 01.10.2019 № 374, от 16.12.2019 № 509, от 19.02.2020 № 45, от 16.04.2020 № 118, от 07.09.2020 № 259, от 10.11.2020 № 328, от 24.03.2021 №105, от 22.07.2021 №295, от 11.08.2021 г №325, от 22.03.2022 №115, от 10.06.2022 № 268,</w:t>
      </w:r>
      <w:r w:rsidRPr="00353EB2">
        <w:rPr>
          <w:rFonts w:eastAsia="Times New Roman"/>
          <w:b/>
          <w:sz w:val="20"/>
          <w:szCs w:val="20"/>
        </w:rPr>
        <w:t xml:space="preserve"> </w:t>
      </w:r>
      <w:r w:rsidRPr="00353EB2">
        <w:rPr>
          <w:rFonts w:eastAsia="Times New Roman"/>
          <w:sz w:val="20"/>
          <w:szCs w:val="20"/>
        </w:rPr>
        <w:t>от 09.11.2022 №522, от 30.12. 2022 №717, №72 от 15.02.2023, №119 от 13.03.2023, №143 от 22.03.2023)</w:t>
      </w:r>
      <w:r w:rsidRPr="00353EB2">
        <w:rPr>
          <w:rFonts w:eastAsia="Times New Roman"/>
        </w:rPr>
        <w:t xml:space="preserve"> следующие изменения:</w:t>
      </w:r>
    </w:p>
    <w:p w14:paraId="72172162" w14:textId="77777777" w:rsidR="00353EB2" w:rsidRPr="00353EB2" w:rsidRDefault="00353EB2" w:rsidP="00353EB2">
      <w:pPr>
        <w:widowControl/>
        <w:numPr>
          <w:ilvl w:val="1"/>
          <w:numId w:val="1"/>
        </w:numPr>
        <w:autoSpaceDE/>
        <w:autoSpaceDN/>
        <w:adjustRightInd/>
        <w:ind w:left="567"/>
        <w:contextualSpacing/>
        <w:jc w:val="both"/>
        <w:rPr>
          <w:rFonts w:eastAsia="Times New Roman"/>
        </w:rPr>
      </w:pPr>
      <w:r w:rsidRPr="00353EB2">
        <w:rPr>
          <w:rFonts w:eastAsia="Times New Roman"/>
        </w:rPr>
        <w:t>в паспорте Программы, финансовое обеспечение изложить в новой редакции:</w:t>
      </w:r>
    </w:p>
    <w:p w14:paraId="7C689473" w14:textId="77777777" w:rsidR="00353EB2" w:rsidRPr="00353EB2" w:rsidRDefault="00353EB2" w:rsidP="00353EB2">
      <w:pPr>
        <w:widowControl/>
        <w:autoSpaceDE/>
        <w:autoSpaceDN/>
        <w:adjustRightInd/>
        <w:ind w:left="567"/>
        <w:contextualSpacing/>
        <w:jc w:val="both"/>
        <w:rPr>
          <w:rFonts w:eastAsia="Times New Roman"/>
        </w:rPr>
      </w:pPr>
    </w:p>
    <w:tbl>
      <w:tblPr>
        <w:tblW w:w="95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29"/>
        <w:gridCol w:w="708"/>
        <w:gridCol w:w="993"/>
        <w:gridCol w:w="1134"/>
        <w:gridCol w:w="1275"/>
        <w:gridCol w:w="993"/>
        <w:gridCol w:w="1275"/>
        <w:gridCol w:w="1134"/>
      </w:tblGrid>
      <w:tr w:rsidR="00353EB2" w:rsidRPr="00353EB2" w14:paraId="4DB16D60" w14:textId="77777777" w:rsidTr="00292CFC">
        <w:trPr>
          <w:trHeight w:val="276"/>
        </w:trPr>
        <w:tc>
          <w:tcPr>
            <w:tcW w:w="2029" w:type="dxa"/>
            <w:vMerge w:val="restart"/>
          </w:tcPr>
          <w:p w14:paraId="5313F6B0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18"/>
                <w:szCs w:val="18"/>
              </w:rPr>
            </w:pPr>
            <w:r w:rsidRPr="00353EB2">
              <w:rPr>
                <w:rFonts w:eastAsia="Times New Roman"/>
                <w:b/>
                <w:sz w:val="18"/>
                <w:szCs w:val="18"/>
              </w:rPr>
              <w:t>Финансовое обеспечение программы:</w:t>
            </w:r>
          </w:p>
        </w:tc>
        <w:tc>
          <w:tcPr>
            <w:tcW w:w="7512" w:type="dxa"/>
            <w:gridSpan w:val="7"/>
          </w:tcPr>
          <w:p w14:paraId="3FEBA1F8" w14:textId="77777777" w:rsidR="00353EB2" w:rsidRPr="00353EB2" w:rsidRDefault="00353EB2" w:rsidP="00353EB2">
            <w:pPr>
              <w:widowControl/>
              <w:autoSpaceDE/>
              <w:autoSpaceDN/>
              <w:adjustRightInd/>
              <w:ind w:left="-292" w:firstLine="292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53EB2">
              <w:rPr>
                <w:rFonts w:eastAsia="Times New Roman"/>
                <w:b/>
                <w:bCs/>
                <w:sz w:val="18"/>
                <w:szCs w:val="18"/>
              </w:rPr>
              <w:t xml:space="preserve">Расходы </w:t>
            </w:r>
          </w:p>
        </w:tc>
      </w:tr>
      <w:tr w:rsidR="00353EB2" w:rsidRPr="00353EB2" w14:paraId="67C89929" w14:textId="77777777" w:rsidTr="00292CFC">
        <w:trPr>
          <w:trHeight w:val="20"/>
        </w:trPr>
        <w:tc>
          <w:tcPr>
            <w:tcW w:w="2029" w:type="dxa"/>
            <w:vMerge/>
          </w:tcPr>
          <w:p w14:paraId="2ABDE440" w14:textId="77777777" w:rsidR="00353EB2" w:rsidRPr="00353EB2" w:rsidRDefault="00353EB2" w:rsidP="00353EB2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51EA4610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53EB2">
              <w:rPr>
                <w:rFonts w:eastAsia="Times New Roman"/>
                <w:b/>
                <w:bCs/>
                <w:sz w:val="18"/>
                <w:szCs w:val="18"/>
              </w:rPr>
              <w:t xml:space="preserve">2018 </w:t>
            </w:r>
          </w:p>
        </w:tc>
        <w:tc>
          <w:tcPr>
            <w:tcW w:w="993" w:type="dxa"/>
          </w:tcPr>
          <w:p w14:paraId="238EB359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53EB2">
              <w:rPr>
                <w:rFonts w:eastAsia="Times New Roman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134" w:type="dxa"/>
          </w:tcPr>
          <w:p w14:paraId="34832783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53EB2">
              <w:rPr>
                <w:rFonts w:eastAsia="Times New Roman"/>
                <w:b/>
                <w:bCs/>
                <w:sz w:val="18"/>
                <w:szCs w:val="18"/>
              </w:rPr>
              <w:t xml:space="preserve">2020 </w:t>
            </w:r>
          </w:p>
        </w:tc>
        <w:tc>
          <w:tcPr>
            <w:tcW w:w="1275" w:type="dxa"/>
          </w:tcPr>
          <w:p w14:paraId="268F9FB0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53EB2">
              <w:rPr>
                <w:rFonts w:eastAsia="Times New Roman"/>
                <w:b/>
                <w:bCs/>
                <w:sz w:val="18"/>
                <w:szCs w:val="18"/>
              </w:rPr>
              <w:t xml:space="preserve">2021 </w:t>
            </w:r>
          </w:p>
        </w:tc>
        <w:tc>
          <w:tcPr>
            <w:tcW w:w="993" w:type="dxa"/>
          </w:tcPr>
          <w:p w14:paraId="6EEDE745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53EB2">
              <w:rPr>
                <w:rFonts w:eastAsia="Times New Roman"/>
                <w:b/>
                <w:bCs/>
                <w:sz w:val="18"/>
                <w:szCs w:val="18"/>
              </w:rPr>
              <w:t xml:space="preserve">2022 </w:t>
            </w:r>
          </w:p>
        </w:tc>
        <w:tc>
          <w:tcPr>
            <w:tcW w:w="1275" w:type="dxa"/>
          </w:tcPr>
          <w:p w14:paraId="37CE3515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53EB2">
              <w:rPr>
                <w:rFonts w:eastAsia="Times New Roman"/>
                <w:b/>
                <w:bCs/>
                <w:sz w:val="18"/>
                <w:szCs w:val="18"/>
              </w:rPr>
              <w:t xml:space="preserve">2023 </w:t>
            </w:r>
          </w:p>
        </w:tc>
        <w:tc>
          <w:tcPr>
            <w:tcW w:w="1134" w:type="dxa"/>
          </w:tcPr>
          <w:p w14:paraId="7CD73992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53EB2">
              <w:rPr>
                <w:rFonts w:eastAsia="Times New Roman"/>
                <w:b/>
                <w:bCs/>
                <w:sz w:val="18"/>
                <w:szCs w:val="18"/>
              </w:rPr>
              <w:t>2024</w:t>
            </w:r>
          </w:p>
        </w:tc>
      </w:tr>
      <w:tr w:rsidR="00353EB2" w:rsidRPr="00353EB2" w14:paraId="0CA47317" w14:textId="77777777" w:rsidTr="00292CFC">
        <w:trPr>
          <w:trHeight w:val="314"/>
        </w:trPr>
        <w:tc>
          <w:tcPr>
            <w:tcW w:w="2029" w:type="dxa"/>
          </w:tcPr>
          <w:p w14:paraId="15A8B54E" w14:textId="77777777" w:rsidR="00353EB2" w:rsidRPr="00353EB2" w:rsidRDefault="00353EB2" w:rsidP="00353EB2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18"/>
                <w:szCs w:val="18"/>
              </w:rPr>
            </w:pPr>
            <w:r w:rsidRPr="00353EB2">
              <w:rPr>
                <w:rFonts w:eastAsia="Times New Roman"/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02B09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53EB2">
              <w:rPr>
                <w:rFonts w:eastAsia="Times New Roman"/>
                <w:color w:val="000000"/>
                <w:sz w:val="18"/>
                <w:szCs w:val="18"/>
              </w:rPr>
              <w:t>4 015,80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FA680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53EB2">
              <w:rPr>
                <w:rFonts w:eastAsia="Times New Roman"/>
                <w:color w:val="000000"/>
                <w:sz w:val="18"/>
                <w:szCs w:val="18"/>
              </w:rPr>
              <w:t>4 015,80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3591C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53EB2">
              <w:rPr>
                <w:rFonts w:eastAsia="Times New Roman"/>
                <w:color w:val="000000"/>
                <w:sz w:val="18"/>
                <w:szCs w:val="18"/>
              </w:rPr>
              <w:t>4 455,00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E747E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53EB2">
              <w:rPr>
                <w:rFonts w:eastAsia="Times New Roman"/>
                <w:color w:val="000000"/>
                <w:sz w:val="18"/>
                <w:szCs w:val="18"/>
              </w:rPr>
              <w:t>4 455,00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7E024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53EB2">
              <w:rPr>
                <w:rFonts w:eastAsia="Times New Roman"/>
                <w:color w:val="000000"/>
                <w:sz w:val="18"/>
                <w:szCs w:val="18"/>
              </w:rPr>
              <w:t>24255,04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E7ACD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53EB2">
              <w:rPr>
                <w:rFonts w:eastAsia="Times New Roman"/>
                <w:sz w:val="18"/>
                <w:szCs w:val="18"/>
              </w:rPr>
              <w:t>4522,13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C9ED60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53EB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</w:tr>
      <w:tr w:rsidR="00353EB2" w:rsidRPr="00353EB2" w14:paraId="6DB7D9D6" w14:textId="77777777" w:rsidTr="00292CFC">
        <w:trPr>
          <w:trHeight w:val="488"/>
        </w:trPr>
        <w:tc>
          <w:tcPr>
            <w:tcW w:w="2029" w:type="dxa"/>
          </w:tcPr>
          <w:p w14:paraId="1BDFEC89" w14:textId="77777777" w:rsidR="00353EB2" w:rsidRPr="00353EB2" w:rsidRDefault="00353EB2" w:rsidP="00353EB2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18"/>
                <w:szCs w:val="18"/>
              </w:rPr>
            </w:pPr>
            <w:r w:rsidRPr="00353EB2">
              <w:rPr>
                <w:rFonts w:eastAsia="Times New Roman"/>
                <w:b/>
                <w:sz w:val="18"/>
                <w:szCs w:val="18"/>
              </w:rPr>
              <w:t>Республиканский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1F991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53EB2">
              <w:rPr>
                <w:rFonts w:eastAsia="Times New Roman"/>
                <w:color w:val="000000"/>
                <w:sz w:val="18"/>
                <w:szCs w:val="18"/>
              </w:rPr>
              <w:t>484,20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0198D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53EB2">
              <w:rPr>
                <w:rFonts w:eastAsia="Times New Roman"/>
                <w:color w:val="000000"/>
                <w:sz w:val="18"/>
                <w:szCs w:val="18"/>
              </w:rPr>
              <w:t>484,20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10305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53EB2">
              <w:rPr>
                <w:rFonts w:eastAsia="Times New Roman"/>
                <w:color w:val="000000"/>
                <w:sz w:val="18"/>
                <w:szCs w:val="18"/>
              </w:rPr>
              <w:t>45,00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DDDFC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53EB2">
              <w:rPr>
                <w:rFonts w:eastAsia="Times New Roman"/>
                <w:color w:val="000000"/>
                <w:sz w:val="18"/>
                <w:szCs w:val="18"/>
              </w:rPr>
              <w:t>45,00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A0075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53EB2">
              <w:rPr>
                <w:rFonts w:eastAsia="Times New Roman"/>
                <w:color w:val="000000"/>
                <w:sz w:val="18"/>
                <w:szCs w:val="18"/>
              </w:rPr>
              <w:t>245,00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088A2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53EB2">
              <w:rPr>
                <w:rFonts w:eastAsia="Times New Roman"/>
                <w:sz w:val="18"/>
                <w:szCs w:val="18"/>
              </w:rPr>
              <w:t>7045,68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4679B5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53EB2">
              <w:rPr>
                <w:rFonts w:eastAsia="Times New Roman"/>
                <w:color w:val="000000"/>
                <w:sz w:val="18"/>
                <w:szCs w:val="18"/>
              </w:rPr>
              <w:t>00</w:t>
            </w:r>
          </w:p>
        </w:tc>
      </w:tr>
      <w:tr w:rsidR="00353EB2" w:rsidRPr="00353EB2" w14:paraId="6DA1EC04" w14:textId="77777777" w:rsidTr="00292CFC">
        <w:trPr>
          <w:trHeight w:val="20"/>
        </w:trPr>
        <w:tc>
          <w:tcPr>
            <w:tcW w:w="2029" w:type="dxa"/>
          </w:tcPr>
          <w:p w14:paraId="412CD2B7" w14:textId="77777777" w:rsidR="00353EB2" w:rsidRPr="00353EB2" w:rsidRDefault="00353EB2" w:rsidP="00353EB2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18"/>
                <w:szCs w:val="18"/>
              </w:rPr>
            </w:pPr>
            <w:r w:rsidRPr="00353EB2">
              <w:rPr>
                <w:rFonts w:eastAsia="Times New Roman"/>
                <w:b/>
                <w:sz w:val="18"/>
                <w:szCs w:val="18"/>
              </w:rPr>
              <w:lastRenderedPageBreak/>
              <w:t>Бюджет МО «Поселок Айхал»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C8694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353EB2">
              <w:rPr>
                <w:rFonts w:eastAsia="Times New Roman"/>
                <w:color w:val="000000"/>
                <w:sz w:val="18"/>
                <w:szCs w:val="18"/>
              </w:rPr>
              <w:t>3 429,44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3BC45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353EB2">
              <w:rPr>
                <w:rFonts w:eastAsia="Times New Roman"/>
                <w:color w:val="000000"/>
                <w:sz w:val="18"/>
                <w:szCs w:val="18"/>
              </w:rPr>
              <w:t>3 248,07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AA178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353EB2">
              <w:rPr>
                <w:rFonts w:eastAsia="Times New Roman"/>
                <w:color w:val="000000"/>
                <w:sz w:val="18"/>
                <w:szCs w:val="18"/>
              </w:rPr>
              <w:t>7 409,01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162D7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353EB2">
              <w:rPr>
                <w:rFonts w:eastAsia="Times New Roman"/>
                <w:color w:val="000000"/>
                <w:sz w:val="18"/>
                <w:szCs w:val="18"/>
              </w:rPr>
              <w:t>1 175,21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9C1AD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353EB2">
              <w:rPr>
                <w:rFonts w:eastAsia="Times New Roman"/>
                <w:color w:val="000000"/>
                <w:sz w:val="18"/>
                <w:szCs w:val="18"/>
              </w:rPr>
              <w:t xml:space="preserve">3266,91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7CF28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353EB2">
              <w:rPr>
                <w:rFonts w:eastAsia="Times New Roman"/>
                <w:sz w:val="18"/>
                <w:szCs w:val="18"/>
              </w:rPr>
              <w:t>2 564,56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730C0C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353EB2">
              <w:rPr>
                <w:rFonts w:eastAsia="Times New Roman"/>
                <w:color w:val="000000"/>
                <w:sz w:val="18"/>
                <w:szCs w:val="18"/>
              </w:rPr>
              <w:t>2000,00</w:t>
            </w:r>
          </w:p>
        </w:tc>
      </w:tr>
      <w:tr w:rsidR="00353EB2" w:rsidRPr="00353EB2" w14:paraId="294A0B99" w14:textId="77777777" w:rsidTr="00292CFC">
        <w:trPr>
          <w:trHeight w:val="400"/>
        </w:trPr>
        <w:tc>
          <w:tcPr>
            <w:tcW w:w="2029" w:type="dxa"/>
          </w:tcPr>
          <w:p w14:paraId="77E8567A" w14:textId="77777777" w:rsidR="00353EB2" w:rsidRPr="00353EB2" w:rsidRDefault="00353EB2" w:rsidP="00353EB2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18"/>
                <w:szCs w:val="18"/>
              </w:rPr>
            </w:pPr>
            <w:r w:rsidRPr="00353EB2">
              <w:rPr>
                <w:rFonts w:eastAsia="Times New Roman"/>
                <w:b/>
                <w:sz w:val="18"/>
                <w:szCs w:val="18"/>
              </w:rPr>
              <w:t>Иные источники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A7E6F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12264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14DC4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1205D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34031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353EB2">
              <w:rPr>
                <w:rFonts w:eastAsia="Times New Roman"/>
                <w:color w:val="000000"/>
                <w:sz w:val="18"/>
                <w:szCs w:val="18"/>
              </w:rPr>
              <w:t>5897,00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25850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353EB2">
              <w:rPr>
                <w:rFonts w:eastAsia="Times New Roman"/>
                <w:sz w:val="18"/>
                <w:szCs w:val="18"/>
              </w:rPr>
              <w:t>4 500,00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42DDF7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53EB2" w:rsidRPr="00353EB2" w14:paraId="08E84ED2" w14:textId="77777777" w:rsidTr="00292CFC">
        <w:trPr>
          <w:trHeight w:val="491"/>
        </w:trPr>
        <w:tc>
          <w:tcPr>
            <w:tcW w:w="2029" w:type="dxa"/>
          </w:tcPr>
          <w:p w14:paraId="18ABAF45" w14:textId="77777777" w:rsidR="00353EB2" w:rsidRPr="00353EB2" w:rsidRDefault="00353EB2" w:rsidP="00353EB2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18"/>
                <w:szCs w:val="18"/>
              </w:rPr>
            </w:pPr>
            <w:r w:rsidRPr="00353EB2">
              <w:rPr>
                <w:rFonts w:eastAsia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FB6DF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53EB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7 929,44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74375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53EB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7 748,07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3AD0F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53EB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11 909,01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2CBDB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53EB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5 675,21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334E6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53EB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33 663,94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13911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53EB2">
              <w:rPr>
                <w:rFonts w:eastAsia="Times New Roman"/>
                <w:b/>
                <w:bCs/>
                <w:sz w:val="18"/>
                <w:szCs w:val="18"/>
              </w:rPr>
              <w:t>18 623,37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0F07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53EB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2 000,00</w:t>
            </w:r>
          </w:p>
        </w:tc>
      </w:tr>
    </w:tbl>
    <w:p w14:paraId="53248882" w14:textId="77777777" w:rsidR="00353EB2" w:rsidRPr="00353EB2" w:rsidRDefault="00353EB2" w:rsidP="00353EB2">
      <w:pPr>
        <w:widowControl/>
        <w:autoSpaceDE/>
        <w:autoSpaceDN/>
        <w:adjustRightInd/>
        <w:jc w:val="both"/>
        <w:rPr>
          <w:rFonts w:eastAsia="Times New Roman"/>
          <w:bCs/>
        </w:rPr>
      </w:pPr>
    </w:p>
    <w:p w14:paraId="3B95C23C" w14:textId="77777777" w:rsidR="00353EB2" w:rsidRPr="00353EB2" w:rsidRDefault="00353EB2" w:rsidP="00353EB2">
      <w:pPr>
        <w:widowControl/>
        <w:autoSpaceDE/>
        <w:autoSpaceDN/>
        <w:adjustRightInd/>
        <w:jc w:val="both"/>
        <w:rPr>
          <w:rFonts w:eastAsia="Times New Roman"/>
          <w:bCs/>
        </w:rPr>
      </w:pPr>
    </w:p>
    <w:p w14:paraId="7B495DEC" w14:textId="77777777" w:rsidR="00353EB2" w:rsidRPr="00353EB2" w:rsidRDefault="00353EB2" w:rsidP="00353EB2">
      <w:pPr>
        <w:widowControl/>
        <w:autoSpaceDE/>
        <w:autoSpaceDN/>
        <w:adjustRightInd/>
        <w:ind w:hanging="284"/>
        <w:jc w:val="both"/>
        <w:rPr>
          <w:rFonts w:eastAsia="Times New Roman"/>
          <w:bCs/>
        </w:rPr>
      </w:pPr>
      <w:r w:rsidRPr="00353EB2">
        <w:rPr>
          <w:rFonts w:eastAsia="Times New Roman"/>
          <w:bCs/>
        </w:rPr>
        <w:t xml:space="preserve">         1.2 Приложение 1, 2, 3 программы изложить в новой редакции согласно приложению 1 к настоящему постановлению.</w:t>
      </w:r>
    </w:p>
    <w:p w14:paraId="48A516AD" w14:textId="77777777" w:rsidR="00353EB2" w:rsidRPr="00353EB2" w:rsidRDefault="00353EB2" w:rsidP="00353EB2">
      <w:pPr>
        <w:widowControl/>
        <w:numPr>
          <w:ilvl w:val="0"/>
          <w:numId w:val="1"/>
        </w:numPr>
        <w:autoSpaceDE/>
        <w:autoSpaceDN/>
        <w:adjustRightInd/>
        <w:ind w:left="709"/>
        <w:contextualSpacing/>
        <w:jc w:val="both"/>
        <w:rPr>
          <w:rFonts w:eastAsia="Corbel"/>
        </w:rPr>
      </w:pPr>
      <w:r w:rsidRPr="00353EB2">
        <w:rPr>
          <w:rFonts w:eastAsia="Corbel"/>
        </w:rPr>
        <w:t>Специалисту 1 разряда пресс – секретарю</w:t>
      </w:r>
      <w:r w:rsidRPr="00353EB2">
        <w:rPr>
          <w:rFonts w:eastAsia="Corbel"/>
          <w:lang w:val="x-none"/>
        </w:rPr>
        <w:t xml:space="preserve"> (</w:t>
      </w:r>
      <w:r w:rsidRPr="00353EB2">
        <w:rPr>
          <w:rFonts w:eastAsia="Corbel"/>
        </w:rPr>
        <w:t>или иное замещающее лицо)</w:t>
      </w:r>
      <w:r w:rsidRPr="00353EB2">
        <w:rPr>
          <w:rFonts w:eastAsia="Corbel"/>
          <w:lang w:val="x-none"/>
        </w:rPr>
        <w:t xml:space="preserve"> </w:t>
      </w:r>
      <w:r w:rsidRPr="00353EB2">
        <w:rPr>
          <w:rFonts w:eastAsia="Corbel"/>
        </w:rPr>
        <w:t>разместить</w:t>
      </w:r>
      <w:r w:rsidRPr="00353EB2">
        <w:rPr>
          <w:rFonts w:eastAsia="Corbel"/>
          <w:lang w:val="x-none"/>
        </w:rPr>
        <w:t xml:space="preserve"> настояще</w:t>
      </w:r>
      <w:r w:rsidRPr="00353EB2">
        <w:rPr>
          <w:rFonts w:eastAsia="Corbel"/>
        </w:rPr>
        <w:t>е</w:t>
      </w:r>
      <w:r w:rsidRPr="00353EB2">
        <w:rPr>
          <w:rFonts w:eastAsia="Corbel"/>
          <w:lang w:val="x-none"/>
        </w:rPr>
        <w:t xml:space="preserve"> </w:t>
      </w:r>
      <w:r w:rsidRPr="00353EB2">
        <w:rPr>
          <w:rFonts w:eastAsia="Corbel"/>
        </w:rPr>
        <w:t>по</w:t>
      </w:r>
      <w:r w:rsidRPr="00353EB2">
        <w:rPr>
          <w:rFonts w:eastAsia="Corbel"/>
          <w:lang w:val="x-none"/>
        </w:rPr>
        <w:t>становление с приложениями в информационном бюллетене «Вестник Айхала» и на официальном сайте Администрации МО «Поселок Айхал» (</w:t>
      </w:r>
      <w:hyperlink r:id="rId14" w:history="1">
        <w:r w:rsidRPr="00353EB2">
          <w:rPr>
            <w:rFonts w:eastAsia="Corbel"/>
            <w:color w:val="0000FF"/>
            <w:u w:val="single"/>
            <w:lang w:val="x-none"/>
          </w:rPr>
          <w:t>www.мо-айхал.рф</w:t>
        </w:r>
      </w:hyperlink>
      <w:r w:rsidRPr="00353EB2">
        <w:rPr>
          <w:rFonts w:eastAsia="Corbel"/>
          <w:lang w:val="x-none"/>
        </w:rPr>
        <w:t>).</w:t>
      </w:r>
    </w:p>
    <w:p w14:paraId="0063D314" w14:textId="77777777" w:rsidR="00353EB2" w:rsidRPr="00353EB2" w:rsidRDefault="00353EB2" w:rsidP="00353EB2">
      <w:pPr>
        <w:widowControl/>
        <w:numPr>
          <w:ilvl w:val="0"/>
          <w:numId w:val="1"/>
        </w:numPr>
        <w:autoSpaceDE/>
        <w:autoSpaceDN/>
        <w:adjustRightInd/>
        <w:ind w:left="709"/>
        <w:contextualSpacing/>
        <w:jc w:val="both"/>
        <w:rPr>
          <w:rFonts w:eastAsia="Corbel"/>
        </w:rPr>
      </w:pPr>
      <w:r w:rsidRPr="00353EB2">
        <w:rPr>
          <w:rFonts w:eastAsia="Corbel"/>
        </w:rPr>
        <w:t>Настоящее постановление вступает в силу после его официального опубликования (обнародования).</w:t>
      </w:r>
    </w:p>
    <w:p w14:paraId="10A54CC8" w14:textId="77777777" w:rsidR="00353EB2" w:rsidRPr="00353EB2" w:rsidRDefault="00353EB2" w:rsidP="00353EB2">
      <w:pPr>
        <w:widowControl/>
        <w:numPr>
          <w:ilvl w:val="0"/>
          <w:numId w:val="1"/>
        </w:numPr>
        <w:autoSpaceDE/>
        <w:autoSpaceDN/>
        <w:adjustRightInd/>
        <w:ind w:left="709"/>
        <w:contextualSpacing/>
        <w:jc w:val="both"/>
        <w:rPr>
          <w:rFonts w:eastAsia="Corbel"/>
        </w:rPr>
      </w:pPr>
      <w:r w:rsidRPr="00353EB2">
        <w:rPr>
          <w:rFonts w:eastAsia="Times New Roman"/>
        </w:rPr>
        <w:t>Контроль исполнения настоящего постановления оставляю за собой.</w:t>
      </w:r>
    </w:p>
    <w:p w14:paraId="307F5612" w14:textId="77777777" w:rsidR="00353EB2" w:rsidRPr="00353EB2" w:rsidRDefault="00353EB2" w:rsidP="00353EB2">
      <w:pPr>
        <w:widowControl/>
        <w:tabs>
          <w:tab w:val="left" w:pos="567"/>
        </w:tabs>
        <w:autoSpaceDE/>
        <w:autoSpaceDN/>
        <w:adjustRightInd/>
        <w:jc w:val="both"/>
        <w:rPr>
          <w:rFonts w:eastAsia="Times New Roman"/>
        </w:rPr>
      </w:pPr>
    </w:p>
    <w:p w14:paraId="2015C857" w14:textId="77777777" w:rsidR="00353EB2" w:rsidRPr="00353EB2" w:rsidRDefault="00353EB2" w:rsidP="00353EB2">
      <w:pPr>
        <w:widowControl/>
        <w:tabs>
          <w:tab w:val="left" w:pos="567"/>
        </w:tabs>
        <w:autoSpaceDE/>
        <w:autoSpaceDN/>
        <w:adjustRightInd/>
        <w:jc w:val="both"/>
        <w:rPr>
          <w:rFonts w:eastAsia="Times New Roman"/>
        </w:rPr>
      </w:pPr>
    </w:p>
    <w:p w14:paraId="7EB36873" w14:textId="77777777" w:rsidR="00353EB2" w:rsidRPr="00353EB2" w:rsidRDefault="00353EB2" w:rsidP="00353EB2">
      <w:pPr>
        <w:widowControl/>
        <w:tabs>
          <w:tab w:val="left" w:pos="567"/>
        </w:tabs>
        <w:autoSpaceDE/>
        <w:autoSpaceDN/>
        <w:adjustRightInd/>
        <w:contextualSpacing/>
        <w:jc w:val="both"/>
        <w:rPr>
          <w:rFonts w:eastAsia="Times New Roman"/>
          <w:b/>
        </w:rPr>
      </w:pPr>
    </w:p>
    <w:p w14:paraId="43BB027B" w14:textId="77777777" w:rsidR="00353EB2" w:rsidRPr="00353EB2" w:rsidRDefault="00353EB2" w:rsidP="00353EB2">
      <w:pPr>
        <w:widowControl/>
        <w:autoSpaceDE/>
        <w:autoSpaceDN/>
        <w:adjustRightInd/>
        <w:jc w:val="right"/>
        <w:rPr>
          <w:rFonts w:eastAsia="Times New Roman"/>
          <w:bCs/>
        </w:rPr>
      </w:pPr>
    </w:p>
    <w:p w14:paraId="785B0884" w14:textId="77777777" w:rsidR="00353EB2" w:rsidRPr="00353EB2" w:rsidRDefault="00353EB2" w:rsidP="00353EB2">
      <w:pPr>
        <w:widowControl/>
        <w:autoSpaceDE/>
        <w:autoSpaceDN/>
        <w:adjustRightInd/>
        <w:jc w:val="center"/>
        <w:rPr>
          <w:rFonts w:eastAsia="Times New Roman"/>
          <w:bCs/>
        </w:rPr>
      </w:pPr>
    </w:p>
    <w:p w14:paraId="57629601" w14:textId="77777777" w:rsidR="00353EB2" w:rsidRPr="00353EB2" w:rsidRDefault="00353EB2" w:rsidP="00353EB2">
      <w:pPr>
        <w:widowControl/>
        <w:autoSpaceDE/>
        <w:autoSpaceDN/>
        <w:adjustRightInd/>
        <w:jc w:val="center"/>
        <w:rPr>
          <w:rFonts w:eastAsia="Times New Roman"/>
          <w:bCs/>
        </w:rPr>
      </w:pPr>
    </w:p>
    <w:p w14:paraId="7C218D7C" w14:textId="77777777" w:rsidR="00353EB2" w:rsidRPr="00353EB2" w:rsidRDefault="00353EB2" w:rsidP="00353EB2">
      <w:pPr>
        <w:widowControl/>
        <w:autoSpaceDE/>
        <w:autoSpaceDN/>
        <w:adjustRightInd/>
        <w:rPr>
          <w:rFonts w:eastAsia="Times New Roman"/>
          <w:b/>
          <w:szCs w:val="28"/>
        </w:rPr>
      </w:pPr>
      <w:r w:rsidRPr="00353EB2">
        <w:rPr>
          <w:rFonts w:eastAsia="Times New Roman"/>
          <w:b/>
          <w:szCs w:val="28"/>
        </w:rPr>
        <w:t>Исполняющий обязанности</w:t>
      </w:r>
    </w:p>
    <w:p w14:paraId="2E3DC82E" w14:textId="77777777" w:rsidR="00353EB2" w:rsidRPr="00353EB2" w:rsidRDefault="00353EB2" w:rsidP="00353EB2">
      <w:pPr>
        <w:widowControl/>
        <w:autoSpaceDE/>
        <w:autoSpaceDN/>
        <w:adjustRightInd/>
        <w:rPr>
          <w:rFonts w:eastAsia="Times New Roman"/>
          <w:b/>
          <w:szCs w:val="28"/>
        </w:rPr>
      </w:pPr>
      <w:r w:rsidRPr="00353EB2">
        <w:rPr>
          <w:rFonts w:eastAsia="Times New Roman"/>
          <w:b/>
          <w:szCs w:val="28"/>
        </w:rPr>
        <w:t>Главы поселка</w:t>
      </w:r>
      <w:r w:rsidRPr="00353EB2">
        <w:rPr>
          <w:rFonts w:eastAsia="Times New Roman"/>
          <w:b/>
          <w:szCs w:val="28"/>
        </w:rPr>
        <w:tab/>
      </w:r>
      <w:r w:rsidRPr="00353EB2">
        <w:rPr>
          <w:rFonts w:eastAsia="Times New Roman"/>
          <w:b/>
          <w:szCs w:val="28"/>
        </w:rPr>
        <w:tab/>
      </w:r>
      <w:r w:rsidRPr="00353EB2">
        <w:rPr>
          <w:rFonts w:eastAsia="Times New Roman"/>
          <w:b/>
          <w:szCs w:val="28"/>
        </w:rPr>
        <w:tab/>
      </w:r>
      <w:r w:rsidRPr="00353EB2">
        <w:rPr>
          <w:rFonts w:eastAsia="Times New Roman"/>
          <w:b/>
          <w:szCs w:val="28"/>
        </w:rPr>
        <w:tab/>
      </w:r>
      <w:r w:rsidRPr="00353EB2">
        <w:rPr>
          <w:rFonts w:eastAsia="Times New Roman"/>
          <w:b/>
          <w:szCs w:val="28"/>
        </w:rPr>
        <w:tab/>
      </w:r>
      <w:r w:rsidRPr="00353EB2">
        <w:rPr>
          <w:rFonts w:eastAsia="Times New Roman"/>
          <w:b/>
          <w:szCs w:val="28"/>
        </w:rPr>
        <w:tab/>
      </w:r>
      <w:r w:rsidRPr="00353EB2">
        <w:rPr>
          <w:rFonts w:eastAsia="Times New Roman"/>
          <w:b/>
          <w:szCs w:val="28"/>
        </w:rPr>
        <w:tab/>
      </w:r>
      <w:r w:rsidRPr="00353EB2">
        <w:rPr>
          <w:rFonts w:eastAsia="Times New Roman"/>
          <w:b/>
          <w:szCs w:val="28"/>
        </w:rPr>
        <w:tab/>
      </w:r>
      <w:r w:rsidRPr="00353EB2">
        <w:rPr>
          <w:rFonts w:eastAsia="Times New Roman"/>
          <w:b/>
          <w:szCs w:val="28"/>
        </w:rPr>
        <w:tab/>
        <w:t xml:space="preserve">А.С. </w:t>
      </w:r>
      <w:proofErr w:type="spellStart"/>
      <w:r w:rsidRPr="00353EB2">
        <w:rPr>
          <w:rFonts w:eastAsia="Times New Roman"/>
          <w:b/>
          <w:szCs w:val="28"/>
        </w:rPr>
        <w:t>Цицора</w:t>
      </w:r>
      <w:proofErr w:type="spellEnd"/>
    </w:p>
    <w:p w14:paraId="1335698D" w14:textId="77777777" w:rsidR="00353EB2" w:rsidRPr="00353EB2" w:rsidRDefault="00353EB2" w:rsidP="00353EB2">
      <w:pPr>
        <w:widowControl/>
        <w:autoSpaceDE/>
        <w:autoSpaceDN/>
        <w:adjustRightInd/>
        <w:jc w:val="center"/>
        <w:rPr>
          <w:rFonts w:eastAsia="Times New Roman"/>
          <w:bCs/>
        </w:rPr>
      </w:pPr>
    </w:p>
    <w:p w14:paraId="031EFBBA" w14:textId="77777777" w:rsidR="00353EB2" w:rsidRPr="00353EB2" w:rsidRDefault="00353EB2" w:rsidP="00353EB2">
      <w:pPr>
        <w:widowControl/>
        <w:autoSpaceDE/>
        <w:autoSpaceDN/>
        <w:adjustRightInd/>
        <w:rPr>
          <w:rFonts w:eastAsia="Times New Roman"/>
          <w:bCs/>
        </w:rPr>
      </w:pPr>
    </w:p>
    <w:p w14:paraId="56ABB635" w14:textId="77777777" w:rsidR="00353EB2" w:rsidRPr="00353EB2" w:rsidRDefault="00353EB2" w:rsidP="00353EB2">
      <w:pPr>
        <w:widowControl/>
        <w:autoSpaceDE/>
        <w:autoSpaceDN/>
        <w:adjustRightInd/>
        <w:rPr>
          <w:rFonts w:eastAsia="Times New Roman"/>
          <w:bCs/>
        </w:rPr>
      </w:pPr>
    </w:p>
    <w:p w14:paraId="1479EC78" w14:textId="77777777" w:rsidR="00353EB2" w:rsidRPr="00353EB2" w:rsidRDefault="00353EB2" w:rsidP="00353EB2">
      <w:pPr>
        <w:widowControl/>
        <w:autoSpaceDE/>
        <w:autoSpaceDN/>
        <w:adjustRightInd/>
        <w:rPr>
          <w:rFonts w:eastAsia="Times New Roman"/>
          <w:bCs/>
        </w:rPr>
      </w:pPr>
    </w:p>
    <w:p w14:paraId="24718093" w14:textId="77777777" w:rsidR="00353EB2" w:rsidRPr="00353EB2" w:rsidRDefault="00353EB2" w:rsidP="00353EB2">
      <w:pPr>
        <w:widowControl/>
        <w:autoSpaceDE/>
        <w:autoSpaceDN/>
        <w:adjustRightInd/>
        <w:rPr>
          <w:rFonts w:eastAsia="Times New Roman"/>
          <w:bCs/>
        </w:rPr>
      </w:pPr>
    </w:p>
    <w:p w14:paraId="315E5E18" w14:textId="77777777" w:rsidR="00353EB2" w:rsidRPr="00353EB2" w:rsidRDefault="00353EB2" w:rsidP="00353EB2">
      <w:pPr>
        <w:widowControl/>
        <w:autoSpaceDE/>
        <w:autoSpaceDN/>
        <w:adjustRightInd/>
        <w:rPr>
          <w:rFonts w:eastAsia="Times New Roman"/>
          <w:bCs/>
        </w:rPr>
      </w:pPr>
    </w:p>
    <w:p w14:paraId="0C4C9EA1" w14:textId="77777777" w:rsidR="00353EB2" w:rsidRPr="00353EB2" w:rsidRDefault="00353EB2" w:rsidP="00353EB2">
      <w:pPr>
        <w:widowControl/>
        <w:autoSpaceDE/>
        <w:autoSpaceDN/>
        <w:adjustRightInd/>
        <w:rPr>
          <w:rFonts w:eastAsia="Times New Roman"/>
          <w:bCs/>
        </w:rPr>
      </w:pPr>
    </w:p>
    <w:p w14:paraId="726E4D25" w14:textId="77777777" w:rsidR="00353EB2" w:rsidRPr="00353EB2" w:rsidRDefault="00353EB2" w:rsidP="00353EB2">
      <w:pPr>
        <w:widowControl/>
        <w:autoSpaceDE/>
        <w:autoSpaceDN/>
        <w:adjustRightInd/>
        <w:rPr>
          <w:rFonts w:eastAsia="Times New Roman"/>
          <w:bCs/>
        </w:rPr>
      </w:pPr>
    </w:p>
    <w:p w14:paraId="0C92694C" w14:textId="77777777" w:rsidR="00353EB2" w:rsidRPr="00353EB2" w:rsidRDefault="00353EB2" w:rsidP="00353EB2">
      <w:pPr>
        <w:widowControl/>
        <w:autoSpaceDE/>
        <w:autoSpaceDN/>
        <w:adjustRightInd/>
        <w:rPr>
          <w:rFonts w:eastAsia="Times New Roman"/>
          <w:bCs/>
        </w:rPr>
      </w:pPr>
    </w:p>
    <w:p w14:paraId="67DE4EF7" w14:textId="77777777" w:rsidR="00353EB2" w:rsidRPr="00353EB2" w:rsidRDefault="00353EB2" w:rsidP="00353EB2">
      <w:pPr>
        <w:widowControl/>
        <w:autoSpaceDE/>
        <w:autoSpaceDN/>
        <w:adjustRightInd/>
        <w:rPr>
          <w:rFonts w:eastAsia="Times New Roman"/>
          <w:bCs/>
        </w:rPr>
      </w:pPr>
    </w:p>
    <w:p w14:paraId="56884913" w14:textId="77777777" w:rsidR="00353EB2" w:rsidRPr="00353EB2" w:rsidRDefault="00353EB2" w:rsidP="00353EB2">
      <w:pPr>
        <w:widowControl/>
        <w:autoSpaceDE/>
        <w:autoSpaceDN/>
        <w:adjustRightInd/>
        <w:rPr>
          <w:rFonts w:eastAsia="Times New Roman"/>
          <w:bCs/>
        </w:rPr>
      </w:pPr>
    </w:p>
    <w:p w14:paraId="45683498" w14:textId="77777777" w:rsidR="00353EB2" w:rsidRPr="00353EB2" w:rsidRDefault="00353EB2" w:rsidP="00353EB2">
      <w:pPr>
        <w:widowControl/>
        <w:autoSpaceDE/>
        <w:autoSpaceDN/>
        <w:adjustRightInd/>
        <w:rPr>
          <w:rFonts w:eastAsia="Times New Roman"/>
          <w:bCs/>
        </w:rPr>
      </w:pPr>
    </w:p>
    <w:p w14:paraId="49B68B20" w14:textId="77777777" w:rsidR="00353EB2" w:rsidRPr="00353EB2" w:rsidRDefault="00353EB2" w:rsidP="00353EB2">
      <w:pPr>
        <w:widowControl/>
        <w:autoSpaceDE/>
        <w:autoSpaceDN/>
        <w:adjustRightInd/>
        <w:rPr>
          <w:rFonts w:eastAsia="Times New Roman"/>
          <w:bCs/>
        </w:rPr>
      </w:pPr>
    </w:p>
    <w:p w14:paraId="7B0437A4" w14:textId="77777777" w:rsidR="00353EB2" w:rsidRPr="00353EB2" w:rsidRDefault="00353EB2" w:rsidP="00353EB2">
      <w:pPr>
        <w:widowControl/>
        <w:autoSpaceDE/>
        <w:autoSpaceDN/>
        <w:adjustRightInd/>
        <w:rPr>
          <w:rFonts w:eastAsia="Times New Roman"/>
          <w:bCs/>
        </w:rPr>
      </w:pPr>
    </w:p>
    <w:p w14:paraId="6BD799CB" w14:textId="77777777" w:rsidR="00353EB2" w:rsidRPr="00353EB2" w:rsidRDefault="00353EB2" w:rsidP="00353EB2">
      <w:pPr>
        <w:widowControl/>
        <w:autoSpaceDE/>
        <w:autoSpaceDN/>
        <w:adjustRightInd/>
        <w:rPr>
          <w:rFonts w:eastAsia="Times New Roman"/>
          <w:bCs/>
        </w:rPr>
      </w:pPr>
    </w:p>
    <w:p w14:paraId="4933ED78" w14:textId="77777777" w:rsidR="00353EB2" w:rsidRPr="00353EB2" w:rsidRDefault="00353EB2" w:rsidP="00353EB2">
      <w:pPr>
        <w:widowControl/>
        <w:autoSpaceDE/>
        <w:autoSpaceDN/>
        <w:adjustRightInd/>
        <w:rPr>
          <w:rFonts w:eastAsia="Times New Roman"/>
          <w:bCs/>
        </w:rPr>
      </w:pPr>
    </w:p>
    <w:p w14:paraId="6829DDA6" w14:textId="77777777" w:rsidR="00353EB2" w:rsidRPr="00353EB2" w:rsidRDefault="00353EB2" w:rsidP="00353EB2">
      <w:pPr>
        <w:widowControl/>
        <w:autoSpaceDE/>
        <w:autoSpaceDN/>
        <w:adjustRightInd/>
        <w:rPr>
          <w:rFonts w:eastAsia="Times New Roman"/>
          <w:bCs/>
        </w:rPr>
      </w:pPr>
    </w:p>
    <w:p w14:paraId="292906F7" w14:textId="77777777" w:rsidR="00353EB2" w:rsidRPr="00353EB2" w:rsidRDefault="00353EB2" w:rsidP="00353EB2">
      <w:pPr>
        <w:widowControl/>
        <w:autoSpaceDE/>
        <w:autoSpaceDN/>
        <w:adjustRightInd/>
        <w:rPr>
          <w:rFonts w:eastAsia="Times New Roman"/>
          <w:bCs/>
        </w:rPr>
      </w:pPr>
    </w:p>
    <w:p w14:paraId="25FD0D85" w14:textId="77777777" w:rsidR="00353EB2" w:rsidRPr="00353EB2" w:rsidRDefault="00353EB2" w:rsidP="00353EB2">
      <w:pPr>
        <w:widowControl/>
        <w:autoSpaceDE/>
        <w:autoSpaceDN/>
        <w:adjustRightInd/>
        <w:rPr>
          <w:rFonts w:eastAsia="Times New Roman"/>
          <w:bCs/>
        </w:rPr>
      </w:pPr>
    </w:p>
    <w:p w14:paraId="77FC6E58" w14:textId="77777777" w:rsidR="00353EB2" w:rsidRPr="00353EB2" w:rsidRDefault="00353EB2" w:rsidP="00353EB2">
      <w:pPr>
        <w:widowControl/>
        <w:autoSpaceDE/>
        <w:autoSpaceDN/>
        <w:adjustRightInd/>
        <w:rPr>
          <w:rFonts w:eastAsia="Times New Roman"/>
          <w:bCs/>
        </w:rPr>
      </w:pPr>
    </w:p>
    <w:p w14:paraId="2A222DAA" w14:textId="77777777" w:rsidR="00353EB2" w:rsidRPr="00353EB2" w:rsidRDefault="00353EB2" w:rsidP="00353EB2">
      <w:pPr>
        <w:widowControl/>
        <w:autoSpaceDE/>
        <w:autoSpaceDN/>
        <w:adjustRightInd/>
        <w:rPr>
          <w:rFonts w:eastAsia="Times New Roman"/>
          <w:bCs/>
        </w:rPr>
      </w:pPr>
    </w:p>
    <w:p w14:paraId="7C3EAACC" w14:textId="77777777" w:rsidR="00353EB2" w:rsidRPr="00353EB2" w:rsidRDefault="00353EB2" w:rsidP="00353EB2">
      <w:pPr>
        <w:widowControl/>
        <w:autoSpaceDE/>
        <w:autoSpaceDN/>
        <w:adjustRightInd/>
        <w:rPr>
          <w:rFonts w:eastAsia="Times New Roman"/>
          <w:bCs/>
        </w:rPr>
      </w:pPr>
    </w:p>
    <w:p w14:paraId="0B2B3E5C" w14:textId="77777777" w:rsidR="00353EB2" w:rsidRPr="00353EB2" w:rsidRDefault="00353EB2" w:rsidP="00353EB2">
      <w:pPr>
        <w:widowControl/>
        <w:autoSpaceDE/>
        <w:autoSpaceDN/>
        <w:adjustRightInd/>
        <w:rPr>
          <w:rFonts w:eastAsia="Times New Roman"/>
          <w:bCs/>
        </w:rPr>
      </w:pPr>
    </w:p>
    <w:p w14:paraId="7E834468" w14:textId="77777777" w:rsidR="00353EB2" w:rsidRDefault="00353EB2" w:rsidP="00353EB2">
      <w:pPr>
        <w:widowControl/>
        <w:autoSpaceDE/>
        <w:autoSpaceDN/>
        <w:adjustRightInd/>
        <w:rPr>
          <w:rFonts w:eastAsia="Times New Roman"/>
          <w:bCs/>
        </w:rPr>
        <w:sectPr w:rsidR="00353EB2" w:rsidSect="001132A8">
          <w:headerReference w:type="first" r:id="rId15"/>
          <w:pgSz w:w="11906" w:h="16838"/>
          <w:pgMar w:top="1134" w:right="850" w:bottom="1134" w:left="1701" w:header="142" w:footer="709" w:gutter="0"/>
          <w:cols w:space="708"/>
          <w:titlePg/>
          <w:docGrid w:linePitch="360"/>
        </w:sectPr>
      </w:pPr>
    </w:p>
    <w:p w14:paraId="150418C8" w14:textId="77777777" w:rsidR="00353EB2" w:rsidRPr="00353EB2" w:rsidRDefault="00353EB2" w:rsidP="00353EB2">
      <w:pPr>
        <w:widowControl/>
        <w:autoSpaceDE/>
        <w:autoSpaceDN/>
        <w:adjustRightInd/>
        <w:rPr>
          <w:rFonts w:eastAsia="Times New Roman"/>
          <w:bCs/>
        </w:rPr>
        <w:sectPr w:rsidR="00353EB2" w:rsidRPr="00353EB2" w:rsidSect="00353EB2">
          <w:type w:val="continuous"/>
          <w:pgSz w:w="11906" w:h="16838"/>
          <w:pgMar w:top="1134" w:right="850" w:bottom="1134" w:left="1701" w:header="142" w:footer="709" w:gutter="0"/>
          <w:cols w:space="708"/>
          <w:titlePg/>
          <w:docGrid w:linePitch="360"/>
        </w:sectPr>
      </w:pPr>
    </w:p>
    <w:p w14:paraId="3C096989" w14:textId="77777777" w:rsidR="00353EB2" w:rsidRPr="00353EB2" w:rsidRDefault="00353EB2" w:rsidP="00353EB2">
      <w:pPr>
        <w:widowControl/>
        <w:tabs>
          <w:tab w:val="left" w:pos="426"/>
        </w:tabs>
        <w:overflowPunct w:val="0"/>
        <w:ind w:left="720"/>
        <w:contextualSpacing/>
        <w:jc w:val="right"/>
        <w:textAlignment w:val="baseline"/>
        <w:rPr>
          <w:rFonts w:eastAsia="Times New Roman"/>
          <w:sz w:val="21"/>
          <w:szCs w:val="21"/>
        </w:rPr>
      </w:pPr>
      <w:r w:rsidRPr="00353EB2">
        <w:rPr>
          <w:rFonts w:eastAsia="Times New Roman"/>
          <w:sz w:val="21"/>
          <w:szCs w:val="21"/>
        </w:rPr>
        <w:lastRenderedPageBreak/>
        <w:t>Приложение 1</w:t>
      </w:r>
    </w:p>
    <w:p w14:paraId="5022754D" w14:textId="77777777" w:rsidR="00353EB2" w:rsidRPr="00353EB2" w:rsidRDefault="00353EB2" w:rsidP="00353EB2">
      <w:pPr>
        <w:widowControl/>
        <w:tabs>
          <w:tab w:val="left" w:pos="426"/>
        </w:tabs>
        <w:overflowPunct w:val="0"/>
        <w:ind w:left="720"/>
        <w:contextualSpacing/>
        <w:jc w:val="right"/>
        <w:textAlignment w:val="baseline"/>
        <w:rPr>
          <w:rFonts w:eastAsia="Times New Roman"/>
          <w:sz w:val="21"/>
          <w:szCs w:val="21"/>
        </w:rPr>
      </w:pPr>
      <w:r w:rsidRPr="00353EB2">
        <w:rPr>
          <w:rFonts w:eastAsia="Times New Roman"/>
          <w:sz w:val="21"/>
          <w:szCs w:val="21"/>
        </w:rPr>
        <w:t>к постановлению Администрации</w:t>
      </w:r>
    </w:p>
    <w:p w14:paraId="54FADE38" w14:textId="77777777" w:rsidR="00353EB2" w:rsidRPr="00353EB2" w:rsidRDefault="00353EB2" w:rsidP="00353EB2">
      <w:pPr>
        <w:widowControl/>
        <w:tabs>
          <w:tab w:val="left" w:pos="426"/>
        </w:tabs>
        <w:overflowPunct w:val="0"/>
        <w:contextualSpacing/>
        <w:jc w:val="right"/>
        <w:textAlignment w:val="baseline"/>
        <w:rPr>
          <w:rFonts w:eastAsia="Times New Roman"/>
          <w:sz w:val="21"/>
          <w:szCs w:val="21"/>
        </w:rPr>
      </w:pPr>
      <w:r w:rsidRPr="00353EB2">
        <w:rPr>
          <w:rFonts w:eastAsia="Times New Roman"/>
          <w:sz w:val="21"/>
          <w:szCs w:val="21"/>
        </w:rPr>
        <w:t>от 30.03.2023 г № 169</w:t>
      </w:r>
    </w:p>
    <w:p w14:paraId="372BDC9E" w14:textId="77777777" w:rsidR="00353EB2" w:rsidRPr="00353EB2" w:rsidRDefault="00353EB2" w:rsidP="00353EB2">
      <w:pPr>
        <w:widowControl/>
        <w:tabs>
          <w:tab w:val="left" w:pos="426"/>
        </w:tabs>
        <w:overflowPunct w:val="0"/>
        <w:contextualSpacing/>
        <w:jc w:val="right"/>
        <w:textAlignment w:val="baseline"/>
        <w:rPr>
          <w:rFonts w:eastAsia="Times New Roman"/>
          <w:sz w:val="21"/>
          <w:szCs w:val="21"/>
        </w:rPr>
      </w:pPr>
    </w:p>
    <w:bookmarkStart w:id="3" w:name="_Hlk66962353"/>
    <w:p w14:paraId="28BB5DCF" w14:textId="77777777" w:rsidR="00353EB2" w:rsidRPr="00353EB2" w:rsidRDefault="00353EB2" w:rsidP="00353EB2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  <w:r w:rsidRPr="00353EB2">
        <w:rPr>
          <w:rFonts w:eastAsia="Times New Roman"/>
          <w:sz w:val="20"/>
          <w:szCs w:val="20"/>
        </w:rPr>
        <w:fldChar w:fldCharType="begin"/>
      </w:r>
      <w:r w:rsidRPr="00353EB2">
        <w:rPr>
          <w:rFonts w:eastAsia="Times New Roman"/>
          <w:sz w:val="20"/>
          <w:szCs w:val="20"/>
        </w:rPr>
        <w:instrText xml:space="preserve"> LINK Excel.Sheet.12 "C:\\Users\\Аитова И Б\\Desktop\\ПРОГРАММЫ\\2018-2024год МП ФКГС актуализированная\\!!!.МП ФКГС 2018-2024\\0. МП 2023 год\\2. изм МП _______\\Ресурсное обеспечение.xlsx" " Сводная2018-2024 на 22.07.2021!R1C1:R32C7" \a \f 5 \h  \* MERGEFORMAT </w:instrText>
      </w:r>
      <w:r w:rsidRPr="00353EB2">
        <w:rPr>
          <w:rFonts w:eastAsia="Times New Roman"/>
          <w:sz w:val="20"/>
          <w:szCs w:val="20"/>
        </w:rPr>
        <w:fldChar w:fldCharType="separate"/>
      </w:r>
    </w:p>
    <w:p w14:paraId="370AA1D2" w14:textId="77777777" w:rsidR="00353EB2" w:rsidRPr="00353EB2" w:rsidRDefault="00353EB2" w:rsidP="00353EB2">
      <w:pPr>
        <w:widowControl/>
        <w:autoSpaceDE/>
        <w:autoSpaceDN/>
        <w:adjustRightInd/>
        <w:jc w:val="both"/>
        <w:rPr>
          <w:rFonts w:ascii="Corbel" w:eastAsia="Corbel" w:hAnsi="Corbel"/>
          <w:sz w:val="22"/>
          <w:szCs w:val="22"/>
          <w:lang w:eastAsia="en-US" w:bidi="en-US"/>
        </w:rPr>
      </w:pPr>
      <w:r w:rsidRPr="00353EB2">
        <w:rPr>
          <w:rFonts w:eastAsia="Times New Roman"/>
          <w:sz w:val="20"/>
          <w:szCs w:val="20"/>
        </w:rPr>
        <w:fldChar w:fldCharType="end"/>
      </w:r>
      <w:r w:rsidRPr="00353EB2">
        <w:rPr>
          <w:rFonts w:eastAsia="Times New Roman"/>
          <w:sz w:val="20"/>
          <w:szCs w:val="20"/>
        </w:rPr>
        <w:fldChar w:fldCharType="begin"/>
      </w:r>
      <w:r w:rsidRPr="00353EB2">
        <w:rPr>
          <w:rFonts w:eastAsia="Times New Roman"/>
          <w:sz w:val="20"/>
          <w:szCs w:val="20"/>
        </w:rPr>
        <w:instrText xml:space="preserve"> LINK Excel.Sheet.12 "C:\\Users\\Аитова И Б\\Desktop\\ПРОГРАММЫ\\2018-2024год МП ФКГС актуализированная\\!!!.МП ФКГС 2018-2024\\0. МП 2023 год\\4. изм МП от___________\\Ресурсное обеспечение.xlsx" " Сводная2018-2024 на 22.07.2021!R1C1:R32C7" \a \f 5 \h  \* MERGEFORMAT </w:instrText>
      </w:r>
      <w:r w:rsidRPr="00353EB2">
        <w:rPr>
          <w:rFonts w:eastAsia="Times New Roman"/>
          <w:sz w:val="20"/>
          <w:szCs w:val="20"/>
        </w:rPr>
        <w:fldChar w:fldCharType="separate"/>
      </w:r>
    </w:p>
    <w:tbl>
      <w:tblPr>
        <w:tblStyle w:val="710"/>
        <w:tblW w:w="13745" w:type="dxa"/>
        <w:tblLook w:val="04A0" w:firstRow="1" w:lastRow="0" w:firstColumn="1" w:lastColumn="0" w:noHBand="0" w:noVBand="1"/>
      </w:tblPr>
      <w:tblGrid>
        <w:gridCol w:w="886"/>
        <w:gridCol w:w="4496"/>
        <w:gridCol w:w="1276"/>
        <w:gridCol w:w="1559"/>
        <w:gridCol w:w="1984"/>
        <w:gridCol w:w="1843"/>
        <w:gridCol w:w="1701"/>
      </w:tblGrid>
      <w:tr w:rsidR="00353EB2" w:rsidRPr="00353EB2" w14:paraId="44E8213C" w14:textId="77777777" w:rsidTr="00292CFC">
        <w:trPr>
          <w:trHeight w:val="945"/>
        </w:trPr>
        <w:tc>
          <w:tcPr>
            <w:tcW w:w="886" w:type="dxa"/>
            <w:vMerge w:val="restart"/>
            <w:hideMark/>
          </w:tcPr>
          <w:p w14:paraId="2DEEC40A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sz w:val="20"/>
                <w:szCs w:val="20"/>
              </w:rPr>
              <w:t>№   п/п</w:t>
            </w:r>
          </w:p>
        </w:tc>
        <w:tc>
          <w:tcPr>
            <w:tcW w:w="4496" w:type="dxa"/>
            <w:vMerge w:val="restart"/>
            <w:hideMark/>
          </w:tcPr>
          <w:p w14:paraId="3BE389CD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sz w:val="20"/>
                <w:szCs w:val="20"/>
              </w:rPr>
              <w:t>Мероприятия программы</w:t>
            </w:r>
          </w:p>
        </w:tc>
        <w:tc>
          <w:tcPr>
            <w:tcW w:w="1276" w:type="dxa"/>
            <w:hideMark/>
          </w:tcPr>
          <w:p w14:paraId="232A52F8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hideMark/>
          </w:tcPr>
          <w:p w14:paraId="29BDB13D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hideMark/>
          </w:tcPr>
          <w:p w14:paraId="6D452D07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sz w:val="20"/>
                <w:szCs w:val="20"/>
              </w:rPr>
              <w:t>Государственный бюджет РС (Я)</w:t>
            </w:r>
          </w:p>
        </w:tc>
        <w:tc>
          <w:tcPr>
            <w:tcW w:w="1843" w:type="dxa"/>
            <w:hideMark/>
          </w:tcPr>
          <w:p w14:paraId="11DD4468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sz w:val="20"/>
                <w:szCs w:val="20"/>
              </w:rPr>
              <w:t>Бюджет МО "Поселок Айхал"</w:t>
            </w:r>
          </w:p>
        </w:tc>
        <w:tc>
          <w:tcPr>
            <w:tcW w:w="1701" w:type="dxa"/>
            <w:hideMark/>
          </w:tcPr>
          <w:p w14:paraId="7095FBC1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sz w:val="20"/>
                <w:szCs w:val="20"/>
              </w:rPr>
              <w:t>Иные источники</w:t>
            </w:r>
          </w:p>
        </w:tc>
      </w:tr>
      <w:tr w:rsidR="00353EB2" w:rsidRPr="00353EB2" w14:paraId="0776068B" w14:textId="77777777" w:rsidTr="00292CFC">
        <w:trPr>
          <w:trHeight w:val="330"/>
        </w:trPr>
        <w:tc>
          <w:tcPr>
            <w:tcW w:w="886" w:type="dxa"/>
            <w:vMerge/>
            <w:hideMark/>
          </w:tcPr>
          <w:p w14:paraId="184FDA09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496" w:type="dxa"/>
            <w:vMerge/>
            <w:hideMark/>
          </w:tcPr>
          <w:p w14:paraId="4A6C3993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14:paraId="34E99FFC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sz w:val="20"/>
                <w:szCs w:val="20"/>
              </w:rPr>
              <w:t>(</w:t>
            </w:r>
            <w:proofErr w:type="spellStart"/>
            <w:proofErr w:type="gramStart"/>
            <w:r w:rsidRPr="00353EB2">
              <w:rPr>
                <w:rFonts w:eastAsia="Times New Roman"/>
                <w:b/>
                <w:bCs/>
                <w:sz w:val="20"/>
                <w:szCs w:val="20"/>
              </w:rPr>
              <w:t>тыс.руб</w:t>
            </w:r>
            <w:proofErr w:type="spellEnd"/>
            <w:proofErr w:type="gramEnd"/>
            <w:r w:rsidRPr="00353EB2">
              <w:rPr>
                <w:rFonts w:eastAsia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59" w:type="dxa"/>
            <w:hideMark/>
          </w:tcPr>
          <w:p w14:paraId="01AB4963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Pr="00353EB2">
              <w:rPr>
                <w:rFonts w:eastAsia="Times New Roman"/>
                <w:b/>
                <w:bCs/>
                <w:sz w:val="20"/>
                <w:szCs w:val="20"/>
              </w:rPr>
              <w:t>тыс.руб</w:t>
            </w:r>
            <w:proofErr w:type="spellEnd"/>
            <w:r w:rsidRPr="00353EB2">
              <w:rPr>
                <w:rFonts w:eastAsia="Times New Roman"/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984" w:type="dxa"/>
            <w:hideMark/>
          </w:tcPr>
          <w:p w14:paraId="232B0F58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Pr="00353EB2">
              <w:rPr>
                <w:rFonts w:eastAsia="Times New Roman"/>
                <w:b/>
                <w:bCs/>
                <w:sz w:val="20"/>
                <w:szCs w:val="20"/>
              </w:rPr>
              <w:t>тыс.руб</w:t>
            </w:r>
            <w:proofErr w:type="spellEnd"/>
            <w:r w:rsidRPr="00353EB2">
              <w:rPr>
                <w:rFonts w:eastAsia="Times New Roman"/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843" w:type="dxa"/>
            <w:hideMark/>
          </w:tcPr>
          <w:p w14:paraId="45F8552C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Pr="00353EB2">
              <w:rPr>
                <w:rFonts w:eastAsia="Times New Roman"/>
                <w:b/>
                <w:bCs/>
                <w:sz w:val="20"/>
                <w:szCs w:val="20"/>
              </w:rPr>
              <w:t>тыс.руб</w:t>
            </w:r>
            <w:proofErr w:type="spellEnd"/>
            <w:r w:rsidRPr="00353EB2">
              <w:rPr>
                <w:rFonts w:eastAsia="Times New Roman"/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701" w:type="dxa"/>
            <w:hideMark/>
          </w:tcPr>
          <w:p w14:paraId="62E85E49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Pr="00353EB2">
              <w:rPr>
                <w:rFonts w:eastAsia="Times New Roman"/>
                <w:b/>
                <w:bCs/>
                <w:sz w:val="20"/>
                <w:szCs w:val="20"/>
              </w:rPr>
              <w:t>тыс.руб</w:t>
            </w:r>
            <w:proofErr w:type="spellEnd"/>
            <w:r w:rsidRPr="00353EB2">
              <w:rPr>
                <w:rFonts w:eastAsia="Times New Roman"/>
                <w:b/>
                <w:bCs/>
                <w:sz w:val="20"/>
                <w:szCs w:val="20"/>
              </w:rPr>
              <w:t>.)</w:t>
            </w:r>
          </w:p>
        </w:tc>
      </w:tr>
      <w:tr w:rsidR="00353EB2" w:rsidRPr="00353EB2" w14:paraId="016A4272" w14:textId="77777777" w:rsidTr="00292CFC">
        <w:trPr>
          <w:trHeight w:val="315"/>
        </w:trPr>
        <w:tc>
          <w:tcPr>
            <w:tcW w:w="886" w:type="dxa"/>
            <w:hideMark/>
          </w:tcPr>
          <w:p w14:paraId="55E5A4D0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53EB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496" w:type="dxa"/>
            <w:hideMark/>
          </w:tcPr>
          <w:p w14:paraId="65F0A0BE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53EB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hideMark/>
          </w:tcPr>
          <w:p w14:paraId="5B53896A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53EB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hideMark/>
          </w:tcPr>
          <w:p w14:paraId="2ECB9308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53EB2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hideMark/>
          </w:tcPr>
          <w:p w14:paraId="52D4667B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53EB2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hideMark/>
          </w:tcPr>
          <w:p w14:paraId="396C6EF3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53EB2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hideMark/>
          </w:tcPr>
          <w:p w14:paraId="0FE93A32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53EB2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353EB2" w:rsidRPr="00353EB2" w14:paraId="1A454E7D" w14:textId="77777777" w:rsidTr="00292CFC">
        <w:trPr>
          <w:trHeight w:val="645"/>
        </w:trPr>
        <w:tc>
          <w:tcPr>
            <w:tcW w:w="886" w:type="dxa"/>
            <w:noWrap/>
            <w:hideMark/>
          </w:tcPr>
          <w:p w14:paraId="6483BE51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53EB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496" w:type="dxa"/>
            <w:hideMark/>
          </w:tcPr>
          <w:p w14:paraId="2D291E64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sz w:val="20"/>
                <w:szCs w:val="20"/>
              </w:rPr>
              <w:t>ВСЕГО ПО ПРОГРАММЕ</w:t>
            </w:r>
          </w:p>
        </w:tc>
        <w:tc>
          <w:tcPr>
            <w:tcW w:w="1276" w:type="dxa"/>
            <w:hideMark/>
          </w:tcPr>
          <w:p w14:paraId="1D7FB607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sz w:val="20"/>
                <w:szCs w:val="20"/>
              </w:rPr>
              <w:t>87 558,04</w:t>
            </w:r>
          </w:p>
        </w:tc>
        <w:tc>
          <w:tcPr>
            <w:tcW w:w="1559" w:type="dxa"/>
            <w:hideMark/>
          </w:tcPr>
          <w:p w14:paraId="4776D9E6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sz w:val="20"/>
                <w:szCs w:val="20"/>
              </w:rPr>
              <w:t>45 718,77</w:t>
            </w:r>
          </w:p>
        </w:tc>
        <w:tc>
          <w:tcPr>
            <w:tcW w:w="1984" w:type="dxa"/>
            <w:hideMark/>
          </w:tcPr>
          <w:p w14:paraId="35921E9A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sz w:val="20"/>
                <w:szCs w:val="20"/>
              </w:rPr>
              <w:t>8 349,08</w:t>
            </w:r>
          </w:p>
        </w:tc>
        <w:tc>
          <w:tcPr>
            <w:tcW w:w="1843" w:type="dxa"/>
            <w:hideMark/>
          </w:tcPr>
          <w:p w14:paraId="41ACCFD0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sz w:val="20"/>
                <w:szCs w:val="20"/>
              </w:rPr>
              <w:t>23 093,20</w:t>
            </w:r>
          </w:p>
        </w:tc>
        <w:tc>
          <w:tcPr>
            <w:tcW w:w="1701" w:type="dxa"/>
            <w:hideMark/>
          </w:tcPr>
          <w:p w14:paraId="1DAD3E8C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sz w:val="20"/>
                <w:szCs w:val="20"/>
              </w:rPr>
              <w:t>10 397,00</w:t>
            </w:r>
          </w:p>
        </w:tc>
      </w:tr>
      <w:tr w:rsidR="00353EB2" w:rsidRPr="00353EB2" w14:paraId="3B110BC5" w14:textId="77777777" w:rsidTr="00292CFC">
        <w:trPr>
          <w:trHeight w:val="315"/>
        </w:trPr>
        <w:tc>
          <w:tcPr>
            <w:tcW w:w="886" w:type="dxa"/>
            <w:noWrap/>
            <w:hideMark/>
          </w:tcPr>
          <w:p w14:paraId="6FE0CBC7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53EB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496" w:type="dxa"/>
            <w:hideMark/>
          </w:tcPr>
          <w:p w14:paraId="1DF67E3E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276" w:type="dxa"/>
            <w:hideMark/>
          </w:tcPr>
          <w:p w14:paraId="1455C833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sz w:val="20"/>
                <w:szCs w:val="20"/>
              </w:rPr>
              <w:t>7 929,44</w:t>
            </w:r>
          </w:p>
        </w:tc>
        <w:tc>
          <w:tcPr>
            <w:tcW w:w="1559" w:type="dxa"/>
            <w:hideMark/>
          </w:tcPr>
          <w:p w14:paraId="39EDFE6E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sz w:val="20"/>
                <w:szCs w:val="20"/>
              </w:rPr>
              <w:t>4 015,80</w:t>
            </w:r>
          </w:p>
        </w:tc>
        <w:tc>
          <w:tcPr>
            <w:tcW w:w="1984" w:type="dxa"/>
            <w:hideMark/>
          </w:tcPr>
          <w:p w14:paraId="7A469ABF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sz w:val="20"/>
                <w:szCs w:val="20"/>
              </w:rPr>
              <w:t>484,2</w:t>
            </w:r>
          </w:p>
        </w:tc>
        <w:tc>
          <w:tcPr>
            <w:tcW w:w="1843" w:type="dxa"/>
            <w:hideMark/>
          </w:tcPr>
          <w:p w14:paraId="01AB9AF6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sz w:val="20"/>
                <w:szCs w:val="20"/>
              </w:rPr>
              <w:t>3 429,44</w:t>
            </w:r>
          </w:p>
        </w:tc>
        <w:tc>
          <w:tcPr>
            <w:tcW w:w="1701" w:type="dxa"/>
            <w:hideMark/>
          </w:tcPr>
          <w:p w14:paraId="2F646F5D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353EB2" w:rsidRPr="00353EB2" w14:paraId="7EFCF1AB" w14:textId="77777777" w:rsidTr="00292CFC">
        <w:trPr>
          <w:trHeight w:val="315"/>
        </w:trPr>
        <w:tc>
          <w:tcPr>
            <w:tcW w:w="886" w:type="dxa"/>
            <w:noWrap/>
            <w:hideMark/>
          </w:tcPr>
          <w:p w14:paraId="17FD4BE7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53EB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496" w:type="dxa"/>
            <w:hideMark/>
          </w:tcPr>
          <w:p w14:paraId="6B558D65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276" w:type="dxa"/>
            <w:hideMark/>
          </w:tcPr>
          <w:p w14:paraId="4C1E4989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sz w:val="20"/>
                <w:szCs w:val="20"/>
              </w:rPr>
              <w:t>7 748,07</w:t>
            </w:r>
          </w:p>
        </w:tc>
        <w:tc>
          <w:tcPr>
            <w:tcW w:w="1559" w:type="dxa"/>
            <w:hideMark/>
          </w:tcPr>
          <w:p w14:paraId="40F7F1B3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sz w:val="20"/>
                <w:szCs w:val="20"/>
              </w:rPr>
              <w:t>4 015,80</w:t>
            </w:r>
          </w:p>
        </w:tc>
        <w:tc>
          <w:tcPr>
            <w:tcW w:w="1984" w:type="dxa"/>
            <w:hideMark/>
          </w:tcPr>
          <w:p w14:paraId="03002D35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sz w:val="20"/>
                <w:szCs w:val="20"/>
              </w:rPr>
              <w:t>484,2</w:t>
            </w:r>
          </w:p>
        </w:tc>
        <w:tc>
          <w:tcPr>
            <w:tcW w:w="1843" w:type="dxa"/>
            <w:hideMark/>
          </w:tcPr>
          <w:p w14:paraId="38D3012D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sz w:val="20"/>
                <w:szCs w:val="20"/>
              </w:rPr>
              <w:t>3 248,07</w:t>
            </w:r>
          </w:p>
        </w:tc>
        <w:tc>
          <w:tcPr>
            <w:tcW w:w="1701" w:type="dxa"/>
            <w:hideMark/>
          </w:tcPr>
          <w:p w14:paraId="11E0FAA9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353EB2" w:rsidRPr="00353EB2" w14:paraId="605103B0" w14:textId="77777777" w:rsidTr="00292CFC">
        <w:trPr>
          <w:trHeight w:val="315"/>
        </w:trPr>
        <w:tc>
          <w:tcPr>
            <w:tcW w:w="886" w:type="dxa"/>
            <w:noWrap/>
            <w:hideMark/>
          </w:tcPr>
          <w:p w14:paraId="48D029E0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53EB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496" w:type="dxa"/>
            <w:hideMark/>
          </w:tcPr>
          <w:p w14:paraId="74E360D8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276" w:type="dxa"/>
            <w:hideMark/>
          </w:tcPr>
          <w:p w14:paraId="520742F1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sz w:val="20"/>
                <w:szCs w:val="20"/>
              </w:rPr>
              <w:t>11 909,01</w:t>
            </w:r>
          </w:p>
        </w:tc>
        <w:tc>
          <w:tcPr>
            <w:tcW w:w="1559" w:type="dxa"/>
            <w:hideMark/>
          </w:tcPr>
          <w:p w14:paraId="7B9FF6C8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sz w:val="20"/>
                <w:szCs w:val="20"/>
              </w:rPr>
              <w:t>4 455,00</w:t>
            </w:r>
          </w:p>
        </w:tc>
        <w:tc>
          <w:tcPr>
            <w:tcW w:w="1984" w:type="dxa"/>
            <w:hideMark/>
          </w:tcPr>
          <w:p w14:paraId="42CB51B0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843" w:type="dxa"/>
            <w:hideMark/>
          </w:tcPr>
          <w:p w14:paraId="0D09B0AC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sz w:val="20"/>
                <w:szCs w:val="20"/>
              </w:rPr>
              <w:t>7 409,01</w:t>
            </w:r>
          </w:p>
        </w:tc>
        <w:tc>
          <w:tcPr>
            <w:tcW w:w="1701" w:type="dxa"/>
            <w:hideMark/>
          </w:tcPr>
          <w:p w14:paraId="47CB60E5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353EB2" w:rsidRPr="00353EB2" w14:paraId="4657FECA" w14:textId="77777777" w:rsidTr="00292CFC">
        <w:trPr>
          <w:trHeight w:val="315"/>
        </w:trPr>
        <w:tc>
          <w:tcPr>
            <w:tcW w:w="886" w:type="dxa"/>
            <w:noWrap/>
            <w:hideMark/>
          </w:tcPr>
          <w:p w14:paraId="1F075041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53EB2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496" w:type="dxa"/>
            <w:hideMark/>
          </w:tcPr>
          <w:p w14:paraId="769E94DE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276" w:type="dxa"/>
            <w:hideMark/>
          </w:tcPr>
          <w:p w14:paraId="3CC1FEE3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sz w:val="20"/>
                <w:szCs w:val="20"/>
              </w:rPr>
              <w:t>5 675,21</w:t>
            </w:r>
          </w:p>
        </w:tc>
        <w:tc>
          <w:tcPr>
            <w:tcW w:w="1559" w:type="dxa"/>
            <w:hideMark/>
          </w:tcPr>
          <w:p w14:paraId="795C1637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sz w:val="20"/>
                <w:szCs w:val="20"/>
              </w:rPr>
              <w:t>4 455,00</w:t>
            </w:r>
          </w:p>
        </w:tc>
        <w:tc>
          <w:tcPr>
            <w:tcW w:w="1984" w:type="dxa"/>
            <w:hideMark/>
          </w:tcPr>
          <w:p w14:paraId="5CCD2E52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843" w:type="dxa"/>
            <w:hideMark/>
          </w:tcPr>
          <w:p w14:paraId="4676E0D2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sz w:val="20"/>
                <w:szCs w:val="20"/>
              </w:rPr>
              <w:t>1 175,21</w:t>
            </w:r>
          </w:p>
        </w:tc>
        <w:tc>
          <w:tcPr>
            <w:tcW w:w="1701" w:type="dxa"/>
            <w:hideMark/>
          </w:tcPr>
          <w:p w14:paraId="599BBABE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353EB2" w:rsidRPr="00353EB2" w14:paraId="15CFC177" w14:textId="77777777" w:rsidTr="00292CFC">
        <w:trPr>
          <w:trHeight w:val="315"/>
        </w:trPr>
        <w:tc>
          <w:tcPr>
            <w:tcW w:w="886" w:type="dxa"/>
            <w:noWrap/>
            <w:hideMark/>
          </w:tcPr>
          <w:p w14:paraId="38D65736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53EB2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4496" w:type="dxa"/>
            <w:hideMark/>
          </w:tcPr>
          <w:p w14:paraId="11DC8591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276" w:type="dxa"/>
            <w:hideMark/>
          </w:tcPr>
          <w:p w14:paraId="53FCC213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sz w:val="20"/>
                <w:szCs w:val="20"/>
              </w:rPr>
              <w:t>33 663,94</w:t>
            </w:r>
          </w:p>
        </w:tc>
        <w:tc>
          <w:tcPr>
            <w:tcW w:w="1559" w:type="dxa"/>
            <w:hideMark/>
          </w:tcPr>
          <w:p w14:paraId="22AE27CC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sz w:val="20"/>
                <w:szCs w:val="20"/>
              </w:rPr>
              <w:t>24 255,04</w:t>
            </w:r>
          </w:p>
        </w:tc>
        <w:tc>
          <w:tcPr>
            <w:tcW w:w="1984" w:type="dxa"/>
            <w:hideMark/>
          </w:tcPr>
          <w:p w14:paraId="0E398F3C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sz w:val="20"/>
                <w:szCs w:val="20"/>
              </w:rPr>
              <w:t>245,00</w:t>
            </w:r>
          </w:p>
        </w:tc>
        <w:tc>
          <w:tcPr>
            <w:tcW w:w="1843" w:type="dxa"/>
            <w:hideMark/>
          </w:tcPr>
          <w:p w14:paraId="5138A745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sz w:val="20"/>
                <w:szCs w:val="20"/>
              </w:rPr>
              <w:t>3 266,91</w:t>
            </w:r>
          </w:p>
        </w:tc>
        <w:tc>
          <w:tcPr>
            <w:tcW w:w="1701" w:type="dxa"/>
            <w:hideMark/>
          </w:tcPr>
          <w:p w14:paraId="0575DDEF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sz w:val="20"/>
                <w:szCs w:val="20"/>
              </w:rPr>
              <w:t>5 897,00</w:t>
            </w:r>
          </w:p>
        </w:tc>
      </w:tr>
      <w:tr w:rsidR="00353EB2" w:rsidRPr="00353EB2" w14:paraId="0E318851" w14:textId="77777777" w:rsidTr="00292CFC">
        <w:trPr>
          <w:trHeight w:val="315"/>
        </w:trPr>
        <w:tc>
          <w:tcPr>
            <w:tcW w:w="886" w:type="dxa"/>
            <w:noWrap/>
            <w:hideMark/>
          </w:tcPr>
          <w:p w14:paraId="5E3DA914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53EB2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4496" w:type="dxa"/>
            <w:hideMark/>
          </w:tcPr>
          <w:p w14:paraId="7E8C3C9A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76" w:type="dxa"/>
            <w:hideMark/>
          </w:tcPr>
          <w:p w14:paraId="64FDE611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sz w:val="20"/>
                <w:szCs w:val="20"/>
              </w:rPr>
              <w:t>18632,37</w:t>
            </w:r>
          </w:p>
        </w:tc>
        <w:tc>
          <w:tcPr>
            <w:tcW w:w="1559" w:type="dxa"/>
            <w:hideMark/>
          </w:tcPr>
          <w:p w14:paraId="7B6FF968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sz w:val="20"/>
                <w:szCs w:val="20"/>
              </w:rPr>
              <w:t>4522,13</w:t>
            </w:r>
          </w:p>
        </w:tc>
        <w:tc>
          <w:tcPr>
            <w:tcW w:w="1984" w:type="dxa"/>
            <w:hideMark/>
          </w:tcPr>
          <w:p w14:paraId="11C005D1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sz w:val="20"/>
                <w:szCs w:val="20"/>
              </w:rPr>
              <w:t>7045,68</w:t>
            </w:r>
          </w:p>
        </w:tc>
        <w:tc>
          <w:tcPr>
            <w:tcW w:w="1843" w:type="dxa"/>
            <w:hideMark/>
          </w:tcPr>
          <w:p w14:paraId="0EABE04C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sz w:val="20"/>
                <w:szCs w:val="20"/>
              </w:rPr>
              <w:t>2564,56</w:t>
            </w:r>
          </w:p>
        </w:tc>
        <w:tc>
          <w:tcPr>
            <w:tcW w:w="1701" w:type="dxa"/>
            <w:hideMark/>
          </w:tcPr>
          <w:p w14:paraId="72C86E04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sz w:val="20"/>
                <w:szCs w:val="20"/>
              </w:rPr>
              <w:t>4500</w:t>
            </w:r>
          </w:p>
        </w:tc>
      </w:tr>
      <w:tr w:rsidR="00353EB2" w:rsidRPr="00353EB2" w14:paraId="6D53A8D0" w14:textId="77777777" w:rsidTr="00292CFC">
        <w:trPr>
          <w:trHeight w:val="315"/>
        </w:trPr>
        <w:tc>
          <w:tcPr>
            <w:tcW w:w="886" w:type="dxa"/>
            <w:noWrap/>
            <w:hideMark/>
          </w:tcPr>
          <w:p w14:paraId="1D473E74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53EB2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4496" w:type="dxa"/>
            <w:hideMark/>
          </w:tcPr>
          <w:p w14:paraId="5133B65D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276" w:type="dxa"/>
            <w:hideMark/>
          </w:tcPr>
          <w:p w14:paraId="47E7FFE7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1559" w:type="dxa"/>
            <w:hideMark/>
          </w:tcPr>
          <w:p w14:paraId="2A510CE6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84" w:type="dxa"/>
            <w:hideMark/>
          </w:tcPr>
          <w:p w14:paraId="02688E14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43" w:type="dxa"/>
            <w:hideMark/>
          </w:tcPr>
          <w:p w14:paraId="001F436D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1701" w:type="dxa"/>
            <w:hideMark/>
          </w:tcPr>
          <w:p w14:paraId="4A6A5BE1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353EB2" w:rsidRPr="00353EB2" w14:paraId="42837128" w14:textId="77777777" w:rsidTr="00292CFC">
        <w:trPr>
          <w:trHeight w:val="864"/>
        </w:trPr>
        <w:tc>
          <w:tcPr>
            <w:tcW w:w="886" w:type="dxa"/>
            <w:noWrap/>
            <w:hideMark/>
          </w:tcPr>
          <w:p w14:paraId="3D801A97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53EB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496" w:type="dxa"/>
            <w:hideMark/>
          </w:tcPr>
          <w:p w14:paraId="7688E366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sz w:val="20"/>
                <w:szCs w:val="20"/>
              </w:rPr>
              <w:t>Благоустройство и улучшения эстетического вида дворовых территорий в соответствие с современными требованиями.</w:t>
            </w:r>
          </w:p>
        </w:tc>
        <w:tc>
          <w:tcPr>
            <w:tcW w:w="1276" w:type="dxa"/>
            <w:hideMark/>
          </w:tcPr>
          <w:p w14:paraId="7C88CA5E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sz w:val="20"/>
                <w:szCs w:val="20"/>
              </w:rPr>
              <w:t>49 105,93</w:t>
            </w:r>
          </w:p>
        </w:tc>
        <w:tc>
          <w:tcPr>
            <w:tcW w:w="1559" w:type="dxa"/>
            <w:hideMark/>
          </w:tcPr>
          <w:p w14:paraId="26C88457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sz w:val="20"/>
                <w:szCs w:val="20"/>
              </w:rPr>
              <w:t>22 092,22</w:t>
            </w:r>
          </w:p>
        </w:tc>
        <w:tc>
          <w:tcPr>
            <w:tcW w:w="1984" w:type="dxa"/>
            <w:hideMark/>
          </w:tcPr>
          <w:p w14:paraId="7589D1BF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sz w:val="20"/>
                <w:szCs w:val="20"/>
              </w:rPr>
              <w:t>8 110,43</w:t>
            </w:r>
          </w:p>
        </w:tc>
        <w:tc>
          <w:tcPr>
            <w:tcW w:w="1843" w:type="dxa"/>
            <w:hideMark/>
          </w:tcPr>
          <w:p w14:paraId="43408BEA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sz w:val="20"/>
                <w:szCs w:val="20"/>
              </w:rPr>
              <w:t>18 903,28</w:t>
            </w:r>
          </w:p>
        </w:tc>
        <w:tc>
          <w:tcPr>
            <w:tcW w:w="1701" w:type="dxa"/>
            <w:hideMark/>
          </w:tcPr>
          <w:p w14:paraId="1E446FD8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53EB2" w:rsidRPr="00353EB2" w14:paraId="0FBA6213" w14:textId="77777777" w:rsidTr="00292CFC">
        <w:trPr>
          <w:trHeight w:val="315"/>
        </w:trPr>
        <w:tc>
          <w:tcPr>
            <w:tcW w:w="886" w:type="dxa"/>
            <w:noWrap/>
            <w:hideMark/>
          </w:tcPr>
          <w:p w14:paraId="4798F481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53EB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496" w:type="dxa"/>
            <w:hideMark/>
          </w:tcPr>
          <w:p w14:paraId="51E8E50F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276" w:type="dxa"/>
            <w:hideMark/>
          </w:tcPr>
          <w:p w14:paraId="6EA85560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sz w:val="20"/>
                <w:szCs w:val="20"/>
              </w:rPr>
              <w:t>5 625,00</w:t>
            </w:r>
          </w:p>
        </w:tc>
        <w:tc>
          <w:tcPr>
            <w:tcW w:w="1559" w:type="dxa"/>
            <w:hideMark/>
          </w:tcPr>
          <w:p w14:paraId="4AE0376A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53EB2">
              <w:rPr>
                <w:rFonts w:eastAsia="Times New Roman"/>
                <w:sz w:val="20"/>
                <w:szCs w:val="20"/>
              </w:rPr>
              <w:t>4 015,80</w:t>
            </w:r>
          </w:p>
        </w:tc>
        <w:tc>
          <w:tcPr>
            <w:tcW w:w="1984" w:type="dxa"/>
            <w:hideMark/>
          </w:tcPr>
          <w:p w14:paraId="16BABAF2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53EB2">
              <w:rPr>
                <w:rFonts w:eastAsia="Times New Roman"/>
                <w:sz w:val="20"/>
                <w:szCs w:val="20"/>
              </w:rPr>
              <w:t>484,2</w:t>
            </w:r>
          </w:p>
        </w:tc>
        <w:tc>
          <w:tcPr>
            <w:tcW w:w="1843" w:type="dxa"/>
            <w:hideMark/>
          </w:tcPr>
          <w:p w14:paraId="14A29CCD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53EB2">
              <w:rPr>
                <w:rFonts w:eastAsia="Times New Roman"/>
                <w:sz w:val="20"/>
                <w:szCs w:val="20"/>
              </w:rPr>
              <w:t>1 125,00</w:t>
            </w:r>
          </w:p>
        </w:tc>
        <w:tc>
          <w:tcPr>
            <w:tcW w:w="1701" w:type="dxa"/>
            <w:hideMark/>
          </w:tcPr>
          <w:p w14:paraId="3D661181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53EB2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53EB2" w:rsidRPr="00353EB2" w14:paraId="64D72341" w14:textId="77777777" w:rsidTr="00292CFC">
        <w:trPr>
          <w:trHeight w:val="315"/>
        </w:trPr>
        <w:tc>
          <w:tcPr>
            <w:tcW w:w="886" w:type="dxa"/>
            <w:noWrap/>
            <w:hideMark/>
          </w:tcPr>
          <w:p w14:paraId="7C512F11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53EB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496" w:type="dxa"/>
            <w:hideMark/>
          </w:tcPr>
          <w:p w14:paraId="518799E8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276" w:type="dxa"/>
            <w:hideMark/>
          </w:tcPr>
          <w:p w14:paraId="5A284780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sz w:val="20"/>
                <w:szCs w:val="20"/>
              </w:rPr>
              <w:t>7 748,07</w:t>
            </w:r>
          </w:p>
        </w:tc>
        <w:tc>
          <w:tcPr>
            <w:tcW w:w="1559" w:type="dxa"/>
            <w:hideMark/>
          </w:tcPr>
          <w:p w14:paraId="564BDAC2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53EB2">
              <w:rPr>
                <w:rFonts w:eastAsia="Times New Roman"/>
                <w:sz w:val="20"/>
                <w:szCs w:val="20"/>
              </w:rPr>
              <w:t>4 015,80</w:t>
            </w:r>
          </w:p>
        </w:tc>
        <w:tc>
          <w:tcPr>
            <w:tcW w:w="1984" w:type="dxa"/>
            <w:hideMark/>
          </w:tcPr>
          <w:p w14:paraId="3714157A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53EB2">
              <w:rPr>
                <w:rFonts w:eastAsia="Times New Roman"/>
                <w:sz w:val="20"/>
                <w:szCs w:val="20"/>
              </w:rPr>
              <w:t>484,2</w:t>
            </w:r>
          </w:p>
        </w:tc>
        <w:tc>
          <w:tcPr>
            <w:tcW w:w="1843" w:type="dxa"/>
            <w:hideMark/>
          </w:tcPr>
          <w:p w14:paraId="1888AA5C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53EB2">
              <w:rPr>
                <w:rFonts w:eastAsia="Times New Roman"/>
                <w:sz w:val="20"/>
                <w:szCs w:val="20"/>
              </w:rPr>
              <w:t>3 248,07</w:t>
            </w:r>
          </w:p>
        </w:tc>
        <w:tc>
          <w:tcPr>
            <w:tcW w:w="1701" w:type="dxa"/>
            <w:hideMark/>
          </w:tcPr>
          <w:p w14:paraId="4DFC585F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53EB2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53EB2" w:rsidRPr="00353EB2" w14:paraId="47DC5444" w14:textId="77777777" w:rsidTr="00292CFC">
        <w:trPr>
          <w:trHeight w:val="315"/>
        </w:trPr>
        <w:tc>
          <w:tcPr>
            <w:tcW w:w="886" w:type="dxa"/>
            <w:noWrap/>
            <w:hideMark/>
          </w:tcPr>
          <w:p w14:paraId="2C706049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53EB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496" w:type="dxa"/>
            <w:hideMark/>
          </w:tcPr>
          <w:p w14:paraId="6E2AAB08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276" w:type="dxa"/>
            <w:hideMark/>
          </w:tcPr>
          <w:p w14:paraId="75F03BED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sz w:val="20"/>
                <w:szCs w:val="20"/>
              </w:rPr>
              <w:t>11 909,01</w:t>
            </w:r>
          </w:p>
        </w:tc>
        <w:tc>
          <w:tcPr>
            <w:tcW w:w="1559" w:type="dxa"/>
            <w:hideMark/>
          </w:tcPr>
          <w:p w14:paraId="1C37F434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53EB2">
              <w:rPr>
                <w:rFonts w:eastAsia="Times New Roman"/>
                <w:sz w:val="20"/>
                <w:szCs w:val="20"/>
              </w:rPr>
              <w:t>4 455,00</w:t>
            </w:r>
          </w:p>
        </w:tc>
        <w:tc>
          <w:tcPr>
            <w:tcW w:w="1984" w:type="dxa"/>
            <w:hideMark/>
          </w:tcPr>
          <w:p w14:paraId="29A0212B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53EB2">
              <w:rPr>
                <w:rFonts w:eastAsia="Times New Roman"/>
                <w:sz w:val="20"/>
                <w:szCs w:val="20"/>
              </w:rPr>
              <w:t>45</w:t>
            </w:r>
          </w:p>
        </w:tc>
        <w:tc>
          <w:tcPr>
            <w:tcW w:w="1843" w:type="dxa"/>
            <w:hideMark/>
          </w:tcPr>
          <w:p w14:paraId="7F2543E3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53EB2">
              <w:rPr>
                <w:rFonts w:eastAsia="Times New Roman"/>
                <w:sz w:val="20"/>
                <w:szCs w:val="20"/>
              </w:rPr>
              <w:t>7 409,01</w:t>
            </w:r>
          </w:p>
        </w:tc>
        <w:tc>
          <w:tcPr>
            <w:tcW w:w="1701" w:type="dxa"/>
            <w:hideMark/>
          </w:tcPr>
          <w:p w14:paraId="53AA506D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53EB2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53EB2" w:rsidRPr="00353EB2" w14:paraId="0B3305DE" w14:textId="77777777" w:rsidTr="00292CFC">
        <w:trPr>
          <w:trHeight w:val="315"/>
        </w:trPr>
        <w:tc>
          <w:tcPr>
            <w:tcW w:w="886" w:type="dxa"/>
            <w:noWrap/>
            <w:hideMark/>
          </w:tcPr>
          <w:p w14:paraId="6A999968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53EB2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496" w:type="dxa"/>
            <w:hideMark/>
          </w:tcPr>
          <w:p w14:paraId="219F096B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276" w:type="dxa"/>
            <w:hideMark/>
          </w:tcPr>
          <w:p w14:paraId="6D391127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sz w:val="20"/>
                <w:szCs w:val="20"/>
              </w:rPr>
              <w:t>5 675,21</w:t>
            </w:r>
          </w:p>
        </w:tc>
        <w:tc>
          <w:tcPr>
            <w:tcW w:w="1559" w:type="dxa"/>
            <w:hideMark/>
          </w:tcPr>
          <w:p w14:paraId="415409B7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53EB2">
              <w:rPr>
                <w:rFonts w:eastAsia="Times New Roman"/>
                <w:sz w:val="20"/>
                <w:szCs w:val="20"/>
              </w:rPr>
              <w:t>4 455,00</w:t>
            </w:r>
          </w:p>
        </w:tc>
        <w:tc>
          <w:tcPr>
            <w:tcW w:w="1984" w:type="dxa"/>
            <w:hideMark/>
          </w:tcPr>
          <w:p w14:paraId="500597C2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53EB2">
              <w:rPr>
                <w:rFonts w:eastAsia="Times New Roman"/>
                <w:sz w:val="20"/>
                <w:szCs w:val="20"/>
              </w:rPr>
              <w:t>45</w:t>
            </w:r>
          </w:p>
        </w:tc>
        <w:tc>
          <w:tcPr>
            <w:tcW w:w="1843" w:type="dxa"/>
            <w:hideMark/>
          </w:tcPr>
          <w:p w14:paraId="019BC4FF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53EB2">
              <w:rPr>
                <w:rFonts w:eastAsia="Times New Roman"/>
                <w:sz w:val="20"/>
                <w:szCs w:val="20"/>
              </w:rPr>
              <w:t>1 175,21</w:t>
            </w:r>
          </w:p>
        </w:tc>
        <w:tc>
          <w:tcPr>
            <w:tcW w:w="1701" w:type="dxa"/>
            <w:hideMark/>
          </w:tcPr>
          <w:p w14:paraId="4FE1241B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53EB2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53EB2" w:rsidRPr="00353EB2" w14:paraId="4344D04E" w14:textId="77777777" w:rsidTr="00292CFC">
        <w:trPr>
          <w:trHeight w:val="315"/>
        </w:trPr>
        <w:tc>
          <w:tcPr>
            <w:tcW w:w="886" w:type="dxa"/>
            <w:noWrap/>
            <w:hideMark/>
          </w:tcPr>
          <w:p w14:paraId="3F74BD5C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53EB2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4496" w:type="dxa"/>
            <w:hideMark/>
          </w:tcPr>
          <w:p w14:paraId="7C915699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276" w:type="dxa"/>
            <w:hideMark/>
          </w:tcPr>
          <w:p w14:paraId="6EB4262A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sz w:val="20"/>
                <w:szCs w:val="20"/>
              </w:rPr>
              <w:t>7 148,64</w:t>
            </w:r>
          </w:p>
        </w:tc>
        <w:tc>
          <w:tcPr>
            <w:tcW w:w="1559" w:type="dxa"/>
            <w:hideMark/>
          </w:tcPr>
          <w:p w14:paraId="1028F965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53EB2">
              <w:rPr>
                <w:rFonts w:eastAsia="Times New Roman"/>
                <w:sz w:val="20"/>
                <w:szCs w:val="20"/>
              </w:rPr>
              <w:t>5 150,62</w:t>
            </w:r>
          </w:p>
        </w:tc>
        <w:tc>
          <w:tcPr>
            <w:tcW w:w="1984" w:type="dxa"/>
            <w:hideMark/>
          </w:tcPr>
          <w:p w14:paraId="0EF44CF8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53EB2">
              <w:rPr>
                <w:rFonts w:eastAsia="Times New Roman"/>
                <w:sz w:val="20"/>
                <w:szCs w:val="20"/>
              </w:rPr>
              <w:t>52,03</w:t>
            </w:r>
          </w:p>
        </w:tc>
        <w:tc>
          <w:tcPr>
            <w:tcW w:w="1843" w:type="dxa"/>
            <w:hideMark/>
          </w:tcPr>
          <w:p w14:paraId="4D397F30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53EB2">
              <w:rPr>
                <w:rFonts w:eastAsia="Times New Roman"/>
                <w:sz w:val="20"/>
                <w:szCs w:val="20"/>
              </w:rPr>
              <w:t>1 945,99</w:t>
            </w:r>
          </w:p>
        </w:tc>
        <w:tc>
          <w:tcPr>
            <w:tcW w:w="1701" w:type="dxa"/>
            <w:hideMark/>
          </w:tcPr>
          <w:p w14:paraId="31D13E03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53EB2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53EB2" w:rsidRPr="00353EB2" w14:paraId="0E9D3B13" w14:textId="77777777" w:rsidTr="00292CFC">
        <w:trPr>
          <w:trHeight w:val="315"/>
        </w:trPr>
        <w:tc>
          <w:tcPr>
            <w:tcW w:w="886" w:type="dxa"/>
            <w:noWrap/>
            <w:hideMark/>
          </w:tcPr>
          <w:p w14:paraId="41F82AA9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53EB2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4496" w:type="dxa"/>
            <w:hideMark/>
          </w:tcPr>
          <w:p w14:paraId="68896591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76" w:type="dxa"/>
            <w:hideMark/>
          </w:tcPr>
          <w:p w14:paraId="7A0A5326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sz w:val="20"/>
                <w:szCs w:val="20"/>
              </w:rPr>
              <w:t>9 000,00</w:t>
            </w:r>
          </w:p>
        </w:tc>
        <w:tc>
          <w:tcPr>
            <w:tcW w:w="1559" w:type="dxa"/>
            <w:hideMark/>
          </w:tcPr>
          <w:p w14:paraId="7924D316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53EB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hideMark/>
          </w:tcPr>
          <w:p w14:paraId="14C2DD9E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53EB2">
              <w:rPr>
                <w:rFonts w:eastAsia="Times New Roman"/>
                <w:sz w:val="20"/>
                <w:szCs w:val="20"/>
              </w:rPr>
              <w:t>7 000,00</w:t>
            </w:r>
          </w:p>
        </w:tc>
        <w:tc>
          <w:tcPr>
            <w:tcW w:w="1843" w:type="dxa"/>
            <w:hideMark/>
          </w:tcPr>
          <w:p w14:paraId="12BCBC29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53EB2">
              <w:rPr>
                <w:rFonts w:eastAsia="Times New Roman"/>
                <w:sz w:val="20"/>
                <w:szCs w:val="20"/>
              </w:rPr>
              <w:t>2 000,00</w:t>
            </w:r>
          </w:p>
        </w:tc>
        <w:tc>
          <w:tcPr>
            <w:tcW w:w="1701" w:type="dxa"/>
            <w:hideMark/>
          </w:tcPr>
          <w:p w14:paraId="6D8B287D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53EB2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53EB2" w:rsidRPr="00353EB2" w14:paraId="46451A22" w14:textId="77777777" w:rsidTr="00292CFC">
        <w:trPr>
          <w:trHeight w:val="315"/>
        </w:trPr>
        <w:tc>
          <w:tcPr>
            <w:tcW w:w="886" w:type="dxa"/>
            <w:noWrap/>
            <w:hideMark/>
          </w:tcPr>
          <w:p w14:paraId="40EFFE86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53EB2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4496" w:type="dxa"/>
            <w:hideMark/>
          </w:tcPr>
          <w:p w14:paraId="5204447A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276" w:type="dxa"/>
            <w:hideMark/>
          </w:tcPr>
          <w:p w14:paraId="08C3E872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1559" w:type="dxa"/>
            <w:hideMark/>
          </w:tcPr>
          <w:p w14:paraId="5EB91502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53EB2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hideMark/>
          </w:tcPr>
          <w:p w14:paraId="7D67E562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53EB2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hideMark/>
          </w:tcPr>
          <w:p w14:paraId="15D7E3E1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53EB2">
              <w:rPr>
                <w:rFonts w:eastAsia="Times New Roman"/>
                <w:sz w:val="20"/>
                <w:szCs w:val="20"/>
              </w:rPr>
              <w:t>2000</w:t>
            </w:r>
          </w:p>
        </w:tc>
        <w:tc>
          <w:tcPr>
            <w:tcW w:w="1701" w:type="dxa"/>
            <w:hideMark/>
          </w:tcPr>
          <w:p w14:paraId="164DEB35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53EB2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53EB2" w:rsidRPr="00353EB2" w14:paraId="401B4A95" w14:textId="77777777" w:rsidTr="00292CFC">
        <w:trPr>
          <w:trHeight w:val="1076"/>
        </w:trPr>
        <w:tc>
          <w:tcPr>
            <w:tcW w:w="886" w:type="dxa"/>
            <w:noWrap/>
            <w:hideMark/>
          </w:tcPr>
          <w:p w14:paraId="640867EF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53EB2">
              <w:rPr>
                <w:rFonts w:eastAsia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4496" w:type="dxa"/>
            <w:hideMark/>
          </w:tcPr>
          <w:p w14:paraId="31883702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sz w:val="20"/>
                <w:szCs w:val="20"/>
              </w:rPr>
              <w:t>Создание условий для активного отдыха детей и взрослых, а также комплексное благоустройство общественных пространств в соответствие с современными требованиями</w:t>
            </w:r>
          </w:p>
        </w:tc>
        <w:tc>
          <w:tcPr>
            <w:tcW w:w="1276" w:type="dxa"/>
            <w:hideMark/>
          </w:tcPr>
          <w:p w14:paraId="51B312E1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sz w:val="20"/>
                <w:szCs w:val="20"/>
              </w:rPr>
              <w:t>37 653,59</w:t>
            </w:r>
          </w:p>
        </w:tc>
        <w:tc>
          <w:tcPr>
            <w:tcW w:w="1559" w:type="dxa"/>
            <w:hideMark/>
          </w:tcPr>
          <w:p w14:paraId="5DE822B2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84" w:type="dxa"/>
            <w:hideMark/>
          </w:tcPr>
          <w:p w14:paraId="2D87E227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sz w:val="20"/>
                <w:szCs w:val="20"/>
              </w:rPr>
              <w:t>238,65</w:t>
            </w:r>
          </w:p>
        </w:tc>
        <w:tc>
          <w:tcPr>
            <w:tcW w:w="1843" w:type="dxa"/>
            <w:hideMark/>
          </w:tcPr>
          <w:p w14:paraId="50FBC3B0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sz w:val="20"/>
                <w:szCs w:val="20"/>
              </w:rPr>
              <w:t>3 391,39</w:t>
            </w:r>
          </w:p>
        </w:tc>
        <w:tc>
          <w:tcPr>
            <w:tcW w:w="1701" w:type="dxa"/>
            <w:hideMark/>
          </w:tcPr>
          <w:p w14:paraId="658F28C0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sz w:val="20"/>
                <w:szCs w:val="20"/>
              </w:rPr>
              <w:t>10 397,00</w:t>
            </w:r>
          </w:p>
        </w:tc>
      </w:tr>
      <w:tr w:rsidR="00353EB2" w:rsidRPr="00353EB2" w14:paraId="267C460D" w14:textId="77777777" w:rsidTr="00292CFC">
        <w:trPr>
          <w:trHeight w:val="315"/>
        </w:trPr>
        <w:tc>
          <w:tcPr>
            <w:tcW w:w="886" w:type="dxa"/>
            <w:noWrap/>
            <w:hideMark/>
          </w:tcPr>
          <w:p w14:paraId="72090121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53EB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496" w:type="dxa"/>
            <w:hideMark/>
          </w:tcPr>
          <w:p w14:paraId="5E7D485F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276" w:type="dxa"/>
            <w:hideMark/>
          </w:tcPr>
          <w:p w14:paraId="074E483F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sz w:val="20"/>
                <w:szCs w:val="20"/>
              </w:rPr>
              <w:t>1 505,91</w:t>
            </w:r>
          </w:p>
        </w:tc>
        <w:tc>
          <w:tcPr>
            <w:tcW w:w="1559" w:type="dxa"/>
            <w:hideMark/>
          </w:tcPr>
          <w:p w14:paraId="6136434B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53EB2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hideMark/>
          </w:tcPr>
          <w:p w14:paraId="79C08D1A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53EB2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hideMark/>
          </w:tcPr>
          <w:p w14:paraId="6AF21E1F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53EB2">
              <w:rPr>
                <w:rFonts w:eastAsia="Times New Roman"/>
                <w:sz w:val="20"/>
                <w:szCs w:val="20"/>
              </w:rPr>
              <w:t>1 505,91</w:t>
            </w:r>
          </w:p>
        </w:tc>
        <w:tc>
          <w:tcPr>
            <w:tcW w:w="1701" w:type="dxa"/>
            <w:hideMark/>
          </w:tcPr>
          <w:p w14:paraId="657A78E1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53EB2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53EB2" w:rsidRPr="00353EB2" w14:paraId="6F91C58C" w14:textId="77777777" w:rsidTr="00292CFC">
        <w:trPr>
          <w:trHeight w:val="315"/>
        </w:trPr>
        <w:tc>
          <w:tcPr>
            <w:tcW w:w="886" w:type="dxa"/>
            <w:noWrap/>
            <w:hideMark/>
          </w:tcPr>
          <w:p w14:paraId="0898334C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53EB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496" w:type="dxa"/>
            <w:hideMark/>
          </w:tcPr>
          <w:p w14:paraId="51F4A487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276" w:type="dxa"/>
            <w:hideMark/>
          </w:tcPr>
          <w:p w14:paraId="3158B88B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sz w:val="20"/>
                <w:szCs w:val="20"/>
              </w:rPr>
              <w:t>26 515,31</w:t>
            </w:r>
          </w:p>
        </w:tc>
        <w:tc>
          <w:tcPr>
            <w:tcW w:w="1559" w:type="dxa"/>
            <w:noWrap/>
            <w:hideMark/>
          </w:tcPr>
          <w:p w14:paraId="33AC7CBF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53EB2">
              <w:rPr>
                <w:rFonts w:eastAsia="Times New Roman"/>
                <w:sz w:val="20"/>
                <w:szCs w:val="20"/>
              </w:rPr>
              <w:t>19104,42</w:t>
            </w:r>
          </w:p>
        </w:tc>
        <w:tc>
          <w:tcPr>
            <w:tcW w:w="1984" w:type="dxa"/>
            <w:noWrap/>
            <w:hideMark/>
          </w:tcPr>
          <w:p w14:paraId="7B3A7377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53EB2">
              <w:rPr>
                <w:rFonts w:eastAsia="Times New Roman"/>
                <w:sz w:val="20"/>
                <w:szCs w:val="20"/>
              </w:rPr>
              <w:t>192,97</w:t>
            </w:r>
          </w:p>
        </w:tc>
        <w:tc>
          <w:tcPr>
            <w:tcW w:w="1843" w:type="dxa"/>
            <w:hideMark/>
          </w:tcPr>
          <w:p w14:paraId="0C6C9265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53EB2">
              <w:rPr>
                <w:rFonts w:eastAsia="Times New Roman"/>
                <w:sz w:val="20"/>
                <w:szCs w:val="20"/>
              </w:rPr>
              <w:t>1320,92</w:t>
            </w:r>
          </w:p>
        </w:tc>
        <w:tc>
          <w:tcPr>
            <w:tcW w:w="1701" w:type="dxa"/>
            <w:hideMark/>
          </w:tcPr>
          <w:p w14:paraId="3C38F167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53EB2">
              <w:rPr>
                <w:rFonts w:eastAsia="Times New Roman"/>
                <w:sz w:val="20"/>
                <w:szCs w:val="20"/>
              </w:rPr>
              <w:t>5 897,00</w:t>
            </w:r>
          </w:p>
        </w:tc>
      </w:tr>
      <w:tr w:rsidR="00353EB2" w:rsidRPr="00353EB2" w14:paraId="62A4C72B" w14:textId="77777777" w:rsidTr="00292CFC">
        <w:trPr>
          <w:trHeight w:val="315"/>
        </w:trPr>
        <w:tc>
          <w:tcPr>
            <w:tcW w:w="886" w:type="dxa"/>
            <w:noWrap/>
            <w:hideMark/>
          </w:tcPr>
          <w:p w14:paraId="4654707D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53EB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496" w:type="dxa"/>
            <w:hideMark/>
          </w:tcPr>
          <w:p w14:paraId="306C4327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76" w:type="dxa"/>
            <w:hideMark/>
          </w:tcPr>
          <w:p w14:paraId="4458FD8B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sz w:val="20"/>
                <w:szCs w:val="20"/>
              </w:rPr>
              <w:t>9 632,37</w:t>
            </w:r>
          </w:p>
        </w:tc>
        <w:tc>
          <w:tcPr>
            <w:tcW w:w="1559" w:type="dxa"/>
            <w:noWrap/>
            <w:hideMark/>
          </w:tcPr>
          <w:p w14:paraId="25039730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53EB2">
              <w:rPr>
                <w:rFonts w:eastAsia="Times New Roman"/>
                <w:sz w:val="20"/>
                <w:szCs w:val="20"/>
              </w:rPr>
              <w:t>4 522,13</w:t>
            </w:r>
          </w:p>
        </w:tc>
        <w:tc>
          <w:tcPr>
            <w:tcW w:w="1984" w:type="dxa"/>
            <w:noWrap/>
            <w:hideMark/>
          </w:tcPr>
          <w:p w14:paraId="15CBD02D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53EB2">
              <w:rPr>
                <w:rFonts w:eastAsia="Times New Roman"/>
                <w:sz w:val="20"/>
                <w:szCs w:val="20"/>
              </w:rPr>
              <w:t>45,68</w:t>
            </w:r>
          </w:p>
        </w:tc>
        <w:tc>
          <w:tcPr>
            <w:tcW w:w="1843" w:type="dxa"/>
            <w:hideMark/>
          </w:tcPr>
          <w:p w14:paraId="46FE099E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53EB2">
              <w:rPr>
                <w:rFonts w:eastAsia="Times New Roman"/>
                <w:sz w:val="20"/>
                <w:szCs w:val="20"/>
              </w:rPr>
              <w:t>564,56</w:t>
            </w:r>
          </w:p>
        </w:tc>
        <w:tc>
          <w:tcPr>
            <w:tcW w:w="1701" w:type="dxa"/>
            <w:hideMark/>
          </w:tcPr>
          <w:p w14:paraId="1AC3BFE0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53EB2">
              <w:rPr>
                <w:rFonts w:eastAsia="Times New Roman"/>
                <w:sz w:val="20"/>
                <w:szCs w:val="20"/>
              </w:rPr>
              <w:t>4 500</w:t>
            </w:r>
          </w:p>
        </w:tc>
      </w:tr>
      <w:tr w:rsidR="00353EB2" w:rsidRPr="00353EB2" w14:paraId="6DB17C2A" w14:textId="77777777" w:rsidTr="00292CFC">
        <w:trPr>
          <w:trHeight w:val="323"/>
        </w:trPr>
        <w:tc>
          <w:tcPr>
            <w:tcW w:w="886" w:type="dxa"/>
            <w:noWrap/>
            <w:hideMark/>
          </w:tcPr>
          <w:p w14:paraId="6679B1CF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53EB2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496" w:type="dxa"/>
            <w:hideMark/>
          </w:tcPr>
          <w:p w14:paraId="65A72F55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276" w:type="dxa"/>
            <w:hideMark/>
          </w:tcPr>
          <w:p w14:paraId="59CFC79D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hideMark/>
          </w:tcPr>
          <w:p w14:paraId="1329B5EB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53EB2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noWrap/>
            <w:hideMark/>
          </w:tcPr>
          <w:p w14:paraId="4234B0B8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53EB2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hideMark/>
          </w:tcPr>
          <w:p w14:paraId="7A6C4D18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53EB2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hideMark/>
          </w:tcPr>
          <w:p w14:paraId="27D69226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53EB2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53EB2" w:rsidRPr="00353EB2" w14:paraId="6A6414FA" w14:textId="77777777" w:rsidTr="00292CFC">
        <w:trPr>
          <w:trHeight w:val="1662"/>
        </w:trPr>
        <w:tc>
          <w:tcPr>
            <w:tcW w:w="886" w:type="dxa"/>
            <w:noWrap/>
            <w:hideMark/>
          </w:tcPr>
          <w:p w14:paraId="4CF55895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496" w:type="dxa"/>
            <w:hideMark/>
          </w:tcPr>
          <w:p w14:paraId="7B5439BF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sz w:val="20"/>
                <w:szCs w:val="20"/>
              </w:rPr>
              <w:t>Создание системы «обратной связи» с населением и возможности участия заинтересованных лиц (граждан, организаций), студенческих строительных отрядов и волонтеров в реализации муниципальной программы.</w:t>
            </w:r>
          </w:p>
        </w:tc>
        <w:tc>
          <w:tcPr>
            <w:tcW w:w="1276" w:type="dxa"/>
            <w:noWrap/>
            <w:hideMark/>
          </w:tcPr>
          <w:p w14:paraId="69384A9F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sz w:val="20"/>
                <w:szCs w:val="20"/>
              </w:rPr>
              <w:t>798,53</w:t>
            </w:r>
          </w:p>
        </w:tc>
        <w:tc>
          <w:tcPr>
            <w:tcW w:w="1559" w:type="dxa"/>
            <w:noWrap/>
            <w:hideMark/>
          </w:tcPr>
          <w:p w14:paraId="2F93A7E1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84" w:type="dxa"/>
            <w:noWrap/>
            <w:hideMark/>
          </w:tcPr>
          <w:p w14:paraId="4E9C2EB7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43" w:type="dxa"/>
            <w:noWrap/>
            <w:hideMark/>
          </w:tcPr>
          <w:p w14:paraId="58B9035D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sz w:val="20"/>
                <w:szCs w:val="20"/>
              </w:rPr>
              <w:t>798,53</w:t>
            </w:r>
          </w:p>
        </w:tc>
        <w:tc>
          <w:tcPr>
            <w:tcW w:w="1701" w:type="dxa"/>
            <w:noWrap/>
            <w:hideMark/>
          </w:tcPr>
          <w:p w14:paraId="4CC2DB4E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353EB2" w:rsidRPr="00353EB2" w14:paraId="2B8F4D0C" w14:textId="77777777" w:rsidTr="00292CFC">
        <w:trPr>
          <w:trHeight w:val="315"/>
        </w:trPr>
        <w:tc>
          <w:tcPr>
            <w:tcW w:w="886" w:type="dxa"/>
            <w:noWrap/>
            <w:hideMark/>
          </w:tcPr>
          <w:p w14:paraId="1C85AC44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53EB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496" w:type="dxa"/>
            <w:hideMark/>
          </w:tcPr>
          <w:p w14:paraId="4F2E6054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276" w:type="dxa"/>
            <w:noWrap/>
            <w:hideMark/>
          </w:tcPr>
          <w:p w14:paraId="41325620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sz w:val="20"/>
                <w:szCs w:val="20"/>
              </w:rPr>
              <w:t>798,53</w:t>
            </w:r>
          </w:p>
        </w:tc>
        <w:tc>
          <w:tcPr>
            <w:tcW w:w="1559" w:type="dxa"/>
            <w:noWrap/>
            <w:hideMark/>
          </w:tcPr>
          <w:p w14:paraId="431EDAC6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53EB2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noWrap/>
            <w:hideMark/>
          </w:tcPr>
          <w:p w14:paraId="11BBACE8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53EB2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hideMark/>
          </w:tcPr>
          <w:p w14:paraId="67E504FD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53EB2">
              <w:rPr>
                <w:rFonts w:eastAsia="Times New Roman"/>
                <w:sz w:val="20"/>
                <w:szCs w:val="20"/>
              </w:rPr>
              <w:t>798,53</w:t>
            </w:r>
          </w:p>
        </w:tc>
        <w:tc>
          <w:tcPr>
            <w:tcW w:w="1701" w:type="dxa"/>
            <w:hideMark/>
          </w:tcPr>
          <w:p w14:paraId="57FD4D67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53EB2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53EB2" w:rsidRPr="00353EB2" w14:paraId="6E3E62D1" w14:textId="77777777" w:rsidTr="00292CFC">
        <w:trPr>
          <w:trHeight w:val="315"/>
        </w:trPr>
        <w:tc>
          <w:tcPr>
            <w:tcW w:w="886" w:type="dxa"/>
            <w:noWrap/>
            <w:hideMark/>
          </w:tcPr>
          <w:p w14:paraId="338B9D07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53EB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496" w:type="dxa"/>
            <w:hideMark/>
          </w:tcPr>
          <w:p w14:paraId="0E13DCF4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276" w:type="dxa"/>
            <w:noWrap/>
            <w:hideMark/>
          </w:tcPr>
          <w:p w14:paraId="2B103417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hideMark/>
          </w:tcPr>
          <w:p w14:paraId="27AB19B8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53EB2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noWrap/>
            <w:hideMark/>
          </w:tcPr>
          <w:p w14:paraId="6A0666A2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53EB2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hideMark/>
          </w:tcPr>
          <w:p w14:paraId="129C36F0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53EB2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hideMark/>
          </w:tcPr>
          <w:p w14:paraId="0DF43FC0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53EB2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53EB2" w:rsidRPr="00353EB2" w14:paraId="4D56336B" w14:textId="77777777" w:rsidTr="00292CFC">
        <w:trPr>
          <w:trHeight w:val="315"/>
        </w:trPr>
        <w:tc>
          <w:tcPr>
            <w:tcW w:w="886" w:type="dxa"/>
            <w:noWrap/>
            <w:hideMark/>
          </w:tcPr>
          <w:p w14:paraId="6A61E35C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53EB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496" w:type="dxa"/>
            <w:hideMark/>
          </w:tcPr>
          <w:p w14:paraId="485C2EF1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276" w:type="dxa"/>
            <w:noWrap/>
            <w:hideMark/>
          </w:tcPr>
          <w:p w14:paraId="1381AA52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hideMark/>
          </w:tcPr>
          <w:p w14:paraId="706FCC4D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53EB2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noWrap/>
            <w:hideMark/>
          </w:tcPr>
          <w:p w14:paraId="0BFD8EE0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53EB2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hideMark/>
          </w:tcPr>
          <w:p w14:paraId="195EE63E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53EB2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hideMark/>
          </w:tcPr>
          <w:p w14:paraId="68B39B35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53EB2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53EB2" w:rsidRPr="00353EB2" w14:paraId="249B1818" w14:textId="77777777" w:rsidTr="00292CFC">
        <w:trPr>
          <w:trHeight w:val="315"/>
        </w:trPr>
        <w:tc>
          <w:tcPr>
            <w:tcW w:w="886" w:type="dxa"/>
            <w:noWrap/>
            <w:hideMark/>
          </w:tcPr>
          <w:p w14:paraId="7EFF70AD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53EB2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496" w:type="dxa"/>
            <w:hideMark/>
          </w:tcPr>
          <w:p w14:paraId="289290C3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276" w:type="dxa"/>
            <w:noWrap/>
            <w:hideMark/>
          </w:tcPr>
          <w:p w14:paraId="19C862AE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hideMark/>
          </w:tcPr>
          <w:p w14:paraId="377E7EE2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53EB2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noWrap/>
            <w:hideMark/>
          </w:tcPr>
          <w:p w14:paraId="0AD67D7F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53EB2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hideMark/>
          </w:tcPr>
          <w:p w14:paraId="619918FF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53EB2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hideMark/>
          </w:tcPr>
          <w:p w14:paraId="4960E0C1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53EB2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53EB2" w:rsidRPr="00353EB2" w14:paraId="72D9A087" w14:textId="77777777" w:rsidTr="00292CFC">
        <w:trPr>
          <w:trHeight w:val="315"/>
        </w:trPr>
        <w:tc>
          <w:tcPr>
            <w:tcW w:w="886" w:type="dxa"/>
            <w:noWrap/>
            <w:hideMark/>
          </w:tcPr>
          <w:p w14:paraId="6CF80B3C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53EB2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4496" w:type="dxa"/>
            <w:hideMark/>
          </w:tcPr>
          <w:p w14:paraId="02D3F7AF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276" w:type="dxa"/>
            <w:noWrap/>
            <w:hideMark/>
          </w:tcPr>
          <w:p w14:paraId="18D1A3DB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hideMark/>
          </w:tcPr>
          <w:p w14:paraId="3D87D3A4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53EB2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noWrap/>
            <w:hideMark/>
          </w:tcPr>
          <w:p w14:paraId="1ECF0536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53EB2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hideMark/>
          </w:tcPr>
          <w:p w14:paraId="070798CD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53EB2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hideMark/>
          </w:tcPr>
          <w:p w14:paraId="497D9C15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53EB2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53EB2" w:rsidRPr="00353EB2" w14:paraId="1159CC6A" w14:textId="77777777" w:rsidTr="00292CFC">
        <w:trPr>
          <w:trHeight w:val="315"/>
        </w:trPr>
        <w:tc>
          <w:tcPr>
            <w:tcW w:w="886" w:type="dxa"/>
            <w:noWrap/>
            <w:hideMark/>
          </w:tcPr>
          <w:p w14:paraId="21F03F26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53EB2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4496" w:type="dxa"/>
            <w:hideMark/>
          </w:tcPr>
          <w:p w14:paraId="18B3620F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76" w:type="dxa"/>
            <w:noWrap/>
            <w:hideMark/>
          </w:tcPr>
          <w:p w14:paraId="34C59757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hideMark/>
          </w:tcPr>
          <w:p w14:paraId="1B4BBFCC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53EB2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noWrap/>
            <w:hideMark/>
          </w:tcPr>
          <w:p w14:paraId="4409AAC2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53EB2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hideMark/>
          </w:tcPr>
          <w:p w14:paraId="41E8B06A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53EB2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hideMark/>
          </w:tcPr>
          <w:p w14:paraId="16C4A77B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53EB2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53EB2" w:rsidRPr="00353EB2" w14:paraId="733F693A" w14:textId="77777777" w:rsidTr="00292CFC">
        <w:trPr>
          <w:trHeight w:val="315"/>
        </w:trPr>
        <w:tc>
          <w:tcPr>
            <w:tcW w:w="886" w:type="dxa"/>
            <w:noWrap/>
            <w:hideMark/>
          </w:tcPr>
          <w:p w14:paraId="3D03B0DC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53EB2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4496" w:type="dxa"/>
            <w:hideMark/>
          </w:tcPr>
          <w:p w14:paraId="51A4C428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276" w:type="dxa"/>
            <w:noWrap/>
            <w:hideMark/>
          </w:tcPr>
          <w:p w14:paraId="39062360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hideMark/>
          </w:tcPr>
          <w:p w14:paraId="3B87E27B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53EB2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noWrap/>
            <w:hideMark/>
          </w:tcPr>
          <w:p w14:paraId="670862E5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53EB2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hideMark/>
          </w:tcPr>
          <w:p w14:paraId="47C6DFB4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53EB2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hideMark/>
          </w:tcPr>
          <w:p w14:paraId="3380E78A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353EB2"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14:paraId="62B4DCF0" w14:textId="77777777" w:rsidR="00353EB2" w:rsidRPr="00353EB2" w:rsidRDefault="00353EB2" w:rsidP="00353EB2">
      <w:pPr>
        <w:widowControl/>
        <w:autoSpaceDE/>
        <w:autoSpaceDN/>
        <w:adjustRightInd/>
        <w:jc w:val="both"/>
        <w:rPr>
          <w:rFonts w:ascii="Corbel" w:eastAsia="Corbel" w:hAnsi="Corbel"/>
          <w:sz w:val="22"/>
          <w:szCs w:val="22"/>
          <w:lang w:eastAsia="en-US" w:bidi="en-US"/>
        </w:rPr>
      </w:pPr>
      <w:r w:rsidRPr="00353EB2">
        <w:rPr>
          <w:rFonts w:eastAsia="Times New Roman"/>
          <w:sz w:val="20"/>
          <w:szCs w:val="20"/>
        </w:rPr>
        <w:fldChar w:fldCharType="end"/>
      </w:r>
      <w:r w:rsidRPr="00353EB2">
        <w:rPr>
          <w:rFonts w:eastAsia="Times New Roman"/>
          <w:sz w:val="20"/>
          <w:szCs w:val="20"/>
        </w:rPr>
        <w:fldChar w:fldCharType="begin"/>
      </w:r>
      <w:r w:rsidRPr="00353EB2">
        <w:rPr>
          <w:rFonts w:eastAsia="Times New Roman"/>
          <w:sz w:val="20"/>
          <w:szCs w:val="20"/>
        </w:rPr>
        <w:instrText xml:space="preserve"> LINK Excel.Sheet.12 "C:\\Users\\Аитова И Б\\Desktop\\ПРОГРАММЫ\\2018-2024год МП ФКГС актуализированная\\!!!.МП ФКГС 2018-2024\\0. МП 2023 год\\3. изм МП от _________\\Ресурсное обеспечение.xlsx" " Сводная2018-2024 на 22.07.2021!R1C1:R32C7" \a \f 5 \h  \* MERGEFORMAT </w:instrText>
      </w:r>
      <w:r w:rsidRPr="00353EB2">
        <w:rPr>
          <w:rFonts w:eastAsia="Times New Roman"/>
          <w:sz w:val="20"/>
          <w:szCs w:val="20"/>
        </w:rPr>
        <w:fldChar w:fldCharType="separate"/>
      </w:r>
    </w:p>
    <w:p w14:paraId="4F8CE197" w14:textId="77777777" w:rsidR="00353EB2" w:rsidRPr="00353EB2" w:rsidRDefault="00353EB2" w:rsidP="00353EB2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  <w:r w:rsidRPr="00353EB2">
        <w:rPr>
          <w:rFonts w:eastAsia="Times New Roman"/>
          <w:sz w:val="20"/>
          <w:szCs w:val="20"/>
        </w:rPr>
        <w:fldChar w:fldCharType="end"/>
      </w:r>
    </w:p>
    <w:bookmarkEnd w:id="3"/>
    <w:p w14:paraId="6AB7481A" w14:textId="77777777" w:rsidR="00353EB2" w:rsidRPr="00353EB2" w:rsidRDefault="00353EB2" w:rsidP="00353EB2">
      <w:pPr>
        <w:widowControl/>
        <w:tabs>
          <w:tab w:val="left" w:pos="6210"/>
        </w:tabs>
        <w:autoSpaceDE/>
        <w:autoSpaceDN/>
        <w:adjustRightInd/>
        <w:jc w:val="both"/>
        <w:rPr>
          <w:rFonts w:eastAsia="Times New Roman"/>
          <w:b/>
          <w:color w:val="000000"/>
          <w:sz w:val="20"/>
          <w:szCs w:val="20"/>
        </w:rPr>
      </w:pPr>
      <w:r w:rsidRPr="00353EB2">
        <w:rPr>
          <w:rFonts w:eastAsia="Times New Roman"/>
          <w:b/>
          <w:color w:val="000000"/>
          <w:sz w:val="20"/>
          <w:szCs w:val="20"/>
        </w:rPr>
        <w:tab/>
      </w:r>
    </w:p>
    <w:p w14:paraId="1455FD04" w14:textId="77777777" w:rsidR="00353EB2" w:rsidRPr="00353EB2" w:rsidRDefault="00353EB2" w:rsidP="00353EB2">
      <w:pPr>
        <w:widowControl/>
        <w:autoSpaceDE/>
        <w:autoSpaceDN/>
        <w:adjustRightInd/>
        <w:jc w:val="right"/>
        <w:rPr>
          <w:rFonts w:eastAsia="Times New Roman"/>
          <w:bCs/>
        </w:rPr>
      </w:pPr>
    </w:p>
    <w:p w14:paraId="41D847B0" w14:textId="77777777" w:rsidR="00353EB2" w:rsidRPr="00353EB2" w:rsidRDefault="00353EB2" w:rsidP="00353EB2">
      <w:pPr>
        <w:widowControl/>
        <w:autoSpaceDE/>
        <w:autoSpaceDN/>
        <w:adjustRightInd/>
        <w:jc w:val="right"/>
        <w:rPr>
          <w:rFonts w:eastAsia="Times New Roman"/>
          <w:bCs/>
        </w:rPr>
      </w:pPr>
    </w:p>
    <w:p w14:paraId="2142FE7C" w14:textId="77777777" w:rsidR="00353EB2" w:rsidRPr="00353EB2" w:rsidRDefault="00353EB2" w:rsidP="00353EB2">
      <w:pPr>
        <w:widowControl/>
        <w:autoSpaceDE/>
        <w:autoSpaceDN/>
        <w:adjustRightInd/>
        <w:jc w:val="right"/>
        <w:rPr>
          <w:rFonts w:eastAsia="Times New Roman"/>
          <w:bCs/>
        </w:rPr>
      </w:pPr>
    </w:p>
    <w:p w14:paraId="2229A2D5" w14:textId="77777777" w:rsidR="00353EB2" w:rsidRPr="00353EB2" w:rsidRDefault="00353EB2" w:rsidP="00353EB2">
      <w:pPr>
        <w:widowControl/>
        <w:autoSpaceDE/>
        <w:autoSpaceDN/>
        <w:adjustRightInd/>
        <w:jc w:val="right"/>
        <w:rPr>
          <w:rFonts w:eastAsia="Times New Roman"/>
          <w:bCs/>
        </w:rPr>
      </w:pPr>
    </w:p>
    <w:p w14:paraId="3258794E" w14:textId="77777777" w:rsidR="00353EB2" w:rsidRPr="00353EB2" w:rsidRDefault="00353EB2" w:rsidP="00353EB2">
      <w:pPr>
        <w:widowControl/>
        <w:autoSpaceDE/>
        <w:autoSpaceDN/>
        <w:adjustRightInd/>
        <w:jc w:val="right"/>
        <w:rPr>
          <w:rFonts w:eastAsia="Times New Roman"/>
          <w:bCs/>
        </w:rPr>
      </w:pPr>
    </w:p>
    <w:p w14:paraId="07327A75" w14:textId="77777777" w:rsidR="00353EB2" w:rsidRPr="00353EB2" w:rsidRDefault="00353EB2" w:rsidP="00353EB2">
      <w:pPr>
        <w:widowControl/>
        <w:autoSpaceDE/>
        <w:autoSpaceDN/>
        <w:adjustRightInd/>
        <w:rPr>
          <w:rFonts w:eastAsia="Times New Roman"/>
          <w:bCs/>
        </w:rPr>
      </w:pPr>
    </w:p>
    <w:p w14:paraId="36909B2B" w14:textId="77777777" w:rsidR="00353EB2" w:rsidRPr="00353EB2" w:rsidRDefault="00353EB2" w:rsidP="00353EB2">
      <w:pPr>
        <w:widowControl/>
        <w:autoSpaceDE/>
        <w:autoSpaceDN/>
        <w:adjustRightInd/>
        <w:rPr>
          <w:rFonts w:eastAsia="Times New Roman"/>
          <w:bCs/>
        </w:rPr>
      </w:pPr>
    </w:p>
    <w:p w14:paraId="649D9118" w14:textId="77777777" w:rsidR="00353EB2" w:rsidRPr="00353EB2" w:rsidRDefault="00353EB2" w:rsidP="00353EB2">
      <w:pPr>
        <w:widowControl/>
        <w:autoSpaceDE/>
        <w:autoSpaceDN/>
        <w:adjustRightInd/>
        <w:rPr>
          <w:rFonts w:eastAsia="Times New Roman"/>
          <w:bCs/>
        </w:rPr>
      </w:pPr>
    </w:p>
    <w:p w14:paraId="0BD422B5" w14:textId="77777777" w:rsidR="00353EB2" w:rsidRPr="00353EB2" w:rsidRDefault="00353EB2" w:rsidP="00353EB2">
      <w:pPr>
        <w:widowControl/>
        <w:autoSpaceDE/>
        <w:autoSpaceDN/>
        <w:adjustRightInd/>
        <w:jc w:val="right"/>
        <w:rPr>
          <w:rFonts w:eastAsia="Times New Roman"/>
          <w:bCs/>
        </w:rPr>
      </w:pPr>
    </w:p>
    <w:p w14:paraId="64443D30" w14:textId="77777777" w:rsidR="00353EB2" w:rsidRPr="00353EB2" w:rsidRDefault="00353EB2" w:rsidP="00353EB2">
      <w:pPr>
        <w:widowControl/>
        <w:autoSpaceDE/>
        <w:autoSpaceDN/>
        <w:adjustRightInd/>
        <w:jc w:val="center"/>
        <w:rPr>
          <w:rFonts w:eastAsia="Times New Roman"/>
          <w:b/>
          <w:bCs/>
          <w:sz w:val="20"/>
          <w:szCs w:val="20"/>
        </w:rPr>
      </w:pPr>
      <w:r w:rsidRPr="00353EB2">
        <w:rPr>
          <w:rFonts w:eastAsia="Times New Roman"/>
          <w:b/>
          <w:bCs/>
          <w:sz w:val="20"/>
          <w:szCs w:val="20"/>
        </w:rPr>
        <w:lastRenderedPageBreak/>
        <w:t>Система программных мероприятий муниципальной программы</w:t>
      </w:r>
    </w:p>
    <w:p w14:paraId="28EC4690" w14:textId="77777777" w:rsidR="00353EB2" w:rsidRPr="00353EB2" w:rsidRDefault="00353EB2" w:rsidP="00353EB2">
      <w:pPr>
        <w:widowControl/>
        <w:autoSpaceDE/>
        <w:autoSpaceDN/>
        <w:adjustRightInd/>
        <w:jc w:val="center"/>
        <w:rPr>
          <w:rFonts w:eastAsia="Times New Roman"/>
          <w:b/>
          <w:bCs/>
          <w:sz w:val="20"/>
          <w:szCs w:val="20"/>
        </w:rPr>
      </w:pPr>
      <w:r w:rsidRPr="00353EB2">
        <w:rPr>
          <w:rFonts w:eastAsia="Times New Roman"/>
          <w:b/>
          <w:bCs/>
          <w:sz w:val="20"/>
          <w:szCs w:val="20"/>
        </w:rPr>
        <w:t>«Формирование комфортной городской среды 2018-2024гг»</w:t>
      </w:r>
    </w:p>
    <w:p w14:paraId="0B5BB9EA" w14:textId="77777777" w:rsidR="00353EB2" w:rsidRPr="00353EB2" w:rsidRDefault="00353EB2" w:rsidP="00353EB2">
      <w:pPr>
        <w:widowControl/>
        <w:autoSpaceDE/>
        <w:autoSpaceDN/>
        <w:adjustRightInd/>
        <w:jc w:val="center"/>
        <w:rPr>
          <w:rFonts w:eastAsia="Times New Roman"/>
          <w:b/>
          <w:bCs/>
          <w:sz w:val="20"/>
          <w:szCs w:val="20"/>
        </w:rPr>
      </w:pPr>
    </w:p>
    <w:p w14:paraId="58F7F0F1" w14:textId="77777777" w:rsidR="00353EB2" w:rsidRPr="00353EB2" w:rsidRDefault="00353EB2" w:rsidP="00353EB2">
      <w:pPr>
        <w:widowControl/>
        <w:autoSpaceDE/>
        <w:autoSpaceDN/>
        <w:adjustRightInd/>
        <w:jc w:val="center"/>
        <w:rPr>
          <w:rFonts w:eastAsia="Times New Roman"/>
          <w:bCs/>
          <w:sz w:val="20"/>
          <w:szCs w:val="20"/>
        </w:rPr>
      </w:pPr>
    </w:p>
    <w:p w14:paraId="3AE32A76" w14:textId="77777777" w:rsidR="00353EB2" w:rsidRPr="00353EB2" w:rsidRDefault="00353EB2" w:rsidP="00353EB2">
      <w:pPr>
        <w:widowControl/>
        <w:autoSpaceDE/>
        <w:autoSpaceDN/>
        <w:adjustRightInd/>
        <w:jc w:val="center"/>
        <w:rPr>
          <w:rFonts w:eastAsia="Times New Roman"/>
          <w:bCs/>
          <w:sz w:val="20"/>
          <w:szCs w:val="20"/>
        </w:rPr>
      </w:pPr>
    </w:p>
    <w:p w14:paraId="37E0D3B3" w14:textId="77777777" w:rsidR="00353EB2" w:rsidRPr="00353EB2" w:rsidRDefault="00353EB2" w:rsidP="00353EB2">
      <w:pPr>
        <w:widowControl/>
        <w:autoSpaceDE/>
        <w:autoSpaceDN/>
        <w:adjustRightInd/>
        <w:jc w:val="center"/>
        <w:rPr>
          <w:rFonts w:eastAsia="Times New Roman"/>
          <w:bCs/>
          <w:sz w:val="20"/>
          <w:szCs w:val="20"/>
        </w:rPr>
      </w:pPr>
    </w:p>
    <w:p w14:paraId="472643E8" w14:textId="77777777" w:rsidR="00353EB2" w:rsidRPr="00353EB2" w:rsidRDefault="00353EB2" w:rsidP="00353EB2">
      <w:pPr>
        <w:widowControl/>
        <w:autoSpaceDE/>
        <w:autoSpaceDN/>
        <w:adjustRightInd/>
        <w:jc w:val="center"/>
        <w:rPr>
          <w:rFonts w:eastAsia="Times New Roman"/>
          <w:bCs/>
          <w:sz w:val="20"/>
          <w:szCs w:val="20"/>
        </w:rPr>
      </w:pPr>
    </w:p>
    <w:tbl>
      <w:tblPr>
        <w:tblStyle w:val="710"/>
        <w:tblW w:w="0" w:type="auto"/>
        <w:tblLook w:val="04A0" w:firstRow="1" w:lastRow="0" w:firstColumn="1" w:lastColumn="0" w:noHBand="0" w:noVBand="1"/>
      </w:tblPr>
      <w:tblGrid>
        <w:gridCol w:w="1270"/>
        <w:gridCol w:w="2463"/>
        <w:gridCol w:w="2767"/>
        <w:gridCol w:w="1520"/>
        <w:gridCol w:w="1480"/>
        <w:gridCol w:w="1956"/>
        <w:gridCol w:w="1483"/>
        <w:gridCol w:w="1762"/>
      </w:tblGrid>
      <w:tr w:rsidR="00353EB2" w:rsidRPr="00353EB2" w14:paraId="033CF69C" w14:textId="77777777" w:rsidTr="00292CFC">
        <w:trPr>
          <w:trHeight w:val="300"/>
        </w:trPr>
        <w:tc>
          <w:tcPr>
            <w:tcW w:w="1084" w:type="dxa"/>
            <w:vMerge w:val="restart"/>
            <w:hideMark/>
          </w:tcPr>
          <w:p w14:paraId="2207F8DE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sz w:val="20"/>
                <w:szCs w:val="20"/>
              </w:rPr>
              <w:t>ГОД реализации</w:t>
            </w:r>
          </w:p>
        </w:tc>
        <w:tc>
          <w:tcPr>
            <w:tcW w:w="3129" w:type="dxa"/>
            <w:vMerge w:val="restart"/>
            <w:hideMark/>
          </w:tcPr>
          <w:p w14:paraId="26E33178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sz w:val="20"/>
                <w:szCs w:val="20"/>
              </w:rPr>
              <w:t>Адрес выполнения работ, оказание услуг.</w:t>
            </w:r>
          </w:p>
        </w:tc>
        <w:tc>
          <w:tcPr>
            <w:tcW w:w="3555" w:type="dxa"/>
            <w:vMerge w:val="restart"/>
            <w:hideMark/>
          </w:tcPr>
          <w:p w14:paraId="74ED93BE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992" w:type="dxa"/>
            <w:gridSpan w:val="5"/>
            <w:noWrap/>
            <w:hideMark/>
          </w:tcPr>
          <w:p w14:paraId="5949E758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sz w:val="20"/>
                <w:szCs w:val="20"/>
              </w:rPr>
              <w:t>(тыс. руб.)</w:t>
            </w:r>
          </w:p>
        </w:tc>
      </w:tr>
      <w:tr w:rsidR="00353EB2" w:rsidRPr="00353EB2" w14:paraId="21DF60BB" w14:textId="77777777" w:rsidTr="00292CFC">
        <w:trPr>
          <w:trHeight w:val="907"/>
        </w:trPr>
        <w:tc>
          <w:tcPr>
            <w:tcW w:w="1084" w:type="dxa"/>
            <w:vMerge/>
            <w:hideMark/>
          </w:tcPr>
          <w:p w14:paraId="54CD77C4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129" w:type="dxa"/>
            <w:vMerge/>
            <w:hideMark/>
          </w:tcPr>
          <w:p w14:paraId="697883C7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555" w:type="dxa"/>
            <w:vMerge/>
            <w:hideMark/>
          </w:tcPr>
          <w:p w14:paraId="4F645783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520" w:type="dxa"/>
            <w:hideMark/>
          </w:tcPr>
          <w:p w14:paraId="577E1DD8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80" w:type="dxa"/>
            <w:hideMark/>
          </w:tcPr>
          <w:p w14:paraId="1C4BDED5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sz w:val="20"/>
                <w:szCs w:val="20"/>
              </w:rPr>
              <w:t>Бюджет МО «Поселок Айхал"</w:t>
            </w:r>
          </w:p>
        </w:tc>
        <w:tc>
          <w:tcPr>
            <w:tcW w:w="1956" w:type="dxa"/>
            <w:hideMark/>
          </w:tcPr>
          <w:p w14:paraId="25B0526B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sz w:val="20"/>
                <w:szCs w:val="20"/>
              </w:rPr>
              <w:t>Бюджет РС (Я)</w:t>
            </w:r>
          </w:p>
        </w:tc>
        <w:tc>
          <w:tcPr>
            <w:tcW w:w="1460" w:type="dxa"/>
            <w:hideMark/>
          </w:tcPr>
          <w:p w14:paraId="78569FD2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76" w:type="dxa"/>
            <w:hideMark/>
          </w:tcPr>
          <w:p w14:paraId="2E3E2A09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sz w:val="20"/>
                <w:szCs w:val="20"/>
              </w:rPr>
              <w:t>Иные дополнительные источники финансирования</w:t>
            </w:r>
          </w:p>
        </w:tc>
      </w:tr>
      <w:tr w:rsidR="00353EB2" w:rsidRPr="00353EB2" w14:paraId="6C0C422E" w14:textId="77777777" w:rsidTr="00292CFC">
        <w:trPr>
          <w:trHeight w:val="300"/>
        </w:trPr>
        <w:tc>
          <w:tcPr>
            <w:tcW w:w="1084" w:type="dxa"/>
            <w:noWrap/>
            <w:hideMark/>
          </w:tcPr>
          <w:p w14:paraId="118EA806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Cs/>
                <w:sz w:val="20"/>
                <w:szCs w:val="20"/>
              </w:rPr>
              <w:t> </w:t>
            </w:r>
          </w:p>
        </w:tc>
        <w:tc>
          <w:tcPr>
            <w:tcW w:w="3129" w:type="dxa"/>
            <w:hideMark/>
          </w:tcPr>
          <w:p w14:paraId="28D0A999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5" w:type="dxa"/>
            <w:hideMark/>
          </w:tcPr>
          <w:p w14:paraId="68072DFE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sz w:val="20"/>
                <w:szCs w:val="20"/>
              </w:rPr>
              <w:t>ВСЕГО по мероприятиям:</w:t>
            </w:r>
          </w:p>
        </w:tc>
        <w:tc>
          <w:tcPr>
            <w:tcW w:w="1520" w:type="dxa"/>
            <w:hideMark/>
          </w:tcPr>
          <w:p w14:paraId="767C5A30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sz w:val="20"/>
                <w:szCs w:val="20"/>
              </w:rPr>
              <w:t>87 558,04</w:t>
            </w:r>
          </w:p>
        </w:tc>
        <w:tc>
          <w:tcPr>
            <w:tcW w:w="1480" w:type="dxa"/>
            <w:hideMark/>
          </w:tcPr>
          <w:p w14:paraId="1B9CD961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sz w:val="20"/>
                <w:szCs w:val="20"/>
              </w:rPr>
              <w:t>23 093,20</w:t>
            </w:r>
          </w:p>
        </w:tc>
        <w:tc>
          <w:tcPr>
            <w:tcW w:w="1956" w:type="dxa"/>
            <w:hideMark/>
          </w:tcPr>
          <w:p w14:paraId="6B4C0E1D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sz w:val="20"/>
                <w:szCs w:val="20"/>
              </w:rPr>
              <w:t>1 349,08</w:t>
            </w:r>
          </w:p>
        </w:tc>
        <w:tc>
          <w:tcPr>
            <w:tcW w:w="1460" w:type="dxa"/>
            <w:hideMark/>
          </w:tcPr>
          <w:p w14:paraId="5FC6715C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sz w:val="20"/>
                <w:szCs w:val="20"/>
              </w:rPr>
              <w:t>45 718,77</w:t>
            </w:r>
          </w:p>
        </w:tc>
        <w:tc>
          <w:tcPr>
            <w:tcW w:w="1576" w:type="dxa"/>
            <w:hideMark/>
          </w:tcPr>
          <w:p w14:paraId="5AF7B5F4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sz w:val="20"/>
                <w:szCs w:val="20"/>
              </w:rPr>
              <w:t>10 397,00</w:t>
            </w:r>
          </w:p>
        </w:tc>
      </w:tr>
      <w:tr w:rsidR="00353EB2" w:rsidRPr="00353EB2" w14:paraId="4A440005" w14:textId="77777777" w:rsidTr="00292CFC">
        <w:trPr>
          <w:trHeight w:val="300"/>
        </w:trPr>
        <w:tc>
          <w:tcPr>
            <w:tcW w:w="1084" w:type="dxa"/>
            <w:noWrap/>
            <w:hideMark/>
          </w:tcPr>
          <w:p w14:paraId="2D53D82C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Cs/>
                <w:sz w:val="20"/>
                <w:szCs w:val="20"/>
              </w:rPr>
              <w:t> </w:t>
            </w:r>
          </w:p>
        </w:tc>
        <w:tc>
          <w:tcPr>
            <w:tcW w:w="3129" w:type="dxa"/>
            <w:hideMark/>
          </w:tcPr>
          <w:p w14:paraId="0498D466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5" w:type="dxa"/>
            <w:hideMark/>
          </w:tcPr>
          <w:p w14:paraId="7618FA4F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sz w:val="20"/>
                <w:szCs w:val="20"/>
              </w:rPr>
              <w:t xml:space="preserve"> 2018 г</w:t>
            </w:r>
          </w:p>
        </w:tc>
        <w:tc>
          <w:tcPr>
            <w:tcW w:w="1520" w:type="dxa"/>
            <w:hideMark/>
          </w:tcPr>
          <w:p w14:paraId="37479DD0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7 929,44</w:t>
            </w:r>
          </w:p>
        </w:tc>
        <w:tc>
          <w:tcPr>
            <w:tcW w:w="1480" w:type="dxa"/>
            <w:hideMark/>
          </w:tcPr>
          <w:p w14:paraId="517E0ACE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3 429,44</w:t>
            </w:r>
          </w:p>
        </w:tc>
        <w:tc>
          <w:tcPr>
            <w:tcW w:w="1956" w:type="dxa"/>
            <w:hideMark/>
          </w:tcPr>
          <w:p w14:paraId="6B715D4C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484,20</w:t>
            </w:r>
          </w:p>
        </w:tc>
        <w:tc>
          <w:tcPr>
            <w:tcW w:w="1460" w:type="dxa"/>
            <w:hideMark/>
          </w:tcPr>
          <w:p w14:paraId="77150BFD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4 015,80</w:t>
            </w:r>
          </w:p>
        </w:tc>
        <w:tc>
          <w:tcPr>
            <w:tcW w:w="1576" w:type="dxa"/>
            <w:hideMark/>
          </w:tcPr>
          <w:p w14:paraId="7D79F1F3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353EB2" w:rsidRPr="00353EB2" w14:paraId="466C6AA3" w14:textId="77777777" w:rsidTr="00292CFC">
        <w:trPr>
          <w:trHeight w:val="300"/>
        </w:trPr>
        <w:tc>
          <w:tcPr>
            <w:tcW w:w="1084" w:type="dxa"/>
            <w:noWrap/>
            <w:hideMark/>
          </w:tcPr>
          <w:p w14:paraId="2DC1ACB0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Cs/>
                <w:sz w:val="20"/>
                <w:szCs w:val="20"/>
              </w:rPr>
              <w:t> </w:t>
            </w:r>
          </w:p>
        </w:tc>
        <w:tc>
          <w:tcPr>
            <w:tcW w:w="3129" w:type="dxa"/>
            <w:hideMark/>
          </w:tcPr>
          <w:p w14:paraId="7A0AB2DA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5" w:type="dxa"/>
            <w:hideMark/>
          </w:tcPr>
          <w:p w14:paraId="077C4A03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sz w:val="20"/>
                <w:szCs w:val="20"/>
              </w:rPr>
              <w:t>2019 г</w:t>
            </w:r>
          </w:p>
        </w:tc>
        <w:tc>
          <w:tcPr>
            <w:tcW w:w="1520" w:type="dxa"/>
            <w:hideMark/>
          </w:tcPr>
          <w:p w14:paraId="46300F75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7 748,07</w:t>
            </w:r>
          </w:p>
        </w:tc>
        <w:tc>
          <w:tcPr>
            <w:tcW w:w="1480" w:type="dxa"/>
            <w:hideMark/>
          </w:tcPr>
          <w:p w14:paraId="3CCDE873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3 248,07</w:t>
            </w:r>
          </w:p>
        </w:tc>
        <w:tc>
          <w:tcPr>
            <w:tcW w:w="1956" w:type="dxa"/>
            <w:hideMark/>
          </w:tcPr>
          <w:p w14:paraId="425B61AA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484,20</w:t>
            </w:r>
          </w:p>
        </w:tc>
        <w:tc>
          <w:tcPr>
            <w:tcW w:w="1460" w:type="dxa"/>
            <w:hideMark/>
          </w:tcPr>
          <w:p w14:paraId="46BE8116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4 015,80</w:t>
            </w:r>
          </w:p>
        </w:tc>
        <w:tc>
          <w:tcPr>
            <w:tcW w:w="1576" w:type="dxa"/>
            <w:hideMark/>
          </w:tcPr>
          <w:p w14:paraId="156B0A07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353EB2" w:rsidRPr="00353EB2" w14:paraId="613D53FE" w14:textId="77777777" w:rsidTr="00292CFC">
        <w:trPr>
          <w:trHeight w:val="300"/>
        </w:trPr>
        <w:tc>
          <w:tcPr>
            <w:tcW w:w="1084" w:type="dxa"/>
            <w:noWrap/>
            <w:hideMark/>
          </w:tcPr>
          <w:p w14:paraId="4843BC9E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Cs/>
                <w:sz w:val="20"/>
                <w:szCs w:val="20"/>
              </w:rPr>
              <w:t> </w:t>
            </w:r>
          </w:p>
        </w:tc>
        <w:tc>
          <w:tcPr>
            <w:tcW w:w="3129" w:type="dxa"/>
            <w:hideMark/>
          </w:tcPr>
          <w:p w14:paraId="69A7C539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5" w:type="dxa"/>
            <w:hideMark/>
          </w:tcPr>
          <w:p w14:paraId="64461504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sz w:val="20"/>
                <w:szCs w:val="20"/>
              </w:rPr>
              <w:t>2020 г</w:t>
            </w:r>
          </w:p>
        </w:tc>
        <w:tc>
          <w:tcPr>
            <w:tcW w:w="1520" w:type="dxa"/>
            <w:hideMark/>
          </w:tcPr>
          <w:p w14:paraId="6FA11736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11 909,01</w:t>
            </w:r>
          </w:p>
        </w:tc>
        <w:tc>
          <w:tcPr>
            <w:tcW w:w="1480" w:type="dxa"/>
            <w:hideMark/>
          </w:tcPr>
          <w:p w14:paraId="12046DE1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7 409,01</w:t>
            </w:r>
          </w:p>
        </w:tc>
        <w:tc>
          <w:tcPr>
            <w:tcW w:w="1956" w:type="dxa"/>
            <w:hideMark/>
          </w:tcPr>
          <w:p w14:paraId="4EF7FC92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45,00</w:t>
            </w:r>
          </w:p>
        </w:tc>
        <w:tc>
          <w:tcPr>
            <w:tcW w:w="1460" w:type="dxa"/>
            <w:hideMark/>
          </w:tcPr>
          <w:p w14:paraId="1AA150D9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4 455,00</w:t>
            </w:r>
          </w:p>
        </w:tc>
        <w:tc>
          <w:tcPr>
            <w:tcW w:w="1576" w:type="dxa"/>
            <w:hideMark/>
          </w:tcPr>
          <w:p w14:paraId="39A74636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353EB2" w:rsidRPr="00353EB2" w14:paraId="6A2D3411" w14:textId="77777777" w:rsidTr="00292CFC">
        <w:trPr>
          <w:trHeight w:val="300"/>
        </w:trPr>
        <w:tc>
          <w:tcPr>
            <w:tcW w:w="1084" w:type="dxa"/>
            <w:noWrap/>
            <w:hideMark/>
          </w:tcPr>
          <w:p w14:paraId="08CC10F7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Cs/>
                <w:sz w:val="20"/>
                <w:szCs w:val="20"/>
              </w:rPr>
              <w:t> </w:t>
            </w:r>
          </w:p>
        </w:tc>
        <w:tc>
          <w:tcPr>
            <w:tcW w:w="3129" w:type="dxa"/>
            <w:hideMark/>
          </w:tcPr>
          <w:p w14:paraId="17B39778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5" w:type="dxa"/>
            <w:hideMark/>
          </w:tcPr>
          <w:p w14:paraId="5FC691DC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sz w:val="20"/>
                <w:szCs w:val="20"/>
              </w:rPr>
              <w:t>2021 г</w:t>
            </w:r>
          </w:p>
        </w:tc>
        <w:tc>
          <w:tcPr>
            <w:tcW w:w="1520" w:type="dxa"/>
            <w:hideMark/>
          </w:tcPr>
          <w:p w14:paraId="5FD698C2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5 675,21</w:t>
            </w:r>
          </w:p>
        </w:tc>
        <w:tc>
          <w:tcPr>
            <w:tcW w:w="1480" w:type="dxa"/>
            <w:hideMark/>
          </w:tcPr>
          <w:p w14:paraId="46AF43A3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1 175,21</w:t>
            </w:r>
          </w:p>
        </w:tc>
        <w:tc>
          <w:tcPr>
            <w:tcW w:w="1956" w:type="dxa"/>
            <w:hideMark/>
          </w:tcPr>
          <w:p w14:paraId="4CC2930A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45,00</w:t>
            </w:r>
          </w:p>
        </w:tc>
        <w:tc>
          <w:tcPr>
            <w:tcW w:w="1460" w:type="dxa"/>
            <w:hideMark/>
          </w:tcPr>
          <w:p w14:paraId="5F8FC3C4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4 455,00</w:t>
            </w:r>
          </w:p>
        </w:tc>
        <w:tc>
          <w:tcPr>
            <w:tcW w:w="1576" w:type="dxa"/>
            <w:hideMark/>
          </w:tcPr>
          <w:p w14:paraId="29562DF1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353EB2" w:rsidRPr="00353EB2" w14:paraId="7EBA09DF" w14:textId="77777777" w:rsidTr="00292CFC">
        <w:trPr>
          <w:trHeight w:val="300"/>
        </w:trPr>
        <w:tc>
          <w:tcPr>
            <w:tcW w:w="1084" w:type="dxa"/>
            <w:noWrap/>
            <w:hideMark/>
          </w:tcPr>
          <w:p w14:paraId="63334EE2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Cs/>
                <w:sz w:val="20"/>
                <w:szCs w:val="20"/>
              </w:rPr>
              <w:t> </w:t>
            </w:r>
          </w:p>
        </w:tc>
        <w:tc>
          <w:tcPr>
            <w:tcW w:w="3129" w:type="dxa"/>
            <w:hideMark/>
          </w:tcPr>
          <w:p w14:paraId="426624B8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5" w:type="dxa"/>
            <w:hideMark/>
          </w:tcPr>
          <w:p w14:paraId="639B80E8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sz w:val="20"/>
                <w:szCs w:val="20"/>
              </w:rPr>
              <w:t>2022 г</w:t>
            </w:r>
          </w:p>
        </w:tc>
        <w:tc>
          <w:tcPr>
            <w:tcW w:w="1520" w:type="dxa"/>
            <w:hideMark/>
          </w:tcPr>
          <w:p w14:paraId="5FAD2ADB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33 663,94</w:t>
            </w:r>
          </w:p>
        </w:tc>
        <w:tc>
          <w:tcPr>
            <w:tcW w:w="1480" w:type="dxa"/>
            <w:hideMark/>
          </w:tcPr>
          <w:p w14:paraId="115206F4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3 266,91</w:t>
            </w:r>
          </w:p>
        </w:tc>
        <w:tc>
          <w:tcPr>
            <w:tcW w:w="1956" w:type="dxa"/>
            <w:hideMark/>
          </w:tcPr>
          <w:p w14:paraId="12E167A1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245,00</w:t>
            </w:r>
          </w:p>
        </w:tc>
        <w:tc>
          <w:tcPr>
            <w:tcW w:w="1460" w:type="dxa"/>
            <w:hideMark/>
          </w:tcPr>
          <w:p w14:paraId="6C514CAC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24 255,04</w:t>
            </w:r>
          </w:p>
        </w:tc>
        <w:tc>
          <w:tcPr>
            <w:tcW w:w="1576" w:type="dxa"/>
            <w:hideMark/>
          </w:tcPr>
          <w:p w14:paraId="05F763BD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5 897,00</w:t>
            </w:r>
          </w:p>
        </w:tc>
      </w:tr>
      <w:tr w:rsidR="00353EB2" w:rsidRPr="00353EB2" w14:paraId="63BF0565" w14:textId="77777777" w:rsidTr="00292CFC">
        <w:trPr>
          <w:trHeight w:val="300"/>
        </w:trPr>
        <w:tc>
          <w:tcPr>
            <w:tcW w:w="1084" w:type="dxa"/>
            <w:noWrap/>
            <w:hideMark/>
          </w:tcPr>
          <w:p w14:paraId="4219A367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Cs/>
                <w:sz w:val="20"/>
                <w:szCs w:val="20"/>
              </w:rPr>
              <w:t> </w:t>
            </w:r>
          </w:p>
        </w:tc>
        <w:tc>
          <w:tcPr>
            <w:tcW w:w="3129" w:type="dxa"/>
            <w:hideMark/>
          </w:tcPr>
          <w:p w14:paraId="6C9E75C4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5" w:type="dxa"/>
            <w:hideMark/>
          </w:tcPr>
          <w:p w14:paraId="1618C7C2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sz w:val="20"/>
                <w:szCs w:val="20"/>
              </w:rPr>
              <w:t>2023 г</w:t>
            </w:r>
          </w:p>
        </w:tc>
        <w:tc>
          <w:tcPr>
            <w:tcW w:w="1520" w:type="dxa"/>
            <w:hideMark/>
          </w:tcPr>
          <w:p w14:paraId="4FB41227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18 632,37</w:t>
            </w:r>
          </w:p>
        </w:tc>
        <w:tc>
          <w:tcPr>
            <w:tcW w:w="1480" w:type="dxa"/>
            <w:hideMark/>
          </w:tcPr>
          <w:p w14:paraId="4A29303E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2 564,56</w:t>
            </w:r>
          </w:p>
        </w:tc>
        <w:tc>
          <w:tcPr>
            <w:tcW w:w="1956" w:type="dxa"/>
            <w:hideMark/>
          </w:tcPr>
          <w:p w14:paraId="292C9EB4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45,68</w:t>
            </w:r>
          </w:p>
        </w:tc>
        <w:tc>
          <w:tcPr>
            <w:tcW w:w="1460" w:type="dxa"/>
            <w:hideMark/>
          </w:tcPr>
          <w:p w14:paraId="2FD1339D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4 522,13</w:t>
            </w:r>
          </w:p>
        </w:tc>
        <w:tc>
          <w:tcPr>
            <w:tcW w:w="1576" w:type="dxa"/>
            <w:hideMark/>
          </w:tcPr>
          <w:p w14:paraId="07B5C7CF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4 500,00</w:t>
            </w:r>
          </w:p>
        </w:tc>
      </w:tr>
      <w:tr w:rsidR="00353EB2" w:rsidRPr="00353EB2" w14:paraId="01C4C5B2" w14:textId="77777777" w:rsidTr="00292CFC">
        <w:trPr>
          <w:trHeight w:val="300"/>
        </w:trPr>
        <w:tc>
          <w:tcPr>
            <w:tcW w:w="1084" w:type="dxa"/>
            <w:noWrap/>
            <w:hideMark/>
          </w:tcPr>
          <w:p w14:paraId="323EF28C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Cs/>
                <w:sz w:val="20"/>
                <w:szCs w:val="20"/>
              </w:rPr>
              <w:t> </w:t>
            </w:r>
          </w:p>
        </w:tc>
        <w:tc>
          <w:tcPr>
            <w:tcW w:w="3129" w:type="dxa"/>
            <w:hideMark/>
          </w:tcPr>
          <w:p w14:paraId="33EBAC31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5" w:type="dxa"/>
            <w:hideMark/>
          </w:tcPr>
          <w:p w14:paraId="7339AAA4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sz w:val="20"/>
                <w:szCs w:val="20"/>
              </w:rPr>
              <w:t>2024 г</w:t>
            </w:r>
          </w:p>
        </w:tc>
        <w:tc>
          <w:tcPr>
            <w:tcW w:w="1520" w:type="dxa"/>
            <w:hideMark/>
          </w:tcPr>
          <w:p w14:paraId="0654436D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2 000,00</w:t>
            </w:r>
          </w:p>
        </w:tc>
        <w:tc>
          <w:tcPr>
            <w:tcW w:w="1480" w:type="dxa"/>
            <w:hideMark/>
          </w:tcPr>
          <w:p w14:paraId="69AB6B29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2 000,00</w:t>
            </w:r>
          </w:p>
        </w:tc>
        <w:tc>
          <w:tcPr>
            <w:tcW w:w="1956" w:type="dxa"/>
            <w:hideMark/>
          </w:tcPr>
          <w:p w14:paraId="703AF76E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60" w:type="dxa"/>
            <w:hideMark/>
          </w:tcPr>
          <w:p w14:paraId="21333A9D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76" w:type="dxa"/>
            <w:hideMark/>
          </w:tcPr>
          <w:p w14:paraId="455C520E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353EB2" w:rsidRPr="00353EB2" w14:paraId="2FB0EA60" w14:textId="77777777" w:rsidTr="00292CFC">
        <w:trPr>
          <w:trHeight w:val="629"/>
        </w:trPr>
        <w:tc>
          <w:tcPr>
            <w:tcW w:w="1084" w:type="dxa"/>
            <w:hideMark/>
          </w:tcPr>
          <w:p w14:paraId="74E0F2A3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6684" w:type="dxa"/>
            <w:gridSpan w:val="2"/>
            <w:hideMark/>
          </w:tcPr>
          <w:p w14:paraId="74C9412A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Благоустройство и улучшения эстетического вида дворовых территорий в соответствие с современными требованиями.</w:t>
            </w:r>
          </w:p>
        </w:tc>
        <w:tc>
          <w:tcPr>
            <w:tcW w:w="1520" w:type="dxa"/>
            <w:hideMark/>
          </w:tcPr>
          <w:p w14:paraId="67D5D307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40 105,93</w:t>
            </w:r>
          </w:p>
        </w:tc>
        <w:tc>
          <w:tcPr>
            <w:tcW w:w="1480" w:type="dxa"/>
            <w:hideMark/>
          </w:tcPr>
          <w:p w14:paraId="110DAD9B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16 903,28</w:t>
            </w:r>
          </w:p>
        </w:tc>
        <w:tc>
          <w:tcPr>
            <w:tcW w:w="1956" w:type="dxa"/>
            <w:hideMark/>
          </w:tcPr>
          <w:p w14:paraId="54C9C2AA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1 110,43</w:t>
            </w:r>
          </w:p>
        </w:tc>
        <w:tc>
          <w:tcPr>
            <w:tcW w:w="1460" w:type="dxa"/>
            <w:hideMark/>
          </w:tcPr>
          <w:p w14:paraId="5B3DC5CE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22 092,22</w:t>
            </w:r>
          </w:p>
        </w:tc>
        <w:tc>
          <w:tcPr>
            <w:tcW w:w="1576" w:type="dxa"/>
            <w:hideMark/>
          </w:tcPr>
          <w:p w14:paraId="6BDA45B4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353EB2" w:rsidRPr="00353EB2" w14:paraId="318E326B" w14:textId="77777777" w:rsidTr="00292CFC">
        <w:trPr>
          <w:trHeight w:val="765"/>
        </w:trPr>
        <w:tc>
          <w:tcPr>
            <w:tcW w:w="1084" w:type="dxa"/>
            <w:hideMark/>
          </w:tcPr>
          <w:p w14:paraId="311C3294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sz w:val="20"/>
                <w:szCs w:val="20"/>
              </w:rPr>
              <w:t>2018 г.</w:t>
            </w:r>
          </w:p>
        </w:tc>
        <w:tc>
          <w:tcPr>
            <w:tcW w:w="3129" w:type="dxa"/>
            <w:hideMark/>
          </w:tcPr>
          <w:p w14:paraId="21CD191B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Cs/>
                <w:sz w:val="20"/>
                <w:szCs w:val="20"/>
              </w:rPr>
              <w:t xml:space="preserve">ул. Бойко д.1, ул. Кадзова д.1, ул. Кадзова д.3,    ул. Промышленная д. 28. </w:t>
            </w:r>
          </w:p>
        </w:tc>
        <w:tc>
          <w:tcPr>
            <w:tcW w:w="3555" w:type="dxa"/>
            <w:hideMark/>
          </w:tcPr>
          <w:p w14:paraId="5448E345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Cs/>
                <w:sz w:val="20"/>
                <w:szCs w:val="20"/>
              </w:rPr>
              <w:t xml:space="preserve"> Закуп парковых опор, закуп ограждения зеленых насаждений, установка парковых опор, установка скамеек и урн.  </w:t>
            </w:r>
          </w:p>
        </w:tc>
        <w:tc>
          <w:tcPr>
            <w:tcW w:w="1520" w:type="dxa"/>
            <w:hideMark/>
          </w:tcPr>
          <w:p w14:paraId="0B43AC54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Cs/>
                <w:sz w:val="20"/>
                <w:szCs w:val="20"/>
              </w:rPr>
              <w:t>5 625,00</w:t>
            </w:r>
          </w:p>
        </w:tc>
        <w:tc>
          <w:tcPr>
            <w:tcW w:w="1480" w:type="dxa"/>
            <w:hideMark/>
          </w:tcPr>
          <w:p w14:paraId="3E36D953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Cs/>
                <w:sz w:val="20"/>
                <w:szCs w:val="20"/>
              </w:rPr>
              <w:t>1 125,00</w:t>
            </w:r>
          </w:p>
        </w:tc>
        <w:tc>
          <w:tcPr>
            <w:tcW w:w="1956" w:type="dxa"/>
            <w:hideMark/>
          </w:tcPr>
          <w:p w14:paraId="593C1194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Cs/>
                <w:sz w:val="20"/>
                <w:szCs w:val="20"/>
              </w:rPr>
              <w:t>484,20</w:t>
            </w:r>
          </w:p>
        </w:tc>
        <w:tc>
          <w:tcPr>
            <w:tcW w:w="1460" w:type="dxa"/>
            <w:hideMark/>
          </w:tcPr>
          <w:p w14:paraId="707B3F18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Cs/>
                <w:sz w:val="20"/>
                <w:szCs w:val="20"/>
              </w:rPr>
              <w:t>4 015,80</w:t>
            </w:r>
          </w:p>
        </w:tc>
        <w:tc>
          <w:tcPr>
            <w:tcW w:w="1576" w:type="dxa"/>
            <w:hideMark/>
          </w:tcPr>
          <w:p w14:paraId="43305DE0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Cs/>
                <w:sz w:val="20"/>
                <w:szCs w:val="20"/>
              </w:rPr>
              <w:t>0,00</w:t>
            </w:r>
          </w:p>
        </w:tc>
      </w:tr>
      <w:tr w:rsidR="00353EB2" w:rsidRPr="00353EB2" w14:paraId="202EB045" w14:textId="77777777" w:rsidTr="00292CFC">
        <w:trPr>
          <w:trHeight w:val="1020"/>
        </w:trPr>
        <w:tc>
          <w:tcPr>
            <w:tcW w:w="1084" w:type="dxa"/>
            <w:hideMark/>
          </w:tcPr>
          <w:p w14:paraId="3730F6C2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sz w:val="20"/>
                <w:szCs w:val="20"/>
              </w:rPr>
              <w:t>2019г</w:t>
            </w:r>
          </w:p>
        </w:tc>
        <w:tc>
          <w:tcPr>
            <w:tcW w:w="3129" w:type="dxa"/>
            <w:hideMark/>
          </w:tcPr>
          <w:p w14:paraId="6C7739AE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Cs/>
                <w:sz w:val="20"/>
                <w:szCs w:val="20"/>
              </w:rPr>
              <w:t>ул. Энтузиастов д.2, ул. Советская д.13</w:t>
            </w:r>
          </w:p>
        </w:tc>
        <w:tc>
          <w:tcPr>
            <w:tcW w:w="3555" w:type="dxa"/>
            <w:hideMark/>
          </w:tcPr>
          <w:p w14:paraId="34ECB3CF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Cs/>
                <w:sz w:val="20"/>
                <w:szCs w:val="20"/>
              </w:rPr>
              <w:t>Ремонт дворового проезда, установка ограждения зеленых насаждений, установка парковых опор, урн, скамеек. Энтузиастов д.2, Советская д.13</w:t>
            </w:r>
          </w:p>
        </w:tc>
        <w:tc>
          <w:tcPr>
            <w:tcW w:w="1520" w:type="dxa"/>
            <w:hideMark/>
          </w:tcPr>
          <w:p w14:paraId="77BADFBE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Cs/>
                <w:sz w:val="20"/>
                <w:szCs w:val="20"/>
              </w:rPr>
              <w:t>7 748,07</w:t>
            </w:r>
          </w:p>
        </w:tc>
        <w:tc>
          <w:tcPr>
            <w:tcW w:w="1480" w:type="dxa"/>
            <w:hideMark/>
          </w:tcPr>
          <w:p w14:paraId="57266A2B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Cs/>
                <w:sz w:val="20"/>
                <w:szCs w:val="20"/>
              </w:rPr>
              <w:t>3 248,07</w:t>
            </w:r>
          </w:p>
        </w:tc>
        <w:tc>
          <w:tcPr>
            <w:tcW w:w="1956" w:type="dxa"/>
            <w:hideMark/>
          </w:tcPr>
          <w:p w14:paraId="77C3CE0E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Cs/>
                <w:sz w:val="20"/>
                <w:szCs w:val="20"/>
              </w:rPr>
              <w:t>484,20</w:t>
            </w:r>
          </w:p>
        </w:tc>
        <w:tc>
          <w:tcPr>
            <w:tcW w:w="1460" w:type="dxa"/>
            <w:hideMark/>
          </w:tcPr>
          <w:p w14:paraId="2DC4F882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Cs/>
                <w:sz w:val="20"/>
                <w:szCs w:val="20"/>
              </w:rPr>
              <w:t>4 015,80</w:t>
            </w:r>
          </w:p>
        </w:tc>
        <w:tc>
          <w:tcPr>
            <w:tcW w:w="1576" w:type="dxa"/>
            <w:hideMark/>
          </w:tcPr>
          <w:p w14:paraId="787E4BCB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Cs/>
                <w:sz w:val="20"/>
                <w:szCs w:val="20"/>
              </w:rPr>
              <w:t>0,00</w:t>
            </w:r>
          </w:p>
        </w:tc>
      </w:tr>
      <w:tr w:rsidR="00353EB2" w:rsidRPr="00353EB2" w14:paraId="35CFB0F5" w14:textId="77777777" w:rsidTr="00292CFC">
        <w:trPr>
          <w:trHeight w:val="1740"/>
        </w:trPr>
        <w:tc>
          <w:tcPr>
            <w:tcW w:w="1084" w:type="dxa"/>
            <w:hideMark/>
          </w:tcPr>
          <w:p w14:paraId="3A2D14EB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2020 г</w:t>
            </w:r>
          </w:p>
        </w:tc>
        <w:tc>
          <w:tcPr>
            <w:tcW w:w="3129" w:type="dxa"/>
            <w:hideMark/>
          </w:tcPr>
          <w:p w14:paraId="6E884AA5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Cs/>
                <w:sz w:val="20"/>
                <w:szCs w:val="20"/>
              </w:rPr>
              <w:t>ул. Юбилейная д.4, Кадзова д.2</w:t>
            </w:r>
          </w:p>
        </w:tc>
        <w:tc>
          <w:tcPr>
            <w:tcW w:w="3555" w:type="dxa"/>
            <w:hideMark/>
          </w:tcPr>
          <w:p w14:paraId="7DA47C85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Cs/>
                <w:sz w:val="20"/>
                <w:szCs w:val="20"/>
              </w:rPr>
              <w:t xml:space="preserve">Ремонт дворового проезда, установка ограждения зеленых насаждений, установка ламп и светильников на парковые опоры, урн, скамеек, устройство </w:t>
            </w:r>
            <w:proofErr w:type="spellStart"/>
            <w:r w:rsidRPr="00353EB2">
              <w:rPr>
                <w:rFonts w:eastAsia="Times New Roman"/>
                <w:bCs/>
                <w:sz w:val="20"/>
                <w:szCs w:val="20"/>
              </w:rPr>
              <w:t>травмобезопасного</w:t>
            </w:r>
            <w:proofErr w:type="spellEnd"/>
            <w:r w:rsidRPr="00353EB2">
              <w:rPr>
                <w:rFonts w:eastAsia="Times New Roman"/>
                <w:bCs/>
                <w:sz w:val="20"/>
                <w:szCs w:val="20"/>
              </w:rPr>
              <w:t xml:space="preserve"> покрытия на детской площадке</w:t>
            </w:r>
          </w:p>
        </w:tc>
        <w:tc>
          <w:tcPr>
            <w:tcW w:w="1520" w:type="dxa"/>
            <w:hideMark/>
          </w:tcPr>
          <w:p w14:paraId="2A49FFC4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Cs/>
                <w:sz w:val="20"/>
                <w:szCs w:val="20"/>
              </w:rPr>
              <w:t>11 909,01</w:t>
            </w:r>
          </w:p>
        </w:tc>
        <w:tc>
          <w:tcPr>
            <w:tcW w:w="1480" w:type="dxa"/>
            <w:noWrap/>
            <w:hideMark/>
          </w:tcPr>
          <w:p w14:paraId="73E5C902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Cs/>
                <w:sz w:val="20"/>
                <w:szCs w:val="20"/>
              </w:rPr>
              <w:t>7 409,01</w:t>
            </w:r>
          </w:p>
        </w:tc>
        <w:tc>
          <w:tcPr>
            <w:tcW w:w="1956" w:type="dxa"/>
            <w:noWrap/>
            <w:hideMark/>
          </w:tcPr>
          <w:p w14:paraId="515D4484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Cs/>
                <w:sz w:val="20"/>
                <w:szCs w:val="20"/>
              </w:rPr>
              <w:t>45,00</w:t>
            </w:r>
          </w:p>
        </w:tc>
        <w:tc>
          <w:tcPr>
            <w:tcW w:w="1460" w:type="dxa"/>
            <w:noWrap/>
            <w:hideMark/>
          </w:tcPr>
          <w:p w14:paraId="021A6049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Cs/>
                <w:sz w:val="20"/>
                <w:szCs w:val="20"/>
              </w:rPr>
              <w:t>4 455,00</w:t>
            </w:r>
          </w:p>
        </w:tc>
        <w:tc>
          <w:tcPr>
            <w:tcW w:w="1576" w:type="dxa"/>
            <w:hideMark/>
          </w:tcPr>
          <w:p w14:paraId="48EC8C50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Cs/>
                <w:sz w:val="20"/>
                <w:szCs w:val="20"/>
              </w:rPr>
              <w:t>0,00</w:t>
            </w:r>
          </w:p>
        </w:tc>
      </w:tr>
      <w:tr w:rsidR="00353EB2" w:rsidRPr="00353EB2" w14:paraId="1C2D275A" w14:textId="77777777" w:rsidTr="00292CFC">
        <w:trPr>
          <w:trHeight w:val="1275"/>
        </w:trPr>
        <w:tc>
          <w:tcPr>
            <w:tcW w:w="1084" w:type="dxa"/>
            <w:hideMark/>
          </w:tcPr>
          <w:p w14:paraId="7BC473F4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sz w:val="20"/>
                <w:szCs w:val="20"/>
              </w:rPr>
              <w:t>2021 г</w:t>
            </w:r>
          </w:p>
        </w:tc>
        <w:tc>
          <w:tcPr>
            <w:tcW w:w="3129" w:type="dxa"/>
            <w:hideMark/>
          </w:tcPr>
          <w:p w14:paraId="3AA14663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Cs/>
                <w:sz w:val="20"/>
                <w:szCs w:val="20"/>
              </w:rPr>
              <w:t>ул. Советская д.9</w:t>
            </w:r>
          </w:p>
        </w:tc>
        <w:tc>
          <w:tcPr>
            <w:tcW w:w="3555" w:type="dxa"/>
            <w:hideMark/>
          </w:tcPr>
          <w:p w14:paraId="5816096C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Cs/>
                <w:sz w:val="20"/>
                <w:szCs w:val="20"/>
              </w:rPr>
              <w:t xml:space="preserve">Ремонт дворового проезда, установка ламп и светильников на парковые опоры, установка парковой опоры, урн, скамеек, устройство </w:t>
            </w:r>
            <w:proofErr w:type="spellStart"/>
            <w:r w:rsidRPr="00353EB2">
              <w:rPr>
                <w:rFonts w:eastAsia="Times New Roman"/>
                <w:bCs/>
                <w:sz w:val="20"/>
                <w:szCs w:val="20"/>
              </w:rPr>
              <w:t>травмобезопасного</w:t>
            </w:r>
            <w:proofErr w:type="spellEnd"/>
            <w:r w:rsidRPr="00353EB2">
              <w:rPr>
                <w:rFonts w:eastAsia="Times New Roman"/>
                <w:bCs/>
                <w:sz w:val="20"/>
                <w:szCs w:val="20"/>
              </w:rPr>
              <w:t xml:space="preserve"> покрытия на детской площадке</w:t>
            </w:r>
          </w:p>
        </w:tc>
        <w:tc>
          <w:tcPr>
            <w:tcW w:w="1520" w:type="dxa"/>
            <w:hideMark/>
          </w:tcPr>
          <w:p w14:paraId="60745CAF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Cs/>
                <w:sz w:val="20"/>
                <w:szCs w:val="20"/>
              </w:rPr>
              <w:t>5 675,21</w:t>
            </w:r>
          </w:p>
        </w:tc>
        <w:tc>
          <w:tcPr>
            <w:tcW w:w="1480" w:type="dxa"/>
            <w:hideMark/>
          </w:tcPr>
          <w:p w14:paraId="6B14875A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Cs/>
                <w:sz w:val="20"/>
                <w:szCs w:val="20"/>
              </w:rPr>
              <w:t>1 175,21</w:t>
            </w:r>
          </w:p>
        </w:tc>
        <w:tc>
          <w:tcPr>
            <w:tcW w:w="1956" w:type="dxa"/>
            <w:hideMark/>
          </w:tcPr>
          <w:p w14:paraId="0D998979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Cs/>
                <w:sz w:val="20"/>
                <w:szCs w:val="20"/>
              </w:rPr>
              <w:t>45,00</w:t>
            </w:r>
          </w:p>
        </w:tc>
        <w:tc>
          <w:tcPr>
            <w:tcW w:w="1460" w:type="dxa"/>
            <w:hideMark/>
          </w:tcPr>
          <w:p w14:paraId="563BB182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Cs/>
                <w:sz w:val="20"/>
                <w:szCs w:val="20"/>
              </w:rPr>
              <w:t>4 455,00</w:t>
            </w:r>
          </w:p>
        </w:tc>
        <w:tc>
          <w:tcPr>
            <w:tcW w:w="1576" w:type="dxa"/>
            <w:hideMark/>
          </w:tcPr>
          <w:p w14:paraId="4B15BE2A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Cs/>
                <w:sz w:val="20"/>
                <w:szCs w:val="20"/>
              </w:rPr>
              <w:t>0,00</w:t>
            </w:r>
          </w:p>
        </w:tc>
      </w:tr>
      <w:tr w:rsidR="00353EB2" w:rsidRPr="00353EB2" w14:paraId="7EA8482F" w14:textId="77777777" w:rsidTr="00292CFC">
        <w:trPr>
          <w:trHeight w:val="1185"/>
        </w:trPr>
        <w:tc>
          <w:tcPr>
            <w:tcW w:w="1084" w:type="dxa"/>
            <w:hideMark/>
          </w:tcPr>
          <w:p w14:paraId="0B4B7639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sz w:val="20"/>
                <w:szCs w:val="20"/>
              </w:rPr>
              <w:t>2022 г</w:t>
            </w:r>
          </w:p>
        </w:tc>
        <w:tc>
          <w:tcPr>
            <w:tcW w:w="3129" w:type="dxa"/>
            <w:hideMark/>
          </w:tcPr>
          <w:p w14:paraId="690329F8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Cs/>
                <w:sz w:val="20"/>
                <w:szCs w:val="20"/>
              </w:rPr>
              <w:t>ул. Энтузиастов д.3</w:t>
            </w:r>
          </w:p>
        </w:tc>
        <w:tc>
          <w:tcPr>
            <w:tcW w:w="3555" w:type="dxa"/>
            <w:hideMark/>
          </w:tcPr>
          <w:p w14:paraId="396DF0F3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Cs/>
                <w:sz w:val="20"/>
                <w:szCs w:val="20"/>
              </w:rPr>
              <w:t>Ремонт дворового проезда, установка ламп, светильников на парковых опорах, установка, урн, скамеек, установка ДИК, МАФ</w:t>
            </w:r>
          </w:p>
        </w:tc>
        <w:tc>
          <w:tcPr>
            <w:tcW w:w="1520" w:type="dxa"/>
            <w:hideMark/>
          </w:tcPr>
          <w:p w14:paraId="49C17CA8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Cs/>
                <w:sz w:val="20"/>
                <w:szCs w:val="20"/>
              </w:rPr>
              <w:t>7 148,64</w:t>
            </w:r>
          </w:p>
        </w:tc>
        <w:tc>
          <w:tcPr>
            <w:tcW w:w="1480" w:type="dxa"/>
            <w:hideMark/>
          </w:tcPr>
          <w:p w14:paraId="1ED825D4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Cs/>
                <w:sz w:val="20"/>
                <w:szCs w:val="20"/>
              </w:rPr>
              <w:t>1 945,99</w:t>
            </w:r>
          </w:p>
        </w:tc>
        <w:tc>
          <w:tcPr>
            <w:tcW w:w="1956" w:type="dxa"/>
            <w:hideMark/>
          </w:tcPr>
          <w:p w14:paraId="653005F6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Cs/>
                <w:sz w:val="20"/>
                <w:szCs w:val="20"/>
              </w:rPr>
              <w:t>52,03</w:t>
            </w:r>
          </w:p>
        </w:tc>
        <w:tc>
          <w:tcPr>
            <w:tcW w:w="1460" w:type="dxa"/>
            <w:hideMark/>
          </w:tcPr>
          <w:p w14:paraId="7E61A74C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Cs/>
                <w:sz w:val="20"/>
                <w:szCs w:val="20"/>
              </w:rPr>
              <w:t>5 150,62</w:t>
            </w:r>
          </w:p>
        </w:tc>
        <w:tc>
          <w:tcPr>
            <w:tcW w:w="1576" w:type="dxa"/>
            <w:hideMark/>
          </w:tcPr>
          <w:p w14:paraId="035C1542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Cs/>
                <w:sz w:val="20"/>
                <w:szCs w:val="20"/>
              </w:rPr>
              <w:t>0,00</w:t>
            </w:r>
          </w:p>
        </w:tc>
      </w:tr>
      <w:tr w:rsidR="00353EB2" w:rsidRPr="00353EB2" w14:paraId="6A1640E4" w14:textId="77777777" w:rsidTr="00292CFC">
        <w:trPr>
          <w:trHeight w:val="1185"/>
        </w:trPr>
        <w:tc>
          <w:tcPr>
            <w:tcW w:w="1084" w:type="dxa"/>
            <w:hideMark/>
          </w:tcPr>
          <w:p w14:paraId="18E630A8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sz w:val="20"/>
                <w:szCs w:val="20"/>
              </w:rPr>
              <w:t>2023 г</w:t>
            </w:r>
          </w:p>
        </w:tc>
        <w:tc>
          <w:tcPr>
            <w:tcW w:w="3129" w:type="dxa"/>
            <w:hideMark/>
          </w:tcPr>
          <w:p w14:paraId="51E560FE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proofErr w:type="spellStart"/>
            <w:r w:rsidRPr="00353EB2">
              <w:rPr>
                <w:rFonts w:eastAsia="Times New Roman"/>
                <w:bCs/>
                <w:sz w:val="20"/>
                <w:szCs w:val="20"/>
              </w:rPr>
              <w:t>ул.Кадзова</w:t>
            </w:r>
            <w:proofErr w:type="spellEnd"/>
            <w:r w:rsidRPr="00353EB2">
              <w:rPr>
                <w:rFonts w:eastAsia="Times New Roman"/>
                <w:bCs/>
                <w:sz w:val="20"/>
                <w:szCs w:val="20"/>
              </w:rPr>
              <w:t xml:space="preserve"> д.1, </w:t>
            </w:r>
            <w:proofErr w:type="spellStart"/>
            <w:r w:rsidRPr="00353EB2">
              <w:rPr>
                <w:rFonts w:eastAsia="Times New Roman"/>
                <w:bCs/>
                <w:sz w:val="20"/>
                <w:szCs w:val="20"/>
              </w:rPr>
              <w:t>ул</w:t>
            </w:r>
            <w:proofErr w:type="spellEnd"/>
            <w:r w:rsidRPr="00353EB2">
              <w:rPr>
                <w:rFonts w:eastAsia="Times New Roman"/>
                <w:bCs/>
                <w:sz w:val="20"/>
                <w:szCs w:val="20"/>
              </w:rPr>
              <w:t xml:space="preserve"> Кадзова д.3</w:t>
            </w:r>
          </w:p>
        </w:tc>
        <w:tc>
          <w:tcPr>
            <w:tcW w:w="3555" w:type="dxa"/>
            <w:hideMark/>
          </w:tcPr>
          <w:p w14:paraId="67C6C072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Cs/>
                <w:sz w:val="20"/>
                <w:szCs w:val="20"/>
              </w:rPr>
              <w:t xml:space="preserve">Ремонт дворового проезда, установка ламп, светильников на парковых опорах, </w:t>
            </w:r>
          </w:p>
        </w:tc>
        <w:tc>
          <w:tcPr>
            <w:tcW w:w="1520" w:type="dxa"/>
            <w:hideMark/>
          </w:tcPr>
          <w:p w14:paraId="4ED1BCE4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Cs/>
                <w:sz w:val="20"/>
                <w:szCs w:val="20"/>
              </w:rPr>
              <w:t>9 000,00</w:t>
            </w:r>
          </w:p>
        </w:tc>
        <w:tc>
          <w:tcPr>
            <w:tcW w:w="1480" w:type="dxa"/>
            <w:hideMark/>
          </w:tcPr>
          <w:p w14:paraId="5F484ABF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Cs/>
                <w:sz w:val="20"/>
                <w:szCs w:val="20"/>
              </w:rPr>
              <w:t>2 000,00</w:t>
            </w:r>
          </w:p>
        </w:tc>
        <w:tc>
          <w:tcPr>
            <w:tcW w:w="1956" w:type="dxa"/>
            <w:hideMark/>
          </w:tcPr>
          <w:p w14:paraId="73686C02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Cs/>
                <w:sz w:val="20"/>
                <w:szCs w:val="20"/>
              </w:rPr>
              <w:t>7 000,00</w:t>
            </w:r>
          </w:p>
        </w:tc>
        <w:tc>
          <w:tcPr>
            <w:tcW w:w="1460" w:type="dxa"/>
            <w:hideMark/>
          </w:tcPr>
          <w:p w14:paraId="080474C7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76" w:type="dxa"/>
            <w:hideMark/>
          </w:tcPr>
          <w:p w14:paraId="2E00A713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Cs/>
                <w:sz w:val="20"/>
                <w:szCs w:val="20"/>
              </w:rPr>
              <w:t> </w:t>
            </w:r>
          </w:p>
        </w:tc>
      </w:tr>
      <w:tr w:rsidR="00353EB2" w:rsidRPr="00353EB2" w14:paraId="4134AA53" w14:textId="77777777" w:rsidTr="00292CFC">
        <w:trPr>
          <w:trHeight w:val="1785"/>
        </w:trPr>
        <w:tc>
          <w:tcPr>
            <w:tcW w:w="1084" w:type="dxa"/>
            <w:hideMark/>
          </w:tcPr>
          <w:p w14:paraId="72C4657C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sz w:val="20"/>
                <w:szCs w:val="20"/>
              </w:rPr>
              <w:t>2024 г</w:t>
            </w:r>
          </w:p>
        </w:tc>
        <w:tc>
          <w:tcPr>
            <w:tcW w:w="3129" w:type="dxa"/>
            <w:hideMark/>
          </w:tcPr>
          <w:p w14:paraId="73762D25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Cs/>
                <w:sz w:val="20"/>
                <w:szCs w:val="20"/>
              </w:rPr>
              <w:br/>
              <w:t>ул. Бойко д.1</w:t>
            </w:r>
            <w:r w:rsidRPr="00353EB2">
              <w:rPr>
                <w:rFonts w:eastAsia="Times New Roman"/>
                <w:bCs/>
                <w:sz w:val="20"/>
                <w:szCs w:val="20"/>
              </w:rPr>
              <w:br/>
            </w:r>
            <w:r w:rsidRPr="00353EB2">
              <w:rPr>
                <w:rFonts w:eastAsia="Times New Roman"/>
                <w:bCs/>
                <w:sz w:val="20"/>
                <w:szCs w:val="20"/>
              </w:rPr>
              <w:br/>
            </w:r>
            <w:proofErr w:type="spellStart"/>
            <w:r w:rsidRPr="00353EB2">
              <w:rPr>
                <w:rFonts w:eastAsia="Times New Roman"/>
                <w:bCs/>
                <w:sz w:val="20"/>
                <w:szCs w:val="20"/>
              </w:rPr>
              <w:t>ул.Промышленная</w:t>
            </w:r>
            <w:proofErr w:type="spellEnd"/>
            <w:r w:rsidRPr="00353EB2">
              <w:rPr>
                <w:rFonts w:eastAsia="Times New Roman"/>
                <w:bCs/>
                <w:sz w:val="20"/>
                <w:szCs w:val="20"/>
              </w:rPr>
              <w:t xml:space="preserve"> д.28;</w:t>
            </w:r>
            <w:r w:rsidRPr="00353EB2">
              <w:rPr>
                <w:rFonts w:eastAsia="Times New Roman"/>
                <w:bCs/>
                <w:sz w:val="20"/>
                <w:szCs w:val="20"/>
              </w:rPr>
              <w:br/>
              <w:t xml:space="preserve">ул. Советская д.11, </w:t>
            </w:r>
            <w:proofErr w:type="spellStart"/>
            <w:r w:rsidRPr="00353EB2">
              <w:rPr>
                <w:rFonts w:eastAsia="Times New Roman"/>
                <w:bCs/>
                <w:sz w:val="20"/>
                <w:szCs w:val="20"/>
              </w:rPr>
              <w:t>ул.Стрельникова</w:t>
            </w:r>
            <w:proofErr w:type="spellEnd"/>
            <w:r w:rsidRPr="00353EB2">
              <w:rPr>
                <w:rFonts w:eastAsia="Times New Roman"/>
                <w:bCs/>
                <w:sz w:val="20"/>
                <w:szCs w:val="20"/>
              </w:rPr>
              <w:t xml:space="preserve"> д.2а, </w:t>
            </w:r>
            <w:proofErr w:type="spellStart"/>
            <w:r w:rsidRPr="00353EB2">
              <w:rPr>
                <w:rFonts w:eastAsia="Times New Roman"/>
                <w:bCs/>
                <w:sz w:val="20"/>
                <w:szCs w:val="20"/>
              </w:rPr>
              <w:t>ул.Юбилейная</w:t>
            </w:r>
            <w:proofErr w:type="spellEnd"/>
            <w:r w:rsidRPr="00353EB2">
              <w:rPr>
                <w:rFonts w:eastAsia="Times New Roman"/>
                <w:bCs/>
                <w:sz w:val="20"/>
                <w:szCs w:val="20"/>
              </w:rPr>
              <w:t xml:space="preserve"> д.7</w:t>
            </w:r>
          </w:p>
        </w:tc>
        <w:tc>
          <w:tcPr>
            <w:tcW w:w="3555" w:type="dxa"/>
            <w:hideMark/>
          </w:tcPr>
          <w:p w14:paraId="17AEE240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Cs/>
                <w:sz w:val="20"/>
                <w:szCs w:val="20"/>
              </w:rPr>
              <w:t>Ремонт дворового проезда, установка ламп, светильников на парковых опорах, установка, урн, скамеек</w:t>
            </w:r>
          </w:p>
        </w:tc>
        <w:tc>
          <w:tcPr>
            <w:tcW w:w="1520" w:type="dxa"/>
            <w:hideMark/>
          </w:tcPr>
          <w:p w14:paraId="2B2A63D4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Cs/>
                <w:sz w:val="20"/>
                <w:szCs w:val="20"/>
              </w:rPr>
              <w:t>2 000,00</w:t>
            </w:r>
          </w:p>
        </w:tc>
        <w:tc>
          <w:tcPr>
            <w:tcW w:w="1480" w:type="dxa"/>
            <w:hideMark/>
          </w:tcPr>
          <w:p w14:paraId="144486CC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Cs/>
                <w:sz w:val="20"/>
                <w:szCs w:val="20"/>
              </w:rPr>
              <w:t>2 000,00</w:t>
            </w:r>
          </w:p>
        </w:tc>
        <w:tc>
          <w:tcPr>
            <w:tcW w:w="1956" w:type="dxa"/>
            <w:hideMark/>
          </w:tcPr>
          <w:p w14:paraId="23F3FE3A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60" w:type="dxa"/>
            <w:hideMark/>
          </w:tcPr>
          <w:p w14:paraId="626CC0CC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76" w:type="dxa"/>
            <w:hideMark/>
          </w:tcPr>
          <w:p w14:paraId="012D4820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Cs/>
                <w:sz w:val="20"/>
                <w:szCs w:val="20"/>
              </w:rPr>
              <w:t>0,00</w:t>
            </w:r>
          </w:p>
        </w:tc>
      </w:tr>
      <w:tr w:rsidR="00353EB2" w:rsidRPr="00353EB2" w14:paraId="1EBE10A6" w14:textId="77777777" w:rsidTr="00292CFC">
        <w:trPr>
          <w:trHeight w:val="830"/>
        </w:trPr>
        <w:tc>
          <w:tcPr>
            <w:tcW w:w="1084" w:type="dxa"/>
            <w:hideMark/>
          </w:tcPr>
          <w:p w14:paraId="1C76FC8F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2.</w:t>
            </w:r>
          </w:p>
        </w:tc>
        <w:tc>
          <w:tcPr>
            <w:tcW w:w="6684" w:type="dxa"/>
            <w:gridSpan w:val="2"/>
            <w:hideMark/>
          </w:tcPr>
          <w:p w14:paraId="1BC3C70E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Создание условий для активного отдыха детей и взрослых, а также комплексное благоустройство общественных пространств в соответствие с современными требованиями</w:t>
            </w:r>
          </w:p>
        </w:tc>
        <w:tc>
          <w:tcPr>
            <w:tcW w:w="1520" w:type="dxa"/>
            <w:hideMark/>
          </w:tcPr>
          <w:p w14:paraId="40B8140A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37 653,54</w:t>
            </w:r>
          </w:p>
        </w:tc>
        <w:tc>
          <w:tcPr>
            <w:tcW w:w="1480" w:type="dxa"/>
            <w:hideMark/>
          </w:tcPr>
          <w:p w14:paraId="70E5A70F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3 391,37</w:t>
            </w:r>
          </w:p>
        </w:tc>
        <w:tc>
          <w:tcPr>
            <w:tcW w:w="1956" w:type="dxa"/>
            <w:hideMark/>
          </w:tcPr>
          <w:p w14:paraId="3546EC13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238,65</w:t>
            </w:r>
          </w:p>
        </w:tc>
        <w:tc>
          <w:tcPr>
            <w:tcW w:w="1460" w:type="dxa"/>
            <w:hideMark/>
          </w:tcPr>
          <w:p w14:paraId="7CDB7807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23 626,51</w:t>
            </w:r>
          </w:p>
        </w:tc>
        <w:tc>
          <w:tcPr>
            <w:tcW w:w="1576" w:type="dxa"/>
            <w:hideMark/>
          </w:tcPr>
          <w:p w14:paraId="0A98B0AA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5 897,00</w:t>
            </w:r>
          </w:p>
        </w:tc>
      </w:tr>
      <w:tr w:rsidR="00353EB2" w:rsidRPr="00353EB2" w14:paraId="4665780E" w14:textId="77777777" w:rsidTr="00292CFC">
        <w:trPr>
          <w:trHeight w:val="1020"/>
        </w:trPr>
        <w:tc>
          <w:tcPr>
            <w:tcW w:w="1084" w:type="dxa"/>
            <w:hideMark/>
          </w:tcPr>
          <w:p w14:paraId="7C916E31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Cs/>
                <w:sz w:val="20"/>
                <w:szCs w:val="20"/>
              </w:rPr>
              <w:lastRenderedPageBreak/>
              <w:t>2018 г.</w:t>
            </w:r>
          </w:p>
        </w:tc>
        <w:tc>
          <w:tcPr>
            <w:tcW w:w="3129" w:type="dxa"/>
            <w:hideMark/>
          </w:tcPr>
          <w:p w14:paraId="723D4F59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Cs/>
                <w:sz w:val="20"/>
                <w:szCs w:val="20"/>
              </w:rPr>
              <w:t>Юбилейная 3 А (парк "Здоровье")</w:t>
            </w:r>
          </w:p>
        </w:tc>
        <w:tc>
          <w:tcPr>
            <w:tcW w:w="3555" w:type="dxa"/>
            <w:hideMark/>
          </w:tcPr>
          <w:p w14:paraId="351A0BC8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Cs/>
                <w:sz w:val="20"/>
                <w:szCs w:val="20"/>
              </w:rPr>
              <w:t>Устройство асфальтобетонной тротуарной дорожки, установка парковых опор, установка пандуса и лестницы</w:t>
            </w:r>
          </w:p>
        </w:tc>
        <w:tc>
          <w:tcPr>
            <w:tcW w:w="1520" w:type="dxa"/>
            <w:hideMark/>
          </w:tcPr>
          <w:p w14:paraId="4342DAA3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Cs/>
                <w:sz w:val="20"/>
                <w:szCs w:val="20"/>
              </w:rPr>
              <w:t>1 505,91</w:t>
            </w:r>
          </w:p>
        </w:tc>
        <w:tc>
          <w:tcPr>
            <w:tcW w:w="1480" w:type="dxa"/>
            <w:hideMark/>
          </w:tcPr>
          <w:p w14:paraId="76CA7707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Cs/>
                <w:sz w:val="20"/>
                <w:szCs w:val="20"/>
              </w:rPr>
              <w:t>1 505,91</w:t>
            </w:r>
          </w:p>
        </w:tc>
        <w:tc>
          <w:tcPr>
            <w:tcW w:w="1956" w:type="dxa"/>
            <w:hideMark/>
          </w:tcPr>
          <w:p w14:paraId="50454340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60" w:type="dxa"/>
            <w:hideMark/>
          </w:tcPr>
          <w:p w14:paraId="0C31C3E6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76" w:type="dxa"/>
            <w:hideMark/>
          </w:tcPr>
          <w:p w14:paraId="6C34F344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Cs/>
                <w:sz w:val="20"/>
                <w:szCs w:val="20"/>
              </w:rPr>
              <w:t>0,00</w:t>
            </w:r>
          </w:p>
        </w:tc>
      </w:tr>
      <w:tr w:rsidR="00353EB2" w:rsidRPr="00353EB2" w14:paraId="69E81FB4" w14:textId="77777777" w:rsidTr="00292CFC">
        <w:trPr>
          <w:trHeight w:val="765"/>
        </w:trPr>
        <w:tc>
          <w:tcPr>
            <w:tcW w:w="1084" w:type="dxa"/>
            <w:vMerge w:val="restart"/>
            <w:hideMark/>
          </w:tcPr>
          <w:p w14:paraId="3DBB90C5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Cs/>
                <w:sz w:val="20"/>
                <w:szCs w:val="20"/>
              </w:rPr>
              <w:t>2022г</w:t>
            </w:r>
          </w:p>
        </w:tc>
        <w:tc>
          <w:tcPr>
            <w:tcW w:w="3129" w:type="dxa"/>
            <w:hideMark/>
          </w:tcPr>
          <w:p w14:paraId="5FADADAE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Cs/>
                <w:sz w:val="20"/>
                <w:szCs w:val="20"/>
              </w:rPr>
              <w:t>Юбилейная 3 А (парк "Здоровье")</w:t>
            </w:r>
          </w:p>
        </w:tc>
        <w:tc>
          <w:tcPr>
            <w:tcW w:w="3555" w:type="dxa"/>
            <w:vMerge w:val="restart"/>
            <w:hideMark/>
          </w:tcPr>
          <w:p w14:paraId="24ECDD6E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Cs/>
                <w:sz w:val="20"/>
                <w:szCs w:val="20"/>
              </w:rPr>
              <w:t>Рейтинговое голосование Благоустройство парка "Здоровье". Новое строительство.</w:t>
            </w:r>
          </w:p>
        </w:tc>
        <w:tc>
          <w:tcPr>
            <w:tcW w:w="1520" w:type="dxa"/>
            <w:hideMark/>
          </w:tcPr>
          <w:p w14:paraId="2DF78A0C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Cs/>
                <w:sz w:val="20"/>
                <w:szCs w:val="20"/>
              </w:rPr>
              <w:t>25 882,28</w:t>
            </w:r>
          </w:p>
        </w:tc>
        <w:tc>
          <w:tcPr>
            <w:tcW w:w="1480" w:type="dxa"/>
            <w:hideMark/>
          </w:tcPr>
          <w:p w14:paraId="0C77B3F9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Cs/>
                <w:sz w:val="20"/>
                <w:szCs w:val="20"/>
              </w:rPr>
              <w:t>1 289,38</w:t>
            </w:r>
          </w:p>
        </w:tc>
        <w:tc>
          <w:tcPr>
            <w:tcW w:w="1956" w:type="dxa"/>
            <w:hideMark/>
          </w:tcPr>
          <w:p w14:paraId="6740011D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Cs/>
                <w:sz w:val="20"/>
                <w:szCs w:val="20"/>
              </w:rPr>
              <w:t>188,37</w:t>
            </w:r>
          </w:p>
        </w:tc>
        <w:tc>
          <w:tcPr>
            <w:tcW w:w="1460" w:type="dxa"/>
            <w:hideMark/>
          </w:tcPr>
          <w:p w14:paraId="1D77B571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Cs/>
                <w:sz w:val="20"/>
                <w:szCs w:val="20"/>
              </w:rPr>
              <w:t>18 648,28</w:t>
            </w:r>
          </w:p>
        </w:tc>
        <w:tc>
          <w:tcPr>
            <w:tcW w:w="1576" w:type="dxa"/>
            <w:hideMark/>
          </w:tcPr>
          <w:p w14:paraId="147865DA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Cs/>
                <w:sz w:val="20"/>
                <w:szCs w:val="20"/>
              </w:rPr>
              <w:t>5 756,25</w:t>
            </w:r>
          </w:p>
        </w:tc>
      </w:tr>
      <w:tr w:rsidR="00353EB2" w:rsidRPr="00353EB2" w14:paraId="6ACA30F8" w14:textId="77777777" w:rsidTr="00292CFC">
        <w:trPr>
          <w:trHeight w:val="660"/>
        </w:trPr>
        <w:tc>
          <w:tcPr>
            <w:tcW w:w="1084" w:type="dxa"/>
            <w:vMerge/>
            <w:hideMark/>
          </w:tcPr>
          <w:p w14:paraId="09152F7C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3129" w:type="dxa"/>
            <w:hideMark/>
          </w:tcPr>
          <w:p w14:paraId="0CCB5B87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Cs/>
                <w:sz w:val="20"/>
                <w:szCs w:val="20"/>
              </w:rPr>
              <w:t>Монтаж системы видеонаблюдения в парке "Здоровье"</w:t>
            </w:r>
          </w:p>
        </w:tc>
        <w:tc>
          <w:tcPr>
            <w:tcW w:w="3555" w:type="dxa"/>
            <w:vMerge/>
            <w:hideMark/>
          </w:tcPr>
          <w:p w14:paraId="7082F559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520" w:type="dxa"/>
            <w:hideMark/>
          </w:tcPr>
          <w:p w14:paraId="6B0B5715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Cs/>
                <w:sz w:val="20"/>
                <w:szCs w:val="20"/>
              </w:rPr>
              <w:t>431,54</w:t>
            </w:r>
          </w:p>
        </w:tc>
        <w:tc>
          <w:tcPr>
            <w:tcW w:w="1480" w:type="dxa"/>
            <w:hideMark/>
          </w:tcPr>
          <w:p w14:paraId="2D18B54B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Cs/>
                <w:sz w:val="20"/>
                <w:szCs w:val="20"/>
              </w:rPr>
              <w:t>21,49</w:t>
            </w:r>
          </w:p>
        </w:tc>
        <w:tc>
          <w:tcPr>
            <w:tcW w:w="1956" w:type="dxa"/>
            <w:hideMark/>
          </w:tcPr>
          <w:p w14:paraId="27EFD10B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Cs/>
                <w:sz w:val="20"/>
                <w:szCs w:val="20"/>
              </w:rPr>
              <w:t>3,14</w:t>
            </w:r>
          </w:p>
        </w:tc>
        <w:tc>
          <w:tcPr>
            <w:tcW w:w="1460" w:type="dxa"/>
            <w:hideMark/>
          </w:tcPr>
          <w:p w14:paraId="363361D2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Cs/>
                <w:sz w:val="20"/>
                <w:szCs w:val="20"/>
              </w:rPr>
              <w:t>310,94</w:t>
            </w:r>
          </w:p>
        </w:tc>
        <w:tc>
          <w:tcPr>
            <w:tcW w:w="1576" w:type="dxa"/>
            <w:hideMark/>
          </w:tcPr>
          <w:p w14:paraId="6C3C926C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Cs/>
                <w:sz w:val="20"/>
                <w:szCs w:val="20"/>
              </w:rPr>
              <w:t>95,97</w:t>
            </w:r>
          </w:p>
        </w:tc>
      </w:tr>
      <w:tr w:rsidR="00353EB2" w:rsidRPr="00353EB2" w14:paraId="088B172A" w14:textId="77777777" w:rsidTr="00292CFC">
        <w:trPr>
          <w:trHeight w:val="870"/>
        </w:trPr>
        <w:tc>
          <w:tcPr>
            <w:tcW w:w="1084" w:type="dxa"/>
            <w:vMerge/>
            <w:hideMark/>
          </w:tcPr>
          <w:p w14:paraId="69C57E1F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3129" w:type="dxa"/>
            <w:hideMark/>
          </w:tcPr>
          <w:p w14:paraId="588457FB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Cs/>
                <w:sz w:val="20"/>
                <w:szCs w:val="20"/>
              </w:rPr>
              <w:t>Поставка оборудования для системы видеонаблюдения в парке "Здоровье"</w:t>
            </w:r>
          </w:p>
        </w:tc>
        <w:tc>
          <w:tcPr>
            <w:tcW w:w="3555" w:type="dxa"/>
            <w:vMerge/>
            <w:hideMark/>
          </w:tcPr>
          <w:p w14:paraId="68302786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520" w:type="dxa"/>
            <w:hideMark/>
          </w:tcPr>
          <w:p w14:paraId="1A693CBD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Cs/>
                <w:sz w:val="20"/>
                <w:szCs w:val="20"/>
              </w:rPr>
              <w:t>201,44</w:t>
            </w:r>
          </w:p>
        </w:tc>
        <w:tc>
          <w:tcPr>
            <w:tcW w:w="1480" w:type="dxa"/>
            <w:hideMark/>
          </w:tcPr>
          <w:p w14:paraId="524BD834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Cs/>
                <w:sz w:val="20"/>
                <w:szCs w:val="20"/>
              </w:rPr>
              <w:t>10,03</w:t>
            </w:r>
          </w:p>
        </w:tc>
        <w:tc>
          <w:tcPr>
            <w:tcW w:w="1956" w:type="dxa"/>
            <w:hideMark/>
          </w:tcPr>
          <w:p w14:paraId="42B22FE9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Cs/>
                <w:sz w:val="20"/>
                <w:szCs w:val="20"/>
              </w:rPr>
              <w:t>1,46</w:t>
            </w:r>
          </w:p>
        </w:tc>
        <w:tc>
          <w:tcPr>
            <w:tcW w:w="1460" w:type="dxa"/>
            <w:hideMark/>
          </w:tcPr>
          <w:p w14:paraId="48E4E27F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Cs/>
                <w:sz w:val="20"/>
                <w:szCs w:val="20"/>
              </w:rPr>
              <w:t>145,15</w:t>
            </w:r>
          </w:p>
        </w:tc>
        <w:tc>
          <w:tcPr>
            <w:tcW w:w="1576" w:type="dxa"/>
            <w:hideMark/>
          </w:tcPr>
          <w:p w14:paraId="0FD20EB6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Cs/>
                <w:sz w:val="20"/>
                <w:szCs w:val="20"/>
              </w:rPr>
              <w:t>44,80</w:t>
            </w:r>
          </w:p>
        </w:tc>
      </w:tr>
      <w:tr w:rsidR="00353EB2" w:rsidRPr="00353EB2" w14:paraId="4686DDE9" w14:textId="77777777" w:rsidTr="00292CFC">
        <w:trPr>
          <w:trHeight w:val="765"/>
        </w:trPr>
        <w:tc>
          <w:tcPr>
            <w:tcW w:w="1084" w:type="dxa"/>
            <w:hideMark/>
          </w:tcPr>
          <w:p w14:paraId="5B045ED4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Cs/>
                <w:sz w:val="20"/>
                <w:szCs w:val="20"/>
              </w:rPr>
              <w:t>2023 г</w:t>
            </w:r>
          </w:p>
        </w:tc>
        <w:tc>
          <w:tcPr>
            <w:tcW w:w="3129" w:type="dxa"/>
            <w:hideMark/>
          </w:tcPr>
          <w:p w14:paraId="51B6CA2C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Cs/>
                <w:sz w:val="20"/>
                <w:szCs w:val="20"/>
              </w:rPr>
              <w:t xml:space="preserve">Создание объекта: «Сквер имени Г.А. Кадзова». </w:t>
            </w:r>
          </w:p>
        </w:tc>
        <w:tc>
          <w:tcPr>
            <w:tcW w:w="3555" w:type="dxa"/>
            <w:hideMark/>
          </w:tcPr>
          <w:p w14:paraId="6C76EE0C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Cs/>
                <w:sz w:val="20"/>
                <w:szCs w:val="20"/>
              </w:rPr>
              <w:t>Установка скамеек, урн, детские комплексы, опоры освещения, устройство трапов</w:t>
            </w:r>
          </w:p>
        </w:tc>
        <w:tc>
          <w:tcPr>
            <w:tcW w:w="1520" w:type="dxa"/>
            <w:hideMark/>
          </w:tcPr>
          <w:p w14:paraId="29972A10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Cs/>
                <w:sz w:val="20"/>
                <w:szCs w:val="20"/>
              </w:rPr>
              <w:t>9 632,37</w:t>
            </w:r>
          </w:p>
        </w:tc>
        <w:tc>
          <w:tcPr>
            <w:tcW w:w="1480" w:type="dxa"/>
            <w:hideMark/>
          </w:tcPr>
          <w:p w14:paraId="27356A47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Cs/>
                <w:sz w:val="20"/>
                <w:szCs w:val="20"/>
              </w:rPr>
              <w:t>564,56</w:t>
            </w:r>
          </w:p>
        </w:tc>
        <w:tc>
          <w:tcPr>
            <w:tcW w:w="1956" w:type="dxa"/>
            <w:hideMark/>
          </w:tcPr>
          <w:p w14:paraId="473ADDB0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Cs/>
                <w:sz w:val="20"/>
                <w:szCs w:val="20"/>
              </w:rPr>
              <w:t>45,68</w:t>
            </w:r>
          </w:p>
        </w:tc>
        <w:tc>
          <w:tcPr>
            <w:tcW w:w="1460" w:type="dxa"/>
            <w:hideMark/>
          </w:tcPr>
          <w:p w14:paraId="3857961C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Cs/>
                <w:sz w:val="20"/>
                <w:szCs w:val="20"/>
              </w:rPr>
              <w:t>4 522,13</w:t>
            </w:r>
          </w:p>
        </w:tc>
        <w:tc>
          <w:tcPr>
            <w:tcW w:w="1576" w:type="dxa"/>
            <w:hideMark/>
          </w:tcPr>
          <w:p w14:paraId="13267C9A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Cs/>
                <w:sz w:val="20"/>
                <w:szCs w:val="20"/>
              </w:rPr>
              <w:t>4 500,00</w:t>
            </w:r>
          </w:p>
        </w:tc>
      </w:tr>
      <w:tr w:rsidR="00353EB2" w:rsidRPr="00353EB2" w14:paraId="7A5382F7" w14:textId="77777777" w:rsidTr="00292CFC">
        <w:trPr>
          <w:trHeight w:val="765"/>
        </w:trPr>
        <w:tc>
          <w:tcPr>
            <w:tcW w:w="1084" w:type="dxa"/>
            <w:hideMark/>
          </w:tcPr>
          <w:p w14:paraId="3EFC15CD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Cs/>
                <w:sz w:val="20"/>
                <w:szCs w:val="20"/>
              </w:rPr>
              <w:t>2024 г</w:t>
            </w:r>
          </w:p>
        </w:tc>
        <w:tc>
          <w:tcPr>
            <w:tcW w:w="3129" w:type="dxa"/>
            <w:hideMark/>
          </w:tcPr>
          <w:p w14:paraId="67DD315D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Cs/>
                <w:sz w:val="20"/>
                <w:szCs w:val="20"/>
              </w:rPr>
              <w:t>Площадь "Соборная", Спортивная площадка "70 лет Победы», Площадь «Фонтанная</w:t>
            </w:r>
          </w:p>
        </w:tc>
        <w:tc>
          <w:tcPr>
            <w:tcW w:w="3555" w:type="dxa"/>
            <w:hideMark/>
          </w:tcPr>
          <w:p w14:paraId="2BBB9919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Cs/>
                <w:sz w:val="20"/>
                <w:szCs w:val="20"/>
              </w:rPr>
              <w:t>Смена ограждения спортивной площадки</w:t>
            </w:r>
          </w:p>
        </w:tc>
        <w:tc>
          <w:tcPr>
            <w:tcW w:w="1520" w:type="dxa"/>
            <w:hideMark/>
          </w:tcPr>
          <w:p w14:paraId="56ED2587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80" w:type="dxa"/>
            <w:hideMark/>
          </w:tcPr>
          <w:p w14:paraId="62C596E4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956" w:type="dxa"/>
            <w:hideMark/>
          </w:tcPr>
          <w:p w14:paraId="513A836A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60" w:type="dxa"/>
            <w:hideMark/>
          </w:tcPr>
          <w:p w14:paraId="4CD06A80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76" w:type="dxa"/>
            <w:hideMark/>
          </w:tcPr>
          <w:p w14:paraId="7292870A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Cs/>
                <w:sz w:val="20"/>
                <w:szCs w:val="20"/>
              </w:rPr>
              <w:t>0,00</w:t>
            </w:r>
          </w:p>
        </w:tc>
      </w:tr>
      <w:tr w:rsidR="00353EB2" w:rsidRPr="00353EB2" w14:paraId="6A3E214A" w14:textId="77777777" w:rsidTr="00292CFC">
        <w:trPr>
          <w:trHeight w:val="1140"/>
        </w:trPr>
        <w:tc>
          <w:tcPr>
            <w:tcW w:w="1084" w:type="dxa"/>
            <w:hideMark/>
          </w:tcPr>
          <w:p w14:paraId="70D43324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6684" w:type="dxa"/>
            <w:gridSpan w:val="2"/>
            <w:hideMark/>
          </w:tcPr>
          <w:p w14:paraId="17BADE32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Создание системы «обратной связи» с населением и возможности участия заинтересованных лиц (граждан, организаций), студенческих строительных отрядов и волонтеров в реализации муниципальной программы.</w:t>
            </w:r>
          </w:p>
        </w:tc>
        <w:tc>
          <w:tcPr>
            <w:tcW w:w="1520" w:type="dxa"/>
            <w:noWrap/>
            <w:hideMark/>
          </w:tcPr>
          <w:p w14:paraId="76EAF037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798,53</w:t>
            </w:r>
          </w:p>
        </w:tc>
        <w:tc>
          <w:tcPr>
            <w:tcW w:w="1480" w:type="dxa"/>
            <w:noWrap/>
            <w:hideMark/>
          </w:tcPr>
          <w:p w14:paraId="2E0E55D5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798,53</w:t>
            </w:r>
          </w:p>
        </w:tc>
        <w:tc>
          <w:tcPr>
            <w:tcW w:w="1956" w:type="dxa"/>
            <w:noWrap/>
            <w:hideMark/>
          </w:tcPr>
          <w:p w14:paraId="76FF9CEC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60" w:type="dxa"/>
            <w:noWrap/>
            <w:hideMark/>
          </w:tcPr>
          <w:p w14:paraId="4734140D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76" w:type="dxa"/>
            <w:noWrap/>
            <w:hideMark/>
          </w:tcPr>
          <w:p w14:paraId="33F21C8D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353EB2" w:rsidRPr="00353EB2" w14:paraId="05466108" w14:textId="77777777" w:rsidTr="00292CFC">
        <w:trPr>
          <w:trHeight w:val="503"/>
        </w:trPr>
        <w:tc>
          <w:tcPr>
            <w:tcW w:w="1084" w:type="dxa"/>
            <w:vMerge w:val="restart"/>
            <w:hideMark/>
          </w:tcPr>
          <w:p w14:paraId="6C900C71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Cs/>
                <w:sz w:val="20"/>
                <w:szCs w:val="20"/>
              </w:rPr>
              <w:t>2018 г.</w:t>
            </w:r>
          </w:p>
        </w:tc>
        <w:tc>
          <w:tcPr>
            <w:tcW w:w="3129" w:type="dxa"/>
            <w:hideMark/>
          </w:tcPr>
          <w:p w14:paraId="6D3A2EDA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Cs/>
                <w:sz w:val="20"/>
                <w:szCs w:val="20"/>
              </w:rPr>
              <w:t>1.ДК "Северное Сияние",</w:t>
            </w:r>
          </w:p>
        </w:tc>
        <w:tc>
          <w:tcPr>
            <w:tcW w:w="3555" w:type="dxa"/>
            <w:hideMark/>
          </w:tcPr>
          <w:p w14:paraId="6C245F4C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Cs/>
                <w:sz w:val="20"/>
                <w:szCs w:val="20"/>
              </w:rPr>
              <w:t xml:space="preserve">1. Полиграфия (Брошюры, </w:t>
            </w:r>
            <w:proofErr w:type="spellStart"/>
            <w:proofErr w:type="gramStart"/>
            <w:r w:rsidRPr="00353EB2">
              <w:rPr>
                <w:rFonts w:eastAsia="Times New Roman"/>
                <w:bCs/>
                <w:sz w:val="20"/>
                <w:szCs w:val="20"/>
              </w:rPr>
              <w:t>брендбуки,листавки</w:t>
            </w:r>
            <w:proofErr w:type="spellEnd"/>
            <w:proofErr w:type="gramEnd"/>
            <w:r w:rsidRPr="00353EB2">
              <w:rPr>
                <w:rFonts w:eastAsia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353EB2">
              <w:rPr>
                <w:rFonts w:eastAsia="Times New Roman"/>
                <w:bCs/>
                <w:sz w:val="20"/>
                <w:szCs w:val="20"/>
              </w:rPr>
              <w:t>банеры</w:t>
            </w:r>
            <w:proofErr w:type="spellEnd"/>
            <w:r w:rsidRPr="00353EB2">
              <w:rPr>
                <w:rFonts w:eastAsia="Times New Roman"/>
                <w:bCs/>
                <w:sz w:val="20"/>
                <w:szCs w:val="20"/>
              </w:rPr>
              <w:t>)</w:t>
            </w:r>
          </w:p>
        </w:tc>
        <w:tc>
          <w:tcPr>
            <w:tcW w:w="1520" w:type="dxa"/>
            <w:vMerge w:val="restart"/>
            <w:noWrap/>
            <w:hideMark/>
          </w:tcPr>
          <w:p w14:paraId="4A68DB6C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Cs/>
                <w:sz w:val="20"/>
                <w:szCs w:val="20"/>
              </w:rPr>
              <w:t>798,53</w:t>
            </w:r>
          </w:p>
        </w:tc>
        <w:tc>
          <w:tcPr>
            <w:tcW w:w="1480" w:type="dxa"/>
            <w:noWrap/>
            <w:hideMark/>
          </w:tcPr>
          <w:p w14:paraId="33B69EF8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Cs/>
                <w:sz w:val="20"/>
                <w:szCs w:val="20"/>
              </w:rPr>
              <w:t>126,00</w:t>
            </w:r>
          </w:p>
        </w:tc>
        <w:tc>
          <w:tcPr>
            <w:tcW w:w="1956" w:type="dxa"/>
            <w:vMerge w:val="restart"/>
            <w:noWrap/>
            <w:hideMark/>
          </w:tcPr>
          <w:p w14:paraId="7FFD56AC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60" w:type="dxa"/>
            <w:vMerge w:val="restart"/>
            <w:noWrap/>
            <w:hideMark/>
          </w:tcPr>
          <w:p w14:paraId="34F308BC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76" w:type="dxa"/>
            <w:vMerge w:val="restart"/>
            <w:noWrap/>
            <w:hideMark/>
          </w:tcPr>
          <w:p w14:paraId="6AA2DEB3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Cs/>
                <w:sz w:val="20"/>
                <w:szCs w:val="20"/>
              </w:rPr>
              <w:t>0,00</w:t>
            </w:r>
          </w:p>
        </w:tc>
      </w:tr>
      <w:tr w:rsidR="00353EB2" w:rsidRPr="00353EB2" w14:paraId="5E885437" w14:textId="77777777" w:rsidTr="00292CFC">
        <w:trPr>
          <w:trHeight w:val="600"/>
        </w:trPr>
        <w:tc>
          <w:tcPr>
            <w:tcW w:w="1084" w:type="dxa"/>
            <w:vMerge/>
            <w:hideMark/>
          </w:tcPr>
          <w:p w14:paraId="780527E0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3129" w:type="dxa"/>
            <w:hideMark/>
          </w:tcPr>
          <w:p w14:paraId="78D7B083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Cs/>
                <w:sz w:val="20"/>
                <w:szCs w:val="20"/>
              </w:rPr>
              <w:t>2.Полиграфия (информирование населения)</w:t>
            </w:r>
          </w:p>
        </w:tc>
        <w:tc>
          <w:tcPr>
            <w:tcW w:w="3555" w:type="dxa"/>
            <w:hideMark/>
          </w:tcPr>
          <w:p w14:paraId="059B806A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Cs/>
                <w:sz w:val="20"/>
                <w:szCs w:val="20"/>
              </w:rPr>
              <w:t>2. зажжение елки.</w:t>
            </w:r>
          </w:p>
        </w:tc>
        <w:tc>
          <w:tcPr>
            <w:tcW w:w="1520" w:type="dxa"/>
            <w:vMerge/>
            <w:hideMark/>
          </w:tcPr>
          <w:p w14:paraId="399A087F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480" w:type="dxa"/>
            <w:noWrap/>
            <w:hideMark/>
          </w:tcPr>
          <w:p w14:paraId="6544CD7F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Cs/>
                <w:sz w:val="20"/>
                <w:szCs w:val="20"/>
              </w:rPr>
              <w:t>100,00</w:t>
            </w:r>
          </w:p>
        </w:tc>
        <w:tc>
          <w:tcPr>
            <w:tcW w:w="1956" w:type="dxa"/>
            <w:vMerge/>
            <w:hideMark/>
          </w:tcPr>
          <w:p w14:paraId="1B8C676B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460" w:type="dxa"/>
            <w:vMerge/>
            <w:hideMark/>
          </w:tcPr>
          <w:p w14:paraId="74682505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576" w:type="dxa"/>
            <w:vMerge/>
            <w:hideMark/>
          </w:tcPr>
          <w:p w14:paraId="5A613703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353EB2" w:rsidRPr="00353EB2" w14:paraId="41E7CD51" w14:textId="77777777" w:rsidTr="00292CFC">
        <w:trPr>
          <w:trHeight w:val="660"/>
        </w:trPr>
        <w:tc>
          <w:tcPr>
            <w:tcW w:w="1084" w:type="dxa"/>
            <w:vMerge/>
            <w:hideMark/>
          </w:tcPr>
          <w:p w14:paraId="2F13B1ED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3129" w:type="dxa"/>
            <w:hideMark/>
          </w:tcPr>
          <w:p w14:paraId="219D92D0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Cs/>
                <w:sz w:val="20"/>
                <w:szCs w:val="20"/>
              </w:rPr>
              <w:t xml:space="preserve">3.ул. Кадзова </w:t>
            </w:r>
            <w:proofErr w:type="gramStart"/>
            <w:r w:rsidRPr="00353EB2">
              <w:rPr>
                <w:rFonts w:eastAsia="Times New Roman"/>
                <w:bCs/>
                <w:sz w:val="20"/>
                <w:szCs w:val="20"/>
              </w:rPr>
              <w:t>д.1 ,</w:t>
            </w:r>
            <w:proofErr w:type="gramEnd"/>
            <w:r w:rsidRPr="00353EB2">
              <w:rPr>
                <w:rFonts w:eastAsia="Times New Roman"/>
                <w:bCs/>
                <w:sz w:val="20"/>
                <w:szCs w:val="20"/>
              </w:rPr>
              <w:t xml:space="preserve"> д. 3, ул. Бойко д.1, ул. Промышленная д.28</w:t>
            </w:r>
          </w:p>
        </w:tc>
        <w:tc>
          <w:tcPr>
            <w:tcW w:w="3555" w:type="dxa"/>
            <w:hideMark/>
          </w:tcPr>
          <w:p w14:paraId="3515F481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Cs/>
                <w:sz w:val="20"/>
                <w:szCs w:val="20"/>
              </w:rPr>
              <w:t>3. Установка баннеров (городская среда)</w:t>
            </w:r>
          </w:p>
        </w:tc>
        <w:tc>
          <w:tcPr>
            <w:tcW w:w="1520" w:type="dxa"/>
            <w:vMerge/>
            <w:hideMark/>
          </w:tcPr>
          <w:p w14:paraId="2651C285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480" w:type="dxa"/>
            <w:noWrap/>
            <w:hideMark/>
          </w:tcPr>
          <w:p w14:paraId="29A03100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Cs/>
                <w:sz w:val="20"/>
                <w:szCs w:val="20"/>
              </w:rPr>
              <w:t>199,00</w:t>
            </w:r>
          </w:p>
        </w:tc>
        <w:tc>
          <w:tcPr>
            <w:tcW w:w="1956" w:type="dxa"/>
            <w:vMerge/>
            <w:hideMark/>
          </w:tcPr>
          <w:p w14:paraId="018487D3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460" w:type="dxa"/>
            <w:vMerge/>
            <w:hideMark/>
          </w:tcPr>
          <w:p w14:paraId="545B4D51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576" w:type="dxa"/>
            <w:vMerge/>
            <w:hideMark/>
          </w:tcPr>
          <w:p w14:paraId="4DB207F3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353EB2" w:rsidRPr="00353EB2" w14:paraId="50F21DF9" w14:textId="77777777" w:rsidTr="00292CFC">
        <w:trPr>
          <w:trHeight w:val="300"/>
        </w:trPr>
        <w:tc>
          <w:tcPr>
            <w:tcW w:w="1084" w:type="dxa"/>
            <w:vMerge/>
            <w:hideMark/>
          </w:tcPr>
          <w:p w14:paraId="74BC86AC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3129" w:type="dxa"/>
            <w:hideMark/>
          </w:tcPr>
          <w:p w14:paraId="7F87640D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Cs/>
                <w:sz w:val="20"/>
                <w:szCs w:val="20"/>
              </w:rPr>
              <w:t>3.</w:t>
            </w:r>
          </w:p>
        </w:tc>
        <w:tc>
          <w:tcPr>
            <w:tcW w:w="3555" w:type="dxa"/>
            <w:hideMark/>
          </w:tcPr>
          <w:p w14:paraId="08163266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Cs/>
                <w:sz w:val="20"/>
                <w:szCs w:val="20"/>
              </w:rPr>
              <w:t>4. Установка парковых опор</w:t>
            </w:r>
          </w:p>
        </w:tc>
        <w:tc>
          <w:tcPr>
            <w:tcW w:w="1520" w:type="dxa"/>
            <w:vMerge/>
            <w:hideMark/>
          </w:tcPr>
          <w:p w14:paraId="56982747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480" w:type="dxa"/>
            <w:noWrap/>
            <w:hideMark/>
          </w:tcPr>
          <w:p w14:paraId="2627BFC9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Cs/>
                <w:sz w:val="20"/>
                <w:szCs w:val="20"/>
              </w:rPr>
              <w:t>373,50</w:t>
            </w:r>
          </w:p>
        </w:tc>
        <w:tc>
          <w:tcPr>
            <w:tcW w:w="1956" w:type="dxa"/>
            <w:vMerge/>
            <w:hideMark/>
          </w:tcPr>
          <w:p w14:paraId="5DF5588F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460" w:type="dxa"/>
            <w:vMerge/>
            <w:hideMark/>
          </w:tcPr>
          <w:p w14:paraId="28535E49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576" w:type="dxa"/>
            <w:vMerge/>
            <w:hideMark/>
          </w:tcPr>
          <w:p w14:paraId="2154E56C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353EB2" w:rsidRPr="00353EB2" w14:paraId="3E24D1EE" w14:textId="77777777" w:rsidTr="00292CFC">
        <w:trPr>
          <w:trHeight w:val="300"/>
        </w:trPr>
        <w:tc>
          <w:tcPr>
            <w:tcW w:w="1084" w:type="dxa"/>
            <w:hideMark/>
          </w:tcPr>
          <w:p w14:paraId="7374CD12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Cs/>
                <w:sz w:val="20"/>
                <w:szCs w:val="20"/>
              </w:rPr>
              <w:t>2019г</w:t>
            </w:r>
          </w:p>
        </w:tc>
        <w:tc>
          <w:tcPr>
            <w:tcW w:w="3129" w:type="dxa"/>
            <w:hideMark/>
          </w:tcPr>
          <w:p w14:paraId="62EC0FCB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Cs/>
                <w:sz w:val="20"/>
                <w:szCs w:val="20"/>
              </w:rPr>
              <w:t>ДК "Северное Сияние"</w:t>
            </w:r>
          </w:p>
        </w:tc>
        <w:tc>
          <w:tcPr>
            <w:tcW w:w="3555" w:type="dxa"/>
            <w:hideMark/>
          </w:tcPr>
          <w:p w14:paraId="1526BA16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Cs/>
                <w:sz w:val="20"/>
                <w:szCs w:val="20"/>
              </w:rPr>
              <w:t>"Зажжение" искусственной ели</w:t>
            </w:r>
          </w:p>
        </w:tc>
        <w:tc>
          <w:tcPr>
            <w:tcW w:w="1520" w:type="dxa"/>
            <w:noWrap/>
            <w:hideMark/>
          </w:tcPr>
          <w:p w14:paraId="09BDA195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80" w:type="dxa"/>
            <w:noWrap/>
            <w:hideMark/>
          </w:tcPr>
          <w:p w14:paraId="4AEC7E76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956" w:type="dxa"/>
            <w:noWrap/>
            <w:hideMark/>
          </w:tcPr>
          <w:p w14:paraId="6DBC4A95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60" w:type="dxa"/>
            <w:noWrap/>
            <w:hideMark/>
          </w:tcPr>
          <w:p w14:paraId="6B862E89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76" w:type="dxa"/>
            <w:noWrap/>
            <w:hideMark/>
          </w:tcPr>
          <w:p w14:paraId="15B43A14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Cs/>
                <w:sz w:val="20"/>
                <w:szCs w:val="20"/>
              </w:rPr>
              <w:t>0,00</w:t>
            </w:r>
          </w:p>
        </w:tc>
      </w:tr>
      <w:tr w:rsidR="00353EB2" w:rsidRPr="00353EB2" w14:paraId="59426987" w14:textId="77777777" w:rsidTr="00292CFC">
        <w:trPr>
          <w:trHeight w:val="300"/>
        </w:trPr>
        <w:tc>
          <w:tcPr>
            <w:tcW w:w="1084" w:type="dxa"/>
            <w:hideMark/>
          </w:tcPr>
          <w:p w14:paraId="259667F0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Cs/>
                <w:sz w:val="20"/>
                <w:szCs w:val="20"/>
              </w:rPr>
              <w:lastRenderedPageBreak/>
              <w:t>2020 г</w:t>
            </w:r>
          </w:p>
        </w:tc>
        <w:tc>
          <w:tcPr>
            <w:tcW w:w="3129" w:type="dxa"/>
            <w:hideMark/>
          </w:tcPr>
          <w:p w14:paraId="161E18D0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Cs/>
                <w:sz w:val="20"/>
                <w:szCs w:val="20"/>
              </w:rPr>
              <w:t>ДК "Северное Сияние"</w:t>
            </w:r>
          </w:p>
        </w:tc>
        <w:tc>
          <w:tcPr>
            <w:tcW w:w="3555" w:type="dxa"/>
            <w:hideMark/>
          </w:tcPr>
          <w:p w14:paraId="1BAAA700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Cs/>
                <w:sz w:val="20"/>
                <w:szCs w:val="20"/>
              </w:rPr>
              <w:t>"Зажжение" искусственной ели</w:t>
            </w:r>
          </w:p>
        </w:tc>
        <w:tc>
          <w:tcPr>
            <w:tcW w:w="1520" w:type="dxa"/>
            <w:noWrap/>
            <w:hideMark/>
          </w:tcPr>
          <w:p w14:paraId="7CD570C1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80" w:type="dxa"/>
            <w:noWrap/>
            <w:hideMark/>
          </w:tcPr>
          <w:p w14:paraId="2353A070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956" w:type="dxa"/>
            <w:noWrap/>
            <w:hideMark/>
          </w:tcPr>
          <w:p w14:paraId="5A3EBA22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60" w:type="dxa"/>
            <w:noWrap/>
            <w:hideMark/>
          </w:tcPr>
          <w:p w14:paraId="33779533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76" w:type="dxa"/>
            <w:noWrap/>
            <w:hideMark/>
          </w:tcPr>
          <w:p w14:paraId="0DA3A01E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Cs/>
                <w:sz w:val="20"/>
                <w:szCs w:val="20"/>
              </w:rPr>
              <w:t>0,00</w:t>
            </w:r>
          </w:p>
        </w:tc>
      </w:tr>
      <w:tr w:rsidR="00353EB2" w:rsidRPr="00353EB2" w14:paraId="7B64303B" w14:textId="77777777" w:rsidTr="00292CFC">
        <w:trPr>
          <w:trHeight w:val="300"/>
        </w:trPr>
        <w:tc>
          <w:tcPr>
            <w:tcW w:w="1084" w:type="dxa"/>
            <w:hideMark/>
          </w:tcPr>
          <w:p w14:paraId="63D73695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Cs/>
                <w:sz w:val="20"/>
                <w:szCs w:val="20"/>
              </w:rPr>
              <w:t>2021г</w:t>
            </w:r>
          </w:p>
        </w:tc>
        <w:tc>
          <w:tcPr>
            <w:tcW w:w="3129" w:type="dxa"/>
            <w:hideMark/>
          </w:tcPr>
          <w:p w14:paraId="5255EA77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Cs/>
                <w:sz w:val="20"/>
                <w:szCs w:val="20"/>
              </w:rPr>
              <w:t>ДК "Северное Сияние"</w:t>
            </w:r>
          </w:p>
        </w:tc>
        <w:tc>
          <w:tcPr>
            <w:tcW w:w="3555" w:type="dxa"/>
            <w:hideMark/>
          </w:tcPr>
          <w:p w14:paraId="4510A621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Cs/>
                <w:sz w:val="20"/>
                <w:szCs w:val="20"/>
              </w:rPr>
              <w:t>"Зажжение" искусственной ели</w:t>
            </w:r>
          </w:p>
        </w:tc>
        <w:tc>
          <w:tcPr>
            <w:tcW w:w="1520" w:type="dxa"/>
            <w:noWrap/>
            <w:hideMark/>
          </w:tcPr>
          <w:p w14:paraId="2AC22418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80" w:type="dxa"/>
            <w:noWrap/>
            <w:hideMark/>
          </w:tcPr>
          <w:p w14:paraId="74EF79F8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956" w:type="dxa"/>
            <w:noWrap/>
            <w:hideMark/>
          </w:tcPr>
          <w:p w14:paraId="2227035A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60" w:type="dxa"/>
            <w:noWrap/>
            <w:hideMark/>
          </w:tcPr>
          <w:p w14:paraId="4DB848AB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76" w:type="dxa"/>
            <w:noWrap/>
            <w:hideMark/>
          </w:tcPr>
          <w:p w14:paraId="31C8B212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Cs/>
                <w:sz w:val="20"/>
                <w:szCs w:val="20"/>
              </w:rPr>
              <w:t>0,00</w:t>
            </w:r>
          </w:p>
        </w:tc>
      </w:tr>
      <w:tr w:rsidR="00353EB2" w:rsidRPr="00353EB2" w14:paraId="29D9FB0F" w14:textId="77777777" w:rsidTr="00292CFC">
        <w:trPr>
          <w:trHeight w:val="315"/>
        </w:trPr>
        <w:tc>
          <w:tcPr>
            <w:tcW w:w="1084" w:type="dxa"/>
            <w:hideMark/>
          </w:tcPr>
          <w:p w14:paraId="4D9B4384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Cs/>
                <w:sz w:val="20"/>
                <w:szCs w:val="20"/>
              </w:rPr>
              <w:t>2022г</w:t>
            </w:r>
          </w:p>
        </w:tc>
        <w:tc>
          <w:tcPr>
            <w:tcW w:w="3129" w:type="dxa"/>
            <w:hideMark/>
          </w:tcPr>
          <w:p w14:paraId="5879F100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Cs/>
                <w:sz w:val="20"/>
                <w:szCs w:val="20"/>
              </w:rPr>
              <w:t>ДК "Северное Сияние"</w:t>
            </w:r>
          </w:p>
        </w:tc>
        <w:tc>
          <w:tcPr>
            <w:tcW w:w="3555" w:type="dxa"/>
            <w:hideMark/>
          </w:tcPr>
          <w:p w14:paraId="591F62DE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Cs/>
                <w:sz w:val="20"/>
                <w:szCs w:val="20"/>
              </w:rPr>
              <w:t>Брендбуки, брошюры</w:t>
            </w:r>
          </w:p>
        </w:tc>
        <w:tc>
          <w:tcPr>
            <w:tcW w:w="1520" w:type="dxa"/>
            <w:noWrap/>
            <w:hideMark/>
          </w:tcPr>
          <w:p w14:paraId="2420BEA2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80" w:type="dxa"/>
            <w:noWrap/>
            <w:hideMark/>
          </w:tcPr>
          <w:p w14:paraId="173E1A7B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956" w:type="dxa"/>
            <w:noWrap/>
            <w:hideMark/>
          </w:tcPr>
          <w:p w14:paraId="448A9B0E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60" w:type="dxa"/>
            <w:noWrap/>
            <w:hideMark/>
          </w:tcPr>
          <w:p w14:paraId="146B2EAC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76" w:type="dxa"/>
            <w:noWrap/>
            <w:hideMark/>
          </w:tcPr>
          <w:p w14:paraId="6EEA3401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53EB2">
              <w:rPr>
                <w:rFonts w:eastAsia="Times New Roman"/>
                <w:bCs/>
                <w:sz w:val="20"/>
                <w:szCs w:val="20"/>
              </w:rPr>
              <w:t>0,00</w:t>
            </w:r>
          </w:p>
        </w:tc>
      </w:tr>
    </w:tbl>
    <w:p w14:paraId="2A81291F" w14:textId="77777777" w:rsidR="00353EB2" w:rsidRPr="00353EB2" w:rsidRDefault="00353EB2" w:rsidP="00353EB2">
      <w:pPr>
        <w:widowControl/>
        <w:autoSpaceDE/>
        <w:autoSpaceDN/>
        <w:adjustRightInd/>
        <w:jc w:val="center"/>
        <w:rPr>
          <w:rFonts w:eastAsia="Times New Roman"/>
          <w:bCs/>
          <w:sz w:val="20"/>
          <w:szCs w:val="20"/>
        </w:rPr>
      </w:pPr>
    </w:p>
    <w:p w14:paraId="3813465B" w14:textId="77777777" w:rsidR="00353EB2" w:rsidRPr="00353EB2" w:rsidRDefault="00353EB2" w:rsidP="00353EB2">
      <w:pPr>
        <w:widowControl/>
        <w:autoSpaceDE/>
        <w:autoSpaceDN/>
        <w:adjustRightInd/>
        <w:jc w:val="center"/>
        <w:rPr>
          <w:rFonts w:eastAsia="Times New Roman"/>
          <w:bCs/>
          <w:sz w:val="20"/>
          <w:szCs w:val="20"/>
        </w:rPr>
      </w:pPr>
    </w:p>
    <w:p w14:paraId="6A222A65" w14:textId="77777777" w:rsidR="00353EB2" w:rsidRPr="00353EB2" w:rsidRDefault="00353EB2" w:rsidP="00353EB2">
      <w:pPr>
        <w:widowControl/>
        <w:autoSpaceDE/>
        <w:autoSpaceDN/>
        <w:adjustRightInd/>
        <w:jc w:val="center"/>
        <w:rPr>
          <w:rFonts w:ascii="Corbel" w:eastAsia="Corbel" w:hAnsi="Corbel"/>
          <w:sz w:val="20"/>
          <w:szCs w:val="20"/>
          <w:lang w:val="en-US" w:eastAsia="en-US" w:bidi="en-US"/>
        </w:rPr>
      </w:pPr>
      <w:r w:rsidRPr="00353EB2">
        <w:rPr>
          <w:rFonts w:eastAsia="Times New Roman"/>
        </w:rPr>
        <w:fldChar w:fldCharType="begin"/>
      </w:r>
      <w:r w:rsidRPr="00353EB2">
        <w:rPr>
          <w:rFonts w:eastAsia="Times New Roman"/>
        </w:rPr>
        <w:instrText xml:space="preserve"> LINK Excel.Sheet.12 "C:\\Users\\Аитова И Б\\Desktop\\ПРОГРАММЫ\\2018-2024год МП ФКГС актуализированная\\!!!.МП ФКГС 2018-2024\\0. МП 2023 год\\1. изм МП от _________\\Ресурсное обеспечение.xlsx" "Годовой отчет!R1C1:R28C20" \a \f 4 \h  \* MERGEFORMAT </w:instrText>
      </w:r>
      <w:r w:rsidRPr="00353EB2">
        <w:rPr>
          <w:rFonts w:eastAsia="Times New Roman"/>
        </w:rPr>
        <w:fldChar w:fldCharType="separate"/>
      </w:r>
    </w:p>
    <w:tbl>
      <w:tblPr>
        <w:tblW w:w="1602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1386"/>
        <w:gridCol w:w="707"/>
        <w:gridCol w:w="797"/>
        <w:gridCol w:w="900"/>
        <w:gridCol w:w="573"/>
        <w:gridCol w:w="912"/>
        <w:gridCol w:w="709"/>
        <w:gridCol w:w="709"/>
        <w:gridCol w:w="789"/>
        <w:gridCol w:w="486"/>
        <w:gridCol w:w="1105"/>
        <w:gridCol w:w="908"/>
        <w:gridCol w:w="850"/>
        <w:gridCol w:w="795"/>
        <w:gridCol w:w="1276"/>
        <w:gridCol w:w="709"/>
        <w:gridCol w:w="850"/>
        <w:gridCol w:w="709"/>
        <w:gridCol w:w="567"/>
      </w:tblGrid>
      <w:tr w:rsidR="00353EB2" w:rsidRPr="00353EB2" w14:paraId="5C2B31F4" w14:textId="77777777" w:rsidTr="00292CFC">
        <w:trPr>
          <w:trHeight w:val="934"/>
        </w:trPr>
        <w:tc>
          <w:tcPr>
            <w:tcW w:w="16020" w:type="dxa"/>
            <w:gridSpan w:val="20"/>
            <w:tcBorders>
              <w:top w:val="nil"/>
              <w:left w:val="nil"/>
            </w:tcBorders>
            <w:shd w:val="clear" w:color="auto" w:fill="auto"/>
            <w:noWrap/>
            <w:hideMark/>
          </w:tcPr>
          <w:p w14:paraId="3BC16711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sz w:val="20"/>
                <w:szCs w:val="20"/>
              </w:rPr>
              <w:t>ГОДОВОЙ (ИТОГОВОЙ) ОТЧЕТ ОЦЕНКИ РЕЗУЛЬТАТОВ ВЫПОЛНЕНИЯ МУНИЦИПАЛЬНОЙ ПРОГРАММЫ</w:t>
            </w:r>
          </w:p>
          <w:p w14:paraId="059BD31E" w14:textId="77777777" w:rsidR="00353EB2" w:rsidRPr="00353EB2" w:rsidRDefault="00353EB2" w:rsidP="00353EB2">
            <w:pPr>
              <w:widowControl/>
              <w:tabs>
                <w:tab w:val="left" w:pos="4728"/>
                <w:tab w:val="center" w:pos="7902"/>
              </w:tabs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sz w:val="20"/>
                <w:szCs w:val="20"/>
              </w:rPr>
              <w:tab/>
            </w:r>
            <w:r w:rsidRPr="00353EB2">
              <w:rPr>
                <w:rFonts w:eastAsia="Times New Roman"/>
                <w:b/>
                <w:bCs/>
                <w:sz w:val="20"/>
                <w:szCs w:val="20"/>
              </w:rPr>
              <w:tab/>
              <w:t>«Формирование комфортной городской среды 2018-2024 годы</w:t>
            </w:r>
          </w:p>
          <w:p w14:paraId="45FED481" w14:textId="77777777" w:rsidR="00353EB2" w:rsidRPr="00353EB2" w:rsidRDefault="00353EB2" w:rsidP="00353EB2">
            <w:pPr>
              <w:widowControl/>
              <w:tabs>
                <w:tab w:val="center" w:pos="7902"/>
                <w:tab w:val="left" w:pos="9624"/>
              </w:tabs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353EB2">
              <w:rPr>
                <w:rFonts w:eastAsia="Times New Roman"/>
                <w:b/>
                <w:bCs/>
                <w:sz w:val="18"/>
                <w:szCs w:val="18"/>
              </w:rPr>
              <w:tab/>
              <w:t>наименование муниципальной программы</w:t>
            </w:r>
            <w:r w:rsidRPr="00353EB2">
              <w:rPr>
                <w:rFonts w:eastAsia="Times New Roman"/>
                <w:b/>
                <w:bCs/>
                <w:sz w:val="18"/>
                <w:szCs w:val="18"/>
              </w:rPr>
              <w:tab/>
            </w:r>
          </w:p>
        </w:tc>
      </w:tr>
      <w:tr w:rsidR="00353EB2" w:rsidRPr="00353EB2" w14:paraId="75F457C9" w14:textId="77777777" w:rsidTr="00292CFC">
        <w:trPr>
          <w:trHeight w:val="20"/>
        </w:trPr>
        <w:tc>
          <w:tcPr>
            <w:tcW w:w="283" w:type="dxa"/>
            <w:shd w:val="clear" w:color="auto" w:fill="auto"/>
            <w:hideMark/>
          </w:tcPr>
          <w:p w14:paraId="0028365C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353EB2">
              <w:rPr>
                <w:rFonts w:eastAsia="Times New Roman"/>
                <w:bCs/>
                <w:sz w:val="14"/>
                <w:szCs w:val="14"/>
              </w:rPr>
              <w:t>№ п/п</w:t>
            </w:r>
          </w:p>
        </w:tc>
        <w:tc>
          <w:tcPr>
            <w:tcW w:w="1386" w:type="dxa"/>
            <w:shd w:val="clear" w:color="auto" w:fill="auto"/>
            <w:hideMark/>
          </w:tcPr>
          <w:p w14:paraId="21BA1D4C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353EB2">
              <w:rPr>
                <w:rFonts w:eastAsia="Times New Roman"/>
                <w:bCs/>
                <w:sz w:val="14"/>
                <w:szCs w:val="14"/>
              </w:rPr>
              <w:t>Задачи, направленные на достижение цели</w:t>
            </w:r>
          </w:p>
        </w:tc>
        <w:tc>
          <w:tcPr>
            <w:tcW w:w="707" w:type="dxa"/>
            <w:shd w:val="clear" w:color="auto" w:fill="auto"/>
            <w:hideMark/>
          </w:tcPr>
          <w:p w14:paraId="7C02B716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353EB2">
              <w:rPr>
                <w:rFonts w:eastAsia="Times New Roman"/>
                <w:bCs/>
                <w:sz w:val="14"/>
                <w:szCs w:val="14"/>
              </w:rPr>
              <w:t>Год реализации</w:t>
            </w:r>
          </w:p>
        </w:tc>
        <w:tc>
          <w:tcPr>
            <w:tcW w:w="3891" w:type="dxa"/>
            <w:gridSpan w:val="5"/>
            <w:shd w:val="clear" w:color="auto" w:fill="auto"/>
            <w:hideMark/>
          </w:tcPr>
          <w:p w14:paraId="0F36C45A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353EB2">
              <w:rPr>
                <w:rFonts w:eastAsia="Times New Roman"/>
                <w:bCs/>
                <w:sz w:val="14"/>
                <w:szCs w:val="14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3997" w:type="dxa"/>
            <w:gridSpan w:val="5"/>
            <w:tcBorders>
              <w:top w:val="single" w:sz="4" w:space="0" w:color="auto"/>
            </w:tcBorders>
            <w:shd w:val="clear" w:color="auto" w:fill="auto"/>
            <w:hideMark/>
          </w:tcPr>
          <w:p w14:paraId="43175FD3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353EB2">
              <w:rPr>
                <w:rFonts w:eastAsia="Times New Roman"/>
                <w:bCs/>
                <w:sz w:val="14"/>
                <w:szCs w:val="14"/>
              </w:rPr>
              <w:t>Фактический объем финансирования на решение данной задачи (тыс. руб.)</w:t>
            </w:r>
          </w:p>
        </w:tc>
        <w:tc>
          <w:tcPr>
            <w:tcW w:w="2921" w:type="dxa"/>
            <w:gridSpan w:val="3"/>
            <w:shd w:val="clear" w:color="auto" w:fill="auto"/>
            <w:hideMark/>
          </w:tcPr>
          <w:p w14:paraId="72C40528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353EB2">
              <w:rPr>
                <w:rFonts w:eastAsia="Times New Roman"/>
                <w:bCs/>
                <w:sz w:val="14"/>
                <w:szCs w:val="14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709" w:type="dxa"/>
            <w:shd w:val="clear" w:color="auto" w:fill="auto"/>
            <w:hideMark/>
          </w:tcPr>
          <w:p w14:paraId="6506B1C3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353EB2">
              <w:rPr>
                <w:rFonts w:eastAsia="Times New Roman"/>
                <w:bCs/>
                <w:sz w:val="14"/>
                <w:szCs w:val="14"/>
              </w:rPr>
              <w:t>Единица</w:t>
            </w:r>
          </w:p>
        </w:tc>
        <w:tc>
          <w:tcPr>
            <w:tcW w:w="850" w:type="dxa"/>
            <w:shd w:val="clear" w:color="auto" w:fill="auto"/>
            <w:hideMark/>
          </w:tcPr>
          <w:p w14:paraId="4CDE64C6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353EB2">
              <w:rPr>
                <w:rFonts w:eastAsia="Times New Roman"/>
                <w:bCs/>
                <w:sz w:val="14"/>
                <w:szCs w:val="14"/>
              </w:rPr>
              <w:t>Планируемое значение показателя на текущий год</w:t>
            </w:r>
          </w:p>
        </w:tc>
        <w:tc>
          <w:tcPr>
            <w:tcW w:w="709" w:type="dxa"/>
            <w:shd w:val="clear" w:color="auto" w:fill="auto"/>
            <w:hideMark/>
          </w:tcPr>
          <w:p w14:paraId="0ACCDF18" w14:textId="77777777" w:rsidR="00353EB2" w:rsidRPr="00353EB2" w:rsidRDefault="00353EB2" w:rsidP="00353EB2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Cs/>
                <w:sz w:val="14"/>
                <w:szCs w:val="14"/>
              </w:rPr>
            </w:pPr>
            <w:r w:rsidRPr="00353EB2">
              <w:rPr>
                <w:rFonts w:eastAsia="Times New Roman"/>
                <w:bCs/>
                <w:sz w:val="14"/>
                <w:szCs w:val="14"/>
              </w:rPr>
              <w:t>Достигнутое значение показателя в текущем году</w:t>
            </w:r>
          </w:p>
        </w:tc>
        <w:tc>
          <w:tcPr>
            <w:tcW w:w="567" w:type="dxa"/>
            <w:shd w:val="clear" w:color="auto" w:fill="auto"/>
            <w:hideMark/>
          </w:tcPr>
          <w:p w14:paraId="7097430E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353EB2">
              <w:rPr>
                <w:rFonts w:eastAsia="Times New Roman"/>
                <w:bCs/>
                <w:sz w:val="14"/>
                <w:szCs w:val="14"/>
              </w:rPr>
              <w:t>% исполнения</w:t>
            </w:r>
          </w:p>
        </w:tc>
      </w:tr>
      <w:tr w:rsidR="00353EB2" w:rsidRPr="00353EB2" w14:paraId="75CEFD2C" w14:textId="77777777" w:rsidTr="00292CFC">
        <w:trPr>
          <w:trHeight w:val="20"/>
        </w:trPr>
        <w:tc>
          <w:tcPr>
            <w:tcW w:w="283" w:type="dxa"/>
            <w:shd w:val="clear" w:color="auto" w:fill="auto"/>
            <w:hideMark/>
          </w:tcPr>
          <w:p w14:paraId="39D8A2D8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353EB2">
              <w:rPr>
                <w:rFonts w:eastAsia="Times New Roman"/>
                <w:bCs/>
                <w:sz w:val="14"/>
                <w:szCs w:val="14"/>
              </w:rPr>
              <w:t> </w:t>
            </w:r>
          </w:p>
        </w:tc>
        <w:tc>
          <w:tcPr>
            <w:tcW w:w="1386" w:type="dxa"/>
            <w:shd w:val="clear" w:color="auto" w:fill="auto"/>
            <w:hideMark/>
          </w:tcPr>
          <w:p w14:paraId="46EC16CE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353EB2">
              <w:rPr>
                <w:rFonts w:eastAsia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07" w:type="dxa"/>
            <w:shd w:val="clear" w:color="auto" w:fill="auto"/>
            <w:hideMark/>
          </w:tcPr>
          <w:p w14:paraId="6A33AA9C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353EB2">
              <w:rPr>
                <w:rFonts w:eastAsia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14:paraId="5B251157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353EB2">
              <w:rPr>
                <w:rFonts w:eastAsia="Times New Roman"/>
                <w:bCs/>
                <w:sz w:val="14"/>
                <w:szCs w:val="14"/>
              </w:rPr>
              <w:t xml:space="preserve">ВСЕГО </w:t>
            </w:r>
          </w:p>
        </w:tc>
        <w:tc>
          <w:tcPr>
            <w:tcW w:w="900" w:type="dxa"/>
            <w:shd w:val="clear" w:color="auto" w:fill="auto"/>
            <w:hideMark/>
          </w:tcPr>
          <w:p w14:paraId="38171B4F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353EB2">
              <w:rPr>
                <w:rFonts w:eastAsia="Times New Roman"/>
                <w:bCs/>
                <w:sz w:val="14"/>
                <w:szCs w:val="14"/>
              </w:rPr>
              <w:t>Бюджет МО «Поселок Айхал»</w:t>
            </w:r>
          </w:p>
        </w:tc>
        <w:tc>
          <w:tcPr>
            <w:tcW w:w="573" w:type="dxa"/>
            <w:shd w:val="clear" w:color="auto" w:fill="auto"/>
            <w:hideMark/>
          </w:tcPr>
          <w:p w14:paraId="697F8455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353EB2">
              <w:rPr>
                <w:rFonts w:eastAsia="Times New Roman"/>
                <w:bCs/>
                <w:sz w:val="14"/>
                <w:szCs w:val="14"/>
              </w:rPr>
              <w:t>МР</w:t>
            </w:r>
          </w:p>
        </w:tc>
        <w:tc>
          <w:tcPr>
            <w:tcW w:w="912" w:type="dxa"/>
            <w:shd w:val="clear" w:color="auto" w:fill="auto"/>
            <w:hideMark/>
          </w:tcPr>
          <w:p w14:paraId="5C049A87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353EB2">
              <w:rPr>
                <w:rFonts w:eastAsia="Times New Roman"/>
                <w:bCs/>
                <w:sz w:val="14"/>
                <w:szCs w:val="14"/>
              </w:rPr>
              <w:t>ФБ</w:t>
            </w:r>
          </w:p>
        </w:tc>
        <w:tc>
          <w:tcPr>
            <w:tcW w:w="709" w:type="dxa"/>
            <w:shd w:val="clear" w:color="auto" w:fill="auto"/>
            <w:hideMark/>
          </w:tcPr>
          <w:p w14:paraId="37A90B3B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353EB2">
              <w:rPr>
                <w:rFonts w:eastAsia="Times New Roman"/>
                <w:bCs/>
                <w:sz w:val="14"/>
                <w:szCs w:val="14"/>
              </w:rPr>
              <w:t xml:space="preserve">РС (Я) </w:t>
            </w:r>
          </w:p>
        </w:tc>
        <w:tc>
          <w:tcPr>
            <w:tcW w:w="709" w:type="dxa"/>
            <w:shd w:val="clear" w:color="auto" w:fill="auto"/>
            <w:hideMark/>
          </w:tcPr>
          <w:p w14:paraId="6B209645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353EB2">
              <w:rPr>
                <w:rFonts w:eastAsia="Times New Roman"/>
                <w:bCs/>
                <w:sz w:val="14"/>
                <w:szCs w:val="14"/>
              </w:rPr>
              <w:t>Иные источники</w:t>
            </w:r>
          </w:p>
        </w:tc>
        <w:tc>
          <w:tcPr>
            <w:tcW w:w="789" w:type="dxa"/>
            <w:shd w:val="clear" w:color="auto" w:fill="auto"/>
            <w:hideMark/>
          </w:tcPr>
          <w:p w14:paraId="5C31CBFA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353EB2">
              <w:rPr>
                <w:rFonts w:eastAsia="Times New Roman"/>
                <w:bCs/>
                <w:sz w:val="14"/>
                <w:szCs w:val="14"/>
              </w:rPr>
              <w:t>Всего</w:t>
            </w:r>
          </w:p>
        </w:tc>
        <w:tc>
          <w:tcPr>
            <w:tcW w:w="486" w:type="dxa"/>
            <w:shd w:val="clear" w:color="auto" w:fill="auto"/>
            <w:hideMark/>
          </w:tcPr>
          <w:p w14:paraId="7D6B19D9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353EB2">
              <w:rPr>
                <w:rFonts w:eastAsia="Times New Roman"/>
                <w:bCs/>
                <w:sz w:val="14"/>
                <w:szCs w:val="14"/>
              </w:rPr>
              <w:t>МР</w:t>
            </w:r>
          </w:p>
        </w:tc>
        <w:tc>
          <w:tcPr>
            <w:tcW w:w="1105" w:type="dxa"/>
            <w:shd w:val="clear" w:color="auto" w:fill="auto"/>
            <w:hideMark/>
          </w:tcPr>
          <w:p w14:paraId="10CB867B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353EB2">
              <w:rPr>
                <w:rFonts w:eastAsia="Times New Roman"/>
                <w:bCs/>
                <w:sz w:val="14"/>
                <w:szCs w:val="14"/>
              </w:rPr>
              <w:t>Бюджет МО «Поселок Айхал»</w:t>
            </w:r>
          </w:p>
        </w:tc>
        <w:tc>
          <w:tcPr>
            <w:tcW w:w="908" w:type="dxa"/>
            <w:shd w:val="clear" w:color="auto" w:fill="auto"/>
            <w:hideMark/>
          </w:tcPr>
          <w:p w14:paraId="6AF2DED8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353EB2">
              <w:rPr>
                <w:rFonts w:eastAsia="Times New Roman"/>
                <w:bCs/>
                <w:sz w:val="14"/>
                <w:szCs w:val="14"/>
              </w:rPr>
              <w:t>ФБ</w:t>
            </w:r>
          </w:p>
        </w:tc>
        <w:tc>
          <w:tcPr>
            <w:tcW w:w="850" w:type="dxa"/>
            <w:shd w:val="clear" w:color="auto" w:fill="auto"/>
            <w:hideMark/>
          </w:tcPr>
          <w:p w14:paraId="025BED39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353EB2">
              <w:rPr>
                <w:rFonts w:eastAsia="Times New Roman"/>
                <w:bCs/>
                <w:sz w:val="14"/>
                <w:szCs w:val="14"/>
              </w:rPr>
              <w:t>РС (Я)</w:t>
            </w:r>
          </w:p>
        </w:tc>
        <w:tc>
          <w:tcPr>
            <w:tcW w:w="795" w:type="dxa"/>
            <w:shd w:val="clear" w:color="auto" w:fill="auto"/>
            <w:hideMark/>
          </w:tcPr>
          <w:p w14:paraId="1BA854CA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353EB2">
              <w:rPr>
                <w:rFonts w:eastAsia="Times New Roman"/>
                <w:bCs/>
                <w:sz w:val="14"/>
                <w:szCs w:val="14"/>
              </w:rPr>
              <w:t>Иные источники</w:t>
            </w:r>
          </w:p>
        </w:tc>
        <w:tc>
          <w:tcPr>
            <w:tcW w:w="1276" w:type="dxa"/>
            <w:shd w:val="clear" w:color="auto" w:fill="auto"/>
            <w:hideMark/>
          </w:tcPr>
          <w:p w14:paraId="23C97BE4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353EB2">
              <w:rPr>
                <w:rFonts w:eastAsia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03A28E48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353EB2">
              <w:rPr>
                <w:rFonts w:eastAsia="Times New Roman"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E391954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353EB2">
              <w:rPr>
                <w:rFonts w:eastAsia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3F8D75B2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353EB2">
              <w:rPr>
                <w:rFonts w:eastAsia="Times New Roman"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30E900C3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353EB2">
              <w:rPr>
                <w:rFonts w:eastAsia="Times New Roman"/>
                <w:bCs/>
                <w:sz w:val="14"/>
                <w:szCs w:val="14"/>
              </w:rPr>
              <w:t> </w:t>
            </w:r>
          </w:p>
        </w:tc>
      </w:tr>
      <w:tr w:rsidR="00353EB2" w:rsidRPr="00353EB2" w14:paraId="432BF501" w14:textId="77777777" w:rsidTr="00292CFC">
        <w:trPr>
          <w:trHeight w:val="20"/>
        </w:trPr>
        <w:tc>
          <w:tcPr>
            <w:tcW w:w="283" w:type="dxa"/>
            <w:shd w:val="clear" w:color="auto" w:fill="auto"/>
            <w:noWrap/>
            <w:hideMark/>
          </w:tcPr>
          <w:p w14:paraId="20D37400" w14:textId="77777777" w:rsidR="00353EB2" w:rsidRPr="00353EB2" w:rsidRDefault="00353EB2" w:rsidP="00353EB2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1386" w:type="dxa"/>
            <w:shd w:val="clear" w:color="auto" w:fill="auto"/>
            <w:hideMark/>
          </w:tcPr>
          <w:p w14:paraId="6B15F6F1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14:paraId="44AF7EAD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14:paraId="1B9B87E5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auto"/>
            <w:noWrap/>
            <w:hideMark/>
          </w:tcPr>
          <w:p w14:paraId="38B915E3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2F897A0F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5</w:t>
            </w:r>
          </w:p>
        </w:tc>
        <w:tc>
          <w:tcPr>
            <w:tcW w:w="912" w:type="dxa"/>
            <w:shd w:val="clear" w:color="auto" w:fill="auto"/>
            <w:noWrap/>
            <w:hideMark/>
          </w:tcPr>
          <w:p w14:paraId="481C6E0F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5B722C6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DBDB9EE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8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5292BB8C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9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14:paraId="6231CCC3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10</w:t>
            </w:r>
          </w:p>
        </w:tc>
        <w:tc>
          <w:tcPr>
            <w:tcW w:w="1105" w:type="dxa"/>
            <w:shd w:val="clear" w:color="auto" w:fill="auto"/>
            <w:noWrap/>
            <w:hideMark/>
          </w:tcPr>
          <w:p w14:paraId="2B894C0D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11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14:paraId="4D376830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1A4CEA1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13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14:paraId="0A97E47D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0253567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E7E676B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25233C9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6998BEC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B99B7C6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19</w:t>
            </w:r>
          </w:p>
        </w:tc>
      </w:tr>
      <w:tr w:rsidR="00353EB2" w:rsidRPr="00353EB2" w14:paraId="13A616F4" w14:textId="77777777" w:rsidTr="00292CFC">
        <w:trPr>
          <w:trHeight w:val="567"/>
        </w:trPr>
        <w:tc>
          <w:tcPr>
            <w:tcW w:w="283" w:type="dxa"/>
            <w:shd w:val="clear" w:color="auto" w:fill="auto"/>
            <w:noWrap/>
            <w:hideMark/>
          </w:tcPr>
          <w:p w14:paraId="08630B8C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353EB2">
              <w:rPr>
                <w:rFonts w:eastAsia="Times New Roman"/>
                <w:bCs/>
                <w:sz w:val="14"/>
                <w:szCs w:val="14"/>
              </w:rPr>
              <w:t>1</w:t>
            </w:r>
          </w:p>
        </w:tc>
        <w:tc>
          <w:tcPr>
            <w:tcW w:w="1386" w:type="dxa"/>
            <w:shd w:val="clear" w:color="auto" w:fill="auto"/>
            <w:hideMark/>
          </w:tcPr>
          <w:p w14:paraId="5ABEA7B7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353EB2">
              <w:rPr>
                <w:rFonts w:eastAsia="Times New Roman"/>
                <w:bCs/>
                <w:sz w:val="14"/>
                <w:szCs w:val="14"/>
              </w:rPr>
              <w:t xml:space="preserve">Увеличение количества обустроенных дворовых территорий. 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14:paraId="5F34F79D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353EB2">
              <w:rPr>
                <w:rFonts w:eastAsia="Times New Roman"/>
                <w:bCs/>
                <w:sz w:val="14"/>
                <w:szCs w:val="14"/>
              </w:rPr>
              <w:t>2018г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14:paraId="0E0C1D9A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5 625,00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01D84F14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1 125,00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625E533B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912" w:type="dxa"/>
            <w:shd w:val="clear" w:color="auto" w:fill="auto"/>
            <w:noWrap/>
            <w:hideMark/>
          </w:tcPr>
          <w:p w14:paraId="57ABFBA4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4 015,80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BE1A10F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484,20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9ECBE87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2A56011C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5 625,00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14:paraId="40754E43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105" w:type="dxa"/>
            <w:shd w:val="clear" w:color="auto" w:fill="auto"/>
            <w:noWrap/>
            <w:hideMark/>
          </w:tcPr>
          <w:p w14:paraId="6F4837EE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1 125,00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14:paraId="40968C43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4 015,80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A8FC845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484,20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14:paraId="2902E86B" w14:textId="77777777" w:rsidR="00353EB2" w:rsidRPr="00353EB2" w:rsidRDefault="00353EB2" w:rsidP="00353EB2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6F9B132E" w14:textId="77777777" w:rsidR="00353EB2" w:rsidRPr="00353EB2" w:rsidRDefault="00353EB2" w:rsidP="00353EB2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ул. Бойко д1, ул. Кадзова д1, д.3, Промышленная д.28.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B3BC266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шт.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E9D921B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DFAE17C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CA93D6B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56</w:t>
            </w:r>
          </w:p>
        </w:tc>
      </w:tr>
      <w:tr w:rsidR="00353EB2" w:rsidRPr="00353EB2" w14:paraId="07F56806" w14:textId="77777777" w:rsidTr="00292CFC">
        <w:trPr>
          <w:trHeight w:val="20"/>
        </w:trPr>
        <w:tc>
          <w:tcPr>
            <w:tcW w:w="283" w:type="dxa"/>
            <w:shd w:val="clear" w:color="auto" w:fill="auto"/>
            <w:noWrap/>
            <w:hideMark/>
          </w:tcPr>
          <w:p w14:paraId="65CB4363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353EB2">
              <w:rPr>
                <w:rFonts w:eastAsia="Times New Roman"/>
                <w:bCs/>
                <w:sz w:val="14"/>
                <w:szCs w:val="14"/>
              </w:rPr>
              <w:t> </w:t>
            </w:r>
          </w:p>
        </w:tc>
        <w:tc>
          <w:tcPr>
            <w:tcW w:w="1386" w:type="dxa"/>
            <w:shd w:val="clear" w:color="auto" w:fill="auto"/>
            <w:hideMark/>
          </w:tcPr>
          <w:p w14:paraId="41E5285F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14:paraId="0F4AA493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353EB2">
              <w:rPr>
                <w:rFonts w:eastAsia="Times New Roman"/>
                <w:bCs/>
                <w:sz w:val="14"/>
                <w:szCs w:val="14"/>
              </w:rPr>
              <w:t>2019г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14:paraId="3D9849A2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7 748,07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64DA877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3 248,07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3C44A430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912" w:type="dxa"/>
            <w:shd w:val="clear" w:color="auto" w:fill="auto"/>
            <w:noWrap/>
            <w:hideMark/>
          </w:tcPr>
          <w:p w14:paraId="305B9FCD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4 015,80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60E578F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484,20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F41EBDB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0F020169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7 748,07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14:paraId="5AFCCC3F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105" w:type="dxa"/>
            <w:shd w:val="clear" w:color="auto" w:fill="auto"/>
            <w:noWrap/>
            <w:hideMark/>
          </w:tcPr>
          <w:p w14:paraId="2F346215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3 248,07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14:paraId="07A38744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4 015,80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788E1B2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484,20</w:t>
            </w:r>
          </w:p>
        </w:tc>
        <w:tc>
          <w:tcPr>
            <w:tcW w:w="795" w:type="dxa"/>
            <w:shd w:val="clear" w:color="auto" w:fill="auto"/>
            <w:hideMark/>
          </w:tcPr>
          <w:p w14:paraId="494720A9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48BCD9AC" w14:textId="77777777" w:rsidR="00353EB2" w:rsidRPr="00353EB2" w:rsidRDefault="00353EB2" w:rsidP="00353EB2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ул. Энтузиастов д.2, ул. Советская д.11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FF77301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шт.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303A6D6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E241F6E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AD6A7F0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100</w:t>
            </w:r>
          </w:p>
        </w:tc>
      </w:tr>
      <w:tr w:rsidR="00353EB2" w:rsidRPr="00353EB2" w14:paraId="7861C0FD" w14:textId="77777777" w:rsidTr="00292CFC">
        <w:trPr>
          <w:trHeight w:val="20"/>
        </w:trPr>
        <w:tc>
          <w:tcPr>
            <w:tcW w:w="283" w:type="dxa"/>
            <w:shd w:val="clear" w:color="auto" w:fill="auto"/>
            <w:noWrap/>
            <w:hideMark/>
          </w:tcPr>
          <w:p w14:paraId="6CA46CBE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353EB2">
              <w:rPr>
                <w:rFonts w:eastAsia="Times New Roman"/>
                <w:bCs/>
                <w:sz w:val="14"/>
                <w:szCs w:val="14"/>
              </w:rPr>
              <w:t> </w:t>
            </w:r>
          </w:p>
        </w:tc>
        <w:tc>
          <w:tcPr>
            <w:tcW w:w="1386" w:type="dxa"/>
            <w:shd w:val="clear" w:color="auto" w:fill="auto"/>
            <w:hideMark/>
          </w:tcPr>
          <w:p w14:paraId="7AECA88F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14:paraId="640B79BF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353EB2">
              <w:rPr>
                <w:rFonts w:eastAsia="Times New Roman"/>
                <w:bCs/>
                <w:sz w:val="14"/>
                <w:szCs w:val="14"/>
              </w:rPr>
              <w:t>2020г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14:paraId="274A81B5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11 909,01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05ED71D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7 409,01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016F75FD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912" w:type="dxa"/>
            <w:shd w:val="clear" w:color="auto" w:fill="auto"/>
            <w:noWrap/>
            <w:hideMark/>
          </w:tcPr>
          <w:p w14:paraId="2C0E2787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4 455,00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60F3DDC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45,00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1C501C5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7DE1A074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11 909,01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14:paraId="53D583B1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105" w:type="dxa"/>
            <w:shd w:val="clear" w:color="auto" w:fill="auto"/>
            <w:noWrap/>
            <w:hideMark/>
          </w:tcPr>
          <w:p w14:paraId="412A1051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7 409,01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14:paraId="05C0C64D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4 455,00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F842767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45,00</w:t>
            </w:r>
          </w:p>
        </w:tc>
        <w:tc>
          <w:tcPr>
            <w:tcW w:w="795" w:type="dxa"/>
            <w:shd w:val="clear" w:color="auto" w:fill="auto"/>
            <w:hideMark/>
          </w:tcPr>
          <w:p w14:paraId="1BE8736F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3FA13B12" w14:textId="77777777" w:rsidR="00353EB2" w:rsidRPr="00353EB2" w:rsidRDefault="00353EB2" w:rsidP="00353EB2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ул. Кадзова 2д., ул. Юбилейная д.4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76401E6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шт.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2A99EA9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0388587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3672E23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100</w:t>
            </w:r>
          </w:p>
        </w:tc>
      </w:tr>
      <w:tr w:rsidR="00353EB2" w:rsidRPr="00353EB2" w14:paraId="3297B3BF" w14:textId="77777777" w:rsidTr="00292CFC">
        <w:trPr>
          <w:trHeight w:val="20"/>
        </w:trPr>
        <w:tc>
          <w:tcPr>
            <w:tcW w:w="283" w:type="dxa"/>
            <w:shd w:val="clear" w:color="auto" w:fill="auto"/>
            <w:noWrap/>
            <w:hideMark/>
          </w:tcPr>
          <w:p w14:paraId="5935B508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353EB2">
              <w:rPr>
                <w:rFonts w:eastAsia="Times New Roman"/>
                <w:bCs/>
                <w:sz w:val="14"/>
                <w:szCs w:val="14"/>
              </w:rPr>
              <w:t> </w:t>
            </w:r>
          </w:p>
        </w:tc>
        <w:tc>
          <w:tcPr>
            <w:tcW w:w="1386" w:type="dxa"/>
            <w:shd w:val="clear" w:color="auto" w:fill="auto"/>
            <w:hideMark/>
          </w:tcPr>
          <w:p w14:paraId="7C6EE160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14:paraId="44C9082D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353EB2">
              <w:rPr>
                <w:rFonts w:eastAsia="Times New Roman"/>
                <w:bCs/>
                <w:sz w:val="14"/>
                <w:szCs w:val="14"/>
              </w:rPr>
              <w:t>2021г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14:paraId="6F4B7A31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5 675,21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3D9B8D75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1 175,21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138E8B76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912" w:type="dxa"/>
            <w:shd w:val="clear" w:color="auto" w:fill="auto"/>
            <w:noWrap/>
            <w:hideMark/>
          </w:tcPr>
          <w:p w14:paraId="5E88EC0E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4 455,00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5D4CC26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45,00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FA89956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520F2F50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5 675,21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14:paraId="2B96FD4F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105" w:type="dxa"/>
            <w:shd w:val="clear" w:color="auto" w:fill="auto"/>
            <w:noWrap/>
            <w:hideMark/>
          </w:tcPr>
          <w:p w14:paraId="5A809318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1 175,21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14:paraId="1197DFEE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4 455,00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A7669A2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45,00</w:t>
            </w:r>
          </w:p>
        </w:tc>
        <w:tc>
          <w:tcPr>
            <w:tcW w:w="795" w:type="dxa"/>
            <w:shd w:val="clear" w:color="auto" w:fill="auto"/>
            <w:hideMark/>
          </w:tcPr>
          <w:p w14:paraId="7BBF19DB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6D4FD4A0" w14:textId="77777777" w:rsidR="00353EB2" w:rsidRPr="00353EB2" w:rsidRDefault="00353EB2" w:rsidP="00353EB2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ул. Советская д.9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A9CF7E3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шт.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2DE7962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BE38E1B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3CF4BB2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100</w:t>
            </w:r>
          </w:p>
        </w:tc>
      </w:tr>
      <w:tr w:rsidR="00353EB2" w:rsidRPr="00353EB2" w14:paraId="7C9E1CAD" w14:textId="77777777" w:rsidTr="00292CFC">
        <w:trPr>
          <w:trHeight w:val="20"/>
        </w:trPr>
        <w:tc>
          <w:tcPr>
            <w:tcW w:w="283" w:type="dxa"/>
            <w:shd w:val="clear" w:color="000000" w:fill="FFFFFF"/>
            <w:noWrap/>
            <w:hideMark/>
          </w:tcPr>
          <w:p w14:paraId="00D77631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353EB2">
              <w:rPr>
                <w:rFonts w:eastAsia="Times New Roman"/>
                <w:bCs/>
                <w:sz w:val="14"/>
                <w:szCs w:val="14"/>
              </w:rPr>
              <w:t> </w:t>
            </w:r>
          </w:p>
        </w:tc>
        <w:tc>
          <w:tcPr>
            <w:tcW w:w="1386" w:type="dxa"/>
            <w:shd w:val="clear" w:color="000000" w:fill="FFFFFF"/>
            <w:hideMark/>
          </w:tcPr>
          <w:p w14:paraId="64DDD412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14:paraId="2D1D9F11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353EB2">
              <w:rPr>
                <w:rFonts w:eastAsia="Times New Roman"/>
                <w:bCs/>
                <w:sz w:val="14"/>
                <w:szCs w:val="14"/>
              </w:rPr>
              <w:t>2022г</w:t>
            </w:r>
          </w:p>
        </w:tc>
        <w:tc>
          <w:tcPr>
            <w:tcW w:w="797" w:type="dxa"/>
            <w:shd w:val="clear" w:color="000000" w:fill="FFFFFF"/>
            <w:noWrap/>
            <w:hideMark/>
          </w:tcPr>
          <w:p w14:paraId="646C1D06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7 148,64</w:t>
            </w:r>
          </w:p>
        </w:tc>
        <w:tc>
          <w:tcPr>
            <w:tcW w:w="900" w:type="dxa"/>
            <w:shd w:val="clear" w:color="000000" w:fill="FFFFFF"/>
            <w:noWrap/>
            <w:hideMark/>
          </w:tcPr>
          <w:p w14:paraId="22A264D2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1 945,99</w:t>
            </w:r>
          </w:p>
        </w:tc>
        <w:tc>
          <w:tcPr>
            <w:tcW w:w="573" w:type="dxa"/>
            <w:shd w:val="clear" w:color="000000" w:fill="FFFFFF"/>
            <w:noWrap/>
            <w:hideMark/>
          </w:tcPr>
          <w:p w14:paraId="4B028682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912" w:type="dxa"/>
            <w:shd w:val="clear" w:color="000000" w:fill="FFFFFF"/>
            <w:noWrap/>
            <w:hideMark/>
          </w:tcPr>
          <w:p w14:paraId="3AEF083C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5 150,62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14:paraId="7F1BCBEC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52,03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14:paraId="686B0CAD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789" w:type="dxa"/>
            <w:shd w:val="clear" w:color="000000" w:fill="FFFFFF"/>
            <w:noWrap/>
            <w:hideMark/>
          </w:tcPr>
          <w:p w14:paraId="6DD23112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7 148,64</w:t>
            </w:r>
          </w:p>
        </w:tc>
        <w:tc>
          <w:tcPr>
            <w:tcW w:w="486" w:type="dxa"/>
            <w:shd w:val="clear" w:color="000000" w:fill="FFFFFF"/>
            <w:noWrap/>
            <w:hideMark/>
          </w:tcPr>
          <w:p w14:paraId="33B172C8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105" w:type="dxa"/>
            <w:shd w:val="clear" w:color="000000" w:fill="FFFFFF"/>
            <w:noWrap/>
            <w:hideMark/>
          </w:tcPr>
          <w:p w14:paraId="398D2438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1 945,99</w:t>
            </w:r>
          </w:p>
        </w:tc>
        <w:tc>
          <w:tcPr>
            <w:tcW w:w="908" w:type="dxa"/>
            <w:shd w:val="clear" w:color="000000" w:fill="FFFFFF"/>
            <w:noWrap/>
            <w:hideMark/>
          </w:tcPr>
          <w:p w14:paraId="76B34FB5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5 150,62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14:paraId="5805CB03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52,03</w:t>
            </w:r>
          </w:p>
        </w:tc>
        <w:tc>
          <w:tcPr>
            <w:tcW w:w="795" w:type="dxa"/>
            <w:shd w:val="clear" w:color="000000" w:fill="FFFFFF"/>
            <w:hideMark/>
          </w:tcPr>
          <w:p w14:paraId="714A2075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3CC17B3" w14:textId="77777777" w:rsidR="00353EB2" w:rsidRPr="00353EB2" w:rsidRDefault="00353EB2" w:rsidP="00353EB2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 xml:space="preserve"> ул. Энтузиастов д.3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14:paraId="07B5F6C9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шт.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14:paraId="6AC93ECE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14:paraId="457B511B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14:paraId="26E364C8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100</w:t>
            </w:r>
          </w:p>
        </w:tc>
      </w:tr>
      <w:tr w:rsidR="00353EB2" w:rsidRPr="00353EB2" w14:paraId="35BAF2A6" w14:textId="77777777" w:rsidTr="00292CFC">
        <w:trPr>
          <w:trHeight w:val="20"/>
        </w:trPr>
        <w:tc>
          <w:tcPr>
            <w:tcW w:w="283" w:type="dxa"/>
            <w:shd w:val="clear" w:color="auto" w:fill="auto"/>
            <w:noWrap/>
            <w:hideMark/>
          </w:tcPr>
          <w:p w14:paraId="58BF18C0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353EB2">
              <w:rPr>
                <w:rFonts w:eastAsia="Times New Roman"/>
                <w:bCs/>
                <w:sz w:val="14"/>
                <w:szCs w:val="14"/>
              </w:rPr>
              <w:t> </w:t>
            </w:r>
          </w:p>
        </w:tc>
        <w:tc>
          <w:tcPr>
            <w:tcW w:w="1386" w:type="dxa"/>
            <w:shd w:val="clear" w:color="auto" w:fill="auto"/>
            <w:hideMark/>
          </w:tcPr>
          <w:p w14:paraId="362559FD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14:paraId="51FA0963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353EB2">
              <w:rPr>
                <w:rFonts w:eastAsia="Times New Roman"/>
                <w:bCs/>
                <w:sz w:val="14"/>
                <w:szCs w:val="14"/>
              </w:rPr>
              <w:t>2023 г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14:paraId="004709F0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9000,00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4054F00A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2000,00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15897DCA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912" w:type="dxa"/>
            <w:shd w:val="clear" w:color="auto" w:fill="auto"/>
            <w:noWrap/>
            <w:hideMark/>
          </w:tcPr>
          <w:p w14:paraId="56AB5B30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6D6321C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7000,00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24CFE56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3EC622DA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14:paraId="5233D777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1105" w:type="dxa"/>
            <w:shd w:val="clear" w:color="auto" w:fill="auto"/>
            <w:noWrap/>
            <w:hideMark/>
          </w:tcPr>
          <w:p w14:paraId="29DDDB01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14:paraId="3F2788FC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ABEFA4B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795" w:type="dxa"/>
            <w:shd w:val="clear" w:color="auto" w:fill="auto"/>
            <w:hideMark/>
          </w:tcPr>
          <w:p w14:paraId="3B950BC7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5FF1A6C9" w14:textId="77777777" w:rsidR="00353EB2" w:rsidRPr="00353EB2" w:rsidRDefault="00353EB2" w:rsidP="00353EB2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 xml:space="preserve">ул. Кадзова д.3, ул. Кадзова </w:t>
            </w:r>
            <w:proofErr w:type="gramStart"/>
            <w:r w:rsidRPr="00353EB2">
              <w:rPr>
                <w:rFonts w:eastAsia="Times New Roman"/>
                <w:sz w:val="14"/>
                <w:szCs w:val="14"/>
              </w:rPr>
              <w:t>д.1,\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hideMark/>
          </w:tcPr>
          <w:p w14:paraId="54985086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 </w:t>
            </w:r>
            <w:proofErr w:type="spellStart"/>
            <w:r w:rsidRPr="00353EB2">
              <w:rPr>
                <w:rFonts w:eastAsia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hideMark/>
          </w:tcPr>
          <w:p w14:paraId="725606E8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 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953F780" w14:textId="77777777" w:rsidR="00353EB2" w:rsidRPr="00353EB2" w:rsidRDefault="00353EB2" w:rsidP="00353EB2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54AE834" w14:textId="77777777" w:rsidR="00353EB2" w:rsidRPr="00353EB2" w:rsidRDefault="00353EB2" w:rsidP="00353EB2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 </w:t>
            </w:r>
          </w:p>
        </w:tc>
      </w:tr>
      <w:tr w:rsidR="00353EB2" w:rsidRPr="00353EB2" w14:paraId="51EEBFA8" w14:textId="77777777" w:rsidTr="00292CFC">
        <w:trPr>
          <w:trHeight w:val="20"/>
        </w:trPr>
        <w:tc>
          <w:tcPr>
            <w:tcW w:w="283" w:type="dxa"/>
            <w:shd w:val="clear" w:color="auto" w:fill="auto"/>
            <w:noWrap/>
            <w:hideMark/>
          </w:tcPr>
          <w:p w14:paraId="5FFBA963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353EB2">
              <w:rPr>
                <w:rFonts w:eastAsia="Times New Roman"/>
                <w:bCs/>
                <w:sz w:val="14"/>
                <w:szCs w:val="14"/>
              </w:rPr>
              <w:t> </w:t>
            </w:r>
          </w:p>
        </w:tc>
        <w:tc>
          <w:tcPr>
            <w:tcW w:w="1386" w:type="dxa"/>
            <w:shd w:val="clear" w:color="auto" w:fill="auto"/>
            <w:hideMark/>
          </w:tcPr>
          <w:p w14:paraId="549E280F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14:paraId="5273B345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353EB2">
              <w:rPr>
                <w:rFonts w:eastAsia="Times New Roman"/>
                <w:bCs/>
                <w:sz w:val="14"/>
                <w:szCs w:val="14"/>
              </w:rPr>
              <w:t>2024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14:paraId="3BB14684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2 000,00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AEB17BD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2 000,00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47FA62B6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912" w:type="dxa"/>
            <w:shd w:val="clear" w:color="auto" w:fill="auto"/>
            <w:noWrap/>
            <w:hideMark/>
          </w:tcPr>
          <w:p w14:paraId="6BA9AAAB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705580E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3100DB1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29EA1BC4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14:paraId="1537E73A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105" w:type="dxa"/>
            <w:shd w:val="clear" w:color="auto" w:fill="auto"/>
            <w:noWrap/>
            <w:hideMark/>
          </w:tcPr>
          <w:p w14:paraId="1CAE5851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14:paraId="677ED066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70DC302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795" w:type="dxa"/>
            <w:shd w:val="clear" w:color="auto" w:fill="auto"/>
            <w:hideMark/>
          </w:tcPr>
          <w:p w14:paraId="35FED10F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0BA7022C" w14:textId="77777777" w:rsidR="00353EB2" w:rsidRPr="00353EB2" w:rsidRDefault="00353EB2" w:rsidP="00353EB2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 xml:space="preserve"> </w:t>
            </w:r>
            <w:r w:rsidRPr="00353EB2">
              <w:rPr>
                <w:rFonts w:eastAsia="Times New Roman"/>
                <w:sz w:val="14"/>
                <w:szCs w:val="14"/>
              </w:rPr>
              <w:br/>
              <w:t>ул. Бойко д.1</w:t>
            </w:r>
            <w:r w:rsidRPr="00353EB2">
              <w:rPr>
                <w:rFonts w:eastAsia="Times New Roman"/>
                <w:sz w:val="14"/>
                <w:szCs w:val="14"/>
              </w:rPr>
              <w:br/>
              <w:t>ул. Промышленная д.28; ул. Советская д.11, ул. Стрельникова д.2а, ул. Юбилейная д.7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10AFDAB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шт.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DB25EFD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EF2EFE4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8E9F1D1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0</w:t>
            </w:r>
          </w:p>
        </w:tc>
      </w:tr>
      <w:tr w:rsidR="00353EB2" w:rsidRPr="00353EB2" w14:paraId="1A36D917" w14:textId="77777777" w:rsidTr="00292CFC">
        <w:trPr>
          <w:trHeight w:val="20"/>
        </w:trPr>
        <w:tc>
          <w:tcPr>
            <w:tcW w:w="283" w:type="dxa"/>
            <w:shd w:val="clear" w:color="auto" w:fill="auto"/>
            <w:noWrap/>
            <w:hideMark/>
          </w:tcPr>
          <w:p w14:paraId="4F3B7CFA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353EB2">
              <w:rPr>
                <w:rFonts w:eastAsia="Times New Roman"/>
                <w:bCs/>
                <w:sz w:val="14"/>
                <w:szCs w:val="14"/>
              </w:rPr>
              <w:t> </w:t>
            </w:r>
          </w:p>
        </w:tc>
        <w:tc>
          <w:tcPr>
            <w:tcW w:w="1386" w:type="dxa"/>
            <w:shd w:val="clear" w:color="auto" w:fill="auto"/>
            <w:hideMark/>
          </w:tcPr>
          <w:p w14:paraId="383660B5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353EB2">
              <w:rPr>
                <w:rFonts w:eastAsia="Times New Roman"/>
                <w:bCs/>
                <w:sz w:val="14"/>
                <w:szCs w:val="14"/>
              </w:rPr>
              <w:t xml:space="preserve">ИТОГО 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14:paraId="1928CA16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353EB2">
              <w:rPr>
                <w:rFonts w:eastAsia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14:paraId="4CDD68A9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353EB2">
              <w:rPr>
                <w:rFonts w:eastAsia="Times New Roman"/>
                <w:bCs/>
                <w:sz w:val="14"/>
                <w:szCs w:val="14"/>
              </w:rPr>
              <w:t>49 105,93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6504FDD9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353EB2">
              <w:rPr>
                <w:rFonts w:eastAsia="Times New Roman"/>
                <w:bCs/>
                <w:sz w:val="14"/>
                <w:szCs w:val="14"/>
              </w:rPr>
              <w:t>18 903,28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0B8B619A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353EB2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912" w:type="dxa"/>
            <w:shd w:val="clear" w:color="auto" w:fill="auto"/>
            <w:noWrap/>
            <w:hideMark/>
          </w:tcPr>
          <w:p w14:paraId="7D2BF668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353EB2">
              <w:rPr>
                <w:rFonts w:eastAsia="Times New Roman"/>
                <w:bCs/>
                <w:sz w:val="14"/>
                <w:szCs w:val="14"/>
              </w:rPr>
              <w:t>22 092,22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A98ED18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353EB2">
              <w:rPr>
                <w:rFonts w:eastAsia="Times New Roman"/>
                <w:bCs/>
                <w:sz w:val="14"/>
                <w:szCs w:val="14"/>
              </w:rPr>
              <w:t>8 110,43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7CC6830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353EB2">
              <w:rPr>
                <w:rFonts w:eastAsia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77C5FBA9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353EB2">
              <w:rPr>
                <w:rFonts w:eastAsia="Times New Roman"/>
                <w:bCs/>
                <w:sz w:val="14"/>
                <w:szCs w:val="14"/>
              </w:rPr>
              <w:t>38 105,93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14:paraId="015476EA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353EB2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1105" w:type="dxa"/>
            <w:shd w:val="clear" w:color="auto" w:fill="auto"/>
            <w:noWrap/>
            <w:hideMark/>
          </w:tcPr>
          <w:p w14:paraId="20628D82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353EB2">
              <w:rPr>
                <w:rFonts w:eastAsia="Times New Roman"/>
                <w:bCs/>
                <w:sz w:val="14"/>
                <w:szCs w:val="14"/>
              </w:rPr>
              <w:t>14 903,28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14:paraId="7FDB64ED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353EB2">
              <w:rPr>
                <w:rFonts w:eastAsia="Times New Roman"/>
                <w:bCs/>
                <w:sz w:val="14"/>
                <w:szCs w:val="14"/>
              </w:rPr>
              <w:t>22 092,22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EBBE65A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353EB2">
              <w:rPr>
                <w:rFonts w:eastAsia="Times New Roman"/>
                <w:bCs/>
                <w:sz w:val="14"/>
                <w:szCs w:val="14"/>
              </w:rPr>
              <w:t>1 110,43</w:t>
            </w:r>
          </w:p>
        </w:tc>
        <w:tc>
          <w:tcPr>
            <w:tcW w:w="2071" w:type="dxa"/>
            <w:gridSpan w:val="2"/>
            <w:shd w:val="clear" w:color="auto" w:fill="auto"/>
            <w:noWrap/>
            <w:hideMark/>
          </w:tcPr>
          <w:p w14:paraId="2980CB83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353EB2">
              <w:rPr>
                <w:rFonts w:eastAsia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D0C18A3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353EB2">
              <w:rPr>
                <w:rFonts w:eastAsia="Times New Roman"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419F9F5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353EB2">
              <w:rPr>
                <w:rFonts w:eastAsia="Times New Roman"/>
                <w:bCs/>
                <w:sz w:val="14"/>
                <w:szCs w:val="14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397168D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14"/>
                <w:szCs w:val="14"/>
              </w:rPr>
            </w:pPr>
            <w:r w:rsidRPr="00353EB2">
              <w:rPr>
                <w:rFonts w:eastAsia="Times New Roman"/>
                <w:bCs/>
                <w:sz w:val="14"/>
                <w:szCs w:val="14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649044D" w14:textId="77777777" w:rsidR="00353EB2" w:rsidRPr="00353EB2" w:rsidRDefault="00353EB2" w:rsidP="00353EB2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14"/>
                <w:szCs w:val="14"/>
              </w:rPr>
            </w:pPr>
            <w:r w:rsidRPr="00353EB2">
              <w:rPr>
                <w:rFonts w:eastAsia="Times New Roman"/>
                <w:bCs/>
                <w:sz w:val="14"/>
                <w:szCs w:val="14"/>
              </w:rPr>
              <w:t> </w:t>
            </w:r>
          </w:p>
        </w:tc>
      </w:tr>
      <w:tr w:rsidR="00353EB2" w:rsidRPr="00353EB2" w14:paraId="02B1BF0A" w14:textId="77777777" w:rsidTr="00292CFC">
        <w:trPr>
          <w:trHeight w:val="20"/>
        </w:trPr>
        <w:tc>
          <w:tcPr>
            <w:tcW w:w="283" w:type="dxa"/>
            <w:shd w:val="clear" w:color="auto" w:fill="auto"/>
            <w:noWrap/>
            <w:hideMark/>
          </w:tcPr>
          <w:p w14:paraId="4532F609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353EB2">
              <w:rPr>
                <w:rFonts w:eastAsia="Times New Roman"/>
                <w:bCs/>
                <w:sz w:val="14"/>
                <w:szCs w:val="14"/>
              </w:rPr>
              <w:t>2</w:t>
            </w:r>
          </w:p>
        </w:tc>
        <w:tc>
          <w:tcPr>
            <w:tcW w:w="1386" w:type="dxa"/>
            <w:shd w:val="clear" w:color="auto" w:fill="auto"/>
            <w:hideMark/>
          </w:tcPr>
          <w:p w14:paraId="4F159754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353EB2">
              <w:rPr>
                <w:rFonts w:eastAsia="Times New Roman"/>
                <w:bCs/>
                <w:sz w:val="14"/>
                <w:szCs w:val="14"/>
              </w:rPr>
              <w:t xml:space="preserve">Создание условий для активного </w:t>
            </w:r>
            <w:r w:rsidRPr="00353EB2">
              <w:rPr>
                <w:rFonts w:eastAsia="Times New Roman"/>
                <w:bCs/>
                <w:sz w:val="14"/>
                <w:szCs w:val="14"/>
              </w:rPr>
              <w:lastRenderedPageBreak/>
              <w:t>отдыха детей и взрослых, а также комплексное благоустройство общественных пространств в соответствие с современными требованиями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14:paraId="0A5B461D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353EB2">
              <w:rPr>
                <w:rFonts w:eastAsia="Times New Roman"/>
                <w:bCs/>
                <w:sz w:val="14"/>
                <w:szCs w:val="14"/>
              </w:rPr>
              <w:lastRenderedPageBreak/>
              <w:t>2018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14:paraId="6A9D7CC8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1 505,91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36C8F1FA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1 505,91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55F7DE2F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912" w:type="dxa"/>
            <w:shd w:val="clear" w:color="auto" w:fill="auto"/>
            <w:noWrap/>
            <w:hideMark/>
          </w:tcPr>
          <w:p w14:paraId="21138D2A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61B40CE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E91C952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19E52842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1 505,91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14:paraId="07461ACF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1105" w:type="dxa"/>
            <w:shd w:val="clear" w:color="auto" w:fill="auto"/>
            <w:noWrap/>
            <w:hideMark/>
          </w:tcPr>
          <w:p w14:paraId="277F3ED5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1 505,91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14:paraId="579A3DBB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33F0C4B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14:paraId="34C77F86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4740F32" w14:textId="77777777" w:rsidR="00353EB2" w:rsidRPr="00353EB2" w:rsidRDefault="00353EB2" w:rsidP="00353EB2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парк "Здоровье"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377D0FF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шт.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699ACB1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082C4EA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3C90AD7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100</w:t>
            </w:r>
          </w:p>
        </w:tc>
      </w:tr>
      <w:tr w:rsidR="00353EB2" w:rsidRPr="00353EB2" w14:paraId="0950EDCE" w14:textId="77777777" w:rsidTr="00292CFC">
        <w:trPr>
          <w:trHeight w:val="20"/>
        </w:trPr>
        <w:tc>
          <w:tcPr>
            <w:tcW w:w="283" w:type="dxa"/>
            <w:shd w:val="clear" w:color="auto" w:fill="auto"/>
            <w:noWrap/>
            <w:hideMark/>
          </w:tcPr>
          <w:p w14:paraId="77FA8984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353EB2">
              <w:rPr>
                <w:rFonts w:eastAsia="Times New Roman"/>
                <w:bCs/>
                <w:sz w:val="14"/>
                <w:szCs w:val="14"/>
              </w:rPr>
              <w:t> </w:t>
            </w:r>
          </w:p>
        </w:tc>
        <w:tc>
          <w:tcPr>
            <w:tcW w:w="1386" w:type="dxa"/>
            <w:shd w:val="clear" w:color="auto" w:fill="auto"/>
            <w:hideMark/>
          </w:tcPr>
          <w:p w14:paraId="617A9792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353EB2">
              <w:rPr>
                <w:rFonts w:eastAsia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14:paraId="3715AE4E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353EB2">
              <w:rPr>
                <w:rFonts w:eastAsia="Times New Roman"/>
                <w:bCs/>
                <w:sz w:val="14"/>
                <w:szCs w:val="14"/>
              </w:rPr>
              <w:t>2022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14:paraId="55CCC040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26 515,25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AF82FE4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1 320,90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0E52131A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912" w:type="dxa"/>
            <w:shd w:val="clear" w:color="auto" w:fill="auto"/>
            <w:noWrap/>
            <w:hideMark/>
          </w:tcPr>
          <w:p w14:paraId="7DB374AE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19 104,38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89025CE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192,97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D072D91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5 897,00</w:t>
            </w:r>
          </w:p>
        </w:tc>
        <w:tc>
          <w:tcPr>
            <w:tcW w:w="789" w:type="dxa"/>
            <w:shd w:val="clear" w:color="000000" w:fill="FFFFFF"/>
            <w:noWrap/>
            <w:hideMark/>
          </w:tcPr>
          <w:p w14:paraId="176C1CCC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26 390,99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14:paraId="2999812C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105" w:type="dxa"/>
            <w:shd w:val="clear" w:color="auto" w:fill="auto"/>
            <w:noWrap/>
            <w:hideMark/>
          </w:tcPr>
          <w:p w14:paraId="00FD3E45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1 314,71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14:paraId="0E4A82E9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19 014,82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B8CCDB4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192,07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14:paraId="43BC6C69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5 869,39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E97DD99" w14:textId="77777777" w:rsidR="00353EB2" w:rsidRPr="00353EB2" w:rsidRDefault="00353EB2" w:rsidP="00353EB2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парк "Здоровье"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31D0E2D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шт.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CB594C9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D19C4F4" w14:textId="77777777" w:rsidR="00353EB2" w:rsidRPr="00353EB2" w:rsidRDefault="00353EB2" w:rsidP="00353EB2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0A587A1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99,53</w:t>
            </w:r>
          </w:p>
        </w:tc>
      </w:tr>
      <w:tr w:rsidR="00353EB2" w:rsidRPr="00353EB2" w14:paraId="029BCA35" w14:textId="77777777" w:rsidTr="00292CFC">
        <w:trPr>
          <w:trHeight w:val="20"/>
        </w:trPr>
        <w:tc>
          <w:tcPr>
            <w:tcW w:w="283" w:type="dxa"/>
            <w:shd w:val="clear" w:color="auto" w:fill="auto"/>
            <w:noWrap/>
            <w:hideMark/>
          </w:tcPr>
          <w:p w14:paraId="00BFA1CD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353EB2">
              <w:rPr>
                <w:rFonts w:eastAsia="Times New Roman"/>
                <w:bCs/>
                <w:sz w:val="14"/>
                <w:szCs w:val="14"/>
              </w:rPr>
              <w:t> </w:t>
            </w:r>
          </w:p>
        </w:tc>
        <w:tc>
          <w:tcPr>
            <w:tcW w:w="1386" w:type="dxa"/>
            <w:shd w:val="clear" w:color="auto" w:fill="auto"/>
            <w:hideMark/>
          </w:tcPr>
          <w:p w14:paraId="52AEDE28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353EB2">
              <w:rPr>
                <w:rFonts w:eastAsia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14:paraId="198D9693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353EB2">
              <w:rPr>
                <w:rFonts w:eastAsia="Times New Roman"/>
                <w:bCs/>
                <w:sz w:val="14"/>
                <w:szCs w:val="14"/>
              </w:rPr>
              <w:t>2023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14:paraId="67D655E0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9 632,37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4A94F5D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564,56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0E566639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912" w:type="dxa"/>
            <w:shd w:val="clear" w:color="auto" w:fill="auto"/>
            <w:noWrap/>
            <w:hideMark/>
          </w:tcPr>
          <w:p w14:paraId="239C5E78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4 522,13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0E0D931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45,68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CF8FE1A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4 500,0 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4738E1FE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14:paraId="6C42B01A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105" w:type="dxa"/>
            <w:shd w:val="clear" w:color="auto" w:fill="auto"/>
            <w:noWrap/>
            <w:hideMark/>
          </w:tcPr>
          <w:p w14:paraId="556AC5B0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14:paraId="7C2ECEAB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ABB7F3E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14:paraId="760D3095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730DB3C5" w14:textId="77777777" w:rsidR="00353EB2" w:rsidRPr="00353EB2" w:rsidRDefault="00353EB2" w:rsidP="00353EB2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Создание сквера "Благоустройство сквера им. Г.А. Кадзова"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FB67F47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шт.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73DCA97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891F02D" w14:textId="77777777" w:rsidR="00353EB2" w:rsidRPr="00353EB2" w:rsidRDefault="00353EB2" w:rsidP="00353EB2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1B7C8B7" w14:textId="77777777" w:rsidR="00353EB2" w:rsidRPr="00353EB2" w:rsidRDefault="00353EB2" w:rsidP="00353EB2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 </w:t>
            </w:r>
          </w:p>
        </w:tc>
      </w:tr>
      <w:tr w:rsidR="00353EB2" w:rsidRPr="00353EB2" w14:paraId="6BF5BF12" w14:textId="77777777" w:rsidTr="00292CFC">
        <w:trPr>
          <w:trHeight w:val="20"/>
        </w:trPr>
        <w:tc>
          <w:tcPr>
            <w:tcW w:w="283" w:type="dxa"/>
            <w:shd w:val="clear" w:color="auto" w:fill="auto"/>
            <w:noWrap/>
            <w:hideMark/>
          </w:tcPr>
          <w:p w14:paraId="2DA90FCD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353EB2">
              <w:rPr>
                <w:rFonts w:eastAsia="Times New Roman"/>
                <w:bCs/>
                <w:sz w:val="14"/>
                <w:szCs w:val="14"/>
              </w:rPr>
              <w:t> </w:t>
            </w:r>
          </w:p>
        </w:tc>
        <w:tc>
          <w:tcPr>
            <w:tcW w:w="1386" w:type="dxa"/>
            <w:shd w:val="clear" w:color="auto" w:fill="auto"/>
            <w:hideMark/>
          </w:tcPr>
          <w:p w14:paraId="49CFECF4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353EB2">
              <w:rPr>
                <w:rFonts w:eastAsia="Times New Roman"/>
                <w:bCs/>
                <w:sz w:val="14"/>
                <w:szCs w:val="14"/>
              </w:rPr>
              <w:t xml:space="preserve">ИТОГО 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14:paraId="48C23BC2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14:paraId="5E7B69A0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353EB2">
              <w:rPr>
                <w:rFonts w:eastAsia="Times New Roman"/>
                <w:bCs/>
                <w:sz w:val="14"/>
                <w:szCs w:val="14"/>
              </w:rPr>
              <w:t>37 653,54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3F900B66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353EB2">
              <w:rPr>
                <w:rFonts w:eastAsia="Times New Roman"/>
                <w:bCs/>
                <w:sz w:val="14"/>
                <w:szCs w:val="14"/>
              </w:rPr>
              <w:t>3 391,37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14120D97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353EB2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912" w:type="dxa"/>
            <w:shd w:val="clear" w:color="auto" w:fill="auto"/>
            <w:noWrap/>
            <w:hideMark/>
          </w:tcPr>
          <w:p w14:paraId="13A022EA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353EB2">
              <w:rPr>
                <w:rFonts w:eastAsia="Times New Roman"/>
                <w:bCs/>
                <w:sz w:val="14"/>
                <w:szCs w:val="14"/>
              </w:rPr>
              <w:t>23 626,51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168224F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353EB2">
              <w:rPr>
                <w:rFonts w:eastAsia="Times New Roman"/>
                <w:bCs/>
                <w:sz w:val="14"/>
                <w:szCs w:val="14"/>
              </w:rPr>
              <w:t>238,65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2F8E620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353EB2">
              <w:rPr>
                <w:rFonts w:eastAsia="Times New Roman"/>
                <w:bCs/>
                <w:sz w:val="14"/>
                <w:szCs w:val="14"/>
              </w:rPr>
              <w:t>10 397,000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71A120A8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353EB2">
              <w:rPr>
                <w:rFonts w:eastAsia="Times New Roman"/>
                <w:bCs/>
                <w:sz w:val="14"/>
                <w:szCs w:val="14"/>
              </w:rPr>
              <w:t>27 896,90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14:paraId="4D6EB9DD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353EB2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1105" w:type="dxa"/>
            <w:shd w:val="clear" w:color="auto" w:fill="auto"/>
            <w:noWrap/>
            <w:hideMark/>
          </w:tcPr>
          <w:p w14:paraId="2BDD3A03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353EB2">
              <w:rPr>
                <w:rFonts w:eastAsia="Times New Roman"/>
                <w:bCs/>
                <w:sz w:val="14"/>
                <w:szCs w:val="14"/>
              </w:rPr>
              <w:t>1 505,91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14:paraId="6107600D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353EB2">
              <w:rPr>
                <w:rFonts w:eastAsia="Times New Roman"/>
                <w:bCs/>
                <w:sz w:val="14"/>
                <w:szCs w:val="14"/>
              </w:rPr>
              <w:t>19 014,82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2FCC031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353EB2">
              <w:rPr>
                <w:rFonts w:eastAsia="Times New Roman"/>
                <w:bCs/>
                <w:sz w:val="14"/>
                <w:szCs w:val="14"/>
              </w:rPr>
              <w:t>192,07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14:paraId="65660019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353EB2">
              <w:rPr>
                <w:rFonts w:eastAsia="Times New Roman"/>
                <w:bCs/>
                <w:sz w:val="14"/>
                <w:szCs w:val="14"/>
              </w:rPr>
              <w:t>5 869,39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51EB94B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6B72F89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CA78AF0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289EFCE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0C18AC7" w14:textId="77777777" w:rsidR="00353EB2" w:rsidRPr="00353EB2" w:rsidRDefault="00353EB2" w:rsidP="00353EB2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 </w:t>
            </w:r>
          </w:p>
        </w:tc>
      </w:tr>
      <w:tr w:rsidR="00353EB2" w:rsidRPr="00353EB2" w14:paraId="592BAC37" w14:textId="77777777" w:rsidTr="00292CFC">
        <w:trPr>
          <w:trHeight w:val="20"/>
        </w:trPr>
        <w:tc>
          <w:tcPr>
            <w:tcW w:w="283" w:type="dxa"/>
            <w:shd w:val="clear" w:color="auto" w:fill="auto"/>
            <w:noWrap/>
            <w:hideMark/>
          </w:tcPr>
          <w:p w14:paraId="4DAFFA04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353EB2">
              <w:rPr>
                <w:rFonts w:eastAsia="Times New Roman"/>
                <w:bCs/>
                <w:sz w:val="14"/>
                <w:szCs w:val="14"/>
              </w:rPr>
              <w:t>3</w:t>
            </w:r>
          </w:p>
        </w:tc>
        <w:tc>
          <w:tcPr>
            <w:tcW w:w="1386" w:type="dxa"/>
            <w:shd w:val="clear" w:color="auto" w:fill="auto"/>
            <w:hideMark/>
          </w:tcPr>
          <w:p w14:paraId="73175B9E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353EB2">
              <w:rPr>
                <w:rFonts w:eastAsia="Times New Roman"/>
                <w:bCs/>
                <w:sz w:val="14"/>
                <w:szCs w:val="14"/>
              </w:rPr>
              <w:t xml:space="preserve">Создание системы «обратной связи» с населением и возможности участия заинтересованных лиц (граждан, организаций), студенческих строительных отрядов и волонтеров </w:t>
            </w:r>
          </w:p>
        </w:tc>
        <w:tc>
          <w:tcPr>
            <w:tcW w:w="707" w:type="dxa"/>
            <w:vMerge w:val="restart"/>
            <w:shd w:val="clear" w:color="auto" w:fill="auto"/>
            <w:noWrap/>
            <w:hideMark/>
          </w:tcPr>
          <w:p w14:paraId="6222B961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2018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14:paraId="692E972D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126,00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3B6A8A7D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126,00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014FC1E5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912" w:type="dxa"/>
            <w:shd w:val="clear" w:color="auto" w:fill="auto"/>
            <w:noWrap/>
            <w:hideMark/>
          </w:tcPr>
          <w:p w14:paraId="6BCE118E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B846A99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1FA5843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7C18AC4C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126,00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14:paraId="5996D506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1105" w:type="dxa"/>
            <w:shd w:val="clear" w:color="auto" w:fill="auto"/>
            <w:noWrap/>
            <w:hideMark/>
          </w:tcPr>
          <w:p w14:paraId="0A7729DD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126,00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14:paraId="188DBF3B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0EDF9E7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14:paraId="1498C0A1" w14:textId="77777777" w:rsidR="00353EB2" w:rsidRPr="00353EB2" w:rsidRDefault="00353EB2" w:rsidP="00353EB2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43228C52" w14:textId="77777777" w:rsidR="00353EB2" w:rsidRPr="00353EB2" w:rsidRDefault="00353EB2" w:rsidP="00353EB2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Полиграфия (Брошюры, брендбук, листовки, баннеры)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F6E0999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шт.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B72E3F5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3125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1A022BE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3125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761ACB6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100</w:t>
            </w:r>
          </w:p>
        </w:tc>
      </w:tr>
      <w:tr w:rsidR="00353EB2" w:rsidRPr="00353EB2" w14:paraId="0F51BACB" w14:textId="77777777" w:rsidTr="00292CFC">
        <w:trPr>
          <w:trHeight w:val="20"/>
        </w:trPr>
        <w:tc>
          <w:tcPr>
            <w:tcW w:w="283" w:type="dxa"/>
            <w:shd w:val="clear" w:color="auto" w:fill="auto"/>
            <w:noWrap/>
            <w:hideMark/>
          </w:tcPr>
          <w:p w14:paraId="7B7A9B9C" w14:textId="77777777" w:rsidR="00353EB2" w:rsidRPr="00353EB2" w:rsidRDefault="00353EB2" w:rsidP="00353EB2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386" w:type="dxa"/>
            <w:shd w:val="clear" w:color="auto" w:fill="auto"/>
            <w:hideMark/>
          </w:tcPr>
          <w:p w14:paraId="29B0A383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707" w:type="dxa"/>
            <w:vMerge/>
            <w:hideMark/>
          </w:tcPr>
          <w:p w14:paraId="787DAB88" w14:textId="77777777" w:rsidR="00353EB2" w:rsidRPr="00353EB2" w:rsidRDefault="00353EB2" w:rsidP="00353EB2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97" w:type="dxa"/>
            <w:shd w:val="clear" w:color="auto" w:fill="auto"/>
            <w:noWrap/>
            <w:hideMark/>
          </w:tcPr>
          <w:p w14:paraId="082A8389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100,00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6204CD73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100,00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6D4A94D5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912" w:type="dxa"/>
            <w:shd w:val="clear" w:color="auto" w:fill="auto"/>
            <w:noWrap/>
            <w:hideMark/>
          </w:tcPr>
          <w:p w14:paraId="613CAA56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F5F81ED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E085563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60C08D35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100,00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14:paraId="55F606B7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1105" w:type="dxa"/>
            <w:shd w:val="clear" w:color="auto" w:fill="auto"/>
            <w:noWrap/>
            <w:hideMark/>
          </w:tcPr>
          <w:p w14:paraId="5A6C79DD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100,00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14:paraId="0E8BF5E5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A65072B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14:paraId="00D0C036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36A84F2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Зажжение ли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87B3400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шт.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9869B25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BFACEA8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FD6D262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100</w:t>
            </w:r>
          </w:p>
        </w:tc>
      </w:tr>
      <w:tr w:rsidR="00353EB2" w:rsidRPr="00353EB2" w14:paraId="0591E800" w14:textId="77777777" w:rsidTr="00292CFC">
        <w:trPr>
          <w:trHeight w:val="20"/>
        </w:trPr>
        <w:tc>
          <w:tcPr>
            <w:tcW w:w="283" w:type="dxa"/>
            <w:shd w:val="clear" w:color="auto" w:fill="auto"/>
            <w:noWrap/>
            <w:hideMark/>
          </w:tcPr>
          <w:p w14:paraId="4D77B245" w14:textId="77777777" w:rsidR="00353EB2" w:rsidRPr="00353EB2" w:rsidRDefault="00353EB2" w:rsidP="00353EB2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386" w:type="dxa"/>
            <w:shd w:val="clear" w:color="auto" w:fill="auto"/>
            <w:hideMark/>
          </w:tcPr>
          <w:p w14:paraId="03FEE793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707" w:type="dxa"/>
            <w:vMerge/>
            <w:hideMark/>
          </w:tcPr>
          <w:p w14:paraId="65069218" w14:textId="77777777" w:rsidR="00353EB2" w:rsidRPr="00353EB2" w:rsidRDefault="00353EB2" w:rsidP="00353EB2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97" w:type="dxa"/>
            <w:shd w:val="clear" w:color="auto" w:fill="auto"/>
            <w:noWrap/>
            <w:hideMark/>
          </w:tcPr>
          <w:p w14:paraId="481F9C8D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199,00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FC5B465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199,00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5EA68B76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912" w:type="dxa"/>
            <w:shd w:val="clear" w:color="auto" w:fill="auto"/>
            <w:noWrap/>
            <w:hideMark/>
          </w:tcPr>
          <w:p w14:paraId="364128FA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CCDC300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CBEE270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4201E43D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199,00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14:paraId="5D9DD43F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1105" w:type="dxa"/>
            <w:shd w:val="clear" w:color="auto" w:fill="auto"/>
            <w:noWrap/>
            <w:hideMark/>
          </w:tcPr>
          <w:p w14:paraId="0AE457CC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199,00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14:paraId="7508D797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F43BBAE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795" w:type="dxa"/>
            <w:shd w:val="clear" w:color="auto" w:fill="auto"/>
            <w:hideMark/>
          </w:tcPr>
          <w:p w14:paraId="1483FDEC" w14:textId="77777777" w:rsidR="00353EB2" w:rsidRPr="00353EB2" w:rsidRDefault="00353EB2" w:rsidP="00353EB2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26B0F604" w14:textId="77777777" w:rsidR="00353EB2" w:rsidRPr="00353EB2" w:rsidRDefault="00353EB2" w:rsidP="00353EB2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Установка баннеров (городская среда)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DDAC287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шт.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C65B564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4ECC35F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A101210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100</w:t>
            </w:r>
          </w:p>
        </w:tc>
      </w:tr>
      <w:tr w:rsidR="00353EB2" w:rsidRPr="00353EB2" w14:paraId="35355CBF" w14:textId="77777777" w:rsidTr="00292CFC">
        <w:trPr>
          <w:trHeight w:val="20"/>
        </w:trPr>
        <w:tc>
          <w:tcPr>
            <w:tcW w:w="283" w:type="dxa"/>
            <w:shd w:val="clear" w:color="auto" w:fill="auto"/>
            <w:noWrap/>
            <w:hideMark/>
          </w:tcPr>
          <w:p w14:paraId="497E08F6" w14:textId="77777777" w:rsidR="00353EB2" w:rsidRPr="00353EB2" w:rsidRDefault="00353EB2" w:rsidP="00353EB2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386" w:type="dxa"/>
            <w:shd w:val="clear" w:color="auto" w:fill="auto"/>
            <w:hideMark/>
          </w:tcPr>
          <w:p w14:paraId="032AB1B8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707" w:type="dxa"/>
            <w:vMerge/>
            <w:hideMark/>
          </w:tcPr>
          <w:p w14:paraId="17F085FC" w14:textId="77777777" w:rsidR="00353EB2" w:rsidRPr="00353EB2" w:rsidRDefault="00353EB2" w:rsidP="00353EB2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97" w:type="dxa"/>
            <w:shd w:val="clear" w:color="auto" w:fill="auto"/>
            <w:noWrap/>
            <w:hideMark/>
          </w:tcPr>
          <w:p w14:paraId="0150D97D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373,53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5B438B9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373,50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3DF0E068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912" w:type="dxa"/>
            <w:shd w:val="clear" w:color="auto" w:fill="auto"/>
            <w:noWrap/>
            <w:hideMark/>
          </w:tcPr>
          <w:p w14:paraId="5CDDDAE5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62374EF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949C452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7DFD7346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373,53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14:paraId="7F3C3D6F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1105" w:type="dxa"/>
            <w:shd w:val="clear" w:color="auto" w:fill="auto"/>
            <w:noWrap/>
            <w:hideMark/>
          </w:tcPr>
          <w:p w14:paraId="450DD903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373,53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14:paraId="3F4B3483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32A590F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795" w:type="dxa"/>
            <w:shd w:val="clear" w:color="auto" w:fill="auto"/>
            <w:hideMark/>
          </w:tcPr>
          <w:p w14:paraId="4AA77BA0" w14:textId="77777777" w:rsidR="00353EB2" w:rsidRPr="00353EB2" w:rsidRDefault="00353EB2" w:rsidP="00353EB2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163E878A" w14:textId="77777777" w:rsidR="00353EB2" w:rsidRPr="00353EB2" w:rsidRDefault="00353EB2" w:rsidP="00353EB2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Установка парковых опор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7E26783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шт.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3A9F723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A7ADEF1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6C7AC9B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100</w:t>
            </w:r>
          </w:p>
        </w:tc>
      </w:tr>
      <w:tr w:rsidR="00353EB2" w:rsidRPr="00353EB2" w14:paraId="1F7A7904" w14:textId="77777777" w:rsidTr="00292CFC">
        <w:trPr>
          <w:trHeight w:val="20"/>
        </w:trPr>
        <w:tc>
          <w:tcPr>
            <w:tcW w:w="283" w:type="dxa"/>
            <w:shd w:val="clear" w:color="auto" w:fill="auto"/>
            <w:noWrap/>
            <w:hideMark/>
          </w:tcPr>
          <w:p w14:paraId="5B33EC31" w14:textId="77777777" w:rsidR="00353EB2" w:rsidRPr="00353EB2" w:rsidRDefault="00353EB2" w:rsidP="00353EB2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386" w:type="dxa"/>
            <w:shd w:val="clear" w:color="auto" w:fill="auto"/>
            <w:hideMark/>
          </w:tcPr>
          <w:p w14:paraId="71F907B6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14:paraId="79A9D13E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2022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14:paraId="02CD28BF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3A0C62F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19DFC5A8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912" w:type="dxa"/>
            <w:shd w:val="clear" w:color="auto" w:fill="auto"/>
            <w:noWrap/>
            <w:hideMark/>
          </w:tcPr>
          <w:p w14:paraId="38AE7A93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8A12A41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9DEB2B6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6F7AEBAC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14:paraId="59B0138E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1105" w:type="dxa"/>
            <w:shd w:val="clear" w:color="auto" w:fill="auto"/>
            <w:noWrap/>
            <w:hideMark/>
          </w:tcPr>
          <w:p w14:paraId="52EB01FB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14:paraId="1CB7DA65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44210DC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14:paraId="058D9C4C" w14:textId="77777777" w:rsidR="00353EB2" w:rsidRPr="00353EB2" w:rsidRDefault="00353EB2" w:rsidP="00353EB2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4B1B0F4" w14:textId="77777777" w:rsidR="00353EB2" w:rsidRPr="00353EB2" w:rsidRDefault="00353EB2" w:rsidP="00353EB2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FDE53F6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F47DD9C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30D69F6" w14:textId="77777777" w:rsidR="00353EB2" w:rsidRPr="00353EB2" w:rsidRDefault="00353EB2" w:rsidP="00353EB2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4A6D65C" w14:textId="77777777" w:rsidR="00353EB2" w:rsidRPr="00353EB2" w:rsidRDefault="00353EB2" w:rsidP="00353EB2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 </w:t>
            </w:r>
          </w:p>
        </w:tc>
      </w:tr>
      <w:tr w:rsidR="00353EB2" w:rsidRPr="00353EB2" w14:paraId="6C82F5C9" w14:textId="77777777" w:rsidTr="00292CFC">
        <w:trPr>
          <w:trHeight w:val="20"/>
        </w:trPr>
        <w:tc>
          <w:tcPr>
            <w:tcW w:w="283" w:type="dxa"/>
            <w:shd w:val="clear" w:color="auto" w:fill="auto"/>
            <w:noWrap/>
            <w:hideMark/>
          </w:tcPr>
          <w:p w14:paraId="38815004" w14:textId="77777777" w:rsidR="00353EB2" w:rsidRPr="00353EB2" w:rsidRDefault="00353EB2" w:rsidP="00353EB2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386" w:type="dxa"/>
            <w:shd w:val="clear" w:color="auto" w:fill="auto"/>
            <w:hideMark/>
          </w:tcPr>
          <w:p w14:paraId="53E780D2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14:paraId="7345CA2F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2023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14:paraId="576A5B5E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6400D60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024DE8C1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912" w:type="dxa"/>
            <w:shd w:val="clear" w:color="auto" w:fill="auto"/>
            <w:noWrap/>
            <w:hideMark/>
          </w:tcPr>
          <w:p w14:paraId="01E6F588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466057A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8ECE419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22F74993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14:paraId="03CE6067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1105" w:type="dxa"/>
            <w:shd w:val="clear" w:color="auto" w:fill="auto"/>
            <w:noWrap/>
            <w:hideMark/>
          </w:tcPr>
          <w:p w14:paraId="1F54F449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14:paraId="192C5616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4EF3AFF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14:paraId="78B71A88" w14:textId="77777777" w:rsidR="00353EB2" w:rsidRPr="00353EB2" w:rsidRDefault="00353EB2" w:rsidP="00353EB2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381C1B4" w14:textId="77777777" w:rsidR="00353EB2" w:rsidRPr="00353EB2" w:rsidRDefault="00353EB2" w:rsidP="00353EB2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3F0D841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9A5027E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A5D5D30" w14:textId="77777777" w:rsidR="00353EB2" w:rsidRPr="00353EB2" w:rsidRDefault="00353EB2" w:rsidP="00353EB2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ACCC3DF" w14:textId="77777777" w:rsidR="00353EB2" w:rsidRPr="00353EB2" w:rsidRDefault="00353EB2" w:rsidP="00353EB2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 </w:t>
            </w:r>
          </w:p>
        </w:tc>
      </w:tr>
      <w:tr w:rsidR="00353EB2" w:rsidRPr="00353EB2" w14:paraId="41D9F5A5" w14:textId="77777777" w:rsidTr="00292CFC">
        <w:trPr>
          <w:trHeight w:val="20"/>
        </w:trPr>
        <w:tc>
          <w:tcPr>
            <w:tcW w:w="283" w:type="dxa"/>
            <w:shd w:val="clear" w:color="auto" w:fill="auto"/>
            <w:noWrap/>
            <w:hideMark/>
          </w:tcPr>
          <w:p w14:paraId="771C0D90" w14:textId="77777777" w:rsidR="00353EB2" w:rsidRPr="00353EB2" w:rsidRDefault="00353EB2" w:rsidP="00353EB2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386" w:type="dxa"/>
            <w:shd w:val="clear" w:color="auto" w:fill="auto"/>
            <w:hideMark/>
          </w:tcPr>
          <w:p w14:paraId="0A413CBC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14:paraId="03C3AFAC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2024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14:paraId="053715E1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D4F1BA7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4EE49103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912" w:type="dxa"/>
            <w:shd w:val="clear" w:color="auto" w:fill="auto"/>
            <w:noWrap/>
            <w:hideMark/>
          </w:tcPr>
          <w:p w14:paraId="319BF489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700FA72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B94B69E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632E7EA6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14:paraId="09BD8970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1105" w:type="dxa"/>
            <w:shd w:val="clear" w:color="auto" w:fill="auto"/>
            <w:noWrap/>
            <w:hideMark/>
          </w:tcPr>
          <w:p w14:paraId="474E4D14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14:paraId="21EFC55E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6737D78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14:paraId="17A121AA" w14:textId="77777777" w:rsidR="00353EB2" w:rsidRPr="00353EB2" w:rsidRDefault="00353EB2" w:rsidP="00353EB2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B952BA9" w14:textId="77777777" w:rsidR="00353EB2" w:rsidRPr="00353EB2" w:rsidRDefault="00353EB2" w:rsidP="00353EB2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4B8AF03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C1EDDE7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733E2A0" w14:textId="77777777" w:rsidR="00353EB2" w:rsidRPr="00353EB2" w:rsidRDefault="00353EB2" w:rsidP="00353EB2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C89E9C5" w14:textId="77777777" w:rsidR="00353EB2" w:rsidRPr="00353EB2" w:rsidRDefault="00353EB2" w:rsidP="00353EB2">
            <w:pPr>
              <w:widowControl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 </w:t>
            </w:r>
          </w:p>
        </w:tc>
      </w:tr>
      <w:tr w:rsidR="00353EB2" w:rsidRPr="00353EB2" w14:paraId="2B85DECD" w14:textId="77777777" w:rsidTr="00292CFC">
        <w:trPr>
          <w:trHeight w:val="20"/>
        </w:trPr>
        <w:tc>
          <w:tcPr>
            <w:tcW w:w="283" w:type="dxa"/>
            <w:shd w:val="clear" w:color="auto" w:fill="auto"/>
            <w:noWrap/>
            <w:hideMark/>
          </w:tcPr>
          <w:p w14:paraId="61B194EE" w14:textId="77777777" w:rsidR="00353EB2" w:rsidRPr="00353EB2" w:rsidRDefault="00353EB2" w:rsidP="00353EB2">
            <w:pPr>
              <w:widowControl/>
              <w:autoSpaceDE/>
              <w:autoSpaceDN/>
              <w:adjustRightInd/>
              <w:rPr>
                <w:rFonts w:eastAsia="Times New Roman"/>
                <w:bCs/>
                <w:i/>
                <w:iCs/>
                <w:sz w:val="14"/>
                <w:szCs w:val="14"/>
              </w:rPr>
            </w:pPr>
            <w:r w:rsidRPr="00353EB2">
              <w:rPr>
                <w:rFonts w:eastAsia="Times New Roman"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386" w:type="dxa"/>
            <w:shd w:val="clear" w:color="auto" w:fill="auto"/>
            <w:hideMark/>
          </w:tcPr>
          <w:p w14:paraId="74AB4E11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i/>
                <w:iCs/>
                <w:sz w:val="14"/>
                <w:szCs w:val="14"/>
              </w:rPr>
            </w:pPr>
            <w:r w:rsidRPr="00353EB2">
              <w:rPr>
                <w:rFonts w:eastAsia="Times New Roman"/>
                <w:bCs/>
                <w:i/>
                <w:iCs/>
                <w:sz w:val="14"/>
                <w:szCs w:val="14"/>
              </w:rPr>
              <w:t>ИТОГО: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14:paraId="6ADED9AF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i/>
                <w:iCs/>
                <w:sz w:val="14"/>
                <w:szCs w:val="14"/>
              </w:rPr>
            </w:pPr>
            <w:r w:rsidRPr="00353EB2">
              <w:rPr>
                <w:rFonts w:eastAsia="Times New Roman"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14:paraId="025203FE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i/>
                <w:iCs/>
                <w:sz w:val="14"/>
                <w:szCs w:val="14"/>
              </w:rPr>
            </w:pPr>
            <w:r w:rsidRPr="00353EB2">
              <w:rPr>
                <w:rFonts w:eastAsia="Times New Roman"/>
                <w:bCs/>
                <w:i/>
                <w:iCs/>
                <w:sz w:val="14"/>
                <w:szCs w:val="14"/>
              </w:rPr>
              <w:t>798,53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F6FCCAA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i/>
                <w:iCs/>
                <w:sz w:val="14"/>
                <w:szCs w:val="14"/>
              </w:rPr>
            </w:pPr>
            <w:r w:rsidRPr="00353EB2">
              <w:rPr>
                <w:rFonts w:eastAsia="Times New Roman"/>
                <w:bCs/>
                <w:i/>
                <w:iCs/>
                <w:sz w:val="14"/>
                <w:szCs w:val="14"/>
              </w:rPr>
              <w:t>798,50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1F0B61BD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i/>
                <w:iCs/>
                <w:sz w:val="14"/>
                <w:szCs w:val="14"/>
              </w:rPr>
            </w:pPr>
            <w:r w:rsidRPr="00353EB2">
              <w:rPr>
                <w:rFonts w:eastAsia="Times New Roman"/>
                <w:bCs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912" w:type="dxa"/>
            <w:shd w:val="clear" w:color="auto" w:fill="auto"/>
            <w:noWrap/>
            <w:hideMark/>
          </w:tcPr>
          <w:p w14:paraId="12B1612F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i/>
                <w:iCs/>
                <w:sz w:val="14"/>
                <w:szCs w:val="14"/>
              </w:rPr>
            </w:pPr>
            <w:r w:rsidRPr="00353EB2">
              <w:rPr>
                <w:rFonts w:eastAsia="Times New Roman"/>
                <w:bCs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9EA1387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3FBF882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i/>
                <w:iCs/>
                <w:sz w:val="14"/>
                <w:szCs w:val="14"/>
              </w:rPr>
            </w:pPr>
            <w:r w:rsidRPr="00353EB2">
              <w:rPr>
                <w:rFonts w:eastAsia="Times New Roman"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54798498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i/>
                <w:iCs/>
                <w:sz w:val="14"/>
                <w:szCs w:val="14"/>
              </w:rPr>
            </w:pPr>
            <w:r w:rsidRPr="00353EB2">
              <w:rPr>
                <w:rFonts w:eastAsia="Times New Roman"/>
                <w:bCs/>
                <w:i/>
                <w:iCs/>
                <w:sz w:val="14"/>
                <w:szCs w:val="14"/>
              </w:rPr>
              <w:t>798,53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14:paraId="54E08E3D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i/>
                <w:iCs/>
                <w:sz w:val="14"/>
                <w:szCs w:val="14"/>
              </w:rPr>
            </w:pPr>
            <w:r w:rsidRPr="00353EB2">
              <w:rPr>
                <w:rFonts w:eastAsia="Times New Roman"/>
                <w:bCs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1105" w:type="dxa"/>
            <w:shd w:val="clear" w:color="auto" w:fill="auto"/>
            <w:noWrap/>
            <w:hideMark/>
          </w:tcPr>
          <w:p w14:paraId="45BD9DE4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i/>
                <w:iCs/>
                <w:sz w:val="14"/>
                <w:szCs w:val="14"/>
              </w:rPr>
            </w:pPr>
            <w:r w:rsidRPr="00353EB2">
              <w:rPr>
                <w:rFonts w:eastAsia="Times New Roman"/>
                <w:bCs/>
                <w:i/>
                <w:iCs/>
                <w:sz w:val="14"/>
                <w:szCs w:val="14"/>
              </w:rPr>
              <w:t>798,53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14:paraId="165F049B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6405A71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4"/>
                <w:szCs w:val="14"/>
              </w:rPr>
            </w:pPr>
            <w:r w:rsidRPr="00353EB2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14:paraId="7DDA7A5D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i/>
                <w:iCs/>
                <w:sz w:val="14"/>
                <w:szCs w:val="14"/>
              </w:rPr>
            </w:pPr>
            <w:r w:rsidRPr="00353EB2">
              <w:rPr>
                <w:rFonts w:eastAsia="Times New Roman"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1952F68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i/>
                <w:iCs/>
                <w:sz w:val="14"/>
                <w:szCs w:val="14"/>
              </w:rPr>
            </w:pPr>
            <w:r w:rsidRPr="00353EB2">
              <w:rPr>
                <w:rFonts w:eastAsia="Times New Roman"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34878BC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i/>
                <w:iCs/>
                <w:sz w:val="14"/>
                <w:szCs w:val="14"/>
              </w:rPr>
            </w:pPr>
            <w:r w:rsidRPr="00353EB2">
              <w:rPr>
                <w:rFonts w:eastAsia="Times New Roman"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E4C7081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i/>
                <w:iCs/>
                <w:sz w:val="14"/>
                <w:szCs w:val="14"/>
              </w:rPr>
            </w:pPr>
            <w:r w:rsidRPr="00353EB2">
              <w:rPr>
                <w:rFonts w:eastAsia="Times New Roman"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584E526" w14:textId="77777777" w:rsidR="00353EB2" w:rsidRPr="00353EB2" w:rsidRDefault="00353EB2" w:rsidP="00353EB2">
            <w:pPr>
              <w:widowControl/>
              <w:autoSpaceDE/>
              <w:autoSpaceDN/>
              <w:adjustRightInd/>
              <w:rPr>
                <w:rFonts w:eastAsia="Times New Roman"/>
                <w:bCs/>
                <w:i/>
                <w:iCs/>
                <w:sz w:val="14"/>
                <w:szCs w:val="14"/>
              </w:rPr>
            </w:pPr>
            <w:r w:rsidRPr="00353EB2">
              <w:rPr>
                <w:rFonts w:eastAsia="Times New Roman"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657A5F1" w14:textId="77777777" w:rsidR="00353EB2" w:rsidRPr="00353EB2" w:rsidRDefault="00353EB2" w:rsidP="00353EB2">
            <w:pPr>
              <w:widowControl/>
              <w:autoSpaceDE/>
              <w:autoSpaceDN/>
              <w:adjustRightInd/>
              <w:rPr>
                <w:rFonts w:eastAsia="Times New Roman"/>
                <w:bCs/>
                <w:i/>
                <w:iCs/>
                <w:sz w:val="14"/>
                <w:szCs w:val="14"/>
              </w:rPr>
            </w:pPr>
            <w:r w:rsidRPr="00353EB2">
              <w:rPr>
                <w:rFonts w:eastAsia="Times New Roman"/>
                <w:bCs/>
                <w:i/>
                <w:iCs/>
                <w:sz w:val="14"/>
                <w:szCs w:val="14"/>
              </w:rPr>
              <w:t> </w:t>
            </w:r>
          </w:p>
        </w:tc>
      </w:tr>
      <w:tr w:rsidR="00353EB2" w:rsidRPr="00353EB2" w14:paraId="1EB27AAD" w14:textId="77777777" w:rsidTr="00292CFC">
        <w:trPr>
          <w:trHeight w:val="20"/>
        </w:trPr>
        <w:tc>
          <w:tcPr>
            <w:tcW w:w="283" w:type="dxa"/>
            <w:shd w:val="clear" w:color="auto" w:fill="auto"/>
            <w:noWrap/>
            <w:hideMark/>
          </w:tcPr>
          <w:p w14:paraId="49C1268E" w14:textId="77777777" w:rsidR="00353EB2" w:rsidRPr="00353EB2" w:rsidRDefault="00353EB2" w:rsidP="00353EB2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14"/>
                <w:szCs w:val="14"/>
              </w:rPr>
            </w:pPr>
            <w:r w:rsidRPr="00353EB2">
              <w:rPr>
                <w:rFonts w:eastAsia="Times New Roman"/>
                <w:bCs/>
                <w:sz w:val="14"/>
                <w:szCs w:val="14"/>
              </w:rPr>
              <w:t> </w:t>
            </w:r>
          </w:p>
        </w:tc>
        <w:tc>
          <w:tcPr>
            <w:tcW w:w="1386" w:type="dxa"/>
            <w:shd w:val="clear" w:color="auto" w:fill="auto"/>
            <w:hideMark/>
          </w:tcPr>
          <w:p w14:paraId="11F0E563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353EB2">
              <w:rPr>
                <w:rFonts w:eastAsia="Times New Roman"/>
                <w:bCs/>
                <w:sz w:val="14"/>
                <w:szCs w:val="14"/>
              </w:rPr>
              <w:t xml:space="preserve">ВСЕГО 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14:paraId="619CCB99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353EB2">
              <w:rPr>
                <w:rFonts w:eastAsia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14:paraId="573B951B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353EB2">
              <w:rPr>
                <w:rFonts w:eastAsia="Times New Roman"/>
                <w:bCs/>
                <w:sz w:val="14"/>
                <w:szCs w:val="14"/>
              </w:rPr>
              <w:t>87 558,04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3D4158F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353EB2">
              <w:rPr>
                <w:rFonts w:eastAsia="Times New Roman"/>
                <w:bCs/>
                <w:sz w:val="14"/>
                <w:szCs w:val="14"/>
              </w:rPr>
              <w:t>23 093,15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14:paraId="1A4BE63E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353EB2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912" w:type="dxa"/>
            <w:shd w:val="clear" w:color="auto" w:fill="auto"/>
            <w:noWrap/>
            <w:hideMark/>
          </w:tcPr>
          <w:p w14:paraId="6CCCA373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353EB2">
              <w:rPr>
                <w:rFonts w:eastAsia="Times New Roman"/>
                <w:bCs/>
                <w:sz w:val="14"/>
                <w:szCs w:val="14"/>
              </w:rPr>
              <w:t>45 718,73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1A76532" w14:textId="77777777" w:rsidR="00353EB2" w:rsidRPr="00353EB2" w:rsidRDefault="00353EB2" w:rsidP="00353EB2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14"/>
                <w:szCs w:val="14"/>
              </w:rPr>
            </w:pPr>
            <w:r w:rsidRPr="00353EB2">
              <w:rPr>
                <w:rFonts w:eastAsia="Times New Roman"/>
                <w:bCs/>
                <w:sz w:val="14"/>
                <w:szCs w:val="14"/>
              </w:rPr>
              <w:t>8 349,08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DE1F0BB" w14:textId="77777777" w:rsidR="00353EB2" w:rsidRPr="00353EB2" w:rsidRDefault="00353EB2" w:rsidP="00353EB2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14"/>
                <w:szCs w:val="14"/>
              </w:rPr>
            </w:pPr>
            <w:r w:rsidRPr="00353EB2">
              <w:rPr>
                <w:rFonts w:eastAsia="Times New Roman"/>
                <w:bCs/>
                <w:sz w:val="14"/>
                <w:szCs w:val="14"/>
              </w:rPr>
              <w:t>10397,00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2FDCE6F0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353EB2">
              <w:rPr>
                <w:rFonts w:eastAsia="Times New Roman"/>
                <w:bCs/>
                <w:sz w:val="14"/>
                <w:szCs w:val="14"/>
              </w:rPr>
              <w:t>66 801,36</w:t>
            </w:r>
          </w:p>
        </w:tc>
        <w:tc>
          <w:tcPr>
            <w:tcW w:w="486" w:type="dxa"/>
            <w:shd w:val="clear" w:color="auto" w:fill="auto"/>
            <w:noWrap/>
            <w:hideMark/>
          </w:tcPr>
          <w:p w14:paraId="48946296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353EB2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1105" w:type="dxa"/>
            <w:shd w:val="clear" w:color="auto" w:fill="auto"/>
            <w:noWrap/>
            <w:hideMark/>
          </w:tcPr>
          <w:p w14:paraId="7F96EB11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353EB2">
              <w:rPr>
                <w:rFonts w:eastAsia="Times New Roman"/>
                <w:bCs/>
                <w:sz w:val="14"/>
                <w:szCs w:val="14"/>
              </w:rPr>
              <w:t>17 207,72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14:paraId="5BC4FA23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353EB2">
              <w:rPr>
                <w:rFonts w:eastAsia="Times New Roman"/>
                <w:bCs/>
                <w:sz w:val="14"/>
                <w:szCs w:val="14"/>
              </w:rPr>
              <w:t>41 107,04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EBD006F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353EB2">
              <w:rPr>
                <w:rFonts w:eastAsia="Times New Roman"/>
                <w:bCs/>
                <w:sz w:val="14"/>
                <w:szCs w:val="14"/>
              </w:rPr>
              <w:t>1 302,50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14:paraId="23C6757F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353EB2">
              <w:rPr>
                <w:rFonts w:eastAsia="Times New Roman"/>
                <w:bCs/>
                <w:sz w:val="14"/>
                <w:szCs w:val="14"/>
              </w:rPr>
              <w:t>5 869,39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F965471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353EB2">
              <w:rPr>
                <w:rFonts w:eastAsia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5323B96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353EB2">
              <w:rPr>
                <w:rFonts w:eastAsia="Times New Roman"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3249660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353EB2">
              <w:rPr>
                <w:rFonts w:eastAsia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DA9B325" w14:textId="77777777" w:rsidR="00353EB2" w:rsidRPr="00353EB2" w:rsidRDefault="00353EB2" w:rsidP="00353EB2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14"/>
                <w:szCs w:val="14"/>
              </w:rPr>
            </w:pPr>
            <w:r w:rsidRPr="00353EB2">
              <w:rPr>
                <w:rFonts w:eastAsia="Times New Roman"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24A7D37" w14:textId="77777777" w:rsidR="00353EB2" w:rsidRPr="00353EB2" w:rsidRDefault="00353EB2" w:rsidP="00353EB2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14"/>
                <w:szCs w:val="14"/>
              </w:rPr>
            </w:pPr>
            <w:r w:rsidRPr="00353EB2">
              <w:rPr>
                <w:rFonts w:eastAsia="Times New Roman"/>
                <w:bCs/>
                <w:sz w:val="14"/>
                <w:szCs w:val="14"/>
              </w:rPr>
              <w:t> </w:t>
            </w:r>
          </w:p>
        </w:tc>
      </w:tr>
    </w:tbl>
    <w:p w14:paraId="40191491" w14:textId="77777777" w:rsidR="00353EB2" w:rsidRPr="00353EB2" w:rsidRDefault="00353EB2" w:rsidP="00353EB2">
      <w:pPr>
        <w:widowControl/>
        <w:autoSpaceDE/>
        <w:autoSpaceDN/>
        <w:adjustRightInd/>
        <w:jc w:val="center"/>
        <w:rPr>
          <w:rFonts w:eastAsia="Times New Roman"/>
          <w:bCs/>
          <w:sz w:val="20"/>
          <w:szCs w:val="20"/>
        </w:rPr>
      </w:pPr>
      <w:r w:rsidRPr="00353EB2">
        <w:rPr>
          <w:rFonts w:eastAsia="Times New Roman"/>
          <w:bCs/>
          <w:sz w:val="20"/>
          <w:szCs w:val="20"/>
        </w:rPr>
        <w:fldChar w:fldCharType="end"/>
      </w:r>
    </w:p>
    <w:p w14:paraId="16832E2B" w14:textId="77777777" w:rsidR="00353EB2" w:rsidRDefault="00353EB2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  <w:sectPr w:rsidR="00353EB2" w:rsidSect="00353EB2">
          <w:pgSz w:w="16838" w:h="11906" w:orient="landscape"/>
          <w:pgMar w:top="1418" w:right="993" w:bottom="707" w:left="1134" w:header="709" w:footer="709" w:gutter="0"/>
          <w:cols w:space="708"/>
          <w:docGrid w:linePitch="360"/>
        </w:sectPr>
      </w:pPr>
    </w:p>
    <w:tbl>
      <w:tblPr>
        <w:tblW w:w="9360" w:type="dxa"/>
        <w:tblInd w:w="108" w:type="dxa"/>
        <w:tblBorders>
          <w:bottom w:val="thickThinSmallGap" w:sz="24" w:space="0" w:color="auto"/>
        </w:tblBorders>
        <w:tblLook w:val="01E0" w:firstRow="1" w:lastRow="1" w:firstColumn="1" w:lastColumn="1" w:noHBand="0" w:noVBand="0"/>
      </w:tblPr>
      <w:tblGrid>
        <w:gridCol w:w="3837"/>
        <w:gridCol w:w="1563"/>
        <w:gridCol w:w="3960"/>
      </w:tblGrid>
      <w:tr w:rsidR="00353EB2" w:rsidRPr="00353EB2" w14:paraId="4F24177E" w14:textId="77777777" w:rsidTr="00292CFC">
        <w:trPr>
          <w:trHeight w:val="2202"/>
        </w:trPr>
        <w:tc>
          <w:tcPr>
            <w:tcW w:w="3837" w:type="dxa"/>
            <w:shd w:val="clear" w:color="auto" w:fill="auto"/>
          </w:tcPr>
          <w:p w14:paraId="59DC0B70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353EB2">
              <w:rPr>
                <w:rFonts w:eastAsia="Times New Roman"/>
                <w:b/>
              </w:rPr>
              <w:lastRenderedPageBreak/>
              <w:t>Российская Федерация (Россия)</w:t>
            </w:r>
          </w:p>
          <w:p w14:paraId="69AFC0D8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353EB2">
              <w:rPr>
                <w:rFonts w:eastAsia="Times New Roman"/>
                <w:b/>
              </w:rPr>
              <w:t>Республика Саха (Якутия)</w:t>
            </w:r>
          </w:p>
          <w:p w14:paraId="168613A9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353EB2">
              <w:rPr>
                <w:rFonts w:eastAsia="Times New Roman"/>
                <w:b/>
              </w:rPr>
              <w:t>АДМИНИСТРАЦИЯ</w:t>
            </w:r>
          </w:p>
          <w:p w14:paraId="30ACF12B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353EB2">
              <w:rPr>
                <w:rFonts w:eastAsia="Times New Roman"/>
                <w:b/>
              </w:rPr>
              <w:t>муниципального образования</w:t>
            </w:r>
          </w:p>
          <w:p w14:paraId="75ACCFFE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353EB2">
              <w:rPr>
                <w:rFonts w:eastAsia="Times New Roman"/>
                <w:b/>
              </w:rPr>
              <w:t>«Поселок Айхал»</w:t>
            </w:r>
          </w:p>
          <w:p w14:paraId="01B42728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53EB2">
              <w:rPr>
                <w:rFonts w:eastAsia="Times New Roman"/>
                <w:b/>
              </w:rPr>
              <w:t>Мирнинского района</w:t>
            </w:r>
          </w:p>
          <w:p w14:paraId="774EE1F3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kern w:val="32"/>
                <w:position w:val="6"/>
              </w:rPr>
            </w:pPr>
            <w:r w:rsidRPr="00353EB2">
              <w:rPr>
                <w:rFonts w:eastAsia="Times New Roman"/>
                <w:b/>
                <w:bCs/>
                <w:kern w:val="32"/>
                <w:position w:val="6"/>
                <w:sz w:val="28"/>
                <w:szCs w:val="28"/>
              </w:rPr>
              <w:t xml:space="preserve"> </w:t>
            </w:r>
          </w:p>
          <w:p w14:paraId="283F1EDE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kern w:val="32"/>
                <w:position w:val="6"/>
                <w:sz w:val="32"/>
                <w:szCs w:val="32"/>
              </w:rPr>
            </w:pPr>
            <w:r w:rsidRPr="00353EB2">
              <w:rPr>
                <w:rFonts w:eastAsia="Times New Roman"/>
                <w:b/>
                <w:bCs/>
                <w:kern w:val="32"/>
                <w:position w:val="6"/>
                <w:sz w:val="32"/>
                <w:szCs w:val="32"/>
              </w:rPr>
              <w:t>ПОСТАНОВЛЕНИЕ</w:t>
            </w:r>
          </w:p>
        </w:tc>
        <w:tc>
          <w:tcPr>
            <w:tcW w:w="1563" w:type="dxa"/>
            <w:shd w:val="clear" w:color="auto" w:fill="auto"/>
          </w:tcPr>
          <w:p w14:paraId="188FF14F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noProof/>
              </w:rPr>
            </w:pPr>
            <w:r w:rsidRPr="00353EB2">
              <w:rPr>
                <w:rFonts w:eastAsia="Times New Roman"/>
                <w:noProof/>
              </w:rPr>
              <w:drawing>
                <wp:anchor distT="0" distB="0" distL="114300" distR="114300" simplePos="0" relativeHeight="251667456" behindDoc="0" locked="0" layoutInCell="1" allowOverlap="1" wp14:anchorId="6778A850" wp14:editId="1ADDECFE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-25400</wp:posOffset>
                  </wp:positionV>
                  <wp:extent cx="838835" cy="822960"/>
                  <wp:effectExtent l="0" t="0" r="0" b="0"/>
                  <wp:wrapNone/>
                  <wp:docPr id="17" name="Рисунок 17" descr="Айх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7" descr="Айх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161" r="-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5292230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960" w:type="dxa"/>
            <w:shd w:val="clear" w:color="auto" w:fill="auto"/>
          </w:tcPr>
          <w:p w14:paraId="76117801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353EB2">
              <w:rPr>
                <w:rFonts w:eastAsia="Times New Roman"/>
                <w:b/>
              </w:rPr>
              <w:t xml:space="preserve">Россия </w:t>
            </w:r>
            <w:proofErr w:type="spellStart"/>
            <w:r w:rsidRPr="00353EB2">
              <w:rPr>
                <w:rFonts w:eastAsia="Times New Roman"/>
                <w:b/>
              </w:rPr>
              <w:t>Федерацията</w:t>
            </w:r>
            <w:proofErr w:type="spellEnd"/>
            <w:r w:rsidRPr="00353EB2">
              <w:rPr>
                <w:rFonts w:eastAsia="Times New Roman"/>
                <w:b/>
              </w:rPr>
              <w:t xml:space="preserve"> (Россия)</w:t>
            </w:r>
          </w:p>
          <w:p w14:paraId="1735C623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353EB2">
              <w:rPr>
                <w:rFonts w:eastAsia="Times New Roman"/>
                <w:b/>
                <w:shd w:val="clear" w:color="auto" w:fill="FFFFFF"/>
              </w:rPr>
              <w:t xml:space="preserve">Саха </w:t>
            </w:r>
            <w:proofErr w:type="spellStart"/>
            <w:r w:rsidRPr="00353EB2">
              <w:rPr>
                <w:rFonts w:eastAsia="Times New Roman"/>
                <w:b/>
                <w:shd w:val="clear" w:color="auto" w:fill="FFFFFF"/>
              </w:rPr>
              <w:t>Өрөспүүбүлүкэтэ</w:t>
            </w:r>
            <w:proofErr w:type="spellEnd"/>
          </w:p>
          <w:p w14:paraId="04FEE54A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proofErr w:type="spellStart"/>
            <w:r w:rsidRPr="00353EB2">
              <w:rPr>
                <w:rFonts w:eastAsia="Times New Roman"/>
                <w:b/>
              </w:rPr>
              <w:t>Мииринэй</w:t>
            </w:r>
            <w:proofErr w:type="spellEnd"/>
            <w:r w:rsidRPr="00353EB2">
              <w:rPr>
                <w:rFonts w:eastAsia="Times New Roman"/>
                <w:b/>
              </w:rPr>
              <w:t xml:space="preserve"> </w:t>
            </w:r>
            <w:proofErr w:type="spellStart"/>
            <w:r w:rsidRPr="00353EB2">
              <w:rPr>
                <w:rFonts w:eastAsia="Times New Roman"/>
                <w:b/>
              </w:rPr>
              <w:t>улуу</w:t>
            </w:r>
            <w:proofErr w:type="spellEnd"/>
            <w:r w:rsidRPr="00353EB2">
              <w:rPr>
                <w:rFonts w:eastAsia="Times New Roman"/>
                <w:b/>
                <w:lang w:val="en-US"/>
              </w:rPr>
              <w:t>h</w:t>
            </w:r>
            <w:proofErr w:type="spellStart"/>
            <w:r w:rsidRPr="00353EB2">
              <w:rPr>
                <w:rFonts w:eastAsia="Times New Roman"/>
                <w:b/>
              </w:rPr>
              <w:t>ун</w:t>
            </w:r>
            <w:proofErr w:type="spellEnd"/>
          </w:p>
          <w:p w14:paraId="41AF00AE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353EB2">
              <w:rPr>
                <w:rFonts w:eastAsia="Times New Roman"/>
                <w:b/>
              </w:rPr>
              <w:t xml:space="preserve">Айхал </w:t>
            </w:r>
            <w:proofErr w:type="spellStart"/>
            <w:r w:rsidRPr="00353EB2">
              <w:rPr>
                <w:rFonts w:eastAsia="Times New Roman"/>
                <w:b/>
              </w:rPr>
              <w:t>бө</w:t>
            </w:r>
            <w:proofErr w:type="spellEnd"/>
            <w:r w:rsidRPr="00353EB2">
              <w:rPr>
                <w:rFonts w:eastAsia="Times New Roman"/>
                <w:b/>
                <w:lang w:val="en-US"/>
              </w:rPr>
              <w:t>h</w:t>
            </w:r>
            <w:proofErr w:type="spellStart"/>
            <w:r w:rsidRPr="00353EB2">
              <w:rPr>
                <w:rFonts w:eastAsia="Times New Roman"/>
                <w:b/>
              </w:rPr>
              <w:t>үөлэгин</w:t>
            </w:r>
            <w:proofErr w:type="spellEnd"/>
          </w:p>
          <w:p w14:paraId="71B9E0E9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proofErr w:type="spellStart"/>
            <w:r w:rsidRPr="00353EB2">
              <w:rPr>
                <w:rFonts w:eastAsia="Times New Roman"/>
                <w:b/>
              </w:rPr>
              <w:t>муниципальнай</w:t>
            </w:r>
            <w:proofErr w:type="spellEnd"/>
            <w:r w:rsidRPr="00353EB2">
              <w:rPr>
                <w:rFonts w:eastAsia="Times New Roman"/>
                <w:b/>
              </w:rPr>
              <w:t xml:space="preserve"> </w:t>
            </w:r>
            <w:proofErr w:type="spellStart"/>
            <w:r w:rsidRPr="00353EB2">
              <w:rPr>
                <w:rFonts w:eastAsia="Times New Roman"/>
                <w:b/>
              </w:rPr>
              <w:t>тэриллиитин</w:t>
            </w:r>
            <w:proofErr w:type="spellEnd"/>
          </w:p>
          <w:p w14:paraId="02F63259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position w:val="6"/>
                <w:sz w:val="28"/>
                <w:szCs w:val="28"/>
              </w:rPr>
            </w:pPr>
            <w:r w:rsidRPr="00353EB2">
              <w:rPr>
                <w:rFonts w:eastAsia="Times New Roman"/>
                <w:b/>
              </w:rPr>
              <w:t>ДЬА</w:t>
            </w:r>
            <w:r w:rsidRPr="00353EB2">
              <w:rPr>
                <w:rFonts w:eastAsia="Times New Roman"/>
                <w:b/>
                <w:lang w:val="en-US"/>
              </w:rPr>
              <w:t>h</w:t>
            </w:r>
            <w:r w:rsidRPr="00353EB2">
              <w:rPr>
                <w:rFonts w:eastAsia="Times New Roman"/>
                <w:b/>
              </w:rPr>
              <w:t>АЛТАТА</w:t>
            </w:r>
          </w:p>
          <w:p w14:paraId="39F642CB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position w:val="6"/>
                <w:sz w:val="20"/>
                <w:szCs w:val="20"/>
              </w:rPr>
            </w:pPr>
          </w:p>
          <w:p w14:paraId="376D4402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32"/>
                <w:szCs w:val="32"/>
              </w:rPr>
            </w:pPr>
            <w:r w:rsidRPr="00353EB2">
              <w:rPr>
                <w:rFonts w:eastAsia="Times New Roman"/>
                <w:b/>
                <w:position w:val="6"/>
                <w:sz w:val="32"/>
                <w:szCs w:val="32"/>
              </w:rPr>
              <w:t>УУРААХ</w:t>
            </w:r>
          </w:p>
          <w:p w14:paraId="75D6DE89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kern w:val="32"/>
                <w:position w:val="6"/>
                <w:sz w:val="2"/>
                <w:szCs w:val="2"/>
              </w:rPr>
            </w:pPr>
          </w:p>
        </w:tc>
      </w:tr>
    </w:tbl>
    <w:p w14:paraId="36A62201" w14:textId="77777777" w:rsidR="00353EB2" w:rsidRPr="00353EB2" w:rsidRDefault="00353EB2" w:rsidP="00353EB2">
      <w:pPr>
        <w:widowControl/>
        <w:autoSpaceDE/>
        <w:autoSpaceDN/>
        <w:adjustRightInd/>
        <w:ind w:left="-709" w:right="-284" w:firstLine="709"/>
        <w:jc w:val="both"/>
        <w:rPr>
          <w:rFonts w:eastAsia="Times New Roman"/>
          <w:b/>
        </w:rPr>
      </w:pPr>
    </w:p>
    <w:p w14:paraId="1E73430D" w14:textId="77777777" w:rsidR="00353EB2" w:rsidRPr="00353EB2" w:rsidRDefault="00353EB2" w:rsidP="00353EB2">
      <w:pPr>
        <w:widowControl/>
        <w:autoSpaceDE/>
        <w:autoSpaceDN/>
        <w:adjustRightInd/>
        <w:ind w:left="-709" w:right="-284" w:firstLine="709"/>
        <w:jc w:val="both"/>
        <w:rPr>
          <w:rFonts w:eastAsia="Times New Roman"/>
          <w:b/>
        </w:rPr>
      </w:pPr>
      <w:r w:rsidRPr="00353EB2">
        <w:rPr>
          <w:rFonts w:eastAsia="Times New Roman"/>
          <w:b/>
        </w:rPr>
        <w:t>30.03.2023 г.</w:t>
      </w:r>
      <w:r w:rsidRPr="00353EB2">
        <w:rPr>
          <w:rFonts w:eastAsia="Times New Roman"/>
          <w:b/>
          <w:color w:val="FF0000"/>
        </w:rPr>
        <w:t xml:space="preserve">                                  </w:t>
      </w:r>
      <w:r w:rsidRPr="00353EB2">
        <w:rPr>
          <w:rFonts w:eastAsia="Times New Roman"/>
          <w:b/>
        </w:rPr>
        <w:tab/>
      </w:r>
      <w:r w:rsidRPr="00353EB2">
        <w:rPr>
          <w:rFonts w:eastAsia="Times New Roman"/>
          <w:b/>
        </w:rPr>
        <w:tab/>
      </w:r>
      <w:r w:rsidRPr="00353EB2">
        <w:rPr>
          <w:rFonts w:eastAsia="Times New Roman"/>
          <w:b/>
        </w:rPr>
        <w:tab/>
      </w:r>
      <w:r w:rsidRPr="00353EB2">
        <w:rPr>
          <w:rFonts w:eastAsia="Times New Roman"/>
          <w:b/>
        </w:rPr>
        <w:tab/>
      </w:r>
      <w:r w:rsidRPr="00353EB2">
        <w:rPr>
          <w:rFonts w:eastAsia="Times New Roman"/>
          <w:b/>
        </w:rPr>
        <w:tab/>
      </w:r>
      <w:r w:rsidRPr="00353EB2">
        <w:rPr>
          <w:rFonts w:eastAsia="Times New Roman"/>
          <w:b/>
        </w:rPr>
        <w:tab/>
      </w:r>
      <w:r w:rsidRPr="00353EB2">
        <w:rPr>
          <w:rFonts w:eastAsia="Times New Roman"/>
          <w:b/>
        </w:rPr>
        <w:tab/>
      </w:r>
      <w:r w:rsidRPr="00353EB2">
        <w:rPr>
          <w:rFonts w:eastAsia="Times New Roman"/>
          <w:b/>
        </w:rPr>
        <w:tab/>
        <w:t xml:space="preserve">  №</w:t>
      </w:r>
      <w:bookmarkStart w:id="4" w:name="_Hlk20670100"/>
      <w:r w:rsidRPr="00353EB2">
        <w:rPr>
          <w:rFonts w:eastAsia="Times New Roman"/>
          <w:b/>
        </w:rPr>
        <w:t>173</w:t>
      </w:r>
    </w:p>
    <w:p w14:paraId="46E01686" w14:textId="77777777" w:rsidR="00353EB2" w:rsidRPr="00353EB2" w:rsidRDefault="00353EB2" w:rsidP="00353EB2">
      <w:pPr>
        <w:widowControl/>
        <w:autoSpaceDE/>
        <w:autoSpaceDN/>
        <w:adjustRightInd/>
        <w:jc w:val="both"/>
        <w:rPr>
          <w:rFonts w:eastAsia="Times New Roman"/>
          <w:b/>
        </w:rPr>
      </w:pPr>
    </w:p>
    <w:tbl>
      <w:tblPr>
        <w:tblStyle w:val="7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53EB2" w:rsidRPr="00353EB2" w14:paraId="644DE50E" w14:textId="77777777" w:rsidTr="00292CFC">
        <w:tc>
          <w:tcPr>
            <w:tcW w:w="4672" w:type="dxa"/>
          </w:tcPr>
          <w:p w14:paraId="1DCCF37D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</w:rPr>
            </w:pPr>
            <w:r w:rsidRPr="00353EB2">
              <w:rPr>
                <w:rFonts w:eastAsia="Times New Roman"/>
                <w:b/>
              </w:rPr>
              <w:t>О внесении изменений в постановление администрации МО «Поселок Айхал» от 15.12.2021 № 549 «Об утверждении муниципальной программы МО «Поселок Айхал» Мирнинского района Республики Саха (Якутия) «Комплексное развитие транспортной инфраструктуры муниципального образования «Поселок Айхал» на 2022-2026 годы»</w:t>
            </w:r>
          </w:p>
          <w:p w14:paraId="5AA5CFF6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</w:rPr>
            </w:pPr>
          </w:p>
        </w:tc>
        <w:tc>
          <w:tcPr>
            <w:tcW w:w="4673" w:type="dxa"/>
          </w:tcPr>
          <w:p w14:paraId="2627EA22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</w:rPr>
            </w:pPr>
          </w:p>
        </w:tc>
      </w:tr>
    </w:tbl>
    <w:p w14:paraId="1B592799" w14:textId="77777777" w:rsidR="00353EB2" w:rsidRPr="00353EB2" w:rsidRDefault="00353EB2" w:rsidP="00353EB2">
      <w:pPr>
        <w:widowControl/>
        <w:autoSpaceDE/>
        <w:autoSpaceDN/>
        <w:adjustRightInd/>
        <w:rPr>
          <w:rFonts w:eastAsia="Times New Roman"/>
          <w:b/>
        </w:rPr>
      </w:pPr>
    </w:p>
    <w:p w14:paraId="4650E66F" w14:textId="77777777" w:rsidR="00353EB2" w:rsidRPr="00353EB2" w:rsidRDefault="00353EB2" w:rsidP="00353EB2">
      <w:pPr>
        <w:widowControl/>
        <w:autoSpaceDE/>
        <w:autoSpaceDN/>
        <w:adjustRightInd/>
        <w:jc w:val="center"/>
        <w:rPr>
          <w:rFonts w:eastAsia="Times New Roman"/>
          <w:b/>
        </w:rPr>
      </w:pPr>
    </w:p>
    <w:bookmarkEnd w:id="4"/>
    <w:p w14:paraId="28A4FF9A" w14:textId="77777777" w:rsidR="00353EB2" w:rsidRPr="00353EB2" w:rsidRDefault="00353EB2" w:rsidP="00353EB2">
      <w:pPr>
        <w:widowControl/>
        <w:autoSpaceDE/>
        <w:autoSpaceDN/>
        <w:adjustRightInd/>
        <w:ind w:firstLine="567"/>
        <w:jc w:val="both"/>
        <w:rPr>
          <w:rFonts w:eastAsia="Times New Roman"/>
        </w:rPr>
      </w:pPr>
      <w:r w:rsidRPr="00353EB2">
        <w:rPr>
          <w:rFonts w:eastAsia="Calibri"/>
          <w:lang w:eastAsia="en-US"/>
        </w:rPr>
        <w:t xml:space="preserve">          </w:t>
      </w:r>
      <w:r w:rsidRPr="00353EB2">
        <w:rPr>
          <w:rFonts w:eastAsia="Calibri"/>
          <w:lang w:val="x-none" w:eastAsia="en-US"/>
        </w:rPr>
        <w:t xml:space="preserve">На основании </w:t>
      </w:r>
      <w:r w:rsidRPr="00353EB2">
        <w:rPr>
          <w:rFonts w:eastAsia="Times New Roman"/>
          <w:iCs/>
        </w:rPr>
        <w:t xml:space="preserve">Положения </w:t>
      </w:r>
      <w:r w:rsidRPr="00353EB2">
        <w:rPr>
          <w:rFonts w:eastAsia="Times New Roman"/>
        </w:rPr>
        <w:t>о разработке, реализации и оценке эффективности муниципальных программ МО «Поселок Айхал» Мирнинского района Республики Саха (Якутия),  постановления Главы поселка от 18.10.2021 № 414, Постановления Главы от 28.03.2023 №151 «Об уточнение бюджетных ассигнований МО «Поселок Айхал» Мирнинского района Республики Саха (Якутия)  на 2023год»</w:t>
      </w:r>
    </w:p>
    <w:p w14:paraId="5CEE712A" w14:textId="77777777" w:rsidR="00353EB2" w:rsidRPr="00353EB2" w:rsidRDefault="00353EB2" w:rsidP="00353EB2">
      <w:pPr>
        <w:widowControl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42783744" w14:textId="77777777" w:rsidR="00353EB2" w:rsidRPr="00353EB2" w:rsidRDefault="00353EB2" w:rsidP="00353EB2">
      <w:pPr>
        <w:widowControl/>
        <w:rPr>
          <w:rFonts w:ascii="Arial" w:eastAsia="Calibri" w:hAnsi="Arial" w:cs="Arial"/>
          <w:sz w:val="20"/>
          <w:szCs w:val="20"/>
          <w:lang w:eastAsia="en-US"/>
        </w:rPr>
      </w:pPr>
    </w:p>
    <w:p w14:paraId="18ED11D5" w14:textId="77777777" w:rsidR="00353EB2" w:rsidRPr="00353EB2" w:rsidRDefault="00353EB2" w:rsidP="00353EB2">
      <w:pPr>
        <w:widowControl/>
        <w:numPr>
          <w:ilvl w:val="0"/>
          <w:numId w:val="3"/>
        </w:numPr>
        <w:autoSpaceDE/>
        <w:autoSpaceDN/>
        <w:adjustRightInd/>
        <w:contextualSpacing/>
        <w:jc w:val="both"/>
        <w:rPr>
          <w:rFonts w:eastAsia="Times New Roman"/>
          <w:bCs/>
        </w:rPr>
      </w:pPr>
      <w:r w:rsidRPr="00353EB2">
        <w:rPr>
          <w:rFonts w:eastAsia="Times New Roman"/>
          <w:bCs/>
        </w:rPr>
        <w:t>Внести следующие изменения и дополнения в муниципальную программу «</w:t>
      </w:r>
      <w:r w:rsidRPr="00353EB2">
        <w:rPr>
          <w:rFonts w:eastAsia="Times New Roman"/>
          <w:szCs w:val="28"/>
        </w:rPr>
        <w:t xml:space="preserve">Комплексное развитие транспортной инфраструктуры муниципального образования «Поселок Айхал» на 2022-2026 годы», </w:t>
      </w:r>
      <w:r w:rsidRPr="00353EB2">
        <w:rPr>
          <w:rFonts w:eastAsia="Times New Roman"/>
          <w:bCs/>
        </w:rPr>
        <w:t>утвержденную постановлением Главы от 15.12.2021г. №549:</w:t>
      </w:r>
    </w:p>
    <w:p w14:paraId="59D1E1F5" w14:textId="77777777" w:rsidR="00353EB2" w:rsidRPr="00353EB2" w:rsidRDefault="00353EB2" w:rsidP="00353EB2">
      <w:pPr>
        <w:widowControl/>
        <w:numPr>
          <w:ilvl w:val="1"/>
          <w:numId w:val="4"/>
        </w:numPr>
        <w:autoSpaceDE/>
        <w:autoSpaceDN/>
        <w:adjustRightInd/>
        <w:ind w:left="1134" w:hanging="708"/>
        <w:contextualSpacing/>
        <w:jc w:val="both"/>
        <w:rPr>
          <w:rFonts w:eastAsia="Times New Roman"/>
          <w:bCs/>
        </w:rPr>
      </w:pPr>
      <w:r w:rsidRPr="00353EB2">
        <w:rPr>
          <w:rFonts w:eastAsia="Times New Roman"/>
          <w:bCs/>
        </w:rPr>
        <w:t>Раздел 7 «</w:t>
      </w:r>
      <w:r w:rsidRPr="00353EB2">
        <w:rPr>
          <w:rFonts w:eastAsia="Times New Roman"/>
        </w:rPr>
        <w:t>Финансовое обеспечение программы</w:t>
      </w:r>
      <w:r w:rsidRPr="00353EB2">
        <w:rPr>
          <w:rFonts w:eastAsia="Times New Roman"/>
          <w:bCs/>
        </w:rPr>
        <w:t>» паспорта муниципальной программы изложить в новой редакции (Приложение №1);</w:t>
      </w:r>
    </w:p>
    <w:p w14:paraId="63D65C14" w14:textId="77777777" w:rsidR="00353EB2" w:rsidRPr="00353EB2" w:rsidRDefault="00353EB2" w:rsidP="00353EB2">
      <w:pPr>
        <w:widowControl/>
        <w:numPr>
          <w:ilvl w:val="1"/>
          <w:numId w:val="4"/>
        </w:numPr>
        <w:autoSpaceDE/>
        <w:autoSpaceDN/>
        <w:adjustRightInd/>
        <w:ind w:left="1134" w:hanging="708"/>
        <w:contextualSpacing/>
        <w:jc w:val="both"/>
        <w:rPr>
          <w:rFonts w:eastAsia="Times New Roman"/>
          <w:bCs/>
        </w:rPr>
      </w:pPr>
      <w:r w:rsidRPr="00353EB2">
        <w:rPr>
          <w:rFonts w:eastAsia="Times New Roman"/>
          <w:bCs/>
        </w:rPr>
        <w:t>Раздел 4 «перечень целевых индикаторов программы» изложить в новой редакции (Приложение №2);</w:t>
      </w:r>
    </w:p>
    <w:p w14:paraId="31975092" w14:textId="77777777" w:rsidR="00353EB2" w:rsidRPr="00353EB2" w:rsidRDefault="00353EB2" w:rsidP="00353EB2">
      <w:pPr>
        <w:widowControl/>
        <w:numPr>
          <w:ilvl w:val="1"/>
          <w:numId w:val="4"/>
        </w:numPr>
        <w:autoSpaceDE/>
        <w:autoSpaceDN/>
        <w:adjustRightInd/>
        <w:ind w:left="1134" w:hanging="708"/>
        <w:contextualSpacing/>
        <w:jc w:val="both"/>
        <w:rPr>
          <w:rFonts w:eastAsia="Times New Roman"/>
          <w:bCs/>
        </w:rPr>
      </w:pPr>
      <w:r w:rsidRPr="00353EB2">
        <w:rPr>
          <w:rFonts w:eastAsia="Times New Roman"/>
          <w:bCs/>
        </w:rPr>
        <w:t>Приложение 1 к муниципальной программе «Комплексное развитие транспортной инфраструктуры муниципального образования «Поселок Айхал» на 2022-2026 годы» изложить в новой редакции. (Приложение №3).</w:t>
      </w:r>
    </w:p>
    <w:p w14:paraId="14FABAB2" w14:textId="77777777" w:rsidR="00353EB2" w:rsidRPr="00353EB2" w:rsidRDefault="00353EB2" w:rsidP="00353EB2">
      <w:pPr>
        <w:widowControl/>
        <w:numPr>
          <w:ilvl w:val="0"/>
          <w:numId w:val="4"/>
        </w:numPr>
        <w:autoSpaceDE/>
        <w:autoSpaceDN/>
        <w:adjustRightInd/>
        <w:contextualSpacing/>
        <w:jc w:val="both"/>
        <w:rPr>
          <w:rFonts w:eastAsia="Calibri"/>
          <w:lang w:eastAsia="en-US"/>
        </w:rPr>
      </w:pPr>
      <w:r w:rsidRPr="00353EB2">
        <w:rPr>
          <w:rFonts w:eastAsia="Calibri"/>
          <w:lang w:eastAsia="en-US"/>
        </w:rPr>
        <w:t>Опубликовать настоящее Постановление в информационном бюллетене «Вестник Айхала» и разместить на официальном сайте Администрации МО «Поселок Айхал» (www.мо-айхал.рф).</w:t>
      </w:r>
    </w:p>
    <w:p w14:paraId="71D90757" w14:textId="77777777" w:rsidR="00353EB2" w:rsidRPr="00353EB2" w:rsidRDefault="00353EB2" w:rsidP="00353EB2">
      <w:pPr>
        <w:widowControl/>
        <w:numPr>
          <w:ilvl w:val="0"/>
          <w:numId w:val="4"/>
        </w:numPr>
        <w:autoSpaceDE/>
        <w:autoSpaceDN/>
        <w:adjustRightInd/>
        <w:contextualSpacing/>
        <w:jc w:val="both"/>
        <w:rPr>
          <w:rFonts w:eastAsia="Calibri"/>
          <w:lang w:eastAsia="en-US"/>
        </w:rPr>
      </w:pPr>
      <w:r w:rsidRPr="00353EB2">
        <w:rPr>
          <w:rFonts w:eastAsia="Calibri"/>
          <w:lang w:eastAsia="en-US"/>
        </w:rPr>
        <w:t xml:space="preserve">Настоящее Постановление вступает в силу с даты его официального опубликования. </w:t>
      </w:r>
    </w:p>
    <w:p w14:paraId="2DFB9C27" w14:textId="77777777" w:rsidR="00353EB2" w:rsidRPr="00353EB2" w:rsidRDefault="00353EB2" w:rsidP="00353EB2">
      <w:pPr>
        <w:widowControl/>
        <w:numPr>
          <w:ilvl w:val="0"/>
          <w:numId w:val="4"/>
        </w:numPr>
        <w:autoSpaceDE/>
        <w:autoSpaceDN/>
        <w:adjustRightInd/>
        <w:contextualSpacing/>
        <w:jc w:val="both"/>
        <w:rPr>
          <w:rFonts w:eastAsia="Calibri"/>
          <w:lang w:eastAsia="en-US"/>
        </w:rPr>
      </w:pPr>
      <w:r w:rsidRPr="00353EB2">
        <w:rPr>
          <w:rFonts w:eastAsia="Calibri"/>
          <w:lang w:eastAsia="en-US"/>
        </w:rPr>
        <w:t>Контроль за исполнением настоящего Постановления оставляю за собой.</w:t>
      </w:r>
    </w:p>
    <w:p w14:paraId="28A24E46" w14:textId="77777777" w:rsidR="00353EB2" w:rsidRPr="00353EB2" w:rsidRDefault="00353EB2" w:rsidP="00353EB2">
      <w:pPr>
        <w:widowControl/>
        <w:autoSpaceDE/>
        <w:autoSpaceDN/>
        <w:adjustRightInd/>
        <w:jc w:val="both"/>
        <w:rPr>
          <w:rFonts w:eastAsia="Times New Roman"/>
          <w:bCs/>
        </w:rPr>
      </w:pPr>
    </w:p>
    <w:p w14:paraId="75A19F8E" w14:textId="77777777" w:rsidR="00353EB2" w:rsidRPr="00353EB2" w:rsidRDefault="00353EB2" w:rsidP="00353EB2">
      <w:pPr>
        <w:widowControl/>
        <w:autoSpaceDE/>
        <w:autoSpaceDN/>
        <w:adjustRightInd/>
        <w:ind w:left="426"/>
        <w:contextualSpacing/>
        <w:jc w:val="both"/>
        <w:rPr>
          <w:rFonts w:eastAsia="Times New Roman"/>
          <w:bCs/>
        </w:rPr>
      </w:pPr>
    </w:p>
    <w:p w14:paraId="5472F967" w14:textId="77777777" w:rsidR="00353EB2" w:rsidRPr="00353EB2" w:rsidRDefault="00353EB2" w:rsidP="00353EB2">
      <w:pPr>
        <w:widowControl/>
        <w:autoSpaceDE/>
        <w:autoSpaceDN/>
        <w:adjustRightInd/>
        <w:jc w:val="both"/>
        <w:rPr>
          <w:rFonts w:eastAsia="Times New Roman"/>
          <w:b/>
        </w:rPr>
      </w:pPr>
      <w:r w:rsidRPr="00353EB2">
        <w:rPr>
          <w:rFonts w:eastAsia="Times New Roman"/>
          <w:b/>
        </w:rPr>
        <w:t>Исполняющий обязанности</w:t>
      </w:r>
    </w:p>
    <w:p w14:paraId="59D6D722" w14:textId="77777777" w:rsidR="00353EB2" w:rsidRPr="00353EB2" w:rsidRDefault="00353EB2" w:rsidP="00353EB2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  <w:r w:rsidRPr="00353EB2">
        <w:rPr>
          <w:rFonts w:eastAsia="Times New Roman"/>
          <w:b/>
        </w:rPr>
        <w:t xml:space="preserve">Главы поселка                                                                                                     </w:t>
      </w:r>
      <w:r w:rsidRPr="00353EB2">
        <w:rPr>
          <w:rFonts w:eastAsia="Times New Roman"/>
          <w:b/>
          <w:bCs/>
        </w:rPr>
        <w:t xml:space="preserve">А.С. </w:t>
      </w:r>
      <w:proofErr w:type="spellStart"/>
      <w:r w:rsidRPr="00353EB2">
        <w:rPr>
          <w:rFonts w:eastAsia="Times New Roman"/>
          <w:b/>
          <w:bCs/>
        </w:rPr>
        <w:t>Цицора</w:t>
      </w:r>
      <w:proofErr w:type="spellEnd"/>
      <w:r w:rsidRPr="00353EB2">
        <w:rPr>
          <w:rFonts w:eastAsia="Times New Roman"/>
          <w:b/>
          <w:bCs/>
        </w:rPr>
        <w:t xml:space="preserve"> </w:t>
      </w:r>
    </w:p>
    <w:p w14:paraId="220810B7" w14:textId="77777777" w:rsidR="00353EB2" w:rsidRPr="00353EB2" w:rsidRDefault="00353EB2" w:rsidP="00353EB2">
      <w:pPr>
        <w:widowControl/>
        <w:autoSpaceDE/>
        <w:autoSpaceDN/>
        <w:adjustRightInd/>
        <w:jc w:val="both"/>
        <w:rPr>
          <w:rFonts w:eastAsia="Times New Roman"/>
          <w:b/>
          <w:bCs/>
        </w:rPr>
        <w:sectPr w:rsidR="00353EB2" w:rsidRPr="00353EB2" w:rsidSect="00C730A5">
          <w:headerReference w:type="default" r:id="rId17"/>
          <w:footerReference w:type="default" r:id="rId18"/>
          <w:pgSz w:w="11906" w:h="16838"/>
          <w:pgMar w:top="142" w:right="850" w:bottom="993" w:left="1701" w:header="708" w:footer="708" w:gutter="0"/>
          <w:cols w:space="708"/>
          <w:docGrid w:linePitch="360"/>
        </w:sectPr>
      </w:pPr>
    </w:p>
    <w:p w14:paraId="2A75FC65" w14:textId="77777777" w:rsidR="00353EB2" w:rsidRPr="00353EB2" w:rsidRDefault="00353EB2" w:rsidP="00353EB2">
      <w:pPr>
        <w:widowControl/>
        <w:autoSpaceDE/>
        <w:autoSpaceDN/>
        <w:adjustRightInd/>
        <w:ind w:left="13452" w:right="394"/>
        <w:jc w:val="center"/>
        <w:rPr>
          <w:rFonts w:eastAsia="Times New Roman"/>
          <w:b/>
          <w:bCs/>
        </w:rPr>
      </w:pPr>
      <w:r w:rsidRPr="00353EB2">
        <w:rPr>
          <w:rFonts w:eastAsia="Times New Roman"/>
          <w:b/>
          <w:bCs/>
        </w:rPr>
        <w:lastRenderedPageBreak/>
        <w:t>Приложение 1</w:t>
      </w:r>
    </w:p>
    <w:p w14:paraId="0B608636" w14:textId="77777777" w:rsidR="00353EB2" w:rsidRPr="00353EB2" w:rsidRDefault="00353EB2" w:rsidP="00353EB2">
      <w:pPr>
        <w:widowControl/>
        <w:autoSpaceDE/>
        <w:autoSpaceDN/>
        <w:adjustRightInd/>
        <w:ind w:left="12036" w:right="394"/>
        <w:jc w:val="center"/>
        <w:rPr>
          <w:rFonts w:eastAsia="Times New Roman"/>
          <w:b/>
          <w:bCs/>
        </w:rPr>
      </w:pPr>
      <w:r w:rsidRPr="00353EB2">
        <w:rPr>
          <w:rFonts w:eastAsia="Times New Roman"/>
          <w:b/>
          <w:bCs/>
        </w:rPr>
        <w:t xml:space="preserve">     к постановлению Главы</w:t>
      </w:r>
    </w:p>
    <w:p w14:paraId="11097F17" w14:textId="77777777" w:rsidR="00353EB2" w:rsidRPr="00353EB2" w:rsidRDefault="00353EB2" w:rsidP="00353EB2">
      <w:pPr>
        <w:widowControl/>
        <w:autoSpaceDE/>
        <w:autoSpaceDN/>
        <w:adjustRightInd/>
        <w:ind w:left="10620" w:right="394" w:firstLine="708"/>
        <w:jc w:val="center"/>
        <w:rPr>
          <w:rFonts w:eastAsia="Times New Roman"/>
          <w:b/>
          <w:bCs/>
        </w:rPr>
      </w:pPr>
      <w:r w:rsidRPr="00353EB2">
        <w:rPr>
          <w:rFonts w:eastAsia="Times New Roman"/>
          <w:b/>
          <w:bCs/>
        </w:rPr>
        <w:t xml:space="preserve">                          от 30.03.2023г. №173</w:t>
      </w:r>
    </w:p>
    <w:p w14:paraId="345D550C" w14:textId="77777777" w:rsidR="00353EB2" w:rsidRPr="00353EB2" w:rsidRDefault="00353EB2" w:rsidP="00353EB2">
      <w:pPr>
        <w:widowControl/>
        <w:autoSpaceDE/>
        <w:autoSpaceDN/>
        <w:adjustRightInd/>
        <w:ind w:left="10620" w:right="394" w:firstLine="708"/>
        <w:jc w:val="center"/>
        <w:rPr>
          <w:rFonts w:eastAsia="Times New Roman"/>
          <w:b/>
          <w:bCs/>
        </w:rPr>
      </w:pPr>
    </w:p>
    <w:p w14:paraId="7B946FF8" w14:textId="77777777" w:rsidR="00353EB2" w:rsidRPr="00353EB2" w:rsidRDefault="00353EB2" w:rsidP="00353EB2">
      <w:pPr>
        <w:widowControl/>
        <w:autoSpaceDE/>
        <w:autoSpaceDN/>
        <w:adjustRightInd/>
        <w:ind w:left="10620" w:right="394" w:firstLine="708"/>
        <w:rPr>
          <w:rFonts w:eastAsia="Times New Roman"/>
          <w:b/>
          <w:bCs/>
        </w:rPr>
      </w:pPr>
    </w:p>
    <w:tbl>
      <w:tblPr>
        <w:tblW w:w="10774" w:type="dxa"/>
        <w:jc w:val="center"/>
        <w:tblLook w:val="04A0" w:firstRow="1" w:lastRow="0" w:firstColumn="1" w:lastColumn="0" w:noHBand="0" w:noVBand="1"/>
      </w:tblPr>
      <w:tblGrid>
        <w:gridCol w:w="516"/>
        <w:gridCol w:w="2211"/>
        <w:gridCol w:w="1596"/>
        <w:gridCol w:w="1806"/>
        <w:gridCol w:w="1560"/>
        <w:gridCol w:w="1559"/>
        <w:gridCol w:w="1526"/>
      </w:tblGrid>
      <w:tr w:rsidR="00353EB2" w:rsidRPr="00353EB2" w14:paraId="081767F3" w14:textId="77777777" w:rsidTr="00292CFC">
        <w:trPr>
          <w:trHeight w:val="645"/>
          <w:jc w:val="center"/>
        </w:trPr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8694B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221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C20CF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3E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Финансовое обеспечение программы (руб.)</w:t>
            </w:r>
          </w:p>
        </w:tc>
        <w:tc>
          <w:tcPr>
            <w:tcW w:w="804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5398BE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3E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Плановый период</w:t>
            </w:r>
          </w:p>
        </w:tc>
      </w:tr>
      <w:tr w:rsidR="00353EB2" w:rsidRPr="00353EB2" w14:paraId="12BE43A1" w14:textId="77777777" w:rsidTr="00292CFC">
        <w:trPr>
          <w:trHeight w:val="315"/>
          <w:jc w:val="center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FB8E3A" w14:textId="77777777" w:rsidR="00353EB2" w:rsidRPr="00353EB2" w:rsidRDefault="00353EB2" w:rsidP="00353EB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2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BFC58" w14:textId="77777777" w:rsidR="00353EB2" w:rsidRPr="00353EB2" w:rsidRDefault="00353EB2" w:rsidP="00353EB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C9B6E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3E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38E2C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3E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0533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3E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E5FDA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3E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AFFE5E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3E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2026</w:t>
            </w:r>
          </w:p>
        </w:tc>
      </w:tr>
      <w:tr w:rsidR="00353EB2" w:rsidRPr="00353EB2" w14:paraId="40E0DD25" w14:textId="77777777" w:rsidTr="00292CFC">
        <w:trPr>
          <w:trHeight w:val="630"/>
          <w:jc w:val="center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35251F" w14:textId="77777777" w:rsidR="00353EB2" w:rsidRPr="00353EB2" w:rsidRDefault="00353EB2" w:rsidP="00353EB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DE17E" w14:textId="77777777" w:rsidR="00353EB2" w:rsidRPr="00353EB2" w:rsidRDefault="00353EB2" w:rsidP="00353EB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06055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C9A9C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424B8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17CB5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A321A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0,00</w:t>
            </w:r>
          </w:p>
        </w:tc>
      </w:tr>
      <w:tr w:rsidR="00353EB2" w:rsidRPr="00353EB2" w14:paraId="0A36F84B" w14:textId="77777777" w:rsidTr="00292CFC">
        <w:trPr>
          <w:trHeight w:val="780"/>
          <w:jc w:val="center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90BC25" w14:textId="77777777" w:rsidR="00353EB2" w:rsidRPr="00353EB2" w:rsidRDefault="00353EB2" w:rsidP="00353EB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E99E8" w14:textId="77777777" w:rsidR="00353EB2" w:rsidRPr="00353EB2" w:rsidRDefault="00353EB2" w:rsidP="00353EB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  <w:sz w:val="22"/>
                <w:szCs w:val="22"/>
              </w:rPr>
              <w:t>Республиканский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3112D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6D886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D32D1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36739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BD3BE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0,00</w:t>
            </w:r>
          </w:p>
        </w:tc>
      </w:tr>
      <w:tr w:rsidR="00353EB2" w:rsidRPr="00353EB2" w14:paraId="4CECF08C" w14:textId="77777777" w:rsidTr="00292CFC">
        <w:trPr>
          <w:trHeight w:val="780"/>
          <w:jc w:val="center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9E007AB" w14:textId="77777777" w:rsidR="00353EB2" w:rsidRPr="00353EB2" w:rsidRDefault="00353EB2" w:rsidP="00353EB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334B1" w14:textId="77777777" w:rsidR="00353EB2" w:rsidRPr="00353EB2" w:rsidRDefault="00353EB2" w:rsidP="00353EB2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353EB2">
              <w:rPr>
                <w:rFonts w:eastAsia="Times New Roman"/>
                <w:bCs/>
                <w:color w:val="000000"/>
              </w:rPr>
              <w:t>Бюджет МО «Мирнинский район»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930AA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53EB2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C8C5F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53EB2">
              <w:rPr>
                <w:rFonts w:eastAsia="Times New Roman"/>
                <w:color w:val="000000"/>
              </w:rPr>
              <w:t>22 667 199,98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21591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53EB2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23BA9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53EB2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C79005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53EB2">
              <w:rPr>
                <w:rFonts w:eastAsia="Times New Roman"/>
                <w:color w:val="000000"/>
              </w:rPr>
              <w:t>0,00</w:t>
            </w:r>
          </w:p>
        </w:tc>
      </w:tr>
      <w:tr w:rsidR="00353EB2" w:rsidRPr="00353EB2" w14:paraId="08FA0C7C" w14:textId="77777777" w:rsidTr="00292CFC">
        <w:trPr>
          <w:trHeight w:val="675"/>
          <w:jc w:val="center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D517CE" w14:textId="77777777" w:rsidR="00353EB2" w:rsidRPr="00353EB2" w:rsidRDefault="00353EB2" w:rsidP="00353EB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F17B8" w14:textId="77777777" w:rsidR="00353EB2" w:rsidRPr="00353EB2" w:rsidRDefault="00353EB2" w:rsidP="00353EB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  <w:sz w:val="22"/>
                <w:szCs w:val="22"/>
              </w:rPr>
              <w:t>Бюджет МО "Посёлок Айхал»"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DDE8A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53EB2">
              <w:rPr>
                <w:rFonts w:eastAsia="Times New Roman"/>
                <w:color w:val="000000"/>
              </w:rPr>
              <w:t>12 151 661,37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F0ECD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18 108 323,17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7B0EF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8 233 055,84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B67DD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7 317 022,41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C551C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7 317 022,41</w:t>
            </w:r>
          </w:p>
        </w:tc>
      </w:tr>
      <w:tr w:rsidR="00353EB2" w:rsidRPr="00353EB2" w14:paraId="0A839123" w14:textId="77777777" w:rsidTr="00292CFC">
        <w:trPr>
          <w:trHeight w:val="375"/>
          <w:jc w:val="center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BDA784" w14:textId="77777777" w:rsidR="00353EB2" w:rsidRPr="00353EB2" w:rsidRDefault="00353EB2" w:rsidP="00353EB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0752E" w14:textId="77777777" w:rsidR="00353EB2" w:rsidRPr="00353EB2" w:rsidRDefault="00353EB2" w:rsidP="00353EB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C33DD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2 300 000,00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E6A12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28 173 647,80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804A3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6C1B9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2AE3F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0,00</w:t>
            </w:r>
          </w:p>
        </w:tc>
      </w:tr>
      <w:tr w:rsidR="00353EB2" w:rsidRPr="00353EB2" w14:paraId="2416DF9C" w14:textId="77777777" w:rsidTr="00292CFC">
        <w:trPr>
          <w:trHeight w:val="75"/>
          <w:jc w:val="center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63B4EB" w14:textId="77777777" w:rsidR="00353EB2" w:rsidRPr="00353EB2" w:rsidRDefault="00353EB2" w:rsidP="00353EB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2086F8" w14:textId="77777777" w:rsidR="00353EB2" w:rsidRPr="00353EB2" w:rsidRDefault="00353EB2" w:rsidP="00353EB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353E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Итого по программе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AE6ABA3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53EB2">
              <w:rPr>
                <w:rFonts w:eastAsia="Times New Roman"/>
                <w:b/>
                <w:bCs/>
                <w:color w:val="000000"/>
              </w:rPr>
              <w:t>14 451 661,37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E537A5C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3EB2">
              <w:rPr>
                <w:rFonts w:eastAsia="Times New Roman"/>
                <w:b/>
                <w:bCs/>
              </w:rPr>
              <w:t>68 949 170,95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389F5DC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3EB2">
              <w:rPr>
                <w:rFonts w:eastAsia="Times New Roman"/>
                <w:b/>
                <w:bCs/>
                <w:color w:val="000000"/>
              </w:rPr>
              <w:t>8 233 055,84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EA9DBF9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53EB2">
              <w:rPr>
                <w:rFonts w:eastAsia="Times New Roman"/>
                <w:b/>
                <w:bCs/>
                <w:color w:val="000000"/>
              </w:rPr>
              <w:t>7 317 022,41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568E49C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3EB2">
              <w:rPr>
                <w:rFonts w:eastAsia="Times New Roman"/>
                <w:b/>
                <w:bCs/>
                <w:color w:val="000000"/>
              </w:rPr>
              <w:t>7 317 022,41</w:t>
            </w:r>
          </w:p>
        </w:tc>
      </w:tr>
    </w:tbl>
    <w:p w14:paraId="1C8D1A39" w14:textId="77777777" w:rsidR="00353EB2" w:rsidRPr="00353EB2" w:rsidRDefault="00353EB2" w:rsidP="00353EB2">
      <w:pPr>
        <w:widowControl/>
        <w:autoSpaceDE/>
        <w:autoSpaceDN/>
        <w:adjustRightInd/>
        <w:ind w:right="394"/>
        <w:jc w:val="center"/>
        <w:rPr>
          <w:rFonts w:eastAsia="Times New Roman"/>
          <w:b/>
          <w:bCs/>
        </w:rPr>
      </w:pPr>
    </w:p>
    <w:p w14:paraId="6C33B92C" w14:textId="77777777" w:rsidR="00353EB2" w:rsidRPr="00353EB2" w:rsidRDefault="00353EB2" w:rsidP="00353EB2">
      <w:pPr>
        <w:widowControl/>
        <w:autoSpaceDE/>
        <w:autoSpaceDN/>
        <w:adjustRightInd/>
        <w:ind w:right="394"/>
        <w:jc w:val="center"/>
        <w:rPr>
          <w:rFonts w:eastAsia="Times New Roman"/>
          <w:b/>
          <w:bCs/>
        </w:rPr>
      </w:pPr>
    </w:p>
    <w:p w14:paraId="1753BD3B" w14:textId="77777777" w:rsidR="00353EB2" w:rsidRPr="00353EB2" w:rsidRDefault="00353EB2" w:rsidP="00353EB2">
      <w:pPr>
        <w:widowControl/>
        <w:autoSpaceDE/>
        <w:autoSpaceDN/>
        <w:adjustRightInd/>
        <w:ind w:right="394"/>
        <w:jc w:val="center"/>
        <w:rPr>
          <w:rFonts w:eastAsia="Times New Roman"/>
          <w:b/>
          <w:bCs/>
        </w:rPr>
      </w:pPr>
    </w:p>
    <w:p w14:paraId="028F37CF" w14:textId="77777777" w:rsidR="00353EB2" w:rsidRPr="00353EB2" w:rsidRDefault="00353EB2" w:rsidP="00353EB2">
      <w:pPr>
        <w:widowControl/>
        <w:autoSpaceDE/>
        <w:autoSpaceDN/>
        <w:adjustRightInd/>
        <w:ind w:right="394"/>
        <w:jc w:val="center"/>
        <w:rPr>
          <w:rFonts w:eastAsia="Times New Roman"/>
          <w:b/>
          <w:bCs/>
        </w:rPr>
      </w:pPr>
    </w:p>
    <w:p w14:paraId="4B5CBC97" w14:textId="77777777" w:rsidR="00353EB2" w:rsidRPr="00353EB2" w:rsidRDefault="00353EB2" w:rsidP="00353EB2">
      <w:pPr>
        <w:widowControl/>
        <w:autoSpaceDE/>
        <w:autoSpaceDN/>
        <w:adjustRightInd/>
        <w:ind w:right="394"/>
        <w:jc w:val="center"/>
        <w:rPr>
          <w:rFonts w:eastAsia="Times New Roman"/>
          <w:b/>
          <w:bCs/>
        </w:rPr>
      </w:pPr>
    </w:p>
    <w:p w14:paraId="3FBBD622" w14:textId="77777777" w:rsidR="00353EB2" w:rsidRPr="00353EB2" w:rsidRDefault="00353EB2" w:rsidP="00353EB2">
      <w:pPr>
        <w:widowControl/>
        <w:autoSpaceDE/>
        <w:autoSpaceDN/>
        <w:adjustRightInd/>
        <w:ind w:right="394"/>
        <w:jc w:val="center"/>
        <w:rPr>
          <w:rFonts w:eastAsia="Times New Roman"/>
          <w:b/>
          <w:bCs/>
        </w:rPr>
      </w:pPr>
    </w:p>
    <w:p w14:paraId="2412A8B3" w14:textId="77777777" w:rsidR="00353EB2" w:rsidRPr="00353EB2" w:rsidRDefault="00353EB2" w:rsidP="00353EB2">
      <w:pPr>
        <w:widowControl/>
        <w:autoSpaceDE/>
        <w:autoSpaceDN/>
        <w:adjustRightInd/>
        <w:ind w:right="394"/>
        <w:jc w:val="center"/>
        <w:rPr>
          <w:rFonts w:eastAsia="Times New Roman"/>
          <w:b/>
          <w:bCs/>
        </w:rPr>
      </w:pPr>
    </w:p>
    <w:p w14:paraId="7ADEA667" w14:textId="77777777" w:rsidR="00353EB2" w:rsidRPr="00353EB2" w:rsidRDefault="00353EB2" w:rsidP="00353EB2">
      <w:pPr>
        <w:widowControl/>
        <w:autoSpaceDE/>
        <w:autoSpaceDN/>
        <w:adjustRightInd/>
        <w:ind w:right="394"/>
        <w:jc w:val="center"/>
        <w:rPr>
          <w:rFonts w:eastAsia="Times New Roman"/>
          <w:b/>
          <w:bCs/>
        </w:rPr>
      </w:pPr>
    </w:p>
    <w:p w14:paraId="4AA2B348" w14:textId="77777777" w:rsidR="00353EB2" w:rsidRPr="00353EB2" w:rsidRDefault="00353EB2" w:rsidP="00353EB2">
      <w:pPr>
        <w:widowControl/>
        <w:autoSpaceDE/>
        <w:autoSpaceDN/>
        <w:adjustRightInd/>
        <w:ind w:right="394"/>
        <w:jc w:val="center"/>
        <w:rPr>
          <w:rFonts w:eastAsia="Times New Roman"/>
          <w:b/>
          <w:bCs/>
        </w:rPr>
      </w:pPr>
    </w:p>
    <w:p w14:paraId="5EC4A05B" w14:textId="77777777" w:rsidR="00353EB2" w:rsidRPr="00353EB2" w:rsidRDefault="00353EB2" w:rsidP="00353EB2">
      <w:pPr>
        <w:widowControl/>
        <w:autoSpaceDE/>
        <w:autoSpaceDN/>
        <w:adjustRightInd/>
        <w:ind w:right="394"/>
        <w:jc w:val="center"/>
        <w:rPr>
          <w:rFonts w:eastAsia="Times New Roman"/>
          <w:b/>
          <w:bCs/>
        </w:rPr>
      </w:pPr>
    </w:p>
    <w:p w14:paraId="38489CAC" w14:textId="77777777" w:rsidR="00353EB2" w:rsidRPr="00353EB2" w:rsidRDefault="00353EB2" w:rsidP="00353EB2">
      <w:pPr>
        <w:widowControl/>
        <w:autoSpaceDE/>
        <w:autoSpaceDN/>
        <w:adjustRightInd/>
        <w:ind w:right="394"/>
        <w:jc w:val="center"/>
        <w:rPr>
          <w:rFonts w:eastAsia="Times New Roman"/>
          <w:b/>
          <w:bCs/>
        </w:rPr>
      </w:pPr>
    </w:p>
    <w:p w14:paraId="54AF559D" w14:textId="77777777" w:rsidR="00353EB2" w:rsidRPr="00353EB2" w:rsidRDefault="00353EB2" w:rsidP="00353EB2">
      <w:pPr>
        <w:widowControl/>
        <w:autoSpaceDE/>
        <w:autoSpaceDN/>
        <w:adjustRightInd/>
        <w:ind w:right="394"/>
        <w:jc w:val="center"/>
        <w:rPr>
          <w:rFonts w:eastAsia="Times New Roman"/>
          <w:b/>
          <w:bCs/>
        </w:rPr>
      </w:pPr>
    </w:p>
    <w:p w14:paraId="65744DC9" w14:textId="77777777" w:rsidR="00353EB2" w:rsidRPr="00353EB2" w:rsidRDefault="00353EB2" w:rsidP="00353EB2">
      <w:pPr>
        <w:widowControl/>
        <w:autoSpaceDE/>
        <w:autoSpaceDN/>
        <w:adjustRightInd/>
        <w:ind w:right="394"/>
        <w:jc w:val="center"/>
        <w:rPr>
          <w:rFonts w:eastAsia="Times New Roman"/>
          <w:b/>
          <w:bCs/>
        </w:rPr>
      </w:pPr>
    </w:p>
    <w:p w14:paraId="39D90B7C" w14:textId="77777777" w:rsidR="00353EB2" w:rsidRPr="00353EB2" w:rsidRDefault="00353EB2" w:rsidP="00353EB2">
      <w:pPr>
        <w:widowControl/>
        <w:autoSpaceDE/>
        <w:autoSpaceDN/>
        <w:adjustRightInd/>
        <w:ind w:right="394"/>
        <w:jc w:val="center"/>
        <w:rPr>
          <w:rFonts w:eastAsia="Times New Roman"/>
          <w:b/>
          <w:bCs/>
        </w:rPr>
      </w:pPr>
    </w:p>
    <w:p w14:paraId="569A6A5D" w14:textId="77777777" w:rsidR="00353EB2" w:rsidRPr="00353EB2" w:rsidRDefault="00353EB2" w:rsidP="00353EB2">
      <w:pPr>
        <w:widowControl/>
        <w:autoSpaceDE/>
        <w:autoSpaceDN/>
        <w:adjustRightInd/>
        <w:ind w:left="13452" w:right="394"/>
        <w:jc w:val="center"/>
        <w:rPr>
          <w:rFonts w:eastAsia="Times New Roman"/>
          <w:b/>
          <w:bCs/>
        </w:rPr>
      </w:pPr>
      <w:r w:rsidRPr="00353EB2">
        <w:rPr>
          <w:rFonts w:eastAsia="Times New Roman"/>
          <w:b/>
          <w:bCs/>
        </w:rPr>
        <w:t>Приложение 2</w:t>
      </w:r>
    </w:p>
    <w:p w14:paraId="7CEF5536" w14:textId="77777777" w:rsidR="00353EB2" w:rsidRPr="00353EB2" w:rsidRDefault="00353EB2" w:rsidP="00353EB2">
      <w:pPr>
        <w:widowControl/>
        <w:autoSpaceDE/>
        <w:autoSpaceDN/>
        <w:adjustRightInd/>
        <w:ind w:left="12036" w:right="394"/>
        <w:jc w:val="center"/>
        <w:rPr>
          <w:rFonts w:eastAsia="Times New Roman"/>
          <w:b/>
          <w:bCs/>
        </w:rPr>
      </w:pPr>
      <w:r w:rsidRPr="00353EB2">
        <w:rPr>
          <w:rFonts w:eastAsia="Times New Roman"/>
          <w:b/>
          <w:bCs/>
        </w:rPr>
        <w:t xml:space="preserve">     к постановлению Главы</w:t>
      </w:r>
    </w:p>
    <w:p w14:paraId="04A4FA3F" w14:textId="77777777" w:rsidR="00353EB2" w:rsidRPr="00353EB2" w:rsidRDefault="00353EB2" w:rsidP="00353EB2">
      <w:pPr>
        <w:widowControl/>
        <w:autoSpaceDE/>
        <w:autoSpaceDN/>
        <w:adjustRightInd/>
        <w:ind w:left="10620" w:right="394" w:firstLine="708"/>
        <w:jc w:val="center"/>
        <w:rPr>
          <w:rFonts w:eastAsia="Times New Roman"/>
          <w:b/>
          <w:bCs/>
        </w:rPr>
      </w:pPr>
      <w:r w:rsidRPr="00353EB2">
        <w:rPr>
          <w:rFonts w:eastAsia="Times New Roman"/>
          <w:b/>
          <w:bCs/>
        </w:rPr>
        <w:t xml:space="preserve">                           от 30.03.2023г. №173</w:t>
      </w:r>
    </w:p>
    <w:p w14:paraId="4820FFA7" w14:textId="77777777" w:rsidR="00353EB2" w:rsidRPr="00353EB2" w:rsidRDefault="00353EB2" w:rsidP="00353EB2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tbl>
      <w:tblPr>
        <w:tblW w:w="15173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105"/>
        <w:gridCol w:w="531"/>
        <w:gridCol w:w="130"/>
        <w:gridCol w:w="2785"/>
        <w:gridCol w:w="769"/>
        <w:gridCol w:w="1153"/>
        <w:gridCol w:w="1420"/>
        <w:gridCol w:w="1113"/>
        <w:gridCol w:w="307"/>
        <w:gridCol w:w="1096"/>
        <w:gridCol w:w="324"/>
        <w:gridCol w:w="1232"/>
        <w:gridCol w:w="246"/>
        <w:gridCol w:w="1175"/>
        <w:gridCol w:w="379"/>
        <w:gridCol w:w="1076"/>
        <w:gridCol w:w="1332"/>
      </w:tblGrid>
      <w:tr w:rsidR="00353EB2" w:rsidRPr="00353EB2" w14:paraId="5816EF56" w14:textId="77777777" w:rsidTr="00292CFC">
        <w:trPr>
          <w:gridBefore w:val="1"/>
          <w:gridAfter w:val="2"/>
          <w:wBefore w:w="105" w:type="dxa"/>
          <w:wAfter w:w="2408" w:type="dxa"/>
          <w:trHeight w:val="315"/>
        </w:trPr>
        <w:tc>
          <w:tcPr>
            <w:tcW w:w="12660" w:type="dxa"/>
            <w:gridSpan w:val="14"/>
            <w:shd w:val="clear" w:color="auto" w:fill="auto"/>
            <w:noWrap/>
            <w:vAlign w:val="bottom"/>
            <w:hideMark/>
          </w:tcPr>
          <w:p w14:paraId="34FC8F6C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3EB2">
              <w:rPr>
                <w:rFonts w:eastAsia="Times New Roman"/>
                <w:b/>
                <w:bCs/>
                <w:color w:val="000000"/>
              </w:rPr>
              <w:t>Раздел 4.</w:t>
            </w:r>
          </w:p>
        </w:tc>
      </w:tr>
      <w:tr w:rsidR="00353EB2" w:rsidRPr="00353EB2" w14:paraId="7A8ABD80" w14:textId="77777777" w:rsidTr="00292CFC">
        <w:trPr>
          <w:gridBefore w:val="1"/>
          <w:gridAfter w:val="2"/>
          <w:wBefore w:w="105" w:type="dxa"/>
          <w:wAfter w:w="2408" w:type="dxa"/>
          <w:trHeight w:val="315"/>
        </w:trPr>
        <w:tc>
          <w:tcPr>
            <w:tcW w:w="12660" w:type="dxa"/>
            <w:gridSpan w:val="14"/>
            <w:shd w:val="clear" w:color="auto" w:fill="auto"/>
            <w:noWrap/>
            <w:vAlign w:val="bottom"/>
            <w:hideMark/>
          </w:tcPr>
          <w:p w14:paraId="02E88C90" w14:textId="77777777" w:rsidR="00353EB2" w:rsidRPr="00353EB2" w:rsidRDefault="00353EB2" w:rsidP="00353EB2">
            <w:pPr>
              <w:kinsoku w:val="0"/>
              <w:overflowPunct w:val="0"/>
              <w:ind w:right="-1" w:firstLine="567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353EB2">
              <w:rPr>
                <w:rFonts w:eastAsia="Times New Roman"/>
                <w:b/>
                <w:sz w:val="28"/>
                <w:szCs w:val="28"/>
              </w:rPr>
              <w:t xml:space="preserve">                         ПЕРЕЧЕНЬ ЦЕЛЕВЫХ ИНДИКАТОРОВ ПРОГРАММЫ</w:t>
            </w:r>
          </w:p>
          <w:p w14:paraId="2E652D61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353EB2" w:rsidRPr="00353EB2" w14:paraId="633550CB" w14:textId="77777777" w:rsidTr="00292CFC">
        <w:trPr>
          <w:gridBefore w:val="1"/>
          <w:gridAfter w:val="2"/>
          <w:wBefore w:w="105" w:type="dxa"/>
          <w:wAfter w:w="2408" w:type="dxa"/>
          <w:trHeight w:val="315"/>
        </w:trPr>
        <w:tc>
          <w:tcPr>
            <w:tcW w:w="12660" w:type="dxa"/>
            <w:gridSpan w:val="14"/>
            <w:shd w:val="clear" w:color="auto" w:fill="auto"/>
            <w:noWrap/>
            <w:vAlign w:val="bottom"/>
            <w:hideMark/>
          </w:tcPr>
          <w:p w14:paraId="3794D17C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3EB2">
              <w:rPr>
                <w:rFonts w:eastAsia="Times New Roman"/>
                <w:b/>
                <w:bCs/>
                <w:color w:val="000000"/>
              </w:rPr>
              <w:t>муниципальной программы</w:t>
            </w:r>
          </w:p>
        </w:tc>
      </w:tr>
      <w:tr w:rsidR="00353EB2" w:rsidRPr="00353EB2" w14:paraId="6DFC0106" w14:textId="77777777" w:rsidTr="00292CFC">
        <w:trPr>
          <w:gridBefore w:val="1"/>
          <w:gridAfter w:val="2"/>
          <w:wBefore w:w="105" w:type="dxa"/>
          <w:wAfter w:w="2408" w:type="dxa"/>
          <w:trHeight w:val="615"/>
        </w:trPr>
        <w:tc>
          <w:tcPr>
            <w:tcW w:w="12660" w:type="dxa"/>
            <w:gridSpan w:val="14"/>
            <w:shd w:val="clear" w:color="auto" w:fill="auto"/>
            <w:vAlign w:val="bottom"/>
            <w:hideMark/>
          </w:tcPr>
          <w:p w14:paraId="0F697848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353EB2">
              <w:rPr>
                <w:rFonts w:eastAsia="Times New Roman"/>
                <w:b/>
              </w:rPr>
              <w:t>«Комплексное развитие транспортной инфраструктуры муниципального образования «Поселок Айхал»</w:t>
            </w:r>
          </w:p>
          <w:p w14:paraId="5C381149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353EB2">
              <w:rPr>
                <w:rFonts w:eastAsia="Times New Roman"/>
                <w:b/>
              </w:rPr>
              <w:t xml:space="preserve"> на 2022-2026 годы»</w:t>
            </w:r>
          </w:p>
        </w:tc>
      </w:tr>
      <w:tr w:rsidR="00353EB2" w:rsidRPr="00353EB2" w14:paraId="76DF3300" w14:textId="77777777" w:rsidTr="00292CFC">
        <w:trPr>
          <w:gridBefore w:val="1"/>
          <w:gridAfter w:val="2"/>
          <w:wBefore w:w="105" w:type="dxa"/>
          <w:wAfter w:w="2408" w:type="dxa"/>
          <w:trHeight w:val="300"/>
        </w:trPr>
        <w:tc>
          <w:tcPr>
            <w:tcW w:w="53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02568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1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80C15" w14:textId="77777777" w:rsidR="00353EB2" w:rsidRPr="00353EB2" w:rsidRDefault="00353EB2" w:rsidP="00353EB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92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A43A80" w14:textId="77777777" w:rsidR="00353EB2" w:rsidRPr="00353EB2" w:rsidRDefault="00353EB2" w:rsidP="00353EB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5152B" w14:textId="77777777" w:rsidR="00353EB2" w:rsidRPr="00353EB2" w:rsidRDefault="00353EB2" w:rsidP="00353EB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9F634" w14:textId="77777777" w:rsidR="00353EB2" w:rsidRPr="00353EB2" w:rsidRDefault="00353EB2" w:rsidP="00353EB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6EBBB" w14:textId="77777777" w:rsidR="00353EB2" w:rsidRPr="00353EB2" w:rsidRDefault="00353EB2" w:rsidP="00353EB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7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E194F" w14:textId="77777777" w:rsidR="00353EB2" w:rsidRPr="00353EB2" w:rsidRDefault="00353EB2" w:rsidP="00353EB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55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DC443" w14:textId="77777777" w:rsidR="00353EB2" w:rsidRPr="00353EB2" w:rsidRDefault="00353EB2" w:rsidP="00353EB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353EB2" w:rsidRPr="00353EB2" w14:paraId="3A57257D" w14:textId="77777777" w:rsidTr="00292CFC">
        <w:trPr>
          <w:gridBefore w:val="1"/>
          <w:gridAfter w:val="2"/>
          <w:wBefore w:w="105" w:type="dxa"/>
          <w:wAfter w:w="2408" w:type="dxa"/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48015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293DA" w14:textId="77777777" w:rsidR="00353EB2" w:rsidRPr="00353EB2" w:rsidRDefault="00353EB2" w:rsidP="00353EB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0ECD2A" w14:textId="77777777" w:rsidR="00353EB2" w:rsidRPr="00353EB2" w:rsidRDefault="00353EB2" w:rsidP="00353EB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19C3A" w14:textId="77777777" w:rsidR="00353EB2" w:rsidRPr="00353EB2" w:rsidRDefault="00353EB2" w:rsidP="00353EB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319FE" w14:textId="77777777" w:rsidR="00353EB2" w:rsidRPr="00353EB2" w:rsidRDefault="00353EB2" w:rsidP="00353EB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8CC3C" w14:textId="77777777" w:rsidR="00353EB2" w:rsidRPr="00353EB2" w:rsidRDefault="00353EB2" w:rsidP="00353EB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00504" w14:textId="77777777" w:rsidR="00353EB2" w:rsidRPr="00353EB2" w:rsidRDefault="00353EB2" w:rsidP="00353EB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D67E2" w14:textId="77777777" w:rsidR="00353EB2" w:rsidRPr="00353EB2" w:rsidRDefault="00353EB2" w:rsidP="00353EB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353EB2" w:rsidRPr="00353EB2" w14:paraId="6C132CEF" w14:textId="77777777" w:rsidTr="00292CFC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524"/>
          <w:jc w:val="center"/>
        </w:trPr>
        <w:tc>
          <w:tcPr>
            <w:tcW w:w="76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C4604D3" w14:textId="77777777" w:rsidR="00353EB2" w:rsidRPr="00353EB2" w:rsidRDefault="00353EB2" w:rsidP="00353EB2">
            <w:pPr>
              <w:tabs>
                <w:tab w:val="left" w:pos="2457"/>
              </w:tabs>
              <w:kinsoku w:val="0"/>
              <w:overflowPunct w:val="0"/>
              <w:ind w:left="102" w:right="100"/>
              <w:jc w:val="center"/>
              <w:rPr>
                <w:rFonts w:eastAsia="Times New Roman"/>
              </w:rPr>
            </w:pPr>
            <w:r w:rsidRPr="00353EB2">
              <w:rPr>
                <w:rFonts w:eastAsia="Times New Roman"/>
              </w:rPr>
              <w:t>№п/п</w:t>
            </w:r>
          </w:p>
        </w:tc>
        <w:tc>
          <w:tcPr>
            <w:tcW w:w="355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533F961" w14:textId="77777777" w:rsidR="00353EB2" w:rsidRPr="00353EB2" w:rsidRDefault="00353EB2" w:rsidP="00353EB2">
            <w:pPr>
              <w:tabs>
                <w:tab w:val="left" w:pos="2457"/>
              </w:tabs>
              <w:kinsoku w:val="0"/>
              <w:overflowPunct w:val="0"/>
              <w:ind w:left="102" w:right="100"/>
              <w:jc w:val="center"/>
              <w:rPr>
                <w:rFonts w:eastAsia="Times New Roman"/>
              </w:rPr>
            </w:pPr>
            <w:r w:rsidRPr="00353EB2">
              <w:rPr>
                <w:rFonts w:eastAsia="Times New Roman"/>
              </w:rPr>
              <w:t>Наименование мероприятия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8" w:space="0" w:color="000000"/>
            </w:tcBorders>
            <w:vAlign w:val="center"/>
          </w:tcPr>
          <w:p w14:paraId="15F2D934" w14:textId="77777777" w:rsidR="00353EB2" w:rsidRPr="00353EB2" w:rsidRDefault="00353EB2" w:rsidP="00353EB2">
            <w:pPr>
              <w:kinsoku w:val="0"/>
              <w:overflowPunct w:val="0"/>
              <w:jc w:val="center"/>
              <w:rPr>
                <w:rFonts w:eastAsia="Times New Roman"/>
              </w:rPr>
            </w:pPr>
            <w:r w:rsidRPr="00353EB2">
              <w:rPr>
                <w:rFonts w:eastAsia="Times New Roman"/>
              </w:rPr>
              <w:t>Источники финансирования</w:t>
            </w:r>
          </w:p>
        </w:tc>
        <w:tc>
          <w:tcPr>
            <w:tcW w:w="7167" w:type="dxa"/>
            <w:gridSpan w:val="9"/>
            <w:tcBorders>
              <w:top w:val="single" w:sz="4" w:space="0" w:color="auto"/>
              <w:left w:val="single" w:sz="4" w:space="0" w:color="000000"/>
              <w:right w:val="single" w:sz="8" w:space="0" w:color="000000"/>
            </w:tcBorders>
            <w:vAlign w:val="center"/>
          </w:tcPr>
          <w:p w14:paraId="20836700" w14:textId="77777777" w:rsidR="00353EB2" w:rsidRPr="00353EB2" w:rsidRDefault="00353EB2" w:rsidP="00353EB2">
            <w:pPr>
              <w:kinsoku w:val="0"/>
              <w:overflowPunct w:val="0"/>
              <w:jc w:val="center"/>
              <w:rPr>
                <w:rFonts w:eastAsia="Times New Roman"/>
              </w:rPr>
            </w:pPr>
            <w:r w:rsidRPr="00353EB2">
              <w:rPr>
                <w:rFonts w:eastAsia="Times New Roman"/>
              </w:rPr>
              <w:t>Объем финансирования по годам (рублей)</w:t>
            </w:r>
          </w:p>
        </w:tc>
      </w:tr>
      <w:tr w:rsidR="00353EB2" w:rsidRPr="00353EB2" w14:paraId="760F7AEC" w14:textId="77777777" w:rsidTr="00292CFC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748"/>
          <w:jc w:val="center"/>
        </w:trPr>
        <w:tc>
          <w:tcPr>
            <w:tcW w:w="7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FC708" w14:textId="77777777" w:rsidR="00353EB2" w:rsidRPr="00353EB2" w:rsidRDefault="00353EB2" w:rsidP="00353EB2">
            <w:pPr>
              <w:tabs>
                <w:tab w:val="left" w:pos="2457"/>
              </w:tabs>
              <w:kinsoku w:val="0"/>
              <w:overflowPunct w:val="0"/>
              <w:ind w:left="102" w:right="100"/>
              <w:jc w:val="both"/>
              <w:rPr>
                <w:rFonts w:eastAsia="Times New Roman"/>
              </w:rPr>
            </w:pPr>
          </w:p>
        </w:tc>
        <w:tc>
          <w:tcPr>
            <w:tcW w:w="355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361A4" w14:textId="77777777" w:rsidR="00353EB2" w:rsidRPr="00353EB2" w:rsidRDefault="00353EB2" w:rsidP="00353EB2">
            <w:pPr>
              <w:tabs>
                <w:tab w:val="left" w:pos="2457"/>
              </w:tabs>
              <w:kinsoku w:val="0"/>
              <w:overflowPunct w:val="0"/>
              <w:ind w:left="102" w:right="100"/>
              <w:jc w:val="both"/>
              <w:rPr>
                <w:rFonts w:eastAsia="Times New Roman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5757AFD" w14:textId="77777777" w:rsidR="00353EB2" w:rsidRPr="00353EB2" w:rsidRDefault="00353EB2" w:rsidP="00353EB2">
            <w:pPr>
              <w:kinsoku w:val="0"/>
              <w:overflowPunct w:val="0"/>
              <w:ind w:left="186"/>
              <w:rPr>
                <w:rFonts w:eastAsia="Times New Roman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FC0E67" w14:textId="77777777" w:rsidR="00353EB2" w:rsidRPr="00353EB2" w:rsidRDefault="00353EB2" w:rsidP="00353EB2">
            <w:pPr>
              <w:kinsoku w:val="0"/>
              <w:overflowPunct w:val="0"/>
              <w:jc w:val="center"/>
              <w:rPr>
                <w:rFonts w:eastAsia="Times New Roman"/>
              </w:rPr>
            </w:pPr>
            <w:r w:rsidRPr="00353EB2">
              <w:rPr>
                <w:rFonts w:eastAsia="Times New Roman"/>
              </w:rPr>
              <w:t>2022 год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C18519" w14:textId="77777777" w:rsidR="00353EB2" w:rsidRPr="00353EB2" w:rsidRDefault="00353EB2" w:rsidP="00353EB2">
            <w:pPr>
              <w:kinsoku w:val="0"/>
              <w:overflowPunct w:val="0"/>
              <w:jc w:val="center"/>
              <w:rPr>
                <w:rFonts w:eastAsia="Times New Roman"/>
              </w:rPr>
            </w:pPr>
            <w:r w:rsidRPr="00353EB2">
              <w:rPr>
                <w:rFonts w:eastAsia="Times New Roman"/>
              </w:rPr>
              <w:t>2023 год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1BD757" w14:textId="77777777" w:rsidR="00353EB2" w:rsidRPr="00353EB2" w:rsidRDefault="00353EB2" w:rsidP="00353EB2">
            <w:pPr>
              <w:kinsoku w:val="0"/>
              <w:overflowPunct w:val="0"/>
              <w:jc w:val="center"/>
              <w:rPr>
                <w:rFonts w:eastAsia="Times New Roman"/>
              </w:rPr>
            </w:pPr>
            <w:r w:rsidRPr="00353EB2">
              <w:rPr>
                <w:rFonts w:eastAsia="Times New Roman"/>
              </w:rPr>
              <w:t>2024 год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20F47B" w14:textId="77777777" w:rsidR="00353EB2" w:rsidRPr="00353EB2" w:rsidRDefault="00353EB2" w:rsidP="00353EB2">
            <w:pPr>
              <w:kinsoku w:val="0"/>
              <w:overflowPunct w:val="0"/>
              <w:jc w:val="center"/>
              <w:rPr>
                <w:rFonts w:eastAsia="Times New Roman"/>
              </w:rPr>
            </w:pPr>
            <w:r w:rsidRPr="00353EB2">
              <w:rPr>
                <w:rFonts w:eastAsia="Times New Roman"/>
              </w:rPr>
              <w:t>2025 год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4FDE49" w14:textId="77777777" w:rsidR="00353EB2" w:rsidRPr="00353EB2" w:rsidRDefault="00353EB2" w:rsidP="00353EB2">
            <w:pPr>
              <w:kinsoku w:val="0"/>
              <w:overflowPunct w:val="0"/>
              <w:ind w:left="234"/>
              <w:jc w:val="center"/>
              <w:rPr>
                <w:rFonts w:eastAsia="Times New Roman"/>
              </w:rPr>
            </w:pPr>
            <w:r w:rsidRPr="00353EB2">
              <w:rPr>
                <w:rFonts w:eastAsia="Times New Roman"/>
              </w:rPr>
              <w:t>2026 год</w:t>
            </w:r>
          </w:p>
        </w:tc>
      </w:tr>
      <w:tr w:rsidR="00353EB2" w:rsidRPr="00353EB2" w14:paraId="2512F4ED" w14:textId="77777777" w:rsidTr="00292CFC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55"/>
          <w:jc w:val="center"/>
        </w:trPr>
        <w:tc>
          <w:tcPr>
            <w:tcW w:w="7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EB98DC" w14:textId="77777777" w:rsidR="00353EB2" w:rsidRPr="00353EB2" w:rsidRDefault="00353EB2" w:rsidP="00353EB2">
            <w:pPr>
              <w:kinsoku w:val="0"/>
              <w:overflowPunct w:val="0"/>
              <w:ind w:left="102" w:right="98"/>
              <w:rPr>
                <w:rFonts w:eastAsia="Times New Roman"/>
                <w:spacing w:val="-1"/>
              </w:rPr>
            </w:pPr>
            <w:r w:rsidRPr="00353EB2">
              <w:rPr>
                <w:rFonts w:eastAsia="Times New Roman"/>
                <w:spacing w:val="-1"/>
              </w:rPr>
              <w:t>1</w:t>
            </w:r>
          </w:p>
        </w:tc>
        <w:tc>
          <w:tcPr>
            <w:tcW w:w="35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B5403C4" w14:textId="77777777" w:rsidR="00353EB2" w:rsidRPr="00353EB2" w:rsidRDefault="00353EB2" w:rsidP="00353EB2">
            <w:pPr>
              <w:kinsoku w:val="0"/>
              <w:overflowPunct w:val="0"/>
              <w:ind w:left="102" w:right="98"/>
              <w:rPr>
                <w:rFonts w:eastAsia="Times New Roman"/>
              </w:rPr>
            </w:pPr>
            <w:r w:rsidRPr="00353EB2">
              <w:rPr>
                <w:rFonts w:eastAsia="Times New Roman"/>
                <w:spacing w:val="-1"/>
              </w:rPr>
              <w:t>Мероприятия по паспортизации и инвентаризации, автомобильных дорог местного значения, определение полос отвода, регистрация земельных участков, занятых автодорогами местного значения.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59DB" w14:textId="77777777" w:rsidR="00353EB2" w:rsidRPr="00353EB2" w:rsidRDefault="00353EB2" w:rsidP="00353EB2">
            <w:pPr>
              <w:rPr>
                <w:rFonts w:eastAsia="Times New Roman"/>
              </w:rPr>
            </w:pPr>
            <w:r w:rsidRPr="00353EB2">
              <w:rPr>
                <w:rFonts w:eastAsia="Times New Roman"/>
              </w:rPr>
              <w:t>Всего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16BA" w14:textId="77777777" w:rsidR="00353EB2" w:rsidRPr="00353EB2" w:rsidRDefault="00353EB2" w:rsidP="00353EB2">
            <w:pPr>
              <w:kinsoku w:val="0"/>
              <w:overflowPunct w:val="0"/>
              <w:jc w:val="center"/>
              <w:rPr>
                <w:rFonts w:eastAsia="Times New Roman"/>
              </w:rPr>
            </w:pPr>
            <w:r w:rsidRPr="00353EB2">
              <w:rPr>
                <w:rFonts w:eastAsia="Times New Roman"/>
              </w:rPr>
              <w:t>0,00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1B444" w14:textId="77777777" w:rsidR="00353EB2" w:rsidRPr="00353EB2" w:rsidRDefault="00353EB2" w:rsidP="00353EB2">
            <w:pPr>
              <w:kinsoku w:val="0"/>
              <w:overflowPunct w:val="0"/>
              <w:jc w:val="center"/>
              <w:rPr>
                <w:rFonts w:eastAsia="Times New Roman"/>
              </w:rPr>
            </w:pPr>
            <w:r w:rsidRPr="00353EB2">
              <w:rPr>
                <w:rFonts w:eastAsia="Times New Roman"/>
              </w:rPr>
              <w:t>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D4E40" w14:textId="77777777" w:rsidR="00353EB2" w:rsidRPr="00353EB2" w:rsidRDefault="00353EB2" w:rsidP="00353EB2">
            <w:pPr>
              <w:kinsoku w:val="0"/>
              <w:overflowPunct w:val="0"/>
              <w:jc w:val="center"/>
              <w:rPr>
                <w:rFonts w:eastAsia="Times New Roman"/>
              </w:rPr>
            </w:pPr>
            <w:r w:rsidRPr="00353EB2">
              <w:rPr>
                <w:rFonts w:eastAsia="Times New Roman"/>
              </w:rPr>
              <w:t>0,00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B3E8" w14:textId="77777777" w:rsidR="00353EB2" w:rsidRPr="00353EB2" w:rsidRDefault="00353EB2" w:rsidP="00353EB2">
            <w:pPr>
              <w:kinsoku w:val="0"/>
              <w:overflowPunct w:val="0"/>
              <w:jc w:val="center"/>
              <w:rPr>
                <w:rFonts w:eastAsia="Times New Roman"/>
              </w:rPr>
            </w:pPr>
            <w:r w:rsidRPr="00353EB2">
              <w:rPr>
                <w:rFonts w:eastAsia="Times New Roman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5B022" w14:textId="77777777" w:rsidR="00353EB2" w:rsidRPr="00353EB2" w:rsidRDefault="00353EB2" w:rsidP="00353EB2">
            <w:pPr>
              <w:kinsoku w:val="0"/>
              <w:overflowPunct w:val="0"/>
              <w:jc w:val="center"/>
              <w:rPr>
                <w:rFonts w:eastAsia="Times New Roman"/>
              </w:rPr>
            </w:pPr>
            <w:r w:rsidRPr="00353EB2">
              <w:rPr>
                <w:rFonts w:eastAsia="Times New Roman"/>
              </w:rPr>
              <w:t>0,00</w:t>
            </w:r>
          </w:p>
        </w:tc>
      </w:tr>
      <w:tr w:rsidR="00353EB2" w:rsidRPr="00353EB2" w14:paraId="376AF77F" w14:textId="77777777" w:rsidTr="00292CFC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352"/>
          <w:jc w:val="center"/>
        </w:trPr>
        <w:tc>
          <w:tcPr>
            <w:tcW w:w="76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4AE324" w14:textId="77777777" w:rsidR="00353EB2" w:rsidRPr="00353EB2" w:rsidRDefault="00353EB2" w:rsidP="00353EB2">
            <w:pPr>
              <w:kinsoku w:val="0"/>
              <w:overflowPunct w:val="0"/>
              <w:ind w:left="102" w:right="98"/>
              <w:rPr>
                <w:rFonts w:eastAsia="Times New Roman"/>
                <w:spacing w:val="-1"/>
              </w:rPr>
            </w:pPr>
          </w:p>
        </w:tc>
        <w:tc>
          <w:tcPr>
            <w:tcW w:w="355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AF8BB03" w14:textId="77777777" w:rsidR="00353EB2" w:rsidRPr="00353EB2" w:rsidRDefault="00353EB2" w:rsidP="00353EB2">
            <w:pPr>
              <w:kinsoku w:val="0"/>
              <w:overflowPunct w:val="0"/>
              <w:ind w:left="102" w:right="98"/>
              <w:rPr>
                <w:rFonts w:eastAsia="Times New Roman"/>
                <w:spacing w:val="-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4140" w14:textId="77777777" w:rsidR="00353EB2" w:rsidRPr="00353EB2" w:rsidRDefault="00353EB2" w:rsidP="00353EB2">
            <w:pPr>
              <w:rPr>
                <w:rFonts w:eastAsia="Times New Roman"/>
              </w:rPr>
            </w:pPr>
            <w:r w:rsidRPr="00353EB2">
              <w:rPr>
                <w:rFonts w:eastAsia="Times New Roman"/>
              </w:rPr>
              <w:t>Федеральный бюджет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01F3" w14:textId="77777777" w:rsidR="00353EB2" w:rsidRPr="00353EB2" w:rsidRDefault="00353EB2" w:rsidP="00353EB2">
            <w:pPr>
              <w:kinsoku w:val="0"/>
              <w:overflowPunct w:val="0"/>
              <w:jc w:val="center"/>
              <w:rPr>
                <w:rFonts w:eastAsia="Times New Roman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EAEFA" w14:textId="77777777" w:rsidR="00353EB2" w:rsidRPr="00353EB2" w:rsidRDefault="00353EB2" w:rsidP="00353EB2">
            <w:pPr>
              <w:kinsoku w:val="0"/>
              <w:overflowPunct w:val="0"/>
              <w:jc w:val="center"/>
              <w:rPr>
                <w:rFonts w:eastAsia="Times New Roman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95A5" w14:textId="77777777" w:rsidR="00353EB2" w:rsidRPr="00353EB2" w:rsidRDefault="00353EB2" w:rsidP="00353EB2">
            <w:pPr>
              <w:kinsoku w:val="0"/>
              <w:overflowPunct w:val="0"/>
              <w:jc w:val="center"/>
              <w:rPr>
                <w:rFonts w:eastAsia="Times New Roman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8B946" w14:textId="77777777" w:rsidR="00353EB2" w:rsidRPr="00353EB2" w:rsidRDefault="00353EB2" w:rsidP="00353EB2">
            <w:pPr>
              <w:kinsoku w:val="0"/>
              <w:overflowPunct w:val="0"/>
              <w:jc w:val="center"/>
              <w:rPr>
                <w:rFonts w:eastAsia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8A692" w14:textId="77777777" w:rsidR="00353EB2" w:rsidRPr="00353EB2" w:rsidRDefault="00353EB2" w:rsidP="00353EB2">
            <w:pPr>
              <w:kinsoku w:val="0"/>
              <w:overflowPunct w:val="0"/>
              <w:jc w:val="center"/>
              <w:rPr>
                <w:rFonts w:eastAsia="Times New Roman"/>
              </w:rPr>
            </w:pPr>
          </w:p>
        </w:tc>
      </w:tr>
      <w:tr w:rsidR="00353EB2" w:rsidRPr="00353EB2" w14:paraId="6EE0F43E" w14:textId="77777777" w:rsidTr="00292CFC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352"/>
          <w:jc w:val="center"/>
        </w:trPr>
        <w:tc>
          <w:tcPr>
            <w:tcW w:w="76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A58F6B" w14:textId="77777777" w:rsidR="00353EB2" w:rsidRPr="00353EB2" w:rsidRDefault="00353EB2" w:rsidP="00353EB2">
            <w:pPr>
              <w:kinsoku w:val="0"/>
              <w:overflowPunct w:val="0"/>
              <w:ind w:left="102" w:right="98"/>
              <w:rPr>
                <w:rFonts w:eastAsia="Times New Roman"/>
                <w:spacing w:val="-1"/>
              </w:rPr>
            </w:pPr>
          </w:p>
        </w:tc>
        <w:tc>
          <w:tcPr>
            <w:tcW w:w="355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37BABE6" w14:textId="77777777" w:rsidR="00353EB2" w:rsidRPr="00353EB2" w:rsidRDefault="00353EB2" w:rsidP="00353EB2">
            <w:pPr>
              <w:kinsoku w:val="0"/>
              <w:overflowPunct w:val="0"/>
              <w:ind w:left="102" w:right="98"/>
              <w:rPr>
                <w:rFonts w:eastAsia="Times New Roman"/>
                <w:spacing w:val="-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80F3" w14:textId="77777777" w:rsidR="00353EB2" w:rsidRPr="00353EB2" w:rsidRDefault="00353EB2" w:rsidP="00353EB2">
            <w:pPr>
              <w:rPr>
                <w:rFonts w:eastAsia="Times New Roman"/>
              </w:rPr>
            </w:pPr>
            <w:r w:rsidRPr="00353EB2">
              <w:rPr>
                <w:rFonts w:eastAsia="Times New Roman"/>
              </w:rPr>
              <w:t>Государственный бюджет РС(Я)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E7C9" w14:textId="77777777" w:rsidR="00353EB2" w:rsidRPr="00353EB2" w:rsidRDefault="00353EB2" w:rsidP="00353EB2">
            <w:pPr>
              <w:kinsoku w:val="0"/>
              <w:overflowPunct w:val="0"/>
              <w:jc w:val="center"/>
              <w:rPr>
                <w:rFonts w:eastAsia="Times New Roman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9C703" w14:textId="77777777" w:rsidR="00353EB2" w:rsidRPr="00353EB2" w:rsidRDefault="00353EB2" w:rsidP="00353EB2">
            <w:pPr>
              <w:kinsoku w:val="0"/>
              <w:overflowPunct w:val="0"/>
              <w:jc w:val="center"/>
              <w:rPr>
                <w:rFonts w:eastAsia="Times New Roman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49262" w14:textId="77777777" w:rsidR="00353EB2" w:rsidRPr="00353EB2" w:rsidRDefault="00353EB2" w:rsidP="00353EB2">
            <w:pPr>
              <w:kinsoku w:val="0"/>
              <w:overflowPunct w:val="0"/>
              <w:jc w:val="center"/>
              <w:rPr>
                <w:rFonts w:eastAsia="Times New Roman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0A0B4" w14:textId="77777777" w:rsidR="00353EB2" w:rsidRPr="00353EB2" w:rsidRDefault="00353EB2" w:rsidP="00353EB2">
            <w:pPr>
              <w:kinsoku w:val="0"/>
              <w:overflowPunct w:val="0"/>
              <w:jc w:val="center"/>
              <w:rPr>
                <w:rFonts w:eastAsia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1F0D5" w14:textId="77777777" w:rsidR="00353EB2" w:rsidRPr="00353EB2" w:rsidRDefault="00353EB2" w:rsidP="00353EB2">
            <w:pPr>
              <w:kinsoku w:val="0"/>
              <w:overflowPunct w:val="0"/>
              <w:jc w:val="center"/>
              <w:rPr>
                <w:rFonts w:eastAsia="Times New Roman"/>
              </w:rPr>
            </w:pPr>
          </w:p>
        </w:tc>
      </w:tr>
      <w:tr w:rsidR="00353EB2" w:rsidRPr="00353EB2" w14:paraId="362405A7" w14:textId="77777777" w:rsidTr="00292CFC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352"/>
          <w:jc w:val="center"/>
        </w:trPr>
        <w:tc>
          <w:tcPr>
            <w:tcW w:w="76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06D8B2" w14:textId="77777777" w:rsidR="00353EB2" w:rsidRPr="00353EB2" w:rsidRDefault="00353EB2" w:rsidP="00353EB2">
            <w:pPr>
              <w:kinsoku w:val="0"/>
              <w:overflowPunct w:val="0"/>
              <w:ind w:left="102" w:right="98"/>
              <w:rPr>
                <w:rFonts w:eastAsia="Times New Roman"/>
                <w:spacing w:val="-1"/>
              </w:rPr>
            </w:pPr>
          </w:p>
        </w:tc>
        <w:tc>
          <w:tcPr>
            <w:tcW w:w="355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CB40D56" w14:textId="77777777" w:rsidR="00353EB2" w:rsidRPr="00353EB2" w:rsidRDefault="00353EB2" w:rsidP="00353EB2">
            <w:pPr>
              <w:kinsoku w:val="0"/>
              <w:overflowPunct w:val="0"/>
              <w:ind w:left="102" w:right="98"/>
              <w:rPr>
                <w:rFonts w:eastAsia="Times New Roman"/>
                <w:spacing w:val="-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92EE" w14:textId="77777777" w:rsidR="00353EB2" w:rsidRPr="00353EB2" w:rsidRDefault="00353EB2" w:rsidP="00353EB2">
            <w:pPr>
              <w:rPr>
                <w:rFonts w:eastAsia="Times New Roman"/>
              </w:rPr>
            </w:pPr>
            <w:r w:rsidRPr="00353EB2">
              <w:rPr>
                <w:rFonts w:eastAsia="Times New Roman"/>
              </w:rPr>
              <w:t>Бюджет МО «Мирнинский район»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8383" w14:textId="77777777" w:rsidR="00353EB2" w:rsidRPr="00353EB2" w:rsidRDefault="00353EB2" w:rsidP="00353EB2">
            <w:pPr>
              <w:kinsoku w:val="0"/>
              <w:overflowPunct w:val="0"/>
              <w:jc w:val="center"/>
              <w:rPr>
                <w:rFonts w:eastAsia="Times New Roman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F0444" w14:textId="77777777" w:rsidR="00353EB2" w:rsidRPr="00353EB2" w:rsidRDefault="00353EB2" w:rsidP="00353EB2">
            <w:pPr>
              <w:kinsoku w:val="0"/>
              <w:overflowPunct w:val="0"/>
              <w:jc w:val="center"/>
              <w:rPr>
                <w:rFonts w:eastAsia="Times New Roman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39014" w14:textId="77777777" w:rsidR="00353EB2" w:rsidRPr="00353EB2" w:rsidRDefault="00353EB2" w:rsidP="00353EB2">
            <w:pPr>
              <w:kinsoku w:val="0"/>
              <w:overflowPunct w:val="0"/>
              <w:jc w:val="center"/>
              <w:rPr>
                <w:rFonts w:eastAsia="Times New Roman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B0DFA" w14:textId="77777777" w:rsidR="00353EB2" w:rsidRPr="00353EB2" w:rsidRDefault="00353EB2" w:rsidP="00353EB2">
            <w:pPr>
              <w:kinsoku w:val="0"/>
              <w:overflowPunct w:val="0"/>
              <w:jc w:val="center"/>
              <w:rPr>
                <w:rFonts w:eastAsia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4314C" w14:textId="77777777" w:rsidR="00353EB2" w:rsidRPr="00353EB2" w:rsidRDefault="00353EB2" w:rsidP="00353EB2">
            <w:pPr>
              <w:kinsoku w:val="0"/>
              <w:overflowPunct w:val="0"/>
              <w:jc w:val="center"/>
              <w:rPr>
                <w:rFonts w:eastAsia="Times New Roman"/>
              </w:rPr>
            </w:pPr>
          </w:p>
        </w:tc>
      </w:tr>
      <w:tr w:rsidR="00353EB2" w:rsidRPr="00353EB2" w14:paraId="77C238CE" w14:textId="77777777" w:rsidTr="00292CFC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352"/>
          <w:jc w:val="center"/>
        </w:trPr>
        <w:tc>
          <w:tcPr>
            <w:tcW w:w="76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F9B7BA" w14:textId="77777777" w:rsidR="00353EB2" w:rsidRPr="00353EB2" w:rsidRDefault="00353EB2" w:rsidP="00353EB2">
            <w:pPr>
              <w:kinsoku w:val="0"/>
              <w:overflowPunct w:val="0"/>
              <w:ind w:left="102" w:right="98"/>
              <w:rPr>
                <w:rFonts w:eastAsia="Times New Roman"/>
                <w:spacing w:val="-1"/>
              </w:rPr>
            </w:pPr>
          </w:p>
        </w:tc>
        <w:tc>
          <w:tcPr>
            <w:tcW w:w="355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D0A2F29" w14:textId="77777777" w:rsidR="00353EB2" w:rsidRPr="00353EB2" w:rsidRDefault="00353EB2" w:rsidP="00353EB2">
            <w:pPr>
              <w:kinsoku w:val="0"/>
              <w:overflowPunct w:val="0"/>
              <w:ind w:left="102" w:right="98"/>
              <w:rPr>
                <w:rFonts w:eastAsia="Times New Roman"/>
                <w:spacing w:val="-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3ADF" w14:textId="77777777" w:rsidR="00353EB2" w:rsidRPr="00353EB2" w:rsidRDefault="00353EB2" w:rsidP="00353EB2">
            <w:pPr>
              <w:rPr>
                <w:rFonts w:eastAsia="Times New Roman"/>
              </w:rPr>
            </w:pPr>
            <w:r w:rsidRPr="00353EB2">
              <w:rPr>
                <w:rFonts w:eastAsia="Times New Roman"/>
              </w:rPr>
              <w:t>Бюджет МО «Поселок Айхал»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F43F7" w14:textId="77777777" w:rsidR="00353EB2" w:rsidRPr="00353EB2" w:rsidRDefault="00353EB2" w:rsidP="00353EB2">
            <w:pPr>
              <w:kinsoku w:val="0"/>
              <w:overflowPunct w:val="0"/>
              <w:jc w:val="center"/>
              <w:rPr>
                <w:rFonts w:eastAsia="Times New Roman"/>
              </w:rPr>
            </w:pPr>
            <w:r w:rsidRPr="00353EB2">
              <w:rPr>
                <w:rFonts w:eastAsia="Times New Roman"/>
              </w:rPr>
              <w:t>0,00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F5B76" w14:textId="77777777" w:rsidR="00353EB2" w:rsidRPr="00353EB2" w:rsidRDefault="00353EB2" w:rsidP="00353EB2">
            <w:pPr>
              <w:kinsoku w:val="0"/>
              <w:overflowPunct w:val="0"/>
              <w:jc w:val="center"/>
              <w:rPr>
                <w:rFonts w:eastAsia="Times New Roman"/>
              </w:rPr>
            </w:pPr>
            <w:r w:rsidRPr="00353EB2">
              <w:rPr>
                <w:rFonts w:eastAsia="Times New Roman"/>
              </w:rPr>
              <w:t>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73BF" w14:textId="77777777" w:rsidR="00353EB2" w:rsidRPr="00353EB2" w:rsidRDefault="00353EB2" w:rsidP="00353EB2">
            <w:pPr>
              <w:kinsoku w:val="0"/>
              <w:overflowPunct w:val="0"/>
              <w:jc w:val="center"/>
              <w:rPr>
                <w:rFonts w:eastAsia="Times New Roman"/>
              </w:rPr>
            </w:pPr>
            <w:r w:rsidRPr="00353EB2">
              <w:rPr>
                <w:rFonts w:eastAsia="Times New Roman"/>
              </w:rPr>
              <w:t>0,00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90A80" w14:textId="77777777" w:rsidR="00353EB2" w:rsidRPr="00353EB2" w:rsidRDefault="00353EB2" w:rsidP="00353EB2">
            <w:pPr>
              <w:kinsoku w:val="0"/>
              <w:overflowPunct w:val="0"/>
              <w:jc w:val="center"/>
              <w:rPr>
                <w:rFonts w:eastAsia="Times New Roman"/>
              </w:rPr>
            </w:pPr>
            <w:r w:rsidRPr="00353EB2">
              <w:rPr>
                <w:rFonts w:eastAsia="Times New Roman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4BF78" w14:textId="77777777" w:rsidR="00353EB2" w:rsidRPr="00353EB2" w:rsidRDefault="00353EB2" w:rsidP="00353EB2">
            <w:pPr>
              <w:kinsoku w:val="0"/>
              <w:overflowPunct w:val="0"/>
              <w:jc w:val="center"/>
              <w:rPr>
                <w:rFonts w:eastAsia="Times New Roman"/>
              </w:rPr>
            </w:pPr>
            <w:r w:rsidRPr="00353EB2">
              <w:rPr>
                <w:rFonts w:eastAsia="Times New Roman"/>
              </w:rPr>
              <w:t>0,00</w:t>
            </w:r>
          </w:p>
        </w:tc>
      </w:tr>
      <w:tr w:rsidR="00353EB2" w:rsidRPr="00353EB2" w14:paraId="69EA3654" w14:textId="77777777" w:rsidTr="00292CFC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352"/>
          <w:jc w:val="center"/>
        </w:trPr>
        <w:tc>
          <w:tcPr>
            <w:tcW w:w="7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A2B59" w14:textId="77777777" w:rsidR="00353EB2" w:rsidRPr="00353EB2" w:rsidRDefault="00353EB2" w:rsidP="00353EB2">
            <w:pPr>
              <w:kinsoku w:val="0"/>
              <w:overflowPunct w:val="0"/>
              <w:ind w:left="102" w:right="98"/>
              <w:rPr>
                <w:rFonts w:eastAsia="Times New Roman"/>
                <w:spacing w:val="-1"/>
              </w:rPr>
            </w:pPr>
          </w:p>
        </w:tc>
        <w:tc>
          <w:tcPr>
            <w:tcW w:w="355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2DE08E" w14:textId="77777777" w:rsidR="00353EB2" w:rsidRPr="00353EB2" w:rsidRDefault="00353EB2" w:rsidP="00353EB2">
            <w:pPr>
              <w:kinsoku w:val="0"/>
              <w:overflowPunct w:val="0"/>
              <w:ind w:left="102" w:right="98"/>
              <w:rPr>
                <w:rFonts w:eastAsia="Times New Roman"/>
                <w:spacing w:val="-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7EBB" w14:textId="77777777" w:rsidR="00353EB2" w:rsidRPr="00353EB2" w:rsidRDefault="00353EB2" w:rsidP="00353EB2">
            <w:pPr>
              <w:rPr>
                <w:rFonts w:eastAsia="Times New Roman"/>
              </w:rPr>
            </w:pPr>
            <w:r w:rsidRPr="00353EB2">
              <w:rPr>
                <w:rFonts w:eastAsia="Times New Roman"/>
              </w:rPr>
              <w:t>Другие источники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688ED" w14:textId="77777777" w:rsidR="00353EB2" w:rsidRPr="00353EB2" w:rsidRDefault="00353EB2" w:rsidP="00353EB2">
            <w:pPr>
              <w:kinsoku w:val="0"/>
              <w:overflowPunct w:val="0"/>
              <w:jc w:val="center"/>
              <w:rPr>
                <w:rFonts w:eastAsia="Times New Roman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C064" w14:textId="77777777" w:rsidR="00353EB2" w:rsidRPr="00353EB2" w:rsidRDefault="00353EB2" w:rsidP="00353EB2">
            <w:pPr>
              <w:kinsoku w:val="0"/>
              <w:overflowPunct w:val="0"/>
              <w:jc w:val="center"/>
              <w:rPr>
                <w:rFonts w:eastAsia="Times New Roman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4A36D" w14:textId="77777777" w:rsidR="00353EB2" w:rsidRPr="00353EB2" w:rsidRDefault="00353EB2" w:rsidP="00353EB2">
            <w:pPr>
              <w:kinsoku w:val="0"/>
              <w:overflowPunct w:val="0"/>
              <w:jc w:val="center"/>
              <w:rPr>
                <w:rFonts w:eastAsia="Times New Roman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E8A67" w14:textId="77777777" w:rsidR="00353EB2" w:rsidRPr="00353EB2" w:rsidRDefault="00353EB2" w:rsidP="00353EB2">
            <w:pPr>
              <w:kinsoku w:val="0"/>
              <w:overflowPunct w:val="0"/>
              <w:jc w:val="center"/>
              <w:rPr>
                <w:rFonts w:eastAsia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06A48" w14:textId="77777777" w:rsidR="00353EB2" w:rsidRPr="00353EB2" w:rsidRDefault="00353EB2" w:rsidP="00353EB2">
            <w:pPr>
              <w:kinsoku w:val="0"/>
              <w:overflowPunct w:val="0"/>
              <w:jc w:val="center"/>
              <w:rPr>
                <w:rFonts w:eastAsia="Times New Roman"/>
              </w:rPr>
            </w:pPr>
          </w:p>
        </w:tc>
      </w:tr>
      <w:tr w:rsidR="00353EB2" w:rsidRPr="00353EB2" w14:paraId="75C04F9F" w14:textId="77777777" w:rsidTr="00292CFC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05"/>
          <w:jc w:val="center"/>
        </w:trPr>
        <w:tc>
          <w:tcPr>
            <w:tcW w:w="76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9331D30" w14:textId="77777777" w:rsidR="00353EB2" w:rsidRPr="00353EB2" w:rsidRDefault="00353EB2" w:rsidP="00353EB2">
            <w:pPr>
              <w:tabs>
                <w:tab w:val="left" w:pos="2457"/>
              </w:tabs>
              <w:kinsoku w:val="0"/>
              <w:overflowPunct w:val="0"/>
              <w:ind w:left="102" w:right="100"/>
              <w:rPr>
                <w:rFonts w:eastAsia="Times New Roman"/>
                <w:spacing w:val="-1"/>
              </w:rPr>
            </w:pPr>
            <w:r w:rsidRPr="00353EB2">
              <w:rPr>
                <w:rFonts w:eastAsia="Times New Roman"/>
                <w:spacing w:val="-1"/>
              </w:rPr>
              <w:t>2</w:t>
            </w:r>
          </w:p>
        </w:tc>
        <w:tc>
          <w:tcPr>
            <w:tcW w:w="355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8F3B120" w14:textId="77777777" w:rsidR="00353EB2" w:rsidRPr="00353EB2" w:rsidRDefault="00353EB2" w:rsidP="00353EB2">
            <w:pPr>
              <w:tabs>
                <w:tab w:val="left" w:pos="2457"/>
              </w:tabs>
              <w:kinsoku w:val="0"/>
              <w:overflowPunct w:val="0"/>
              <w:ind w:left="102" w:right="100"/>
              <w:rPr>
                <w:rFonts w:eastAsia="Times New Roman"/>
              </w:rPr>
            </w:pPr>
            <w:r w:rsidRPr="00353EB2">
              <w:rPr>
                <w:rFonts w:eastAsia="Times New Roman"/>
                <w:spacing w:val="-1"/>
              </w:rPr>
              <w:t>Мероприятия по содержанию автомобильных дорог общего пользования местного значения и искусственных сооружений на них, а также других объектов транспортной инфраструктуры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E7AC" w14:textId="77777777" w:rsidR="00353EB2" w:rsidRPr="00353EB2" w:rsidRDefault="00353EB2" w:rsidP="00353EB2">
            <w:pPr>
              <w:rPr>
                <w:rFonts w:eastAsia="Times New Roman"/>
              </w:rPr>
            </w:pPr>
            <w:r w:rsidRPr="00353EB2">
              <w:rPr>
                <w:rFonts w:eastAsia="Times New Roman"/>
              </w:rPr>
              <w:t>Всего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D6AA387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53EB2">
              <w:rPr>
                <w:rFonts w:eastAsia="Times New Roman"/>
                <w:color w:val="000000"/>
              </w:rPr>
              <w:t>9 215 026,15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0370E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53EB2">
              <w:rPr>
                <w:rFonts w:eastAsia="Times New Roman"/>
                <w:color w:val="000000"/>
              </w:rPr>
              <w:t>10 587 210,66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CD2BA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53EB2">
              <w:rPr>
                <w:rFonts w:eastAsia="Times New Roman"/>
              </w:rPr>
              <w:t>7 183 055,84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FDB8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53EB2">
              <w:rPr>
                <w:rFonts w:eastAsia="Times New Roman"/>
              </w:rPr>
              <w:t>6 267 022,41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E2EA5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53EB2">
              <w:rPr>
                <w:rFonts w:eastAsia="Times New Roman"/>
              </w:rPr>
              <w:t>6 267 022,41</w:t>
            </w:r>
          </w:p>
        </w:tc>
      </w:tr>
      <w:tr w:rsidR="00353EB2" w:rsidRPr="00353EB2" w14:paraId="0202346A" w14:textId="77777777" w:rsidTr="00292CFC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305"/>
          <w:jc w:val="center"/>
        </w:trPr>
        <w:tc>
          <w:tcPr>
            <w:tcW w:w="76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BB853D" w14:textId="77777777" w:rsidR="00353EB2" w:rsidRPr="00353EB2" w:rsidRDefault="00353EB2" w:rsidP="00353EB2">
            <w:pPr>
              <w:tabs>
                <w:tab w:val="left" w:pos="2457"/>
              </w:tabs>
              <w:kinsoku w:val="0"/>
              <w:overflowPunct w:val="0"/>
              <w:ind w:left="102" w:right="100"/>
              <w:rPr>
                <w:rFonts w:eastAsia="Times New Roman"/>
                <w:spacing w:val="-1"/>
              </w:rPr>
            </w:pPr>
          </w:p>
        </w:tc>
        <w:tc>
          <w:tcPr>
            <w:tcW w:w="35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F36660" w14:textId="77777777" w:rsidR="00353EB2" w:rsidRPr="00353EB2" w:rsidRDefault="00353EB2" w:rsidP="00353EB2">
            <w:pPr>
              <w:tabs>
                <w:tab w:val="left" w:pos="2457"/>
              </w:tabs>
              <w:kinsoku w:val="0"/>
              <w:overflowPunct w:val="0"/>
              <w:ind w:left="102" w:right="100"/>
              <w:rPr>
                <w:rFonts w:eastAsia="Times New Roman"/>
                <w:spacing w:val="-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5C67" w14:textId="77777777" w:rsidR="00353EB2" w:rsidRPr="00353EB2" w:rsidRDefault="00353EB2" w:rsidP="00353EB2">
            <w:pPr>
              <w:rPr>
                <w:rFonts w:eastAsia="Times New Roman"/>
              </w:rPr>
            </w:pPr>
            <w:r w:rsidRPr="00353EB2">
              <w:rPr>
                <w:rFonts w:eastAsia="Times New Roman"/>
              </w:rPr>
              <w:t>Федеральный бюджет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20481A3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DEFC2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39908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2912F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87CA2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353EB2" w:rsidRPr="00353EB2" w14:paraId="57D66BC8" w14:textId="77777777" w:rsidTr="00292CFC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305"/>
          <w:jc w:val="center"/>
        </w:trPr>
        <w:tc>
          <w:tcPr>
            <w:tcW w:w="76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A166A7" w14:textId="77777777" w:rsidR="00353EB2" w:rsidRPr="00353EB2" w:rsidRDefault="00353EB2" w:rsidP="00353EB2">
            <w:pPr>
              <w:tabs>
                <w:tab w:val="left" w:pos="2457"/>
              </w:tabs>
              <w:kinsoku w:val="0"/>
              <w:overflowPunct w:val="0"/>
              <w:ind w:left="102" w:right="100"/>
              <w:rPr>
                <w:rFonts w:eastAsia="Times New Roman"/>
                <w:spacing w:val="-1"/>
              </w:rPr>
            </w:pPr>
          </w:p>
        </w:tc>
        <w:tc>
          <w:tcPr>
            <w:tcW w:w="35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EBEB97" w14:textId="77777777" w:rsidR="00353EB2" w:rsidRPr="00353EB2" w:rsidRDefault="00353EB2" w:rsidP="00353EB2">
            <w:pPr>
              <w:tabs>
                <w:tab w:val="left" w:pos="2457"/>
              </w:tabs>
              <w:kinsoku w:val="0"/>
              <w:overflowPunct w:val="0"/>
              <w:ind w:left="102" w:right="100"/>
              <w:rPr>
                <w:rFonts w:eastAsia="Times New Roman"/>
                <w:spacing w:val="-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BEF3" w14:textId="77777777" w:rsidR="00353EB2" w:rsidRPr="00353EB2" w:rsidRDefault="00353EB2" w:rsidP="00353EB2">
            <w:pPr>
              <w:rPr>
                <w:rFonts w:eastAsia="Times New Roman"/>
              </w:rPr>
            </w:pPr>
            <w:r w:rsidRPr="00353EB2">
              <w:rPr>
                <w:rFonts w:eastAsia="Times New Roman"/>
              </w:rPr>
              <w:t>Государственный бюджет РС(Я)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8DF2181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538AB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BB3B0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9504B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A0033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353EB2" w:rsidRPr="00353EB2" w14:paraId="178F967A" w14:textId="77777777" w:rsidTr="00292CFC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305"/>
          <w:jc w:val="center"/>
        </w:trPr>
        <w:tc>
          <w:tcPr>
            <w:tcW w:w="76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F1CDE4" w14:textId="77777777" w:rsidR="00353EB2" w:rsidRPr="00353EB2" w:rsidRDefault="00353EB2" w:rsidP="00353EB2">
            <w:pPr>
              <w:tabs>
                <w:tab w:val="left" w:pos="2457"/>
              </w:tabs>
              <w:kinsoku w:val="0"/>
              <w:overflowPunct w:val="0"/>
              <w:ind w:left="102" w:right="100"/>
              <w:rPr>
                <w:rFonts w:eastAsia="Times New Roman"/>
                <w:spacing w:val="-1"/>
              </w:rPr>
            </w:pPr>
          </w:p>
        </w:tc>
        <w:tc>
          <w:tcPr>
            <w:tcW w:w="35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495CB" w14:textId="77777777" w:rsidR="00353EB2" w:rsidRPr="00353EB2" w:rsidRDefault="00353EB2" w:rsidP="00353EB2">
            <w:pPr>
              <w:tabs>
                <w:tab w:val="left" w:pos="2457"/>
              </w:tabs>
              <w:kinsoku w:val="0"/>
              <w:overflowPunct w:val="0"/>
              <w:ind w:left="102" w:right="100"/>
              <w:rPr>
                <w:rFonts w:eastAsia="Times New Roman"/>
                <w:spacing w:val="-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7126" w14:textId="77777777" w:rsidR="00353EB2" w:rsidRPr="00353EB2" w:rsidRDefault="00353EB2" w:rsidP="00353EB2">
            <w:pPr>
              <w:rPr>
                <w:rFonts w:eastAsia="Times New Roman"/>
              </w:rPr>
            </w:pPr>
            <w:r w:rsidRPr="00353EB2">
              <w:rPr>
                <w:rFonts w:eastAsia="Times New Roman"/>
              </w:rPr>
              <w:t>Бюджет МО «Мирнинский район»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238A7EF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F294E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078FE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E8915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DB82E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353EB2" w:rsidRPr="00353EB2" w14:paraId="50D71040" w14:textId="77777777" w:rsidTr="00292CFC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305"/>
          <w:jc w:val="center"/>
        </w:trPr>
        <w:tc>
          <w:tcPr>
            <w:tcW w:w="76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8C9105" w14:textId="77777777" w:rsidR="00353EB2" w:rsidRPr="00353EB2" w:rsidRDefault="00353EB2" w:rsidP="00353EB2">
            <w:pPr>
              <w:tabs>
                <w:tab w:val="left" w:pos="2457"/>
              </w:tabs>
              <w:kinsoku w:val="0"/>
              <w:overflowPunct w:val="0"/>
              <w:ind w:left="102" w:right="100"/>
              <w:rPr>
                <w:rFonts w:eastAsia="Times New Roman"/>
                <w:spacing w:val="-1"/>
              </w:rPr>
            </w:pPr>
          </w:p>
        </w:tc>
        <w:tc>
          <w:tcPr>
            <w:tcW w:w="35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A470B0" w14:textId="77777777" w:rsidR="00353EB2" w:rsidRPr="00353EB2" w:rsidRDefault="00353EB2" w:rsidP="00353EB2">
            <w:pPr>
              <w:tabs>
                <w:tab w:val="left" w:pos="2457"/>
              </w:tabs>
              <w:kinsoku w:val="0"/>
              <w:overflowPunct w:val="0"/>
              <w:ind w:left="102" w:right="100"/>
              <w:rPr>
                <w:rFonts w:eastAsia="Times New Roman"/>
                <w:spacing w:val="-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0427" w14:textId="77777777" w:rsidR="00353EB2" w:rsidRPr="00353EB2" w:rsidRDefault="00353EB2" w:rsidP="00353EB2">
            <w:pPr>
              <w:rPr>
                <w:rFonts w:eastAsia="Times New Roman"/>
              </w:rPr>
            </w:pPr>
            <w:r w:rsidRPr="00353EB2">
              <w:rPr>
                <w:rFonts w:eastAsia="Times New Roman"/>
              </w:rPr>
              <w:t>Бюджет МО «Поселок Айхал»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BA01B84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53EB2">
              <w:rPr>
                <w:rFonts w:eastAsia="Times New Roman"/>
                <w:color w:val="000000"/>
              </w:rPr>
              <w:t>9 215 026,15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C7E80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53EB2">
              <w:rPr>
                <w:rFonts w:eastAsia="Times New Roman"/>
                <w:color w:val="000000"/>
              </w:rPr>
              <w:t>10 587 210,66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DF5E7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53EB2">
              <w:rPr>
                <w:rFonts w:eastAsia="Times New Roman"/>
              </w:rPr>
              <w:t>7 183 055,84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F6D12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53EB2">
              <w:rPr>
                <w:rFonts w:eastAsia="Times New Roman"/>
              </w:rPr>
              <w:t>6 267 022,41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1053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53EB2">
              <w:rPr>
                <w:rFonts w:eastAsia="Times New Roman"/>
              </w:rPr>
              <w:t>6 267 022,41</w:t>
            </w:r>
          </w:p>
        </w:tc>
      </w:tr>
      <w:tr w:rsidR="00353EB2" w:rsidRPr="00353EB2" w14:paraId="642D85C8" w14:textId="77777777" w:rsidTr="00292CFC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305"/>
          <w:jc w:val="center"/>
        </w:trPr>
        <w:tc>
          <w:tcPr>
            <w:tcW w:w="7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747C1" w14:textId="77777777" w:rsidR="00353EB2" w:rsidRPr="00353EB2" w:rsidRDefault="00353EB2" w:rsidP="00353EB2">
            <w:pPr>
              <w:tabs>
                <w:tab w:val="left" w:pos="2457"/>
              </w:tabs>
              <w:kinsoku w:val="0"/>
              <w:overflowPunct w:val="0"/>
              <w:ind w:left="102" w:right="100"/>
              <w:rPr>
                <w:rFonts w:eastAsia="Times New Roman"/>
                <w:spacing w:val="-1"/>
              </w:rPr>
            </w:pPr>
          </w:p>
        </w:tc>
        <w:tc>
          <w:tcPr>
            <w:tcW w:w="355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8B584" w14:textId="77777777" w:rsidR="00353EB2" w:rsidRPr="00353EB2" w:rsidRDefault="00353EB2" w:rsidP="00353EB2">
            <w:pPr>
              <w:tabs>
                <w:tab w:val="left" w:pos="2457"/>
              </w:tabs>
              <w:kinsoku w:val="0"/>
              <w:overflowPunct w:val="0"/>
              <w:ind w:left="102" w:right="100"/>
              <w:rPr>
                <w:rFonts w:eastAsia="Times New Roman"/>
                <w:spacing w:val="-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7334" w14:textId="77777777" w:rsidR="00353EB2" w:rsidRPr="00353EB2" w:rsidRDefault="00353EB2" w:rsidP="00353EB2">
            <w:pPr>
              <w:rPr>
                <w:rFonts w:eastAsia="Times New Roman"/>
              </w:rPr>
            </w:pPr>
            <w:r w:rsidRPr="00353EB2">
              <w:rPr>
                <w:rFonts w:eastAsia="Times New Roman"/>
              </w:rPr>
              <w:t>Другие источники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C785B3E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530F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C31C1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D81A4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36A30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</w:tbl>
    <w:p w14:paraId="41723B66" w14:textId="77777777" w:rsidR="00353EB2" w:rsidRPr="00353EB2" w:rsidRDefault="00353EB2" w:rsidP="00353EB2">
      <w:pPr>
        <w:tabs>
          <w:tab w:val="left" w:pos="2629"/>
        </w:tabs>
        <w:kinsoku w:val="0"/>
        <w:overflowPunct w:val="0"/>
        <w:ind w:left="102" w:right="101"/>
        <w:jc w:val="both"/>
        <w:rPr>
          <w:rFonts w:eastAsia="Times New Roman"/>
          <w:spacing w:val="-1"/>
        </w:rPr>
        <w:sectPr w:rsidR="00353EB2" w:rsidRPr="00353EB2" w:rsidSect="007557F2">
          <w:pgSz w:w="16838" w:h="11906" w:orient="landscape"/>
          <w:pgMar w:top="426" w:right="142" w:bottom="850" w:left="993" w:header="708" w:footer="708" w:gutter="0"/>
          <w:cols w:space="708"/>
          <w:docGrid w:linePitch="360"/>
        </w:sectPr>
      </w:pPr>
    </w:p>
    <w:tbl>
      <w:tblPr>
        <w:tblW w:w="1510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6"/>
        <w:gridCol w:w="3554"/>
        <w:gridCol w:w="3686"/>
        <w:gridCol w:w="1487"/>
        <w:gridCol w:w="1472"/>
        <w:gridCol w:w="1421"/>
        <w:gridCol w:w="1455"/>
        <w:gridCol w:w="1265"/>
      </w:tblGrid>
      <w:tr w:rsidR="00353EB2" w:rsidRPr="00353EB2" w14:paraId="4BCD65C9" w14:textId="77777777" w:rsidTr="00292CFC">
        <w:trPr>
          <w:trHeight w:val="306"/>
          <w:jc w:val="center"/>
        </w:trPr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5D878D" w14:textId="77777777" w:rsidR="00353EB2" w:rsidRPr="00353EB2" w:rsidRDefault="00353EB2" w:rsidP="00353EB2">
            <w:pPr>
              <w:tabs>
                <w:tab w:val="left" w:pos="2629"/>
              </w:tabs>
              <w:kinsoku w:val="0"/>
              <w:overflowPunct w:val="0"/>
              <w:ind w:left="102" w:right="101"/>
              <w:jc w:val="both"/>
              <w:rPr>
                <w:rFonts w:eastAsia="Times New Roman"/>
                <w:spacing w:val="-1"/>
              </w:rPr>
            </w:pPr>
            <w:r w:rsidRPr="00353EB2">
              <w:rPr>
                <w:rFonts w:eastAsia="Times New Roman"/>
                <w:spacing w:val="-1"/>
              </w:rPr>
              <w:lastRenderedPageBreak/>
              <w:t>3</w:t>
            </w:r>
          </w:p>
          <w:p w14:paraId="5D2621B5" w14:textId="77777777" w:rsidR="00353EB2" w:rsidRPr="00353EB2" w:rsidRDefault="00353EB2" w:rsidP="00353EB2">
            <w:pPr>
              <w:tabs>
                <w:tab w:val="left" w:pos="2629"/>
              </w:tabs>
              <w:kinsoku w:val="0"/>
              <w:overflowPunct w:val="0"/>
              <w:ind w:left="102" w:right="101"/>
              <w:jc w:val="both"/>
              <w:rPr>
                <w:rFonts w:eastAsia="Times New Roman"/>
                <w:spacing w:val="-1"/>
              </w:rPr>
            </w:pPr>
          </w:p>
          <w:p w14:paraId="1AE815C4" w14:textId="77777777" w:rsidR="00353EB2" w:rsidRPr="00353EB2" w:rsidRDefault="00353EB2" w:rsidP="00353EB2">
            <w:pPr>
              <w:tabs>
                <w:tab w:val="left" w:pos="2629"/>
              </w:tabs>
              <w:kinsoku w:val="0"/>
              <w:overflowPunct w:val="0"/>
              <w:ind w:left="102" w:right="101"/>
              <w:jc w:val="both"/>
              <w:rPr>
                <w:rFonts w:eastAsia="Times New Roman"/>
                <w:spacing w:val="-1"/>
              </w:rPr>
            </w:pPr>
          </w:p>
        </w:tc>
        <w:tc>
          <w:tcPr>
            <w:tcW w:w="35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97C117" w14:textId="77777777" w:rsidR="00353EB2" w:rsidRPr="00353EB2" w:rsidRDefault="00353EB2" w:rsidP="00353EB2">
            <w:pPr>
              <w:tabs>
                <w:tab w:val="left" w:pos="2629"/>
              </w:tabs>
              <w:kinsoku w:val="0"/>
              <w:overflowPunct w:val="0"/>
              <w:ind w:left="102" w:right="101"/>
              <w:jc w:val="both"/>
              <w:rPr>
                <w:rFonts w:eastAsia="Times New Roman"/>
              </w:rPr>
            </w:pPr>
            <w:r w:rsidRPr="00353EB2">
              <w:rPr>
                <w:rFonts w:eastAsia="Times New Roman"/>
                <w:spacing w:val="-1"/>
              </w:rPr>
              <w:t>Мероприятия по разработке проектно-сметной документации и экспертизе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74BB" w14:textId="77777777" w:rsidR="00353EB2" w:rsidRPr="00353EB2" w:rsidRDefault="00353EB2" w:rsidP="00353EB2">
            <w:pPr>
              <w:rPr>
                <w:rFonts w:eastAsia="Times New Roman"/>
              </w:rPr>
            </w:pPr>
            <w:r w:rsidRPr="00353EB2">
              <w:rPr>
                <w:rFonts w:eastAsia="Times New Roman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0A620EB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53EB2">
              <w:rPr>
                <w:rFonts w:eastAsia="Times New Roman"/>
                <w:color w:val="000000"/>
              </w:rPr>
              <w:t>391 191,58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9C24C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53EB2">
              <w:rPr>
                <w:rFonts w:eastAsia="Times New Roman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F98CD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53EB2">
              <w:rPr>
                <w:rFonts w:eastAsia="Times New Roman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5DD59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53EB2">
              <w:rPr>
                <w:rFonts w:eastAsia="Times New Roman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94FF6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53EB2">
              <w:rPr>
                <w:rFonts w:eastAsia="Times New Roman"/>
              </w:rPr>
              <w:t>0,00</w:t>
            </w:r>
          </w:p>
        </w:tc>
      </w:tr>
      <w:tr w:rsidR="00353EB2" w:rsidRPr="00353EB2" w14:paraId="6D25D8B5" w14:textId="77777777" w:rsidTr="00292CFC">
        <w:trPr>
          <w:trHeight w:val="306"/>
          <w:jc w:val="center"/>
        </w:trPr>
        <w:tc>
          <w:tcPr>
            <w:tcW w:w="7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C6AC8F" w14:textId="77777777" w:rsidR="00353EB2" w:rsidRPr="00353EB2" w:rsidRDefault="00353EB2" w:rsidP="00353EB2">
            <w:pPr>
              <w:tabs>
                <w:tab w:val="left" w:pos="2629"/>
              </w:tabs>
              <w:kinsoku w:val="0"/>
              <w:overflowPunct w:val="0"/>
              <w:ind w:left="102" w:right="101"/>
              <w:jc w:val="both"/>
              <w:rPr>
                <w:rFonts w:eastAsia="Times New Roman"/>
                <w:spacing w:val="-1"/>
              </w:rPr>
            </w:pPr>
          </w:p>
        </w:tc>
        <w:tc>
          <w:tcPr>
            <w:tcW w:w="3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D6A9F0" w14:textId="77777777" w:rsidR="00353EB2" w:rsidRPr="00353EB2" w:rsidRDefault="00353EB2" w:rsidP="00353EB2">
            <w:pPr>
              <w:tabs>
                <w:tab w:val="left" w:pos="2629"/>
              </w:tabs>
              <w:kinsoku w:val="0"/>
              <w:overflowPunct w:val="0"/>
              <w:ind w:left="102" w:right="101"/>
              <w:jc w:val="both"/>
              <w:rPr>
                <w:rFonts w:eastAsia="Times New Roman"/>
                <w:spacing w:val="-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3AAD" w14:textId="77777777" w:rsidR="00353EB2" w:rsidRPr="00353EB2" w:rsidRDefault="00353EB2" w:rsidP="00353EB2">
            <w:pPr>
              <w:rPr>
                <w:rFonts w:eastAsia="Times New Roman"/>
              </w:rPr>
            </w:pPr>
            <w:r w:rsidRPr="00353EB2">
              <w:rPr>
                <w:rFonts w:eastAsia="Times New Roman"/>
              </w:rPr>
              <w:t>Федеральный бюджет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AD1B431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AC897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E2E63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64429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1BB94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353EB2" w:rsidRPr="00353EB2" w14:paraId="4C89CF2A" w14:textId="77777777" w:rsidTr="00292CFC">
        <w:trPr>
          <w:trHeight w:val="306"/>
          <w:jc w:val="center"/>
        </w:trPr>
        <w:tc>
          <w:tcPr>
            <w:tcW w:w="7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F77D94" w14:textId="77777777" w:rsidR="00353EB2" w:rsidRPr="00353EB2" w:rsidRDefault="00353EB2" w:rsidP="00353EB2">
            <w:pPr>
              <w:tabs>
                <w:tab w:val="left" w:pos="2629"/>
              </w:tabs>
              <w:kinsoku w:val="0"/>
              <w:overflowPunct w:val="0"/>
              <w:ind w:left="102" w:right="101"/>
              <w:jc w:val="both"/>
              <w:rPr>
                <w:rFonts w:eastAsia="Times New Roman"/>
                <w:spacing w:val="-1"/>
              </w:rPr>
            </w:pPr>
          </w:p>
        </w:tc>
        <w:tc>
          <w:tcPr>
            <w:tcW w:w="3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999146" w14:textId="77777777" w:rsidR="00353EB2" w:rsidRPr="00353EB2" w:rsidRDefault="00353EB2" w:rsidP="00353EB2">
            <w:pPr>
              <w:tabs>
                <w:tab w:val="left" w:pos="2629"/>
              </w:tabs>
              <w:kinsoku w:val="0"/>
              <w:overflowPunct w:val="0"/>
              <w:ind w:left="102" w:right="101"/>
              <w:jc w:val="both"/>
              <w:rPr>
                <w:rFonts w:eastAsia="Times New Roman"/>
                <w:spacing w:val="-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0399" w14:textId="77777777" w:rsidR="00353EB2" w:rsidRPr="00353EB2" w:rsidRDefault="00353EB2" w:rsidP="00353EB2">
            <w:pPr>
              <w:rPr>
                <w:rFonts w:eastAsia="Times New Roman"/>
              </w:rPr>
            </w:pPr>
            <w:r w:rsidRPr="00353EB2">
              <w:rPr>
                <w:rFonts w:eastAsia="Times New Roman"/>
              </w:rPr>
              <w:t>Государственный бюджет РС(Я)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501BDE7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F1F09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67E21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7427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1F6E6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353EB2" w:rsidRPr="00353EB2" w14:paraId="439E9A91" w14:textId="77777777" w:rsidTr="00292CFC">
        <w:trPr>
          <w:trHeight w:val="306"/>
          <w:jc w:val="center"/>
        </w:trPr>
        <w:tc>
          <w:tcPr>
            <w:tcW w:w="7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DD5087" w14:textId="77777777" w:rsidR="00353EB2" w:rsidRPr="00353EB2" w:rsidRDefault="00353EB2" w:rsidP="00353EB2">
            <w:pPr>
              <w:tabs>
                <w:tab w:val="left" w:pos="2629"/>
              </w:tabs>
              <w:kinsoku w:val="0"/>
              <w:overflowPunct w:val="0"/>
              <w:ind w:left="102" w:right="101"/>
              <w:jc w:val="both"/>
              <w:rPr>
                <w:rFonts w:eastAsia="Times New Roman"/>
                <w:spacing w:val="-1"/>
              </w:rPr>
            </w:pPr>
          </w:p>
        </w:tc>
        <w:tc>
          <w:tcPr>
            <w:tcW w:w="3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6735D2" w14:textId="77777777" w:rsidR="00353EB2" w:rsidRPr="00353EB2" w:rsidRDefault="00353EB2" w:rsidP="00353EB2">
            <w:pPr>
              <w:tabs>
                <w:tab w:val="left" w:pos="2629"/>
              </w:tabs>
              <w:kinsoku w:val="0"/>
              <w:overflowPunct w:val="0"/>
              <w:ind w:left="102" w:right="101"/>
              <w:jc w:val="both"/>
              <w:rPr>
                <w:rFonts w:eastAsia="Times New Roman"/>
                <w:spacing w:val="-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668C" w14:textId="77777777" w:rsidR="00353EB2" w:rsidRPr="00353EB2" w:rsidRDefault="00353EB2" w:rsidP="00353EB2">
            <w:pPr>
              <w:rPr>
                <w:rFonts w:eastAsia="Times New Roman"/>
              </w:rPr>
            </w:pPr>
            <w:r w:rsidRPr="00353EB2">
              <w:rPr>
                <w:rFonts w:eastAsia="Times New Roman"/>
              </w:rPr>
              <w:t>Бюджет МО «Мирнинский район»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3D2D79D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51D8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E7A98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22316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8E539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353EB2" w:rsidRPr="00353EB2" w14:paraId="032F4E18" w14:textId="77777777" w:rsidTr="00292CFC">
        <w:trPr>
          <w:trHeight w:val="306"/>
          <w:jc w:val="center"/>
        </w:trPr>
        <w:tc>
          <w:tcPr>
            <w:tcW w:w="7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9C84DE" w14:textId="77777777" w:rsidR="00353EB2" w:rsidRPr="00353EB2" w:rsidRDefault="00353EB2" w:rsidP="00353EB2">
            <w:pPr>
              <w:tabs>
                <w:tab w:val="left" w:pos="2629"/>
              </w:tabs>
              <w:kinsoku w:val="0"/>
              <w:overflowPunct w:val="0"/>
              <w:ind w:left="102" w:right="101"/>
              <w:jc w:val="both"/>
              <w:rPr>
                <w:rFonts w:eastAsia="Times New Roman"/>
                <w:spacing w:val="-1"/>
              </w:rPr>
            </w:pPr>
          </w:p>
        </w:tc>
        <w:tc>
          <w:tcPr>
            <w:tcW w:w="3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A20A79" w14:textId="77777777" w:rsidR="00353EB2" w:rsidRPr="00353EB2" w:rsidRDefault="00353EB2" w:rsidP="00353EB2">
            <w:pPr>
              <w:tabs>
                <w:tab w:val="left" w:pos="2629"/>
              </w:tabs>
              <w:kinsoku w:val="0"/>
              <w:overflowPunct w:val="0"/>
              <w:ind w:left="102" w:right="101"/>
              <w:jc w:val="both"/>
              <w:rPr>
                <w:rFonts w:eastAsia="Times New Roman"/>
                <w:spacing w:val="-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84EC" w14:textId="77777777" w:rsidR="00353EB2" w:rsidRPr="00353EB2" w:rsidRDefault="00353EB2" w:rsidP="00353EB2">
            <w:pPr>
              <w:rPr>
                <w:rFonts w:eastAsia="Times New Roman"/>
              </w:rPr>
            </w:pPr>
            <w:r w:rsidRPr="00353EB2">
              <w:rPr>
                <w:rFonts w:eastAsia="Times New Roman"/>
              </w:rPr>
              <w:t>Бюджет МО «Поселок Айхал»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69017B7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53EB2">
              <w:rPr>
                <w:rFonts w:eastAsia="Times New Roman"/>
              </w:rPr>
              <w:t>391 191,58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BA59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53EB2">
              <w:rPr>
                <w:rFonts w:eastAsia="Times New Roman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BAD58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53EB2">
              <w:rPr>
                <w:rFonts w:eastAsia="Times New Roman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C79C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53EB2">
              <w:rPr>
                <w:rFonts w:eastAsia="Times New Roman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77FD2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53EB2">
              <w:rPr>
                <w:rFonts w:eastAsia="Times New Roman"/>
              </w:rPr>
              <w:t>0,00</w:t>
            </w:r>
          </w:p>
        </w:tc>
      </w:tr>
      <w:tr w:rsidR="00353EB2" w:rsidRPr="00353EB2" w14:paraId="79B57AA7" w14:textId="77777777" w:rsidTr="00292CFC">
        <w:trPr>
          <w:trHeight w:val="306"/>
          <w:jc w:val="center"/>
        </w:trPr>
        <w:tc>
          <w:tcPr>
            <w:tcW w:w="7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3A80B" w14:textId="77777777" w:rsidR="00353EB2" w:rsidRPr="00353EB2" w:rsidRDefault="00353EB2" w:rsidP="00353EB2">
            <w:pPr>
              <w:tabs>
                <w:tab w:val="left" w:pos="2629"/>
              </w:tabs>
              <w:kinsoku w:val="0"/>
              <w:overflowPunct w:val="0"/>
              <w:ind w:left="102" w:right="101"/>
              <w:jc w:val="both"/>
              <w:rPr>
                <w:rFonts w:eastAsia="Times New Roman"/>
                <w:spacing w:val="-1"/>
              </w:rPr>
            </w:pPr>
          </w:p>
        </w:tc>
        <w:tc>
          <w:tcPr>
            <w:tcW w:w="35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276BE" w14:textId="77777777" w:rsidR="00353EB2" w:rsidRPr="00353EB2" w:rsidRDefault="00353EB2" w:rsidP="00353EB2">
            <w:pPr>
              <w:tabs>
                <w:tab w:val="left" w:pos="2629"/>
              </w:tabs>
              <w:kinsoku w:val="0"/>
              <w:overflowPunct w:val="0"/>
              <w:ind w:left="102" w:right="101"/>
              <w:jc w:val="both"/>
              <w:rPr>
                <w:rFonts w:eastAsia="Times New Roman"/>
                <w:spacing w:val="-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5DE5" w14:textId="77777777" w:rsidR="00353EB2" w:rsidRPr="00353EB2" w:rsidRDefault="00353EB2" w:rsidP="00353EB2">
            <w:pPr>
              <w:rPr>
                <w:rFonts w:eastAsia="Times New Roman"/>
              </w:rPr>
            </w:pPr>
            <w:r w:rsidRPr="00353EB2">
              <w:rPr>
                <w:rFonts w:eastAsia="Times New Roman"/>
              </w:rPr>
              <w:t>Другие источники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908F23B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1ABAF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421C8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0BAE4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E9060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353EB2" w:rsidRPr="00353EB2" w14:paraId="3D2DCF67" w14:textId="77777777" w:rsidTr="00292CFC">
        <w:trPr>
          <w:trHeight w:val="306"/>
          <w:jc w:val="center"/>
        </w:trPr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2F5952" w14:textId="77777777" w:rsidR="00353EB2" w:rsidRPr="00353EB2" w:rsidRDefault="00353EB2" w:rsidP="00353EB2">
            <w:pPr>
              <w:kinsoku w:val="0"/>
              <w:overflowPunct w:val="0"/>
              <w:ind w:left="102" w:right="105"/>
              <w:rPr>
                <w:rFonts w:eastAsia="Times New Roman"/>
              </w:rPr>
            </w:pPr>
            <w:r w:rsidRPr="00353EB2">
              <w:rPr>
                <w:rFonts w:eastAsia="Times New Roman"/>
              </w:rPr>
              <w:t>4</w:t>
            </w:r>
          </w:p>
        </w:tc>
        <w:tc>
          <w:tcPr>
            <w:tcW w:w="35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8273FC" w14:textId="77777777" w:rsidR="00353EB2" w:rsidRPr="00353EB2" w:rsidRDefault="00353EB2" w:rsidP="00353EB2">
            <w:pPr>
              <w:kinsoku w:val="0"/>
              <w:overflowPunct w:val="0"/>
              <w:ind w:left="102" w:right="105"/>
              <w:rPr>
                <w:rFonts w:eastAsia="Times New Roman"/>
              </w:rPr>
            </w:pPr>
            <w:r w:rsidRPr="00353EB2">
              <w:rPr>
                <w:rFonts w:eastAsia="Times New Roman"/>
              </w:rPr>
              <w:t>Мероприятия по ремонту и восстановлению твердого покрытия автомобильных дорог общего пользования местного значения и искусственных сооружений на них.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522F" w14:textId="77777777" w:rsidR="00353EB2" w:rsidRPr="00353EB2" w:rsidRDefault="00353EB2" w:rsidP="00353EB2">
            <w:pPr>
              <w:rPr>
                <w:rFonts w:eastAsia="Times New Roman"/>
              </w:rPr>
            </w:pPr>
            <w:r w:rsidRPr="00353EB2">
              <w:rPr>
                <w:rFonts w:eastAsia="Times New Roman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4657B10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353EB2">
              <w:rPr>
                <w:rFonts w:eastAsia="Times New Roman"/>
                <w:color w:val="000000"/>
              </w:rPr>
              <w:t xml:space="preserve">2 334 964,84 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EF22C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53EB2">
              <w:rPr>
                <w:rFonts w:eastAsia="Times New Roman"/>
              </w:rPr>
              <w:t>51 393 446,35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73BA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53EB2">
              <w:rPr>
                <w:rFonts w:eastAsia="Times New Roman"/>
              </w:rPr>
              <w:t>900 000,00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D7612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53EB2">
              <w:rPr>
                <w:rFonts w:eastAsia="Times New Roman"/>
              </w:rPr>
              <w:t>900 000,00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5FAA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53EB2">
              <w:rPr>
                <w:rFonts w:eastAsia="Times New Roman"/>
              </w:rPr>
              <w:t>900 000,00</w:t>
            </w:r>
          </w:p>
        </w:tc>
      </w:tr>
      <w:tr w:rsidR="00353EB2" w:rsidRPr="00353EB2" w14:paraId="1569E827" w14:textId="77777777" w:rsidTr="00292CFC">
        <w:trPr>
          <w:trHeight w:val="306"/>
          <w:jc w:val="center"/>
        </w:trPr>
        <w:tc>
          <w:tcPr>
            <w:tcW w:w="7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7A89AC" w14:textId="77777777" w:rsidR="00353EB2" w:rsidRPr="00353EB2" w:rsidRDefault="00353EB2" w:rsidP="00353EB2">
            <w:pPr>
              <w:kinsoku w:val="0"/>
              <w:overflowPunct w:val="0"/>
              <w:ind w:left="102" w:right="105"/>
              <w:rPr>
                <w:rFonts w:eastAsia="Times New Roman"/>
              </w:rPr>
            </w:pPr>
          </w:p>
        </w:tc>
        <w:tc>
          <w:tcPr>
            <w:tcW w:w="3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004A7F" w14:textId="77777777" w:rsidR="00353EB2" w:rsidRPr="00353EB2" w:rsidRDefault="00353EB2" w:rsidP="00353EB2">
            <w:pPr>
              <w:kinsoku w:val="0"/>
              <w:overflowPunct w:val="0"/>
              <w:ind w:left="102" w:right="105"/>
              <w:rPr>
                <w:rFonts w:eastAsia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E120" w14:textId="77777777" w:rsidR="00353EB2" w:rsidRPr="00353EB2" w:rsidRDefault="00353EB2" w:rsidP="00353EB2">
            <w:pPr>
              <w:rPr>
                <w:rFonts w:eastAsia="Times New Roman"/>
              </w:rPr>
            </w:pPr>
            <w:r w:rsidRPr="00353EB2">
              <w:rPr>
                <w:rFonts w:eastAsia="Times New Roman"/>
              </w:rPr>
              <w:t>Федеральный бюджет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F674D2E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8E5A2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3E83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0E615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779D6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353EB2" w:rsidRPr="00353EB2" w14:paraId="4594F53A" w14:textId="77777777" w:rsidTr="00292CFC">
        <w:trPr>
          <w:trHeight w:val="306"/>
          <w:jc w:val="center"/>
        </w:trPr>
        <w:tc>
          <w:tcPr>
            <w:tcW w:w="7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FBD8BE" w14:textId="77777777" w:rsidR="00353EB2" w:rsidRPr="00353EB2" w:rsidRDefault="00353EB2" w:rsidP="00353EB2">
            <w:pPr>
              <w:kinsoku w:val="0"/>
              <w:overflowPunct w:val="0"/>
              <w:ind w:left="102" w:right="105"/>
              <w:rPr>
                <w:rFonts w:eastAsia="Times New Roman"/>
              </w:rPr>
            </w:pPr>
          </w:p>
        </w:tc>
        <w:tc>
          <w:tcPr>
            <w:tcW w:w="3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B6A9D2" w14:textId="77777777" w:rsidR="00353EB2" w:rsidRPr="00353EB2" w:rsidRDefault="00353EB2" w:rsidP="00353EB2">
            <w:pPr>
              <w:kinsoku w:val="0"/>
              <w:overflowPunct w:val="0"/>
              <w:ind w:left="102" w:right="105"/>
              <w:rPr>
                <w:rFonts w:eastAsia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AAFD" w14:textId="77777777" w:rsidR="00353EB2" w:rsidRPr="00353EB2" w:rsidRDefault="00353EB2" w:rsidP="00353EB2">
            <w:pPr>
              <w:rPr>
                <w:rFonts w:eastAsia="Times New Roman"/>
              </w:rPr>
            </w:pPr>
            <w:r w:rsidRPr="00353EB2">
              <w:rPr>
                <w:rFonts w:eastAsia="Times New Roman"/>
              </w:rPr>
              <w:t>Государственный бюджет РС(Я)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7B5939D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CB07E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BD666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CCE04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82373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353EB2" w:rsidRPr="00353EB2" w14:paraId="7448BD3D" w14:textId="77777777" w:rsidTr="00292CFC">
        <w:trPr>
          <w:trHeight w:val="306"/>
          <w:jc w:val="center"/>
        </w:trPr>
        <w:tc>
          <w:tcPr>
            <w:tcW w:w="7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90950C" w14:textId="77777777" w:rsidR="00353EB2" w:rsidRPr="00353EB2" w:rsidRDefault="00353EB2" w:rsidP="00353EB2">
            <w:pPr>
              <w:kinsoku w:val="0"/>
              <w:overflowPunct w:val="0"/>
              <w:ind w:left="102" w:right="105"/>
              <w:rPr>
                <w:rFonts w:eastAsia="Times New Roman"/>
              </w:rPr>
            </w:pPr>
          </w:p>
        </w:tc>
        <w:tc>
          <w:tcPr>
            <w:tcW w:w="3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B2EB8B" w14:textId="77777777" w:rsidR="00353EB2" w:rsidRPr="00353EB2" w:rsidRDefault="00353EB2" w:rsidP="00353EB2">
            <w:pPr>
              <w:kinsoku w:val="0"/>
              <w:overflowPunct w:val="0"/>
              <w:ind w:left="102" w:right="105"/>
              <w:rPr>
                <w:rFonts w:eastAsia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E279" w14:textId="77777777" w:rsidR="00353EB2" w:rsidRPr="00353EB2" w:rsidRDefault="00353EB2" w:rsidP="00353EB2">
            <w:pPr>
              <w:rPr>
                <w:rFonts w:eastAsia="Times New Roman"/>
              </w:rPr>
            </w:pPr>
            <w:r w:rsidRPr="00353EB2">
              <w:rPr>
                <w:rFonts w:eastAsia="Times New Roman"/>
              </w:rPr>
              <w:t>Бюджет МО «Мирнинский район»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BB737E4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7E9F1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53EB2">
              <w:rPr>
                <w:rFonts w:eastAsia="Times New Roman"/>
              </w:rPr>
              <w:t>22 667 199,98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67A4B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94D7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0F736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353EB2" w:rsidRPr="00353EB2" w14:paraId="60394624" w14:textId="77777777" w:rsidTr="00292CFC">
        <w:trPr>
          <w:trHeight w:val="306"/>
          <w:jc w:val="center"/>
        </w:trPr>
        <w:tc>
          <w:tcPr>
            <w:tcW w:w="7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90B935" w14:textId="77777777" w:rsidR="00353EB2" w:rsidRPr="00353EB2" w:rsidRDefault="00353EB2" w:rsidP="00353EB2">
            <w:pPr>
              <w:kinsoku w:val="0"/>
              <w:overflowPunct w:val="0"/>
              <w:ind w:left="102" w:right="105"/>
              <w:rPr>
                <w:rFonts w:eastAsia="Times New Roman"/>
              </w:rPr>
            </w:pPr>
          </w:p>
        </w:tc>
        <w:tc>
          <w:tcPr>
            <w:tcW w:w="3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1DFD65" w14:textId="77777777" w:rsidR="00353EB2" w:rsidRPr="00353EB2" w:rsidRDefault="00353EB2" w:rsidP="00353EB2">
            <w:pPr>
              <w:kinsoku w:val="0"/>
              <w:overflowPunct w:val="0"/>
              <w:ind w:left="102" w:right="105"/>
              <w:rPr>
                <w:rFonts w:eastAsia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EF0B" w14:textId="77777777" w:rsidR="00353EB2" w:rsidRPr="00353EB2" w:rsidRDefault="00353EB2" w:rsidP="00353EB2">
            <w:pPr>
              <w:rPr>
                <w:rFonts w:eastAsia="Times New Roman"/>
              </w:rPr>
            </w:pPr>
            <w:r w:rsidRPr="00353EB2">
              <w:rPr>
                <w:rFonts w:eastAsia="Times New Roman"/>
              </w:rPr>
              <w:t>Бюджет МО «Поселок Айхал»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77573A8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53EB2">
              <w:rPr>
                <w:rFonts w:eastAsia="Times New Roman"/>
                <w:color w:val="000000"/>
              </w:rPr>
              <w:t xml:space="preserve">2 334 964,84 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2B4C5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53EB2">
              <w:rPr>
                <w:rFonts w:eastAsia="Times New Roman"/>
              </w:rPr>
              <w:t>4 052 598,57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DC102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53EB2">
              <w:rPr>
                <w:rFonts w:eastAsia="Times New Roman"/>
              </w:rPr>
              <w:t>900 000,00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4298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53EB2">
              <w:rPr>
                <w:rFonts w:eastAsia="Times New Roman"/>
              </w:rPr>
              <w:t>900 000,00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18507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53EB2">
              <w:rPr>
                <w:rFonts w:eastAsia="Times New Roman"/>
              </w:rPr>
              <w:t>900 000,00</w:t>
            </w:r>
          </w:p>
        </w:tc>
      </w:tr>
      <w:tr w:rsidR="00353EB2" w:rsidRPr="00353EB2" w14:paraId="77CAE92E" w14:textId="77777777" w:rsidTr="00292CFC">
        <w:trPr>
          <w:trHeight w:val="306"/>
          <w:jc w:val="center"/>
        </w:trPr>
        <w:tc>
          <w:tcPr>
            <w:tcW w:w="7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4C2CD" w14:textId="77777777" w:rsidR="00353EB2" w:rsidRPr="00353EB2" w:rsidRDefault="00353EB2" w:rsidP="00353EB2">
            <w:pPr>
              <w:kinsoku w:val="0"/>
              <w:overflowPunct w:val="0"/>
              <w:ind w:left="102" w:right="105"/>
              <w:rPr>
                <w:rFonts w:eastAsia="Times New Roman"/>
              </w:rPr>
            </w:pPr>
          </w:p>
        </w:tc>
        <w:tc>
          <w:tcPr>
            <w:tcW w:w="35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1DF48" w14:textId="77777777" w:rsidR="00353EB2" w:rsidRPr="00353EB2" w:rsidRDefault="00353EB2" w:rsidP="00353EB2">
            <w:pPr>
              <w:kinsoku w:val="0"/>
              <w:overflowPunct w:val="0"/>
              <w:ind w:left="102" w:right="105"/>
              <w:rPr>
                <w:rFonts w:eastAsia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9876" w14:textId="77777777" w:rsidR="00353EB2" w:rsidRPr="00353EB2" w:rsidRDefault="00353EB2" w:rsidP="00353EB2">
            <w:pPr>
              <w:rPr>
                <w:rFonts w:eastAsia="Times New Roman"/>
              </w:rPr>
            </w:pPr>
            <w:r w:rsidRPr="00353EB2">
              <w:rPr>
                <w:rFonts w:eastAsia="Times New Roman"/>
              </w:rPr>
              <w:t>Другие источники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B58AF66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DAF4D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53EB2">
              <w:rPr>
                <w:rFonts w:eastAsia="Times New Roman"/>
                <w:color w:val="000000"/>
              </w:rPr>
              <w:t>24 673 647,80 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EF3F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084D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01F3B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353EB2" w:rsidRPr="00353EB2" w14:paraId="587125B5" w14:textId="77777777" w:rsidTr="00292CFC">
        <w:trPr>
          <w:trHeight w:val="306"/>
          <w:jc w:val="center"/>
        </w:trPr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60863E" w14:textId="77777777" w:rsidR="00353EB2" w:rsidRPr="00353EB2" w:rsidRDefault="00353EB2" w:rsidP="00353EB2">
            <w:pPr>
              <w:tabs>
                <w:tab w:val="left" w:pos="2951"/>
              </w:tabs>
              <w:kinsoku w:val="0"/>
              <w:overflowPunct w:val="0"/>
              <w:ind w:left="102" w:right="99"/>
              <w:rPr>
                <w:rFonts w:eastAsia="Times New Roman"/>
              </w:rPr>
            </w:pPr>
            <w:r w:rsidRPr="00353EB2">
              <w:rPr>
                <w:rFonts w:eastAsia="Times New Roman"/>
              </w:rPr>
              <w:t>5</w:t>
            </w:r>
          </w:p>
        </w:tc>
        <w:tc>
          <w:tcPr>
            <w:tcW w:w="35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0ACE2B" w14:textId="77777777" w:rsidR="00353EB2" w:rsidRPr="00353EB2" w:rsidRDefault="00353EB2" w:rsidP="00353EB2">
            <w:pPr>
              <w:tabs>
                <w:tab w:val="left" w:pos="2951"/>
              </w:tabs>
              <w:kinsoku w:val="0"/>
              <w:overflowPunct w:val="0"/>
              <w:ind w:left="102" w:right="99"/>
              <w:rPr>
                <w:rFonts w:eastAsia="Times New Roman"/>
              </w:rPr>
            </w:pPr>
            <w:r w:rsidRPr="00353EB2">
              <w:rPr>
                <w:rFonts w:eastAsia="Times New Roman"/>
              </w:rPr>
              <w:t>Мероприятия по ремонту и восстановлению твердого покрытия проезжей части жилой застройки.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12B2" w14:textId="77777777" w:rsidR="00353EB2" w:rsidRPr="00353EB2" w:rsidRDefault="00353EB2" w:rsidP="00353EB2">
            <w:pPr>
              <w:rPr>
                <w:rFonts w:eastAsia="Times New Roman"/>
              </w:rPr>
            </w:pPr>
            <w:r w:rsidRPr="00353EB2">
              <w:rPr>
                <w:rFonts w:eastAsia="Times New Roman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89E3704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17423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13AD4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AC83C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06AE1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353EB2" w:rsidRPr="00353EB2" w14:paraId="38464E17" w14:textId="77777777" w:rsidTr="00292CFC">
        <w:trPr>
          <w:trHeight w:val="306"/>
          <w:jc w:val="center"/>
        </w:trPr>
        <w:tc>
          <w:tcPr>
            <w:tcW w:w="7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C08725" w14:textId="77777777" w:rsidR="00353EB2" w:rsidRPr="00353EB2" w:rsidRDefault="00353EB2" w:rsidP="00353EB2">
            <w:pPr>
              <w:tabs>
                <w:tab w:val="left" w:pos="2951"/>
              </w:tabs>
              <w:kinsoku w:val="0"/>
              <w:overflowPunct w:val="0"/>
              <w:ind w:left="102" w:right="99"/>
              <w:rPr>
                <w:rFonts w:eastAsia="Times New Roman"/>
              </w:rPr>
            </w:pPr>
          </w:p>
        </w:tc>
        <w:tc>
          <w:tcPr>
            <w:tcW w:w="3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0D499F" w14:textId="77777777" w:rsidR="00353EB2" w:rsidRPr="00353EB2" w:rsidRDefault="00353EB2" w:rsidP="00353EB2">
            <w:pPr>
              <w:tabs>
                <w:tab w:val="left" w:pos="2951"/>
              </w:tabs>
              <w:kinsoku w:val="0"/>
              <w:overflowPunct w:val="0"/>
              <w:ind w:left="102" w:right="99"/>
              <w:rPr>
                <w:rFonts w:eastAsia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0E90" w14:textId="77777777" w:rsidR="00353EB2" w:rsidRPr="00353EB2" w:rsidRDefault="00353EB2" w:rsidP="00353EB2">
            <w:pPr>
              <w:rPr>
                <w:rFonts w:eastAsia="Times New Roman"/>
              </w:rPr>
            </w:pPr>
            <w:r w:rsidRPr="00353EB2">
              <w:rPr>
                <w:rFonts w:eastAsia="Times New Roman"/>
              </w:rPr>
              <w:t>Федеральный бюджет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4116DD3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F120A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3B77E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3168A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4AE10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353EB2" w:rsidRPr="00353EB2" w14:paraId="01D944A3" w14:textId="77777777" w:rsidTr="00292CFC">
        <w:trPr>
          <w:trHeight w:val="306"/>
          <w:jc w:val="center"/>
        </w:trPr>
        <w:tc>
          <w:tcPr>
            <w:tcW w:w="7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2E9D9F" w14:textId="77777777" w:rsidR="00353EB2" w:rsidRPr="00353EB2" w:rsidRDefault="00353EB2" w:rsidP="00353EB2">
            <w:pPr>
              <w:tabs>
                <w:tab w:val="left" w:pos="2951"/>
              </w:tabs>
              <w:kinsoku w:val="0"/>
              <w:overflowPunct w:val="0"/>
              <w:ind w:left="102" w:right="99"/>
              <w:rPr>
                <w:rFonts w:eastAsia="Times New Roman"/>
              </w:rPr>
            </w:pPr>
          </w:p>
        </w:tc>
        <w:tc>
          <w:tcPr>
            <w:tcW w:w="3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61D1BA" w14:textId="77777777" w:rsidR="00353EB2" w:rsidRPr="00353EB2" w:rsidRDefault="00353EB2" w:rsidP="00353EB2">
            <w:pPr>
              <w:tabs>
                <w:tab w:val="left" w:pos="2951"/>
              </w:tabs>
              <w:kinsoku w:val="0"/>
              <w:overflowPunct w:val="0"/>
              <w:ind w:left="102" w:right="99"/>
              <w:rPr>
                <w:rFonts w:eastAsia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94DF" w14:textId="77777777" w:rsidR="00353EB2" w:rsidRPr="00353EB2" w:rsidRDefault="00353EB2" w:rsidP="00353EB2">
            <w:pPr>
              <w:rPr>
                <w:rFonts w:eastAsia="Times New Roman"/>
              </w:rPr>
            </w:pPr>
            <w:r w:rsidRPr="00353EB2">
              <w:rPr>
                <w:rFonts w:eastAsia="Times New Roman"/>
              </w:rPr>
              <w:t>Государственный бюджет РС(Я)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FD73A13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BEFE7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F3447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56CF1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161FE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353EB2" w:rsidRPr="00353EB2" w14:paraId="5F8DD0CF" w14:textId="77777777" w:rsidTr="00292CFC">
        <w:trPr>
          <w:trHeight w:val="306"/>
          <w:jc w:val="center"/>
        </w:trPr>
        <w:tc>
          <w:tcPr>
            <w:tcW w:w="7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2AE242" w14:textId="77777777" w:rsidR="00353EB2" w:rsidRPr="00353EB2" w:rsidRDefault="00353EB2" w:rsidP="00353EB2">
            <w:pPr>
              <w:tabs>
                <w:tab w:val="left" w:pos="2951"/>
              </w:tabs>
              <w:kinsoku w:val="0"/>
              <w:overflowPunct w:val="0"/>
              <w:ind w:left="102" w:right="99"/>
              <w:rPr>
                <w:rFonts w:eastAsia="Times New Roman"/>
              </w:rPr>
            </w:pPr>
          </w:p>
        </w:tc>
        <w:tc>
          <w:tcPr>
            <w:tcW w:w="3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36A492" w14:textId="77777777" w:rsidR="00353EB2" w:rsidRPr="00353EB2" w:rsidRDefault="00353EB2" w:rsidP="00353EB2">
            <w:pPr>
              <w:tabs>
                <w:tab w:val="left" w:pos="2951"/>
              </w:tabs>
              <w:kinsoku w:val="0"/>
              <w:overflowPunct w:val="0"/>
              <w:ind w:left="102" w:right="99"/>
              <w:rPr>
                <w:rFonts w:eastAsia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2E0D" w14:textId="77777777" w:rsidR="00353EB2" w:rsidRPr="00353EB2" w:rsidRDefault="00353EB2" w:rsidP="00353EB2">
            <w:pPr>
              <w:rPr>
                <w:rFonts w:eastAsia="Times New Roman"/>
              </w:rPr>
            </w:pPr>
            <w:r w:rsidRPr="00353EB2">
              <w:rPr>
                <w:rFonts w:eastAsia="Times New Roman"/>
              </w:rPr>
              <w:t>Бюджет МО «Мирнинский район»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2777C14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FB2C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3985B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8BEF1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1DBE6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353EB2" w:rsidRPr="00353EB2" w14:paraId="5E21BB1B" w14:textId="77777777" w:rsidTr="00292CFC">
        <w:trPr>
          <w:trHeight w:val="306"/>
          <w:jc w:val="center"/>
        </w:trPr>
        <w:tc>
          <w:tcPr>
            <w:tcW w:w="7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906F43" w14:textId="77777777" w:rsidR="00353EB2" w:rsidRPr="00353EB2" w:rsidRDefault="00353EB2" w:rsidP="00353EB2">
            <w:pPr>
              <w:tabs>
                <w:tab w:val="left" w:pos="2951"/>
              </w:tabs>
              <w:kinsoku w:val="0"/>
              <w:overflowPunct w:val="0"/>
              <w:ind w:left="102" w:right="99"/>
              <w:rPr>
                <w:rFonts w:eastAsia="Times New Roman"/>
              </w:rPr>
            </w:pPr>
          </w:p>
        </w:tc>
        <w:tc>
          <w:tcPr>
            <w:tcW w:w="3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0943EA" w14:textId="77777777" w:rsidR="00353EB2" w:rsidRPr="00353EB2" w:rsidRDefault="00353EB2" w:rsidP="00353EB2">
            <w:pPr>
              <w:tabs>
                <w:tab w:val="left" w:pos="2951"/>
              </w:tabs>
              <w:kinsoku w:val="0"/>
              <w:overflowPunct w:val="0"/>
              <w:ind w:left="102" w:right="99"/>
              <w:rPr>
                <w:rFonts w:eastAsia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5B67" w14:textId="77777777" w:rsidR="00353EB2" w:rsidRPr="00353EB2" w:rsidRDefault="00353EB2" w:rsidP="00353EB2">
            <w:pPr>
              <w:rPr>
                <w:rFonts w:eastAsia="Times New Roman"/>
              </w:rPr>
            </w:pPr>
            <w:r w:rsidRPr="00353EB2">
              <w:rPr>
                <w:rFonts w:eastAsia="Times New Roman"/>
              </w:rPr>
              <w:t>Бюджет МО «Поселок Айхал»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CE22768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E81F8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CE1FB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640AF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C65FF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353EB2" w:rsidRPr="00353EB2" w14:paraId="5D3D58D6" w14:textId="77777777" w:rsidTr="00292CFC">
        <w:trPr>
          <w:trHeight w:val="306"/>
          <w:jc w:val="center"/>
        </w:trPr>
        <w:tc>
          <w:tcPr>
            <w:tcW w:w="766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F13E1FC" w14:textId="77777777" w:rsidR="00353EB2" w:rsidRPr="00353EB2" w:rsidRDefault="00353EB2" w:rsidP="00353EB2">
            <w:pPr>
              <w:tabs>
                <w:tab w:val="left" w:pos="2951"/>
              </w:tabs>
              <w:kinsoku w:val="0"/>
              <w:overflowPunct w:val="0"/>
              <w:ind w:left="102" w:right="99"/>
              <w:rPr>
                <w:rFonts w:eastAsia="Times New Roman"/>
              </w:rPr>
            </w:pPr>
          </w:p>
        </w:tc>
        <w:tc>
          <w:tcPr>
            <w:tcW w:w="3554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8D15EF5" w14:textId="77777777" w:rsidR="00353EB2" w:rsidRPr="00353EB2" w:rsidRDefault="00353EB2" w:rsidP="00353EB2">
            <w:pPr>
              <w:tabs>
                <w:tab w:val="left" w:pos="2951"/>
              </w:tabs>
              <w:kinsoku w:val="0"/>
              <w:overflowPunct w:val="0"/>
              <w:ind w:left="102" w:right="99"/>
              <w:rPr>
                <w:rFonts w:eastAsia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B1C0" w14:textId="77777777" w:rsidR="00353EB2" w:rsidRPr="00353EB2" w:rsidRDefault="00353EB2" w:rsidP="00353EB2">
            <w:pPr>
              <w:rPr>
                <w:rFonts w:eastAsia="Times New Roman"/>
              </w:rPr>
            </w:pPr>
            <w:r w:rsidRPr="00353EB2">
              <w:rPr>
                <w:rFonts w:eastAsia="Times New Roman"/>
              </w:rPr>
              <w:t>Другие источники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793D6F0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973E7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04008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547F3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61557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353EB2" w:rsidRPr="00353EB2" w14:paraId="1E7ED3A7" w14:textId="77777777" w:rsidTr="00292CFC">
        <w:trPr>
          <w:trHeight w:val="306"/>
          <w:jc w:val="center"/>
        </w:trPr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85E65B" w14:textId="77777777" w:rsidR="00353EB2" w:rsidRPr="00353EB2" w:rsidRDefault="00353EB2" w:rsidP="00353EB2">
            <w:pPr>
              <w:tabs>
                <w:tab w:val="left" w:pos="2951"/>
              </w:tabs>
              <w:kinsoku w:val="0"/>
              <w:overflowPunct w:val="0"/>
              <w:ind w:left="102" w:right="99"/>
              <w:rPr>
                <w:rFonts w:eastAsia="Times New Roman"/>
              </w:rPr>
            </w:pPr>
            <w:r w:rsidRPr="00353EB2">
              <w:rPr>
                <w:rFonts w:eastAsia="Times New Roman"/>
              </w:rPr>
              <w:t>6</w:t>
            </w:r>
          </w:p>
        </w:tc>
        <w:tc>
          <w:tcPr>
            <w:tcW w:w="35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E2F804" w14:textId="77777777" w:rsidR="00353EB2" w:rsidRPr="00353EB2" w:rsidRDefault="00353EB2" w:rsidP="00353EB2">
            <w:pPr>
              <w:tabs>
                <w:tab w:val="left" w:pos="2951"/>
              </w:tabs>
              <w:kinsoku w:val="0"/>
              <w:overflowPunct w:val="0"/>
              <w:ind w:left="102" w:right="99"/>
              <w:rPr>
                <w:rFonts w:eastAsia="Times New Roman"/>
              </w:rPr>
            </w:pPr>
            <w:r w:rsidRPr="00353EB2">
              <w:rPr>
                <w:rFonts w:eastAsia="Times New Roman"/>
              </w:rPr>
              <w:t>Мероприятия, направленные на повышение правосознание участников дорожного движения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8BD1" w14:textId="77777777" w:rsidR="00353EB2" w:rsidRPr="00353EB2" w:rsidRDefault="00353EB2" w:rsidP="00353EB2">
            <w:pPr>
              <w:rPr>
                <w:rFonts w:eastAsia="Times New Roman"/>
              </w:rPr>
            </w:pPr>
            <w:r w:rsidRPr="00353EB2">
              <w:rPr>
                <w:rFonts w:eastAsia="Times New Roman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56DAD03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53EB2">
              <w:rPr>
                <w:rFonts w:eastAsia="Times New Roman"/>
              </w:rPr>
              <w:t>0,00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2EFF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53EB2">
              <w:rPr>
                <w:rFonts w:eastAsia="Times New Roman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BD7D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53EB2">
              <w:rPr>
                <w:rFonts w:eastAsia="Times New Roman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1783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53EB2">
              <w:rPr>
                <w:rFonts w:eastAsia="Times New Roman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D1C8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53EB2">
              <w:rPr>
                <w:rFonts w:eastAsia="Times New Roman"/>
              </w:rPr>
              <w:t>0,00</w:t>
            </w:r>
          </w:p>
        </w:tc>
      </w:tr>
      <w:tr w:rsidR="00353EB2" w:rsidRPr="00353EB2" w14:paraId="750255D9" w14:textId="77777777" w:rsidTr="00292CFC">
        <w:trPr>
          <w:trHeight w:val="306"/>
          <w:jc w:val="center"/>
        </w:trPr>
        <w:tc>
          <w:tcPr>
            <w:tcW w:w="7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8A7A06" w14:textId="77777777" w:rsidR="00353EB2" w:rsidRPr="00353EB2" w:rsidRDefault="00353EB2" w:rsidP="00353EB2">
            <w:pPr>
              <w:tabs>
                <w:tab w:val="left" w:pos="2951"/>
              </w:tabs>
              <w:kinsoku w:val="0"/>
              <w:overflowPunct w:val="0"/>
              <w:ind w:left="102" w:right="99"/>
              <w:rPr>
                <w:rFonts w:eastAsia="Times New Roman"/>
              </w:rPr>
            </w:pPr>
          </w:p>
        </w:tc>
        <w:tc>
          <w:tcPr>
            <w:tcW w:w="3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77EF2E" w14:textId="77777777" w:rsidR="00353EB2" w:rsidRPr="00353EB2" w:rsidRDefault="00353EB2" w:rsidP="00353EB2">
            <w:pPr>
              <w:tabs>
                <w:tab w:val="left" w:pos="2951"/>
              </w:tabs>
              <w:kinsoku w:val="0"/>
              <w:overflowPunct w:val="0"/>
              <w:ind w:left="102" w:right="99"/>
              <w:rPr>
                <w:rFonts w:eastAsia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77A1" w14:textId="77777777" w:rsidR="00353EB2" w:rsidRPr="00353EB2" w:rsidRDefault="00353EB2" w:rsidP="00353EB2">
            <w:pPr>
              <w:rPr>
                <w:rFonts w:eastAsia="Times New Roman"/>
              </w:rPr>
            </w:pPr>
            <w:r w:rsidRPr="00353EB2">
              <w:rPr>
                <w:rFonts w:eastAsia="Times New Roman"/>
              </w:rPr>
              <w:t>Федеральный бюджет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33D23A6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D47B6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D1A1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AF663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B1932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353EB2" w:rsidRPr="00353EB2" w14:paraId="67AAA435" w14:textId="77777777" w:rsidTr="00292CFC">
        <w:trPr>
          <w:trHeight w:val="306"/>
          <w:jc w:val="center"/>
        </w:trPr>
        <w:tc>
          <w:tcPr>
            <w:tcW w:w="7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A458FE" w14:textId="77777777" w:rsidR="00353EB2" w:rsidRPr="00353EB2" w:rsidRDefault="00353EB2" w:rsidP="00353EB2">
            <w:pPr>
              <w:tabs>
                <w:tab w:val="left" w:pos="2951"/>
              </w:tabs>
              <w:kinsoku w:val="0"/>
              <w:overflowPunct w:val="0"/>
              <w:ind w:left="102" w:right="99"/>
              <w:rPr>
                <w:rFonts w:eastAsia="Times New Roman"/>
              </w:rPr>
            </w:pPr>
          </w:p>
        </w:tc>
        <w:tc>
          <w:tcPr>
            <w:tcW w:w="3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F70F85" w14:textId="77777777" w:rsidR="00353EB2" w:rsidRPr="00353EB2" w:rsidRDefault="00353EB2" w:rsidP="00353EB2">
            <w:pPr>
              <w:tabs>
                <w:tab w:val="left" w:pos="2951"/>
              </w:tabs>
              <w:kinsoku w:val="0"/>
              <w:overflowPunct w:val="0"/>
              <w:ind w:left="102" w:right="99"/>
              <w:rPr>
                <w:rFonts w:eastAsia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35E8" w14:textId="77777777" w:rsidR="00353EB2" w:rsidRPr="00353EB2" w:rsidRDefault="00353EB2" w:rsidP="00353EB2">
            <w:pPr>
              <w:rPr>
                <w:rFonts w:eastAsia="Times New Roman"/>
              </w:rPr>
            </w:pPr>
            <w:r w:rsidRPr="00353EB2">
              <w:rPr>
                <w:rFonts w:eastAsia="Times New Roman"/>
              </w:rPr>
              <w:t>Государственный бюджет РС(Я)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7F00841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992EF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6B52F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1CE87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CCDA8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353EB2" w:rsidRPr="00353EB2" w14:paraId="048A8F24" w14:textId="77777777" w:rsidTr="00292CFC">
        <w:trPr>
          <w:trHeight w:val="306"/>
          <w:jc w:val="center"/>
        </w:trPr>
        <w:tc>
          <w:tcPr>
            <w:tcW w:w="7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6A80F7" w14:textId="77777777" w:rsidR="00353EB2" w:rsidRPr="00353EB2" w:rsidRDefault="00353EB2" w:rsidP="00353EB2">
            <w:pPr>
              <w:tabs>
                <w:tab w:val="left" w:pos="2951"/>
              </w:tabs>
              <w:kinsoku w:val="0"/>
              <w:overflowPunct w:val="0"/>
              <w:ind w:left="102" w:right="99"/>
              <w:rPr>
                <w:rFonts w:eastAsia="Times New Roman"/>
              </w:rPr>
            </w:pPr>
          </w:p>
        </w:tc>
        <w:tc>
          <w:tcPr>
            <w:tcW w:w="3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E232EF" w14:textId="77777777" w:rsidR="00353EB2" w:rsidRPr="00353EB2" w:rsidRDefault="00353EB2" w:rsidP="00353EB2">
            <w:pPr>
              <w:tabs>
                <w:tab w:val="left" w:pos="2951"/>
              </w:tabs>
              <w:kinsoku w:val="0"/>
              <w:overflowPunct w:val="0"/>
              <w:ind w:left="102" w:right="99"/>
              <w:rPr>
                <w:rFonts w:eastAsia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E54D" w14:textId="77777777" w:rsidR="00353EB2" w:rsidRPr="00353EB2" w:rsidRDefault="00353EB2" w:rsidP="00353EB2">
            <w:pPr>
              <w:rPr>
                <w:rFonts w:eastAsia="Times New Roman"/>
              </w:rPr>
            </w:pPr>
            <w:r w:rsidRPr="00353EB2">
              <w:rPr>
                <w:rFonts w:eastAsia="Times New Roman"/>
              </w:rPr>
              <w:t>Бюджет МО «Мирнинский район»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E1172B8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ADC14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9BFF0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51767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B39F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353EB2" w:rsidRPr="00353EB2" w14:paraId="7CF869F7" w14:textId="77777777" w:rsidTr="00292CFC">
        <w:trPr>
          <w:trHeight w:val="306"/>
          <w:jc w:val="center"/>
        </w:trPr>
        <w:tc>
          <w:tcPr>
            <w:tcW w:w="7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A20A47" w14:textId="77777777" w:rsidR="00353EB2" w:rsidRPr="00353EB2" w:rsidRDefault="00353EB2" w:rsidP="00353EB2">
            <w:pPr>
              <w:tabs>
                <w:tab w:val="left" w:pos="2951"/>
              </w:tabs>
              <w:kinsoku w:val="0"/>
              <w:overflowPunct w:val="0"/>
              <w:ind w:left="102" w:right="99"/>
              <w:rPr>
                <w:rFonts w:eastAsia="Times New Roman"/>
              </w:rPr>
            </w:pPr>
          </w:p>
        </w:tc>
        <w:tc>
          <w:tcPr>
            <w:tcW w:w="3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713A75" w14:textId="77777777" w:rsidR="00353EB2" w:rsidRPr="00353EB2" w:rsidRDefault="00353EB2" w:rsidP="00353EB2">
            <w:pPr>
              <w:tabs>
                <w:tab w:val="left" w:pos="2951"/>
              </w:tabs>
              <w:kinsoku w:val="0"/>
              <w:overflowPunct w:val="0"/>
              <w:ind w:left="102" w:right="99"/>
              <w:rPr>
                <w:rFonts w:eastAsia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6D39" w14:textId="77777777" w:rsidR="00353EB2" w:rsidRPr="00353EB2" w:rsidRDefault="00353EB2" w:rsidP="00353EB2">
            <w:pPr>
              <w:rPr>
                <w:rFonts w:eastAsia="Times New Roman"/>
              </w:rPr>
            </w:pPr>
            <w:r w:rsidRPr="00353EB2">
              <w:rPr>
                <w:rFonts w:eastAsia="Times New Roman"/>
              </w:rPr>
              <w:t>Бюджет МО «Поселок Айхал»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25711EE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53EB2">
              <w:rPr>
                <w:rFonts w:eastAsia="Times New Roman"/>
              </w:rPr>
              <w:t>0,00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926E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53EB2">
              <w:rPr>
                <w:rFonts w:eastAsia="Times New Roman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5DED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53EB2">
              <w:rPr>
                <w:rFonts w:eastAsia="Times New Roman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4761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53EB2">
              <w:rPr>
                <w:rFonts w:eastAsia="Times New Roman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3EDD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53EB2">
              <w:rPr>
                <w:rFonts w:eastAsia="Times New Roman"/>
              </w:rPr>
              <w:t>0,00</w:t>
            </w:r>
          </w:p>
        </w:tc>
      </w:tr>
      <w:tr w:rsidR="00353EB2" w:rsidRPr="00353EB2" w14:paraId="056F1B7D" w14:textId="77777777" w:rsidTr="00292CFC">
        <w:trPr>
          <w:trHeight w:val="306"/>
          <w:jc w:val="center"/>
        </w:trPr>
        <w:tc>
          <w:tcPr>
            <w:tcW w:w="766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1062615" w14:textId="77777777" w:rsidR="00353EB2" w:rsidRPr="00353EB2" w:rsidRDefault="00353EB2" w:rsidP="00353EB2">
            <w:pPr>
              <w:tabs>
                <w:tab w:val="left" w:pos="2951"/>
              </w:tabs>
              <w:kinsoku w:val="0"/>
              <w:overflowPunct w:val="0"/>
              <w:ind w:left="102" w:right="99"/>
              <w:rPr>
                <w:rFonts w:eastAsia="Times New Roman"/>
              </w:rPr>
            </w:pPr>
          </w:p>
        </w:tc>
        <w:tc>
          <w:tcPr>
            <w:tcW w:w="3554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3EFEF7C" w14:textId="77777777" w:rsidR="00353EB2" w:rsidRPr="00353EB2" w:rsidRDefault="00353EB2" w:rsidP="00353EB2">
            <w:pPr>
              <w:tabs>
                <w:tab w:val="left" w:pos="2951"/>
              </w:tabs>
              <w:kinsoku w:val="0"/>
              <w:overflowPunct w:val="0"/>
              <w:ind w:left="102" w:right="99"/>
              <w:rPr>
                <w:rFonts w:eastAsia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4B8D" w14:textId="77777777" w:rsidR="00353EB2" w:rsidRPr="00353EB2" w:rsidRDefault="00353EB2" w:rsidP="00353EB2">
            <w:pPr>
              <w:rPr>
                <w:rFonts w:eastAsia="Times New Roman"/>
              </w:rPr>
            </w:pPr>
            <w:r w:rsidRPr="00353EB2">
              <w:rPr>
                <w:rFonts w:eastAsia="Times New Roman"/>
              </w:rPr>
              <w:t>Другие источники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D364274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03B00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44756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B45D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13305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353EB2" w:rsidRPr="00353EB2" w14:paraId="73BEE9E7" w14:textId="77777777" w:rsidTr="00292CFC">
        <w:trPr>
          <w:trHeight w:val="306"/>
          <w:jc w:val="center"/>
        </w:trPr>
        <w:tc>
          <w:tcPr>
            <w:tcW w:w="766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7E47A1" w14:textId="77777777" w:rsidR="00353EB2" w:rsidRPr="00353EB2" w:rsidRDefault="00353EB2" w:rsidP="00353EB2">
            <w:pPr>
              <w:kinsoku w:val="0"/>
              <w:overflowPunct w:val="0"/>
              <w:ind w:left="102" w:right="256"/>
              <w:rPr>
                <w:rFonts w:eastAsia="Times New Roman"/>
              </w:rPr>
            </w:pPr>
            <w:r w:rsidRPr="00353EB2">
              <w:rPr>
                <w:rFonts w:eastAsia="Times New Roman"/>
              </w:rPr>
              <w:t>7</w:t>
            </w:r>
          </w:p>
        </w:tc>
        <w:tc>
          <w:tcPr>
            <w:tcW w:w="3554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118EAE54" w14:textId="77777777" w:rsidR="00353EB2" w:rsidRPr="00353EB2" w:rsidRDefault="00353EB2" w:rsidP="00353EB2">
            <w:pPr>
              <w:kinsoku w:val="0"/>
              <w:overflowPunct w:val="0"/>
              <w:ind w:left="102" w:right="256"/>
              <w:rPr>
                <w:rFonts w:eastAsia="Times New Roman"/>
              </w:rPr>
            </w:pPr>
            <w:r w:rsidRPr="00353EB2">
              <w:rPr>
                <w:rFonts w:eastAsia="Times New Roman"/>
              </w:rPr>
              <w:t>Мероприятия по размещению дорожных знаков и указателей на улицах населённого пункта и закупке материалов для дорожной разметки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80E4" w14:textId="77777777" w:rsidR="00353EB2" w:rsidRPr="00353EB2" w:rsidRDefault="00353EB2" w:rsidP="00353EB2">
            <w:pPr>
              <w:rPr>
                <w:rFonts w:eastAsia="Times New Roman"/>
              </w:rPr>
            </w:pPr>
            <w:r w:rsidRPr="00353EB2">
              <w:rPr>
                <w:rFonts w:eastAsia="Times New Roman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5D78365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53EB2">
              <w:rPr>
                <w:rFonts w:eastAsia="Times New Roman"/>
              </w:rPr>
              <w:t>0,00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887FE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53EB2">
              <w:rPr>
                <w:rFonts w:eastAsia="Times New Roman"/>
                <w:color w:val="000000"/>
              </w:rPr>
              <w:t>2 019 513,94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EDFF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53EB2">
              <w:rPr>
                <w:rFonts w:eastAsia="Times New Roman"/>
              </w:rPr>
              <w:t>150 000,00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177F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53EB2">
              <w:rPr>
                <w:rFonts w:eastAsia="Times New Roman"/>
              </w:rPr>
              <w:t>150 000,00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1E08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53EB2">
              <w:rPr>
                <w:rFonts w:eastAsia="Times New Roman"/>
              </w:rPr>
              <w:t>150 000,00</w:t>
            </w:r>
          </w:p>
        </w:tc>
      </w:tr>
      <w:tr w:rsidR="00353EB2" w:rsidRPr="00353EB2" w14:paraId="0AB5C3FF" w14:textId="77777777" w:rsidTr="00292CFC">
        <w:trPr>
          <w:trHeight w:val="306"/>
          <w:jc w:val="center"/>
        </w:trPr>
        <w:tc>
          <w:tcPr>
            <w:tcW w:w="7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202A51" w14:textId="77777777" w:rsidR="00353EB2" w:rsidRPr="00353EB2" w:rsidRDefault="00353EB2" w:rsidP="00353EB2">
            <w:pPr>
              <w:kinsoku w:val="0"/>
              <w:overflowPunct w:val="0"/>
              <w:ind w:left="102" w:right="256"/>
              <w:rPr>
                <w:rFonts w:eastAsia="Times New Roman"/>
              </w:rPr>
            </w:pPr>
          </w:p>
        </w:tc>
        <w:tc>
          <w:tcPr>
            <w:tcW w:w="3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0458BE" w14:textId="77777777" w:rsidR="00353EB2" w:rsidRPr="00353EB2" w:rsidRDefault="00353EB2" w:rsidP="00353EB2">
            <w:pPr>
              <w:kinsoku w:val="0"/>
              <w:overflowPunct w:val="0"/>
              <w:ind w:left="102" w:right="256"/>
              <w:rPr>
                <w:rFonts w:eastAsia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397B" w14:textId="77777777" w:rsidR="00353EB2" w:rsidRPr="00353EB2" w:rsidRDefault="00353EB2" w:rsidP="00353EB2">
            <w:pPr>
              <w:rPr>
                <w:rFonts w:eastAsia="Times New Roman"/>
              </w:rPr>
            </w:pPr>
            <w:r w:rsidRPr="00353EB2">
              <w:rPr>
                <w:rFonts w:eastAsia="Times New Roman"/>
              </w:rPr>
              <w:t>Федеральный бюджет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422EFF7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C86C2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AAAE0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A2A85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DED4E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353EB2" w:rsidRPr="00353EB2" w14:paraId="03D1A23D" w14:textId="77777777" w:rsidTr="00292CFC">
        <w:trPr>
          <w:trHeight w:val="306"/>
          <w:jc w:val="center"/>
        </w:trPr>
        <w:tc>
          <w:tcPr>
            <w:tcW w:w="7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2CCE5F" w14:textId="77777777" w:rsidR="00353EB2" w:rsidRPr="00353EB2" w:rsidRDefault="00353EB2" w:rsidP="00353EB2">
            <w:pPr>
              <w:kinsoku w:val="0"/>
              <w:overflowPunct w:val="0"/>
              <w:ind w:left="102" w:right="256"/>
              <w:rPr>
                <w:rFonts w:eastAsia="Times New Roman"/>
              </w:rPr>
            </w:pPr>
          </w:p>
        </w:tc>
        <w:tc>
          <w:tcPr>
            <w:tcW w:w="3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F61052" w14:textId="77777777" w:rsidR="00353EB2" w:rsidRPr="00353EB2" w:rsidRDefault="00353EB2" w:rsidP="00353EB2">
            <w:pPr>
              <w:kinsoku w:val="0"/>
              <w:overflowPunct w:val="0"/>
              <w:ind w:left="102" w:right="256"/>
              <w:rPr>
                <w:rFonts w:eastAsia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CC5E" w14:textId="77777777" w:rsidR="00353EB2" w:rsidRPr="00353EB2" w:rsidRDefault="00353EB2" w:rsidP="00353EB2">
            <w:pPr>
              <w:rPr>
                <w:rFonts w:eastAsia="Times New Roman"/>
              </w:rPr>
            </w:pPr>
            <w:r w:rsidRPr="00353EB2">
              <w:rPr>
                <w:rFonts w:eastAsia="Times New Roman"/>
              </w:rPr>
              <w:t>Государственный бюджет РС(Я)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E98FCEC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BF493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9B93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706A9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733F8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353EB2" w:rsidRPr="00353EB2" w14:paraId="193146D3" w14:textId="77777777" w:rsidTr="00292CFC">
        <w:trPr>
          <w:trHeight w:val="306"/>
          <w:jc w:val="center"/>
        </w:trPr>
        <w:tc>
          <w:tcPr>
            <w:tcW w:w="7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49BC6E" w14:textId="77777777" w:rsidR="00353EB2" w:rsidRPr="00353EB2" w:rsidRDefault="00353EB2" w:rsidP="00353EB2">
            <w:pPr>
              <w:kinsoku w:val="0"/>
              <w:overflowPunct w:val="0"/>
              <w:ind w:left="102" w:right="256"/>
              <w:rPr>
                <w:rFonts w:eastAsia="Times New Roman"/>
              </w:rPr>
            </w:pPr>
          </w:p>
        </w:tc>
        <w:tc>
          <w:tcPr>
            <w:tcW w:w="3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CE7943" w14:textId="77777777" w:rsidR="00353EB2" w:rsidRPr="00353EB2" w:rsidRDefault="00353EB2" w:rsidP="00353EB2">
            <w:pPr>
              <w:kinsoku w:val="0"/>
              <w:overflowPunct w:val="0"/>
              <w:ind w:left="102" w:right="256"/>
              <w:rPr>
                <w:rFonts w:eastAsia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ED1C" w14:textId="77777777" w:rsidR="00353EB2" w:rsidRPr="00353EB2" w:rsidRDefault="00353EB2" w:rsidP="00353EB2">
            <w:pPr>
              <w:rPr>
                <w:rFonts w:eastAsia="Times New Roman"/>
              </w:rPr>
            </w:pPr>
            <w:r w:rsidRPr="00353EB2">
              <w:rPr>
                <w:rFonts w:eastAsia="Times New Roman"/>
              </w:rPr>
              <w:t>Бюджет МО «Мирнинский район»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EAB28FB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00EE8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8BF70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4E768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E51B5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353EB2" w:rsidRPr="00353EB2" w14:paraId="253DA3CE" w14:textId="77777777" w:rsidTr="00292CFC">
        <w:trPr>
          <w:trHeight w:val="306"/>
          <w:jc w:val="center"/>
        </w:trPr>
        <w:tc>
          <w:tcPr>
            <w:tcW w:w="7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76DDBA" w14:textId="77777777" w:rsidR="00353EB2" w:rsidRPr="00353EB2" w:rsidRDefault="00353EB2" w:rsidP="00353EB2">
            <w:pPr>
              <w:kinsoku w:val="0"/>
              <w:overflowPunct w:val="0"/>
              <w:ind w:left="102" w:right="256"/>
              <w:rPr>
                <w:rFonts w:eastAsia="Times New Roman"/>
              </w:rPr>
            </w:pPr>
          </w:p>
        </w:tc>
        <w:tc>
          <w:tcPr>
            <w:tcW w:w="3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24F093" w14:textId="77777777" w:rsidR="00353EB2" w:rsidRPr="00353EB2" w:rsidRDefault="00353EB2" w:rsidP="00353EB2">
            <w:pPr>
              <w:kinsoku w:val="0"/>
              <w:overflowPunct w:val="0"/>
              <w:ind w:left="102" w:right="256"/>
              <w:rPr>
                <w:rFonts w:eastAsia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2699" w14:textId="77777777" w:rsidR="00353EB2" w:rsidRPr="00353EB2" w:rsidRDefault="00353EB2" w:rsidP="00353EB2">
            <w:pPr>
              <w:rPr>
                <w:rFonts w:eastAsia="Times New Roman"/>
              </w:rPr>
            </w:pPr>
            <w:r w:rsidRPr="00353EB2">
              <w:rPr>
                <w:rFonts w:eastAsia="Times New Roman"/>
              </w:rPr>
              <w:t>Бюджет МО «Поселок Айхал»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68B8456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53EB2">
              <w:rPr>
                <w:rFonts w:eastAsia="Times New Roman"/>
              </w:rPr>
              <w:t>0,00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0BF64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53EB2">
              <w:rPr>
                <w:rFonts w:eastAsia="Times New Roman"/>
                <w:color w:val="000000"/>
              </w:rPr>
              <w:t>2 019 513,94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B4BC0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53EB2">
              <w:rPr>
                <w:rFonts w:eastAsia="Times New Roman"/>
              </w:rPr>
              <w:t>150 000,00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5D838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53EB2">
              <w:rPr>
                <w:rFonts w:eastAsia="Times New Roman"/>
              </w:rPr>
              <w:t>150 000,00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4C386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53EB2">
              <w:rPr>
                <w:rFonts w:eastAsia="Times New Roman"/>
              </w:rPr>
              <w:t>150 000,00</w:t>
            </w:r>
          </w:p>
        </w:tc>
      </w:tr>
      <w:tr w:rsidR="00353EB2" w:rsidRPr="00353EB2" w14:paraId="2DEEBA93" w14:textId="77777777" w:rsidTr="00292CFC">
        <w:trPr>
          <w:trHeight w:val="306"/>
          <w:jc w:val="center"/>
        </w:trPr>
        <w:tc>
          <w:tcPr>
            <w:tcW w:w="7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1CB2F" w14:textId="77777777" w:rsidR="00353EB2" w:rsidRPr="00353EB2" w:rsidRDefault="00353EB2" w:rsidP="00353EB2">
            <w:pPr>
              <w:kinsoku w:val="0"/>
              <w:overflowPunct w:val="0"/>
              <w:ind w:left="102" w:right="256"/>
              <w:rPr>
                <w:rFonts w:eastAsia="Times New Roman"/>
              </w:rPr>
            </w:pPr>
          </w:p>
        </w:tc>
        <w:tc>
          <w:tcPr>
            <w:tcW w:w="35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B080" w14:textId="77777777" w:rsidR="00353EB2" w:rsidRPr="00353EB2" w:rsidRDefault="00353EB2" w:rsidP="00353EB2">
            <w:pPr>
              <w:kinsoku w:val="0"/>
              <w:overflowPunct w:val="0"/>
              <w:ind w:left="102" w:right="256"/>
              <w:rPr>
                <w:rFonts w:eastAsia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03F5" w14:textId="77777777" w:rsidR="00353EB2" w:rsidRPr="00353EB2" w:rsidRDefault="00353EB2" w:rsidP="00353EB2">
            <w:pPr>
              <w:rPr>
                <w:rFonts w:eastAsia="Times New Roman"/>
              </w:rPr>
            </w:pPr>
            <w:r w:rsidRPr="00353EB2">
              <w:rPr>
                <w:rFonts w:eastAsia="Times New Roman"/>
              </w:rPr>
              <w:t>Другие источники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6A07F3C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DE13B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69CBB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74FF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023EA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</w:tbl>
    <w:p w14:paraId="314DF7BC" w14:textId="77777777" w:rsidR="00353EB2" w:rsidRDefault="00353EB2" w:rsidP="00353EB2">
      <w:pPr>
        <w:kinsoku w:val="0"/>
        <w:overflowPunct w:val="0"/>
        <w:ind w:left="102" w:right="256"/>
        <w:rPr>
          <w:rFonts w:eastAsia="Times New Roman"/>
        </w:rPr>
        <w:sectPr w:rsidR="00353EB2" w:rsidSect="007557F2">
          <w:pgSz w:w="16838" w:h="11906" w:orient="landscape"/>
          <w:pgMar w:top="426" w:right="142" w:bottom="850" w:left="993" w:header="708" w:footer="708" w:gutter="0"/>
          <w:cols w:space="708"/>
          <w:docGrid w:linePitch="360"/>
        </w:sectPr>
      </w:pPr>
    </w:p>
    <w:p w14:paraId="3A7868E7" w14:textId="77777777" w:rsidR="00353EB2" w:rsidRPr="00353EB2" w:rsidRDefault="00353EB2" w:rsidP="00353EB2">
      <w:pPr>
        <w:kinsoku w:val="0"/>
        <w:overflowPunct w:val="0"/>
        <w:ind w:left="102" w:right="256"/>
        <w:rPr>
          <w:rFonts w:eastAsia="Times New Roman"/>
        </w:rPr>
        <w:sectPr w:rsidR="00353EB2" w:rsidRPr="00353EB2" w:rsidSect="00353EB2">
          <w:type w:val="continuous"/>
          <w:pgSz w:w="16838" w:h="11906" w:orient="landscape"/>
          <w:pgMar w:top="426" w:right="142" w:bottom="850" w:left="993" w:header="708" w:footer="708" w:gutter="0"/>
          <w:cols w:space="708"/>
          <w:docGrid w:linePitch="360"/>
        </w:sectPr>
      </w:pPr>
    </w:p>
    <w:tbl>
      <w:tblPr>
        <w:tblW w:w="1510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6"/>
        <w:gridCol w:w="3554"/>
        <w:gridCol w:w="3686"/>
        <w:gridCol w:w="1403"/>
        <w:gridCol w:w="1556"/>
        <w:gridCol w:w="1421"/>
        <w:gridCol w:w="1455"/>
        <w:gridCol w:w="1265"/>
      </w:tblGrid>
      <w:tr w:rsidR="00353EB2" w:rsidRPr="00353EB2" w14:paraId="1A1C200C" w14:textId="77777777" w:rsidTr="00292CFC">
        <w:trPr>
          <w:trHeight w:val="306"/>
          <w:jc w:val="center"/>
        </w:trPr>
        <w:tc>
          <w:tcPr>
            <w:tcW w:w="766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5D350B" w14:textId="77777777" w:rsidR="00353EB2" w:rsidRPr="00353EB2" w:rsidRDefault="00353EB2" w:rsidP="00353EB2">
            <w:pPr>
              <w:kinsoku w:val="0"/>
              <w:overflowPunct w:val="0"/>
              <w:ind w:left="102" w:right="256"/>
              <w:rPr>
                <w:rFonts w:eastAsia="Times New Roman"/>
              </w:rPr>
            </w:pPr>
            <w:r w:rsidRPr="00353EB2">
              <w:rPr>
                <w:rFonts w:eastAsia="Times New Roman"/>
              </w:rPr>
              <w:lastRenderedPageBreak/>
              <w:t>8</w:t>
            </w:r>
          </w:p>
        </w:tc>
        <w:tc>
          <w:tcPr>
            <w:tcW w:w="3554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6AC8B9A4" w14:textId="77777777" w:rsidR="00353EB2" w:rsidRPr="00353EB2" w:rsidRDefault="00353EB2" w:rsidP="00353EB2">
            <w:pPr>
              <w:kinsoku w:val="0"/>
              <w:overflowPunct w:val="0"/>
              <w:ind w:left="102" w:right="256"/>
              <w:rPr>
                <w:rFonts w:eastAsia="Times New Roman"/>
              </w:rPr>
            </w:pPr>
            <w:r w:rsidRPr="00353EB2">
              <w:rPr>
                <w:rFonts w:eastAsia="Times New Roman"/>
              </w:rPr>
              <w:t>Мероприятия по оборудованию остановочных площадок и установка павильонов для общественного транспорта.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AFD5" w14:textId="77777777" w:rsidR="00353EB2" w:rsidRPr="00353EB2" w:rsidRDefault="00353EB2" w:rsidP="00353EB2">
            <w:pPr>
              <w:rPr>
                <w:rFonts w:eastAsia="Times New Roman"/>
              </w:rPr>
            </w:pPr>
            <w:r w:rsidRPr="00353EB2">
              <w:rPr>
                <w:rFonts w:eastAsia="Times New Roman"/>
              </w:rPr>
              <w:t>Всего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7143D8C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53EB2">
              <w:rPr>
                <w:rFonts w:eastAsia="Times New Roman"/>
                <w:color w:val="000000"/>
              </w:rPr>
              <w:t>2 510 478,80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9DC0D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53EB2">
              <w:rPr>
                <w:rFonts w:eastAsia="Times New Roman"/>
                <w:color w:val="000000"/>
              </w:rPr>
              <w:t>4 949 000,00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BE7C5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53EB2">
              <w:rPr>
                <w:rFonts w:eastAsia="Times New Roman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2C95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53EB2">
              <w:rPr>
                <w:rFonts w:eastAsia="Times New Roman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63CED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53EB2">
              <w:rPr>
                <w:rFonts w:eastAsia="Times New Roman"/>
              </w:rPr>
              <w:t>0,00</w:t>
            </w:r>
          </w:p>
        </w:tc>
      </w:tr>
      <w:tr w:rsidR="00353EB2" w:rsidRPr="00353EB2" w14:paraId="6160B77A" w14:textId="77777777" w:rsidTr="00292CFC">
        <w:trPr>
          <w:trHeight w:val="306"/>
          <w:jc w:val="center"/>
        </w:trPr>
        <w:tc>
          <w:tcPr>
            <w:tcW w:w="7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063EEE" w14:textId="77777777" w:rsidR="00353EB2" w:rsidRPr="00353EB2" w:rsidRDefault="00353EB2" w:rsidP="00353EB2">
            <w:pPr>
              <w:kinsoku w:val="0"/>
              <w:overflowPunct w:val="0"/>
              <w:ind w:left="102" w:right="256"/>
              <w:rPr>
                <w:rFonts w:eastAsia="Times New Roman"/>
              </w:rPr>
            </w:pPr>
          </w:p>
        </w:tc>
        <w:tc>
          <w:tcPr>
            <w:tcW w:w="3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A910BF" w14:textId="77777777" w:rsidR="00353EB2" w:rsidRPr="00353EB2" w:rsidRDefault="00353EB2" w:rsidP="00353EB2">
            <w:pPr>
              <w:kinsoku w:val="0"/>
              <w:overflowPunct w:val="0"/>
              <w:ind w:left="102" w:right="256"/>
              <w:rPr>
                <w:rFonts w:eastAsia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3285" w14:textId="77777777" w:rsidR="00353EB2" w:rsidRPr="00353EB2" w:rsidRDefault="00353EB2" w:rsidP="00353EB2">
            <w:pPr>
              <w:rPr>
                <w:rFonts w:eastAsia="Times New Roman"/>
              </w:rPr>
            </w:pPr>
            <w:r w:rsidRPr="00353EB2">
              <w:rPr>
                <w:rFonts w:eastAsia="Times New Roman"/>
              </w:rPr>
              <w:t>Федеральный бюджет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1430EEE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0889E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5EC2B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1EE22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97741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353EB2" w:rsidRPr="00353EB2" w14:paraId="003E6C3F" w14:textId="77777777" w:rsidTr="00292CFC">
        <w:trPr>
          <w:trHeight w:val="306"/>
          <w:jc w:val="center"/>
        </w:trPr>
        <w:tc>
          <w:tcPr>
            <w:tcW w:w="7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6BAC5E" w14:textId="77777777" w:rsidR="00353EB2" w:rsidRPr="00353EB2" w:rsidRDefault="00353EB2" w:rsidP="00353EB2">
            <w:pPr>
              <w:kinsoku w:val="0"/>
              <w:overflowPunct w:val="0"/>
              <w:ind w:left="102" w:right="256"/>
              <w:rPr>
                <w:rFonts w:eastAsia="Times New Roman"/>
              </w:rPr>
            </w:pPr>
          </w:p>
        </w:tc>
        <w:tc>
          <w:tcPr>
            <w:tcW w:w="3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C0854F" w14:textId="77777777" w:rsidR="00353EB2" w:rsidRPr="00353EB2" w:rsidRDefault="00353EB2" w:rsidP="00353EB2">
            <w:pPr>
              <w:kinsoku w:val="0"/>
              <w:overflowPunct w:val="0"/>
              <w:ind w:left="102" w:right="256"/>
              <w:rPr>
                <w:rFonts w:eastAsia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2EDF" w14:textId="77777777" w:rsidR="00353EB2" w:rsidRPr="00353EB2" w:rsidRDefault="00353EB2" w:rsidP="00353EB2">
            <w:pPr>
              <w:rPr>
                <w:rFonts w:eastAsia="Times New Roman"/>
              </w:rPr>
            </w:pPr>
            <w:r w:rsidRPr="00353EB2">
              <w:rPr>
                <w:rFonts w:eastAsia="Times New Roman"/>
              </w:rPr>
              <w:t>Государственный бюджет РС(Я)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B5DEE90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5E413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9DF9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8109A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1D829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353EB2" w:rsidRPr="00353EB2" w14:paraId="712FCD81" w14:textId="77777777" w:rsidTr="00292CFC">
        <w:trPr>
          <w:trHeight w:val="306"/>
          <w:jc w:val="center"/>
        </w:trPr>
        <w:tc>
          <w:tcPr>
            <w:tcW w:w="7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CB6E12" w14:textId="77777777" w:rsidR="00353EB2" w:rsidRPr="00353EB2" w:rsidRDefault="00353EB2" w:rsidP="00353EB2">
            <w:pPr>
              <w:kinsoku w:val="0"/>
              <w:overflowPunct w:val="0"/>
              <w:ind w:left="102" w:right="256"/>
              <w:rPr>
                <w:rFonts w:eastAsia="Times New Roman"/>
              </w:rPr>
            </w:pPr>
          </w:p>
        </w:tc>
        <w:tc>
          <w:tcPr>
            <w:tcW w:w="3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4AA9CB" w14:textId="77777777" w:rsidR="00353EB2" w:rsidRPr="00353EB2" w:rsidRDefault="00353EB2" w:rsidP="00353EB2">
            <w:pPr>
              <w:kinsoku w:val="0"/>
              <w:overflowPunct w:val="0"/>
              <w:ind w:left="102" w:right="256"/>
              <w:rPr>
                <w:rFonts w:eastAsia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9F5A" w14:textId="77777777" w:rsidR="00353EB2" w:rsidRPr="00353EB2" w:rsidRDefault="00353EB2" w:rsidP="00353EB2">
            <w:pPr>
              <w:rPr>
                <w:rFonts w:eastAsia="Times New Roman"/>
              </w:rPr>
            </w:pPr>
            <w:r w:rsidRPr="00353EB2">
              <w:rPr>
                <w:rFonts w:eastAsia="Times New Roman"/>
              </w:rPr>
              <w:t>Бюджет МО «Мирнинский район»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CCDE190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32F0C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0C21E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BBF6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E95A6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353EB2" w:rsidRPr="00353EB2" w14:paraId="26C582D7" w14:textId="77777777" w:rsidTr="00292CFC">
        <w:trPr>
          <w:trHeight w:val="306"/>
          <w:jc w:val="center"/>
        </w:trPr>
        <w:tc>
          <w:tcPr>
            <w:tcW w:w="7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EBC3A6" w14:textId="77777777" w:rsidR="00353EB2" w:rsidRPr="00353EB2" w:rsidRDefault="00353EB2" w:rsidP="00353EB2">
            <w:pPr>
              <w:kinsoku w:val="0"/>
              <w:overflowPunct w:val="0"/>
              <w:ind w:left="102" w:right="256"/>
              <w:rPr>
                <w:rFonts w:eastAsia="Times New Roman"/>
              </w:rPr>
            </w:pPr>
          </w:p>
        </w:tc>
        <w:tc>
          <w:tcPr>
            <w:tcW w:w="3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BDA5D3" w14:textId="77777777" w:rsidR="00353EB2" w:rsidRPr="00353EB2" w:rsidRDefault="00353EB2" w:rsidP="00353EB2">
            <w:pPr>
              <w:kinsoku w:val="0"/>
              <w:overflowPunct w:val="0"/>
              <w:ind w:left="102" w:right="256"/>
              <w:rPr>
                <w:rFonts w:eastAsia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666B" w14:textId="77777777" w:rsidR="00353EB2" w:rsidRPr="00353EB2" w:rsidRDefault="00353EB2" w:rsidP="00353EB2">
            <w:pPr>
              <w:rPr>
                <w:rFonts w:eastAsia="Times New Roman"/>
              </w:rPr>
            </w:pPr>
            <w:r w:rsidRPr="00353EB2">
              <w:rPr>
                <w:rFonts w:eastAsia="Times New Roman"/>
              </w:rPr>
              <w:t>Бюджет МО «Поселок Айхал»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258FDC0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53EB2">
              <w:rPr>
                <w:rFonts w:eastAsia="Times New Roman"/>
              </w:rPr>
              <w:t>210 478,80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B715D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53EB2">
              <w:rPr>
                <w:rFonts w:eastAsia="Times New Roman"/>
              </w:rPr>
              <w:t>1 449 000,00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8C29E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53EB2">
              <w:rPr>
                <w:rFonts w:eastAsia="Times New Roman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F2354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53EB2">
              <w:rPr>
                <w:rFonts w:eastAsia="Times New Roman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B3823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53EB2">
              <w:rPr>
                <w:rFonts w:eastAsia="Times New Roman"/>
              </w:rPr>
              <w:t>0,00</w:t>
            </w:r>
          </w:p>
        </w:tc>
      </w:tr>
      <w:tr w:rsidR="00353EB2" w:rsidRPr="00353EB2" w14:paraId="3615BA71" w14:textId="77777777" w:rsidTr="00292CFC">
        <w:trPr>
          <w:trHeight w:val="306"/>
          <w:jc w:val="center"/>
        </w:trPr>
        <w:tc>
          <w:tcPr>
            <w:tcW w:w="7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929B5" w14:textId="77777777" w:rsidR="00353EB2" w:rsidRPr="00353EB2" w:rsidRDefault="00353EB2" w:rsidP="00353EB2">
            <w:pPr>
              <w:kinsoku w:val="0"/>
              <w:overflowPunct w:val="0"/>
              <w:ind w:left="102" w:right="256"/>
              <w:rPr>
                <w:rFonts w:eastAsia="Times New Roman"/>
              </w:rPr>
            </w:pPr>
          </w:p>
        </w:tc>
        <w:tc>
          <w:tcPr>
            <w:tcW w:w="35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1AFB0" w14:textId="77777777" w:rsidR="00353EB2" w:rsidRPr="00353EB2" w:rsidRDefault="00353EB2" w:rsidP="00353EB2">
            <w:pPr>
              <w:kinsoku w:val="0"/>
              <w:overflowPunct w:val="0"/>
              <w:ind w:left="102" w:right="256"/>
              <w:rPr>
                <w:rFonts w:eastAsia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CFD9" w14:textId="77777777" w:rsidR="00353EB2" w:rsidRPr="00353EB2" w:rsidRDefault="00353EB2" w:rsidP="00353EB2">
            <w:pPr>
              <w:rPr>
                <w:rFonts w:eastAsia="Times New Roman"/>
              </w:rPr>
            </w:pPr>
            <w:r w:rsidRPr="00353EB2">
              <w:rPr>
                <w:rFonts w:eastAsia="Times New Roman"/>
              </w:rPr>
              <w:t>Другие источники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1DBB1AB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53EB2">
              <w:rPr>
                <w:rFonts w:eastAsia="Times New Roman"/>
                <w:color w:val="000000"/>
              </w:rPr>
              <w:t>2 300 000,00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BADEF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53EB2">
              <w:rPr>
                <w:rFonts w:eastAsia="Times New Roman"/>
                <w:color w:val="000000"/>
              </w:rPr>
              <w:t>3 500 000,00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883D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53EB2">
              <w:rPr>
                <w:rFonts w:eastAsia="Times New Roman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33A8A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53EB2">
              <w:rPr>
                <w:rFonts w:eastAsia="Times New Roman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AAAE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53EB2">
              <w:rPr>
                <w:rFonts w:eastAsia="Times New Roman"/>
              </w:rPr>
              <w:t>0,00</w:t>
            </w:r>
          </w:p>
        </w:tc>
      </w:tr>
    </w:tbl>
    <w:p w14:paraId="7A9E43BC" w14:textId="77777777" w:rsidR="00353EB2" w:rsidRPr="00353EB2" w:rsidRDefault="00353EB2" w:rsidP="00353EB2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24997677" w14:textId="77777777" w:rsidR="00353EB2" w:rsidRPr="00353EB2" w:rsidRDefault="00353EB2" w:rsidP="00353EB2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2E626DC0" w14:textId="77777777" w:rsidR="00353EB2" w:rsidRPr="00353EB2" w:rsidRDefault="00353EB2" w:rsidP="00353EB2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11193346" w14:textId="77777777" w:rsidR="00353EB2" w:rsidRPr="00353EB2" w:rsidRDefault="00353EB2" w:rsidP="00353EB2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0ED0B3B6" w14:textId="77777777" w:rsidR="00353EB2" w:rsidRPr="00353EB2" w:rsidRDefault="00353EB2" w:rsidP="00353EB2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778B1831" w14:textId="77777777" w:rsidR="00353EB2" w:rsidRPr="00353EB2" w:rsidRDefault="00353EB2" w:rsidP="00353EB2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2E2C1028" w14:textId="77777777" w:rsidR="00353EB2" w:rsidRPr="00353EB2" w:rsidRDefault="00353EB2" w:rsidP="00353EB2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6B7487D9" w14:textId="77777777" w:rsidR="00353EB2" w:rsidRPr="00353EB2" w:rsidRDefault="00353EB2" w:rsidP="00353EB2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708C8E4F" w14:textId="77777777" w:rsidR="00353EB2" w:rsidRPr="00353EB2" w:rsidRDefault="00353EB2" w:rsidP="00353EB2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5B3C5DEA" w14:textId="77777777" w:rsidR="00353EB2" w:rsidRPr="00353EB2" w:rsidRDefault="00353EB2" w:rsidP="00353EB2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35EBC588" w14:textId="77777777" w:rsidR="00353EB2" w:rsidRPr="00353EB2" w:rsidRDefault="00353EB2" w:rsidP="00353EB2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3105BEFC" w14:textId="77777777" w:rsidR="00353EB2" w:rsidRPr="00353EB2" w:rsidRDefault="00353EB2" w:rsidP="00353EB2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447C9573" w14:textId="77777777" w:rsidR="00353EB2" w:rsidRPr="00353EB2" w:rsidRDefault="00353EB2" w:rsidP="00353EB2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7A7E36B0" w14:textId="77777777" w:rsidR="00353EB2" w:rsidRPr="00353EB2" w:rsidRDefault="00353EB2" w:rsidP="00353EB2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5704FCF1" w14:textId="77777777" w:rsidR="00353EB2" w:rsidRPr="00353EB2" w:rsidRDefault="00353EB2" w:rsidP="00353EB2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75687EE4" w14:textId="77777777" w:rsidR="00353EB2" w:rsidRPr="00353EB2" w:rsidRDefault="00353EB2" w:rsidP="00353EB2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44D8ECC2" w14:textId="77777777" w:rsidR="00353EB2" w:rsidRPr="00353EB2" w:rsidRDefault="00353EB2" w:rsidP="00353EB2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50FFB919" w14:textId="77777777" w:rsidR="00353EB2" w:rsidRPr="00353EB2" w:rsidRDefault="00353EB2" w:rsidP="00353EB2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7D6CE020" w14:textId="77777777" w:rsidR="00353EB2" w:rsidRPr="00353EB2" w:rsidRDefault="00353EB2" w:rsidP="00353EB2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54DF28FB" w14:textId="77777777" w:rsidR="00353EB2" w:rsidRPr="00353EB2" w:rsidRDefault="00353EB2" w:rsidP="00353EB2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1033FAAE" w14:textId="77777777" w:rsidR="00353EB2" w:rsidRPr="00353EB2" w:rsidRDefault="00353EB2" w:rsidP="00353EB2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3524A25A" w14:textId="77777777" w:rsidR="00353EB2" w:rsidRPr="00353EB2" w:rsidRDefault="00353EB2" w:rsidP="00353EB2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597538ED" w14:textId="77777777" w:rsidR="00353EB2" w:rsidRPr="00353EB2" w:rsidRDefault="00353EB2" w:rsidP="00353EB2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0115BAF6" w14:textId="77777777" w:rsidR="00353EB2" w:rsidRPr="00353EB2" w:rsidRDefault="00353EB2" w:rsidP="00353EB2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39B22132" w14:textId="77777777" w:rsidR="00353EB2" w:rsidRPr="00353EB2" w:rsidRDefault="00353EB2" w:rsidP="00353EB2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01B04CFE" w14:textId="77777777" w:rsidR="00353EB2" w:rsidRPr="00353EB2" w:rsidRDefault="00353EB2" w:rsidP="00353EB2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63865256" w14:textId="77777777" w:rsidR="00353EB2" w:rsidRPr="00353EB2" w:rsidRDefault="00353EB2" w:rsidP="00353EB2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62F17E5A" w14:textId="77777777" w:rsidR="00353EB2" w:rsidRPr="00353EB2" w:rsidRDefault="00353EB2" w:rsidP="00353EB2">
      <w:pPr>
        <w:widowControl/>
        <w:autoSpaceDE/>
        <w:autoSpaceDN/>
        <w:adjustRightInd/>
        <w:ind w:left="11624" w:right="394"/>
        <w:jc w:val="center"/>
        <w:rPr>
          <w:rFonts w:eastAsia="Times New Roman"/>
          <w:b/>
          <w:bCs/>
        </w:rPr>
      </w:pPr>
      <w:r w:rsidRPr="00353EB2">
        <w:rPr>
          <w:rFonts w:eastAsia="Times New Roman"/>
          <w:b/>
          <w:bCs/>
        </w:rPr>
        <w:lastRenderedPageBreak/>
        <w:t>Приложение 3</w:t>
      </w:r>
    </w:p>
    <w:p w14:paraId="65891FD4" w14:textId="038B69D9" w:rsidR="00353EB2" w:rsidRPr="00353EB2" w:rsidRDefault="00353EB2" w:rsidP="00353EB2">
      <w:pPr>
        <w:widowControl/>
        <w:autoSpaceDE/>
        <w:autoSpaceDN/>
        <w:adjustRightInd/>
        <w:ind w:left="11340" w:right="394"/>
        <w:jc w:val="center"/>
        <w:rPr>
          <w:rFonts w:eastAsia="Times New Roman"/>
          <w:b/>
          <w:bCs/>
        </w:rPr>
      </w:pPr>
      <w:r w:rsidRPr="00353EB2">
        <w:rPr>
          <w:rFonts w:eastAsia="Times New Roman"/>
          <w:b/>
          <w:bCs/>
        </w:rPr>
        <w:t xml:space="preserve">     к постановлению </w:t>
      </w:r>
      <w:r>
        <w:rPr>
          <w:rFonts w:eastAsia="Times New Roman"/>
          <w:b/>
          <w:bCs/>
        </w:rPr>
        <w:t xml:space="preserve">№173 </w:t>
      </w:r>
      <w:r w:rsidRPr="00353EB2">
        <w:rPr>
          <w:rFonts w:eastAsia="Times New Roman"/>
          <w:b/>
          <w:bCs/>
        </w:rPr>
        <w:t>Главы</w:t>
      </w:r>
    </w:p>
    <w:p w14:paraId="5896FFC0" w14:textId="23FF02A6" w:rsidR="00353EB2" w:rsidRPr="00353EB2" w:rsidRDefault="00353EB2" w:rsidP="00353EB2">
      <w:pPr>
        <w:widowControl/>
        <w:autoSpaceDE/>
        <w:autoSpaceDN/>
        <w:adjustRightInd/>
        <w:ind w:left="10620" w:right="394" w:firstLine="708"/>
        <w:jc w:val="center"/>
        <w:rPr>
          <w:rFonts w:eastAsia="Times New Roman"/>
          <w:b/>
          <w:bCs/>
        </w:rPr>
      </w:pPr>
      <w:r w:rsidRPr="00353EB2">
        <w:rPr>
          <w:rFonts w:eastAsia="Times New Roman"/>
          <w:b/>
          <w:bCs/>
        </w:rPr>
        <w:t xml:space="preserve">    от 30.03.2023г. </w:t>
      </w:r>
    </w:p>
    <w:p w14:paraId="33DE4CA1" w14:textId="77777777" w:rsidR="00353EB2" w:rsidRPr="00353EB2" w:rsidRDefault="00353EB2" w:rsidP="00353EB2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722E9B32" w14:textId="77777777" w:rsidR="00353EB2" w:rsidRPr="00353EB2" w:rsidRDefault="00353EB2" w:rsidP="00353EB2">
      <w:pPr>
        <w:widowControl/>
        <w:autoSpaceDE/>
        <w:autoSpaceDN/>
        <w:adjustRightInd/>
        <w:jc w:val="center"/>
        <w:rPr>
          <w:rFonts w:eastAsia="Times New Roman"/>
          <w:b/>
          <w:bCs/>
          <w:color w:val="000000"/>
        </w:rPr>
      </w:pPr>
      <w:r w:rsidRPr="00353EB2">
        <w:rPr>
          <w:rFonts w:eastAsia="Times New Roman"/>
          <w:b/>
          <w:bCs/>
          <w:color w:val="000000"/>
        </w:rPr>
        <w:t>Система программных мероприятий муниципальной программы</w:t>
      </w:r>
      <w:r w:rsidRPr="00353EB2">
        <w:rPr>
          <w:rFonts w:eastAsia="Times New Roman"/>
        </w:rPr>
        <w:t xml:space="preserve"> </w:t>
      </w:r>
      <w:r w:rsidRPr="00353EB2">
        <w:rPr>
          <w:rFonts w:eastAsia="Times New Roman"/>
          <w:b/>
          <w:bCs/>
          <w:color w:val="000000"/>
        </w:rPr>
        <w:t xml:space="preserve">МО «Поселок Айхал» </w:t>
      </w:r>
    </w:p>
    <w:p w14:paraId="0104BDC9" w14:textId="77777777" w:rsidR="00353EB2" w:rsidRPr="00353EB2" w:rsidRDefault="00353EB2" w:rsidP="00353EB2">
      <w:pPr>
        <w:widowControl/>
        <w:autoSpaceDE/>
        <w:autoSpaceDN/>
        <w:adjustRightInd/>
        <w:jc w:val="center"/>
        <w:rPr>
          <w:rFonts w:eastAsia="Times New Roman"/>
          <w:b/>
          <w:bCs/>
          <w:color w:val="000000"/>
        </w:rPr>
      </w:pPr>
      <w:r w:rsidRPr="00353EB2">
        <w:rPr>
          <w:rFonts w:eastAsia="Times New Roman"/>
          <w:b/>
          <w:bCs/>
          <w:color w:val="000000"/>
        </w:rPr>
        <w:t xml:space="preserve">Мирнинского района Республики Саха (Якутия) «Комплексное развитие транспортной инфраструктуры муниципального образования «Поселок Айхал» на 2022 - 2026 годы </w:t>
      </w:r>
    </w:p>
    <w:p w14:paraId="2DF17BCC" w14:textId="77777777" w:rsidR="00353EB2" w:rsidRPr="00353EB2" w:rsidRDefault="00353EB2" w:rsidP="00353EB2">
      <w:pPr>
        <w:widowControl/>
        <w:autoSpaceDE/>
        <w:autoSpaceDN/>
        <w:adjustRightInd/>
        <w:jc w:val="center"/>
        <w:rPr>
          <w:rFonts w:eastAsia="Times New Roman"/>
          <w:b/>
          <w:bCs/>
          <w:color w:val="000000"/>
        </w:rPr>
      </w:pPr>
    </w:p>
    <w:p w14:paraId="2427084B" w14:textId="77777777" w:rsidR="00353EB2" w:rsidRPr="00353EB2" w:rsidRDefault="00353EB2" w:rsidP="00353EB2">
      <w:pPr>
        <w:widowControl/>
        <w:autoSpaceDE/>
        <w:autoSpaceDN/>
        <w:adjustRightInd/>
        <w:ind w:left="12744" w:firstLine="708"/>
        <w:jc w:val="center"/>
        <w:rPr>
          <w:rFonts w:eastAsia="Times New Roman"/>
          <w:color w:val="000000"/>
        </w:rPr>
      </w:pPr>
      <w:r w:rsidRPr="00353EB2">
        <w:rPr>
          <w:rFonts w:eastAsia="Times New Roman"/>
          <w:color w:val="000000"/>
        </w:rPr>
        <w:t>рублей</w:t>
      </w:r>
    </w:p>
    <w:tbl>
      <w:tblPr>
        <w:tblW w:w="15193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695"/>
        <w:gridCol w:w="5391"/>
        <w:gridCol w:w="1860"/>
        <w:gridCol w:w="1683"/>
        <w:gridCol w:w="1701"/>
        <w:gridCol w:w="2017"/>
        <w:gridCol w:w="1846"/>
      </w:tblGrid>
      <w:tr w:rsidR="00353EB2" w:rsidRPr="00353EB2" w14:paraId="3B88A03B" w14:textId="77777777" w:rsidTr="00292CFC">
        <w:trPr>
          <w:trHeight w:val="1035"/>
          <w:tblHeader/>
        </w:trPr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5F9A8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3EB2">
              <w:rPr>
                <w:rFonts w:eastAsia="Times New Roman"/>
                <w:b/>
                <w:bCs/>
                <w:color w:val="000000"/>
              </w:rPr>
              <w:t>№ п/п</w:t>
            </w:r>
          </w:p>
        </w:tc>
        <w:tc>
          <w:tcPr>
            <w:tcW w:w="5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75A0B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3EB2">
              <w:rPr>
                <w:rFonts w:eastAsia="Times New Roman"/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61614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3EB2">
              <w:rPr>
                <w:rFonts w:eastAsia="Times New Roman"/>
                <w:b/>
                <w:bCs/>
                <w:color w:val="000000"/>
              </w:rPr>
              <w:t>Всего: руб.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9B054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3EB2">
              <w:rPr>
                <w:rFonts w:eastAsia="Times New Roman"/>
                <w:b/>
                <w:bCs/>
                <w:color w:val="000000"/>
              </w:rPr>
              <w:t>Государственный бюджет РС(Я)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E6B69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3EB2">
              <w:rPr>
                <w:rFonts w:eastAsia="Times New Roman"/>
                <w:b/>
                <w:bCs/>
                <w:color w:val="000000"/>
              </w:rPr>
              <w:t>Бюджет МО «Мирнинский район»</w:t>
            </w:r>
          </w:p>
        </w:tc>
        <w:tc>
          <w:tcPr>
            <w:tcW w:w="20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B51B1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3EB2">
              <w:rPr>
                <w:rFonts w:eastAsia="Times New Roman"/>
                <w:b/>
                <w:bCs/>
                <w:color w:val="000000"/>
              </w:rPr>
              <w:t>Местный МО «Поселок Айхал»</w:t>
            </w:r>
          </w:p>
        </w:tc>
        <w:tc>
          <w:tcPr>
            <w:tcW w:w="18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9D622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3EB2">
              <w:rPr>
                <w:rFonts w:eastAsia="Times New Roman"/>
                <w:b/>
                <w:bCs/>
                <w:color w:val="000000"/>
              </w:rPr>
              <w:t>внебюджетные источники</w:t>
            </w:r>
          </w:p>
        </w:tc>
      </w:tr>
      <w:tr w:rsidR="00353EB2" w:rsidRPr="00353EB2" w14:paraId="0CAF2233" w14:textId="77777777" w:rsidTr="00292CFC">
        <w:trPr>
          <w:trHeight w:val="315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7D506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3F5A3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3395F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CAC1A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3634C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52C35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DBFAC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7</w:t>
            </w:r>
          </w:p>
        </w:tc>
      </w:tr>
      <w:tr w:rsidR="00353EB2" w:rsidRPr="00353EB2" w14:paraId="59D66BFB" w14:textId="77777777" w:rsidTr="00292CFC">
        <w:trPr>
          <w:trHeight w:val="945"/>
        </w:trPr>
        <w:tc>
          <w:tcPr>
            <w:tcW w:w="69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FA38B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3EB2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3F1DAFF" w14:textId="77777777" w:rsidR="00353EB2" w:rsidRPr="00353EB2" w:rsidRDefault="00353EB2" w:rsidP="00353EB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353EB2">
              <w:rPr>
                <w:rFonts w:eastAsia="Times New Roman"/>
                <w:b/>
                <w:bCs/>
                <w:color w:val="000000"/>
              </w:rPr>
              <w:t>Мероприятия по паспортизации и инвентаризации автомобильных дорог местного значения, определение полос отвода, регистрация земельных участков, занятых автодорогами местного значения.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06B37C3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3EB2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C47067C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353EB2">
              <w:rPr>
                <w:rFonts w:eastAsia="Times New Roman"/>
                <w:b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BD0AA4B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353EB2">
              <w:rPr>
                <w:rFonts w:eastAsia="Times New Roman"/>
                <w:b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F220B24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353EB2">
              <w:rPr>
                <w:rFonts w:eastAsia="Times New Roman"/>
                <w:b/>
                <w:color w:val="000000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8121C5A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353EB2">
              <w:rPr>
                <w:rFonts w:eastAsia="Times New Roman"/>
                <w:b/>
                <w:color w:val="000000"/>
              </w:rPr>
              <w:t>0,00</w:t>
            </w:r>
          </w:p>
        </w:tc>
      </w:tr>
      <w:tr w:rsidR="00353EB2" w:rsidRPr="00353EB2" w14:paraId="3F7D4371" w14:textId="77777777" w:rsidTr="00292CFC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F95A5F" w14:textId="77777777" w:rsidR="00353EB2" w:rsidRPr="00353EB2" w:rsidRDefault="00353EB2" w:rsidP="00353EB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CAE5A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9833E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CC57A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BEFF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C2923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2D7CA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 </w:t>
            </w:r>
          </w:p>
        </w:tc>
      </w:tr>
      <w:tr w:rsidR="00353EB2" w:rsidRPr="00353EB2" w14:paraId="3ABE3CA4" w14:textId="77777777" w:rsidTr="00292CFC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9109F0" w14:textId="77777777" w:rsidR="00353EB2" w:rsidRPr="00353EB2" w:rsidRDefault="00353EB2" w:rsidP="00353EB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70565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2023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6B8EE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12FA5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D94B9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F577F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C7842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 </w:t>
            </w:r>
          </w:p>
        </w:tc>
      </w:tr>
      <w:tr w:rsidR="00353EB2" w:rsidRPr="00353EB2" w14:paraId="22E278CC" w14:textId="77777777" w:rsidTr="00292CFC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29300D" w14:textId="77777777" w:rsidR="00353EB2" w:rsidRPr="00353EB2" w:rsidRDefault="00353EB2" w:rsidP="00353EB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53FB5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2024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9EC8D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4C958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D12ED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C05C3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5C063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 </w:t>
            </w:r>
          </w:p>
        </w:tc>
      </w:tr>
      <w:tr w:rsidR="00353EB2" w:rsidRPr="00353EB2" w14:paraId="2C651518" w14:textId="77777777" w:rsidTr="00292CFC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0F3FD" w14:textId="77777777" w:rsidR="00353EB2" w:rsidRPr="00353EB2" w:rsidRDefault="00353EB2" w:rsidP="00353EB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D0E80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1F2F5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26C29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C1B7D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765E5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D1115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 </w:t>
            </w:r>
          </w:p>
        </w:tc>
      </w:tr>
      <w:tr w:rsidR="00353EB2" w:rsidRPr="00353EB2" w14:paraId="77ACF4A6" w14:textId="77777777" w:rsidTr="00292CFC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E6F19E" w14:textId="77777777" w:rsidR="00353EB2" w:rsidRPr="00353EB2" w:rsidRDefault="00353EB2" w:rsidP="00353EB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00136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3EB2">
              <w:rPr>
                <w:rFonts w:eastAsia="Times New Roman"/>
                <w:bCs/>
                <w:color w:val="000000"/>
              </w:rPr>
              <w:t>2026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B1AAF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B698C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CCC49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5EE94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EA2EB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 </w:t>
            </w:r>
          </w:p>
        </w:tc>
      </w:tr>
      <w:tr w:rsidR="00353EB2" w:rsidRPr="00353EB2" w14:paraId="65BF5BE9" w14:textId="77777777" w:rsidTr="00292CFC">
        <w:trPr>
          <w:trHeight w:val="945"/>
        </w:trPr>
        <w:tc>
          <w:tcPr>
            <w:tcW w:w="69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277FF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3EB2"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832367F" w14:textId="77777777" w:rsidR="00353EB2" w:rsidRPr="00353EB2" w:rsidRDefault="00353EB2" w:rsidP="00353EB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353EB2">
              <w:rPr>
                <w:rFonts w:eastAsia="Times New Roman"/>
                <w:b/>
                <w:bCs/>
                <w:color w:val="000000"/>
              </w:rPr>
              <w:t>Мероприятия по содержанию автомобильных дорог общего   пользования   местного   значения   и   искусственных сооружений на них, а также других объектов транспортной инфраструктуры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9617D34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3EB2">
              <w:rPr>
                <w:rFonts w:eastAsia="Times New Roman"/>
                <w:b/>
                <w:bCs/>
                <w:color w:val="000000"/>
              </w:rPr>
              <w:t>39 519 337,47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C0D1047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353EB2">
              <w:rPr>
                <w:rFonts w:eastAsia="Times New Roman"/>
                <w:b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C364C35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3EB2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A1673FB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3EB2">
              <w:rPr>
                <w:rFonts w:eastAsia="Times New Roman"/>
                <w:b/>
                <w:bCs/>
                <w:color w:val="000000"/>
              </w:rPr>
              <w:t>39 519 337,47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A6C3F26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353EB2">
              <w:rPr>
                <w:rFonts w:eastAsia="Times New Roman"/>
                <w:b/>
                <w:color w:val="000000"/>
              </w:rPr>
              <w:t> </w:t>
            </w:r>
          </w:p>
        </w:tc>
      </w:tr>
      <w:tr w:rsidR="00353EB2" w:rsidRPr="00353EB2" w14:paraId="60D56BB7" w14:textId="77777777" w:rsidTr="00292CFC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35E1F1" w14:textId="77777777" w:rsidR="00353EB2" w:rsidRPr="00353EB2" w:rsidRDefault="00353EB2" w:rsidP="00353EB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9D4C3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3FA35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9 215 026,15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29406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5A309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C8FF2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9 215 026,15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B2489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 </w:t>
            </w:r>
          </w:p>
        </w:tc>
      </w:tr>
      <w:tr w:rsidR="00353EB2" w:rsidRPr="00353EB2" w14:paraId="6F46E0DE" w14:textId="77777777" w:rsidTr="00292CFC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924469" w14:textId="77777777" w:rsidR="00353EB2" w:rsidRPr="00353EB2" w:rsidRDefault="00353EB2" w:rsidP="00353EB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776CA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2023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50CF6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10 587 210,66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EEA38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C50AA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F804C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10 587 210,66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9A4DF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 </w:t>
            </w:r>
          </w:p>
        </w:tc>
      </w:tr>
      <w:tr w:rsidR="00353EB2" w:rsidRPr="00353EB2" w14:paraId="2446C1FF" w14:textId="77777777" w:rsidTr="00292CFC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2D8708" w14:textId="77777777" w:rsidR="00353EB2" w:rsidRPr="00353EB2" w:rsidRDefault="00353EB2" w:rsidP="00353EB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2046A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2024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02D6D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7 183 055,84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B7D0D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91604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E7D6D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7 183 055,84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EC70B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 </w:t>
            </w:r>
          </w:p>
        </w:tc>
      </w:tr>
      <w:tr w:rsidR="00353EB2" w:rsidRPr="00353EB2" w14:paraId="2F00C515" w14:textId="77777777" w:rsidTr="00292CFC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8D14AD" w14:textId="77777777" w:rsidR="00353EB2" w:rsidRPr="00353EB2" w:rsidRDefault="00353EB2" w:rsidP="00353EB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FDCD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B69DB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6 267 022,41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8BBDF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C0E29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824EB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6 267 022,41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D3180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 </w:t>
            </w:r>
          </w:p>
        </w:tc>
      </w:tr>
      <w:tr w:rsidR="00353EB2" w:rsidRPr="00353EB2" w14:paraId="3F128E03" w14:textId="77777777" w:rsidTr="00292CFC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957857" w14:textId="77777777" w:rsidR="00353EB2" w:rsidRPr="00353EB2" w:rsidRDefault="00353EB2" w:rsidP="00353EB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686E9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</w:rPr>
            </w:pPr>
            <w:r w:rsidRPr="00353EB2">
              <w:rPr>
                <w:rFonts w:eastAsia="Times New Roman"/>
                <w:bCs/>
                <w:color w:val="000000"/>
              </w:rPr>
              <w:t>2026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2624E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6 267 022,41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1ECA7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0A3DA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AAC39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6 267 022,41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DF23A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 </w:t>
            </w:r>
          </w:p>
        </w:tc>
      </w:tr>
      <w:tr w:rsidR="00353EB2" w:rsidRPr="00353EB2" w14:paraId="7EFBF313" w14:textId="77777777" w:rsidTr="00292CFC">
        <w:trPr>
          <w:trHeight w:val="315"/>
        </w:trPr>
        <w:tc>
          <w:tcPr>
            <w:tcW w:w="69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ED524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3EB2"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0A3ADEF" w14:textId="77777777" w:rsidR="00353EB2" w:rsidRPr="00353EB2" w:rsidRDefault="00353EB2" w:rsidP="00353EB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353EB2">
              <w:rPr>
                <w:rFonts w:eastAsia="Times New Roman"/>
                <w:b/>
                <w:bCs/>
              </w:rPr>
              <w:t>Мероприятия по разработке проектно-сметной документации и экспертизе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25453DB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353EB2">
              <w:rPr>
                <w:rFonts w:eastAsia="Times New Roman"/>
                <w:b/>
                <w:bCs/>
              </w:rPr>
              <w:t>391 191,58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821F4F1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53EB2">
              <w:rPr>
                <w:rFonts w:eastAsia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9BE891C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353EB2">
              <w:rPr>
                <w:rFonts w:eastAsia="Times New Roman"/>
                <w:b/>
                <w:bCs/>
              </w:rPr>
              <w:t>0,0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D9EBC8E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353EB2">
              <w:rPr>
                <w:rFonts w:eastAsia="Times New Roman"/>
                <w:b/>
                <w:bCs/>
              </w:rPr>
              <w:t>391 191,58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DB47512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53EB2">
              <w:rPr>
                <w:rFonts w:eastAsia="Times New Roman"/>
              </w:rPr>
              <w:t> </w:t>
            </w:r>
          </w:p>
        </w:tc>
      </w:tr>
      <w:tr w:rsidR="00353EB2" w:rsidRPr="00353EB2" w14:paraId="72BA2BD7" w14:textId="77777777" w:rsidTr="00292CFC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9214E" w14:textId="77777777" w:rsidR="00353EB2" w:rsidRPr="00353EB2" w:rsidRDefault="00353EB2" w:rsidP="00353EB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F7B7C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12F32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391 191,58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C6144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C27D8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187E0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391 191,58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67744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 </w:t>
            </w:r>
          </w:p>
        </w:tc>
      </w:tr>
      <w:tr w:rsidR="00353EB2" w:rsidRPr="00353EB2" w14:paraId="6133E73F" w14:textId="77777777" w:rsidTr="00292CFC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0C386" w14:textId="77777777" w:rsidR="00353EB2" w:rsidRPr="00353EB2" w:rsidRDefault="00353EB2" w:rsidP="00353EB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9E596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2023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999B7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ABC60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97FDF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B756A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43077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 </w:t>
            </w:r>
          </w:p>
        </w:tc>
      </w:tr>
      <w:tr w:rsidR="00353EB2" w:rsidRPr="00353EB2" w14:paraId="1EF2BF5D" w14:textId="77777777" w:rsidTr="00292CFC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B4790" w14:textId="77777777" w:rsidR="00353EB2" w:rsidRPr="00353EB2" w:rsidRDefault="00353EB2" w:rsidP="00353EB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51377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2024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87FE4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F287E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13B5F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F7DEF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F0C2B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 </w:t>
            </w:r>
          </w:p>
        </w:tc>
      </w:tr>
      <w:tr w:rsidR="00353EB2" w:rsidRPr="00353EB2" w14:paraId="09CD4ED0" w14:textId="77777777" w:rsidTr="00292CFC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A42248" w14:textId="77777777" w:rsidR="00353EB2" w:rsidRPr="00353EB2" w:rsidRDefault="00353EB2" w:rsidP="00353EB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419A4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A197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BDED3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FE446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51DEF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A35C2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 </w:t>
            </w:r>
          </w:p>
        </w:tc>
      </w:tr>
      <w:tr w:rsidR="00353EB2" w:rsidRPr="00353EB2" w14:paraId="6D71ED14" w14:textId="77777777" w:rsidTr="00292CFC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553471" w14:textId="77777777" w:rsidR="00353EB2" w:rsidRPr="00353EB2" w:rsidRDefault="00353EB2" w:rsidP="00353EB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99356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3EB2">
              <w:rPr>
                <w:rFonts w:eastAsia="Times New Roman"/>
                <w:bCs/>
                <w:color w:val="000000"/>
              </w:rPr>
              <w:t>2026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6449A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9340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7C6C7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1B9E7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5A544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 </w:t>
            </w:r>
          </w:p>
        </w:tc>
      </w:tr>
      <w:tr w:rsidR="00353EB2" w:rsidRPr="00353EB2" w14:paraId="5455C004" w14:textId="77777777" w:rsidTr="00292CFC">
        <w:trPr>
          <w:trHeight w:val="945"/>
        </w:trPr>
        <w:tc>
          <w:tcPr>
            <w:tcW w:w="69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10E21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3EB2"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BA7D730" w14:textId="77777777" w:rsidR="00353EB2" w:rsidRPr="00353EB2" w:rsidRDefault="00353EB2" w:rsidP="00353EB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353EB2">
              <w:rPr>
                <w:rFonts w:eastAsia="Times New Roman"/>
                <w:b/>
                <w:bCs/>
                <w:color w:val="000000"/>
              </w:rPr>
              <w:t>Мероприятия по ремонту и восстановлению твердого покрытия автомобильных дорог общего пользования местного значения и искусственных сооружений на них.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0F7260D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353EB2">
              <w:rPr>
                <w:rFonts w:eastAsia="Times New Roman"/>
                <w:b/>
              </w:rPr>
              <w:t>33 761 211,21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47BA3DB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3EB2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649C7F3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3EB2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7888261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3EB2">
              <w:rPr>
                <w:rFonts w:eastAsia="Times New Roman"/>
                <w:b/>
              </w:rPr>
              <w:t>9 087 563,41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AFE998E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3EB2">
              <w:rPr>
                <w:rFonts w:eastAsia="Times New Roman"/>
                <w:b/>
                <w:bCs/>
                <w:color w:val="000000"/>
              </w:rPr>
              <w:t>24 673 647,80 </w:t>
            </w:r>
          </w:p>
        </w:tc>
      </w:tr>
      <w:tr w:rsidR="00353EB2" w:rsidRPr="00353EB2" w14:paraId="630F184C" w14:textId="77777777" w:rsidTr="00292CFC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B434B6" w14:textId="77777777" w:rsidR="00353EB2" w:rsidRPr="00353EB2" w:rsidRDefault="00353EB2" w:rsidP="00353EB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73376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0DC3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353EB2">
              <w:rPr>
                <w:rFonts w:eastAsia="Times New Roman"/>
                <w:color w:val="000000"/>
              </w:rPr>
              <w:t>2 334 964,84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2A7CB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BC1D5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7CCDE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2 334 964,84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B2BE0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</w:tr>
      <w:tr w:rsidR="00353EB2" w:rsidRPr="00353EB2" w14:paraId="3ECC71D2" w14:textId="77777777" w:rsidTr="00292CFC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4196A" w14:textId="77777777" w:rsidR="00353EB2" w:rsidRPr="00353EB2" w:rsidRDefault="00353EB2" w:rsidP="00353EB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FD05F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2023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B6AF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53EB2">
              <w:rPr>
                <w:rFonts w:eastAsia="Times New Roman"/>
              </w:rPr>
              <w:t>28 726 246,37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2402C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53EB2">
              <w:rPr>
                <w:rFonts w:eastAsia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4C7B4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53EB2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E17A2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53EB2">
              <w:rPr>
                <w:rFonts w:eastAsia="Times New Roman"/>
              </w:rPr>
              <w:t>4 052 598,57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D9A7D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24 673 647,80 </w:t>
            </w:r>
          </w:p>
        </w:tc>
      </w:tr>
      <w:tr w:rsidR="00353EB2" w:rsidRPr="00353EB2" w14:paraId="0C43F95F" w14:textId="77777777" w:rsidTr="00292CFC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758E9" w14:textId="77777777" w:rsidR="00353EB2" w:rsidRPr="00353EB2" w:rsidRDefault="00353EB2" w:rsidP="00353EB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B166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2024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45DC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</w:rPr>
              <w:t>900 000,00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8DE6A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96C02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53EB2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19152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</w:rPr>
              <w:t>900 000,00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0D5BA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 </w:t>
            </w:r>
          </w:p>
        </w:tc>
      </w:tr>
      <w:tr w:rsidR="00353EB2" w:rsidRPr="00353EB2" w14:paraId="76E78581" w14:textId="77777777" w:rsidTr="00292CFC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258DA" w14:textId="77777777" w:rsidR="00353EB2" w:rsidRPr="00353EB2" w:rsidRDefault="00353EB2" w:rsidP="00353EB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76489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89E3B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</w:rPr>
              <w:t>900 000,00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B1BB1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24279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53EB2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CE876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</w:rPr>
              <w:t>900 000,00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EBBCE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 </w:t>
            </w:r>
          </w:p>
        </w:tc>
      </w:tr>
      <w:tr w:rsidR="00353EB2" w:rsidRPr="00353EB2" w14:paraId="7A0A5CB9" w14:textId="77777777" w:rsidTr="00292CFC">
        <w:trPr>
          <w:trHeight w:val="390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9A47E" w14:textId="77777777" w:rsidR="00353EB2" w:rsidRPr="00353EB2" w:rsidRDefault="00353EB2" w:rsidP="00353EB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84EB7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</w:rPr>
            </w:pPr>
            <w:r w:rsidRPr="00353EB2">
              <w:rPr>
                <w:rFonts w:eastAsia="Times New Roman"/>
                <w:bCs/>
                <w:color w:val="000000"/>
              </w:rPr>
              <w:t>2026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08D43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</w:rPr>
              <w:t>900 000,00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80174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CAF3D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B6072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</w:rPr>
              <w:t>900 000,00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FD27B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 </w:t>
            </w:r>
          </w:p>
        </w:tc>
      </w:tr>
      <w:tr w:rsidR="00353EB2" w:rsidRPr="00353EB2" w14:paraId="2FABD72F" w14:textId="77777777" w:rsidTr="00292CFC">
        <w:trPr>
          <w:trHeight w:val="360"/>
        </w:trPr>
        <w:tc>
          <w:tcPr>
            <w:tcW w:w="69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40D35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4.1.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CCB9661" w14:textId="77777777" w:rsidR="00353EB2" w:rsidRPr="00353EB2" w:rsidRDefault="00353EB2" w:rsidP="00353EB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353EB2">
              <w:rPr>
                <w:rFonts w:eastAsia="Times New Roman"/>
                <w:b/>
                <w:bCs/>
                <w:color w:val="000000"/>
              </w:rPr>
              <w:t xml:space="preserve">Ямочный ремонт </w:t>
            </w:r>
            <w:proofErr w:type="spellStart"/>
            <w:r w:rsidRPr="00353EB2">
              <w:rPr>
                <w:rFonts w:eastAsia="Times New Roman"/>
                <w:b/>
                <w:bCs/>
                <w:color w:val="000000"/>
              </w:rPr>
              <w:t>внутрипоселковых</w:t>
            </w:r>
            <w:proofErr w:type="spellEnd"/>
            <w:r w:rsidRPr="00353EB2">
              <w:rPr>
                <w:rFonts w:eastAsia="Times New Roman"/>
                <w:b/>
                <w:bCs/>
                <w:color w:val="000000"/>
              </w:rPr>
              <w:t xml:space="preserve"> дорог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954BEE9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3EB2">
              <w:rPr>
                <w:rFonts w:eastAsia="Times New Roman"/>
                <w:b/>
                <w:bCs/>
                <w:color w:val="000000"/>
              </w:rPr>
              <w:t xml:space="preserve">4 495 251,64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32CC8E9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3EB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8246B6E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3EB2">
              <w:rPr>
                <w:rFonts w:eastAsia="Times New Roman"/>
                <w:b/>
                <w:bCs/>
                <w:color w:val="000000"/>
              </w:rPr>
              <w:t xml:space="preserve">0,00  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83A6488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3EB2">
              <w:rPr>
                <w:rFonts w:eastAsia="Times New Roman"/>
                <w:b/>
                <w:bCs/>
                <w:color w:val="000000"/>
              </w:rPr>
              <w:t xml:space="preserve">4 495 251,64 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632F7BC3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 </w:t>
            </w:r>
          </w:p>
        </w:tc>
      </w:tr>
      <w:tr w:rsidR="00353EB2" w:rsidRPr="00353EB2" w14:paraId="00FD0D22" w14:textId="77777777" w:rsidTr="00292CFC">
        <w:trPr>
          <w:trHeight w:val="390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AFCC4" w14:textId="77777777" w:rsidR="00353EB2" w:rsidRPr="00353EB2" w:rsidRDefault="00353EB2" w:rsidP="00353EB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FCB1D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FDE31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 xml:space="preserve">895 251,64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BE2A7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30D64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57E63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 xml:space="preserve">895 251,64 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E5342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 </w:t>
            </w:r>
          </w:p>
        </w:tc>
      </w:tr>
      <w:tr w:rsidR="00353EB2" w:rsidRPr="00353EB2" w14:paraId="34BC29D8" w14:textId="77777777" w:rsidTr="00292CFC">
        <w:trPr>
          <w:trHeight w:val="360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ED7219" w14:textId="77777777" w:rsidR="00353EB2" w:rsidRPr="00353EB2" w:rsidRDefault="00353EB2" w:rsidP="00353EB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EEB05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2023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AFE2A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53EB2">
              <w:rPr>
                <w:rFonts w:eastAsia="Times New Roman"/>
              </w:rPr>
              <w:t>900 000,00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55D3C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6A7AD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B92BC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53EB2">
              <w:rPr>
                <w:rFonts w:eastAsia="Times New Roman"/>
              </w:rPr>
              <w:t>900 000,00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8E593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 </w:t>
            </w:r>
          </w:p>
        </w:tc>
      </w:tr>
      <w:tr w:rsidR="00353EB2" w:rsidRPr="00353EB2" w14:paraId="1B934FCF" w14:textId="77777777" w:rsidTr="00292CFC">
        <w:trPr>
          <w:trHeight w:val="390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E1D75" w14:textId="77777777" w:rsidR="00353EB2" w:rsidRPr="00353EB2" w:rsidRDefault="00353EB2" w:rsidP="00353EB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CF11D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2024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AB6AF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53EB2">
              <w:rPr>
                <w:rFonts w:eastAsia="Times New Roman"/>
              </w:rPr>
              <w:t>900 000,00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F268D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6B3F0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1A0F4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53EB2">
              <w:rPr>
                <w:rFonts w:eastAsia="Times New Roman"/>
              </w:rPr>
              <w:t>900 000,00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89546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 </w:t>
            </w:r>
          </w:p>
        </w:tc>
      </w:tr>
      <w:tr w:rsidR="00353EB2" w:rsidRPr="00353EB2" w14:paraId="42B227E6" w14:textId="77777777" w:rsidTr="00292CFC">
        <w:trPr>
          <w:trHeight w:val="360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98692" w14:textId="77777777" w:rsidR="00353EB2" w:rsidRPr="00353EB2" w:rsidRDefault="00353EB2" w:rsidP="00353EB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C8F17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A4F87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53EB2">
              <w:rPr>
                <w:rFonts w:eastAsia="Times New Roman"/>
              </w:rPr>
              <w:t>900 000,00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9D6A5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C414C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1D3C9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53EB2">
              <w:rPr>
                <w:rFonts w:eastAsia="Times New Roman"/>
              </w:rPr>
              <w:t>900 000,00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66AF7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 </w:t>
            </w:r>
          </w:p>
        </w:tc>
      </w:tr>
      <w:tr w:rsidR="00353EB2" w:rsidRPr="00353EB2" w14:paraId="6932F05A" w14:textId="77777777" w:rsidTr="00292CFC">
        <w:trPr>
          <w:trHeight w:val="390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B175CD" w14:textId="77777777" w:rsidR="00353EB2" w:rsidRPr="00353EB2" w:rsidRDefault="00353EB2" w:rsidP="00353EB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11A20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2026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49F8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53EB2">
              <w:rPr>
                <w:rFonts w:eastAsia="Times New Roman"/>
              </w:rPr>
              <w:t>900 000,00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66AD0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C7E7B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D3B7B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53EB2">
              <w:rPr>
                <w:rFonts w:eastAsia="Times New Roman"/>
              </w:rPr>
              <w:t>900 000,00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FAED4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 </w:t>
            </w:r>
          </w:p>
        </w:tc>
      </w:tr>
      <w:tr w:rsidR="00353EB2" w:rsidRPr="00353EB2" w14:paraId="030B33CF" w14:textId="77777777" w:rsidTr="00292CFC">
        <w:trPr>
          <w:trHeight w:val="390"/>
        </w:trPr>
        <w:tc>
          <w:tcPr>
            <w:tcW w:w="69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B97EA" w14:textId="77777777" w:rsidR="00353EB2" w:rsidRPr="00353EB2" w:rsidRDefault="00353EB2" w:rsidP="00353EB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lastRenderedPageBreak/>
              <w:t>4.2.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</w:tcPr>
          <w:p w14:paraId="233FE971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3EB2">
              <w:rPr>
                <w:rFonts w:eastAsia="Times New Roman"/>
                <w:b/>
                <w:bCs/>
                <w:color w:val="000000"/>
              </w:rPr>
              <w:t>Реконструкции ул. Юбилейная с благоустройством придомовых территорий п. Айхал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</w:tcPr>
          <w:p w14:paraId="65EB4A12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353EB2">
              <w:rPr>
                <w:rFonts w:eastAsia="Times New Roman"/>
                <w:b/>
                <w:bCs/>
                <w:color w:val="000000"/>
              </w:rPr>
              <w:t>25 299 923,71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</w:tcPr>
          <w:p w14:paraId="0E859352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3EB2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</w:tcPr>
          <w:p w14:paraId="35717127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3EB2">
              <w:rPr>
                <w:rFonts w:eastAsia="Times New Roman"/>
                <w:b/>
                <w:bCs/>
                <w:color w:val="000000"/>
              </w:rPr>
              <w:t>22 667 199,98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</w:tcPr>
          <w:p w14:paraId="5C0EC021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353EB2">
              <w:rPr>
                <w:rFonts w:eastAsia="Times New Roman"/>
                <w:b/>
                <w:bCs/>
                <w:color w:val="000000"/>
              </w:rPr>
              <w:t>2 632 723,73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vAlign w:val="center"/>
          </w:tcPr>
          <w:p w14:paraId="3CED9F76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 </w:t>
            </w:r>
          </w:p>
        </w:tc>
      </w:tr>
      <w:tr w:rsidR="00353EB2" w:rsidRPr="00353EB2" w14:paraId="17250BF9" w14:textId="77777777" w:rsidTr="00292CFC">
        <w:trPr>
          <w:trHeight w:val="390"/>
        </w:trPr>
        <w:tc>
          <w:tcPr>
            <w:tcW w:w="69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FCF39AE" w14:textId="77777777" w:rsidR="00353EB2" w:rsidRPr="00353EB2" w:rsidRDefault="00353EB2" w:rsidP="00353EB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4ABDF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24474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53EB2">
              <w:rPr>
                <w:rFonts w:eastAsia="Times New Roman"/>
                <w:color w:val="000000"/>
              </w:rPr>
              <w:t xml:space="preserve">1 439 713,20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90A0E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394EC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519C5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53EB2">
              <w:rPr>
                <w:rFonts w:eastAsia="Times New Roman"/>
                <w:color w:val="000000"/>
              </w:rPr>
              <w:t xml:space="preserve">1 439 713,20 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5A741B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 </w:t>
            </w:r>
          </w:p>
        </w:tc>
      </w:tr>
      <w:tr w:rsidR="00353EB2" w:rsidRPr="00353EB2" w14:paraId="1754DFC9" w14:textId="77777777" w:rsidTr="00292CFC">
        <w:trPr>
          <w:trHeight w:val="390"/>
        </w:trPr>
        <w:tc>
          <w:tcPr>
            <w:tcW w:w="69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34912F9" w14:textId="77777777" w:rsidR="00353EB2" w:rsidRPr="00353EB2" w:rsidRDefault="00353EB2" w:rsidP="00353EB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980D3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2023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FD221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53EB2">
              <w:rPr>
                <w:rFonts w:eastAsia="Times New Roman"/>
              </w:rPr>
              <w:t>23 860 210,51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D24AA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45E14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22 667 199,98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A1AAD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53EB2">
              <w:rPr>
                <w:rFonts w:eastAsia="Times New Roman"/>
              </w:rPr>
              <w:t>1 193 010,53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5E50F7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 </w:t>
            </w:r>
          </w:p>
        </w:tc>
      </w:tr>
      <w:tr w:rsidR="00353EB2" w:rsidRPr="00353EB2" w14:paraId="093082A7" w14:textId="77777777" w:rsidTr="00292CFC">
        <w:trPr>
          <w:trHeight w:val="390"/>
        </w:trPr>
        <w:tc>
          <w:tcPr>
            <w:tcW w:w="69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E19E382" w14:textId="77777777" w:rsidR="00353EB2" w:rsidRPr="00353EB2" w:rsidRDefault="00353EB2" w:rsidP="00353EB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9C2A0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2024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C4A24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53EB2">
              <w:rPr>
                <w:rFonts w:eastAsia="Times New Roman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53500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F0675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79EF4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53EB2">
              <w:rPr>
                <w:rFonts w:eastAsia="Times New Roman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39D86D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 </w:t>
            </w:r>
          </w:p>
        </w:tc>
      </w:tr>
      <w:tr w:rsidR="00353EB2" w:rsidRPr="00353EB2" w14:paraId="4EB392DE" w14:textId="77777777" w:rsidTr="00292CFC">
        <w:trPr>
          <w:trHeight w:val="390"/>
        </w:trPr>
        <w:tc>
          <w:tcPr>
            <w:tcW w:w="69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510E4DC" w14:textId="77777777" w:rsidR="00353EB2" w:rsidRPr="00353EB2" w:rsidRDefault="00353EB2" w:rsidP="00353EB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89B80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22D3A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53EB2">
              <w:rPr>
                <w:rFonts w:eastAsia="Times New Roman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DFEF6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AE4A0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1D658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53EB2">
              <w:rPr>
                <w:rFonts w:eastAsia="Times New Roman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88D080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 </w:t>
            </w:r>
          </w:p>
        </w:tc>
      </w:tr>
      <w:tr w:rsidR="00353EB2" w:rsidRPr="00353EB2" w14:paraId="024873E7" w14:textId="77777777" w:rsidTr="00292CFC">
        <w:trPr>
          <w:trHeight w:val="390"/>
        </w:trPr>
        <w:tc>
          <w:tcPr>
            <w:tcW w:w="695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163CB8" w14:textId="77777777" w:rsidR="00353EB2" w:rsidRPr="00353EB2" w:rsidRDefault="00353EB2" w:rsidP="00353EB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4322B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2026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54E7F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53EB2">
              <w:rPr>
                <w:rFonts w:eastAsia="Times New Roman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44CA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8CD61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BCD78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53EB2">
              <w:rPr>
                <w:rFonts w:eastAsia="Times New Roman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B63627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 </w:t>
            </w:r>
          </w:p>
        </w:tc>
      </w:tr>
      <w:tr w:rsidR="00353EB2" w:rsidRPr="00353EB2" w14:paraId="7198A52A" w14:textId="77777777" w:rsidTr="00292CFC">
        <w:trPr>
          <w:trHeight w:val="630"/>
        </w:trPr>
        <w:tc>
          <w:tcPr>
            <w:tcW w:w="69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3109A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4.3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4F0B9D2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b/>
                <w:bCs/>
                <w:color w:val="000000"/>
              </w:rPr>
              <w:t>Мероприятия по ремонту и восстановлению твердого покрытия проезжей части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215578C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3EB2">
              <w:rPr>
                <w:rFonts w:eastAsia="Times New Roman"/>
                <w:b/>
                <w:bCs/>
                <w:color w:val="000000"/>
              </w:rPr>
              <w:t>26 534 932,60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7CC80C8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B755A4A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3EB2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015965C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3EB2">
              <w:rPr>
                <w:rFonts w:eastAsia="Times New Roman"/>
                <w:b/>
                <w:bCs/>
                <w:color w:val="000000"/>
              </w:rPr>
              <w:t>1 861 284,80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F0"/>
            <w:vAlign w:val="center"/>
          </w:tcPr>
          <w:p w14:paraId="77361A37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3EB2">
              <w:rPr>
                <w:rFonts w:eastAsia="Times New Roman"/>
                <w:b/>
                <w:bCs/>
                <w:color w:val="000000"/>
              </w:rPr>
              <w:t>24 673 647,80</w:t>
            </w:r>
          </w:p>
        </w:tc>
      </w:tr>
      <w:tr w:rsidR="00353EB2" w:rsidRPr="00353EB2" w14:paraId="22CD05DC" w14:textId="77777777" w:rsidTr="00292CFC">
        <w:trPr>
          <w:trHeight w:val="233"/>
        </w:trPr>
        <w:tc>
          <w:tcPr>
            <w:tcW w:w="69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53FC3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BC6EC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B3695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3EB2">
              <w:rPr>
                <w:rFonts w:eastAsia="Times New Roman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9CCB7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F7979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3EB2">
              <w:rPr>
                <w:rFonts w:eastAsia="Times New Roman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3ED80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3EB2">
              <w:rPr>
                <w:rFonts w:eastAsia="Times New Roman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BB1979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0,00</w:t>
            </w:r>
          </w:p>
        </w:tc>
      </w:tr>
      <w:tr w:rsidR="00353EB2" w:rsidRPr="00353EB2" w14:paraId="7D1F663C" w14:textId="77777777" w:rsidTr="00292CFC">
        <w:trPr>
          <w:trHeight w:val="237"/>
        </w:trPr>
        <w:tc>
          <w:tcPr>
            <w:tcW w:w="69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686AA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8F503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2023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C31FB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26 534 932,60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6455F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02987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5D59E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1 861 284,80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00E35E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24 673 647,80 </w:t>
            </w:r>
          </w:p>
        </w:tc>
      </w:tr>
      <w:tr w:rsidR="00353EB2" w:rsidRPr="00353EB2" w14:paraId="1E5057C4" w14:textId="77777777" w:rsidTr="00292CFC">
        <w:trPr>
          <w:trHeight w:val="227"/>
        </w:trPr>
        <w:tc>
          <w:tcPr>
            <w:tcW w:w="69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20AE0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80F9D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2024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BC483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3EB2">
              <w:rPr>
                <w:rFonts w:eastAsia="Times New Roman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EC48F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77C3D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60548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3EB2">
              <w:rPr>
                <w:rFonts w:eastAsia="Times New Roman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755BD2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</w:rPr>
              <w:t>0,00</w:t>
            </w:r>
          </w:p>
        </w:tc>
      </w:tr>
      <w:tr w:rsidR="00353EB2" w:rsidRPr="00353EB2" w14:paraId="2EA888F4" w14:textId="77777777" w:rsidTr="00292CFC">
        <w:trPr>
          <w:trHeight w:val="231"/>
        </w:trPr>
        <w:tc>
          <w:tcPr>
            <w:tcW w:w="69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3B0D4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37874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0BFE6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3EB2">
              <w:rPr>
                <w:rFonts w:eastAsia="Times New Roman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EB884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97141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A812A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3EB2">
              <w:rPr>
                <w:rFonts w:eastAsia="Times New Roman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59E4BA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</w:rPr>
              <w:t>0,00</w:t>
            </w:r>
          </w:p>
        </w:tc>
      </w:tr>
      <w:tr w:rsidR="00353EB2" w:rsidRPr="00353EB2" w14:paraId="4EBE0C07" w14:textId="77777777" w:rsidTr="00292CFC">
        <w:trPr>
          <w:trHeight w:val="235"/>
        </w:trPr>
        <w:tc>
          <w:tcPr>
            <w:tcW w:w="69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ABE7A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A0CE2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2026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D2DA4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3EB2">
              <w:rPr>
                <w:rFonts w:eastAsia="Times New Roman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CC9DC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90298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55CDC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3EB2">
              <w:rPr>
                <w:rFonts w:eastAsia="Times New Roman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381D04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</w:rPr>
              <w:t>0,00</w:t>
            </w:r>
          </w:p>
        </w:tc>
      </w:tr>
      <w:tr w:rsidR="00353EB2" w:rsidRPr="00353EB2" w14:paraId="4304B63E" w14:textId="77777777" w:rsidTr="00292CFC">
        <w:trPr>
          <w:trHeight w:val="235"/>
        </w:trPr>
        <w:tc>
          <w:tcPr>
            <w:tcW w:w="695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03FC2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4.4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4FADFCE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3EB2">
              <w:rPr>
                <w:rFonts w:eastAsia="Times New Roman"/>
                <w:b/>
                <w:bCs/>
                <w:color w:val="000000"/>
              </w:rPr>
              <w:t xml:space="preserve">Мероприятия по оборудованию </w:t>
            </w:r>
          </w:p>
          <w:p w14:paraId="77688BB8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b/>
                <w:bCs/>
                <w:color w:val="000000"/>
              </w:rPr>
              <w:t>искусственных сооружений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0C5004B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353EB2">
              <w:rPr>
                <w:rFonts w:eastAsia="Times New Roman"/>
                <w:b/>
                <w:bCs/>
              </w:rPr>
              <w:t>98 303,24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0A8E6D5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AAC4BF4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EEA9511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353EB2">
              <w:rPr>
                <w:rFonts w:eastAsia="Times New Roman"/>
                <w:b/>
                <w:bCs/>
              </w:rPr>
              <w:t>98 303,24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F0"/>
            <w:vAlign w:val="center"/>
          </w:tcPr>
          <w:p w14:paraId="58655898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</w:tr>
      <w:tr w:rsidR="00353EB2" w:rsidRPr="00353EB2" w14:paraId="732A2792" w14:textId="77777777" w:rsidTr="00292CFC">
        <w:trPr>
          <w:trHeight w:val="235"/>
        </w:trPr>
        <w:tc>
          <w:tcPr>
            <w:tcW w:w="69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043CA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55901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42CD2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53EB2">
              <w:rPr>
                <w:rFonts w:eastAsia="Times New Roman"/>
              </w:rPr>
              <w:t>0,0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82346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DE3A2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2A853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53EB2">
              <w:rPr>
                <w:rFonts w:eastAsia="Times New Roman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05643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</w:tr>
      <w:tr w:rsidR="00353EB2" w:rsidRPr="00353EB2" w14:paraId="2EBCFD2F" w14:textId="77777777" w:rsidTr="00292CFC">
        <w:trPr>
          <w:trHeight w:val="235"/>
        </w:trPr>
        <w:tc>
          <w:tcPr>
            <w:tcW w:w="69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D0713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52145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2023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A24D7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53EB2">
              <w:rPr>
                <w:rFonts w:eastAsia="Times New Roman"/>
              </w:rPr>
              <w:t>98 303,24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41E9B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6D343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37899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53EB2">
              <w:rPr>
                <w:rFonts w:eastAsia="Times New Roman"/>
              </w:rPr>
              <w:t>98 303,24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266351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</w:tr>
      <w:tr w:rsidR="00353EB2" w:rsidRPr="00353EB2" w14:paraId="403258DE" w14:textId="77777777" w:rsidTr="00292CFC">
        <w:trPr>
          <w:trHeight w:val="235"/>
        </w:trPr>
        <w:tc>
          <w:tcPr>
            <w:tcW w:w="69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9B723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382FE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2024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53CD7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53EB2">
              <w:rPr>
                <w:rFonts w:eastAsia="Times New Roman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BD387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ED08F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3FB28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53EB2">
              <w:rPr>
                <w:rFonts w:eastAsia="Times New Roman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6F503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</w:tr>
      <w:tr w:rsidR="00353EB2" w:rsidRPr="00353EB2" w14:paraId="0E2A8576" w14:textId="77777777" w:rsidTr="00292CFC">
        <w:trPr>
          <w:trHeight w:val="235"/>
        </w:trPr>
        <w:tc>
          <w:tcPr>
            <w:tcW w:w="69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82240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6D6C8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A6EDB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53EB2">
              <w:rPr>
                <w:rFonts w:eastAsia="Times New Roman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83E1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F0AAE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99B0A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53EB2">
              <w:rPr>
                <w:rFonts w:eastAsia="Times New Roman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0DA2C8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</w:tr>
      <w:tr w:rsidR="00353EB2" w:rsidRPr="00353EB2" w14:paraId="1C83BBA1" w14:textId="77777777" w:rsidTr="00292CFC">
        <w:trPr>
          <w:trHeight w:val="235"/>
        </w:trPr>
        <w:tc>
          <w:tcPr>
            <w:tcW w:w="69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EB931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33E8E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2026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39870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53EB2">
              <w:rPr>
                <w:rFonts w:eastAsia="Times New Roman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BEC23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EC052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5002E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53EB2">
              <w:rPr>
                <w:rFonts w:eastAsia="Times New Roman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4497E4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</w:tr>
      <w:tr w:rsidR="00353EB2" w:rsidRPr="00353EB2" w14:paraId="6C7F4180" w14:textId="77777777" w:rsidTr="00292CFC">
        <w:trPr>
          <w:trHeight w:val="63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1D301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3EB2"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AC88ABB" w14:textId="77777777" w:rsidR="00353EB2" w:rsidRPr="00353EB2" w:rsidRDefault="00353EB2" w:rsidP="00353EB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353EB2">
              <w:rPr>
                <w:rFonts w:eastAsia="Times New Roman"/>
                <w:b/>
                <w:bCs/>
                <w:color w:val="000000"/>
              </w:rPr>
              <w:t>Мероприятия по ремонту и восстановлению твердого покрытия проезжей части жилой застройки.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A7EF8B5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3EB2">
              <w:rPr>
                <w:rFonts w:eastAsia="Times New Roman"/>
                <w:b/>
                <w:bCs/>
                <w:color w:val="000000"/>
              </w:rPr>
              <w:t xml:space="preserve">0,00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4180A41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3EB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94E1290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3EB2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32B0BEF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3EB2">
              <w:rPr>
                <w:rFonts w:eastAsia="Times New Roman"/>
                <w:b/>
                <w:bCs/>
                <w:color w:val="000000"/>
              </w:rPr>
              <w:t xml:space="preserve">0,00 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5759FC5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 </w:t>
            </w:r>
          </w:p>
        </w:tc>
      </w:tr>
      <w:tr w:rsidR="00353EB2" w:rsidRPr="00353EB2" w14:paraId="76DC6E15" w14:textId="77777777" w:rsidTr="00292CFC">
        <w:trPr>
          <w:trHeight w:val="315"/>
        </w:trPr>
        <w:tc>
          <w:tcPr>
            <w:tcW w:w="695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0ABC8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B013B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</w:rPr>
            </w:pPr>
            <w:r w:rsidRPr="00353EB2">
              <w:rPr>
                <w:rFonts w:eastAsia="Times New Roman"/>
                <w:bCs/>
                <w:color w:val="000000"/>
              </w:rPr>
              <w:t>2022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B0BA6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53EB2">
              <w:rPr>
                <w:rFonts w:eastAsia="Times New Roman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AC9A1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5F5A9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3BDE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 xml:space="preserve">0,00 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BADEE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 </w:t>
            </w:r>
          </w:p>
        </w:tc>
      </w:tr>
      <w:tr w:rsidR="00353EB2" w:rsidRPr="00353EB2" w14:paraId="24538BB3" w14:textId="77777777" w:rsidTr="00292CFC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7807AE" w14:textId="77777777" w:rsidR="00353EB2" w:rsidRPr="00353EB2" w:rsidRDefault="00353EB2" w:rsidP="00353EB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B4EFD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</w:rPr>
            </w:pPr>
            <w:r w:rsidRPr="00353EB2">
              <w:rPr>
                <w:rFonts w:eastAsia="Times New Roman"/>
                <w:bCs/>
                <w:color w:val="000000"/>
              </w:rPr>
              <w:t>2023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22344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FC78A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6B8D3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D3944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 xml:space="preserve">0,00 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BAAB89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 </w:t>
            </w:r>
          </w:p>
        </w:tc>
      </w:tr>
      <w:tr w:rsidR="00353EB2" w:rsidRPr="00353EB2" w14:paraId="531869E2" w14:textId="77777777" w:rsidTr="00292CFC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231F34" w14:textId="77777777" w:rsidR="00353EB2" w:rsidRPr="00353EB2" w:rsidRDefault="00353EB2" w:rsidP="00353EB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EB2D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</w:rPr>
            </w:pPr>
            <w:r w:rsidRPr="00353EB2">
              <w:rPr>
                <w:rFonts w:eastAsia="Times New Roman"/>
                <w:bCs/>
                <w:color w:val="000000"/>
              </w:rPr>
              <w:t>2024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AFCA9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B94AB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34395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479CD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 xml:space="preserve">0,00 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1A309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 </w:t>
            </w:r>
          </w:p>
        </w:tc>
      </w:tr>
      <w:tr w:rsidR="00353EB2" w:rsidRPr="00353EB2" w14:paraId="48926EA4" w14:textId="77777777" w:rsidTr="00292CFC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A2E63B" w14:textId="77777777" w:rsidR="00353EB2" w:rsidRPr="00353EB2" w:rsidRDefault="00353EB2" w:rsidP="00353EB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74B31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</w:rPr>
            </w:pPr>
            <w:r w:rsidRPr="00353EB2">
              <w:rPr>
                <w:rFonts w:eastAsia="Times New Roman"/>
                <w:bCs/>
                <w:color w:val="000000"/>
              </w:rPr>
              <w:t>2025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C3D8A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1AD74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F836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9E485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 xml:space="preserve">0,00 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07EEF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 </w:t>
            </w:r>
          </w:p>
        </w:tc>
      </w:tr>
      <w:tr w:rsidR="00353EB2" w:rsidRPr="00353EB2" w14:paraId="3EC73CB0" w14:textId="77777777" w:rsidTr="00292CFC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AB5EEC" w14:textId="77777777" w:rsidR="00353EB2" w:rsidRPr="00353EB2" w:rsidRDefault="00353EB2" w:rsidP="00353EB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5594E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</w:rPr>
            </w:pPr>
            <w:r w:rsidRPr="00353EB2">
              <w:rPr>
                <w:rFonts w:eastAsia="Times New Roman"/>
                <w:bCs/>
                <w:color w:val="000000"/>
              </w:rPr>
              <w:t>2026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FC973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F885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E0BEA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BE4C0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 xml:space="preserve">0,00 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3844D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 </w:t>
            </w:r>
          </w:p>
        </w:tc>
      </w:tr>
      <w:tr w:rsidR="00353EB2" w:rsidRPr="00353EB2" w14:paraId="2E7D8592" w14:textId="77777777" w:rsidTr="00292CFC">
        <w:trPr>
          <w:trHeight w:val="315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0070C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5.1.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0CB52C3" w14:textId="77777777" w:rsidR="00353EB2" w:rsidRPr="00353EB2" w:rsidRDefault="00353EB2" w:rsidP="00353EB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353EB2">
              <w:rPr>
                <w:rFonts w:eastAsia="Times New Roman"/>
                <w:b/>
                <w:bCs/>
                <w:color w:val="000000"/>
              </w:rPr>
              <w:t>Ремонт проезжих частей жилой застройки и тротуаров ул. Юбилейная 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3330956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3EB2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7FA03E2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3EB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D73AE32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3EB2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9EE9DBE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3EB2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222632F4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 </w:t>
            </w:r>
          </w:p>
        </w:tc>
      </w:tr>
      <w:tr w:rsidR="00353EB2" w:rsidRPr="00353EB2" w14:paraId="2BAF8A35" w14:textId="77777777" w:rsidTr="00292CFC">
        <w:trPr>
          <w:trHeight w:val="315"/>
        </w:trPr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9FE18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5A036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FE1A6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53EB2">
              <w:rPr>
                <w:rFonts w:eastAsia="Times New Roman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099B0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4D392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71B0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74B46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 </w:t>
            </w:r>
          </w:p>
        </w:tc>
      </w:tr>
      <w:tr w:rsidR="00353EB2" w:rsidRPr="00353EB2" w14:paraId="54D2F85E" w14:textId="77777777" w:rsidTr="00292CFC">
        <w:trPr>
          <w:trHeight w:val="315"/>
        </w:trPr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5DB90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5.2.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0D4E1A7" w14:textId="77777777" w:rsidR="00353EB2" w:rsidRPr="00353EB2" w:rsidRDefault="00353EB2" w:rsidP="00353EB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353EB2">
              <w:rPr>
                <w:rFonts w:eastAsia="Times New Roman"/>
                <w:b/>
                <w:bCs/>
                <w:color w:val="000000"/>
              </w:rPr>
              <w:t>Ремонт проезжих частей жилой застройки и тротуаров ул. Юбилейная 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1E1A24D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3EB2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81C4DA0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3EB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0DAAAF2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3EB2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FDCEC1E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3EB2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195B0B73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 </w:t>
            </w:r>
          </w:p>
        </w:tc>
      </w:tr>
      <w:tr w:rsidR="00353EB2" w:rsidRPr="00353EB2" w14:paraId="52E8426A" w14:textId="77777777" w:rsidTr="00292CFC">
        <w:trPr>
          <w:trHeight w:val="315"/>
        </w:trPr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F13D4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87226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 xml:space="preserve"> 2022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FF63E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53EB2">
              <w:rPr>
                <w:rFonts w:eastAsia="Times New Roman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68B94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58BB3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D312F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14CC23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 </w:t>
            </w:r>
          </w:p>
        </w:tc>
      </w:tr>
      <w:tr w:rsidR="00353EB2" w:rsidRPr="00353EB2" w14:paraId="10EBB255" w14:textId="77777777" w:rsidTr="00292CFC">
        <w:trPr>
          <w:trHeight w:val="315"/>
        </w:trPr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8C555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5.3.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9C72C24" w14:textId="77777777" w:rsidR="00353EB2" w:rsidRPr="00353EB2" w:rsidRDefault="00353EB2" w:rsidP="00353EB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353EB2">
              <w:rPr>
                <w:rFonts w:eastAsia="Times New Roman"/>
                <w:b/>
                <w:bCs/>
              </w:rPr>
              <w:t>Ремонт проезжих частей жилой застройки и тротуаров ул. Юбилейная 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8F527E3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3EB2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007FBE5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3EB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D573E28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3EB2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6F866B0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3EB2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128845D5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 </w:t>
            </w:r>
          </w:p>
        </w:tc>
      </w:tr>
      <w:tr w:rsidR="00353EB2" w:rsidRPr="00353EB2" w14:paraId="3AC1C47C" w14:textId="77777777" w:rsidTr="00292CFC">
        <w:trPr>
          <w:trHeight w:val="315"/>
        </w:trPr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511F7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EF537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21991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BC0AC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B36AB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CE9BC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F79D6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 </w:t>
            </w:r>
          </w:p>
        </w:tc>
      </w:tr>
      <w:tr w:rsidR="00353EB2" w:rsidRPr="00353EB2" w14:paraId="662F1BF2" w14:textId="77777777" w:rsidTr="00292CFC">
        <w:trPr>
          <w:trHeight w:val="315"/>
        </w:trPr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B964D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5.4.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9E1C5DE" w14:textId="77777777" w:rsidR="00353EB2" w:rsidRPr="00353EB2" w:rsidRDefault="00353EB2" w:rsidP="00353EB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353EB2">
              <w:rPr>
                <w:rFonts w:eastAsia="Times New Roman"/>
                <w:b/>
                <w:bCs/>
                <w:color w:val="000000"/>
              </w:rPr>
              <w:t>Ремонт проезжих частей жилой застройки и тротуаров ул. Юбилейная 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5708A79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3EB2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97D1FF8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3EB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0404909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3EB2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D3E8CE1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3EB2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33AF4677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3EB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353EB2" w:rsidRPr="00353EB2" w14:paraId="54A49D25" w14:textId="77777777" w:rsidTr="00292CFC">
        <w:trPr>
          <w:trHeight w:val="315"/>
        </w:trPr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FEF27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675A5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</w:rPr>
            </w:pPr>
            <w:r w:rsidRPr="00353EB2">
              <w:rPr>
                <w:rFonts w:eastAsia="Times New Roman"/>
                <w:bCs/>
                <w:color w:val="000000"/>
              </w:rPr>
              <w:t>2022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C29E9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0A9EE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40AF2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A694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74C3D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 </w:t>
            </w:r>
          </w:p>
        </w:tc>
      </w:tr>
      <w:tr w:rsidR="00353EB2" w:rsidRPr="00353EB2" w14:paraId="14BD51F0" w14:textId="77777777" w:rsidTr="00292CFC">
        <w:trPr>
          <w:trHeight w:val="315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D7E3D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5.5.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E50D648" w14:textId="77777777" w:rsidR="00353EB2" w:rsidRPr="00353EB2" w:rsidRDefault="00353EB2" w:rsidP="00353EB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353EB2">
              <w:rPr>
                <w:rFonts w:eastAsia="Times New Roman"/>
                <w:b/>
                <w:bCs/>
                <w:color w:val="000000"/>
              </w:rPr>
              <w:t>Ремонт проезжих частей жилой застройки и тротуаров ул. Юбилейная 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E39661F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3EB2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B0F5E32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3EB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79D8114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3EB2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06D98BB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3EB2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67892E2D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 </w:t>
            </w:r>
          </w:p>
        </w:tc>
      </w:tr>
      <w:tr w:rsidR="00353EB2" w:rsidRPr="00353EB2" w14:paraId="7732A2C7" w14:textId="77777777" w:rsidTr="00292CFC">
        <w:trPr>
          <w:trHeight w:val="315"/>
        </w:trPr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D12A5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10F19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</w:rPr>
            </w:pPr>
            <w:r w:rsidRPr="00353EB2">
              <w:rPr>
                <w:rFonts w:eastAsia="Times New Roman"/>
                <w:bCs/>
                <w:color w:val="000000"/>
              </w:rPr>
              <w:t>2022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CECAC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08455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1A8D8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71286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E9763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 </w:t>
            </w:r>
          </w:p>
        </w:tc>
      </w:tr>
      <w:tr w:rsidR="00353EB2" w:rsidRPr="00353EB2" w14:paraId="5E882C42" w14:textId="77777777" w:rsidTr="00292CFC">
        <w:trPr>
          <w:trHeight w:val="315"/>
        </w:trPr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BA91F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5.6.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AB3FBC8" w14:textId="77777777" w:rsidR="00353EB2" w:rsidRPr="00353EB2" w:rsidRDefault="00353EB2" w:rsidP="00353EB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353EB2">
              <w:rPr>
                <w:rFonts w:eastAsia="Times New Roman"/>
                <w:b/>
                <w:bCs/>
                <w:color w:val="000000"/>
              </w:rPr>
              <w:t>Ремонт проезжих частей жилой застройки и тротуаров ул. Юбилейная 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5CEE253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3EB2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CCD6C9B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3EB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FCC6A12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3EB2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00E26CF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3EB2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09F386D4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 </w:t>
            </w:r>
          </w:p>
        </w:tc>
      </w:tr>
      <w:tr w:rsidR="00353EB2" w:rsidRPr="00353EB2" w14:paraId="40853F78" w14:textId="77777777" w:rsidTr="00292CFC">
        <w:trPr>
          <w:trHeight w:val="315"/>
        </w:trPr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6D77D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5A562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</w:rPr>
            </w:pPr>
            <w:r w:rsidRPr="00353EB2">
              <w:rPr>
                <w:rFonts w:eastAsia="Times New Roman"/>
                <w:bCs/>
                <w:color w:val="000000"/>
              </w:rPr>
              <w:t>2022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68BAD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9350D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51F52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F6055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F8B07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 </w:t>
            </w:r>
          </w:p>
        </w:tc>
      </w:tr>
      <w:tr w:rsidR="00353EB2" w:rsidRPr="00353EB2" w14:paraId="7680BB72" w14:textId="77777777" w:rsidTr="00292CFC">
        <w:trPr>
          <w:trHeight w:val="315"/>
        </w:trPr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0B3B6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5.7.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15B3426" w14:textId="77777777" w:rsidR="00353EB2" w:rsidRPr="00353EB2" w:rsidRDefault="00353EB2" w:rsidP="00353EB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353EB2">
              <w:rPr>
                <w:rFonts w:eastAsia="Times New Roman"/>
                <w:b/>
                <w:bCs/>
                <w:color w:val="000000"/>
              </w:rPr>
              <w:t>Ремонт проезжих частей жилой застройки и тротуаров ул. Юбилейная 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2EC3FE9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3EB2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C5CD0FE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3EB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FCA8A26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3EB2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822A09B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3EB2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43783B1E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 </w:t>
            </w:r>
          </w:p>
        </w:tc>
      </w:tr>
      <w:tr w:rsidR="00353EB2" w:rsidRPr="00353EB2" w14:paraId="4BEB23E7" w14:textId="77777777" w:rsidTr="00292CFC">
        <w:trPr>
          <w:trHeight w:val="315"/>
        </w:trPr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4048B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F135A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</w:rPr>
            </w:pPr>
            <w:r w:rsidRPr="00353EB2">
              <w:rPr>
                <w:rFonts w:eastAsia="Times New Roman"/>
                <w:bCs/>
                <w:color w:val="000000"/>
              </w:rPr>
              <w:t>2022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628C8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74643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F6EBB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7AF1B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5A155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 </w:t>
            </w:r>
          </w:p>
        </w:tc>
      </w:tr>
      <w:tr w:rsidR="00353EB2" w:rsidRPr="00353EB2" w14:paraId="01EEFC67" w14:textId="77777777" w:rsidTr="00292CFC">
        <w:trPr>
          <w:trHeight w:val="630"/>
        </w:trPr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D2FA9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6.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8AA1898" w14:textId="77777777" w:rsidR="00353EB2" w:rsidRPr="00353EB2" w:rsidRDefault="00353EB2" w:rsidP="00353EB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353EB2">
              <w:rPr>
                <w:rFonts w:eastAsia="Times New Roman"/>
                <w:b/>
                <w:bCs/>
                <w:color w:val="000000"/>
              </w:rPr>
              <w:t>Мероприятия направленные на повышения правосознания участников дорожного движения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07E73E3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3EB2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E3077D2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3EB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471A183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3EB2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64DD97D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3EB2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39D3B0B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 </w:t>
            </w:r>
          </w:p>
        </w:tc>
      </w:tr>
      <w:tr w:rsidR="00353EB2" w:rsidRPr="00353EB2" w14:paraId="3D8A3EB2" w14:textId="77777777" w:rsidTr="00292CFC">
        <w:trPr>
          <w:trHeight w:val="315"/>
        </w:trPr>
        <w:tc>
          <w:tcPr>
            <w:tcW w:w="695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5A202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lastRenderedPageBreak/>
              <w:t> 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4EF1D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5E17C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8237E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6839F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4455A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55852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 </w:t>
            </w:r>
          </w:p>
        </w:tc>
      </w:tr>
      <w:tr w:rsidR="00353EB2" w:rsidRPr="00353EB2" w14:paraId="0C0CF3F4" w14:textId="77777777" w:rsidTr="00292CFC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9404B5" w14:textId="77777777" w:rsidR="00353EB2" w:rsidRPr="00353EB2" w:rsidRDefault="00353EB2" w:rsidP="00353EB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58FFB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2023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196AE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E6CD9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2A04B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C209B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BBF76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 </w:t>
            </w:r>
          </w:p>
        </w:tc>
      </w:tr>
      <w:tr w:rsidR="00353EB2" w:rsidRPr="00353EB2" w14:paraId="3DE3772B" w14:textId="77777777" w:rsidTr="00292CFC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F78233" w14:textId="77777777" w:rsidR="00353EB2" w:rsidRPr="00353EB2" w:rsidRDefault="00353EB2" w:rsidP="00353EB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ABEF6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2024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CB470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31B0E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1D748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ADE9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8ABCB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 </w:t>
            </w:r>
          </w:p>
        </w:tc>
      </w:tr>
      <w:tr w:rsidR="00353EB2" w:rsidRPr="00353EB2" w14:paraId="3FD7ADC2" w14:textId="77777777" w:rsidTr="00292CFC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5F802A" w14:textId="77777777" w:rsidR="00353EB2" w:rsidRPr="00353EB2" w:rsidRDefault="00353EB2" w:rsidP="00353EB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4B968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97EB5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EBAE0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3E40A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0241B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60843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 </w:t>
            </w:r>
          </w:p>
        </w:tc>
      </w:tr>
      <w:tr w:rsidR="00353EB2" w:rsidRPr="00353EB2" w14:paraId="13B28B70" w14:textId="77777777" w:rsidTr="00292CFC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31C6E3" w14:textId="77777777" w:rsidR="00353EB2" w:rsidRPr="00353EB2" w:rsidRDefault="00353EB2" w:rsidP="00353EB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7E362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2026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AF62C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2F270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BA794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89A07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9E067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 </w:t>
            </w:r>
          </w:p>
        </w:tc>
      </w:tr>
      <w:tr w:rsidR="00353EB2" w:rsidRPr="00353EB2" w14:paraId="0A7E046F" w14:textId="77777777" w:rsidTr="00292CFC">
        <w:trPr>
          <w:trHeight w:val="945"/>
        </w:trPr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C0E1F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4D68B36" w14:textId="77777777" w:rsidR="00353EB2" w:rsidRPr="00353EB2" w:rsidRDefault="00353EB2" w:rsidP="00353EB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353EB2">
              <w:rPr>
                <w:rFonts w:eastAsia="Times New Roman"/>
                <w:b/>
                <w:bCs/>
                <w:color w:val="000000"/>
              </w:rPr>
              <w:t xml:space="preserve">Мероприятия по размещению дорожных знаков и указателей на улицах населённого </w:t>
            </w:r>
            <w:proofErr w:type="gramStart"/>
            <w:r w:rsidRPr="00353EB2">
              <w:rPr>
                <w:rFonts w:eastAsia="Times New Roman"/>
                <w:b/>
                <w:bCs/>
                <w:color w:val="000000"/>
              </w:rPr>
              <w:t>пункта,  закупке</w:t>
            </w:r>
            <w:proofErr w:type="gramEnd"/>
            <w:r w:rsidRPr="00353EB2">
              <w:rPr>
                <w:rFonts w:eastAsia="Times New Roman"/>
                <w:b/>
                <w:bCs/>
                <w:color w:val="000000"/>
              </w:rPr>
              <w:t xml:space="preserve"> материалов для дорожной разметки и увеличение мат запасов.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5A76930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3EB2">
              <w:rPr>
                <w:rFonts w:eastAsia="Times New Roman"/>
                <w:b/>
                <w:bCs/>
                <w:color w:val="000000"/>
              </w:rPr>
              <w:t>2 469 513,94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27B36B8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3EB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BEF1A59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3EB2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ED27237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3EB2">
              <w:rPr>
                <w:rFonts w:eastAsia="Times New Roman"/>
                <w:b/>
                <w:bCs/>
                <w:color w:val="000000"/>
              </w:rPr>
              <w:t>2 469 513,94</w:t>
            </w:r>
          </w:p>
          <w:p w14:paraId="1A74966D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5BBA38D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 </w:t>
            </w:r>
          </w:p>
        </w:tc>
      </w:tr>
      <w:tr w:rsidR="00353EB2" w:rsidRPr="00353EB2" w14:paraId="527D7F80" w14:textId="77777777" w:rsidTr="00292CFC">
        <w:trPr>
          <w:trHeight w:val="315"/>
        </w:trPr>
        <w:tc>
          <w:tcPr>
            <w:tcW w:w="695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CD03F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DC407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5EA6D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F460A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EE3CC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5CDD2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 xml:space="preserve">0,00 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5BA6C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 </w:t>
            </w:r>
          </w:p>
        </w:tc>
      </w:tr>
      <w:tr w:rsidR="00353EB2" w:rsidRPr="00353EB2" w14:paraId="7AF1FDC5" w14:textId="77777777" w:rsidTr="00292CFC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91292B" w14:textId="77777777" w:rsidR="00353EB2" w:rsidRPr="00353EB2" w:rsidRDefault="00353EB2" w:rsidP="00353EB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51E07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2023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DD05B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2 019 513,94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EF66C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04C07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16444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2 019 513,94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02F44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 </w:t>
            </w:r>
          </w:p>
        </w:tc>
      </w:tr>
      <w:tr w:rsidR="00353EB2" w:rsidRPr="00353EB2" w14:paraId="3FDF66BE" w14:textId="77777777" w:rsidTr="00292CFC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A16601" w14:textId="77777777" w:rsidR="00353EB2" w:rsidRPr="00353EB2" w:rsidRDefault="00353EB2" w:rsidP="00353EB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2FC85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2024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E5115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150 000,00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97981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732C2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34812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150 000,00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09D4C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 </w:t>
            </w:r>
          </w:p>
        </w:tc>
      </w:tr>
      <w:tr w:rsidR="00353EB2" w:rsidRPr="00353EB2" w14:paraId="1334DD46" w14:textId="77777777" w:rsidTr="00292CFC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7563DB" w14:textId="77777777" w:rsidR="00353EB2" w:rsidRPr="00353EB2" w:rsidRDefault="00353EB2" w:rsidP="00353EB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4CAC9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44F2B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150 000,00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E0FC5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FC8AA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20244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150 000,00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DC2BF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 </w:t>
            </w:r>
          </w:p>
        </w:tc>
      </w:tr>
      <w:tr w:rsidR="00353EB2" w:rsidRPr="00353EB2" w14:paraId="5746B36F" w14:textId="77777777" w:rsidTr="00292CFC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198FA2" w14:textId="77777777" w:rsidR="00353EB2" w:rsidRPr="00353EB2" w:rsidRDefault="00353EB2" w:rsidP="00353EB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82572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3EB2">
              <w:rPr>
                <w:rFonts w:eastAsia="Times New Roman"/>
                <w:bCs/>
                <w:color w:val="000000"/>
              </w:rPr>
              <w:t>2026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8052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150 000,00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B7EE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12643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BB78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150 000,00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5D059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 </w:t>
            </w:r>
          </w:p>
        </w:tc>
      </w:tr>
      <w:tr w:rsidR="00353EB2" w:rsidRPr="00353EB2" w14:paraId="794A2676" w14:textId="77777777" w:rsidTr="00292CFC">
        <w:trPr>
          <w:trHeight w:val="630"/>
        </w:trPr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E7FA4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A539A03" w14:textId="77777777" w:rsidR="00353EB2" w:rsidRPr="00353EB2" w:rsidRDefault="00353EB2" w:rsidP="00353EB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353EB2">
              <w:rPr>
                <w:rFonts w:eastAsia="Times New Roman"/>
                <w:b/>
                <w:bCs/>
                <w:color w:val="000000"/>
              </w:rPr>
              <w:t>Мероприятия по оборудованию остановочных площадок и установка павильонов для общественного транспорта.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44819FE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353EB2">
              <w:rPr>
                <w:rFonts w:eastAsia="Times New Roman"/>
                <w:b/>
                <w:bCs/>
              </w:rPr>
              <w:t>7 459 478,80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D19E1E4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353EB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4FBBFA5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353EB2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8F3F249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353EB2">
              <w:rPr>
                <w:rFonts w:eastAsia="Times New Roman"/>
                <w:b/>
                <w:bCs/>
              </w:rPr>
              <w:t>1 659 478,80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1A2B017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353EB2">
              <w:rPr>
                <w:rFonts w:eastAsia="Times New Roman"/>
                <w:b/>
              </w:rPr>
              <w:t>5 800 000,00</w:t>
            </w:r>
          </w:p>
        </w:tc>
      </w:tr>
      <w:tr w:rsidR="00353EB2" w:rsidRPr="00353EB2" w14:paraId="3DF6CEB4" w14:textId="77777777" w:rsidTr="00292CFC">
        <w:trPr>
          <w:trHeight w:val="315"/>
        </w:trPr>
        <w:tc>
          <w:tcPr>
            <w:tcW w:w="695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28158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8C5D7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A9DC6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2 510 478,80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39882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E9C80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6BC36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 xml:space="preserve">210 478,80 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F11B3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2 300 000,00</w:t>
            </w:r>
          </w:p>
        </w:tc>
      </w:tr>
      <w:tr w:rsidR="00353EB2" w:rsidRPr="00353EB2" w14:paraId="2A2680BD" w14:textId="77777777" w:rsidTr="00292CFC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649E97" w14:textId="77777777" w:rsidR="00353EB2" w:rsidRPr="00353EB2" w:rsidRDefault="00353EB2" w:rsidP="00353EB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4E078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2023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43EB9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4 949 000,00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72509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49E6A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E21AD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 xml:space="preserve">1 449 000,00 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EA32B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3 500 000,00</w:t>
            </w:r>
          </w:p>
        </w:tc>
      </w:tr>
      <w:tr w:rsidR="00353EB2" w:rsidRPr="00353EB2" w14:paraId="13AAD689" w14:textId="77777777" w:rsidTr="00292CFC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259D84" w14:textId="77777777" w:rsidR="00353EB2" w:rsidRPr="00353EB2" w:rsidRDefault="00353EB2" w:rsidP="00353EB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8960A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</w:rPr>
            </w:pPr>
            <w:r w:rsidRPr="00353EB2">
              <w:rPr>
                <w:rFonts w:eastAsia="Times New Roman"/>
                <w:bCs/>
                <w:color w:val="000000"/>
              </w:rPr>
              <w:t>2024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0C33F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EF18D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56167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67936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 xml:space="preserve">0,00 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4DE24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0,00</w:t>
            </w:r>
          </w:p>
        </w:tc>
      </w:tr>
      <w:tr w:rsidR="00353EB2" w:rsidRPr="00353EB2" w14:paraId="45FDFB3D" w14:textId="77777777" w:rsidTr="00292CFC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F4F5E0" w14:textId="77777777" w:rsidR="00353EB2" w:rsidRPr="00353EB2" w:rsidRDefault="00353EB2" w:rsidP="00353EB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95D61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02542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238B6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6489B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C1569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 xml:space="preserve">0,00 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E3256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0,00</w:t>
            </w:r>
          </w:p>
        </w:tc>
      </w:tr>
      <w:tr w:rsidR="00353EB2" w:rsidRPr="00353EB2" w14:paraId="328A6FD2" w14:textId="77777777" w:rsidTr="00292CFC">
        <w:trPr>
          <w:trHeight w:val="315"/>
        </w:trPr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3B9C1F83" w14:textId="77777777" w:rsidR="00353EB2" w:rsidRPr="00353EB2" w:rsidRDefault="00353EB2" w:rsidP="00353EB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1C1F3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2026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A6D8D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9B82D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B7D3A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FDC9B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 xml:space="preserve">0,00 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F0B8A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0,00</w:t>
            </w:r>
          </w:p>
        </w:tc>
      </w:tr>
      <w:tr w:rsidR="00353EB2" w:rsidRPr="00353EB2" w14:paraId="4B19BFA4" w14:textId="77777777" w:rsidTr="00292CFC">
        <w:trPr>
          <w:trHeight w:val="315"/>
        </w:trPr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09818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0078B2A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3EB2">
              <w:rPr>
                <w:rFonts w:eastAsia="Times New Roman"/>
                <w:b/>
                <w:bCs/>
                <w:color w:val="000000"/>
              </w:rPr>
              <w:t>ИТОГО по годам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7C7297CE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353EB2">
              <w:rPr>
                <w:rFonts w:eastAsia="Times New Roman"/>
                <w:b/>
                <w:bCs/>
              </w:rPr>
              <w:t>106 267 932,98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336B9F6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353EB2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14:paraId="75890395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353EB2">
              <w:rPr>
                <w:rFonts w:eastAsia="Times New Roman"/>
                <w:b/>
                <w:bCs/>
                <w:color w:val="000000"/>
              </w:rPr>
              <w:t>22 667 199,98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245B5694" w14:textId="77777777" w:rsidR="00353EB2" w:rsidRPr="00353EB2" w:rsidRDefault="00353EB2" w:rsidP="00353EB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353EB2">
              <w:rPr>
                <w:rFonts w:eastAsia="Times New Roman"/>
                <w:b/>
                <w:bCs/>
              </w:rPr>
              <w:t xml:space="preserve">    53 127 085,20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5F153186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353EB2">
              <w:rPr>
                <w:rFonts w:eastAsia="Times New Roman"/>
                <w:b/>
              </w:rPr>
              <w:t>30 473 647,80</w:t>
            </w:r>
          </w:p>
        </w:tc>
      </w:tr>
      <w:tr w:rsidR="00353EB2" w:rsidRPr="00353EB2" w14:paraId="6E452151" w14:textId="77777777" w:rsidTr="00292CFC">
        <w:trPr>
          <w:trHeight w:val="315"/>
        </w:trPr>
        <w:tc>
          <w:tcPr>
            <w:tcW w:w="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9C7E0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53EB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ED5B948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3EB2">
              <w:rPr>
                <w:rFonts w:eastAsia="Times New Roman"/>
                <w:b/>
                <w:bCs/>
                <w:color w:val="000000"/>
              </w:rPr>
              <w:t>2022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68320859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3EB2">
              <w:rPr>
                <w:rFonts w:eastAsia="Times New Roman"/>
                <w:b/>
                <w:bCs/>
                <w:color w:val="000000"/>
              </w:rPr>
              <w:t>14 451 661,37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2772EA6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3EB2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11457ADD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3EB2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31871A9F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3EB2">
              <w:rPr>
                <w:rFonts w:eastAsia="Times New Roman"/>
                <w:b/>
                <w:bCs/>
                <w:color w:val="000000"/>
              </w:rPr>
              <w:t>12 151 661,37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2715114B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353EB2">
              <w:rPr>
                <w:rFonts w:eastAsia="Times New Roman"/>
                <w:b/>
                <w:color w:val="000000"/>
              </w:rPr>
              <w:t>2 300 000,00</w:t>
            </w:r>
          </w:p>
        </w:tc>
      </w:tr>
      <w:tr w:rsidR="00353EB2" w:rsidRPr="00353EB2" w14:paraId="1328D12D" w14:textId="77777777" w:rsidTr="00292CFC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1C0DAB" w14:textId="77777777" w:rsidR="00353EB2" w:rsidRPr="00353EB2" w:rsidRDefault="00353EB2" w:rsidP="00353EB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8455307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3EB2">
              <w:rPr>
                <w:rFonts w:eastAsia="Times New Roman"/>
                <w:b/>
                <w:bCs/>
                <w:color w:val="000000"/>
              </w:rPr>
              <w:t>2023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468F21C3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353EB2">
              <w:rPr>
                <w:rFonts w:eastAsia="Times New Roman"/>
                <w:b/>
                <w:bCs/>
              </w:rPr>
              <w:t>68 949 170,95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C0F1718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3EB2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9F5EB14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3EB2">
              <w:rPr>
                <w:rFonts w:eastAsia="Times New Roman"/>
                <w:b/>
                <w:bCs/>
                <w:color w:val="000000"/>
              </w:rPr>
              <w:t>22 667 199,98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1A4845BF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3EB2">
              <w:rPr>
                <w:rFonts w:eastAsia="Times New Roman"/>
                <w:b/>
                <w:bCs/>
                <w:color w:val="000000"/>
              </w:rPr>
              <w:t>18 108 323,17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61A85DF1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3EB2">
              <w:rPr>
                <w:rFonts w:eastAsia="Times New Roman"/>
                <w:b/>
                <w:bCs/>
                <w:color w:val="000000"/>
              </w:rPr>
              <w:t>28 173 647,80</w:t>
            </w:r>
          </w:p>
        </w:tc>
      </w:tr>
      <w:tr w:rsidR="00353EB2" w:rsidRPr="00353EB2" w14:paraId="2D0D3608" w14:textId="77777777" w:rsidTr="00292CFC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ED7109" w14:textId="77777777" w:rsidR="00353EB2" w:rsidRPr="00353EB2" w:rsidRDefault="00353EB2" w:rsidP="00353EB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31616E5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3EB2">
              <w:rPr>
                <w:rFonts w:eastAsia="Times New Roman"/>
                <w:b/>
                <w:bCs/>
                <w:color w:val="000000"/>
              </w:rPr>
              <w:t>2024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31794AF9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3EB2">
              <w:rPr>
                <w:rFonts w:eastAsia="Times New Roman"/>
                <w:b/>
                <w:bCs/>
                <w:color w:val="000000"/>
              </w:rPr>
              <w:t>8 233 055,84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53E0EFF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3EB2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8D20CA1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3EB2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7D3B349B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3EB2">
              <w:rPr>
                <w:rFonts w:eastAsia="Times New Roman"/>
                <w:b/>
                <w:bCs/>
                <w:color w:val="000000"/>
              </w:rPr>
              <w:t>8 233 055,84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635E2062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3EB2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353EB2" w:rsidRPr="00353EB2" w14:paraId="419014CD" w14:textId="77777777" w:rsidTr="00292CFC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DE8FFE" w14:textId="77777777" w:rsidR="00353EB2" w:rsidRPr="00353EB2" w:rsidRDefault="00353EB2" w:rsidP="00353EB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B47013A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3EB2">
              <w:rPr>
                <w:rFonts w:eastAsia="Times New Roman"/>
                <w:b/>
                <w:bCs/>
                <w:color w:val="000000"/>
              </w:rPr>
              <w:t>2025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1E06F4F3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3EB2">
              <w:rPr>
                <w:rFonts w:eastAsia="Times New Roman"/>
                <w:b/>
                <w:bCs/>
                <w:color w:val="000000"/>
              </w:rPr>
              <w:t>7 317 022,41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BEFD0E4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3EB2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A2D80AA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3EB2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0EADB854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3EB2">
              <w:rPr>
                <w:rFonts w:eastAsia="Times New Roman"/>
                <w:b/>
                <w:bCs/>
                <w:color w:val="000000"/>
              </w:rPr>
              <w:t>7 317 022,41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39851554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3EB2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353EB2" w:rsidRPr="00353EB2" w14:paraId="269EC15B" w14:textId="77777777" w:rsidTr="00292CFC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7ADBC8" w14:textId="77777777" w:rsidR="00353EB2" w:rsidRPr="00353EB2" w:rsidRDefault="00353EB2" w:rsidP="00353EB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74E634B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3EB2">
              <w:rPr>
                <w:rFonts w:eastAsia="Times New Roman"/>
                <w:b/>
                <w:bCs/>
                <w:color w:val="000000"/>
              </w:rPr>
              <w:t>2026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554413B4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3EB2">
              <w:rPr>
                <w:rFonts w:eastAsia="Times New Roman"/>
                <w:b/>
                <w:bCs/>
                <w:color w:val="000000"/>
              </w:rPr>
              <w:t>7 317 022,41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FB4C9F7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3EB2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5B4DFF2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3EB2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4700313D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3EB2">
              <w:rPr>
                <w:rFonts w:eastAsia="Times New Roman"/>
                <w:b/>
                <w:bCs/>
                <w:color w:val="000000"/>
              </w:rPr>
              <w:t>7 317 022,41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6D6DC155" w14:textId="77777777" w:rsidR="00353EB2" w:rsidRPr="00353EB2" w:rsidRDefault="00353EB2" w:rsidP="00353EB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53EB2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</w:tbl>
    <w:p w14:paraId="336C940E" w14:textId="77777777" w:rsidR="00353EB2" w:rsidRPr="00353EB2" w:rsidRDefault="00353EB2" w:rsidP="00353EB2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2A4BD0C1" w14:textId="77777777" w:rsidR="00353EB2" w:rsidRDefault="00353EB2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23AE3AC5" w14:textId="77777777" w:rsidR="00353EB2" w:rsidRDefault="00353EB2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29FFA515" w14:textId="77777777" w:rsidR="00353EB2" w:rsidRDefault="00353EB2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1DC5A623" w14:textId="77777777" w:rsidR="00353EB2" w:rsidRDefault="00353EB2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3FE0ADDF" w14:textId="77777777" w:rsidR="00353EB2" w:rsidRDefault="00353EB2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71241DA9" w14:textId="77777777" w:rsidR="00353EB2" w:rsidRDefault="00353EB2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48BB7BA0" w14:textId="77777777" w:rsidR="00353EB2" w:rsidRDefault="00353EB2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373502EE" w14:textId="77777777" w:rsidR="00353EB2" w:rsidRDefault="00353EB2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299C73CF" w14:textId="77777777" w:rsidR="00353EB2" w:rsidRDefault="00353EB2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16074D46" w14:textId="77777777" w:rsidR="00353EB2" w:rsidRDefault="00353EB2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06CEF544" w14:textId="77777777" w:rsidR="00353EB2" w:rsidRDefault="00353EB2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481D160E" w14:textId="77777777" w:rsidR="00353EB2" w:rsidRDefault="00353EB2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2748A0AC" w14:textId="77777777" w:rsidR="00353EB2" w:rsidRDefault="00353EB2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062FEE0F" w14:textId="77777777" w:rsidR="00353EB2" w:rsidRDefault="00353EB2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764FAFDF" w14:textId="77777777" w:rsidR="00353EB2" w:rsidRDefault="00353EB2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28C553A9" w14:textId="77777777" w:rsidR="00353EB2" w:rsidRDefault="00353EB2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2AEA14D7" w14:textId="77777777" w:rsidR="00D71E75" w:rsidRDefault="00D71E75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1476D235" w14:textId="77777777" w:rsidR="00D71E75" w:rsidRDefault="00D71E75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7D466BB8" w14:textId="77777777" w:rsidR="00D71E75" w:rsidRDefault="00D71E75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2C011274" w14:textId="77777777" w:rsidR="00D71E75" w:rsidRDefault="00D71E75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02EC412F" w14:textId="77777777" w:rsidR="00D71E75" w:rsidRDefault="00D71E75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  <w:sectPr w:rsidR="00D71E75" w:rsidSect="00353EB2">
          <w:pgSz w:w="16838" w:h="11906" w:orient="landscape"/>
          <w:pgMar w:top="1418" w:right="993" w:bottom="707" w:left="1134" w:header="709" w:footer="709" w:gutter="0"/>
          <w:cols w:space="708"/>
          <w:docGrid w:linePitch="360"/>
        </w:sectPr>
      </w:pPr>
    </w:p>
    <w:p w14:paraId="133521F9" w14:textId="77777777" w:rsidR="00D71E75" w:rsidRPr="00D71E75" w:rsidRDefault="00D71E75" w:rsidP="00D71E75">
      <w:pPr>
        <w:widowControl/>
        <w:autoSpaceDE/>
        <w:autoSpaceDN/>
        <w:adjustRightInd/>
        <w:rPr>
          <w:rFonts w:eastAsia="Times New Roman"/>
        </w:rPr>
      </w:pPr>
    </w:p>
    <w:tbl>
      <w:tblPr>
        <w:tblW w:w="9360" w:type="dxa"/>
        <w:tblInd w:w="108" w:type="dxa"/>
        <w:tblBorders>
          <w:bottom w:val="thickThinSmallGap" w:sz="24" w:space="0" w:color="auto"/>
        </w:tblBorders>
        <w:tblLook w:val="01E0" w:firstRow="1" w:lastRow="1" w:firstColumn="1" w:lastColumn="1" w:noHBand="0" w:noVBand="0"/>
      </w:tblPr>
      <w:tblGrid>
        <w:gridCol w:w="3837"/>
        <w:gridCol w:w="1563"/>
        <w:gridCol w:w="3960"/>
      </w:tblGrid>
      <w:tr w:rsidR="00D71E75" w:rsidRPr="00D71E75" w14:paraId="5C1EB8EF" w14:textId="77777777" w:rsidTr="00292CFC">
        <w:trPr>
          <w:trHeight w:val="2202"/>
        </w:trPr>
        <w:tc>
          <w:tcPr>
            <w:tcW w:w="3837" w:type="dxa"/>
            <w:shd w:val="clear" w:color="auto" w:fill="auto"/>
          </w:tcPr>
          <w:p w14:paraId="429BE6D9" w14:textId="77777777" w:rsidR="00D71E75" w:rsidRPr="00D71E75" w:rsidRDefault="00D71E75" w:rsidP="00D71E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D71E75">
              <w:rPr>
                <w:rFonts w:eastAsia="Times New Roman"/>
                <w:b/>
              </w:rPr>
              <w:t>Российская Федерация (Россия)</w:t>
            </w:r>
          </w:p>
          <w:p w14:paraId="71F3E134" w14:textId="77777777" w:rsidR="00D71E75" w:rsidRPr="00D71E75" w:rsidRDefault="00D71E75" w:rsidP="00D71E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D71E75">
              <w:rPr>
                <w:rFonts w:eastAsia="Times New Roman"/>
                <w:b/>
              </w:rPr>
              <w:t>Республика Саха (Якутия)</w:t>
            </w:r>
          </w:p>
          <w:p w14:paraId="341387F2" w14:textId="77777777" w:rsidR="00D71E75" w:rsidRPr="00D71E75" w:rsidRDefault="00D71E75" w:rsidP="00D71E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D71E75">
              <w:rPr>
                <w:rFonts w:eastAsia="Times New Roman"/>
                <w:b/>
              </w:rPr>
              <w:t>АДМИНИСТРАЦИЯ</w:t>
            </w:r>
          </w:p>
          <w:p w14:paraId="6C5312B9" w14:textId="77777777" w:rsidR="00D71E75" w:rsidRPr="00D71E75" w:rsidRDefault="00D71E75" w:rsidP="00D71E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D71E75">
              <w:rPr>
                <w:rFonts w:eastAsia="Times New Roman"/>
                <w:b/>
              </w:rPr>
              <w:t>муниципального образования</w:t>
            </w:r>
          </w:p>
          <w:p w14:paraId="4A022BCE" w14:textId="77777777" w:rsidR="00D71E75" w:rsidRPr="00D71E75" w:rsidRDefault="00D71E75" w:rsidP="00D71E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D71E75">
              <w:rPr>
                <w:rFonts w:eastAsia="Times New Roman"/>
                <w:b/>
              </w:rPr>
              <w:t>«Поселок Айхал»</w:t>
            </w:r>
          </w:p>
          <w:p w14:paraId="50576D8E" w14:textId="77777777" w:rsidR="00D71E75" w:rsidRPr="00D71E75" w:rsidRDefault="00D71E75" w:rsidP="00D71E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71E75">
              <w:rPr>
                <w:rFonts w:eastAsia="Times New Roman"/>
                <w:b/>
              </w:rPr>
              <w:t>Мирнинского района</w:t>
            </w:r>
          </w:p>
          <w:p w14:paraId="4512B3C2" w14:textId="77777777" w:rsidR="00D71E75" w:rsidRPr="00D71E75" w:rsidRDefault="00D71E75" w:rsidP="00D71E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kern w:val="32"/>
                <w:position w:val="6"/>
              </w:rPr>
            </w:pPr>
            <w:r w:rsidRPr="00D71E75">
              <w:rPr>
                <w:rFonts w:eastAsia="Times New Roman"/>
                <w:b/>
                <w:bCs/>
                <w:kern w:val="32"/>
                <w:position w:val="6"/>
                <w:sz w:val="28"/>
                <w:szCs w:val="28"/>
              </w:rPr>
              <w:t xml:space="preserve"> </w:t>
            </w:r>
          </w:p>
          <w:p w14:paraId="7986E4C7" w14:textId="77777777" w:rsidR="00D71E75" w:rsidRPr="00D71E75" w:rsidRDefault="00D71E75" w:rsidP="00D71E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kern w:val="32"/>
                <w:position w:val="6"/>
                <w:sz w:val="32"/>
                <w:szCs w:val="32"/>
              </w:rPr>
            </w:pPr>
            <w:r w:rsidRPr="00D71E75">
              <w:rPr>
                <w:rFonts w:eastAsia="Times New Roman"/>
                <w:b/>
                <w:bCs/>
                <w:kern w:val="32"/>
                <w:position w:val="6"/>
                <w:sz w:val="32"/>
                <w:szCs w:val="32"/>
              </w:rPr>
              <w:t>ПОСТАНОВЛЕНИЕ</w:t>
            </w:r>
          </w:p>
        </w:tc>
        <w:tc>
          <w:tcPr>
            <w:tcW w:w="1563" w:type="dxa"/>
            <w:shd w:val="clear" w:color="auto" w:fill="auto"/>
          </w:tcPr>
          <w:p w14:paraId="47039530" w14:textId="77777777" w:rsidR="00D71E75" w:rsidRPr="00D71E75" w:rsidRDefault="00D71E75" w:rsidP="00D71E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noProof/>
              </w:rPr>
            </w:pPr>
            <w:r w:rsidRPr="00D71E75">
              <w:rPr>
                <w:rFonts w:eastAsia="Times New Roman"/>
                <w:noProof/>
              </w:rPr>
              <w:drawing>
                <wp:anchor distT="0" distB="0" distL="114300" distR="114300" simplePos="0" relativeHeight="251669504" behindDoc="0" locked="0" layoutInCell="1" allowOverlap="1" wp14:anchorId="014ED691" wp14:editId="488A38AA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-25400</wp:posOffset>
                  </wp:positionV>
                  <wp:extent cx="838764" cy="822960"/>
                  <wp:effectExtent l="0" t="0" r="0" b="0"/>
                  <wp:wrapNone/>
                  <wp:docPr id="18" name="Рисунок 18" descr="Айх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Айх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21161" r="-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764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F7F25AE" w14:textId="77777777" w:rsidR="00D71E75" w:rsidRPr="00D71E75" w:rsidRDefault="00D71E75" w:rsidP="00D71E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960" w:type="dxa"/>
            <w:shd w:val="clear" w:color="auto" w:fill="auto"/>
          </w:tcPr>
          <w:p w14:paraId="7BD57CD8" w14:textId="77777777" w:rsidR="00D71E75" w:rsidRPr="00D71E75" w:rsidRDefault="00D71E75" w:rsidP="00D71E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D71E75">
              <w:rPr>
                <w:rFonts w:eastAsia="Times New Roman"/>
                <w:b/>
              </w:rPr>
              <w:t xml:space="preserve">Россия </w:t>
            </w:r>
            <w:proofErr w:type="spellStart"/>
            <w:r w:rsidRPr="00D71E75">
              <w:rPr>
                <w:rFonts w:eastAsia="Times New Roman"/>
                <w:b/>
              </w:rPr>
              <w:t>Федерацията</w:t>
            </w:r>
            <w:proofErr w:type="spellEnd"/>
            <w:r w:rsidRPr="00D71E75">
              <w:rPr>
                <w:rFonts w:eastAsia="Times New Roman"/>
                <w:b/>
              </w:rPr>
              <w:t xml:space="preserve"> (Россия)</w:t>
            </w:r>
          </w:p>
          <w:p w14:paraId="48235564" w14:textId="77777777" w:rsidR="00D71E75" w:rsidRPr="00D71E75" w:rsidRDefault="00D71E75" w:rsidP="00D71E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D71E75">
              <w:rPr>
                <w:rFonts w:eastAsia="Times New Roman"/>
                <w:b/>
                <w:shd w:val="clear" w:color="auto" w:fill="FFFFFF"/>
              </w:rPr>
              <w:t xml:space="preserve">Саха </w:t>
            </w:r>
            <w:proofErr w:type="spellStart"/>
            <w:r w:rsidRPr="00D71E75">
              <w:rPr>
                <w:rFonts w:eastAsia="Times New Roman"/>
                <w:b/>
                <w:shd w:val="clear" w:color="auto" w:fill="FFFFFF"/>
              </w:rPr>
              <w:t>Өрөспүүбүлүкэтэ</w:t>
            </w:r>
            <w:proofErr w:type="spellEnd"/>
          </w:p>
          <w:p w14:paraId="0E8FBEF7" w14:textId="77777777" w:rsidR="00D71E75" w:rsidRPr="00D71E75" w:rsidRDefault="00D71E75" w:rsidP="00D71E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proofErr w:type="spellStart"/>
            <w:r w:rsidRPr="00D71E75">
              <w:rPr>
                <w:rFonts w:eastAsia="Times New Roman"/>
                <w:b/>
              </w:rPr>
              <w:t>Мииринэй</w:t>
            </w:r>
            <w:proofErr w:type="spellEnd"/>
            <w:r w:rsidRPr="00D71E75">
              <w:rPr>
                <w:rFonts w:eastAsia="Times New Roman"/>
                <w:b/>
              </w:rPr>
              <w:t xml:space="preserve"> </w:t>
            </w:r>
            <w:proofErr w:type="spellStart"/>
            <w:r w:rsidRPr="00D71E75">
              <w:rPr>
                <w:rFonts w:eastAsia="Times New Roman"/>
                <w:b/>
              </w:rPr>
              <w:t>улуу</w:t>
            </w:r>
            <w:proofErr w:type="spellEnd"/>
            <w:r w:rsidRPr="00D71E75">
              <w:rPr>
                <w:rFonts w:eastAsia="Times New Roman"/>
                <w:b/>
                <w:lang w:val="en-US"/>
              </w:rPr>
              <w:t>h</w:t>
            </w:r>
            <w:proofErr w:type="spellStart"/>
            <w:r w:rsidRPr="00D71E75">
              <w:rPr>
                <w:rFonts w:eastAsia="Times New Roman"/>
                <w:b/>
              </w:rPr>
              <w:t>ун</w:t>
            </w:r>
            <w:proofErr w:type="spellEnd"/>
          </w:p>
          <w:p w14:paraId="3B9DB0D8" w14:textId="77777777" w:rsidR="00D71E75" w:rsidRPr="00D71E75" w:rsidRDefault="00D71E75" w:rsidP="00D71E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D71E75">
              <w:rPr>
                <w:rFonts w:eastAsia="Times New Roman"/>
                <w:b/>
              </w:rPr>
              <w:t xml:space="preserve">Айхал </w:t>
            </w:r>
            <w:proofErr w:type="spellStart"/>
            <w:r w:rsidRPr="00D71E75">
              <w:rPr>
                <w:rFonts w:eastAsia="Times New Roman"/>
                <w:b/>
              </w:rPr>
              <w:t>бө</w:t>
            </w:r>
            <w:proofErr w:type="spellEnd"/>
            <w:r w:rsidRPr="00D71E75">
              <w:rPr>
                <w:rFonts w:eastAsia="Times New Roman"/>
                <w:b/>
                <w:lang w:val="en-US"/>
              </w:rPr>
              <w:t>h</w:t>
            </w:r>
            <w:proofErr w:type="spellStart"/>
            <w:r w:rsidRPr="00D71E75">
              <w:rPr>
                <w:rFonts w:eastAsia="Times New Roman"/>
                <w:b/>
              </w:rPr>
              <w:t>үөлэгин</w:t>
            </w:r>
            <w:proofErr w:type="spellEnd"/>
          </w:p>
          <w:p w14:paraId="2B962144" w14:textId="77777777" w:rsidR="00D71E75" w:rsidRPr="00D71E75" w:rsidRDefault="00D71E75" w:rsidP="00D71E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proofErr w:type="spellStart"/>
            <w:r w:rsidRPr="00D71E75">
              <w:rPr>
                <w:rFonts w:eastAsia="Times New Roman"/>
                <w:b/>
              </w:rPr>
              <w:t>муниципальнай</w:t>
            </w:r>
            <w:proofErr w:type="spellEnd"/>
            <w:r w:rsidRPr="00D71E75">
              <w:rPr>
                <w:rFonts w:eastAsia="Times New Roman"/>
                <w:b/>
              </w:rPr>
              <w:t xml:space="preserve"> </w:t>
            </w:r>
            <w:proofErr w:type="spellStart"/>
            <w:r w:rsidRPr="00D71E75">
              <w:rPr>
                <w:rFonts w:eastAsia="Times New Roman"/>
                <w:b/>
              </w:rPr>
              <w:t>тэриллиитин</w:t>
            </w:r>
            <w:proofErr w:type="spellEnd"/>
          </w:p>
          <w:p w14:paraId="3986FC87" w14:textId="77777777" w:rsidR="00D71E75" w:rsidRPr="00D71E75" w:rsidRDefault="00D71E75" w:rsidP="00D71E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position w:val="6"/>
                <w:sz w:val="28"/>
                <w:szCs w:val="28"/>
              </w:rPr>
            </w:pPr>
            <w:r w:rsidRPr="00D71E75">
              <w:rPr>
                <w:rFonts w:eastAsia="Times New Roman"/>
                <w:b/>
              </w:rPr>
              <w:t>ДЬА</w:t>
            </w:r>
            <w:r w:rsidRPr="00D71E75">
              <w:rPr>
                <w:rFonts w:eastAsia="Times New Roman"/>
                <w:b/>
                <w:lang w:val="en-US"/>
              </w:rPr>
              <w:t>h</w:t>
            </w:r>
            <w:r w:rsidRPr="00D71E75">
              <w:rPr>
                <w:rFonts w:eastAsia="Times New Roman"/>
                <w:b/>
              </w:rPr>
              <w:t>АЛТАТА</w:t>
            </w:r>
          </w:p>
          <w:p w14:paraId="0A92A42F" w14:textId="77777777" w:rsidR="00D71E75" w:rsidRPr="00D71E75" w:rsidRDefault="00D71E75" w:rsidP="00D71E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position w:val="6"/>
                <w:sz w:val="20"/>
                <w:szCs w:val="20"/>
              </w:rPr>
            </w:pPr>
          </w:p>
          <w:p w14:paraId="36B14A15" w14:textId="77777777" w:rsidR="00D71E75" w:rsidRPr="00D71E75" w:rsidRDefault="00D71E75" w:rsidP="00D71E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32"/>
                <w:szCs w:val="32"/>
              </w:rPr>
            </w:pPr>
            <w:r w:rsidRPr="00D71E75">
              <w:rPr>
                <w:rFonts w:eastAsia="Times New Roman"/>
                <w:b/>
                <w:position w:val="6"/>
                <w:sz w:val="32"/>
                <w:szCs w:val="32"/>
              </w:rPr>
              <w:t>УУРААХ</w:t>
            </w:r>
          </w:p>
          <w:p w14:paraId="4A73EB82" w14:textId="77777777" w:rsidR="00D71E75" w:rsidRPr="00D71E75" w:rsidRDefault="00D71E75" w:rsidP="00D71E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kern w:val="32"/>
                <w:position w:val="6"/>
                <w:sz w:val="2"/>
                <w:szCs w:val="2"/>
              </w:rPr>
            </w:pPr>
          </w:p>
        </w:tc>
      </w:tr>
    </w:tbl>
    <w:p w14:paraId="21A99972" w14:textId="77777777" w:rsidR="00D71E75" w:rsidRPr="00D71E75" w:rsidRDefault="00D71E75" w:rsidP="00D71E75">
      <w:pPr>
        <w:widowControl/>
        <w:autoSpaceDE/>
        <w:autoSpaceDN/>
        <w:adjustRightInd/>
        <w:ind w:right="-284"/>
        <w:rPr>
          <w:rFonts w:eastAsia="Times New Roman"/>
        </w:rPr>
      </w:pPr>
    </w:p>
    <w:p w14:paraId="02705E1E" w14:textId="4F68D56E" w:rsidR="00D71E75" w:rsidRPr="00D71E75" w:rsidRDefault="00D71E75" w:rsidP="00D71E75">
      <w:pPr>
        <w:widowControl/>
        <w:autoSpaceDE/>
        <w:autoSpaceDN/>
        <w:adjustRightInd/>
        <w:ind w:left="-426" w:right="-284" w:firstLine="709"/>
        <w:rPr>
          <w:rFonts w:eastAsia="Times New Roman"/>
        </w:rPr>
      </w:pPr>
      <w:r w:rsidRPr="00D71E75">
        <w:rPr>
          <w:rFonts w:eastAsia="Times New Roman"/>
        </w:rPr>
        <w:t>«</w:t>
      </w:r>
      <w:r>
        <w:rPr>
          <w:rFonts w:eastAsia="Times New Roman"/>
        </w:rPr>
        <w:t>31</w:t>
      </w:r>
      <w:r w:rsidRPr="00D71E75">
        <w:rPr>
          <w:rFonts w:eastAsia="Times New Roman"/>
        </w:rPr>
        <w:t xml:space="preserve">» </w:t>
      </w:r>
      <w:r>
        <w:rPr>
          <w:rFonts w:eastAsia="Times New Roman"/>
        </w:rPr>
        <w:t xml:space="preserve">марта </w:t>
      </w:r>
      <w:r w:rsidRPr="00D71E75">
        <w:rPr>
          <w:rFonts w:eastAsia="Times New Roman"/>
        </w:rPr>
        <w:t>2023г.</w:t>
      </w:r>
      <w:r w:rsidRPr="00D71E75">
        <w:rPr>
          <w:rFonts w:eastAsia="Times New Roman"/>
        </w:rPr>
        <w:tab/>
      </w:r>
      <w:r w:rsidRPr="00D71E75">
        <w:rPr>
          <w:rFonts w:eastAsia="Times New Roman"/>
        </w:rPr>
        <w:tab/>
      </w:r>
      <w:r w:rsidRPr="00D71E75">
        <w:rPr>
          <w:rFonts w:eastAsia="Times New Roman"/>
        </w:rPr>
        <w:tab/>
      </w:r>
      <w:r w:rsidRPr="00D71E75">
        <w:rPr>
          <w:rFonts w:eastAsia="Times New Roman"/>
        </w:rPr>
        <w:tab/>
      </w:r>
      <w:r w:rsidRPr="00D71E75">
        <w:rPr>
          <w:rFonts w:eastAsia="Times New Roman"/>
        </w:rPr>
        <w:tab/>
      </w:r>
      <w:r w:rsidRPr="00D71E75">
        <w:rPr>
          <w:rFonts w:eastAsia="Times New Roman"/>
        </w:rPr>
        <w:tab/>
      </w:r>
      <w:r w:rsidRPr="00D71E75">
        <w:rPr>
          <w:rFonts w:eastAsia="Times New Roman"/>
        </w:rPr>
        <w:tab/>
        <w:t xml:space="preserve">      </w:t>
      </w:r>
      <w:r w:rsidRPr="00D71E75">
        <w:rPr>
          <w:rFonts w:eastAsia="Times New Roman"/>
        </w:rPr>
        <w:tab/>
        <w:t xml:space="preserve">   </w:t>
      </w:r>
      <w:r>
        <w:rPr>
          <w:rFonts w:eastAsia="Times New Roman"/>
        </w:rPr>
        <w:tab/>
      </w:r>
      <w:r w:rsidRPr="00D71E75">
        <w:rPr>
          <w:rFonts w:eastAsia="Times New Roman"/>
        </w:rPr>
        <w:t xml:space="preserve"> </w:t>
      </w:r>
      <w:r>
        <w:rPr>
          <w:rFonts w:eastAsia="Times New Roman"/>
        </w:rPr>
        <w:tab/>
        <w:t>№174</w:t>
      </w:r>
    </w:p>
    <w:p w14:paraId="2BD7651D" w14:textId="77777777" w:rsidR="00D71E75" w:rsidRPr="00D71E75" w:rsidRDefault="00D71E75" w:rsidP="00D71E75">
      <w:pPr>
        <w:widowControl/>
        <w:autoSpaceDE/>
        <w:autoSpaceDN/>
        <w:adjustRightInd/>
        <w:rPr>
          <w:rFonts w:eastAsia="Times New Roman"/>
          <w:b/>
        </w:rPr>
      </w:pPr>
    </w:p>
    <w:p w14:paraId="786509B2" w14:textId="5F9DC503" w:rsidR="00D71E75" w:rsidRPr="00D71E75" w:rsidRDefault="00D71E75" w:rsidP="00D71E75">
      <w:pPr>
        <w:widowControl/>
        <w:autoSpaceDE/>
        <w:autoSpaceDN/>
        <w:adjustRightInd/>
        <w:rPr>
          <w:rFonts w:eastAsia="Times New Roman"/>
        </w:rPr>
      </w:pPr>
    </w:p>
    <w:p w14:paraId="5731F35D" w14:textId="77777777" w:rsidR="00D71E75" w:rsidRPr="00D71E75" w:rsidRDefault="00D71E75" w:rsidP="00D71E75">
      <w:pPr>
        <w:widowControl/>
        <w:autoSpaceDE/>
        <w:autoSpaceDN/>
        <w:adjustRightInd/>
        <w:rPr>
          <w:rFonts w:eastAsia="Times New Roman"/>
        </w:rPr>
      </w:pPr>
    </w:p>
    <w:p w14:paraId="325220CF" w14:textId="77777777" w:rsidR="00D71E75" w:rsidRPr="00D71E75" w:rsidRDefault="00D71E75" w:rsidP="00D71E75">
      <w:pPr>
        <w:widowControl/>
        <w:autoSpaceDE/>
        <w:autoSpaceDN/>
        <w:adjustRightInd/>
        <w:ind w:right="6094"/>
        <w:jc w:val="both"/>
        <w:rPr>
          <w:rFonts w:eastAsia="Times New Roman"/>
          <w:b/>
          <w:bCs/>
        </w:rPr>
      </w:pPr>
      <w:r w:rsidRPr="00D71E75">
        <w:rPr>
          <w:rFonts w:eastAsia="Times New Roman"/>
          <w:b/>
          <w:bCs/>
        </w:rPr>
        <w:t>О проведении первоначальной постановки на воинский учет граждан 2006 года рождения, а также граждан старшего возраста, не прошедших первоначальную постановку на воинский учет по различным причинам.</w:t>
      </w:r>
    </w:p>
    <w:p w14:paraId="13C17FDE" w14:textId="77777777" w:rsidR="00D71E75" w:rsidRPr="00D71E75" w:rsidRDefault="00D71E75" w:rsidP="00D71E75">
      <w:pPr>
        <w:widowControl/>
        <w:autoSpaceDE/>
        <w:autoSpaceDN/>
        <w:adjustRightInd/>
        <w:rPr>
          <w:rFonts w:eastAsia="Times New Roman"/>
        </w:rPr>
      </w:pPr>
    </w:p>
    <w:p w14:paraId="015312E3" w14:textId="77777777" w:rsidR="00D71E75" w:rsidRPr="00D71E75" w:rsidRDefault="00D71E75" w:rsidP="00D71E75">
      <w:pPr>
        <w:widowControl/>
        <w:autoSpaceDE/>
        <w:autoSpaceDN/>
        <w:adjustRightInd/>
        <w:rPr>
          <w:rFonts w:eastAsia="Times New Roman"/>
        </w:rPr>
      </w:pPr>
    </w:p>
    <w:p w14:paraId="6B083A85" w14:textId="77777777" w:rsidR="00D71E75" w:rsidRPr="00D71E75" w:rsidRDefault="00D71E75" w:rsidP="00D71E75">
      <w:pPr>
        <w:widowControl/>
        <w:autoSpaceDE/>
        <w:autoSpaceDN/>
        <w:adjustRightInd/>
        <w:ind w:firstLine="720"/>
        <w:rPr>
          <w:rFonts w:eastAsia="Times New Roman"/>
        </w:rPr>
      </w:pPr>
      <w:r w:rsidRPr="00D71E75">
        <w:rPr>
          <w:rFonts w:eastAsia="Times New Roman"/>
        </w:rPr>
        <w:t>В соответствии со статьей 9 Федерального закона от 28 марта 1998 года № 53 «О воинской обязанности и военной службе» во исполнение Указа Президента Российской Федерации, согласно Распоряжению главы РС(Я) от 29.12.2022 года №1727-РГ «О проведении на территории Республики Саха (Якутия) в январе-марте 2023года первоначальной постановки граждан Российской Федерации на воинский учет.</w:t>
      </w:r>
    </w:p>
    <w:p w14:paraId="35B9F907" w14:textId="77777777" w:rsidR="00D71E75" w:rsidRPr="00D71E75" w:rsidRDefault="00D71E75" w:rsidP="00D71E75">
      <w:pPr>
        <w:widowControl/>
        <w:autoSpaceDE/>
        <w:autoSpaceDN/>
        <w:adjustRightInd/>
        <w:jc w:val="both"/>
        <w:rPr>
          <w:rFonts w:eastAsia="Times New Roman"/>
        </w:rPr>
      </w:pPr>
    </w:p>
    <w:p w14:paraId="3A935889" w14:textId="77777777" w:rsidR="00D71E75" w:rsidRPr="00D71E75" w:rsidRDefault="00D71E75" w:rsidP="00D71E75">
      <w:pPr>
        <w:widowControl/>
        <w:numPr>
          <w:ilvl w:val="0"/>
          <w:numId w:val="54"/>
        </w:numPr>
        <w:tabs>
          <w:tab w:val="left" w:pos="993"/>
        </w:tabs>
        <w:autoSpaceDE/>
        <w:autoSpaceDN/>
        <w:adjustRightInd/>
        <w:contextualSpacing/>
        <w:jc w:val="both"/>
        <w:rPr>
          <w:rFonts w:eastAsia="Times New Roman"/>
        </w:rPr>
      </w:pPr>
      <w:r w:rsidRPr="00D71E75">
        <w:rPr>
          <w:rFonts w:eastAsia="Times New Roman"/>
        </w:rPr>
        <w:t>В период с 01 января по 31 марта 2023 года организовать и провести первоначальную постановку граждан 2006 года рождения, а также граждан старшего возраста, не прошедших первоначальную постановку на воинский учет по различным причинам;</w:t>
      </w:r>
    </w:p>
    <w:p w14:paraId="41B85530" w14:textId="77777777" w:rsidR="00D71E75" w:rsidRPr="00D71E75" w:rsidRDefault="00D71E75" w:rsidP="00D71E75">
      <w:pPr>
        <w:widowControl/>
        <w:numPr>
          <w:ilvl w:val="0"/>
          <w:numId w:val="54"/>
        </w:numPr>
        <w:tabs>
          <w:tab w:val="left" w:pos="993"/>
        </w:tabs>
        <w:autoSpaceDE/>
        <w:autoSpaceDN/>
        <w:adjustRightInd/>
        <w:contextualSpacing/>
        <w:jc w:val="both"/>
        <w:rPr>
          <w:rFonts w:eastAsia="Times New Roman"/>
        </w:rPr>
      </w:pPr>
      <w:r w:rsidRPr="00D71E75">
        <w:rPr>
          <w:rFonts w:eastAsia="Times New Roman"/>
        </w:rPr>
        <w:t>Утвердить график проведения комиссии по первоначальной постановке на воинский учет (Приложение №1)</w:t>
      </w:r>
    </w:p>
    <w:p w14:paraId="57A8EEF9" w14:textId="77777777" w:rsidR="00D71E75" w:rsidRPr="00D71E75" w:rsidRDefault="00D71E75" w:rsidP="00D71E75">
      <w:pPr>
        <w:widowControl/>
        <w:numPr>
          <w:ilvl w:val="0"/>
          <w:numId w:val="54"/>
        </w:numPr>
        <w:tabs>
          <w:tab w:val="left" w:pos="993"/>
        </w:tabs>
        <w:autoSpaceDE/>
        <w:autoSpaceDN/>
        <w:adjustRightInd/>
        <w:contextualSpacing/>
        <w:jc w:val="both"/>
        <w:rPr>
          <w:rFonts w:eastAsia="Times New Roman"/>
        </w:rPr>
      </w:pPr>
      <w:r w:rsidRPr="00D71E75">
        <w:rPr>
          <w:rFonts w:eastAsia="Times New Roman"/>
        </w:rPr>
        <w:t>Заседание комиссии по первоначальной постановке граждан на воинский учет и медицинское освидетельствование провести в помещении Государственного бюджетного учреждения РС(Я) «Айхальская городская больница»</w:t>
      </w:r>
    </w:p>
    <w:p w14:paraId="06E4ACD0" w14:textId="77777777" w:rsidR="00D71E75" w:rsidRPr="00D71E75" w:rsidRDefault="00D71E75" w:rsidP="00D71E75">
      <w:pPr>
        <w:widowControl/>
        <w:numPr>
          <w:ilvl w:val="0"/>
          <w:numId w:val="54"/>
        </w:numPr>
        <w:tabs>
          <w:tab w:val="left" w:pos="993"/>
        </w:tabs>
        <w:autoSpaceDE/>
        <w:autoSpaceDN/>
        <w:adjustRightInd/>
        <w:contextualSpacing/>
        <w:jc w:val="both"/>
        <w:rPr>
          <w:rFonts w:eastAsia="Times New Roman"/>
        </w:rPr>
      </w:pPr>
      <w:r w:rsidRPr="00D71E75">
        <w:rPr>
          <w:rFonts w:eastAsia="Times New Roman"/>
        </w:rPr>
        <w:t>Утвердить состав комиссии по первоначальной постановке на воинский учет (Приложение № 2);</w:t>
      </w:r>
    </w:p>
    <w:p w14:paraId="0DC65FB0" w14:textId="77777777" w:rsidR="00D71E75" w:rsidRPr="00D71E75" w:rsidRDefault="00D71E75" w:rsidP="00D71E75">
      <w:pPr>
        <w:widowControl/>
        <w:numPr>
          <w:ilvl w:val="0"/>
          <w:numId w:val="54"/>
        </w:numPr>
        <w:tabs>
          <w:tab w:val="left" w:pos="993"/>
        </w:tabs>
        <w:autoSpaceDE/>
        <w:autoSpaceDN/>
        <w:adjustRightInd/>
        <w:contextualSpacing/>
        <w:jc w:val="both"/>
        <w:rPr>
          <w:rFonts w:eastAsia="Times New Roman"/>
        </w:rPr>
      </w:pPr>
      <w:r w:rsidRPr="00D71E75">
        <w:rPr>
          <w:rFonts w:eastAsia="Times New Roman"/>
        </w:rPr>
        <w:t>Специалисту 1 разряда пресс-секретарю обеспечить размещение настоящего постановления в информационном бюллетени «Вестник Айхала» и разместить на официальном сайте Администрации МО «Поселок Айхал» (</w:t>
      </w:r>
      <w:r w:rsidRPr="00D71E75">
        <w:rPr>
          <w:rFonts w:eastAsia="Times New Roman"/>
          <w:lang w:val="en-US"/>
        </w:rPr>
        <w:t>www</w:t>
      </w:r>
      <w:r w:rsidRPr="00D71E75">
        <w:rPr>
          <w:rFonts w:eastAsia="Times New Roman"/>
        </w:rPr>
        <w:t>.</w:t>
      </w:r>
      <w:proofErr w:type="spellStart"/>
      <w:r w:rsidRPr="00D71E75">
        <w:rPr>
          <w:rFonts w:eastAsia="Times New Roman"/>
          <w:u w:val="single"/>
        </w:rPr>
        <w:t>мо-айхал.рф</w:t>
      </w:r>
      <w:proofErr w:type="spellEnd"/>
      <w:r w:rsidRPr="00D71E75">
        <w:rPr>
          <w:rFonts w:eastAsia="Times New Roman"/>
        </w:rPr>
        <w:t>)/</w:t>
      </w:r>
    </w:p>
    <w:p w14:paraId="0E51984A" w14:textId="77777777" w:rsidR="00D71E75" w:rsidRPr="00D71E75" w:rsidRDefault="00D71E75" w:rsidP="00D71E75">
      <w:pPr>
        <w:widowControl/>
        <w:numPr>
          <w:ilvl w:val="0"/>
          <w:numId w:val="54"/>
        </w:numPr>
        <w:tabs>
          <w:tab w:val="left" w:pos="993"/>
        </w:tabs>
        <w:autoSpaceDE/>
        <w:autoSpaceDN/>
        <w:adjustRightInd/>
        <w:contextualSpacing/>
        <w:jc w:val="both"/>
        <w:rPr>
          <w:rFonts w:eastAsia="Times New Roman"/>
        </w:rPr>
      </w:pPr>
      <w:r w:rsidRPr="00D71E75">
        <w:rPr>
          <w:rFonts w:eastAsia="Times New Roman"/>
        </w:rPr>
        <w:t>Настоящее Постановление вступает в силу с момента его подписания.</w:t>
      </w:r>
    </w:p>
    <w:p w14:paraId="6B4C0EF2" w14:textId="77777777" w:rsidR="00D71E75" w:rsidRPr="00D71E75" w:rsidRDefault="00D71E75" w:rsidP="00D71E75">
      <w:pPr>
        <w:widowControl/>
        <w:tabs>
          <w:tab w:val="left" w:pos="993"/>
        </w:tabs>
        <w:autoSpaceDE/>
        <w:autoSpaceDN/>
        <w:adjustRightInd/>
        <w:ind w:left="360"/>
        <w:jc w:val="both"/>
        <w:rPr>
          <w:rFonts w:eastAsia="Times New Roman"/>
        </w:rPr>
      </w:pPr>
    </w:p>
    <w:p w14:paraId="5FE63F5E" w14:textId="77777777" w:rsidR="00D71E75" w:rsidRPr="00D71E75" w:rsidRDefault="00D71E75" w:rsidP="00D71E75">
      <w:pPr>
        <w:widowControl/>
        <w:autoSpaceDE/>
        <w:autoSpaceDN/>
        <w:adjustRightInd/>
        <w:jc w:val="both"/>
        <w:rPr>
          <w:rFonts w:eastAsia="Times New Roman"/>
          <w:b/>
        </w:rPr>
      </w:pPr>
    </w:p>
    <w:p w14:paraId="1F19D0E4" w14:textId="77777777" w:rsidR="00D71E75" w:rsidRPr="00D71E75" w:rsidRDefault="00D71E75" w:rsidP="00D71E75">
      <w:pPr>
        <w:widowControl/>
        <w:autoSpaceDE/>
        <w:autoSpaceDN/>
        <w:adjustRightInd/>
        <w:jc w:val="both"/>
        <w:rPr>
          <w:rFonts w:eastAsia="Times New Roman"/>
          <w:b/>
        </w:rPr>
      </w:pPr>
    </w:p>
    <w:p w14:paraId="3C6F8934" w14:textId="77777777" w:rsidR="00D71E75" w:rsidRPr="00D71E75" w:rsidRDefault="00D71E75" w:rsidP="00D71E75">
      <w:pPr>
        <w:widowControl/>
        <w:autoSpaceDE/>
        <w:autoSpaceDN/>
        <w:adjustRightInd/>
        <w:jc w:val="both"/>
        <w:rPr>
          <w:rFonts w:eastAsia="Times New Roman"/>
          <w:b/>
        </w:rPr>
      </w:pPr>
    </w:p>
    <w:p w14:paraId="1DEF6995" w14:textId="77777777" w:rsidR="00D71E75" w:rsidRPr="00D71E75" w:rsidRDefault="00D71E75" w:rsidP="00D71E75">
      <w:pPr>
        <w:widowControl/>
        <w:autoSpaceDE/>
        <w:autoSpaceDN/>
        <w:adjustRightInd/>
        <w:rPr>
          <w:rFonts w:eastAsia="Times New Roman"/>
          <w:b/>
        </w:rPr>
      </w:pPr>
      <w:r w:rsidRPr="00D71E75">
        <w:rPr>
          <w:rFonts w:eastAsia="Times New Roman"/>
          <w:b/>
        </w:rPr>
        <w:t>Глава поселка</w:t>
      </w:r>
      <w:r w:rsidRPr="00D71E75">
        <w:rPr>
          <w:rFonts w:eastAsia="Times New Roman"/>
          <w:b/>
        </w:rPr>
        <w:tab/>
      </w:r>
      <w:r w:rsidRPr="00D71E75">
        <w:rPr>
          <w:rFonts w:eastAsia="Times New Roman"/>
          <w:b/>
        </w:rPr>
        <w:tab/>
      </w:r>
      <w:r w:rsidRPr="00D71E75">
        <w:rPr>
          <w:rFonts w:eastAsia="Times New Roman"/>
          <w:b/>
        </w:rPr>
        <w:tab/>
      </w:r>
      <w:r w:rsidRPr="00D71E75">
        <w:rPr>
          <w:rFonts w:eastAsia="Times New Roman"/>
          <w:b/>
        </w:rPr>
        <w:tab/>
      </w:r>
      <w:r w:rsidRPr="00D71E75">
        <w:rPr>
          <w:rFonts w:eastAsia="Times New Roman"/>
          <w:b/>
        </w:rPr>
        <w:tab/>
        <w:t xml:space="preserve">                        </w:t>
      </w:r>
      <w:proofErr w:type="spellStart"/>
      <w:r w:rsidRPr="00D71E75">
        <w:rPr>
          <w:rFonts w:eastAsia="Times New Roman"/>
          <w:b/>
        </w:rPr>
        <w:t>Г.Ш.Петровская</w:t>
      </w:r>
      <w:proofErr w:type="spellEnd"/>
      <w:r w:rsidRPr="00D71E75">
        <w:rPr>
          <w:rFonts w:eastAsia="Times New Roman"/>
          <w:b/>
        </w:rPr>
        <w:tab/>
      </w:r>
    </w:p>
    <w:p w14:paraId="04B23CDE" w14:textId="77777777" w:rsidR="00D71E75" w:rsidRPr="00D71E75" w:rsidRDefault="00D71E75" w:rsidP="00D71E75">
      <w:pPr>
        <w:widowControl/>
        <w:autoSpaceDE/>
        <w:autoSpaceDN/>
        <w:adjustRightInd/>
        <w:rPr>
          <w:rFonts w:eastAsia="Times New Roman"/>
        </w:rPr>
      </w:pPr>
    </w:p>
    <w:p w14:paraId="44D5CBEB" w14:textId="77777777" w:rsidR="00D71E75" w:rsidRPr="00D71E75" w:rsidRDefault="00D71E75" w:rsidP="00D71E75">
      <w:pPr>
        <w:widowControl/>
        <w:tabs>
          <w:tab w:val="left" w:pos="1095"/>
        </w:tabs>
        <w:autoSpaceDE/>
        <w:autoSpaceDN/>
        <w:adjustRightInd/>
        <w:rPr>
          <w:rFonts w:eastAsia="Times New Roman"/>
        </w:rPr>
      </w:pPr>
      <w:r w:rsidRPr="00D71E75">
        <w:rPr>
          <w:rFonts w:eastAsia="Times New Roman"/>
        </w:rPr>
        <w:tab/>
      </w:r>
    </w:p>
    <w:p w14:paraId="58FCC3D9" w14:textId="77777777" w:rsidR="00D71E75" w:rsidRPr="00D71E75" w:rsidRDefault="00D71E75" w:rsidP="00D71E75">
      <w:pPr>
        <w:widowControl/>
        <w:autoSpaceDE/>
        <w:autoSpaceDN/>
        <w:adjustRightInd/>
        <w:rPr>
          <w:rFonts w:eastAsia="Times New Roman"/>
        </w:rPr>
        <w:sectPr w:rsidR="00D71E75" w:rsidRPr="00D71E75">
          <w:headerReference w:type="even" r:id="rId19"/>
          <w:pgSz w:w="11906" w:h="16838"/>
          <w:pgMar w:top="1134" w:right="566" w:bottom="568" w:left="1560" w:header="720" w:footer="720" w:gutter="0"/>
          <w:cols w:space="720"/>
          <w:titlePg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793"/>
      </w:tblGrid>
      <w:tr w:rsidR="00D71E75" w:rsidRPr="00D71E75" w14:paraId="4BEF950C" w14:textId="77777777" w:rsidTr="00292CFC">
        <w:tc>
          <w:tcPr>
            <w:tcW w:w="3190" w:type="dxa"/>
            <w:shd w:val="clear" w:color="auto" w:fill="auto"/>
          </w:tcPr>
          <w:p w14:paraId="73F22EA0" w14:textId="77777777" w:rsidR="00D71E75" w:rsidRPr="00D71E75" w:rsidRDefault="00D71E75" w:rsidP="00D71E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</w:tcPr>
          <w:p w14:paraId="2CF3A550" w14:textId="77777777" w:rsidR="00D71E75" w:rsidRPr="00D71E75" w:rsidRDefault="00D71E75" w:rsidP="00D71E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793" w:type="dxa"/>
            <w:shd w:val="clear" w:color="auto" w:fill="auto"/>
          </w:tcPr>
          <w:p w14:paraId="6A9534E6" w14:textId="6214E19E" w:rsidR="00D71E75" w:rsidRPr="00D71E75" w:rsidRDefault="00D71E75" w:rsidP="00D71E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D71E75">
              <w:rPr>
                <w:rFonts w:eastAsia="Times New Roman"/>
                <w:sz w:val="20"/>
                <w:szCs w:val="20"/>
              </w:rPr>
              <w:t xml:space="preserve">                                                Приложение№2 </w:t>
            </w:r>
          </w:p>
          <w:p w14:paraId="791B3F6E" w14:textId="77777777" w:rsidR="00D71E75" w:rsidRPr="00D71E75" w:rsidRDefault="00D71E75" w:rsidP="00D71E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  <w:p w14:paraId="255D6409" w14:textId="77777777" w:rsidR="00D71E75" w:rsidRPr="00D71E75" w:rsidRDefault="00D71E75" w:rsidP="00D71E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D71E75">
              <w:rPr>
                <w:rFonts w:eastAsia="Times New Roman"/>
                <w:sz w:val="20"/>
                <w:szCs w:val="20"/>
              </w:rPr>
              <w:t>Утверждено</w:t>
            </w:r>
          </w:p>
          <w:p w14:paraId="0AD37787" w14:textId="77777777" w:rsidR="00D71E75" w:rsidRPr="00D71E75" w:rsidRDefault="00D71E75" w:rsidP="00D71E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D71E75">
              <w:rPr>
                <w:rFonts w:eastAsia="Times New Roman"/>
                <w:sz w:val="20"/>
                <w:szCs w:val="20"/>
              </w:rPr>
              <w:t>Постановлением администрации поселка</w:t>
            </w:r>
          </w:p>
          <w:p w14:paraId="6D9D29BE" w14:textId="3D2F01E7" w:rsidR="00D71E75" w:rsidRPr="00D71E75" w:rsidRDefault="00D71E75" w:rsidP="00D71E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D71E75">
              <w:rPr>
                <w:rFonts w:eastAsia="Times New Roman"/>
                <w:sz w:val="22"/>
                <w:szCs w:val="22"/>
              </w:rPr>
              <w:t>от «</w:t>
            </w:r>
            <w:r>
              <w:rPr>
                <w:rFonts w:eastAsia="Times New Roman"/>
                <w:sz w:val="22"/>
                <w:szCs w:val="22"/>
              </w:rPr>
              <w:t xml:space="preserve">31» марта </w:t>
            </w:r>
            <w:r w:rsidRPr="00D71E75">
              <w:rPr>
                <w:rFonts w:eastAsia="Times New Roman"/>
                <w:sz w:val="22"/>
                <w:szCs w:val="22"/>
              </w:rPr>
              <w:t xml:space="preserve">2023года </w:t>
            </w:r>
            <w:r>
              <w:rPr>
                <w:rFonts w:eastAsia="Times New Roman"/>
                <w:sz w:val="22"/>
                <w:szCs w:val="22"/>
              </w:rPr>
              <w:t>№174</w:t>
            </w:r>
          </w:p>
          <w:p w14:paraId="4157449A" w14:textId="77777777" w:rsidR="00D71E75" w:rsidRPr="00D71E75" w:rsidRDefault="00D71E75" w:rsidP="00D71E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</w:tbl>
    <w:p w14:paraId="4135C3AD" w14:textId="77777777" w:rsidR="00D71E75" w:rsidRPr="00D71E75" w:rsidRDefault="00D71E75" w:rsidP="00D71E75">
      <w:pPr>
        <w:widowControl/>
        <w:autoSpaceDE/>
        <w:autoSpaceDN/>
        <w:adjustRightInd/>
        <w:rPr>
          <w:rFonts w:eastAsia="Times New Roman"/>
        </w:rPr>
      </w:pPr>
    </w:p>
    <w:p w14:paraId="46A0A747" w14:textId="77777777" w:rsidR="00D71E75" w:rsidRPr="00D71E75" w:rsidRDefault="00D71E75" w:rsidP="00D71E75">
      <w:pPr>
        <w:widowControl/>
        <w:autoSpaceDE/>
        <w:autoSpaceDN/>
        <w:adjustRightInd/>
        <w:jc w:val="center"/>
        <w:rPr>
          <w:rFonts w:eastAsia="Times New Roman"/>
        </w:rPr>
      </w:pPr>
      <w:r w:rsidRPr="00D71E75">
        <w:rPr>
          <w:rFonts w:eastAsia="Times New Roman"/>
        </w:rPr>
        <w:t>Состав комиссии по первоначальной постановке на воинский учет</w:t>
      </w:r>
    </w:p>
    <w:p w14:paraId="1C3E2A0F" w14:textId="77777777" w:rsidR="00D71E75" w:rsidRPr="00D71E75" w:rsidRDefault="00D71E75" w:rsidP="00D71E75">
      <w:pPr>
        <w:widowControl/>
        <w:autoSpaceDE/>
        <w:autoSpaceDN/>
        <w:adjustRightInd/>
        <w:rPr>
          <w:rFonts w:eastAsia="Times New Roman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0"/>
        <w:gridCol w:w="3489"/>
        <w:gridCol w:w="3874"/>
      </w:tblGrid>
      <w:tr w:rsidR="00D71E75" w:rsidRPr="00D71E75" w14:paraId="449CA4F7" w14:textId="77777777" w:rsidTr="00292CFC">
        <w:tc>
          <w:tcPr>
            <w:tcW w:w="2980" w:type="dxa"/>
            <w:shd w:val="clear" w:color="auto" w:fill="auto"/>
          </w:tcPr>
          <w:p w14:paraId="17E03E12" w14:textId="77777777" w:rsidR="00D71E75" w:rsidRPr="00D71E75" w:rsidRDefault="00D71E75" w:rsidP="00D71E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D71E75">
              <w:rPr>
                <w:rFonts w:eastAsia="Times New Roman"/>
                <w:sz w:val="22"/>
                <w:szCs w:val="22"/>
              </w:rPr>
              <w:t>Должность в составе комиссии</w:t>
            </w:r>
          </w:p>
        </w:tc>
        <w:tc>
          <w:tcPr>
            <w:tcW w:w="3489" w:type="dxa"/>
            <w:shd w:val="clear" w:color="auto" w:fill="auto"/>
          </w:tcPr>
          <w:p w14:paraId="10B9E9FF" w14:textId="77777777" w:rsidR="00D71E75" w:rsidRPr="00D71E75" w:rsidRDefault="00D71E75" w:rsidP="00D71E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D71E75">
              <w:rPr>
                <w:rFonts w:eastAsia="Times New Roman"/>
                <w:sz w:val="22"/>
                <w:szCs w:val="22"/>
              </w:rPr>
              <w:t>Основной состав (должность, Ф.И.О.)</w:t>
            </w:r>
          </w:p>
        </w:tc>
        <w:tc>
          <w:tcPr>
            <w:tcW w:w="3874" w:type="dxa"/>
          </w:tcPr>
          <w:p w14:paraId="47528A9E" w14:textId="77777777" w:rsidR="00D71E75" w:rsidRPr="00D71E75" w:rsidRDefault="00D71E75" w:rsidP="00D71E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D71E75">
              <w:rPr>
                <w:rFonts w:eastAsia="Times New Roman"/>
                <w:sz w:val="22"/>
                <w:szCs w:val="22"/>
              </w:rPr>
              <w:t>Резервный состав (должность, Ф.И.О.)</w:t>
            </w:r>
          </w:p>
        </w:tc>
      </w:tr>
      <w:tr w:rsidR="00D71E75" w:rsidRPr="00D71E75" w14:paraId="000661CC" w14:textId="77777777" w:rsidTr="00292CFC">
        <w:trPr>
          <w:trHeight w:val="2167"/>
        </w:trPr>
        <w:tc>
          <w:tcPr>
            <w:tcW w:w="2980" w:type="dxa"/>
            <w:shd w:val="clear" w:color="auto" w:fill="auto"/>
          </w:tcPr>
          <w:p w14:paraId="48718234" w14:textId="77777777" w:rsidR="00D71E75" w:rsidRPr="00D71E75" w:rsidRDefault="00D71E75" w:rsidP="00D71E75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D71E75">
              <w:rPr>
                <w:rFonts w:eastAsia="Times New Roman"/>
                <w:sz w:val="22"/>
                <w:szCs w:val="22"/>
              </w:rPr>
              <w:t>Председатель комиссии по первоначальной постановке граждан на воинский учет</w:t>
            </w:r>
          </w:p>
        </w:tc>
        <w:tc>
          <w:tcPr>
            <w:tcW w:w="3489" w:type="dxa"/>
            <w:shd w:val="clear" w:color="auto" w:fill="auto"/>
          </w:tcPr>
          <w:p w14:paraId="459CE300" w14:textId="77777777" w:rsidR="00D71E75" w:rsidRPr="00D71E75" w:rsidRDefault="00D71E75" w:rsidP="00D71E75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D71E75">
              <w:rPr>
                <w:rFonts w:eastAsia="Times New Roman"/>
                <w:sz w:val="22"/>
                <w:szCs w:val="22"/>
              </w:rPr>
              <w:t xml:space="preserve">Военный комиссар города Мирный, Мирнинского, Анабарского и Оленекского улусов РС(Я) </w:t>
            </w:r>
          </w:p>
          <w:p w14:paraId="2EBD563C" w14:textId="77777777" w:rsidR="00D71E75" w:rsidRPr="00D71E75" w:rsidRDefault="00D71E75" w:rsidP="00D71E75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71E75">
              <w:rPr>
                <w:rFonts w:eastAsia="Times New Roman"/>
                <w:sz w:val="22"/>
                <w:szCs w:val="22"/>
              </w:rPr>
              <w:t xml:space="preserve">Чуба Юрий Анатольевич </w:t>
            </w:r>
          </w:p>
          <w:p w14:paraId="30A21078" w14:textId="77777777" w:rsidR="00D71E75" w:rsidRPr="00D71E75" w:rsidRDefault="00D71E75" w:rsidP="00D71E75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74" w:type="dxa"/>
          </w:tcPr>
          <w:p w14:paraId="545E88CF" w14:textId="77777777" w:rsidR="00D71E75" w:rsidRPr="00D71E75" w:rsidRDefault="00D71E75" w:rsidP="00D71E75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D71E75">
              <w:rPr>
                <w:rFonts w:eastAsia="Times New Roman"/>
                <w:sz w:val="22"/>
                <w:szCs w:val="22"/>
              </w:rPr>
              <w:t>Старший помощник военного комиссара (по профессиональному, психологическому отбору и организации призыва на военную службу) военного комиссариата г. Мирного, Мирнинского, Анабарского и Оленёкского улусов Республики Саха (Якутия), председатель комиссии</w:t>
            </w:r>
          </w:p>
          <w:p w14:paraId="49B35666" w14:textId="77777777" w:rsidR="00D71E75" w:rsidRPr="00D71E75" w:rsidRDefault="00D71E75" w:rsidP="00D71E75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</w:tr>
      <w:tr w:rsidR="00D71E75" w:rsidRPr="00D71E75" w14:paraId="7980025C" w14:textId="77777777" w:rsidTr="00292CFC">
        <w:trPr>
          <w:trHeight w:val="983"/>
        </w:trPr>
        <w:tc>
          <w:tcPr>
            <w:tcW w:w="2980" w:type="dxa"/>
            <w:shd w:val="clear" w:color="auto" w:fill="auto"/>
          </w:tcPr>
          <w:p w14:paraId="0FE28151" w14:textId="77777777" w:rsidR="00D71E75" w:rsidRPr="00D71E75" w:rsidRDefault="00D71E75" w:rsidP="00D71E75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D71E75">
              <w:rPr>
                <w:rFonts w:eastAsia="Times New Roman"/>
                <w:sz w:val="22"/>
                <w:szCs w:val="22"/>
              </w:rPr>
              <w:t>Представитель Администрации МО «Поселок Айхал</w:t>
            </w:r>
          </w:p>
        </w:tc>
        <w:tc>
          <w:tcPr>
            <w:tcW w:w="3489" w:type="dxa"/>
            <w:shd w:val="clear" w:color="auto" w:fill="auto"/>
          </w:tcPr>
          <w:p w14:paraId="7F87A85C" w14:textId="77777777" w:rsidR="00D71E75" w:rsidRPr="00D71E75" w:rsidRDefault="00D71E75" w:rsidP="00D71E75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D71E75">
              <w:rPr>
                <w:rFonts w:eastAsia="Times New Roman"/>
                <w:sz w:val="22"/>
                <w:szCs w:val="22"/>
              </w:rPr>
              <w:t xml:space="preserve">Зам Главы Администрации МО «Поселок </w:t>
            </w:r>
            <w:proofErr w:type="gramStart"/>
            <w:r w:rsidRPr="00D71E75">
              <w:rPr>
                <w:rFonts w:eastAsia="Times New Roman"/>
                <w:sz w:val="22"/>
                <w:szCs w:val="22"/>
              </w:rPr>
              <w:t xml:space="preserve">Айхал»   </w:t>
            </w:r>
            <w:proofErr w:type="gramEnd"/>
            <w:r w:rsidRPr="00D71E75">
              <w:rPr>
                <w:rFonts w:eastAsia="Times New Roman"/>
                <w:sz w:val="22"/>
                <w:szCs w:val="22"/>
              </w:rPr>
              <w:t xml:space="preserve">                </w:t>
            </w:r>
          </w:p>
        </w:tc>
        <w:tc>
          <w:tcPr>
            <w:tcW w:w="3874" w:type="dxa"/>
          </w:tcPr>
          <w:p w14:paraId="1252D82A" w14:textId="77777777" w:rsidR="00D71E75" w:rsidRPr="00D71E75" w:rsidRDefault="00D71E75" w:rsidP="00D71E75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D71E75">
              <w:rPr>
                <w:rFonts w:eastAsia="Times New Roman"/>
                <w:sz w:val="22"/>
                <w:szCs w:val="22"/>
              </w:rPr>
              <w:t>Начальник военно-учетного стола Администрации МО «Поселок Айхал»</w:t>
            </w:r>
          </w:p>
          <w:p w14:paraId="0F3B8593" w14:textId="77777777" w:rsidR="00D71E75" w:rsidRPr="00D71E75" w:rsidRDefault="00D71E75" w:rsidP="00D71E75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proofErr w:type="spellStart"/>
            <w:r w:rsidRPr="00D71E75">
              <w:rPr>
                <w:rFonts w:eastAsia="Times New Roman"/>
                <w:sz w:val="22"/>
                <w:szCs w:val="22"/>
              </w:rPr>
              <w:t>Новоженина</w:t>
            </w:r>
            <w:proofErr w:type="spellEnd"/>
            <w:r w:rsidRPr="00D71E75">
              <w:rPr>
                <w:rFonts w:eastAsia="Times New Roman"/>
                <w:sz w:val="22"/>
                <w:szCs w:val="22"/>
              </w:rPr>
              <w:t xml:space="preserve"> Наталья Геннадьевна </w:t>
            </w:r>
          </w:p>
        </w:tc>
      </w:tr>
      <w:tr w:rsidR="00D71E75" w:rsidRPr="00D71E75" w14:paraId="2E1F4F77" w14:textId="77777777" w:rsidTr="00D71E75">
        <w:trPr>
          <w:trHeight w:val="1125"/>
        </w:trPr>
        <w:tc>
          <w:tcPr>
            <w:tcW w:w="2980" w:type="dxa"/>
            <w:shd w:val="clear" w:color="auto" w:fill="auto"/>
          </w:tcPr>
          <w:p w14:paraId="3EE778D6" w14:textId="77777777" w:rsidR="00D71E75" w:rsidRPr="00D71E75" w:rsidRDefault="00D71E75" w:rsidP="00D71E75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D71E75">
              <w:rPr>
                <w:rFonts w:eastAsia="Times New Roman"/>
                <w:sz w:val="22"/>
                <w:szCs w:val="22"/>
              </w:rPr>
              <w:t>Хирург</w:t>
            </w:r>
          </w:p>
        </w:tc>
        <w:tc>
          <w:tcPr>
            <w:tcW w:w="3489" w:type="dxa"/>
            <w:shd w:val="clear" w:color="auto" w:fill="FFFFFF"/>
          </w:tcPr>
          <w:p w14:paraId="5113757E" w14:textId="77777777" w:rsidR="00D71E75" w:rsidRPr="00D71E75" w:rsidRDefault="00D71E75" w:rsidP="00D71E75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D71E75">
              <w:rPr>
                <w:rFonts w:eastAsia="Times New Roman"/>
                <w:sz w:val="22"/>
                <w:szCs w:val="22"/>
              </w:rPr>
              <w:t xml:space="preserve">Врач хирург государственного бюджетного учреждения РС(Я) «Айхальская городская больница» </w:t>
            </w:r>
          </w:p>
          <w:p w14:paraId="728F551C" w14:textId="77777777" w:rsidR="00D71E75" w:rsidRPr="00D71E75" w:rsidRDefault="00D71E75" w:rsidP="00D71E75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D71E75">
              <w:rPr>
                <w:rFonts w:eastAsia="Times New Roman"/>
                <w:sz w:val="22"/>
                <w:szCs w:val="22"/>
              </w:rPr>
              <w:t xml:space="preserve">Тушинов Борис </w:t>
            </w:r>
            <w:proofErr w:type="spellStart"/>
            <w:r w:rsidRPr="00D71E75">
              <w:rPr>
                <w:rFonts w:eastAsia="Times New Roman"/>
                <w:sz w:val="22"/>
                <w:szCs w:val="22"/>
              </w:rPr>
              <w:t>Батуевич</w:t>
            </w:r>
            <w:proofErr w:type="spellEnd"/>
          </w:p>
        </w:tc>
        <w:tc>
          <w:tcPr>
            <w:tcW w:w="3874" w:type="dxa"/>
            <w:shd w:val="clear" w:color="auto" w:fill="auto"/>
          </w:tcPr>
          <w:p w14:paraId="7FC11A6A" w14:textId="77777777" w:rsidR="00D71E75" w:rsidRPr="00D71E75" w:rsidRDefault="00D71E75" w:rsidP="00D71E75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D71E75">
              <w:rPr>
                <w:rFonts w:eastAsia="Times New Roman"/>
                <w:sz w:val="22"/>
                <w:szCs w:val="22"/>
              </w:rPr>
              <w:t>Врач хирург Государственного бюджетного учреждения РС(Я) «</w:t>
            </w:r>
            <w:proofErr w:type="spellStart"/>
            <w:r w:rsidRPr="00D71E75">
              <w:rPr>
                <w:rFonts w:eastAsia="Times New Roman"/>
                <w:sz w:val="22"/>
                <w:szCs w:val="22"/>
              </w:rPr>
              <w:t>Удачнинская</w:t>
            </w:r>
            <w:proofErr w:type="spellEnd"/>
            <w:r w:rsidRPr="00D71E75">
              <w:rPr>
                <w:rFonts w:eastAsia="Times New Roman"/>
                <w:sz w:val="22"/>
                <w:szCs w:val="22"/>
              </w:rPr>
              <w:t xml:space="preserve"> городская больница» Доржиев Сергей </w:t>
            </w:r>
            <w:proofErr w:type="spellStart"/>
            <w:r w:rsidRPr="00D71E75">
              <w:rPr>
                <w:rFonts w:eastAsia="Times New Roman"/>
                <w:sz w:val="22"/>
                <w:szCs w:val="22"/>
              </w:rPr>
              <w:t>Шариевич</w:t>
            </w:r>
            <w:proofErr w:type="spellEnd"/>
            <w:r w:rsidRPr="00D71E75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  <w:tr w:rsidR="00D71E75" w:rsidRPr="00D71E75" w14:paraId="7109B83D" w14:textId="77777777" w:rsidTr="00292CFC">
        <w:trPr>
          <w:trHeight w:val="1395"/>
        </w:trPr>
        <w:tc>
          <w:tcPr>
            <w:tcW w:w="2980" w:type="dxa"/>
            <w:shd w:val="clear" w:color="auto" w:fill="auto"/>
          </w:tcPr>
          <w:p w14:paraId="023864EC" w14:textId="77777777" w:rsidR="00D71E75" w:rsidRPr="00D71E75" w:rsidRDefault="00D71E75" w:rsidP="00D71E75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D71E75">
              <w:rPr>
                <w:rFonts w:eastAsia="Times New Roman"/>
                <w:sz w:val="22"/>
                <w:szCs w:val="22"/>
              </w:rPr>
              <w:t>Оториноларинголог</w:t>
            </w:r>
          </w:p>
        </w:tc>
        <w:tc>
          <w:tcPr>
            <w:tcW w:w="3489" w:type="dxa"/>
            <w:shd w:val="clear" w:color="auto" w:fill="auto"/>
          </w:tcPr>
          <w:p w14:paraId="4884594C" w14:textId="77777777" w:rsidR="00D71E75" w:rsidRPr="00D71E75" w:rsidRDefault="00D71E75" w:rsidP="00D71E75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D71E75">
              <w:rPr>
                <w:rFonts w:eastAsia="Times New Roman"/>
                <w:sz w:val="22"/>
                <w:szCs w:val="22"/>
              </w:rPr>
              <w:t xml:space="preserve">Врач оториноларинголог Государственного бюджетного учреждения РС(Я) «Айхальская </w:t>
            </w:r>
          </w:p>
          <w:p w14:paraId="18628EDB" w14:textId="77777777" w:rsidR="00D71E75" w:rsidRPr="00D71E75" w:rsidRDefault="00D71E75" w:rsidP="00D71E75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D71E75">
              <w:rPr>
                <w:rFonts w:eastAsia="Times New Roman"/>
                <w:sz w:val="22"/>
                <w:szCs w:val="22"/>
              </w:rPr>
              <w:t>городская больница»</w:t>
            </w:r>
          </w:p>
          <w:p w14:paraId="180F34AA" w14:textId="77777777" w:rsidR="00D71E75" w:rsidRPr="00D71E75" w:rsidRDefault="00D71E75" w:rsidP="00D71E75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proofErr w:type="spellStart"/>
            <w:r w:rsidRPr="00D71E75">
              <w:rPr>
                <w:rFonts w:eastAsia="Times New Roman"/>
                <w:sz w:val="22"/>
                <w:szCs w:val="22"/>
              </w:rPr>
              <w:t>Кулыгина</w:t>
            </w:r>
            <w:proofErr w:type="spellEnd"/>
            <w:r w:rsidRPr="00D71E75">
              <w:rPr>
                <w:rFonts w:eastAsia="Times New Roman"/>
                <w:sz w:val="22"/>
                <w:szCs w:val="22"/>
              </w:rPr>
              <w:t xml:space="preserve"> Мария Евгеньевна</w:t>
            </w:r>
          </w:p>
          <w:p w14:paraId="1A640DB7" w14:textId="77777777" w:rsidR="00D71E75" w:rsidRPr="00D71E75" w:rsidRDefault="00D71E75" w:rsidP="00D71E75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74" w:type="dxa"/>
          </w:tcPr>
          <w:p w14:paraId="0B6EE28D" w14:textId="77777777" w:rsidR="00D71E75" w:rsidRPr="00D71E75" w:rsidRDefault="00D71E75" w:rsidP="00D71E75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D71E75">
              <w:rPr>
                <w:rFonts w:eastAsia="Times New Roman"/>
                <w:sz w:val="22"/>
                <w:szCs w:val="22"/>
              </w:rPr>
              <w:t xml:space="preserve">Врач оториноларинголог Государственного бюджетного учреждения РС(Я) «Айхальская </w:t>
            </w:r>
          </w:p>
          <w:p w14:paraId="37F5F01F" w14:textId="77777777" w:rsidR="00D71E75" w:rsidRPr="00D71E75" w:rsidRDefault="00D71E75" w:rsidP="00D71E75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D71E75">
              <w:rPr>
                <w:rFonts w:eastAsia="Times New Roman"/>
                <w:sz w:val="22"/>
                <w:szCs w:val="22"/>
              </w:rPr>
              <w:t xml:space="preserve">городская больница» </w:t>
            </w:r>
            <w:proofErr w:type="spellStart"/>
            <w:r w:rsidRPr="00D71E75">
              <w:rPr>
                <w:rFonts w:eastAsia="Times New Roman"/>
                <w:sz w:val="22"/>
                <w:szCs w:val="22"/>
              </w:rPr>
              <w:t>Арапчын</w:t>
            </w:r>
            <w:proofErr w:type="spellEnd"/>
            <w:r w:rsidRPr="00D71E75">
              <w:rPr>
                <w:rFonts w:eastAsia="Times New Roman"/>
                <w:sz w:val="22"/>
                <w:szCs w:val="22"/>
              </w:rPr>
              <w:t xml:space="preserve"> Айрана Валерьевна  </w:t>
            </w:r>
          </w:p>
        </w:tc>
      </w:tr>
      <w:tr w:rsidR="00D71E75" w:rsidRPr="00D71E75" w14:paraId="3E57CA67" w14:textId="77777777" w:rsidTr="00292CFC">
        <w:trPr>
          <w:trHeight w:val="1430"/>
        </w:trPr>
        <w:tc>
          <w:tcPr>
            <w:tcW w:w="2980" w:type="dxa"/>
            <w:shd w:val="clear" w:color="auto" w:fill="auto"/>
          </w:tcPr>
          <w:p w14:paraId="1CEDFA58" w14:textId="77777777" w:rsidR="00D71E75" w:rsidRPr="00D71E75" w:rsidRDefault="00D71E75" w:rsidP="00D71E75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D71E75">
              <w:rPr>
                <w:rFonts w:eastAsia="Times New Roman"/>
                <w:sz w:val="22"/>
                <w:szCs w:val="22"/>
              </w:rPr>
              <w:t>Психиатр</w:t>
            </w:r>
          </w:p>
        </w:tc>
        <w:tc>
          <w:tcPr>
            <w:tcW w:w="3489" w:type="dxa"/>
            <w:shd w:val="clear" w:color="auto" w:fill="auto"/>
          </w:tcPr>
          <w:p w14:paraId="70A9B0F2" w14:textId="77777777" w:rsidR="00D71E75" w:rsidRPr="00D71E75" w:rsidRDefault="00D71E75" w:rsidP="00D71E75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D71E75">
              <w:rPr>
                <w:rFonts w:eastAsia="Times New Roman"/>
                <w:sz w:val="22"/>
                <w:szCs w:val="22"/>
              </w:rPr>
              <w:t>Врач психиатр-нарколог ГБУ РС(Я) «Айхальская городская больница»</w:t>
            </w:r>
          </w:p>
          <w:p w14:paraId="38F62FD9" w14:textId="77777777" w:rsidR="00D71E75" w:rsidRPr="00D71E75" w:rsidRDefault="00D71E75" w:rsidP="00D71E75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D71E75">
              <w:rPr>
                <w:rFonts w:eastAsia="Times New Roman"/>
                <w:sz w:val="22"/>
                <w:szCs w:val="22"/>
              </w:rPr>
              <w:t>Николаева Людмила Сергеевна</w:t>
            </w:r>
          </w:p>
        </w:tc>
        <w:tc>
          <w:tcPr>
            <w:tcW w:w="3874" w:type="dxa"/>
          </w:tcPr>
          <w:p w14:paraId="57965C17" w14:textId="77777777" w:rsidR="00D71E75" w:rsidRPr="00D71E75" w:rsidRDefault="00D71E75" w:rsidP="00D71E75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D71E75">
              <w:rPr>
                <w:rFonts w:eastAsia="Times New Roman"/>
                <w:sz w:val="22"/>
                <w:szCs w:val="22"/>
              </w:rPr>
              <w:t xml:space="preserve">Врач психиатр-нарколог Государственного бюджетного учреждения РС(Я) </w:t>
            </w:r>
            <w:proofErr w:type="gramStart"/>
            <w:r w:rsidRPr="00D71E75">
              <w:rPr>
                <w:rFonts w:eastAsia="Times New Roman"/>
                <w:sz w:val="22"/>
                <w:szCs w:val="22"/>
              </w:rPr>
              <w:t>« Айхальская</w:t>
            </w:r>
            <w:proofErr w:type="gramEnd"/>
            <w:r w:rsidRPr="00D71E75">
              <w:rPr>
                <w:rFonts w:eastAsia="Times New Roman"/>
                <w:sz w:val="22"/>
                <w:szCs w:val="22"/>
              </w:rPr>
              <w:t xml:space="preserve"> городская больница » </w:t>
            </w:r>
            <w:proofErr w:type="spellStart"/>
            <w:r w:rsidRPr="00D71E75">
              <w:rPr>
                <w:rFonts w:eastAsia="Times New Roman"/>
                <w:sz w:val="22"/>
                <w:szCs w:val="22"/>
              </w:rPr>
              <w:t>Тушинова</w:t>
            </w:r>
            <w:proofErr w:type="spellEnd"/>
            <w:r w:rsidRPr="00D71E75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D71E75">
              <w:rPr>
                <w:rFonts w:eastAsia="Times New Roman"/>
                <w:sz w:val="22"/>
                <w:szCs w:val="22"/>
              </w:rPr>
              <w:t>Эржена</w:t>
            </w:r>
            <w:proofErr w:type="spellEnd"/>
            <w:r w:rsidRPr="00D71E75">
              <w:rPr>
                <w:rFonts w:eastAsia="Times New Roman"/>
                <w:sz w:val="22"/>
                <w:szCs w:val="22"/>
              </w:rPr>
              <w:t xml:space="preserve"> Геннадьевна </w:t>
            </w:r>
          </w:p>
        </w:tc>
      </w:tr>
      <w:tr w:rsidR="00D71E75" w:rsidRPr="00D71E75" w14:paraId="66B90ABC" w14:textId="77777777" w:rsidTr="00292CFC">
        <w:trPr>
          <w:trHeight w:val="1415"/>
        </w:trPr>
        <w:tc>
          <w:tcPr>
            <w:tcW w:w="2980" w:type="dxa"/>
            <w:shd w:val="clear" w:color="auto" w:fill="auto"/>
          </w:tcPr>
          <w:p w14:paraId="48FCA869" w14:textId="77777777" w:rsidR="00D71E75" w:rsidRPr="00D71E75" w:rsidRDefault="00D71E75" w:rsidP="00D71E75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D71E75">
              <w:rPr>
                <w:rFonts w:eastAsia="Times New Roman"/>
                <w:sz w:val="22"/>
                <w:szCs w:val="22"/>
              </w:rPr>
              <w:t>Педиатр</w:t>
            </w:r>
          </w:p>
        </w:tc>
        <w:tc>
          <w:tcPr>
            <w:tcW w:w="3489" w:type="dxa"/>
            <w:shd w:val="clear" w:color="auto" w:fill="auto"/>
          </w:tcPr>
          <w:p w14:paraId="1FD59991" w14:textId="77777777" w:rsidR="00D71E75" w:rsidRPr="00D71E75" w:rsidRDefault="00D71E75" w:rsidP="00D71E75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D71E75">
              <w:rPr>
                <w:rFonts w:eastAsia="Times New Roman"/>
                <w:sz w:val="22"/>
                <w:szCs w:val="22"/>
              </w:rPr>
              <w:t xml:space="preserve">Врач-педиатр, Руководящий по медицинскому освидетельствованию граждан Государственного бюджетного учреждения РС(Я) «Айхальская городская больница» </w:t>
            </w:r>
          </w:p>
          <w:p w14:paraId="607105D9" w14:textId="77777777" w:rsidR="00D71E75" w:rsidRPr="00D71E75" w:rsidRDefault="00D71E75" w:rsidP="00D71E75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D71E75">
              <w:rPr>
                <w:rFonts w:eastAsia="Times New Roman"/>
                <w:sz w:val="22"/>
                <w:szCs w:val="22"/>
              </w:rPr>
              <w:t xml:space="preserve">Рогожина Татьяна Владимировна </w:t>
            </w:r>
          </w:p>
        </w:tc>
        <w:tc>
          <w:tcPr>
            <w:tcW w:w="3874" w:type="dxa"/>
          </w:tcPr>
          <w:p w14:paraId="6AFA3C2F" w14:textId="77777777" w:rsidR="00D71E75" w:rsidRPr="00D71E75" w:rsidRDefault="00D71E75" w:rsidP="00D71E75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D71E75">
              <w:rPr>
                <w:rFonts w:eastAsia="Times New Roman"/>
                <w:sz w:val="22"/>
                <w:szCs w:val="22"/>
              </w:rPr>
              <w:t xml:space="preserve">Врач педиатр, Государственного бюджетного учреждения   РС(Я) «Айхальская городская больница» Неустроева Таисия Дмитриевна </w:t>
            </w:r>
          </w:p>
          <w:p w14:paraId="1CE3B590" w14:textId="77777777" w:rsidR="00D71E75" w:rsidRPr="00D71E75" w:rsidRDefault="00D71E75" w:rsidP="00D71E75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</w:tr>
      <w:tr w:rsidR="00D71E75" w:rsidRPr="00D71E75" w14:paraId="0A83A136" w14:textId="77777777" w:rsidTr="00292CFC">
        <w:trPr>
          <w:trHeight w:val="1121"/>
        </w:trPr>
        <w:tc>
          <w:tcPr>
            <w:tcW w:w="2980" w:type="dxa"/>
            <w:shd w:val="clear" w:color="auto" w:fill="auto"/>
          </w:tcPr>
          <w:p w14:paraId="63DDBBB1" w14:textId="77777777" w:rsidR="00D71E75" w:rsidRPr="00D71E75" w:rsidRDefault="00D71E75" w:rsidP="00D71E75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D71E75">
              <w:rPr>
                <w:rFonts w:eastAsia="Times New Roman"/>
                <w:sz w:val="22"/>
                <w:szCs w:val="22"/>
              </w:rPr>
              <w:t xml:space="preserve">Педиатр </w:t>
            </w:r>
          </w:p>
        </w:tc>
        <w:tc>
          <w:tcPr>
            <w:tcW w:w="3489" w:type="dxa"/>
            <w:shd w:val="clear" w:color="auto" w:fill="auto"/>
          </w:tcPr>
          <w:p w14:paraId="4C7656A2" w14:textId="77777777" w:rsidR="00D71E75" w:rsidRPr="00D71E75" w:rsidRDefault="00D71E75" w:rsidP="00D71E75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D71E75">
              <w:rPr>
                <w:rFonts w:eastAsia="Times New Roman"/>
                <w:sz w:val="22"/>
                <w:szCs w:val="22"/>
              </w:rPr>
              <w:t xml:space="preserve">Врач-педиатр участковый   Каюкова Татьяна Владимировна </w:t>
            </w:r>
          </w:p>
        </w:tc>
        <w:tc>
          <w:tcPr>
            <w:tcW w:w="3874" w:type="dxa"/>
          </w:tcPr>
          <w:p w14:paraId="72E65CD1" w14:textId="77777777" w:rsidR="00D71E75" w:rsidRPr="00D71E75" w:rsidRDefault="00D71E75" w:rsidP="00D71E75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D71E75">
              <w:rPr>
                <w:rFonts w:eastAsia="Times New Roman"/>
                <w:sz w:val="22"/>
                <w:szCs w:val="22"/>
              </w:rPr>
              <w:t xml:space="preserve"> Врач- педиатр Государственного бюджетного учреждения РС(Я) «Айхальская городская больница» Рожина Александра Петровна </w:t>
            </w:r>
          </w:p>
        </w:tc>
      </w:tr>
      <w:tr w:rsidR="00D71E75" w:rsidRPr="00D71E75" w14:paraId="50D12B0A" w14:textId="77777777" w:rsidTr="00292CFC">
        <w:trPr>
          <w:trHeight w:val="1916"/>
        </w:trPr>
        <w:tc>
          <w:tcPr>
            <w:tcW w:w="2980" w:type="dxa"/>
            <w:shd w:val="clear" w:color="auto" w:fill="auto"/>
          </w:tcPr>
          <w:p w14:paraId="76CC3BA7" w14:textId="77777777" w:rsidR="00D71E75" w:rsidRPr="00D71E75" w:rsidRDefault="00D71E75" w:rsidP="00D71E75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D71E75">
              <w:rPr>
                <w:rFonts w:eastAsia="Times New Roman"/>
                <w:sz w:val="22"/>
                <w:szCs w:val="22"/>
              </w:rPr>
              <w:lastRenderedPageBreak/>
              <w:t>Невропатолог</w:t>
            </w:r>
          </w:p>
        </w:tc>
        <w:tc>
          <w:tcPr>
            <w:tcW w:w="3489" w:type="dxa"/>
            <w:shd w:val="clear" w:color="auto" w:fill="auto"/>
          </w:tcPr>
          <w:p w14:paraId="141967DD" w14:textId="77777777" w:rsidR="00D71E75" w:rsidRPr="00D71E75" w:rsidRDefault="00D71E75" w:rsidP="00D71E75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D71E75">
              <w:rPr>
                <w:rFonts w:eastAsia="Times New Roman"/>
                <w:sz w:val="22"/>
                <w:szCs w:val="22"/>
              </w:rPr>
              <w:t>Врач невролог Государственного бюджетного учреждения РС(Я) «Айхальская городская больница» Пономаренко Яна Владимировна</w:t>
            </w:r>
          </w:p>
          <w:p w14:paraId="2DB235DE" w14:textId="77777777" w:rsidR="00D71E75" w:rsidRPr="00D71E75" w:rsidRDefault="00D71E75" w:rsidP="00D71E75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74" w:type="dxa"/>
          </w:tcPr>
          <w:p w14:paraId="28C96269" w14:textId="77777777" w:rsidR="00D71E75" w:rsidRPr="00D71E75" w:rsidRDefault="00D71E75" w:rsidP="00D71E75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D71E75">
              <w:rPr>
                <w:rFonts w:eastAsia="Times New Roman"/>
                <w:sz w:val="22"/>
                <w:szCs w:val="22"/>
              </w:rPr>
              <w:t xml:space="preserve">Врач невролог Государственного бюджетного учреждения РС(Я) «Айхальская городская больница» Исмаилов </w:t>
            </w:r>
            <w:proofErr w:type="spellStart"/>
            <w:r w:rsidRPr="00D71E75">
              <w:rPr>
                <w:rFonts w:eastAsia="Times New Roman"/>
                <w:sz w:val="22"/>
                <w:szCs w:val="22"/>
              </w:rPr>
              <w:t>Элес</w:t>
            </w:r>
            <w:proofErr w:type="spellEnd"/>
            <w:r w:rsidRPr="00D71E75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D71E75">
              <w:rPr>
                <w:rFonts w:eastAsia="Times New Roman"/>
                <w:sz w:val="22"/>
                <w:szCs w:val="22"/>
              </w:rPr>
              <w:t>Сыргабекович</w:t>
            </w:r>
            <w:proofErr w:type="spellEnd"/>
            <w:r w:rsidRPr="00D71E75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  <w:tr w:rsidR="00D71E75" w:rsidRPr="00D71E75" w14:paraId="3D2D317A" w14:textId="77777777" w:rsidTr="00292CFC">
        <w:trPr>
          <w:trHeight w:val="1273"/>
        </w:trPr>
        <w:tc>
          <w:tcPr>
            <w:tcW w:w="2980" w:type="dxa"/>
            <w:shd w:val="clear" w:color="auto" w:fill="auto"/>
          </w:tcPr>
          <w:p w14:paraId="036CF0C2" w14:textId="77777777" w:rsidR="00D71E75" w:rsidRPr="00D71E75" w:rsidRDefault="00D71E75" w:rsidP="00D71E75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D71E75">
              <w:rPr>
                <w:rFonts w:eastAsia="Times New Roman"/>
                <w:sz w:val="22"/>
                <w:szCs w:val="22"/>
              </w:rPr>
              <w:t>Стоматолог</w:t>
            </w:r>
          </w:p>
        </w:tc>
        <w:tc>
          <w:tcPr>
            <w:tcW w:w="3489" w:type="dxa"/>
            <w:shd w:val="clear" w:color="auto" w:fill="auto"/>
          </w:tcPr>
          <w:p w14:paraId="055CF8F4" w14:textId="77777777" w:rsidR="00D71E75" w:rsidRPr="00D71E75" w:rsidRDefault="00D71E75" w:rsidP="00D71E75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D71E75">
              <w:rPr>
                <w:rFonts w:eastAsia="Times New Roman"/>
                <w:sz w:val="22"/>
                <w:szCs w:val="22"/>
              </w:rPr>
              <w:t>Врач стоматолог Государственного бюджетного учреждения РС(Я) «Айхальская городская больница»</w:t>
            </w:r>
          </w:p>
          <w:p w14:paraId="5AC75E23" w14:textId="77777777" w:rsidR="00D71E75" w:rsidRPr="00D71E75" w:rsidRDefault="00D71E75" w:rsidP="00D71E75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D71E75">
              <w:rPr>
                <w:rFonts w:eastAsia="Times New Roman"/>
                <w:sz w:val="22"/>
                <w:szCs w:val="22"/>
              </w:rPr>
              <w:t>Романова Анжела Валерьевна</w:t>
            </w:r>
          </w:p>
        </w:tc>
        <w:tc>
          <w:tcPr>
            <w:tcW w:w="3874" w:type="dxa"/>
          </w:tcPr>
          <w:p w14:paraId="2D735914" w14:textId="77777777" w:rsidR="00D71E75" w:rsidRPr="00D71E75" w:rsidRDefault="00D71E75" w:rsidP="00D71E75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D71E75">
              <w:rPr>
                <w:rFonts w:eastAsia="Times New Roman"/>
                <w:sz w:val="22"/>
                <w:szCs w:val="22"/>
              </w:rPr>
              <w:t xml:space="preserve">Врач зубной Государственного бюджетного учреждения РС(Я) «Айхальская городская больница» Балданова </w:t>
            </w:r>
            <w:proofErr w:type="spellStart"/>
            <w:r w:rsidRPr="00D71E75">
              <w:rPr>
                <w:rFonts w:eastAsia="Times New Roman"/>
                <w:sz w:val="22"/>
                <w:szCs w:val="22"/>
              </w:rPr>
              <w:t>Цыпылма</w:t>
            </w:r>
            <w:proofErr w:type="spellEnd"/>
            <w:r w:rsidRPr="00D71E75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D71E75">
              <w:rPr>
                <w:rFonts w:eastAsia="Times New Roman"/>
                <w:sz w:val="22"/>
                <w:szCs w:val="22"/>
              </w:rPr>
              <w:t>Дугаровна</w:t>
            </w:r>
            <w:proofErr w:type="spellEnd"/>
            <w:r w:rsidRPr="00D71E75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  <w:tr w:rsidR="00D71E75" w:rsidRPr="00D71E75" w14:paraId="755F3FD4" w14:textId="77777777" w:rsidTr="00292CFC">
        <w:trPr>
          <w:trHeight w:val="1550"/>
        </w:trPr>
        <w:tc>
          <w:tcPr>
            <w:tcW w:w="2980" w:type="dxa"/>
            <w:shd w:val="clear" w:color="auto" w:fill="auto"/>
          </w:tcPr>
          <w:p w14:paraId="09CFEDAA" w14:textId="77777777" w:rsidR="00D71E75" w:rsidRPr="00D71E75" w:rsidRDefault="00D71E75" w:rsidP="00D71E75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D71E75">
              <w:rPr>
                <w:rFonts w:eastAsia="Times New Roman"/>
                <w:sz w:val="22"/>
                <w:szCs w:val="22"/>
              </w:rPr>
              <w:t>Офтальмолог</w:t>
            </w:r>
          </w:p>
        </w:tc>
        <w:tc>
          <w:tcPr>
            <w:tcW w:w="3489" w:type="dxa"/>
            <w:shd w:val="clear" w:color="auto" w:fill="auto"/>
          </w:tcPr>
          <w:p w14:paraId="08DD4C28" w14:textId="77777777" w:rsidR="00D71E75" w:rsidRPr="00D71E75" w:rsidRDefault="00D71E75" w:rsidP="00D71E75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D71E75">
              <w:rPr>
                <w:rFonts w:eastAsia="Times New Roman"/>
                <w:sz w:val="22"/>
                <w:szCs w:val="22"/>
              </w:rPr>
              <w:t>Врач офтальмолог Государственного бюджетного учреждения РС(Я) «Айхальская городская больница»</w:t>
            </w:r>
          </w:p>
          <w:p w14:paraId="2CBF5341" w14:textId="77777777" w:rsidR="00D71E75" w:rsidRPr="00D71E75" w:rsidRDefault="00D71E75" w:rsidP="00D71E75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proofErr w:type="spellStart"/>
            <w:r w:rsidRPr="00D71E75">
              <w:rPr>
                <w:rFonts w:eastAsia="Times New Roman"/>
                <w:sz w:val="22"/>
                <w:szCs w:val="22"/>
              </w:rPr>
              <w:t>Опонгошева</w:t>
            </w:r>
            <w:proofErr w:type="spellEnd"/>
            <w:r w:rsidRPr="00D71E75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D71E75">
              <w:rPr>
                <w:rFonts w:eastAsia="Times New Roman"/>
                <w:sz w:val="22"/>
                <w:szCs w:val="22"/>
              </w:rPr>
              <w:t>Экемел</w:t>
            </w:r>
            <w:proofErr w:type="spellEnd"/>
            <w:r w:rsidRPr="00D71E75">
              <w:rPr>
                <w:rFonts w:eastAsia="Times New Roman"/>
                <w:sz w:val="22"/>
                <w:szCs w:val="22"/>
              </w:rPr>
              <w:t xml:space="preserve"> Васильевна </w:t>
            </w:r>
          </w:p>
        </w:tc>
        <w:tc>
          <w:tcPr>
            <w:tcW w:w="3874" w:type="dxa"/>
          </w:tcPr>
          <w:p w14:paraId="42E9AB59" w14:textId="77777777" w:rsidR="00D71E75" w:rsidRPr="00D71E75" w:rsidRDefault="00D71E75" w:rsidP="00D71E75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D71E75">
              <w:rPr>
                <w:rFonts w:eastAsia="Times New Roman"/>
                <w:sz w:val="22"/>
                <w:szCs w:val="22"/>
              </w:rPr>
              <w:t>Врач офтальмолог Государственного бюджетного учреждения РС(Я) «</w:t>
            </w:r>
            <w:proofErr w:type="spellStart"/>
            <w:r w:rsidRPr="00D71E75">
              <w:rPr>
                <w:rFonts w:eastAsia="Times New Roman"/>
                <w:sz w:val="22"/>
                <w:szCs w:val="22"/>
              </w:rPr>
              <w:t>Удачнинская</w:t>
            </w:r>
            <w:proofErr w:type="spellEnd"/>
            <w:r w:rsidRPr="00D71E75">
              <w:rPr>
                <w:rFonts w:eastAsia="Times New Roman"/>
                <w:sz w:val="22"/>
                <w:szCs w:val="22"/>
              </w:rPr>
              <w:t xml:space="preserve"> городская больница»</w:t>
            </w:r>
          </w:p>
          <w:p w14:paraId="195F3ACB" w14:textId="77777777" w:rsidR="00D71E75" w:rsidRPr="00D71E75" w:rsidRDefault="00D71E75" w:rsidP="00D71E75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D71E75">
              <w:rPr>
                <w:rFonts w:eastAsia="Times New Roman"/>
                <w:sz w:val="22"/>
                <w:szCs w:val="22"/>
              </w:rPr>
              <w:t xml:space="preserve">Захарова Наталья Александровна </w:t>
            </w:r>
          </w:p>
        </w:tc>
      </w:tr>
      <w:tr w:rsidR="00D71E75" w:rsidRPr="00D71E75" w14:paraId="0591A9BD" w14:textId="77777777" w:rsidTr="00292CFC">
        <w:trPr>
          <w:trHeight w:val="1005"/>
        </w:trPr>
        <w:tc>
          <w:tcPr>
            <w:tcW w:w="2980" w:type="dxa"/>
            <w:shd w:val="clear" w:color="auto" w:fill="auto"/>
          </w:tcPr>
          <w:p w14:paraId="6220B029" w14:textId="77777777" w:rsidR="00D71E75" w:rsidRPr="00D71E75" w:rsidRDefault="00D71E75" w:rsidP="00D71E75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D71E75">
              <w:rPr>
                <w:rFonts w:eastAsia="Times New Roman"/>
                <w:sz w:val="22"/>
                <w:szCs w:val="22"/>
              </w:rPr>
              <w:t>Дерматовенеролог</w:t>
            </w:r>
          </w:p>
        </w:tc>
        <w:tc>
          <w:tcPr>
            <w:tcW w:w="3489" w:type="dxa"/>
            <w:shd w:val="clear" w:color="auto" w:fill="auto"/>
          </w:tcPr>
          <w:p w14:paraId="1B12F062" w14:textId="77777777" w:rsidR="00D71E75" w:rsidRPr="00D71E75" w:rsidRDefault="00D71E75" w:rsidP="00D71E75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D71E75">
              <w:rPr>
                <w:rFonts w:eastAsia="Times New Roman"/>
                <w:sz w:val="22"/>
                <w:szCs w:val="22"/>
              </w:rPr>
              <w:t>Врач терапевт Государственного бюджетного учреждения РС(Я) «Айхальская городская больница»</w:t>
            </w:r>
          </w:p>
          <w:p w14:paraId="409CB120" w14:textId="77777777" w:rsidR="00D71E75" w:rsidRPr="00D71E75" w:rsidRDefault="00D71E75" w:rsidP="00D71E75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proofErr w:type="spellStart"/>
            <w:r w:rsidRPr="00D71E75">
              <w:rPr>
                <w:rFonts w:eastAsia="Times New Roman"/>
                <w:sz w:val="22"/>
                <w:szCs w:val="22"/>
              </w:rPr>
              <w:t>Жапова</w:t>
            </w:r>
            <w:proofErr w:type="spellEnd"/>
            <w:r w:rsidRPr="00D71E75">
              <w:rPr>
                <w:rFonts w:eastAsia="Times New Roman"/>
                <w:sz w:val="22"/>
                <w:szCs w:val="22"/>
              </w:rPr>
              <w:t xml:space="preserve"> Ирина Ивановна </w:t>
            </w:r>
          </w:p>
        </w:tc>
        <w:tc>
          <w:tcPr>
            <w:tcW w:w="3874" w:type="dxa"/>
          </w:tcPr>
          <w:p w14:paraId="5643E414" w14:textId="77777777" w:rsidR="00D71E75" w:rsidRPr="00D71E75" w:rsidRDefault="00D71E75" w:rsidP="00D71E75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</w:tr>
      <w:tr w:rsidR="00D71E75" w:rsidRPr="00D71E75" w14:paraId="5782A323" w14:textId="77777777" w:rsidTr="00292CFC">
        <w:trPr>
          <w:trHeight w:val="2407"/>
        </w:trPr>
        <w:tc>
          <w:tcPr>
            <w:tcW w:w="2980" w:type="dxa"/>
            <w:shd w:val="clear" w:color="auto" w:fill="auto"/>
          </w:tcPr>
          <w:p w14:paraId="40295C4D" w14:textId="77777777" w:rsidR="00D71E75" w:rsidRPr="00D71E75" w:rsidRDefault="00D71E75" w:rsidP="00D71E75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D71E75">
              <w:rPr>
                <w:rFonts w:eastAsia="Times New Roman"/>
                <w:sz w:val="22"/>
                <w:szCs w:val="22"/>
              </w:rPr>
              <w:t>Специалист по профессиональному отбору</w:t>
            </w:r>
          </w:p>
        </w:tc>
        <w:tc>
          <w:tcPr>
            <w:tcW w:w="3489" w:type="dxa"/>
            <w:shd w:val="clear" w:color="auto" w:fill="auto"/>
          </w:tcPr>
          <w:p w14:paraId="0DC6C8FF" w14:textId="77777777" w:rsidR="00D71E75" w:rsidRPr="00D71E75" w:rsidRDefault="00D71E75" w:rsidP="00D71E75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D71E75">
              <w:rPr>
                <w:rFonts w:eastAsia="Times New Roman"/>
                <w:sz w:val="22"/>
                <w:szCs w:val="22"/>
              </w:rPr>
              <w:t xml:space="preserve">Временно исполняющая обязанности старшего помощника военного комиссара (по профессиональному психологическому отбору и организации призыва граждан на военную службу) военного комиссариата города Мирный, </w:t>
            </w:r>
            <w:proofErr w:type="gramStart"/>
            <w:r w:rsidRPr="00D71E75">
              <w:rPr>
                <w:rFonts w:eastAsia="Times New Roman"/>
                <w:sz w:val="22"/>
                <w:szCs w:val="22"/>
              </w:rPr>
              <w:t>Мирнинского ,</w:t>
            </w:r>
            <w:proofErr w:type="gramEnd"/>
            <w:r w:rsidRPr="00D71E75">
              <w:rPr>
                <w:rFonts w:eastAsia="Times New Roman"/>
                <w:sz w:val="22"/>
                <w:szCs w:val="22"/>
              </w:rPr>
              <w:t xml:space="preserve"> Анабарского и Оленекского улусов Республики  Саха (Якутия),председатель комиссии Копылова Валентина Николаевна </w:t>
            </w:r>
          </w:p>
        </w:tc>
        <w:tc>
          <w:tcPr>
            <w:tcW w:w="3874" w:type="dxa"/>
          </w:tcPr>
          <w:p w14:paraId="1E199C01" w14:textId="77777777" w:rsidR="00D71E75" w:rsidRPr="00D71E75" w:rsidRDefault="00D71E75" w:rsidP="00D71E75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</w:tr>
      <w:tr w:rsidR="00D71E75" w:rsidRPr="00D71E75" w14:paraId="1DBB0661" w14:textId="77777777" w:rsidTr="00D71E75">
        <w:trPr>
          <w:trHeight w:val="139"/>
        </w:trPr>
        <w:tc>
          <w:tcPr>
            <w:tcW w:w="2980" w:type="dxa"/>
            <w:shd w:val="clear" w:color="auto" w:fill="FFFFFF"/>
          </w:tcPr>
          <w:p w14:paraId="49B94836" w14:textId="77777777" w:rsidR="00D71E75" w:rsidRPr="00D71E75" w:rsidRDefault="00D71E75" w:rsidP="00D71E75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D71E75">
              <w:rPr>
                <w:rFonts w:eastAsia="Times New Roman"/>
                <w:sz w:val="22"/>
                <w:szCs w:val="22"/>
              </w:rPr>
              <w:t>Фельдшер-Секретарь комиссии по первоначальной постановке граждан на воинский учет</w:t>
            </w:r>
          </w:p>
        </w:tc>
        <w:tc>
          <w:tcPr>
            <w:tcW w:w="3489" w:type="dxa"/>
            <w:shd w:val="clear" w:color="auto" w:fill="auto"/>
          </w:tcPr>
          <w:p w14:paraId="641418EE" w14:textId="77777777" w:rsidR="00D71E75" w:rsidRPr="00D71E75" w:rsidRDefault="00D71E75" w:rsidP="00D71E75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D71E75">
              <w:rPr>
                <w:rFonts w:eastAsia="Times New Roman"/>
                <w:sz w:val="22"/>
                <w:szCs w:val="22"/>
              </w:rPr>
              <w:t>Медицинская сестра   Государственного бюджетного учреждения РС(Я) «Айхальская городская больница»</w:t>
            </w:r>
          </w:p>
          <w:p w14:paraId="720D5014" w14:textId="77777777" w:rsidR="00D71E75" w:rsidRPr="00D71E75" w:rsidRDefault="00D71E75" w:rsidP="00D71E75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D71E75">
              <w:rPr>
                <w:rFonts w:eastAsia="Times New Roman"/>
                <w:sz w:val="22"/>
                <w:szCs w:val="22"/>
              </w:rPr>
              <w:t xml:space="preserve"> Очирова Оюна </w:t>
            </w:r>
            <w:proofErr w:type="spellStart"/>
            <w:r w:rsidRPr="00D71E75">
              <w:rPr>
                <w:rFonts w:eastAsia="Times New Roman"/>
                <w:sz w:val="22"/>
                <w:szCs w:val="22"/>
              </w:rPr>
              <w:t>Дондоковна</w:t>
            </w:r>
            <w:proofErr w:type="spellEnd"/>
            <w:r w:rsidRPr="00D71E75">
              <w:rPr>
                <w:rFonts w:eastAsia="Times New Roman"/>
                <w:sz w:val="22"/>
                <w:szCs w:val="22"/>
              </w:rPr>
              <w:t xml:space="preserve">  </w:t>
            </w:r>
          </w:p>
        </w:tc>
        <w:tc>
          <w:tcPr>
            <w:tcW w:w="3874" w:type="dxa"/>
          </w:tcPr>
          <w:p w14:paraId="03C60582" w14:textId="77777777" w:rsidR="00D71E75" w:rsidRPr="00D71E75" w:rsidRDefault="00D71E75" w:rsidP="00D71E75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sz w:val="22"/>
                <w:szCs w:val="22"/>
              </w:rPr>
            </w:pPr>
            <w:r w:rsidRPr="00D71E75">
              <w:rPr>
                <w:rFonts w:eastAsia="Times New Roman"/>
                <w:sz w:val="22"/>
                <w:szCs w:val="22"/>
              </w:rPr>
              <w:t xml:space="preserve">Медицинская сестра   Государственного бюджетного учреждения РС(Я) «Айхальская городская </w:t>
            </w:r>
            <w:proofErr w:type="gramStart"/>
            <w:r w:rsidRPr="00D71E75">
              <w:rPr>
                <w:rFonts w:eastAsia="Times New Roman"/>
                <w:sz w:val="22"/>
                <w:szCs w:val="22"/>
              </w:rPr>
              <w:t xml:space="preserve">больница»  </w:t>
            </w:r>
            <w:proofErr w:type="spellStart"/>
            <w:r w:rsidRPr="00D71E75">
              <w:rPr>
                <w:rFonts w:eastAsia="Times New Roman"/>
                <w:sz w:val="22"/>
                <w:szCs w:val="22"/>
              </w:rPr>
              <w:t>Ямпилова</w:t>
            </w:r>
            <w:proofErr w:type="spellEnd"/>
            <w:proofErr w:type="gramEnd"/>
            <w:r w:rsidRPr="00D71E75">
              <w:rPr>
                <w:rFonts w:eastAsia="Times New Roman"/>
                <w:sz w:val="22"/>
                <w:szCs w:val="22"/>
              </w:rPr>
              <w:t xml:space="preserve"> Оксана </w:t>
            </w:r>
            <w:proofErr w:type="spellStart"/>
            <w:r w:rsidRPr="00D71E75">
              <w:rPr>
                <w:rFonts w:eastAsia="Times New Roman"/>
                <w:sz w:val="22"/>
                <w:szCs w:val="22"/>
              </w:rPr>
              <w:t>Цыренбаловна</w:t>
            </w:r>
            <w:proofErr w:type="spellEnd"/>
          </w:p>
          <w:p w14:paraId="5ECDF19D" w14:textId="77777777" w:rsidR="00D71E75" w:rsidRPr="00D71E75" w:rsidRDefault="00D71E75" w:rsidP="00D71E75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</w:tr>
      <w:tr w:rsidR="00D71E75" w:rsidRPr="00D71E75" w14:paraId="32FA23C9" w14:textId="77777777" w:rsidTr="00D71E75">
        <w:tc>
          <w:tcPr>
            <w:tcW w:w="2980" w:type="dxa"/>
            <w:shd w:val="clear" w:color="auto" w:fill="FFFFFF"/>
          </w:tcPr>
          <w:p w14:paraId="2AF071C2" w14:textId="77777777" w:rsidR="00D71E75" w:rsidRPr="00D71E75" w:rsidRDefault="00D71E75" w:rsidP="00D71E75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D71E75">
              <w:rPr>
                <w:rFonts w:eastAsia="Times New Roman"/>
                <w:sz w:val="22"/>
                <w:szCs w:val="22"/>
              </w:rPr>
              <w:t>Медицинская сестра врача офтальмолога</w:t>
            </w:r>
          </w:p>
        </w:tc>
        <w:tc>
          <w:tcPr>
            <w:tcW w:w="3489" w:type="dxa"/>
            <w:shd w:val="clear" w:color="auto" w:fill="auto"/>
          </w:tcPr>
          <w:p w14:paraId="6548F3FE" w14:textId="77777777" w:rsidR="00D71E75" w:rsidRPr="00D71E75" w:rsidRDefault="00D71E75" w:rsidP="00D71E75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D71E75">
              <w:rPr>
                <w:rFonts w:eastAsia="Times New Roman"/>
                <w:sz w:val="22"/>
                <w:szCs w:val="22"/>
              </w:rPr>
              <w:t>Медицинская сестра врача офтальмолога Государственного бюджетного учреждения РС(Я) «Айхальская городская больница»</w:t>
            </w:r>
          </w:p>
          <w:p w14:paraId="3AC55348" w14:textId="77777777" w:rsidR="00D71E75" w:rsidRPr="00D71E75" w:rsidRDefault="00D71E75" w:rsidP="00D71E75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D71E75">
              <w:rPr>
                <w:rFonts w:eastAsia="Times New Roman"/>
                <w:sz w:val="22"/>
                <w:szCs w:val="22"/>
              </w:rPr>
              <w:t>Аюшева Татьяна Дмитриевна</w:t>
            </w:r>
          </w:p>
        </w:tc>
        <w:tc>
          <w:tcPr>
            <w:tcW w:w="3874" w:type="dxa"/>
          </w:tcPr>
          <w:p w14:paraId="3F18BC3C" w14:textId="77777777" w:rsidR="00D71E75" w:rsidRPr="00D71E75" w:rsidRDefault="00D71E75" w:rsidP="00D71E75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D71E75">
              <w:rPr>
                <w:rFonts w:eastAsia="Times New Roman"/>
                <w:sz w:val="22"/>
                <w:szCs w:val="22"/>
              </w:rPr>
              <w:t xml:space="preserve">Медицинская сестра Государственного бюджетного учреждения РС(Я) «Айхальская городская больница» </w:t>
            </w:r>
            <w:proofErr w:type="spellStart"/>
            <w:r w:rsidRPr="00D71E75">
              <w:rPr>
                <w:rFonts w:eastAsia="Times New Roman"/>
                <w:sz w:val="22"/>
                <w:szCs w:val="22"/>
              </w:rPr>
              <w:t>Ямпилова</w:t>
            </w:r>
            <w:proofErr w:type="spellEnd"/>
            <w:r w:rsidRPr="00D71E75">
              <w:rPr>
                <w:rFonts w:eastAsia="Times New Roman"/>
                <w:sz w:val="22"/>
                <w:szCs w:val="22"/>
              </w:rPr>
              <w:t xml:space="preserve"> Оксана </w:t>
            </w:r>
            <w:proofErr w:type="spellStart"/>
            <w:r w:rsidRPr="00D71E75">
              <w:rPr>
                <w:rFonts w:eastAsia="Times New Roman"/>
                <w:sz w:val="22"/>
                <w:szCs w:val="22"/>
              </w:rPr>
              <w:t>Цыренбаловна</w:t>
            </w:r>
            <w:proofErr w:type="spellEnd"/>
            <w:r w:rsidRPr="00D71E75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</w:tbl>
    <w:p w14:paraId="413BB5A1" w14:textId="77777777" w:rsidR="00D71E75" w:rsidRPr="00D71E75" w:rsidRDefault="00D71E75" w:rsidP="00D71E75">
      <w:pPr>
        <w:widowControl/>
        <w:autoSpaceDE/>
        <w:autoSpaceDN/>
        <w:adjustRightInd/>
        <w:jc w:val="center"/>
        <w:rPr>
          <w:rFonts w:eastAsia="Times New Roman"/>
          <w:sz w:val="22"/>
          <w:szCs w:val="22"/>
        </w:rPr>
      </w:pPr>
      <w:r w:rsidRPr="00D71E75">
        <w:rPr>
          <w:rFonts w:eastAsia="Times New Roman"/>
          <w:sz w:val="22"/>
          <w:szCs w:val="22"/>
        </w:rPr>
        <w:br w:type="textWrapping" w:clear="all"/>
      </w:r>
    </w:p>
    <w:sectPr w:rsidR="00D71E75" w:rsidRPr="00D71E75" w:rsidSect="002719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56775" w14:textId="77777777" w:rsidR="0003430A" w:rsidRDefault="0003430A" w:rsidP="00B428D1">
      <w:r>
        <w:separator/>
      </w:r>
    </w:p>
  </w:endnote>
  <w:endnote w:type="continuationSeparator" w:id="0">
    <w:p w14:paraId="18555EB5" w14:textId="77777777" w:rsidR="0003430A" w:rsidRDefault="0003430A" w:rsidP="00B42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6F43C" w14:textId="77777777" w:rsidR="00353EB2" w:rsidRDefault="00353EB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B34E8" w14:textId="77777777" w:rsidR="0003430A" w:rsidRDefault="0003430A" w:rsidP="00B428D1">
      <w:r>
        <w:separator/>
      </w:r>
    </w:p>
  </w:footnote>
  <w:footnote w:type="continuationSeparator" w:id="0">
    <w:p w14:paraId="192993DB" w14:textId="77777777" w:rsidR="0003430A" w:rsidRDefault="0003430A" w:rsidP="00B42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92632" w14:textId="77777777" w:rsidR="00EA70E8" w:rsidRDefault="00EA70E8" w:rsidP="00BC1886">
    <w:pPr>
      <w:pStyle w:val="a9"/>
      <w:tabs>
        <w:tab w:val="clear" w:pos="4677"/>
        <w:tab w:val="clear" w:pos="9355"/>
        <w:tab w:val="left" w:pos="5364"/>
      </w:tabs>
    </w:pPr>
    <w:r>
      <w:tab/>
    </w:r>
  </w:p>
  <w:p w14:paraId="330B02F0" w14:textId="77777777" w:rsidR="00EA70E8" w:rsidRDefault="00EA70E8" w:rsidP="00BC1886">
    <w:pPr>
      <w:pStyle w:val="a9"/>
      <w:tabs>
        <w:tab w:val="clear" w:pos="4677"/>
        <w:tab w:val="clear" w:pos="9355"/>
        <w:tab w:val="left" w:pos="5364"/>
      </w:tabs>
    </w:pPr>
  </w:p>
  <w:p w14:paraId="487C828F" w14:textId="77777777" w:rsidR="00EA70E8" w:rsidRPr="00BC1886" w:rsidRDefault="00EA70E8" w:rsidP="00BC1886">
    <w:pPr>
      <w:pStyle w:val="a9"/>
      <w:tabs>
        <w:tab w:val="clear" w:pos="4677"/>
        <w:tab w:val="clear" w:pos="9355"/>
        <w:tab w:val="left" w:pos="5364"/>
      </w:tabs>
      <w:jc w:val="center"/>
      <w:rPr>
        <w:b/>
        <w:bCs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EFBE3" w14:textId="77777777" w:rsidR="00353EB2" w:rsidRDefault="00353EB2" w:rsidP="00BC1886">
    <w:pPr>
      <w:pStyle w:val="a9"/>
      <w:tabs>
        <w:tab w:val="clear" w:pos="4677"/>
        <w:tab w:val="clear" w:pos="9355"/>
        <w:tab w:val="left" w:pos="5364"/>
      </w:tabs>
    </w:pPr>
    <w:r>
      <w:tab/>
    </w:r>
  </w:p>
  <w:p w14:paraId="0F320118" w14:textId="77777777" w:rsidR="00353EB2" w:rsidRDefault="00353EB2" w:rsidP="00BC1886">
    <w:pPr>
      <w:pStyle w:val="a9"/>
      <w:tabs>
        <w:tab w:val="clear" w:pos="4677"/>
        <w:tab w:val="clear" w:pos="9355"/>
        <w:tab w:val="left" w:pos="5364"/>
      </w:tabs>
    </w:pPr>
  </w:p>
  <w:p w14:paraId="0C60B017" w14:textId="77777777" w:rsidR="00353EB2" w:rsidRPr="00BC1886" w:rsidRDefault="00353EB2" w:rsidP="00BC1886">
    <w:pPr>
      <w:pStyle w:val="a9"/>
      <w:tabs>
        <w:tab w:val="clear" w:pos="4677"/>
        <w:tab w:val="clear" w:pos="9355"/>
        <w:tab w:val="left" w:pos="5364"/>
      </w:tabs>
      <w:jc w:val="center"/>
      <w:rPr>
        <w:b/>
        <w:bCs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97D47" w14:textId="77777777" w:rsidR="00353EB2" w:rsidRPr="008F6405" w:rsidRDefault="00353EB2" w:rsidP="008F5619">
    <w:pPr>
      <w:pStyle w:val="a9"/>
      <w:jc w:val="right"/>
      <w:rPr>
        <w:b/>
        <w:bCs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90795" w14:textId="77777777" w:rsidR="00D71E75" w:rsidRDefault="00D71E75">
    <w:pPr>
      <w:pStyle w:val="a9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separate"/>
    </w:r>
    <w:r>
      <w:rPr>
        <w:rStyle w:val="afc"/>
        <w:noProof/>
      </w:rPr>
      <w:t>1</w:t>
    </w:r>
    <w:r>
      <w:rPr>
        <w:rStyle w:val="afc"/>
      </w:rPr>
      <w:fldChar w:fldCharType="end"/>
    </w:r>
  </w:p>
  <w:p w14:paraId="03B4CFC0" w14:textId="77777777" w:rsidR="00D71E75" w:rsidRDefault="00D71E7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/>
        <w:b w:val="0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4" w15:restartNumberingAfterBreak="0">
    <w:nsid w:val="00000009"/>
    <w:multiLevelType w:val="multilevel"/>
    <w:tmpl w:val="158E32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847" w:hanging="720"/>
      </w:pPr>
    </w:lvl>
    <w:lvl w:ilvl="4">
      <w:start w:val="1"/>
      <w:numFmt w:val="decimal"/>
      <w:isLgl/>
      <w:lvlText w:val="%1.%2.%3.%4.%5."/>
      <w:lvlJc w:val="left"/>
      <w:pPr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ind w:left="4625" w:hanging="1080"/>
      </w:pPr>
    </w:lvl>
    <w:lvl w:ilvl="6">
      <w:start w:val="1"/>
      <w:numFmt w:val="decimal"/>
      <w:isLgl/>
      <w:lvlText w:val="%1.%2.%3.%4.%5.%6.%7."/>
      <w:lvlJc w:val="left"/>
      <w:pPr>
        <w:ind w:left="5694" w:hanging="1440"/>
      </w:p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</w:lvl>
  </w:abstractNum>
  <w:abstractNum w:abstractNumId="5" w15:restartNumberingAfterBreak="0">
    <w:nsid w:val="002008AF"/>
    <w:multiLevelType w:val="hybridMultilevel"/>
    <w:tmpl w:val="A872B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FF64C2"/>
    <w:multiLevelType w:val="hybridMultilevel"/>
    <w:tmpl w:val="651C7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F3487E"/>
    <w:multiLevelType w:val="hybridMultilevel"/>
    <w:tmpl w:val="A070999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06423FF6"/>
    <w:multiLevelType w:val="hybridMultilevel"/>
    <w:tmpl w:val="ED64B3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07394AF1"/>
    <w:multiLevelType w:val="hybridMultilevel"/>
    <w:tmpl w:val="C3925B4E"/>
    <w:lvl w:ilvl="0" w:tplc="4E8A88EE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E7C57B3"/>
    <w:multiLevelType w:val="multilevel"/>
    <w:tmpl w:val="E85EE6AA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11" w15:restartNumberingAfterBreak="0">
    <w:nsid w:val="0F9F6C40"/>
    <w:multiLevelType w:val="hybridMultilevel"/>
    <w:tmpl w:val="3686340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198A7DAF"/>
    <w:multiLevelType w:val="multilevel"/>
    <w:tmpl w:val="CFA47C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1BAA0C70"/>
    <w:multiLevelType w:val="hybridMultilevel"/>
    <w:tmpl w:val="C7128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C34870"/>
    <w:multiLevelType w:val="hybridMultilevel"/>
    <w:tmpl w:val="48EC074A"/>
    <w:lvl w:ilvl="0" w:tplc="44F6FC3E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477573"/>
    <w:multiLevelType w:val="hybridMultilevel"/>
    <w:tmpl w:val="9490C0AC"/>
    <w:lvl w:ilvl="0" w:tplc="C76CF4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516B47"/>
    <w:multiLevelType w:val="multilevel"/>
    <w:tmpl w:val="0270BA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7" w15:restartNumberingAfterBreak="0">
    <w:nsid w:val="20F86F30"/>
    <w:multiLevelType w:val="hybridMultilevel"/>
    <w:tmpl w:val="B80C566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232B6EA1"/>
    <w:multiLevelType w:val="hybridMultilevel"/>
    <w:tmpl w:val="2C842002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32E5AD1"/>
    <w:multiLevelType w:val="hybridMultilevel"/>
    <w:tmpl w:val="914697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33605F7"/>
    <w:multiLevelType w:val="hybridMultilevel"/>
    <w:tmpl w:val="65A0199E"/>
    <w:lvl w:ilvl="0" w:tplc="501EED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5D4DE6"/>
    <w:multiLevelType w:val="multilevel"/>
    <w:tmpl w:val="9E94078A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2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9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2B755458"/>
    <w:multiLevelType w:val="multilevel"/>
    <w:tmpl w:val="1980933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3" w15:restartNumberingAfterBreak="0">
    <w:nsid w:val="2C6D7F84"/>
    <w:multiLevelType w:val="hybridMultilevel"/>
    <w:tmpl w:val="37540890"/>
    <w:lvl w:ilvl="0" w:tplc="955EC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13018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32A15C5"/>
    <w:multiLevelType w:val="multilevel"/>
    <w:tmpl w:val="5122EF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52" w:hanging="1800"/>
      </w:pPr>
      <w:rPr>
        <w:rFonts w:hint="default"/>
      </w:rPr>
    </w:lvl>
  </w:abstractNum>
  <w:abstractNum w:abstractNumId="25" w15:restartNumberingAfterBreak="0">
    <w:nsid w:val="34A8462F"/>
    <w:multiLevelType w:val="hybridMultilevel"/>
    <w:tmpl w:val="7BF2728C"/>
    <w:lvl w:ilvl="0" w:tplc="C3C86F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C62D86"/>
    <w:multiLevelType w:val="hybridMultilevel"/>
    <w:tmpl w:val="5A32B6DE"/>
    <w:lvl w:ilvl="0" w:tplc="FD1E1B88">
      <w:start w:val="1"/>
      <w:numFmt w:val="decimal"/>
      <w:lvlText w:val="%1."/>
      <w:lvlJc w:val="left"/>
      <w:pPr>
        <w:ind w:left="234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6AB0616"/>
    <w:multiLevelType w:val="hybridMultilevel"/>
    <w:tmpl w:val="B456C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6FE7ADE"/>
    <w:multiLevelType w:val="multilevel"/>
    <w:tmpl w:val="AE8A83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 w15:restartNumberingAfterBreak="0">
    <w:nsid w:val="380252DF"/>
    <w:multiLevelType w:val="hybridMultilevel"/>
    <w:tmpl w:val="9AFE69D0"/>
    <w:lvl w:ilvl="0" w:tplc="041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AAD357A"/>
    <w:multiLevelType w:val="hybridMultilevel"/>
    <w:tmpl w:val="72D85F8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 w15:restartNumberingAfterBreak="0">
    <w:nsid w:val="3B126208"/>
    <w:multiLevelType w:val="hybridMultilevel"/>
    <w:tmpl w:val="43987868"/>
    <w:lvl w:ilvl="0" w:tplc="B8588E8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B4E6822"/>
    <w:multiLevelType w:val="multilevel"/>
    <w:tmpl w:val="7B4692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3C530ECB"/>
    <w:multiLevelType w:val="hybridMultilevel"/>
    <w:tmpl w:val="1286E674"/>
    <w:lvl w:ilvl="0" w:tplc="A38E2EDA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3CBD6B78"/>
    <w:multiLevelType w:val="hybridMultilevel"/>
    <w:tmpl w:val="815AF06A"/>
    <w:lvl w:ilvl="0" w:tplc="C9D0B70A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1F05DD9"/>
    <w:multiLevelType w:val="hybridMultilevel"/>
    <w:tmpl w:val="A96ABDCA"/>
    <w:lvl w:ilvl="0" w:tplc="46188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66C2EA">
      <w:numFmt w:val="none"/>
      <w:lvlText w:val=""/>
      <w:lvlJc w:val="left"/>
      <w:pPr>
        <w:tabs>
          <w:tab w:val="num" w:pos="360"/>
        </w:tabs>
      </w:pPr>
    </w:lvl>
    <w:lvl w:ilvl="2" w:tplc="43E04DD0">
      <w:numFmt w:val="none"/>
      <w:lvlText w:val=""/>
      <w:lvlJc w:val="left"/>
      <w:pPr>
        <w:tabs>
          <w:tab w:val="num" w:pos="360"/>
        </w:tabs>
      </w:pPr>
    </w:lvl>
    <w:lvl w:ilvl="3" w:tplc="87CC2CBA">
      <w:numFmt w:val="none"/>
      <w:lvlText w:val=""/>
      <w:lvlJc w:val="left"/>
      <w:pPr>
        <w:tabs>
          <w:tab w:val="num" w:pos="360"/>
        </w:tabs>
      </w:pPr>
    </w:lvl>
    <w:lvl w:ilvl="4" w:tplc="603E8836">
      <w:numFmt w:val="none"/>
      <w:lvlText w:val=""/>
      <w:lvlJc w:val="left"/>
      <w:pPr>
        <w:tabs>
          <w:tab w:val="num" w:pos="360"/>
        </w:tabs>
      </w:pPr>
    </w:lvl>
    <w:lvl w:ilvl="5" w:tplc="E69CAC88">
      <w:numFmt w:val="none"/>
      <w:lvlText w:val=""/>
      <w:lvlJc w:val="left"/>
      <w:pPr>
        <w:tabs>
          <w:tab w:val="num" w:pos="360"/>
        </w:tabs>
      </w:pPr>
    </w:lvl>
    <w:lvl w:ilvl="6" w:tplc="75B66948">
      <w:numFmt w:val="none"/>
      <w:lvlText w:val=""/>
      <w:lvlJc w:val="left"/>
      <w:pPr>
        <w:tabs>
          <w:tab w:val="num" w:pos="360"/>
        </w:tabs>
      </w:pPr>
    </w:lvl>
    <w:lvl w:ilvl="7" w:tplc="6BE49A94">
      <w:numFmt w:val="none"/>
      <w:lvlText w:val=""/>
      <w:lvlJc w:val="left"/>
      <w:pPr>
        <w:tabs>
          <w:tab w:val="num" w:pos="360"/>
        </w:tabs>
      </w:pPr>
    </w:lvl>
    <w:lvl w:ilvl="8" w:tplc="AA40D1C6">
      <w:numFmt w:val="none"/>
      <w:lvlText w:val=""/>
      <w:lvlJc w:val="left"/>
      <w:pPr>
        <w:tabs>
          <w:tab w:val="num" w:pos="360"/>
        </w:tabs>
      </w:pPr>
    </w:lvl>
  </w:abstractNum>
  <w:abstractNum w:abstractNumId="36" w15:restartNumberingAfterBreak="0">
    <w:nsid w:val="4298777B"/>
    <w:multiLevelType w:val="hybridMultilevel"/>
    <w:tmpl w:val="8BF4A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50020D"/>
    <w:multiLevelType w:val="hybridMultilevel"/>
    <w:tmpl w:val="78C69E50"/>
    <w:lvl w:ilvl="0" w:tplc="EDBE2342">
      <w:start w:val="1"/>
      <w:numFmt w:val="decimal"/>
      <w:lvlText w:val="%1."/>
      <w:lvlJc w:val="left"/>
      <w:pPr>
        <w:ind w:left="1287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445C2E2A"/>
    <w:multiLevelType w:val="hybridMultilevel"/>
    <w:tmpl w:val="F3ACD138"/>
    <w:lvl w:ilvl="0" w:tplc="F2041B22">
      <w:start w:val="1"/>
      <w:numFmt w:val="decimal"/>
      <w:lvlText w:val="%1."/>
      <w:lvlJc w:val="left"/>
      <w:pPr>
        <w:ind w:left="1287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46417796"/>
    <w:multiLevelType w:val="multilevel"/>
    <w:tmpl w:val="38F0D918"/>
    <w:lvl w:ilvl="0">
      <w:start w:val="2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1800"/>
      </w:pPr>
      <w:rPr>
        <w:rFonts w:hint="default"/>
      </w:rPr>
    </w:lvl>
  </w:abstractNum>
  <w:abstractNum w:abstractNumId="40" w15:restartNumberingAfterBreak="0">
    <w:nsid w:val="4730395B"/>
    <w:multiLevelType w:val="multilevel"/>
    <w:tmpl w:val="423C60CC"/>
    <w:lvl w:ilvl="0">
      <w:start w:val="1"/>
      <w:numFmt w:val="decimal"/>
      <w:lvlText w:val="%1."/>
      <w:lvlJc w:val="left"/>
      <w:pPr>
        <w:ind w:left="852" w:hanging="8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9" w:hanging="8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6" w:hanging="85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3" w:hanging="8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1" w15:restartNumberingAfterBreak="0">
    <w:nsid w:val="48CC7E53"/>
    <w:multiLevelType w:val="hybridMultilevel"/>
    <w:tmpl w:val="B5A4070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A090D3E"/>
    <w:multiLevelType w:val="hybridMultilevel"/>
    <w:tmpl w:val="5936C81A"/>
    <w:lvl w:ilvl="0" w:tplc="041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43" w15:restartNumberingAfterBreak="0">
    <w:nsid w:val="4FC9284C"/>
    <w:multiLevelType w:val="hybridMultilevel"/>
    <w:tmpl w:val="E9445462"/>
    <w:lvl w:ilvl="0" w:tplc="1B84DE2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514E6E5A"/>
    <w:multiLevelType w:val="hybridMultilevel"/>
    <w:tmpl w:val="8BD6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8D3CEC"/>
    <w:multiLevelType w:val="multilevel"/>
    <w:tmpl w:val="D4902E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64E7363C"/>
    <w:multiLevelType w:val="hybridMultilevel"/>
    <w:tmpl w:val="A1C8DDBE"/>
    <w:lvl w:ilvl="0" w:tplc="9796E4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65F378DC"/>
    <w:multiLevelType w:val="hybridMultilevel"/>
    <w:tmpl w:val="E4B69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644577"/>
    <w:multiLevelType w:val="hybridMultilevel"/>
    <w:tmpl w:val="6EC88C8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9" w15:restartNumberingAfterBreak="0">
    <w:nsid w:val="68F85157"/>
    <w:multiLevelType w:val="hybridMultilevel"/>
    <w:tmpl w:val="83048F7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0" w15:restartNumberingAfterBreak="0">
    <w:nsid w:val="6D995909"/>
    <w:multiLevelType w:val="hybridMultilevel"/>
    <w:tmpl w:val="0456AB32"/>
    <w:lvl w:ilvl="0" w:tplc="0419000F">
      <w:start w:val="1"/>
      <w:numFmt w:val="decimal"/>
      <w:lvlText w:val="%1."/>
      <w:lvlJc w:val="left"/>
      <w:pPr>
        <w:ind w:left="572" w:hanging="360"/>
      </w:pPr>
    </w:lvl>
    <w:lvl w:ilvl="1" w:tplc="04190019" w:tentative="1">
      <w:start w:val="1"/>
      <w:numFmt w:val="lowerLetter"/>
      <w:lvlText w:val="%2."/>
      <w:lvlJc w:val="left"/>
      <w:pPr>
        <w:ind w:left="1292" w:hanging="360"/>
      </w:pPr>
    </w:lvl>
    <w:lvl w:ilvl="2" w:tplc="0419001B" w:tentative="1">
      <w:start w:val="1"/>
      <w:numFmt w:val="lowerRoman"/>
      <w:lvlText w:val="%3."/>
      <w:lvlJc w:val="right"/>
      <w:pPr>
        <w:ind w:left="2012" w:hanging="180"/>
      </w:pPr>
    </w:lvl>
    <w:lvl w:ilvl="3" w:tplc="0419000F" w:tentative="1">
      <w:start w:val="1"/>
      <w:numFmt w:val="decimal"/>
      <w:lvlText w:val="%4."/>
      <w:lvlJc w:val="left"/>
      <w:pPr>
        <w:ind w:left="2732" w:hanging="360"/>
      </w:pPr>
    </w:lvl>
    <w:lvl w:ilvl="4" w:tplc="04190019" w:tentative="1">
      <w:start w:val="1"/>
      <w:numFmt w:val="lowerLetter"/>
      <w:lvlText w:val="%5."/>
      <w:lvlJc w:val="left"/>
      <w:pPr>
        <w:ind w:left="3452" w:hanging="360"/>
      </w:pPr>
    </w:lvl>
    <w:lvl w:ilvl="5" w:tplc="0419001B" w:tentative="1">
      <w:start w:val="1"/>
      <w:numFmt w:val="lowerRoman"/>
      <w:lvlText w:val="%6."/>
      <w:lvlJc w:val="right"/>
      <w:pPr>
        <w:ind w:left="4172" w:hanging="180"/>
      </w:pPr>
    </w:lvl>
    <w:lvl w:ilvl="6" w:tplc="0419000F" w:tentative="1">
      <w:start w:val="1"/>
      <w:numFmt w:val="decimal"/>
      <w:lvlText w:val="%7."/>
      <w:lvlJc w:val="left"/>
      <w:pPr>
        <w:ind w:left="4892" w:hanging="360"/>
      </w:pPr>
    </w:lvl>
    <w:lvl w:ilvl="7" w:tplc="04190019" w:tentative="1">
      <w:start w:val="1"/>
      <w:numFmt w:val="lowerLetter"/>
      <w:lvlText w:val="%8."/>
      <w:lvlJc w:val="left"/>
      <w:pPr>
        <w:ind w:left="5612" w:hanging="360"/>
      </w:pPr>
    </w:lvl>
    <w:lvl w:ilvl="8" w:tplc="041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51" w15:restartNumberingAfterBreak="0">
    <w:nsid w:val="718A78F8"/>
    <w:multiLevelType w:val="hybridMultilevel"/>
    <w:tmpl w:val="2730E31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2" w15:restartNumberingAfterBreak="0">
    <w:nsid w:val="72EF7E1D"/>
    <w:multiLevelType w:val="hybridMultilevel"/>
    <w:tmpl w:val="E5E2A9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 w15:restartNumberingAfterBreak="0">
    <w:nsid w:val="73EC7A69"/>
    <w:multiLevelType w:val="hybridMultilevel"/>
    <w:tmpl w:val="D3EED14E"/>
    <w:lvl w:ilvl="0" w:tplc="930CCF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 w15:restartNumberingAfterBreak="0">
    <w:nsid w:val="75C43C33"/>
    <w:multiLevelType w:val="multilevel"/>
    <w:tmpl w:val="657812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5" w15:restartNumberingAfterBreak="0">
    <w:nsid w:val="771D551D"/>
    <w:multiLevelType w:val="multilevel"/>
    <w:tmpl w:val="091A83D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56" w15:restartNumberingAfterBreak="0">
    <w:nsid w:val="786D3E58"/>
    <w:multiLevelType w:val="multilevel"/>
    <w:tmpl w:val="36E2F25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57" w15:restartNumberingAfterBreak="0">
    <w:nsid w:val="7FD97258"/>
    <w:multiLevelType w:val="multilevel"/>
    <w:tmpl w:val="11D692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302584960">
    <w:abstractNumId w:val="10"/>
  </w:num>
  <w:num w:numId="2" w16cid:durableId="565996244">
    <w:abstractNumId w:val="55"/>
  </w:num>
  <w:num w:numId="3" w16cid:durableId="1433473790">
    <w:abstractNumId w:val="16"/>
  </w:num>
  <w:num w:numId="4" w16cid:durableId="1165631581">
    <w:abstractNumId w:val="28"/>
  </w:num>
  <w:num w:numId="5" w16cid:durableId="1145203755">
    <w:abstractNumId w:val="26"/>
  </w:num>
  <w:num w:numId="6" w16cid:durableId="1787850117">
    <w:abstractNumId w:val="41"/>
  </w:num>
  <w:num w:numId="7" w16cid:durableId="2029597321">
    <w:abstractNumId w:val="22"/>
  </w:num>
  <w:num w:numId="8" w16cid:durableId="1775905659">
    <w:abstractNumId w:val="33"/>
  </w:num>
  <w:num w:numId="9" w16cid:durableId="1082025955">
    <w:abstractNumId w:val="5"/>
  </w:num>
  <w:num w:numId="10" w16cid:durableId="751853815">
    <w:abstractNumId w:val="57"/>
  </w:num>
  <w:num w:numId="11" w16cid:durableId="964770521">
    <w:abstractNumId w:val="27"/>
  </w:num>
  <w:num w:numId="12" w16cid:durableId="1304509049">
    <w:abstractNumId w:val="49"/>
  </w:num>
  <w:num w:numId="13" w16cid:durableId="1816414840">
    <w:abstractNumId w:val="23"/>
  </w:num>
  <w:num w:numId="14" w16cid:durableId="781611862">
    <w:abstractNumId w:val="17"/>
  </w:num>
  <w:num w:numId="15" w16cid:durableId="14549003">
    <w:abstractNumId w:val="19"/>
  </w:num>
  <w:num w:numId="16" w16cid:durableId="1576088651">
    <w:abstractNumId w:val="12"/>
  </w:num>
  <w:num w:numId="17" w16cid:durableId="1696737309">
    <w:abstractNumId w:val="13"/>
  </w:num>
  <w:num w:numId="18" w16cid:durableId="576792598">
    <w:abstractNumId w:val="37"/>
  </w:num>
  <w:num w:numId="19" w16cid:durableId="116340517">
    <w:abstractNumId w:val="47"/>
  </w:num>
  <w:num w:numId="20" w16cid:durableId="953557928">
    <w:abstractNumId w:val="14"/>
  </w:num>
  <w:num w:numId="21" w16cid:durableId="580678764">
    <w:abstractNumId w:val="38"/>
  </w:num>
  <w:num w:numId="22" w16cid:durableId="542131985">
    <w:abstractNumId w:val="30"/>
  </w:num>
  <w:num w:numId="23" w16cid:durableId="673803998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5423285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5726049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106923806">
    <w:abstractNumId w:val="15"/>
  </w:num>
  <w:num w:numId="27" w16cid:durableId="291060667">
    <w:abstractNumId w:val="42"/>
  </w:num>
  <w:num w:numId="28" w16cid:durableId="621419150">
    <w:abstractNumId w:val="7"/>
  </w:num>
  <w:num w:numId="29" w16cid:durableId="2114282609">
    <w:abstractNumId w:val="53"/>
  </w:num>
  <w:num w:numId="30" w16cid:durableId="318196234">
    <w:abstractNumId w:val="52"/>
  </w:num>
  <w:num w:numId="31" w16cid:durableId="408962057">
    <w:abstractNumId w:val="8"/>
  </w:num>
  <w:num w:numId="32" w16cid:durableId="1092971714">
    <w:abstractNumId w:val="21"/>
  </w:num>
  <w:num w:numId="33" w16cid:durableId="302546521">
    <w:abstractNumId w:val="39"/>
  </w:num>
  <w:num w:numId="34" w16cid:durableId="2081292546">
    <w:abstractNumId w:val="54"/>
  </w:num>
  <w:num w:numId="35" w16cid:durableId="1521698637">
    <w:abstractNumId w:val="24"/>
  </w:num>
  <w:num w:numId="36" w16cid:durableId="415706667">
    <w:abstractNumId w:val="32"/>
  </w:num>
  <w:num w:numId="37" w16cid:durableId="1782452275">
    <w:abstractNumId w:val="35"/>
  </w:num>
  <w:num w:numId="38" w16cid:durableId="472139478">
    <w:abstractNumId w:val="40"/>
  </w:num>
  <w:num w:numId="39" w16cid:durableId="1846824839">
    <w:abstractNumId w:val="25"/>
  </w:num>
  <w:num w:numId="40" w16cid:durableId="838233054">
    <w:abstractNumId w:val="31"/>
  </w:num>
  <w:num w:numId="41" w16cid:durableId="2052067045">
    <w:abstractNumId w:val="46"/>
  </w:num>
  <w:num w:numId="42" w16cid:durableId="146408244">
    <w:abstractNumId w:val="50"/>
  </w:num>
  <w:num w:numId="43" w16cid:durableId="588779753">
    <w:abstractNumId w:val="44"/>
  </w:num>
  <w:num w:numId="44" w16cid:durableId="1985112287">
    <w:abstractNumId w:val="56"/>
  </w:num>
  <w:num w:numId="45" w16cid:durableId="1638143946">
    <w:abstractNumId w:val="6"/>
  </w:num>
  <w:num w:numId="46" w16cid:durableId="1681392725">
    <w:abstractNumId w:val="45"/>
  </w:num>
  <w:num w:numId="47" w16cid:durableId="18293972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595525748">
    <w:abstractNumId w:val="43"/>
  </w:num>
  <w:num w:numId="49" w16cid:durableId="187110438">
    <w:abstractNumId w:val="48"/>
  </w:num>
  <w:num w:numId="50" w16cid:durableId="768042848">
    <w:abstractNumId w:val="51"/>
  </w:num>
  <w:num w:numId="51" w16cid:durableId="446197282">
    <w:abstractNumId w:val="11"/>
  </w:num>
  <w:num w:numId="52" w16cid:durableId="1406414326">
    <w:abstractNumId w:val="20"/>
  </w:num>
  <w:num w:numId="53" w16cid:durableId="2059669514">
    <w:abstractNumId w:val="18"/>
  </w:num>
  <w:num w:numId="54" w16cid:durableId="1501575923">
    <w:abstractNumId w:val="3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363"/>
    <w:rsid w:val="000076EF"/>
    <w:rsid w:val="00032FCB"/>
    <w:rsid w:val="0003430A"/>
    <w:rsid w:val="000349EE"/>
    <w:rsid w:val="00042DB2"/>
    <w:rsid w:val="0004300B"/>
    <w:rsid w:val="00046B8A"/>
    <w:rsid w:val="00073834"/>
    <w:rsid w:val="000745B6"/>
    <w:rsid w:val="0009024D"/>
    <w:rsid w:val="000A4295"/>
    <w:rsid w:val="000A5664"/>
    <w:rsid w:val="000C64FB"/>
    <w:rsid w:val="000D0C05"/>
    <w:rsid w:val="000D26F7"/>
    <w:rsid w:val="000D7328"/>
    <w:rsid w:val="000E1122"/>
    <w:rsid w:val="000F25FB"/>
    <w:rsid w:val="000F74A6"/>
    <w:rsid w:val="000F7FA1"/>
    <w:rsid w:val="00102B83"/>
    <w:rsid w:val="00117874"/>
    <w:rsid w:val="001207E1"/>
    <w:rsid w:val="001243DD"/>
    <w:rsid w:val="001253B4"/>
    <w:rsid w:val="00126820"/>
    <w:rsid w:val="00132830"/>
    <w:rsid w:val="00140D51"/>
    <w:rsid w:val="00156569"/>
    <w:rsid w:val="0015799A"/>
    <w:rsid w:val="00157DAC"/>
    <w:rsid w:val="00160C7B"/>
    <w:rsid w:val="00164F24"/>
    <w:rsid w:val="0017552C"/>
    <w:rsid w:val="00183132"/>
    <w:rsid w:val="0018444F"/>
    <w:rsid w:val="001846DB"/>
    <w:rsid w:val="0018509C"/>
    <w:rsid w:val="001922BD"/>
    <w:rsid w:val="00194139"/>
    <w:rsid w:val="001A08D8"/>
    <w:rsid w:val="001B02C5"/>
    <w:rsid w:val="001B3E70"/>
    <w:rsid w:val="001B6D44"/>
    <w:rsid w:val="001C098F"/>
    <w:rsid w:val="001C2375"/>
    <w:rsid w:val="001C5C84"/>
    <w:rsid w:val="001C7DB3"/>
    <w:rsid w:val="001D715C"/>
    <w:rsid w:val="00207AD8"/>
    <w:rsid w:val="00210384"/>
    <w:rsid w:val="002144AE"/>
    <w:rsid w:val="002150C3"/>
    <w:rsid w:val="00215227"/>
    <w:rsid w:val="00217576"/>
    <w:rsid w:val="002229ED"/>
    <w:rsid w:val="002279E5"/>
    <w:rsid w:val="00230F4E"/>
    <w:rsid w:val="0023195D"/>
    <w:rsid w:val="00233D74"/>
    <w:rsid w:val="00234BAC"/>
    <w:rsid w:val="0023611C"/>
    <w:rsid w:val="00242298"/>
    <w:rsid w:val="00243AC7"/>
    <w:rsid w:val="0024559A"/>
    <w:rsid w:val="00256E2E"/>
    <w:rsid w:val="002641C4"/>
    <w:rsid w:val="002659EE"/>
    <w:rsid w:val="00273841"/>
    <w:rsid w:val="00274860"/>
    <w:rsid w:val="00275725"/>
    <w:rsid w:val="00276C59"/>
    <w:rsid w:val="00294A55"/>
    <w:rsid w:val="002A3CB6"/>
    <w:rsid w:val="002B4F3E"/>
    <w:rsid w:val="002B54F7"/>
    <w:rsid w:val="002C1021"/>
    <w:rsid w:val="002C1D49"/>
    <w:rsid w:val="002D1A14"/>
    <w:rsid w:val="002D2C71"/>
    <w:rsid w:val="002D57EA"/>
    <w:rsid w:val="002F1565"/>
    <w:rsid w:val="00304BA0"/>
    <w:rsid w:val="00305281"/>
    <w:rsid w:val="0030636C"/>
    <w:rsid w:val="00313B01"/>
    <w:rsid w:val="0031581C"/>
    <w:rsid w:val="00321BAE"/>
    <w:rsid w:val="00330435"/>
    <w:rsid w:val="00331998"/>
    <w:rsid w:val="00335BA7"/>
    <w:rsid w:val="003402DD"/>
    <w:rsid w:val="003415DB"/>
    <w:rsid w:val="003452E0"/>
    <w:rsid w:val="00353EB2"/>
    <w:rsid w:val="00354FEE"/>
    <w:rsid w:val="00370199"/>
    <w:rsid w:val="0037757A"/>
    <w:rsid w:val="003A5733"/>
    <w:rsid w:val="003A7A2D"/>
    <w:rsid w:val="003B3579"/>
    <w:rsid w:val="003B6182"/>
    <w:rsid w:val="003C332C"/>
    <w:rsid w:val="003C4E15"/>
    <w:rsid w:val="003E297F"/>
    <w:rsid w:val="003E2CF3"/>
    <w:rsid w:val="003F14B9"/>
    <w:rsid w:val="003F2B98"/>
    <w:rsid w:val="0040392F"/>
    <w:rsid w:val="00405A69"/>
    <w:rsid w:val="00406BEB"/>
    <w:rsid w:val="0041773D"/>
    <w:rsid w:val="00422F94"/>
    <w:rsid w:val="0044240F"/>
    <w:rsid w:val="00452C6A"/>
    <w:rsid w:val="00457ED5"/>
    <w:rsid w:val="00462F31"/>
    <w:rsid w:val="00470DC7"/>
    <w:rsid w:val="00470F19"/>
    <w:rsid w:val="00471802"/>
    <w:rsid w:val="00477928"/>
    <w:rsid w:val="00477C2C"/>
    <w:rsid w:val="004847B8"/>
    <w:rsid w:val="004963C5"/>
    <w:rsid w:val="00496823"/>
    <w:rsid w:val="004A1BB5"/>
    <w:rsid w:val="004A448D"/>
    <w:rsid w:val="004B710C"/>
    <w:rsid w:val="004C09CC"/>
    <w:rsid w:val="004C1692"/>
    <w:rsid w:val="004C3DA8"/>
    <w:rsid w:val="004D00A2"/>
    <w:rsid w:val="004D1B99"/>
    <w:rsid w:val="004D270E"/>
    <w:rsid w:val="004D59CD"/>
    <w:rsid w:val="004E1492"/>
    <w:rsid w:val="004E2677"/>
    <w:rsid w:val="004F1E1B"/>
    <w:rsid w:val="004F277F"/>
    <w:rsid w:val="004F2BE5"/>
    <w:rsid w:val="004F429E"/>
    <w:rsid w:val="00500B16"/>
    <w:rsid w:val="00503C5C"/>
    <w:rsid w:val="00504189"/>
    <w:rsid w:val="005301FF"/>
    <w:rsid w:val="005316D4"/>
    <w:rsid w:val="0053539A"/>
    <w:rsid w:val="005433AD"/>
    <w:rsid w:val="0054369D"/>
    <w:rsid w:val="005441EA"/>
    <w:rsid w:val="005549F1"/>
    <w:rsid w:val="00556F03"/>
    <w:rsid w:val="0059608B"/>
    <w:rsid w:val="005A1DF9"/>
    <w:rsid w:val="005A7E91"/>
    <w:rsid w:val="005C3453"/>
    <w:rsid w:val="005C7368"/>
    <w:rsid w:val="005D1420"/>
    <w:rsid w:val="005D5D6D"/>
    <w:rsid w:val="005F79D4"/>
    <w:rsid w:val="00613DD1"/>
    <w:rsid w:val="00617530"/>
    <w:rsid w:val="00636AA1"/>
    <w:rsid w:val="00641AF5"/>
    <w:rsid w:val="00653BA9"/>
    <w:rsid w:val="00660182"/>
    <w:rsid w:val="0068145A"/>
    <w:rsid w:val="00682BC8"/>
    <w:rsid w:val="00691AB5"/>
    <w:rsid w:val="00694300"/>
    <w:rsid w:val="006A1CEF"/>
    <w:rsid w:val="006A2C14"/>
    <w:rsid w:val="006A7382"/>
    <w:rsid w:val="006B26FB"/>
    <w:rsid w:val="006B70C5"/>
    <w:rsid w:val="006C0F37"/>
    <w:rsid w:val="006C1531"/>
    <w:rsid w:val="006C327B"/>
    <w:rsid w:val="006C385F"/>
    <w:rsid w:val="006C6BB1"/>
    <w:rsid w:val="006D2FA5"/>
    <w:rsid w:val="006D4800"/>
    <w:rsid w:val="006E0912"/>
    <w:rsid w:val="006E0C08"/>
    <w:rsid w:val="006E4CFC"/>
    <w:rsid w:val="006F1016"/>
    <w:rsid w:val="006F6BB9"/>
    <w:rsid w:val="00710975"/>
    <w:rsid w:val="0072477D"/>
    <w:rsid w:val="007363D2"/>
    <w:rsid w:val="00744729"/>
    <w:rsid w:val="00754D39"/>
    <w:rsid w:val="00755137"/>
    <w:rsid w:val="00764EAA"/>
    <w:rsid w:val="0077078D"/>
    <w:rsid w:val="00771908"/>
    <w:rsid w:val="0077759A"/>
    <w:rsid w:val="00781C79"/>
    <w:rsid w:val="00792C91"/>
    <w:rsid w:val="007948F5"/>
    <w:rsid w:val="00797E76"/>
    <w:rsid w:val="007B06D3"/>
    <w:rsid w:val="007C233F"/>
    <w:rsid w:val="007C2401"/>
    <w:rsid w:val="007C37FD"/>
    <w:rsid w:val="007D02D6"/>
    <w:rsid w:val="007D673E"/>
    <w:rsid w:val="007E2E50"/>
    <w:rsid w:val="007F469E"/>
    <w:rsid w:val="00803A04"/>
    <w:rsid w:val="00804C0A"/>
    <w:rsid w:val="0080655D"/>
    <w:rsid w:val="008166C4"/>
    <w:rsid w:val="008251C1"/>
    <w:rsid w:val="00825FE4"/>
    <w:rsid w:val="008422A3"/>
    <w:rsid w:val="00844D28"/>
    <w:rsid w:val="00846B08"/>
    <w:rsid w:val="00850363"/>
    <w:rsid w:val="00855C37"/>
    <w:rsid w:val="00862774"/>
    <w:rsid w:val="008675EE"/>
    <w:rsid w:val="00887132"/>
    <w:rsid w:val="0089007B"/>
    <w:rsid w:val="0089008A"/>
    <w:rsid w:val="00893614"/>
    <w:rsid w:val="00894547"/>
    <w:rsid w:val="0089626E"/>
    <w:rsid w:val="008967D3"/>
    <w:rsid w:val="008C0A2F"/>
    <w:rsid w:val="008C79F6"/>
    <w:rsid w:val="008F4A68"/>
    <w:rsid w:val="008F4FB9"/>
    <w:rsid w:val="008F7278"/>
    <w:rsid w:val="00901644"/>
    <w:rsid w:val="00903C50"/>
    <w:rsid w:val="009100ED"/>
    <w:rsid w:val="00912FFD"/>
    <w:rsid w:val="00914FF9"/>
    <w:rsid w:val="00917F60"/>
    <w:rsid w:val="0092444D"/>
    <w:rsid w:val="009302C5"/>
    <w:rsid w:val="00936385"/>
    <w:rsid w:val="00952E99"/>
    <w:rsid w:val="00952FC5"/>
    <w:rsid w:val="0096654F"/>
    <w:rsid w:val="009707D9"/>
    <w:rsid w:val="009712B7"/>
    <w:rsid w:val="00972D7D"/>
    <w:rsid w:val="00974820"/>
    <w:rsid w:val="00974D03"/>
    <w:rsid w:val="00994A8C"/>
    <w:rsid w:val="00997366"/>
    <w:rsid w:val="009A0A34"/>
    <w:rsid w:val="009A6403"/>
    <w:rsid w:val="009B45E6"/>
    <w:rsid w:val="009D5E3D"/>
    <w:rsid w:val="009E6C7E"/>
    <w:rsid w:val="009F7460"/>
    <w:rsid w:val="00A072C7"/>
    <w:rsid w:val="00A073B3"/>
    <w:rsid w:val="00A11A93"/>
    <w:rsid w:val="00A157B9"/>
    <w:rsid w:val="00A15C26"/>
    <w:rsid w:val="00A17826"/>
    <w:rsid w:val="00A24C6C"/>
    <w:rsid w:val="00A41796"/>
    <w:rsid w:val="00A5306A"/>
    <w:rsid w:val="00A557DD"/>
    <w:rsid w:val="00A631DD"/>
    <w:rsid w:val="00A65DD8"/>
    <w:rsid w:val="00A666B1"/>
    <w:rsid w:val="00A66855"/>
    <w:rsid w:val="00A71BC1"/>
    <w:rsid w:val="00A740AB"/>
    <w:rsid w:val="00A858F5"/>
    <w:rsid w:val="00A944E1"/>
    <w:rsid w:val="00A973E0"/>
    <w:rsid w:val="00AA585C"/>
    <w:rsid w:val="00AB564E"/>
    <w:rsid w:val="00AB6FE1"/>
    <w:rsid w:val="00AC7B02"/>
    <w:rsid w:val="00AD02CC"/>
    <w:rsid w:val="00AD4407"/>
    <w:rsid w:val="00AD5414"/>
    <w:rsid w:val="00AE3225"/>
    <w:rsid w:val="00AE57F9"/>
    <w:rsid w:val="00AE79A5"/>
    <w:rsid w:val="00AF158A"/>
    <w:rsid w:val="00AF5DEB"/>
    <w:rsid w:val="00B04558"/>
    <w:rsid w:val="00B07DAB"/>
    <w:rsid w:val="00B127BB"/>
    <w:rsid w:val="00B1445E"/>
    <w:rsid w:val="00B15B50"/>
    <w:rsid w:val="00B161E1"/>
    <w:rsid w:val="00B24AFF"/>
    <w:rsid w:val="00B24C06"/>
    <w:rsid w:val="00B33429"/>
    <w:rsid w:val="00B428D1"/>
    <w:rsid w:val="00B452AB"/>
    <w:rsid w:val="00B93A01"/>
    <w:rsid w:val="00BA49A1"/>
    <w:rsid w:val="00BA6048"/>
    <w:rsid w:val="00BB1DB7"/>
    <w:rsid w:val="00BB2350"/>
    <w:rsid w:val="00BB2804"/>
    <w:rsid w:val="00BB65D0"/>
    <w:rsid w:val="00BB717D"/>
    <w:rsid w:val="00BD4D03"/>
    <w:rsid w:val="00BE3735"/>
    <w:rsid w:val="00BE74F2"/>
    <w:rsid w:val="00C024E6"/>
    <w:rsid w:val="00C03717"/>
    <w:rsid w:val="00C065E3"/>
    <w:rsid w:val="00C1076F"/>
    <w:rsid w:val="00C1759D"/>
    <w:rsid w:val="00C23265"/>
    <w:rsid w:val="00C24138"/>
    <w:rsid w:val="00C31306"/>
    <w:rsid w:val="00C31E65"/>
    <w:rsid w:val="00C3250B"/>
    <w:rsid w:val="00C32B86"/>
    <w:rsid w:val="00C35694"/>
    <w:rsid w:val="00C407BD"/>
    <w:rsid w:val="00C5049D"/>
    <w:rsid w:val="00C52E66"/>
    <w:rsid w:val="00C6167F"/>
    <w:rsid w:val="00C62E65"/>
    <w:rsid w:val="00C63200"/>
    <w:rsid w:val="00C63DAB"/>
    <w:rsid w:val="00C765C1"/>
    <w:rsid w:val="00C80D50"/>
    <w:rsid w:val="00C84EDB"/>
    <w:rsid w:val="00C90649"/>
    <w:rsid w:val="00C9114F"/>
    <w:rsid w:val="00C94FEF"/>
    <w:rsid w:val="00CA0004"/>
    <w:rsid w:val="00CA3840"/>
    <w:rsid w:val="00CA5FD2"/>
    <w:rsid w:val="00CB0EAD"/>
    <w:rsid w:val="00CB2FF5"/>
    <w:rsid w:val="00CB6EF3"/>
    <w:rsid w:val="00CC544A"/>
    <w:rsid w:val="00CC6207"/>
    <w:rsid w:val="00CC6B9B"/>
    <w:rsid w:val="00CE5072"/>
    <w:rsid w:val="00CE640B"/>
    <w:rsid w:val="00CE7FF1"/>
    <w:rsid w:val="00D04314"/>
    <w:rsid w:val="00D11E94"/>
    <w:rsid w:val="00D16208"/>
    <w:rsid w:val="00D17EEB"/>
    <w:rsid w:val="00D22A4C"/>
    <w:rsid w:val="00D316F6"/>
    <w:rsid w:val="00D33CD0"/>
    <w:rsid w:val="00D41043"/>
    <w:rsid w:val="00D411B0"/>
    <w:rsid w:val="00D42A55"/>
    <w:rsid w:val="00D446BF"/>
    <w:rsid w:val="00D448CD"/>
    <w:rsid w:val="00D46A27"/>
    <w:rsid w:val="00D61547"/>
    <w:rsid w:val="00D619B2"/>
    <w:rsid w:val="00D65C8D"/>
    <w:rsid w:val="00D67F6B"/>
    <w:rsid w:val="00D71E75"/>
    <w:rsid w:val="00D74796"/>
    <w:rsid w:val="00D82C4C"/>
    <w:rsid w:val="00D87461"/>
    <w:rsid w:val="00D94BB7"/>
    <w:rsid w:val="00D94ECB"/>
    <w:rsid w:val="00D95B0D"/>
    <w:rsid w:val="00D95F3E"/>
    <w:rsid w:val="00DA0847"/>
    <w:rsid w:val="00DA6174"/>
    <w:rsid w:val="00DB149C"/>
    <w:rsid w:val="00DB2A61"/>
    <w:rsid w:val="00DB2DC9"/>
    <w:rsid w:val="00DC4144"/>
    <w:rsid w:val="00DC5906"/>
    <w:rsid w:val="00DD09AA"/>
    <w:rsid w:val="00DD1F32"/>
    <w:rsid w:val="00DD282C"/>
    <w:rsid w:val="00DD32B2"/>
    <w:rsid w:val="00DE246C"/>
    <w:rsid w:val="00DE29DD"/>
    <w:rsid w:val="00DF40DF"/>
    <w:rsid w:val="00E05841"/>
    <w:rsid w:val="00E125A3"/>
    <w:rsid w:val="00E12FAB"/>
    <w:rsid w:val="00E13CC8"/>
    <w:rsid w:val="00E23896"/>
    <w:rsid w:val="00E60638"/>
    <w:rsid w:val="00E620DC"/>
    <w:rsid w:val="00E65714"/>
    <w:rsid w:val="00E703A9"/>
    <w:rsid w:val="00E70F8A"/>
    <w:rsid w:val="00E84E95"/>
    <w:rsid w:val="00E912F8"/>
    <w:rsid w:val="00E95E99"/>
    <w:rsid w:val="00EA0334"/>
    <w:rsid w:val="00EA1244"/>
    <w:rsid w:val="00EA35B8"/>
    <w:rsid w:val="00EA70E8"/>
    <w:rsid w:val="00EB375A"/>
    <w:rsid w:val="00EC4A0A"/>
    <w:rsid w:val="00EE07A2"/>
    <w:rsid w:val="00EE27E6"/>
    <w:rsid w:val="00EE35A7"/>
    <w:rsid w:val="00EE5C18"/>
    <w:rsid w:val="00EF1972"/>
    <w:rsid w:val="00EF583F"/>
    <w:rsid w:val="00F00D59"/>
    <w:rsid w:val="00F0268D"/>
    <w:rsid w:val="00F065A3"/>
    <w:rsid w:val="00F13577"/>
    <w:rsid w:val="00F13D4E"/>
    <w:rsid w:val="00F36221"/>
    <w:rsid w:val="00F5155D"/>
    <w:rsid w:val="00F6494D"/>
    <w:rsid w:val="00F70B93"/>
    <w:rsid w:val="00F7136E"/>
    <w:rsid w:val="00F7599C"/>
    <w:rsid w:val="00F77313"/>
    <w:rsid w:val="00F817CA"/>
    <w:rsid w:val="00F8385F"/>
    <w:rsid w:val="00F85931"/>
    <w:rsid w:val="00F87E19"/>
    <w:rsid w:val="00F90E91"/>
    <w:rsid w:val="00F92DC0"/>
    <w:rsid w:val="00FA0E9E"/>
    <w:rsid w:val="00FB37AF"/>
    <w:rsid w:val="00FB5668"/>
    <w:rsid w:val="00FC1CA5"/>
    <w:rsid w:val="00FC4A39"/>
    <w:rsid w:val="00FD0EBA"/>
    <w:rsid w:val="00FD21B9"/>
    <w:rsid w:val="00FD597B"/>
    <w:rsid w:val="00FE5AB2"/>
    <w:rsid w:val="00FE6524"/>
    <w:rsid w:val="00FE74B0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A7FDE2"/>
  <w15:docId w15:val="{286422F9-8111-4C03-8C83-4A2228B7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81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599C"/>
    <w:pPr>
      <w:ind w:left="496"/>
      <w:outlineLvl w:val="0"/>
    </w:pPr>
    <w:rPr>
      <w:b/>
      <w:bCs/>
      <w:sz w:val="44"/>
      <w:szCs w:val="44"/>
    </w:rPr>
  </w:style>
  <w:style w:type="paragraph" w:styleId="2">
    <w:name w:val="heading 2"/>
    <w:basedOn w:val="a"/>
    <w:next w:val="a"/>
    <w:link w:val="20"/>
    <w:qFormat/>
    <w:rsid w:val="00E23896"/>
    <w:pPr>
      <w:keepNext/>
      <w:widowControl/>
      <w:autoSpaceDE/>
      <w:autoSpaceDN/>
      <w:adjustRightInd/>
      <w:spacing w:line="360" w:lineRule="auto"/>
      <w:ind w:left="1416" w:firstLine="708"/>
      <w:jc w:val="both"/>
      <w:outlineLvl w:val="1"/>
    </w:pPr>
    <w:rPr>
      <w:rFonts w:eastAsia="Times New Roman"/>
      <w:b/>
      <w:bCs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F7599C"/>
    <w:pPr>
      <w:ind w:left="112"/>
      <w:outlineLvl w:val="2"/>
    </w:pPr>
    <w:rPr>
      <w:sz w:val="32"/>
      <w:szCs w:val="32"/>
    </w:rPr>
  </w:style>
  <w:style w:type="paragraph" w:styleId="4">
    <w:name w:val="heading 4"/>
    <w:basedOn w:val="a"/>
    <w:next w:val="a"/>
    <w:link w:val="40"/>
    <w:qFormat/>
    <w:rsid w:val="00F7599C"/>
    <w:pPr>
      <w:ind w:left="112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32B86"/>
    <w:pPr>
      <w:widowControl/>
      <w:autoSpaceDE/>
      <w:autoSpaceDN/>
      <w:adjustRightInd/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C32B86"/>
    <w:pPr>
      <w:keepNext/>
      <w:widowControl/>
      <w:numPr>
        <w:ilvl w:val="12"/>
      </w:numPr>
      <w:tabs>
        <w:tab w:val="left" w:pos="851"/>
      </w:tabs>
      <w:suppressAutoHyphens/>
      <w:autoSpaceDE/>
      <w:autoSpaceDN/>
      <w:adjustRightInd/>
      <w:spacing w:before="120" w:line="360" w:lineRule="auto"/>
      <w:ind w:firstLine="567"/>
      <w:jc w:val="both"/>
      <w:outlineLvl w:val="5"/>
    </w:pPr>
    <w:rPr>
      <w:rFonts w:eastAsia="Calibri"/>
      <w:b/>
      <w:snapToGrid w:val="0"/>
      <w:color w:val="000000"/>
      <w:sz w:val="20"/>
      <w:szCs w:val="20"/>
      <w:u w:val="single"/>
      <w:lang w:val="x-none"/>
    </w:rPr>
  </w:style>
  <w:style w:type="paragraph" w:styleId="7">
    <w:name w:val="heading 7"/>
    <w:basedOn w:val="a"/>
    <w:next w:val="a"/>
    <w:link w:val="70"/>
    <w:qFormat/>
    <w:rsid w:val="00C32B86"/>
    <w:pPr>
      <w:keepNext/>
      <w:keepLines/>
      <w:widowControl/>
      <w:autoSpaceDE/>
      <w:autoSpaceDN/>
      <w:adjustRightInd/>
      <w:spacing w:before="200"/>
      <w:outlineLvl w:val="6"/>
    </w:pPr>
    <w:rPr>
      <w:rFonts w:ascii="Cambria" w:eastAsia="Calibri" w:hAnsi="Cambria"/>
      <w:i/>
      <w:color w:val="404040"/>
      <w:sz w:val="20"/>
      <w:szCs w:val="20"/>
      <w:lang w:val="x-none"/>
    </w:rPr>
  </w:style>
  <w:style w:type="paragraph" w:styleId="8">
    <w:name w:val="heading 8"/>
    <w:basedOn w:val="a"/>
    <w:next w:val="a"/>
    <w:link w:val="80"/>
    <w:unhideWhenUsed/>
    <w:qFormat/>
    <w:rsid w:val="00B452AB"/>
    <w:pPr>
      <w:widowControl/>
      <w:autoSpaceDE/>
      <w:autoSpaceDN/>
      <w:adjustRightInd/>
      <w:spacing w:before="240" w:after="60"/>
      <w:ind w:left="1440" w:hanging="144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C32B86"/>
    <w:pPr>
      <w:keepNext/>
      <w:keepLines/>
      <w:widowControl/>
      <w:autoSpaceDE/>
      <w:autoSpaceDN/>
      <w:adjustRightInd/>
      <w:spacing w:before="200"/>
      <w:outlineLvl w:val="8"/>
    </w:pPr>
    <w:rPr>
      <w:rFonts w:ascii="Cambria" w:eastAsia="Calibri" w:hAnsi="Cambria"/>
      <w:i/>
      <w:color w:val="404040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599C"/>
    <w:rPr>
      <w:rFonts w:ascii="Times New Roman" w:eastAsiaTheme="minorEastAsia" w:hAnsi="Times New Roman" w:cs="Times New Roman"/>
      <w:b/>
      <w:bCs/>
      <w:sz w:val="44"/>
      <w:szCs w:val="4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599C"/>
    <w:rPr>
      <w:rFonts w:ascii="Times New Roman" w:eastAsiaTheme="minorEastAsia" w:hAnsi="Times New Roman" w:cs="Times New Roman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F7599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qFormat/>
    <w:rsid w:val="00F7599C"/>
    <w:pPr>
      <w:ind w:left="11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F7599C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FontStyle17">
    <w:name w:val="Font Style17"/>
    <w:uiPriority w:val="99"/>
    <w:rsid w:val="004847B8"/>
    <w:rPr>
      <w:rFonts w:ascii="Times New Roman" w:hAnsi="Times New Roman"/>
      <w:sz w:val="22"/>
    </w:rPr>
  </w:style>
  <w:style w:type="paragraph" w:styleId="a5">
    <w:name w:val="Normal (Web)"/>
    <w:basedOn w:val="a"/>
    <w:uiPriority w:val="99"/>
    <w:unhideWhenUsed/>
    <w:rsid w:val="00952E9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6">
    <w:name w:val="Emphasis"/>
    <w:basedOn w:val="a0"/>
    <w:uiPriority w:val="20"/>
    <w:qFormat/>
    <w:rsid w:val="00952E99"/>
    <w:rPr>
      <w:i/>
      <w:iCs/>
    </w:rPr>
  </w:style>
  <w:style w:type="character" w:styleId="a7">
    <w:name w:val="Hyperlink"/>
    <w:basedOn w:val="a0"/>
    <w:unhideWhenUsed/>
    <w:rsid w:val="00952E99"/>
    <w:rPr>
      <w:color w:val="0000FF"/>
      <w:u w:val="single"/>
    </w:rPr>
  </w:style>
  <w:style w:type="character" w:styleId="a8">
    <w:name w:val="line number"/>
    <w:basedOn w:val="a0"/>
    <w:uiPriority w:val="99"/>
    <w:semiHidden/>
    <w:unhideWhenUsed/>
    <w:rsid w:val="00B428D1"/>
  </w:style>
  <w:style w:type="paragraph" w:styleId="a9">
    <w:name w:val="header"/>
    <w:basedOn w:val="a"/>
    <w:link w:val="aa"/>
    <w:uiPriority w:val="99"/>
    <w:unhideWhenUsed/>
    <w:rsid w:val="00B428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428D1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428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428D1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unhideWhenUsed/>
    <w:rsid w:val="00BB280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rsid w:val="00BB2804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6E4C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">
    <w:name w:val="List Paragraph"/>
    <w:basedOn w:val="a"/>
    <w:link w:val="af0"/>
    <w:uiPriority w:val="34"/>
    <w:qFormat/>
    <w:rsid w:val="006E4CF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6E4C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21"/>
    <w:basedOn w:val="a"/>
    <w:next w:val="af1"/>
    <w:link w:val="af2"/>
    <w:qFormat/>
    <w:rsid w:val="00B15B50"/>
    <w:pPr>
      <w:widowControl/>
      <w:autoSpaceDE/>
      <w:autoSpaceDN/>
      <w:adjustRightInd/>
      <w:jc w:val="center"/>
    </w:pPr>
    <w:rPr>
      <w:rFonts w:eastAsia="Times New Roman"/>
      <w:b/>
      <w:bCs/>
    </w:rPr>
  </w:style>
  <w:style w:type="character" w:customStyle="1" w:styleId="af2">
    <w:name w:val="Название Знак"/>
    <w:basedOn w:val="a0"/>
    <w:link w:val="21"/>
    <w:rsid w:val="006E4C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6E4CFC"/>
    <w:pPr>
      <w:widowControl/>
    </w:pPr>
    <w:rPr>
      <w:rFonts w:ascii="Arial" w:eastAsia="Calibri" w:hAnsi="Arial" w:cs="Arial"/>
      <w:lang w:eastAsia="en-US"/>
    </w:rPr>
  </w:style>
  <w:style w:type="paragraph" w:styleId="af1">
    <w:name w:val="Title"/>
    <w:basedOn w:val="a"/>
    <w:next w:val="a"/>
    <w:link w:val="af4"/>
    <w:uiPriority w:val="10"/>
    <w:qFormat/>
    <w:rsid w:val="006E4CF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0"/>
    <w:link w:val="af1"/>
    <w:uiPriority w:val="10"/>
    <w:rsid w:val="006E4CF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Normal">
    <w:name w:val="ConsNormal"/>
    <w:link w:val="ConsNormal0"/>
    <w:rsid w:val="006E4C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locked/>
    <w:rsid w:val="006E4CF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2389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table" w:customStyle="1" w:styleId="35">
    <w:name w:val="Сетка таблицы35"/>
    <w:basedOn w:val="a1"/>
    <w:next w:val="af5"/>
    <w:rsid w:val="00007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 Знак1"/>
    <w:basedOn w:val="a"/>
    <w:rsid w:val="00E23896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styleId="af5">
    <w:name w:val="Table Grid"/>
    <w:basedOn w:val="a1"/>
    <w:rsid w:val="00E23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00">
    <w:name w:val="20"/>
    <w:basedOn w:val="a"/>
    <w:next w:val="af1"/>
    <w:qFormat/>
    <w:rsid w:val="00744729"/>
    <w:pPr>
      <w:widowControl/>
      <w:autoSpaceDE/>
      <w:autoSpaceDN/>
      <w:adjustRightInd/>
      <w:jc w:val="center"/>
    </w:pPr>
    <w:rPr>
      <w:rFonts w:eastAsia="Times New Roman"/>
      <w:b/>
      <w:bCs/>
      <w:sz w:val="40"/>
    </w:rPr>
  </w:style>
  <w:style w:type="paragraph" w:styleId="af6">
    <w:name w:val="Body Text Indent"/>
    <w:basedOn w:val="a"/>
    <w:link w:val="af7"/>
    <w:rsid w:val="00EF1972"/>
    <w:pPr>
      <w:widowControl/>
      <w:autoSpaceDE/>
      <w:autoSpaceDN/>
      <w:adjustRightInd/>
      <w:spacing w:after="120"/>
      <w:ind w:left="283"/>
    </w:pPr>
    <w:rPr>
      <w:rFonts w:eastAsia="Times New Roman"/>
    </w:rPr>
  </w:style>
  <w:style w:type="character" w:customStyle="1" w:styleId="af7">
    <w:name w:val="Основной текст с отступом Знак"/>
    <w:basedOn w:val="a0"/>
    <w:link w:val="af6"/>
    <w:rsid w:val="00EF1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EF1972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</w:rPr>
  </w:style>
  <w:style w:type="character" w:customStyle="1" w:styleId="23">
    <w:name w:val="Основной текст с отступом 2 Знак"/>
    <w:basedOn w:val="a0"/>
    <w:link w:val="22"/>
    <w:rsid w:val="00EF1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EF1972"/>
    <w:pPr>
      <w:widowControl/>
      <w:autoSpaceDE/>
      <w:autoSpaceDN/>
      <w:adjustRightInd/>
      <w:spacing w:after="120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F19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EF19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f5"/>
    <w:uiPriority w:val="39"/>
    <w:rsid w:val="00C32B8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0"/>
    <w:link w:val="5"/>
    <w:rsid w:val="00C32B86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C32B86"/>
    <w:rPr>
      <w:rFonts w:ascii="Times New Roman" w:eastAsia="Calibri" w:hAnsi="Times New Roman" w:cs="Times New Roman"/>
      <w:b/>
      <w:snapToGrid w:val="0"/>
      <w:color w:val="000000"/>
      <w:sz w:val="20"/>
      <w:szCs w:val="20"/>
      <w:u w:val="single"/>
      <w:lang w:val="x-none" w:eastAsia="ru-RU"/>
    </w:rPr>
  </w:style>
  <w:style w:type="character" w:customStyle="1" w:styleId="70">
    <w:name w:val="Заголовок 7 Знак"/>
    <w:basedOn w:val="a0"/>
    <w:link w:val="7"/>
    <w:rsid w:val="00C32B86"/>
    <w:rPr>
      <w:rFonts w:ascii="Cambria" w:eastAsia="Calibri" w:hAnsi="Cambria" w:cs="Times New Roman"/>
      <w:i/>
      <w:color w:val="404040"/>
      <w:sz w:val="20"/>
      <w:szCs w:val="20"/>
      <w:lang w:val="x-none" w:eastAsia="ru-RU"/>
    </w:rPr>
  </w:style>
  <w:style w:type="character" w:customStyle="1" w:styleId="90">
    <w:name w:val="Заголовок 9 Знак"/>
    <w:basedOn w:val="a0"/>
    <w:link w:val="9"/>
    <w:uiPriority w:val="9"/>
    <w:rsid w:val="00C32B86"/>
    <w:rPr>
      <w:rFonts w:ascii="Cambria" w:eastAsia="Calibri" w:hAnsi="Cambria" w:cs="Times New Roman"/>
      <w:i/>
      <w:color w:val="404040"/>
      <w:sz w:val="20"/>
      <w:szCs w:val="20"/>
      <w:lang w:val="x-none" w:eastAsia="ru-RU"/>
    </w:rPr>
  </w:style>
  <w:style w:type="character" w:styleId="af8">
    <w:name w:val="Strong"/>
    <w:uiPriority w:val="22"/>
    <w:qFormat/>
    <w:rsid w:val="00C32B86"/>
    <w:rPr>
      <w:b/>
      <w:bCs/>
    </w:rPr>
  </w:style>
  <w:style w:type="table" w:customStyle="1" w:styleId="24">
    <w:name w:val="Сетка таблицы2"/>
    <w:basedOn w:val="a1"/>
    <w:next w:val="af5"/>
    <w:rsid w:val="00C32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Абзац списка1"/>
    <w:basedOn w:val="a"/>
    <w:qFormat/>
    <w:rsid w:val="00C32B8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ConsPlusTitle">
    <w:name w:val="ConsPlusTitle"/>
    <w:uiPriority w:val="99"/>
    <w:rsid w:val="00C32B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C32B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9">
    <w:name w:val="Знак Знак Знак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14">
    <w:name w:val="Знак Знак Знак1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C32B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32B8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fa">
    <w:name w:val="FollowedHyperlink"/>
    <w:uiPriority w:val="99"/>
    <w:rsid w:val="00C32B86"/>
    <w:rPr>
      <w:color w:val="954F72"/>
      <w:u w:val="single"/>
    </w:rPr>
  </w:style>
  <w:style w:type="character" w:customStyle="1" w:styleId="s10">
    <w:name w:val="s_10"/>
    <w:rsid w:val="00C32B86"/>
  </w:style>
  <w:style w:type="paragraph" w:styleId="25">
    <w:name w:val="Body Text 2"/>
    <w:basedOn w:val="a"/>
    <w:link w:val="26"/>
    <w:rsid w:val="00C32B86"/>
    <w:pPr>
      <w:widowControl/>
      <w:autoSpaceDE/>
      <w:autoSpaceDN/>
      <w:adjustRightInd/>
      <w:spacing w:after="120" w:line="480" w:lineRule="auto"/>
    </w:pPr>
    <w:rPr>
      <w:rFonts w:eastAsia="Calibri"/>
      <w:sz w:val="20"/>
      <w:szCs w:val="20"/>
      <w:lang w:val="x-none"/>
    </w:rPr>
  </w:style>
  <w:style w:type="character" w:customStyle="1" w:styleId="26">
    <w:name w:val="Основной текст 2 Знак"/>
    <w:basedOn w:val="a0"/>
    <w:link w:val="25"/>
    <w:rsid w:val="00C32B86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33">
    <w:name w:val="Body Text 3"/>
    <w:basedOn w:val="a"/>
    <w:link w:val="34"/>
    <w:rsid w:val="00C32B86"/>
    <w:pPr>
      <w:widowControl/>
      <w:autoSpaceDE/>
      <w:autoSpaceDN/>
      <w:adjustRightInd/>
      <w:spacing w:after="120"/>
    </w:pPr>
    <w:rPr>
      <w:rFonts w:eastAsia="Calibri"/>
      <w:sz w:val="16"/>
      <w:szCs w:val="20"/>
      <w:lang w:val="x-none"/>
    </w:rPr>
  </w:style>
  <w:style w:type="character" w:customStyle="1" w:styleId="34">
    <w:name w:val="Основной текст 3 Знак"/>
    <w:basedOn w:val="a0"/>
    <w:link w:val="33"/>
    <w:rsid w:val="00C32B86"/>
    <w:rPr>
      <w:rFonts w:ascii="Times New Roman" w:eastAsia="Calibri" w:hAnsi="Times New Roman" w:cs="Times New Roman"/>
      <w:sz w:val="16"/>
      <w:szCs w:val="20"/>
      <w:lang w:val="x-none" w:eastAsia="ru-RU"/>
    </w:rPr>
  </w:style>
  <w:style w:type="table" w:customStyle="1" w:styleId="110">
    <w:name w:val="Сетка таблицы11"/>
    <w:basedOn w:val="a1"/>
    <w:next w:val="af5"/>
    <w:uiPriority w:val="99"/>
    <w:rsid w:val="00C32B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Îáû÷íûé1"/>
    <w:uiPriority w:val="99"/>
    <w:rsid w:val="00C32B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Готовый"/>
    <w:basedOn w:val="a"/>
    <w:uiPriority w:val="99"/>
    <w:rsid w:val="00C32B8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  <w:adjustRightInd/>
    </w:pPr>
    <w:rPr>
      <w:rFonts w:ascii="Courier New" w:eastAsia="Times New Roman" w:hAnsi="Courier New"/>
      <w:sz w:val="20"/>
      <w:szCs w:val="20"/>
    </w:rPr>
  </w:style>
  <w:style w:type="character" w:styleId="afc">
    <w:name w:val="page number"/>
    <w:rsid w:val="00C32B86"/>
    <w:rPr>
      <w:rFonts w:cs="Times New Roman"/>
    </w:rPr>
  </w:style>
  <w:style w:type="paragraph" w:customStyle="1" w:styleId="afd">
    <w:name w:val="Таблицы (моноширинный)"/>
    <w:basedOn w:val="a"/>
    <w:next w:val="a"/>
    <w:rsid w:val="00C32B86"/>
    <w:pPr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e">
    <w:name w:val="Гипертекстовая ссылка"/>
    <w:uiPriority w:val="99"/>
    <w:rsid w:val="00C32B86"/>
    <w:rPr>
      <w:rFonts w:ascii="Times New Roman" w:hAnsi="Times New Roman"/>
      <w:b/>
      <w:color w:val="008000"/>
      <w:u w:val="single"/>
    </w:rPr>
  </w:style>
  <w:style w:type="paragraph" w:customStyle="1" w:styleId="aff">
    <w:name w:val="Вертикальный отступ"/>
    <w:basedOn w:val="a"/>
    <w:rsid w:val="00C32B86"/>
    <w:pPr>
      <w:widowControl/>
      <w:autoSpaceDE/>
      <w:autoSpaceDN/>
      <w:adjustRightInd/>
      <w:jc w:val="center"/>
    </w:pPr>
    <w:rPr>
      <w:rFonts w:eastAsia="Times New Roman"/>
      <w:sz w:val="28"/>
      <w:szCs w:val="20"/>
      <w:lang w:val="en-US"/>
    </w:rPr>
  </w:style>
  <w:style w:type="character" w:customStyle="1" w:styleId="aff0">
    <w:name w:val="Основной шрифт"/>
    <w:uiPriority w:val="99"/>
    <w:semiHidden/>
    <w:rsid w:val="00C32B86"/>
  </w:style>
  <w:style w:type="paragraph" w:customStyle="1" w:styleId="xl24">
    <w:name w:val="xl24"/>
    <w:basedOn w:val="a"/>
    <w:uiPriority w:val="99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25">
    <w:name w:val="xl25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26">
    <w:name w:val="xl26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27">
    <w:name w:val="xl27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28">
    <w:name w:val="xl28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29">
    <w:name w:val="xl29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30">
    <w:name w:val="xl30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1">
    <w:name w:val="xl31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32">
    <w:name w:val="xl32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3">
    <w:name w:val="xl33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4">
    <w:name w:val="xl34"/>
    <w:basedOn w:val="a"/>
    <w:uiPriority w:val="99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5">
    <w:name w:val="xl35"/>
    <w:basedOn w:val="a"/>
    <w:uiPriority w:val="99"/>
    <w:rsid w:val="00C32B8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36">
    <w:name w:val="xl36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37">
    <w:name w:val="xl37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38">
    <w:name w:val="xl38"/>
    <w:basedOn w:val="a"/>
    <w:uiPriority w:val="99"/>
    <w:rsid w:val="00C32B8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39">
    <w:name w:val="xl39"/>
    <w:basedOn w:val="a"/>
    <w:uiPriority w:val="99"/>
    <w:rsid w:val="00C32B8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40">
    <w:name w:val="xl40"/>
    <w:basedOn w:val="a"/>
    <w:uiPriority w:val="99"/>
    <w:rsid w:val="00C32B86"/>
    <w:pPr>
      <w:widowControl/>
      <w:autoSpaceDE/>
      <w:autoSpaceDN/>
      <w:adjustRightInd/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xl41">
    <w:name w:val="xl41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42">
    <w:name w:val="xl42"/>
    <w:basedOn w:val="a"/>
    <w:uiPriority w:val="99"/>
    <w:rsid w:val="00C32B8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43">
    <w:name w:val="xl43"/>
    <w:basedOn w:val="a"/>
    <w:uiPriority w:val="99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210">
    <w:name w:val="Основной текст 21"/>
    <w:basedOn w:val="a"/>
    <w:uiPriority w:val="99"/>
    <w:rsid w:val="00C32B86"/>
    <w:pPr>
      <w:widowControl/>
      <w:suppressAutoHyphens/>
      <w:autoSpaceDE/>
      <w:autoSpaceDN/>
      <w:adjustRightInd/>
      <w:jc w:val="both"/>
    </w:pPr>
    <w:rPr>
      <w:rFonts w:eastAsia="Times New Roman"/>
      <w:sz w:val="28"/>
      <w:szCs w:val="26"/>
      <w:lang w:eastAsia="ar-SA"/>
    </w:rPr>
  </w:style>
  <w:style w:type="paragraph" w:customStyle="1" w:styleId="xl65">
    <w:name w:val="xl65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66">
    <w:name w:val="xl66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67">
    <w:name w:val="xl67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69">
    <w:name w:val="xl69"/>
    <w:basedOn w:val="a"/>
    <w:rsid w:val="00C32B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70">
    <w:name w:val="xl70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1">
    <w:name w:val="xl71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72">
    <w:name w:val="xl72"/>
    <w:basedOn w:val="a"/>
    <w:rsid w:val="00C32B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73">
    <w:name w:val="xl73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74">
    <w:name w:val="xl74"/>
    <w:basedOn w:val="a"/>
    <w:rsid w:val="00C32B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75">
    <w:name w:val="xl75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76">
    <w:name w:val="xl76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7">
    <w:name w:val="xl77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78">
    <w:name w:val="xl78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9">
    <w:name w:val="xl79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80">
    <w:name w:val="xl80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81">
    <w:name w:val="xl81"/>
    <w:basedOn w:val="a"/>
    <w:rsid w:val="00C32B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82">
    <w:name w:val="xl82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83">
    <w:name w:val="xl83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84">
    <w:name w:val="xl84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85">
    <w:name w:val="xl85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86">
    <w:name w:val="xl86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87">
    <w:name w:val="xl87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88">
    <w:name w:val="xl88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89">
    <w:name w:val="xl89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90">
    <w:name w:val="xl90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2">
    <w:name w:val="xl92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3">
    <w:name w:val="xl93"/>
    <w:basedOn w:val="a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94">
    <w:name w:val="xl94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5">
    <w:name w:val="xl95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6">
    <w:name w:val="xl96"/>
    <w:basedOn w:val="a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7">
    <w:name w:val="xl97"/>
    <w:basedOn w:val="a"/>
    <w:rsid w:val="00C32B86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9">
    <w:name w:val="xl99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101">
    <w:name w:val="xl101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102">
    <w:name w:val="xl102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03">
    <w:name w:val="xl103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104">
    <w:name w:val="xl104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05">
    <w:name w:val="xl105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333333"/>
      <w:sz w:val="14"/>
      <w:szCs w:val="14"/>
    </w:rPr>
  </w:style>
  <w:style w:type="paragraph" w:customStyle="1" w:styleId="xl106">
    <w:name w:val="xl106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107">
    <w:name w:val="xl107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108">
    <w:name w:val="xl108"/>
    <w:basedOn w:val="a"/>
    <w:rsid w:val="00C32B86"/>
    <w:pPr>
      <w:widowControl/>
      <w:pBdr>
        <w:top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09">
    <w:name w:val="xl109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10">
    <w:name w:val="xl110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11">
    <w:name w:val="xl111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12">
    <w:name w:val="xl112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13">
    <w:name w:val="xl113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xl114">
    <w:name w:val="xl114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15">
    <w:name w:val="xl115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17">
    <w:name w:val="xl117"/>
    <w:basedOn w:val="a"/>
    <w:rsid w:val="00C32B86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xl118">
    <w:name w:val="xl118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19">
    <w:name w:val="xl119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20">
    <w:name w:val="xl120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1">
    <w:name w:val="xl121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xl122">
    <w:name w:val="xl122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3">
    <w:name w:val="xl123"/>
    <w:basedOn w:val="a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4">
    <w:name w:val="xl124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5">
    <w:name w:val="xl125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26">
    <w:name w:val="xl126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7">
    <w:name w:val="xl127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8">
    <w:name w:val="xl128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9">
    <w:name w:val="xl129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30">
    <w:name w:val="xl130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131">
    <w:name w:val="xl131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132">
    <w:name w:val="xl132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33">
    <w:name w:val="xl133"/>
    <w:basedOn w:val="a"/>
    <w:rsid w:val="00C32B8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34">
    <w:name w:val="xl134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35">
    <w:name w:val="xl135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36">
    <w:name w:val="xl136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37">
    <w:name w:val="xl137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138">
    <w:name w:val="xl138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139">
    <w:name w:val="xl139"/>
    <w:basedOn w:val="a"/>
    <w:rsid w:val="00C32B86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0">
    <w:name w:val="xl140"/>
    <w:basedOn w:val="a"/>
    <w:rsid w:val="00C32B86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1">
    <w:name w:val="xl141"/>
    <w:basedOn w:val="a"/>
    <w:rsid w:val="00C32B86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2">
    <w:name w:val="xl142"/>
    <w:basedOn w:val="a"/>
    <w:rsid w:val="00C32B86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3">
    <w:name w:val="xl143"/>
    <w:basedOn w:val="a"/>
    <w:rsid w:val="00C32B86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4">
    <w:name w:val="xl144"/>
    <w:basedOn w:val="a"/>
    <w:rsid w:val="00C32B86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5">
    <w:name w:val="xl145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46">
    <w:name w:val="xl146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47">
    <w:name w:val="xl147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48">
    <w:name w:val="xl148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49">
    <w:name w:val="xl149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50">
    <w:name w:val="xl150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51">
    <w:name w:val="xl151"/>
    <w:basedOn w:val="a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2"/>
      <w:szCs w:val="22"/>
      <w:u w:val="single"/>
    </w:rPr>
  </w:style>
  <w:style w:type="paragraph" w:customStyle="1" w:styleId="xl152">
    <w:name w:val="xl152"/>
    <w:basedOn w:val="a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2"/>
      <w:szCs w:val="22"/>
      <w:u w:val="single"/>
    </w:rPr>
  </w:style>
  <w:style w:type="paragraph" w:styleId="aff1">
    <w:name w:val="Subtitle"/>
    <w:basedOn w:val="a"/>
    <w:next w:val="a"/>
    <w:link w:val="aff2"/>
    <w:uiPriority w:val="11"/>
    <w:qFormat/>
    <w:rsid w:val="00C32B86"/>
    <w:pPr>
      <w:widowControl/>
      <w:autoSpaceDE/>
      <w:autoSpaceDN/>
      <w:adjustRightInd/>
      <w:spacing w:after="60"/>
      <w:jc w:val="center"/>
      <w:outlineLvl w:val="1"/>
    </w:pPr>
    <w:rPr>
      <w:rFonts w:ascii="Cambria" w:eastAsia="Times New Roman" w:hAnsi="Cambria"/>
      <w:lang w:val="x-none" w:eastAsia="x-none"/>
    </w:rPr>
  </w:style>
  <w:style w:type="character" w:customStyle="1" w:styleId="aff2">
    <w:name w:val="Подзаголовок Знак"/>
    <w:basedOn w:val="a0"/>
    <w:link w:val="aff1"/>
    <w:uiPriority w:val="11"/>
    <w:rsid w:val="00C32B86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TableParagraph">
    <w:name w:val="Table Paragraph"/>
    <w:basedOn w:val="a"/>
    <w:uiPriority w:val="1"/>
    <w:qFormat/>
    <w:rsid w:val="00C32B86"/>
    <w:rPr>
      <w:rFonts w:eastAsia="Times New Roman"/>
    </w:rPr>
  </w:style>
  <w:style w:type="table" w:customStyle="1" w:styleId="211">
    <w:name w:val="Сетка таблицы21"/>
    <w:basedOn w:val="a1"/>
    <w:next w:val="af5"/>
    <w:uiPriority w:val="99"/>
    <w:rsid w:val="00C32B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6">
    <w:name w:val="Неразрешенное упоминание1"/>
    <w:uiPriority w:val="99"/>
    <w:semiHidden/>
    <w:unhideWhenUsed/>
    <w:rsid w:val="00C32B86"/>
    <w:rPr>
      <w:color w:val="808080"/>
      <w:shd w:val="clear" w:color="auto" w:fill="E6E6E6"/>
    </w:rPr>
  </w:style>
  <w:style w:type="paragraph" w:styleId="aff3">
    <w:name w:val="TOC Heading"/>
    <w:basedOn w:val="1"/>
    <w:next w:val="a"/>
    <w:uiPriority w:val="39"/>
    <w:unhideWhenUsed/>
    <w:qFormat/>
    <w:rsid w:val="00C32B86"/>
    <w:pPr>
      <w:keepNext/>
      <w:keepLines/>
      <w:widowControl/>
      <w:autoSpaceDE/>
      <w:autoSpaceDN/>
      <w:adjustRightInd/>
      <w:spacing w:before="240" w:line="259" w:lineRule="auto"/>
      <w:ind w:left="0"/>
      <w:outlineLvl w:val="9"/>
    </w:pPr>
    <w:rPr>
      <w:rFonts w:ascii="Calibri Light" w:eastAsia="Times New Roman" w:hAnsi="Calibri Light"/>
      <w:b w:val="0"/>
      <w:bCs w:val="0"/>
      <w:color w:val="2E74B5"/>
      <w:sz w:val="32"/>
      <w:szCs w:val="32"/>
    </w:rPr>
  </w:style>
  <w:style w:type="paragraph" w:styleId="17">
    <w:name w:val="toc 1"/>
    <w:basedOn w:val="a"/>
    <w:next w:val="a"/>
    <w:autoRedefine/>
    <w:unhideWhenUsed/>
    <w:rsid w:val="00C32B86"/>
    <w:pPr>
      <w:widowControl/>
      <w:autoSpaceDE/>
      <w:autoSpaceDN/>
      <w:adjustRightInd/>
    </w:pPr>
    <w:rPr>
      <w:rFonts w:eastAsia="Times New Roman"/>
      <w:sz w:val="20"/>
      <w:szCs w:val="20"/>
    </w:rPr>
  </w:style>
  <w:style w:type="paragraph" w:styleId="27">
    <w:name w:val="toc 2"/>
    <w:basedOn w:val="a"/>
    <w:next w:val="a"/>
    <w:autoRedefine/>
    <w:unhideWhenUsed/>
    <w:rsid w:val="00C32B86"/>
    <w:pPr>
      <w:widowControl/>
      <w:autoSpaceDE/>
      <w:autoSpaceDN/>
      <w:adjustRightInd/>
      <w:ind w:left="200"/>
    </w:pPr>
    <w:rPr>
      <w:rFonts w:eastAsia="Times New Roman"/>
      <w:sz w:val="20"/>
      <w:szCs w:val="20"/>
    </w:rPr>
  </w:style>
  <w:style w:type="paragraph" w:styleId="36">
    <w:name w:val="toc 3"/>
    <w:basedOn w:val="a"/>
    <w:next w:val="a"/>
    <w:autoRedefine/>
    <w:unhideWhenUsed/>
    <w:rsid w:val="00C32B86"/>
    <w:pPr>
      <w:widowControl/>
      <w:autoSpaceDE/>
      <w:autoSpaceDN/>
      <w:adjustRightInd/>
      <w:spacing w:after="100" w:line="259" w:lineRule="auto"/>
      <w:ind w:left="440"/>
    </w:pPr>
    <w:rPr>
      <w:rFonts w:ascii="Calibri" w:eastAsia="Times New Roman" w:hAnsi="Calibri"/>
      <w:sz w:val="22"/>
      <w:szCs w:val="22"/>
    </w:rPr>
  </w:style>
  <w:style w:type="paragraph" w:customStyle="1" w:styleId="18">
    <w:name w:val="1"/>
    <w:basedOn w:val="a"/>
    <w:next w:val="af1"/>
    <w:qFormat/>
    <w:rsid w:val="00C32B86"/>
    <w:pPr>
      <w:spacing w:line="480" w:lineRule="exact"/>
      <w:ind w:left="340" w:right="400"/>
      <w:jc w:val="center"/>
    </w:pPr>
    <w:rPr>
      <w:rFonts w:eastAsia="Calibri"/>
      <w:sz w:val="28"/>
      <w:szCs w:val="20"/>
    </w:rPr>
  </w:style>
  <w:style w:type="table" w:customStyle="1" w:styleId="37">
    <w:name w:val="Сетка таблицы3"/>
    <w:basedOn w:val="a1"/>
    <w:next w:val="af5"/>
    <w:uiPriority w:val="99"/>
    <w:rsid w:val="00C32B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10">
    <w:name w:val="Основной текст 31"/>
    <w:basedOn w:val="a"/>
    <w:uiPriority w:val="99"/>
    <w:rsid w:val="00C32B86"/>
    <w:pPr>
      <w:widowControl/>
      <w:autoSpaceDE/>
      <w:autoSpaceDN/>
      <w:adjustRightInd/>
      <w:ind w:right="-284"/>
      <w:jc w:val="both"/>
    </w:pPr>
    <w:rPr>
      <w:rFonts w:eastAsia="Times New Roman"/>
      <w:sz w:val="28"/>
      <w:szCs w:val="20"/>
    </w:rPr>
  </w:style>
  <w:style w:type="character" w:customStyle="1" w:styleId="80">
    <w:name w:val="Заголовок 8 Знак"/>
    <w:basedOn w:val="a0"/>
    <w:link w:val="8"/>
    <w:rsid w:val="00B452A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FontStyle68">
    <w:name w:val="Font Style68"/>
    <w:uiPriority w:val="99"/>
    <w:rsid w:val="00B452AB"/>
    <w:rPr>
      <w:rFonts w:ascii="Times New Roman" w:hAnsi="Times New Roman"/>
      <w:sz w:val="24"/>
    </w:rPr>
  </w:style>
  <w:style w:type="paragraph" w:styleId="aff4">
    <w:name w:val="Plain Text"/>
    <w:basedOn w:val="a"/>
    <w:link w:val="aff5"/>
    <w:uiPriority w:val="99"/>
    <w:rsid w:val="00B452AB"/>
    <w:pPr>
      <w:widowControl/>
      <w:autoSpaceDE/>
      <w:autoSpaceDN/>
      <w:adjustRightInd/>
    </w:pPr>
    <w:rPr>
      <w:rFonts w:ascii="Courier New" w:eastAsia="Times New Roman" w:hAnsi="Courier New"/>
      <w:sz w:val="20"/>
      <w:szCs w:val="20"/>
    </w:rPr>
  </w:style>
  <w:style w:type="character" w:customStyle="1" w:styleId="aff5">
    <w:name w:val="Текст Знак"/>
    <w:basedOn w:val="a0"/>
    <w:link w:val="aff4"/>
    <w:uiPriority w:val="99"/>
    <w:rsid w:val="00B452A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6">
    <w:name w:val="No Spacing"/>
    <w:link w:val="aff7"/>
    <w:uiPriority w:val="1"/>
    <w:qFormat/>
    <w:rsid w:val="00B452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Cell">
    <w:name w:val="ConsCell"/>
    <w:rsid w:val="00B452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yle141">
    <w:name w:val="style141"/>
    <w:basedOn w:val="a0"/>
    <w:rsid w:val="00B452AB"/>
    <w:rPr>
      <w:rFonts w:ascii="Times New Roman" w:hAnsi="Times New Roman" w:cs="Times New Roman" w:hint="default"/>
      <w:sz w:val="16"/>
      <w:szCs w:val="16"/>
    </w:rPr>
  </w:style>
  <w:style w:type="paragraph" w:styleId="aff8">
    <w:name w:val="Signature"/>
    <w:basedOn w:val="a"/>
    <w:link w:val="aff9"/>
    <w:rsid w:val="00B452AB"/>
    <w:pPr>
      <w:widowControl/>
      <w:tabs>
        <w:tab w:val="left" w:pos="6804"/>
      </w:tabs>
      <w:autoSpaceDE/>
      <w:autoSpaceDN/>
      <w:adjustRightInd/>
      <w:spacing w:before="240"/>
      <w:ind w:left="567"/>
    </w:pPr>
    <w:rPr>
      <w:rFonts w:eastAsia="Times New Roman"/>
      <w:b/>
      <w:noProof/>
      <w:szCs w:val="20"/>
    </w:rPr>
  </w:style>
  <w:style w:type="character" w:customStyle="1" w:styleId="aff9">
    <w:name w:val="Подпись Знак"/>
    <w:basedOn w:val="a0"/>
    <w:link w:val="aff8"/>
    <w:rsid w:val="00B452AB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38">
    <w:name w:val="Знак3"/>
    <w:basedOn w:val="a"/>
    <w:rsid w:val="00B452AB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msonormal0">
    <w:name w:val="msonormal"/>
    <w:basedOn w:val="a"/>
    <w:rsid w:val="00D446B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affa">
    <w:name w:val="Словарная статья"/>
    <w:basedOn w:val="a"/>
    <w:next w:val="a"/>
    <w:rsid w:val="00744729"/>
    <w:pPr>
      <w:widowControl/>
      <w:ind w:right="118"/>
      <w:jc w:val="both"/>
    </w:pPr>
    <w:rPr>
      <w:rFonts w:ascii="Arial" w:eastAsia="Times New Roman" w:hAnsi="Arial"/>
      <w:sz w:val="20"/>
      <w:szCs w:val="20"/>
    </w:rPr>
  </w:style>
  <w:style w:type="paragraph" w:customStyle="1" w:styleId="affb">
    <w:name w:val="Знак Знак Знак Знак Знак Знак Знак Знак"/>
    <w:basedOn w:val="a"/>
    <w:rsid w:val="00744729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02statia2">
    <w:name w:val="02statia2"/>
    <w:basedOn w:val="a"/>
    <w:rsid w:val="00744729"/>
    <w:pPr>
      <w:widowControl/>
      <w:autoSpaceDE/>
      <w:autoSpaceDN/>
      <w:adjustRightInd/>
      <w:spacing w:before="12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</w:rPr>
  </w:style>
  <w:style w:type="paragraph" w:customStyle="1" w:styleId="consplusnormal1">
    <w:name w:val="consplusnormal"/>
    <w:basedOn w:val="a"/>
    <w:rsid w:val="00744729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02statia1">
    <w:name w:val="02statia1"/>
    <w:basedOn w:val="a"/>
    <w:rsid w:val="00744729"/>
    <w:pPr>
      <w:keepNext/>
      <w:widowControl/>
      <w:autoSpaceDE/>
      <w:autoSpaceDN/>
      <w:adjustRightInd/>
      <w:spacing w:before="280" w:line="320" w:lineRule="atLeast"/>
      <w:ind w:left="1134" w:right="851" w:hanging="578"/>
      <w:outlineLvl w:val="2"/>
    </w:pPr>
    <w:rPr>
      <w:rFonts w:ascii="GaramondNarrowC" w:eastAsia="Times New Roman" w:hAnsi="GaramondNarrowC"/>
      <w:b/>
    </w:rPr>
  </w:style>
  <w:style w:type="paragraph" w:customStyle="1" w:styleId="02statia3">
    <w:name w:val="02statia3"/>
    <w:basedOn w:val="a"/>
    <w:link w:val="02statia30"/>
    <w:rsid w:val="00744729"/>
    <w:pPr>
      <w:widowControl/>
      <w:autoSpaceDE/>
      <w:autoSpaceDN/>
      <w:adjustRightInd/>
      <w:spacing w:before="120" w:line="320" w:lineRule="atLeast"/>
      <w:ind w:left="2900" w:hanging="880"/>
      <w:jc w:val="both"/>
    </w:pPr>
    <w:rPr>
      <w:rFonts w:ascii="GaramondNarrowC" w:eastAsia="Times New Roman" w:hAnsi="GaramondNarrowC"/>
      <w:color w:val="000000"/>
      <w:sz w:val="21"/>
      <w:szCs w:val="21"/>
    </w:rPr>
  </w:style>
  <w:style w:type="paragraph" w:styleId="41">
    <w:name w:val="toc 4"/>
    <w:basedOn w:val="a"/>
    <w:next w:val="a"/>
    <w:autoRedefine/>
    <w:semiHidden/>
    <w:rsid w:val="00744729"/>
    <w:pPr>
      <w:widowControl/>
      <w:autoSpaceDE/>
      <w:autoSpaceDN/>
      <w:adjustRightInd/>
      <w:ind w:left="720"/>
    </w:pPr>
    <w:rPr>
      <w:rFonts w:eastAsia="Times New Roman"/>
      <w:sz w:val="20"/>
      <w:szCs w:val="20"/>
    </w:rPr>
  </w:style>
  <w:style w:type="paragraph" w:styleId="51">
    <w:name w:val="toc 5"/>
    <w:basedOn w:val="a"/>
    <w:next w:val="a"/>
    <w:autoRedefine/>
    <w:semiHidden/>
    <w:rsid w:val="00744729"/>
    <w:pPr>
      <w:widowControl/>
      <w:autoSpaceDE/>
      <w:autoSpaceDN/>
      <w:adjustRightInd/>
      <w:ind w:left="960"/>
    </w:pPr>
    <w:rPr>
      <w:rFonts w:eastAsia="Times New Roman"/>
      <w:sz w:val="20"/>
      <w:szCs w:val="20"/>
    </w:rPr>
  </w:style>
  <w:style w:type="paragraph" w:styleId="61">
    <w:name w:val="toc 6"/>
    <w:basedOn w:val="a"/>
    <w:next w:val="a"/>
    <w:autoRedefine/>
    <w:semiHidden/>
    <w:rsid w:val="00744729"/>
    <w:pPr>
      <w:widowControl/>
      <w:autoSpaceDE/>
      <w:autoSpaceDN/>
      <w:adjustRightInd/>
      <w:ind w:left="1200"/>
    </w:pPr>
    <w:rPr>
      <w:rFonts w:eastAsia="Times New Roman"/>
      <w:sz w:val="20"/>
      <w:szCs w:val="20"/>
    </w:rPr>
  </w:style>
  <w:style w:type="paragraph" w:styleId="71">
    <w:name w:val="toc 7"/>
    <w:basedOn w:val="a"/>
    <w:next w:val="a"/>
    <w:autoRedefine/>
    <w:semiHidden/>
    <w:rsid w:val="00744729"/>
    <w:pPr>
      <w:widowControl/>
      <w:autoSpaceDE/>
      <w:autoSpaceDN/>
      <w:adjustRightInd/>
      <w:ind w:left="1440"/>
    </w:pPr>
    <w:rPr>
      <w:rFonts w:eastAsia="Times New Roman"/>
      <w:sz w:val="20"/>
      <w:szCs w:val="20"/>
    </w:rPr>
  </w:style>
  <w:style w:type="paragraph" w:styleId="81">
    <w:name w:val="toc 8"/>
    <w:basedOn w:val="a"/>
    <w:next w:val="a"/>
    <w:autoRedefine/>
    <w:semiHidden/>
    <w:rsid w:val="00744729"/>
    <w:pPr>
      <w:widowControl/>
      <w:autoSpaceDE/>
      <w:autoSpaceDN/>
      <w:adjustRightInd/>
      <w:ind w:left="1680"/>
    </w:pPr>
    <w:rPr>
      <w:rFonts w:eastAsia="Times New Roman"/>
      <w:sz w:val="20"/>
      <w:szCs w:val="20"/>
    </w:rPr>
  </w:style>
  <w:style w:type="paragraph" w:styleId="91">
    <w:name w:val="toc 9"/>
    <w:basedOn w:val="a"/>
    <w:next w:val="a"/>
    <w:autoRedefine/>
    <w:semiHidden/>
    <w:rsid w:val="00744729"/>
    <w:pPr>
      <w:widowControl/>
      <w:autoSpaceDE/>
      <w:autoSpaceDN/>
      <w:adjustRightInd/>
      <w:ind w:left="1920"/>
    </w:pPr>
    <w:rPr>
      <w:rFonts w:eastAsia="Times New Roman"/>
      <w:sz w:val="20"/>
      <w:szCs w:val="20"/>
    </w:rPr>
  </w:style>
  <w:style w:type="table" w:customStyle="1" w:styleId="42">
    <w:name w:val="Сетка таблицы4"/>
    <w:basedOn w:val="a1"/>
    <w:next w:val="af5"/>
    <w:uiPriority w:val="59"/>
    <w:rsid w:val="00744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a0"/>
    <w:rsid w:val="00744729"/>
  </w:style>
  <w:style w:type="paragraph" w:customStyle="1" w:styleId="39">
    <w:name w:val="Стиль3"/>
    <w:basedOn w:val="22"/>
    <w:rsid w:val="00744729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affc">
    <w:name w:val="Date"/>
    <w:basedOn w:val="a"/>
    <w:next w:val="a"/>
    <w:link w:val="affd"/>
    <w:semiHidden/>
    <w:rsid w:val="00744729"/>
    <w:pPr>
      <w:widowControl/>
      <w:autoSpaceDE/>
      <w:autoSpaceDN/>
      <w:adjustRightInd/>
      <w:spacing w:after="60"/>
      <w:jc w:val="both"/>
    </w:pPr>
    <w:rPr>
      <w:rFonts w:eastAsia="Times New Roman"/>
      <w:szCs w:val="20"/>
    </w:rPr>
  </w:style>
  <w:style w:type="character" w:customStyle="1" w:styleId="affd">
    <w:name w:val="Дата Знак"/>
    <w:basedOn w:val="a0"/>
    <w:link w:val="affc"/>
    <w:semiHidden/>
    <w:rsid w:val="0074472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02statia30">
    <w:name w:val="02statia3 Знак"/>
    <w:link w:val="02statia3"/>
    <w:rsid w:val="00744729"/>
    <w:rPr>
      <w:rFonts w:ascii="GaramondNarrowC" w:eastAsia="Times New Roman" w:hAnsi="GaramondNarrowC" w:cs="Times New Roman"/>
      <w:color w:val="000000"/>
      <w:sz w:val="21"/>
      <w:szCs w:val="21"/>
      <w:lang w:eastAsia="ru-RU"/>
    </w:rPr>
  </w:style>
  <w:style w:type="paragraph" w:customStyle="1" w:styleId="Web">
    <w:name w:val="Обычный (Web)"/>
    <w:basedOn w:val="a"/>
    <w:rsid w:val="0074472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affe">
    <w:name w:val="Îáû÷íûé"/>
    <w:semiHidden/>
    <w:rsid w:val="00744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envelope return"/>
    <w:basedOn w:val="a"/>
    <w:semiHidden/>
    <w:rsid w:val="00744729"/>
    <w:pPr>
      <w:widowControl/>
      <w:autoSpaceDE/>
      <w:autoSpaceDN/>
      <w:adjustRightInd/>
      <w:spacing w:after="6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744729"/>
    <w:rPr>
      <w:rFonts w:ascii="Arial" w:eastAsia="Calibri" w:hAnsi="Arial" w:cs="Arial"/>
      <w:sz w:val="20"/>
      <w:szCs w:val="20"/>
    </w:rPr>
  </w:style>
  <w:style w:type="character" w:customStyle="1" w:styleId="afff">
    <w:name w:val="Цветовое выделение"/>
    <w:uiPriority w:val="99"/>
    <w:rsid w:val="00744729"/>
    <w:rPr>
      <w:b/>
      <w:bCs/>
      <w:color w:val="26282F"/>
    </w:rPr>
  </w:style>
  <w:style w:type="paragraph" w:customStyle="1" w:styleId="afff0">
    <w:name w:val="Заголовок статьи"/>
    <w:basedOn w:val="a"/>
    <w:next w:val="a"/>
    <w:uiPriority w:val="99"/>
    <w:rsid w:val="00744729"/>
    <w:pPr>
      <w:widowControl/>
      <w:ind w:left="1612" w:hanging="892"/>
      <w:jc w:val="both"/>
    </w:pPr>
    <w:rPr>
      <w:rFonts w:ascii="Arial" w:eastAsia="Calibri" w:hAnsi="Arial" w:cs="Arial"/>
      <w:lang w:eastAsia="en-US"/>
    </w:rPr>
  </w:style>
  <w:style w:type="character" w:customStyle="1" w:styleId="afff1">
    <w:name w:val="Сравнение редакций. Добавленный фрагмент"/>
    <w:uiPriority w:val="99"/>
    <w:rsid w:val="00744729"/>
    <w:rPr>
      <w:color w:val="000000"/>
      <w:shd w:val="clear" w:color="auto" w:fill="C1D7FF"/>
    </w:rPr>
  </w:style>
  <w:style w:type="paragraph" w:styleId="afff2">
    <w:name w:val="Block Text"/>
    <w:basedOn w:val="a"/>
    <w:rsid w:val="00744729"/>
    <w:pPr>
      <w:widowControl/>
      <w:shd w:val="clear" w:color="auto" w:fill="FFFFFF"/>
      <w:autoSpaceDE/>
      <w:autoSpaceDN/>
      <w:adjustRightInd/>
      <w:spacing w:before="10" w:line="235" w:lineRule="atLeast"/>
      <w:ind w:left="72" w:right="806"/>
    </w:pPr>
    <w:rPr>
      <w:rFonts w:eastAsia="Times New Roman"/>
      <w:b/>
      <w:bCs/>
      <w:color w:val="000000"/>
      <w:spacing w:val="2"/>
      <w:sz w:val="22"/>
      <w:szCs w:val="22"/>
    </w:rPr>
  </w:style>
  <w:style w:type="paragraph" w:customStyle="1" w:styleId="afff3">
    <w:name w:val="Комментарий"/>
    <w:basedOn w:val="a"/>
    <w:next w:val="a"/>
    <w:uiPriority w:val="99"/>
    <w:rsid w:val="00744729"/>
    <w:pPr>
      <w:widowControl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  <w:lang w:eastAsia="en-US"/>
    </w:rPr>
  </w:style>
  <w:style w:type="paragraph" w:customStyle="1" w:styleId="afff4">
    <w:name w:val="Информация об изменениях документа"/>
    <w:basedOn w:val="afff3"/>
    <w:next w:val="a"/>
    <w:uiPriority w:val="99"/>
    <w:rsid w:val="00744729"/>
    <w:rPr>
      <w:i/>
      <w:iCs/>
    </w:rPr>
  </w:style>
  <w:style w:type="paragraph" w:customStyle="1" w:styleId="afff5">
    <w:name w:val="Нормальный (таблица)"/>
    <w:basedOn w:val="a"/>
    <w:next w:val="a"/>
    <w:uiPriority w:val="99"/>
    <w:rsid w:val="00744729"/>
    <w:pPr>
      <w:widowControl/>
      <w:jc w:val="both"/>
    </w:pPr>
    <w:rPr>
      <w:rFonts w:ascii="Arial" w:eastAsia="Calibri" w:hAnsi="Arial" w:cs="Arial"/>
      <w:lang w:eastAsia="en-US"/>
    </w:rPr>
  </w:style>
  <w:style w:type="paragraph" w:styleId="afff6">
    <w:name w:val="footnote text"/>
    <w:basedOn w:val="a"/>
    <w:link w:val="afff7"/>
    <w:unhideWhenUsed/>
    <w:rsid w:val="00744729"/>
    <w:pPr>
      <w:widowControl/>
      <w:autoSpaceDE/>
      <w:autoSpaceDN/>
      <w:adjustRightInd/>
    </w:pPr>
    <w:rPr>
      <w:rFonts w:ascii="Calibri" w:eastAsia="Calibri" w:hAnsi="Calibri"/>
      <w:sz w:val="20"/>
      <w:szCs w:val="20"/>
      <w:lang w:eastAsia="en-US"/>
    </w:rPr>
  </w:style>
  <w:style w:type="character" w:customStyle="1" w:styleId="afff7">
    <w:name w:val="Текст сноски Знак"/>
    <w:basedOn w:val="a0"/>
    <w:link w:val="afff6"/>
    <w:rsid w:val="00744729"/>
    <w:rPr>
      <w:rFonts w:ascii="Calibri" w:eastAsia="Calibri" w:hAnsi="Calibri" w:cs="Times New Roman"/>
      <w:sz w:val="20"/>
      <w:szCs w:val="20"/>
    </w:rPr>
  </w:style>
  <w:style w:type="character" w:styleId="afff8">
    <w:name w:val="footnote reference"/>
    <w:unhideWhenUsed/>
    <w:rsid w:val="00744729"/>
    <w:rPr>
      <w:vertAlign w:val="superscript"/>
    </w:rPr>
  </w:style>
  <w:style w:type="paragraph" w:customStyle="1" w:styleId="Default">
    <w:name w:val="Default"/>
    <w:rsid w:val="00754D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9">
    <w:name w:val="19"/>
    <w:basedOn w:val="a"/>
    <w:next w:val="af1"/>
    <w:qFormat/>
    <w:rsid w:val="00E12FAB"/>
    <w:pPr>
      <w:widowControl/>
      <w:autoSpaceDE/>
      <w:autoSpaceDN/>
      <w:adjustRightInd/>
      <w:jc w:val="center"/>
    </w:pPr>
    <w:rPr>
      <w:rFonts w:eastAsia="Times New Roman"/>
      <w:b/>
      <w:bCs/>
      <w:sz w:val="40"/>
    </w:rPr>
  </w:style>
  <w:style w:type="paragraph" w:customStyle="1" w:styleId="29">
    <w:name w:val="Знак Знак Знак Знак Знак Знак Знак Знак2"/>
    <w:basedOn w:val="a"/>
    <w:rsid w:val="00E12FAB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fff9">
    <w:name w:val="Основной текст_"/>
    <w:link w:val="2a"/>
    <w:rsid w:val="00BA49A1"/>
    <w:rPr>
      <w:spacing w:val="2"/>
      <w:sz w:val="25"/>
      <w:szCs w:val="25"/>
      <w:shd w:val="clear" w:color="auto" w:fill="FFFFFF"/>
    </w:rPr>
  </w:style>
  <w:style w:type="character" w:customStyle="1" w:styleId="1a">
    <w:name w:val="Основной текст1"/>
    <w:rsid w:val="00BA49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single"/>
      <w:lang w:val="ru-RU"/>
    </w:rPr>
  </w:style>
  <w:style w:type="paragraph" w:customStyle="1" w:styleId="2a">
    <w:name w:val="Основной текст2"/>
    <w:basedOn w:val="a"/>
    <w:link w:val="afff9"/>
    <w:rsid w:val="00BA49A1"/>
    <w:pPr>
      <w:shd w:val="clear" w:color="auto" w:fill="FFFFFF"/>
      <w:autoSpaceDE/>
      <w:autoSpaceDN/>
      <w:adjustRightInd/>
      <w:spacing w:line="322" w:lineRule="exact"/>
      <w:jc w:val="center"/>
    </w:pPr>
    <w:rPr>
      <w:rFonts w:asciiTheme="minorHAnsi" w:eastAsiaTheme="minorHAnsi" w:hAnsiTheme="minorHAnsi" w:cstheme="minorBidi"/>
      <w:spacing w:val="2"/>
      <w:sz w:val="25"/>
      <w:szCs w:val="25"/>
      <w:lang w:eastAsia="en-US"/>
    </w:rPr>
  </w:style>
  <w:style w:type="character" w:customStyle="1" w:styleId="60pt">
    <w:name w:val="Основной текст (6) + Не полужирный;Интервал 0 pt"/>
    <w:rsid w:val="00BA49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0pt">
    <w:name w:val="Основной текст + Интервал 0 pt"/>
    <w:rsid w:val="00BA49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0pt0">
    <w:name w:val="Основной текст + Полужирный;Интервал 0 pt"/>
    <w:rsid w:val="00BA49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180">
    <w:name w:val="18"/>
    <w:basedOn w:val="a"/>
    <w:next w:val="a5"/>
    <w:uiPriority w:val="99"/>
    <w:unhideWhenUsed/>
    <w:rsid w:val="00BA49A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table" w:customStyle="1" w:styleId="TableNormal">
    <w:name w:val="Table Normal"/>
    <w:uiPriority w:val="2"/>
    <w:semiHidden/>
    <w:unhideWhenUsed/>
    <w:qFormat/>
    <w:rsid w:val="003A7A2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70">
    <w:name w:val="17"/>
    <w:basedOn w:val="a"/>
    <w:next w:val="af1"/>
    <w:qFormat/>
    <w:rsid w:val="00370199"/>
    <w:pPr>
      <w:widowControl/>
      <w:autoSpaceDE/>
      <w:autoSpaceDN/>
      <w:adjustRightInd/>
      <w:jc w:val="center"/>
    </w:pPr>
    <w:rPr>
      <w:rFonts w:eastAsia="Times New Roman"/>
      <w:b/>
      <w:bCs/>
      <w:sz w:val="40"/>
    </w:rPr>
  </w:style>
  <w:style w:type="paragraph" w:customStyle="1" w:styleId="1b">
    <w:name w:val="Знак Знак Знак Знак Знак Знак Знак Знак1"/>
    <w:basedOn w:val="a"/>
    <w:rsid w:val="00370199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60">
    <w:name w:val="16"/>
    <w:basedOn w:val="a"/>
    <w:next w:val="af1"/>
    <w:qFormat/>
    <w:rsid w:val="00803A04"/>
    <w:pPr>
      <w:widowControl/>
      <w:autoSpaceDE/>
      <w:autoSpaceDN/>
      <w:adjustRightInd/>
      <w:jc w:val="center"/>
    </w:pPr>
    <w:rPr>
      <w:rFonts w:ascii="Arial" w:eastAsia="Times New Roman" w:hAnsi="Arial" w:cs="Arial"/>
      <w:b/>
      <w:bCs/>
    </w:rPr>
  </w:style>
  <w:style w:type="character" w:customStyle="1" w:styleId="82">
    <w:name w:val="Основной текст (8)_"/>
    <w:basedOn w:val="a0"/>
    <w:link w:val="83"/>
    <w:rsid w:val="002D57EA"/>
    <w:rPr>
      <w:sz w:val="27"/>
      <w:szCs w:val="27"/>
      <w:shd w:val="clear" w:color="auto" w:fill="FFFFFF"/>
    </w:rPr>
  </w:style>
  <w:style w:type="character" w:customStyle="1" w:styleId="43">
    <w:name w:val="Заголовок №4 + Не полужирный"/>
    <w:basedOn w:val="a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83">
    <w:name w:val="Основной текст (8)"/>
    <w:basedOn w:val="a"/>
    <w:link w:val="82"/>
    <w:rsid w:val="002D57EA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b">
    <w:name w:val="Основной текст (2)_"/>
    <w:basedOn w:val="a0"/>
    <w:link w:val="2c"/>
    <w:rsid w:val="002D57EA"/>
    <w:rPr>
      <w:b/>
      <w:bCs/>
      <w:sz w:val="27"/>
      <w:szCs w:val="27"/>
      <w:shd w:val="clear" w:color="auto" w:fill="FFFFFF"/>
    </w:rPr>
  </w:style>
  <w:style w:type="character" w:customStyle="1" w:styleId="2d">
    <w:name w:val="Основной текст (2) + Не полужирный"/>
    <w:basedOn w:val="2b"/>
    <w:rsid w:val="002D57EA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a">
    <w:name w:val="Основной текст (3)_"/>
    <w:basedOn w:val="a0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b">
    <w:name w:val="Основной текст (3) + Полужирный"/>
    <w:basedOn w:val="3a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44">
    <w:name w:val="Основной текст (4)_"/>
    <w:basedOn w:val="a0"/>
    <w:link w:val="410"/>
    <w:uiPriority w:val="99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5">
    <w:name w:val="Основной текст (4) + Курсив"/>
    <w:basedOn w:val="44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52">
    <w:name w:val="Основной текст (5)"/>
    <w:basedOn w:val="a0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62">
    <w:name w:val="Основной текст (6)_"/>
    <w:basedOn w:val="a0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72">
    <w:name w:val="Основной текст (7)_"/>
    <w:basedOn w:val="a0"/>
    <w:link w:val="73"/>
    <w:rsid w:val="002D57EA"/>
    <w:rPr>
      <w:rFonts w:ascii="Sylfaen" w:eastAsia="Sylfaen" w:hAnsi="Sylfaen" w:cs="Sylfaen"/>
      <w:spacing w:val="30"/>
      <w:shd w:val="clear" w:color="auto" w:fill="FFFFFF"/>
    </w:rPr>
  </w:style>
  <w:style w:type="character" w:customStyle="1" w:styleId="3c">
    <w:name w:val="Основной текст (3)"/>
    <w:basedOn w:val="a0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6">
    <w:name w:val="Заголовок №4_"/>
    <w:basedOn w:val="a0"/>
    <w:link w:val="47"/>
    <w:rsid w:val="002D57EA"/>
    <w:rPr>
      <w:b/>
      <w:bCs/>
      <w:sz w:val="27"/>
      <w:szCs w:val="27"/>
      <w:shd w:val="clear" w:color="auto" w:fill="FFFFFF"/>
    </w:rPr>
  </w:style>
  <w:style w:type="character" w:customStyle="1" w:styleId="84">
    <w:name w:val="Основной текст (8) + Курсив"/>
    <w:basedOn w:val="82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92">
    <w:name w:val="Основной текст (9)_"/>
    <w:basedOn w:val="a0"/>
    <w:link w:val="93"/>
    <w:rsid w:val="002D57EA"/>
    <w:rPr>
      <w:b/>
      <w:bCs/>
      <w:i/>
      <w:iCs/>
      <w:sz w:val="27"/>
      <w:szCs w:val="2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2D57EA"/>
    <w:rPr>
      <w:rFonts w:ascii="Batang" w:eastAsia="Batang" w:hAnsi="Batang" w:cs="Batang"/>
      <w:sz w:val="18"/>
      <w:szCs w:val="18"/>
      <w:shd w:val="clear" w:color="auto" w:fill="FFFFFF"/>
    </w:rPr>
  </w:style>
  <w:style w:type="character" w:customStyle="1" w:styleId="afffa">
    <w:name w:val="Основной текст + Курсив"/>
    <w:basedOn w:val="afff9"/>
    <w:rsid w:val="002D57EA"/>
    <w:rPr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3">
    <w:name w:val="Основной текст (6) + Полужирный"/>
    <w:basedOn w:val="62"/>
    <w:rsid w:val="002D57E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ffb">
    <w:name w:val="Основной текст + Полужирный"/>
    <w:basedOn w:val="afff9"/>
    <w:rsid w:val="002D57EA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4">
    <w:name w:val="Основной текст (6) + Не курсив"/>
    <w:basedOn w:val="62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pt">
    <w:name w:val="Основной текст + 13 pt;Курсив"/>
    <w:basedOn w:val="afff9"/>
    <w:rsid w:val="002D57EA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5pt">
    <w:name w:val="Основной текст + 4;5 pt;Курсив"/>
    <w:basedOn w:val="afff9"/>
    <w:rsid w:val="002D57EA"/>
    <w:rPr>
      <w:i/>
      <w:iCs/>
      <w:color w:val="000000"/>
      <w:spacing w:val="0"/>
      <w:w w:val="100"/>
      <w:position w:val="0"/>
      <w:sz w:val="9"/>
      <w:szCs w:val="9"/>
      <w:shd w:val="clear" w:color="auto" w:fill="FFFFFF"/>
    </w:rPr>
  </w:style>
  <w:style w:type="character" w:customStyle="1" w:styleId="13pt0">
    <w:name w:val="Основной текст + 13 pt"/>
    <w:basedOn w:val="afff9"/>
    <w:rsid w:val="002D57EA"/>
    <w:rPr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65">
    <w:name w:val="Основной текст (6)"/>
    <w:basedOn w:val="62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1">
    <w:name w:val="Основной текст (11)_"/>
    <w:basedOn w:val="a0"/>
    <w:link w:val="112"/>
    <w:rsid w:val="002D57EA"/>
    <w:rPr>
      <w:b/>
      <w:bCs/>
      <w:sz w:val="27"/>
      <w:szCs w:val="27"/>
      <w:shd w:val="clear" w:color="auto" w:fill="FFFFFF"/>
    </w:rPr>
  </w:style>
  <w:style w:type="character" w:customStyle="1" w:styleId="113">
    <w:name w:val="Основной текст (11) + Не полужирный"/>
    <w:basedOn w:val="111"/>
    <w:rsid w:val="002D57EA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1115pt">
    <w:name w:val="Основной текст (11) + 11;5 pt;Не полужирный"/>
    <w:basedOn w:val="111"/>
    <w:rsid w:val="002D57EA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53">
    <w:name w:val="Заголовок №5_"/>
    <w:basedOn w:val="a0"/>
    <w:link w:val="54"/>
    <w:rsid w:val="002D57EA"/>
    <w:rPr>
      <w:b/>
      <w:bCs/>
      <w:sz w:val="27"/>
      <w:szCs w:val="27"/>
      <w:shd w:val="clear" w:color="auto" w:fill="FFFFFF"/>
    </w:rPr>
  </w:style>
  <w:style w:type="character" w:customStyle="1" w:styleId="120">
    <w:name w:val="Основной текст (12)_"/>
    <w:basedOn w:val="a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fffc">
    <w:name w:val="Колонтитул_"/>
    <w:basedOn w:val="a0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ffd">
    <w:name w:val="Колонтитул"/>
    <w:basedOn w:val="afffc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pt">
    <w:name w:val="Основной текст + Курсив;Интервал 1 pt"/>
    <w:basedOn w:val="afff9"/>
    <w:rsid w:val="002D57EA"/>
    <w:rPr>
      <w:i/>
      <w:iCs/>
      <w:color w:val="000000"/>
      <w:spacing w:val="3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25pt">
    <w:name w:val="Основной текст + 12;5 pt;Курсив"/>
    <w:basedOn w:val="afff9"/>
    <w:rsid w:val="002D57EA"/>
    <w:rPr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66">
    <w:name w:val="Заголовок №6_"/>
    <w:basedOn w:val="a0"/>
    <w:link w:val="67"/>
    <w:rsid w:val="002D57EA"/>
    <w:rPr>
      <w:sz w:val="27"/>
      <w:szCs w:val="27"/>
      <w:shd w:val="clear" w:color="auto" w:fill="FFFFFF"/>
    </w:rPr>
  </w:style>
  <w:style w:type="character" w:customStyle="1" w:styleId="68">
    <w:name w:val="Заголовок №6 + Полужирный"/>
    <w:basedOn w:val="66"/>
    <w:rsid w:val="002D57EA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30">
    <w:name w:val="Основной текст (13)_"/>
    <w:basedOn w:val="a0"/>
    <w:link w:val="131"/>
    <w:rsid w:val="002D57EA"/>
    <w:rPr>
      <w:rFonts w:ascii="Sylfaen" w:eastAsia="Sylfaen" w:hAnsi="Sylfaen" w:cs="Sylfaen"/>
      <w:shd w:val="clear" w:color="auto" w:fill="FFFFFF"/>
    </w:rPr>
  </w:style>
  <w:style w:type="character" w:customStyle="1" w:styleId="115pt">
    <w:name w:val="Основной текст + 11;5 pt;Полужирный"/>
    <w:basedOn w:val="afff9"/>
    <w:rsid w:val="002D57EA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fff9"/>
    <w:rsid w:val="002D57EA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40">
    <w:name w:val="Основной текст (14)_"/>
    <w:basedOn w:val="a0"/>
    <w:link w:val="141"/>
    <w:rsid w:val="002D57EA"/>
    <w:rPr>
      <w:rFonts w:ascii="Sylfaen" w:eastAsia="Sylfaen" w:hAnsi="Sylfaen" w:cs="Sylfaen"/>
      <w:shd w:val="clear" w:color="auto" w:fill="FFFFFF"/>
    </w:rPr>
  </w:style>
  <w:style w:type="character" w:customStyle="1" w:styleId="150">
    <w:name w:val="Основной текст (15)_"/>
    <w:basedOn w:val="a0"/>
    <w:link w:val="151"/>
    <w:rsid w:val="002D57EA"/>
    <w:rPr>
      <w:b/>
      <w:bCs/>
      <w:sz w:val="18"/>
      <w:szCs w:val="18"/>
      <w:shd w:val="clear" w:color="auto" w:fill="FFFFFF"/>
    </w:rPr>
  </w:style>
  <w:style w:type="character" w:customStyle="1" w:styleId="161">
    <w:name w:val="Основной текст (16)_"/>
    <w:basedOn w:val="a0"/>
    <w:link w:val="162"/>
    <w:rsid w:val="002D57EA"/>
    <w:rPr>
      <w:shd w:val="clear" w:color="auto" w:fill="FFFFFF"/>
    </w:rPr>
  </w:style>
  <w:style w:type="character" w:customStyle="1" w:styleId="171">
    <w:name w:val="Основной текст (17)_"/>
    <w:basedOn w:val="a0"/>
    <w:link w:val="172"/>
    <w:rsid w:val="002D57EA"/>
    <w:rPr>
      <w:rFonts w:ascii="Sylfaen" w:eastAsia="Sylfaen" w:hAnsi="Sylfaen" w:cs="Sylfaen"/>
      <w:sz w:val="19"/>
      <w:szCs w:val="19"/>
      <w:shd w:val="clear" w:color="auto" w:fill="FFFFFF"/>
    </w:rPr>
  </w:style>
  <w:style w:type="character" w:customStyle="1" w:styleId="181">
    <w:name w:val="Основной текст (18)_"/>
    <w:basedOn w:val="a0"/>
    <w:link w:val="182"/>
    <w:rsid w:val="002D57EA"/>
    <w:rPr>
      <w:sz w:val="27"/>
      <w:szCs w:val="27"/>
      <w:shd w:val="clear" w:color="auto" w:fill="FFFFFF"/>
    </w:rPr>
  </w:style>
  <w:style w:type="character" w:customStyle="1" w:styleId="183">
    <w:name w:val="Основной текст (18) + Полужирный"/>
    <w:basedOn w:val="181"/>
    <w:rsid w:val="002D57EA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82pt">
    <w:name w:val="Основной текст (18) + Курсив;Интервал 2 pt"/>
    <w:basedOn w:val="181"/>
    <w:rsid w:val="002D57EA"/>
    <w:rPr>
      <w:i/>
      <w:iCs/>
      <w:color w:val="000000"/>
      <w:spacing w:val="4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pt">
    <w:name w:val="Колонтитул + 4 pt"/>
    <w:basedOn w:val="afffc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0pt">
    <w:name w:val="Колонтитул + 10 pt;Полужирный"/>
    <w:basedOn w:val="afffc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e">
    <w:name w:val="Заголовок №2_"/>
    <w:basedOn w:val="a0"/>
    <w:link w:val="2f"/>
    <w:rsid w:val="002D57EA"/>
    <w:rPr>
      <w:rFonts w:ascii="Candara" w:eastAsia="Candara" w:hAnsi="Candara" w:cs="Candara"/>
      <w:b/>
      <w:bCs/>
      <w:spacing w:val="-20"/>
      <w:sz w:val="35"/>
      <w:szCs w:val="35"/>
      <w:shd w:val="clear" w:color="auto" w:fill="FFFFFF"/>
    </w:rPr>
  </w:style>
  <w:style w:type="character" w:customStyle="1" w:styleId="48">
    <w:name w:val="Основной текст (4) + Полужирный"/>
    <w:basedOn w:val="44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90">
    <w:name w:val="Основной текст (19)_"/>
    <w:basedOn w:val="a0"/>
    <w:link w:val="191"/>
    <w:rsid w:val="002D57EA"/>
    <w:rPr>
      <w:rFonts w:ascii="Impact" w:eastAsia="Impact" w:hAnsi="Impact" w:cs="Impact"/>
      <w:sz w:val="10"/>
      <w:szCs w:val="10"/>
      <w:shd w:val="clear" w:color="auto" w:fill="FFFFFF"/>
    </w:rPr>
  </w:style>
  <w:style w:type="character" w:customStyle="1" w:styleId="19TimesNewRoman135pt">
    <w:name w:val="Основной текст (19) + Times New Roman;13;5 pt"/>
    <w:basedOn w:val="190"/>
    <w:rsid w:val="002D57EA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201">
    <w:name w:val="Основной текст (20)_"/>
    <w:basedOn w:val="a0"/>
    <w:link w:val="202"/>
    <w:rsid w:val="002D57EA"/>
    <w:rPr>
      <w:sz w:val="15"/>
      <w:szCs w:val="15"/>
      <w:shd w:val="clear" w:color="auto" w:fill="FFFFFF"/>
    </w:rPr>
  </w:style>
  <w:style w:type="character" w:customStyle="1" w:styleId="4Corbel125pt">
    <w:name w:val="Основной текст (4) + Corbel;12;5 pt"/>
    <w:basedOn w:val="44"/>
    <w:rsid w:val="002D57EA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212">
    <w:name w:val="Основной текст (21)_"/>
    <w:basedOn w:val="a0"/>
    <w:link w:val="213"/>
    <w:rsid w:val="002D57EA"/>
    <w:rPr>
      <w:b/>
      <w:bCs/>
      <w:i/>
      <w:iCs/>
      <w:sz w:val="12"/>
      <w:szCs w:val="12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2D57EA"/>
    <w:rPr>
      <w:b/>
      <w:bCs/>
      <w:sz w:val="23"/>
      <w:szCs w:val="23"/>
      <w:shd w:val="clear" w:color="auto" w:fill="FFFFFF"/>
    </w:rPr>
  </w:style>
  <w:style w:type="character" w:customStyle="1" w:styleId="230">
    <w:name w:val="Основной текст (23)_"/>
    <w:basedOn w:val="a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31">
    <w:name w:val="Основной текст (23)"/>
    <w:basedOn w:val="23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32">
    <w:name w:val="Основной текст (23) + Не полужирный"/>
    <w:basedOn w:val="23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312pt">
    <w:name w:val="Основной текст (23) + 12 pt;Не полужирный;Курсив"/>
    <w:basedOn w:val="230"/>
    <w:rsid w:val="002D57E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14">
    <w:name w:val="Основной текст (21) + Не курсив"/>
    <w:basedOn w:val="212"/>
    <w:rsid w:val="002D57EA"/>
    <w:rPr>
      <w:b/>
      <w:bCs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240">
    <w:name w:val="Основной текст (24)_"/>
    <w:basedOn w:val="a0"/>
    <w:link w:val="241"/>
    <w:rsid w:val="002D57EA"/>
    <w:rPr>
      <w:b/>
      <w:bCs/>
      <w:sz w:val="12"/>
      <w:szCs w:val="12"/>
      <w:shd w:val="clear" w:color="auto" w:fill="FFFFFF"/>
    </w:rPr>
  </w:style>
  <w:style w:type="character" w:customStyle="1" w:styleId="21Candara">
    <w:name w:val="Основной текст (21) + Candara;Не полужирный"/>
    <w:basedOn w:val="212"/>
    <w:rsid w:val="002D57EA"/>
    <w:rPr>
      <w:rFonts w:ascii="Candara" w:eastAsia="Candara" w:hAnsi="Candara" w:cs="Candara"/>
      <w:b/>
      <w:bCs/>
      <w:i/>
      <w:iCs/>
      <w:color w:val="000000"/>
      <w:spacing w:val="0"/>
      <w:w w:val="100"/>
      <w:position w:val="0"/>
      <w:sz w:val="12"/>
      <w:szCs w:val="12"/>
      <w:shd w:val="clear" w:color="auto" w:fill="FFFFFF"/>
    </w:rPr>
  </w:style>
  <w:style w:type="character" w:customStyle="1" w:styleId="222">
    <w:name w:val="Основной текст (22) + Не полужирный"/>
    <w:basedOn w:val="220"/>
    <w:rsid w:val="002D57EA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41pt">
    <w:name w:val="Основной текст (4) + Полужирный;Интервал 1 pt"/>
    <w:basedOn w:val="44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/>
    </w:rPr>
  </w:style>
  <w:style w:type="character" w:customStyle="1" w:styleId="49">
    <w:name w:val="Основной текст (4)"/>
    <w:basedOn w:val="44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31pt">
    <w:name w:val="Основной текст (23) + Интервал 1 pt"/>
    <w:basedOn w:val="23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/>
    </w:rPr>
  </w:style>
  <w:style w:type="character" w:customStyle="1" w:styleId="55">
    <w:name w:val="Основной текст (5)_"/>
    <w:basedOn w:val="a0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250">
    <w:name w:val="Основной текст (25)_"/>
    <w:basedOn w:val="a0"/>
    <w:link w:val="251"/>
    <w:rsid w:val="002D57EA"/>
    <w:rPr>
      <w:b/>
      <w:bCs/>
      <w:sz w:val="15"/>
      <w:szCs w:val="15"/>
      <w:shd w:val="clear" w:color="auto" w:fill="FFFFFF"/>
    </w:rPr>
  </w:style>
  <w:style w:type="character" w:customStyle="1" w:styleId="3d">
    <w:name w:val="Заголовок №3_"/>
    <w:basedOn w:val="a0"/>
    <w:link w:val="3e"/>
    <w:rsid w:val="002D57EA"/>
    <w:rPr>
      <w:rFonts w:ascii="Corbel" w:eastAsia="Corbel" w:hAnsi="Corbel" w:cs="Corbel"/>
      <w:b/>
      <w:bCs/>
      <w:spacing w:val="-30"/>
      <w:sz w:val="34"/>
      <w:szCs w:val="34"/>
      <w:shd w:val="clear" w:color="auto" w:fill="FFFFFF"/>
    </w:rPr>
  </w:style>
  <w:style w:type="character" w:customStyle="1" w:styleId="495pt">
    <w:name w:val="Основной текст (4) + 9;5 pt;Полужирный"/>
    <w:basedOn w:val="44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15pt0">
    <w:name w:val="Колонтитул + 11;5 pt;Курсив"/>
    <w:basedOn w:val="afffc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Candara135pt">
    <w:name w:val="Основной текст (4) + Candara;13;5 pt"/>
    <w:basedOn w:val="44"/>
    <w:rsid w:val="002D57E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21">
    <w:name w:val="Основной текст (12)"/>
    <w:basedOn w:val="a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15pt">
    <w:name w:val="Основной текст (3) + 11;5 pt"/>
    <w:basedOn w:val="3a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ffe">
    <w:name w:val="Подпись к картинке_"/>
    <w:basedOn w:val="a0"/>
    <w:link w:val="affff"/>
    <w:rsid w:val="002D57EA"/>
    <w:rPr>
      <w:sz w:val="19"/>
      <w:szCs w:val="19"/>
      <w:shd w:val="clear" w:color="auto" w:fill="FFFFFF"/>
    </w:rPr>
  </w:style>
  <w:style w:type="character" w:customStyle="1" w:styleId="2f0">
    <w:name w:val="Подпись к картинке (2)_"/>
    <w:basedOn w:val="a0"/>
    <w:link w:val="2f1"/>
    <w:rsid w:val="002D57EA"/>
    <w:rPr>
      <w:sz w:val="23"/>
      <w:szCs w:val="23"/>
      <w:shd w:val="clear" w:color="auto" w:fill="FFFFFF"/>
    </w:rPr>
  </w:style>
  <w:style w:type="character" w:customStyle="1" w:styleId="270">
    <w:name w:val="Основной текст (27)_"/>
    <w:basedOn w:val="a0"/>
    <w:link w:val="271"/>
    <w:rsid w:val="002D57EA"/>
    <w:rPr>
      <w:i/>
      <w:iCs/>
      <w:sz w:val="17"/>
      <w:szCs w:val="17"/>
      <w:shd w:val="clear" w:color="auto" w:fill="FFFFFF"/>
    </w:rPr>
  </w:style>
  <w:style w:type="character" w:customStyle="1" w:styleId="2795pt">
    <w:name w:val="Основной текст (27) + 9;5 pt"/>
    <w:basedOn w:val="270"/>
    <w:rsid w:val="002D57EA"/>
    <w:rPr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basedOn w:val="afff9"/>
    <w:rsid w:val="002D57EA"/>
    <w:rPr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1">
    <w:name w:val="Основной текст + 9;5 pt;Курсив"/>
    <w:basedOn w:val="afff9"/>
    <w:rsid w:val="002D57EA"/>
    <w:rPr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c">
    <w:name w:val="Заголовок №1_"/>
    <w:basedOn w:val="a0"/>
    <w:link w:val="1d"/>
    <w:rsid w:val="002D57EA"/>
    <w:rPr>
      <w:rFonts w:ascii="Corbel" w:eastAsia="Corbel" w:hAnsi="Corbel" w:cs="Corbel"/>
      <w:sz w:val="25"/>
      <w:szCs w:val="25"/>
      <w:shd w:val="clear" w:color="auto" w:fill="FFFFFF"/>
    </w:rPr>
  </w:style>
  <w:style w:type="character" w:customStyle="1" w:styleId="1TimesNewRoman6pt">
    <w:name w:val="Заголовок №1 + Times New Roman;6 pt;Полужирный"/>
    <w:basedOn w:val="1c"/>
    <w:rsid w:val="002D57E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2"/>
      <w:szCs w:val="12"/>
      <w:shd w:val="clear" w:color="auto" w:fill="FFFFFF"/>
    </w:rPr>
  </w:style>
  <w:style w:type="character" w:customStyle="1" w:styleId="242">
    <w:name w:val="Основной текст (24) + Курсив"/>
    <w:basedOn w:val="240"/>
    <w:rsid w:val="002D57EA"/>
    <w:rPr>
      <w:b/>
      <w:bCs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260">
    <w:name w:val="Основной текст (26)_"/>
    <w:basedOn w:val="a0"/>
    <w:link w:val="261"/>
    <w:rsid w:val="002D57EA"/>
    <w:rPr>
      <w:b/>
      <w:bCs/>
      <w:i/>
      <w:iCs/>
      <w:sz w:val="17"/>
      <w:szCs w:val="17"/>
      <w:shd w:val="clear" w:color="auto" w:fill="FFFFFF"/>
    </w:rPr>
  </w:style>
  <w:style w:type="character" w:customStyle="1" w:styleId="262">
    <w:name w:val="Основной текст (26) + Не полужирный"/>
    <w:basedOn w:val="260"/>
    <w:rsid w:val="002D57EA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c">
    <w:name w:val="Основной текст (2)"/>
    <w:basedOn w:val="a"/>
    <w:link w:val="2b"/>
    <w:rsid w:val="002D57EA"/>
    <w:pPr>
      <w:shd w:val="clear" w:color="auto" w:fill="FFFFFF"/>
      <w:autoSpaceDE/>
      <w:autoSpaceDN/>
      <w:adjustRightInd/>
      <w:spacing w:line="307" w:lineRule="exac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3f">
    <w:name w:val="Основной текст3"/>
    <w:basedOn w:val="a"/>
    <w:rsid w:val="002D57EA"/>
    <w:pPr>
      <w:shd w:val="clear" w:color="auto" w:fill="FFFFFF"/>
      <w:autoSpaceDE/>
      <w:autoSpaceDN/>
      <w:adjustRightInd/>
      <w:spacing w:line="307" w:lineRule="exact"/>
      <w:ind w:hanging="1680"/>
    </w:pPr>
    <w:rPr>
      <w:rFonts w:eastAsia="Times New Roman"/>
      <w:sz w:val="27"/>
      <w:szCs w:val="27"/>
    </w:rPr>
  </w:style>
  <w:style w:type="paragraph" w:customStyle="1" w:styleId="73">
    <w:name w:val="Основной текст (7)"/>
    <w:basedOn w:val="a"/>
    <w:link w:val="72"/>
    <w:rsid w:val="002D57EA"/>
    <w:pPr>
      <w:shd w:val="clear" w:color="auto" w:fill="FFFFFF"/>
      <w:autoSpaceDE/>
      <w:autoSpaceDN/>
      <w:adjustRightInd/>
      <w:spacing w:line="0" w:lineRule="atLeast"/>
    </w:pPr>
    <w:rPr>
      <w:rFonts w:ascii="Sylfaen" w:eastAsia="Sylfaen" w:hAnsi="Sylfaen" w:cs="Sylfaen"/>
      <w:spacing w:val="30"/>
      <w:sz w:val="22"/>
      <w:szCs w:val="22"/>
      <w:lang w:eastAsia="en-US"/>
    </w:rPr>
  </w:style>
  <w:style w:type="paragraph" w:customStyle="1" w:styleId="47">
    <w:name w:val="Заголовок №4"/>
    <w:basedOn w:val="a"/>
    <w:link w:val="46"/>
    <w:rsid w:val="002D57EA"/>
    <w:pPr>
      <w:shd w:val="clear" w:color="auto" w:fill="FFFFFF"/>
      <w:autoSpaceDE/>
      <w:autoSpaceDN/>
      <w:adjustRightInd/>
      <w:spacing w:line="317" w:lineRule="exact"/>
      <w:jc w:val="center"/>
      <w:outlineLvl w:val="3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93">
    <w:name w:val="Основной текст (9)"/>
    <w:basedOn w:val="a"/>
    <w:link w:val="92"/>
    <w:rsid w:val="002D57EA"/>
    <w:pPr>
      <w:shd w:val="clear" w:color="auto" w:fill="FFFFFF"/>
      <w:autoSpaceDE/>
      <w:autoSpaceDN/>
      <w:adjustRightInd/>
      <w:spacing w:line="317" w:lineRule="exact"/>
      <w:ind w:firstLine="540"/>
      <w:jc w:val="both"/>
    </w:pPr>
    <w:rPr>
      <w:rFonts w:asciiTheme="minorHAnsi" w:eastAsiaTheme="minorHAnsi" w:hAnsiTheme="minorHAnsi" w:cstheme="minorBidi"/>
      <w:b/>
      <w:bCs/>
      <w:i/>
      <w:iCs/>
      <w:sz w:val="27"/>
      <w:szCs w:val="27"/>
      <w:lang w:eastAsia="en-US"/>
    </w:rPr>
  </w:style>
  <w:style w:type="paragraph" w:customStyle="1" w:styleId="101">
    <w:name w:val="Основной текст (10)"/>
    <w:basedOn w:val="a"/>
    <w:link w:val="100"/>
    <w:rsid w:val="002D57EA"/>
    <w:pPr>
      <w:shd w:val="clear" w:color="auto" w:fill="FFFFFF"/>
      <w:autoSpaceDE/>
      <w:autoSpaceDN/>
      <w:adjustRightInd/>
      <w:spacing w:line="0" w:lineRule="atLeast"/>
      <w:jc w:val="center"/>
    </w:pPr>
    <w:rPr>
      <w:rFonts w:ascii="Batang" w:eastAsia="Batang" w:hAnsi="Batang" w:cs="Batang"/>
      <w:sz w:val="18"/>
      <w:szCs w:val="18"/>
      <w:lang w:eastAsia="en-US"/>
    </w:rPr>
  </w:style>
  <w:style w:type="paragraph" w:customStyle="1" w:styleId="112">
    <w:name w:val="Основной текст (11)"/>
    <w:basedOn w:val="a"/>
    <w:link w:val="111"/>
    <w:rsid w:val="002D57EA"/>
    <w:pPr>
      <w:shd w:val="clear" w:color="auto" w:fill="FFFFFF"/>
      <w:autoSpaceDE/>
      <w:autoSpaceDN/>
      <w:adjustRightInd/>
      <w:spacing w:line="317" w:lineRule="exact"/>
      <w:ind w:hanging="620"/>
      <w:jc w:val="both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54">
    <w:name w:val="Заголовок №5"/>
    <w:basedOn w:val="a"/>
    <w:link w:val="53"/>
    <w:rsid w:val="002D57EA"/>
    <w:pPr>
      <w:shd w:val="clear" w:color="auto" w:fill="FFFFFF"/>
      <w:autoSpaceDE/>
      <w:autoSpaceDN/>
      <w:adjustRightInd/>
      <w:spacing w:line="317" w:lineRule="exact"/>
      <w:ind w:firstLine="540"/>
      <w:jc w:val="both"/>
      <w:outlineLvl w:val="4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67">
    <w:name w:val="Заголовок №6"/>
    <w:basedOn w:val="a"/>
    <w:link w:val="66"/>
    <w:rsid w:val="002D57EA"/>
    <w:pPr>
      <w:shd w:val="clear" w:color="auto" w:fill="FFFFFF"/>
      <w:autoSpaceDE/>
      <w:autoSpaceDN/>
      <w:adjustRightInd/>
      <w:spacing w:line="317" w:lineRule="exact"/>
      <w:ind w:firstLine="500"/>
      <w:jc w:val="both"/>
      <w:outlineLvl w:val="5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31">
    <w:name w:val="Основной текст (13)"/>
    <w:basedOn w:val="a"/>
    <w:link w:val="130"/>
    <w:rsid w:val="002D57EA"/>
    <w:pPr>
      <w:shd w:val="clear" w:color="auto" w:fill="FFFFFF"/>
      <w:autoSpaceDE/>
      <w:autoSpaceDN/>
      <w:adjustRightInd/>
      <w:spacing w:line="0" w:lineRule="atLeast"/>
      <w:jc w:val="center"/>
    </w:pPr>
    <w:rPr>
      <w:rFonts w:ascii="Sylfaen" w:eastAsia="Sylfaen" w:hAnsi="Sylfaen" w:cs="Sylfaen"/>
      <w:sz w:val="22"/>
      <w:szCs w:val="22"/>
      <w:lang w:eastAsia="en-US"/>
    </w:rPr>
  </w:style>
  <w:style w:type="paragraph" w:customStyle="1" w:styleId="141">
    <w:name w:val="Основной текст (14)"/>
    <w:basedOn w:val="a"/>
    <w:link w:val="140"/>
    <w:rsid w:val="002D57EA"/>
    <w:pPr>
      <w:shd w:val="clear" w:color="auto" w:fill="FFFFFF"/>
      <w:autoSpaceDE/>
      <w:autoSpaceDN/>
      <w:adjustRightInd/>
      <w:spacing w:line="0" w:lineRule="atLeast"/>
      <w:jc w:val="center"/>
    </w:pPr>
    <w:rPr>
      <w:rFonts w:ascii="Sylfaen" w:eastAsia="Sylfaen" w:hAnsi="Sylfaen" w:cs="Sylfaen"/>
      <w:sz w:val="22"/>
      <w:szCs w:val="22"/>
      <w:lang w:eastAsia="en-US"/>
    </w:rPr>
  </w:style>
  <w:style w:type="paragraph" w:customStyle="1" w:styleId="151">
    <w:name w:val="Основной текст (15)"/>
    <w:basedOn w:val="a"/>
    <w:link w:val="150"/>
    <w:rsid w:val="002D57EA"/>
    <w:pPr>
      <w:shd w:val="clear" w:color="auto" w:fill="FFFFFF"/>
      <w:autoSpaceDE/>
      <w:autoSpaceDN/>
      <w:adjustRightInd/>
      <w:spacing w:line="0" w:lineRule="atLeast"/>
      <w:jc w:val="center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customStyle="1" w:styleId="162">
    <w:name w:val="Основной текст (16)"/>
    <w:basedOn w:val="a"/>
    <w:link w:val="161"/>
    <w:rsid w:val="002D57EA"/>
    <w:pPr>
      <w:shd w:val="clear" w:color="auto" w:fill="FFFFFF"/>
      <w:autoSpaceDE/>
      <w:autoSpaceDN/>
      <w:adjustRightInd/>
      <w:spacing w:line="31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72">
    <w:name w:val="Основной текст (17)"/>
    <w:basedOn w:val="a"/>
    <w:link w:val="171"/>
    <w:rsid w:val="002D57EA"/>
    <w:pPr>
      <w:shd w:val="clear" w:color="auto" w:fill="FFFFFF"/>
      <w:autoSpaceDE/>
      <w:autoSpaceDN/>
      <w:adjustRightInd/>
      <w:spacing w:line="0" w:lineRule="atLeast"/>
      <w:jc w:val="center"/>
    </w:pPr>
    <w:rPr>
      <w:rFonts w:ascii="Sylfaen" w:eastAsia="Sylfaen" w:hAnsi="Sylfaen" w:cs="Sylfaen"/>
      <w:sz w:val="19"/>
      <w:szCs w:val="19"/>
      <w:lang w:eastAsia="en-US"/>
    </w:rPr>
  </w:style>
  <w:style w:type="paragraph" w:customStyle="1" w:styleId="182">
    <w:name w:val="Основной текст (18)"/>
    <w:basedOn w:val="a"/>
    <w:link w:val="181"/>
    <w:rsid w:val="002D57EA"/>
    <w:pPr>
      <w:shd w:val="clear" w:color="auto" w:fill="FFFFFF"/>
      <w:autoSpaceDE/>
      <w:autoSpaceDN/>
      <w:adjustRightInd/>
      <w:spacing w:line="298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2f">
    <w:name w:val="Заголовок №2"/>
    <w:basedOn w:val="a"/>
    <w:link w:val="2e"/>
    <w:rsid w:val="002D57EA"/>
    <w:pPr>
      <w:shd w:val="clear" w:color="auto" w:fill="FFFFFF"/>
      <w:autoSpaceDE/>
      <w:autoSpaceDN/>
      <w:adjustRightInd/>
      <w:spacing w:line="0" w:lineRule="atLeast"/>
      <w:outlineLvl w:val="1"/>
    </w:pPr>
    <w:rPr>
      <w:rFonts w:ascii="Candara" w:eastAsia="Candara" w:hAnsi="Candara" w:cs="Candara"/>
      <w:b/>
      <w:bCs/>
      <w:spacing w:val="-20"/>
      <w:sz w:val="35"/>
      <w:szCs w:val="35"/>
      <w:lang w:eastAsia="en-US"/>
    </w:rPr>
  </w:style>
  <w:style w:type="paragraph" w:customStyle="1" w:styleId="191">
    <w:name w:val="Основной текст (19)"/>
    <w:basedOn w:val="a"/>
    <w:link w:val="190"/>
    <w:rsid w:val="002D57EA"/>
    <w:pPr>
      <w:shd w:val="clear" w:color="auto" w:fill="FFFFFF"/>
      <w:autoSpaceDE/>
      <w:autoSpaceDN/>
      <w:adjustRightInd/>
      <w:spacing w:line="0" w:lineRule="atLeast"/>
      <w:jc w:val="both"/>
    </w:pPr>
    <w:rPr>
      <w:rFonts w:ascii="Impact" w:eastAsia="Impact" w:hAnsi="Impact" w:cs="Impact"/>
      <w:sz w:val="10"/>
      <w:szCs w:val="10"/>
      <w:lang w:eastAsia="en-US"/>
    </w:rPr>
  </w:style>
  <w:style w:type="paragraph" w:customStyle="1" w:styleId="202">
    <w:name w:val="Основной текст (20)"/>
    <w:basedOn w:val="a"/>
    <w:link w:val="201"/>
    <w:rsid w:val="002D57EA"/>
    <w:pPr>
      <w:shd w:val="clear" w:color="auto" w:fill="FFFFFF"/>
      <w:autoSpaceDE/>
      <w:autoSpaceDN/>
      <w:adjustRightInd/>
      <w:spacing w:line="0" w:lineRule="atLeast"/>
      <w:jc w:val="both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paragraph" w:customStyle="1" w:styleId="213">
    <w:name w:val="Основной текст (21)"/>
    <w:basedOn w:val="a"/>
    <w:link w:val="212"/>
    <w:rsid w:val="002D57EA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b/>
      <w:bCs/>
      <w:i/>
      <w:iCs/>
      <w:sz w:val="12"/>
      <w:szCs w:val="12"/>
      <w:lang w:eastAsia="en-US"/>
    </w:rPr>
  </w:style>
  <w:style w:type="paragraph" w:customStyle="1" w:styleId="221">
    <w:name w:val="Основной текст (22)"/>
    <w:basedOn w:val="a"/>
    <w:link w:val="220"/>
    <w:rsid w:val="002D57EA"/>
    <w:pPr>
      <w:shd w:val="clear" w:color="auto" w:fill="FFFFFF"/>
      <w:autoSpaceDE/>
      <w:autoSpaceDN/>
      <w:adjustRightInd/>
      <w:spacing w:line="0" w:lineRule="atLeast"/>
      <w:jc w:val="both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241">
    <w:name w:val="Основной текст (24)"/>
    <w:basedOn w:val="a"/>
    <w:link w:val="240"/>
    <w:rsid w:val="002D57EA"/>
    <w:pPr>
      <w:shd w:val="clear" w:color="auto" w:fill="FFFFFF"/>
      <w:autoSpaceDE/>
      <w:autoSpaceDN/>
      <w:adjustRightInd/>
      <w:spacing w:line="0" w:lineRule="atLeast"/>
      <w:jc w:val="both"/>
    </w:pPr>
    <w:rPr>
      <w:rFonts w:asciiTheme="minorHAnsi" w:eastAsiaTheme="minorHAnsi" w:hAnsiTheme="minorHAnsi" w:cstheme="minorBidi"/>
      <w:b/>
      <w:bCs/>
      <w:sz w:val="12"/>
      <w:szCs w:val="12"/>
      <w:lang w:eastAsia="en-US"/>
    </w:rPr>
  </w:style>
  <w:style w:type="paragraph" w:customStyle="1" w:styleId="251">
    <w:name w:val="Основной текст (25)"/>
    <w:basedOn w:val="a"/>
    <w:link w:val="250"/>
    <w:rsid w:val="002D57EA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b/>
      <w:bCs/>
      <w:sz w:val="15"/>
      <w:szCs w:val="15"/>
      <w:lang w:eastAsia="en-US"/>
    </w:rPr>
  </w:style>
  <w:style w:type="paragraph" w:customStyle="1" w:styleId="3e">
    <w:name w:val="Заголовок №3"/>
    <w:basedOn w:val="a"/>
    <w:link w:val="3d"/>
    <w:rsid w:val="002D57EA"/>
    <w:pPr>
      <w:shd w:val="clear" w:color="auto" w:fill="FFFFFF"/>
      <w:autoSpaceDE/>
      <w:autoSpaceDN/>
      <w:adjustRightInd/>
      <w:spacing w:line="0" w:lineRule="atLeast"/>
      <w:jc w:val="both"/>
      <w:outlineLvl w:val="2"/>
    </w:pPr>
    <w:rPr>
      <w:rFonts w:ascii="Corbel" w:eastAsia="Corbel" w:hAnsi="Corbel" w:cs="Corbel"/>
      <w:b/>
      <w:bCs/>
      <w:spacing w:val="-30"/>
      <w:sz w:val="34"/>
      <w:szCs w:val="34"/>
      <w:lang w:eastAsia="en-US"/>
    </w:rPr>
  </w:style>
  <w:style w:type="paragraph" w:customStyle="1" w:styleId="affff">
    <w:name w:val="Подпись к картинке"/>
    <w:basedOn w:val="a"/>
    <w:link w:val="afffe"/>
    <w:rsid w:val="002D57EA"/>
    <w:pPr>
      <w:shd w:val="clear" w:color="auto" w:fill="FFFFFF"/>
      <w:autoSpaceDE/>
      <w:autoSpaceDN/>
      <w:adjustRightInd/>
      <w:spacing w:line="0" w:lineRule="atLeast"/>
      <w:jc w:val="righ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2f1">
    <w:name w:val="Подпись к картинке (2)"/>
    <w:basedOn w:val="a"/>
    <w:link w:val="2f0"/>
    <w:rsid w:val="002D57EA"/>
    <w:pPr>
      <w:shd w:val="clear" w:color="auto" w:fill="FFFFFF"/>
      <w:autoSpaceDE/>
      <w:autoSpaceDN/>
      <w:adjustRightInd/>
      <w:spacing w:line="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71">
    <w:name w:val="Основной текст (27)"/>
    <w:basedOn w:val="a"/>
    <w:link w:val="270"/>
    <w:rsid w:val="002D57EA"/>
    <w:pPr>
      <w:shd w:val="clear" w:color="auto" w:fill="FFFFFF"/>
      <w:autoSpaceDE/>
      <w:autoSpaceDN/>
      <w:adjustRightInd/>
      <w:spacing w:line="211" w:lineRule="exact"/>
      <w:jc w:val="both"/>
    </w:pPr>
    <w:rPr>
      <w:rFonts w:asciiTheme="minorHAnsi" w:eastAsiaTheme="minorHAnsi" w:hAnsiTheme="minorHAnsi" w:cstheme="minorBidi"/>
      <w:i/>
      <w:iCs/>
      <w:sz w:val="17"/>
      <w:szCs w:val="17"/>
      <w:lang w:eastAsia="en-US"/>
    </w:rPr>
  </w:style>
  <w:style w:type="paragraph" w:customStyle="1" w:styleId="1d">
    <w:name w:val="Заголовок №1"/>
    <w:basedOn w:val="a"/>
    <w:link w:val="1c"/>
    <w:rsid w:val="002D57EA"/>
    <w:pPr>
      <w:shd w:val="clear" w:color="auto" w:fill="FFFFFF"/>
      <w:autoSpaceDE/>
      <w:autoSpaceDN/>
      <w:adjustRightInd/>
      <w:spacing w:line="0" w:lineRule="atLeast"/>
      <w:jc w:val="both"/>
      <w:outlineLvl w:val="0"/>
    </w:pPr>
    <w:rPr>
      <w:rFonts w:ascii="Corbel" w:eastAsia="Corbel" w:hAnsi="Corbel" w:cs="Corbel"/>
      <w:sz w:val="25"/>
      <w:szCs w:val="25"/>
      <w:lang w:eastAsia="en-US"/>
    </w:rPr>
  </w:style>
  <w:style w:type="paragraph" w:customStyle="1" w:styleId="261">
    <w:name w:val="Основной текст (26)"/>
    <w:basedOn w:val="a"/>
    <w:link w:val="260"/>
    <w:rsid w:val="002D57EA"/>
    <w:pPr>
      <w:shd w:val="clear" w:color="auto" w:fill="FFFFFF"/>
      <w:autoSpaceDE/>
      <w:autoSpaceDN/>
      <w:adjustRightInd/>
      <w:spacing w:line="206" w:lineRule="exact"/>
      <w:jc w:val="right"/>
    </w:pPr>
    <w:rPr>
      <w:rFonts w:asciiTheme="minorHAnsi" w:eastAsiaTheme="minorHAnsi" w:hAnsiTheme="minorHAnsi" w:cstheme="minorBidi"/>
      <w:b/>
      <w:bCs/>
      <w:i/>
      <w:iCs/>
      <w:sz w:val="17"/>
      <w:szCs w:val="17"/>
      <w:lang w:eastAsia="en-US"/>
    </w:rPr>
  </w:style>
  <w:style w:type="paragraph" w:customStyle="1" w:styleId="Style3">
    <w:name w:val="Style3"/>
    <w:basedOn w:val="a"/>
    <w:uiPriority w:val="99"/>
    <w:rsid w:val="002D57EA"/>
    <w:rPr>
      <w:rFonts w:eastAsia="Times New Roman"/>
      <w:sz w:val="20"/>
    </w:rPr>
  </w:style>
  <w:style w:type="character" w:customStyle="1" w:styleId="FontStyle11">
    <w:name w:val="Font Style11"/>
    <w:rsid w:val="002D57EA"/>
    <w:rPr>
      <w:rFonts w:ascii="Times New Roman" w:hAnsi="Times New Roman" w:cs="Times New Roman" w:hint="default"/>
      <w:b/>
      <w:bCs/>
      <w:sz w:val="34"/>
      <w:szCs w:val="34"/>
    </w:rPr>
  </w:style>
  <w:style w:type="paragraph" w:customStyle="1" w:styleId="412pt">
    <w:name w:val="Заголовок 4+12 pt"/>
    <w:aliases w:val="влево"/>
    <w:basedOn w:val="a"/>
    <w:rsid w:val="002D57EA"/>
    <w:pPr>
      <w:widowControl/>
      <w:autoSpaceDE/>
      <w:autoSpaceDN/>
      <w:adjustRightInd/>
      <w:spacing w:line="240" w:lineRule="atLeast"/>
      <w:ind w:left="5398"/>
    </w:pPr>
    <w:rPr>
      <w:rFonts w:eastAsia="Times New Roman"/>
      <w:sz w:val="16"/>
      <w:szCs w:val="16"/>
    </w:rPr>
  </w:style>
  <w:style w:type="paragraph" w:customStyle="1" w:styleId="Pro-Gramma">
    <w:name w:val="Pro-Gramma #"/>
    <w:basedOn w:val="a"/>
    <w:rsid w:val="002D57EA"/>
    <w:pPr>
      <w:widowControl/>
      <w:tabs>
        <w:tab w:val="left" w:pos="1134"/>
      </w:tabs>
      <w:autoSpaceDE/>
      <w:autoSpaceDN/>
      <w:adjustRightInd/>
      <w:spacing w:before="120" w:line="288" w:lineRule="auto"/>
      <w:ind w:left="1134" w:hanging="567"/>
      <w:jc w:val="both"/>
    </w:pPr>
    <w:rPr>
      <w:rFonts w:ascii="Georgia" w:eastAsia="Georgia" w:hAnsi="Georgia"/>
      <w:sz w:val="20"/>
    </w:rPr>
  </w:style>
  <w:style w:type="character" w:customStyle="1" w:styleId="1e">
    <w:name w:val="Основной текст Знак1"/>
    <w:basedOn w:val="a0"/>
    <w:uiPriority w:val="99"/>
    <w:rsid w:val="002D57EA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74">
    <w:name w:val="Основной текст + Полужирный7"/>
    <w:basedOn w:val="a0"/>
    <w:uiPriority w:val="99"/>
    <w:rsid w:val="002D57E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69">
    <w:name w:val="Основной текст + Полужирный6"/>
    <w:basedOn w:val="a0"/>
    <w:uiPriority w:val="99"/>
    <w:rsid w:val="002D57E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affff0">
    <w:name w:val="Подпись к таблице_"/>
    <w:basedOn w:val="a0"/>
    <w:link w:val="affff1"/>
    <w:rsid w:val="002D57EA"/>
    <w:rPr>
      <w:sz w:val="19"/>
      <w:szCs w:val="19"/>
      <w:shd w:val="clear" w:color="auto" w:fill="FFFFFF"/>
    </w:rPr>
  </w:style>
  <w:style w:type="paragraph" w:customStyle="1" w:styleId="affff1">
    <w:name w:val="Подпись к таблице"/>
    <w:basedOn w:val="a"/>
    <w:link w:val="affff0"/>
    <w:rsid w:val="002D57EA"/>
    <w:pPr>
      <w:widowControl/>
      <w:shd w:val="clear" w:color="auto" w:fill="FFFFFF"/>
      <w:autoSpaceDE/>
      <w:autoSpaceDN/>
      <w:adjustRightInd/>
      <w:spacing w:after="60" w:line="24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2f2">
    <w:name w:val="Подпись к таблице (2)_"/>
    <w:basedOn w:val="a0"/>
    <w:link w:val="2f3"/>
    <w:rsid w:val="002D57EA"/>
    <w:rPr>
      <w:spacing w:val="-1"/>
      <w:sz w:val="18"/>
      <w:szCs w:val="18"/>
      <w:shd w:val="clear" w:color="auto" w:fill="FFFFFF"/>
    </w:rPr>
  </w:style>
  <w:style w:type="paragraph" w:customStyle="1" w:styleId="2f3">
    <w:name w:val="Подпись к таблице (2)"/>
    <w:basedOn w:val="a"/>
    <w:link w:val="2f2"/>
    <w:rsid w:val="002D57EA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pacing w:val="-1"/>
      <w:sz w:val="18"/>
      <w:szCs w:val="18"/>
      <w:lang w:eastAsia="en-US"/>
    </w:rPr>
  </w:style>
  <w:style w:type="paragraph" w:customStyle="1" w:styleId="114">
    <w:name w:val="Основной текст11"/>
    <w:basedOn w:val="a"/>
    <w:rsid w:val="008251C1"/>
    <w:pPr>
      <w:shd w:val="clear" w:color="auto" w:fill="FFFFFF"/>
      <w:autoSpaceDE/>
      <w:autoSpaceDN/>
      <w:adjustRightInd/>
      <w:spacing w:line="240" w:lineRule="exact"/>
      <w:jc w:val="both"/>
    </w:pPr>
    <w:rPr>
      <w:rFonts w:ascii="Arial" w:eastAsia="Arial" w:hAnsi="Arial" w:cs="Arial"/>
      <w:spacing w:val="6"/>
      <w:sz w:val="15"/>
      <w:szCs w:val="15"/>
      <w:lang w:eastAsia="en-US"/>
    </w:rPr>
  </w:style>
  <w:style w:type="paragraph" w:customStyle="1" w:styleId="152">
    <w:name w:val="15"/>
    <w:basedOn w:val="a"/>
    <w:next w:val="af1"/>
    <w:qFormat/>
    <w:rsid w:val="00C80D50"/>
    <w:pPr>
      <w:widowControl/>
      <w:autoSpaceDE/>
      <w:autoSpaceDN/>
      <w:adjustRightInd/>
      <w:jc w:val="center"/>
    </w:pPr>
    <w:rPr>
      <w:rFonts w:eastAsia="Times New Roman"/>
      <w:b/>
      <w:bCs/>
    </w:rPr>
  </w:style>
  <w:style w:type="paragraph" w:customStyle="1" w:styleId="formattext">
    <w:name w:val="formattext"/>
    <w:basedOn w:val="a"/>
    <w:rsid w:val="00C80D5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sourcetag">
    <w:name w:val="source__tag"/>
    <w:basedOn w:val="a"/>
    <w:rsid w:val="00C80D5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aaieiaie1">
    <w:name w:val="caaieiaie 1"/>
    <w:basedOn w:val="a"/>
    <w:next w:val="a"/>
    <w:rsid w:val="009A0A34"/>
    <w:pPr>
      <w:keepNext/>
      <w:widowControl/>
      <w:autoSpaceDE/>
      <w:autoSpaceDN/>
      <w:adjustRightInd/>
      <w:ind w:left="567"/>
      <w:jc w:val="center"/>
    </w:pPr>
    <w:rPr>
      <w:rFonts w:ascii="Courier New" w:eastAsia="Times New Roman" w:hAnsi="Courier New" w:cs="Courier New"/>
      <w:b/>
      <w:bCs/>
      <w:sz w:val="32"/>
      <w:szCs w:val="32"/>
    </w:rPr>
  </w:style>
  <w:style w:type="character" w:customStyle="1" w:styleId="Internetlink">
    <w:name w:val="Internet link"/>
    <w:rsid w:val="009A0A34"/>
    <w:rPr>
      <w:color w:val="0000FF"/>
      <w:sz w:val="20"/>
      <w:szCs w:val="20"/>
      <w:u w:val="single"/>
    </w:rPr>
  </w:style>
  <w:style w:type="paragraph" w:customStyle="1" w:styleId="142">
    <w:name w:val="14"/>
    <w:basedOn w:val="a"/>
    <w:next w:val="a5"/>
    <w:rsid w:val="0077190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771908"/>
  </w:style>
  <w:style w:type="paragraph" w:customStyle="1" w:styleId="affff2">
    <w:name w:val="Текст параграфа"/>
    <w:rsid w:val="0077190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32">
    <w:name w:val="13"/>
    <w:basedOn w:val="a"/>
    <w:next w:val="a5"/>
    <w:uiPriority w:val="99"/>
    <w:rsid w:val="002D1A1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ffff3">
    <w:name w:val="Body Text First Indent"/>
    <w:basedOn w:val="a3"/>
    <w:link w:val="affff4"/>
    <w:uiPriority w:val="99"/>
    <w:semiHidden/>
    <w:unhideWhenUsed/>
    <w:rsid w:val="002D1A14"/>
    <w:pPr>
      <w:ind w:left="0" w:firstLine="360"/>
    </w:pPr>
    <w:rPr>
      <w:sz w:val="24"/>
      <w:szCs w:val="24"/>
    </w:rPr>
  </w:style>
  <w:style w:type="character" w:customStyle="1" w:styleId="affff4">
    <w:name w:val="Красная строка Знак"/>
    <w:basedOn w:val="a4"/>
    <w:link w:val="affff3"/>
    <w:uiPriority w:val="99"/>
    <w:semiHidden/>
    <w:rsid w:val="002D1A1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f4">
    <w:name w:val="List 2"/>
    <w:basedOn w:val="a"/>
    <w:rsid w:val="002D1A14"/>
    <w:pPr>
      <w:widowControl/>
      <w:autoSpaceDE/>
      <w:autoSpaceDN/>
      <w:adjustRightInd/>
      <w:ind w:left="566" w:hanging="283"/>
      <w:contextualSpacing/>
    </w:pPr>
    <w:rPr>
      <w:rFonts w:eastAsia="Times New Roman"/>
      <w:sz w:val="20"/>
      <w:szCs w:val="20"/>
    </w:rPr>
  </w:style>
  <w:style w:type="paragraph" w:customStyle="1" w:styleId="122">
    <w:name w:val="12"/>
    <w:basedOn w:val="a"/>
    <w:next w:val="a5"/>
    <w:uiPriority w:val="99"/>
    <w:rsid w:val="00B1445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Title">
    <w:name w:val="ConsTitle"/>
    <w:rsid w:val="00682B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text">
    <w:name w:val="text"/>
    <w:basedOn w:val="a"/>
    <w:rsid w:val="002229ED"/>
    <w:pPr>
      <w:widowControl/>
      <w:suppressAutoHyphens/>
      <w:autoSpaceDE/>
      <w:autoSpaceDN/>
      <w:adjustRightInd/>
      <w:spacing w:before="280" w:after="280"/>
      <w:ind w:left="3060" w:right="3060"/>
      <w:jc w:val="both"/>
    </w:pPr>
    <w:rPr>
      <w:rFonts w:ascii="Arial Unicode MS" w:eastAsia="Arial Unicode MS" w:hAnsi="Arial Unicode MS" w:cs="Arial Unicode MS"/>
      <w:lang w:eastAsia="ar-SA"/>
    </w:rPr>
  </w:style>
  <w:style w:type="character" w:customStyle="1" w:styleId="Absatz-Standardschriftart">
    <w:name w:val="Absatz-Standardschriftart"/>
    <w:rsid w:val="002229ED"/>
  </w:style>
  <w:style w:type="character" w:customStyle="1" w:styleId="WW-Absatz-Standardschriftart">
    <w:name w:val="WW-Absatz-Standardschriftart"/>
    <w:rsid w:val="002229ED"/>
  </w:style>
  <w:style w:type="character" w:customStyle="1" w:styleId="WW-Absatz-Standardschriftart1">
    <w:name w:val="WW-Absatz-Standardschriftart1"/>
    <w:rsid w:val="002229ED"/>
  </w:style>
  <w:style w:type="character" w:customStyle="1" w:styleId="1f">
    <w:name w:val="Основной шрифт абзаца1"/>
    <w:rsid w:val="002229ED"/>
  </w:style>
  <w:style w:type="character" w:customStyle="1" w:styleId="affff5">
    <w:name w:val="Маркеры списка"/>
    <w:rsid w:val="002229ED"/>
    <w:rPr>
      <w:rFonts w:ascii="StarSymbol" w:eastAsia="StarSymbol" w:hAnsi="StarSymbol" w:cs="StarSymbol"/>
      <w:sz w:val="18"/>
      <w:szCs w:val="18"/>
    </w:rPr>
  </w:style>
  <w:style w:type="paragraph" w:customStyle="1" w:styleId="1f0">
    <w:name w:val="Заголовок1"/>
    <w:basedOn w:val="a"/>
    <w:next w:val="a3"/>
    <w:rsid w:val="002229ED"/>
    <w:pPr>
      <w:keepNext/>
      <w:widowControl/>
      <w:suppressAutoHyphens/>
      <w:autoSpaceDE/>
      <w:autoSpaceDN/>
      <w:adjustRightInd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ff6">
    <w:name w:val="List"/>
    <w:basedOn w:val="a3"/>
    <w:semiHidden/>
    <w:rsid w:val="002229ED"/>
    <w:pPr>
      <w:widowControl/>
      <w:suppressAutoHyphens/>
      <w:autoSpaceDE/>
      <w:autoSpaceDN/>
      <w:adjustRightInd/>
      <w:ind w:left="0"/>
      <w:jc w:val="both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f1">
    <w:name w:val="Название1"/>
    <w:basedOn w:val="a"/>
    <w:rsid w:val="002229ED"/>
    <w:pPr>
      <w:widowControl/>
      <w:suppressLineNumbers/>
      <w:suppressAutoHyphens/>
      <w:autoSpaceDE/>
      <w:autoSpaceDN/>
      <w:adjustRightInd/>
      <w:spacing w:before="120" w:after="120"/>
    </w:pPr>
    <w:rPr>
      <w:rFonts w:ascii="Arial" w:eastAsia="Times New Roman" w:hAnsi="Arial" w:cs="Tahoma"/>
      <w:i/>
      <w:iCs/>
      <w:sz w:val="20"/>
      <w:lang w:eastAsia="ar-SA"/>
    </w:rPr>
  </w:style>
  <w:style w:type="paragraph" w:customStyle="1" w:styleId="1f2">
    <w:name w:val="Указатель1"/>
    <w:basedOn w:val="a"/>
    <w:rsid w:val="002229ED"/>
    <w:pPr>
      <w:widowControl/>
      <w:suppressLineNumbers/>
      <w:suppressAutoHyphens/>
      <w:autoSpaceDE/>
      <w:autoSpaceDN/>
      <w:adjustRightInd/>
    </w:pPr>
    <w:rPr>
      <w:rFonts w:ascii="Arial" w:eastAsia="Times New Roman" w:hAnsi="Arial" w:cs="Tahoma"/>
      <w:lang w:eastAsia="ar-SA"/>
    </w:rPr>
  </w:style>
  <w:style w:type="paragraph" w:customStyle="1" w:styleId="shapka">
    <w:name w:val="shapka"/>
    <w:basedOn w:val="a"/>
    <w:rsid w:val="002229ED"/>
    <w:pPr>
      <w:widowControl/>
      <w:suppressAutoHyphens/>
      <w:autoSpaceDE/>
      <w:autoSpaceDN/>
      <w:adjustRightInd/>
      <w:spacing w:before="280" w:after="280"/>
      <w:jc w:val="center"/>
    </w:pPr>
    <w:rPr>
      <w:rFonts w:ascii="Arial Unicode MS" w:eastAsia="Arial Unicode MS" w:hAnsi="Arial Unicode MS" w:cs="Arial Unicode MS"/>
      <w:b/>
      <w:bCs/>
      <w:lang w:eastAsia="ar-SA"/>
    </w:rPr>
  </w:style>
  <w:style w:type="paragraph" w:customStyle="1" w:styleId="xl63">
    <w:name w:val="xl63"/>
    <w:basedOn w:val="a"/>
    <w:rsid w:val="002229ED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2D2D2D"/>
    </w:rPr>
  </w:style>
  <w:style w:type="paragraph" w:customStyle="1" w:styleId="xl64">
    <w:name w:val="xl64"/>
    <w:basedOn w:val="a"/>
    <w:rsid w:val="002229ED"/>
    <w:pPr>
      <w:widowControl/>
      <w:pBdr>
        <w:left w:val="single" w:sz="8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color w:val="2D2D2D"/>
    </w:rPr>
  </w:style>
  <w:style w:type="paragraph" w:styleId="affff7">
    <w:name w:val="endnote text"/>
    <w:basedOn w:val="a"/>
    <w:link w:val="affff8"/>
    <w:unhideWhenUsed/>
    <w:rsid w:val="002229ED"/>
    <w:pPr>
      <w:widowControl/>
      <w:suppressAutoHyphens/>
      <w:autoSpaceDE/>
      <w:autoSpaceDN/>
      <w:adjustRightInd/>
    </w:pPr>
    <w:rPr>
      <w:rFonts w:eastAsia="Times New Roman"/>
      <w:sz w:val="20"/>
      <w:szCs w:val="20"/>
      <w:lang w:eastAsia="ar-SA"/>
    </w:rPr>
  </w:style>
  <w:style w:type="character" w:customStyle="1" w:styleId="affff8">
    <w:name w:val="Текст концевой сноски Знак"/>
    <w:basedOn w:val="a0"/>
    <w:link w:val="affff7"/>
    <w:rsid w:val="002229E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ff9">
    <w:name w:val="endnote reference"/>
    <w:basedOn w:val="a0"/>
    <w:unhideWhenUsed/>
    <w:rsid w:val="002229ED"/>
    <w:rPr>
      <w:vertAlign w:val="superscript"/>
    </w:rPr>
  </w:style>
  <w:style w:type="paragraph" w:customStyle="1" w:styleId="font5">
    <w:name w:val="font5"/>
    <w:basedOn w:val="a"/>
    <w:rsid w:val="002229ED"/>
    <w:pPr>
      <w:widowControl/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  <w:b/>
      <w:bCs/>
      <w:color w:val="000000"/>
      <w:sz w:val="22"/>
      <w:szCs w:val="22"/>
    </w:rPr>
  </w:style>
  <w:style w:type="paragraph" w:customStyle="1" w:styleId="font6">
    <w:name w:val="font6"/>
    <w:basedOn w:val="a"/>
    <w:rsid w:val="002229ED"/>
    <w:pPr>
      <w:widowControl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color w:val="2D2D2D"/>
      <w:sz w:val="22"/>
      <w:szCs w:val="22"/>
    </w:rPr>
  </w:style>
  <w:style w:type="paragraph" w:customStyle="1" w:styleId="font7">
    <w:name w:val="font7"/>
    <w:basedOn w:val="a"/>
    <w:rsid w:val="002229ED"/>
    <w:pPr>
      <w:widowControl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color w:val="2D2D2D"/>
      <w:sz w:val="22"/>
      <w:szCs w:val="22"/>
    </w:rPr>
  </w:style>
  <w:style w:type="paragraph" w:customStyle="1" w:styleId="Style4">
    <w:name w:val="Style4"/>
    <w:basedOn w:val="a"/>
    <w:rsid w:val="002229ED"/>
    <w:pPr>
      <w:spacing w:line="243" w:lineRule="exact"/>
      <w:ind w:firstLine="494"/>
      <w:jc w:val="both"/>
    </w:pPr>
    <w:rPr>
      <w:rFonts w:eastAsia="Times New Roman"/>
    </w:rPr>
  </w:style>
  <w:style w:type="paragraph" w:customStyle="1" w:styleId="affffa">
    <w:name w:val="Документ в списке"/>
    <w:basedOn w:val="a"/>
    <w:next w:val="a"/>
    <w:uiPriority w:val="99"/>
    <w:rsid w:val="002229ED"/>
    <w:pPr>
      <w:widowControl/>
      <w:spacing w:before="120"/>
      <w:ind w:right="300"/>
      <w:jc w:val="both"/>
    </w:pPr>
    <w:rPr>
      <w:rFonts w:ascii="Arial" w:eastAsia="Times New Roman" w:hAnsi="Arial" w:cs="Arial"/>
      <w:color w:val="000000"/>
    </w:rPr>
  </w:style>
  <w:style w:type="paragraph" w:customStyle="1" w:styleId="410">
    <w:name w:val="Основной текст (4)1"/>
    <w:basedOn w:val="a"/>
    <w:link w:val="44"/>
    <w:uiPriority w:val="99"/>
    <w:rsid w:val="002229ED"/>
    <w:pPr>
      <w:shd w:val="clear" w:color="auto" w:fill="FFFFFF"/>
      <w:autoSpaceDE/>
      <w:autoSpaceDN/>
      <w:adjustRightInd/>
      <w:spacing w:before="240" w:after="240" w:line="240" w:lineRule="atLeast"/>
      <w:jc w:val="center"/>
    </w:pPr>
    <w:rPr>
      <w:rFonts w:eastAsia="Times New Roman"/>
      <w:sz w:val="23"/>
      <w:szCs w:val="23"/>
      <w:lang w:eastAsia="en-US"/>
    </w:rPr>
  </w:style>
  <w:style w:type="paragraph" w:customStyle="1" w:styleId="115">
    <w:name w:val="11"/>
    <w:basedOn w:val="a"/>
    <w:next w:val="a5"/>
    <w:rsid w:val="00FC4A3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affffb">
    <w:name w:val="Знак"/>
    <w:basedOn w:val="a"/>
    <w:rsid w:val="00331998"/>
    <w:pPr>
      <w:widowControl/>
      <w:autoSpaceDE/>
      <w:autoSpaceDN/>
      <w:adjustRightInd/>
    </w:pPr>
    <w:rPr>
      <w:rFonts w:eastAsia="Times New Roman"/>
    </w:rPr>
  </w:style>
  <w:style w:type="character" w:customStyle="1" w:styleId="FontStyle16">
    <w:name w:val="Font Style16"/>
    <w:uiPriority w:val="99"/>
    <w:rsid w:val="00331998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331998"/>
    <w:pPr>
      <w:spacing w:line="322" w:lineRule="exact"/>
      <w:jc w:val="both"/>
    </w:pPr>
    <w:rPr>
      <w:rFonts w:eastAsia="Times New Roman"/>
    </w:rPr>
  </w:style>
  <w:style w:type="character" w:customStyle="1" w:styleId="FontStyle13">
    <w:name w:val="Font Style13"/>
    <w:uiPriority w:val="99"/>
    <w:rsid w:val="00331998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3199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3">
    <w:name w:val="Font Style53"/>
    <w:uiPriority w:val="99"/>
    <w:rsid w:val="00331998"/>
    <w:rPr>
      <w:rFonts w:ascii="Times New Roman" w:hAnsi="Times New Roman" w:cs="Times New Roman" w:hint="default"/>
      <w:i/>
      <w:iCs/>
      <w:sz w:val="24"/>
      <w:szCs w:val="24"/>
    </w:rPr>
  </w:style>
  <w:style w:type="paragraph" w:customStyle="1" w:styleId="xl153">
    <w:name w:val="xl153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154">
    <w:name w:val="xl154"/>
    <w:basedOn w:val="a"/>
    <w:rsid w:val="00331998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55">
    <w:name w:val="xl155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56">
    <w:name w:val="xl156"/>
    <w:basedOn w:val="a"/>
    <w:rsid w:val="00331998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157">
    <w:name w:val="xl157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158">
    <w:name w:val="xl158"/>
    <w:basedOn w:val="a"/>
    <w:rsid w:val="00331998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159">
    <w:name w:val="xl159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160">
    <w:name w:val="xl160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161">
    <w:name w:val="xl161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62">
    <w:name w:val="xl162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20"/>
      <w:szCs w:val="20"/>
    </w:rPr>
  </w:style>
  <w:style w:type="paragraph" w:customStyle="1" w:styleId="xl163">
    <w:name w:val="xl163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164">
    <w:name w:val="xl164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  <w:b/>
      <w:bCs/>
      <w:i/>
      <w:iCs/>
    </w:rPr>
  </w:style>
  <w:style w:type="paragraph" w:customStyle="1" w:styleId="xl165">
    <w:name w:val="xl165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</w:rPr>
  </w:style>
  <w:style w:type="paragraph" w:customStyle="1" w:styleId="xl166">
    <w:name w:val="xl166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167">
    <w:name w:val="xl167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68">
    <w:name w:val="xl168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i/>
      <w:iCs/>
      <w:sz w:val="20"/>
      <w:szCs w:val="20"/>
    </w:rPr>
  </w:style>
  <w:style w:type="paragraph" w:customStyle="1" w:styleId="xl169">
    <w:name w:val="xl169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70">
    <w:name w:val="xl170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171">
    <w:name w:val="xl171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72">
    <w:name w:val="xl172"/>
    <w:basedOn w:val="a"/>
    <w:rsid w:val="00331998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173">
    <w:name w:val="xl173"/>
    <w:basedOn w:val="a"/>
    <w:rsid w:val="0033199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174">
    <w:name w:val="xl174"/>
    <w:basedOn w:val="a"/>
    <w:rsid w:val="0033199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33199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176">
    <w:name w:val="xl176"/>
    <w:basedOn w:val="a"/>
    <w:rsid w:val="00331998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177">
    <w:name w:val="xl177"/>
    <w:basedOn w:val="a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178">
    <w:name w:val="xl178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79">
    <w:name w:val="xl179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180">
    <w:name w:val="xl180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181">
    <w:name w:val="xl181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</w:rPr>
  </w:style>
  <w:style w:type="paragraph" w:customStyle="1" w:styleId="xl182">
    <w:name w:val="xl182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83">
    <w:name w:val="xl183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sz w:val="20"/>
      <w:szCs w:val="20"/>
    </w:rPr>
  </w:style>
  <w:style w:type="paragraph" w:customStyle="1" w:styleId="xl184">
    <w:name w:val="xl184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85">
    <w:name w:val="xl185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86">
    <w:name w:val="xl186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</w:rPr>
  </w:style>
  <w:style w:type="paragraph" w:customStyle="1" w:styleId="xl187">
    <w:name w:val="xl187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88">
    <w:name w:val="xl188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sz w:val="18"/>
      <w:szCs w:val="18"/>
    </w:rPr>
  </w:style>
  <w:style w:type="paragraph" w:customStyle="1" w:styleId="xl189">
    <w:name w:val="xl189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90">
    <w:name w:val="xl190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91">
    <w:name w:val="xl191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color w:val="FF0000"/>
      <w:sz w:val="20"/>
      <w:szCs w:val="20"/>
    </w:rPr>
  </w:style>
  <w:style w:type="paragraph" w:customStyle="1" w:styleId="xl192">
    <w:name w:val="xl192"/>
    <w:basedOn w:val="a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93">
    <w:name w:val="xl193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94">
    <w:name w:val="xl194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  <w:sz w:val="20"/>
      <w:szCs w:val="20"/>
    </w:rPr>
  </w:style>
  <w:style w:type="paragraph" w:customStyle="1" w:styleId="xl195">
    <w:name w:val="xl195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196">
    <w:name w:val="xl196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  <w:b/>
      <w:bCs/>
      <w:i/>
      <w:iCs/>
    </w:rPr>
  </w:style>
  <w:style w:type="paragraph" w:customStyle="1" w:styleId="xl197">
    <w:name w:val="xl197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</w:rPr>
  </w:style>
  <w:style w:type="paragraph" w:customStyle="1" w:styleId="xl198">
    <w:name w:val="xl198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199">
    <w:name w:val="xl199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00">
    <w:name w:val="xl200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01">
    <w:name w:val="xl201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i/>
      <w:iCs/>
      <w:sz w:val="20"/>
      <w:szCs w:val="20"/>
    </w:rPr>
  </w:style>
  <w:style w:type="paragraph" w:customStyle="1" w:styleId="xl202">
    <w:name w:val="xl202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i/>
      <w:iCs/>
      <w:sz w:val="20"/>
      <w:szCs w:val="20"/>
    </w:rPr>
  </w:style>
  <w:style w:type="paragraph" w:customStyle="1" w:styleId="xl203">
    <w:name w:val="xl203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204">
    <w:name w:val="xl204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205">
    <w:name w:val="xl205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206">
    <w:name w:val="xl206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207">
    <w:name w:val="xl207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208">
    <w:name w:val="xl208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09">
    <w:name w:val="xl209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i/>
      <w:iCs/>
      <w:color w:val="FF0000"/>
      <w:sz w:val="20"/>
      <w:szCs w:val="20"/>
    </w:rPr>
  </w:style>
  <w:style w:type="paragraph" w:customStyle="1" w:styleId="xl210">
    <w:name w:val="xl210"/>
    <w:basedOn w:val="a"/>
    <w:rsid w:val="00331998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211">
    <w:name w:val="xl211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12">
    <w:name w:val="xl212"/>
    <w:basedOn w:val="a"/>
    <w:rsid w:val="0033199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13">
    <w:name w:val="xl213"/>
    <w:basedOn w:val="a"/>
    <w:rsid w:val="0033199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14">
    <w:name w:val="xl214"/>
    <w:basedOn w:val="a"/>
    <w:rsid w:val="0033199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15">
    <w:name w:val="xl215"/>
    <w:basedOn w:val="a"/>
    <w:rsid w:val="00331998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16">
    <w:name w:val="xl216"/>
    <w:basedOn w:val="a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17">
    <w:name w:val="xl217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218">
    <w:name w:val="xl218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19">
    <w:name w:val="xl219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220">
    <w:name w:val="xl220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</w:rPr>
  </w:style>
  <w:style w:type="paragraph" w:customStyle="1" w:styleId="xl221">
    <w:name w:val="xl221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22">
    <w:name w:val="xl222"/>
    <w:basedOn w:val="a"/>
    <w:rsid w:val="0033199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223">
    <w:name w:val="xl223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224">
    <w:name w:val="xl224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225">
    <w:name w:val="xl225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26">
    <w:name w:val="xl226"/>
    <w:basedOn w:val="a"/>
    <w:rsid w:val="00331998"/>
    <w:pPr>
      <w:widowControl/>
      <w:pBdr>
        <w:top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27">
    <w:name w:val="xl227"/>
    <w:basedOn w:val="a"/>
    <w:rsid w:val="00331998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28">
    <w:name w:val="xl228"/>
    <w:basedOn w:val="a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29">
    <w:name w:val="xl229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30">
    <w:name w:val="xl230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31">
    <w:name w:val="xl231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232">
    <w:name w:val="xl232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33">
    <w:name w:val="xl233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34">
    <w:name w:val="xl234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35">
    <w:name w:val="xl235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236">
    <w:name w:val="xl236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237">
    <w:name w:val="xl237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238">
    <w:name w:val="xl238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39">
    <w:name w:val="xl239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240">
    <w:name w:val="xl240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41">
    <w:name w:val="xl241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42">
    <w:name w:val="xl242"/>
    <w:basedOn w:val="a"/>
    <w:rsid w:val="00331998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43">
    <w:name w:val="xl243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  <w:i/>
      <w:iCs/>
    </w:rPr>
  </w:style>
  <w:style w:type="paragraph" w:customStyle="1" w:styleId="xl244">
    <w:name w:val="xl244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245">
    <w:name w:val="xl245"/>
    <w:basedOn w:val="a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246">
    <w:name w:val="xl246"/>
    <w:basedOn w:val="a"/>
    <w:rsid w:val="00331998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47">
    <w:name w:val="xl247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48">
    <w:name w:val="xl248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249">
    <w:name w:val="xl249"/>
    <w:basedOn w:val="a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250">
    <w:name w:val="xl250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251">
    <w:name w:val="xl251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252">
    <w:name w:val="xl252"/>
    <w:basedOn w:val="a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253">
    <w:name w:val="xl253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254">
    <w:name w:val="xl254"/>
    <w:basedOn w:val="a"/>
    <w:rsid w:val="0033199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55">
    <w:name w:val="xl255"/>
    <w:basedOn w:val="a"/>
    <w:rsid w:val="0033199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56">
    <w:name w:val="xl256"/>
    <w:basedOn w:val="a"/>
    <w:rsid w:val="00331998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57">
    <w:name w:val="xl257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58">
    <w:name w:val="xl258"/>
    <w:basedOn w:val="a"/>
    <w:rsid w:val="0033199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59">
    <w:name w:val="xl259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60">
    <w:name w:val="xl260"/>
    <w:basedOn w:val="a"/>
    <w:rsid w:val="00331998"/>
    <w:pPr>
      <w:widowControl/>
      <w:pBdr>
        <w:lef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261">
    <w:name w:val="xl261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262">
    <w:name w:val="xl262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sz w:val="20"/>
      <w:szCs w:val="20"/>
    </w:rPr>
  </w:style>
  <w:style w:type="paragraph" w:customStyle="1" w:styleId="xl263">
    <w:name w:val="xl263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264">
    <w:name w:val="xl264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265">
    <w:name w:val="xl265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</w:rPr>
  </w:style>
  <w:style w:type="paragraph" w:customStyle="1" w:styleId="1f3">
    <w:name w:val="Без интервала1"/>
    <w:link w:val="NoSpacingChar"/>
    <w:rsid w:val="003415D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1f3"/>
    <w:locked/>
    <w:rsid w:val="003415DB"/>
    <w:rPr>
      <w:rFonts w:ascii="Calibri" w:eastAsia="Times New Roman" w:hAnsi="Calibri" w:cs="Times New Roman"/>
      <w:lang w:val="en-US"/>
    </w:rPr>
  </w:style>
  <w:style w:type="character" w:customStyle="1" w:styleId="aff7">
    <w:name w:val="Без интервала Знак"/>
    <w:link w:val="aff6"/>
    <w:uiPriority w:val="1"/>
    <w:rsid w:val="003415DB"/>
    <w:rPr>
      <w:rFonts w:ascii="Calibri" w:eastAsia="Times New Roman" w:hAnsi="Calibri" w:cs="Times New Roman"/>
      <w:lang w:eastAsia="ru-RU"/>
    </w:rPr>
  </w:style>
  <w:style w:type="character" w:customStyle="1" w:styleId="1f4">
    <w:name w:val="Основной текст с отступом Знак1"/>
    <w:rsid w:val="003415DB"/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3415DB"/>
  </w:style>
  <w:style w:type="paragraph" w:customStyle="1" w:styleId="Style36">
    <w:name w:val="Style36"/>
    <w:basedOn w:val="a"/>
    <w:uiPriority w:val="99"/>
    <w:rsid w:val="003415DB"/>
    <w:rPr>
      <w:rFonts w:eastAsia="Times New Roman"/>
    </w:rPr>
  </w:style>
  <w:style w:type="paragraph" w:customStyle="1" w:styleId="Style37">
    <w:name w:val="Style37"/>
    <w:basedOn w:val="a"/>
    <w:uiPriority w:val="99"/>
    <w:rsid w:val="003415DB"/>
    <w:rPr>
      <w:rFonts w:eastAsia="Times New Roman"/>
    </w:rPr>
  </w:style>
  <w:style w:type="paragraph" w:customStyle="1" w:styleId="Style40">
    <w:name w:val="Style40"/>
    <w:basedOn w:val="a"/>
    <w:uiPriority w:val="99"/>
    <w:rsid w:val="003415DB"/>
    <w:rPr>
      <w:rFonts w:eastAsia="Times New Roman"/>
    </w:rPr>
  </w:style>
  <w:style w:type="paragraph" w:customStyle="1" w:styleId="Style57">
    <w:name w:val="Style57"/>
    <w:basedOn w:val="a"/>
    <w:uiPriority w:val="99"/>
    <w:rsid w:val="003415DB"/>
    <w:pPr>
      <w:spacing w:line="356" w:lineRule="exact"/>
    </w:pPr>
    <w:rPr>
      <w:rFonts w:eastAsia="Times New Roman"/>
    </w:rPr>
  </w:style>
  <w:style w:type="character" w:customStyle="1" w:styleId="FontStyle67">
    <w:name w:val="Font Style67"/>
    <w:uiPriority w:val="99"/>
    <w:rsid w:val="003415DB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78">
    <w:name w:val="Font Style78"/>
    <w:uiPriority w:val="99"/>
    <w:rsid w:val="003415DB"/>
    <w:rPr>
      <w:rFonts w:ascii="Times New Roman" w:hAnsi="Times New Roman" w:cs="Times New Roman" w:hint="default"/>
      <w:b/>
      <w:bCs w:val="0"/>
      <w:sz w:val="24"/>
    </w:rPr>
  </w:style>
  <w:style w:type="character" w:customStyle="1" w:styleId="af0">
    <w:name w:val="Абзац списка Знак"/>
    <w:link w:val="af"/>
    <w:uiPriority w:val="34"/>
    <w:locked/>
    <w:rsid w:val="003415DB"/>
    <w:rPr>
      <w:rFonts w:ascii="Calibri" w:eastAsia="Calibri" w:hAnsi="Calibri" w:cs="Times New Roman"/>
    </w:rPr>
  </w:style>
  <w:style w:type="character" w:customStyle="1" w:styleId="fontstyle01">
    <w:name w:val="fontstyle01"/>
    <w:rsid w:val="003415D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fffc">
    <w:name w:val="caption"/>
    <w:basedOn w:val="a"/>
    <w:next w:val="a"/>
    <w:uiPriority w:val="35"/>
    <w:semiHidden/>
    <w:unhideWhenUsed/>
    <w:qFormat/>
    <w:rsid w:val="003415DB"/>
    <w:pPr>
      <w:widowControl/>
      <w:autoSpaceDE/>
      <w:autoSpaceDN/>
      <w:adjustRightInd/>
    </w:pPr>
    <w:rPr>
      <w:rFonts w:eastAsia="Times New Roman"/>
      <w:b/>
      <w:bCs/>
      <w:sz w:val="18"/>
      <w:szCs w:val="18"/>
    </w:rPr>
  </w:style>
  <w:style w:type="paragraph" w:styleId="2f5">
    <w:name w:val="Quote"/>
    <w:basedOn w:val="a"/>
    <w:next w:val="a"/>
    <w:link w:val="2f6"/>
    <w:uiPriority w:val="29"/>
    <w:qFormat/>
    <w:rsid w:val="003415DB"/>
    <w:pPr>
      <w:widowControl/>
      <w:autoSpaceDE/>
      <w:autoSpaceDN/>
      <w:adjustRightInd/>
    </w:pPr>
    <w:rPr>
      <w:rFonts w:eastAsia="Times New Roman"/>
      <w:color w:val="5A5A5A" w:themeColor="text1" w:themeTint="A5"/>
    </w:rPr>
  </w:style>
  <w:style w:type="character" w:customStyle="1" w:styleId="2f6">
    <w:name w:val="Цитата 2 Знак"/>
    <w:basedOn w:val="a0"/>
    <w:link w:val="2f5"/>
    <w:uiPriority w:val="29"/>
    <w:rsid w:val="003415DB"/>
    <w:rPr>
      <w:rFonts w:ascii="Times New Roman" w:eastAsia="Times New Roman" w:hAnsi="Times New Roman" w:cs="Times New Roman"/>
      <w:color w:val="5A5A5A" w:themeColor="text1" w:themeTint="A5"/>
      <w:sz w:val="24"/>
      <w:szCs w:val="24"/>
      <w:lang w:eastAsia="ru-RU"/>
    </w:rPr>
  </w:style>
  <w:style w:type="paragraph" w:styleId="affffd">
    <w:name w:val="Intense Quote"/>
    <w:basedOn w:val="a"/>
    <w:next w:val="a"/>
    <w:link w:val="affffe"/>
    <w:uiPriority w:val="30"/>
    <w:qFormat/>
    <w:rsid w:val="003415DB"/>
    <w:pPr>
      <w:widowControl/>
      <w:autoSpaceDE/>
      <w:autoSpaceDN/>
      <w:adjustRightInd/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fffe">
    <w:name w:val="Выделенная цитата Знак"/>
    <w:basedOn w:val="a0"/>
    <w:link w:val="affffd"/>
    <w:uiPriority w:val="30"/>
    <w:rsid w:val="003415DB"/>
    <w:rPr>
      <w:rFonts w:asciiTheme="majorHAnsi" w:eastAsiaTheme="majorEastAsia" w:hAnsiTheme="majorHAnsi" w:cstheme="majorBidi"/>
      <w:i/>
      <w:iCs/>
      <w:sz w:val="20"/>
      <w:szCs w:val="20"/>
      <w:lang w:eastAsia="ru-RU"/>
    </w:rPr>
  </w:style>
  <w:style w:type="character" w:styleId="afffff">
    <w:name w:val="Subtle Emphasis"/>
    <w:uiPriority w:val="19"/>
    <w:qFormat/>
    <w:rsid w:val="003415DB"/>
    <w:rPr>
      <w:i/>
      <w:iCs/>
      <w:color w:val="5A5A5A" w:themeColor="text1" w:themeTint="A5"/>
    </w:rPr>
  </w:style>
  <w:style w:type="character" w:styleId="afffff0">
    <w:name w:val="Intense Emphasis"/>
    <w:uiPriority w:val="21"/>
    <w:qFormat/>
    <w:rsid w:val="003415DB"/>
    <w:rPr>
      <w:b/>
      <w:bCs/>
      <w:i/>
      <w:iCs/>
      <w:color w:val="auto"/>
      <w:u w:val="single"/>
    </w:rPr>
  </w:style>
  <w:style w:type="character" w:styleId="afffff1">
    <w:name w:val="Subtle Reference"/>
    <w:uiPriority w:val="31"/>
    <w:qFormat/>
    <w:rsid w:val="003415DB"/>
    <w:rPr>
      <w:smallCaps/>
    </w:rPr>
  </w:style>
  <w:style w:type="character" w:styleId="afffff2">
    <w:name w:val="Intense Reference"/>
    <w:uiPriority w:val="32"/>
    <w:qFormat/>
    <w:rsid w:val="003415DB"/>
    <w:rPr>
      <w:b/>
      <w:bCs/>
      <w:smallCaps/>
      <w:color w:val="auto"/>
    </w:rPr>
  </w:style>
  <w:style w:type="character" w:styleId="afffff3">
    <w:name w:val="Book Title"/>
    <w:uiPriority w:val="33"/>
    <w:qFormat/>
    <w:rsid w:val="003415D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customStyle="1" w:styleId="afffff4">
    <w:name w:val="Заголовок А"/>
    <w:link w:val="afffff5"/>
    <w:rsid w:val="003415DB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ffff5">
    <w:name w:val="Заголовок А Знак"/>
    <w:link w:val="afffff4"/>
    <w:rsid w:val="003415D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printj">
    <w:name w:val="printj"/>
    <w:basedOn w:val="a"/>
    <w:rsid w:val="003415DB"/>
    <w:pPr>
      <w:widowControl/>
      <w:autoSpaceDE/>
      <w:autoSpaceDN/>
      <w:adjustRightInd/>
      <w:spacing w:before="144" w:after="288"/>
      <w:jc w:val="both"/>
    </w:pPr>
    <w:rPr>
      <w:rFonts w:eastAsia="Times New Roman"/>
    </w:rPr>
  </w:style>
  <w:style w:type="paragraph" w:styleId="afffff6">
    <w:name w:val="annotation text"/>
    <w:basedOn w:val="a"/>
    <w:link w:val="afffff7"/>
    <w:uiPriority w:val="99"/>
    <w:unhideWhenUsed/>
    <w:rsid w:val="008422A3"/>
    <w:pPr>
      <w:widowControl/>
      <w:autoSpaceDE/>
      <w:autoSpaceDN/>
      <w:adjustRightInd/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afffff7">
    <w:name w:val="Текст примечания Знак"/>
    <w:basedOn w:val="a0"/>
    <w:link w:val="afffff6"/>
    <w:uiPriority w:val="99"/>
    <w:rsid w:val="008422A3"/>
    <w:rPr>
      <w:rFonts w:eastAsiaTheme="minorEastAsia"/>
      <w:sz w:val="20"/>
      <w:szCs w:val="20"/>
      <w:lang w:eastAsia="ru-RU"/>
    </w:rPr>
  </w:style>
  <w:style w:type="paragraph" w:styleId="afffff8">
    <w:name w:val="annotation subject"/>
    <w:basedOn w:val="afffff6"/>
    <w:next w:val="afffff6"/>
    <w:link w:val="afffff9"/>
    <w:uiPriority w:val="99"/>
    <w:unhideWhenUsed/>
    <w:rsid w:val="008422A3"/>
    <w:rPr>
      <w:b/>
      <w:bCs/>
    </w:rPr>
  </w:style>
  <w:style w:type="character" w:customStyle="1" w:styleId="afffff9">
    <w:name w:val="Тема примечания Знак"/>
    <w:basedOn w:val="afffff7"/>
    <w:link w:val="afffff8"/>
    <w:uiPriority w:val="99"/>
    <w:rsid w:val="008422A3"/>
    <w:rPr>
      <w:rFonts w:eastAsiaTheme="minorEastAsia"/>
      <w:b/>
      <w:bCs/>
      <w:sz w:val="20"/>
      <w:szCs w:val="20"/>
      <w:lang w:eastAsia="ru-RU"/>
    </w:rPr>
  </w:style>
  <w:style w:type="paragraph" w:customStyle="1" w:styleId="1f5">
    <w:name w:val="Текст сноски1"/>
    <w:basedOn w:val="a"/>
    <w:next w:val="afff6"/>
    <w:uiPriority w:val="99"/>
    <w:semiHidden/>
    <w:rsid w:val="008422A3"/>
    <w:pPr>
      <w:widowControl/>
      <w:autoSpaceDE/>
      <w:autoSpaceDN/>
      <w:adjustRightInd/>
    </w:pPr>
    <w:rPr>
      <w:rFonts w:asciiTheme="minorHAnsi" w:hAnsiTheme="minorHAnsi" w:cstheme="minorBidi"/>
      <w:sz w:val="20"/>
      <w:szCs w:val="20"/>
    </w:rPr>
  </w:style>
  <w:style w:type="character" w:styleId="afffffa">
    <w:name w:val="annotation reference"/>
    <w:basedOn w:val="a0"/>
    <w:semiHidden/>
    <w:unhideWhenUsed/>
    <w:rsid w:val="008422A3"/>
    <w:rPr>
      <w:sz w:val="16"/>
      <w:szCs w:val="16"/>
    </w:rPr>
  </w:style>
  <w:style w:type="character" w:customStyle="1" w:styleId="1f6">
    <w:name w:val="Текст сноски Знак1"/>
    <w:basedOn w:val="a0"/>
    <w:uiPriority w:val="99"/>
    <w:locked/>
    <w:rsid w:val="008422A3"/>
    <w:rPr>
      <w:rFonts w:eastAsiaTheme="minorEastAsia"/>
      <w:sz w:val="20"/>
      <w:szCs w:val="20"/>
      <w:lang w:eastAsia="ru-RU"/>
    </w:rPr>
  </w:style>
  <w:style w:type="paragraph" w:styleId="afffffb">
    <w:name w:val="Document Map"/>
    <w:basedOn w:val="a"/>
    <w:link w:val="afffffc"/>
    <w:semiHidden/>
    <w:rsid w:val="006C6BB1"/>
    <w:pPr>
      <w:widowControl/>
      <w:shd w:val="clear" w:color="auto" w:fill="000080"/>
      <w:autoSpaceDE/>
      <w:autoSpaceDN/>
      <w:adjustRightInd/>
    </w:pPr>
    <w:rPr>
      <w:rFonts w:ascii="Tahoma" w:eastAsia="Times New Roman" w:hAnsi="Tahoma" w:cs="Tahoma"/>
      <w:sz w:val="20"/>
      <w:szCs w:val="20"/>
    </w:rPr>
  </w:style>
  <w:style w:type="character" w:customStyle="1" w:styleId="afffffc">
    <w:name w:val="Схема документа Знак"/>
    <w:basedOn w:val="a0"/>
    <w:link w:val="afffffb"/>
    <w:semiHidden/>
    <w:rsid w:val="006C6BB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Style33">
    <w:name w:val="Style33"/>
    <w:basedOn w:val="a"/>
    <w:uiPriority w:val="99"/>
    <w:rsid w:val="006C6BB1"/>
    <w:rPr>
      <w:rFonts w:eastAsia="Times New Roman"/>
    </w:rPr>
  </w:style>
  <w:style w:type="paragraph" w:customStyle="1" w:styleId="Style25">
    <w:name w:val="Style25"/>
    <w:basedOn w:val="a"/>
    <w:uiPriority w:val="99"/>
    <w:rsid w:val="006C6BB1"/>
    <w:rPr>
      <w:rFonts w:eastAsia="Times New Roman"/>
    </w:rPr>
  </w:style>
  <w:style w:type="character" w:customStyle="1" w:styleId="FontStyle79">
    <w:name w:val="Font Style79"/>
    <w:uiPriority w:val="99"/>
    <w:rsid w:val="006C6BB1"/>
    <w:rPr>
      <w:rFonts w:ascii="Times New Roman" w:hAnsi="Times New Roman" w:cs="Times New Roman" w:hint="default"/>
      <w:b/>
      <w:bCs w:val="0"/>
      <w:sz w:val="10"/>
    </w:rPr>
  </w:style>
  <w:style w:type="character" w:customStyle="1" w:styleId="FontStyle82">
    <w:name w:val="Font Style82"/>
    <w:uiPriority w:val="99"/>
    <w:rsid w:val="006C6BB1"/>
    <w:rPr>
      <w:rFonts w:ascii="Times New Roman" w:hAnsi="Times New Roman" w:cs="Times New Roman" w:hint="default"/>
      <w:sz w:val="24"/>
    </w:rPr>
  </w:style>
  <w:style w:type="table" w:styleId="-1">
    <w:name w:val="Table Web 1"/>
    <w:basedOn w:val="a1"/>
    <w:rsid w:val="006C6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6C6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6C6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Elegant"/>
    <w:basedOn w:val="a1"/>
    <w:rsid w:val="006C6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e">
    <w:name w:val="Знак Знак Знак Знак"/>
    <w:basedOn w:val="a"/>
    <w:rsid w:val="005D1420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102">
    <w:name w:val="10"/>
    <w:basedOn w:val="a"/>
    <w:next w:val="af1"/>
    <w:qFormat/>
    <w:rsid w:val="005D1420"/>
    <w:pPr>
      <w:widowControl/>
      <w:autoSpaceDE/>
      <w:autoSpaceDN/>
      <w:adjustRightInd/>
      <w:jc w:val="center"/>
    </w:pPr>
    <w:rPr>
      <w:rFonts w:eastAsia="Times New Roman"/>
      <w:b/>
      <w:bCs/>
      <w:lang w:val="x-none" w:eastAsia="x-none"/>
    </w:rPr>
  </w:style>
  <w:style w:type="paragraph" w:customStyle="1" w:styleId="123">
    <w:name w:val="Знак Знак Знак Знак12"/>
    <w:basedOn w:val="a"/>
    <w:rsid w:val="005D1420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customStyle="1" w:styleId="56">
    <w:name w:val="Сетка таблицы5"/>
    <w:basedOn w:val="a1"/>
    <w:next w:val="af5"/>
    <w:rsid w:val="005D142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266">
    <w:name w:val="xl266"/>
    <w:basedOn w:val="a"/>
    <w:rsid w:val="005D1420"/>
    <w:pPr>
      <w:widowControl/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xl267">
    <w:name w:val="xl267"/>
    <w:basedOn w:val="a"/>
    <w:rsid w:val="005D1420"/>
    <w:pPr>
      <w:widowControl/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xl268">
    <w:name w:val="xl268"/>
    <w:basedOn w:val="a"/>
    <w:rsid w:val="005D142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i/>
      <w:iCs/>
      <w:color w:val="000000"/>
    </w:rPr>
  </w:style>
  <w:style w:type="paragraph" w:customStyle="1" w:styleId="xl269">
    <w:name w:val="xl269"/>
    <w:basedOn w:val="a"/>
    <w:rsid w:val="005D142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270">
    <w:name w:val="xl270"/>
    <w:basedOn w:val="a"/>
    <w:rsid w:val="005D142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xl271">
    <w:name w:val="xl271"/>
    <w:basedOn w:val="a"/>
    <w:rsid w:val="005D1420"/>
    <w:pPr>
      <w:widowControl/>
      <w:pBdr>
        <w:top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272">
    <w:name w:val="xl272"/>
    <w:basedOn w:val="a"/>
    <w:rsid w:val="005D142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273">
    <w:name w:val="xl273"/>
    <w:basedOn w:val="a"/>
    <w:rsid w:val="005D1420"/>
    <w:pPr>
      <w:widowControl/>
      <w:pBdr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color w:val="000000"/>
    </w:rPr>
  </w:style>
  <w:style w:type="paragraph" w:customStyle="1" w:styleId="xl274">
    <w:name w:val="xl274"/>
    <w:basedOn w:val="a"/>
    <w:rsid w:val="005D142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doccaption">
    <w:name w:val="doccaption"/>
    <w:basedOn w:val="a0"/>
    <w:rsid w:val="005D1420"/>
  </w:style>
  <w:style w:type="paragraph" w:customStyle="1" w:styleId="2f7">
    <w:name w:val="Обычный2"/>
    <w:rsid w:val="005D1420"/>
    <w:pPr>
      <w:snapToGrid w:val="0"/>
      <w:spacing w:after="0" w:line="240" w:lineRule="auto"/>
    </w:pPr>
    <w:rPr>
      <w:rFonts w:ascii="Arial" w:eastAsia="Calibri" w:hAnsi="Arial" w:cs="Arial"/>
      <w:sz w:val="18"/>
      <w:szCs w:val="18"/>
      <w:lang w:eastAsia="ru-RU"/>
    </w:rPr>
  </w:style>
  <w:style w:type="paragraph" w:customStyle="1" w:styleId="4a">
    <w:name w:val="Основной текст4"/>
    <w:basedOn w:val="a"/>
    <w:rsid w:val="005D1420"/>
    <w:pPr>
      <w:shd w:val="clear" w:color="auto" w:fill="FFFFFF"/>
      <w:autoSpaceDE/>
      <w:autoSpaceDN/>
      <w:adjustRightInd/>
      <w:spacing w:after="60" w:line="0" w:lineRule="atLeast"/>
      <w:ind w:hanging="1980"/>
      <w:jc w:val="center"/>
    </w:pPr>
    <w:rPr>
      <w:rFonts w:eastAsia="Times New Roman"/>
      <w:sz w:val="20"/>
      <w:szCs w:val="20"/>
      <w:lang w:val="x-none" w:eastAsia="x-none"/>
    </w:rPr>
  </w:style>
  <w:style w:type="paragraph" w:customStyle="1" w:styleId="94">
    <w:name w:val="9"/>
    <w:basedOn w:val="a"/>
    <w:next w:val="af1"/>
    <w:qFormat/>
    <w:rsid w:val="00CB0EAD"/>
    <w:pPr>
      <w:widowControl/>
      <w:autoSpaceDE/>
      <w:autoSpaceDN/>
      <w:adjustRightInd/>
      <w:jc w:val="center"/>
    </w:pPr>
    <w:rPr>
      <w:rFonts w:eastAsia="Times New Roman"/>
      <w:b/>
      <w:bCs/>
      <w:lang w:val="x-none" w:eastAsia="x-none"/>
    </w:rPr>
  </w:style>
  <w:style w:type="paragraph" w:customStyle="1" w:styleId="xl275">
    <w:name w:val="xl275"/>
    <w:basedOn w:val="a"/>
    <w:rsid w:val="00F92DC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xl276">
    <w:name w:val="xl276"/>
    <w:basedOn w:val="a"/>
    <w:rsid w:val="00F92DC0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</w:rPr>
  </w:style>
  <w:style w:type="paragraph" w:customStyle="1" w:styleId="xl277">
    <w:name w:val="xl277"/>
    <w:basedOn w:val="a"/>
    <w:rsid w:val="00F92DC0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  <w:color w:val="000000"/>
    </w:rPr>
  </w:style>
  <w:style w:type="paragraph" w:customStyle="1" w:styleId="xl278">
    <w:name w:val="xl278"/>
    <w:basedOn w:val="a"/>
    <w:rsid w:val="00F92DC0"/>
    <w:pPr>
      <w:widowControl/>
      <w:autoSpaceDE/>
      <w:autoSpaceDN/>
      <w:adjustRightInd/>
      <w:spacing w:before="100" w:beforeAutospacing="1" w:after="100" w:afterAutospacing="1"/>
      <w:jc w:val="right"/>
    </w:pPr>
    <w:rPr>
      <w:rFonts w:eastAsia="Times New Roman"/>
      <w:color w:val="000000"/>
    </w:rPr>
  </w:style>
  <w:style w:type="paragraph" w:customStyle="1" w:styleId="xl279">
    <w:name w:val="xl279"/>
    <w:basedOn w:val="a"/>
    <w:rsid w:val="00F92DC0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280">
    <w:name w:val="xl280"/>
    <w:basedOn w:val="a"/>
    <w:rsid w:val="00F92DC0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281">
    <w:name w:val="xl281"/>
    <w:basedOn w:val="a"/>
    <w:rsid w:val="00F92DC0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282">
    <w:name w:val="xl282"/>
    <w:basedOn w:val="a"/>
    <w:rsid w:val="00F92DC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1f7">
    <w:name w:val="Заголовок Знак1"/>
    <w:basedOn w:val="a0"/>
    <w:rsid w:val="00B127B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table" w:customStyle="1" w:styleId="6a">
    <w:name w:val="Сетка таблицы6"/>
    <w:basedOn w:val="a1"/>
    <w:next w:val="af5"/>
    <w:rsid w:val="00F87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5">
    <w:name w:val="8"/>
    <w:basedOn w:val="a"/>
    <w:next w:val="a5"/>
    <w:uiPriority w:val="99"/>
    <w:unhideWhenUsed/>
    <w:rsid w:val="00F87E1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righpt">
    <w:name w:val="righpt"/>
    <w:basedOn w:val="a"/>
    <w:rsid w:val="00F87E1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enpt">
    <w:name w:val="cenpt"/>
    <w:basedOn w:val="a"/>
    <w:rsid w:val="00F87E1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justppt">
    <w:name w:val="justppt"/>
    <w:basedOn w:val="a"/>
    <w:rsid w:val="00F87E1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simpleftp">
    <w:name w:val="simpleftp"/>
    <w:basedOn w:val="a"/>
    <w:rsid w:val="00F87E1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KGK9">
    <w:name w:val="1KG=K9"/>
    <w:rsid w:val="00F87E19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customStyle="1" w:styleId="1KGK93">
    <w:name w:val="1KG=K93"/>
    <w:rsid w:val="00F87E19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table" w:customStyle="1" w:styleId="311">
    <w:name w:val="Сетка таблицы31"/>
    <w:basedOn w:val="a1"/>
    <w:next w:val="af5"/>
    <w:rsid w:val="00FE6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75">
    <w:name w:val="7"/>
    <w:basedOn w:val="a"/>
    <w:next w:val="af1"/>
    <w:qFormat/>
    <w:rsid w:val="00164F24"/>
    <w:pPr>
      <w:widowControl/>
      <w:autoSpaceDE/>
      <w:autoSpaceDN/>
      <w:adjustRightInd/>
      <w:jc w:val="center"/>
    </w:pPr>
    <w:rPr>
      <w:rFonts w:eastAsia="Times New Roman"/>
      <w:b/>
      <w:bCs/>
      <w:lang w:val="x-none" w:eastAsia="x-none"/>
    </w:rPr>
  </w:style>
  <w:style w:type="table" w:customStyle="1" w:styleId="124">
    <w:name w:val="Сетка таблицы12"/>
    <w:basedOn w:val="a1"/>
    <w:next w:val="af5"/>
    <w:uiPriority w:val="39"/>
    <w:rsid w:val="00FE65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">
    <w:name w:val="Сетка таблицы22"/>
    <w:basedOn w:val="a1"/>
    <w:next w:val="af5"/>
    <w:uiPriority w:val="59"/>
    <w:rsid w:val="00FE65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61">
    <w:name w:val="Font Style61"/>
    <w:rsid w:val="00FE6524"/>
    <w:rPr>
      <w:rFonts w:ascii="Times New Roman" w:hAnsi="Times New Roman" w:cs="Times New Roman"/>
      <w:b/>
      <w:bCs/>
      <w:spacing w:val="10"/>
      <w:sz w:val="22"/>
      <w:szCs w:val="22"/>
    </w:rPr>
  </w:style>
  <w:style w:type="paragraph" w:customStyle="1" w:styleId="s3">
    <w:name w:val="s_3"/>
    <w:basedOn w:val="a"/>
    <w:rsid w:val="00FE652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f8">
    <w:name w:val="Знак1"/>
    <w:basedOn w:val="a"/>
    <w:rsid w:val="00256E2E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customStyle="1" w:styleId="76">
    <w:name w:val="Сетка таблицы7"/>
    <w:basedOn w:val="a1"/>
    <w:next w:val="af5"/>
    <w:uiPriority w:val="59"/>
    <w:rsid w:val="00256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256E2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empty">
    <w:name w:val="empty"/>
    <w:basedOn w:val="a"/>
    <w:rsid w:val="00256E2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table" w:customStyle="1" w:styleId="86">
    <w:name w:val="Сетка таблицы8"/>
    <w:basedOn w:val="a1"/>
    <w:next w:val="af5"/>
    <w:rsid w:val="00164F2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unformattext">
    <w:name w:val="unformattext"/>
    <w:basedOn w:val="a"/>
    <w:uiPriority w:val="99"/>
    <w:rsid w:val="00FE5AB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headertext">
    <w:name w:val="headertext"/>
    <w:basedOn w:val="a"/>
    <w:rsid w:val="00FE5AB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283">
    <w:name w:val="xl283"/>
    <w:basedOn w:val="a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284">
    <w:name w:val="xl284"/>
    <w:basedOn w:val="a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285">
    <w:name w:val="xl285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286">
    <w:name w:val="xl286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287">
    <w:name w:val="xl287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  <w:color w:val="000000"/>
    </w:rPr>
  </w:style>
  <w:style w:type="paragraph" w:customStyle="1" w:styleId="xl288">
    <w:name w:val="xl288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289">
    <w:name w:val="xl289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290">
    <w:name w:val="xl290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  <w:i/>
      <w:iCs/>
    </w:rPr>
  </w:style>
  <w:style w:type="paragraph" w:customStyle="1" w:styleId="xl291">
    <w:name w:val="xl291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i/>
      <w:iCs/>
    </w:rPr>
  </w:style>
  <w:style w:type="paragraph" w:customStyle="1" w:styleId="xl292">
    <w:name w:val="xl292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i/>
      <w:iCs/>
    </w:rPr>
  </w:style>
  <w:style w:type="paragraph" w:customStyle="1" w:styleId="xl293">
    <w:name w:val="xl293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294">
    <w:name w:val="xl294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295">
    <w:name w:val="xl295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296">
    <w:name w:val="xl296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</w:rPr>
  </w:style>
  <w:style w:type="paragraph" w:customStyle="1" w:styleId="xl297">
    <w:name w:val="xl297"/>
    <w:basedOn w:val="a"/>
    <w:rsid w:val="006D480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i/>
      <w:iCs/>
      <w:color w:val="000000"/>
    </w:rPr>
  </w:style>
  <w:style w:type="paragraph" w:customStyle="1" w:styleId="xl298">
    <w:name w:val="xl298"/>
    <w:basedOn w:val="a"/>
    <w:rsid w:val="006D480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xl299">
    <w:name w:val="xl299"/>
    <w:basedOn w:val="a"/>
    <w:rsid w:val="006D480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300">
    <w:name w:val="xl300"/>
    <w:basedOn w:val="a"/>
    <w:rsid w:val="006D4800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301">
    <w:name w:val="xl301"/>
    <w:basedOn w:val="a"/>
    <w:rsid w:val="006D480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color w:val="000000"/>
    </w:rPr>
  </w:style>
  <w:style w:type="paragraph" w:customStyle="1" w:styleId="xl302">
    <w:name w:val="xl302"/>
    <w:basedOn w:val="a"/>
    <w:rsid w:val="006D48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  <w:color w:val="000000"/>
    </w:rPr>
  </w:style>
  <w:style w:type="paragraph" w:customStyle="1" w:styleId="xl303">
    <w:name w:val="xl303"/>
    <w:basedOn w:val="a"/>
    <w:rsid w:val="006D480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  <w:color w:val="000000"/>
    </w:rPr>
  </w:style>
  <w:style w:type="paragraph" w:customStyle="1" w:styleId="xl304">
    <w:name w:val="xl304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color w:val="000000"/>
    </w:rPr>
  </w:style>
  <w:style w:type="paragraph" w:customStyle="1" w:styleId="xl305">
    <w:name w:val="xl305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color w:val="000000"/>
    </w:rPr>
  </w:style>
  <w:style w:type="paragraph" w:customStyle="1" w:styleId="xl306">
    <w:name w:val="xl306"/>
    <w:basedOn w:val="a"/>
    <w:rsid w:val="006D4800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307">
    <w:name w:val="xl307"/>
    <w:basedOn w:val="a"/>
    <w:rsid w:val="006D4800"/>
    <w:pPr>
      <w:widowControl/>
      <w:pBdr>
        <w:top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</w:rPr>
  </w:style>
  <w:style w:type="paragraph" w:customStyle="1" w:styleId="xl308">
    <w:name w:val="xl308"/>
    <w:basedOn w:val="a"/>
    <w:rsid w:val="006D480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309">
    <w:name w:val="xl309"/>
    <w:basedOn w:val="a"/>
    <w:rsid w:val="006D480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310">
    <w:name w:val="xl310"/>
    <w:basedOn w:val="a"/>
    <w:rsid w:val="006D4800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311">
    <w:name w:val="xl311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312">
    <w:name w:val="xl312"/>
    <w:basedOn w:val="a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313">
    <w:name w:val="xl313"/>
    <w:basedOn w:val="a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314">
    <w:name w:val="xl314"/>
    <w:basedOn w:val="a"/>
    <w:rsid w:val="006D480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i/>
      <w:iCs/>
      <w:color w:val="000000"/>
    </w:rPr>
  </w:style>
  <w:style w:type="paragraph" w:customStyle="1" w:styleId="xl315">
    <w:name w:val="xl315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316">
    <w:name w:val="xl316"/>
    <w:basedOn w:val="a"/>
    <w:rsid w:val="006D48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xl317">
    <w:name w:val="xl317"/>
    <w:basedOn w:val="a"/>
    <w:rsid w:val="006D48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i/>
      <w:iCs/>
    </w:rPr>
  </w:style>
  <w:style w:type="paragraph" w:customStyle="1" w:styleId="xl318">
    <w:name w:val="xl318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</w:rPr>
  </w:style>
  <w:style w:type="paragraph" w:customStyle="1" w:styleId="xl319">
    <w:name w:val="xl319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</w:rPr>
  </w:style>
  <w:style w:type="paragraph" w:customStyle="1" w:styleId="xl320">
    <w:name w:val="xl320"/>
    <w:basedOn w:val="a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  <w:i/>
      <w:iCs/>
      <w:sz w:val="22"/>
      <w:szCs w:val="22"/>
    </w:rPr>
  </w:style>
  <w:style w:type="paragraph" w:customStyle="1" w:styleId="xl321">
    <w:name w:val="xl321"/>
    <w:basedOn w:val="a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  <w:i/>
      <w:iCs/>
      <w:sz w:val="22"/>
      <w:szCs w:val="22"/>
    </w:rPr>
  </w:style>
  <w:style w:type="paragraph" w:customStyle="1" w:styleId="xl322">
    <w:name w:val="xl322"/>
    <w:basedOn w:val="a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323">
    <w:name w:val="xl323"/>
    <w:basedOn w:val="a"/>
    <w:rsid w:val="006D4800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324">
    <w:name w:val="xl324"/>
    <w:basedOn w:val="a"/>
    <w:rsid w:val="006D4800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325">
    <w:name w:val="xl325"/>
    <w:basedOn w:val="a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table" w:customStyle="1" w:styleId="95">
    <w:name w:val="Сетка таблицы9"/>
    <w:basedOn w:val="a1"/>
    <w:next w:val="af5"/>
    <w:rsid w:val="005A7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"/>
    <w:basedOn w:val="a1"/>
    <w:next w:val="af5"/>
    <w:rsid w:val="002F1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">
    <w:name w:val="Сетка таблицы13"/>
    <w:basedOn w:val="a1"/>
    <w:next w:val="af5"/>
    <w:rsid w:val="002F1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f9">
    <w:name w:val="Текст выноски Знак1"/>
    <w:basedOn w:val="a0"/>
    <w:uiPriority w:val="99"/>
    <w:semiHidden/>
    <w:rsid w:val="00313B01"/>
    <w:rPr>
      <w:rFonts w:ascii="Segoe UI" w:hAnsi="Segoe UI" w:cs="Segoe UI" w:hint="default"/>
      <w:sz w:val="18"/>
      <w:szCs w:val="18"/>
    </w:rPr>
  </w:style>
  <w:style w:type="table" w:customStyle="1" w:styleId="143">
    <w:name w:val="Сетка таблицы14"/>
    <w:basedOn w:val="a1"/>
    <w:next w:val="af5"/>
    <w:rsid w:val="00313B0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3">
    <w:name w:val="Сетка таблицы15"/>
    <w:basedOn w:val="a1"/>
    <w:next w:val="af5"/>
    <w:uiPriority w:val="59"/>
    <w:rsid w:val="00313B0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5pt1">
    <w:name w:val="Основной текст + 11;5 pt"/>
    <w:rsid w:val="006C0F3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30">
    <w:name w:val="Основной текст (33)_"/>
    <w:link w:val="331"/>
    <w:rsid w:val="006C0F3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40">
    <w:name w:val="Основной текст (34)_"/>
    <w:rsid w:val="006C0F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41">
    <w:name w:val="Основной текст (34) + Не курсив"/>
    <w:rsid w:val="006C0F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342">
    <w:name w:val="Основной текст (34) + Полужирный"/>
    <w:rsid w:val="006C0F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43">
    <w:name w:val="Основной текст (34)"/>
    <w:rsid w:val="006C0F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28pt">
    <w:name w:val="Основной текст (12) + 8 pt;Курсив"/>
    <w:rsid w:val="006C0F37"/>
    <w:rPr>
      <w:rFonts w:ascii="Times New Roman" w:eastAsia="Times New Roman" w:hAnsi="Times New Roman" w:cs="Times New Roman"/>
      <w:i/>
      <w:iCs/>
      <w:w w:val="150"/>
      <w:sz w:val="16"/>
      <w:szCs w:val="16"/>
      <w:shd w:val="clear" w:color="auto" w:fill="FFFFFF"/>
    </w:rPr>
  </w:style>
  <w:style w:type="character" w:customStyle="1" w:styleId="350">
    <w:name w:val="Основной текст (35)_"/>
    <w:link w:val="351"/>
    <w:rsid w:val="006C0F37"/>
    <w:rPr>
      <w:rFonts w:ascii="Times New Roman" w:eastAsia="Times New Roman" w:hAnsi="Times New Roman" w:cs="Times New Roman"/>
      <w:w w:val="150"/>
      <w:sz w:val="14"/>
      <w:szCs w:val="14"/>
      <w:shd w:val="clear" w:color="auto" w:fill="FFFFFF"/>
    </w:rPr>
  </w:style>
  <w:style w:type="character" w:customStyle="1" w:styleId="108pt150">
    <w:name w:val="Основной текст (10) + 8 pt;Масштаб 150%"/>
    <w:rsid w:val="006C0F37"/>
    <w:rPr>
      <w:rFonts w:ascii="Times New Roman" w:eastAsia="Times New Roman" w:hAnsi="Times New Roman" w:cs="Times New Roman"/>
      <w:w w:val="150"/>
      <w:sz w:val="16"/>
      <w:szCs w:val="16"/>
      <w:shd w:val="clear" w:color="auto" w:fill="FFFFFF"/>
    </w:rPr>
  </w:style>
  <w:style w:type="character" w:customStyle="1" w:styleId="1475pt">
    <w:name w:val="Основной текст (14) + 7;5 pt;Курсив"/>
    <w:rsid w:val="006C0F37"/>
    <w:rPr>
      <w:rFonts w:ascii="Times New Roman" w:eastAsia="Times New Roman" w:hAnsi="Times New Roman" w:cs="Times New Roman"/>
      <w:i/>
      <w:iCs/>
      <w:w w:val="150"/>
      <w:sz w:val="15"/>
      <w:szCs w:val="15"/>
      <w:shd w:val="clear" w:color="auto" w:fill="FFFFFF"/>
    </w:rPr>
  </w:style>
  <w:style w:type="character" w:customStyle="1" w:styleId="4b">
    <w:name w:val="Подпись к таблице (4)_"/>
    <w:link w:val="4c"/>
    <w:rsid w:val="006C0F37"/>
    <w:rPr>
      <w:rFonts w:ascii="Times New Roman" w:eastAsia="Times New Roman" w:hAnsi="Times New Roman" w:cs="Times New Roman"/>
      <w:w w:val="150"/>
      <w:sz w:val="15"/>
      <w:szCs w:val="15"/>
      <w:shd w:val="clear" w:color="auto" w:fill="FFFFFF"/>
    </w:rPr>
  </w:style>
  <w:style w:type="character" w:customStyle="1" w:styleId="125">
    <w:name w:val="Заголовок №1 (2)_"/>
    <w:link w:val="126"/>
    <w:rsid w:val="006C0F3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f0">
    <w:name w:val="Подпись к таблице (3)_"/>
    <w:link w:val="3f1"/>
    <w:rsid w:val="006C0F3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15pt0">
    <w:name w:val="Подпись к таблице (3) + 11;5 pt;Полужирный"/>
    <w:rsid w:val="006C0F3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115pt1">
    <w:name w:val="Подпись к таблице (3) + 11;5 pt"/>
    <w:rsid w:val="006C0F3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4">
    <w:name w:val="Подпись к таблице (10)_"/>
    <w:link w:val="105"/>
    <w:rsid w:val="006C0F3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ffffff">
    <w:name w:val="Подпись к таблице + Полужирный;Курсив"/>
    <w:rsid w:val="006C0F37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910pt">
    <w:name w:val="Основной текст (9) + 10 pt"/>
    <w:rsid w:val="006C0F3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7">
    <w:name w:val="Подпись к таблице (7)_"/>
    <w:link w:val="78"/>
    <w:rsid w:val="006C0F3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411">
    <w:name w:val="Основной текст (41)_"/>
    <w:link w:val="412"/>
    <w:rsid w:val="006C0F3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3">
    <w:name w:val="Основной текст (41) + Полужирный"/>
    <w:rsid w:val="006C0F3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80">
    <w:name w:val="Основной текст (28)_"/>
    <w:link w:val="281"/>
    <w:rsid w:val="006C0F3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31">
    <w:name w:val="Основной текст (33)"/>
    <w:basedOn w:val="a"/>
    <w:link w:val="330"/>
    <w:rsid w:val="006C0F37"/>
    <w:pPr>
      <w:widowControl/>
      <w:shd w:val="clear" w:color="auto" w:fill="FFFFFF"/>
      <w:autoSpaceDE/>
      <w:autoSpaceDN/>
      <w:adjustRightInd/>
      <w:spacing w:before="780" w:after="60" w:line="0" w:lineRule="atLeast"/>
    </w:pPr>
    <w:rPr>
      <w:rFonts w:eastAsia="Times New Roman"/>
      <w:sz w:val="23"/>
      <w:szCs w:val="23"/>
      <w:lang w:eastAsia="en-US"/>
    </w:rPr>
  </w:style>
  <w:style w:type="paragraph" w:customStyle="1" w:styleId="351">
    <w:name w:val="Основной текст (35)"/>
    <w:basedOn w:val="a"/>
    <w:link w:val="350"/>
    <w:rsid w:val="006C0F37"/>
    <w:pPr>
      <w:widowControl/>
      <w:shd w:val="clear" w:color="auto" w:fill="FFFFFF"/>
      <w:autoSpaceDE/>
      <w:autoSpaceDN/>
      <w:adjustRightInd/>
      <w:spacing w:line="0" w:lineRule="atLeast"/>
    </w:pPr>
    <w:rPr>
      <w:rFonts w:eastAsia="Times New Roman"/>
      <w:w w:val="150"/>
      <w:sz w:val="14"/>
      <w:szCs w:val="14"/>
      <w:lang w:eastAsia="en-US"/>
    </w:rPr>
  </w:style>
  <w:style w:type="paragraph" w:customStyle="1" w:styleId="4c">
    <w:name w:val="Подпись к таблице (4)"/>
    <w:basedOn w:val="a"/>
    <w:link w:val="4b"/>
    <w:rsid w:val="006C0F37"/>
    <w:pPr>
      <w:widowControl/>
      <w:shd w:val="clear" w:color="auto" w:fill="FFFFFF"/>
      <w:autoSpaceDE/>
      <w:autoSpaceDN/>
      <w:adjustRightInd/>
      <w:spacing w:line="0" w:lineRule="atLeast"/>
    </w:pPr>
    <w:rPr>
      <w:rFonts w:eastAsia="Times New Roman"/>
      <w:w w:val="150"/>
      <w:sz w:val="15"/>
      <w:szCs w:val="15"/>
      <w:lang w:eastAsia="en-US"/>
    </w:rPr>
  </w:style>
  <w:style w:type="paragraph" w:customStyle="1" w:styleId="126">
    <w:name w:val="Заголовок №1 (2)"/>
    <w:basedOn w:val="a"/>
    <w:link w:val="125"/>
    <w:rsid w:val="006C0F37"/>
    <w:pPr>
      <w:widowControl/>
      <w:shd w:val="clear" w:color="auto" w:fill="FFFFFF"/>
      <w:autoSpaceDE/>
      <w:autoSpaceDN/>
      <w:adjustRightInd/>
      <w:spacing w:before="300" w:after="300" w:line="322" w:lineRule="exact"/>
      <w:ind w:firstLine="520"/>
      <w:jc w:val="both"/>
      <w:outlineLvl w:val="0"/>
    </w:pPr>
    <w:rPr>
      <w:rFonts w:eastAsia="Times New Roman"/>
      <w:sz w:val="27"/>
      <w:szCs w:val="27"/>
      <w:lang w:eastAsia="en-US"/>
    </w:rPr>
  </w:style>
  <w:style w:type="paragraph" w:customStyle="1" w:styleId="3f1">
    <w:name w:val="Подпись к таблице (3)"/>
    <w:basedOn w:val="a"/>
    <w:link w:val="3f0"/>
    <w:rsid w:val="006C0F37"/>
    <w:pPr>
      <w:widowControl/>
      <w:shd w:val="clear" w:color="auto" w:fill="FFFFFF"/>
      <w:autoSpaceDE/>
      <w:autoSpaceDN/>
      <w:adjustRightInd/>
      <w:spacing w:line="326" w:lineRule="exact"/>
      <w:ind w:firstLine="560"/>
      <w:jc w:val="both"/>
    </w:pPr>
    <w:rPr>
      <w:rFonts w:eastAsia="Times New Roman"/>
      <w:sz w:val="27"/>
      <w:szCs w:val="27"/>
      <w:lang w:eastAsia="en-US"/>
    </w:rPr>
  </w:style>
  <w:style w:type="paragraph" w:customStyle="1" w:styleId="105">
    <w:name w:val="Подпись к таблице (10)"/>
    <w:basedOn w:val="a"/>
    <w:link w:val="104"/>
    <w:rsid w:val="006C0F37"/>
    <w:pPr>
      <w:widowControl/>
      <w:shd w:val="clear" w:color="auto" w:fill="FFFFFF"/>
      <w:autoSpaceDE/>
      <w:autoSpaceDN/>
      <w:adjustRightInd/>
      <w:spacing w:line="240" w:lineRule="exact"/>
    </w:pPr>
    <w:rPr>
      <w:rFonts w:eastAsia="Times New Roman"/>
      <w:sz w:val="20"/>
      <w:szCs w:val="20"/>
      <w:lang w:eastAsia="en-US"/>
    </w:rPr>
  </w:style>
  <w:style w:type="paragraph" w:customStyle="1" w:styleId="78">
    <w:name w:val="Подпись к таблице (7)"/>
    <w:basedOn w:val="a"/>
    <w:link w:val="77"/>
    <w:rsid w:val="006C0F37"/>
    <w:pPr>
      <w:widowControl/>
      <w:shd w:val="clear" w:color="auto" w:fill="FFFFFF"/>
      <w:autoSpaceDE/>
      <w:autoSpaceDN/>
      <w:adjustRightInd/>
      <w:spacing w:line="0" w:lineRule="atLeast"/>
    </w:pPr>
    <w:rPr>
      <w:rFonts w:eastAsia="Times New Roman"/>
      <w:sz w:val="17"/>
      <w:szCs w:val="17"/>
      <w:lang w:eastAsia="en-US"/>
    </w:rPr>
  </w:style>
  <w:style w:type="paragraph" w:customStyle="1" w:styleId="412">
    <w:name w:val="Основной текст (41)"/>
    <w:basedOn w:val="a"/>
    <w:link w:val="411"/>
    <w:rsid w:val="006C0F37"/>
    <w:pPr>
      <w:widowControl/>
      <w:shd w:val="clear" w:color="auto" w:fill="FFFFFF"/>
      <w:autoSpaceDE/>
      <w:autoSpaceDN/>
      <w:adjustRightInd/>
      <w:spacing w:line="240" w:lineRule="exact"/>
    </w:pPr>
    <w:rPr>
      <w:rFonts w:eastAsia="Times New Roman"/>
      <w:sz w:val="20"/>
      <w:szCs w:val="20"/>
      <w:lang w:eastAsia="en-US"/>
    </w:rPr>
  </w:style>
  <w:style w:type="paragraph" w:customStyle="1" w:styleId="281">
    <w:name w:val="Основной текст (28)"/>
    <w:basedOn w:val="a"/>
    <w:link w:val="280"/>
    <w:rsid w:val="006C0F37"/>
    <w:pPr>
      <w:widowControl/>
      <w:shd w:val="clear" w:color="auto" w:fill="FFFFFF"/>
      <w:autoSpaceDE/>
      <w:autoSpaceDN/>
      <w:adjustRightInd/>
      <w:spacing w:before="60" w:after="300" w:line="0" w:lineRule="atLeast"/>
    </w:pPr>
    <w:rPr>
      <w:rFonts w:eastAsia="Times New Roman"/>
      <w:sz w:val="19"/>
      <w:szCs w:val="19"/>
      <w:lang w:eastAsia="en-US"/>
    </w:rPr>
  </w:style>
  <w:style w:type="table" w:customStyle="1" w:styleId="163">
    <w:name w:val="Сетка таблицы16"/>
    <w:basedOn w:val="a1"/>
    <w:next w:val="af5"/>
    <w:uiPriority w:val="59"/>
    <w:rsid w:val="006C0F3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6b">
    <w:name w:val="6"/>
    <w:basedOn w:val="a"/>
    <w:next w:val="a"/>
    <w:uiPriority w:val="10"/>
    <w:qFormat/>
    <w:rsid w:val="006C0F37"/>
    <w:pPr>
      <w:widowControl/>
      <w:pBdr>
        <w:bottom w:val="single" w:sz="4" w:space="1" w:color="auto"/>
      </w:pBdr>
      <w:autoSpaceDE/>
      <w:autoSpaceDN/>
      <w:adjustRightInd/>
      <w:contextualSpacing/>
    </w:pPr>
    <w:rPr>
      <w:rFonts w:ascii="Cambria" w:eastAsia="Times New Roman" w:hAnsi="Cambria"/>
      <w:spacing w:val="5"/>
      <w:sz w:val="52"/>
      <w:szCs w:val="52"/>
    </w:rPr>
  </w:style>
  <w:style w:type="paragraph" w:customStyle="1" w:styleId="ConsPlusJurTerm">
    <w:name w:val="ConsPlusJurTerm"/>
    <w:uiPriority w:val="99"/>
    <w:rsid w:val="006C0F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6C0F37"/>
  </w:style>
  <w:style w:type="table" w:customStyle="1" w:styleId="173">
    <w:name w:val="Сетка таблицы17"/>
    <w:basedOn w:val="a1"/>
    <w:next w:val="af5"/>
    <w:uiPriority w:val="59"/>
    <w:rsid w:val="00F13577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4">
    <w:name w:val="Сетка таблицы18"/>
    <w:basedOn w:val="a1"/>
    <w:next w:val="af5"/>
    <w:uiPriority w:val="59"/>
    <w:rsid w:val="00E60638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Сетка таблицы19"/>
    <w:basedOn w:val="a1"/>
    <w:next w:val="af5"/>
    <w:uiPriority w:val="59"/>
    <w:rsid w:val="00E60638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3">
    <w:name w:val="Сетка таблицы20"/>
    <w:basedOn w:val="a1"/>
    <w:next w:val="af5"/>
    <w:uiPriority w:val="59"/>
    <w:rsid w:val="00E60638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">
    <w:name w:val="Сетка таблицы23"/>
    <w:basedOn w:val="a1"/>
    <w:next w:val="af5"/>
    <w:uiPriority w:val="59"/>
    <w:rsid w:val="00E60638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"/>
    <w:basedOn w:val="a1"/>
    <w:next w:val="af5"/>
    <w:rsid w:val="00207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7">
    <w:name w:val="5"/>
    <w:basedOn w:val="a"/>
    <w:next w:val="a5"/>
    <w:uiPriority w:val="99"/>
    <w:unhideWhenUsed/>
    <w:rsid w:val="00207AD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1KGK92">
    <w:name w:val="1KG=K92"/>
    <w:rsid w:val="00207AD8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table" w:customStyle="1" w:styleId="290">
    <w:name w:val="Сетка таблицы29"/>
    <w:basedOn w:val="a1"/>
    <w:next w:val="af5"/>
    <w:uiPriority w:val="59"/>
    <w:rsid w:val="00125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d">
    <w:name w:val="4"/>
    <w:basedOn w:val="a"/>
    <w:next w:val="af1"/>
    <w:qFormat/>
    <w:rsid w:val="006D2FA5"/>
    <w:pPr>
      <w:widowControl/>
      <w:autoSpaceDE/>
      <w:autoSpaceDN/>
      <w:adjustRightInd/>
      <w:jc w:val="center"/>
    </w:pPr>
    <w:rPr>
      <w:rFonts w:eastAsia="Times New Roman"/>
      <w:b/>
      <w:bCs/>
      <w:lang w:val="x-none" w:eastAsia="x-none"/>
    </w:rPr>
  </w:style>
  <w:style w:type="paragraph" w:customStyle="1" w:styleId="116">
    <w:name w:val="Знак Знак Знак Знак11"/>
    <w:basedOn w:val="a"/>
    <w:rsid w:val="006D2FA5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customStyle="1" w:styleId="252">
    <w:name w:val="Сетка таблицы25"/>
    <w:basedOn w:val="a1"/>
    <w:next w:val="af5"/>
    <w:rsid w:val="006D2FA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47">
    <w:name w:val="Font Style47"/>
    <w:basedOn w:val="a0"/>
    <w:rsid w:val="001253B4"/>
    <w:rPr>
      <w:rFonts w:ascii="Times New Roman" w:hAnsi="Times New Roman" w:cs="Times New Roman"/>
      <w:sz w:val="22"/>
      <w:szCs w:val="22"/>
    </w:rPr>
  </w:style>
  <w:style w:type="table" w:customStyle="1" w:styleId="263">
    <w:name w:val="Сетка таблицы26"/>
    <w:basedOn w:val="a1"/>
    <w:next w:val="af5"/>
    <w:rsid w:val="00D65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g">
    <w:name w:val="bg"/>
    <w:basedOn w:val="a0"/>
    <w:rsid w:val="00D65C8D"/>
  </w:style>
  <w:style w:type="character" w:customStyle="1" w:styleId="separator">
    <w:name w:val="separator"/>
    <w:basedOn w:val="a0"/>
    <w:rsid w:val="00D65C8D"/>
  </w:style>
  <w:style w:type="paragraph" w:styleId="z-">
    <w:name w:val="HTML Top of Form"/>
    <w:basedOn w:val="a"/>
    <w:next w:val="a"/>
    <w:link w:val="z-0"/>
    <w:hidden/>
    <w:uiPriority w:val="99"/>
    <w:unhideWhenUsed/>
    <w:rsid w:val="00D65C8D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D65C8D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D65C8D"/>
    <w:pPr>
      <w:widowControl/>
      <w:pBdr>
        <w:top w:val="single" w:sz="6" w:space="1" w:color="auto"/>
      </w:pBdr>
      <w:autoSpaceDE/>
      <w:autoSpaceDN/>
      <w:adjustRightInd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D65C8D"/>
    <w:rPr>
      <w:rFonts w:ascii="Arial" w:eastAsia="Times New Roman" w:hAnsi="Arial" w:cs="Times New Roman"/>
      <w:vanish/>
      <w:sz w:val="16"/>
      <w:szCs w:val="16"/>
      <w:lang w:eastAsia="ru-RU"/>
    </w:rPr>
  </w:style>
  <w:style w:type="character" w:customStyle="1" w:styleId="header-2">
    <w:name w:val="header-2"/>
    <w:basedOn w:val="a0"/>
    <w:rsid w:val="00D65C8D"/>
  </w:style>
  <w:style w:type="character" w:customStyle="1" w:styleId="header-3">
    <w:name w:val="header-3"/>
    <w:basedOn w:val="a0"/>
    <w:rsid w:val="00D65C8D"/>
  </w:style>
  <w:style w:type="character" w:customStyle="1" w:styleId="color">
    <w:name w:val="color"/>
    <w:basedOn w:val="a0"/>
    <w:rsid w:val="00D65C8D"/>
  </w:style>
  <w:style w:type="paragraph" w:customStyle="1" w:styleId="p19">
    <w:name w:val="p19"/>
    <w:basedOn w:val="a"/>
    <w:rsid w:val="00D65C8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standard">
    <w:name w:val="standard"/>
    <w:basedOn w:val="a"/>
    <w:rsid w:val="00D65C8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table" w:styleId="3f2">
    <w:name w:val="Table 3D effects 3"/>
    <w:basedOn w:val="a1"/>
    <w:rsid w:val="00D65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xtended-textshort">
    <w:name w:val="extended-text__short"/>
    <w:rsid w:val="00D65C8D"/>
  </w:style>
  <w:style w:type="character" w:customStyle="1" w:styleId="s102">
    <w:name w:val="s_102"/>
    <w:basedOn w:val="a0"/>
    <w:rsid w:val="001253B4"/>
    <w:rPr>
      <w:rFonts w:cs="Times New Roman"/>
      <w:b/>
      <w:bCs/>
      <w:color w:val="000080"/>
    </w:rPr>
  </w:style>
  <w:style w:type="table" w:customStyle="1" w:styleId="272">
    <w:name w:val="Сетка таблицы27"/>
    <w:basedOn w:val="a1"/>
    <w:next w:val="af5"/>
    <w:rsid w:val="00DD1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f3">
    <w:name w:val="3"/>
    <w:basedOn w:val="a"/>
    <w:next w:val="a5"/>
    <w:uiPriority w:val="99"/>
    <w:unhideWhenUsed/>
    <w:rsid w:val="00DD1F3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1KGK91">
    <w:name w:val="1KG=K91"/>
    <w:rsid w:val="00DD1F32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table" w:customStyle="1" w:styleId="282">
    <w:name w:val="Сетка таблицы28"/>
    <w:basedOn w:val="a1"/>
    <w:next w:val="af5"/>
    <w:uiPriority w:val="59"/>
    <w:rsid w:val="009E6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6">
    <w:name w:val="Font Style46"/>
    <w:rsid w:val="001253B4"/>
    <w:rPr>
      <w:rFonts w:ascii="Times New Roman" w:hAnsi="Times New Roman"/>
      <w:sz w:val="22"/>
    </w:rPr>
  </w:style>
  <w:style w:type="paragraph" w:customStyle="1" w:styleId="Style16">
    <w:name w:val="Style16"/>
    <w:basedOn w:val="a"/>
    <w:rsid w:val="001253B4"/>
    <w:rPr>
      <w:rFonts w:eastAsia="Times New Roman"/>
    </w:rPr>
  </w:style>
  <w:style w:type="character" w:customStyle="1" w:styleId="s111">
    <w:name w:val="s_111"/>
    <w:basedOn w:val="a0"/>
    <w:rsid w:val="001253B4"/>
    <w:rPr>
      <w:rFonts w:cs="Times New Roman"/>
    </w:rPr>
  </w:style>
  <w:style w:type="paragraph" w:customStyle="1" w:styleId="affffff0">
    <w:name w:val="Содержимое таблицы"/>
    <w:basedOn w:val="a"/>
    <w:rsid w:val="001253B4"/>
    <w:pPr>
      <w:suppressLineNumbers/>
      <w:suppressAutoHyphens/>
      <w:autoSpaceDE/>
      <w:autoSpaceDN/>
      <w:adjustRightInd/>
    </w:pPr>
    <w:rPr>
      <w:rFonts w:ascii="Arial" w:eastAsia="Times New Roman" w:hAnsi="Arial"/>
      <w:kern w:val="1"/>
      <w:sz w:val="20"/>
    </w:rPr>
  </w:style>
  <w:style w:type="character" w:customStyle="1" w:styleId="blk">
    <w:name w:val="blk"/>
    <w:basedOn w:val="a0"/>
    <w:rsid w:val="001253B4"/>
    <w:rPr>
      <w:rFonts w:cs="Times New Roman"/>
    </w:rPr>
  </w:style>
  <w:style w:type="table" w:customStyle="1" w:styleId="300">
    <w:name w:val="Сетка таблицы30"/>
    <w:basedOn w:val="a1"/>
    <w:next w:val="af5"/>
    <w:uiPriority w:val="59"/>
    <w:rsid w:val="00340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5"/>
    <w:uiPriority w:val="59"/>
    <w:rsid w:val="00340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"/>
    <w:basedOn w:val="a1"/>
    <w:next w:val="af5"/>
    <w:rsid w:val="00340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4">
    <w:name w:val="Сетка таблицы34"/>
    <w:basedOn w:val="a1"/>
    <w:next w:val="af5"/>
    <w:rsid w:val="00A15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8">
    <w:name w:val="2"/>
    <w:basedOn w:val="a"/>
    <w:next w:val="a5"/>
    <w:uiPriority w:val="99"/>
    <w:unhideWhenUsed/>
    <w:rsid w:val="00A157B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1KGK90">
    <w:name w:val="1KG=K9"/>
    <w:rsid w:val="00A157B9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character" w:styleId="affffff1">
    <w:name w:val="Unresolved Mention"/>
    <w:uiPriority w:val="99"/>
    <w:semiHidden/>
    <w:unhideWhenUsed/>
    <w:rsid w:val="00A157B9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5F79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60">
    <w:name w:val="Сетка таблицы36"/>
    <w:basedOn w:val="a1"/>
    <w:next w:val="af5"/>
    <w:rsid w:val="004D5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0">
    <w:name w:val="Сетка таблицы37"/>
    <w:basedOn w:val="a1"/>
    <w:next w:val="af5"/>
    <w:rsid w:val="006A1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1"/>
    <w:next w:val="af5"/>
    <w:uiPriority w:val="99"/>
    <w:rsid w:val="004F4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0">
    <w:name w:val="Сетка таблицы39"/>
    <w:basedOn w:val="a1"/>
    <w:next w:val="af5"/>
    <w:rsid w:val="00496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fa">
    <w:name w:val="Нет списка1"/>
    <w:next w:val="a2"/>
    <w:uiPriority w:val="99"/>
    <w:semiHidden/>
    <w:unhideWhenUsed/>
    <w:rsid w:val="00C9114F"/>
  </w:style>
  <w:style w:type="table" w:customStyle="1" w:styleId="400">
    <w:name w:val="Сетка таблицы40"/>
    <w:basedOn w:val="a1"/>
    <w:next w:val="af5"/>
    <w:rsid w:val="00C91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">
    <w:name w:val="Сетка таблицы41"/>
    <w:basedOn w:val="a1"/>
    <w:next w:val="af5"/>
    <w:rsid w:val="00AE5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5"/>
    <w:rsid w:val="00903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9">
    <w:name w:val="Нет списка2"/>
    <w:next w:val="a2"/>
    <w:uiPriority w:val="99"/>
    <w:semiHidden/>
    <w:unhideWhenUsed/>
    <w:rsid w:val="00330435"/>
  </w:style>
  <w:style w:type="table" w:customStyle="1" w:styleId="430">
    <w:name w:val="Сетка таблицы43"/>
    <w:basedOn w:val="a1"/>
    <w:next w:val="af5"/>
    <w:rsid w:val="003304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f4">
    <w:name w:val="Нет списка3"/>
    <w:next w:val="a2"/>
    <w:uiPriority w:val="99"/>
    <w:semiHidden/>
    <w:unhideWhenUsed/>
    <w:rsid w:val="00FB37AF"/>
  </w:style>
  <w:style w:type="table" w:customStyle="1" w:styleId="440">
    <w:name w:val="Сетка таблицы44"/>
    <w:basedOn w:val="a1"/>
    <w:next w:val="af5"/>
    <w:rsid w:val="00FB37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e">
    <w:name w:val="Нет списка4"/>
    <w:next w:val="a2"/>
    <w:uiPriority w:val="99"/>
    <w:semiHidden/>
    <w:unhideWhenUsed/>
    <w:rsid w:val="00660182"/>
  </w:style>
  <w:style w:type="table" w:customStyle="1" w:styleId="450">
    <w:name w:val="Сетка таблицы45"/>
    <w:basedOn w:val="a1"/>
    <w:next w:val="af5"/>
    <w:rsid w:val="00660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0">
    <w:name w:val="Сетка таблицы46"/>
    <w:basedOn w:val="a1"/>
    <w:next w:val="af5"/>
    <w:rsid w:val="004C0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1">
    <w:name w:val="Font Style51"/>
    <w:uiPriority w:val="99"/>
    <w:rsid w:val="00FD597B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470">
    <w:name w:val="Сетка таблицы47"/>
    <w:basedOn w:val="a1"/>
    <w:next w:val="af5"/>
    <w:rsid w:val="005C3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0">
    <w:name w:val="Сетка таблицы48"/>
    <w:basedOn w:val="a1"/>
    <w:next w:val="af5"/>
    <w:rsid w:val="002B4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0">
    <w:name w:val="Сетка таблицы49"/>
    <w:basedOn w:val="a1"/>
    <w:next w:val="af5"/>
    <w:uiPriority w:val="59"/>
    <w:rsid w:val="002B4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0">
    <w:name w:val="Сетка таблицы50"/>
    <w:basedOn w:val="a1"/>
    <w:next w:val="af5"/>
    <w:rsid w:val="002B4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5"/>
    <w:uiPriority w:val="99"/>
    <w:rsid w:val="00DA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8">
    <w:name w:val="Нет списка5"/>
    <w:next w:val="a2"/>
    <w:uiPriority w:val="99"/>
    <w:semiHidden/>
    <w:unhideWhenUsed/>
    <w:rsid w:val="00DA0847"/>
  </w:style>
  <w:style w:type="table" w:customStyle="1" w:styleId="520">
    <w:name w:val="Сетка таблицы52"/>
    <w:basedOn w:val="a1"/>
    <w:next w:val="af5"/>
    <w:rsid w:val="00DA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b">
    <w:name w:val="Знак Знак1"/>
    <w:basedOn w:val="a0"/>
    <w:rsid w:val="00DA0847"/>
    <w:rPr>
      <w:sz w:val="24"/>
      <w:szCs w:val="24"/>
    </w:rPr>
  </w:style>
  <w:style w:type="character" w:customStyle="1" w:styleId="affffff2">
    <w:name w:val="Знак Знак"/>
    <w:basedOn w:val="a0"/>
    <w:rsid w:val="00DA0847"/>
    <w:rPr>
      <w:sz w:val="24"/>
      <w:szCs w:val="24"/>
    </w:rPr>
  </w:style>
  <w:style w:type="paragraph" w:customStyle="1" w:styleId="215">
    <w:name w:val="Основной текст с отступом 21"/>
    <w:basedOn w:val="a"/>
    <w:rsid w:val="00DA0847"/>
    <w:pPr>
      <w:autoSpaceDE/>
      <w:autoSpaceDN/>
      <w:adjustRightInd/>
      <w:ind w:firstLine="709"/>
      <w:jc w:val="both"/>
    </w:pPr>
    <w:rPr>
      <w:rFonts w:ascii="Arial" w:eastAsia="Times New Roman" w:hAnsi="Arial"/>
      <w:sz w:val="22"/>
      <w:szCs w:val="20"/>
    </w:rPr>
  </w:style>
  <w:style w:type="paragraph" w:customStyle="1" w:styleId="Style20">
    <w:name w:val="Style20"/>
    <w:basedOn w:val="a"/>
    <w:uiPriority w:val="99"/>
    <w:rsid w:val="00DA0847"/>
    <w:rPr>
      <w:rFonts w:eastAsia="Times New Roman"/>
    </w:rPr>
  </w:style>
  <w:style w:type="table" w:customStyle="1" w:styleId="1100">
    <w:name w:val="Сетка таблицы110"/>
    <w:basedOn w:val="a1"/>
    <w:next w:val="af5"/>
    <w:rsid w:val="00DA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0">
    <w:name w:val="Сетка таблицы210"/>
    <w:basedOn w:val="a1"/>
    <w:next w:val="af5"/>
    <w:rsid w:val="00DA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0">
    <w:name w:val="Сетка таблицы310"/>
    <w:basedOn w:val="a1"/>
    <w:next w:val="af5"/>
    <w:uiPriority w:val="59"/>
    <w:rsid w:val="00DA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5"/>
    <w:rsid w:val="00F51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c">
    <w:name w:val="Нет списка6"/>
    <w:next w:val="a2"/>
    <w:uiPriority w:val="99"/>
    <w:semiHidden/>
    <w:unhideWhenUsed/>
    <w:rsid w:val="00C23265"/>
  </w:style>
  <w:style w:type="table" w:customStyle="1" w:styleId="540">
    <w:name w:val="Сетка таблицы54"/>
    <w:basedOn w:val="a1"/>
    <w:next w:val="af5"/>
    <w:rsid w:val="00C232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5"/>
    <w:uiPriority w:val="59"/>
    <w:rsid w:val="00C232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9">
    <w:name w:val="Нет списка7"/>
    <w:next w:val="a2"/>
    <w:uiPriority w:val="99"/>
    <w:semiHidden/>
    <w:unhideWhenUsed/>
    <w:rsid w:val="00470F19"/>
  </w:style>
  <w:style w:type="table" w:customStyle="1" w:styleId="550">
    <w:name w:val="Сетка таблицы55"/>
    <w:basedOn w:val="a1"/>
    <w:next w:val="af5"/>
    <w:rsid w:val="00470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">
    <w:name w:val="Нет списка8"/>
    <w:next w:val="a2"/>
    <w:semiHidden/>
    <w:rsid w:val="00304BA0"/>
  </w:style>
  <w:style w:type="paragraph" w:customStyle="1" w:styleId="affffff3">
    <w:basedOn w:val="a"/>
    <w:next w:val="af1"/>
    <w:qFormat/>
    <w:rsid w:val="00304BA0"/>
    <w:pPr>
      <w:widowControl/>
      <w:autoSpaceDE/>
      <w:autoSpaceDN/>
      <w:adjustRightInd/>
      <w:jc w:val="center"/>
    </w:pPr>
    <w:rPr>
      <w:rFonts w:eastAsia="Times New Roman"/>
      <w:b/>
      <w:bCs/>
      <w:lang w:val="x-none" w:eastAsia="x-none"/>
    </w:rPr>
  </w:style>
  <w:style w:type="paragraph" w:customStyle="1" w:styleId="1fc">
    <w:name w:val="Знак Знак Знак Знак1"/>
    <w:basedOn w:val="a"/>
    <w:rsid w:val="00304BA0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customStyle="1" w:styleId="560">
    <w:name w:val="Сетка таблицы56"/>
    <w:basedOn w:val="a1"/>
    <w:next w:val="af5"/>
    <w:uiPriority w:val="59"/>
    <w:rsid w:val="00304BA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6">
    <w:name w:val="Нет списка9"/>
    <w:next w:val="a2"/>
    <w:uiPriority w:val="99"/>
    <w:semiHidden/>
    <w:unhideWhenUsed/>
    <w:rsid w:val="008675EE"/>
  </w:style>
  <w:style w:type="table" w:customStyle="1" w:styleId="570">
    <w:name w:val="Сетка таблицы57"/>
    <w:basedOn w:val="a1"/>
    <w:next w:val="af5"/>
    <w:uiPriority w:val="59"/>
    <w:rsid w:val="008675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fff4">
    <w:basedOn w:val="a"/>
    <w:next w:val="a"/>
    <w:uiPriority w:val="10"/>
    <w:qFormat/>
    <w:rsid w:val="008675EE"/>
    <w:pPr>
      <w:widowControl/>
      <w:pBdr>
        <w:bottom w:val="single" w:sz="4" w:space="1" w:color="auto"/>
      </w:pBdr>
      <w:autoSpaceDE/>
      <w:autoSpaceDN/>
      <w:adjustRightInd/>
      <w:contextualSpacing/>
    </w:pPr>
    <w:rPr>
      <w:rFonts w:ascii="Cambria" w:eastAsia="Times New Roman" w:hAnsi="Cambria"/>
      <w:spacing w:val="5"/>
      <w:sz w:val="52"/>
      <w:szCs w:val="52"/>
    </w:rPr>
  </w:style>
  <w:style w:type="table" w:customStyle="1" w:styleId="580">
    <w:name w:val="Сетка таблицы58"/>
    <w:basedOn w:val="a1"/>
    <w:next w:val="af5"/>
    <w:rsid w:val="00C32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6">
    <w:name w:val="Нет списка10"/>
    <w:next w:val="a2"/>
    <w:uiPriority w:val="99"/>
    <w:semiHidden/>
    <w:unhideWhenUsed/>
    <w:rsid w:val="00C3250B"/>
  </w:style>
  <w:style w:type="table" w:customStyle="1" w:styleId="59">
    <w:name w:val="Сетка таблицы59"/>
    <w:basedOn w:val="a1"/>
    <w:next w:val="af5"/>
    <w:rsid w:val="00C32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next w:val="af5"/>
    <w:rsid w:val="00C32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f5"/>
    <w:rsid w:val="00C32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f5"/>
    <w:uiPriority w:val="59"/>
    <w:rsid w:val="00C32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"/>
    <w:next w:val="a2"/>
    <w:uiPriority w:val="99"/>
    <w:semiHidden/>
    <w:unhideWhenUsed/>
    <w:rsid w:val="00AB6FE1"/>
  </w:style>
  <w:style w:type="table" w:customStyle="1" w:styleId="600">
    <w:name w:val="Сетка таблицы60"/>
    <w:basedOn w:val="a1"/>
    <w:next w:val="af5"/>
    <w:rsid w:val="00AB6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7">
    <w:name w:val="Нет списка12"/>
    <w:next w:val="a2"/>
    <w:uiPriority w:val="99"/>
    <w:semiHidden/>
    <w:unhideWhenUsed/>
    <w:rsid w:val="00AB6FE1"/>
  </w:style>
  <w:style w:type="table" w:customStyle="1" w:styleId="610">
    <w:name w:val="Сетка таблицы61"/>
    <w:basedOn w:val="a1"/>
    <w:next w:val="af5"/>
    <w:rsid w:val="00AB6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1"/>
    <w:next w:val="af5"/>
    <w:uiPriority w:val="59"/>
    <w:rsid w:val="00AB6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5"/>
    <w:uiPriority w:val="99"/>
    <w:rsid w:val="006B7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4">
    <w:name w:val="Нет списка13"/>
    <w:next w:val="a2"/>
    <w:uiPriority w:val="99"/>
    <w:semiHidden/>
    <w:unhideWhenUsed/>
    <w:rsid w:val="00D04314"/>
  </w:style>
  <w:style w:type="table" w:customStyle="1" w:styleId="630">
    <w:name w:val="Сетка таблицы63"/>
    <w:basedOn w:val="a1"/>
    <w:next w:val="af5"/>
    <w:rsid w:val="00D04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4">
    <w:name w:val="Нет списка14"/>
    <w:next w:val="a2"/>
    <w:uiPriority w:val="99"/>
    <w:semiHidden/>
    <w:unhideWhenUsed/>
    <w:rsid w:val="00042DB2"/>
  </w:style>
  <w:style w:type="table" w:customStyle="1" w:styleId="640">
    <w:name w:val="Сетка таблицы64"/>
    <w:basedOn w:val="a1"/>
    <w:next w:val="af5"/>
    <w:rsid w:val="00042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1"/>
    <w:next w:val="af5"/>
    <w:rsid w:val="00042DB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4">
    <w:name w:val="Нет списка15"/>
    <w:next w:val="a2"/>
    <w:uiPriority w:val="99"/>
    <w:semiHidden/>
    <w:unhideWhenUsed/>
    <w:rsid w:val="00042DB2"/>
  </w:style>
  <w:style w:type="table" w:customStyle="1" w:styleId="660">
    <w:name w:val="Сетка таблицы66"/>
    <w:basedOn w:val="a1"/>
    <w:next w:val="af5"/>
    <w:rsid w:val="00042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Сетка таблицы114"/>
    <w:basedOn w:val="a1"/>
    <w:next w:val="af5"/>
    <w:rsid w:val="00042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1"/>
    <w:next w:val="af5"/>
    <w:rsid w:val="00042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2"/>
    <w:basedOn w:val="a1"/>
    <w:next w:val="af5"/>
    <w:uiPriority w:val="59"/>
    <w:rsid w:val="00042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0">
    <w:name w:val="Сетка таблицы67"/>
    <w:basedOn w:val="a1"/>
    <w:next w:val="af5"/>
    <w:rsid w:val="00797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4">
    <w:name w:val="Нет списка16"/>
    <w:next w:val="a2"/>
    <w:semiHidden/>
    <w:rsid w:val="00C52E66"/>
  </w:style>
  <w:style w:type="paragraph" w:customStyle="1" w:styleId="affffff5">
    <w:basedOn w:val="a"/>
    <w:next w:val="af1"/>
    <w:qFormat/>
    <w:rsid w:val="00C52E66"/>
    <w:pPr>
      <w:widowControl/>
      <w:autoSpaceDE/>
      <w:autoSpaceDN/>
      <w:adjustRightInd/>
      <w:jc w:val="center"/>
    </w:pPr>
    <w:rPr>
      <w:rFonts w:eastAsia="Times New Roman"/>
      <w:b/>
      <w:bCs/>
      <w:lang w:val="x-none" w:eastAsia="x-none"/>
    </w:rPr>
  </w:style>
  <w:style w:type="paragraph" w:customStyle="1" w:styleId="1fd">
    <w:name w:val="Знак Знак Знак Знак1"/>
    <w:basedOn w:val="a"/>
    <w:rsid w:val="00C52E66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customStyle="1" w:styleId="680">
    <w:name w:val="Сетка таблицы68"/>
    <w:basedOn w:val="a1"/>
    <w:next w:val="af5"/>
    <w:uiPriority w:val="59"/>
    <w:rsid w:val="00C52E6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3">
    <w:name w:val="Основной текст с отступом 3 Знак1"/>
    <w:basedOn w:val="a0"/>
    <w:uiPriority w:val="99"/>
    <w:rsid w:val="00C52E66"/>
    <w:rPr>
      <w:sz w:val="16"/>
      <w:szCs w:val="16"/>
    </w:rPr>
  </w:style>
  <w:style w:type="character" w:customStyle="1" w:styleId="1fe">
    <w:name w:val="Текст примечания Знак1"/>
    <w:basedOn w:val="a0"/>
    <w:uiPriority w:val="99"/>
    <w:rsid w:val="00C52E66"/>
  </w:style>
  <w:style w:type="character" w:customStyle="1" w:styleId="1ff">
    <w:name w:val="Тема примечания Знак1"/>
    <w:basedOn w:val="1fe"/>
    <w:uiPriority w:val="99"/>
    <w:rsid w:val="00C52E66"/>
    <w:rPr>
      <w:b/>
      <w:bCs/>
    </w:rPr>
  </w:style>
  <w:style w:type="paragraph" w:customStyle="1" w:styleId="affffff6">
    <w:name w:val="Знак"/>
    <w:basedOn w:val="a"/>
    <w:rsid w:val="00C52E66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customStyle="1" w:styleId="690">
    <w:name w:val="Сетка таблицы69"/>
    <w:basedOn w:val="a1"/>
    <w:next w:val="af5"/>
    <w:rsid w:val="00F06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0">
    <w:name w:val="Сетка таблицы70"/>
    <w:basedOn w:val="a1"/>
    <w:next w:val="af5"/>
    <w:rsid w:val="00EA7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4">
    <w:name w:val="Нет списка17"/>
    <w:next w:val="a2"/>
    <w:uiPriority w:val="99"/>
    <w:semiHidden/>
    <w:unhideWhenUsed/>
    <w:rsid w:val="00353EB2"/>
  </w:style>
  <w:style w:type="table" w:customStyle="1" w:styleId="710">
    <w:name w:val="Сетка таблицы71"/>
    <w:basedOn w:val="a1"/>
    <w:next w:val="af5"/>
    <w:rsid w:val="00353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Сетка таблицы115"/>
    <w:basedOn w:val="a1"/>
    <w:next w:val="af5"/>
    <w:rsid w:val="00353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0">
    <w:name w:val="Сетка таблицы213"/>
    <w:basedOn w:val="a1"/>
    <w:next w:val="af5"/>
    <w:rsid w:val="00353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1"/>
    <w:next w:val="af5"/>
    <w:uiPriority w:val="59"/>
    <w:rsid w:val="00353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5">
    <w:name w:val="Нет списка18"/>
    <w:next w:val="a2"/>
    <w:uiPriority w:val="99"/>
    <w:semiHidden/>
    <w:unhideWhenUsed/>
    <w:rsid w:val="00353EB2"/>
  </w:style>
  <w:style w:type="table" w:customStyle="1" w:styleId="720">
    <w:name w:val="Сетка таблицы72"/>
    <w:basedOn w:val="a1"/>
    <w:next w:val="af5"/>
    <w:rsid w:val="00353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&#1084;&#1086;-&#1072;&#1081;&#1093;&#1072;&#1083;.&#1088;&#1092;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&#1084;&#1086;-&#1072;&#1081;&#1093;&#1072;&#1083;.&#1088;&#1092;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&#1084;&#1086;-&#1072;&#1081;&#1093;&#1072;&#1083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63BF8-55D4-4D13-A359-846D2DFC4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11580</TotalTime>
  <Pages>32</Pages>
  <Words>6917</Words>
  <Characters>39428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Геннадьевич</dc:creator>
  <cp:keywords/>
  <dc:description/>
  <cp:lastModifiedBy>Евгений Геннадьевич</cp:lastModifiedBy>
  <cp:revision>39</cp:revision>
  <cp:lastPrinted>2020-02-13T02:42:00Z</cp:lastPrinted>
  <dcterms:created xsi:type="dcterms:W3CDTF">2020-06-15T01:15:00Z</dcterms:created>
  <dcterms:modified xsi:type="dcterms:W3CDTF">2023-04-12T03:05:00Z</dcterms:modified>
</cp:coreProperties>
</file>