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700DC132" w:rsidR="005A7E91" w:rsidRPr="00F13D4E" w:rsidRDefault="005A7E91" w:rsidP="005A7E91">
      <w:pPr>
        <w:ind w:left="142"/>
        <w:rPr>
          <w:sz w:val="28"/>
          <w:szCs w:val="28"/>
        </w:rPr>
      </w:pPr>
      <w:r w:rsidRPr="00F13D4E">
        <w:rPr>
          <w:sz w:val="28"/>
          <w:szCs w:val="28"/>
          <w:u w:val="single"/>
        </w:rPr>
        <w:t xml:space="preserve">№ </w:t>
      </w:r>
      <w:r w:rsidR="00AE79A5" w:rsidRPr="00F13D4E">
        <w:rPr>
          <w:sz w:val="28"/>
          <w:szCs w:val="28"/>
          <w:u w:val="single"/>
        </w:rPr>
        <w:t>1</w:t>
      </w:r>
      <w:r w:rsidRPr="00F13D4E">
        <w:rPr>
          <w:sz w:val="28"/>
          <w:szCs w:val="28"/>
          <w:u w:val="single"/>
        </w:rPr>
        <w:t xml:space="preserve"> от </w:t>
      </w:r>
      <w:r w:rsidR="00AE79A5" w:rsidRPr="00F13D4E">
        <w:rPr>
          <w:sz w:val="28"/>
          <w:szCs w:val="28"/>
          <w:u w:val="single"/>
        </w:rPr>
        <w:t>12</w:t>
      </w:r>
      <w:r w:rsidRPr="00F13D4E">
        <w:rPr>
          <w:sz w:val="28"/>
          <w:szCs w:val="28"/>
          <w:u w:val="single"/>
        </w:rPr>
        <w:t xml:space="preserve"> </w:t>
      </w:r>
      <w:r w:rsidR="00AE79A5" w:rsidRPr="00F13D4E">
        <w:rPr>
          <w:sz w:val="28"/>
          <w:szCs w:val="28"/>
          <w:u w:val="single"/>
        </w:rPr>
        <w:t>января</w:t>
      </w:r>
      <w:r w:rsidRPr="00F13D4E">
        <w:rPr>
          <w:sz w:val="28"/>
          <w:szCs w:val="28"/>
          <w:u w:val="single"/>
        </w:rPr>
        <w:t xml:space="preserve"> 202</w:t>
      </w:r>
      <w:r w:rsidR="00AE79A5" w:rsidRPr="00F13D4E">
        <w:rPr>
          <w:sz w:val="28"/>
          <w:szCs w:val="28"/>
          <w:u w:val="single"/>
        </w:rPr>
        <w:t>3</w:t>
      </w:r>
      <w:r w:rsidRPr="00F13D4E">
        <w:rPr>
          <w:sz w:val="28"/>
          <w:szCs w:val="28"/>
          <w:u w:val="single"/>
        </w:rPr>
        <w:t xml:space="preserve"> года</w:t>
      </w:r>
      <w:r w:rsidRPr="00F13D4E">
        <w:rPr>
          <w:sz w:val="28"/>
          <w:szCs w:val="28"/>
        </w:rPr>
        <w:t xml:space="preserve">                    п. Айхал                        «Бесплатно»</w:t>
      </w:r>
    </w:p>
    <w:p w14:paraId="1199E9CB" w14:textId="77777777" w:rsidR="005A7E91" w:rsidRPr="00F13D4E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F13D4E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 w:rsidRPr="00F13D4E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F13D4E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F13D4E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F13D4E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F13D4E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Учредитель: </w:t>
      </w:r>
      <w:r w:rsidRPr="00F13D4E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Издатель: </w:t>
      </w:r>
      <w:r w:rsidRPr="00F13D4E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3B5A03DC" w:rsidR="005A7E91" w:rsidRPr="00F13D4E" w:rsidRDefault="005A7E91" w:rsidP="005A7E91">
      <w:pPr>
        <w:ind w:left="142"/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Редактор: </w:t>
      </w:r>
      <w:r w:rsidRPr="00F13D4E">
        <w:rPr>
          <w:sz w:val="28"/>
          <w:szCs w:val="28"/>
        </w:rPr>
        <w:t xml:space="preserve">А.А. Байгаскина                         </w:t>
      </w:r>
      <w:r w:rsidR="00952FC5" w:rsidRPr="00F13D4E">
        <w:rPr>
          <w:sz w:val="28"/>
          <w:szCs w:val="28"/>
        </w:rPr>
        <w:t xml:space="preserve">                          </w:t>
      </w:r>
      <w:r w:rsidRPr="00F13D4E">
        <w:rPr>
          <w:sz w:val="28"/>
          <w:szCs w:val="28"/>
        </w:rPr>
        <w:t xml:space="preserve"> </w:t>
      </w:r>
      <w:r w:rsidR="008F7278" w:rsidRPr="00F13D4E">
        <w:rPr>
          <w:sz w:val="28"/>
          <w:szCs w:val="28"/>
        </w:rPr>
        <w:t xml:space="preserve">      </w:t>
      </w:r>
      <w:r w:rsidRPr="00F13D4E">
        <w:rPr>
          <w:sz w:val="28"/>
          <w:szCs w:val="28"/>
        </w:rPr>
        <w:t>тираж 5 экз.</w:t>
      </w:r>
      <w:r w:rsidRPr="00F13D4E">
        <w:rPr>
          <w:b/>
          <w:sz w:val="28"/>
          <w:szCs w:val="28"/>
        </w:rPr>
        <w:t xml:space="preserve"> </w:t>
      </w:r>
    </w:p>
    <w:p w14:paraId="1909DDAF" w14:textId="156DB695" w:rsidR="005A7E91" w:rsidRPr="00F13D4E" w:rsidRDefault="005A7E91" w:rsidP="005A7E91">
      <w:pPr>
        <w:ind w:left="142" w:right="425"/>
        <w:jc w:val="right"/>
        <w:rPr>
          <w:b/>
          <w:sz w:val="28"/>
          <w:szCs w:val="28"/>
        </w:rPr>
      </w:pPr>
      <w:r w:rsidRPr="00F13D4E">
        <w:rPr>
          <w:i/>
        </w:rPr>
        <w:t xml:space="preserve">                  </w:t>
      </w:r>
      <w:r w:rsidR="00952FC5" w:rsidRPr="00F13D4E">
        <w:rPr>
          <w:i/>
        </w:rPr>
        <w:t xml:space="preserve">   </w:t>
      </w:r>
      <w:r w:rsidRPr="00F13D4E">
        <w:rPr>
          <w:i/>
        </w:rPr>
        <w:t xml:space="preserve"> (менее 1000 шт.)</w:t>
      </w:r>
    </w:p>
    <w:p w14:paraId="2A8A35FA" w14:textId="77777777" w:rsidR="005A7E91" w:rsidRPr="00F13D4E" w:rsidRDefault="005A7E91" w:rsidP="005A7E91">
      <w:pPr>
        <w:ind w:left="1418"/>
        <w:rPr>
          <w:b/>
        </w:rPr>
      </w:pPr>
    </w:p>
    <w:p w14:paraId="13458287" w14:textId="77777777" w:rsidR="005A7E91" w:rsidRPr="00F13D4E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F13D4E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F13D4E" w:rsidRDefault="005A7E91" w:rsidP="005A7E91">
      <w:pPr>
        <w:ind w:left="1418"/>
        <w:rPr>
          <w:b/>
        </w:rPr>
      </w:pPr>
    </w:p>
    <w:p w14:paraId="7068D304" w14:textId="77777777" w:rsidR="005A7E91" w:rsidRPr="00F13D4E" w:rsidRDefault="005A7E91" w:rsidP="005A7E91">
      <w:pPr>
        <w:ind w:left="1418"/>
        <w:rPr>
          <w:b/>
        </w:rPr>
      </w:pPr>
    </w:p>
    <w:p w14:paraId="00742802" w14:textId="77777777" w:rsidR="005A7E91" w:rsidRPr="00F13D4E" w:rsidRDefault="005A7E91" w:rsidP="005A7E91">
      <w:pPr>
        <w:ind w:left="1418"/>
        <w:rPr>
          <w:b/>
        </w:rPr>
      </w:pPr>
    </w:p>
    <w:p w14:paraId="032F8968" w14:textId="77777777" w:rsidR="005A7E91" w:rsidRPr="00F13D4E" w:rsidRDefault="005A7E91" w:rsidP="005A7E91">
      <w:pPr>
        <w:ind w:left="1418"/>
        <w:rPr>
          <w:b/>
        </w:rPr>
      </w:pPr>
    </w:p>
    <w:p w14:paraId="51B7027E" w14:textId="77777777" w:rsidR="005A7E91" w:rsidRPr="00F13D4E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F13D4E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F13D4E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77777777" w:rsidR="00405A69" w:rsidRPr="00F13D4E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Pr="00F13D4E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Pr="00F13D4E" w:rsidRDefault="005A7E91" w:rsidP="005A7E91"/>
    <w:p w14:paraId="19299AF7" w14:textId="77777777" w:rsidR="005A7E91" w:rsidRPr="00F13D4E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F13D4E">
        <w:rPr>
          <w:spacing w:val="-1"/>
        </w:rPr>
        <w:lastRenderedPageBreak/>
        <w:t>СОДЕРЖАНИЕ</w:t>
      </w:r>
    </w:p>
    <w:p w14:paraId="6C2AAB87" w14:textId="77777777" w:rsidR="005A7E91" w:rsidRPr="00F13D4E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F13D4E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F13D4E">
        <w:rPr>
          <w:spacing w:val="-1"/>
          <w:sz w:val="32"/>
        </w:rPr>
        <w:t>Раздел</w:t>
      </w:r>
      <w:r w:rsidRPr="00F13D4E">
        <w:rPr>
          <w:sz w:val="32"/>
        </w:rPr>
        <w:t xml:space="preserve"> </w:t>
      </w:r>
      <w:r w:rsidRPr="00F13D4E">
        <w:rPr>
          <w:spacing w:val="-1"/>
          <w:sz w:val="32"/>
        </w:rPr>
        <w:t>первый</w:t>
      </w:r>
      <w:r w:rsidRPr="00F13D4E">
        <w:rPr>
          <w:spacing w:val="-1"/>
          <w:szCs w:val="44"/>
        </w:rPr>
        <w:t>.</w:t>
      </w:r>
    </w:p>
    <w:p w14:paraId="400B9640" w14:textId="5ECCFC30" w:rsidR="004963C5" w:rsidRPr="00F13D4E" w:rsidRDefault="001C5C84" w:rsidP="005A7E91">
      <w:pPr>
        <w:ind w:firstLine="284"/>
        <w:rPr>
          <w:spacing w:val="-1"/>
          <w:sz w:val="32"/>
          <w:szCs w:val="28"/>
        </w:rPr>
      </w:pPr>
      <w:r w:rsidRPr="00F13D4E">
        <w:rPr>
          <w:spacing w:val="-1"/>
          <w:sz w:val="32"/>
          <w:szCs w:val="28"/>
        </w:rPr>
        <w:t>Решения сессий</w:t>
      </w:r>
    </w:p>
    <w:p w14:paraId="78F39B65" w14:textId="349D695A" w:rsidR="007F469E" w:rsidRPr="00F13D4E" w:rsidRDefault="007F469E" w:rsidP="005A7E91">
      <w:pPr>
        <w:ind w:firstLine="284"/>
        <w:rPr>
          <w:spacing w:val="-1"/>
          <w:sz w:val="32"/>
          <w:szCs w:val="28"/>
        </w:rPr>
      </w:pPr>
    </w:p>
    <w:p w14:paraId="70450FD8" w14:textId="77161059" w:rsidR="007F469E" w:rsidRPr="00F13D4E" w:rsidRDefault="007F469E" w:rsidP="007F469E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F13D4E">
        <w:rPr>
          <w:spacing w:val="-1"/>
          <w:sz w:val="32"/>
        </w:rPr>
        <w:t>Раздел</w:t>
      </w:r>
      <w:r w:rsidRPr="00F13D4E">
        <w:rPr>
          <w:sz w:val="32"/>
        </w:rPr>
        <w:t xml:space="preserve"> </w:t>
      </w:r>
      <w:r w:rsidRPr="00F13D4E">
        <w:rPr>
          <w:spacing w:val="-1"/>
          <w:sz w:val="32"/>
        </w:rPr>
        <w:t>второй</w:t>
      </w:r>
      <w:r w:rsidRPr="00F13D4E">
        <w:rPr>
          <w:spacing w:val="-1"/>
          <w:szCs w:val="44"/>
        </w:rPr>
        <w:t>.</w:t>
      </w:r>
    </w:p>
    <w:p w14:paraId="15DF7EAF" w14:textId="42C883F1" w:rsidR="007F469E" w:rsidRPr="00F13D4E" w:rsidRDefault="007F469E" w:rsidP="005A7E91">
      <w:pPr>
        <w:ind w:firstLine="284"/>
        <w:rPr>
          <w:spacing w:val="-1"/>
          <w:sz w:val="32"/>
          <w:szCs w:val="28"/>
        </w:rPr>
      </w:pPr>
      <w:r w:rsidRPr="00F13D4E">
        <w:rPr>
          <w:spacing w:val="-1"/>
          <w:sz w:val="32"/>
          <w:szCs w:val="28"/>
        </w:rPr>
        <w:t>Постановления главы</w:t>
      </w:r>
    </w:p>
    <w:p w14:paraId="202387CB" w14:textId="77777777" w:rsidR="005A7E91" w:rsidRPr="00F13D4E" w:rsidRDefault="005A7E91" w:rsidP="005A7E91">
      <w:pPr>
        <w:ind w:firstLine="284"/>
      </w:pPr>
    </w:p>
    <w:p w14:paraId="0E1D444D" w14:textId="77777777" w:rsidR="005A7E91" w:rsidRPr="00F13D4E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F13D4E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EF0AC7" w14:textId="377D507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845C03" w14:textId="39CAD22E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EE088D" w14:textId="2ACADAE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3C5C95" w14:textId="7DB88E5A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3A04D0" w14:textId="48D76B9D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484DE4" w14:textId="6FE0CDDC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466D4E" w14:textId="0EDC10E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80E694" w14:textId="0B1A76E3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4FA202" w14:textId="3706DB67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1BCC7F" w14:textId="4E80E1F4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6921DC" w14:textId="7944D50D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0AE55A6" w14:textId="1B1899F3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D6AE2F" w14:textId="5BE50FAC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972813" w14:textId="2AE96501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6D493D4" w14:textId="34381C4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A0ED8F" w14:textId="23C6822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7B1D82" w14:textId="3B27BED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D059C6" w14:textId="1A10F8D1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8263562" w14:textId="0CDAA0B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A540AC2" w14:textId="452D877F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B3F6DD" w14:textId="5912736C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3E2C8E2" w14:textId="326B83B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4F429E" w:rsidRPr="004F429E" w14:paraId="162447E6" w14:textId="77777777" w:rsidTr="00941A36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05C19A49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F48A32E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Республика Саха (Якутия)</w:t>
            </w:r>
          </w:p>
          <w:p w14:paraId="50A9128C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АДМИНИСТРАЦИЯ</w:t>
            </w:r>
          </w:p>
          <w:p w14:paraId="01396200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муниципального образования</w:t>
            </w:r>
          </w:p>
          <w:p w14:paraId="11714503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«Поселок Айхал»</w:t>
            </w:r>
          </w:p>
          <w:p w14:paraId="4171419B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429E">
              <w:rPr>
                <w:rFonts w:eastAsia="Times New Roman"/>
                <w:b/>
              </w:rPr>
              <w:t>Мирнинского района</w:t>
            </w:r>
          </w:p>
          <w:p w14:paraId="30EEC185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  <w:p w14:paraId="5282E42E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4F429E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0278A2E3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F429E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3096DB" wp14:editId="0E18112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A0B3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4ADAE2BF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Россия Федерацията (Россия)</w:t>
            </w:r>
          </w:p>
          <w:p w14:paraId="4A39A38F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20448D8D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Мииринэй улуу</w:t>
            </w:r>
            <w:r w:rsidRPr="004F429E">
              <w:rPr>
                <w:rFonts w:eastAsia="Times New Roman"/>
                <w:b/>
                <w:lang w:val="en-US"/>
              </w:rPr>
              <w:t>h</w:t>
            </w:r>
            <w:r w:rsidRPr="004F429E">
              <w:rPr>
                <w:rFonts w:eastAsia="Times New Roman"/>
                <w:b/>
              </w:rPr>
              <w:t>ун</w:t>
            </w:r>
          </w:p>
          <w:p w14:paraId="00F72395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Айхал бө</w:t>
            </w:r>
            <w:r w:rsidRPr="004F429E">
              <w:rPr>
                <w:rFonts w:eastAsia="Times New Roman"/>
                <w:b/>
                <w:lang w:val="en-US"/>
              </w:rPr>
              <w:t>h</w:t>
            </w:r>
            <w:r w:rsidRPr="004F429E">
              <w:rPr>
                <w:rFonts w:eastAsia="Times New Roman"/>
                <w:b/>
              </w:rPr>
              <w:t>үөлэгин</w:t>
            </w:r>
          </w:p>
          <w:p w14:paraId="241CB7F0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Муниципальнай тэриллиитин</w:t>
            </w:r>
          </w:p>
          <w:p w14:paraId="7CC93D7D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4F429E">
              <w:rPr>
                <w:rFonts w:eastAsia="Times New Roman"/>
                <w:b/>
              </w:rPr>
              <w:t>ДЬА</w:t>
            </w:r>
            <w:r w:rsidRPr="004F429E">
              <w:rPr>
                <w:rFonts w:eastAsia="Times New Roman"/>
                <w:b/>
                <w:lang w:val="en-US"/>
              </w:rPr>
              <w:t>h</w:t>
            </w:r>
            <w:r w:rsidRPr="004F429E">
              <w:rPr>
                <w:rFonts w:eastAsia="Times New Roman"/>
                <w:b/>
              </w:rPr>
              <w:t>АЛТАТА</w:t>
            </w:r>
          </w:p>
          <w:p w14:paraId="4F48DECE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99866C5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F429E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26AB568E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8E712E2" w14:textId="77777777" w:rsidR="004F429E" w:rsidRPr="004F429E" w:rsidRDefault="004F429E" w:rsidP="004F429E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23CC10CA" w14:textId="6A42F3C0" w:rsidR="004F429E" w:rsidRPr="004F429E" w:rsidRDefault="004F429E" w:rsidP="004F429E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4F429E">
        <w:rPr>
          <w:rFonts w:eastAsia="Times New Roman"/>
        </w:rPr>
        <w:t>«</w:t>
      </w:r>
      <w:r w:rsidRPr="00F13D4E">
        <w:rPr>
          <w:rFonts w:eastAsia="Times New Roman"/>
        </w:rPr>
        <w:t>30</w:t>
      </w:r>
      <w:r w:rsidRPr="004F429E">
        <w:rPr>
          <w:rFonts w:eastAsia="Times New Roman"/>
        </w:rPr>
        <w:t>» декабря 2022 г.</w:t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</w:r>
      <w:r w:rsidRPr="004F429E">
        <w:rPr>
          <w:rFonts w:eastAsia="Times New Roman"/>
        </w:rPr>
        <w:tab/>
        <w:t xml:space="preserve">           </w:t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4F429E">
        <w:rPr>
          <w:rFonts w:eastAsia="Times New Roman"/>
        </w:rPr>
        <w:t xml:space="preserve"> № </w:t>
      </w:r>
      <w:r w:rsidRPr="00F13D4E">
        <w:rPr>
          <w:rFonts w:eastAsia="Times New Roman"/>
        </w:rPr>
        <w:t>711</w:t>
      </w:r>
    </w:p>
    <w:p w14:paraId="66ACE10F" w14:textId="77777777" w:rsidR="004F429E" w:rsidRPr="004F429E" w:rsidRDefault="004F429E" w:rsidP="004F429E">
      <w:pPr>
        <w:widowControl/>
        <w:autoSpaceDE/>
        <w:autoSpaceDN/>
        <w:adjustRightInd/>
        <w:rPr>
          <w:rFonts w:eastAsia="Times New Roman"/>
          <w:b/>
        </w:rPr>
      </w:pPr>
    </w:p>
    <w:p w14:paraId="1142E7D3" w14:textId="77777777" w:rsidR="004F429E" w:rsidRPr="004F429E" w:rsidRDefault="004F429E" w:rsidP="004F429E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4F429E">
        <w:rPr>
          <w:rFonts w:eastAsia="Times New Roman"/>
          <w:b/>
          <w:sz w:val="22"/>
          <w:szCs w:val="22"/>
        </w:rPr>
        <w:t xml:space="preserve">О назначении общественных обсуждений </w:t>
      </w:r>
    </w:p>
    <w:p w14:paraId="4EC4484B" w14:textId="77777777" w:rsidR="004F429E" w:rsidRPr="004F429E" w:rsidRDefault="004F429E" w:rsidP="004F429E">
      <w:pPr>
        <w:widowControl/>
        <w:autoSpaceDE/>
        <w:autoSpaceDN/>
        <w:adjustRightInd/>
        <w:rPr>
          <w:rFonts w:eastAsia="Times New Roman"/>
          <w:b/>
        </w:rPr>
      </w:pPr>
      <w:r w:rsidRPr="004F429E">
        <w:rPr>
          <w:rFonts w:eastAsia="Times New Roman"/>
          <w:b/>
          <w:sz w:val="22"/>
          <w:szCs w:val="22"/>
        </w:rPr>
        <w:t>по проекту муниципального правового акта</w:t>
      </w:r>
    </w:p>
    <w:p w14:paraId="5B163964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EA48A7D" w14:textId="77777777" w:rsidR="004F429E" w:rsidRPr="004F429E" w:rsidRDefault="004F429E" w:rsidP="004F429E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4F429E">
        <w:rPr>
          <w:rFonts w:eastAsia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публичных слушаниях, общественных обсуждениях в муниципальном образовании «Поселок Айхал», в целях обсуждения проекта муниципального правового акта по вопросам местного значения с участием населения:</w:t>
      </w:r>
    </w:p>
    <w:p w14:paraId="0961E376" w14:textId="77777777" w:rsidR="004F429E" w:rsidRPr="004F429E" w:rsidRDefault="004F429E" w:rsidP="004F429E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0B5FD7B3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>Назначить проведение общественных обсуждений по рассмотрению проекта дизайн-кода муниципального образования «Поселок Айхал» Мирнинского района Республики Саха (Якутия) на 29 января 2023 года в 17 часов 30 минут по адресу: Республика Саха (Якутия), Мирнинский район, п. Айхал, ул. Юбилейная, 7а (зал заседаний).</w:t>
      </w:r>
    </w:p>
    <w:p w14:paraId="76E2997C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>Утвердить организационный комитет по рассмотрению проекта дизайн-кода муниципального образования «Поселок Айхал» Мирнинского района Республики Саха (Якутия) согласно приложению.</w:t>
      </w:r>
    </w:p>
    <w:p w14:paraId="6E27115F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>Организационному комитету организовать проведение общественных обсуждений.</w:t>
      </w:r>
    </w:p>
    <w:p w14:paraId="6BD255EE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 xml:space="preserve">Всем заинтересованным лицам предложения по проекту дизайн-кода муниципального образования «Поселок Айхал» Мирнинского района Республики Саха (Якутия) на 2022-2026 гг. направлять в организационный комитет (контактный телефон 8(41136) 49661 доб. 3) по адресу: Республика Саха (Якутия), Мирнинский район, п. Айхал, ул. Юбилейная, 7а (приемная), по электронный почте </w:t>
      </w:r>
      <w:hyperlink r:id="rId10" w:history="1">
        <w:r w:rsidRPr="004F429E">
          <w:rPr>
            <w:rFonts w:eastAsia="Times New Roman"/>
            <w:color w:val="0000FF"/>
            <w:u w:val="single"/>
          </w:rPr>
          <w:t>adm-zhkkh@mail.ru</w:t>
        </w:r>
      </w:hyperlink>
      <w:r w:rsidRPr="004F429E">
        <w:rPr>
          <w:rFonts w:eastAsia="Times New Roman"/>
        </w:rPr>
        <w:t>, а также посредством сервиса «Интернет-приемная» на официальном сайте органа местного самоуправления (</w:t>
      </w:r>
      <w:hyperlink r:id="rId11" w:history="1">
        <w:r w:rsidRPr="004F429E">
          <w:rPr>
            <w:rFonts w:eastAsia="Times New Roman"/>
            <w:color w:val="0000FF"/>
            <w:u w:val="single"/>
          </w:rPr>
          <w:t>www.мо-айхал.рф</w:t>
        </w:r>
      </w:hyperlink>
      <w:r w:rsidRPr="004F429E">
        <w:rPr>
          <w:rFonts w:eastAsia="Times New Roman"/>
        </w:rPr>
        <w:t>).</w:t>
      </w:r>
    </w:p>
    <w:p w14:paraId="7F37855E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>Специалисту 1 разряда пресс-секретарю обеспечить размещение настоящего постановления, а также проекта дизайн-кода муниципального образования «Поселок Айхал» Мирнинского района Республики Саха (Якутия) на 2022-2026 гг. в информационном бюллетени «Вестник Айхала» и на официальном сайте органа местного самоуправления (</w:t>
      </w:r>
      <w:hyperlink r:id="rId12" w:history="1">
        <w:r w:rsidRPr="004F429E">
          <w:rPr>
            <w:rFonts w:eastAsia="Times New Roman"/>
            <w:color w:val="0000FF"/>
            <w:u w:val="single"/>
          </w:rPr>
          <w:t>www.мо-айхал.рф</w:t>
        </w:r>
      </w:hyperlink>
      <w:r w:rsidRPr="004F429E">
        <w:rPr>
          <w:rFonts w:eastAsia="Times New Roman"/>
        </w:rPr>
        <w:t>).</w:t>
      </w:r>
    </w:p>
    <w:p w14:paraId="1004555F" w14:textId="77777777" w:rsidR="004F429E" w:rsidRPr="004F429E" w:rsidRDefault="004F429E" w:rsidP="004F429E">
      <w:pPr>
        <w:widowControl/>
        <w:numPr>
          <w:ilvl w:val="0"/>
          <w:numId w:val="29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</w:rPr>
      </w:pPr>
      <w:r w:rsidRPr="004F429E">
        <w:rPr>
          <w:rFonts w:eastAsia="Times New Roman"/>
        </w:rPr>
        <w:t>Контроль исполнения настоящего постановления оставляю за собой.</w:t>
      </w:r>
    </w:p>
    <w:p w14:paraId="114BD87C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25BCBEA7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54EAC995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4F429E">
        <w:rPr>
          <w:rFonts w:eastAsia="Times New Roman"/>
          <w:b/>
        </w:rPr>
        <w:t>Исполняющий обязанности Главы поселка</w:t>
      </w:r>
      <w:r w:rsidRPr="004F429E">
        <w:rPr>
          <w:rFonts w:eastAsia="Times New Roman"/>
          <w:b/>
        </w:rPr>
        <w:tab/>
      </w:r>
      <w:r w:rsidRPr="004F429E">
        <w:rPr>
          <w:rFonts w:eastAsia="Times New Roman"/>
          <w:b/>
        </w:rPr>
        <w:tab/>
      </w:r>
      <w:r w:rsidRPr="004F429E">
        <w:rPr>
          <w:rFonts w:eastAsia="Times New Roman"/>
          <w:b/>
        </w:rPr>
        <w:tab/>
      </w:r>
      <w:r w:rsidRPr="004F429E">
        <w:rPr>
          <w:rFonts w:eastAsia="Times New Roman"/>
          <w:b/>
        </w:rPr>
        <w:tab/>
      </w:r>
      <w:r w:rsidRPr="004F429E">
        <w:rPr>
          <w:rFonts w:eastAsia="Times New Roman"/>
          <w:b/>
        </w:rPr>
        <w:tab/>
        <w:t>А.С. Цицора</w:t>
      </w:r>
    </w:p>
    <w:p w14:paraId="4E444CD1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2D43D926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1EEE5DE0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39941066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0045F179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164D6F53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33B477C1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1A80F1F9" w14:textId="77777777" w:rsidR="0059608B" w:rsidRDefault="0059608B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3CC39249" w14:textId="77777777" w:rsidR="0059608B" w:rsidRDefault="0059608B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016BBB17" w14:textId="77777777" w:rsidR="0059608B" w:rsidRDefault="0059608B" w:rsidP="004F429E">
      <w:pPr>
        <w:widowControl/>
        <w:autoSpaceDE/>
        <w:autoSpaceDN/>
        <w:adjustRightInd/>
        <w:jc w:val="right"/>
        <w:rPr>
          <w:rFonts w:eastAsia="Times New Roman"/>
        </w:rPr>
      </w:pPr>
    </w:p>
    <w:p w14:paraId="2D62FC97" w14:textId="35CFD6AF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  <w:r w:rsidRPr="004F429E">
        <w:rPr>
          <w:rFonts w:eastAsia="Times New Roman"/>
        </w:rPr>
        <w:lastRenderedPageBreak/>
        <w:t xml:space="preserve">Приложение к постановлению </w:t>
      </w:r>
    </w:p>
    <w:p w14:paraId="4980F1DD" w14:textId="77777777" w:rsidR="004F429E" w:rsidRPr="004F429E" w:rsidRDefault="004F429E" w:rsidP="004F429E">
      <w:pPr>
        <w:widowControl/>
        <w:autoSpaceDE/>
        <w:autoSpaceDN/>
        <w:adjustRightInd/>
        <w:jc w:val="right"/>
        <w:rPr>
          <w:rFonts w:eastAsia="Times New Roman"/>
        </w:rPr>
      </w:pPr>
      <w:r w:rsidRPr="004F429E">
        <w:rPr>
          <w:rFonts w:eastAsia="Times New Roman"/>
        </w:rPr>
        <w:t>от «___» декабря 2022 г. № _____</w:t>
      </w:r>
    </w:p>
    <w:p w14:paraId="72CB9049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066B3B08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AC454C8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8F5634F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4F429E">
        <w:rPr>
          <w:rFonts w:eastAsia="Times New Roman"/>
          <w:b/>
        </w:rPr>
        <w:t>СОСТАВ</w:t>
      </w:r>
    </w:p>
    <w:p w14:paraId="38EFA1B2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4F429E">
        <w:rPr>
          <w:rFonts w:eastAsia="Times New Roman"/>
          <w:b/>
        </w:rPr>
        <w:t xml:space="preserve">организационного комитета по проведению общественных обсуждений по обсуждению проекта дизайн-кода муниципального образования «Поселок Айхал» Мирнинского района Республики Саха (Якутия) </w:t>
      </w:r>
    </w:p>
    <w:p w14:paraId="5C1AF4E4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131B6C2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B3CE17B" w14:textId="77777777" w:rsidR="004F429E" w:rsidRPr="004F429E" w:rsidRDefault="004F429E" w:rsidP="004F429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4F429E" w:rsidRPr="004F429E" w14:paraId="75B9F8AC" w14:textId="77777777" w:rsidTr="00941A36">
        <w:tc>
          <w:tcPr>
            <w:tcW w:w="2972" w:type="dxa"/>
          </w:tcPr>
          <w:p w14:paraId="29A2FD95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Петровская Г.Ш.               -</w:t>
            </w:r>
          </w:p>
        </w:tc>
        <w:tc>
          <w:tcPr>
            <w:tcW w:w="6373" w:type="dxa"/>
          </w:tcPr>
          <w:p w14:paraId="6CE7050F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Глава поселка</w:t>
            </w:r>
            <w:r w:rsidRPr="004F429E">
              <w:rPr>
                <w:rFonts w:eastAsia="Times New Roman"/>
                <w:b/>
              </w:rPr>
              <w:t>, председатель;</w:t>
            </w:r>
          </w:p>
        </w:tc>
      </w:tr>
      <w:tr w:rsidR="004F429E" w:rsidRPr="004F429E" w14:paraId="5C5C0FD0" w14:textId="77777777" w:rsidTr="00941A36">
        <w:tc>
          <w:tcPr>
            <w:tcW w:w="2972" w:type="dxa"/>
          </w:tcPr>
          <w:p w14:paraId="7A85D1CC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373" w:type="dxa"/>
          </w:tcPr>
          <w:p w14:paraId="7ACE6DED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4F429E" w:rsidRPr="004F429E" w14:paraId="79F2FB7E" w14:textId="77777777" w:rsidTr="00941A36">
        <w:tc>
          <w:tcPr>
            <w:tcW w:w="2972" w:type="dxa"/>
          </w:tcPr>
          <w:p w14:paraId="52D77BFF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Члены оргкомитета:</w:t>
            </w:r>
          </w:p>
        </w:tc>
        <w:tc>
          <w:tcPr>
            <w:tcW w:w="6373" w:type="dxa"/>
          </w:tcPr>
          <w:p w14:paraId="2FBCD2E2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4F429E" w:rsidRPr="004F429E" w14:paraId="5B709BF1" w14:textId="77777777" w:rsidTr="00941A36">
        <w:tc>
          <w:tcPr>
            <w:tcW w:w="2972" w:type="dxa"/>
          </w:tcPr>
          <w:p w14:paraId="79A71757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Лачинова Е.В.                   -</w:t>
            </w:r>
          </w:p>
        </w:tc>
        <w:tc>
          <w:tcPr>
            <w:tcW w:w="6373" w:type="dxa"/>
          </w:tcPr>
          <w:p w14:paraId="1A376D81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заместитель Главы Администрации по ЖКХ;</w:t>
            </w:r>
          </w:p>
        </w:tc>
      </w:tr>
      <w:tr w:rsidR="004F429E" w:rsidRPr="004F429E" w14:paraId="3EAACBB3" w14:textId="77777777" w:rsidTr="00941A36">
        <w:tc>
          <w:tcPr>
            <w:tcW w:w="2972" w:type="dxa"/>
          </w:tcPr>
          <w:p w14:paraId="0A1B6198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Заикина В.С.                     -</w:t>
            </w:r>
          </w:p>
        </w:tc>
        <w:tc>
          <w:tcPr>
            <w:tcW w:w="6373" w:type="dxa"/>
          </w:tcPr>
          <w:p w14:paraId="577BAD0E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главный специалист по земельным отношениям Администрации МО «Посёлок Айхал»;</w:t>
            </w:r>
          </w:p>
        </w:tc>
      </w:tr>
      <w:tr w:rsidR="004F429E" w:rsidRPr="004F429E" w14:paraId="25466E9F" w14:textId="77777777" w:rsidTr="00941A36">
        <w:tc>
          <w:tcPr>
            <w:tcW w:w="2972" w:type="dxa"/>
          </w:tcPr>
          <w:p w14:paraId="39557529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Садонина С.М.                  -</w:t>
            </w:r>
          </w:p>
        </w:tc>
        <w:tc>
          <w:tcPr>
            <w:tcW w:w="6373" w:type="dxa"/>
          </w:tcPr>
          <w:p w14:paraId="1E7C6549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ведущий специалист по земельным отношениям Администрации МО «Посёлок Айхал»;</w:t>
            </w:r>
          </w:p>
        </w:tc>
      </w:tr>
      <w:tr w:rsidR="004F429E" w:rsidRPr="004F429E" w14:paraId="42D34B28" w14:textId="77777777" w:rsidTr="00941A36">
        <w:tc>
          <w:tcPr>
            <w:tcW w:w="2972" w:type="dxa"/>
          </w:tcPr>
          <w:p w14:paraId="1A0EA015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Дементьева Л.И.</w:t>
            </w:r>
          </w:p>
          <w:p w14:paraId="3E2002B2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373" w:type="dxa"/>
          </w:tcPr>
          <w:p w14:paraId="6D1441ED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главный специалист-юрист Администрации МО «Поселок Айхал»;</w:t>
            </w:r>
          </w:p>
          <w:p w14:paraId="3D320414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4F429E" w:rsidRPr="004F429E" w14:paraId="340BAFDB" w14:textId="77777777" w:rsidTr="00941A36">
        <w:tc>
          <w:tcPr>
            <w:tcW w:w="2972" w:type="dxa"/>
          </w:tcPr>
          <w:p w14:paraId="3EF719D8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4F429E">
              <w:rPr>
                <w:rFonts w:eastAsia="Times New Roman"/>
                <w:b/>
              </w:rPr>
              <w:t>Секретариат:</w:t>
            </w:r>
          </w:p>
        </w:tc>
        <w:tc>
          <w:tcPr>
            <w:tcW w:w="6373" w:type="dxa"/>
          </w:tcPr>
          <w:p w14:paraId="28A744EB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4F429E" w:rsidRPr="004F429E" w14:paraId="7406FBDD" w14:textId="77777777" w:rsidTr="00941A36">
        <w:tc>
          <w:tcPr>
            <w:tcW w:w="2972" w:type="dxa"/>
          </w:tcPr>
          <w:p w14:paraId="3F663F26" w14:textId="77777777" w:rsidR="004F429E" w:rsidRPr="004F429E" w:rsidRDefault="004F429E" w:rsidP="004F429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Ховров И.В.                  -</w:t>
            </w:r>
          </w:p>
        </w:tc>
        <w:tc>
          <w:tcPr>
            <w:tcW w:w="6373" w:type="dxa"/>
          </w:tcPr>
          <w:p w14:paraId="50915F6F" w14:textId="77777777" w:rsidR="004F429E" w:rsidRPr="004F429E" w:rsidRDefault="004F429E" w:rsidP="004F42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F429E">
              <w:rPr>
                <w:rFonts w:eastAsia="Times New Roman"/>
              </w:rPr>
              <w:t>главный специалист по градостроительной деятельности Администрации МО «Посёлок Айхал»;</w:t>
            </w:r>
          </w:p>
        </w:tc>
      </w:tr>
    </w:tbl>
    <w:p w14:paraId="4AF9459F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7F0B3CF" w14:textId="77777777" w:rsidR="004F429E" w:rsidRP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590D36D" w14:textId="77777777" w:rsidR="004F429E" w:rsidRPr="00F13D4E" w:rsidRDefault="004F429E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4F429E">
        <w:rPr>
          <w:rFonts w:eastAsia="Times New Roman"/>
          <w:b/>
        </w:rPr>
        <w:br w:type="page"/>
      </w: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4F429E" w:rsidRPr="00F13D4E" w14:paraId="02149E7F" w14:textId="77777777" w:rsidTr="00941A36">
        <w:trPr>
          <w:trHeight w:val="2202"/>
        </w:trPr>
        <w:tc>
          <w:tcPr>
            <w:tcW w:w="2050" w:type="pct"/>
            <w:shd w:val="clear" w:color="auto" w:fill="auto"/>
          </w:tcPr>
          <w:p w14:paraId="500BE8A5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73E8D915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Республика Саха (Якутия)</w:t>
            </w:r>
          </w:p>
          <w:p w14:paraId="46DCDDFC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АДМИНИСТРАЦИЯ</w:t>
            </w:r>
          </w:p>
          <w:p w14:paraId="223CE0FE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муниципального образования</w:t>
            </w:r>
          </w:p>
          <w:p w14:paraId="14903EF3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«Поселок Айхал»</w:t>
            </w:r>
          </w:p>
          <w:p w14:paraId="7CCBBF79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13D4E">
              <w:rPr>
                <w:rFonts w:eastAsia="Times New Roman"/>
                <w:b/>
              </w:rPr>
              <w:t>Мирнинского района</w:t>
            </w:r>
          </w:p>
          <w:p w14:paraId="2F7D84F0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F13D4E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D61A7F3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F13D4E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26752165" w14:textId="77777777" w:rsidR="004F429E" w:rsidRPr="00F13D4E" w:rsidRDefault="004F429E" w:rsidP="00941A36">
            <w:pPr>
              <w:jc w:val="center"/>
              <w:rPr>
                <w:rFonts w:eastAsia="Times New Roman"/>
                <w:noProof/>
              </w:rPr>
            </w:pPr>
            <w:r w:rsidRPr="00F13D4E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C0073EE" wp14:editId="086C31D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EECF1" w14:textId="77777777" w:rsidR="004F429E" w:rsidRPr="00F13D4E" w:rsidRDefault="004F429E" w:rsidP="00941A36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6424BDCE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Россия Федерацията (Россия)</w:t>
            </w:r>
          </w:p>
          <w:p w14:paraId="7092632C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3AF378EF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Мииринэй улуу</w:t>
            </w:r>
            <w:r w:rsidRPr="00F13D4E">
              <w:rPr>
                <w:rFonts w:eastAsia="Times New Roman"/>
                <w:b/>
                <w:lang w:val="en-US"/>
              </w:rPr>
              <w:t>h</w:t>
            </w:r>
            <w:r w:rsidRPr="00F13D4E">
              <w:rPr>
                <w:rFonts w:eastAsia="Times New Roman"/>
                <w:b/>
              </w:rPr>
              <w:t>ун</w:t>
            </w:r>
          </w:p>
          <w:p w14:paraId="29733CAC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Айхал бө</w:t>
            </w:r>
            <w:r w:rsidRPr="00F13D4E">
              <w:rPr>
                <w:rFonts w:eastAsia="Times New Roman"/>
                <w:b/>
                <w:lang w:val="en-US"/>
              </w:rPr>
              <w:t>h</w:t>
            </w:r>
            <w:r w:rsidRPr="00F13D4E">
              <w:rPr>
                <w:rFonts w:eastAsia="Times New Roman"/>
                <w:b/>
              </w:rPr>
              <w:t>үөлэгин</w:t>
            </w:r>
          </w:p>
          <w:p w14:paraId="44EB4FC7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</w:rPr>
            </w:pPr>
            <w:r w:rsidRPr="00F13D4E">
              <w:rPr>
                <w:rFonts w:eastAsia="Times New Roman"/>
                <w:b/>
              </w:rPr>
              <w:t>муниципальнай тэриллиитин</w:t>
            </w:r>
          </w:p>
          <w:p w14:paraId="12604F1A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F13D4E">
              <w:rPr>
                <w:rFonts w:eastAsia="Times New Roman"/>
                <w:b/>
              </w:rPr>
              <w:t>ДЬА</w:t>
            </w:r>
            <w:r w:rsidRPr="00F13D4E">
              <w:rPr>
                <w:rFonts w:eastAsia="Times New Roman"/>
                <w:b/>
                <w:lang w:val="en-US"/>
              </w:rPr>
              <w:t>h</w:t>
            </w:r>
            <w:r w:rsidRPr="00F13D4E">
              <w:rPr>
                <w:rFonts w:eastAsia="Times New Roman"/>
                <w:b/>
              </w:rPr>
              <w:t>АЛТАТА</w:t>
            </w:r>
          </w:p>
          <w:p w14:paraId="13C748B4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F3CD3F7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13D4E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B9C9BDF" w14:textId="77777777" w:rsidR="004F429E" w:rsidRPr="00F13D4E" w:rsidRDefault="004F429E" w:rsidP="00941A36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C111180" w14:textId="77777777" w:rsidR="004F429E" w:rsidRPr="00F13D4E" w:rsidRDefault="004F429E" w:rsidP="004F429E">
      <w:pPr>
        <w:ind w:right="-284"/>
        <w:rPr>
          <w:rFonts w:eastAsia="Times New Roman"/>
        </w:rPr>
      </w:pPr>
    </w:p>
    <w:p w14:paraId="65D95183" w14:textId="632E627E" w:rsidR="004F429E" w:rsidRPr="00F13D4E" w:rsidRDefault="004F429E" w:rsidP="004F429E">
      <w:pPr>
        <w:ind w:left="-709" w:right="-284" w:firstLine="709"/>
        <w:rPr>
          <w:rFonts w:eastAsia="Times New Roman"/>
          <w:u w:val="single"/>
        </w:rPr>
      </w:pPr>
      <w:r w:rsidRPr="00F13D4E">
        <w:rPr>
          <w:rFonts w:eastAsia="Times New Roman"/>
        </w:rPr>
        <w:t>«30» декабря 2022 г.</w:t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Pr="00F13D4E">
        <w:rPr>
          <w:rFonts w:eastAsia="Times New Roman"/>
        </w:rPr>
        <w:tab/>
      </w:r>
      <w:r w:rsidR="00F13D4E">
        <w:rPr>
          <w:rFonts w:eastAsia="Times New Roman"/>
        </w:rPr>
        <w:tab/>
      </w:r>
      <w:r w:rsidRPr="00F13D4E">
        <w:rPr>
          <w:rFonts w:eastAsia="Times New Roman"/>
        </w:rPr>
        <w:t>№709</w:t>
      </w:r>
    </w:p>
    <w:p w14:paraId="5D1902A7" w14:textId="77777777" w:rsidR="004F429E" w:rsidRPr="00F13D4E" w:rsidRDefault="004F429E" w:rsidP="004F429E">
      <w:pPr>
        <w:rPr>
          <w:rFonts w:eastAsia="Times New Roman"/>
          <w:b/>
        </w:rPr>
      </w:pPr>
    </w:p>
    <w:p w14:paraId="2387A85F" w14:textId="77777777" w:rsidR="004F429E" w:rsidRPr="00F13D4E" w:rsidRDefault="004F429E" w:rsidP="004F429E">
      <w:pPr>
        <w:ind w:right="5389"/>
        <w:rPr>
          <w:rFonts w:eastAsia="Times New Roman"/>
          <w:b/>
          <w:szCs w:val="28"/>
        </w:rPr>
      </w:pPr>
      <w:r w:rsidRPr="00F13D4E">
        <w:rPr>
          <w:rFonts w:eastAsia="Times New Roman"/>
          <w:b/>
        </w:rPr>
        <w:t xml:space="preserve">О внесении изменений в муниципальную программу МО «Поселок Айхал» Мирнинского района Республики Саха (Якутия) </w:t>
      </w:r>
      <w:r w:rsidRPr="00F13D4E">
        <w:rPr>
          <w:rFonts w:eastAsia="Times New Roman"/>
          <w:b/>
          <w:szCs w:val="28"/>
        </w:rPr>
        <w:t>«Экология и охрана окружающей среды в муниципальном образовании «Поселок Айхал» на 2022-2026 годы»</w:t>
      </w:r>
      <w:r w:rsidRPr="00F13D4E">
        <w:rPr>
          <w:rFonts w:eastAsia="Times New Roman"/>
          <w:b/>
        </w:rPr>
        <w:t xml:space="preserve"> утвержденную постановлением Главы от 13.05.2022 №219</w:t>
      </w:r>
    </w:p>
    <w:p w14:paraId="265306FA" w14:textId="77777777" w:rsidR="004F429E" w:rsidRPr="00F13D4E" w:rsidRDefault="004F429E" w:rsidP="004F429E">
      <w:pPr>
        <w:ind w:firstLine="567"/>
        <w:jc w:val="both"/>
        <w:rPr>
          <w:rFonts w:eastAsia="Times New Roman"/>
          <w:szCs w:val="28"/>
        </w:rPr>
      </w:pPr>
    </w:p>
    <w:p w14:paraId="5A3F5CB7" w14:textId="77777777" w:rsidR="004F429E" w:rsidRPr="00F13D4E" w:rsidRDefault="004F429E" w:rsidP="004F429E">
      <w:pPr>
        <w:ind w:firstLine="567"/>
        <w:jc w:val="both"/>
        <w:rPr>
          <w:rFonts w:eastAsia="Times New Roman"/>
          <w:szCs w:val="28"/>
        </w:rPr>
      </w:pPr>
      <w:r w:rsidRPr="00F13D4E">
        <w:rPr>
          <w:rFonts w:eastAsia="Times New Roman"/>
          <w:szCs w:val="28"/>
        </w:rPr>
        <w:t>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№414, На основании решения сессии поселкового Совета депутатов от 27.12.2022 V-№6-2, Администрация МО «Поселок Айхал» постановляет:</w:t>
      </w:r>
    </w:p>
    <w:p w14:paraId="4BD4C5A7" w14:textId="77777777" w:rsidR="004F429E" w:rsidRPr="00F13D4E" w:rsidRDefault="004F429E" w:rsidP="004F429E">
      <w:pPr>
        <w:ind w:firstLine="567"/>
        <w:jc w:val="both"/>
        <w:rPr>
          <w:rFonts w:eastAsia="Times New Roman"/>
          <w:b/>
          <w:szCs w:val="28"/>
        </w:rPr>
      </w:pPr>
    </w:p>
    <w:p w14:paraId="3CAF6418" w14:textId="77777777" w:rsidR="004F429E" w:rsidRPr="00F13D4E" w:rsidRDefault="004F429E" w:rsidP="004F429E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eastAsia="Times New Roman"/>
          <w:szCs w:val="28"/>
        </w:rPr>
      </w:pPr>
      <w:r w:rsidRPr="00F13D4E">
        <w:rPr>
          <w:rFonts w:eastAsia="Times New Roman"/>
          <w:szCs w:val="28"/>
        </w:rPr>
        <w:t>Внести в муниципальную программу МО «Поселок Айхал» Мирнинского района Республики Саха (Якутия) «Экология и охрана окружающей среды в муниципальном образовании «Поселок Айхал» на 2022-2026 годы», утвержденную постановлением Главы от 13.05.2022 №219 следующие изменения:</w:t>
      </w:r>
    </w:p>
    <w:p w14:paraId="2F9FD10D" w14:textId="77777777" w:rsidR="004F429E" w:rsidRPr="00F13D4E" w:rsidRDefault="004F429E" w:rsidP="004F429E">
      <w:pPr>
        <w:pStyle w:val="af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F13D4E">
        <w:rPr>
          <w:rFonts w:ascii="Times New Roman" w:hAnsi="Times New Roman"/>
        </w:rPr>
        <w:t>в паспорте Программы, финансовое обеспечение изложить в новой редакции: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9"/>
        <w:gridCol w:w="1417"/>
        <w:gridCol w:w="1559"/>
        <w:gridCol w:w="1418"/>
        <w:gridCol w:w="1559"/>
        <w:gridCol w:w="1682"/>
      </w:tblGrid>
      <w:tr w:rsidR="004F429E" w:rsidRPr="00F13D4E" w14:paraId="4104B0C8" w14:textId="77777777" w:rsidTr="00941A36">
        <w:trPr>
          <w:trHeight w:val="412"/>
        </w:trPr>
        <w:tc>
          <w:tcPr>
            <w:tcW w:w="2029" w:type="dxa"/>
            <w:vMerge w:val="restart"/>
          </w:tcPr>
          <w:p w14:paraId="21239B85" w14:textId="77777777" w:rsidR="004F429E" w:rsidRPr="00F13D4E" w:rsidRDefault="004F429E" w:rsidP="00941A36">
            <w:pPr>
              <w:jc w:val="both"/>
              <w:rPr>
                <w:b/>
              </w:rPr>
            </w:pPr>
            <w:r w:rsidRPr="00F13D4E">
              <w:rPr>
                <w:b/>
              </w:rPr>
              <w:t>Финансовое обеспечение программы:</w:t>
            </w:r>
          </w:p>
        </w:tc>
        <w:tc>
          <w:tcPr>
            <w:tcW w:w="7635" w:type="dxa"/>
            <w:gridSpan w:val="5"/>
          </w:tcPr>
          <w:p w14:paraId="6E11EED7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 xml:space="preserve">Расходы </w:t>
            </w:r>
          </w:p>
        </w:tc>
      </w:tr>
      <w:tr w:rsidR="004F429E" w:rsidRPr="00F13D4E" w14:paraId="29E3D417" w14:textId="77777777" w:rsidTr="00941A36">
        <w:trPr>
          <w:trHeight w:val="271"/>
        </w:trPr>
        <w:tc>
          <w:tcPr>
            <w:tcW w:w="2029" w:type="dxa"/>
            <w:vMerge/>
          </w:tcPr>
          <w:p w14:paraId="6BFEBA1A" w14:textId="77777777" w:rsidR="004F429E" w:rsidRPr="00F13D4E" w:rsidRDefault="004F429E" w:rsidP="00941A36">
            <w:pPr>
              <w:rPr>
                <w:b/>
              </w:rPr>
            </w:pPr>
          </w:p>
        </w:tc>
        <w:tc>
          <w:tcPr>
            <w:tcW w:w="1417" w:type="dxa"/>
          </w:tcPr>
          <w:p w14:paraId="2636624C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2022 год</w:t>
            </w:r>
          </w:p>
        </w:tc>
        <w:tc>
          <w:tcPr>
            <w:tcW w:w="1559" w:type="dxa"/>
          </w:tcPr>
          <w:p w14:paraId="0F65B1FD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2023 год</w:t>
            </w:r>
          </w:p>
        </w:tc>
        <w:tc>
          <w:tcPr>
            <w:tcW w:w="1418" w:type="dxa"/>
          </w:tcPr>
          <w:p w14:paraId="4B69E91D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2024 год</w:t>
            </w:r>
          </w:p>
        </w:tc>
        <w:tc>
          <w:tcPr>
            <w:tcW w:w="1559" w:type="dxa"/>
          </w:tcPr>
          <w:p w14:paraId="3920CBD6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2025 год</w:t>
            </w:r>
          </w:p>
        </w:tc>
        <w:tc>
          <w:tcPr>
            <w:tcW w:w="1682" w:type="dxa"/>
          </w:tcPr>
          <w:p w14:paraId="3A38A377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2026 год</w:t>
            </w:r>
          </w:p>
        </w:tc>
      </w:tr>
      <w:tr w:rsidR="004F429E" w:rsidRPr="00F13D4E" w14:paraId="29EF7D57" w14:textId="77777777" w:rsidTr="00941A36">
        <w:trPr>
          <w:trHeight w:val="448"/>
        </w:trPr>
        <w:tc>
          <w:tcPr>
            <w:tcW w:w="2029" w:type="dxa"/>
          </w:tcPr>
          <w:p w14:paraId="244C3140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Федеральный бюджет</w:t>
            </w:r>
          </w:p>
        </w:tc>
        <w:tc>
          <w:tcPr>
            <w:tcW w:w="1417" w:type="dxa"/>
          </w:tcPr>
          <w:p w14:paraId="1A0A3540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14A9994A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496A78D5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14AA7220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682" w:type="dxa"/>
          </w:tcPr>
          <w:p w14:paraId="69E8FAEE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</w:tr>
      <w:tr w:rsidR="004F429E" w:rsidRPr="00F13D4E" w14:paraId="649AF1A9" w14:textId="77777777" w:rsidTr="00941A36">
        <w:trPr>
          <w:trHeight w:val="402"/>
        </w:trPr>
        <w:tc>
          <w:tcPr>
            <w:tcW w:w="2029" w:type="dxa"/>
          </w:tcPr>
          <w:p w14:paraId="63A83644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Республиканский бюджет</w:t>
            </w:r>
          </w:p>
        </w:tc>
        <w:tc>
          <w:tcPr>
            <w:tcW w:w="1417" w:type="dxa"/>
          </w:tcPr>
          <w:p w14:paraId="4736A95E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170C4CC0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14:paraId="4DE90DCF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14:paraId="00C3908D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  <w:tc>
          <w:tcPr>
            <w:tcW w:w="1682" w:type="dxa"/>
          </w:tcPr>
          <w:p w14:paraId="698D163C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  <w:bCs/>
              </w:rPr>
              <w:t>-</w:t>
            </w:r>
          </w:p>
        </w:tc>
      </w:tr>
      <w:tr w:rsidR="004F429E" w:rsidRPr="00F13D4E" w14:paraId="075E79A7" w14:textId="77777777" w:rsidTr="00941A36">
        <w:trPr>
          <w:trHeight w:val="483"/>
        </w:trPr>
        <w:tc>
          <w:tcPr>
            <w:tcW w:w="2029" w:type="dxa"/>
          </w:tcPr>
          <w:p w14:paraId="2735BAFC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Бюджет МО «Мирнинский район»</w:t>
            </w:r>
          </w:p>
        </w:tc>
        <w:tc>
          <w:tcPr>
            <w:tcW w:w="1417" w:type="dxa"/>
          </w:tcPr>
          <w:p w14:paraId="5353202D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370634E4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418" w:type="dxa"/>
          </w:tcPr>
          <w:p w14:paraId="0427E0CE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08E7E760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682" w:type="dxa"/>
          </w:tcPr>
          <w:p w14:paraId="43A40B9E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</w:tr>
      <w:tr w:rsidR="004F429E" w:rsidRPr="00F13D4E" w14:paraId="415A4812" w14:textId="77777777" w:rsidTr="00941A36">
        <w:trPr>
          <w:trHeight w:val="643"/>
        </w:trPr>
        <w:tc>
          <w:tcPr>
            <w:tcW w:w="2029" w:type="dxa"/>
          </w:tcPr>
          <w:p w14:paraId="4E6DB98F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Бюджет МО «Поселок Айхал»</w:t>
            </w:r>
          </w:p>
        </w:tc>
        <w:tc>
          <w:tcPr>
            <w:tcW w:w="1417" w:type="dxa"/>
          </w:tcPr>
          <w:p w14:paraId="62747E23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2A17E0BA" w14:textId="77777777" w:rsidR="004F429E" w:rsidRPr="00F13D4E" w:rsidRDefault="004F429E" w:rsidP="00941A36">
            <w:pPr>
              <w:jc w:val="center"/>
            </w:pPr>
            <w:r w:rsidRPr="00F13D4E">
              <w:t>472 576,52</w:t>
            </w:r>
          </w:p>
        </w:tc>
        <w:tc>
          <w:tcPr>
            <w:tcW w:w="1418" w:type="dxa"/>
          </w:tcPr>
          <w:p w14:paraId="71151B81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51CD1F32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682" w:type="dxa"/>
          </w:tcPr>
          <w:p w14:paraId="45329A67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</w:tr>
      <w:tr w:rsidR="004F429E" w:rsidRPr="00F13D4E" w14:paraId="686AF99D" w14:textId="77777777" w:rsidTr="00941A36">
        <w:trPr>
          <w:trHeight w:val="571"/>
        </w:trPr>
        <w:tc>
          <w:tcPr>
            <w:tcW w:w="2029" w:type="dxa"/>
          </w:tcPr>
          <w:p w14:paraId="3F8BAE89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Иные источники</w:t>
            </w:r>
          </w:p>
        </w:tc>
        <w:tc>
          <w:tcPr>
            <w:tcW w:w="1417" w:type="dxa"/>
          </w:tcPr>
          <w:p w14:paraId="6CB388FF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3E9B8690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418" w:type="dxa"/>
          </w:tcPr>
          <w:p w14:paraId="6F8619C0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559" w:type="dxa"/>
          </w:tcPr>
          <w:p w14:paraId="0696D9FB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  <w:tc>
          <w:tcPr>
            <w:tcW w:w="1682" w:type="dxa"/>
          </w:tcPr>
          <w:p w14:paraId="64353624" w14:textId="77777777" w:rsidR="004F429E" w:rsidRPr="00F13D4E" w:rsidRDefault="004F429E" w:rsidP="00941A36">
            <w:pPr>
              <w:jc w:val="center"/>
            </w:pPr>
            <w:r w:rsidRPr="00F13D4E">
              <w:t>-</w:t>
            </w:r>
          </w:p>
        </w:tc>
      </w:tr>
      <w:tr w:rsidR="004F429E" w:rsidRPr="00F13D4E" w14:paraId="49D4873B" w14:textId="77777777" w:rsidTr="00941A36">
        <w:trPr>
          <w:trHeight w:val="571"/>
        </w:trPr>
        <w:tc>
          <w:tcPr>
            <w:tcW w:w="2029" w:type="dxa"/>
          </w:tcPr>
          <w:p w14:paraId="6AF6E382" w14:textId="77777777" w:rsidR="004F429E" w:rsidRPr="00F13D4E" w:rsidRDefault="004F429E" w:rsidP="00941A36">
            <w:pPr>
              <w:rPr>
                <w:b/>
              </w:rPr>
            </w:pPr>
            <w:r w:rsidRPr="00F13D4E">
              <w:rPr>
                <w:b/>
              </w:rPr>
              <w:t>ИТОГО</w:t>
            </w:r>
          </w:p>
        </w:tc>
        <w:tc>
          <w:tcPr>
            <w:tcW w:w="1417" w:type="dxa"/>
          </w:tcPr>
          <w:p w14:paraId="1C82EC83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</w:rPr>
              <w:t>-</w:t>
            </w:r>
          </w:p>
        </w:tc>
        <w:tc>
          <w:tcPr>
            <w:tcW w:w="1559" w:type="dxa"/>
          </w:tcPr>
          <w:p w14:paraId="65B821D9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</w:rPr>
              <w:t>472 576,52</w:t>
            </w:r>
          </w:p>
        </w:tc>
        <w:tc>
          <w:tcPr>
            <w:tcW w:w="1418" w:type="dxa"/>
          </w:tcPr>
          <w:p w14:paraId="63F76DE0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</w:rPr>
              <w:t>-</w:t>
            </w:r>
          </w:p>
        </w:tc>
        <w:tc>
          <w:tcPr>
            <w:tcW w:w="1559" w:type="dxa"/>
          </w:tcPr>
          <w:p w14:paraId="263F27BB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</w:rPr>
              <w:t>-</w:t>
            </w:r>
          </w:p>
        </w:tc>
        <w:tc>
          <w:tcPr>
            <w:tcW w:w="1682" w:type="dxa"/>
          </w:tcPr>
          <w:p w14:paraId="5FE4065A" w14:textId="77777777" w:rsidR="004F429E" w:rsidRPr="00F13D4E" w:rsidRDefault="004F429E" w:rsidP="00941A36">
            <w:pPr>
              <w:jc w:val="center"/>
              <w:rPr>
                <w:b/>
                <w:bCs/>
              </w:rPr>
            </w:pPr>
            <w:r w:rsidRPr="00F13D4E">
              <w:rPr>
                <w:b/>
              </w:rPr>
              <w:t>-</w:t>
            </w:r>
          </w:p>
        </w:tc>
      </w:tr>
    </w:tbl>
    <w:p w14:paraId="7954C8C8" w14:textId="05856FD7" w:rsidR="004F429E" w:rsidRPr="00F13D4E" w:rsidRDefault="004F429E" w:rsidP="004F429E">
      <w:pPr>
        <w:ind w:left="993" w:hanging="426"/>
        <w:jc w:val="both"/>
        <w:rPr>
          <w:bCs/>
        </w:rPr>
      </w:pPr>
      <w:r w:rsidRPr="00F13D4E">
        <w:rPr>
          <w:bCs/>
        </w:rPr>
        <w:lastRenderedPageBreak/>
        <w:t>1.2 раздел 3 программы «Перечень мероприятий и ресурсное обеспечение Программы» изложить в новой редакции согласно приложению 1 к настоящему постановлению.</w:t>
      </w:r>
    </w:p>
    <w:p w14:paraId="44A7A581" w14:textId="77777777" w:rsidR="004F429E" w:rsidRPr="00F13D4E" w:rsidRDefault="004F429E" w:rsidP="004F429E">
      <w:pPr>
        <w:ind w:left="927" w:hanging="360"/>
        <w:jc w:val="both"/>
        <w:rPr>
          <w:rFonts w:eastAsia="Times New Roman"/>
        </w:rPr>
      </w:pPr>
      <w:r w:rsidRPr="00F13D4E">
        <w:rPr>
          <w:rFonts w:eastAsia="Times New Roman"/>
        </w:rPr>
        <w:t>2.</w:t>
      </w:r>
      <w:r w:rsidRPr="00F13D4E">
        <w:rPr>
          <w:rFonts w:eastAsia="Times New Roman"/>
        </w:rPr>
        <w:tab/>
        <w:t>Специалисту 1 разряда пресс – секретарю (или иное замещающее лицо) разместить настоящее постановление с приложениями в информационном бюллетене «Вестник Айхала» и на официальном сайте Администрации МО «Поселок Айхал» (www.мо-айхал.рф).</w:t>
      </w:r>
    </w:p>
    <w:p w14:paraId="6E8521A6" w14:textId="77777777" w:rsidR="004F429E" w:rsidRPr="00F13D4E" w:rsidRDefault="004F429E" w:rsidP="004F429E">
      <w:pPr>
        <w:ind w:left="927" w:hanging="360"/>
        <w:jc w:val="both"/>
        <w:rPr>
          <w:rFonts w:eastAsia="Times New Roman"/>
        </w:rPr>
      </w:pPr>
      <w:r w:rsidRPr="00F13D4E">
        <w:rPr>
          <w:rFonts w:eastAsia="Times New Roman"/>
        </w:rPr>
        <w:t>3.</w:t>
      </w:r>
      <w:r w:rsidRPr="00F13D4E">
        <w:rPr>
          <w:rFonts w:eastAsia="Times New Roman"/>
        </w:rPr>
        <w:tab/>
        <w:t>Настоящее постановление вступает в силу после его официального опубликования (обнародования).</w:t>
      </w:r>
    </w:p>
    <w:p w14:paraId="0468CAB4" w14:textId="77777777" w:rsidR="004F429E" w:rsidRPr="00F13D4E" w:rsidRDefault="004F429E" w:rsidP="004F429E">
      <w:pPr>
        <w:ind w:left="927" w:hanging="360"/>
        <w:jc w:val="both"/>
        <w:rPr>
          <w:rFonts w:eastAsia="Times New Roman"/>
          <w:szCs w:val="28"/>
        </w:rPr>
      </w:pPr>
      <w:r w:rsidRPr="00F13D4E">
        <w:rPr>
          <w:rFonts w:eastAsia="Times New Roman"/>
        </w:rPr>
        <w:t>4.</w:t>
      </w:r>
      <w:r w:rsidRPr="00F13D4E">
        <w:rPr>
          <w:rFonts w:eastAsia="Times New Roman"/>
        </w:rPr>
        <w:tab/>
        <w:t>Контроль исполнения настоящего постановления оставляю за собой.</w:t>
      </w:r>
    </w:p>
    <w:p w14:paraId="4335165C" w14:textId="77777777" w:rsidR="004F429E" w:rsidRPr="00F13D4E" w:rsidRDefault="004F429E" w:rsidP="004F429E">
      <w:pPr>
        <w:ind w:firstLine="567"/>
        <w:jc w:val="both"/>
        <w:rPr>
          <w:rFonts w:eastAsia="Times New Roman"/>
          <w:szCs w:val="28"/>
        </w:rPr>
      </w:pPr>
    </w:p>
    <w:p w14:paraId="66A79F63" w14:textId="77777777" w:rsidR="004F429E" w:rsidRPr="00F13D4E" w:rsidRDefault="004F429E" w:rsidP="004F429E">
      <w:pPr>
        <w:jc w:val="both"/>
        <w:rPr>
          <w:rFonts w:eastAsia="Times New Roman"/>
          <w:szCs w:val="28"/>
        </w:rPr>
      </w:pPr>
    </w:p>
    <w:p w14:paraId="479A7C3F" w14:textId="77777777" w:rsidR="004F429E" w:rsidRPr="00F13D4E" w:rsidRDefault="004F429E" w:rsidP="004F429E">
      <w:pPr>
        <w:jc w:val="both"/>
        <w:rPr>
          <w:rFonts w:eastAsia="Times New Roman"/>
          <w:szCs w:val="28"/>
        </w:rPr>
      </w:pPr>
    </w:p>
    <w:p w14:paraId="0C9D4A37" w14:textId="77777777" w:rsidR="004F429E" w:rsidRPr="00F13D4E" w:rsidRDefault="004F429E" w:rsidP="004F429E">
      <w:pPr>
        <w:jc w:val="both"/>
        <w:rPr>
          <w:rFonts w:eastAsia="Times New Roman"/>
          <w:szCs w:val="28"/>
        </w:rPr>
      </w:pPr>
    </w:p>
    <w:p w14:paraId="0934E4D8" w14:textId="77777777" w:rsidR="004F429E" w:rsidRPr="00F13D4E" w:rsidRDefault="004F429E" w:rsidP="004F429E">
      <w:pPr>
        <w:rPr>
          <w:rFonts w:eastAsia="Times New Roman"/>
          <w:b/>
          <w:szCs w:val="28"/>
        </w:rPr>
      </w:pPr>
      <w:r w:rsidRPr="00F13D4E">
        <w:rPr>
          <w:rFonts w:eastAsia="Times New Roman"/>
          <w:b/>
          <w:szCs w:val="28"/>
        </w:rPr>
        <w:t>Исполняющий обязанности</w:t>
      </w:r>
    </w:p>
    <w:p w14:paraId="4D3BE32C" w14:textId="77777777" w:rsidR="004F429E" w:rsidRPr="00F13D4E" w:rsidRDefault="004F429E" w:rsidP="004F429E">
      <w:pPr>
        <w:rPr>
          <w:rFonts w:eastAsia="TimesNewRomanPSMT"/>
        </w:rPr>
      </w:pPr>
      <w:r w:rsidRPr="00F13D4E">
        <w:rPr>
          <w:rFonts w:eastAsia="Times New Roman"/>
          <w:b/>
          <w:szCs w:val="28"/>
        </w:rPr>
        <w:t xml:space="preserve">Главы поселка </w:t>
      </w:r>
      <w:r w:rsidRPr="00F13D4E">
        <w:rPr>
          <w:rFonts w:eastAsia="Times New Roman"/>
          <w:b/>
          <w:szCs w:val="28"/>
        </w:rPr>
        <w:tab/>
        <w:t xml:space="preserve"> </w:t>
      </w:r>
      <w:r w:rsidRPr="00F13D4E">
        <w:rPr>
          <w:rFonts w:eastAsia="Times New Roman"/>
          <w:b/>
          <w:szCs w:val="28"/>
        </w:rPr>
        <w:tab/>
      </w:r>
      <w:r w:rsidRPr="00F13D4E">
        <w:rPr>
          <w:rFonts w:eastAsia="Times New Roman"/>
          <w:b/>
          <w:szCs w:val="28"/>
        </w:rPr>
        <w:tab/>
        <w:t xml:space="preserve">                   </w:t>
      </w:r>
      <w:r w:rsidRPr="00F13D4E">
        <w:rPr>
          <w:rFonts w:eastAsia="Times New Roman"/>
          <w:b/>
          <w:szCs w:val="28"/>
        </w:rPr>
        <w:tab/>
      </w:r>
      <w:r w:rsidRPr="00F13D4E">
        <w:rPr>
          <w:rFonts w:eastAsia="Times New Roman"/>
          <w:b/>
          <w:szCs w:val="28"/>
        </w:rPr>
        <w:tab/>
        <w:t xml:space="preserve">                    </w:t>
      </w:r>
      <w:r w:rsidRPr="00F13D4E">
        <w:rPr>
          <w:rFonts w:eastAsia="Times New Roman"/>
          <w:b/>
          <w:szCs w:val="28"/>
        </w:rPr>
        <w:tab/>
      </w:r>
      <w:r w:rsidRPr="00F13D4E">
        <w:rPr>
          <w:rFonts w:eastAsia="Times New Roman"/>
          <w:b/>
          <w:szCs w:val="28"/>
        </w:rPr>
        <w:tab/>
        <w:t>А.С. Цицора</w:t>
      </w:r>
    </w:p>
    <w:p w14:paraId="0D86EB60" w14:textId="77777777" w:rsidR="004F429E" w:rsidRPr="00F13D4E" w:rsidRDefault="004F429E" w:rsidP="004F429E"/>
    <w:p w14:paraId="482EFE3D" w14:textId="646E986B" w:rsidR="004F429E" w:rsidRDefault="004F429E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1DA1FCF" w14:textId="280300FF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64A0458" w14:textId="309555F2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C0F04AC" w14:textId="17331992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E68BCD9" w14:textId="33219D43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B9AD14F" w14:textId="6D5C7F7D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093DCAB" w14:textId="13854226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A475DDB" w14:textId="1EE8814A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8B4A88E" w14:textId="25B34407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9457E5B" w14:textId="2A0D63A5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EB46AB6" w14:textId="4A6EA3AE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18A22B4" w14:textId="7B621AB8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DA8020C" w14:textId="31637448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F70B39D" w14:textId="31A7767D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07954D5" w14:textId="49B8246E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85A5A84" w14:textId="7D4F54FD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77C6259" w14:textId="29D5D4AA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B4C398E" w14:textId="0648AE1E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D4C6AD9" w14:textId="67ABD847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69506A4" w14:textId="5E2C9C2A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06FE83F" w14:textId="102DB5CC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4A3FECB" w14:textId="6272879D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EC97204" w14:textId="7127F770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54C8AC9" w14:textId="047507AE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8B45CB4" w14:textId="5A552B99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0766DFE" w14:textId="2A6661D9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4C47AA1" w14:textId="70A14030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5285923" w14:textId="27F07C8B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FE69878" w14:textId="5C74015E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696561D1" w14:textId="716673A0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26EC620" w14:textId="6EB37CFC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6CEB4B3" w14:textId="72F7302F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496823" w:rsidRPr="00496823" w14:paraId="7D602788" w14:textId="77777777" w:rsidTr="00941A36">
        <w:trPr>
          <w:trHeight w:val="2202"/>
        </w:trPr>
        <w:tc>
          <w:tcPr>
            <w:tcW w:w="2050" w:type="pct"/>
            <w:shd w:val="clear" w:color="auto" w:fill="auto"/>
          </w:tcPr>
          <w:p w14:paraId="1661CFD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41701E2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Республика Саха (Якутия)</w:t>
            </w:r>
          </w:p>
          <w:p w14:paraId="0541F2A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АДМИНИСТРАЦИЯ</w:t>
            </w:r>
          </w:p>
          <w:p w14:paraId="4E0779E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муниципального образования</w:t>
            </w:r>
          </w:p>
          <w:p w14:paraId="0FDCE02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«Поселок Айхал»</w:t>
            </w:r>
          </w:p>
          <w:p w14:paraId="278FD8F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96823">
              <w:rPr>
                <w:rFonts w:eastAsia="Times New Roman"/>
                <w:b/>
              </w:rPr>
              <w:t>Мирнинского района</w:t>
            </w:r>
          </w:p>
          <w:p w14:paraId="54842AD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496823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D6B63A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496823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4BDABB5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96823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2AAEC8E" wp14:editId="7241A7C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51989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525814E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Россия Федерацията (Россия)</w:t>
            </w:r>
          </w:p>
          <w:p w14:paraId="18279EC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43038B4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Мииринэй улуу</w:t>
            </w:r>
            <w:r w:rsidRPr="00496823">
              <w:rPr>
                <w:rFonts w:eastAsia="Times New Roman"/>
                <w:b/>
                <w:lang w:val="en-US"/>
              </w:rPr>
              <w:t>h</w:t>
            </w:r>
            <w:r w:rsidRPr="00496823">
              <w:rPr>
                <w:rFonts w:eastAsia="Times New Roman"/>
                <w:b/>
              </w:rPr>
              <w:t>ун</w:t>
            </w:r>
          </w:p>
          <w:p w14:paraId="7A0382E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Айхал бө</w:t>
            </w:r>
            <w:r w:rsidRPr="00496823">
              <w:rPr>
                <w:rFonts w:eastAsia="Times New Roman"/>
                <w:b/>
                <w:lang w:val="en-US"/>
              </w:rPr>
              <w:t>h</w:t>
            </w:r>
            <w:r w:rsidRPr="00496823">
              <w:rPr>
                <w:rFonts w:eastAsia="Times New Roman"/>
                <w:b/>
              </w:rPr>
              <w:t>үөлэгин</w:t>
            </w:r>
          </w:p>
          <w:p w14:paraId="73C1BCC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муниципальнай тэриллиитин</w:t>
            </w:r>
          </w:p>
          <w:p w14:paraId="6A73BE4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496823">
              <w:rPr>
                <w:rFonts w:eastAsia="Times New Roman"/>
                <w:b/>
              </w:rPr>
              <w:t>ДЬА</w:t>
            </w:r>
            <w:r w:rsidRPr="00496823">
              <w:rPr>
                <w:rFonts w:eastAsia="Times New Roman"/>
                <w:b/>
                <w:lang w:val="en-US"/>
              </w:rPr>
              <w:t>h</w:t>
            </w:r>
            <w:r w:rsidRPr="00496823">
              <w:rPr>
                <w:rFonts w:eastAsia="Times New Roman"/>
                <w:b/>
              </w:rPr>
              <w:t>АЛТАТА</w:t>
            </w:r>
          </w:p>
          <w:p w14:paraId="7557E5E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481D05D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96823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1C7631C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CD98BDB" w14:textId="77777777" w:rsidR="00496823" w:rsidRPr="00496823" w:rsidRDefault="00496823" w:rsidP="00496823">
      <w:pPr>
        <w:widowControl/>
        <w:autoSpaceDE/>
        <w:autoSpaceDN/>
        <w:adjustRightInd/>
        <w:ind w:right="-284"/>
        <w:jc w:val="center"/>
        <w:rPr>
          <w:rFonts w:eastAsia="Times New Roman"/>
          <w:b/>
          <w:u w:val="single"/>
        </w:rPr>
      </w:pPr>
    </w:p>
    <w:p w14:paraId="70D74FB6" w14:textId="7D759B68" w:rsidR="00496823" w:rsidRPr="00496823" w:rsidRDefault="00496823" w:rsidP="00496823">
      <w:pPr>
        <w:widowControl/>
        <w:tabs>
          <w:tab w:val="left" w:pos="7740"/>
        </w:tabs>
        <w:autoSpaceDE/>
        <w:autoSpaceDN/>
        <w:adjustRightInd/>
        <w:ind w:right="-284"/>
        <w:rPr>
          <w:rFonts w:eastAsia="Times New Roman"/>
        </w:rPr>
      </w:pPr>
      <w:r>
        <w:rPr>
          <w:rFonts w:eastAsia="Times New Roman"/>
          <w:u w:val="single"/>
        </w:rPr>
        <w:t>30.12.2022</w:t>
      </w:r>
      <w:r w:rsidRPr="00496823">
        <w:rPr>
          <w:rFonts w:eastAsia="Times New Roman"/>
        </w:rPr>
        <w:t xml:space="preserve"> г. </w:t>
      </w:r>
      <w:r w:rsidRPr="00496823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96823">
        <w:rPr>
          <w:rFonts w:eastAsia="Times New Roman"/>
        </w:rPr>
        <w:t xml:space="preserve">№ </w:t>
      </w:r>
      <w:r>
        <w:rPr>
          <w:rFonts w:eastAsia="Times New Roman"/>
        </w:rPr>
        <w:t>710</w:t>
      </w:r>
    </w:p>
    <w:tbl>
      <w:tblPr>
        <w:tblStyle w:val="39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496823" w:rsidRPr="00496823" w14:paraId="6FE06C69" w14:textId="77777777" w:rsidTr="00941A36">
        <w:trPr>
          <w:trHeight w:val="1800"/>
          <w:jc w:val="center"/>
        </w:trPr>
        <w:tc>
          <w:tcPr>
            <w:tcW w:w="2969" w:type="pct"/>
          </w:tcPr>
          <w:p w14:paraId="0F19DC6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14:paraId="6E29027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496823">
              <w:rPr>
                <w:rFonts w:eastAsia="Times New Roman"/>
                <w:b/>
              </w:rPr>
              <w:t>О внесении изменений в муниципальную программу МО «Поселок Айхал» Мирнинского района Республики Саха (Якутия) «Благоустройство территорий поселка Айхал на 2022-2026 годы», утвержденную постановлением Главы от 15.12.2021 №546 (в редакции постановлений от 21.03.2022 №112, от 08.04.2022 №142, от 12.05.2022 №217, от 07.06.2022 №255, от 04.07.2022 № 295, от 17.10.2022 г № 295, от 18.10.2022 г № 462, от 09.11.2022 №521 от 05.12.2022 №608, от 21.12.2022 №665)</w:t>
            </w:r>
          </w:p>
        </w:tc>
        <w:tc>
          <w:tcPr>
            <w:tcW w:w="2031" w:type="pct"/>
          </w:tcPr>
          <w:p w14:paraId="36500E55" w14:textId="77777777" w:rsidR="00496823" w:rsidRPr="00496823" w:rsidRDefault="00496823" w:rsidP="00496823">
            <w:pPr>
              <w:widowControl/>
              <w:autoSpaceDE/>
              <w:autoSpaceDN/>
              <w:adjustRightInd/>
              <w:spacing w:after="240"/>
              <w:ind w:firstLine="360"/>
              <w:rPr>
                <w:rFonts w:eastAsia="Times New Roman"/>
                <w:b/>
              </w:rPr>
            </w:pPr>
          </w:p>
          <w:p w14:paraId="3842A5D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0FABF368" w14:textId="77777777" w:rsidR="00496823" w:rsidRPr="00496823" w:rsidRDefault="00496823" w:rsidP="0049682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52A5889D" w14:textId="77777777" w:rsidR="00496823" w:rsidRPr="00496823" w:rsidRDefault="00496823" w:rsidP="00496823">
      <w:pPr>
        <w:widowControl/>
        <w:autoSpaceDE/>
        <w:autoSpaceDN/>
        <w:adjustRightInd/>
        <w:ind w:firstLine="708"/>
        <w:jc w:val="both"/>
        <w:rPr>
          <w:rFonts w:eastAsia="Times New Roman"/>
          <w:bCs/>
        </w:rPr>
      </w:pPr>
      <w:r w:rsidRPr="00496823">
        <w:rPr>
          <w:rFonts w:eastAsia="Times New Roman"/>
        </w:rPr>
        <w:t>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</w:t>
      </w:r>
      <w:bookmarkStart w:id="0" w:name="_Hlk55483591"/>
      <w:bookmarkStart w:id="1" w:name="_Hlk55483573"/>
      <w:r w:rsidRPr="00496823">
        <w:rPr>
          <w:rFonts w:eastAsia="Times New Roman"/>
        </w:rPr>
        <w:t>, На основании решения сессии поселкового Совета депутатов от 27.12.2022 V-№6-2:</w:t>
      </w:r>
    </w:p>
    <w:p w14:paraId="3376D2D7" w14:textId="77777777" w:rsidR="00496823" w:rsidRPr="00496823" w:rsidRDefault="00496823" w:rsidP="00496823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708359D8" w14:textId="77777777" w:rsidR="00496823" w:rsidRPr="00496823" w:rsidRDefault="00496823" w:rsidP="00496823">
      <w:pPr>
        <w:widowControl/>
        <w:numPr>
          <w:ilvl w:val="0"/>
          <w:numId w:val="28"/>
        </w:numPr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  <w:r w:rsidRPr="00496823">
        <w:rPr>
          <w:rFonts w:eastAsia="Times New Roman"/>
        </w:rPr>
        <w:t>Внести в муниципальную программу МО «Поселок Айхал» Мирнинского района Республики Саха (Якутия) «Благоустройство территорий п. Айхал на 2022-2026 годы», утвержденную постановлением Главы от 15.12.2021 № 546</w:t>
      </w:r>
      <w:bookmarkEnd w:id="0"/>
      <w:bookmarkEnd w:id="1"/>
      <w:r w:rsidRPr="00496823">
        <w:rPr>
          <w:rFonts w:eastAsia="Times New Roman"/>
        </w:rPr>
        <w:t xml:space="preserve"> (в редакции постановлений от 21.03.2022 №112, от 08.04.2022 №142, от 07.06.2022 № 255, от 04.07.2022 г №295, от 17.10.2022 г № 454, от 18.10.2022 г № 462, от 09.11.2022 № 521, от 05.12.2022 №608, от 21.12.2022 №665) следующие изменения:</w:t>
      </w:r>
    </w:p>
    <w:p w14:paraId="7A1AA834" w14:textId="77777777" w:rsidR="00496823" w:rsidRPr="00496823" w:rsidRDefault="00496823" w:rsidP="00496823">
      <w:pPr>
        <w:widowControl/>
        <w:numPr>
          <w:ilvl w:val="1"/>
          <w:numId w:val="14"/>
        </w:numPr>
        <w:autoSpaceDE/>
        <w:autoSpaceDN/>
        <w:adjustRightInd/>
        <w:ind w:left="567" w:hanging="420"/>
        <w:contextualSpacing/>
        <w:jc w:val="both"/>
        <w:rPr>
          <w:rFonts w:eastAsia="Times New Roman"/>
        </w:rPr>
      </w:pPr>
      <w:r w:rsidRPr="00496823">
        <w:rPr>
          <w:rFonts w:eastAsia="Times New Roman"/>
        </w:rPr>
        <w:t>в паспорте Программы, финансовое обеспечение изложить в новой редакции: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5"/>
        <w:gridCol w:w="1558"/>
        <w:gridCol w:w="1417"/>
        <w:gridCol w:w="1559"/>
        <w:gridCol w:w="1560"/>
        <w:gridCol w:w="1965"/>
      </w:tblGrid>
      <w:tr w:rsidR="00496823" w:rsidRPr="00496823" w14:paraId="1FC8E2AA" w14:textId="77777777" w:rsidTr="00941A36">
        <w:trPr>
          <w:trHeight w:val="412"/>
        </w:trPr>
        <w:tc>
          <w:tcPr>
            <w:tcW w:w="1605" w:type="dxa"/>
            <w:vMerge w:val="restart"/>
          </w:tcPr>
          <w:p w14:paraId="6BB3D31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Финансовое обеспечение программы:</w:t>
            </w:r>
          </w:p>
        </w:tc>
        <w:tc>
          <w:tcPr>
            <w:tcW w:w="8059" w:type="dxa"/>
            <w:gridSpan w:val="5"/>
          </w:tcPr>
          <w:p w14:paraId="6CB6117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 xml:space="preserve">Расходы </w:t>
            </w:r>
          </w:p>
        </w:tc>
      </w:tr>
      <w:tr w:rsidR="00496823" w:rsidRPr="00496823" w14:paraId="320DA902" w14:textId="77777777" w:rsidTr="00941A36">
        <w:trPr>
          <w:trHeight w:val="355"/>
        </w:trPr>
        <w:tc>
          <w:tcPr>
            <w:tcW w:w="1605" w:type="dxa"/>
            <w:vMerge/>
          </w:tcPr>
          <w:p w14:paraId="78AC64E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08A7E74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14:paraId="2C5F93D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59" w:type="dxa"/>
          </w:tcPr>
          <w:p w14:paraId="69B74FC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560" w:type="dxa"/>
          </w:tcPr>
          <w:p w14:paraId="387D949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965" w:type="dxa"/>
          </w:tcPr>
          <w:p w14:paraId="44BA16E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2026 год</w:t>
            </w:r>
          </w:p>
        </w:tc>
      </w:tr>
      <w:tr w:rsidR="00496823" w:rsidRPr="00496823" w14:paraId="1D43BBBA" w14:textId="77777777" w:rsidTr="00941A36">
        <w:trPr>
          <w:trHeight w:val="526"/>
        </w:trPr>
        <w:tc>
          <w:tcPr>
            <w:tcW w:w="1605" w:type="dxa"/>
          </w:tcPr>
          <w:p w14:paraId="51198CB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8" w:type="dxa"/>
          </w:tcPr>
          <w:p w14:paraId="5C37296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4B3C631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6B1F07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5363359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65" w:type="dxa"/>
          </w:tcPr>
          <w:p w14:paraId="200C91D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96823" w:rsidRPr="00496823" w14:paraId="4CCF05F4" w14:textId="77777777" w:rsidTr="00941A36">
        <w:trPr>
          <w:trHeight w:val="560"/>
        </w:trPr>
        <w:tc>
          <w:tcPr>
            <w:tcW w:w="1605" w:type="dxa"/>
          </w:tcPr>
          <w:p w14:paraId="4A85812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Республиканский бюджет</w:t>
            </w:r>
          </w:p>
        </w:tc>
        <w:tc>
          <w:tcPr>
            <w:tcW w:w="1558" w:type="dxa"/>
          </w:tcPr>
          <w:p w14:paraId="7EB8599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01518D9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0B2637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69F15F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65" w:type="dxa"/>
          </w:tcPr>
          <w:p w14:paraId="60197CA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96823" w:rsidRPr="00496823" w14:paraId="30913DAF" w14:textId="77777777" w:rsidTr="00941A36">
        <w:trPr>
          <w:trHeight w:val="483"/>
        </w:trPr>
        <w:tc>
          <w:tcPr>
            <w:tcW w:w="1605" w:type="dxa"/>
          </w:tcPr>
          <w:p w14:paraId="3D2436D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8" w:type="dxa"/>
          </w:tcPr>
          <w:p w14:paraId="3158776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4 846 491,67</w:t>
            </w:r>
          </w:p>
        </w:tc>
        <w:tc>
          <w:tcPr>
            <w:tcW w:w="1417" w:type="dxa"/>
          </w:tcPr>
          <w:p w14:paraId="29E86A3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3 112 989,52</w:t>
            </w:r>
          </w:p>
        </w:tc>
        <w:tc>
          <w:tcPr>
            <w:tcW w:w="1559" w:type="dxa"/>
          </w:tcPr>
          <w:p w14:paraId="5440106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38C3323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65" w:type="dxa"/>
          </w:tcPr>
          <w:p w14:paraId="336B25A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96823" w:rsidRPr="00496823" w14:paraId="22EF18B2" w14:textId="77777777" w:rsidTr="00941A36">
        <w:trPr>
          <w:trHeight w:val="643"/>
        </w:trPr>
        <w:tc>
          <w:tcPr>
            <w:tcW w:w="1605" w:type="dxa"/>
          </w:tcPr>
          <w:p w14:paraId="4EF8224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1558" w:type="dxa"/>
          </w:tcPr>
          <w:p w14:paraId="20474D5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18 594 491,47</w:t>
            </w:r>
          </w:p>
        </w:tc>
        <w:tc>
          <w:tcPr>
            <w:tcW w:w="1417" w:type="dxa"/>
          </w:tcPr>
          <w:p w14:paraId="6A6DE24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14 876 746,29</w:t>
            </w:r>
          </w:p>
        </w:tc>
        <w:tc>
          <w:tcPr>
            <w:tcW w:w="1559" w:type="dxa"/>
          </w:tcPr>
          <w:p w14:paraId="148DE2E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17 841 136,87</w:t>
            </w:r>
          </w:p>
        </w:tc>
        <w:tc>
          <w:tcPr>
            <w:tcW w:w="1560" w:type="dxa"/>
          </w:tcPr>
          <w:p w14:paraId="2246AB7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15 841 427,64</w:t>
            </w:r>
          </w:p>
        </w:tc>
        <w:tc>
          <w:tcPr>
            <w:tcW w:w="1965" w:type="dxa"/>
          </w:tcPr>
          <w:p w14:paraId="0C2C84C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26 080 536,84</w:t>
            </w:r>
          </w:p>
        </w:tc>
      </w:tr>
      <w:tr w:rsidR="00496823" w:rsidRPr="00496823" w14:paraId="2373A79F" w14:textId="77777777" w:rsidTr="00941A36">
        <w:trPr>
          <w:trHeight w:val="571"/>
        </w:trPr>
        <w:tc>
          <w:tcPr>
            <w:tcW w:w="1605" w:type="dxa"/>
          </w:tcPr>
          <w:p w14:paraId="499319F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558" w:type="dxa"/>
          </w:tcPr>
          <w:p w14:paraId="2B56EBA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12 934 000,00</w:t>
            </w:r>
          </w:p>
        </w:tc>
        <w:tc>
          <w:tcPr>
            <w:tcW w:w="1417" w:type="dxa"/>
          </w:tcPr>
          <w:p w14:paraId="409B028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8 662 460,00</w:t>
            </w:r>
          </w:p>
        </w:tc>
        <w:tc>
          <w:tcPr>
            <w:tcW w:w="1559" w:type="dxa"/>
          </w:tcPr>
          <w:p w14:paraId="15BC592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5B5B0F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65" w:type="dxa"/>
          </w:tcPr>
          <w:p w14:paraId="5652041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96823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96823" w:rsidRPr="00496823" w14:paraId="57F21A7D" w14:textId="77777777" w:rsidTr="00941A36">
        <w:trPr>
          <w:trHeight w:val="571"/>
        </w:trPr>
        <w:tc>
          <w:tcPr>
            <w:tcW w:w="1605" w:type="dxa"/>
          </w:tcPr>
          <w:p w14:paraId="26F23A4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8" w:type="dxa"/>
          </w:tcPr>
          <w:p w14:paraId="35B1B1F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36 374 983,14</w:t>
            </w:r>
          </w:p>
        </w:tc>
        <w:tc>
          <w:tcPr>
            <w:tcW w:w="1417" w:type="dxa"/>
          </w:tcPr>
          <w:p w14:paraId="7D064A1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26 652 195,81</w:t>
            </w:r>
          </w:p>
        </w:tc>
        <w:tc>
          <w:tcPr>
            <w:tcW w:w="1559" w:type="dxa"/>
          </w:tcPr>
          <w:p w14:paraId="7554647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17 841 136,87</w:t>
            </w:r>
          </w:p>
        </w:tc>
        <w:tc>
          <w:tcPr>
            <w:tcW w:w="1560" w:type="dxa"/>
          </w:tcPr>
          <w:p w14:paraId="419FE20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bCs/>
                <w:sz w:val="22"/>
                <w:szCs w:val="22"/>
              </w:rPr>
              <w:t>15 841 427,64</w:t>
            </w:r>
          </w:p>
        </w:tc>
        <w:tc>
          <w:tcPr>
            <w:tcW w:w="1965" w:type="dxa"/>
          </w:tcPr>
          <w:p w14:paraId="2DB01A6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96823">
              <w:rPr>
                <w:rFonts w:eastAsia="Times New Roman"/>
                <w:b/>
                <w:sz w:val="22"/>
                <w:szCs w:val="22"/>
              </w:rPr>
              <w:t>26 080 536,84</w:t>
            </w:r>
          </w:p>
        </w:tc>
      </w:tr>
    </w:tbl>
    <w:p w14:paraId="7DEF2046" w14:textId="77777777" w:rsidR="00496823" w:rsidRPr="00496823" w:rsidRDefault="00496823" w:rsidP="00496823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59B608BA" w14:textId="77777777" w:rsidR="00496823" w:rsidRPr="00496823" w:rsidRDefault="00496823" w:rsidP="00496823">
      <w:pPr>
        <w:widowControl/>
        <w:autoSpaceDE/>
        <w:autoSpaceDN/>
        <w:adjustRightInd/>
        <w:ind w:hanging="284"/>
        <w:jc w:val="both"/>
        <w:rPr>
          <w:rFonts w:eastAsia="Times New Roman"/>
          <w:bCs/>
        </w:rPr>
      </w:pPr>
      <w:r w:rsidRPr="00496823">
        <w:rPr>
          <w:rFonts w:eastAsia="Times New Roman"/>
          <w:bCs/>
        </w:rPr>
        <w:t xml:space="preserve">         1.2 раздел 3 программы «Перечень мероприятий и ресурсное обеспечение Программы» изложить в новой редакции согласно приложению 1 к настоящему постановлению.</w:t>
      </w:r>
    </w:p>
    <w:p w14:paraId="3779A59B" w14:textId="77777777" w:rsidR="00496823" w:rsidRPr="00496823" w:rsidRDefault="00496823" w:rsidP="00496823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96823">
        <w:rPr>
          <w:rFonts w:eastAsia="Corbel"/>
        </w:rPr>
        <w:t>Специалисту 1 разряда пресс – секретарю</w:t>
      </w:r>
      <w:r w:rsidRPr="00496823">
        <w:rPr>
          <w:rFonts w:eastAsia="Corbel"/>
          <w:lang w:val="x-none"/>
        </w:rPr>
        <w:t xml:space="preserve"> (</w:t>
      </w:r>
      <w:r w:rsidRPr="00496823">
        <w:rPr>
          <w:rFonts w:eastAsia="Corbel"/>
        </w:rPr>
        <w:t>или иное замещающее лицо)</w:t>
      </w:r>
      <w:r w:rsidRPr="00496823">
        <w:rPr>
          <w:rFonts w:eastAsia="Corbel"/>
          <w:lang w:val="x-none"/>
        </w:rPr>
        <w:t xml:space="preserve"> </w:t>
      </w:r>
      <w:r w:rsidRPr="00496823">
        <w:rPr>
          <w:rFonts w:eastAsia="Corbel"/>
        </w:rPr>
        <w:t>разместить</w:t>
      </w:r>
      <w:r w:rsidRPr="00496823">
        <w:rPr>
          <w:rFonts w:eastAsia="Corbel"/>
          <w:lang w:val="x-none"/>
        </w:rPr>
        <w:t xml:space="preserve"> настояще</w:t>
      </w:r>
      <w:r w:rsidRPr="00496823">
        <w:rPr>
          <w:rFonts w:eastAsia="Corbel"/>
        </w:rPr>
        <w:t>е</w:t>
      </w:r>
      <w:r w:rsidRPr="00496823">
        <w:rPr>
          <w:rFonts w:eastAsia="Corbel"/>
          <w:lang w:val="x-none"/>
        </w:rPr>
        <w:t xml:space="preserve"> </w:t>
      </w:r>
      <w:r w:rsidRPr="00496823">
        <w:rPr>
          <w:rFonts w:eastAsia="Corbel"/>
        </w:rPr>
        <w:t>по</w:t>
      </w:r>
      <w:r w:rsidRPr="00496823">
        <w:rPr>
          <w:rFonts w:eastAsia="Corbel"/>
          <w:lang w:val="x-none"/>
        </w:rPr>
        <w:t>становление с приложениями в информационном бюллетене «Вестник Айхала» и на официальном сайте Администрации МО «Поселок Айхал» (</w:t>
      </w:r>
      <w:hyperlink r:id="rId14" w:history="1">
        <w:r w:rsidRPr="00496823">
          <w:rPr>
            <w:rFonts w:eastAsia="Corbel"/>
            <w:color w:val="0000FF"/>
            <w:u w:val="single"/>
            <w:lang w:val="x-none"/>
          </w:rPr>
          <w:t>www.мо-айхал.рф</w:t>
        </w:r>
      </w:hyperlink>
      <w:r w:rsidRPr="00496823">
        <w:rPr>
          <w:rFonts w:eastAsia="Corbel"/>
          <w:lang w:val="x-none"/>
        </w:rPr>
        <w:t>).</w:t>
      </w:r>
    </w:p>
    <w:p w14:paraId="50D30393" w14:textId="77777777" w:rsidR="00496823" w:rsidRPr="00496823" w:rsidRDefault="00496823" w:rsidP="00496823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96823">
        <w:rPr>
          <w:rFonts w:eastAsia="Corbel"/>
        </w:rPr>
        <w:t>Настоящее постановление вступает в силу после его официального опубликования (обнародования).</w:t>
      </w:r>
    </w:p>
    <w:p w14:paraId="4A3CF731" w14:textId="77777777" w:rsidR="00496823" w:rsidRPr="00496823" w:rsidRDefault="00496823" w:rsidP="00496823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96823">
        <w:rPr>
          <w:rFonts w:eastAsia="Times New Roman"/>
        </w:rPr>
        <w:t>Контроль исполнения настоящего постановления оставляю за собой.</w:t>
      </w:r>
    </w:p>
    <w:p w14:paraId="1FE3F602" w14:textId="77777777" w:rsidR="00496823" w:rsidRPr="00496823" w:rsidRDefault="00496823" w:rsidP="00496823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07617117" w14:textId="77777777" w:rsidR="00496823" w:rsidRPr="00496823" w:rsidRDefault="00496823" w:rsidP="00496823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403C21F9" w14:textId="77777777" w:rsidR="00496823" w:rsidRPr="00496823" w:rsidRDefault="00496823" w:rsidP="00496823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b/>
        </w:rPr>
      </w:pPr>
    </w:p>
    <w:p w14:paraId="5DF02426" w14:textId="77777777" w:rsidR="00496823" w:rsidRPr="00496823" w:rsidRDefault="00496823" w:rsidP="00496823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60A7A5B6" w14:textId="77777777" w:rsidR="00496823" w:rsidRPr="00496823" w:rsidRDefault="00496823" w:rsidP="00496823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1A8D2424" w14:textId="77777777" w:rsidR="00496823" w:rsidRPr="00496823" w:rsidRDefault="00496823" w:rsidP="00496823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33B03792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496823">
        <w:rPr>
          <w:rFonts w:eastAsia="Times New Roman"/>
          <w:b/>
          <w:szCs w:val="28"/>
        </w:rPr>
        <w:t>Исполняющий обязанности</w:t>
      </w:r>
    </w:p>
    <w:p w14:paraId="0A50A24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496823">
        <w:rPr>
          <w:rFonts w:eastAsia="Times New Roman"/>
          <w:b/>
          <w:szCs w:val="28"/>
        </w:rPr>
        <w:t xml:space="preserve">Главы поселка </w:t>
      </w:r>
      <w:r w:rsidRPr="00496823">
        <w:rPr>
          <w:rFonts w:eastAsia="Times New Roman"/>
          <w:b/>
          <w:szCs w:val="28"/>
        </w:rPr>
        <w:tab/>
        <w:t xml:space="preserve"> </w:t>
      </w:r>
      <w:r w:rsidRPr="00496823">
        <w:rPr>
          <w:rFonts w:eastAsia="Times New Roman"/>
          <w:b/>
          <w:szCs w:val="28"/>
        </w:rPr>
        <w:tab/>
      </w:r>
      <w:r w:rsidRPr="00496823">
        <w:rPr>
          <w:rFonts w:eastAsia="Times New Roman"/>
          <w:b/>
          <w:szCs w:val="28"/>
        </w:rPr>
        <w:tab/>
        <w:t xml:space="preserve">                   </w:t>
      </w:r>
      <w:r w:rsidRPr="00496823">
        <w:rPr>
          <w:rFonts w:eastAsia="Times New Roman"/>
          <w:b/>
          <w:szCs w:val="28"/>
        </w:rPr>
        <w:tab/>
      </w:r>
      <w:r w:rsidRPr="00496823">
        <w:rPr>
          <w:rFonts w:eastAsia="Times New Roman"/>
          <w:b/>
          <w:szCs w:val="28"/>
        </w:rPr>
        <w:tab/>
        <w:t xml:space="preserve">                    </w:t>
      </w:r>
      <w:r w:rsidRPr="00496823">
        <w:rPr>
          <w:rFonts w:eastAsia="Times New Roman"/>
          <w:b/>
          <w:szCs w:val="28"/>
        </w:rPr>
        <w:tab/>
      </w:r>
      <w:r w:rsidRPr="00496823">
        <w:rPr>
          <w:rFonts w:eastAsia="Times New Roman"/>
          <w:b/>
          <w:szCs w:val="28"/>
        </w:rPr>
        <w:tab/>
        <w:t>А.С. Цицора</w:t>
      </w:r>
    </w:p>
    <w:p w14:paraId="526D2C4B" w14:textId="77777777" w:rsidR="00496823" w:rsidRPr="00496823" w:rsidRDefault="00496823" w:rsidP="00496823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4149182E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2C317BDF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0169E7B7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56EB18D1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1423F2C1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42249979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11209C1D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2B11C041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63094E89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7716BE33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3E8BA1F7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0DD148E4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30E6033C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0316D55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1E02209A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52A972D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49A66F4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1106D45A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4E0D3BF7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6CC24034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7326040C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147635A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55FC6D6C" w14:textId="77777777" w:rsid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  <w:sectPr w:rsidR="00496823" w:rsidSect="00D5526F">
          <w:headerReference w:type="first" r:id="rId15"/>
          <w:pgSz w:w="11906" w:h="16838"/>
          <w:pgMar w:top="567" w:right="850" w:bottom="851" w:left="1701" w:header="142" w:footer="709" w:gutter="0"/>
          <w:cols w:space="708"/>
          <w:titlePg/>
          <w:docGrid w:linePitch="360"/>
        </w:sectPr>
      </w:pPr>
    </w:p>
    <w:p w14:paraId="225DAAB4" w14:textId="77777777" w:rsidR="00496823" w:rsidRPr="00496823" w:rsidRDefault="00496823" w:rsidP="00496823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96823">
        <w:rPr>
          <w:rFonts w:eastAsia="Times New Roman"/>
          <w:sz w:val="21"/>
          <w:szCs w:val="21"/>
        </w:rPr>
        <w:lastRenderedPageBreak/>
        <w:t>Приложение 1</w:t>
      </w:r>
    </w:p>
    <w:p w14:paraId="7E6A7096" w14:textId="77777777" w:rsidR="00496823" w:rsidRPr="00496823" w:rsidRDefault="00496823" w:rsidP="00496823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96823">
        <w:rPr>
          <w:rFonts w:eastAsia="Times New Roman"/>
          <w:sz w:val="21"/>
          <w:szCs w:val="21"/>
        </w:rPr>
        <w:t>к постановлению Администрации</w:t>
      </w:r>
    </w:p>
    <w:p w14:paraId="546E2958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96823">
        <w:rPr>
          <w:rFonts w:eastAsia="Times New Roman"/>
          <w:sz w:val="21"/>
          <w:szCs w:val="21"/>
        </w:rPr>
        <w:t xml:space="preserve">от </w:t>
      </w:r>
      <w:r w:rsidRPr="00496823">
        <w:rPr>
          <w:rFonts w:eastAsia="Times New Roman"/>
          <w:sz w:val="21"/>
          <w:szCs w:val="21"/>
          <w:u w:val="single"/>
        </w:rPr>
        <w:t>____________</w:t>
      </w:r>
      <w:r w:rsidRPr="00496823">
        <w:rPr>
          <w:rFonts w:eastAsia="Times New Roman"/>
          <w:sz w:val="21"/>
          <w:szCs w:val="21"/>
        </w:rPr>
        <w:t xml:space="preserve"> г № _____</w:t>
      </w:r>
    </w:p>
    <w:p w14:paraId="213502BE" w14:textId="77777777" w:rsidR="00496823" w:rsidRPr="00496823" w:rsidRDefault="00496823" w:rsidP="00496823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09B6EA79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496823">
        <w:rPr>
          <w:rFonts w:eastAsia="Times New Roman"/>
          <w:b/>
          <w:sz w:val="28"/>
        </w:rPr>
        <w:t>РАЗДЕЛ 3.</w:t>
      </w:r>
    </w:p>
    <w:p w14:paraId="494DE751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496823">
        <w:rPr>
          <w:rFonts w:eastAsia="Times New Roman"/>
          <w:b/>
          <w:sz w:val="28"/>
        </w:rPr>
        <w:t>ПЕРЕЧЕНЬ МЕРОПРИЯТИЙ И РЕСУРСНОЕ ОБЕСПЕЧЕНИЕ</w:t>
      </w:r>
    </w:p>
    <w:p w14:paraId="4CAFF394" w14:textId="77777777" w:rsidR="00496823" w:rsidRPr="00496823" w:rsidRDefault="00496823" w:rsidP="00496823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496823">
        <w:rPr>
          <w:rFonts w:eastAsia="Times New Roman"/>
          <w:b/>
          <w:sz w:val="28"/>
          <w:szCs w:val="28"/>
          <w:u w:val="single"/>
        </w:rPr>
        <w:t>«Благоустройство территорий п. Айхал»</w:t>
      </w:r>
    </w:p>
    <w:p w14:paraId="152056DA" w14:textId="77777777" w:rsidR="00496823" w:rsidRPr="00496823" w:rsidRDefault="00496823" w:rsidP="00496823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496823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14B093C2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377"/>
        <w:gridCol w:w="2433"/>
        <w:gridCol w:w="1394"/>
        <w:gridCol w:w="1417"/>
        <w:gridCol w:w="1276"/>
        <w:gridCol w:w="1289"/>
        <w:gridCol w:w="1601"/>
      </w:tblGrid>
      <w:tr w:rsidR="00496823" w:rsidRPr="00496823" w14:paraId="394D163E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5521338C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75C352E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615162D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77" w:type="dxa"/>
            <w:gridSpan w:val="5"/>
            <w:shd w:val="clear" w:color="auto" w:fill="auto"/>
            <w:vAlign w:val="center"/>
            <w:hideMark/>
          </w:tcPr>
          <w:p w14:paraId="0A494E4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Объем финансирования по годам (руб)</w:t>
            </w:r>
          </w:p>
        </w:tc>
      </w:tr>
      <w:tr w:rsidR="00496823" w:rsidRPr="00496823" w14:paraId="3008ED6B" w14:textId="77777777" w:rsidTr="00941A36">
        <w:trPr>
          <w:trHeight w:val="780"/>
        </w:trPr>
        <w:tc>
          <w:tcPr>
            <w:tcW w:w="1013" w:type="dxa"/>
            <w:vMerge/>
            <w:vAlign w:val="center"/>
            <w:hideMark/>
          </w:tcPr>
          <w:p w14:paraId="5D5B2C8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DC909D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48C720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AFF2AF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год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131C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2023год планового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09C6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2024 год планового периода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EFC085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2025 год планового периода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5D88F9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2026 год планового периода</w:t>
            </w:r>
          </w:p>
        </w:tc>
      </w:tr>
      <w:tr w:rsidR="00496823" w:rsidRPr="00496823" w14:paraId="0C1926B1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6188F4B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5E21F2D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76D14F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C9334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296 100,67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1CAF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4563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5BBAEA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C282B7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464 374,26</w:t>
            </w:r>
          </w:p>
        </w:tc>
      </w:tr>
      <w:tr w:rsidR="00496823" w:rsidRPr="00496823" w14:paraId="6F0FD47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3BEE045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528F4E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F488C2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35712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3065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7064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998C75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524C7C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79B19515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D577AA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00A32C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24A3C9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03D10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63D9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260AC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379036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483A72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352053A9" w14:textId="77777777" w:rsidTr="00941A36">
        <w:trPr>
          <w:trHeight w:val="746"/>
        </w:trPr>
        <w:tc>
          <w:tcPr>
            <w:tcW w:w="1013" w:type="dxa"/>
            <w:vMerge/>
            <w:vAlign w:val="center"/>
            <w:hideMark/>
          </w:tcPr>
          <w:p w14:paraId="2CB12CC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40ED82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886590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512691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56616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2D82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38A103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29C66C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7EE2D52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3436530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31C558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10A5DBC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5BABD8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296 100,67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5C1C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7D20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B71FFC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F6E8B4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464 374,26</w:t>
            </w:r>
          </w:p>
        </w:tc>
      </w:tr>
      <w:tr w:rsidR="00496823" w:rsidRPr="00496823" w14:paraId="5E8AD2BB" w14:textId="77777777" w:rsidTr="00941A36">
        <w:trPr>
          <w:trHeight w:val="581"/>
        </w:trPr>
        <w:tc>
          <w:tcPr>
            <w:tcW w:w="1013" w:type="dxa"/>
            <w:vMerge/>
            <w:vAlign w:val="center"/>
            <w:hideMark/>
          </w:tcPr>
          <w:p w14:paraId="5F18EED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A8FCA0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9466E8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E0AC77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92462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AACD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4E6CB5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513AAC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16A33F18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0EC32C4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70853E5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</w:t>
            </w:r>
            <w:r w:rsidRPr="0049682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автомобильных кузовов и самовольно установленных гаражей, контейнеров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2B52DB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A8134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1 260 011,15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9964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96 111,75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67D0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101 013,45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EF6621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106 165,14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D1DADD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111 579,56</w:t>
            </w:r>
          </w:p>
        </w:tc>
      </w:tr>
      <w:tr w:rsidR="00496823" w:rsidRPr="00496823" w14:paraId="7442B6DF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0FB8265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6A4321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422B60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2AE3FA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CAEF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1875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C91B1E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C62C59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7D78E2E2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3E6E8FC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28FC95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12C2A4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65FDD6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DCE4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F380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9366F1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851997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14169A44" w14:textId="77777777" w:rsidTr="00941A36">
        <w:trPr>
          <w:trHeight w:val="825"/>
        </w:trPr>
        <w:tc>
          <w:tcPr>
            <w:tcW w:w="1013" w:type="dxa"/>
            <w:vMerge/>
            <w:vAlign w:val="center"/>
            <w:hideMark/>
          </w:tcPr>
          <w:p w14:paraId="21A4FFF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1FBCCE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3F028D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5B63B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252 051,67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C883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29D3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9E53A4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9F917E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2D2298D6" w14:textId="77777777" w:rsidTr="00941A36">
        <w:trPr>
          <w:trHeight w:val="593"/>
        </w:trPr>
        <w:tc>
          <w:tcPr>
            <w:tcW w:w="1013" w:type="dxa"/>
            <w:vMerge/>
            <w:vAlign w:val="center"/>
            <w:hideMark/>
          </w:tcPr>
          <w:p w14:paraId="4228CFA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2B35FA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668B08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4818D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1 007 959,48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EE7B2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96 111,75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748B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101 013,45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9AE055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106 165,14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4110CB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111 579,56</w:t>
            </w:r>
          </w:p>
        </w:tc>
      </w:tr>
      <w:tr w:rsidR="00496823" w:rsidRPr="00496823" w14:paraId="50C41CD8" w14:textId="77777777" w:rsidTr="00941A36">
        <w:trPr>
          <w:trHeight w:val="418"/>
        </w:trPr>
        <w:tc>
          <w:tcPr>
            <w:tcW w:w="1013" w:type="dxa"/>
            <w:vMerge/>
            <w:vAlign w:val="center"/>
            <w:hideMark/>
          </w:tcPr>
          <w:p w14:paraId="234E0BF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42E658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2FA324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368A5A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A74D1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6156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4B0999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601090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23CEBF4D" w14:textId="77777777" w:rsidTr="00941A36">
        <w:trPr>
          <w:trHeight w:val="424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0E93795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4AA3B80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5D7DD2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4CF21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6 519 246,05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162E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8 051 145,90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6B46D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sz w:val="18"/>
                <w:szCs w:val="18"/>
              </w:rPr>
              <w:t>8 615 892,44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489EF5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sz w:val="18"/>
                <w:szCs w:val="18"/>
              </w:rPr>
              <w:t>8 115 892,44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AB0984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9 346 862,31</w:t>
            </w:r>
          </w:p>
        </w:tc>
      </w:tr>
      <w:tr w:rsidR="00496823" w:rsidRPr="00496823" w14:paraId="111D3E1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D8DA8D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E931EF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D17C1E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774C8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C0CAE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538F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9D834C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66D7B3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89DAE26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29E46A1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AC633B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0B9F08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4C719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E507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208A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722A83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79C0CA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211378E0" w14:textId="77777777" w:rsidTr="00941A36">
        <w:trPr>
          <w:trHeight w:val="660"/>
        </w:trPr>
        <w:tc>
          <w:tcPr>
            <w:tcW w:w="1013" w:type="dxa"/>
            <w:vMerge/>
            <w:vAlign w:val="center"/>
            <w:hideMark/>
          </w:tcPr>
          <w:p w14:paraId="242E8E9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92220B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D4CB8E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35D91B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ACDF1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F86B7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E3FD82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254FA4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68753501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0310EA7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B00915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FD42E2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FAF7C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6 519 246,05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FE82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8 051 145,90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9103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96823">
              <w:rPr>
                <w:rFonts w:eastAsia="Times New Roman"/>
                <w:sz w:val="18"/>
                <w:szCs w:val="18"/>
              </w:rPr>
              <w:t>8 615 892,44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67083E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496823">
              <w:rPr>
                <w:rFonts w:eastAsia="Times New Roman"/>
                <w:sz w:val="18"/>
                <w:szCs w:val="18"/>
              </w:rPr>
              <w:t>8 115 892,44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580C79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9 346 862,31</w:t>
            </w:r>
          </w:p>
        </w:tc>
      </w:tr>
      <w:tr w:rsidR="00496823" w:rsidRPr="00496823" w14:paraId="46C7F5DD" w14:textId="77777777" w:rsidTr="00941A36">
        <w:trPr>
          <w:trHeight w:val="350"/>
        </w:trPr>
        <w:tc>
          <w:tcPr>
            <w:tcW w:w="1013" w:type="dxa"/>
            <w:vMerge/>
            <w:vAlign w:val="center"/>
            <w:hideMark/>
          </w:tcPr>
          <w:p w14:paraId="737F691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79EE74C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C0230A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128D4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3BA1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796A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FEBF76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A804AF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14088D46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002FF1D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4A5E3ED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Мероприятия по благоустройству внутриквартальных территорий и территорий общего пользования индивидуальной застройки:</w:t>
            </w:r>
            <w:r w:rsidRPr="00496823">
              <w:rPr>
                <w:rFonts w:eastAsia="Times New Roman"/>
                <w:color w:val="000000"/>
                <w:sz w:val="18"/>
                <w:szCs w:val="18"/>
              </w:rPr>
              <w:br/>
              <w:t>- обустройство современных детских игровых и обучающих спортивных, оздоровительных площадок;</w:t>
            </w:r>
            <w:r w:rsidRPr="00496823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C9DA79C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33C3F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23 742 513,50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0DE3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13 921 417,60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928B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EEBB45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3717E5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10 041 621,01</w:t>
            </w:r>
          </w:p>
        </w:tc>
      </w:tr>
      <w:tr w:rsidR="00496823" w:rsidRPr="00496823" w14:paraId="2F866E96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27207CB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45D3A7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799CE9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97300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1A46B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7FA4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6EA46A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4A6012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752C2F4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534D464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68E378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8F5548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B82C4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8C32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414C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E8CD23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B69078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10CC2A31" w14:textId="77777777" w:rsidTr="00941A36">
        <w:trPr>
          <w:trHeight w:val="930"/>
        </w:trPr>
        <w:tc>
          <w:tcPr>
            <w:tcW w:w="1013" w:type="dxa"/>
            <w:vMerge/>
            <w:vAlign w:val="center"/>
            <w:hideMark/>
          </w:tcPr>
          <w:p w14:paraId="0D0DB65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6218640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CC1F3CC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B2CD1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3 457 100,00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7318D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3 112 989,52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BD08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9CAE91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85DC7F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543F21F2" w14:textId="77777777" w:rsidTr="00941A36">
        <w:trPr>
          <w:trHeight w:val="735"/>
        </w:trPr>
        <w:tc>
          <w:tcPr>
            <w:tcW w:w="1013" w:type="dxa"/>
            <w:vMerge/>
            <w:vAlign w:val="center"/>
            <w:hideMark/>
          </w:tcPr>
          <w:p w14:paraId="037B51C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CFCE6B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D2B760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5D022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7 351 413,50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870C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2 145 968,08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C522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4674D7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A12F49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10 041 621,01</w:t>
            </w:r>
          </w:p>
        </w:tc>
      </w:tr>
      <w:tr w:rsidR="00496823" w:rsidRPr="00496823" w14:paraId="528A9E82" w14:textId="77777777" w:rsidTr="00941A36">
        <w:trPr>
          <w:trHeight w:val="458"/>
        </w:trPr>
        <w:tc>
          <w:tcPr>
            <w:tcW w:w="1013" w:type="dxa"/>
            <w:vMerge/>
            <w:vAlign w:val="center"/>
            <w:hideMark/>
          </w:tcPr>
          <w:p w14:paraId="150624D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7C13E5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B80E2A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83D4B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12 934 000,00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5601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8 662 460,00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3BE0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95EC9F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4761ED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473EAAAD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2AEFD11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4D3566D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Выполнение работ по обустройству мест общего пользования по  ППМИ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4B6961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A8468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A7351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B763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AE3CA5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FD55C3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552 300,50</w:t>
            </w:r>
          </w:p>
        </w:tc>
      </w:tr>
      <w:tr w:rsidR="00496823" w:rsidRPr="00496823" w14:paraId="02579781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A2697B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5985F9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198F31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B25FC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1CF8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4539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1180CB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2ABC2A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65F508F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755BD5A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F1F49F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E64AC3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2EC77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7F1A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DAAE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1C2D5C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A8F4BE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34AEE96D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11A2328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167A125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41E08D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450DC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2E223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3AEA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CB06DF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776D3F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3180979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353DB8A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1BE12E5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8BB936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F11A69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FB03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8EA6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A954DE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2CD9904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552 300,50</w:t>
            </w:r>
          </w:p>
        </w:tc>
      </w:tr>
      <w:tr w:rsidR="00496823" w:rsidRPr="00496823" w14:paraId="7788E9E0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2D450EC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D545FE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8EFED9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79CCE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6DC7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38DB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4D0042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B3B932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496823" w:rsidRPr="00496823" w14:paraId="6981008A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5A8124B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276B7C4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Прочие мероприятия по благоустройству  (строительные материалы)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18C18F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A6C61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0B7FE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6CFA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color w:val="000000"/>
                <w:sz w:val="18"/>
                <w:szCs w:val="18"/>
              </w:rPr>
              <w:t>2 567 371,58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4C93AD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color w:val="000000"/>
                <w:sz w:val="18"/>
                <w:szCs w:val="18"/>
              </w:rPr>
              <w:t>1 161 709,10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6E3500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552 300,50</w:t>
            </w:r>
          </w:p>
        </w:tc>
      </w:tr>
      <w:tr w:rsidR="00496823" w:rsidRPr="00496823" w14:paraId="7A8C2EDA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14FEA79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870368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3E9B23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67A10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9985B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AFD0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BBA60B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81E396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64E4E0F7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6EEE619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A23F77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0DA517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27376D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36D6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7D01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AE708D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2C4B6EC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520D4D69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3B97516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71B997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8DA4B8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90853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241A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E6F5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CF3947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792492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98932CE" w14:textId="77777777" w:rsidTr="00941A36">
        <w:trPr>
          <w:trHeight w:val="780"/>
        </w:trPr>
        <w:tc>
          <w:tcPr>
            <w:tcW w:w="1013" w:type="dxa"/>
            <w:vMerge/>
            <w:vAlign w:val="center"/>
            <w:hideMark/>
          </w:tcPr>
          <w:p w14:paraId="635F92B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648CE4C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C308B4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5B90A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97EE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15759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2 567 371,58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74E469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1 161 709,10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0F6723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552 300,50</w:t>
            </w:r>
          </w:p>
        </w:tc>
      </w:tr>
      <w:tr w:rsidR="00496823" w:rsidRPr="00496823" w14:paraId="7B705200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6F6EB57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535920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32F0FE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81B4B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F638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A9DD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BA632D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21F97E5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496823" w:rsidRPr="00496823" w14:paraId="5A7FB959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1F06C30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61740B0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Реконструкция и ремонт уличного освещения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3BD8DE1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9CC250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4 006 247,66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B5DBE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3 746 227,82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C3178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5 857 213,67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5693B7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5 758 015,23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411B971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4 349 129,43</w:t>
            </w:r>
          </w:p>
        </w:tc>
      </w:tr>
      <w:tr w:rsidR="00496823" w:rsidRPr="00496823" w14:paraId="38CF79F6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70F6786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A76D96C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C7FC66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EAF97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03B7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729A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8F53C8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3204A4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713BE93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0A86B44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6CBFB0F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0F48FA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38D69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DF4B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0F1D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27B4A4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0EDE73F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5F414BDA" w14:textId="77777777" w:rsidTr="00941A36">
        <w:trPr>
          <w:trHeight w:val="750"/>
        </w:trPr>
        <w:tc>
          <w:tcPr>
            <w:tcW w:w="1013" w:type="dxa"/>
            <w:vMerge/>
            <w:vAlign w:val="center"/>
            <w:hideMark/>
          </w:tcPr>
          <w:p w14:paraId="1B82B9D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120159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6E838D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5D854E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1 137 340,00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3F442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6FC5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FAA68F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5789DF1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48A8E33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6707CEB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1936C7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FB4434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86E4C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2 868 907,66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0346E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3 746 227,82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34CD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Cs/>
                <w:color w:val="000000"/>
                <w:sz w:val="18"/>
                <w:szCs w:val="18"/>
              </w:rPr>
              <w:t>5 857 213,67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E673D4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Cs/>
                <w:color w:val="000000"/>
                <w:sz w:val="18"/>
                <w:szCs w:val="18"/>
              </w:rPr>
              <w:t>5 758 015,23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19A5B12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4 349 129,43</w:t>
            </w:r>
          </w:p>
        </w:tc>
      </w:tr>
      <w:tr w:rsidR="00496823" w:rsidRPr="00496823" w14:paraId="2B426950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527DEA4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390B48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1697A2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7EFF7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BF41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EF69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3F78E9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B273C5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496823" w:rsidRPr="00496823" w14:paraId="2C5F3B10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2DCEF33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77552D9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9C2E4E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4D547A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550 864,11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B305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570 651,42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AE69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599 645,73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029D901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599 645,73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1AD9CA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662 369,27</w:t>
            </w:r>
          </w:p>
        </w:tc>
      </w:tr>
      <w:tr w:rsidR="00496823" w:rsidRPr="00496823" w14:paraId="7EC4611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5C69AC8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D0D91F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CA5640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FC5730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987B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7F83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A8AC23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84A204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5955BA7D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ECE66E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F4EB64F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9B4E15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B35D55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66BC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1B73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1FD9CF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97C1C4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434F0FBF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8E0406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5E14687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4FF8996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2143F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9C5E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B1BD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917116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5031BD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2666D6FF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4B1BDEA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0739F627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5A4FA3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1F740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550 864,11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33A4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570 651,42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EF0A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599 645,73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DF25DF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599 645,73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60B311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662 369,27</w:t>
            </w:r>
          </w:p>
        </w:tc>
      </w:tr>
      <w:tr w:rsidR="00496823" w:rsidRPr="00496823" w14:paraId="4D3276D5" w14:textId="77777777" w:rsidTr="00941A36">
        <w:trPr>
          <w:trHeight w:val="422"/>
        </w:trPr>
        <w:tc>
          <w:tcPr>
            <w:tcW w:w="1013" w:type="dxa"/>
            <w:vMerge/>
            <w:vAlign w:val="center"/>
            <w:hideMark/>
          </w:tcPr>
          <w:p w14:paraId="5252C72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CAE3CA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535A3361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671E01D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F842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D171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D1CC30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372910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496823" w:rsidRPr="00496823" w14:paraId="3D357AAD" w14:textId="77777777" w:rsidTr="00941A36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2405B98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  <w:hideMark/>
          </w:tcPr>
          <w:p w14:paraId="0AAC067B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04814F44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CA881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36 374 983,14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4CB6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26 652 195,81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B120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color w:val="000000"/>
                <w:sz w:val="18"/>
                <w:szCs w:val="18"/>
              </w:rPr>
              <w:t>17 841 136,87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7740069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color w:val="000000"/>
                <w:sz w:val="18"/>
                <w:szCs w:val="18"/>
              </w:rPr>
              <w:t>15 841 427,64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E4A8DF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26 080 536,84</w:t>
            </w:r>
          </w:p>
        </w:tc>
      </w:tr>
      <w:tr w:rsidR="00496823" w:rsidRPr="00496823" w14:paraId="39A9EAC8" w14:textId="77777777" w:rsidTr="00941A36">
        <w:trPr>
          <w:trHeight w:val="485"/>
        </w:trPr>
        <w:tc>
          <w:tcPr>
            <w:tcW w:w="1013" w:type="dxa"/>
            <w:vMerge/>
            <w:vAlign w:val="center"/>
            <w:hideMark/>
          </w:tcPr>
          <w:p w14:paraId="47B0040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6968D4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8B7B53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B0BF1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9F148B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3EDC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12546C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2E1A1525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64DC035B" w14:textId="77777777" w:rsidTr="00941A36">
        <w:trPr>
          <w:trHeight w:val="795"/>
        </w:trPr>
        <w:tc>
          <w:tcPr>
            <w:tcW w:w="1013" w:type="dxa"/>
            <w:vMerge/>
            <w:vAlign w:val="center"/>
            <w:hideMark/>
          </w:tcPr>
          <w:p w14:paraId="46A0D94A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23BCD58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1E58A098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915A70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6BAF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0AC9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1D5A028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212007E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0FE34135" w14:textId="77777777" w:rsidTr="00941A36">
        <w:trPr>
          <w:trHeight w:val="810"/>
        </w:trPr>
        <w:tc>
          <w:tcPr>
            <w:tcW w:w="1013" w:type="dxa"/>
            <w:vMerge/>
            <w:vAlign w:val="center"/>
            <w:hideMark/>
          </w:tcPr>
          <w:p w14:paraId="67799D1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F8D4052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8E95B03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14:paraId="1B55580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4 846 491,67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1F11DC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3 112 989,52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CEE6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053ACB4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35155ED1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6823" w:rsidRPr="00496823" w14:paraId="7B97CB0C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1C495A75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452009EE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929B79D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075FF2A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18 594 491,47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CAD548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14 876 746,29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521FE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17 841 136,87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3D5EA43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15 841 427,64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6088CFC6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color w:val="000000"/>
                <w:sz w:val="18"/>
                <w:szCs w:val="18"/>
              </w:rPr>
              <w:t>26 080 536,84</w:t>
            </w:r>
          </w:p>
        </w:tc>
      </w:tr>
      <w:tr w:rsidR="00496823" w:rsidRPr="00496823" w14:paraId="485E9A15" w14:textId="77777777" w:rsidTr="00941A36">
        <w:trPr>
          <w:trHeight w:val="529"/>
        </w:trPr>
        <w:tc>
          <w:tcPr>
            <w:tcW w:w="1013" w:type="dxa"/>
            <w:vMerge/>
            <w:vAlign w:val="center"/>
            <w:hideMark/>
          </w:tcPr>
          <w:p w14:paraId="09558FB0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14:paraId="3275FE06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739EF0A9" w14:textId="77777777" w:rsidR="00496823" w:rsidRPr="00496823" w:rsidRDefault="00496823" w:rsidP="0049682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14:paraId="3383845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12 934 000,00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91509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8 662 460,00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8D7C7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8EAE182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14:paraId="75DA077F" w14:textId="77777777" w:rsidR="00496823" w:rsidRPr="00496823" w:rsidRDefault="00496823" w:rsidP="004968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682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7049F6B6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p w14:paraId="608A9136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p w14:paraId="3EF1B070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p w14:paraId="590AA123" w14:textId="77777777" w:rsidR="00496823" w:rsidRPr="00496823" w:rsidRDefault="00496823" w:rsidP="00496823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p w14:paraId="07D49D80" w14:textId="77777777" w:rsidR="00496823" w:rsidRPr="00496823" w:rsidRDefault="00496823" w:rsidP="00496823">
      <w:pPr>
        <w:widowControl/>
        <w:autoSpaceDE/>
        <w:autoSpaceDN/>
        <w:adjustRightInd/>
        <w:rPr>
          <w:rFonts w:eastAsia="Times New Roman"/>
          <w:bCs/>
        </w:rPr>
      </w:pPr>
    </w:p>
    <w:p w14:paraId="5AB3C6F2" w14:textId="77777777" w:rsidR="005D5D6D" w:rsidRDefault="005D5D6D" w:rsidP="004F429E">
      <w:pPr>
        <w:widowControl/>
        <w:autoSpaceDE/>
        <w:autoSpaceDN/>
        <w:adjustRightInd/>
        <w:jc w:val="both"/>
        <w:rPr>
          <w:rFonts w:eastAsia="Times New Roman"/>
          <w:b/>
        </w:rPr>
        <w:sectPr w:rsidR="005D5D6D" w:rsidSect="00496823">
          <w:pgSz w:w="16838" w:h="11906" w:orient="landscape"/>
          <w:pgMar w:top="1560" w:right="1134" w:bottom="849" w:left="1134" w:header="142" w:footer="709" w:gutter="0"/>
          <w:cols w:space="708"/>
          <w:titlePg/>
          <w:docGrid w:linePitch="360"/>
        </w:sectPr>
      </w:pPr>
    </w:p>
    <w:tbl>
      <w:tblPr>
        <w:tblW w:w="9781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007"/>
        <w:gridCol w:w="1671"/>
        <w:gridCol w:w="4103"/>
      </w:tblGrid>
      <w:tr w:rsidR="0080655D" w:rsidRPr="00A033F6" w14:paraId="3084743E" w14:textId="77777777" w:rsidTr="0080655D">
        <w:trPr>
          <w:trHeight w:val="2256"/>
        </w:trPr>
        <w:tc>
          <w:tcPr>
            <w:tcW w:w="4007" w:type="dxa"/>
            <w:shd w:val="clear" w:color="auto" w:fill="auto"/>
          </w:tcPr>
          <w:p w14:paraId="3EE91391" w14:textId="77777777" w:rsidR="0080655D" w:rsidRPr="00A033F6" w:rsidRDefault="0080655D" w:rsidP="00941A36">
            <w:pPr>
              <w:jc w:val="center"/>
              <w:rPr>
                <w:b/>
              </w:rPr>
            </w:pPr>
            <w:r w:rsidRPr="00A033F6">
              <w:rPr>
                <w:b/>
              </w:rPr>
              <w:lastRenderedPageBreak/>
              <w:t>Российская Федерация (Россия)</w:t>
            </w:r>
          </w:p>
          <w:p w14:paraId="0EA0718D" w14:textId="77777777" w:rsidR="0080655D" w:rsidRPr="00A033F6" w:rsidRDefault="0080655D" w:rsidP="00941A36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3C30F9D3" w14:textId="77777777" w:rsidR="0080655D" w:rsidRPr="00A033F6" w:rsidRDefault="0080655D" w:rsidP="00941A36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3DECF80F" w14:textId="77777777" w:rsidR="0080655D" w:rsidRPr="00A033F6" w:rsidRDefault="0080655D" w:rsidP="00941A3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46F51A36" w14:textId="77777777" w:rsidR="0080655D" w:rsidRPr="00A033F6" w:rsidRDefault="0080655D" w:rsidP="00941A36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3FB5D63" w14:textId="77777777" w:rsidR="0080655D" w:rsidRDefault="0080655D" w:rsidP="00941A36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1D3A7BA7" w14:textId="77777777" w:rsidR="0080655D" w:rsidRPr="00027749" w:rsidRDefault="0080655D" w:rsidP="00941A36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67A68397" w14:textId="77777777" w:rsidR="0080655D" w:rsidRPr="00027749" w:rsidRDefault="0080655D" w:rsidP="00941A36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671" w:type="dxa"/>
            <w:shd w:val="clear" w:color="auto" w:fill="auto"/>
          </w:tcPr>
          <w:p w14:paraId="7A133475" w14:textId="56EA9536" w:rsidR="0080655D" w:rsidRDefault="0080655D" w:rsidP="00941A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E243A9B" wp14:editId="246F24F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06F54" w14:textId="77777777" w:rsidR="0080655D" w:rsidRDefault="0080655D" w:rsidP="00941A36">
            <w:pPr>
              <w:jc w:val="center"/>
            </w:pPr>
          </w:p>
        </w:tc>
        <w:tc>
          <w:tcPr>
            <w:tcW w:w="4103" w:type="dxa"/>
            <w:shd w:val="clear" w:color="auto" w:fill="auto"/>
          </w:tcPr>
          <w:p w14:paraId="504BC90C" w14:textId="77777777" w:rsidR="0080655D" w:rsidRPr="00B16EC4" w:rsidRDefault="0080655D" w:rsidP="00941A36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14:paraId="066CC1E8" w14:textId="77777777" w:rsidR="0080655D" w:rsidRPr="00B16EC4" w:rsidRDefault="0080655D" w:rsidP="00941A36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14:paraId="15578E04" w14:textId="77777777" w:rsidR="0080655D" w:rsidRPr="00B16EC4" w:rsidRDefault="0080655D" w:rsidP="00941A36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5AEFF3C9" w14:textId="77777777" w:rsidR="0080655D" w:rsidRPr="00B16EC4" w:rsidRDefault="0080655D" w:rsidP="00941A36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14:paraId="42685909" w14:textId="77777777" w:rsidR="0080655D" w:rsidRPr="00B16EC4" w:rsidRDefault="0080655D" w:rsidP="00941A3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14:paraId="382C8124" w14:textId="77777777" w:rsidR="0080655D" w:rsidRDefault="0080655D" w:rsidP="00941A36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1E6317E0" w14:textId="77777777" w:rsidR="0080655D" w:rsidRPr="00027749" w:rsidRDefault="0080655D" w:rsidP="00941A36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A979F06" w14:textId="77777777" w:rsidR="0080655D" w:rsidRPr="00027749" w:rsidRDefault="0080655D" w:rsidP="00941A36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05BCA14B" w14:textId="77777777" w:rsidR="0080655D" w:rsidRPr="00A033F6" w:rsidRDefault="0080655D" w:rsidP="00941A36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46C38A0" w14:textId="77777777" w:rsidR="0080655D" w:rsidRDefault="0080655D" w:rsidP="0080655D">
      <w:pPr>
        <w:jc w:val="both"/>
        <w:rPr>
          <w:b/>
        </w:rPr>
      </w:pPr>
    </w:p>
    <w:p w14:paraId="26C5449E" w14:textId="19FBF948" w:rsidR="0080655D" w:rsidRPr="001E4F96" w:rsidRDefault="0080655D" w:rsidP="0080655D">
      <w:pPr>
        <w:tabs>
          <w:tab w:val="left" w:pos="709"/>
        </w:tabs>
        <w:jc w:val="both"/>
      </w:pPr>
      <w:r w:rsidRPr="001E4F96">
        <w:t>«</w:t>
      </w:r>
      <w:r>
        <w:t>11</w:t>
      </w:r>
      <w:r w:rsidRPr="001E4F96">
        <w:t>» _</w:t>
      </w:r>
      <w:r w:rsidRPr="001E4F96">
        <w:rPr>
          <w:u w:val="single"/>
        </w:rPr>
        <w:t>январ</w:t>
      </w:r>
      <w:r>
        <w:rPr>
          <w:u w:val="single"/>
        </w:rPr>
        <w:t>я</w:t>
      </w:r>
      <w:r w:rsidRPr="001E4F96">
        <w:t xml:space="preserve">_ 2023 года                                                                        </w:t>
      </w:r>
      <w:r>
        <w:t xml:space="preserve"> </w:t>
      </w:r>
      <w:r w:rsidRPr="001E4F96">
        <w:t xml:space="preserve">                             </w:t>
      </w:r>
      <w:r>
        <w:t xml:space="preserve">               </w:t>
      </w:r>
      <w:r w:rsidRPr="001E4F96">
        <w:t>№</w:t>
      </w:r>
      <w:r>
        <w:t>03</w:t>
      </w:r>
    </w:p>
    <w:p w14:paraId="78E629DA" w14:textId="77777777" w:rsidR="0080655D" w:rsidRPr="00395529" w:rsidRDefault="0080655D" w:rsidP="0080655D">
      <w:pPr>
        <w:tabs>
          <w:tab w:val="left" w:pos="709"/>
        </w:tabs>
        <w:jc w:val="both"/>
        <w:rPr>
          <w:b/>
          <w:sz w:val="16"/>
        </w:rPr>
      </w:pPr>
    </w:p>
    <w:p w14:paraId="30E082D6" w14:textId="77777777" w:rsidR="0080655D" w:rsidRPr="0080655D" w:rsidRDefault="0080655D" w:rsidP="0080655D">
      <w:pPr>
        <w:tabs>
          <w:tab w:val="left" w:pos="709"/>
        </w:tabs>
        <w:jc w:val="both"/>
        <w:rPr>
          <w:b/>
        </w:rPr>
      </w:pPr>
      <w:r w:rsidRPr="0080655D">
        <w:rPr>
          <w:b/>
        </w:rPr>
        <w:t xml:space="preserve">О назначении проведения публичных слушаний  </w:t>
      </w:r>
    </w:p>
    <w:p w14:paraId="30082249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</w:rPr>
        <w:t>по проекту решения «</w:t>
      </w:r>
      <w:r w:rsidRPr="0080655D">
        <w:rPr>
          <w:b/>
          <w:bCs/>
        </w:rPr>
        <w:t xml:space="preserve">О внесении изменений </w:t>
      </w:r>
    </w:p>
    <w:p w14:paraId="43181C7E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  <w:bCs/>
        </w:rPr>
        <w:t xml:space="preserve">и дополнений в Правила землепользования </w:t>
      </w:r>
    </w:p>
    <w:p w14:paraId="0F09DCAD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  <w:bCs/>
        </w:rPr>
        <w:t xml:space="preserve">и застройки МО «Поселок Айхал», </w:t>
      </w:r>
    </w:p>
    <w:p w14:paraId="08639698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  <w:bCs/>
        </w:rPr>
        <w:t xml:space="preserve">утвержденные решением поселкового </w:t>
      </w:r>
    </w:p>
    <w:p w14:paraId="6F94EC1B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  <w:bCs/>
        </w:rPr>
        <w:t xml:space="preserve">Совета депутатов от 25.12.2009 № 29-3, </w:t>
      </w:r>
    </w:p>
    <w:p w14:paraId="3F32AC10" w14:textId="77777777" w:rsidR="0080655D" w:rsidRPr="0080655D" w:rsidRDefault="0080655D" w:rsidP="0080655D">
      <w:pPr>
        <w:tabs>
          <w:tab w:val="left" w:pos="709"/>
        </w:tabs>
        <w:jc w:val="both"/>
        <w:rPr>
          <w:b/>
          <w:bCs/>
        </w:rPr>
      </w:pPr>
      <w:r w:rsidRPr="0080655D">
        <w:rPr>
          <w:b/>
          <w:bCs/>
        </w:rPr>
        <w:t xml:space="preserve">в редакции решения от 20.02.2016 </w:t>
      </w:r>
      <w:r w:rsidRPr="0080655D">
        <w:rPr>
          <w:b/>
          <w:bCs/>
          <w:lang w:val="en-US"/>
        </w:rPr>
        <w:t>III</w:t>
      </w:r>
      <w:r w:rsidRPr="0080655D">
        <w:rPr>
          <w:b/>
          <w:bCs/>
        </w:rPr>
        <w:t xml:space="preserve">-№ 47-10, </w:t>
      </w:r>
    </w:p>
    <w:p w14:paraId="15FFBD27" w14:textId="77777777" w:rsidR="0080655D" w:rsidRPr="0080655D" w:rsidRDefault="0080655D" w:rsidP="0080655D">
      <w:pPr>
        <w:tabs>
          <w:tab w:val="left" w:pos="709"/>
        </w:tabs>
        <w:jc w:val="both"/>
        <w:rPr>
          <w:b/>
        </w:rPr>
      </w:pPr>
      <w:r w:rsidRPr="0080655D">
        <w:rPr>
          <w:b/>
          <w:bCs/>
        </w:rPr>
        <w:t>от 18.12.2019 I</w:t>
      </w:r>
      <w:r w:rsidRPr="0080655D">
        <w:rPr>
          <w:b/>
          <w:bCs/>
          <w:lang w:val="en-US"/>
        </w:rPr>
        <w:t>V</w:t>
      </w:r>
      <w:r w:rsidRPr="0080655D">
        <w:rPr>
          <w:b/>
          <w:bCs/>
        </w:rPr>
        <w:t>-№ 38-4.</w:t>
      </w:r>
      <w:r w:rsidRPr="0080655D">
        <w:rPr>
          <w:b/>
        </w:rPr>
        <w:t>».</w:t>
      </w:r>
    </w:p>
    <w:p w14:paraId="0F0844C2" w14:textId="77777777" w:rsidR="0080655D" w:rsidRPr="0080655D" w:rsidRDefault="0080655D" w:rsidP="0080655D">
      <w:pPr>
        <w:tabs>
          <w:tab w:val="left" w:pos="709"/>
        </w:tabs>
      </w:pPr>
    </w:p>
    <w:p w14:paraId="4B4273CF" w14:textId="77777777" w:rsidR="0080655D" w:rsidRPr="0080655D" w:rsidRDefault="0080655D" w:rsidP="0080655D">
      <w:pPr>
        <w:pStyle w:val="aff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655D">
        <w:rPr>
          <w:rFonts w:ascii="Times New Roman" w:hAnsi="Times New Roman"/>
          <w:sz w:val="24"/>
          <w:szCs w:val="24"/>
        </w:rPr>
        <w:t xml:space="preserve">В соответствии с требованиями пп.1 пункта 3 ст. 28 Федерального закона от 06.10.2003 № 131 – ФЗ «Об общих принципах организации местного самоуправления в Российской Федерации», Устава МО «Поселок Айхал»,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(Якутия), утвержденного решением Айхальского поселкового Совета </w:t>
      </w:r>
      <w:r w:rsidRPr="0080655D">
        <w:rPr>
          <w:rFonts w:ascii="Times New Roman" w:hAnsi="Times New Roman"/>
          <w:spacing w:val="2"/>
          <w:sz w:val="24"/>
          <w:szCs w:val="24"/>
        </w:rPr>
        <w:t xml:space="preserve">от 27.06.2019г. </w:t>
      </w:r>
      <w:r w:rsidRPr="0080655D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80655D">
        <w:rPr>
          <w:rFonts w:ascii="Times New Roman" w:hAnsi="Times New Roman"/>
          <w:bCs/>
          <w:sz w:val="24"/>
          <w:szCs w:val="24"/>
        </w:rPr>
        <w:t>-№31-4</w:t>
      </w:r>
      <w:r w:rsidRPr="0080655D">
        <w:rPr>
          <w:rFonts w:ascii="Times New Roman" w:hAnsi="Times New Roman"/>
          <w:sz w:val="24"/>
          <w:szCs w:val="24"/>
        </w:rPr>
        <w:t>:</w:t>
      </w:r>
      <w:r w:rsidRPr="008065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F61A1EB" w14:textId="77777777" w:rsidR="0080655D" w:rsidRPr="0080655D" w:rsidRDefault="0080655D" w:rsidP="0080655D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spacing w:line="276" w:lineRule="auto"/>
        <w:ind w:left="0" w:firstLine="567"/>
        <w:jc w:val="both"/>
      </w:pPr>
      <w:r w:rsidRPr="0080655D">
        <w:t>Вынести на публичные слушания с участием жителей поселка Айхал, проект решения «</w:t>
      </w:r>
      <w:r w:rsidRPr="0080655D">
        <w:rPr>
          <w:bCs/>
        </w:rPr>
        <w:t xml:space="preserve">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80655D">
        <w:rPr>
          <w:bCs/>
          <w:lang w:val="en-US"/>
        </w:rPr>
        <w:t>III</w:t>
      </w:r>
      <w:r w:rsidRPr="0080655D">
        <w:rPr>
          <w:bCs/>
        </w:rPr>
        <w:t>-№ 47-10, от 18.12.2019 I</w:t>
      </w:r>
      <w:r w:rsidRPr="0080655D">
        <w:rPr>
          <w:bCs/>
          <w:lang w:val="en-US"/>
        </w:rPr>
        <w:t>V</w:t>
      </w:r>
      <w:r w:rsidRPr="0080655D">
        <w:rPr>
          <w:bCs/>
        </w:rPr>
        <w:t>-№ 38-4</w:t>
      </w:r>
      <w:r w:rsidRPr="0080655D">
        <w:t>».</w:t>
      </w:r>
    </w:p>
    <w:p w14:paraId="6F8D866A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t xml:space="preserve">Назначить публичные слушания по проекту Решения 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80655D">
        <w:rPr>
          <w:sz w:val="24"/>
          <w:szCs w:val="24"/>
          <w:lang w:val="en-US"/>
        </w:rPr>
        <w:t>III</w:t>
      </w:r>
      <w:r w:rsidRPr="0080655D">
        <w:rPr>
          <w:sz w:val="24"/>
          <w:szCs w:val="24"/>
        </w:rPr>
        <w:t>-№ 47-10, от 18.12.2019 I</w:t>
      </w:r>
      <w:r w:rsidRPr="0080655D">
        <w:rPr>
          <w:sz w:val="24"/>
          <w:szCs w:val="24"/>
          <w:lang w:val="en-US"/>
        </w:rPr>
        <w:t>V</w:t>
      </w:r>
      <w:r w:rsidRPr="0080655D">
        <w:rPr>
          <w:sz w:val="24"/>
          <w:szCs w:val="24"/>
        </w:rPr>
        <w:t xml:space="preserve">-№ 38-4» в здании администрации: п. Айхал, ул. Юбилейная, д.7а 08 февраля 2023 года в 17-30 часов местного времени.  </w:t>
      </w:r>
    </w:p>
    <w:p w14:paraId="236A8CBE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360"/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t xml:space="preserve">Утвердить состав организационного комитета по подготовке и проведению публичных слушаний по проекту решения 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80655D">
        <w:rPr>
          <w:sz w:val="24"/>
          <w:szCs w:val="24"/>
          <w:lang w:val="en-US"/>
        </w:rPr>
        <w:t>III</w:t>
      </w:r>
      <w:r w:rsidRPr="0080655D">
        <w:rPr>
          <w:sz w:val="24"/>
          <w:szCs w:val="24"/>
        </w:rPr>
        <w:t>-№ 47-10, от 18.12.2019 I</w:t>
      </w:r>
      <w:r w:rsidRPr="0080655D">
        <w:rPr>
          <w:sz w:val="24"/>
          <w:szCs w:val="24"/>
          <w:lang w:val="en-US"/>
        </w:rPr>
        <w:t>V</w:t>
      </w:r>
      <w:r w:rsidRPr="0080655D">
        <w:rPr>
          <w:sz w:val="24"/>
          <w:szCs w:val="24"/>
        </w:rPr>
        <w:t>-№ 38-4)» (Приложение № 1).</w:t>
      </w:r>
    </w:p>
    <w:p w14:paraId="49A60ECB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360"/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t xml:space="preserve">Организационному комитету осуществить прием заявок для участия в публичных слушаниях, предложений и рекомендаций по выносимому на публичные слушания проекту Решения 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80655D">
        <w:rPr>
          <w:sz w:val="24"/>
          <w:szCs w:val="24"/>
          <w:lang w:val="en-US"/>
        </w:rPr>
        <w:t>III</w:t>
      </w:r>
      <w:r w:rsidRPr="0080655D">
        <w:rPr>
          <w:sz w:val="24"/>
          <w:szCs w:val="24"/>
        </w:rPr>
        <w:t>-№ 47-10, от 18.12.2019 I</w:t>
      </w:r>
      <w:r w:rsidRPr="0080655D">
        <w:rPr>
          <w:sz w:val="24"/>
          <w:szCs w:val="24"/>
          <w:lang w:val="en-US"/>
        </w:rPr>
        <w:t>V</w:t>
      </w:r>
      <w:r w:rsidRPr="0080655D">
        <w:rPr>
          <w:sz w:val="24"/>
          <w:szCs w:val="24"/>
        </w:rPr>
        <w:t>-№ 38-4» по рабочим дням с 8.30 до 18.00 (перерыв с 12.30 до 14.00), по адресу: п. Айхал, ул. Юбилейная, д. 7а, 108 каб., контактный  телефон 4-96-61 (доб. 4).</w:t>
      </w:r>
    </w:p>
    <w:p w14:paraId="02925D50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360"/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lastRenderedPageBreak/>
        <w:t xml:space="preserve">Опубликовать настоящее Постановление в информационном бюллетене Администрации МО «Поселок Айхал» Мирнинского района РС (Я) «Вестник Айхала» и на официальном сайте Администрации </w:t>
      </w:r>
      <w:hyperlink r:id="rId16" w:history="1">
        <w:r w:rsidRPr="0080655D">
          <w:rPr>
            <w:sz w:val="24"/>
            <w:szCs w:val="24"/>
          </w:rPr>
          <w:t>www.</w:t>
        </w:r>
      </w:hyperlink>
      <w:r w:rsidRPr="0080655D">
        <w:rPr>
          <w:sz w:val="24"/>
          <w:szCs w:val="24"/>
        </w:rPr>
        <w:t xml:space="preserve">мо-айхал.рф. </w:t>
      </w:r>
    </w:p>
    <w:p w14:paraId="44127831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360"/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t>Данное Постановление вступает в силу с момента его подписания.</w:t>
      </w:r>
    </w:p>
    <w:p w14:paraId="1399B723" w14:textId="77777777" w:rsidR="0080655D" w:rsidRPr="0080655D" w:rsidRDefault="0080655D" w:rsidP="0080655D">
      <w:pPr>
        <w:pStyle w:val="25"/>
        <w:numPr>
          <w:ilvl w:val="0"/>
          <w:numId w:val="31"/>
        </w:numPr>
        <w:tabs>
          <w:tab w:val="left" w:pos="709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80655D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0B138133" w14:textId="77777777" w:rsidR="0080655D" w:rsidRPr="0080655D" w:rsidRDefault="0080655D" w:rsidP="0080655D">
      <w:pPr>
        <w:pStyle w:val="25"/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14:paraId="06503FF2" w14:textId="77777777" w:rsidR="0080655D" w:rsidRDefault="0080655D" w:rsidP="0080655D">
      <w:pPr>
        <w:pStyle w:val="25"/>
        <w:tabs>
          <w:tab w:val="left" w:pos="709"/>
        </w:tabs>
        <w:spacing w:line="276" w:lineRule="auto"/>
        <w:jc w:val="both"/>
        <w:rPr>
          <w:b/>
          <w:bCs/>
        </w:rPr>
      </w:pPr>
    </w:p>
    <w:p w14:paraId="4FB1E627" w14:textId="77777777" w:rsidR="0080655D" w:rsidRDefault="0080655D" w:rsidP="0080655D">
      <w:pPr>
        <w:tabs>
          <w:tab w:val="left" w:pos="709"/>
        </w:tabs>
        <w:rPr>
          <w:b/>
          <w:szCs w:val="28"/>
        </w:rPr>
      </w:pPr>
    </w:p>
    <w:p w14:paraId="2E8FAB03" w14:textId="77777777" w:rsidR="0080655D" w:rsidRPr="006C3BE3" w:rsidRDefault="0080655D" w:rsidP="0080655D">
      <w:pPr>
        <w:tabs>
          <w:tab w:val="left" w:pos="709"/>
        </w:tabs>
        <w:rPr>
          <w:b/>
          <w:szCs w:val="28"/>
        </w:rPr>
      </w:pPr>
      <w:r w:rsidRPr="006C3BE3">
        <w:rPr>
          <w:b/>
          <w:szCs w:val="28"/>
        </w:rPr>
        <w:t>Исполняющий обязанности</w:t>
      </w:r>
    </w:p>
    <w:p w14:paraId="58A06FAD" w14:textId="3C2BA045" w:rsidR="0080655D" w:rsidRPr="006C3BE3" w:rsidRDefault="0080655D" w:rsidP="0080655D">
      <w:pPr>
        <w:tabs>
          <w:tab w:val="left" w:pos="709"/>
        </w:tabs>
        <w:rPr>
          <w:b/>
          <w:szCs w:val="28"/>
        </w:rPr>
      </w:pPr>
      <w:r w:rsidRPr="006C3BE3">
        <w:rPr>
          <w:b/>
          <w:szCs w:val="28"/>
        </w:rPr>
        <w:t xml:space="preserve">Главы поселка </w:t>
      </w:r>
      <w:r w:rsidRPr="006C3BE3">
        <w:rPr>
          <w:b/>
          <w:szCs w:val="28"/>
        </w:rPr>
        <w:tab/>
        <w:t xml:space="preserve"> </w:t>
      </w:r>
      <w:r w:rsidRPr="006C3BE3">
        <w:rPr>
          <w:b/>
          <w:szCs w:val="28"/>
        </w:rPr>
        <w:tab/>
      </w:r>
      <w:r w:rsidRPr="006C3BE3">
        <w:rPr>
          <w:b/>
          <w:szCs w:val="28"/>
        </w:rPr>
        <w:tab/>
        <w:t xml:space="preserve">                   </w:t>
      </w:r>
      <w:r w:rsidRPr="006C3BE3">
        <w:rPr>
          <w:b/>
          <w:szCs w:val="28"/>
        </w:rPr>
        <w:tab/>
      </w:r>
      <w:r w:rsidRPr="006C3BE3">
        <w:rPr>
          <w:b/>
          <w:szCs w:val="28"/>
        </w:rPr>
        <w:tab/>
        <w:t xml:space="preserve">                    </w:t>
      </w:r>
      <w:r w:rsidRPr="006C3BE3">
        <w:rPr>
          <w:b/>
          <w:szCs w:val="28"/>
        </w:rPr>
        <w:tab/>
      </w:r>
      <w:r w:rsidRPr="006C3BE3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Pr="006C3BE3">
        <w:rPr>
          <w:b/>
          <w:szCs w:val="28"/>
        </w:rPr>
        <w:t>А.С. Цицора</w:t>
      </w:r>
    </w:p>
    <w:p w14:paraId="1DE914AB" w14:textId="77777777" w:rsidR="0080655D" w:rsidRPr="007136D9" w:rsidRDefault="0080655D" w:rsidP="0080655D">
      <w:pPr>
        <w:pStyle w:val="25"/>
        <w:tabs>
          <w:tab w:val="left" w:pos="709"/>
        </w:tabs>
        <w:spacing w:line="276" w:lineRule="auto"/>
        <w:jc w:val="both"/>
        <w:rPr>
          <w:b/>
          <w:bCs/>
        </w:rPr>
      </w:pPr>
    </w:p>
    <w:p w14:paraId="11CAAF47" w14:textId="77777777" w:rsidR="0080655D" w:rsidRPr="00171039" w:rsidRDefault="0080655D" w:rsidP="0080655D">
      <w:pPr>
        <w:pStyle w:val="25"/>
        <w:tabs>
          <w:tab w:val="left" w:pos="709"/>
        </w:tabs>
        <w:jc w:val="both"/>
        <w:rPr>
          <w:b/>
          <w:bCs/>
        </w:rPr>
      </w:pPr>
    </w:p>
    <w:p w14:paraId="27B2F164" w14:textId="77777777" w:rsidR="0080655D" w:rsidRDefault="0080655D" w:rsidP="0080655D">
      <w:pPr>
        <w:jc w:val="right"/>
        <w:rPr>
          <w:b/>
        </w:rPr>
      </w:pPr>
      <w:r w:rsidRPr="00171039">
        <w:br w:type="page"/>
      </w:r>
      <w:r>
        <w:rPr>
          <w:b/>
        </w:rPr>
        <w:lastRenderedPageBreak/>
        <w:t xml:space="preserve">Приложение №1 к </w:t>
      </w:r>
    </w:p>
    <w:p w14:paraId="16E33E75" w14:textId="77777777" w:rsidR="0080655D" w:rsidRDefault="0080655D" w:rsidP="0080655D">
      <w:pPr>
        <w:jc w:val="right"/>
        <w:rPr>
          <w:b/>
        </w:rPr>
      </w:pPr>
      <w:r>
        <w:rPr>
          <w:b/>
        </w:rPr>
        <w:t xml:space="preserve">Постановлению </w:t>
      </w:r>
      <w:r w:rsidRPr="009048AC">
        <w:rPr>
          <w:b/>
        </w:rPr>
        <w:t>№</w:t>
      </w:r>
      <w:r>
        <w:rPr>
          <w:b/>
        </w:rPr>
        <w:t xml:space="preserve">        от 11 января 2023 г.          </w:t>
      </w:r>
    </w:p>
    <w:p w14:paraId="26DFB9AA" w14:textId="77777777" w:rsidR="0080655D" w:rsidRPr="00011E68" w:rsidRDefault="0080655D" w:rsidP="0080655D">
      <w:pPr>
        <w:pStyle w:val="1"/>
        <w:ind w:left="7938"/>
        <w:jc w:val="both"/>
        <w:rPr>
          <w:b w:val="0"/>
        </w:rPr>
      </w:pPr>
    </w:p>
    <w:p w14:paraId="6FE27A35" w14:textId="77777777" w:rsidR="0080655D" w:rsidRPr="00552098" w:rsidRDefault="0080655D" w:rsidP="0080655D">
      <w:pPr>
        <w:pStyle w:val="1"/>
        <w:jc w:val="center"/>
      </w:pPr>
      <w:r w:rsidRPr="00552098">
        <w:t>С</w:t>
      </w:r>
      <w:r>
        <w:t>остав</w:t>
      </w:r>
    </w:p>
    <w:p w14:paraId="5E774015" w14:textId="77777777" w:rsidR="0080655D" w:rsidRPr="00552098" w:rsidRDefault="0080655D" w:rsidP="0080655D">
      <w:pPr>
        <w:jc w:val="center"/>
        <w:rPr>
          <w:b/>
        </w:rPr>
      </w:pPr>
      <w:r w:rsidRPr="00552098">
        <w:rPr>
          <w:b/>
        </w:rPr>
        <w:t xml:space="preserve">организационного комитета по подготовке и проведению публичных слушаний </w:t>
      </w:r>
      <w:r>
        <w:rPr>
          <w:b/>
        </w:rPr>
        <w:t>по</w:t>
      </w:r>
      <w:r w:rsidRPr="00552098">
        <w:rPr>
          <w:b/>
        </w:rPr>
        <w:t xml:space="preserve"> проект</w:t>
      </w:r>
      <w:r>
        <w:rPr>
          <w:b/>
        </w:rPr>
        <w:t>у</w:t>
      </w:r>
      <w:r w:rsidRPr="00552098">
        <w:rPr>
          <w:b/>
        </w:rPr>
        <w:t xml:space="preserve"> </w:t>
      </w:r>
      <w:r>
        <w:rPr>
          <w:b/>
        </w:rPr>
        <w:t>р</w:t>
      </w:r>
      <w:r w:rsidRPr="00552098">
        <w:rPr>
          <w:b/>
        </w:rPr>
        <w:t>ешения «</w:t>
      </w:r>
      <w:r w:rsidRPr="00E03C60">
        <w:rPr>
          <w:b/>
        </w:rPr>
        <w:t xml:space="preserve">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E03C60">
        <w:rPr>
          <w:b/>
          <w:lang w:val="en-US"/>
        </w:rPr>
        <w:t>III</w:t>
      </w:r>
      <w:r w:rsidRPr="00E03C60">
        <w:rPr>
          <w:b/>
        </w:rPr>
        <w:t>-№ 47-10, от 18.12.2019 I</w:t>
      </w:r>
      <w:r w:rsidRPr="00E03C60">
        <w:rPr>
          <w:b/>
          <w:lang w:val="en-US"/>
        </w:rPr>
        <w:t>V</w:t>
      </w:r>
      <w:r w:rsidRPr="00E03C60">
        <w:rPr>
          <w:b/>
        </w:rPr>
        <w:t>-№ 38-4</w:t>
      </w:r>
      <w:r w:rsidRPr="00552098">
        <w:rPr>
          <w:b/>
        </w:rPr>
        <w:t>»</w:t>
      </w:r>
    </w:p>
    <w:p w14:paraId="1FE25726" w14:textId="77777777" w:rsidR="0080655D" w:rsidRPr="00552098" w:rsidRDefault="0080655D" w:rsidP="0080655D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0"/>
        <w:gridCol w:w="4745"/>
      </w:tblGrid>
      <w:tr w:rsidR="0080655D" w:rsidRPr="00011E68" w14:paraId="02376D8A" w14:textId="77777777" w:rsidTr="00941A36">
        <w:tc>
          <w:tcPr>
            <w:tcW w:w="2464" w:type="pct"/>
          </w:tcPr>
          <w:p w14:paraId="49360766" w14:textId="77777777" w:rsidR="0080655D" w:rsidRPr="0057135C" w:rsidRDefault="0080655D" w:rsidP="00941A36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8C6AF8B" w14:textId="77777777" w:rsidR="0080655D" w:rsidRPr="00011E68" w:rsidRDefault="0080655D" w:rsidP="00941A36">
            <w:r>
              <w:t>Петровская Галия Шен-Сэйевна</w:t>
            </w:r>
          </w:p>
        </w:tc>
        <w:tc>
          <w:tcPr>
            <w:tcW w:w="2536" w:type="pct"/>
          </w:tcPr>
          <w:p w14:paraId="39493905" w14:textId="77777777" w:rsidR="0080655D" w:rsidRDefault="0080655D" w:rsidP="00941A36"/>
          <w:p w14:paraId="491D4045" w14:textId="77777777" w:rsidR="0080655D" w:rsidRPr="00011E68" w:rsidRDefault="0080655D" w:rsidP="00941A36">
            <w:r w:rsidRPr="00011E68">
              <w:t>Глав</w:t>
            </w:r>
            <w:r>
              <w:t>а</w:t>
            </w:r>
            <w:r w:rsidRPr="00011E68">
              <w:t xml:space="preserve"> </w:t>
            </w:r>
            <w:r>
              <w:t>МО «Поселок Айхал» (или иное исполняющее обязанности лицо)</w:t>
            </w:r>
          </w:p>
        </w:tc>
      </w:tr>
      <w:tr w:rsidR="0080655D" w:rsidRPr="00011E68" w14:paraId="0C45AE03" w14:textId="77777777" w:rsidTr="00941A36">
        <w:tc>
          <w:tcPr>
            <w:tcW w:w="2464" w:type="pct"/>
          </w:tcPr>
          <w:p w14:paraId="2371EBC6" w14:textId="77777777" w:rsidR="0080655D" w:rsidRPr="00011E68" w:rsidRDefault="0080655D" w:rsidP="00941A36"/>
        </w:tc>
        <w:tc>
          <w:tcPr>
            <w:tcW w:w="2536" w:type="pct"/>
          </w:tcPr>
          <w:p w14:paraId="646EDDF3" w14:textId="77777777" w:rsidR="0080655D" w:rsidRPr="00011E68" w:rsidRDefault="0080655D" w:rsidP="00941A36"/>
        </w:tc>
      </w:tr>
      <w:tr w:rsidR="0080655D" w:rsidRPr="00011E68" w14:paraId="7D225DB4" w14:textId="77777777" w:rsidTr="00941A36">
        <w:tc>
          <w:tcPr>
            <w:tcW w:w="2464" w:type="pct"/>
          </w:tcPr>
          <w:p w14:paraId="683170CB" w14:textId="77777777" w:rsidR="0080655D" w:rsidRPr="0057135C" w:rsidRDefault="0080655D" w:rsidP="00941A36">
            <w:pPr>
              <w:rPr>
                <w:b/>
              </w:rPr>
            </w:pPr>
            <w:bookmarkStart w:id="2" w:name="_Hlk124328641"/>
            <w:r w:rsidRPr="0057135C">
              <w:rPr>
                <w:b/>
              </w:rPr>
              <w:t>Заместитель председателя:</w:t>
            </w:r>
          </w:p>
          <w:p w14:paraId="4BC1156E" w14:textId="77777777" w:rsidR="0080655D" w:rsidRPr="00011E68" w:rsidRDefault="0080655D" w:rsidP="00941A36">
            <w:r>
              <w:t>Лачинова Елена Владимировна</w:t>
            </w:r>
          </w:p>
        </w:tc>
        <w:tc>
          <w:tcPr>
            <w:tcW w:w="2536" w:type="pct"/>
          </w:tcPr>
          <w:p w14:paraId="495FF633" w14:textId="77777777" w:rsidR="0080655D" w:rsidRPr="005C1487" w:rsidRDefault="0080655D" w:rsidP="00941A36">
            <w:r>
              <w:t>Заместитель Главы Администрации по ЖКХ (или иное замещающее лицо)</w:t>
            </w:r>
          </w:p>
          <w:p w14:paraId="0174E92F" w14:textId="77777777" w:rsidR="0080655D" w:rsidRPr="00011E68" w:rsidRDefault="0080655D" w:rsidP="00941A36"/>
        </w:tc>
      </w:tr>
      <w:bookmarkEnd w:id="2"/>
      <w:tr w:rsidR="0080655D" w:rsidRPr="00011E68" w14:paraId="60EF6431" w14:textId="77777777" w:rsidTr="00941A36">
        <w:trPr>
          <w:trHeight w:val="80"/>
        </w:trPr>
        <w:tc>
          <w:tcPr>
            <w:tcW w:w="2464" w:type="pct"/>
          </w:tcPr>
          <w:p w14:paraId="2A71B3FC" w14:textId="77777777" w:rsidR="0080655D" w:rsidRPr="00173A55" w:rsidRDefault="0080655D" w:rsidP="00941A36">
            <w:pPr>
              <w:rPr>
                <w:b/>
              </w:rPr>
            </w:pPr>
            <w:r w:rsidRPr="00173A55">
              <w:rPr>
                <w:b/>
              </w:rPr>
              <w:t>Секретариат:</w:t>
            </w:r>
          </w:p>
          <w:p w14:paraId="671297A5" w14:textId="77777777" w:rsidR="0080655D" w:rsidRPr="007136D9" w:rsidRDefault="0080655D" w:rsidP="00941A36">
            <w:r>
              <w:t>Рыкалина</w:t>
            </w:r>
            <w:r w:rsidRPr="007136D9">
              <w:t xml:space="preserve"> </w:t>
            </w:r>
            <w:r>
              <w:t>Людмила</w:t>
            </w:r>
            <w:r w:rsidRPr="007136D9">
              <w:t xml:space="preserve"> </w:t>
            </w:r>
            <w:r>
              <w:t>Ивановна</w:t>
            </w:r>
            <w:r w:rsidRPr="007136D9">
              <w:t xml:space="preserve"> </w:t>
            </w:r>
          </w:p>
        </w:tc>
        <w:tc>
          <w:tcPr>
            <w:tcW w:w="2536" w:type="pct"/>
          </w:tcPr>
          <w:p w14:paraId="4F50919F" w14:textId="77777777" w:rsidR="0080655D" w:rsidRPr="00E26765" w:rsidRDefault="0080655D" w:rsidP="00941A36">
            <w:r w:rsidRPr="003F3C90">
              <w:t>Ведущий специалист</w:t>
            </w:r>
            <w:r>
              <w:t xml:space="preserve"> по обеспечению деятельности представительного органа (или иное замещающее лицо)</w:t>
            </w:r>
          </w:p>
        </w:tc>
      </w:tr>
      <w:tr w:rsidR="0080655D" w:rsidRPr="00011E68" w14:paraId="44B86A90" w14:textId="77777777" w:rsidTr="00941A36">
        <w:tc>
          <w:tcPr>
            <w:tcW w:w="2464" w:type="pct"/>
          </w:tcPr>
          <w:p w14:paraId="5AE38710" w14:textId="77777777" w:rsidR="0080655D" w:rsidRPr="00011E68" w:rsidRDefault="0080655D" w:rsidP="00941A36"/>
        </w:tc>
        <w:tc>
          <w:tcPr>
            <w:tcW w:w="2536" w:type="pct"/>
          </w:tcPr>
          <w:p w14:paraId="65C153CA" w14:textId="77777777" w:rsidR="0080655D" w:rsidRPr="00011E68" w:rsidRDefault="0080655D" w:rsidP="00941A36"/>
        </w:tc>
      </w:tr>
      <w:tr w:rsidR="0080655D" w:rsidRPr="00011E68" w14:paraId="296457F0" w14:textId="77777777" w:rsidTr="00941A36">
        <w:tc>
          <w:tcPr>
            <w:tcW w:w="2464" w:type="pct"/>
          </w:tcPr>
          <w:p w14:paraId="71DCEBA7" w14:textId="77777777" w:rsidR="0080655D" w:rsidRDefault="0080655D" w:rsidP="00941A36">
            <w:pPr>
              <w:rPr>
                <w:b/>
              </w:rPr>
            </w:pPr>
            <w:r w:rsidRPr="00173A55">
              <w:rPr>
                <w:b/>
              </w:rPr>
              <w:t>Члены:</w:t>
            </w:r>
          </w:p>
          <w:p w14:paraId="43496199" w14:textId="77777777" w:rsidR="0080655D" w:rsidRPr="00173A55" w:rsidRDefault="0080655D" w:rsidP="00941A36">
            <w:pPr>
              <w:rPr>
                <w:b/>
              </w:rPr>
            </w:pPr>
          </w:p>
        </w:tc>
        <w:tc>
          <w:tcPr>
            <w:tcW w:w="2536" w:type="pct"/>
          </w:tcPr>
          <w:p w14:paraId="71321534" w14:textId="77777777" w:rsidR="0080655D" w:rsidRPr="00011E68" w:rsidRDefault="0080655D" w:rsidP="00941A36"/>
        </w:tc>
      </w:tr>
      <w:tr w:rsidR="0080655D" w:rsidRPr="00011E68" w14:paraId="78D30820" w14:textId="77777777" w:rsidTr="00941A36">
        <w:tc>
          <w:tcPr>
            <w:tcW w:w="2464" w:type="pct"/>
          </w:tcPr>
          <w:p w14:paraId="098E6955" w14:textId="77777777" w:rsidR="0080655D" w:rsidRPr="0057135C" w:rsidRDefault="0080655D" w:rsidP="00941A36">
            <w:pPr>
              <w:rPr>
                <w:b/>
              </w:rPr>
            </w:pPr>
          </w:p>
          <w:p w14:paraId="376B9EDF" w14:textId="77777777" w:rsidR="0080655D" w:rsidRPr="00011E68" w:rsidRDefault="0080655D" w:rsidP="00941A36">
            <w:r>
              <w:t>Бочаров Александр Михайлович</w:t>
            </w:r>
          </w:p>
        </w:tc>
        <w:tc>
          <w:tcPr>
            <w:tcW w:w="2536" w:type="pct"/>
          </w:tcPr>
          <w:p w14:paraId="36BAA54F" w14:textId="77777777" w:rsidR="0080655D" w:rsidRPr="005C1487" w:rsidRDefault="0080655D" w:rsidP="00941A36">
            <w:r>
              <w:t>П</w:t>
            </w:r>
            <w:r w:rsidRPr="005C1487">
              <w:t xml:space="preserve">редседатель комиссии поселкового Совета </w:t>
            </w:r>
            <w:r>
              <w:t xml:space="preserve">депутатов </w:t>
            </w:r>
            <w:r w:rsidRPr="005C1487">
              <w:t>по бюджету, налоговой политике, землепользованию, собственности</w:t>
            </w:r>
            <w:r>
              <w:t xml:space="preserve"> (или иное лицо по согласованию)</w:t>
            </w:r>
          </w:p>
          <w:p w14:paraId="31648870" w14:textId="77777777" w:rsidR="0080655D" w:rsidRPr="00011E68" w:rsidRDefault="0080655D" w:rsidP="00941A36"/>
        </w:tc>
      </w:tr>
      <w:tr w:rsidR="0080655D" w:rsidRPr="00011E68" w14:paraId="49AA4C7A" w14:textId="77777777" w:rsidTr="00941A36">
        <w:tc>
          <w:tcPr>
            <w:tcW w:w="2464" w:type="pct"/>
          </w:tcPr>
          <w:p w14:paraId="52EBB2DA" w14:textId="77777777" w:rsidR="0080655D" w:rsidRDefault="0080655D" w:rsidP="00941A36"/>
          <w:p w14:paraId="37393F85" w14:textId="77777777" w:rsidR="0080655D" w:rsidRDefault="0080655D" w:rsidP="00941A36">
            <w:r>
              <w:t>Гымпылов Баир Бирович</w:t>
            </w:r>
          </w:p>
          <w:p w14:paraId="2A46A17E" w14:textId="77777777" w:rsidR="0080655D" w:rsidRDefault="0080655D" w:rsidP="00941A36"/>
          <w:p w14:paraId="72AE1FE2" w14:textId="77777777" w:rsidR="0080655D" w:rsidRDefault="0080655D" w:rsidP="00941A36"/>
          <w:p w14:paraId="1D0A1B63" w14:textId="77777777" w:rsidR="0080655D" w:rsidRDefault="0080655D" w:rsidP="00941A36"/>
          <w:p w14:paraId="27C9693A" w14:textId="77777777" w:rsidR="0080655D" w:rsidRPr="00011E68" w:rsidRDefault="0080655D" w:rsidP="00941A36">
            <w:r w:rsidRPr="00F91CB9">
              <w:t>Садонина Светлана Михайловна</w:t>
            </w:r>
          </w:p>
        </w:tc>
        <w:tc>
          <w:tcPr>
            <w:tcW w:w="2536" w:type="pct"/>
          </w:tcPr>
          <w:p w14:paraId="74D69BC0" w14:textId="77777777" w:rsidR="0080655D" w:rsidRDefault="0080655D" w:rsidP="00941A36">
            <w:r>
              <w:t>Ведущий специалист по ЖКХ Администрации МО «Поселок Айхал» (или иное замещающее лицо)</w:t>
            </w:r>
          </w:p>
          <w:p w14:paraId="6822121A" w14:textId="77777777" w:rsidR="0080655D" w:rsidRDefault="0080655D" w:rsidP="00941A36"/>
          <w:p w14:paraId="7E1D6B4C" w14:textId="77777777" w:rsidR="0080655D" w:rsidRPr="00C963AB" w:rsidRDefault="0080655D" w:rsidP="00941A36">
            <w:r w:rsidRPr="00C35018">
              <w:t>Ведущий</w:t>
            </w:r>
            <w:r w:rsidRPr="00C963AB">
              <w:t xml:space="preserve"> специалист </w:t>
            </w:r>
            <w:r>
              <w:t>по земельным отношениям</w:t>
            </w:r>
            <w:r w:rsidRPr="00C963AB">
              <w:t xml:space="preserve"> Администрации МО «Поселок Айхал»</w:t>
            </w:r>
            <w:r>
              <w:t xml:space="preserve"> (или иное замещающее лицо)</w:t>
            </w:r>
          </w:p>
        </w:tc>
      </w:tr>
      <w:tr w:rsidR="0080655D" w:rsidRPr="00011E68" w14:paraId="459773D2" w14:textId="77777777" w:rsidTr="00941A36">
        <w:trPr>
          <w:trHeight w:val="487"/>
        </w:trPr>
        <w:tc>
          <w:tcPr>
            <w:tcW w:w="2464" w:type="pct"/>
          </w:tcPr>
          <w:p w14:paraId="2544C68E" w14:textId="77777777" w:rsidR="0080655D" w:rsidRPr="00011E68" w:rsidRDefault="0080655D" w:rsidP="00941A36"/>
        </w:tc>
        <w:tc>
          <w:tcPr>
            <w:tcW w:w="2536" w:type="pct"/>
          </w:tcPr>
          <w:p w14:paraId="5A81EE15" w14:textId="77777777" w:rsidR="0080655D" w:rsidRPr="00011E68" w:rsidRDefault="0080655D" w:rsidP="00941A36"/>
        </w:tc>
      </w:tr>
      <w:tr w:rsidR="0080655D" w:rsidRPr="00011E68" w14:paraId="7A6BFB8C" w14:textId="77777777" w:rsidTr="00941A36">
        <w:trPr>
          <w:trHeight w:val="80"/>
        </w:trPr>
        <w:tc>
          <w:tcPr>
            <w:tcW w:w="2464" w:type="pct"/>
          </w:tcPr>
          <w:p w14:paraId="5E43111C" w14:textId="77777777" w:rsidR="0080655D" w:rsidRPr="007136D9" w:rsidRDefault="0080655D" w:rsidP="00941A36">
            <w:r>
              <w:t>Ховров Иван Васильевич</w:t>
            </w:r>
          </w:p>
        </w:tc>
        <w:tc>
          <w:tcPr>
            <w:tcW w:w="2536" w:type="pct"/>
          </w:tcPr>
          <w:p w14:paraId="4DF4467F" w14:textId="77777777" w:rsidR="0080655D" w:rsidRDefault="0080655D" w:rsidP="00941A36">
            <w:r>
              <w:t>Главный специалист по градостроительной деятельности Администрации МО «Поселок Айхал» (или иное замещающее лицо)</w:t>
            </w:r>
          </w:p>
          <w:p w14:paraId="2F41627C" w14:textId="77777777" w:rsidR="0080655D" w:rsidRPr="00011E68" w:rsidRDefault="0080655D" w:rsidP="00941A36"/>
        </w:tc>
      </w:tr>
      <w:tr w:rsidR="0080655D" w:rsidRPr="00011E68" w14:paraId="4D43FBF1" w14:textId="77777777" w:rsidTr="00941A36">
        <w:tc>
          <w:tcPr>
            <w:tcW w:w="2464" w:type="pct"/>
          </w:tcPr>
          <w:p w14:paraId="1B9E1529" w14:textId="77777777" w:rsidR="0080655D" w:rsidRPr="00011E68" w:rsidRDefault="0080655D" w:rsidP="00941A36"/>
        </w:tc>
        <w:tc>
          <w:tcPr>
            <w:tcW w:w="2536" w:type="pct"/>
          </w:tcPr>
          <w:p w14:paraId="1A9E7D92" w14:textId="77777777" w:rsidR="0080655D" w:rsidRPr="00011E68" w:rsidRDefault="0080655D" w:rsidP="00941A36"/>
        </w:tc>
      </w:tr>
      <w:tr w:rsidR="0080655D" w:rsidRPr="00011E68" w14:paraId="5724B8B7" w14:textId="77777777" w:rsidTr="00941A36">
        <w:tc>
          <w:tcPr>
            <w:tcW w:w="2464" w:type="pct"/>
          </w:tcPr>
          <w:p w14:paraId="44252557" w14:textId="77777777" w:rsidR="0080655D" w:rsidRPr="007136D9" w:rsidRDefault="0080655D" w:rsidP="00941A36">
            <w:r>
              <w:t>Утробина</w:t>
            </w:r>
            <w:r w:rsidRPr="007C3C2C">
              <w:t xml:space="preserve"> </w:t>
            </w:r>
            <w:r>
              <w:t>Яна</w:t>
            </w:r>
            <w:r w:rsidRPr="007C3C2C">
              <w:t xml:space="preserve"> </w:t>
            </w:r>
            <w:r>
              <w:t>Николаевна</w:t>
            </w:r>
          </w:p>
        </w:tc>
        <w:tc>
          <w:tcPr>
            <w:tcW w:w="2536" w:type="pct"/>
          </w:tcPr>
          <w:p w14:paraId="60165DCF" w14:textId="77777777" w:rsidR="0080655D" w:rsidRDefault="0080655D" w:rsidP="00941A36">
            <w:r>
              <w:t>Ведущий с</w:t>
            </w:r>
            <w:r w:rsidRPr="007C3C2C">
              <w:t>пециалист – юрист</w:t>
            </w:r>
            <w:r w:rsidRPr="00011E68">
              <w:t xml:space="preserve"> </w:t>
            </w:r>
            <w:r>
              <w:t>А</w:t>
            </w:r>
            <w:r w:rsidRPr="00011E68">
              <w:t>дминистрации МО «Поселок Айхал»</w:t>
            </w:r>
            <w:r>
              <w:t xml:space="preserve"> (или иное замещающее лицо)</w:t>
            </w:r>
          </w:p>
          <w:p w14:paraId="5519BAEB" w14:textId="77777777" w:rsidR="0080655D" w:rsidRPr="00011E68" w:rsidRDefault="0080655D" w:rsidP="00941A36"/>
        </w:tc>
      </w:tr>
      <w:tr w:rsidR="0080655D" w:rsidRPr="00011E68" w14:paraId="697685D9" w14:textId="77777777" w:rsidTr="00941A36">
        <w:tc>
          <w:tcPr>
            <w:tcW w:w="2464" w:type="pct"/>
          </w:tcPr>
          <w:p w14:paraId="36CF1B2C" w14:textId="77777777" w:rsidR="0080655D" w:rsidRPr="00011E68" w:rsidRDefault="0080655D" w:rsidP="00941A36">
            <w:pPr>
              <w:rPr>
                <w:b/>
              </w:rPr>
            </w:pPr>
          </w:p>
        </w:tc>
        <w:tc>
          <w:tcPr>
            <w:tcW w:w="2536" w:type="pct"/>
          </w:tcPr>
          <w:p w14:paraId="425246E5" w14:textId="77777777" w:rsidR="0080655D" w:rsidRPr="00011E68" w:rsidRDefault="0080655D" w:rsidP="00941A36"/>
        </w:tc>
      </w:tr>
      <w:tr w:rsidR="0080655D" w:rsidRPr="00576F7A" w14:paraId="425444DA" w14:textId="77777777" w:rsidTr="00941A36">
        <w:tc>
          <w:tcPr>
            <w:tcW w:w="2464" w:type="pct"/>
          </w:tcPr>
          <w:p w14:paraId="02F9BAB1" w14:textId="77777777" w:rsidR="0080655D" w:rsidRPr="00576F7A" w:rsidRDefault="0080655D" w:rsidP="00941A36"/>
        </w:tc>
        <w:tc>
          <w:tcPr>
            <w:tcW w:w="2536" w:type="pct"/>
          </w:tcPr>
          <w:p w14:paraId="417BB825" w14:textId="77777777" w:rsidR="0080655D" w:rsidRPr="00576F7A" w:rsidRDefault="0080655D" w:rsidP="00941A36"/>
        </w:tc>
      </w:tr>
    </w:tbl>
    <w:p w14:paraId="35E22EC5" w14:textId="77777777" w:rsidR="0080655D" w:rsidRDefault="0080655D" w:rsidP="0080655D">
      <w:pPr>
        <w:ind w:left="5400" w:hanging="5400"/>
      </w:pPr>
    </w:p>
    <w:p w14:paraId="7355E82F" w14:textId="41B9359B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94A4FC0" w14:textId="57D3742A" w:rsidR="00496823" w:rsidRDefault="00496823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80655D" w:rsidRPr="0080655D" w14:paraId="1F0C0214" w14:textId="77777777" w:rsidTr="00941A36">
        <w:trPr>
          <w:trHeight w:val="2202"/>
        </w:trPr>
        <w:tc>
          <w:tcPr>
            <w:tcW w:w="3837" w:type="dxa"/>
            <w:shd w:val="clear" w:color="auto" w:fill="auto"/>
          </w:tcPr>
          <w:p w14:paraId="13F988C0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Российская Федерация (Россия)</w:t>
            </w:r>
          </w:p>
          <w:p w14:paraId="66FFFCF2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Республика Саха (Якутия)</w:t>
            </w:r>
          </w:p>
          <w:p w14:paraId="0597CFE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АДМИНИСТРАЦИЯ</w:t>
            </w:r>
          </w:p>
          <w:p w14:paraId="2C0F40F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муниципального образования</w:t>
            </w:r>
          </w:p>
          <w:p w14:paraId="603BDCC1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«Поселок Айхал»</w:t>
            </w:r>
          </w:p>
          <w:p w14:paraId="7390CB9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0655D">
              <w:rPr>
                <w:rFonts w:eastAsia="Times New Roman"/>
                <w:b/>
              </w:rPr>
              <w:t>Мирнинского района</w:t>
            </w:r>
          </w:p>
          <w:p w14:paraId="14DEC31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80655D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0EEE00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80655D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7167AB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80655D">
              <w:rPr>
                <w:rFonts w:eastAsia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00EA14FC" wp14:editId="2F33B72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6E7B19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3D7545E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Россия Федерацията (Россия)</w:t>
            </w:r>
          </w:p>
          <w:p w14:paraId="57075DE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50AA161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Мииринэй улуу</w:t>
            </w:r>
            <w:r w:rsidRPr="0080655D">
              <w:rPr>
                <w:rFonts w:eastAsia="Times New Roman"/>
                <w:b/>
                <w:lang w:val="en-US"/>
              </w:rPr>
              <w:t>h</w:t>
            </w:r>
            <w:r w:rsidRPr="0080655D">
              <w:rPr>
                <w:rFonts w:eastAsia="Times New Roman"/>
                <w:b/>
              </w:rPr>
              <w:t>ун</w:t>
            </w:r>
          </w:p>
          <w:p w14:paraId="281F8DBD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Айхал бө</w:t>
            </w:r>
            <w:r w:rsidRPr="0080655D">
              <w:rPr>
                <w:rFonts w:eastAsia="Times New Roman"/>
                <w:b/>
                <w:lang w:val="en-US"/>
              </w:rPr>
              <w:t>h</w:t>
            </w:r>
            <w:r w:rsidRPr="0080655D">
              <w:rPr>
                <w:rFonts w:eastAsia="Times New Roman"/>
                <w:b/>
              </w:rPr>
              <w:t>үөлэгин</w:t>
            </w:r>
          </w:p>
          <w:p w14:paraId="5D8D436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0655D">
              <w:rPr>
                <w:rFonts w:eastAsia="Times New Roman"/>
                <w:b/>
              </w:rPr>
              <w:t>муниципальнай тэриллиитин</w:t>
            </w:r>
          </w:p>
          <w:p w14:paraId="0F5FCC0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80655D">
              <w:rPr>
                <w:rFonts w:eastAsia="Times New Roman"/>
                <w:b/>
              </w:rPr>
              <w:t>ДЬА</w:t>
            </w:r>
            <w:r w:rsidRPr="0080655D">
              <w:rPr>
                <w:rFonts w:eastAsia="Times New Roman"/>
                <w:b/>
                <w:lang w:val="en-US"/>
              </w:rPr>
              <w:t>h</w:t>
            </w:r>
            <w:r w:rsidRPr="0080655D">
              <w:rPr>
                <w:rFonts w:eastAsia="Times New Roman"/>
                <w:b/>
              </w:rPr>
              <w:t>АЛТАТА</w:t>
            </w:r>
          </w:p>
          <w:p w14:paraId="69228A1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6D19AAD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80655D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0CBBE34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AB86B78" w14:textId="77777777" w:rsidR="0080655D" w:rsidRPr="0080655D" w:rsidRDefault="0080655D" w:rsidP="0080655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7FFFA8E4" w14:textId="36F0EC79" w:rsidR="0080655D" w:rsidRPr="0080655D" w:rsidRDefault="0080655D" w:rsidP="0080655D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80655D">
        <w:rPr>
          <w:rFonts w:eastAsia="Times New Roman"/>
          <w:b/>
        </w:rPr>
        <w:t>«</w:t>
      </w:r>
      <w:r>
        <w:rPr>
          <w:rFonts w:eastAsia="Times New Roman"/>
          <w:b/>
        </w:rPr>
        <w:t>30</w:t>
      </w:r>
      <w:r w:rsidRPr="0080655D">
        <w:rPr>
          <w:rFonts w:eastAsia="Times New Roman"/>
          <w:b/>
        </w:rPr>
        <w:t xml:space="preserve">» </w:t>
      </w:r>
      <w:r>
        <w:rPr>
          <w:rFonts w:eastAsia="Times New Roman"/>
          <w:b/>
        </w:rPr>
        <w:t xml:space="preserve">декабря </w:t>
      </w:r>
      <w:r w:rsidRPr="0080655D">
        <w:rPr>
          <w:rFonts w:eastAsia="Times New Roman"/>
          <w:b/>
        </w:rPr>
        <w:t xml:space="preserve">2022 г.                  </w:t>
      </w:r>
      <w:r w:rsidRPr="0080655D">
        <w:rPr>
          <w:rFonts w:eastAsia="Times New Roman"/>
          <w:b/>
        </w:rPr>
        <w:tab/>
      </w:r>
      <w:r w:rsidRPr="0080655D">
        <w:rPr>
          <w:rFonts w:eastAsia="Times New Roman"/>
          <w:b/>
        </w:rPr>
        <w:tab/>
        <w:t xml:space="preserve">    </w:t>
      </w:r>
      <w:r w:rsidRPr="0080655D">
        <w:rPr>
          <w:rFonts w:eastAsia="Times New Roman"/>
          <w:b/>
        </w:rPr>
        <w:tab/>
      </w:r>
      <w:r w:rsidRPr="0080655D">
        <w:rPr>
          <w:rFonts w:eastAsia="Times New Roman"/>
          <w:b/>
        </w:rPr>
        <w:tab/>
        <w:t xml:space="preserve">                                          </w:t>
      </w:r>
      <w:r>
        <w:rPr>
          <w:rFonts w:eastAsia="Times New Roman"/>
          <w:b/>
        </w:rPr>
        <w:tab/>
      </w:r>
      <w:r w:rsidRPr="0080655D">
        <w:rPr>
          <w:rFonts w:eastAsia="Times New Roman"/>
          <w:b/>
        </w:rPr>
        <w:t>№</w:t>
      </w:r>
      <w:r>
        <w:rPr>
          <w:rFonts w:eastAsia="Times New Roman"/>
          <w:b/>
        </w:rPr>
        <w:t>715</w:t>
      </w:r>
    </w:p>
    <w:p w14:paraId="0DFF2BEA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</w:rPr>
      </w:pPr>
      <w:bookmarkStart w:id="3" w:name="_Hlk20670100"/>
    </w:p>
    <w:p w14:paraId="114477DE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AB73A8C" w14:textId="77777777" w:rsidR="0080655D" w:rsidRPr="0080655D" w:rsidRDefault="0080655D" w:rsidP="0080655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0655D">
        <w:rPr>
          <w:rFonts w:eastAsia="Times New Roman"/>
          <w:b/>
        </w:rPr>
        <w:t>О внесении изменений в постановление администрации МО «Поселок Айхал» от 21.04.2022 № 185 «Об утверждении муниципальной программы «Утепление сетей водоотведения в многоквартирных жилых домах на территории МО «Поселок Айхал» на 2022-2024 г.г.»</w:t>
      </w:r>
    </w:p>
    <w:p w14:paraId="324DB77F" w14:textId="77777777" w:rsidR="0080655D" w:rsidRPr="0080655D" w:rsidRDefault="0080655D" w:rsidP="0080655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0655D">
        <w:rPr>
          <w:rFonts w:eastAsia="Times New Roman"/>
          <w:b/>
        </w:rPr>
        <w:t xml:space="preserve"> </w:t>
      </w:r>
    </w:p>
    <w:p w14:paraId="6A85442C" w14:textId="77777777" w:rsidR="0080655D" w:rsidRPr="0080655D" w:rsidRDefault="0080655D" w:rsidP="0080655D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bookmarkEnd w:id="3"/>
    <w:p w14:paraId="15953F4D" w14:textId="2FFCA5C1" w:rsidR="0080655D" w:rsidRPr="0080655D" w:rsidRDefault="0080655D" w:rsidP="0080655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80655D">
        <w:rPr>
          <w:rFonts w:eastAsia="Calibri"/>
          <w:lang w:eastAsia="en-US"/>
        </w:rPr>
        <w:t xml:space="preserve">  </w:t>
      </w:r>
      <w:r w:rsidRPr="0080655D">
        <w:rPr>
          <w:rFonts w:eastAsia="Calibri"/>
          <w:lang w:val="x-none" w:eastAsia="en-US"/>
        </w:rPr>
        <w:t>На основании решения сессии поселкового Совета депутатов от 22.11.2022 V-№4-3 О внесении изменений и дополнений в решение поселкового Совета депутатов от 16 декабря 2021 года IV-№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  <w:r w:rsidRPr="0080655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0655D">
        <w:rPr>
          <w:rFonts w:eastAsia="Times New Roman"/>
          <w:iCs/>
        </w:rPr>
        <w:t xml:space="preserve">в соответствии с  Положением </w:t>
      </w:r>
      <w:r w:rsidRPr="0080655D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19AA355B" w14:textId="77777777" w:rsidR="0080655D" w:rsidRPr="0080655D" w:rsidRDefault="0080655D" w:rsidP="0080655D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31CDA95E" w14:textId="77777777" w:rsidR="0080655D" w:rsidRPr="0080655D" w:rsidRDefault="0080655D" w:rsidP="0080655D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39E755AA" w14:textId="77777777" w:rsidR="0080655D" w:rsidRPr="0080655D" w:rsidRDefault="0080655D" w:rsidP="00B93A01">
      <w:pPr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</w:rPr>
      </w:pPr>
      <w:r w:rsidRPr="0080655D">
        <w:rPr>
          <w:rFonts w:eastAsia="Times New Roman"/>
          <w:bCs/>
        </w:rPr>
        <w:t>Внести в муниципальную программу «Утепление сетей водоотведения в многоквартирных жилых домах на территории МО «Поселок Айхал» на 2022-2024 г.г.»», утвержденную постановлением Главы от 21.04.2022 № 185 «Об утверждении муниципальной программы МО «Поселок Айхал» «Утепление сетей водоотведения в многоквартирных жилых домах на территории МО «Поселок Айхал» на 2022-2024 г.г.»»,  следующие изменения:</w:t>
      </w:r>
    </w:p>
    <w:p w14:paraId="7ACE1E6A" w14:textId="77777777" w:rsidR="0080655D" w:rsidRPr="0080655D" w:rsidRDefault="0080655D" w:rsidP="00B93A01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</w:rPr>
      </w:pPr>
      <w:r w:rsidRPr="0080655D">
        <w:rPr>
          <w:rFonts w:eastAsia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5071C989" w14:textId="77777777" w:rsidR="0080655D" w:rsidRPr="0080655D" w:rsidRDefault="0080655D" w:rsidP="00B93A01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Times New Roman"/>
          <w:bCs/>
        </w:rPr>
      </w:pPr>
    </w:p>
    <w:tbl>
      <w:tblPr>
        <w:tblW w:w="9770" w:type="dxa"/>
        <w:tblInd w:w="-10" w:type="dxa"/>
        <w:tblLook w:val="04A0" w:firstRow="1" w:lastRow="0" w:firstColumn="1" w:lastColumn="0" w:noHBand="0" w:noVBand="1"/>
      </w:tblPr>
      <w:tblGrid>
        <w:gridCol w:w="458"/>
        <w:gridCol w:w="2520"/>
        <w:gridCol w:w="2190"/>
        <w:gridCol w:w="2190"/>
        <w:gridCol w:w="2190"/>
        <w:gridCol w:w="222"/>
      </w:tblGrid>
      <w:tr w:rsidR="0080655D" w:rsidRPr="0080655D" w14:paraId="3172FC35" w14:textId="77777777" w:rsidTr="00B93A01">
        <w:trPr>
          <w:trHeight w:val="645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5E84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66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E51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hanging="2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D2B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C46BF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655D" w:rsidRPr="0080655D" w14:paraId="53C1C81A" w14:textId="77777777" w:rsidTr="00B93A01">
        <w:trPr>
          <w:gridAfter w:val="1"/>
          <w:wAfter w:w="222" w:type="dxa"/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24988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CCD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881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A5E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B95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80655D" w:rsidRPr="0080655D" w14:paraId="1B436079" w14:textId="77777777" w:rsidTr="00B93A01">
        <w:trPr>
          <w:gridAfter w:val="1"/>
          <w:wAfter w:w="222" w:type="dxa"/>
          <w:trHeight w:val="63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67765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162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8B0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39F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E0A1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1785A3A0" w14:textId="77777777" w:rsidTr="00B93A01">
        <w:trPr>
          <w:gridAfter w:val="1"/>
          <w:wAfter w:w="222" w:type="dxa"/>
          <w:trHeight w:val="78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CF96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7DC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FDE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3 239 151,31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C89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7 560 183,07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2B64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7 276 676,21</w:t>
            </w:r>
          </w:p>
        </w:tc>
      </w:tr>
      <w:tr w:rsidR="0080655D" w:rsidRPr="0080655D" w14:paraId="6FA5AC84" w14:textId="77777777" w:rsidTr="00B93A01">
        <w:trPr>
          <w:gridAfter w:val="1"/>
          <w:wAfter w:w="222" w:type="dxa"/>
          <w:trHeight w:val="67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2F42F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EB8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533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  <w:lang w:val="en-US"/>
              </w:rPr>
              <w:t>170 481</w:t>
            </w:r>
            <w:r w:rsidRPr="0080655D">
              <w:rPr>
                <w:rFonts w:eastAsia="Times New Roman"/>
                <w:color w:val="000000"/>
                <w:sz w:val="22"/>
                <w:szCs w:val="22"/>
              </w:rPr>
              <w:t>,65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EC86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378 009,15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6F4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225 051,84</w:t>
            </w:r>
          </w:p>
        </w:tc>
      </w:tr>
      <w:tr w:rsidR="0080655D" w:rsidRPr="0080655D" w14:paraId="46662DEC" w14:textId="77777777" w:rsidTr="00B93A01">
        <w:trPr>
          <w:gridAfter w:val="1"/>
          <w:wAfter w:w="222" w:type="dxa"/>
          <w:trHeight w:val="37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4A26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9EF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F67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8 689 958,40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A7F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13 686 684,48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913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13 173 433,81</w:t>
            </w:r>
          </w:p>
        </w:tc>
      </w:tr>
      <w:tr w:rsidR="0080655D" w:rsidRPr="0080655D" w14:paraId="0CC9E7AC" w14:textId="77777777" w:rsidTr="00B93A01">
        <w:trPr>
          <w:gridAfter w:val="1"/>
          <w:wAfter w:w="222" w:type="dxa"/>
          <w:trHeight w:val="69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C7F6A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0E6B0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EDE55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  <w:lang w:val="en-US"/>
              </w:rPr>
              <w:t>12 099 </w:t>
            </w:r>
            <w:r w:rsidRPr="0080655D">
              <w:rPr>
                <w:rFonts w:eastAsia="Times New Roman"/>
                <w:color w:val="000000"/>
                <w:sz w:val="22"/>
                <w:szCs w:val="22"/>
              </w:rPr>
              <w:t>591,36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42809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color w:val="000000"/>
                <w:sz w:val="22"/>
                <w:szCs w:val="22"/>
              </w:rPr>
              <w:t>21 624 876,7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0D436" w14:textId="77777777" w:rsidR="0080655D" w:rsidRPr="0080655D" w:rsidRDefault="0080655D" w:rsidP="00B93A01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20 675 161,86</w:t>
            </w:r>
          </w:p>
        </w:tc>
      </w:tr>
    </w:tbl>
    <w:p w14:paraId="38C972F9" w14:textId="77777777" w:rsidR="0080655D" w:rsidRPr="0080655D" w:rsidRDefault="0080655D" w:rsidP="00B93A0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Cs/>
        </w:rPr>
      </w:pPr>
    </w:p>
    <w:p w14:paraId="4A77C993" w14:textId="77777777" w:rsidR="0080655D" w:rsidRPr="0080655D" w:rsidRDefault="0080655D" w:rsidP="00B93A01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</w:rPr>
      </w:pPr>
      <w:r w:rsidRPr="0080655D">
        <w:rPr>
          <w:rFonts w:eastAsia="Times New Roman"/>
          <w:bCs/>
        </w:rPr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707CFA52" w14:textId="77777777" w:rsidR="0080655D" w:rsidRPr="0080655D" w:rsidRDefault="0080655D" w:rsidP="00B93A01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eastAsia="Calibri"/>
          <w:lang w:eastAsia="en-US"/>
        </w:rPr>
      </w:pPr>
      <w:r w:rsidRPr="0080655D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059C078A" w14:textId="77777777" w:rsidR="0080655D" w:rsidRPr="0080655D" w:rsidRDefault="0080655D" w:rsidP="00B93A01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eastAsia="Calibri"/>
          <w:lang w:eastAsia="en-US"/>
        </w:rPr>
      </w:pPr>
      <w:r w:rsidRPr="0080655D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4DD9F467" w14:textId="77777777" w:rsidR="0080655D" w:rsidRPr="0080655D" w:rsidRDefault="0080655D" w:rsidP="00B93A01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eastAsia="Calibri"/>
          <w:lang w:eastAsia="en-US"/>
        </w:rPr>
      </w:pPr>
      <w:r w:rsidRPr="0080655D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3D81E0E5" w14:textId="77777777" w:rsidR="0080655D" w:rsidRPr="0080655D" w:rsidRDefault="0080655D" w:rsidP="0080655D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3A9D83FD" w14:textId="77777777" w:rsidR="0080655D" w:rsidRPr="0080655D" w:rsidRDefault="0080655D" w:rsidP="0080655D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47DD4FBC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80655D">
        <w:rPr>
          <w:rFonts w:eastAsia="Times New Roman"/>
          <w:b/>
          <w:bCs/>
        </w:rPr>
        <w:t>Исполняющий обязанности</w:t>
      </w:r>
    </w:p>
    <w:p w14:paraId="1048BC70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80655D">
        <w:rPr>
          <w:rFonts w:eastAsia="Times New Roman"/>
          <w:b/>
          <w:bCs/>
        </w:rPr>
        <w:t xml:space="preserve">Главы поселка                                                                                            А.С. Цицора </w:t>
      </w:r>
    </w:p>
    <w:p w14:paraId="5171BFB2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3D3F38C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532FA35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FB58D82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3028E4B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4199376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43AE2E6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21F518B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6881FFC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F3FBBE4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B18269E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88E60EC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92942A9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EF09DD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35A2D2B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58381D8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119104A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992B20A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BC4E43A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B74608F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AA91F79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5293069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833029E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7F80C0A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1F2AEA7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6232067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C9EB9E8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04EAC62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53800CC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8359BD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A169A5F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02D324F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EFEE04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F8B102E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4F890F2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1273796" w14:textId="77777777" w:rsidR="00B93A01" w:rsidRDefault="00B93A01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B93A01" w:rsidSect="008D61F7">
          <w:headerReference w:type="default" r:id="rId18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4DC5D68C" w14:textId="49C524E9" w:rsidR="0080655D" w:rsidRPr="0080655D" w:rsidRDefault="00B93A01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</w:t>
      </w:r>
      <w:r w:rsidR="0080655D" w:rsidRPr="0080655D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Приложение </w:t>
      </w:r>
    </w:p>
    <w:p w14:paraId="39C488F5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80655D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к постановлению Главы</w:t>
      </w:r>
    </w:p>
    <w:p w14:paraId="43C6FF83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80655D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0655D">
        <w:rPr>
          <w:rFonts w:eastAsia="Times New Roman"/>
          <w:b/>
          <w:bCs/>
          <w:color w:val="000000"/>
          <w:sz w:val="22"/>
          <w:szCs w:val="22"/>
        </w:rPr>
        <w:t>от ______2022 г. № ___</w:t>
      </w:r>
    </w:p>
    <w:p w14:paraId="44451CA1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tbl>
      <w:tblPr>
        <w:tblW w:w="144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0"/>
        <w:gridCol w:w="2916"/>
        <w:gridCol w:w="2407"/>
        <w:gridCol w:w="2696"/>
        <w:gridCol w:w="2835"/>
        <w:gridCol w:w="1142"/>
        <w:gridCol w:w="1693"/>
        <w:gridCol w:w="236"/>
      </w:tblGrid>
      <w:tr w:rsidR="0080655D" w:rsidRPr="0080655D" w14:paraId="26DFA316" w14:textId="77777777" w:rsidTr="00941A36">
        <w:trPr>
          <w:gridAfter w:val="4"/>
          <w:wAfter w:w="590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36BD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bookmarkStart w:id="4" w:name="RANGE!A1:H77"/>
            <w:bookmarkEnd w:id="4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9DD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3EE3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37A5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655D" w:rsidRPr="0080655D" w14:paraId="7F5ED7CE" w14:textId="77777777" w:rsidTr="00941A36">
        <w:trPr>
          <w:gridAfter w:val="4"/>
          <w:wAfter w:w="590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5D4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847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2C75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4FA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655D" w:rsidRPr="0080655D" w14:paraId="055FF371" w14:textId="77777777" w:rsidTr="00941A36">
        <w:trPr>
          <w:gridAfter w:val="3"/>
          <w:wAfter w:w="307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E3A2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9F9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B937E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10B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56D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655D" w:rsidRPr="0080655D" w14:paraId="39821120" w14:textId="77777777" w:rsidTr="00941A36">
        <w:trPr>
          <w:gridAfter w:val="2"/>
          <w:wAfter w:w="1929" w:type="dxa"/>
          <w:trHeight w:val="315"/>
        </w:trPr>
        <w:tc>
          <w:tcPr>
            <w:tcW w:w="1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FC6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</w:rPr>
              <w:t xml:space="preserve">                          Раздел 3.</w:t>
            </w:r>
          </w:p>
        </w:tc>
      </w:tr>
      <w:tr w:rsidR="0080655D" w:rsidRPr="0080655D" w14:paraId="6B393655" w14:textId="77777777" w:rsidTr="00941A36">
        <w:trPr>
          <w:gridAfter w:val="2"/>
          <w:wAfter w:w="1929" w:type="dxa"/>
          <w:trHeight w:val="315"/>
        </w:trPr>
        <w:tc>
          <w:tcPr>
            <w:tcW w:w="1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F51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</w:rPr>
              <w:t xml:space="preserve">                  ПЕРЕЧЕНЬ МЕРОПРИЯТИЙ И РЕСУРСНОЕ ОБЕСПЕЧЕНИЕ</w:t>
            </w:r>
          </w:p>
        </w:tc>
      </w:tr>
      <w:tr w:rsidR="0080655D" w:rsidRPr="0080655D" w14:paraId="7961277B" w14:textId="77777777" w:rsidTr="00941A36">
        <w:trPr>
          <w:gridAfter w:val="2"/>
          <w:wAfter w:w="1929" w:type="dxa"/>
          <w:trHeight w:val="315"/>
        </w:trPr>
        <w:tc>
          <w:tcPr>
            <w:tcW w:w="1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7E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</w:rPr>
              <w:t xml:space="preserve">                      муниципальной программы</w:t>
            </w:r>
          </w:p>
        </w:tc>
      </w:tr>
      <w:tr w:rsidR="0080655D" w:rsidRPr="0080655D" w14:paraId="3E1AA125" w14:textId="77777777" w:rsidTr="00941A36">
        <w:trPr>
          <w:gridAfter w:val="2"/>
          <w:wAfter w:w="1929" w:type="dxa"/>
          <w:trHeight w:val="615"/>
        </w:trPr>
        <w:tc>
          <w:tcPr>
            <w:tcW w:w="1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48D3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</w:rPr>
              <w:t xml:space="preserve">                              «Энергосбережение и повышение энергетической эффективности МО «Поселок Айхал» на    2022-2026 годы»</w:t>
            </w:r>
          </w:p>
        </w:tc>
      </w:tr>
      <w:tr w:rsidR="0080655D" w:rsidRPr="0080655D" w14:paraId="3CCD0FC4" w14:textId="77777777" w:rsidTr="00941A3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CF5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68C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B91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3B4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B20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3255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A32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655D" w:rsidRPr="0080655D" w14:paraId="4BA7E995" w14:textId="77777777" w:rsidTr="00941A3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B8E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5D6D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E5B4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2B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426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319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FE2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655D" w:rsidRPr="0080655D" w14:paraId="65B51F0F" w14:textId="77777777" w:rsidTr="00941A36">
        <w:trPr>
          <w:gridAfter w:val="1"/>
          <w:wAfter w:w="236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0C2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DF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57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FC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80655D" w:rsidRPr="0080655D" w14:paraId="79FB8316" w14:textId="77777777" w:rsidTr="00941A36">
        <w:trPr>
          <w:gridAfter w:val="1"/>
          <w:wAfter w:w="236" w:type="dxa"/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7B6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3EE2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4DAD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D11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922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3E4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</w:tr>
      <w:tr w:rsidR="0080655D" w:rsidRPr="0080655D" w14:paraId="1DD4AE78" w14:textId="77777777" w:rsidTr="00941A36">
        <w:trPr>
          <w:gridAfter w:val="1"/>
          <w:wAfter w:w="236" w:type="dxa"/>
          <w:trHeight w:val="4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B3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927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0655D">
              <w:rPr>
                <w:rFonts w:eastAsia="Times New Roman"/>
                <w:sz w:val="22"/>
                <w:szCs w:val="22"/>
              </w:rPr>
              <w:t>Приобретение материалов для проведения работ по устройству греющего кабеля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1E4DB2C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B9150E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10 862 448,00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698D69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62A80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13 173 433,81</w:t>
            </w:r>
          </w:p>
        </w:tc>
      </w:tr>
      <w:tr w:rsidR="0080655D" w:rsidRPr="0080655D" w14:paraId="10E61483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36059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5416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EDA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D06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514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EDB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5B9CF5D0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ADF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7EEC4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FB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980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2 172 489,60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D486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0C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</w:rPr>
              <w:t>0</w:t>
            </w:r>
          </w:p>
        </w:tc>
      </w:tr>
      <w:tr w:rsidR="0080655D" w:rsidRPr="0080655D" w14:paraId="5685D550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F2400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4DC02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18F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93B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488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26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16EC5A4A" w14:textId="77777777" w:rsidTr="00941A36">
        <w:trPr>
          <w:gridAfter w:val="1"/>
          <w:wAfter w:w="236" w:type="dxa"/>
          <w:trHeight w:val="31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54D7B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A455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CC2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58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2D8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9EE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13 173 433,81</w:t>
            </w:r>
          </w:p>
        </w:tc>
      </w:tr>
      <w:tr w:rsidR="0080655D" w:rsidRPr="0080655D" w14:paraId="477CE284" w14:textId="77777777" w:rsidTr="00941A36">
        <w:trPr>
          <w:gridAfter w:val="1"/>
          <w:wAfter w:w="236" w:type="dxa"/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636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A7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sz w:val="22"/>
                <w:szCs w:val="22"/>
              </w:rPr>
              <w:t>Проведение работ по устройству греющего кабеля на сети водоотведения многоквартирных жилых домов МО «Поселок Айхал»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65ED163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E939F5B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1 237 143,36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055181C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7 794 003,17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8AD0E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7 501 728,05</w:t>
            </w:r>
          </w:p>
        </w:tc>
      </w:tr>
      <w:tr w:rsidR="0080655D" w:rsidRPr="0080655D" w14:paraId="7C5457B7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ACF93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A0A47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165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41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5D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34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2AFA1A80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5F7CC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031BD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754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8EC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1 067 143,36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F38C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7 560 183,07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538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7 276 676,21</w:t>
            </w:r>
          </w:p>
        </w:tc>
      </w:tr>
      <w:tr w:rsidR="0080655D" w:rsidRPr="0080655D" w14:paraId="6957BD29" w14:textId="77777777" w:rsidTr="00941A36">
        <w:trPr>
          <w:gridAfter w:val="1"/>
          <w:wAfter w:w="236" w:type="dxa"/>
          <w:trHeight w:val="6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75C5E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F610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1EC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464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170 481,65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8CF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FADC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225 051,84</w:t>
            </w:r>
          </w:p>
        </w:tc>
      </w:tr>
      <w:tr w:rsidR="0080655D" w:rsidRPr="0080655D" w14:paraId="021546CC" w14:textId="77777777" w:rsidTr="00941A36">
        <w:trPr>
          <w:gridAfter w:val="1"/>
          <w:wAfter w:w="236" w:type="dxa"/>
          <w:trHeight w:val="6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0B5D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C10A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CEEE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4864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0C8D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07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771C776E" w14:textId="77777777" w:rsidTr="00941A36">
        <w:trPr>
          <w:gridAfter w:val="7"/>
          <w:wAfter w:w="13925" w:type="dxa"/>
          <w:trHeight w:val="458"/>
        </w:trPr>
        <w:tc>
          <w:tcPr>
            <w:tcW w:w="530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14:paraId="0549B11E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655D" w:rsidRPr="0080655D" w14:paraId="391BE2C5" w14:textId="77777777" w:rsidTr="00941A36">
        <w:trPr>
          <w:gridAfter w:val="1"/>
          <w:wAfter w:w="236" w:type="dxa"/>
          <w:trHeight w:val="465"/>
        </w:trPr>
        <w:tc>
          <w:tcPr>
            <w:tcW w:w="3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C40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828B333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6F7E19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12 099 591,36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45655E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21 624 876,7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D4E8A49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20 675 161,86</w:t>
            </w:r>
          </w:p>
        </w:tc>
      </w:tr>
      <w:tr w:rsidR="0080655D" w:rsidRPr="0080655D" w14:paraId="045019AB" w14:textId="77777777" w:rsidTr="00941A36">
        <w:trPr>
          <w:gridAfter w:val="1"/>
          <w:wAfter w:w="236" w:type="dxa"/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767A5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B1A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9F85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A7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C0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80655D" w:rsidRPr="0080655D" w14:paraId="4BE4617A" w14:textId="77777777" w:rsidTr="00941A36">
        <w:trPr>
          <w:gridAfter w:val="1"/>
          <w:wAfter w:w="236" w:type="dxa"/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5565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6CF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4AE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3 239 151,31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D1E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7 560 183,07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C9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7 276 676,21</w:t>
            </w:r>
          </w:p>
        </w:tc>
      </w:tr>
      <w:tr w:rsidR="0080655D" w:rsidRPr="0080655D" w14:paraId="5B603B0D" w14:textId="77777777" w:rsidTr="00941A36">
        <w:trPr>
          <w:gridAfter w:val="1"/>
          <w:wAfter w:w="236" w:type="dxa"/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C698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7B9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DFA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170 481,65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B63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378 009,15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717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225 051,84</w:t>
            </w:r>
          </w:p>
        </w:tc>
      </w:tr>
      <w:tr w:rsidR="0080655D" w:rsidRPr="0080655D" w14:paraId="43CACEF3" w14:textId="77777777" w:rsidTr="00941A36">
        <w:trPr>
          <w:gridAfter w:val="1"/>
          <w:wAfter w:w="236" w:type="dxa"/>
          <w:trHeight w:val="315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63891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A28" w14:textId="77777777" w:rsidR="0080655D" w:rsidRPr="0080655D" w:rsidRDefault="0080655D" w:rsidP="0080655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154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sz w:val="22"/>
                <w:szCs w:val="22"/>
              </w:rPr>
              <w:t>8 689 958,40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5D60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13 686 684,48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85F" w14:textId="77777777" w:rsidR="0080655D" w:rsidRPr="0080655D" w:rsidRDefault="0080655D" w:rsidP="008065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655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13 173 433,81</w:t>
            </w:r>
          </w:p>
        </w:tc>
      </w:tr>
    </w:tbl>
    <w:p w14:paraId="56722355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3C252A9" w14:textId="77777777" w:rsidR="0080655D" w:rsidRPr="0080655D" w:rsidRDefault="0080655D" w:rsidP="0080655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2F63B6F" w14:textId="77777777" w:rsidR="00B93A01" w:rsidRDefault="00B93A01" w:rsidP="004F429E">
      <w:pPr>
        <w:widowControl/>
        <w:autoSpaceDE/>
        <w:autoSpaceDN/>
        <w:adjustRightInd/>
        <w:jc w:val="both"/>
        <w:rPr>
          <w:rFonts w:eastAsia="Times New Roman"/>
          <w:b/>
        </w:rPr>
        <w:sectPr w:rsidR="00B93A01" w:rsidSect="00B93A01">
          <w:pgSz w:w="16838" w:h="11906" w:orient="landscape"/>
          <w:pgMar w:top="707" w:right="1134" w:bottom="1418" w:left="1134" w:header="142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93A01" w:rsidRPr="00B93A01" w14:paraId="204314A1" w14:textId="77777777" w:rsidTr="00941A36">
        <w:trPr>
          <w:trHeight w:val="2202"/>
        </w:trPr>
        <w:tc>
          <w:tcPr>
            <w:tcW w:w="3837" w:type="dxa"/>
            <w:shd w:val="clear" w:color="auto" w:fill="auto"/>
          </w:tcPr>
          <w:p w14:paraId="17D5744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72DBC27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Республика Саха (Якутия)</w:t>
            </w:r>
          </w:p>
          <w:p w14:paraId="73C0C2F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АДМИНИСТРАЦИЯ</w:t>
            </w:r>
          </w:p>
          <w:p w14:paraId="45049FA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муниципального образования</w:t>
            </w:r>
          </w:p>
          <w:p w14:paraId="5D6D915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«Поселок Айхал»</w:t>
            </w:r>
          </w:p>
          <w:p w14:paraId="4F6EE33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93A01">
              <w:rPr>
                <w:rFonts w:eastAsia="Times New Roman"/>
                <w:b/>
              </w:rPr>
              <w:t>Мирнинского района</w:t>
            </w:r>
          </w:p>
          <w:p w14:paraId="6C0ECE6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B93A01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F112C1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B93A01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0D482B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B93A01">
              <w:rPr>
                <w:rFonts w:eastAsia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30216A0" wp14:editId="422ACBB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A64CB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6DDACE5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Россия Федерацията (Россия)</w:t>
            </w:r>
          </w:p>
          <w:p w14:paraId="7E2ADE1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4D96BCD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Мииринэй улуу</w:t>
            </w:r>
            <w:r w:rsidRPr="00B93A01">
              <w:rPr>
                <w:rFonts w:eastAsia="Times New Roman"/>
                <w:b/>
                <w:lang w:val="en-US"/>
              </w:rPr>
              <w:t>h</w:t>
            </w:r>
            <w:r w:rsidRPr="00B93A01">
              <w:rPr>
                <w:rFonts w:eastAsia="Times New Roman"/>
                <w:b/>
              </w:rPr>
              <w:t>ун</w:t>
            </w:r>
          </w:p>
          <w:p w14:paraId="2AD795F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Айхал бө</w:t>
            </w:r>
            <w:r w:rsidRPr="00B93A01">
              <w:rPr>
                <w:rFonts w:eastAsia="Times New Roman"/>
                <w:b/>
                <w:lang w:val="en-US"/>
              </w:rPr>
              <w:t>h</w:t>
            </w:r>
            <w:r w:rsidRPr="00B93A01">
              <w:rPr>
                <w:rFonts w:eastAsia="Times New Roman"/>
                <w:b/>
              </w:rPr>
              <w:t>үөлэгин</w:t>
            </w:r>
          </w:p>
          <w:p w14:paraId="2BA1FDD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93A01">
              <w:rPr>
                <w:rFonts w:eastAsia="Times New Roman"/>
                <w:b/>
              </w:rPr>
              <w:t>муниципальнай тэриллиитин</w:t>
            </w:r>
          </w:p>
          <w:p w14:paraId="0094601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B93A01">
              <w:rPr>
                <w:rFonts w:eastAsia="Times New Roman"/>
                <w:b/>
              </w:rPr>
              <w:t>ДЬА</w:t>
            </w:r>
            <w:r w:rsidRPr="00B93A01">
              <w:rPr>
                <w:rFonts w:eastAsia="Times New Roman"/>
                <w:b/>
                <w:lang w:val="en-US"/>
              </w:rPr>
              <w:t>h</w:t>
            </w:r>
            <w:r w:rsidRPr="00B93A01">
              <w:rPr>
                <w:rFonts w:eastAsia="Times New Roman"/>
                <w:b/>
              </w:rPr>
              <w:t>АЛТАТА</w:t>
            </w:r>
          </w:p>
          <w:p w14:paraId="573778F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0629A74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B93A01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07032F8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87B1C03" w14:textId="77777777" w:rsidR="00B93A01" w:rsidRPr="00B93A01" w:rsidRDefault="00B93A01" w:rsidP="00B93A01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35EE696B" w14:textId="5E8B1954" w:rsidR="00B93A01" w:rsidRPr="00B93A01" w:rsidRDefault="00B93A01" w:rsidP="00B93A01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B93A01">
        <w:rPr>
          <w:rFonts w:eastAsia="Times New Roman"/>
          <w:b/>
        </w:rPr>
        <w:t>«</w:t>
      </w:r>
      <w:r>
        <w:rPr>
          <w:rFonts w:eastAsia="Times New Roman"/>
          <w:b/>
        </w:rPr>
        <w:t>30</w:t>
      </w:r>
      <w:r w:rsidRPr="00B93A01">
        <w:rPr>
          <w:rFonts w:eastAsia="Times New Roman"/>
          <w:b/>
        </w:rPr>
        <w:t xml:space="preserve">» </w:t>
      </w:r>
      <w:r>
        <w:rPr>
          <w:rFonts w:eastAsia="Times New Roman"/>
          <w:b/>
        </w:rPr>
        <w:t xml:space="preserve">декабря </w:t>
      </w:r>
      <w:r w:rsidRPr="00B93A01">
        <w:rPr>
          <w:rFonts w:eastAsia="Times New Roman"/>
          <w:b/>
        </w:rPr>
        <w:t xml:space="preserve">2022 г.                  </w:t>
      </w:r>
      <w:r w:rsidRPr="00B93A01">
        <w:rPr>
          <w:rFonts w:eastAsia="Times New Roman"/>
          <w:b/>
        </w:rPr>
        <w:tab/>
      </w:r>
      <w:r w:rsidRPr="00B93A01">
        <w:rPr>
          <w:rFonts w:eastAsia="Times New Roman"/>
          <w:b/>
        </w:rPr>
        <w:tab/>
        <w:t xml:space="preserve">    </w:t>
      </w:r>
      <w:r w:rsidRPr="00B93A01">
        <w:rPr>
          <w:rFonts w:eastAsia="Times New Roman"/>
          <w:b/>
        </w:rPr>
        <w:tab/>
      </w:r>
      <w:r w:rsidRPr="00B93A01">
        <w:rPr>
          <w:rFonts w:eastAsia="Times New Roman"/>
          <w:b/>
        </w:rPr>
        <w:tab/>
        <w:t xml:space="preserve">                                          №</w:t>
      </w:r>
      <w:r>
        <w:rPr>
          <w:rFonts w:eastAsia="Times New Roman"/>
          <w:b/>
        </w:rPr>
        <w:t>714</w:t>
      </w:r>
    </w:p>
    <w:p w14:paraId="164F0EE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1FB965F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BC4AE46" w14:textId="77777777" w:rsidR="00B93A01" w:rsidRPr="00B93A01" w:rsidRDefault="00B93A01" w:rsidP="00B93A01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93A01">
        <w:rPr>
          <w:rFonts w:eastAsia="Times New Roman"/>
          <w:b/>
        </w:rPr>
        <w:t>О внесении изменений в постановление администрации МО «Поселок Айхал» от 19.10.2022 № 469 «Об утверждении муниципальной программы «Энергосбережение и повышение энергетической эффективности МО «Поселок Айхал» на 2022-2026 годы»</w:t>
      </w:r>
    </w:p>
    <w:p w14:paraId="235EA5B3" w14:textId="77777777" w:rsidR="00B93A01" w:rsidRPr="00B93A01" w:rsidRDefault="00B93A01" w:rsidP="00B93A01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01077795" w14:textId="77777777" w:rsidR="00B93A01" w:rsidRPr="00B93A01" w:rsidRDefault="00B93A01" w:rsidP="00B93A01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6834169" w14:textId="77777777" w:rsidR="00B93A01" w:rsidRPr="00B93A01" w:rsidRDefault="00B93A01" w:rsidP="00B93A01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B93A01">
        <w:rPr>
          <w:rFonts w:eastAsia="Calibri"/>
          <w:lang w:eastAsia="en-US"/>
        </w:rPr>
        <w:t xml:space="preserve">          </w:t>
      </w:r>
      <w:r w:rsidRPr="00B93A01">
        <w:rPr>
          <w:rFonts w:eastAsia="Calibri"/>
          <w:lang w:val="x-none" w:eastAsia="en-US"/>
        </w:rPr>
        <w:t>На основании решения сессии поселкового Совета депутатов от 22.11.2022 V-№4-3 О внесении изменений и дополнений в решение поселкового Совета депутатов от 16 декабря 2021 года IV-№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  <w:r w:rsidRPr="00B93A0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B93A01">
        <w:rPr>
          <w:rFonts w:eastAsia="Times New Roman"/>
          <w:iCs/>
        </w:rPr>
        <w:t xml:space="preserve">в соответствии с  Положением </w:t>
      </w:r>
      <w:r w:rsidRPr="00B93A01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утвержденным постановлением Главы поселка от 18.10.2021 г. № 414:</w:t>
      </w:r>
    </w:p>
    <w:p w14:paraId="4471080D" w14:textId="77777777" w:rsidR="00B93A01" w:rsidRPr="00B93A01" w:rsidRDefault="00B93A01" w:rsidP="00B93A01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3F4EB4D3" w14:textId="77777777" w:rsidR="00B93A01" w:rsidRPr="00B93A01" w:rsidRDefault="00B93A01" w:rsidP="00B93A01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497BD992" w14:textId="77777777" w:rsidR="00B93A01" w:rsidRPr="00B93A01" w:rsidRDefault="00B93A01" w:rsidP="00B93A01">
      <w:pPr>
        <w:widowControl/>
        <w:numPr>
          <w:ilvl w:val="0"/>
          <w:numId w:val="32"/>
        </w:numPr>
        <w:autoSpaceDE/>
        <w:autoSpaceDN/>
        <w:adjustRightInd/>
        <w:ind w:left="0" w:firstLine="851"/>
        <w:contextualSpacing/>
        <w:jc w:val="both"/>
        <w:rPr>
          <w:rFonts w:eastAsia="Times New Roman"/>
          <w:bCs/>
        </w:rPr>
      </w:pPr>
      <w:r w:rsidRPr="00B93A01">
        <w:rPr>
          <w:rFonts w:eastAsia="Times New Roman"/>
          <w:bCs/>
        </w:rPr>
        <w:t>Внести в муниципальную программу «Энергосбережение и повышение энергетической эффективности МО «Поселок Айхал» на 2022-2026 годы», утвержденную постановлением Главы от 19.10.2022 № 469 «Об утверждении муниципальной программы МО «Поселок Айхал» «Энергосбережение и повышение энергетической эффективности МО «Поселок Айхал» на 2022-2026 годы» следующие изменения:</w:t>
      </w:r>
    </w:p>
    <w:p w14:paraId="2F56847E" w14:textId="77777777" w:rsidR="00B93A01" w:rsidRPr="00B93A01" w:rsidRDefault="00B93A01" w:rsidP="00B93A01">
      <w:pPr>
        <w:widowControl/>
        <w:numPr>
          <w:ilvl w:val="1"/>
          <w:numId w:val="33"/>
        </w:numPr>
        <w:autoSpaceDE/>
        <w:autoSpaceDN/>
        <w:adjustRightInd/>
        <w:ind w:left="0" w:firstLine="851"/>
        <w:contextualSpacing/>
        <w:jc w:val="both"/>
        <w:rPr>
          <w:rFonts w:eastAsia="Times New Roman"/>
          <w:bCs/>
        </w:rPr>
      </w:pPr>
      <w:r w:rsidRPr="00B93A01">
        <w:rPr>
          <w:rFonts w:eastAsia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25259012" w14:textId="77777777" w:rsidR="00B93A01" w:rsidRPr="00B93A01" w:rsidRDefault="00B93A01" w:rsidP="00B93A0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  <w:bCs/>
        </w:rPr>
      </w:pPr>
    </w:p>
    <w:tbl>
      <w:tblPr>
        <w:tblW w:w="8987" w:type="dxa"/>
        <w:tblInd w:w="98" w:type="dxa"/>
        <w:tblLook w:val="04A0" w:firstRow="1" w:lastRow="0" w:firstColumn="1" w:lastColumn="0" w:noHBand="0" w:noVBand="1"/>
      </w:tblPr>
      <w:tblGrid>
        <w:gridCol w:w="380"/>
        <w:gridCol w:w="2773"/>
        <w:gridCol w:w="1276"/>
        <w:gridCol w:w="1206"/>
        <w:gridCol w:w="1082"/>
        <w:gridCol w:w="1134"/>
        <w:gridCol w:w="1125"/>
        <w:gridCol w:w="11"/>
      </w:tblGrid>
      <w:tr w:rsidR="00613DD1" w:rsidRPr="00B93A01" w14:paraId="315EAA87" w14:textId="77777777" w:rsidTr="00613DD1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C22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42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58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36C4E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613DD1" w:rsidRPr="00B93A01" w14:paraId="2C992354" w14:textId="77777777" w:rsidTr="00613DD1">
        <w:trPr>
          <w:gridAfter w:val="1"/>
          <w:wAfter w:w="11" w:type="dxa"/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0CDBE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D8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7A9" w14:textId="77777777" w:rsidR="00B93A01" w:rsidRPr="00B93A01" w:rsidRDefault="00B93A01" w:rsidP="00613D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548" w14:textId="77777777" w:rsidR="00B93A01" w:rsidRPr="00B93A01" w:rsidRDefault="00B93A01" w:rsidP="00613D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830" w14:textId="77777777" w:rsidR="00B93A01" w:rsidRPr="00B93A01" w:rsidRDefault="00B93A01" w:rsidP="00613D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9A5" w14:textId="77777777" w:rsidR="00B93A01" w:rsidRPr="00B93A01" w:rsidRDefault="00B93A01" w:rsidP="00613D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1179" w14:textId="77777777" w:rsidR="00B93A01" w:rsidRPr="00B93A01" w:rsidRDefault="00B93A01" w:rsidP="00613D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613DD1" w:rsidRPr="00B93A01" w14:paraId="25381C7C" w14:textId="77777777" w:rsidTr="00613DD1">
        <w:trPr>
          <w:gridAfter w:val="1"/>
          <w:wAfter w:w="11" w:type="dxa"/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D153A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FF0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8C9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74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75B3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147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F8E5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88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2AC1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13DD1" w:rsidRPr="00B93A01" w14:paraId="4EC1BEDA" w14:textId="77777777" w:rsidTr="00613DD1">
        <w:trPr>
          <w:gridAfter w:val="1"/>
          <w:wAfter w:w="11" w:type="dxa"/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989F3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55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44D0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C3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5A1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147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FC4D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88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0C83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13DD1" w:rsidRPr="00B93A01" w14:paraId="4C55E5D2" w14:textId="77777777" w:rsidTr="00613DD1">
        <w:trPr>
          <w:gridAfter w:val="1"/>
          <w:wAfter w:w="11" w:type="dxa"/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3930C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C1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E51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05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DE6C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147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F87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88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1405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13DD1" w:rsidRPr="00B93A01" w14:paraId="2A06C30C" w14:textId="77777777" w:rsidTr="00613DD1">
        <w:trPr>
          <w:gridAfter w:val="1"/>
          <w:wAfter w:w="11" w:type="dxa"/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E999C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3D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5FB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01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657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147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E7D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88"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D4CE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1BBFFBE1" w14:textId="77777777" w:rsidTr="00613DD1">
        <w:trPr>
          <w:gridAfter w:val="1"/>
          <w:wAfter w:w="11" w:type="dxa"/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55F86" w14:textId="77777777" w:rsidR="00B93A01" w:rsidRPr="00B93A01" w:rsidRDefault="00B93A01" w:rsidP="00B93A01">
            <w:pPr>
              <w:widowControl/>
              <w:autoSpaceDE/>
              <w:autoSpaceDN/>
              <w:adjustRightInd/>
              <w:ind w:firstLine="851"/>
              <w:rPr>
                <w:rFonts w:eastAsia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E926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3B437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5754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1E436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14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8CD257" w14:textId="77777777" w:rsidR="00B93A01" w:rsidRPr="00B93A01" w:rsidRDefault="00B93A01" w:rsidP="00613DD1">
            <w:pPr>
              <w:widowControl/>
              <w:autoSpaceDE/>
              <w:autoSpaceDN/>
              <w:adjustRightInd/>
              <w:ind w:hanging="8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6E5501" w14:textId="77777777" w:rsidR="00B93A01" w:rsidRPr="00B93A01" w:rsidRDefault="00B93A01" w:rsidP="00613D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2F2EAB86" w14:textId="77777777" w:rsidR="00B93A01" w:rsidRPr="00B93A01" w:rsidRDefault="00B93A01" w:rsidP="00B93A01">
      <w:pPr>
        <w:widowControl/>
        <w:autoSpaceDE/>
        <w:autoSpaceDN/>
        <w:adjustRightInd/>
        <w:ind w:firstLine="851"/>
        <w:jc w:val="both"/>
        <w:rPr>
          <w:rFonts w:eastAsia="Times New Roman"/>
          <w:bCs/>
        </w:rPr>
      </w:pPr>
    </w:p>
    <w:p w14:paraId="2C7703C8" w14:textId="77777777" w:rsidR="00B93A01" w:rsidRPr="00B93A01" w:rsidRDefault="00B93A01" w:rsidP="00B93A01">
      <w:pPr>
        <w:widowControl/>
        <w:autoSpaceDE/>
        <w:autoSpaceDN/>
        <w:adjustRightInd/>
        <w:ind w:firstLine="851"/>
        <w:jc w:val="both"/>
        <w:rPr>
          <w:rFonts w:eastAsia="Times New Roman"/>
          <w:bCs/>
        </w:rPr>
      </w:pPr>
    </w:p>
    <w:p w14:paraId="6CD8C9CC" w14:textId="77777777" w:rsidR="00B93A01" w:rsidRPr="00B93A01" w:rsidRDefault="00B93A01" w:rsidP="00B93A01">
      <w:pPr>
        <w:widowControl/>
        <w:numPr>
          <w:ilvl w:val="1"/>
          <w:numId w:val="33"/>
        </w:numPr>
        <w:autoSpaceDE/>
        <w:autoSpaceDN/>
        <w:adjustRightInd/>
        <w:ind w:left="0" w:firstLine="851"/>
        <w:contextualSpacing/>
        <w:jc w:val="both"/>
        <w:rPr>
          <w:rFonts w:eastAsia="Times New Roman"/>
          <w:bCs/>
        </w:rPr>
      </w:pPr>
      <w:r w:rsidRPr="00B93A01">
        <w:rPr>
          <w:rFonts w:eastAsia="Times New Roman"/>
          <w:bCs/>
        </w:rPr>
        <w:lastRenderedPageBreak/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53C29583" w14:textId="77777777" w:rsidR="00B93A01" w:rsidRPr="00B93A01" w:rsidRDefault="00B93A01" w:rsidP="00B93A01">
      <w:pPr>
        <w:widowControl/>
        <w:numPr>
          <w:ilvl w:val="0"/>
          <w:numId w:val="33"/>
        </w:numPr>
        <w:autoSpaceDE/>
        <w:autoSpaceDN/>
        <w:adjustRightInd/>
        <w:ind w:left="0" w:firstLine="851"/>
        <w:contextualSpacing/>
        <w:rPr>
          <w:rFonts w:eastAsia="Calibri"/>
          <w:lang w:eastAsia="en-US"/>
        </w:rPr>
      </w:pPr>
      <w:r w:rsidRPr="00B93A01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6AEEACE9" w14:textId="77777777" w:rsidR="00B93A01" w:rsidRPr="00B93A01" w:rsidRDefault="00B93A01" w:rsidP="00B93A01">
      <w:pPr>
        <w:widowControl/>
        <w:numPr>
          <w:ilvl w:val="0"/>
          <w:numId w:val="33"/>
        </w:numPr>
        <w:autoSpaceDE/>
        <w:autoSpaceDN/>
        <w:adjustRightInd/>
        <w:ind w:left="0" w:firstLine="851"/>
        <w:contextualSpacing/>
        <w:rPr>
          <w:rFonts w:eastAsia="Calibri"/>
          <w:lang w:eastAsia="en-US"/>
        </w:rPr>
      </w:pPr>
      <w:r w:rsidRPr="00B93A01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616C5D2E" w14:textId="77777777" w:rsidR="00B93A01" w:rsidRPr="00B93A01" w:rsidRDefault="00B93A01" w:rsidP="00B93A01">
      <w:pPr>
        <w:widowControl/>
        <w:numPr>
          <w:ilvl w:val="0"/>
          <w:numId w:val="33"/>
        </w:numPr>
        <w:autoSpaceDE/>
        <w:autoSpaceDN/>
        <w:adjustRightInd/>
        <w:ind w:left="0" w:firstLine="851"/>
        <w:contextualSpacing/>
        <w:rPr>
          <w:rFonts w:eastAsia="Calibri"/>
          <w:lang w:eastAsia="en-US"/>
        </w:rPr>
      </w:pPr>
      <w:r w:rsidRPr="00B93A01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153F9557" w14:textId="77777777" w:rsidR="00B93A01" w:rsidRPr="00B93A01" w:rsidRDefault="00B93A01" w:rsidP="00B93A01">
      <w:pPr>
        <w:widowControl/>
        <w:autoSpaceDE/>
        <w:autoSpaceDN/>
        <w:adjustRightInd/>
        <w:ind w:firstLine="851"/>
        <w:contextualSpacing/>
        <w:jc w:val="both"/>
        <w:rPr>
          <w:rFonts w:eastAsia="Times New Roman"/>
          <w:bCs/>
        </w:rPr>
      </w:pPr>
    </w:p>
    <w:p w14:paraId="4350E619" w14:textId="77777777" w:rsidR="00B93A01" w:rsidRPr="00B93A01" w:rsidRDefault="00B93A01" w:rsidP="00B93A01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11982F77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B93A01">
        <w:rPr>
          <w:rFonts w:eastAsia="Times New Roman"/>
          <w:b/>
          <w:bCs/>
        </w:rPr>
        <w:t>Исполняющий обязанности</w:t>
      </w:r>
    </w:p>
    <w:p w14:paraId="1661AEAA" w14:textId="1CF41445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B93A01">
        <w:rPr>
          <w:rFonts w:eastAsia="Times New Roman"/>
          <w:b/>
          <w:bCs/>
        </w:rPr>
        <w:t xml:space="preserve">Главы поселка                                                                                            </w:t>
      </w:r>
      <w:r>
        <w:rPr>
          <w:rFonts w:eastAsia="Times New Roman"/>
          <w:b/>
          <w:bCs/>
        </w:rPr>
        <w:t xml:space="preserve">            </w:t>
      </w:r>
      <w:r w:rsidRPr="00B93A01">
        <w:rPr>
          <w:rFonts w:eastAsia="Times New Roman"/>
          <w:b/>
          <w:bCs/>
        </w:rPr>
        <w:t xml:space="preserve">А.С. Цицора </w:t>
      </w:r>
    </w:p>
    <w:p w14:paraId="3C767FB5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90E1554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C54F170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BF18D4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B2826E7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E693400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4FCCACD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0FCFC6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46BE4C5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A341BE1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C1E628E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4B7DE0B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CCE1A99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DF27D0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107344C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C6E2A5D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5C1B0F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86F03B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CBAE2D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89D6963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9E0CA9D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FC9C61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AC1777C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B11B81F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1D162A4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8C1FE46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544B552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7ECE839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695BFF4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9F1C72F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B73443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0CF2A1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BC505F8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082E220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8298FBD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D7BFC49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88A3FF4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AC45FC3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A9A99CC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B93A01" w:rsidRPr="00B93A01" w:rsidSect="008D61F7">
          <w:headerReference w:type="default" r:id="rId19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25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2915"/>
        <w:gridCol w:w="1922"/>
        <w:gridCol w:w="1420"/>
        <w:gridCol w:w="1420"/>
        <w:gridCol w:w="1420"/>
        <w:gridCol w:w="1478"/>
        <w:gridCol w:w="1420"/>
      </w:tblGrid>
      <w:tr w:rsidR="00B93A01" w:rsidRPr="00B93A01" w14:paraId="4F9305B4" w14:textId="77777777" w:rsidTr="00941A3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C92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8EE5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987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78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D6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2E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57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54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93A01" w:rsidRPr="00B93A01" w14:paraId="6E1A3C8E" w14:textId="77777777" w:rsidTr="00941A3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B87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A30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BCA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F81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57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45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BB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B93A01" w:rsidRPr="00B93A01" w14:paraId="07AD085D" w14:textId="77777777" w:rsidTr="00941A3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2D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FE3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A97B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F8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74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7F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5D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 ______2022 г. № ___</w:t>
            </w:r>
          </w:p>
        </w:tc>
      </w:tr>
      <w:tr w:rsidR="00B93A01" w:rsidRPr="00B93A01" w14:paraId="23B9B209" w14:textId="77777777" w:rsidTr="00941A36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7DE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</w:rPr>
              <w:t>Раздел 3.</w:t>
            </w:r>
          </w:p>
        </w:tc>
      </w:tr>
      <w:tr w:rsidR="00B93A01" w:rsidRPr="00B93A01" w14:paraId="78E387D0" w14:textId="77777777" w:rsidTr="00941A36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AF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B93A01" w:rsidRPr="00B93A01" w14:paraId="26BF90C3" w14:textId="77777777" w:rsidTr="00941A36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5B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B93A01" w:rsidRPr="00B93A01" w14:paraId="7FF3747A" w14:textId="77777777" w:rsidTr="00941A36">
        <w:trPr>
          <w:trHeight w:val="6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562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</w:rPr>
              <w:t>«Энергосбережение и повышение энергетической эффективности МО «Поселок Айхал» на 2022-2026 годы»</w:t>
            </w:r>
          </w:p>
        </w:tc>
      </w:tr>
      <w:tr w:rsidR="00B93A01" w:rsidRPr="00B93A01" w14:paraId="65F5F7C3" w14:textId="77777777" w:rsidTr="00941A3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9C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749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21D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467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1D9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84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416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0B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B93A01" w:rsidRPr="00B93A01" w14:paraId="5E22BAB0" w14:textId="77777777" w:rsidTr="00941A3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F3E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BE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74B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768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A17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13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0A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7C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93A01" w:rsidRPr="00B93A01" w14:paraId="42B3BD90" w14:textId="77777777" w:rsidTr="00941A36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A4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58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317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A2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B93A01" w:rsidRPr="00B93A01" w14:paraId="3B914082" w14:textId="77777777" w:rsidTr="00941A36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268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4A5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5115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0E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D2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9BE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AB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5D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B93A01" w:rsidRPr="00B93A01" w14:paraId="0F73BD2D" w14:textId="77777777" w:rsidTr="00941A36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82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519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93A01">
              <w:rPr>
                <w:rFonts w:eastAsia="Times New Roman"/>
                <w:color w:val="000000"/>
              </w:rPr>
              <w:t xml:space="preserve">Приобретение, установка, поверка приборов учета электрической энергии, коммунальных ресурсов в жилых помещениях, находящихся в муниципальной собственности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A3AFF08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4568A0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FB3C1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F3DF62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71848C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ACA64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3A01" w:rsidRPr="00B93A01" w14:paraId="7D51CB05" w14:textId="77777777" w:rsidTr="00941A36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D107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E342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EA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DB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10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AD4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18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65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736693C4" w14:textId="77777777" w:rsidTr="00941A36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67C19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9988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710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66C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357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72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A39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1C1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608947A6" w14:textId="77777777" w:rsidTr="00941A36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FB83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C0E0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EF0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F91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14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CB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911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1B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62021839" w14:textId="77777777" w:rsidTr="00941A36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E9C4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EE627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823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BF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9E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65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089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3DA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5FA6113F" w14:textId="77777777" w:rsidTr="00941A3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35A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13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color w:val="000000"/>
              </w:rPr>
              <w:t>Приобретение и установка энергосберегающих светодиодных светильников ( в т.ч. материалов для монтажа)  на объекты муниципальной собственности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A7502F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6002C8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B90C9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25A72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8A148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43447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3A01" w:rsidRPr="00B93A01" w14:paraId="69C7AF8B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0888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1CF4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76D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1B2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925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6D7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EA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13B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53E53DC6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653C5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8721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1881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42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4A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E49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FA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E8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19491C63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FC89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0409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AD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A38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E9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6BE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BF2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07C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554DF94B" w14:textId="77777777" w:rsidTr="00941A36">
        <w:trPr>
          <w:trHeight w:val="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2B332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1459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6E0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8B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A08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D32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F6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B6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0AE0F79F" w14:textId="77777777" w:rsidTr="00941A36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47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B2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color w:val="000000"/>
              </w:rPr>
              <w:t>Приобретение и установка энергосберегающего осветительного оборудования светодиодных светильников для установки на уличное освещение поселка (без опор)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B101BE7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40B3EB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72BFF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33C12E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2ADA7B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071C9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3A01" w:rsidRPr="00B93A01" w14:paraId="07BC7125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840B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8726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21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AA7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EDE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79C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BBD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2C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014C6A3A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D44DF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8143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5A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C2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1D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05C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3A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DE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3AC69AEE" w14:textId="77777777" w:rsidTr="00941A36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3D9BB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4D0A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D1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59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BF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30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7B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4B9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33116DFB" w14:textId="77777777" w:rsidTr="00941A36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26E9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926F7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DA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E17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A17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6B22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D3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548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39176374" w14:textId="77777777" w:rsidTr="00941A36">
        <w:trPr>
          <w:trHeight w:val="465"/>
        </w:trPr>
        <w:tc>
          <w:tcPr>
            <w:tcW w:w="3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7F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F99D15E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01C8AF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7CAAA1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FAAC02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49A4D9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E9F875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93A0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3A01" w:rsidRPr="00B93A01" w14:paraId="31C4C726" w14:textId="77777777" w:rsidTr="00941A36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F2CFC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A333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BB3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24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D1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2D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E66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2E62D666" w14:textId="77777777" w:rsidTr="00941A36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8CC74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B35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44B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94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439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C7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F95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1C2D4603" w14:textId="77777777" w:rsidTr="00941A36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7E5B1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A96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AAD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91</w:t>
            </w:r>
            <w:r w:rsidRPr="00B93A0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93A01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50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331 643,29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E44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F06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18A4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93A01" w:rsidRPr="00B93A01" w14:paraId="095578AB" w14:textId="77777777" w:rsidTr="00941A36">
        <w:trPr>
          <w:trHeight w:val="315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3B34A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DB53" w14:textId="77777777" w:rsidR="00B93A01" w:rsidRPr="00B93A01" w:rsidRDefault="00B93A01" w:rsidP="00B93A0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6E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DD90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D5E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2F5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F99A" w14:textId="77777777" w:rsidR="00B93A01" w:rsidRPr="00B93A01" w:rsidRDefault="00B93A01" w:rsidP="00B93A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93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2F02E501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D1829A3" w14:textId="77777777" w:rsidR="00B93A01" w:rsidRPr="00B93A01" w:rsidRDefault="00B93A01" w:rsidP="00B93A01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A6E4F31" w14:textId="77777777" w:rsidR="00D82C4C" w:rsidRDefault="00D82C4C" w:rsidP="004F429E">
      <w:pPr>
        <w:widowControl/>
        <w:autoSpaceDE/>
        <w:autoSpaceDN/>
        <w:adjustRightInd/>
        <w:jc w:val="both"/>
        <w:rPr>
          <w:rFonts w:eastAsia="Times New Roman"/>
          <w:b/>
        </w:rPr>
        <w:sectPr w:rsidR="00D82C4C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D82C4C" w:rsidRPr="00A12A1D" w14:paraId="4A19D2B2" w14:textId="77777777" w:rsidTr="00941A36">
        <w:trPr>
          <w:trHeight w:val="2202"/>
        </w:trPr>
        <w:tc>
          <w:tcPr>
            <w:tcW w:w="3837" w:type="dxa"/>
            <w:shd w:val="clear" w:color="auto" w:fill="auto"/>
          </w:tcPr>
          <w:p w14:paraId="538C0C43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lastRenderedPageBreak/>
              <w:t>Российская Федерация (Россия)</w:t>
            </w:r>
          </w:p>
          <w:p w14:paraId="3EBF535C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14:paraId="4CEDD546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14:paraId="5B1BCB00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14:paraId="5447A068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14:paraId="5AE194B7" w14:textId="77777777" w:rsidR="00D82C4C" w:rsidRPr="00A12A1D" w:rsidRDefault="00D82C4C" w:rsidP="00941A36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14:paraId="1B130FA4" w14:textId="77777777" w:rsidR="00D82C4C" w:rsidRPr="00A12A1D" w:rsidRDefault="00D82C4C" w:rsidP="00941A36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54BD447" w14:textId="77777777" w:rsidR="00D82C4C" w:rsidRPr="00A12A1D" w:rsidRDefault="00D82C4C" w:rsidP="00941A36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91B8F7F" w14:textId="77777777" w:rsidR="00D82C4C" w:rsidRPr="00A12A1D" w:rsidRDefault="00D82C4C" w:rsidP="00941A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3800BD" wp14:editId="11812CA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8" name="Рисунок 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5CBD9A" w14:textId="77777777" w:rsidR="00D82C4C" w:rsidRPr="00A12A1D" w:rsidRDefault="00D82C4C" w:rsidP="00941A36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5DE274D7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Россия Федерацията (Россия)</w:t>
            </w:r>
          </w:p>
          <w:p w14:paraId="53A94947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14:paraId="206D00B0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Мииринэй улуу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ун</w:t>
            </w:r>
          </w:p>
          <w:p w14:paraId="10C015E4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14:paraId="341476EA" w14:textId="77777777" w:rsidR="00D82C4C" w:rsidRPr="00A12A1D" w:rsidRDefault="00D82C4C" w:rsidP="00941A36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муниципальнай тэриллиитин</w:t>
            </w:r>
          </w:p>
          <w:p w14:paraId="1022B37F" w14:textId="77777777" w:rsidR="00D82C4C" w:rsidRPr="00A12A1D" w:rsidRDefault="00D82C4C" w:rsidP="00941A36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14:paraId="1E4CC35D" w14:textId="77777777" w:rsidR="00D82C4C" w:rsidRPr="00A12A1D" w:rsidRDefault="00D82C4C" w:rsidP="00941A36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01EF916B" w14:textId="77777777" w:rsidR="00D82C4C" w:rsidRPr="00A12A1D" w:rsidRDefault="00D82C4C" w:rsidP="00941A36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EAA660C" w14:textId="77777777" w:rsidR="00D82C4C" w:rsidRPr="00A12A1D" w:rsidRDefault="00D82C4C" w:rsidP="00941A36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BB4DC91" w14:textId="77777777" w:rsidR="00D82C4C" w:rsidRDefault="00D82C4C" w:rsidP="00D82C4C">
      <w:pPr>
        <w:ind w:left="-709" w:right="-284" w:firstLine="709"/>
        <w:jc w:val="both"/>
        <w:rPr>
          <w:b/>
        </w:rPr>
      </w:pPr>
    </w:p>
    <w:p w14:paraId="447E81B7" w14:textId="77777777" w:rsidR="00D82C4C" w:rsidRDefault="00D82C4C" w:rsidP="00D82C4C">
      <w:pPr>
        <w:ind w:left="-709" w:right="-284" w:firstLine="709"/>
        <w:jc w:val="both"/>
        <w:rPr>
          <w:b/>
        </w:rPr>
      </w:pPr>
      <w:r>
        <w:rPr>
          <w:b/>
        </w:rPr>
        <w:t>30.12.2022 г.</w:t>
      </w:r>
      <w:r w:rsidRPr="00DC131C">
        <w:rPr>
          <w:b/>
        </w:rPr>
        <w:tab/>
      </w:r>
      <w:r>
        <w:rPr>
          <w:b/>
        </w:rPr>
        <w:t xml:space="preserve">                 </w:t>
      </w:r>
      <w:r w:rsidRPr="00DC131C">
        <w:rPr>
          <w:b/>
        </w:rPr>
        <w:t xml:space="preserve">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DC131C">
        <w:rPr>
          <w:b/>
        </w:rPr>
        <w:t>№</w:t>
      </w:r>
      <w:r>
        <w:rPr>
          <w:b/>
        </w:rPr>
        <w:t>716</w:t>
      </w:r>
    </w:p>
    <w:p w14:paraId="4443178E" w14:textId="77777777" w:rsidR="00D82C4C" w:rsidRPr="00DC131C" w:rsidRDefault="00D82C4C" w:rsidP="00D82C4C">
      <w:pPr>
        <w:jc w:val="both"/>
        <w:rPr>
          <w:b/>
        </w:rPr>
      </w:pPr>
    </w:p>
    <w:p w14:paraId="5CEB86C3" w14:textId="77777777" w:rsidR="00D82C4C" w:rsidRDefault="00D82C4C" w:rsidP="00D82C4C">
      <w:pPr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МО «Поселок Айхал» от 15.12.2021 № 549 </w:t>
      </w:r>
      <w:r w:rsidRPr="00DC131C">
        <w:rPr>
          <w:b/>
        </w:rPr>
        <w:t>«</w:t>
      </w:r>
      <w:r w:rsidRPr="008717B2">
        <w:rPr>
          <w:b/>
        </w:rPr>
        <w:t>Об утверждении муниципальной программы МО «Поселок Айхал» Мирнинского района Республики Саха (Якутия) «Комплексное развитие транспортной инфраструктуры муниципального образования «Поселок Айхал» на 2022-2026 годы</w:t>
      </w:r>
      <w:r>
        <w:rPr>
          <w:b/>
        </w:rPr>
        <w:t>»</w:t>
      </w:r>
    </w:p>
    <w:p w14:paraId="529DE16C" w14:textId="77777777" w:rsidR="00D82C4C" w:rsidRDefault="00D82C4C" w:rsidP="00D82C4C">
      <w:pPr>
        <w:jc w:val="center"/>
        <w:rPr>
          <w:b/>
        </w:rPr>
      </w:pPr>
    </w:p>
    <w:p w14:paraId="0DDDCC5F" w14:textId="77777777" w:rsidR="00D82C4C" w:rsidRDefault="00D82C4C" w:rsidP="00D82C4C">
      <w:pPr>
        <w:jc w:val="center"/>
        <w:rPr>
          <w:b/>
        </w:rPr>
      </w:pPr>
    </w:p>
    <w:p w14:paraId="10F60DB7" w14:textId="77777777" w:rsidR="00D82C4C" w:rsidRDefault="00D82C4C" w:rsidP="00D82C4C">
      <w:pPr>
        <w:ind w:firstLine="567"/>
        <w:jc w:val="both"/>
      </w:pPr>
      <w:r>
        <w:rPr>
          <w:rFonts w:eastAsiaTheme="minorHAnsi"/>
          <w:lang w:eastAsia="en-US"/>
        </w:rPr>
        <w:t xml:space="preserve">          </w:t>
      </w:r>
      <w:r w:rsidRPr="00853BB7">
        <w:rPr>
          <w:rFonts w:eastAsiaTheme="minorHAnsi"/>
          <w:lang w:val="x-none" w:eastAsia="en-US"/>
        </w:rPr>
        <w:t>На основании решения сессии поселкового Совета депутатов от 22.11.2022 V-№4-3 О внесении изменений и дополнений в решение поселкового Совета депутатов от 16 декабря 2021 года IV-№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iCs/>
        </w:rPr>
        <w:t xml:space="preserve">в соответствии с  Положением </w:t>
      </w:r>
      <w:r w:rsidRPr="00080EE8">
        <w:t xml:space="preserve">о разработке, реализации и оценке </w:t>
      </w:r>
      <w:r>
        <w:t>э</w:t>
      </w:r>
      <w:r w:rsidRPr="00080EE8">
        <w:t>ффективности</w:t>
      </w:r>
      <w:r>
        <w:t xml:space="preserve"> </w:t>
      </w:r>
      <w:r w:rsidRPr="00080EE8">
        <w:t>муниципальных программ МО «Поселок Айхал»</w:t>
      </w:r>
      <w:r>
        <w:t xml:space="preserve"> </w:t>
      </w:r>
      <w:r w:rsidRPr="00080EE8">
        <w:t>Мирнинского района Республики Саха (Якутия)</w:t>
      </w:r>
      <w:r>
        <w:t>, утвержденным постановлением Главы поселка от 18.10.2021 г. № 414:</w:t>
      </w:r>
    </w:p>
    <w:p w14:paraId="4A78D79B" w14:textId="77777777" w:rsidR="00D82C4C" w:rsidRPr="00CA4D34" w:rsidRDefault="00D82C4C" w:rsidP="00D82C4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F44302" w14:textId="77777777" w:rsidR="00D82C4C" w:rsidRPr="00D619B2" w:rsidRDefault="00D82C4C" w:rsidP="00D82C4C">
      <w:pPr>
        <w:rPr>
          <w:rFonts w:eastAsiaTheme="minorHAnsi"/>
          <w:sz w:val="20"/>
          <w:szCs w:val="20"/>
          <w:lang w:eastAsia="en-US"/>
        </w:rPr>
      </w:pPr>
    </w:p>
    <w:p w14:paraId="6DBB5434" w14:textId="77777777" w:rsidR="00D82C4C" w:rsidRPr="00D619B2" w:rsidRDefault="00D82C4C" w:rsidP="00D82C4C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D619B2">
        <w:rPr>
          <w:rFonts w:ascii="Times New Roman" w:hAnsi="Times New Roman"/>
          <w:bCs/>
        </w:rPr>
        <w:t>Внести следующие изменения и дополнения в муниципальную программу «</w:t>
      </w:r>
      <w:r w:rsidRPr="00D619B2">
        <w:rPr>
          <w:rFonts w:ascii="Times New Roman" w:hAnsi="Times New Roman"/>
          <w:szCs w:val="28"/>
        </w:rPr>
        <w:t xml:space="preserve">Комплексное развитие транспортной инфраструктуры муниципального образования «Поселок Айхал» на 2022-2026 годы», </w:t>
      </w:r>
      <w:r w:rsidRPr="00D619B2">
        <w:rPr>
          <w:rFonts w:ascii="Times New Roman" w:hAnsi="Times New Roman"/>
          <w:bCs/>
        </w:rPr>
        <w:t>утвержденную постановлением Главы от 15.12.2021г. №549:</w:t>
      </w:r>
    </w:p>
    <w:p w14:paraId="469A3CBC" w14:textId="77777777" w:rsidR="00D82C4C" w:rsidRPr="00D619B2" w:rsidRDefault="00D82C4C" w:rsidP="00D82C4C">
      <w:pPr>
        <w:pStyle w:val="af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hAnsi="Times New Roman"/>
          <w:bCs/>
        </w:rPr>
      </w:pPr>
      <w:r w:rsidRPr="00D619B2">
        <w:rPr>
          <w:rFonts w:ascii="Times New Roman" w:hAnsi="Times New Roman"/>
          <w:bCs/>
        </w:rPr>
        <w:t>Раздел 4 «перечень целевых индикаторов программы» изложить в новой редакции (Приложение №1);</w:t>
      </w:r>
    </w:p>
    <w:p w14:paraId="2618DD3A" w14:textId="77777777" w:rsidR="00D82C4C" w:rsidRPr="00D619B2" w:rsidRDefault="00D82C4C" w:rsidP="00D82C4C">
      <w:pPr>
        <w:pStyle w:val="af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hAnsi="Times New Roman"/>
          <w:bCs/>
        </w:rPr>
      </w:pPr>
      <w:r w:rsidRPr="00D619B2">
        <w:rPr>
          <w:rFonts w:ascii="Times New Roman" w:hAnsi="Times New Roman"/>
          <w:bCs/>
        </w:rPr>
        <w:t>Приложение 1 к муниципальной программе «Комплексное развитие транспортной инфраструктуры муниципального образования «Поселок Айхал» на 2022-2026 годы» изложить в новой редакции. (Приложение №2);</w:t>
      </w:r>
    </w:p>
    <w:p w14:paraId="22EBC740" w14:textId="77777777" w:rsidR="00D82C4C" w:rsidRPr="00D619B2" w:rsidRDefault="00D82C4C" w:rsidP="00D82C4C">
      <w:pPr>
        <w:pStyle w:val="af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hAnsi="Times New Roman"/>
          <w:bCs/>
        </w:rPr>
      </w:pPr>
      <w:r w:rsidRPr="00D619B2">
        <w:rPr>
          <w:rFonts w:ascii="Times New Roman" w:hAnsi="Times New Roman"/>
          <w:bCs/>
        </w:rPr>
        <w:t xml:space="preserve">Добавить справочную таблицу 7.1 «Финансовое обеспечение программы (руб.), </w:t>
      </w:r>
      <w:r w:rsidRPr="00D619B2">
        <w:rPr>
          <w:rFonts w:ascii="Times New Roman" w:hAnsi="Times New Roman"/>
          <w:color w:val="000000"/>
        </w:rPr>
        <w:t>внебюджетные источники</w:t>
      </w:r>
      <w:r w:rsidRPr="00D619B2">
        <w:rPr>
          <w:rFonts w:ascii="Times New Roman" w:hAnsi="Times New Roman"/>
          <w:bCs/>
        </w:rPr>
        <w:t>» (Приложение №3);</w:t>
      </w:r>
    </w:p>
    <w:p w14:paraId="4A47992C" w14:textId="77777777" w:rsidR="00D82C4C" w:rsidRPr="00D619B2" w:rsidRDefault="00D82C4C" w:rsidP="00D82C4C">
      <w:pPr>
        <w:pStyle w:val="af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hAnsi="Times New Roman"/>
          <w:bCs/>
        </w:rPr>
      </w:pPr>
      <w:r w:rsidRPr="00D619B2">
        <w:rPr>
          <w:rFonts w:ascii="Times New Roman" w:hAnsi="Times New Roman"/>
          <w:bCs/>
        </w:rPr>
        <w:t>Добавить справочную таблицу к разделу 3 паспорта «Финансирование муниципальной программы за счет внебюджетных средств» (Приложение №4).</w:t>
      </w:r>
    </w:p>
    <w:p w14:paraId="37CC0C4B" w14:textId="77777777" w:rsidR="00D82C4C" w:rsidRPr="00D619B2" w:rsidRDefault="00D82C4C" w:rsidP="00D82C4C">
      <w:pPr>
        <w:pStyle w:val="af"/>
        <w:ind w:left="786"/>
        <w:jc w:val="both"/>
        <w:rPr>
          <w:rFonts w:ascii="Times New Roman" w:hAnsi="Times New Roman"/>
          <w:bCs/>
        </w:rPr>
      </w:pPr>
    </w:p>
    <w:p w14:paraId="2A0074E3" w14:textId="77777777" w:rsidR="00D82C4C" w:rsidRPr="00D619B2" w:rsidRDefault="00D82C4C" w:rsidP="00D82C4C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619B2">
        <w:rPr>
          <w:rFonts w:ascii="Times New Roman" w:eastAsiaTheme="minorHAnsi" w:hAnsi="Times New Roman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6E90E18F" w14:textId="77777777" w:rsidR="00D82C4C" w:rsidRPr="00D619B2" w:rsidRDefault="00D82C4C" w:rsidP="00D82C4C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619B2">
        <w:rPr>
          <w:rFonts w:ascii="Times New Roman" w:eastAsiaTheme="minorHAnsi" w:hAnsi="Times New Roman"/>
        </w:rPr>
        <w:t xml:space="preserve">Настоящее Постановление вступает в силу с даты его официального опубликования. </w:t>
      </w:r>
    </w:p>
    <w:p w14:paraId="472A1486" w14:textId="77777777" w:rsidR="00D82C4C" w:rsidRPr="00D619B2" w:rsidRDefault="00D82C4C" w:rsidP="00D82C4C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619B2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34622FF9" w14:textId="77777777" w:rsidR="00D82C4C" w:rsidRPr="00720F54" w:rsidRDefault="00D82C4C" w:rsidP="00D82C4C">
      <w:pPr>
        <w:jc w:val="both"/>
        <w:rPr>
          <w:bCs/>
        </w:rPr>
      </w:pPr>
    </w:p>
    <w:p w14:paraId="35D72E63" w14:textId="77777777" w:rsidR="00D82C4C" w:rsidRDefault="00D82C4C" w:rsidP="00D82C4C">
      <w:pPr>
        <w:pStyle w:val="af"/>
        <w:ind w:left="426"/>
        <w:jc w:val="both"/>
        <w:rPr>
          <w:bCs/>
        </w:rPr>
      </w:pPr>
    </w:p>
    <w:p w14:paraId="1B1B5805" w14:textId="77777777" w:rsidR="00D82C4C" w:rsidRPr="00B62426" w:rsidRDefault="00D82C4C" w:rsidP="00D82C4C">
      <w:pPr>
        <w:jc w:val="both"/>
        <w:rPr>
          <w:b/>
        </w:rPr>
      </w:pPr>
      <w:r w:rsidRPr="00B62426">
        <w:rPr>
          <w:b/>
        </w:rPr>
        <w:t>Исполняющий обязанности</w:t>
      </w:r>
    </w:p>
    <w:p w14:paraId="030C794F" w14:textId="77777777" w:rsidR="00D82C4C" w:rsidRDefault="00D82C4C" w:rsidP="00D82C4C">
      <w:pPr>
        <w:jc w:val="both"/>
        <w:rPr>
          <w:b/>
          <w:bCs/>
        </w:rPr>
      </w:pPr>
      <w:r>
        <w:rPr>
          <w:b/>
          <w:bCs/>
        </w:rPr>
        <w:t>Главы поселка                                                                                                     А.С. Цицора</w:t>
      </w:r>
      <w:r w:rsidRPr="00DC131C">
        <w:rPr>
          <w:b/>
          <w:bCs/>
        </w:rPr>
        <w:t xml:space="preserve"> </w:t>
      </w:r>
    </w:p>
    <w:p w14:paraId="109675BD" w14:textId="77777777" w:rsidR="00D82C4C" w:rsidRDefault="00D82C4C" w:rsidP="00D82C4C">
      <w:pPr>
        <w:jc w:val="both"/>
        <w:rPr>
          <w:b/>
          <w:bCs/>
        </w:rPr>
      </w:pPr>
    </w:p>
    <w:p w14:paraId="772F8350" w14:textId="77777777" w:rsidR="00D82C4C" w:rsidRDefault="00D82C4C" w:rsidP="00D82C4C">
      <w:pPr>
        <w:jc w:val="both"/>
        <w:rPr>
          <w:b/>
          <w:bCs/>
        </w:rPr>
      </w:pPr>
    </w:p>
    <w:p w14:paraId="74CD98FB" w14:textId="77777777" w:rsidR="00D82C4C" w:rsidRDefault="00D82C4C" w:rsidP="00D82C4C">
      <w:pPr>
        <w:jc w:val="both"/>
        <w:rPr>
          <w:b/>
          <w:bCs/>
        </w:rPr>
        <w:sectPr w:rsidR="00D82C4C" w:rsidSect="008D61F7">
          <w:headerReference w:type="default" r:id="rId20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0E72DE61" w14:textId="77777777" w:rsidR="00D82C4C" w:rsidRDefault="00D82C4C" w:rsidP="00D82C4C">
      <w:pPr>
        <w:ind w:left="13452" w:right="394"/>
        <w:jc w:val="center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67C9F931" w14:textId="77777777" w:rsidR="00D82C4C" w:rsidRDefault="00D82C4C" w:rsidP="00D82C4C">
      <w:pPr>
        <w:ind w:left="12036" w:right="394"/>
        <w:jc w:val="center"/>
        <w:rPr>
          <w:b/>
          <w:bCs/>
        </w:rPr>
      </w:pPr>
      <w:r>
        <w:rPr>
          <w:b/>
          <w:bCs/>
        </w:rPr>
        <w:t xml:space="preserve">     к постановлению Главы</w:t>
      </w:r>
    </w:p>
    <w:p w14:paraId="4A69B15B" w14:textId="77777777" w:rsidR="00D82C4C" w:rsidRDefault="00D82C4C" w:rsidP="00D82C4C">
      <w:pPr>
        <w:ind w:left="10620" w:right="394" w:firstLine="708"/>
        <w:jc w:val="center"/>
        <w:rPr>
          <w:b/>
          <w:bCs/>
        </w:rPr>
      </w:pPr>
      <w:r>
        <w:rPr>
          <w:b/>
          <w:bCs/>
        </w:rPr>
        <w:t xml:space="preserve">                         от 30.12.2022г. №716</w:t>
      </w:r>
    </w:p>
    <w:p w14:paraId="53C5C0C1" w14:textId="77777777" w:rsidR="00D82C4C" w:rsidRDefault="00D82C4C" w:rsidP="00D82C4C">
      <w:pPr>
        <w:jc w:val="both"/>
        <w:rPr>
          <w:b/>
          <w:bCs/>
        </w:rPr>
      </w:pPr>
    </w:p>
    <w:tbl>
      <w:tblPr>
        <w:tblW w:w="15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"/>
        <w:gridCol w:w="531"/>
        <w:gridCol w:w="132"/>
        <w:gridCol w:w="2783"/>
        <w:gridCol w:w="771"/>
        <w:gridCol w:w="1151"/>
        <w:gridCol w:w="1420"/>
        <w:gridCol w:w="1115"/>
        <w:gridCol w:w="305"/>
        <w:gridCol w:w="1098"/>
        <w:gridCol w:w="322"/>
        <w:gridCol w:w="1234"/>
        <w:gridCol w:w="244"/>
        <w:gridCol w:w="1177"/>
        <w:gridCol w:w="377"/>
        <w:gridCol w:w="1078"/>
        <w:gridCol w:w="1332"/>
      </w:tblGrid>
      <w:tr w:rsidR="00D82C4C" w:rsidRPr="007557F2" w14:paraId="353A69CD" w14:textId="77777777" w:rsidTr="00941A36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64809E01" w14:textId="77777777" w:rsidR="00D82C4C" w:rsidRPr="007557F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</w:rPr>
              <w:t>4</w:t>
            </w:r>
            <w:r w:rsidRPr="007557F2">
              <w:rPr>
                <w:b/>
                <w:bCs/>
                <w:color w:val="000000"/>
              </w:rPr>
              <w:t>.</w:t>
            </w:r>
          </w:p>
        </w:tc>
      </w:tr>
      <w:tr w:rsidR="00D82C4C" w:rsidRPr="007557F2" w14:paraId="4B54E459" w14:textId="77777777" w:rsidTr="00941A36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1CF9A45B" w14:textId="77777777" w:rsidR="00D82C4C" w:rsidRPr="00355782" w:rsidRDefault="00D82C4C" w:rsidP="00941A36">
            <w:pPr>
              <w:kinsoku w:val="0"/>
              <w:overflowPunct w:val="0"/>
              <w:ind w:right="-1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BD674B">
              <w:rPr>
                <w:b/>
                <w:sz w:val="28"/>
                <w:szCs w:val="28"/>
              </w:rPr>
              <w:t>ПЕРЕЧЕНЬ ЦЕЛЕВЫХ ИНДИКАТОРОВ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674B">
              <w:rPr>
                <w:b/>
                <w:sz w:val="28"/>
                <w:szCs w:val="28"/>
              </w:rPr>
              <w:t>ПРОГРАММЫ</w:t>
            </w:r>
          </w:p>
          <w:p w14:paraId="30230A74" w14:textId="77777777" w:rsidR="00D82C4C" w:rsidRPr="007557F2" w:rsidRDefault="00D82C4C" w:rsidP="00941A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2C4C" w:rsidRPr="007557F2" w14:paraId="45FF4EA8" w14:textId="77777777" w:rsidTr="00941A36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12C90CDE" w14:textId="77777777" w:rsidR="00D82C4C" w:rsidRPr="007557F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7557F2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D82C4C" w:rsidRPr="007557F2" w14:paraId="1380016D" w14:textId="77777777" w:rsidTr="00941A36">
        <w:trPr>
          <w:gridBefore w:val="1"/>
          <w:gridAfter w:val="2"/>
          <w:wBefore w:w="103" w:type="dxa"/>
          <w:wAfter w:w="2410" w:type="dxa"/>
          <w:trHeight w:val="615"/>
        </w:trPr>
        <w:tc>
          <w:tcPr>
            <w:tcW w:w="12660" w:type="dxa"/>
            <w:gridSpan w:val="14"/>
            <w:shd w:val="clear" w:color="auto" w:fill="auto"/>
            <w:vAlign w:val="bottom"/>
            <w:hideMark/>
          </w:tcPr>
          <w:p w14:paraId="6E794ABC" w14:textId="77777777" w:rsidR="00D82C4C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83156">
              <w:rPr>
                <w:b/>
              </w:rPr>
              <w:t>Комплексно</w:t>
            </w:r>
            <w:r>
              <w:rPr>
                <w:b/>
              </w:rPr>
              <w:t>е</w:t>
            </w:r>
            <w:r w:rsidRPr="00A83156">
              <w:rPr>
                <w:b/>
              </w:rPr>
              <w:t xml:space="preserve"> развитие транспортной инфраструктуры муниципального образования «Поселок Айхал»</w:t>
            </w:r>
          </w:p>
          <w:p w14:paraId="3E3507FB" w14:textId="77777777" w:rsidR="00D82C4C" w:rsidRPr="00644756" w:rsidRDefault="00D82C4C" w:rsidP="00941A36">
            <w:pPr>
              <w:jc w:val="center"/>
              <w:rPr>
                <w:b/>
              </w:rPr>
            </w:pPr>
            <w:r w:rsidRPr="00A83156">
              <w:rPr>
                <w:b/>
              </w:rPr>
              <w:t xml:space="preserve"> на 2022-2026 годы</w:t>
            </w:r>
            <w:r>
              <w:rPr>
                <w:b/>
              </w:rPr>
              <w:t>»</w:t>
            </w:r>
          </w:p>
        </w:tc>
      </w:tr>
      <w:tr w:rsidR="00D82C4C" w:rsidRPr="007557F2" w14:paraId="06B67DCE" w14:textId="77777777" w:rsidTr="00941A36">
        <w:trPr>
          <w:gridBefore w:val="1"/>
          <w:gridAfter w:val="2"/>
          <w:wBefore w:w="103" w:type="dxa"/>
          <w:wAfter w:w="2410" w:type="dxa"/>
          <w:trHeight w:val="300"/>
        </w:trPr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72E3" w14:textId="77777777" w:rsidR="00D82C4C" w:rsidRPr="007557F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275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7419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4A5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550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1999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A84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BD0" w14:textId="77777777" w:rsidR="00D82C4C" w:rsidRPr="007557F2" w:rsidRDefault="00D82C4C" w:rsidP="00941A36">
            <w:pPr>
              <w:rPr>
                <w:color w:val="000000"/>
              </w:rPr>
            </w:pPr>
          </w:p>
        </w:tc>
      </w:tr>
      <w:tr w:rsidR="00D82C4C" w:rsidRPr="007557F2" w14:paraId="49874822" w14:textId="77777777" w:rsidTr="00941A36">
        <w:trPr>
          <w:gridBefore w:val="1"/>
          <w:gridAfter w:val="2"/>
          <w:wBefore w:w="103" w:type="dxa"/>
          <w:wAfter w:w="241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0940" w14:textId="77777777" w:rsidR="00D82C4C" w:rsidRPr="007557F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5AE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DE59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9E1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25A5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AAA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FC9" w14:textId="77777777" w:rsidR="00D82C4C" w:rsidRPr="007557F2" w:rsidRDefault="00D82C4C" w:rsidP="00941A36">
            <w:pPr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1EAB" w14:textId="77777777" w:rsidR="00D82C4C" w:rsidRPr="007557F2" w:rsidRDefault="00D82C4C" w:rsidP="00941A36">
            <w:pPr>
              <w:rPr>
                <w:b/>
                <w:bCs/>
                <w:color w:val="000000"/>
              </w:rPr>
            </w:pPr>
          </w:p>
        </w:tc>
      </w:tr>
      <w:tr w:rsidR="00D82C4C" w:rsidRPr="00852419" w14:paraId="1A5B173E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E71B2A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jc w:val="center"/>
            </w:pPr>
            <w:r>
              <w:t>№п/п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9F9CA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jc w:val="center"/>
            </w:pPr>
            <w:r w:rsidRPr="00F73741">
              <w:t>Наименование мероприятия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0FC0AAEE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A12D4F">
              <w:t>Источники финансирования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6D6A1957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A12D4F">
              <w:t>Объем финансирования по годам</w:t>
            </w:r>
            <w:r>
              <w:t xml:space="preserve"> (рублей)</w:t>
            </w:r>
          </w:p>
        </w:tc>
      </w:tr>
      <w:tr w:rsidR="00D82C4C" w:rsidRPr="00852419" w14:paraId="370E6755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48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A15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jc w:val="both"/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92F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jc w:val="both"/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14BCF2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86"/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166D4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2022 год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2C7D5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2023 год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8F0AC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2024</w:t>
            </w:r>
            <w:r>
              <w:t xml:space="preserve"> </w:t>
            </w:r>
            <w:r w:rsidRPr="00F73741">
              <w:t>год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5DC77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2025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77CE0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234"/>
              <w:jc w:val="center"/>
            </w:pPr>
            <w:r w:rsidRPr="00F73741">
              <w:t>2026 год</w:t>
            </w:r>
          </w:p>
        </w:tc>
      </w:tr>
      <w:tr w:rsidR="00D82C4C" w:rsidRPr="00852419" w14:paraId="2AD547A3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EE612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ED113C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</w:pPr>
            <w:r w:rsidRPr="00F73741">
              <w:rPr>
                <w:spacing w:val="-1"/>
              </w:rPr>
              <w:t>Мероприятия по паспортизации и инвентаризации,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CB0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960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EC1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3BE0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A4C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8BF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</w:tr>
      <w:tr w:rsidR="00D82C4C" w:rsidRPr="00852419" w14:paraId="25993125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A004C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A3369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7C7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5D1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BAC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324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702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3C7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82C4C" w:rsidRPr="00852419" w14:paraId="0C229148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F28FE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D455DD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4F8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953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DF1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288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D25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A73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82C4C" w:rsidRPr="00852419" w14:paraId="5A77BAF3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C223E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2A6902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C50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A0E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1A1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1F76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0C5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34E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82C4C" w:rsidRPr="00852419" w14:paraId="4607ABE5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BE09B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F47C76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91F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B6A5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6B8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791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700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878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  <w:r w:rsidRPr="00F73741">
              <w:t>0,00</w:t>
            </w:r>
          </w:p>
        </w:tc>
      </w:tr>
      <w:tr w:rsidR="00D82C4C" w:rsidRPr="00852419" w14:paraId="7C0A43A0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440A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0F0ED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DE8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D89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9B6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5E5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AD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E36" w14:textId="77777777" w:rsidR="00D82C4C" w:rsidRPr="00F73741" w:rsidRDefault="00D82C4C" w:rsidP="00941A36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D82C4C" w:rsidRPr="00852419" w14:paraId="3229CDA6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D154A0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A84F92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</w:pPr>
            <w:r w:rsidRPr="00F73741">
              <w:rPr>
                <w:spacing w:val="-1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EE2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6DA50E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4CB" w14:textId="77777777" w:rsidR="00D82C4C" w:rsidRDefault="00D82C4C" w:rsidP="00941A36">
            <w:pPr>
              <w:jc w:val="center"/>
            </w:pPr>
            <w:r>
              <w:t>9 528 507,10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6E4" w14:textId="77777777" w:rsidR="00D82C4C" w:rsidRDefault="00D82C4C" w:rsidP="00941A36">
            <w:pPr>
              <w:jc w:val="center"/>
            </w:pPr>
            <w: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D0C" w14:textId="77777777" w:rsidR="00D82C4C" w:rsidRDefault="00D82C4C" w:rsidP="00941A36">
            <w:pPr>
              <w:jc w:val="center"/>
            </w:pPr>
            <w: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E44" w14:textId="77777777" w:rsidR="00D82C4C" w:rsidRDefault="00D82C4C" w:rsidP="00941A36">
            <w:pPr>
              <w:jc w:val="center"/>
            </w:pPr>
            <w:r>
              <w:t>6 267 022,41</w:t>
            </w:r>
          </w:p>
        </w:tc>
      </w:tr>
      <w:tr w:rsidR="00D82C4C" w:rsidRPr="00852419" w14:paraId="1038FC8C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33864" w14:textId="77777777" w:rsidR="00D82C4C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71B0F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A45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4F118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6BD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5B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1A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30F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20F43932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D2F05" w14:textId="77777777" w:rsidR="00D82C4C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1BA71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2FB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D4208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EA1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7F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AB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3FA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17CDF172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2F1CE" w14:textId="77777777" w:rsidR="00D82C4C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33FFB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959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28B0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09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BE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54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5A67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79299445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45597" w14:textId="77777777" w:rsidR="00D82C4C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45E04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954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87C851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C3C" w14:textId="77777777" w:rsidR="00D82C4C" w:rsidRDefault="00D82C4C" w:rsidP="00941A36">
            <w:pPr>
              <w:jc w:val="center"/>
            </w:pPr>
            <w:r>
              <w:t>9 528 507,10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758" w14:textId="77777777" w:rsidR="00D82C4C" w:rsidRDefault="00D82C4C" w:rsidP="00941A36">
            <w:pPr>
              <w:jc w:val="center"/>
            </w:pPr>
            <w: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B19" w14:textId="77777777" w:rsidR="00D82C4C" w:rsidRDefault="00D82C4C" w:rsidP="00941A36">
            <w:pPr>
              <w:jc w:val="center"/>
            </w:pPr>
            <w: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8F0" w14:textId="77777777" w:rsidR="00D82C4C" w:rsidRDefault="00D82C4C" w:rsidP="00941A36">
            <w:pPr>
              <w:jc w:val="center"/>
            </w:pPr>
            <w:r>
              <w:t>6 267 022,41</w:t>
            </w:r>
          </w:p>
        </w:tc>
      </w:tr>
      <w:tr w:rsidR="00D82C4C" w:rsidRPr="00852419" w14:paraId="17E0DC39" w14:textId="77777777" w:rsidTr="00941A3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070A" w14:textId="77777777" w:rsidR="00D82C4C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ABC" w14:textId="77777777" w:rsidR="00D82C4C" w:rsidRPr="00F73741" w:rsidRDefault="00D82C4C" w:rsidP="00941A36">
            <w:pPr>
              <w:pStyle w:val="TableParagraph"/>
              <w:tabs>
                <w:tab w:val="left" w:pos="2457"/>
              </w:tabs>
              <w:kinsoku w:val="0"/>
              <w:overflowPunct w:val="0"/>
              <w:ind w:left="102" w:right="100"/>
              <w:rPr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871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67F1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F9A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68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B4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3DB" w14:textId="77777777" w:rsidR="00D82C4C" w:rsidRPr="00F73741" w:rsidRDefault="00D82C4C" w:rsidP="00941A36">
            <w:pPr>
              <w:jc w:val="center"/>
            </w:pPr>
          </w:p>
        </w:tc>
      </w:tr>
    </w:tbl>
    <w:p w14:paraId="286D2B03" w14:textId="77777777" w:rsidR="00D82C4C" w:rsidRDefault="00D82C4C" w:rsidP="00D82C4C">
      <w:pPr>
        <w:pStyle w:val="TableParagraph"/>
        <w:tabs>
          <w:tab w:val="left" w:pos="2629"/>
        </w:tabs>
        <w:kinsoku w:val="0"/>
        <w:overflowPunct w:val="0"/>
        <w:ind w:left="102" w:right="101"/>
        <w:jc w:val="both"/>
        <w:rPr>
          <w:spacing w:val="-1"/>
        </w:rPr>
        <w:sectPr w:rsidR="00D82C4C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87"/>
        <w:gridCol w:w="1472"/>
        <w:gridCol w:w="1421"/>
        <w:gridCol w:w="1455"/>
        <w:gridCol w:w="1265"/>
      </w:tblGrid>
      <w:tr w:rsidR="00D82C4C" w:rsidRPr="00852419" w14:paraId="45E45A51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7D453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3</w:t>
            </w:r>
          </w:p>
          <w:p w14:paraId="503963DF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  <w:p w14:paraId="44B93542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CF740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</w:pPr>
            <w:r w:rsidRPr="00F73741">
              <w:rPr>
                <w:spacing w:val="-1"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6AA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02504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391 191,58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934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60F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2F1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B0F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</w:tr>
      <w:tr w:rsidR="00D82C4C" w:rsidRPr="00852419" w14:paraId="4B5782A5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9B448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62CB6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3F1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2FC58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EF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9B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03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BD5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423F8C5C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BCCBA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A0523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C71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81DA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FD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57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96E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E53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07A4FF25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886D5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951F3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670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8B46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21A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5F9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56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423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6913CCE9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CEC68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633F0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615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6A1994" w14:textId="77777777" w:rsidR="00D82C4C" w:rsidRPr="00F73741" w:rsidRDefault="00D82C4C" w:rsidP="00941A36">
            <w:pPr>
              <w:jc w:val="center"/>
            </w:pPr>
            <w:r>
              <w:t>391 191,58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1437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4678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DD1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BEC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</w:tr>
      <w:tr w:rsidR="00D82C4C" w:rsidRPr="00852419" w14:paraId="2FA97B97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FEFB" w14:textId="77777777" w:rsidR="00D82C4C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215" w14:textId="77777777" w:rsidR="00D82C4C" w:rsidRPr="00F73741" w:rsidRDefault="00D82C4C" w:rsidP="00941A36">
            <w:pPr>
              <w:pStyle w:val="TableParagraph"/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3BB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2008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F2F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6A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7D0E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613E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75E2A57A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71132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  <w:r>
              <w:t>4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B6DA1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  <w:r w:rsidRPr="00F73741"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163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CFA9C5" w14:textId="77777777" w:rsidR="00D82C4C" w:rsidRPr="00895DBB" w:rsidRDefault="00D82C4C" w:rsidP="00941A36">
            <w:pPr>
              <w:jc w:val="center"/>
              <w:rPr>
                <w:bCs/>
              </w:rPr>
            </w:pPr>
            <w:r>
              <w:rPr>
                <w:bCs/>
              </w:rPr>
              <w:t>81 860 221,64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D5C" w14:textId="77777777" w:rsidR="00D82C4C" w:rsidRPr="00F73741" w:rsidRDefault="00D82C4C" w:rsidP="00941A36">
            <w:pPr>
              <w:jc w:val="center"/>
            </w:pPr>
            <w:r>
              <w:t>20 861 284,80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063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81F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527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</w:tr>
      <w:tr w:rsidR="00D82C4C" w:rsidRPr="00852419" w14:paraId="6D91E501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33122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A9EA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134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335E6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5F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2FE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7F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850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5EAED0A3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B3F71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D9110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9CD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9BC208" w14:textId="77777777" w:rsidR="00D82C4C" w:rsidRPr="00F73741" w:rsidRDefault="00D82C4C" w:rsidP="00941A36">
            <w:pPr>
              <w:jc w:val="center"/>
            </w:pPr>
            <w:r>
              <w:t>60 723 727,50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E7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1BD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69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5A37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3F3F8FAE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E330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6B0CF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F28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71FB8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16 252 503,25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CE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BE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18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AFD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77C8C0EA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7E2E7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85F7C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7EE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9AB8F" w14:textId="77777777" w:rsidR="00D82C4C" w:rsidRPr="00213706" w:rsidRDefault="00D82C4C" w:rsidP="00941A36">
            <w:pPr>
              <w:jc w:val="center"/>
            </w:pPr>
            <w:r>
              <w:t>4 883 990,89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C55" w14:textId="77777777" w:rsidR="00D82C4C" w:rsidRPr="00F73741" w:rsidRDefault="00D82C4C" w:rsidP="00941A36">
            <w:pPr>
              <w:jc w:val="center"/>
            </w:pPr>
            <w:r>
              <w:t>2 761 284,80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DB7C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F63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C8C" w14:textId="77777777" w:rsidR="00D82C4C" w:rsidRPr="00F73741" w:rsidRDefault="00D82C4C" w:rsidP="00941A36">
            <w:pPr>
              <w:jc w:val="center"/>
            </w:pPr>
            <w:r>
              <w:t>900 000,00</w:t>
            </w:r>
          </w:p>
        </w:tc>
      </w:tr>
      <w:tr w:rsidR="00D82C4C" w:rsidRPr="00852419" w14:paraId="306F2BA9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D29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D5A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81F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66E07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1F3" w14:textId="77777777" w:rsidR="00D82C4C" w:rsidRPr="00F73741" w:rsidRDefault="00D82C4C" w:rsidP="00941A36">
            <w:pPr>
              <w:jc w:val="center"/>
            </w:pPr>
            <w:r>
              <w:t>18 100 000,00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56B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C85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3F0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27085071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AB468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  <w:r>
              <w:t>5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7D498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  <w:r w:rsidRPr="00F73741"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AC2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FA784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85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134E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14A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A15D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2EB321D2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2C8DC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502D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749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E8CA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40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1D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93D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6F8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5E079CEC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53415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BC55A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841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F760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B6E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95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AC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0D2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5580890B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BF242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9B6B9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4DC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19ED4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2E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BA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202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1A3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572416A0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658FE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0D4A0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B7D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60A5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9A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4F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AB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146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2E51F2B7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84DD0E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212F43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AA1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1AB6F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9CF6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68D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03A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985D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63B3E0D8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92289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  <w: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EA341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  <w:r w:rsidRPr="00F73741">
              <w:t>Мероприятия, направленные на повышение правосознание участников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B61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E797E4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3BF" w14:textId="77777777" w:rsidR="00D82C4C" w:rsidRDefault="00D82C4C" w:rsidP="00941A36">
            <w:pPr>
              <w:jc w:val="center"/>
            </w:pPr>
            <w:r>
              <w:t>0</w:t>
            </w:r>
            <w:r w:rsidRPr="00141C09"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221" w14:textId="77777777" w:rsidR="00D82C4C" w:rsidRDefault="00D82C4C" w:rsidP="00941A36">
            <w:pPr>
              <w:jc w:val="center"/>
            </w:pPr>
            <w:r w:rsidRPr="00942F77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3FD" w14:textId="77777777" w:rsidR="00D82C4C" w:rsidRDefault="00D82C4C" w:rsidP="00941A36">
            <w:pPr>
              <w:jc w:val="center"/>
            </w:pPr>
            <w:r w:rsidRPr="00942F77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819" w14:textId="77777777" w:rsidR="00D82C4C" w:rsidRDefault="00D82C4C" w:rsidP="00941A36">
            <w:pPr>
              <w:jc w:val="center"/>
            </w:pPr>
            <w:r w:rsidRPr="00942F77">
              <w:t>0,00</w:t>
            </w:r>
          </w:p>
        </w:tc>
      </w:tr>
      <w:tr w:rsidR="00D82C4C" w:rsidRPr="00852419" w14:paraId="6DCA5B4E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5AF8A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BF847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002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8D0C0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C9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F2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7D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320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34665744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DAC06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D149C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183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5CB5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50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DB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8D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37E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17B43CB8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E91E9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0790C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6A9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1FA4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D76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B1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A8E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8452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41A70165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A2D4A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876E7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20C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C2FF1" w14:textId="77777777" w:rsidR="00D82C4C" w:rsidRPr="00F73741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243" w14:textId="77777777" w:rsidR="00D82C4C" w:rsidRDefault="00D82C4C" w:rsidP="00941A36">
            <w:pPr>
              <w:jc w:val="center"/>
            </w:pPr>
            <w:r w:rsidRPr="00935FC4"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9A4" w14:textId="77777777" w:rsidR="00D82C4C" w:rsidRDefault="00D82C4C" w:rsidP="00941A36">
            <w:pPr>
              <w:jc w:val="center"/>
            </w:pPr>
            <w:r w:rsidRPr="00935FC4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899" w14:textId="77777777" w:rsidR="00D82C4C" w:rsidRDefault="00D82C4C" w:rsidP="00941A36">
            <w:pPr>
              <w:jc w:val="center"/>
            </w:pPr>
            <w:r w:rsidRPr="00935FC4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E56" w14:textId="77777777" w:rsidR="00D82C4C" w:rsidRDefault="00D82C4C" w:rsidP="00941A36">
            <w:pPr>
              <w:jc w:val="center"/>
            </w:pPr>
            <w:r w:rsidRPr="00935FC4">
              <w:t>0,00</w:t>
            </w:r>
          </w:p>
        </w:tc>
      </w:tr>
      <w:tr w:rsidR="00D82C4C" w:rsidRPr="00852419" w14:paraId="0C9C0CBD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ED459A" w14:textId="77777777" w:rsidR="00D82C4C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3EA7B" w14:textId="77777777" w:rsidR="00D82C4C" w:rsidRPr="00F73741" w:rsidRDefault="00D82C4C" w:rsidP="00941A36">
            <w:pPr>
              <w:pStyle w:val="TableParagraph"/>
              <w:tabs>
                <w:tab w:val="left" w:pos="2951"/>
              </w:tabs>
              <w:kinsoku w:val="0"/>
              <w:overflowPunct w:val="0"/>
              <w:ind w:left="102" w:right="9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BD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8EE55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69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2CD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D7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D004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6DE81C32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1559F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  <w:r>
              <w:t>7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5E9FFD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  <w:r w:rsidRPr="00F73741">
              <w:t>Мероприятия по размещению дорожных знаков и указателей на улицах населённого пункта и закупке материалов для дорожной разметки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D9D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02C6D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3A7" w14:textId="77777777" w:rsidR="00D82C4C" w:rsidRPr="00F73741" w:rsidRDefault="00D82C4C" w:rsidP="00941A36">
            <w:pPr>
              <w:jc w:val="center"/>
            </w:pPr>
            <w:r>
              <w:t>500 000,00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E08" w14:textId="77777777" w:rsidR="00D82C4C" w:rsidRPr="00F73741" w:rsidRDefault="00D82C4C" w:rsidP="00941A36">
            <w:pPr>
              <w:jc w:val="center"/>
            </w:pPr>
            <w:r w:rsidRPr="001E029E"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3DF" w14:textId="77777777" w:rsidR="00D82C4C" w:rsidRPr="00F73741" w:rsidRDefault="00D82C4C" w:rsidP="00941A36">
            <w:pPr>
              <w:jc w:val="center"/>
            </w:pPr>
            <w:r w:rsidRPr="001E029E"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91F" w14:textId="77777777" w:rsidR="00D82C4C" w:rsidRPr="00F73741" w:rsidRDefault="00D82C4C" w:rsidP="00941A36">
            <w:pPr>
              <w:jc w:val="center"/>
            </w:pPr>
            <w:r w:rsidRPr="001E029E">
              <w:t>150 000,00</w:t>
            </w:r>
          </w:p>
        </w:tc>
      </w:tr>
      <w:tr w:rsidR="00D82C4C" w:rsidRPr="00852419" w14:paraId="79DBD5BB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EA45E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4B43F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F5E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A38F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42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4E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CCFF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CA1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1EAB8080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35E73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B0A76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2E8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CB53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CD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DA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4EA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433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756A3D0E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D7C47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57819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BC8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B6CA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C65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D7C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9C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520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2C61F848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53987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C91D6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583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2B831B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559" w14:textId="77777777" w:rsidR="00D82C4C" w:rsidRPr="00F73741" w:rsidRDefault="00D82C4C" w:rsidP="00941A36">
            <w:pPr>
              <w:jc w:val="center"/>
            </w:pPr>
            <w:r>
              <w:t>500 000,00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632" w14:textId="77777777" w:rsidR="00D82C4C" w:rsidRPr="00F73741" w:rsidRDefault="00D82C4C" w:rsidP="00941A36">
            <w:pPr>
              <w:jc w:val="center"/>
            </w:pPr>
            <w:r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536" w14:textId="77777777" w:rsidR="00D82C4C" w:rsidRPr="00F73741" w:rsidRDefault="00D82C4C" w:rsidP="00941A36">
            <w:pPr>
              <w:jc w:val="center"/>
            </w:pPr>
            <w: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BEF" w14:textId="77777777" w:rsidR="00D82C4C" w:rsidRPr="00F73741" w:rsidRDefault="00D82C4C" w:rsidP="00941A36">
            <w:pPr>
              <w:jc w:val="center"/>
            </w:pPr>
            <w:r>
              <w:t>150 000,00</w:t>
            </w:r>
          </w:p>
        </w:tc>
      </w:tr>
      <w:tr w:rsidR="00D82C4C" w:rsidRPr="00852419" w14:paraId="1456AE64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AE6F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EB8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CE1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BE6AE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D1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604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83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73D" w14:textId="77777777" w:rsidR="00D82C4C" w:rsidRPr="00F73741" w:rsidRDefault="00D82C4C" w:rsidP="00941A36">
            <w:pPr>
              <w:jc w:val="center"/>
            </w:pPr>
          </w:p>
        </w:tc>
      </w:tr>
    </w:tbl>
    <w:p w14:paraId="5C6CF649" w14:textId="77777777" w:rsidR="00D82C4C" w:rsidRDefault="00D82C4C" w:rsidP="00D82C4C">
      <w:pPr>
        <w:pStyle w:val="TableParagraph"/>
        <w:kinsoku w:val="0"/>
        <w:overflowPunct w:val="0"/>
        <w:ind w:left="102" w:right="256"/>
        <w:sectPr w:rsidR="00D82C4C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03"/>
        <w:gridCol w:w="1556"/>
        <w:gridCol w:w="1421"/>
        <w:gridCol w:w="1455"/>
        <w:gridCol w:w="1265"/>
      </w:tblGrid>
      <w:tr w:rsidR="00D82C4C" w:rsidRPr="00852419" w14:paraId="60FA92ED" w14:textId="77777777" w:rsidTr="00941A36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1450E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  <w:r>
              <w:lastRenderedPageBreak/>
              <w:t>8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C331191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  <w:r w:rsidRPr="00F73741"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53C" w14:textId="77777777" w:rsidR="00D82C4C" w:rsidRPr="003020A2" w:rsidRDefault="00D82C4C" w:rsidP="00941A36">
            <w:r w:rsidRPr="003020A2"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AAE30F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2 510 478,80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C23" w14:textId="77777777" w:rsidR="00D82C4C" w:rsidRPr="00F73741" w:rsidRDefault="00D82C4C" w:rsidP="00941A36">
            <w:pPr>
              <w:jc w:val="center"/>
            </w:pPr>
            <w: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FB57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3462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681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</w:tr>
      <w:tr w:rsidR="00D82C4C" w:rsidRPr="00852419" w14:paraId="3D119C65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3738E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4BFD0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55D" w14:textId="77777777" w:rsidR="00D82C4C" w:rsidRPr="003020A2" w:rsidRDefault="00D82C4C" w:rsidP="00941A36">
            <w:r w:rsidRPr="003020A2"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652B8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FE9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090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083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761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6E57B43E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9A575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D6061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224" w14:textId="77777777" w:rsidR="00D82C4C" w:rsidRPr="003020A2" w:rsidRDefault="00D82C4C" w:rsidP="00941A36">
            <w:r w:rsidRPr="003020A2"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6EDF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F9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3BF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731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6B7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0EDCC889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A9F97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94170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0DE" w14:textId="77777777" w:rsidR="00D82C4C" w:rsidRPr="003020A2" w:rsidRDefault="00D82C4C" w:rsidP="00941A36">
            <w:r w:rsidRPr="003020A2">
              <w:t xml:space="preserve">Бюджет </w:t>
            </w:r>
            <w:r>
              <w:t>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1162A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A4B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B57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602" w14:textId="77777777" w:rsidR="00D82C4C" w:rsidRPr="00F73741" w:rsidRDefault="00D82C4C" w:rsidP="00941A36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68E" w14:textId="77777777" w:rsidR="00D82C4C" w:rsidRPr="00F73741" w:rsidRDefault="00D82C4C" w:rsidP="00941A36">
            <w:pPr>
              <w:jc w:val="center"/>
            </w:pPr>
          </w:p>
        </w:tc>
      </w:tr>
      <w:tr w:rsidR="00D82C4C" w:rsidRPr="00852419" w14:paraId="56D322EC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5E62B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BD484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E14" w14:textId="77777777" w:rsidR="00D82C4C" w:rsidRPr="003020A2" w:rsidRDefault="00D82C4C" w:rsidP="00941A36">
            <w: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11BBE" w14:textId="77777777" w:rsidR="00D82C4C" w:rsidRPr="00F73741" w:rsidRDefault="00D82C4C" w:rsidP="00941A36">
            <w:pPr>
              <w:jc w:val="center"/>
            </w:pPr>
            <w:r>
              <w:t>210 478,80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FD85" w14:textId="77777777" w:rsidR="00D82C4C" w:rsidRPr="00F73741" w:rsidRDefault="00D82C4C" w:rsidP="00941A36">
            <w:pPr>
              <w:jc w:val="center"/>
            </w:pPr>
            <w: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BAD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AF7F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A86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</w:tr>
      <w:tr w:rsidR="00D82C4C" w:rsidRPr="00852419" w14:paraId="6A0FCE49" w14:textId="77777777" w:rsidTr="00941A36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9312" w14:textId="77777777" w:rsidR="00D82C4C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37E" w14:textId="77777777" w:rsidR="00D82C4C" w:rsidRPr="00F73741" w:rsidRDefault="00D82C4C" w:rsidP="00941A36">
            <w:pPr>
              <w:pStyle w:val="TableParagraph"/>
              <w:kinsoku w:val="0"/>
              <w:overflowPunct w:val="0"/>
              <w:ind w:left="102" w:right="25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41" w14:textId="77777777" w:rsidR="00D82C4C" w:rsidRPr="003020A2" w:rsidRDefault="00D82C4C" w:rsidP="00941A36">
            <w:r w:rsidRPr="003020A2"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AEF45" w14:textId="77777777" w:rsidR="00D82C4C" w:rsidRPr="00F73741" w:rsidRDefault="00D82C4C" w:rsidP="00941A36">
            <w:pPr>
              <w:jc w:val="center"/>
            </w:pPr>
            <w:r>
              <w:rPr>
                <w:color w:val="000000"/>
              </w:rPr>
              <w:t>2 300 000,00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3DF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8A0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16D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3BD" w14:textId="77777777" w:rsidR="00D82C4C" w:rsidRPr="00F73741" w:rsidRDefault="00D82C4C" w:rsidP="00941A36">
            <w:pPr>
              <w:jc w:val="center"/>
            </w:pPr>
            <w:r w:rsidRPr="00F73741">
              <w:t>0,00</w:t>
            </w:r>
          </w:p>
        </w:tc>
      </w:tr>
    </w:tbl>
    <w:p w14:paraId="7B69C48C" w14:textId="77777777" w:rsidR="00D82C4C" w:rsidRDefault="00D82C4C" w:rsidP="00D82C4C">
      <w:pPr>
        <w:jc w:val="both"/>
        <w:rPr>
          <w:b/>
          <w:bCs/>
        </w:rPr>
      </w:pPr>
    </w:p>
    <w:p w14:paraId="23A61CA2" w14:textId="77777777" w:rsidR="00D82C4C" w:rsidRDefault="00D82C4C" w:rsidP="00D82C4C">
      <w:pPr>
        <w:jc w:val="both"/>
        <w:rPr>
          <w:b/>
          <w:bCs/>
        </w:rPr>
      </w:pPr>
    </w:p>
    <w:p w14:paraId="36A52A60" w14:textId="77777777" w:rsidR="00D82C4C" w:rsidRDefault="00D82C4C" w:rsidP="00D82C4C">
      <w:pPr>
        <w:jc w:val="both"/>
        <w:rPr>
          <w:b/>
          <w:bCs/>
        </w:rPr>
      </w:pPr>
    </w:p>
    <w:p w14:paraId="79576F33" w14:textId="77777777" w:rsidR="00D82C4C" w:rsidRDefault="00D82C4C" w:rsidP="00D82C4C">
      <w:pPr>
        <w:jc w:val="both"/>
        <w:rPr>
          <w:b/>
          <w:bCs/>
        </w:rPr>
      </w:pPr>
    </w:p>
    <w:p w14:paraId="783E313F" w14:textId="77777777" w:rsidR="00D619B2" w:rsidRDefault="00D619B2" w:rsidP="00D82C4C">
      <w:pPr>
        <w:jc w:val="both"/>
        <w:rPr>
          <w:b/>
          <w:bCs/>
        </w:rPr>
        <w:sectPr w:rsidR="00D619B2" w:rsidSect="00D619B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p w14:paraId="7B3BE430" w14:textId="54E284A0" w:rsidR="00D82C4C" w:rsidRDefault="00D82C4C" w:rsidP="00D619B2">
      <w:pPr>
        <w:ind w:right="394"/>
        <w:rPr>
          <w:b/>
          <w:bCs/>
        </w:rPr>
      </w:pPr>
      <w:r>
        <w:rPr>
          <w:b/>
          <w:bCs/>
        </w:rPr>
        <w:lastRenderedPageBreak/>
        <w:t xml:space="preserve">         от 30.12.2022г. №716</w:t>
      </w:r>
    </w:p>
    <w:p w14:paraId="43ADF036" w14:textId="77777777" w:rsidR="00D82C4C" w:rsidRDefault="00D82C4C" w:rsidP="00D82C4C">
      <w:pPr>
        <w:jc w:val="both"/>
        <w:rPr>
          <w:b/>
          <w:bCs/>
        </w:rPr>
      </w:pPr>
    </w:p>
    <w:p w14:paraId="02E51B51" w14:textId="77777777" w:rsidR="00D82C4C" w:rsidRDefault="00D82C4C" w:rsidP="00D82C4C">
      <w:pPr>
        <w:jc w:val="center"/>
        <w:rPr>
          <w:b/>
          <w:bCs/>
          <w:color w:val="000000"/>
        </w:rPr>
      </w:pPr>
      <w:r w:rsidRPr="006C4FF5">
        <w:rPr>
          <w:b/>
          <w:bCs/>
          <w:color w:val="000000"/>
        </w:rPr>
        <w:t>Система программных мероприятий муниципальной программы</w:t>
      </w:r>
      <w:r w:rsidRPr="00A12D4F">
        <w:t xml:space="preserve"> </w:t>
      </w:r>
      <w:r w:rsidRPr="00A12D4F">
        <w:rPr>
          <w:b/>
          <w:bCs/>
          <w:color w:val="000000"/>
        </w:rPr>
        <w:t xml:space="preserve">МО «Поселок Айхал» </w:t>
      </w:r>
    </w:p>
    <w:p w14:paraId="2A55A1C8" w14:textId="77777777" w:rsidR="00D82C4C" w:rsidRDefault="00D82C4C" w:rsidP="00D82C4C">
      <w:pPr>
        <w:jc w:val="center"/>
        <w:rPr>
          <w:b/>
          <w:bCs/>
          <w:color w:val="000000"/>
        </w:rPr>
      </w:pPr>
      <w:r w:rsidRPr="00A12D4F">
        <w:rPr>
          <w:b/>
          <w:bCs/>
          <w:color w:val="000000"/>
        </w:rPr>
        <w:t>Мирнинского района Республики Саха (Якутия)</w:t>
      </w:r>
      <w:r>
        <w:rPr>
          <w:b/>
          <w:bCs/>
          <w:color w:val="000000"/>
        </w:rPr>
        <w:t xml:space="preserve"> </w:t>
      </w:r>
      <w:r w:rsidRPr="006C4FF5">
        <w:rPr>
          <w:b/>
          <w:bCs/>
          <w:color w:val="000000"/>
        </w:rPr>
        <w:t>«Комплексное развитие транспортной инфраструктуры муниципального образования «Поселок Айхал» на 20</w:t>
      </w:r>
      <w:r>
        <w:rPr>
          <w:b/>
          <w:bCs/>
          <w:color w:val="000000"/>
        </w:rPr>
        <w:t>22</w:t>
      </w:r>
      <w:r w:rsidRPr="006C4FF5">
        <w:rPr>
          <w:b/>
          <w:bCs/>
          <w:color w:val="000000"/>
        </w:rPr>
        <w:t xml:space="preserve"> - 2026 годы </w:t>
      </w:r>
    </w:p>
    <w:p w14:paraId="322C47B5" w14:textId="77777777" w:rsidR="00D82C4C" w:rsidRDefault="00D82C4C" w:rsidP="00D82C4C">
      <w:pPr>
        <w:jc w:val="center"/>
        <w:rPr>
          <w:b/>
          <w:bCs/>
          <w:color w:val="000000"/>
        </w:rPr>
      </w:pPr>
    </w:p>
    <w:p w14:paraId="67C7B142" w14:textId="71FFB6C2" w:rsidR="00D82C4C" w:rsidRPr="00FB7CDE" w:rsidRDefault="00D82C4C" w:rsidP="00D82C4C">
      <w:pPr>
        <w:ind w:left="12744" w:firstLine="708"/>
        <w:jc w:val="center"/>
        <w:rPr>
          <w:color w:val="000000"/>
        </w:rPr>
      </w:pPr>
    </w:p>
    <w:tbl>
      <w:tblPr>
        <w:tblW w:w="1493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5"/>
        <w:gridCol w:w="5391"/>
        <w:gridCol w:w="1860"/>
        <w:gridCol w:w="1683"/>
        <w:gridCol w:w="1442"/>
        <w:gridCol w:w="2017"/>
        <w:gridCol w:w="1846"/>
      </w:tblGrid>
      <w:tr w:rsidR="00D82C4C" w:rsidRPr="00501D02" w14:paraId="3C2C5316" w14:textId="77777777" w:rsidTr="00D87461">
        <w:trPr>
          <w:trHeight w:val="103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2E4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86D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E5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 </w:t>
            </w:r>
            <w:r w:rsidRPr="00501D02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977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Государственный бюджет РС(Я)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1C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37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Местный МО «Поселок Айхал»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C716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внебюджетные источники</w:t>
            </w:r>
          </w:p>
        </w:tc>
      </w:tr>
      <w:tr w:rsidR="00D82C4C" w:rsidRPr="00501D02" w14:paraId="022E14A6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406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E8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74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21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45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1FB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FF6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7</w:t>
            </w:r>
          </w:p>
        </w:tc>
      </w:tr>
      <w:tr w:rsidR="00D82C4C" w:rsidRPr="00501D02" w14:paraId="4B701B3D" w14:textId="77777777" w:rsidTr="00D8746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BF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EB9C4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95D30" w14:textId="77777777" w:rsidR="00D82C4C" w:rsidRPr="00F2253E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2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8AAC4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C011D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37C32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8048A7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0,00</w:t>
            </w:r>
          </w:p>
        </w:tc>
      </w:tr>
      <w:tr w:rsidR="00D82C4C" w:rsidRPr="00501D02" w14:paraId="649B1782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D492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D9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48D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11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A3F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38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DCE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E4BA5AA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C50C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9A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89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CC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2C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13F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C19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FEB6C51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2760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5B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CA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B9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49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F0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9F2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94F1CD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2E79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A0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272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1C7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19D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6D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786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41A765F6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659C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057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73741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E6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B3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AF6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7A6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B0A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109186D" w14:textId="77777777" w:rsidTr="00D8746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4E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7EC4A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содержанию автомобильных дорог общего   пользования   местного   значения   и   искусственных сооружений на них, а также других объектов транспортной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0C7B2" w14:textId="77777777" w:rsidR="00D82C4C" w:rsidRPr="00F2253E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2253E">
              <w:rPr>
                <w:b/>
                <w:bCs/>
                <w:color w:val="000000"/>
              </w:rPr>
              <w:t>44</w:t>
            </w:r>
            <w:r>
              <w:rPr>
                <w:b/>
                <w:bCs/>
                <w:color w:val="000000"/>
              </w:rPr>
              <w:t> </w:t>
            </w:r>
            <w:r w:rsidRPr="00F2253E">
              <w:rPr>
                <w:b/>
                <w:bCs/>
                <w:color w:val="000000"/>
              </w:rPr>
              <w:t>351</w:t>
            </w:r>
            <w:r>
              <w:rPr>
                <w:b/>
                <w:bCs/>
                <w:color w:val="000000"/>
              </w:rPr>
              <w:t xml:space="preserve"> </w:t>
            </w:r>
            <w:r w:rsidRPr="00F2253E">
              <w:rPr>
                <w:b/>
                <w:bCs/>
                <w:color w:val="000000"/>
              </w:rPr>
              <w:t>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9D852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CCA7C3" w14:textId="77777777" w:rsidR="00D82C4C" w:rsidRPr="00F2253E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2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CEC48" w14:textId="77777777" w:rsidR="00D82C4C" w:rsidRPr="00F2253E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2253E">
              <w:rPr>
                <w:b/>
                <w:bCs/>
                <w:color w:val="000000"/>
              </w:rPr>
              <w:t>44</w:t>
            </w:r>
            <w:r>
              <w:rPr>
                <w:b/>
                <w:bCs/>
                <w:color w:val="000000"/>
              </w:rPr>
              <w:t> </w:t>
            </w:r>
            <w:r w:rsidRPr="00F2253E">
              <w:rPr>
                <w:b/>
                <w:bCs/>
                <w:color w:val="000000"/>
              </w:rPr>
              <w:t>351</w:t>
            </w:r>
            <w:r>
              <w:rPr>
                <w:b/>
                <w:bCs/>
                <w:color w:val="000000"/>
              </w:rPr>
              <w:t xml:space="preserve"> </w:t>
            </w:r>
            <w:r w:rsidRPr="00F2253E">
              <w:rPr>
                <w:b/>
                <w:bCs/>
                <w:color w:val="000000"/>
              </w:rPr>
              <w:t>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117D85" w14:textId="77777777" w:rsidR="00D82C4C" w:rsidRPr="00F2253E" w:rsidRDefault="00D82C4C" w:rsidP="00941A36">
            <w:pPr>
              <w:jc w:val="center"/>
              <w:rPr>
                <w:b/>
                <w:color w:val="000000"/>
              </w:rPr>
            </w:pPr>
            <w:r w:rsidRPr="00F2253E">
              <w:rPr>
                <w:b/>
                <w:color w:val="000000"/>
              </w:rPr>
              <w:t> </w:t>
            </w:r>
          </w:p>
        </w:tc>
      </w:tr>
      <w:tr w:rsidR="00D82C4C" w:rsidRPr="00501D02" w14:paraId="4D7443AF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07E2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D5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E7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9 215 026,15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89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7E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22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9 215 026,15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A51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506CCF2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677F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1B3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A5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9 528 507,10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62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D0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AC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9 528 507,10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6D8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2CBF26C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4D03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18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04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7 183 055,84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87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21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3A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7 183 055,84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63D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778B69A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EA9C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03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B02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C0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59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90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CDB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91483AD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75F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E8C" w14:textId="77777777" w:rsidR="00D82C4C" w:rsidRPr="00F73741" w:rsidRDefault="00D82C4C" w:rsidP="00941A36">
            <w:pPr>
              <w:jc w:val="center"/>
              <w:rPr>
                <w:bCs/>
                <w:color w:val="000000"/>
              </w:rPr>
            </w:pPr>
            <w:r w:rsidRPr="00F73741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BD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BF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F9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54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879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C300000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9D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93CE1" w14:textId="77777777" w:rsidR="00D82C4C" w:rsidRPr="00501D02" w:rsidRDefault="00D82C4C" w:rsidP="00941A36">
            <w:pPr>
              <w:rPr>
                <w:b/>
                <w:bCs/>
              </w:rPr>
            </w:pPr>
            <w:r w:rsidRPr="00501D02">
              <w:rPr>
                <w:b/>
                <w:bCs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216F0A" w14:textId="77777777" w:rsidR="00D82C4C" w:rsidRPr="00501D02" w:rsidRDefault="00D82C4C" w:rsidP="00941A36">
            <w:pPr>
              <w:jc w:val="center"/>
              <w:rPr>
                <w:b/>
                <w:bCs/>
              </w:rPr>
            </w:pPr>
            <w:r w:rsidRPr="008619C5">
              <w:rPr>
                <w:b/>
                <w:bCs/>
              </w:rPr>
              <w:t>391 191,58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D8A4D" w14:textId="77777777" w:rsidR="00D82C4C" w:rsidRPr="00501D02" w:rsidRDefault="00D82C4C" w:rsidP="00941A36">
            <w:pPr>
              <w:jc w:val="center"/>
            </w:pPr>
            <w:r w:rsidRPr="00501D02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FAA9A" w14:textId="77777777" w:rsidR="00D82C4C" w:rsidRPr="00501D02" w:rsidRDefault="00D82C4C" w:rsidP="00941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0AEE4" w14:textId="77777777" w:rsidR="00D82C4C" w:rsidRPr="00501D02" w:rsidRDefault="00D82C4C" w:rsidP="00941A36">
            <w:pPr>
              <w:jc w:val="center"/>
              <w:rPr>
                <w:b/>
                <w:bCs/>
              </w:rPr>
            </w:pPr>
            <w:r w:rsidRPr="008619C5">
              <w:rPr>
                <w:b/>
                <w:bCs/>
              </w:rPr>
              <w:t>391 191,58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22053F" w14:textId="77777777" w:rsidR="00D82C4C" w:rsidRPr="00501D02" w:rsidRDefault="00D82C4C" w:rsidP="00941A36">
            <w:pPr>
              <w:jc w:val="center"/>
            </w:pPr>
            <w:r w:rsidRPr="00501D02">
              <w:t> </w:t>
            </w:r>
          </w:p>
        </w:tc>
      </w:tr>
      <w:tr w:rsidR="00D82C4C" w:rsidRPr="00501D02" w14:paraId="793B099A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FE77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7A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39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84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3A2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EA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174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0AA3B7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55D9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5E3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66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A5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CB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3A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515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530FDB8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4163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36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A0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60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7D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85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9F4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BAF03B9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6C02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5C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9A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64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99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F7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2FC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0F418C9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E9CC9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6E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1713A8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5A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9F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E2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FD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47D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C3FEAFA" w14:textId="77777777" w:rsidTr="00D87461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43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EAAFF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2D35F" w14:textId="77777777" w:rsidR="00D82C4C" w:rsidRPr="008F347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105 421 506,44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3E272" w14:textId="77777777" w:rsidR="00D82C4C" w:rsidRPr="00FB4388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  <w:r w:rsidRPr="00FB4388">
              <w:rPr>
                <w:b/>
                <w:bCs/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A2D77F" w14:textId="77777777" w:rsidR="00D82C4C" w:rsidRPr="008B5EF1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B4388">
              <w:rPr>
                <w:b/>
                <w:bCs/>
                <w:color w:val="000000"/>
              </w:rPr>
              <w:t>16 252 503,25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322A29" w14:textId="77777777" w:rsidR="00D82C4C" w:rsidRPr="009A334A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10 345 275,69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8826A9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27E72">
              <w:rPr>
                <w:b/>
                <w:bCs/>
                <w:color w:val="000000"/>
              </w:rPr>
              <w:t>18 100 000,00 </w:t>
            </w:r>
          </w:p>
        </w:tc>
      </w:tr>
      <w:tr w:rsidR="00D82C4C" w:rsidRPr="00501D02" w14:paraId="135F9B08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3A89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8B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07C6" w14:textId="77777777" w:rsidR="00D82C4C" w:rsidRPr="008B5EF1" w:rsidRDefault="00D82C4C" w:rsidP="00941A36">
            <w:pPr>
              <w:jc w:val="center"/>
              <w:rPr>
                <w:bCs/>
              </w:rPr>
            </w:pPr>
            <w:r>
              <w:rPr>
                <w:bCs/>
              </w:rPr>
              <w:t>81 860 221,64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9C" w14:textId="77777777" w:rsidR="00D82C4C" w:rsidRPr="00930DBA" w:rsidRDefault="00D82C4C" w:rsidP="00941A36">
            <w:pPr>
              <w:jc w:val="center"/>
              <w:rPr>
                <w:color w:val="000000"/>
              </w:rPr>
            </w:pPr>
            <w:r w:rsidRPr="00930DBA">
              <w:rPr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E4D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F9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4 883 990,89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B90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</w:tr>
      <w:tr w:rsidR="00D82C4C" w:rsidRPr="00501D02" w14:paraId="18AEB89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4DCF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81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92C" w14:textId="77777777" w:rsidR="00D82C4C" w:rsidRPr="00501D02" w:rsidRDefault="00D82C4C" w:rsidP="00941A36">
            <w:pPr>
              <w:jc w:val="center"/>
            </w:pPr>
            <w:r>
              <w:t>20 861 284,80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8B2" w14:textId="77777777" w:rsidR="00D82C4C" w:rsidRPr="00501D02" w:rsidRDefault="00D82C4C" w:rsidP="00941A36">
            <w:pPr>
              <w:jc w:val="center"/>
            </w:pPr>
            <w:r w:rsidRPr="00501D02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73DE" w14:textId="77777777" w:rsidR="00D82C4C" w:rsidRDefault="00D82C4C" w:rsidP="00941A3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61F" w14:textId="77777777" w:rsidR="00D82C4C" w:rsidRPr="00501D02" w:rsidRDefault="00D82C4C" w:rsidP="00941A36">
            <w:pPr>
              <w:jc w:val="center"/>
            </w:pPr>
            <w:r>
              <w:t>2 761 284,80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E17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18 100 000,00</w:t>
            </w: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ED2EB6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55F3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8D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125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DA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651A" w14:textId="77777777" w:rsidR="00D82C4C" w:rsidRDefault="00D82C4C" w:rsidP="00941A36">
            <w:pPr>
              <w:jc w:val="center"/>
            </w:pPr>
            <w:r w:rsidRPr="00C47C08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F3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787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F6A944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CD61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3C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6D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80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A64C" w14:textId="77777777" w:rsidR="00D82C4C" w:rsidRDefault="00D82C4C" w:rsidP="00941A36">
            <w:pPr>
              <w:jc w:val="center"/>
            </w:pPr>
            <w:r w:rsidRPr="00C47C08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37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B5D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6F92FA3" w14:textId="77777777" w:rsidTr="00D8746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4BB5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A4A" w14:textId="77777777" w:rsidR="00D82C4C" w:rsidRPr="001713A8" w:rsidRDefault="00D82C4C" w:rsidP="00941A36">
            <w:pPr>
              <w:jc w:val="center"/>
              <w:rPr>
                <w:bCs/>
                <w:color w:val="000000"/>
              </w:rPr>
            </w:pPr>
            <w:r w:rsidRPr="001713A8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0D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3C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94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0C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758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4D9884A2" w14:textId="77777777" w:rsidTr="00D87461">
        <w:trPr>
          <w:trHeight w:val="36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76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4.1.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B0DCF6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Ямочный ремонт внутрипоселковых 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199917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E84C58">
              <w:rPr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12EB6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DCFB4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Pr="00501D0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9F8869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4 495 251,64</w:t>
            </w:r>
            <w:r w:rsidRPr="00501D0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410CE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A18D134" w14:textId="77777777" w:rsidTr="00D8746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13B7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DA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85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E84C58">
              <w:rPr>
                <w:color w:val="000000"/>
              </w:rPr>
              <w:t xml:space="preserve">895 251,64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85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42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D2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895 251,64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431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A6CBEBC" w14:textId="77777777" w:rsidTr="00D87461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776E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920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813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51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3AD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6F8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BD4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49A2D9C5" w14:textId="77777777" w:rsidTr="00D8746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1FFF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A1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862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60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3D0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79E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90A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B34093E" w14:textId="77777777" w:rsidTr="00D87461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38C1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3F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831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D6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B0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01F0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0F4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16C7B2D" w14:textId="77777777" w:rsidTr="00D87461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4433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69B" w14:textId="77777777" w:rsidR="00D82C4C" w:rsidRPr="00742FCD" w:rsidRDefault="00D82C4C" w:rsidP="00941A36">
            <w:pPr>
              <w:jc w:val="center"/>
              <w:rPr>
                <w:color w:val="000000"/>
              </w:rPr>
            </w:pPr>
            <w:r w:rsidRPr="00742FCD">
              <w:rPr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C620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DD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79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A82" w14:textId="77777777" w:rsidR="00D82C4C" w:rsidRDefault="00D82C4C" w:rsidP="00941A36">
            <w:pPr>
              <w:jc w:val="center"/>
            </w:pPr>
            <w:r w:rsidRPr="00DD56E7">
              <w:t>900</w:t>
            </w:r>
            <w:r>
              <w:t xml:space="preserve"> 000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95B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094FDAC" w14:textId="77777777" w:rsidTr="00D87461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4431" w14:textId="77777777" w:rsidR="00D82C4C" w:rsidRPr="00501D02" w:rsidRDefault="00D82C4C" w:rsidP="00941A36">
            <w:pPr>
              <w:rPr>
                <w:color w:val="000000"/>
              </w:rPr>
            </w:pPr>
            <w:r w:rsidRPr="00501D02">
              <w:rPr>
                <w:color w:val="000000"/>
              </w:rPr>
              <w:t>4.</w:t>
            </w:r>
            <w:r>
              <w:rPr>
                <w:color w:val="000000"/>
              </w:rPr>
              <w:t>2</w:t>
            </w:r>
            <w:r w:rsidRPr="00501D02">
              <w:rPr>
                <w:color w:val="000000"/>
              </w:rPr>
              <w:t>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34AD349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C22DF2">
              <w:rPr>
                <w:b/>
                <w:bCs/>
                <w:color w:val="000000"/>
              </w:rPr>
              <w:t>еконструкции ул. Юбилейная с благоустройством придомовых территорий п. Айха</w:t>
            </w:r>
            <w:r>
              <w:rPr>
                <w:b/>
                <w:bCs/>
                <w:color w:val="000000"/>
              </w:rPr>
              <w:t>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89855EF" w14:textId="77777777" w:rsidR="00D82C4C" w:rsidRPr="00930DBA" w:rsidRDefault="00D82C4C" w:rsidP="00941A36">
            <w:pPr>
              <w:jc w:val="center"/>
              <w:rPr>
                <w:b/>
                <w:bCs/>
              </w:rPr>
            </w:pPr>
            <w:r w:rsidRPr="00930DBA">
              <w:rPr>
                <w:b/>
                <w:bCs/>
                <w:color w:val="000000"/>
              </w:rPr>
              <w:t xml:space="preserve">80 964 970,00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725976E" w14:textId="77777777" w:rsidR="00D82C4C" w:rsidRPr="00930DBA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930DBA">
              <w:rPr>
                <w:b/>
                <w:bCs/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82F2D21" w14:textId="77777777" w:rsidR="00D82C4C" w:rsidRPr="00930DBA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930DBA">
              <w:rPr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4E3207C" w14:textId="77777777" w:rsidR="00D82C4C" w:rsidRPr="00930DBA" w:rsidRDefault="00D82C4C" w:rsidP="00941A36">
            <w:pPr>
              <w:jc w:val="center"/>
              <w:rPr>
                <w:b/>
                <w:bCs/>
              </w:rPr>
            </w:pPr>
            <w:r w:rsidRPr="00930DB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Pr="00930DBA">
              <w:rPr>
                <w:b/>
                <w:bCs/>
                <w:color w:val="000000"/>
              </w:rPr>
              <w:t>988</w:t>
            </w:r>
            <w:r>
              <w:rPr>
                <w:b/>
                <w:bCs/>
                <w:color w:val="000000"/>
              </w:rPr>
              <w:t xml:space="preserve"> </w:t>
            </w:r>
            <w:r w:rsidRPr="00930DBA">
              <w:rPr>
                <w:b/>
                <w:bCs/>
                <w:color w:val="000000"/>
              </w:rPr>
              <w:t xml:space="preserve">739,25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1861F23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7EAF9EE" w14:textId="77777777" w:rsidTr="00D8746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D467FA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060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A050" w14:textId="77777777" w:rsidR="00D82C4C" w:rsidRPr="00DD56E7" w:rsidRDefault="00D82C4C" w:rsidP="00941A36">
            <w:pPr>
              <w:jc w:val="center"/>
            </w:pPr>
            <w:r>
              <w:rPr>
                <w:color w:val="000000"/>
              </w:rPr>
              <w:t>80 964 970,00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3F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8E4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CE9" w14:textId="77777777" w:rsidR="00D82C4C" w:rsidRPr="00DD56E7" w:rsidRDefault="00D82C4C" w:rsidP="00941A36">
            <w:pPr>
              <w:jc w:val="center"/>
            </w:pPr>
            <w:r>
              <w:rPr>
                <w:color w:val="000000"/>
              </w:rPr>
              <w:t>3 988 739,25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42D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8497C33" w14:textId="77777777" w:rsidTr="00D8746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830D87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AEDB9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1D0" w14:textId="77777777" w:rsidR="00D82C4C" w:rsidRPr="00DD56E7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D8E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70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47EB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BEAB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E1BDF5A" w14:textId="77777777" w:rsidTr="00D8746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2E9010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7FFF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065E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2ED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77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F2EA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9F72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9C77F18" w14:textId="77777777" w:rsidTr="00D8746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54321F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B277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BF4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8A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27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FC0E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9456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2B79949" w14:textId="77777777" w:rsidTr="00D87461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381EE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4282" w14:textId="77777777" w:rsidR="00D82C4C" w:rsidRPr="00742FCD" w:rsidRDefault="00D82C4C" w:rsidP="00941A36">
            <w:pPr>
              <w:jc w:val="center"/>
              <w:rPr>
                <w:color w:val="000000"/>
              </w:rPr>
            </w:pPr>
            <w:r w:rsidRPr="00742FCD">
              <w:rPr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DCD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A4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6C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F4E8" w14:textId="77777777" w:rsidR="00D82C4C" w:rsidRPr="00DD56E7" w:rsidRDefault="00D82C4C" w:rsidP="00941A36">
            <w:pPr>
              <w:jc w:val="center"/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F2AB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0F8A8DA" w14:textId="77777777" w:rsidTr="00D87461">
        <w:trPr>
          <w:trHeight w:val="63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4C5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FCFEF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ремонту и восстановлению твердого покрытия проезжей части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CD47E2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27E72">
              <w:rPr>
                <w:b/>
                <w:bCs/>
                <w:color w:val="000000"/>
              </w:rPr>
              <w:t>19 961 284,80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4B64F8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6D5CF5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27E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93D4D6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27E72">
              <w:rPr>
                <w:b/>
                <w:bCs/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D58C133" w14:textId="77777777" w:rsidR="00D82C4C" w:rsidRPr="00527E7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27E72">
              <w:rPr>
                <w:b/>
                <w:bCs/>
                <w:color w:val="000000"/>
              </w:rPr>
              <w:t>18 100 000,00 </w:t>
            </w:r>
          </w:p>
        </w:tc>
      </w:tr>
      <w:tr w:rsidR="00D82C4C" w:rsidRPr="00501D02" w14:paraId="347B5E27" w14:textId="77777777" w:rsidTr="00D87461">
        <w:trPr>
          <w:trHeight w:val="233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9F8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3FF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8EF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66D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DE3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B03A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C844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</w:tr>
      <w:tr w:rsidR="00D82C4C" w:rsidRPr="00501D02" w14:paraId="40ECCAC7" w14:textId="77777777" w:rsidTr="00D87461">
        <w:trPr>
          <w:trHeight w:val="23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C72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38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8F1F" w14:textId="77777777" w:rsidR="00D82C4C" w:rsidRPr="00742FCD" w:rsidRDefault="00D82C4C" w:rsidP="00941A36">
            <w:pPr>
              <w:jc w:val="center"/>
              <w:rPr>
                <w:color w:val="000000"/>
              </w:rPr>
            </w:pPr>
            <w:r w:rsidRPr="00742FCD">
              <w:rPr>
                <w:color w:val="000000"/>
              </w:rPr>
              <w:t>19 961 284,80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9632" w14:textId="77777777" w:rsidR="00D82C4C" w:rsidRPr="00742FCD" w:rsidRDefault="00D82C4C" w:rsidP="00941A36">
            <w:pPr>
              <w:jc w:val="center"/>
              <w:rPr>
                <w:color w:val="000000"/>
              </w:rPr>
            </w:pPr>
            <w:r w:rsidRPr="00742FCD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91C" w14:textId="77777777" w:rsidR="00D82C4C" w:rsidRPr="00742FCD" w:rsidRDefault="00D82C4C" w:rsidP="00941A36">
            <w:pPr>
              <w:jc w:val="center"/>
              <w:rPr>
                <w:color w:val="000000"/>
              </w:rPr>
            </w:pPr>
            <w:r w:rsidRPr="00742FCD">
              <w:rPr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6B50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18 100 000,00</w:t>
            </w: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01116B4" w14:textId="77777777" w:rsidTr="00D87461">
        <w:trPr>
          <w:trHeight w:val="22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155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F39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7512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25BA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9E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993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F84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</w:tr>
      <w:tr w:rsidR="00D82C4C" w:rsidRPr="00501D02" w14:paraId="6BF3F1C8" w14:textId="77777777" w:rsidTr="00D87461">
        <w:trPr>
          <w:trHeight w:val="231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D49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F04A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048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2E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B879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BF6B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42DF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</w:tr>
      <w:tr w:rsidR="00D82C4C" w:rsidRPr="00501D02" w14:paraId="2A4E3BFD" w14:textId="77777777" w:rsidTr="00D87461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877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77E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742FCD">
              <w:rPr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C250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4D29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C60F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EEB5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t>0</w:t>
            </w:r>
            <w:r w:rsidRPr="00DD56E7"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9DF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</w:p>
        </w:tc>
      </w:tr>
      <w:tr w:rsidR="00D82C4C" w:rsidRPr="00501D02" w14:paraId="0C897606" w14:textId="77777777" w:rsidTr="00D8746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2D48" w14:textId="77777777" w:rsidR="00D82C4C" w:rsidRPr="00742FCD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742FCD">
              <w:rPr>
                <w:b/>
                <w:bCs/>
                <w:color w:val="00000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B5EADE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FFF39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Pr="00501D0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315A8D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BAA83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954E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Pr="00501D0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BA2E2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2C4B9E0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6E3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9FF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98F" w14:textId="77777777" w:rsidR="00D82C4C" w:rsidRPr="00501D02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85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65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D5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A43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4D6E234E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AAB5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D9F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B9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95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BA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53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0DD1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6986C1D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D356A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153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15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9A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8A9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F3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876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53E0031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8769F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C51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963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9D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58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D7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B0D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F214517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A2F78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601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BD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3DE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6BE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58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5CC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9C43882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546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07C7F7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8F3DE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4775D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811459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F6603D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D6F00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FC43940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A8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27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CA1" w14:textId="77777777" w:rsidR="00D82C4C" w:rsidRPr="00501D02" w:rsidRDefault="00D82C4C" w:rsidP="00941A36">
            <w:pPr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77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B7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DE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B7B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8F63BEB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35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CB8B6D0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1713A8">
              <w:rPr>
                <w:b/>
                <w:bCs/>
                <w:color w:val="000000"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4A21F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065A8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CC87D3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8370EA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8F6A8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2DCDCE7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AC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70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7EF" w14:textId="77777777" w:rsidR="00D82C4C" w:rsidRPr="00501D02" w:rsidRDefault="00D82C4C" w:rsidP="00941A36">
            <w:pPr>
              <w:jc w:val="center"/>
            </w:pPr>
            <w:r w:rsidRPr="00501D02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91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DB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90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51AA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B73DD0B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82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C50ABD" w14:textId="77777777" w:rsidR="00D82C4C" w:rsidRPr="00501D02" w:rsidRDefault="00D82C4C" w:rsidP="00941A36">
            <w:pPr>
              <w:rPr>
                <w:b/>
                <w:bCs/>
              </w:rPr>
            </w:pPr>
            <w:r w:rsidRPr="001713A8">
              <w:rPr>
                <w:b/>
                <w:bCs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39F98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25CC0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107C7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84826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78A9B4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6F29366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B83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81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672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AD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B5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FC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331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5D27E66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A4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5.4.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4B090A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1713A8">
              <w:rPr>
                <w:b/>
                <w:bCs/>
                <w:color w:val="000000"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A69FE6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50F72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272ACE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A1CFD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AE5A7E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</w:tr>
      <w:tr w:rsidR="00D82C4C" w:rsidRPr="00501D02" w14:paraId="7ECBEBCC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4D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D86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EF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9B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DC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21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AD3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93B64C3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2A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5.5.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00038B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1713A8">
              <w:rPr>
                <w:b/>
                <w:bCs/>
                <w:color w:val="000000"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94C93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F8BF3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CB7DB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A290D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9AC31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2E39619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CA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FC1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96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6C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77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F5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9A0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975B259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31E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40FED9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1713A8">
              <w:rPr>
                <w:b/>
                <w:bCs/>
                <w:color w:val="000000"/>
              </w:rPr>
              <w:t>Ремонт проезжих частей жилой застройки и тротуаров ул. Юбилейная</w:t>
            </w:r>
            <w:r>
              <w:rPr>
                <w:b/>
                <w:bCs/>
                <w:color w:val="000000"/>
              </w:rPr>
              <w:t xml:space="preserve">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B7DB0D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F4E51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049E48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39199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97326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BA5C2B4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CFC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DA3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69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24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05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BB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C11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07D0DA4D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43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5.7.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49F614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1713A8">
              <w:rPr>
                <w:b/>
                <w:bCs/>
                <w:color w:val="000000"/>
              </w:rPr>
              <w:t xml:space="preserve">Ремонт проезжих частей жилой застройки и тротуаров ул. Юбилейная </w:t>
            </w: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723707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B5F89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60F5643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6CF6C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44BB4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205AB27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11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lastRenderedPageBreak/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D9C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7F6648">
              <w:rPr>
                <w:bCs/>
                <w:color w:val="000000"/>
              </w:rPr>
              <w:t>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EC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54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2B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6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DDE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FE5E57A" w14:textId="77777777" w:rsidTr="00D8746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A34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C9A4A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направленные на повышения правосознания участников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7D02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8C4F4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8903D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27EED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1C333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896796B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60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8A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4E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B2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A2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62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B73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F7DCC1D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CDFCD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4D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51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37C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3E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64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84A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4321149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C5F62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D5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B2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54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43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66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987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D07760F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EC7F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8D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5F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30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484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FB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257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6B00858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8E9A6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B1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202</w:t>
            </w:r>
            <w:r>
              <w:rPr>
                <w:color w:val="000000"/>
              </w:rPr>
              <w:t>6 го</w:t>
            </w:r>
            <w:r w:rsidRPr="00501D02">
              <w:rPr>
                <w:color w:val="000000"/>
              </w:rPr>
              <w:t>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0FD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B2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B1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B4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862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5F1516E" w14:textId="77777777" w:rsidTr="00D87461">
        <w:trPr>
          <w:trHeight w:val="94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5B5" w14:textId="77777777" w:rsidR="00D82C4C" w:rsidRPr="00501D02" w:rsidRDefault="00D82C4C" w:rsidP="00941A36">
            <w:pPr>
              <w:jc w:val="right"/>
              <w:rPr>
                <w:color w:val="000000"/>
              </w:rPr>
            </w:pPr>
            <w:r w:rsidRPr="00501D02">
              <w:rPr>
                <w:color w:val="000000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F745F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размещению дорожных знаков и указателей на улицах населённого пункта,  закупке материалов для дорожной разметки и увеличение мат запасов.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01E7A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1E107B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AF036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E23EF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0549E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374C7933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9E1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38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A6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E3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86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87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863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2C5A557F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2655C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70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E2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68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E7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B8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4F8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50052FC0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EC65A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CA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23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39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E6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13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109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63C69025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5B4FC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86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D1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1D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6C8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C9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C3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1D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DCA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7AD0EDE6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4B761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936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F5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1D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BA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4C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A0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1D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Pr="00501D02">
              <w:rPr>
                <w:color w:val="000000"/>
              </w:rPr>
              <w:t>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40C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</w:tr>
      <w:tr w:rsidR="00D82C4C" w:rsidRPr="00501D02" w14:paraId="14F1FDEF" w14:textId="77777777" w:rsidTr="00D87461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CD4" w14:textId="77777777" w:rsidR="00D82C4C" w:rsidRPr="00501D02" w:rsidRDefault="00D82C4C" w:rsidP="00941A36">
            <w:pPr>
              <w:jc w:val="right"/>
              <w:rPr>
                <w:color w:val="000000"/>
              </w:rPr>
            </w:pPr>
            <w:r w:rsidRPr="00501D02">
              <w:rPr>
                <w:color w:val="00000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896A1" w14:textId="77777777" w:rsidR="00D82C4C" w:rsidRPr="00501D02" w:rsidRDefault="00D82C4C" w:rsidP="00941A36">
            <w:pPr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574826" w14:textId="77777777" w:rsidR="00D82C4C" w:rsidRPr="00C35039" w:rsidRDefault="00D82C4C" w:rsidP="00941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3 959 478,80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77B358" w14:textId="77777777" w:rsidR="00D82C4C" w:rsidRPr="00C35039" w:rsidRDefault="00D82C4C" w:rsidP="00941A36">
            <w:pPr>
              <w:jc w:val="center"/>
              <w:rPr>
                <w:b/>
                <w:bCs/>
              </w:rPr>
            </w:pPr>
            <w:r w:rsidRPr="00C35039">
              <w:rPr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81321" w14:textId="77777777" w:rsidR="00D82C4C" w:rsidRPr="00C35039" w:rsidRDefault="00D82C4C" w:rsidP="00941A36">
            <w:pPr>
              <w:jc w:val="center"/>
              <w:rPr>
                <w:b/>
                <w:bCs/>
              </w:rPr>
            </w:pPr>
            <w:r w:rsidRPr="00C35039">
              <w:rPr>
                <w:b/>
                <w:bCs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2C2DD" w14:textId="77777777" w:rsidR="00D82C4C" w:rsidRPr="00C35039" w:rsidRDefault="00D82C4C" w:rsidP="00941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1 659 478,80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AA6503" w14:textId="77777777" w:rsidR="00D82C4C" w:rsidRPr="00C35039" w:rsidRDefault="00D82C4C" w:rsidP="00941A36">
            <w:pPr>
              <w:jc w:val="center"/>
              <w:rPr>
                <w:b/>
                <w:bCs/>
              </w:rPr>
            </w:pPr>
            <w:r w:rsidRPr="00C35039">
              <w:rPr>
                <w:b/>
              </w:rPr>
              <w:t>2 300</w:t>
            </w:r>
            <w:r>
              <w:rPr>
                <w:b/>
              </w:rPr>
              <w:t> </w:t>
            </w:r>
            <w:r w:rsidRPr="00C3503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82C4C" w:rsidRPr="00501D02" w14:paraId="623D26F9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52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2BF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140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2 510 478,80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600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25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47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210 478,80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740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2 300 000,00</w:t>
            </w:r>
          </w:p>
        </w:tc>
      </w:tr>
      <w:tr w:rsidR="00D82C4C" w:rsidRPr="00501D02" w14:paraId="34915F77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D0BC7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BA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501D02">
              <w:rPr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281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1 449 000,00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E9C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4A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70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1 449 000,00</w:t>
            </w:r>
            <w:r w:rsidRPr="00501D02">
              <w:rPr>
                <w:color w:val="000000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2FFB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82C4C" w:rsidRPr="00501D02" w14:paraId="71FFC507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8234F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67AF" w14:textId="77777777" w:rsidR="00D82C4C" w:rsidRPr="007F6648" w:rsidRDefault="00D82C4C" w:rsidP="00941A36">
            <w:pPr>
              <w:jc w:val="center"/>
              <w:rPr>
                <w:bCs/>
                <w:color w:val="000000"/>
              </w:rPr>
            </w:pPr>
            <w:r w:rsidRPr="007F6648">
              <w:rPr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A8C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E0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1B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B19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AD9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82C4C" w:rsidRPr="00501D02" w14:paraId="382FEADC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69B92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4E3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</w:t>
            </w:r>
            <w:r w:rsidRPr="00501D02"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441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8A5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34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C64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1FA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82C4C" w:rsidRPr="00501D02" w14:paraId="1E0C68C9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51C5C0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9B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E6D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07E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3E6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550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967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82C4C" w:rsidRPr="00501D02" w14:paraId="1937705E" w14:textId="77777777" w:rsidTr="00D87461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DDE" w14:textId="77777777" w:rsidR="00D82C4C" w:rsidRPr="00501D02" w:rsidRDefault="00D82C4C" w:rsidP="00941A36">
            <w:pPr>
              <w:jc w:val="right"/>
              <w:rPr>
                <w:color w:val="000000"/>
              </w:rPr>
            </w:pPr>
            <w:r w:rsidRPr="00501D02">
              <w:rPr>
                <w:color w:val="00000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E125FE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ИТОГО по годам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7B3AAB" w14:textId="77777777" w:rsidR="00D82C4C" w:rsidRPr="00BF067C" w:rsidRDefault="00D82C4C" w:rsidP="00941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149 182 810,73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869134" w14:textId="77777777" w:rsidR="00D82C4C" w:rsidRPr="00FB4388" w:rsidRDefault="00D82C4C" w:rsidP="00941A36">
            <w:pPr>
              <w:jc w:val="center"/>
              <w:rPr>
                <w:b/>
                <w:bCs/>
              </w:rPr>
            </w:pPr>
            <w:r w:rsidRPr="00FB4388">
              <w:rPr>
                <w:b/>
                <w:bCs/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87D64FC" w14:textId="77777777" w:rsidR="00D82C4C" w:rsidRPr="0031406F" w:rsidRDefault="00D82C4C" w:rsidP="00941A36">
            <w:pPr>
              <w:jc w:val="center"/>
              <w:rPr>
                <w:b/>
                <w:bCs/>
              </w:rPr>
            </w:pPr>
            <w:r w:rsidRPr="00177989">
              <w:rPr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D98035F" w14:textId="77777777" w:rsidR="00D82C4C" w:rsidRPr="00BF067C" w:rsidRDefault="00D82C4C" w:rsidP="00941A36">
            <w:pPr>
              <w:rPr>
                <w:b/>
                <w:bCs/>
              </w:rPr>
            </w:pPr>
            <w:r w:rsidRPr="00BF067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51 621 429,68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BC6159A" w14:textId="77777777" w:rsidR="00D82C4C" w:rsidRPr="00BF067C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20 400 000,00</w:t>
            </w:r>
          </w:p>
        </w:tc>
      </w:tr>
      <w:tr w:rsidR="00D82C4C" w:rsidRPr="00501D02" w14:paraId="4A67F9E6" w14:textId="77777777" w:rsidTr="00D87461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B32" w14:textId="77777777" w:rsidR="00D82C4C" w:rsidRPr="00501D02" w:rsidRDefault="00D82C4C" w:rsidP="00941A36">
            <w:pPr>
              <w:jc w:val="center"/>
              <w:rPr>
                <w:color w:val="000000"/>
              </w:rPr>
            </w:pPr>
            <w:r w:rsidRPr="00501D02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291E1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501D0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73DB48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93 976 918,17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B00FDB" w14:textId="77777777" w:rsidR="00D82C4C" w:rsidRPr="00FB4388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FB4388">
              <w:rPr>
                <w:b/>
                <w:bCs/>
                <w:color w:val="000000"/>
              </w:rPr>
              <w:t>60 723 727,50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45D0EF7" w14:textId="77777777" w:rsidR="00D82C4C" w:rsidRPr="0031406F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177989">
              <w:rPr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13DB5D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14 700 687,42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D3837C" w14:textId="77777777" w:rsidR="00D82C4C" w:rsidRPr="00D1040F" w:rsidRDefault="00D82C4C" w:rsidP="00941A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2 300 000,00</w:t>
            </w:r>
          </w:p>
        </w:tc>
      </w:tr>
      <w:tr w:rsidR="00D82C4C" w:rsidRPr="00501D02" w14:paraId="5095B0CF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ABBD5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349498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501D0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D359096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32 338 791,90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F8D6F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5C4B3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ABDD291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14 238 791,90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F440C38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18 100 000,00</w:t>
            </w:r>
          </w:p>
        </w:tc>
      </w:tr>
      <w:tr w:rsidR="00D82C4C" w:rsidRPr="00501D02" w14:paraId="6272CB21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CE7B1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4139C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24</w:t>
            </w:r>
            <w:r w:rsidRPr="00501D0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5193C0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8 233 055,84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9E2982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AB2455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9DD55A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8 233 055,84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A0EBCEE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82C4C" w:rsidRPr="00501D02" w14:paraId="64BBCCDF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79491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3B67E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501D0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0CD71D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A54C1A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654FBE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9B1251B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BE96B08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82C4C" w:rsidRPr="00501D02" w14:paraId="38085AD7" w14:textId="77777777" w:rsidTr="00D87461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F8558" w14:textId="77777777" w:rsidR="00D82C4C" w:rsidRPr="00501D02" w:rsidRDefault="00D82C4C" w:rsidP="00941A36">
            <w:pPr>
              <w:rPr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9B3DE3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501D0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1A1FACB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1F029C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B3CB60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 w:rsidRPr="00501D02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8DFE43" w14:textId="77777777" w:rsidR="00D82C4C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46028C1" w14:textId="77777777" w:rsidR="00D82C4C" w:rsidRPr="00501D02" w:rsidRDefault="00D82C4C" w:rsidP="00941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14:paraId="31922B74" w14:textId="77777777" w:rsidR="00D82C4C" w:rsidRDefault="00D82C4C" w:rsidP="00D87461">
      <w:pPr>
        <w:ind w:left="10065" w:right="394"/>
        <w:jc w:val="center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14:paraId="59B43BAD" w14:textId="77777777" w:rsidR="00D87461" w:rsidRDefault="00D82C4C" w:rsidP="00D87461">
      <w:pPr>
        <w:ind w:left="10065" w:right="394"/>
        <w:jc w:val="center"/>
        <w:rPr>
          <w:b/>
          <w:bCs/>
        </w:rPr>
      </w:pPr>
      <w:r>
        <w:rPr>
          <w:b/>
          <w:bCs/>
        </w:rPr>
        <w:t xml:space="preserve">     к постановлению Главы</w:t>
      </w:r>
    </w:p>
    <w:p w14:paraId="5AE312D5" w14:textId="641A22C1" w:rsidR="00D82C4C" w:rsidRDefault="00D82C4C" w:rsidP="00D87461">
      <w:pPr>
        <w:ind w:left="10065" w:right="394"/>
        <w:jc w:val="center"/>
        <w:rPr>
          <w:b/>
          <w:bCs/>
        </w:rPr>
      </w:pPr>
      <w:r>
        <w:rPr>
          <w:b/>
          <w:bCs/>
        </w:rPr>
        <w:t>от 30.12.2022г. №716</w:t>
      </w:r>
    </w:p>
    <w:p w14:paraId="54564C25" w14:textId="77777777" w:rsidR="00D82C4C" w:rsidRDefault="00D82C4C" w:rsidP="00D82C4C">
      <w:pPr>
        <w:jc w:val="right"/>
        <w:rPr>
          <w:b/>
          <w:bCs/>
        </w:rPr>
      </w:pPr>
    </w:p>
    <w:p w14:paraId="0DB40E52" w14:textId="77777777" w:rsidR="00D82C4C" w:rsidRDefault="00D82C4C" w:rsidP="00D82C4C">
      <w:pPr>
        <w:jc w:val="right"/>
        <w:rPr>
          <w:b/>
          <w:bCs/>
        </w:rPr>
      </w:pPr>
    </w:p>
    <w:p w14:paraId="4F962253" w14:textId="77777777" w:rsidR="00D82C4C" w:rsidRPr="00E77215" w:rsidRDefault="00D82C4C" w:rsidP="00D82C4C">
      <w:pPr>
        <w:rPr>
          <w:i/>
          <w:iCs/>
        </w:rPr>
      </w:pPr>
      <w:r>
        <w:rPr>
          <w:i/>
          <w:iCs/>
        </w:rPr>
        <w:t xml:space="preserve">                           </w:t>
      </w:r>
      <w:r w:rsidRPr="00E77215">
        <w:rPr>
          <w:i/>
          <w:iCs/>
        </w:rPr>
        <w:t>Справочно:</w:t>
      </w:r>
    </w:p>
    <w:p w14:paraId="4DAFAF61" w14:textId="77777777" w:rsidR="00D82C4C" w:rsidRDefault="00D82C4C" w:rsidP="00D82C4C">
      <w:pPr>
        <w:rPr>
          <w:b/>
          <w:bCs/>
        </w:rPr>
      </w:pPr>
    </w:p>
    <w:tbl>
      <w:tblPr>
        <w:tblStyle w:val="af5"/>
        <w:tblpPr w:leftFromText="180" w:rightFromText="180" w:vertAnchor="text" w:horzAnchor="margin" w:tblpXSpec="center" w:tblpY="62"/>
        <w:tblW w:w="12625" w:type="dxa"/>
        <w:tblLook w:val="04A0" w:firstRow="1" w:lastRow="0" w:firstColumn="1" w:lastColumn="0" w:noHBand="0" w:noVBand="1"/>
      </w:tblPr>
      <w:tblGrid>
        <w:gridCol w:w="562"/>
        <w:gridCol w:w="3817"/>
        <w:gridCol w:w="1689"/>
        <w:gridCol w:w="1709"/>
        <w:gridCol w:w="1637"/>
        <w:gridCol w:w="1465"/>
        <w:gridCol w:w="1746"/>
      </w:tblGrid>
      <w:tr w:rsidR="00D82C4C" w:rsidRPr="003020A2" w14:paraId="4FC4405E" w14:textId="77777777" w:rsidTr="00941A36">
        <w:trPr>
          <w:tblHeader/>
        </w:trPr>
        <w:tc>
          <w:tcPr>
            <w:tcW w:w="562" w:type="dxa"/>
            <w:vMerge w:val="restart"/>
          </w:tcPr>
          <w:p w14:paraId="67E80549" w14:textId="77777777" w:rsidR="00D82C4C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  <w:p w14:paraId="4B1FB4AF" w14:textId="77777777" w:rsidR="00D82C4C" w:rsidRPr="00E77215" w:rsidRDefault="00D82C4C" w:rsidP="00941A36">
            <w:pPr>
              <w:overflowPunct w:val="0"/>
              <w:textAlignment w:val="baseline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3817" w:type="dxa"/>
            <w:vAlign w:val="center"/>
          </w:tcPr>
          <w:p w14:paraId="1A637E62" w14:textId="77777777" w:rsidR="00D82C4C" w:rsidRPr="003020A2" w:rsidRDefault="00D82C4C" w:rsidP="00941A36">
            <w:pPr>
              <w:overflowPunct w:val="0"/>
              <w:textAlignment w:val="baseline"/>
              <w:rPr>
                <w:b/>
              </w:rPr>
            </w:pPr>
            <w:r w:rsidRPr="00E77215">
              <w:rPr>
                <w:b/>
              </w:rPr>
              <w:t>Финансовое обеспечение программы (руб.):</w:t>
            </w:r>
          </w:p>
        </w:tc>
        <w:tc>
          <w:tcPr>
            <w:tcW w:w="1689" w:type="dxa"/>
            <w:vAlign w:val="center"/>
          </w:tcPr>
          <w:p w14:paraId="75F44326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709" w:type="dxa"/>
            <w:vAlign w:val="center"/>
          </w:tcPr>
          <w:p w14:paraId="36C108EF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637" w:type="dxa"/>
            <w:vAlign w:val="center"/>
          </w:tcPr>
          <w:p w14:paraId="268083AE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465" w:type="dxa"/>
          </w:tcPr>
          <w:p w14:paraId="2B486F4C" w14:textId="77777777" w:rsidR="00D82C4C" w:rsidRPr="003020A2" w:rsidRDefault="00D82C4C" w:rsidP="00941A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2025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746" w:type="dxa"/>
            <w:vAlign w:val="center"/>
          </w:tcPr>
          <w:p w14:paraId="14E27C39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3020A2">
              <w:rPr>
                <w:b/>
              </w:rPr>
              <w:t xml:space="preserve"> год планового периода</w:t>
            </w:r>
          </w:p>
        </w:tc>
      </w:tr>
      <w:tr w:rsidR="00D82C4C" w:rsidRPr="003020A2" w14:paraId="1DD0B338" w14:textId="77777777" w:rsidTr="00941A36">
        <w:tc>
          <w:tcPr>
            <w:tcW w:w="562" w:type="dxa"/>
            <w:vMerge/>
          </w:tcPr>
          <w:p w14:paraId="36E62FB0" w14:textId="77777777" w:rsidR="00D82C4C" w:rsidRPr="00E77215" w:rsidRDefault="00D82C4C" w:rsidP="00941A36">
            <w:pPr>
              <w:overflowPunct w:val="0"/>
              <w:textAlignment w:val="baseline"/>
              <w:rPr>
                <w:bCs/>
              </w:rPr>
            </w:pPr>
          </w:p>
        </w:tc>
        <w:tc>
          <w:tcPr>
            <w:tcW w:w="3817" w:type="dxa"/>
          </w:tcPr>
          <w:p w14:paraId="37C04F1A" w14:textId="77777777" w:rsidR="00D82C4C" w:rsidRDefault="00D82C4C" w:rsidP="00941A36">
            <w:pPr>
              <w:overflowPunct w:val="0"/>
              <w:textAlignment w:val="baseline"/>
              <w:rPr>
                <w:bCs/>
              </w:rPr>
            </w:pPr>
            <w:r w:rsidRPr="00E77215">
              <w:rPr>
                <w:bCs/>
              </w:rPr>
              <w:t>Внебюджетные</w:t>
            </w:r>
          </w:p>
          <w:p w14:paraId="67A75BF4" w14:textId="77777777" w:rsidR="00D82C4C" w:rsidRPr="00E77215" w:rsidRDefault="00D82C4C" w:rsidP="00941A36">
            <w:pPr>
              <w:overflowPunct w:val="0"/>
              <w:textAlignment w:val="baseline"/>
              <w:rPr>
                <w:bCs/>
              </w:rPr>
            </w:pPr>
            <w:r w:rsidRPr="00E77215">
              <w:rPr>
                <w:bCs/>
              </w:rPr>
              <w:t xml:space="preserve"> источники</w:t>
            </w:r>
          </w:p>
        </w:tc>
        <w:tc>
          <w:tcPr>
            <w:tcW w:w="1689" w:type="dxa"/>
          </w:tcPr>
          <w:p w14:paraId="1A7F92BC" w14:textId="77777777" w:rsidR="00D82C4C" w:rsidRPr="00E77215" w:rsidRDefault="00D82C4C" w:rsidP="00941A36">
            <w:pPr>
              <w:overflowPunct w:val="0"/>
              <w:jc w:val="center"/>
              <w:textAlignment w:val="baseline"/>
              <w:rPr>
                <w:bCs/>
              </w:rPr>
            </w:pPr>
            <w:r w:rsidRPr="00E77215">
              <w:rPr>
                <w:bCs/>
              </w:rPr>
              <w:t>0,00</w:t>
            </w:r>
          </w:p>
        </w:tc>
        <w:tc>
          <w:tcPr>
            <w:tcW w:w="1709" w:type="dxa"/>
          </w:tcPr>
          <w:p w14:paraId="2B2CE9C6" w14:textId="77777777" w:rsidR="00D82C4C" w:rsidRPr="00E77215" w:rsidRDefault="00D82C4C" w:rsidP="00941A36">
            <w:pPr>
              <w:overflowPunct w:val="0"/>
              <w:jc w:val="center"/>
              <w:textAlignment w:val="baseline"/>
              <w:rPr>
                <w:bCs/>
              </w:rPr>
            </w:pPr>
            <w:r w:rsidRPr="00E77215">
              <w:rPr>
                <w:bCs/>
              </w:rPr>
              <w:t>0,00</w:t>
            </w:r>
          </w:p>
        </w:tc>
        <w:tc>
          <w:tcPr>
            <w:tcW w:w="1637" w:type="dxa"/>
          </w:tcPr>
          <w:p w14:paraId="75112299" w14:textId="77777777" w:rsidR="00D82C4C" w:rsidRPr="00E77215" w:rsidRDefault="00D82C4C" w:rsidP="00941A36">
            <w:pPr>
              <w:overflowPunct w:val="0"/>
              <w:jc w:val="center"/>
              <w:textAlignment w:val="baseline"/>
              <w:rPr>
                <w:bCs/>
              </w:rPr>
            </w:pPr>
            <w:r w:rsidRPr="00E77215">
              <w:rPr>
                <w:bCs/>
              </w:rPr>
              <w:t>0,00</w:t>
            </w:r>
          </w:p>
        </w:tc>
        <w:tc>
          <w:tcPr>
            <w:tcW w:w="1465" w:type="dxa"/>
          </w:tcPr>
          <w:p w14:paraId="2D694756" w14:textId="77777777" w:rsidR="00D82C4C" w:rsidRPr="00E77215" w:rsidRDefault="00D82C4C" w:rsidP="00941A36">
            <w:pPr>
              <w:overflowPunct w:val="0"/>
              <w:jc w:val="center"/>
              <w:textAlignment w:val="baseline"/>
              <w:rPr>
                <w:bCs/>
              </w:rPr>
            </w:pPr>
            <w:r w:rsidRPr="00E77215">
              <w:rPr>
                <w:bCs/>
              </w:rPr>
              <w:t>0,00</w:t>
            </w:r>
          </w:p>
        </w:tc>
        <w:tc>
          <w:tcPr>
            <w:tcW w:w="1746" w:type="dxa"/>
          </w:tcPr>
          <w:p w14:paraId="3AE27C8B" w14:textId="77777777" w:rsidR="00D82C4C" w:rsidRPr="00E77215" w:rsidRDefault="00D82C4C" w:rsidP="00941A36">
            <w:pPr>
              <w:overflowPunct w:val="0"/>
              <w:jc w:val="center"/>
              <w:textAlignment w:val="baseline"/>
              <w:rPr>
                <w:bCs/>
              </w:rPr>
            </w:pPr>
            <w:r w:rsidRPr="00E77215">
              <w:rPr>
                <w:bCs/>
              </w:rPr>
              <w:t>0,00</w:t>
            </w:r>
          </w:p>
        </w:tc>
      </w:tr>
    </w:tbl>
    <w:p w14:paraId="6A783333" w14:textId="77777777" w:rsidR="00D82C4C" w:rsidRPr="003020A2" w:rsidRDefault="00D82C4C" w:rsidP="00D82C4C">
      <w:pPr>
        <w:jc w:val="both"/>
        <w:rPr>
          <w:b/>
          <w:i/>
        </w:rPr>
      </w:pPr>
      <w:r>
        <w:rPr>
          <w:i/>
        </w:rPr>
        <w:t xml:space="preserve">                                           </w:t>
      </w:r>
    </w:p>
    <w:p w14:paraId="20510CC9" w14:textId="77777777" w:rsidR="00D82C4C" w:rsidRDefault="00D82C4C" w:rsidP="00D82C4C">
      <w:pPr>
        <w:jc w:val="center"/>
        <w:rPr>
          <w:b/>
          <w:bCs/>
        </w:rPr>
      </w:pPr>
    </w:p>
    <w:p w14:paraId="60644C04" w14:textId="77777777" w:rsidR="00D82C4C" w:rsidRDefault="00D82C4C" w:rsidP="00D82C4C">
      <w:pPr>
        <w:jc w:val="right"/>
        <w:rPr>
          <w:b/>
          <w:bCs/>
        </w:rPr>
      </w:pPr>
    </w:p>
    <w:p w14:paraId="02C51CDC" w14:textId="77777777" w:rsidR="00D82C4C" w:rsidRDefault="00D82C4C" w:rsidP="00D82C4C">
      <w:pPr>
        <w:jc w:val="center"/>
        <w:rPr>
          <w:b/>
          <w:bCs/>
        </w:rPr>
      </w:pPr>
    </w:p>
    <w:p w14:paraId="5EF0CA82" w14:textId="77777777" w:rsidR="00D82C4C" w:rsidRDefault="00D82C4C" w:rsidP="00D82C4C">
      <w:pPr>
        <w:jc w:val="right"/>
        <w:rPr>
          <w:b/>
          <w:bCs/>
        </w:rPr>
      </w:pPr>
    </w:p>
    <w:p w14:paraId="5695CBF9" w14:textId="77777777" w:rsidR="00D82C4C" w:rsidRDefault="00D82C4C" w:rsidP="00D82C4C">
      <w:pPr>
        <w:jc w:val="right"/>
        <w:rPr>
          <w:b/>
          <w:bCs/>
        </w:rPr>
      </w:pPr>
    </w:p>
    <w:p w14:paraId="4BBEEBC5" w14:textId="77777777" w:rsidR="00D82C4C" w:rsidRDefault="00D82C4C" w:rsidP="00D82C4C">
      <w:pPr>
        <w:jc w:val="right"/>
        <w:rPr>
          <w:b/>
          <w:bCs/>
        </w:rPr>
      </w:pPr>
    </w:p>
    <w:p w14:paraId="7667B603" w14:textId="77777777" w:rsidR="00D82C4C" w:rsidRDefault="00D82C4C" w:rsidP="00D82C4C">
      <w:pPr>
        <w:jc w:val="right"/>
        <w:rPr>
          <w:b/>
          <w:bCs/>
        </w:rPr>
      </w:pPr>
    </w:p>
    <w:p w14:paraId="03BE7BF1" w14:textId="77777777" w:rsidR="00D82C4C" w:rsidRDefault="00D82C4C" w:rsidP="00D82C4C">
      <w:pPr>
        <w:jc w:val="right"/>
        <w:rPr>
          <w:b/>
          <w:bCs/>
        </w:rPr>
      </w:pPr>
    </w:p>
    <w:p w14:paraId="3DA580ED" w14:textId="77777777" w:rsidR="00D82C4C" w:rsidRDefault="00D82C4C" w:rsidP="00D82C4C">
      <w:pPr>
        <w:jc w:val="right"/>
        <w:rPr>
          <w:b/>
          <w:bCs/>
        </w:rPr>
      </w:pPr>
    </w:p>
    <w:p w14:paraId="114FDCAB" w14:textId="77777777" w:rsidR="00D82C4C" w:rsidRDefault="00D82C4C" w:rsidP="00D82C4C">
      <w:pPr>
        <w:jc w:val="right"/>
        <w:rPr>
          <w:b/>
          <w:bCs/>
        </w:rPr>
      </w:pPr>
    </w:p>
    <w:p w14:paraId="3FD1340F" w14:textId="77777777" w:rsidR="00D82C4C" w:rsidRDefault="00D82C4C" w:rsidP="00D82C4C">
      <w:pPr>
        <w:jc w:val="right"/>
        <w:rPr>
          <w:b/>
          <w:bCs/>
        </w:rPr>
      </w:pPr>
    </w:p>
    <w:p w14:paraId="57C6F62B" w14:textId="77777777" w:rsidR="00D82C4C" w:rsidRDefault="00D82C4C" w:rsidP="00D82C4C">
      <w:pPr>
        <w:jc w:val="right"/>
        <w:rPr>
          <w:b/>
          <w:bCs/>
        </w:rPr>
      </w:pPr>
    </w:p>
    <w:p w14:paraId="06DEBDD8" w14:textId="77777777" w:rsidR="00D82C4C" w:rsidRDefault="00D82C4C" w:rsidP="00D82C4C">
      <w:pPr>
        <w:jc w:val="right"/>
        <w:rPr>
          <w:b/>
          <w:bCs/>
        </w:rPr>
      </w:pPr>
    </w:p>
    <w:p w14:paraId="2A25C25D" w14:textId="77777777" w:rsidR="00D82C4C" w:rsidRDefault="00D82C4C" w:rsidP="00D82C4C">
      <w:pPr>
        <w:jc w:val="right"/>
        <w:rPr>
          <w:b/>
          <w:bCs/>
        </w:rPr>
      </w:pPr>
    </w:p>
    <w:p w14:paraId="059E3AC9" w14:textId="77777777" w:rsidR="00D82C4C" w:rsidRDefault="00D82C4C" w:rsidP="00D82C4C">
      <w:pPr>
        <w:jc w:val="right"/>
        <w:rPr>
          <w:b/>
          <w:bCs/>
        </w:rPr>
      </w:pPr>
    </w:p>
    <w:p w14:paraId="2241F20F" w14:textId="77777777" w:rsidR="00D82C4C" w:rsidRDefault="00D82C4C" w:rsidP="00D82C4C">
      <w:pPr>
        <w:jc w:val="right"/>
        <w:rPr>
          <w:b/>
          <w:bCs/>
        </w:rPr>
      </w:pPr>
    </w:p>
    <w:p w14:paraId="56EFF666" w14:textId="77777777" w:rsidR="00D82C4C" w:rsidRDefault="00D82C4C" w:rsidP="00D82C4C">
      <w:pPr>
        <w:jc w:val="right"/>
        <w:rPr>
          <w:b/>
          <w:bCs/>
        </w:rPr>
      </w:pPr>
    </w:p>
    <w:p w14:paraId="4ECC95CC" w14:textId="77777777" w:rsidR="00D82C4C" w:rsidRDefault="00D82C4C" w:rsidP="00D82C4C">
      <w:pPr>
        <w:jc w:val="right"/>
        <w:rPr>
          <w:b/>
          <w:bCs/>
        </w:rPr>
      </w:pPr>
    </w:p>
    <w:p w14:paraId="199B9EC9" w14:textId="77777777" w:rsidR="00D82C4C" w:rsidRDefault="00D82C4C" w:rsidP="00D82C4C">
      <w:pPr>
        <w:jc w:val="right"/>
        <w:rPr>
          <w:b/>
          <w:bCs/>
        </w:rPr>
      </w:pPr>
    </w:p>
    <w:p w14:paraId="0227392C" w14:textId="77777777" w:rsidR="00D82C4C" w:rsidRDefault="00D82C4C" w:rsidP="00D82C4C">
      <w:pPr>
        <w:jc w:val="right"/>
        <w:rPr>
          <w:b/>
          <w:bCs/>
        </w:rPr>
      </w:pPr>
    </w:p>
    <w:p w14:paraId="35C910A5" w14:textId="77777777" w:rsidR="00D82C4C" w:rsidRDefault="00D82C4C" w:rsidP="00D82C4C">
      <w:pPr>
        <w:jc w:val="right"/>
        <w:rPr>
          <w:b/>
          <w:bCs/>
        </w:rPr>
      </w:pPr>
    </w:p>
    <w:p w14:paraId="7D90649B" w14:textId="77777777" w:rsidR="00D82C4C" w:rsidRDefault="00D82C4C" w:rsidP="00D82C4C">
      <w:pPr>
        <w:jc w:val="right"/>
        <w:rPr>
          <w:b/>
          <w:bCs/>
        </w:rPr>
      </w:pPr>
    </w:p>
    <w:p w14:paraId="277076E9" w14:textId="77777777" w:rsidR="00D82C4C" w:rsidRDefault="00D82C4C" w:rsidP="00D82C4C">
      <w:pPr>
        <w:jc w:val="right"/>
        <w:rPr>
          <w:b/>
          <w:bCs/>
        </w:rPr>
      </w:pPr>
    </w:p>
    <w:p w14:paraId="208E9200" w14:textId="77777777" w:rsidR="00D82C4C" w:rsidRDefault="00D82C4C" w:rsidP="00D82C4C">
      <w:pPr>
        <w:jc w:val="right"/>
        <w:rPr>
          <w:b/>
          <w:bCs/>
        </w:rPr>
      </w:pPr>
    </w:p>
    <w:p w14:paraId="1883DD2C" w14:textId="77777777" w:rsidR="00D82C4C" w:rsidRDefault="00D82C4C" w:rsidP="00D82C4C">
      <w:pPr>
        <w:jc w:val="right"/>
        <w:rPr>
          <w:b/>
          <w:bCs/>
        </w:rPr>
      </w:pPr>
    </w:p>
    <w:p w14:paraId="15C8AC4A" w14:textId="77777777" w:rsidR="00D82C4C" w:rsidRDefault="00D82C4C" w:rsidP="00D82C4C">
      <w:pPr>
        <w:jc w:val="right"/>
        <w:rPr>
          <w:b/>
          <w:bCs/>
        </w:rPr>
      </w:pPr>
    </w:p>
    <w:p w14:paraId="4E865B6A" w14:textId="77777777" w:rsidR="00D82C4C" w:rsidRDefault="00D82C4C" w:rsidP="00D82C4C">
      <w:pPr>
        <w:jc w:val="right"/>
        <w:rPr>
          <w:b/>
          <w:bCs/>
        </w:rPr>
      </w:pPr>
    </w:p>
    <w:p w14:paraId="136DC4C2" w14:textId="77777777" w:rsidR="00D82C4C" w:rsidRDefault="00D82C4C" w:rsidP="00D82C4C">
      <w:pPr>
        <w:jc w:val="right"/>
        <w:rPr>
          <w:b/>
          <w:bCs/>
        </w:rPr>
      </w:pPr>
    </w:p>
    <w:p w14:paraId="7521F262" w14:textId="77777777" w:rsidR="00D82C4C" w:rsidRDefault="00D82C4C" w:rsidP="00D82C4C">
      <w:pPr>
        <w:jc w:val="right"/>
        <w:rPr>
          <w:b/>
          <w:bCs/>
        </w:rPr>
      </w:pPr>
    </w:p>
    <w:p w14:paraId="3CA9D2FF" w14:textId="77777777" w:rsidR="00D87461" w:rsidRDefault="00D87461" w:rsidP="00D82C4C">
      <w:pPr>
        <w:ind w:left="13452" w:right="394"/>
        <w:jc w:val="center"/>
        <w:rPr>
          <w:b/>
          <w:bCs/>
        </w:rPr>
      </w:pPr>
    </w:p>
    <w:p w14:paraId="325C8460" w14:textId="72623576" w:rsidR="00D82C4C" w:rsidRDefault="00D82C4C" w:rsidP="00D87461">
      <w:pPr>
        <w:ind w:left="9639" w:right="394"/>
        <w:jc w:val="center"/>
        <w:rPr>
          <w:b/>
          <w:bCs/>
        </w:rPr>
      </w:pPr>
      <w:r>
        <w:rPr>
          <w:b/>
          <w:bCs/>
        </w:rPr>
        <w:lastRenderedPageBreak/>
        <w:t>Приложение 4</w:t>
      </w:r>
    </w:p>
    <w:p w14:paraId="224F2A92" w14:textId="77777777" w:rsidR="00D82C4C" w:rsidRDefault="00D82C4C" w:rsidP="00D87461">
      <w:pPr>
        <w:ind w:left="9639" w:right="394"/>
        <w:jc w:val="center"/>
        <w:rPr>
          <w:b/>
          <w:bCs/>
        </w:rPr>
      </w:pPr>
      <w:r>
        <w:rPr>
          <w:b/>
          <w:bCs/>
        </w:rPr>
        <w:t xml:space="preserve">     к постановлению Главы</w:t>
      </w:r>
    </w:p>
    <w:p w14:paraId="5220F8C2" w14:textId="653F85BA" w:rsidR="00D82C4C" w:rsidRDefault="00D87461" w:rsidP="00D87461">
      <w:pPr>
        <w:ind w:left="10620" w:right="394"/>
        <w:rPr>
          <w:b/>
          <w:bCs/>
        </w:rPr>
      </w:pPr>
      <w:r>
        <w:rPr>
          <w:b/>
          <w:bCs/>
        </w:rPr>
        <w:t xml:space="preserve">    </w:t>
      </w:r>
      <w:r w:rsidR="00D82C4C">
        <w:rPr>
          <w:b/>
          <w:bCs/>
        </w:rPr>
        <w:t>от 30.12.2022г. №716</w:t>
      </w:r>
    </w:p>
    <w:p w14:paraId="55F3FC86" w14:textId="77777777" w:rsidR="00D82C4C" w:rsidRPr="003020A2" w:rsidRDefault="00D82C4C" w:rsidP="00D82C4C">
      <w:pPr>
        <w:overflowPunct w:val="0"/>
        <w:textAlignment w:val="baseline"/>
        <w:rPr>
          <w:b/>
          <w:i/>
          <w:sz w:val="28"/>
        </w:rPr>
      </w:pPr>
      <w:r w:rsidRPr="003020A2">
        <w:rPr>
          <w:b/>
          <w:i/>
          <w:sz w:val="28"/>
        </w:rPr>
        <w:t>Справочно к разделу 3:</w:t>
      </w:r>
    </w:p>
    <w:p w14:paraId="0C2B768D" w14:textId="77777777" w:rsidR="00D82C4C" w:rsidRPr="003020A2" w:rsidRDefault="00D82C4C" w:rsidP="00D82C4C">
      <w:pPr>
        <w:overflowPunct w:val="0"/>
        <w:textAlignment w:val="baseline"/>
        <w:rPr>
          <w:b/>
          <w:i/>
          <w:sz w:val="28"/>
        </w:rPr>
      </w:pPr>
    </w:p>
    <w:p w14:paraId="7A6FB8D7" w14:textId="77777777" w:rsidR="00D82C4C" w:rsidRPr="003020A2" w:rsidRDefault="00D82C4C" w:rsidP="00D82C4C">
      <w:pPr>
        <w:overflowPunct w:val="0"/>
        <w:jc w:val="center"/>
        <w:textAlignment w:val="baseline"/>
        <w:rPr>
          <w:b/>
          <w:sz w:val="28"/>
        </w:rPr>
      </w:pPr>
      <w:r w:rsidRPr="003020A2">
        <w:rPr>
          <w:b/>
          <w:sz w:val="28"/>
        </w:rPr>
        <w:t>Финансирование муниципальной программы</w:t>
      </w:r>
    </w:p>
    <w:p w14:paraId="2B130419" w14:textId="77777777" w:rsidR="00D82C4C" w:rsidRPr="003020A2" w:rsidRDefault="00D82C4C" w:rsidP="00D82C4C">
      <w:pPr>
        <w:overflowPunct w:val="0"/>
        <w:jc w:val="center"/>
        <w:textAlignment w:val="baseline"/>
        <w:rPr>
          <w:b/>
          <w:sz w:val="28"/>
        </w:rPr>
      </w:pPr>
      <w:r w:rsidRPr="003020A2">
        <w:rPr>
          <w:b/>
          <w:sz w:val="28"/>
        </w:rPr>
        <w:t>за счет внебюджетных средств</w:t>
      </w:r>
    </w:p>
    <w:p w14:paraId="1390ED74" w14:textId="77777777" w:rsidR="00D82C4C" w:rsidRPr="003020A2" w:rsidRDefault="00D82C4C" w:rsidP="00D82C4C">
      <w:pPr>
        <w:overflowPunct w:val="0"/>
        <w:jc w:val="center"/>
        <w:textAlignment w:val="baseline"/>
        <w:rPr>
          <w:b/>
          <w:sz w:val="28"/>
        </w:rPr>
      </w:pPr>
    </w:p>
    <w:p w14:paraId="39F241B9" w14:textId="77777777" w:rsidR="00D82C4C" w:rsidRPr="003020A2" w:rsidRDefault="00D82C4C" w:rsidP="00D82C4C">
      <w:pPr>
        <w:overflowPunct w:val="0"/>
        <w:jc w:val="right"/>
        <w:textAlignment w:val="baseline"/>
      </w:pPr>
    </w:p>
    <w:p w14:paraId="1DD03418" w14:textId="77777777" w:rsidR="00D82C4C" w:rsidRPr="003020A2" w:rsidRDefault="00D82C4C" w:rsidP="00D82C4C">
      <w:pPr>
        <w:overflowPunct w:val="0"/>
        <w:ind w:left="12744" w:firstLine="708"/>
        <w:jc w:val="center"/>
        <w:textAlignment w:val="baseline"/>
      </w:pPr>
      <w:r w:rsidRPr="003020A2">
        <w:t>рублей</w:t>
      </w:r>
    </w:p>
    <w:tbl>
      <w:tblPr>
        <w:tblStyle w:val="af5"/>
        <w:tblW w:w="15073" w:type="dxa"/>
        <w:tblInd w:w="-176" w:type="dxa"/>
        <w:tblLook w:val="04A0" w:firstRow="1" w:lastRow="0" w:firstColumn="1" w:lastColumn="0" w:noHBand="0" w:noVBand="1"/>
      </w:tblPr>
      <w:tblGrid>
        <w:gridCol w:w="576"/>
        <w:gridCol w:w="4103"/>
        <w:gridCol w:w="1737"/>
        <w:gridCol w:w="1760"/>
        <w:gridCol w:w="1678"/>
        <w:gridCol w:w="1481"/>
        <w:gridCol w:w="1802"/>
        <w:gridCol w:w="1936"/>
      </w:tblGrid>
      <w:tr w:rsidR="00D82C4C" w:rsidRPr="003020A2" w14:paraId="541B5D23" w14:textId="77777777" w:rsidTr="00941A36">
        <w:trPr>
          <w:tblHeader/>
        </w:trPr>
        <w:tc>
          <w:tcPr>
            <w:tcW w:w="576" w:type="dxa"/>
            <w:vMerge w:val="restart"/>
            <w:vAlign w:val="center"/>
          </w:tcPr>
          <w:p w14:paraId="576B470C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 w:rsidRPr="003020A2">
              <w:rPr>
                <w:b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14:paraId="49917864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 w:rsidRPr="003020A2">
              <w:rPr>
                <w:b/>
              </w:rPr>
              <w:t>Мероприятие</w:t>
            </w:r>
          </w:p>
        </w:tc>
        <w:tc>
          <w:tcPr>
            <w:tcW w:w="8458" w:type="dxa"/>
            <w:gridSpan w:val="5"/>
          </w:tcPr>
          <w:p w14:paraId="6CC476C8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 w:rsidRPr="003020A2">
              <w:rPr>
                <w:b/>
              </w:rPr>
              <w:t>Объем финансирования по годам</w:t>
            </w:r>
          </w:p>
        </w:tc>
        <w:tc>
          <w:tcPr>
            <w:tcW w:w="1936" w:type="dxa"/>
            <w:vMerge w:val="restart"/>
            <w:vAlign w:val="center"/>
          </w:tcPr>
          <w:p w14:paraId="480DCA6C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 w:rsidRPr="003020A2">
              <w:rPr>
                <w:b/>
              </w:rPr>
              <w:t>Источник</w:t>
            </w:r>
          </w:p>
        </w:tc>
      </w:tr>
      <w:tr w:rsidR="00D82C4C" w:rsidRPr="003020A2" w14:paraId="1C735FFE" w14:textId="77777777" w:rsidTr="00941A36">
        <w:trPr>
          <w:tblHeader/>
        </w:trPr>
        <w:tc>
          <w:tcPr>
            <w:tcW w:w="576" w:type="dxa"/>
            <w:vMerge/>
            <w:vAlign w:val="center"/>
          </w:tcPr>
          <w:p w14:paraId="38D0E1A1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103" w:type="dxa"/>
            <w:vMerge/>
            <w:vAlign w:val="center"/>
          </w:tcPr>
          <w:p w14:paraId="406CB621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14:paraId="2593E542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760" w:type="dxa"/>
            <w:vAlign w:val="center"/>
          </w:tcPr>
          <w:p w14:paraId="35CEE394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678" w:type="dxa"/>
            <w:vAlign w:val="center"/>
          </w:tcPr>
          <w:p w14:paraId="5CFD6CFF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481" w:type="dxa"/>
          </w:tcPr>
          <w:p w14:paraId="014B5060" w14:textId="77777777" w:rsidR="00D82C4C" w:rsidRPr="003020A2" w:rsidRDefault="00D82C4C" w:rsidP="00941A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2025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802" w:type="dxa"/>
            <w:vAlign w:val="center"/>
          </w:tcPr>
          <w:p w14:paraId="41572F44" w14:textId="77777777" w:rsidR="00D82C4C" w:rsidRPr="003020A2" w:rsidRDefault="00D82C4C" w:rsidP="00941A3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3020A2">
              <w:rPr>
                <w:b/>
              </w:rPr>
              <w:t xml:space="preserve"> год планового периода</w:t>
            </w:r>
          </w:p>
        </w:tc>
        <w:tc>
          <w:tcPr>
            <w:tcW w:w="1936" w:type="dxa"/>
            <w:vMerge/>
          </w:tcPr>
          <w:p w14:paraId="48BD2CFA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 w:rsidR="00D82C4C" w:rsidRPr="003020A2" w14:paraId="2742B3AA" w14:textId="77777777" w:rsidTr="00941A36">
        <w:tc>
          <w:tcPr>
            <w:tcW w:w="576" w:type="dxa"/>
          </w:tcPr>
          <w:p w14:paraId="11365FB4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 w:rsidRPr="003020A2">
              <w:rPr>
                <w:b/>
              </w:rPr>
              <w:t>1</w:t>
            </w:r>
          </w:p>
        </w:tc>
        <w:tc>
          <w:tcPr>
            <w:tcW w:w="4103" w:type="dxa"/>
          </w:tcPr>
          <w:p w14:paraId="6E023A5B" w14:textId="77777777" w:rsidR="00D82C4C" w:rsidRPr="003020A2" w:rsidRDefault="00D82C4C" w:rsidP="00941A36">
            <w:pPr>
              <w:overflowPunct w:val="0"/>
              <w:textAlignment w:val="baseline"/>
              <w:rPr>
                <w:b/>
              </w:rPr>
            </w:pPr>
          </w:p>
        </w:tc>
        <w:tc>
          <w:tcPr>
            <w:tcW w:w="1737" w:type="dxa"/>
          </w:tcPr>
          <w:p w14:paraId="66859736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60" w:type="dxa"/>
          </w:tcPr>
          <w:p w14:paraId="2E06F106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78" w:type="dxa"/>
          </w:tcPr>
          <w:p w14:paraId="5B593710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81" w:type="dxa"/>
          </w:tcPr>
          <w:p w14:paraId="08A25062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2" w:type="dxa"/>
          </w:tcPr>
          <w:p w14:paraId="55F284D6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36" w:type="dxa"/>
          </w:tcPr>
          <w:p w14:paraId="53DED949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 w:rsidR="00D82C4C" w:rsidRPr="003020A2" w14:paraId="37E63970" w14:textId="77777777" w:rsidTr="00941A36">
        <w:tc>
          <w:tcPr>
            <w:tcW w:w="576" w:type="dxa"/>
          </w:tcPr>
          <w:p w14:paraId="44F35B0C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103" w:type="dxa"/>
          </w:tcPr>
          <w:p w14:paraId="46F8B07A" w14:textId="77777777" w:rsidR="00D82C4C" w:rsidRPr="003020A2" w:rsidRDefault="00D82C4C" w:rsidP="00941A36">
            <w:pPr>
              <w:overflowPunct w:val="0"/>
              <w:jc w:val="right"/>
              <w:textAlignment w:val="baseline"/>
              <w:rPr>
                <w:b/>
              </w:rPr>
            </w:pPr>
            <w:r w:rsidRPr="003020A2">
              <w:rPr>
                <w:b/>
              </w:rPr>
              <w:t>ИТОГО:</w:t>
            </w:r>
          </w:p>
        </w:tc>
        <w:tc>
          <w:tcPr>
            <w:tcW w:w="1737" w:type="dxa"/>
          </w:tcPr>
          <w:p w14:paraId="4D971F59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760" w:type="dxa"/>
          </w:tcPr>
          <w:p w14:paraId="399A69CE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678" w:type="dxa"/>
          </w:tcPr>
          <w:p w14:paraId="73D9E0D2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81" w:type="dxa"/>
          </w:tcPr>
          <w:p w14:paraId="0892C217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02" w:type="dxa"/>
          </w:tcPr>
          <w:p w14:paraId="012CB21E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936" w:type="dxa"/>
          </w:tcPr>
          <w:p w14:paraId="2AB9E07F" w14:textId="77777777" w:rsidR="00D82C4C" w:rsidRPr="003020A2" w:rsidRDefault="00D82C4C" w:rsidP="00941A36"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</w:tbl>
    <w:p w14:paraId="16363FBD" w14:textId="77777777" w:rsidR="00D82C4C" w:rsidRPr="003020A2" w:rsidRDefault="00D82C4C" w:rsidP="00D82C4C">
      <w:pPr>
        <w:overflowPunct w:val="0"/>
        <w:jc w:val="center"/>
        <w:textAlignment w:val="baseline"/>
      </w:pPr>
    </w:p>
    <w:p w14:paraId="661C53CF" w14:textId="77777777" w:rsidR="0080655D" w:rsidRPr="004F429E" w:rsidRDefault="0080655D" w:rsidP="004F429E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sectPr w:rsidR="0080655D" w:rsidRPr="004F429E" w:rsidSect="00D87461">
      <w:pgSz w:w="16838" w:h="11906" w:orient="landscape"/>
      <w:pgMar w:top="850" w:right="99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BDCF" w14:textId="77777777" w:rsidR="00F6494D" w:rsidRDefault="00F6494D" w:rsidP="00B428D1">
      <w:r>
        <w:separator/>
      </w:r>
    </w:p>
  </w:endnote>
  <w:endnote w:type="continuationSeparator" w:id="0">
    <w:p w14:paraId="62F5369A" w14:textId="77777777" w:rsidR="00F6494D" w:rsidRDefault="00F6494D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C230" w14:textId="77777777" w:rsidR="00F6494D" w:rsidRDefault="00F6494D" w:rsidP="00B428D1">
      <w:r>
        <w:separator/>
      </w:r>
    </w:p>
  </w:footnote>
  <w:footnote w:type="continuationSeparator" w:id="0">
    <w:p w14:paraId="02E3FC62" w14:textId="77777777" w:rsidR="00F6494D" w:rsidRDefault="00F6494D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4CDE" w14:textId="77777777" w:rsidR="00496823" w:rsidRDefault="00496823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1467CDD2" w14:textId="77777777" w:rsidR="00496823" w:rsidRDefault="00496823" w:rsidP="00BC1886">
    <w:pPr>
      <w:pStyle w:val="a9"/>
      <w:tabs>
        <w:tab w:val="clear" w:pos="4677"/>
        <w:tab w:val="clear" w:pos="9355"/>
        <w:tab w:val="left" w:pos="5364"/>
      </w:tabs>
    </w:pPr>
  </w:p>
  <w:p w14:paraId="6D4FBDB7" w14:textId="77777777" w:rsidR="00496823" w:rsidRPr="00BC1886" w:rsidRDefault="00496823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2D93" w14:textId="77777777" w:rsidR="0080655D" w:rsidRPr="008F6405" w:rsidRDefault="0080655D" w:rsidP="008F5619">
    <w:pPr>
      <w:pStyle w:val="a9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D22" w14:textId="77777777" w:rsidR="00B93A01" w:rsidRPr="008F6405" w:rsidRDefault="00B93A01" w:rsidP="008F5619">
    <w:pPr>
      <w:pStyle w:val="a9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BEA" w14:textId="77777777" w:rsidR="00D82C4C" w:rsidRPr="008F6405" w:rsidRDefault="00D82C4C" w:rsidP="008F5619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C1477"/>
    <w:multiLevelType w:val="hybridMultilevel"/>
    <w:tmpl w:val="23247444"/>
    <w:lvl w:ilvl="0" w:tplc="131C8E9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7" w15:restartNumberingAfterBreak="0">
    <w:nsid w:val="04FF5E73"/>
    <w:multiLevelType w:val="multilevel"/>
    <w:tmpl w:val="643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9" w15:restartNumberingAfterBreak="0">
    <w:nsid w:val="07E043D3"/>
    <w:multiLevelType w:val="multilevel"/>
    <w:tmpl w:val="2CC29E8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0B5B63EF"/>
    <w:multiLevelType w:val="hybridMultilevel"/>
    <w:tmpl w:val="FADC4C00"/>
    <w:lvl w:ilvl="0" w:tplc="4EA8D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E7C57B3"/>
    <w:multiLevelType w:val="hybridMultilevel"/>
    <w:tmpl w:val="893079B2"/>
    <w:lvl w:ilvl="0" w:tplc="20C80B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7E098C"/>
    <w:multiLevelType w:val="hybridMultilevel"/>
    <w:tmpl w:val="0A0E0942"/>
    <w:lvl w:ilvl="0" w:tplc="69D46F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1C27AA"/>
    <w:multiLevelType w:val="hybridMultilevel"/>
    <w:tmpl w:val="D1A2D0BC"/>
    <w:lvl w:ilvl="0" w:tplc="50F2D9E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35D3F"/>
    <w:multiLevelType w:val="hybridMultilevel"/>
    <w:tmpl w:val="C2DAAE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2FD65C24"/>
    <w:multiLevelType w:val="multilevel"/>
    <w:tmpl w:val="0D6EB1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22" w15:restartNumberingAfterBreak="0">
    <w:nsid w:val="32F7787C"/>
    <w:multiLevelType w:val="hybridMultilevel"/>
    <w:tmpl w:val="FBA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4" w15:restartNumberingAfterBreak="0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B4E6822"/>
    <w:multiLevelType w:val="multilevel"/>
    <w:tmpl w:val="7B46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BAC6466"/>
    <w:multiLevelType w:val="hybridMultilevel"/>
    <w:tmpl w:val="4B7AD5AA"/>
    <w:lvl w:ilvl="0" w:tplc="60EEFDC8">
      <w:start w:val="1"/>
      <w:numFmt w:val="decimal"/>
      <w:lvlText w:val="%1)"/>
      <w:lvlJc w:val="left"/>
      <w:pPr>
        <w:tabs>
          <w:tab w:val="num" w:pos="1598"/>
        </w:tabs>
        <w:ind w:left="1598" w:hanging="88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 w15:restartNumberingAfterBreak="0">
    <w:nsid w:val="3CF12BCB"/>
    <w:multiLevelType w:val="multilevel"/>
    <w:tmpl w:val="3A90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8351A4"/>
    <w:multiLevelType w:val="multilevel"/>
    <w:tmpl w:val="7688CA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48CC7E53"/>
    <w:multiLevelType w:val="hybridMultilevel"/>
    <w:tmpl w:val="B5A407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15773"/>
    <w:multiLevelType w:val="hybridMultilevel"/>
    <w:tmpl w:val="217E2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67173D"/>
    <w:multiLevelType w:val="hybridMultilevel"/>
    <w:tmpl w:val="105AA9C2"/>
    <w:lvl w:ilvl="0" w:tplc="4D38E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69511D"/>
    <w:multiLevelType w:val="multilevel"/>
    <w:tmpl w:val="F1B40F7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38" w15:restartNumberingAfterBreak="0">
    <w:nsid w:val="660511F3"/>
    <w:multiLevelType w:val="hybridMultilevel"/>
    <w:tmpl w:val="810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9D9040F"/>
    <w:multiLevelType w:val="hybridMultilevel"/>
    <w:tmpl w:val="BC98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55F08B4"/>
    <w:multiLevelType w:val="multilevel"/>
    <w:tmpl w:val="92CA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5" w15:restartNumberingAfterBreak="0">
    <w:nsid w:val="7BD90FA4"/>
    <w:multiLevelType w:val="multilevel"/>
    <w:tmpl w:val="62A6F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820039">
    <w:abstractNumId w:val="8"/>
  </w:num>
  <w:num w:numId="2" w16cid:durableId="423722335">
    <w:abstractNumId w:val="21"/>
  </w:num>
  <w:num w:numId="3" w16cid:durableId="272637836">
    <w:abstractNumId w:val="36"/>
  </w:num>
  <w:num w:numId="4" w16cid:durableId="1723286560">
    <w:abstractNumId w:val="10"/>
  </w:num>
  <w:num w:numId="5" w16cid:durableId="1235242273">
    <w:abstractNumId w:val="22"/>
  </w:num>
  <w:num w:numId="6" w16cid:durableId="1873884900">
    <w:abstractNumId w:val="14"/>
  </w:num>
  <w:num w:numId="7" w16cid:durableId="289482231">
    <w:abstractNumId w:val="37"/>
  </w:num>
  <w:num w:numId="8" w16cid:durableId="1726827809">
    <w:abstractNumId w:val="32"/>
  </w:num>
  <w:num w:numId="9" w16cid:durableId="627199494">
    <w:abstractNumId w:val="29"/>
  </w:num>
  <w:num w:numId="10" w16cid:durableId="20243538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7903404">
    <w:abstractNumId w:val="15"/>
  </w:num>
  <w:num w:numId="12" w16cid:durableId="1437823301">
    <w:abstractNumId w:val="6"/>
  </w:num>
  <w:num w:numId="13" w16cid:durableId="1908222479">
    <w:abstractNumId w:val="42"/>
  </w:num>
  <w:num w:numId="14" w16cid:durableId="1595282304">
    <w:abstractNumId w:val="11"/>
  </w:num>
  <w:num w:numId="15" w16cid:durableId="224879677">
    <w:abstractNumId w:val="38"/>
  </w:num>
  <w:num w:numId="16" w16cid:durableId="1365785878">
    <w:abstractNumId w:val="16"/>
  </w:num>
  <w:num w:numId="17" w16cid:durableId="756748284">
    <w:abstractNumId w:val="30"/>
  </w:num>
  <w:num w:numId="18" w16cid:durableId="1672293032">
    <w:abstractNumId w:val="45"/>
  </w:num>
  <w:num w:numId="19" w16cid:durableId="1766152476">
    <w:abstractNumId w:val="9"/>
  </w:num>
  <w:num w:numId="20" w16cid:durableId="1588230538">
    <w:abstractNumId w:val="25"/>
  </w:num>
  <w:num w:numId="21" w16cid:durableId="1927575330">
    <w:abstractNumId w:val="31"/>
  </w:num>
  <w:num w:numId="22" w16cid:durableId="819269737">
    <w:abstractNumId w:val="20"/>
  </w:num>
  <w:num w:numId="23" w16cid:durableId="1105077674">
    <w:abstractNumId w:val="28"/>
  </w:num>
  <w:num w:numId="24" w16cid:durableId="450562774">
    <w:abstractNumId w:val="7"/>
  </w:num>
  <w:num w:numId="25" w16cid:durableId="1525052232">
    <w:abstractNumId w:val="43"/>
  </w:num>
  <w:num w:numId="26" w16cid:durableId="1918663450">
    <w:abstractNumId w:val="23"/>
  </w:num>
  <w:num w:numId="27" w16cid:durableId="1572500729">
    <w:abstractNumId w:val="27"/>
  </w:num>
  <w:num w:numId="28" w16cid:durableId="246351878">
    <w:abstractNumId w:val="44"/>
  </w:num>
  <w:num w:numId="29" w16cid:durableId="182280947">
    <w:abstractNumId w:val="12"/>
  </w:num>
  <w:num w:numId="30" w16cid:durableId="711878788">
    <w:abstractNumId w:val="33"/>
  </w:num>
  <w:num w:numId="31" w16cid:durableId="284897077">
    <w:abstractNumId w:val="40"/>
  </w:num>
  <w:num w:numId="32" w16cid:durableId="1175924499">
    <w:abstractNumId w:val="17"/>
  </w:num>
  <w:num w:numId="33" w16cid:durableId="686446914">
    <w:abstractNumId w:val="26"/>
  </w:num>
  <w:num w:numId="34" w16cid:durableId="1811314876">
    <w:abstractNumId w:val="5"/>
  </w:num>
  <w:num w:numId="35" w16cid:durableId="176193527">
    <w:abstractNumId w:val="35"/>
  </w:num>
  <w:num w:numId="36" w16cid:durableId="898511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6547752">
    <w:abstractNumId w:val="34"/>
  </w:num>
  <w:num w:numId="38" w16cid:durableId="1239368244">
    <w:abstractNumId w:val="39"/>
  </w:num>
  <w:num w:numId="39" w16cid:durableId="343243208">
    <w:abstractNumId w:val="41"/>
  </w:num>
  <w:num w:numId="40" w16cid:durableId="797182232">
    <w:abstractNumId w:val="13"/>
  </w:num>
  <w:num w:numId="41" w16cid:durableId="33628694">
    <w:abstractNumId w:val="19"/>
  </w:num>
  <w:num w:numId="42" w16cid:durableId="1731534663">
    <w:abstractNumId w:val="18"/>
  </w:num>
  <w:num w:numId="43" w16cid:durableId="70991449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076EF"/>
    <w:rsid w:val="00032FCB"/>
    <w:rsid w:val="000349EE"/>
    <w:rsid w:val="0004300B"/>
    <w:rsid w:val="00046B8A"/>
    <w:rsid w:val="00073834"/>
    <w:rsid w:val="000745B6"/>
    <w:rsid w:val="0009024D"/>
    <w:rsid w:val="000A5664"/>
    <w:rsid w:val="000C64FB"/>
    <w:rsid w:val="000D26F7"/>
    <w:rsid w:val="000F25FB"/>
    <w:rsid w:val="000F74A6"/>
    <w:rsid w:val="00102B83"/>
    <w:rsid w:val="00117874"/>
    <w:rsid w:val="001207E1"/>
    <w:rsid w:val="001243DD"/>
    <w:rsid w:val="001253B4"/>
    <w:rsid w:val="00156569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8D8"/>
    <w:rsid w:val="001B02C5"/>
    <w:rsid w:val="001B3E70"/>
    <w:rsid w:val="001B6D44"/>
    <w:rsid w:val="001C098F"/>
    <w:rsid w:val="001C2375"/>
    <w:rsid w:val="001C5C84"/>
    <w:rsid w:val="001D715C"/>
    <w:rsid w:val="00207AD8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2298"/>
    <w:rsid w:val="0024559A"/>
    <w:rsid w:val="00256E2E"/>
    <w:rsid w:val="002641C4"/>
    <w:rsid w:val="00273841"/>
    <w:rsid w:val="00274860"/>
    <w:rsid w:val="00276C59"/>
    <w:rsid w:val="00294A55"/>
    <w:rsid w:val="002A3CB6"/>
    <w:rsid w:val="002B54F7"/>
    <w:rsid w:val="002C1021"/>
    <w:rsid w:val="002C1D49"/>
    <w:rsid w:val="002D1A14"/>
    <w:rsid w:val="002D2C71"/>
    <w:rsid w:val="002D57EA"/>
    <w:rsid w:val="002F1565"/>
    <w:rsid w:val="00305281"/>
    <w:rsid w:val="00313B01"/>
    <w:rsid w:val="0031581C"/>
    <w:rsid w:val="00321BAE"/>
    <w:rsid w:val="00331998"/>
    <w:rsid w:val="003402DD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05A69"/>
    <w:rsid w:val="00406BEB"/>
    <w:rsid w:val="0044240F"/>
    <w:rsid w:val="00457ED5"/>
    <w:rsid w:val="00462F31"/>
    <w:rsid w:val="00470DC7"/>
    <w:rsid w:val="00471802"/>
    <w:rsid w:val="004847B8"/>
    <w:rsid w:val="004963C5"/>
    <w:rsid w:val="00496823"/>
    <w:rsid w:val="004A1BB5"/>
    <w:rsid w:val="004B710C"/>
    <w:rsid w:val="004C3DA8"/>
    <w:rsid w:val="004D00A2"/>
    <w:rsid w:val="004D1B99"/>
    <w:rsid w:val="004D270E"/>
    <w:rsid w:val="004D59CD"/>
    <w:rsid w:val="004E1492"/>
    <w:rsid w:val="004E2677"/>
    <w:rsid w:val="004F1E1B"/>
    <w:rsid w:val="004F277F"/>
    <w:rsid w:val="004F2BE5"/>
    <w:rsid w:val="004F429E"/>
    <w:rsid w:val="00500B16"/>
    <w:rsid w:val="00503C5C"/>
    <w:rsid w:val="005316D4"/>
    <w:rsid w:val="0053539A"/>
    <w:rsid w:val="005433AD"/>
    <w:rsid w:val="0054369D"/>
    <w:rsid w:val="005441EA"/>
    <w:rsid w:val="00556F03"/>
    <w:rsid w:val="0059608B"/>
    <w:rsid w:val="005A1DF9"/>
    <w:rsid w:val="005A7E91"/>
    <w:rsid w:val="005C7368"/>
    <w:rsid w:val="005D1420"/>
    <w:rsid w:val="005D5D6D"/>
    <w:rsid w:val="005F79D4"/>
    <w:rsid w:val="00613DD1"/>
    <w:rsid w:val="00641AF5"/>
    <w:rsid w:val="00653BA9"/>
    <w:rsid w:val="0068145A"/>
    <w:rsid w:val="00682BC8"/>
    <w:rsid w:val="00691AB5"/>
    <w:rsid w:val="006A1CEF"/>
    <w:rsid w:val="006A2C14"/>
    <w:rsid w:val="006A7382"/>
    <w:rsid w:val="006B26FB"/>
    <w:rsid w:val="006C0F37"/>
    <w:rsid w:val="006C1531"/>
    <w:rsid w:val="006C327B"/>
    <w:rsid w:val="006C6BB1"/>
    <w:rsid w:val="006D2FA5"/>
    <w:rsid w:val="006D4800"/>
    <w:rsid w:val="006E0C08"/>
    <w:rsid w:val="006E4CFC"/>
    <w:rsid w:val="006F6BB9"/>
    <w:rsid w:val="00710975"/>
    <w:rsid w:val="007363D2"/>
    <w:rsid w:val="00744729"/>
    <w:rsid w:val="00754D39"/>
    <w:rsid w:val="00755137"/>
    <w:rsid w:val="00764EAA"/>
    <w:rsid w:val="0077078D"/>
    <w:rsid w:val="00771908"/>
    <w:rsid w:val="00781C79"/>
    <w:rsid w:val="00792C91"/>
    <w:rsid w:val="007948F5"/>
    <w:rsid w:val="007C233F"/>
    <w:rsid w:val="007C37FD"/>
    <w:rsid w:val="007D673E"/>
    <w:rsid w:val="007E2E50"/>
    <w:rsid w:val="007F469E"/>
    <w:rsid w:val="00803A04"/>
    <w:rsid w:val="00804C0A"/>
    <w:rsid w:val="0080655D"/>
    <w:rsid w:val="008251C1"/>
    <w:rsid w:val="00825FE4"/>
    <w:rsid w:val="008422A3"/>
    <w:rsid w:val="00844D28"/>
    <w:rsid w:val="00846B08"/>
    <w:rsid w:val="00850363"/>
    <w:rsid w:val="00855C37"/>
    <w:rsid w:val="00862774"/>
    <w:rsid w:val="00887132"/>
    <w:rsid w:val="00893614"/>
    <w:rsid w:val="00894547"/>
    <w:rsid w:val="0089626E"/>
    <w:rsid w:val="008967D3"/>
    <w:rsid w:val="008C79F6"/>
    <w:rsid w:val="008F4A68"/>
    <w:rsid w:val="008F7278"/>
    <w:rsid w:val="00901644"/>
    <w:rsid w:val="009100ED"/>
    <w:rsid w:val="00912FFD"/>
    <w:rsid w:val="00917F60"/>
    <w:rsid w:val="0092444D"/>
    <w:rsid w:val="009302C5"/>
    <w:rsid w:val="00936385"/>
    <w:rsid w:val="00952E99"/>
    <w:rsid w:val="00952FC5"/>
    <w:rsid w:val="009707D9"/>
    <w:rsid w:val="00972D7D"/>
    <w:rsid w:val="00994A8C"/>
    <w:rsid w:val="00997366"/>
    <w:rsid w:val="009A0A34"/>
    <w:rsid w:val="009A6403"/>
    <w:rsid w:val="009B45E6"/>
    <w:rsid w:val="009D5E3D"/>
    <w:rsid w:val="009E6C7E"/>
    <w:rsid w:val="009F7460"/>
    <w:rsid w:val="00A072C7"/>
    <w:rsid w:val="00A11A93"/>
    <w:rsid w:val="00A157B9"/>
    <w:rsid w:val="00A15C26"/>
    <w:rsid w:val="00A17826"/>
    <w:rsid w:val="00A24C6C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44E1"/>
    <w:rsid w:val="00A973E0"/>
    <w:rsid w:val="00AA585C"/>
    <w:rsid w:val="00AC7B02"/>
    <w:rsid w:val="00AD5414"/>
    <w:rsid w:val="00AE79A5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C03717"/>
    <w:rsid w:val="00C065E3"/>
    <w:rsid w:val="00C1076F"/>
    <w:rsid w:val="00C1759D"/>
    <w:rsid w:val="00C24138"/>
    <w:rsid w:val="00C31306"/>
    <w:rsid w:val="00C31E65"/>
    <w:rsid w:val="00C32B86"/>
    <w:rsid w:val="00C407BD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B6EF3"/>
    <w:rsid w:val="00CC6B9B"/>
    <w:rsid w:val="00CE5072"/>
    <w:rsid w:val="00D11E94"/>
    <w:rsid w:val="00D22A4C"/>
    <w:rsid w:val="00D316F6"/>
    <w:rsid w:val="00D33CD0"/>
    <w:rsid w:val="00D41043"/>
    <w:rsid w:val="00D446BF"/>
    <w:rsid w:val="00D448CD"/>
    <w:rsid w:val="00D46A27"/>
    <w:rsid w:val="00D61547"/>
    <w:rsid w:val="00D619B2"/>
    <w:rsid w:val="00D65C8D"/>
    <w:rsid w:val="00D67F6B"/>
    <w:rsid w:val="00D74796"/>
    <w:rsid w:val="00D82C4C"/>
    <w:rsid w:val="00D87461"/>
    <w:rsid w:val="00D94BB7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1F32"/>
    <w:rsid w:val="00DD32B2"/>
    <w:rsid w:val="00DE246C"/>
    <w:rsid w:val="00DF40DF"/>
    <w:rsid w:val="00E125A3"/>
    <w:rsid w:val="00E12FAB"/>
    <w:rsid w:val="00E13CC8"/>
    <w:rsid w:val="00E23896"/>
    <w:rsid w:val="00E60638"/>
    <w:rsid w:val="00E620DC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13D4E"/>
    <w:rsid w:val="00F36221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5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6">
    <w:name w:val="Body Text Indent"/>
    <w:basedOn w:val="a"/>
    <w:link w:val="af7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8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c">
    <w:name w:val="page number"/>
    <w:rsid w:val="00C32B86"/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">
    <w:name w:val="Вертикальный отступ"/>
    <w:basedOn w:val="a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0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1">
    <w:name w:val="Subtitle"/>
    <w:basedOn w:val="a"/>
    <w:next w:val="a"/>
    <w:link w:val="aff2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3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8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4">
    <w:name w:val="Plain Text"/>
    <w:basedOn w:val="a"/>
    <w:link w:val="aff5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8">
    <w:name w:val="Signature"/>
    <w:basedOn w:val="a"/>
    <w:link w:val="aff9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9">
    <w:name w:val="Подпись Знак"/>
    <w:basedOn w:val="a0"/>
    <w:link w:val="aff8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b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Date"/>
    <w:basedOn w:val="a"/>
    <w:next w:val="a"/>
    <w:link w:val="affd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d">
    <w:name w:val="Дата Знак"/>
    <w:basedOn w:val="a0"/>
    <w:link w:val="affc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1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2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3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44729"/>
    <w:rPr>
      <w:i/>
      <w:iCs/>
    </w:rPr>
  </w:style>
  <w:style w:type="paragraph" w:customStyle="1" w:styleId="afff5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6">
    <w:name w:val="footnote text"/>
    <w:basedOn w:val="a"/>
    <w:link w:val="afff7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7">
    <w:name w:val="Текст сноски Знак"/>
    <w:basedOn w:val="a0"/>
    <w:link w:val="afff6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8">
    <w:name w:val="footnote reference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9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a">
    <w:name w:val="Основной текст + Курсив"/>
    <w:basedOn w:val="afff9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b">
    <w:name w:val="Основной текст + Полужирный"/>
    <w:basedOn w:val="afff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9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9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9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d">
    <w:name w:val="Колонтитул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9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9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9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9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c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0">
    <w:name w:val="Основной текст (19)_"/>
    <w:basedOn w:val="a0"/>
    <w:link w:val="191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0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c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e">
    <w:name w:val="Подпись к картинке_"/>
    <w:basedOn w:val="a0"/>
    <w:link w:val="affff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9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9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1">
    <w:name w:val="Основной текст (19)"/>
    <w:basedOn w:val="a"/>
    <w:link w:val="19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">
    <w:name w:val="Подпись к картинке"/>
    <w:basedOn w:val="a"/>
    <w:link w:val="afffe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0">
    <w:name w:val="Подпись к таблице_"/>
    <w:basedOn w:val="a0"/>
    <w:link w:val="affff1"/>
    <w:rsid w:val="002D57EA"/>
    <w:rPr>
      <w:sz w:val="19"/>
      <w:szCs w:val="19"/>
      <w:shd w:val="clear" w:color="auto" w:fill="FFFFFF"/>
    </w:rPr>
  </w:style>
  <w:style w:type="paragraph" w:customStyle="1" w:styleId="affff1">
    <w:name w:val="Подпись к таблице"/>
    <w:basedOn w:val="a"/>
    <w:link w:val="affff0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2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3">
    <w:name w:val="Body Text First Indent"/>
    <w:basedOn w:val="a3"/>
    <w:link w:val="affff4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4">
    <w:name w:val="Красная строка Знак"/>
    <w:basedOn w:val="a4"/>
    <w:link w:val="affff3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5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6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7">
    <w:name w:val="endnote text"/>
    <w:basedOn w:val="a"/>
    <w:link w:val="affff8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8">
    <w:name w:val="Текст концевой сноски Знак"/>
    <w:basedOn w:val="a0"/>
    <w:link w:val="affff7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9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a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b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7">
    <w:name w:val="Без интервала Знак"/>
    <w:link w:val="aff6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c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d">
    <w:name w:val="Intense Quote"/>
    <w:basedOn w:val="a"/>
    <w:next w:val="a"/>
    <w:link w:val="affffe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e">
    <w:name w:val="Выделенная цитата Знак"/>
    <w:basedOn w:val="a0"/>
    <w:link w:val="affffd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0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1">
    <w:name w:val="Subtle Reference"/>
    <w:uiPriority w:val="31"/>
    <w:qFormat/>
    <w:rsid w:val="003415DB"/>
    <w:rPr>
      <w:smallCaps/>
    </w:rPr>
  </w:style>
  <w:style w:type="character" w:styleId="afffff2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3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4">
    <w:name w:val="Заголовок А"/>
    <w:link w:val="afffff5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5">
    <w:name w:val="Заголовок А Знак"/>
    <w:link w:val="afffff4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6">
    <w:name w:val="annotation text"/>
    <w:basedOn w:val="a"/>
    <w:link w:val="afffff7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8422A3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6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a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b">
    <w:name w:val="Document Map"/>
    <w:basedOn w:val="a"/>
    <w:link w:val="afffffc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c">
    <w:name w:val="Схема документа Знак"/>
    <w:basedOn w:val="a0"/>
    <w:link w:val="afffffb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5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5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5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5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5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5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5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5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5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5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5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5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5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5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5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5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5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0">
    <w:name w:val="Содержимое таблицы"/>
    <w:basedOn w:val="a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5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"/>
    <w:basedOn w:val="a1"/>
    <w:next w:val="af5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styleId="affffff1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5"/>
    <w:rsid w:val="004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5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f5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5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-zhkkh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&#1084;&#1086;-&#1072;&#1081;&#1093;&#1072;&#1083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3BF8-55D4-4D13-A359-846D2DF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33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11</cp:revision>
  <cp:lastPrinted>2020-02-13T02:42:00Z</cp:lastPrinted>
  <dcterms:created xsi:type="dcterms:W3CDTF">2020-06-15T01:15:00Z</dcterms:created>
  <dcterms:modified xsi:type="dcterms:W3CDTF">2023-01-13T03:27:00Z</dcterms:modified>
</cp:coreProperties>
</file>