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1308A8EC" w:rsidR="005A7E91" w:rsidRPr="00D316F6" w:rsidRDefault="005A7E91" w:rsidP="005A7E91">
      <w:pPr>
        <w:ind w:left="142"/>
        <w:rPr>
          <w:sz w:val="28"/>
          <w:szCs w:val="28"/>
        </w:rPr>
      </w:pPr>
      <w:r w:rsidRPr="0064561C">
        <w:rPr>
          <w:sz w:val="28"/>
          <w:szCs w:val="28"/>
          <w:u w:val="single"/>
        </w:rPr>
        <w:t>№</w:t>
      </w:r>
      <w:r>
        <w:rPr>
          <w:sz w:val="28"/>
          <w:szCs w:val="28"/>
          <w:u w:val="single"/>
        </w:rPr>
        <w:t xml:space="preserve"> </w:t>
      </w:r>
      <w:r w:rsidR="001C5C84">
        <w:rPr>
          <w:sz w:val="28"/>
          <w:szCs w:val="28"/>
          <w:u w:val="single"/>
        </w:rPr>
        <w:t>26</w:t>
      </w:r>
      <w:r>
        <w:rPr>
          <w:sz w:val="28"/>
          <w:szCs w:val="28"/>
          <w:u w:val="single"/>
        </w:rPr>
        <w:t xml:space="preserve"> </w:t>
      </w:r>
      <w:r w:rsidRPr="0064561C">
        <w:rPr>
          <w:sz w:val="28"/>
          <w:szCs w:val="28"/>
          <w:u w:val="single"/>
        </w:rPr>
        <w:t xml:space="preserve">от </w:t>
      </w:r>
      <w:r w:rsidR="001C5C84">
        <w:rPr>
          <w:sz w:val="28"/>
          <w:szCs w:val="28"/>
          <w:u w:val="single"/>
        </w:rPr>
        <w:t>23</w:t>
      </w:r>
      <w:r>
        <w:rPr>
          <w:sz w:val="28"/>
          <w:szCs w:val="28"/>
          <w:u w:val="single"/>
        </w:rPr>
        <w:t xml:space="preserve"> </w:t>
      </w:r>
      <w:r w:rsidR="001C5C84">
        <w:rPr>
          <w:sz w:val="28"/>
          <w:szCs w:val="28"/>
          <w:u w:val="single"/>
        </w:rPr>
        <w:t>декабря</w:t>
      </w:r>
      <w:r>
        <w:rPr>
          <w:sz w:val="28"/>
          <w:szCs w:val="28"/>
          <w:u w:val="single"/>
        </w:rPr>
        <w:t xml:space="preserve"> </w:t>
      </w:r>
      <w:r w:rsidRPr="00CE08CA">
        <w:rPr>
          <w:sz w:val="28"/>
          <w:szCs w:val="28"/>
          <w:u w:val="single"/>
        </w:rPr>
        <w:t>20</w:t>
      </w:r>
      <w:r>
        <w:rPr>
          <w:sz w:val="28"/>
          <w:szCs w:val="28"/>
          <w:u w:val="single"/>
        </w:rPr>
        <w:t>22</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w:t>
      </w:r>
      <w:r>
        <w:rPr>
          <w:sz w:val="28"/>
          <w:szCs w:val="28"/>
        </w:rPr>
        <w:t xml:space="preserve">        </w:t>
      </w:r>
      <w:r w:rsidRPr="0064561C">
        <w:rPr>
          <w:sz w:val="28"/>
          <w:szCs w:val="28"/>
        </w:rPr>
        <w:t xml:space="preserve"> «Бесплатно»</w:t>
      </w:r>
    </w:p>
    <w:p w14:paraId="1199E9CB" w14:textId="77777777" w:rsidR="005A7E91" w:rsidRDefault="005A7E91" w:rsidP="005A7E91">
      <w:pPr>
        <w:pStyle w:val="a3"/>
        <w:kinsoku w:val="0"/>
        <w:overflowPunct w:val="0"/>
        <w:ind w:left="142"/>
        <w:rPr>
          <w:sz w:val="20"/>
          <w:szCs w:val="20"/>
        </w:rPr>
      </w:pPr>
    </w:p>
    <w:p w14:paraId="58AAD3CE" w14:textId="77777777" w:rsidR="005A7E91" w:rsidRPr="00D316F6" w:rsidRDefault="005A7E91" w:rsidP="005A7E91">
      <w:pPr>
        <w:pStyle w:val="a3"/>
        <w:kinsoku w:val="0"/>
        <w:overflowPunct w:val="0"/>
        <w:ind w:left="142"/>
        <w:rPr>
          <w:sz w:val="20"/>
          <w:szCs w:val="20"/>
        </w:rPr>
      </w:pPr>
      <w:r>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Default="005A7E91" w:rsidP="005A7E91">
      <w:pPr>
        <w:ind w:left="142" w:right="535"/>
        <w:rPr>
          <w:b/>
          <w:sz w:val="28"/>
          <w:szCs w:val="28"/>
        </w:rPr>
      </w:pPr>
    </w:p>
    <w:p w14:paraId="2383BBE3" w14:textId="77777777" w:rsidR="005A7E91" w:rsidRPr="00D316F6" w:rsidRDefault="005A7E91" w:rsidP="005A7E91">
      <w:pPr>
        <w:tabs>
          <w:tab w:val="left" w:pos="3915"/>
        </w:tabs>
        <w:ind w:left="142" w:right="535"/>
        <w:jc w:val="both"/>
        <w:rPr>
          <w:b/>
          <w:sz w:val="32"/>
          <w:szCs w:val="32"/>
        </w:rPr>
      </w:pPr>
      <w:r w:rsidRPr="00D316F6">
        <w:rPr>
          <w:b/>
          <w:sz w:val="28"/>
          <w:szCs w:val="28"/>
        </w:rPr>
        <w:t>Информационный бюллетень Администрации Муниципального Образования «Поселок Айхал» Мирнинского района Республики Саха (Якутия)</w:t>
      </w:r>
      <w:r>
        <w:rPr>
          <w:b/>
          <w:sz w:val="28"/>
          <w:szCs w:val="28"/>
        </w:rPr>
        <w:t>.</w:t>
      </w:r>
    </w:p>
    <w:p w14:paraId="0FCBC2E4" w14:textId="77777777" w:rsidR="005A7E91" w:rsidRPr="00D316F6" w:rsidRDefault="005A7E91" w:rsidP="005A7E91">
      <w:pPr>
        <w:ind w:left="142"/>
        <w:jc w:val="both"/>
        <w:rPr>
          <w:b/>
          <w:sz w:val="28"/>
          <w:szCs w:val="28"/>
        </w:rPr>
      </w:pPr>
      <w:r w:rsidRPr="00D316F6">
        <w:rPr>
          <w:b/>
          <w:sz w:val="28"/>
          <w:szCs w:val="28"/>
        </w:rPr>
        <w:t>Издание официальных документов</w:t>
      </w:r>
      <w:r>
        <w:rPr>
          <w:b/>
          <w:sz w:val="28"/>
          <w:szCs w:val="28"/>
        </w:rPr>
        <w:t>.</w:t>
      </w:r>
    </w:p>
    <w:p w14:paraId="17006CFD" w14:textId="77777777" w:rsidR="005A7E91" w:rsidRDefault="005A7E91" w:rsidP="005A7E91">
      <w:pPr>
        <w:ind w:left="142"/>
        <w:rPr>
          <w:b/>
          <w:sz w:val="28"/>
          <w:szCs w:val="28"/>
        </w:rPr>
      </w:pPr>
    </w:p>
    <w:p w14:paraId="0661D651" w14:textId="77777777" w:rsidR="005A7E91" w:rsidRDefault="005A7E91" w:rsidP="005A7E91">
      <w:pPr>
        <w:ind w:left="142"/>
        <w:jc w:val="both"/>
        <w:rPr>
          <w:b/>
          <w:sz w:val="28"/>
          <w:szCs w:val="28"/>
        </w:rPr>
      </w:pPr>
    </w:p>
    <w:p w14:paraId="7267A1F0" w14:textId="77777777" w:rsidR="005A7E91" w:rsidRDefault="005A7E91" w:rsidP="005A7E9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0CBC5D17" w14:textId="77777777" w:rsidR="005A7E91" w:rsidRDefault="005A7E91" w:rsidP="005A7E91">
      <w:pPr>
        <w:ind w:left="142"/>
        <w:jc w:val="both"/>
        <w:rPr>
          <w:b/>
          <w:sz w:val="28"/>
          <w:szCs w:val="28"/>
        </w:rPr>
      </w:pPr>
      <w:r>
        <w:rPr>
          <w:b/>
          <w:sz w:val="28"/>
          <w:szCs w:val="28"/>
        </w:rPr>
        <w:t xml:space="preserve">Издатель: </w:t>
      </w:r>
      <w:r w:rsidRPr="00B24AFF">
        <w:rPr>
          <w:sz w:val="28"/>
          <w:szCs w:val="28"/>
        </w:rPr>
        <w:t>Администрация Муниципального Образования «Поселок Айхал».</w:t>
      </w:r>
    </w:p>
    <w:p w14:paraId="314BFA39" w14:textId="77777777" w:rsidR="005A7E91" w:rsidRDefault="005A7E91" w:rsidP="005A7E91">
      <w:pPr>
        <w:ind w:left="142"/>
        <w:jc w:val="both"/>
        <w:rPr>
          <w:b/>
          <w:sz w:val="28"/>
          <w:szCs w:val="28"/>
        </w:rPr>
      </w:pPr>
    </w:p>
    <w:p w14:paraId="4ACB1F65" w14:textId="77777777" w:rsidR="005A7E91" w:rsidRDefault="005A7E91" w:rsidP="005A7E9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 xml:space="preserve">пос. Айхал ул. Юбилейная д.7 </w:t>
      </w:r>
      <w:r>
        <w:rPr>
          <w:b/>
          <w:sz w:val="28"/>
          <w:szCs w:val="28"/>
        </w:rPr>
        <w:t>«</w:t>
      </w:r>
      <w:r w:rsidRPr="00B24AFF">
        <w:rPr>
          <w:b/>
          <w:sz w:val="28"/>
          <w:szCs w:val="28"/>
        </w:rPr>
        <w:t>а</w:t>
      </w:r>
      <w:r>
        <w:rPr>
          <w:b/>
          <w:sz w:val="28"/>
          <w:szCs w:val="28"/>
        </w:rPr>
        <w:t>»</w:t>
      </w:r>
      <w:r w:rsidRPr="00B24AFF">
        <w:rPr>
          <w:b/>
          <w:sz w:val="28"/>
          <w:szCs w:val="28"/>
        </w:rPr>
        <w:t>.</w:t>
      </w:r>
    </w:p>
    <w:p w14:paraId="6D80327E" w14:textId="77777777" w:rsidR="005A7E91" w:rsidRDefault="005A7E91" w:rsidP="005A7E91">
      <w:pPr>
        <w:ind w:left="142"/>
        <w:jc w:val="both"/>
        <w:rPr>
          <w:b/>
          <w:sz w:val="28"/>
          <w:szCs w:val="28"/>
        </w:rPr>
      </w:pPr>
    </w:p>
    <w:p w14:paraId="6A1DEC94" w14:textId="3B5A03DC" w:rsidR="005A7E91" w:rsidRDefault="005A7E91" w:rsidP="005A7E91">
      <w:pPr>
        <w:ind w:left="142"/>
        <w:jc w:val="both"/>
        <w:rPr>
          <w:b/>
          <w:sz w:val="28"/>
          <w:szCs w:val="28"/>
        </w:rPr>
      </w:pPr>
      <w:r>
        <w:rPr>
          <w:b/>
          <w:sz w:val="28"/>
          <w:szCs w:val="28"/>
        </w:rPr>
        <w:t xml:space="preserve">Редактор: </w:t>
      </w:r>
      <w:r>
        <w:rPr>
          <w:sz w:val="28"/>
          <w:szCs w:val="28"/>
        </w:rPr>
        <w:t xml:space="preserve">А.А. </w:t>
      </w:r>
      <w:proofErr w:type="spellStart"/>
      <w:r>
        <w:rPr>
          <w:sz w:val="28"/>
          <w:szCs w:val="28"/>
        </w:rPr>
        <w:t>Байгаскина</w:t>
      </w:r>
      <w:proofErr w:type="spellEnd"/>
      <w:r>
        <w:rPr>
          <w:sz w:val="28"/>
          <w:szCs w:val="28"/>
        </w:rPr>
        <w:t xml:space="preserve">                         </w:t>
      </w:r>
      <w:r w:rsidR="00952FC5">
        <w:rPr>
          <w:sz w:val="28"/>
          <w:szCs w:val="28"/>
        </w:rPr>
        <w:t xml:space="preserve">                          </w:t>
      </w:r>
      <w:r>
        <w:rPr>
          <w:sz w:val="28"/>
          <w:szCs w:val="28"/>
        </w:rPr>
        <w:t xml:space="preserve"> </w:t>
      </w:r>
      <w:r w:rsidR="008F7278">
        <w:rPr>
          <w:sz w:val="28"/>
          <w:szCs w:val="28"/>
        </w:rPr>
        <w:t xml:space="preserve">      </w:t>
      </w:r>
      <w:r w:rsidRPr="00B24AFF">
        <w:rPr>
          <w:sz w:val="28"/>
          <w:szCs w:val="28"/>
        </w:rPr>
        <w:t>тираж 5 экз.</w:t>
      </w:r>
      <w:r>
        <w:rPr>
          <w:b/>
          <w:sz w:val="28"/>
          <w:szCs w:val="28"/>
        </w:rPr>
        <w:t xml:space="preserve"> </w:t>
      </w:r>
    </w:p>
    <w:p w14:paraId="1909DDAF" w14:textId="156DB695" w:rsidR="005A7E91" w:rsidRPr="00B24AFF" w:rsidRDefault="005A7E91" w:rsidP="005A7E91">
      <w:pPr>
        <w:ind w:left="142" w:right="425"/>
        <w:jc w:val="right"/>
        <w:rPr>
          <w:b/>
          <w:sz w:val="28"/>
          <w:szCs w:val="28"/>
        </w:rPr>
      </w:pPr>
      <w:r>
        <w:rPr>
          <w:i/>
        </w:rPr>
        <w:t xml:space="preserve">                  </w:t>
      </w:r>
      <w:r w:rsidR="00952FC5">
        <w:rPr>
          <w:i/>
        </w:rPr>
        <w:t xml:space="preserve">   </w:t>
      </w:r>
      <w:r>
        <w:rPr>
          <w:i/>
        </w:rPr>
        <w:t xml:space="preserve"> </w:t>
      </w:r>
      <w:r w:rsidRPr="00B24AFF">
        <w:rPr>
          <w:i/>
        </w:rPr>
        <w:t>(менее 1000 шт.)</w:t>
      </w:r>
    </w:p>
    <w:p w14:paraId="2A8A35FA" w14:textId="77777777" w:rsidR="005A7E91" w:rsidRDefault="005A7E91" w:rsidP="005A7E91">
      <w:pPr>
        <w:ind w:left="1418"/>
        <w:rPr>
          <w:b/>
        </w:rPr>
      </w:pPr>
    </w:p>
    <w:p w14:paraId="13458287" w14:textId="77777777" w:rsidR="005A7E91" w:rsidRDefault="005A7E91" w:rsidP="005A7E91">
      <w:pPr>
        <w:ind w:left="1418"/>
        <w:jc w:val="center"/>
        <w:rPr>
          <w:b/>
          <w:sz w:val="18"/>
          <w:szCs w:val="18"/>
        </w:rPr>
      </w:pPr>
    </w:p>
    <w:p w14:paraId="6CAD2C30" w14:textId="77777777" w:rsidR="005A7E91" w:rsidRDefault="005A7E91" w:rsidP="005A7E91">
      <w:pPr>
        <w:ind w:left="1418"/>
        <w:rPr>
          <w:rStyle w:val="FontStyle17"/>
          <w:sz w:val="24"/>
        </w:rPr>
      </w:pPr>
    </w:p>
    <w:p w14:paraId="4A8521A7" w14:textId="77777777" w:rsidR="005A7E91" w:rsidRDefault="005A7E91" w:rsidP="005A7E91">
      <w:pPr>
        <w:ind w:left="1418"/>
        <w:rPr>
          <w:b/>
        </w:rPr>
      </w:pPr>
    </w:p>
    <w:p w14:paraId="7068D304" w14:textId="77777777" w:rsidR="005A7E91" w:rsidRDefault="005A7E91" w:rsidP="005A7E91">
      <w:pPr>
        <w:ind w:left="1418"/>
        <w:rPr>
          <w:b/>
        </w:rPr>
      </w:pPr>
    </w:p>
    <w:p w14:paraId="00742802" w14:textId="77777777" w:rsidR="005A7E91" w:rsidRDefault="005A7E91" w:rsidP="005A7E91">
      <w:pPr>
        <w:ind w:left="1418"/>
        <w:rPr>
          <w:b/>
        </w:rPr>
      </w:pPr>
    </w:p>
    <w:p w14:paraId="032F8968" w14:textId="77777777" w:rsidR="005A7E91" w:rsidRDefault="005A7E91" w:rsidP="005A7E91">
      <w:pPr>
        <w:ind w:left="1418"/>
        <w:rPr>
          <w:b/>
        </w:rPr>
      </w:pPr>
    </w:p>
    <w:p w14:paraId="51B7027E" w14:textId="77777777" w:rsidR="005A7E91" w:rsidRDefault="005A7E91" w:rsidP="005A7E91">
      <w:pPr>
        <w:pStyle w:val="a3"/>
        <w:kinsoku w:val="0"/>
        <w:overflowPunct w:val="0"/>
        <w:ind w:left="0"/>
        <w:rPr>
          <w:b/>
          <w:bCs/>
          <w:sz w:val="44"/>
          <w:szCs w:val="44"/>
        </w:rPr>
      </w:pPr>
    </w:p>
    <w:p w14:paraId="74E78B73" w14:textId="77777777" w:rsidR="005A7E91" w:rsidRDefault="005A7E91" w:rsidP="005A7E91">
      <w:pPr>
        <w:pStyle w:val="a3"/>
        <w:kinsoku w:val="0"/>
        <w:overflowPunct w:val="0"/>
        <w:ind w:left="1418"/>
        <w:rPr>
          <w:b/>
          <w:bCs/>
          <w:sz w:val="44"/>
          <w:szCs w:val="44"/>
        </w:rPr>
      </w:pPr>
    </w:p>
    <w:p w14:paraId="71DDAD0A" w14:textId="77777777" w:rsidR="005A7E91" w:rsidRDefault="005A7E91" w:rsidP="005A7E91">
      <w:pPr>
        <w:pStyle w:val="a3"/>
        <w:kinsoku w:val="0"/>
        <w:overflowPunct w:val="0"/>
        <w:ind w:left="1418"/>
        <w:jc w:val="center"/>
        <w:rPr>
          <w:b/>
          <w:bCs/>
          <w:sz w:val="44"/>
          <w:szCs w:val="44"/>
        </w:rPr>
      </w:pPr>
    </w:p>
    <w:p w14:paraId="604458FC" w14:textId="77777777" w:rsidR="005A7E91" w:rsidRDefault="005A7E91" w:rsidP="005A7E91">
      <w:pPr>
        <w:pStyle w:val="a3"/>
        <w:kinsoku w:val="0"/>
        <w:overflowPunct w:val="0"/>
        <w:ind w:left="1418"/>
        <w:jc w:val="center"/>
        <w:rPr>
          <w:b/>
          <w:bCs/>
          <w:sz w:val="44"/>
          <w:szCs w:val="44"/>
        </w:rPr>
      </w:pPr>
    </w:p>
    <w:p w14:paraId="39169B3B" w14:textId="77777777" w:rsidR="005A7E91" w:rsidRDefault="005A7E91" w:rsidP="005A7E91">
      <w:pPr>
        <w:pStyle w:val="a3"/>
        <w:kinsoku w:val="0"/>
        <w:overflowPunct w:val="0"/>
        <w:ind w:left="1418"/>
        <w:jc w:val="center"/>
        <w:rPr>
          <w:b/>
          <w:bCs/>
          <w:sz w:val="44"/>
          <w:szCs w:val="44"/>
        </w:rPr>
      </w:pPr>
    </w:p>
    <w:p w14:paraId="334DFE8D" w14:textId="77777777" w:rsidR="005A7E91" w:rsidRDefault="005A7E91" w:rsidP="005A7E91">
      <w:pPr>
        <w:pStyle w:val="a3"/>
        <w:kinsoku w:val="0"/>
        <w:overflowPunct w:val="0"/>
        <w:ind w:left="1418"/>
        <w:jc w:val="center"/>
        <w:rPr>
          <w:b/>
          <w:bCs/>
          <w:sz w:val="44"/>
          <w:szCs w:val="44"/>
        </w:rPr>
      </w:pPr>
    </w:p>
    <w:p w14:paraId="522B3213" w14:textId="59D9E21F" w:rsidR="005A7E91" w:rsidRDefault="005A7E91" w:rsidP="005A7E91">
      <w:pPr>
        <w:pStyle w:val="a3"/>
        <w:kinsoku w:val="0"/>
        <w:overflowPunct w:val="0"/>
        <w:ind w:left="0"/>
        <w:rPr>
          <w:b/>
          <w:bCs/>
          <w:sz w:val="44"/>
          <w:szCs w:val="44"/>
        </w:rPr>
      </w:pPr>
    </w:p>
    <w:p w14:paraId="16C4B161" w14:textId="77777777" w:rsidR="00405A69" w:rsidRDefault="00405A69" w:rsidP="005A7E91">
      <w:pPr>
        <w:pStyle w:val="a3"/>
        <w:kinsoku w:val="0"/>
        <w:overflowPunct w:val="0"/>
        <w:ind w:left="0"/>
        <w:rPr>
          <w:b/>
          <w:bCs/>
          <w:sz w:val="44"/>
          <w:szCs w:val="44"/>
        </w:rPr>
      </w:pPr>
    </w:p>
    <w:p w14:paraId="61E56F72" w14:textId="77777777" w:rsidR="005A7E91" w:rsidRDefault="005A7E91" w:rsidP="005A7E91">
      <w:pPr>
        <w:pStyle w:val="a3"/>
        <w:kinsoku w:val="0"/>
        <w:overflowPunct w:val="0"/>
        <w:ind w:left="0"/>
        <w:rPr>
          <w:b/>
          <w:bCs/>
          <w:sz w:val="44"/>
          <w:szCs w:val="44"/>
        </w:rPr>
      </w:pPr>
    </w:p>
    <w:p w14:paraId="086B585D" w14:textId="77777777" w:rsidR="005A7E91" w:rsidRDefault="005A7E91" w:rsidP="005A7E91"/>
    <w:p w14:paraId="19299AF7" w14:textId="77777777" w:rsidR="005A7E91" w:rsidRDefault="005A7E91" w:rsidP="005A7E91">
      <w:pPr>
        <w:pStyle w:val="3"/>
        <w:kinsoku w:val="0"/>
        <w:overflowPunct w:val="0"/>
        <w:spacing w:before="178"/>
        <w:ind w:left="142" w:firstLine="142"/>
        <w:jc w:val="center"/>
        <w:rPr>
          <w:spacing w:val="-1"/>
        </w:rPr>
      </w:pPr>
      <w:r>
        <w:rPr>
          <w:spacing w:val="-1"/>
        </w:rPr>
        <w:lastRenderedPageBreak/>
        <w:t>СОДЕРЖАНИЕ</w:t>
      </w:r>
    </w:p>
    <w:p w14:paraId="6C2AAB87" w14:textId="77777777" w:rsidR="005A7E91" w:rsidRDefault="005A7E91" w:rsidP="005A7E91">
      <w:pPr>
        <w:pStyle w:val="a3"/>
        <w:kinsoku w:val="0"/>
        <w:overflowPunct w:val="0"/>
        <w:spacing w:before="10"/>
        <w:ind w:left="142" w:firstLine="142"/>
        <w:rPr>
          <w:sz w:val="44"/>
          <w:szCs w:val="44"/>
        </w:rPr>
      </w:pPr>
    </w:p>
    <w:p w14:paraId="3C0343EB" w14:textId="77777777" w:rsidR="005A7E91" w:rsidRDefault="005A7E91" w:rsidP="005A7E91">
      <w:pPr>
        <w:pStyle w:val="4"/>
        <w:kinsoku w:val="0"/>
        <w:overflowPunct w:val="0"/>
        <w:spacing w:line="501" w:lineRule="exact"/>
        <w:ind w:left="142" w:firstLine="142"/>
        <w:rPr>
          <w:spacing w:val="-1"/>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400B9640" w14:textId="5ECCFC30" w:rsidR="004963C5" w:rsidRDefault="001C5C84" w:rsidP="005A7E91">
      <w:pPr>
        <w:ind w:firstLine="284"/>
        <w:rPr>
          <w:spacing w:val="-1"/>
          <w:sz w:val="32"/>
          <w:szCs w:val="28"/>
        </w:rPr>
      </w:pPr>
      <w:r>
        <w:rPr>
          <w:spacing w:val="-1"/>
          <w:sz w:val="32"/>
          <w:szCs w:val="28"/>
        </w:rPr>
        <w:t>Решения сессий</w:t>
      </w:r>
    </w:p>
    <w:p w14:paraId="78F39B65" w14:textId="349D695A" w:rsidR="007F469E" w:rsidRDefault="007F469E" w:rsidP="005A7E91">
      <w:pPr>
        <w:ind w:firstLine="284"/>
        <w:rPr>
          <w:spacing w:val="-1"/>
          <w:sz w:val="32"/>
          <w:szCs w:val="28"/>
        </w:rPr>
      </w:pPr>
    </w:p>
    <w:p w14:paraId="70450FD8" w14:textId="77161059" w:rsidR="007F469E" w:rsidRDefault="007F469E" w:rsidP="007F469E">
      <w:pPr>
        <w:pStyle w:val="4"/>
        <w:kinsoku w:val="0"/>
        <w:overflowPunct w:val="0"/>
        <w:spacing w:line="501" w:lineRule="exact"/>
        <w:ind w:left="142" w:firstLine="142"/>
        <w:rPr>
          <w:spacing w:val="-1"/>
          <w:szCs w:val="44"/>
        </w:rPr>
      </w:pPr>
      <w:r w:rsidRPr="004847B8">
        <w:rPr>
          <w:spacing w:val="-1"/>
          <w:sz w:val="32"/>
        </w:rPr>
        <w:t>Раздел</w:t>
      </w:r>
      <w:r w:rsidRPr="004847B8">
        <w:rPr>
          <w:sz w:val="32"/>
        </w:rPr>
        <w:t xml:space="preserve"> </w:t>
      </w:r>
      <w:r>
        <w:rPr>
          <w:spacing w:val="-1"/>
          <w:sz w:val="32"/>
        </w:rPr>
        <w:t>второй</w:t>
      </w:r>
      <w:r w:rsidRPr="004847B8">
        <w:rPr>
          <w:spacing w:val="-1"/>
          <w:szCs w:val="44"/>
        </w:rPr>
        <w:t>.</w:t>
      </w:r>
    </w:p>
    <w:p w14:paraId="15DF7EAF" w14:textId="42C883F1" w:rsidR="007F469E" w:rsidRDefault="007F469E" w:rsidP="005A7E91">
      <w:pPr>
        <w:ind w:firstLine="284"/>
        <w:rPr>
          <w:spacing w:val="-1"/>
          <w:sz w:val="32"/>
          <w:szCs w:val="28"/>
        </w:rPr>
      </w:pPr>
      <w:r>
        <w:rPr>
          <w:spacing w:val="-1"/>
          <w:sz w:val="32"/>
          <w:szCs w:val="28"/>
        </w:rPr>
        <w:t>Постановления главы</w:t>
      </w:r>
    </w:p>
    <w:p w14:paraId="202387CB" w14:textId="77777777" w:rsidR="005A7E91" w:rsidRDefault="005A7E91" w:rsidP="005A7E91">
      <w:pPr>
        <w:ind w:firstLine="284"/>
      </w:pPr>
    </w:p>
    <w:p w14:paraId="0E1D444D" w14:textId="77777777" w:rsidR="005A7E91" w:rsidRDefault="005A7E91" w:rsidP="005A7E91">
      <w:pPr>
        <w:pStyle w:val="a3"/>
        <w:kinsoku w:val="0"/>
        <w:overflowPunct w:val="0"/>
        <w:ind w:left="142" w:firstLine="142"/>
        <w:rPr>
          <w:sz w:val="32"/>
          <w:szCs w:val="32"/>
        </w:rPr>
      </w:pPr>
    </w:p>
    <w:p w14:paraId="13D1F160" w14:textId="375F9CB9" w:rsidR="005A7E91" w:rsidRDefault="005A7E91" w:rsidP="005A7E91">
      <w:pPr>
        <w:pStyle w:val="a3"/>
        <w:kinsoku w:val="0"/>
        <w:overflowPunct w:val="0"/>
        <w:ind w:left="142" w:firstLine="142"/>
        <w:rPr>
          <w:sz w:val="32"/>
          <w:szCs w:val="32"/>
        </w:rPr>
      </w:pPr>
    </w:p>
    <w:p w14:paraId="6A0C494F" w14:textId="74654F50" w:rsidR="00274860" w:rsidRDefault="00274860" w:rsidP="005A7E91">
      <w:pPr>
        <w:pStyle w:val="a3"/>
        <w:kinsoku w:val="0"/>
        <w:overflowPunct w:val="0"/>
        <w:ind w:left="142" w:firstLine="142"/>
        <w:rPr>
          <w:sz w:val="32"/>
          <w:szCs w:val="32"/>
        </w:rPr>
      </w:pPr>
    </w:p>
    <w:p w14:paraId="6DA09450" w14:textId="4466C2C3" w:rsidR="00274860" w:rsidRDefault="00274860" w:rsidP="005A7E91">
      <w:pPr>
        <w:pStyle w:val="a3"/>
        <w:kinsoku w:val="0"/>
        <w:overflowPunct w:val="0"/>
        <w:ind w:left="142" w:firstLine="142"/>
        <w:rPr>
          <w:sz w:val="32"/>
          <w:szCs w:val="32"/>
        </w:rPr>
      </w:pPr>
    </w:p>
    <w:p w14:paraId="354A9CDD" w14:textId="4DB2DB33" w:rsidR="00274860" w:rsidRDefault="00274860" w:rsidP="005A7E91">
      <w:pPr>
        <w:pStyle w:val="a3"/>
        <w:kinsoku w:val="0"/>
        <w:overflowPunct w:val="0"/>
        <w:ind w:left="142" w:firstLine="142"/>
        <w:rPr>
          <w:sz w:val="32"/>
          <w:szCs w:val="32"/>
        </w:rPr>
      </w:pPr>
    </w:p>
    <w:p w14:paraId="619010D0" w14:textId="6EE1DADE" w:rsidR="003402DD" w:rsidRDefault="003402DD" w:rsidP="005A7E91">
      <w:pPr>
        <w:pStyle w:val="a3"/>
        <w:kinsoku w:val="0"/>
        <w:overflowPunct w:val="0"/>
        <w:ind w:left="142" w:firstLine="142"/>
        <w:rPr>
          <w:sz w:val="32"/>
          <w:szCs w:val="32"/>
        </w:rPr>
      </w:pPr>
    </w:p>
    <w:p w14:paraId="699678A6" w14:textId="4C9F57D6" w:rsidR="003402DD" w:rsidRDefault="003402DD" w:rsidP="005A7E91">
      <w:pPr>
        <w:pStyle w:val="a3"/>
        <w:kinsoku w:val="0"/>
        <w:overflowPunct w:val="0"/>
        <w:ind w:left="142" w:firstLine="142"/>
        <w:rPr>
          <w:sz w:val="32"/>
          <w:szCs w:val="32"/>
        </w:rPr>
      </w:pPr>
    </w:p>
    <w:p w14:paraId="17F99D4A" w14:textId="4D97C861" w:rsidR="003402DD" w:rsidRDefault="003402DD" w:rsidP="005A7E91">
      <w:pPr>
        <w:pStyle w:val="a3"/>
        <w:kinsoku w:val="0"/>
        <w:overflowPunct w:val="0"/>
        <w:ind w:left="142" w:firstLine="142"/>
        <w:rPr>
          <w:sz w:val="32"/>
          <w:szCs w:val="32"/>
        </w:rPr>
      </w:pPr>
    </w:p>
    <w:p w14:paraId="52EF0AC7" w14:textId="377D5075" w:rsidR="001C5C84" w:rsidRDefault="001C5C84" w:rsidP="005A7E91">
      <w:pPr>
        <w:pStyle w:val="a3"/>
        <w:kinsoku w:val="0"/>
        <w:overflowPunct w:val="0"/>
        <w:ind w:left="142" w:firstLine="142"/>
        <w:rPr>
          <w:sz w:val="32"/>
          <w:szCs w:val="32"/>
        </w:rPr>
      </w:pPr>
    </w:p>
    <w:p w14:paraId="5D845C03" w14:textId="39CAD22E" w:rsidR="001C5C84" w:rsidRDefault="001C5C84" w:rsidP="005A7E91">
      <w:pPr>
        <w:pStyle w:val="a3"/>
        <w:kinsoku w:val="0"/>
        <w:overflowPunct w:val="0"/>
        <w:ind w:left="142" w:firstLine="142"/>
        <w:rPr>
          <w:sz w:val="32"/>
          <w:szCs w:val="32"/>
        </w:rPr>
      </w:pPr>
    </w:p>
    <w:p w14:paraId="34EE088D" w14:textId="2ACADAE5" w:rsidR="001C5C84" w:rsidRDefault="001C5C84" w:rsidP="005A7E91">
      <w:pPr>
        <w:pStyle w:val="a3"/>
        <w:kinsoku w:val="0"/>
        <w:overflowPunct w:val="0"/>
        <w:ind w:left="142" w:firstLine="142"/>
        <w:rPr>
          <w:sz w:val="32"/>
          <w:szCs w:val="32"/>
        </w:rPr>
      </w:pPr>
    </w:p>
    <w:p w14:paraId="433C5C95" w14:textId="7DB88E5A" w:rsidR="001C5C84" w:rsidRDefault="001C5C84" w:rsidP="005A7E91">
      <w:pPr>
        <w:pStyle w:val="a3"/>
        <w:kinsoku w:val="0"/>
        <w:overflowPunct w:val="0"/>
        <w:ind w:left="142" w:firstLine="142"/>
        <w:rPr>
          <w:sz w:val="32"/>
          <w:szCs w:val="32"/>
        </w:rPr>
      </w:pPr>
    </w:p>
    <w:p w14:paraId="2C3A04D0" w14:textId="48D76B9D" w:rsidR="001C5C84" w:rsidRDefault="001C5C84" w:rsidP="005A7E91">
      <w:pPr>
        <w:pStyle w:val="a3"/>
        <w:kinsoku w:val="0"/>
        <w:overflowPunct w:val="0"/>
        <w:ind w:left="142" w:firstLine="142"/>
        <w:rPr>
          <w:sz w:val="32"/>
          <w:szCs w:val="32"/>
        </w:rPr>
      </w:pPr>
    </w:p>
    <w:p w14:paraId="0B484DE4" w14:textId="6FE0CDDC" w:rsidR="001C5C84" w:rsidRDefault="001C5C84" w:rsidP="005A7E91">
      <w:pPr>
        <w:pStyle w:val="a3"/>
        <w:kinsoku w:val="0"/>
        <w:overflowPunct w:val="0"/>
        <w:ind w:left="142" w:firstLine="142"/>
        <w:rPr>
          <w:sz w:val="32"/>
          <w:szCs w:val="32"/>
        </w:rPr>
      </w:pPr>
    </w:p>
    <w:p w14:paraId="1E466D4E" w14:textId="0EDC10E5" w:rsidR="001C5C84" w:rsidRDefault="001C5C84" w:rsidP="005A7E91">
      <w:pPr>
        <w:pStyle w:val="a3"/>
        <w:kinsoku w:val="0"/>
        <w:overflowPunct w:val="0"/>
        <w:ind w:left="142" w:firstLine="142"/>
        <w:rPr>
          <w:sz w:val="32"/>
          <w:szCs w:val="32"/>
        </w:rPr>
      </w:pPr>
    </w:p>
    <w:p w14:paraId="2B80E694" w14:textId="0B1A76E3" w:rsidR="001C5C84" w:rsidRDefault="001C5C84" w:rsidP="005A7E91">
      <w:pPr>
        <w:pStyle w:val="a3"/>
        <w:kinsoku w:val="0"/>
        <w:overflowPunct w:val="0"/>
        <w:ind w:left="142" w:firstLine="142"/>
        <w:rPr>
          <w:sz w:val="32"/>
          <w:szCs w:val="32"/>
        </w:rPr>
      </w:pPr>
    </w:p>
    <w:p w14:paraId="114FA202" w14:textId="3706DB67" w:rsidR="001C5C84" w:rsidRDefault="001C5C84" w:rsidP="005A7E91">
      <w:pPr>
        <w:pStyle w:val="a3"/>
        <w:kinsoku w:val="0"/>
        <w:overflowPunct w:val="0"/>
        <w:ind w:left="142" w:firstLine="142"/>
        <w:rPr>
          <w:sz w:val="32"/>
          <w:szCs w:val="32"/>
        </w:rPr>
      </w:pPr>
    </w:p>
    <w:p w14:paraId="1D1BCC7F" w14:textId="4E80E1F4" w:rsidR="001C5C84" w:rsidRDefault="001C5C84" w:rsidP="005A7E91">
      <w:pPr>
        <w:pStyle w:val="a3"/>
        <w:kinsoku w:val="0"/>
        <w:overflowPunct w:val="0"/>
        <w:ind w:left="142" w:firstLine="142"/>
        <w:rPr>
          <w:sz w:val="32"/>
          <w:szCs w:val="32"/>
        </w:rPr>
      </w:pPr>
    </w:p>
    <w:p w14:paraId="416921DC" w14:textId="7944D50D" w:rsidR="001C5C84" w:rsidRDefault="001C5C84" w:rsidP="005A7E91">
      <w:pPr>
        <w:pStyle w:val="a3"/>
        <w:kinsoku w:val="0"/>
        <w:overflowPunct w:val="0"/>
        <w:ind w:left="142" w:firstLine="142"/>
        <w:rPr>
          <w:sz w:val="32"/>
          <w:szCs w:val="32"/>
        </w:rPr>
      </w:pPr>
    </w:p>
    <w:p w14:paraId="60AE55A6" w14:textId="1B1899F3" w:rsidR="001C5C84" w:rsidRDefault="001C5C84" w:rsidP="005A7E91">
      <w:pPr>
        <w:pStyle w:val="a3"/>
        <w:kinsoku w:val="0"/>
        <w:overflowPunct w:val="0"/>
        <w:ind w:left="142" w:firstLine="142"/>
        <w:rPr>
          <w:sz w:val="32"/>
          <w:szCs w:val="32"/>
        </w:rPr>
      </w:pPr>
    </w:p>
    <w:p w14:paraId="19D6AE2F" w14:textId="5BE50FAC" w:rsidR="001C5C84" w:rsidRDefault="001C5C84" w:rsidP="005A7E91">
      <w:pPr>
        <w:pStyle w:val="a3"/>
        <w:kinsoku w:val="0"/>
        <w:overflowPunct w:val="0"/>
        <w:ind w:left="142" w:firstLine="142"/>
        <w:rPr>
          <w:sz w:val="32"/>
          <w:szCs w:val="32"/>
        </w:rPr>
      </w:pPr>
    </w:p>
    <w:p w14:paraId="7D972813" w14:textId="2AE96501" w:rsidR="001C5C84" w:rsidRDefault="001C5C84" w:rsidP="005A7E91">
      <w:pPr>
        <w:pStyle w:val="a3"/>
        <w:kinsoku w:val="0"/>
        <w:overflowPunct w:val="0"/>
        <w:ind w:left="142" w:firstLine="142"/>
        <w:rPr>
          <w:sz w:val="32"/>
          <w:szCs w:val="32"/>
        </w:rPr>
      </w:pPr>
    </w:p>
    <w:p w14:paraId="56D493D4" w14:textId="34381C42" w:rsidR="001C5C84" w:rsidRDefault="001C5C84" w:rsidP="005A7E91">
      <w:pPr>
        <w:pStyle w:val="a3"/>
        <w:kinsoku w:val="0"/>
        <w:overflowPunct w:val="0"/>
        <w:ind w:left="142" w:firstLine="142"/>
        <w:rPr>
          <w:sz w:val="32"/>
          <w:szCs w:val="32"/>
        </w:rPr>
      </w:pPr>
    </w:p>
    <w:p w14:paraId="67A0ED8F" w14:textId="23C68222" w:rsidR="001C5C84" w:rsidRDefault="001C5C84" w:rsidP="005A7E91">
      <w:pPr>
        <w:pStyle w:val="a3"/>
        <w:kinsoku w:val="0"/>
        <w:overflowPunct w:val="0"/>
        <w:ind w:left="142" w:firstLine="142"/>
        <w:rPr>
          <w:sz w:val="32"/>
          <w:szCs w:val="32"/>
        </w:rPr>
      </w:pPr>
    </w:p>
    <w:p w14:paraId="117B1D82" w14:textId="3B27BED2" w:rsidR="001C5C84" w:rsidRDefault="001C5C84" w:rsidP="005A7E91">
      <w:pPr>
        <w:pStyle w:val="a3"/>
        <w:kinsoku w:val="0"/>
        <w:overflowPunct w:val="0"/>
        <w:ind w:left="142" w:firstLine="142"/>
        <w:rPr>
          <w:sz w:val="32"/>
          <w:szCs w:val="32"/>
        </w:rPr>
      </w:pPr>
    </w:p>
    <w:p w14:paraId="7ED059C6" w14:textId="1A10F8D1" w:rsidR="001C5C84" w:rsidRDefault="001C5C84" w:rsidP="005A7E91">
      <w:pPr>
        <w:pStyle w:val="a3"/>
        <w:kinsoku w:val="0"/>
        <w:overflowPunct w:val="0"/>
        <w:ind w:left="142" w:firstLine="142"/>
        <w:rPr>
          <w:sz w:val="32"/>
          <w:szCs w:val="32"/>
        </w:rPr>
      </w:pPr>
    </w:p>
    <w:p w14:paraId="18263562" w14:textId="0CDAA0B5" w:rsidR="001C5C84" w:rsidRDefault="001C5C84" w:rsidP="005A7E91">
      <w:pPr>
        <w:pStyle w:val="a3"/>
        <w:kinsoku w:val="0"/>
        <w:overflowPunct w:val="0"/>
        <w:ind w:left="142" w:firstLine="142"/>
        <w:rPr>
          <w:sz w:val="32"/>
          <w:szCs w:val="32"/>
        </w:rPr>
      </w:pPr>
    </w:p>
    <w:p w14:paraId="3A540AC2" w14:textId="452D877F" w:rsidR="001C5C84" w:rsidRDefault="001C5C84" w:rsidP="005A7E91">
      <w:pPr>
        <w:pStyle w:val="a3"/>
        <w:kinsoku w:val="0"/>
        <w:overflowPunct w:val="0"/>
        <w:ind w:left="142" w:firstLine="142"/>
        <w:rPr>
          <w:sz w:val="32"/>
          <w:szCs w:val="32"/>
        </w:rPr>
      </w:pPr>
    </w:p>
    <w:p w14:paraId="7EB3F6DD" w14:textId="5912736C" w:rsidR="001C5C84" w:rsidRDefault="001C5C84" w:rsidP="005A7E91">
      <w:pPr>
        <w:pStyle w:val="a3"/>
        <w:kinsoku w:val="0"/>
        <w:overflowPunct w:val="0"/>
        <w:ind w:left="142" w:firstLine="142"/>
        <w:rPr>
          <w:sz w:val="32"/>
          <w:szCs w:val="32"/>
        </w:rPr>
      </w:pPr>
    </w:p>
    <w:p w14:paraId="33E2C8E2" w14:textId="1E4146FE" w:rsidR="001C5C84" w:rsidRDefault="001C5C84" w:rsidP="005A7E91">
      <w:pPr>
        <w:pStyle w:val="a3"/>
        <w:kinsoku w:val="0"/>
        <w:overflowPunct w:val="0"/>
        <w:ind w:left="142" w:firstLine="142"/>
        <w:rPr>
          <w:sz w:val="32"/>
          <w:szCs w:val="32"/>
        </w:rPr>
      </w:pPr>
    </w:p>
    <w:p w14:paraId="0C4C8C88" w14:textId="77777777" w:rsidR="001C5C84" w:rsidRPr="001C5C84" w:rsidRDefault="001C5C84" w:rsidP="001C5C84">
      <w:pPr>
        <w:keepNext/>
        <w:widowControl/>
        <w:autoSpaceDE/>
        <w:autoSpaceDN/>
        <w:adjustRightInd/>
        <w:jc w:val="center"/>
        <w:outlineLvl w:val="1"/>
        <w:rPr>
          <w:rFonts w:eastAsia="Times New Roman"/>
          <w:bCs/>
        </w:rPr>
      </w:pPr>
    </w:p>
    <w:p w14:paraId="6FB7EE7B" w14:textId="77777777" w:rsidR="001C5C84" w:rsidRPr="001C5C84" w:rsidRDefault="001C5C84" w:rsidP="001C5C84">
      <w:pPr>
        <w:keepNext/>
        <w:widowControl/>
        <w:autoSpaceDE/>
        <w:autoSpaceDN/>
        <w:adjustRightInd/>
        <w:jc w:val="center"/>
        <w:outlineLvl w:val="1"/>
        <w:rPr>
          <w:rFonts w:eastAsia="Times New Roman"/>
          <w:bCs/>
        </w:rPr>
      </w:pPr>
      <w:r w:rsidRPr="001C5C84">
        <w:rPr>
          <w:rFonts w:eastAsia="Times New Roman"/>
          <w:bCs/>
        </w:rPr>
        <w:t>РОССИЙСКАЯ ФЕДЕРАЦИЯ (РОССИЯ)</w:t>
      </w:r>
    </w:p>
    <w:p w14:paraId="7E44E3E9" w14:textId="77777777" w:rsidR="001C5C84" w:rsidRPr="001C5C84" w:rsidRDefault="001C5C84" w:rsidP="001C5C84">
      <w:pPr>
        <w:widowControl/>
        <w:autoSpaceDE/>
        <w:autoSpaceDN/>
        <w:adjustRightInd/>
        <w:jc w:val="center"/>
        <w:rPr>
          <w:rFonts w:eastAsia="Times New Roman"/>
        </w:rPr>
      </w:pPr>
      <w:r w:rsidRPr="001C5C84">
        <w:rPr>
          <w:rFonts w:eastAsia="Times New Roman"/>
        </w:rPr>
        <w:t>РЕСПУБЛИКА САХА (ЯКУТИЯ)</w:t>
      </w:r>
    </w:p>
    <w:p w14:paraId="33E84BF8" w14:textId="77777777" w:rsidR="001C5C84" w:rsidRPr="001C5C84" w:rsidRDefault="001C5C84" w:rsidP="001C5C84">
      <w:pPr>
        <w:widowControl/>
        <w:autoSpaceDE/>
        <w:autoSpaceDN/>
        <w:adjustRightInd/>
        <w:jc w:val="center"/>
        <w:rPr>
          <w:rFonts w:eastAsia="Times New Roman"/>
        </w:rPr>
      </w:pPr>
      <w:r w:rsidRPr="001C5C84">
        <w:rPr>
          <w:rFonts w:eastAsia="Times New Roman"/>
        </w:rPr>
        <w:t>МИРНИНСКИЙ РАЙОН</w:t>
      </w:r>
    </w:p>
    <w:p w14:paraId="71B73957" w14:textId="77777777" w:rsidR="001C5C84" w:rsidRPr="001C5C84" w:rsidRDefault="001C5C84" w:rsidP="001C5C84">
      <w:pPr>
        <w:widowControl/>
        <w:autoSpaceDE/>
        <w:autoSpaceDN/>
        <w:adjustRightInd/>
        <w:jc w:val="center"/>
        <w:rPr>
          <w:rFonts w:eastAsia="Times New Roman"/>
        </w:rPr>
      </w:pPr>
      <w:r w:rsidRPr="001C5C84">
        <w:rPr>
          <w:rFonts w:eastAsia="Times New Roman"/>
        </w:rPr>
        <w:t>МУНИЦИПАЛЬНОЕ ОБРАЗОВАНИЕ «ПОСЕЛОК АЙХАЛ»</w:t>
      </w:r>
    </w:p>
    <w:p w14:paraId="1D1FAD0D" w14:textId="77777777" w:rsidR="001C5C84" w:rsidRPr="001C5C84" w:rsidRDefault="001C5C84" w:rsidP="001C5C84">
      <w:pPr>
        <w:widowControl/>
        <w:autoSpaceDE/>
        <w:autoSpaceDN/>
        <w:adjustRightInd/>
        <w:jc w:val="center"/>
        <w:rPr>
          <w:rFonts w:eastAsia="Times New Roman"/>
        </w:rPr>
      </w:pPr>
    </w:p>
    <w:p w14:paraId="633E9BAB" w14:textId="77777777" w:rsidR="001C5C84" w:rsidRPr="001C5C84" w:rsidRDefault="001C5C84" w:rsidP="001C5C84">
      <w:pPr>
        <w:widowControl/>
        <w:autoSpaceDE/>
        <w:autoSpaceDN/>
        <w:adjustRightInd/>
        <w:jc w:val="center"/>
        <w:rPr>
          <w:rFonts w:eastAsia="Times New Roman"/>
        </w:rPr>
      </w:pPr>
      <w:r w:rsidRPr="001C5C84">
        <w:rPr>
          <w:rFonts w:eastAsia="Times New Roman"/>
        </w:rPr>
        <w:t>ПОСЕЛКОВЫЙ СОВЕТ ДЕПУТАТОВ</w:t>
      </w:r>
    </w:p>
    <w:p w14:paraId="73E6E80D" w14:textId="77777777" w:rsidR="001C5C84" w:rsidRPr="001C5C84" w:rsidRDefault="001C5C84" w:rsidP="001C5C84">
      <w:pPr>
        <w:widowControl/>
        <w:autoSpaceDE/>
        <w:autoSpaceDN/>
        <w:adjustRightInd/>
        <w:rPr>
          <w:rFonts w:eastAsia="Times New Roman"/>
        </w:rPr>
      </w:pPr>
    </w:p>
    <w:p w14:paraId="7C61415E" w14:textId="77777777" w:rsidR="001C5C84" w:rsidRPr="001C5C84" w:rsidRDefault="001C5C84" w:rsidP="001C5C84">
      <w:pPr>
        <w:widowControl/>
        <w:autoSpaceDE/>
        <w:autoSpaceDN/>
        <w:adjustRightInd/>
        <w:jc w:val="center"/>
        <w:rPr>
          <w:rFonts w:eastAsia="Times New Roman"/>
        </w:rPr>
      </w:pPr>
      <w:r w:rsidRPr="001C5C84">
        <w:rPr>
          <w:rFonts w:eastAsia="Times New Roman"/>
          <w:lang w:val="en-US"/>
        </w:rPr>
        <w:t>V</w:t>
      </w:r>
      <w:r w:rsidRPr="001C5C84">
        <w:rPr>
          <w:rFonts w:eastAsia="Times New Roman"/>
        </w:rPr>
        <w:t xml:space="preserve"> СЕССИЯ</w:t>
      </w:r>
    </w:p>
    <w:p w14:paraId="3A159CB9" w14:textId="77777777" w:rsidR="001C5C84" w:rsidRPr="001C5C84" w:rsidRDefault="001C5C84" w:rsidP="001C5C84">
      <w:pPr>
        <w:widowControl/>
        <w:autoSpaceDE/>
        <w:autoSpaceDN/>
        <w:adjustRightInd/>
        <w:jc w:val="center"/>
        <w:rPr>
          <w:rFonts w:eastAsia="Times New Roman"/>
        </w:rPr>
      </w:pPr>
    </w:p>
    <w:p w14:paraId="6A2A3C7F" w14:textId="77777777" w:rsidR="001C5C84" w:rsidRPr="001C5C84" w:rsidRDefault="001C5C84" w:rsidP="001C5C84">
      <w:pPr>
        <w:widowControl/>
        <w:autoSpaceDE/>
        <w:autoSpaceDN/>
        <w:adjustRightInd/>
        <w:jc w:val="center"/>
        <w:rPr>
          <w:rFonts w:eastAsia="Times New Roman"/>
          <w:bCs/>
        </w:rPr>
      </w:pPr>
      <w:r w:rsidRPr="001C5C84">
        <w:rPr>
          <w:rFonts w:eastAsia="Times New Roman"/>
          <w:bCs/>
        </w:rPr>
        <w:t>РЕШЕНИЕ</w:t>
      </w:r>
    </w:p>
    <w:p w14:paraId="715FC56D" w14:textId="77777777" w:rsidR="001C5C84" w:rsidRPr="001C5C84" w:rsidRDefault="001C5C84" w:rsidP="001C5C84">
      <w:pPr>
        <w:widowControl/>
        <w:autoSpaceDE/>
        <w:autoSpaceDN/>
        <w:adjustRightInd/>
        <w:jc w:val="center"/>
        <w:rPr>
          <w:rFonts w:eastAsia="Times New Roman"/>
          <w:bCs/>
        </w:rPr>
      </w:pPr>
    </w:p>
    <w:tbl>
      <w:tblPr>
        <w:tblW w:w="0" w:type="auto"/>
        <w:tblLook w:val="04A0" w:firstRow="1" w:lastRow="0" w:firstColumn="1" w:lastColumn="0" w:noHBand="0" w:noVBand="1"/>
      </w:tblPr>
      <w:tblGrid>
        <w:gridCol w:w="4777"/>
        <w:gridCol w:w="4720"/>
      </w:tblGrid>
      <w:tr w:rsidR="001C5C84" w:rsidRPr="001C5C84" w14:paraId="7255E0D2" w14:textId="77777777" w:rsidTr="00960E4C">
        <w:tc>
          <w:tcPr>
            <w:tcW w:w="5210" w:type="dxa"/>
          </w:tcPr>
          <w:p w14:paraId="0225D904" w14:textId="77777777" w:rsidR="001C5C84" w:rsidRPr="001C5C84" w:rsidRDefault="001C5C84" w:rsidP="001C5C84">
            <w:pPr>
              <w:widowControl/>
              <w:autoSpaceDE/>
              <w:autoSpaceDN/>
              <w:adjustRightInd/>
              <w:rPr>
                <w:rFonts w:eastAsia="Times New Roman"/>
                <w:bCs/>
              </w:rPr>
            </w:pPr>
            <w:r w:rsidRPr="001C5C84">
              <w:rPr>
                <w:rFonts w:eastAsia="Times New Roman"/>
                <w:bCs/>
              </w:rPr>
              <w:t>21 декабря 2022 года</w:t>
            </w:r>
          </w:p>
        </w:tc>
        <w:tc>
          <w:tcPr>
            <w:tcW w:w="5211" w:type="dxa"/>
          </w:tcPr>
          <w:p w14:paraId="01033005" w14:textId="77777777" w:rsidR="001C5C84" w:rsidRPr="001C5C84" w:rsidRDefault="001C5C84" w:rsidP="001C5C84">
            <w:pPr>
              <w:widowControl/>
              <w:autoSpaceDE/>
              <w:autoSpaceDN/>
              <w:adjustRightInd/>
              <w:jc w:val="right"/>
              <w:rPr>
                <w:rFonts w:eastAsia="Times New Roman"/>
                <w:bCs/>
              </w:rPr>
            </w:pPr>
            <w:r w:rsidRPr="001C5C84">
              <w:rPr>
                <w:rFonts w:eastAsia="Times New Roman"/>
                <w:lang w:val="en-US"/>
              </w:rPr>
              <w:t>V</w:t>
            </w:r>
            <w:r w:rsidRPr="001C5C84">
              <w:rPr>
                <w:rFonts w:eastAsia="Times New Roman"/>
              </w:rPr>
              <w:t>-№ 5-1</w:t>
            </w:r>
          </w:p>
        </w:tc>
      </w:tr>
    </w:tbl>
    <w:p w14:paraId="639EC12E" w14:textId="77777777" w:rsidR="001C5C84" w:rsidRPr="001C5C84" w:rsidRDefault="001C5C84" w:rsidP="001C5C84">
      <w:pPr>
        <w:widowControl/>
        <w:autoSpaceDE/>
        <w:autoSpaceDN/>
        <w:adjustRightInd/>
        <w:jc w:val="center"/>
        <w:rPr>
          <w:rFonts w:eastAsia="Times New Roman"/>
          <w:b/>
        </w:rPr>
      </w:pPr>
    </w:p>
    <w:p w14:paraId="5C65FA45" w14:textId="77777777" w:rsidR="001C5C84" w:rsidRPr="001C5C84" w:rsidRDefault="001C5C84" w:rsidP="001C5C84">
      <w:pPr>
        <w:widowControl/>
        <w:autoSpaceDE/>
        <w:autoSpaceDN/>
        <w:adjustRightInd/>
        <w:jc w:val="center"/>
        <w:rPr>
          <w:rFonts w:eastAsia="Times New Roman"/>
          <w:b/>
        </w:rPr>
      </w:pPr>
      <w:r w:rsidRPr="001C5C84">
        <w:rPr>
          <w:rFonts w:eastAsia="Times New Roman"/>
          <w:b/>
        </w:rPr>
        <w:t xml:space="preserve">О повестке </w:t>
      </w:r>
      <w:r w:rsidRPr="001C5C84">
        <w:rPr>
          <w:rFonts w:eastAsia="Times New Roman"/>
          <w:b/>
          <w:lang w:val="en-US"/>
        </w:rPr>
        <w:t>V</w:t>
      </w:r>
      <w:r w:rsidRPr="001C5C84">
        <w:rPr>
          <w:rFonts w:eastAsia="Times New Roman"/>
          <w:b/>
        </w:rPr>
        <w:t xml:space="preserve"> сессии поселкового Совета депутатов </w:t>
      </w:r>
      <w:r w:rsidRPr="001C5C84">
        <w:rPr>
          <w:rFonts w:eastAsia="Times New Roman"/>
          <w:b/>
          <w:lang w:val="en-US"/>
        </w:rPr>
        <w:t>V</w:t>
      </w:r>
      <w:r w:rsidRPr="001C5C84">
        <w:rPr>
          <w:rFonts w:eastAsia="Times New Roman"/>
          <w:b/>
        </w:rPr>
        <w:t xml:space="preserve"> созыва</w:t>
      </w:r>
    </w:p>
    <w:p w14:paraId="4F3F0CDF" w14:textId="77777777" w:rsidR="001C5C84" w:rsidRPr="001C5C84" w:rsidRDefault="001C5C84" w:rsidP="001C5C84">
      <w:pPr>
        <w:widowControl/>
        <w:autoSpaceDE/>
        <w:autoSpaceDN/>
        <w:adjustRightInd/>
        <w:ind w:firstLine="567"/>
        <w:jc w:val="both"/>
        <w:rPr>
          <w:rFonts w:eastAsia="Times New Roman"/>
        </w:rPr>
      </w:pPr>
    </w:p>
    <w:p w14:paraId="40DD9EC1" w14:textId="77777777" w:rsidR="001C5C84" w:rsidRPr="001C5C84" w:rsidRDefault="001C5C84" w:rsidP="001C5C84">
      <w:pPr>
        <w:widowControl/>
        <w:autoSpaceDE/>
        <w:autoSpaceDN/>
        <w:adjustRightInd/>
        <w:ind w:firstLine="567"/>
        <w:jc w:val="both"/>
        <w:rPr>
          <w:rFonts w:eastAsia="Times New Roman"/>
        </w:rPr>
      </w:pPr>
      <w:r w:rsidRPr="001C5C84">
        <w:rPr>
          <w:rFonts w:eastAsia="Times New Roman"/>
        </w:rPr>
        <w:t xml:space="preserve">Заслушав и обсудив информацию Председателя поселкового Совета депутатов </w:t>
      </w:r>
      <w:r w:rsidRPr="001C5C84">
        <w:rPr>
          <w:rFonts w:eastAsia="Times New Roman"/>
          <w:lang w:val="en-US"/>
        </w:rPr>
        <w:t>V</w:t>
      </w:r>
      <w:r w:rsidRPr="001C5C84">
        <w:rPr>
          <w:rFonts w:eastAsia="Times New Roman"/>
        </w:rPr>
        <w:t xml:space="preserve"> созыва С.А. </w:t>
      </w:r>
      <w:proofErr w:type="spellStart"/>
      <w:r w:rsidRPr="001C5C84">
        <w:rPr>
          <w:rFonts w:eastAsia="Times New Roman"/>
        </w:rPr>
        <w:t>Домбрована</w:t>
      </w:r>
      <w:proofErr w:type="spellEnd"/>
      <w:r w:rsidRPr="001C5C84">
        <w:rPr>
          <w:rFonts w:eastAsia="Times New Roman"/>
        </w:rPr>
        <w:t>, на основании обращения поселковой администрации от 12.12.2022 № 3304, руководствуясь Регламентом поселкового Совета депутатов, утвержденного решением поселкового Совета депутатов от 18.12.2007 № 2-5 (с последующими изменениями и дополнениями),</w:t>
      </w:r>
      <w:r w:rsidRPr="001C5C84">
        <w:rPr>
          <w:rFonts w:eastAsia="Times New Roman"/>
          <w:b/>
        </w:rPr>
        <w:t xml:space="preserve"> </w:t>
      </w:r>
      <w:r w:rsidRPr="001C5C84">
        <w:rPr>
          <w:rFonts w:eastAsia="Times New Roman"/>
          <w:b/>
          <w:bCs/>
        </w:rPr>
        <w:t>поселковый Совет депутатов решил:</w:t>
      </w:r>
    </w:p>
    <w:p w14:paraId="1120207E" w14:textId="77777777" w:rsidR="001C5C84" w:rsidRPr="001C5C84" w:rsidRDefault="001C5C84" w:rsidP="001C5C84">
      <w:pPr>
        <w:widowControl/>
        <w:numPr>
          <w:ilvl w:val="0"/>
          <w:numId w:val="21"/>
        </w:numPr>
        <w:autoSpaceDE/>
        <w:autoSpaceDN/>
        <w:adjustRightInd/>
        <w:ind w:firstLine="567"/>
        <w:jc w:val="both"/>
        <w:rPr>
          <w:rFonts w:eastAsia="Times New Roman"/>
        </w:rPr>
      </w:pPr>
      <w:r w:rsidRPr="001C5C84">
        <w:rPr>
          <w:rFonts w:eastAsia="Times New Roman"/>
        </w:rPr>
        <w:t xml:space="preserve">Включить в повестку </w:t>
      </w:r>
      <w:r w:rsidRPr="001C5C84">
        <w:rPr>
          <w:rFonts w:eastAsia="Times New Roman"/>
          <w:lang w:val="en-US"/>
        </w:rPr>
        <w:t>V</w:t>
      </w:r>
      <w:r w:rsidRPr="001C5C84">
        <w:rPr>
          <w:rFonts w:eastAsia="Times New Roman"/>
        </w:rPr>
        <w:t xml:space="preserve"> сессии поселкового Совета депутатов </w:t>
      </w:r>
      <w:r w:rsidRPr="001C5C84">
        <w:rPr>
          <w:rFonts w:eastAsia="Times New Roman"/>
          <w:lang w:val="en-US"/>
        </w:rPr>
        <w:t>V</w:t>
      </w:r>
      <w:r w:rsidRPr="001C5C84">
        <w:rPr>
          <w:rFonts w:eastAsia="Times New Roman"/>
        </w:rPr>
        <w:t xml:space="preserve"> созыва следующие вопросы:</w:t>
      </w:r>
    </w:p>
    <w:p w14:paraId="188B351A" w14:textId="77777777" w:rsidR="001C5C84" w:rsidRPr="001C5C84" w:rsidRDefault="001C5C84" w:rsidP="001C5C84">
      <w:pPr>
        <w:widowControl/>
        <w:autoSpaceDE/>
        <w:autoSpaceDN/>
        <w:adjustRightInd/>
        <w:ind w:firstLine="567"/>
        <w:jc w:val="both"/>
        <w:rPr>
          <w:rFonts w:eastAsia="Times New Roman"/>
          <w:noProof/>
          <w:szCs w:val="20"/>
        </w:rPr>
      </w:pPr>
      <w:r w:rsidRPr="001C5C84">
        <w:rPr>
          <w:rFonts w:eastAsia="Times New Roman"/>
          <w:b/>
          <w:noProof/>
          <w:szCs w:val="20"/>
        </w:rPr>
        <w:t>-</w:t>
      </w:r>
      <w:r w:rsidRPr="001C5C84">
        <w:rPr>
          <w:rFonts w:eastAsia="Times New Roman"/>
          <w:b/>
          <w:noProof/>
          <w:szCs w:val="20"/>
        </w:rPr>
        <w:tab/>
      </w:r>
      <w:r w:rsidRPr="001C5C84">
        <w:rPr>
          <w:rFonts w:eastAsia="Times New Roman"/>
          <w:b/>
          <w:noProof/>
          <w:szCs w:val="20"/>
        </w:rPr>
        <w:tab/>
      </w:r>
      <w:r w:rsidRPr="001C5C84">
        <w:rPr>
          <w:rFonts w:eastAsia="Times New Roman"/>
        </w:rPr>
        <w:t>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утвержденное решением сессии Айхальского поселкового Совета от 02.02.2009 № 19-2 (с последующими изменениями и дополнениями)</w:t>
      </w:r>
      <w:r w:rsidRPr="001C5C84">
        <w:rPr>
          <w:rFonts w:eastAsia="Times New Roman"/>
          <w:noProof/>
          <w:szCs w:val="20"/>
        </w:rPr>
        <w:t>;</w:t>
      </w:r>
    </w:p>
    <w:p w14:paraId="2F80EA2F" w14:textId="77777777" w:rsidR="001C5C84" w:rsidRPr="001C5C84" w:rsidRDefault="001C5C84" w:rsidP="001C5C84">
      <w:pPr>
        <w:widowControl/>
        <w:autoSpaceDE/>
        <w:autoSpaceDN/>
        <w:adjustRightInd/>
        <w:ind w:firstLine="567"/>
        <w:jc w:val="both"/>
        <w:rPr>
          <w:rFonts w:eastAsia="Times New Roman"/>
          <w:noProof/>
          <w:szCs w:val="20"/>
        </w:rPr>
      </w:pPr>
      <w:r w:rsidRPr="001C5C84">
        <w:rPr>
          <w:rFonts w:eastAsia="Times New Roman"/>
          <w:noProof/>
          <w:szCs w:val="20"/>
        </w:rPr>
        <w:t>-</w:t>
      </w:r>
      <w:r w:rsidRPr="001C5C84">
        <w:rPr>
          <w:rFonts w:eastAsia="Times New Roman"/>
          <w:noProof/>
          <w:szCs w:val="20"/>
        </w:rPr>
        <w:tab/>
      </w:r>
      <w:r w:rsidRPr="001C5C84">
        <w:rPr>
          <w:rFonts w:eastAsia="Times New Roman"/>
          <w:noProof/>
          <w:szCs w:val="20"/>
        </w:rPr>
        <w:tab/>
      </w:r>
      <w:r w:rsidRPr="001C5C84">
        <w:rPr>
          <w:rFonts w:eastAsia="Times New Roman"/>
        </w:rPr>
        <w:t>О внесении изменений в Положение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РС (Я), утвержденное решением поселкового Совета депутатов от 28.04.2018 № 12-3 (с последующими изменениями и дополнениями)</w:t>
      </w:r>
      <w:r w:rsidRPr="001C5C84">
        <w:rPr>
          <w:rFonts w:eastAsia="Times New Roman"/>
          <w:noProof/>
          <w:szCs w:val="20"/>
        </w:rPr>
        <w:t>;</w:t>
      </w:r>
    </w:p>
    <w:p w14:paraId="7FA4C857" w14:textId="77777777" w:rsidR="001C5C84" w:rsidRPr="001C5C84" w:rsidRDefault="001C5C84" w:rsidP="001C5C84">
      <w:pPr>
        <w:widowControl/>
        <w:autoSpaceDE/>
        <w:autoSpaceDN/>
        <w:adjustRightInd/>
        <w:ind w:firstLine="567"/>
        <w:jc w:val="both"/>
        <w:rPr>
          <w:rFonts w:eastAsia="Times New Roman"/>
          <w:noProof/>
          <w:szCs w:val="20"/>
        </w:rPr>
      </w:pPr>
      <w:r w:rsidRPr="001C5C84">
        <w:rPr>
          <w:rFonts w:eastAsia="Times New Roman"/>
          <w:noProof/>
          <w:szCs w:val="20"/>
        </w:rPr>
        <w:t>-</w:t>
      </w:r>
      <w:r w:rsidRPr="001C5C84">
        <w:rPr>
          <w:rFonts w:eastAsia="Times New Roman"/>
          <w:noProof/>
          <w:szCs w:val="20"/>
        </w:rPr>
        <w:tab/>
      </w:r>
      <w:r w:rsidRPr="001C5C84">
        <w:rPr>
          <w:rFonts w:eastAsia="Times New Roman"/>
          <w:noProof/>
          <w:szCs w:val="20"/>
        </w:rPr>
        <w:tab/>
      </w:r>
      <w:r w:rsidRPr="001C5C84">
        <w:rPr>
          <w:rFonts w:eastAsia="Times New Roman"/>
        </w:rPr>
        <w:t>О внесении изменений в Положение о денежном содержании работников Администрации МО «Поселок Айхал» Мирнинского района РС (Я), замещающих должности, не являющиеся должностями муниципальной службы, утвержденное решением поселкового Совета депутатов от 28.04.2018 № 12-3 (с последующими изменениями и дополнениями)</w:t>
      </w:r>
      <w:r w:rsidRPr="001C5C84">
        <w:rPr>
          <w:rFonts w:eastAsia="Times New Roman"/>
          <w:noProof/>
          <w:szCs w:val="20"/>
        </w:rPr>
        <w:t>.</w:t>
      </w:r>
    </w:p>
    <w:p w14:paraId="6FA6A571" w14:textId="77777777" w:rsidR="001C5C84" w:rsidRPr="001C5C84" w:rsidRDefault="001C5C84" w:rsidP="001C5C84">
      <w:pPr>
        <w:widowControl/>
        <w:tabs>
          <w:tab w:val="left" w:pos="0"/>
        </w:tabs>
        <w:autoSpaceDE/>
        <w:autoSpaceDN/>
        <w:adjustRightInd/>
        <w:ind w:firstLine="567"/>
        <w:jc w:val="both"/>
        <w:rPr>
          <w:rFonts w:eastAsia="Times New Roman"/>
        </w:rPr>
      </w:pPr>
      <w:r w:rsidRPr="001C5C84">
        <w:rPr>
          <w:rFonts w:eastAsia="Times New Roman"/>
        </w:rPr>
        <w:t>2.</w:t>
      </w:r>
      <w:r w:rsidRPr="001C5C84">
        <w:rPr>
          <w:rFonts w:eastAsia="Times New Roman"/>
        </w:rPr>
        <w:tab/>
        <w:t xml:space="preserve">Утвердить повестку </w:t>
      </w:r>
      <w:r w:rsidRPr="001C5C84">
        <w:rPr>
          <w:rFonts w:eastAsia="Times New Roman"/>
          <w:lang w:val="en-US"/>
        </w:rPr>
        <w:t>V</w:t>
      </w:r>
      <w:r w:rsidRPr="001C5C84">
        <w:rPr>
          <w:rFonts w:eastAsia="Times New Roman"/>
        </w:rPr>
        <w:t xml:space="preserve"> сессии поселкового Совета депутатов </w:t>
      </w:r>
      <w:r w:rsidRPr="001C5C84">
        <w:rPr>
          <w:rFonts w:eastAsia="Times New Roman"/>
          <w:lang w:val="en-US"/>
        </w:rPr>
        <w:t>V</w:t>
      </w:r>
      <w:r w:rsidRPr="001C5C84">
        <w:rPr>
          <w:rFonts w:eastAsia="Times New Roman"/>
        </w:rPr>
        <w:t xml:space="preserve"> созыва согласно приложению.</w:t>
      </w:r>
    </w:p>
    <w:p w14:paraId="6725D95C" w14:textId="77777777" w:rsidR="001C5C84" w:rsidRPr="001C5C84" w:rsidRDefault="001C5C84" w:rsidP="001C5C84">
      <w:pPr>
        <w:widowControl/>
        <w:tabs>
          <w:tab w:val="left" w:pos="0"/>
        </w:tabs>
        <w:autoSpaceDE/>
        <w:autoSpaceDN/>
        <w:adjustRightInd/>
        <w:ind w:firstLine="567"/>
        <w:jc w:val="both"/>
        <w:rPr>
          <w:rFonts w:eastAsia="Times New Roman"/>
          <w:lang w:eastAsia="zh-CN"/>
        </w:rPr>
      </w:pPr>
      <w:r w:rsidRPr="001C5C84">
        <w:rPr>
          <w:rFonts w:eastAsia="Times New Roman"/>
          <w:lang w:eastAsia="zh-CN"/>
        </w:rPr>
        <w:t>3.</w:t>
      </w:r>
      <w:r w:rsidRPr="001C5C84">
        <w:rPr>
          <w:rFonts w:eastAsia="Times New Roman"/>
          <w:lang w:eastAsia="zh-CN"/>
        </w:rPr>
        <w:tab/>
        <w:t xml:space="preserve">Комиссии по мандатам, Регламенту и депутатской этике во время проведения внеочередной </w:t>
      </w:r>
      <w:r w:rsidRPr="001C5C84">
        <w:rPr>
          <w:rFonts w:eastAsia="Times New Roman"/>
          <w:lang w:val="en-US" w:eastAsia="zh-CN"/>
        </w:rPr>
        <w:t>V</w:t>
      </w:r>
      <w:r w:rsidRPr="001C5C84">
        <w:rPr>
          <w:rFonts w:eastAsia="Times New Roman"/>
          <w:lang w:eastAsia="zh-CN"/>
        </w:rPr>
        <w:t xml:space="preserve"> сессии поселкового Совета депутатов осуществлять контроль за соблюдением Регламента поселкового Совета депутатов.</w:t>
      </w:r>
    </w:p>
    <w:p w14:paraId="32107B42" w14:textId="77777777" w:rsidR="001C5C84" w:rsidRPr="001C5C84" w:rsidRDefault="001C5C84" w:rsidP="001C5C84">
      <w:pPr>
        <w:widowControl/>
        <w:tabs>
          <w:tab w:val="left" w:pos="0"/>
        </w:tabs>
        <w:autoSpaceDE/>
        <w:autoSpaceDN/>
        <w:adjustRightInd/>
        <w:ind w:firstLine="567"/>
        <w:jc w:val="both"/>
        <w:rPr>
          <w:rFonts w:eastAsia="Times New Roman"/>
          <w:lang w:eastAsia="zh-CN"/>
        </w:rPr>
      </w:pPr>
      <w:r w:rsidRPr="001C5C84">
        <w:rPr>
          <w:rFonts w:eastAsia="Times New Roman"/>
          <w:lang w:eastAsia="zh-CN"/>
        </w:rPr>
        <w:t>4.</w:t>
      </w:r>
      <w:r w:rsidRPr="001C5C84">
        <w:rPr>
          <w:rFonts w:eastAsia="Times New Roman"/>
          <w:lang w:eastAsia="zh-CN"/>
        </w:rPr>
        <w:tab/>
        <w:t xml:space="preserve">Настоящее решение вступает в силу даты принятия. </w:t>
      </w:r>
    </w:p>
    <w:p w14:paraId="3D556ED7" w14:textId="77777777" w:rsidR="001C5C84" w:rsidRPr="001C5C84" w:rsidRDefault="001C5C84" w:rsidP="001C5C84">
      <w:pPr>
        <w:widowControl/>
        <w:tabs>
          <w:tab w:val="left" w:pos="0"/>
        </w:tabs>
        <w:autoSpaceDE/>
        <w:autoSpaceDN/>
        <w:adjustRightInd/>
        <w:ind w:firstLine="567"/>
        <w:jc w:val="both"/>
        <w:rPr>
          <w:rFonts w:eastAsia="Times New Roman"/>
          <w:lang w:val="x-none" w:eastAsia="x-none"/>
        </w:rPr>
      </w:pPr>
      <w:r w:rsidRPr="001C5C84">
        <w:rPr>
          <w:rFonts w:eastAsia="Times New Roman"/>
          <w:lang w:eastAsia="x-none"/>
        </w:rPr>
        <w:t>5.</w:t>
      </w:r>
      <w:r w:rsidRPr="001C5C84">
        <w:rPr>
          <w:rFonts w:eastAsia="Times New Roman"/>
          <w:lang w:eastAsia="x-none"/>
        </w:rPr>
        <w:tab/>
      </w:r>
      <w:r w:rsidRPr="001C5C84">
        <w:rPr>
          <w:rFonts w:eastAsia="Times New Roman"/>
          <w:lang w:val="x-none" w:eastAsia="x-none"/>
        </w:rPr>
        <w:t>Контроль исполнения настоящего решения возложить на Председателя поселкового Совета депутатов.</w:t>
      </w:r>
    </w:p>
    <w:p w14:paraId="1189FC1C" w14:textId="77777777" w:rsidR="001C5C84" w:rsidRPr="001C5C84" w:rsidRDefault="001C5C84" w:rsidP="001C5C84">
      <w:pPr>
        <w:widowControl/>
        <w:tabs>
          <w:tab w:val="left" w:pos="0"/>
        </w:tabs>
        <w:autoSpaceDE/>
        <w:autoSpaceDN/>
        <w:adjustRightInd/>
        <w:jc w:val="both"/>
        <w:rPr>
          <w:rFonts w:eastAsia="Times New Roman"/>
        </w:rPr>
      </w:pPr>
    </w:p>
    <w:tbl>
      <w:tblPr>
        <w:tblW w:w="5000" w:type="pct"/>
        <w:tblLook w:val="04A0" w:firstRow="1" w:lastRow="0" w:firstColumn="1" w:lastColumn="0" w:noHBand="0" w:noVBand="1"/>
      </w:tblPr>
      <w:tblGrid>
        <w:gridCol w:w="4748"/>
        <w:gridCol w:w="4749"/>
      </w:tblGrid>
      <w:tr w:rsidR="001C5C84" w:rsidRPr="001C5C84" w14:paraId="0B351CD7" w14:textId="77777777" w:rsidTr="00960E4C">
        <w:tc>
          <w:tcPr>
            <w:tcW w:w="2500" w:type="pct"/>
          </w:tcPr>
          <w:p w14:paraId="75997504" w14:textId="77777777" w:rsidR="001C5C84" w:rsidRPr="001C5C84" w:rsidRDefault="001C5C84" w:rsidP="001C5C84">
            <w:pPr>
              <w:widowControl/>
              <w:tabs>
                <w:tab w:val="left" w:pos="360"/>
              </w:tabs>
              <w:autoSpaceDE/>
              <w:autoSpaceDN/>
              <w:adjustRightInd/>
              <w:rPr>
                <w:rFonts w:eastAsia="Times New Roman"/>
                <w:b/>
                <w:szCs w:val="22"/>
              </w:rPr>
            </w:pPr>
            <w:r w:rsidRPr="001C5C84">
              <w:rPr>
                <w:rFonts w:eastAsia="Times New Roman"/>
                <w:b/>
                <w:szCs w:val="22"/>
              </w:rPr>
              <w:t xml:space="preserve">Председатель </w:t>
            </w:r>
          </w:p>
          <w:p w14:paraId="1B2B1929" w14:textId="77777777" w:rsidR="001C5C84" w:rsidRPr="001C5C84" w:rsidRDefault="001C5C84" w:rsidP="001C5C84">
            <w:pPr>
              <w:widowControl/>
              <w:tabs>
                <w:tab w:val="left" w:pos="360"/>
              </w:tabs>
              <w:autoSpaceDE/>
              <w:autoSpaceDN/>
              <w:adjustRightInd/>
              <w:rPr>
                <w:rFonts w:eastAsia="Times New Roman"/>
                <w:b/>
                <w:szCs w:val="22"/>
              </w:rPr>
            </w:pPr>
            <w:r w:rsidRPr="001C5C84">
              <w:rPr>
                <w:rFonts w:eastAsia="Times New Roman"/>
                <w:b/>
                <w:szCs w:val="22"/>
              </w:rPr>
              <w:t>поселкового Совета депутатов</w:t>
            </w:r>
          </w:p>
        </w:tc>
        <w:tc>
          <w:tcPr>
            <w:tcW w:w="2500" w:type="pct"/>
            <w:vAlign w:val="bottom"/>
          </w:tcPr>
          <w:p w14:paraId="5F70F35D" w14:textId="77777777" w:rsidR="001C5C84" w:rsidRPr="001C5C84" w:rsidRDefault="001C5C84" w:rsidP="001C5C84">
            <w:pPr>
              <w:widowControl/>
              <w:autoSpaceDE/>
              <w:autoSpaceDN/>
              <w:adjustRightInd/>
              <w:jc w:val="right"/>
              <w:rPr>
                <w:rFonts w:eastAsia="Times New Roman"/>
                <w:b/>
                <w:bCs/>
                <w:szCs w:val="22"/>
              </w:rPr>
            </w:pPr>
            <w:r w:rsidRPr="001C5C84">
              <w:rPr>
                <w:rFonts w:eastAsia="Times New Roman"/>
                <w:b/>
                <w:bCs/>
                <w:szCs w:val="22"/>
              </w:rPr>
              <w:t xml:space="preserve">С.А. </w:t>
            </w:r>
            <w:proofErr w:type="spellStart"/>
            <w:r w:rsidRPr="001C5C84">
              <w:rPr>
                <w:rFonts w:eastAsia="Times New Roman"/>
                <w:b/>
                <w:bCs/>
                <w:szCs w:val="22"/>
              </w:rPr>
              <w:t>Домброван</w:t>
            </w:r>
            <w:proofErr w:type="spellEnd"/>
          </w:p>
        </w:tc>
      </w:tr>
    </w:tbl>
    <w:p w14:paraId="0FA026B8" w14:textId="77777777" w:rsidR="001C5C84" w:rsidRPr="001C5C84" w:rsidRDefault="001C5C84" w:rsidP="001C5C84">
      <w:pPr>
        <w:widowControl/>
        <w:autoSpaceDE/>
        <w:autoSpaceDN/>
        <w:adjustRightInd/>
        <w:jc w:val="right"/>
        <w:rPr>
          <w:rFonts w:eastAsia="Times New Roman"/>
        </w:rPr>
      </w:pPr>
      <w:r w:rsidRPr="001C5C84">
        <w:rPr>
          <w:rFonts w:eastAsia="Times New Roman"/>
          <w:b/>
        </w:rPr>
        <w:br w:type="page"/>
      </w:r>
      <w:r w:rsidRPr="001C5C84">
        <w:rPr>
          <w:rFonts w:eastAsia="Times New Roman"/>
        </w:rPr>
        <w:lastRenderedPageBreak/>
        <w:t>Приложение</w:t>
      </w:r>
    </w:p>
    <w:p w14:paraId="0DFA26AE" w14:textId="77777777" w:rsidR="001C5C84" w:rsidRPr="001C5C84" w:rsidRDefault="001C5C84" w:rsidP="001C5C84">
      <w:pPr>
        <w:widowControl/>
        <w:autoSpaceDE/>
        <w:autoSpaceDN/>
        <w:adjustRightInd/>
        <w:jc w:val="right"/>
        <w:rPr>
          <w:rFonts w:eastAsia="Times New Roman"/>
        </w:rPr>
      </w:pPr>
      <w:r w:rsidRPr="001C5C84">
        <w:rPr>
          <w:rFonts w:eastAsia="Times New Roman"/>
        </w:rPr>
        <w:t>Утверждена</w:t>
      </w:r>
    </w:p>
    <w:p w14:paraId="50AA9FC6" w14:textId="77777777" w:rsidR="001C5C84" w:rsidRPr="001C5C84" w:rsidRDefault="001C5C84" w:rsidP="001C5C84">
      <w:pPr>
        <w:widowControl/>
        <w:autoSpaceDE/>
        <w:autoSpaceDN/>
        <w:adjustRightInd/>
        <w:jc w:val="right"/>
        <w:rPr>
          <w:rFonts w:eastAsia="Times New Roman"/>
        </w:rPr>
      </w:pPr>
      <w:r w:rsidRPr="001C5C84">
        <w:rPr>
          <w:rFonts w:eastAsia="Times New Roman"/>
        </w:rPr>
        <w:t>решением поселкового Совета депутатов</w:t>
      </w:r>
    </w:p>
    <w:p w14:paraId="3CC06278" w14:textId="77777777" w:rsidR="001C5C84" w:rsidRPr="001C5C84" w:rsidRDefault="001C5C84" w:rsidP="001C5C84">
      <w:pPr>
        <w:widowControl/>
        <w:autoSpaceDE/>
        <w:autoSpaceDN/>
        <w:adjustRightInd/>
        <w:jc w:val="right"/>
        <w:rPr>
          <w:rFonts w:eastAsia="Times New Roman"/>
        </w:rPr>
      </w:pPr>
      <w:r w:rsidRPr="001C5C84">
        <w:rPr>
          <w:rFonts w:eastAsia="Times New Roman"/>
        </w:rPr>
        <w:t xml:space="preserve">от 21 декабря 2022 года </w:t>
      </w:r>
      <w:r w:rsidRPr="001C5C84">
        <w:rPr>
          <w:rFonts w:eastAsia="Times New Roman"/>
          <w:lang w:val="en-US"/>
        </w:rPr>
        <w:t>V</w:t>
      </w:r>
      <w:r w:rsidRPr="001C5C84">
        <w:rPr>
          <w:rFonts w:eastAsia="Times New Roman"/>
        </w:rPr>
        <w:t>-№ 5-1</w:t>
      </w:r>
    </w:p>
    <w:p w14:paraId="3B8E72E1" w14:textId="77777777" w:rsidR="001C5C84" w:rsidRPr="001C5C84" w:rsidRDefault="001C5C84" w:rsidP="001C5C84">
      <w:pPr>
        <w:widowControl/>
        <w:autoSpaceDE/>
        <w:autoSpaceDN/>
        <w:adjustRightInd/>
        <w:jc w:val="right"/>
        <w:rPr>
          <w:rFonts w:eastAsia="Times New Roman"/>
          <w:b/>
        </w:rPr>
      </w:pPr>
    </w:p>
    <w:p w14:paraId="62DA010C" w14:textId="77777777" w:rsidR="001C5C84" w:rsidRPr="001C5C84" w:rsidRDefault="001C5C84" w:rsidP="001C5C84">
      <w:pPr>
        <w:widowControl/>
        <w:autoSpaceDE/>
        <w:autoSpaceDN/>
        <w:adjustRightInd/>
        <w:jc w:val="center"/>
        <w:outlineLvl w:val="0"/>
        <w:rPr>
          <w:rFonts w:eastAsia="Times New Roman"/>
          <w:b/>
          <w:u w:val="single"/>
        </w:rPr>
      </w:pPr>
      <w:r w:rsidRPr="001C5C84">
        <w:rPr>
          <w:rFonts w:eastAsia="Times New Roman"/>
          <w:b/>
          <w:u w:val="single"/>
        </w:rPr>
        <w:t>ПОВЕСТКА ДНЯ:</w:t>
      </w:r>
    </w:p>
    <w:p w14:paraId="606704FF" w14:textId="77777777" w:rsidR="001C5C84" w:rsidRPr="001C5C84" w:rsidRDefault="001C5C84" w:rsidP="001C5C84">
      <w:pPr>
        <w:widowControl/>
        <w:autoSpaceDE/>
        <w:autoSpaceDN/>
        <w:adjustRightInd/>
        <w:jc w:val="both"/>
        <w:rPr>
          <w:rFonts w:eastAsia="Times New Roman"/>
        </w:rPr>
      </w:pPr>
    </w:p>
    <w:p w14:paraId="6B378A18" w14:textId="77777777" w:rsidR="001C5C84" w:rsidRPr="001C5C84" w:rsidRDefault="001C5C84" w:rsidP="001C5C84">
      <w:pPr>
        <w:widowControl/>
        <w:autoSpaceDE/>
        <w:autoSpaceDN/>
        <w:adjustRightInd/>
        <w:jc w:val="both"/>
        <w:rPr>
          <w:rFonts w:eastAsia="Times New Roman"/>
        </w:rPr>
      </w:pPr>
      <w:r w:rsidRPr="001C5C84">
        <w:rPr>
          <w:rFonts w:eastAsia="Times New Roman"/>
        </w:rPr>
        <w:t>Время и место проведения:</w:t>
      </w:r>
    </w:p>
    <w:p w14:paraId="4CB9A44B" w14:textId="77777777" w:rsidR="001C5C84" w:rsidRPr="001C5C84" w:rsidRDefault="001C5C84" w:rsidP="001C5C84">
      <w:pPr>
        <w:widowControl/>
        <w:autoSpaceDE/>
        <w:autoSpaceDN/>
        <w:adjustRightInd/>
        <w:jc w:val="both"/>
        <w:rPr>
          <w:rFonts w:eastAsia="Times New Roman"/>
        </w:rPr>
      </w:pPr>
      <w:r w:rsidRPr="001C5C84">
        <w:rPr>
          <w:rFonts w:eastAsia="Times New Roman"/>
        </w:rPr>
        <w:t>21 декабря 2022 года, 14 часов 15 минут, зал заседаний Администрации поселка</w:t>
      </w:r>
    </w:p>
    <w:p w14:paraId="08E0A88B" w14:textId="77777777" w:rsidR="001C5C84" w:rsidRPr="001C5C84" w:rsidRDefault="001C5C84" w:rsidP="001C5C84">
      <w:pPr>
        <w:widowControl/>
        <w:autoSpaceDE/>
        <w:autoSpaceDN/>
        <w:adjustRightInd/>
        <w:jc w:val="both"/>
        <w:rPr>
          <w:rFonts w:eastAsia="Times New Roman"/>
        </w:rPr>
      </w:pPr>
    </w:p>
    <w:p w14:paraId="2DAE8110" w14:textId="77777777" w:rsidR="001C5C84" w:rsidRPr="001C5C84" w:rsidRDefault="001C5C84" w:rsidP="001C5C84">
      <w:pPr>
        <w:widowControl/>
        <w:numPr>
          <w:ilvl w:val="0"/>
          <w:numId w:val="20"/>
        </w:numPr>
        <w:autoSpaceDE/>
        <w:autoSpaceDN/>
        <w:adjustRightInd/>
        <w:jc w:val="both"/>
        <w:rPr>
          <w:rFonts w:eastAsia="Times New Roman"/>
        </w:rPr>
      </w:pPr>
      <w:r w:rsidRPr="001C5C84">
        <w:rPr>
          <w:rFonts w:eastAsia="Times New Roman"/>
        </w:rPr>
        <w:t xml:space="preserve">О повестке </w:t>
      </w:r>
      <w:r w:rsidRPr="001C5C84">
        <w:rPr>
          <w:rFonts w:eastAsia="Times New Roman"/>
          <w:lang w:val="en-US"/>
        </w:rPr>
        <w:t>V</w:t>
      </w:r>
      <w:r w:rsidRPr="001C5C84">
        <w:rPr>
          <w:rFonts w:eastAsia="Times New Roman"/>
        </w:rPr>
        <w:t xml:space="preserve"> сессии поселкового Совета депутатов </w:t>
      </w:r>
      <w:r w:rsidRPr="001C5C84">
        <w:rPr>
          <w:rFonts w:eastAsia="Times New Roman"/>
          <w:lang w:val="en-US"/>
        </w:rPr>
        <w:t>V</w:t>
      </w:r>
      <w:r w:rsidRPr="001C5C84">
        <w:rPr>
          <w:rFonts w:eastAsia="Times New Roman"/>
        </w:rPr>
        <w:t xml:space="preserve"> созыва</w:t>
      </w:r>
    </w:p>
    <w:p w14:paraId="1A9A0EDE" w14:textId="77777777" w:rsidR="001C5C84" w:rsidRPr="001C5C84" w:rsidRDefault="001C5C84" w:rsidP="001C5C84">
      <w:pPr>
        <w:widowControl/>
        <w:autoSpaceDE/>
        <w:autoSpaceDN/>
        <w:adjustRightInd/>
        <w:jc w:val="both"/>
        <w:rPr>
          <w:rFonts w:eastAsia="Times New Roman"/>
          <w:b/>
        </w:rPr>
      </w:pPr>
      <w:r w:rsidRPr="001C5C84">
        <w:rPr>
          <w:rFonts w:eastAsia="Times New Roman"/>
          <w:b/>
        </w:rPr>
        <w:t xml:space="preserve">С.А. </w:t>
      </w:r>
      <w:proofErr w:type="spellStart"/>
      <w:r w:rsidRPr="001C5C84">
        <w:rPr>
          <w:rFonts w:eastAsia="Times New Roman"/>
          <w:b/>
        </w:rPr>
        <w:t>Домброван</w:t>
      </w:r>
      <w:proofErr w:type="spellEnd"/>
    </w:p>
    <w:p w14:paraId="23391C23" w14:textId="77777777" w:rsidR="001C5C84" w:rsidRPr="001C5C84" w:rsidRDefault="001C5C84" w:rsidP="001C5C84">
      <w:pPr>
        <w:widowControl/>
        <w:autoSpaceDE/>
        <w:autoSpaceDN/>
        <w:adjustRightInd/>
        <w:jc w:val="both"/>
        <w:rPr>
          <w:rFonts w:eastAsia="Times New Roman"/>
        </w:rPr>
      </w:pPr>
    </w:p>
    <w:p w14:paraId="60F93B1C" w14:textId="77777777" w:rsidR="001C5C84" w:rsidRPr="001C5C84" w:rsidRDefault="001C5C84" w:rsidP="001C5C84">
      <w:pPr>
        <w:widowControl/>
        <w:numPr>
          <w:ilvl w:val="0"/>
          <w:numId w:val="20"/>
        </w:numPr>
        <w:autoSpaceDE/>
        <w:autoSpaceDN/>
        <w:adjustRightInd/>
        <w:jc w:val="both"/>
        <w:rPr>
          <w:rFonts w:eastAsia="Times New Roman"/>
        </w:rPr>
      </w:pPr>
      <w:r w:rsidRPr="001C5C84">
        <w:rPr>
          <w:rFonts w:eastAsia="Times New Roman"/>
        </w:rPr>
        <w:t xml:space="preserve">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утвержденное решением сессии Айхальского поселкового Совета от 02.02.2009 № 19-2 (с последующими изменениями и дополнениями) </w:t>
      </w:r>
    </w:p>
    <w:p w14:paraId="545D9D8D" w14:textId="77777777" w:rsidR="001C5C84" w:rsidRPr="001C5C84" w:rsidRDefault="001C5C84" w:rsidP="001C5C84">
      <w:pPr>
        <w:widowControl/>
        <w:autoSpaceDE/>
        <w:autoSpaceDN/>
        <w:adjustRightInd/>
        <w:jc w:val="both"/>
        <w:rPr>
          <w:rFonts w:eastAsia="Times New Roman"/>
        </w:rPr>
      </w:pPr>
      <w:r w:rsidRPr="001C5C84">
        <w:rPr>
          <w:rFonts w:eastAsia="Times New Roman"/>
          <w:b/>
          <w:szCs w:val="20"/>
        </w:rPr>
        <w:t>А.М Бочаров</w:t>
      </w:r>
      <w:r w:rsidRPr="001C5C84">
        <w:rPr>
          <w:rFonts w:eastAsia="Times New Roman"/>
          <w:b/>
        </w:rPr>
        <w:tab/>
      </w:r>
      <w:r w:rsidRPr="001C5C84">
        <w:rPr>
          <w:rFonts w:eastAsia="Times New Roman"/>
          <w:b/>
        </w:rPr>
        <w:tab/>
      </w:r>
      <w:r w:rsidRPr="001C5C84">
        <w:rPr>
          <w:rFonts w:eastAsia="Times New Roman"/>
          <w:b/>
        </w:rPr>
        <w:tab/>
      </w:r>
      <w:r w:rsidRPr="001C5C84">
        <w:rPr>
          <w:rFonts w:eastAsia="Times New Roman"/>
          <w:b/>
        </w:rPr>
        <w:tab/>
      </w:r>
      <w:r w:rsidRPr="001C5C84">
        <w:rPr>
          <w:rFonts w:eastAsia="Times New Roman"/>
          <w:b/>
        </w:rPr>
        <w:tab/>
      </w:r>
      <w:r w:rsidRPr="001C5C84">
        <w:rPr>
          <w:rFonts w:eastAsia="Times New Roman"/>
          <w:b/>
        </w:rPr>
        <w:tab/>
      </w:r>
      <w:r w:rsidRPr="001C5C84">
        <w:rPr>
          <w:rFonts w:eastAsia="Times New Roman"/>
          <w:b/>
        </w:rPr>
        <w:tab/>
      </w:r>
      <w:r w:rsidRPr="001C5C84">
        <w:rPr>
          <w:rFonts w:eastAsia="Times New Roman"/>
          <w:b/>
          <w:szCs w:val="20"/>
        </w:rPr>
        <w:t xml:space="preserve">А.С. </w:t>
      </w:r>
      <w:proofErr w:type="spellStart"/>
      <w:r w:rsidRPr="001C5C84">
        <w:rPr>
          <w:rFonts w:eastAsia="Times New Roman"/>
          <w:b/>
          <w:szCs w:val="20"/>
        </w:rPr>
        <w:t>Цицора</w:t>
      </w:r>
      <w:proofErr w:type="spellEnd"/>
    </w:p>
    <w:p w14:paraId="26721825" w14:textId="77777777" w:rsidR="001C5C84" w:rsidRPr="001C5C84" w:rsidRDefault="001C5C84" w:rsidP="001C5C84">
      <w:pPr>
        <w:widowControl/>
        <w:autoSpaceDE/>
        <w:autoSpaceDN/>
        <w:adjustRightInd/>
        <w:jc w:val="both"/>
        <w:rPr>
          <w:rFonts w:eastAsia="Times New Roman"/>
        </w:rPr>
      </w:pPr>
    </w:p>
    <w:p w14:paraId="021508D4" w14:textId="77777777" w:rsidR="001C5C84" w:rsidRPr="001C5C84" w:rsidRDefault="001C5C84" w:rsidP="001C5C84">
      <w:pPr>
        <w:widowControl/>
        <w:numPr>
          <w:ilvl w:val="0"/>
          <w:numId w:val="20"/>
        </w:numPr>
        <w:autoSpaceDE/>
        <w:autoSpaceDN/>
        <w:adjustRightInd/>
        <w:jc w:val="both"/>
        <w:rPr>
          <w:rFonts w:eastAsia="Times New Roman"/>
        </w:rPr>
      </w:pPr>
      <w:r w:rsidRPr="001C5C84">
        <w:rPr>
          <w:rFonts w:eastAsia="Times New Roman"/>
        </w:rPr>
        <w:t>О внесении изменений в Положение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РС (Я), утвержденное решением поселкового Совета депутатов от 28.04.2018 № 12-3 (с последующими изменениями и дополнениями)</w:t>
      </w:r>
    </w:p>
    <w:p w14:paraId="7C006821" w14:textId="77777777" w:rsidR="001C5C84" w:rsidRPr="001C5C84" w:rsidRDefault="001C5C84" w:rsidP="001C5C84">
      <w:pPr>
        <w:widowControl/>
        <w:autoSpaceDE/>
        <w:autoSpaceDN/>
        <w:adjustRightInd/>
        <w:jc w:val="both"/>
        <w:rPr>
          <w:rFonts w:eastAsia="Times New Roman"/>
          <w:b/>
          <w:szCs w:val="20"/>
        </w:rPr>
      </w:pPr>
      <w:r w:rsidRPr="001C5C84">
        <w:rPr>
          <w:rFonts w:eastAsia="Times New Roman"/>
          <w:b/>
          <w:szCs w:val="20"/>
        </w:rPr>
        <w:t>А.М Бочаров</w:t>
      </w:r>
      <w:r w:rsidRPr="001C5C84">
        <w:rPr>
          <w:rFonts w:eastAsia="Times New Roman"/>
          <w:b/>
        </w:rPr>
        <w:tab/>
      </w:r>
      <w:r w:rsidRPr="001C5C84">
        <w:rPr>
          <w:rFonts w:eastAsia="Times New Roman"/>
          <w:b/>
        </w:rPr>
        <w:tab/>
      </w:r>
      <w:r w:rsidRPr="001C5C84">
        <w:rPr>
          <w:rFonts w:eastAsia="Times New Roman"/>
          <w:b/>
        </w:rPr>
        <w:tab/>
      </w:r>
      <w:r w:rsidRPr="001C5C84">
        <w:rPr>
          <w:rFonts w:eastAsia="Times New Roman"/>
          <w:b/>
        </w:rPr>
        <w:tab/>
      </w:r>
      <w:r w:rsidRPr="001C5C84">
        <w:rPr>
          <w:rFonts w:eastAsia="Times New Roman"/>
          <w:b/>
        </w:rPr>
        <w:tab/>
      </w:r>
      <w:r w:rsidRPr="001C5C84">
        <w:rPr>
          <w:rFonts w:eastAsia="Times New Roman"/>
          <w:b/>
        </w:rPr>
        <w:tab/>
      </w:r>
      <w:r w:rsidRPr="001C5C84">
        <w:rPr>
          <w:rFonts w:eastAsia="Times New Roman"/>
          <w:b/>
        </w:rPr>
        <w:tab/>
      </w:r>
      <w:r w:rsidRPr="001C5C84">
        <w:rPr>
          <w:rFonts w:eastAsia="Times New Roman"/>
          <w:b/>
          <w:szCs w:val="20"/>
        </w:rPr>
        <w:t xml:space="preserve">А.С. </w:t>
      </w:r>
      <w:proofErr w:type="spellStart"/>
      <w:r w:rsidRPr="001C5C84">
        <w:rPr>
          <w:rFonts w:eastAsia="Times New Roman"/>
          <w:b/>
          <w:szCs w:val="20"/>
        </w:rPr>
        <w:t>Цицора</w:t>
      </w:r>
      <w:proofErr w:type="spellEnd"/>
    </w:p>
    <w:p w14:paraId="36A7C642" w14:textId="77777777" w:rsidR="001C5C84" w:rsidRPr="001C5C84" w:rsidRDefault="001C5C84" w:rsidP="001C5C84">
      <w:pPr>
        <w:widowControl/>
        <w:autoSpaceDE/>
        <w:autoSpaceDN/>
        <w:adjustRightInd/>
        <w:jc w:val="both"/>
        <w:rPr>
          <w:rFonts w:eastAsia="Times New Roman"/>
        </w:rPr>
      </w:pPr>
    </w:p>
    <w:p w14:paraId="5D6D9DBA" w14:textId="77777777" w:rsidR="001C5C84" w:rsidRPr="001C5C84" w:rsidRDefault="001C5C84" w:rsidP="001C5C84">
      <w:pPr>
        <w:widowControl/>
        <w:numPr>
          <w:ilvl w:val="0"/>
          <w:numId w:val="20"/>
        </w:numPr>
        <w:autoSpaceDE/>
        <w:autoSpaceDN/>
        <w:adjustRightInd/>
        <w:jc w:val="both"/>
        <w:rPr>
          <w:rFonts w:eastAsia="Times New Roman"/>
        </w:rPr>
      </w:pPr>
      <w:r w:rsidRPr="001C5C84">
        <w:rPr>
          <w:rFonts w:eastAsia="Times New Roman"/>
        </w:rPr>
        <w:t>О внесении изменений в Положение о денежном содержании работников Администрации МО «Поселок Айхал» Мирнинского района РС (Я), замещающих должности, не являющиеся должностями муниципальной службы, утвержденное решением поселкового Совета депутатов от 28.04.2018 № 12-3 (с последующими изменениями и дополнениями)</w:t>
      </w:r>
    </w:p>
    <w:p w14:paraId="05B00A27" w14:textId="5148DAE9" w:rsidR="003402DD" w:rsidRDefault="001C5C84" w:rsidP="001C5C84">
      <w:pPr>
        <w:pStyle w:val="a3"/>
        <w:kinsoku w:val="0"/>
        <w:overflowPunct w:val="0"/>
        <w:ind w:left="142" w:firstLine="142"/>
        <w:rPr>
          <w:sz w:val="32"/>
          <w:szCs w:val="32"/>
        </w:rPr>
      </w:pPr>
      <w:r w:rsidRPr="001C5C84">
        <w:rPr>
          <w:rFonts w:eastAsia="Times New Roman"/>
          <w:b/>
          <w:sz w:val="24"/>
          <w:szCs w:val="20"/>
        </w:rPr>
        <w:t>А.М Бочаров</w:t>
      </w:r>
      <w:r w:rsidRPr="001C5C84">
        <w:rPr>
          <w:rFonts w:eastAsia="Times New Roman"/>
          <w:b/>
          <w:sz w:val="24"/>
          <w:szCs w:val="24"/>
        </w:rPr>
        <w:tab/>
      </w:r>
      <w:r w:rsidRPr="001C5C84">
        <w:rPr>
          <w:rFonts w:eastAsia="Times New Roman"/>
          <w:b/>
          <w:sz w:val="24"/>
          <w:szCs w:val="24"/>
        </w:rPr>
        <w:tab/>
      </w:r>
      <w:r w:rsidRPr="001C5C84">
        <w:rPr>
          <w:rFonts w:eastAsia="Times New Roman"/>
          <w:b/>
          <w:sz w:val="24"/>
          <w:szCs w:val="24"/>
        </w:rPr>
        <w:tab/>
      </w:r>
      <w:r w:rsidRPr="001C5C84">
        <w:rPr>
          <w:rFonts w:eastAsia="Times New Roman"/>
          <w:b/>
          <w:sz w:val="24"/>
          <w:szCs w:val="24"/>
        </w:rPr>
        <w:tab/>
      </w:r>
      <w:r w:rsidRPr="001C5C84">
        <w:rPr>
          <w:rFonts w:eastAsia="Times New Roman"/>
          <w:b/>
          <w:sz w:val="24"/>
          <w:szCs w:val="24"/>
        </w:rPr>
        <w:tab/>
      </w:r>
      <w:r w:rsidRPr="001C5C84">
        <w:rPr>
          <w:rFonts w:eastAsia="Times New Roman"/>
          <w:b/>
          <w:sz w:val="24"/>
          <w:szCs w:val="24"/>
        </w:rPr>
        <w:tab/>
      </w:r>
      <w:r w:rsidRPr="001C5C84">
        <w:rPr>
          <w:rFonts w:eastAsia="Times New Roman"/>
          <w:b/>
          <w:sz w:val="24"/>
          <w:szCs w:val="24"/>
        </w:rPr>
        <w:tab/>
      </w:r>
    </w:p>
    <w:p w14:paraId="1582AB9A" w14:textId="50FDDE54" w:rsidR="003402DD" w:rsidRDefault="003402DD" w:rsidP="005A7E91">
      <w:pPr>
        <w:pStyle w:val="a3"/>
        <w:kinsoku w:val="0"/>
        <w:overflowPunct w:val="0"/>
        <w:ind w:left="142" w:firstLine="142"/>
        <w:rPr>
          <w:sz w:val="32"/>
          <w:szCs w:val="32"/>
        </w:rPr>
      </w:pPr>
    </w:p>
    <w:p w14:paraId="36471CE0" w14:textId="612B877A" w:rsidR="003402DD" w:rsidRDefault="003402DD" w:rsidP="005A7E91">
      <w:pPr>
        <w:pStyle w:val="a3"/>
        <w:kinsoku w:val="0"/>
        <w:overflowPunct w:val="0"/>
        <w:ind w:left="142" w:firstLine="142"/>
        <w:rPr>
          <w:sz w:val="32"/>
          <w:szCs w:val="32"/>
        </w:rPr>
      </w:pPr>
    </w:p>
    <w:p w14:paraId="5DF945CF" w14:textId="3EF80505" w:rsidR="003402DD" w:rsidRDefault="003402DD" w:rsidP="005A7E91">
      <w:pPr>
        <w:pStyle w:val="a3"/>
        <w:kinsoku w:val="0"/>
        <w:overflowPunct w:val="0"/>
        <w:ind w:left="142" w:firstLine="142"/>
        <w:rPr>
          <w:sz w:val="32"/>
          <w:szCs w:val="32"/>
        </w:rPr>
      </w:pPr>
    </w:p>
    <w:p w14:paraId="4BE55D18" w14:textId="3931381D" w:rsidR="003402DD" w:rsidRDefault="003402DD" w:rsidP="005A7E91">
      <w:pPr>
        <w:pStyle w:val="a3"/>
        <w:kinsoku w:val="0"/>
        <w:overflowPunct w:val="0"/>
        <w:ind w:left="142" w:firstLine="142"/>
        <w:rPr>
          <w:sz w:val="32"/>
          <w:szCs w:val="32"/>
        </w:rPr>
      </w:pPr>
    </w:p>
    <w:p w14:paraId="30427492" w14:textId="007EDC2F" w:rsidR="003402DD" w:rsidRDefault="003402DD" w:rsidP="005A7E91">
      <w:pPr>
        <w:pStyle w:val="a3"/>
        <w:kinsoku w:val="0"/>
        <w:overflowPunct w:val="0"/>
        <w:ind w:left="142" w:firstLine="142"/>
        <w:rPr>
          <w:sz w:val="32"/>
          <w:szCs w:val="32"/>
        </w:rPr>
      </w:pPr>
    </w:p>
    <w:p w14:paraId="1DD1B411" w14:textId="10F5C479" w:rsidR="003402DD" w:rsidRDefault="003402DD" w:rsidP="005A7E91">
      <w:pPr>
        <w:pStyle w:val="a3"/>
        <w:kinsoku w:val="0"/>
        <w:overflowPunct w:val="0"/>
        <w:ind w:left="142" w:firstLine="142"/>
        <w:rPr>
          <w:sz w:val="32"/>
          <w:szCs w:val="32"/>
        </w:rPr>
      </w:pPr>
    </w:p>
    <w:p w14:paraId="3F7F2232" w14:textId="0B4FBE42" w:rsidR="003402DD" w:rsidRDefault="003402DD" w:rsidP="005A7E91">
      <w:pPr>
        <w:pStyle w:val="a3"/>
        <w:kinsoku w:val="0"/>
        <w:overflowPunct w:val="0"/>
        <w:ind w:left="142" w:firstLine="142"/>
        <w:rPr>
          <w:sz w:val="32"/>
          <w:szCs w:val="32"/>
        </w:rPr>
      </w:pPr>
    </w:p>
    <w:p w14:paraId="0D429CEE" w14:textId="4F8B1DB8" w:rsidR="003402DD" w:rsidRDefault="003402DD" w:rsidP="005A7E91">
      <w:pPr>
        <w:pStyle w:val="a3"/>
        <w:kinsoku w:val="0"/>
        <w:overflowPunct w:val="0"/>
        <w:ind w:left="142" w:firstLine="142"/>
        <w:rPr>
          <w:sz w:val="32"/>
          <w:szCs w:val="32"/>
        </w:rPr>
      </w:pPr>
    </w:p>
    <w:p w14:paraId="26FFEBB8" w14:textId="4302BD72" w:rsidR="003402DD" w:rsidRDefault="003402DD" w:rsidP="005A7E91">
      <w:pPr>
        <w:pStyle w:val="a3"/>
        <w:kinsoku w:val="0"/>
        <w:overflowPunct w:val="0"/>
        <w:ind w:left="142" w:firstLine="142"/>
        <w:rPr>
          <w:sz w:val="32"/>
          <w:szCs w:val="32"/>
        </w:rPr>
      </w:pPr>
    </w:p>
    <w:p w14:paraId="5B2AA2D1" w14:textId="0DB5150E" w:rsidR="003402DD" w:rsidRDefault="003402DD" w:rsidP="005A7E91">
      <w:pPr>
        <w:pStyle w:val="a3"/>
        <w:kinsoku w:val="0"/>
        <w:overflowPunct w:val="0"/>
        <w:ind w:left="142" w:firstLine="142"/>
        <w:rPr>
          <w:sz w:val="32"/>
          <w:szCs w:val="32"/>
        </w:rPr>
      </w:pPr>
    </w:p>
    <w:p w14:paraId="76F5677D" w14:textId="3F902976" w:rsidR="003402DD" w:rsidRDefault="003402DD" w:rsidP="005A7E91">
      <w:pPr>
        <w:pStyle w:val="a3"/>
        <w:kinsoku w:val="0"/>
        <w:overflowPunct w:val="0"/>
        <w:ind w:left="142" w:firstLine="142"/>
        <w:rPr>
          <w:sz w:val="32"/>
          <w:szCs w:val="32"/>
        </w:rPr>
      </w:pPr>
    </w:p>
    <w:p w14:paraId="189361DF" w14:textId="691E5EDB" w:rsidR="003402DD" w:rsidRDefault="003402DD" w:rsidP="005A7E91">
      <w:pPr>
        <w:pStyle w:val="a3"/>
        <w:kinsoku w:val="0"/>
        <w:overflowPunct w:val="0"/>
        <w:ind w:left="142" w:firstLine="142"/>
        <w:rPr>
          <w:sz w:val="32"/>
          <w:szCs w:val="32"/>
        </w:rPr>
      </w:pPr>
    </w:p>
    <w:p w14:paraId="4D29F643" w14:textId="5DD94819" w:rsidR="003402DD" w:rsidRDefault="003402DD" w:rsidP="005A7E91">
      <w:pPr>
        <w:pStyle w:val="a3"/>
        <w:kinsoku w:val="0"/>
        <w:overflowPunct w:val="0"/>
        <w:ind w:left="142" w:firstLine="142"/>
        <w:rPr>
          <w:sz w:val="32"/>
          <w:szCs w:val="32"/>
        </w:rPr>
      </w:pPr>
    </w:p>
    <w:p w14:paraId="73AFC62A" w14:textId="3952265B" w:rsidR="003402DD" w:rsidRDefault="003402DD" w:rsidP="005A7E91">
      <w:pPr>
        <w:pStyle w:val="a3"/>
        <w:kinsoku w:val="0"/>
        <w:overflowPunct w:val="0"/>
        <w:ind w:left="142" w:firstLine="142"/>
        <w:rPr>
          <w:sz w:val="32"/>
          <w:szCs w:val="32"/>
        </w:rPr>
      </w:pPr>
    </w:p>
    <w:p w14:paraId="6E83CD27" w14:textId="77777777" w:rsidR="001C5C84" w:rsidRPr="001C5C84" w:rsidRDefault="001C5C84" w:rsidP="001C5C84">
      <w:pPr>
        <w:keepNext/>
        <w:widowControl/>
        <w:autoSpaceDE/>
        <w:autoSpaceDN/>
        <w:adjustRightInd/>
        <w:jc w:val="center"/>
        <w:outlineLvl w:val="1"/>
        <w:rPr>
          <w:rFonts w:eastAsia="Times New Roman"/>
          <w:bCs/>
        </w:rPr>
      </w:pPr>
      <w:r w:rsidRPr="001C5C84">
        <w:rPr>
          <w:rFonts w:eastAsia="Times New Roman"/>
          <w:bCs/>
        </w:rPr>
        <w:lastRenderedPageBreak/>
        <w:t>РОССИЙСКАЯ ФЕДЕРАЦИЯ (РОССИЯ)</w:t>
      </w:r>
    </w:p>
    <w:p w14:paraId="516235F2" w14:textId="77777777" w:rsidR="001C5C84" w:rsidRPr="001C5C84" w:rsidRDefault="001C5C84" w:rsidP="001C5C84">
      <w:pPr>
        <w:widowControl/>
        <w:autoSpaceDE/>
        <w:autoSpaceDN/>
        <w:adjustRightInd/>
        <w:jc w:val="center"/>
        <w:rPr>
          <w:rFonts w:eastAsia="Times New Roman"/>
        </w:rPr>
      </w:pPr>
      <w:r w:rsidRPr="001C5C84">
        <w:rPr>
          <w:rFonts w:eastAsia="Times New Roman"/>
        </w:rPr>
        <w:t>РЕСПУБЛИКА САХА (ЯКУТИЯ)</w:t>
      </w:r>
    </w:p>
    <w:p w14:paraId="3FBC6A98" w14:textId="77777777" w:rsidR="001C5C84" w:rsidRPr="001C5C84" w:rsidRDefault="001C5C84" w:rsidP="001C5C84">
      <w:pPr>
        <w:widowControl/>
        <w:autoSpaceDE/>
        <w:autoSpaceDN/>
        <w:adjustRightInd/>
        <w:jc w:val="center"/>
        <w:rPr>
          <w:rFonts w:eastAsia="Times New Roman"/>
        </w:rPr>
      </w:pPr>
      <w:r w:rsidRPr="001C5C84">
        <w:rPr>
          <w:rFonts w:eastAsia="Times New Roman"/>
        </w:rPr>
        <w:t>МИРНИНСКИЙ РАЙОН</w:t>
      </w:r>
    </w:p>
    <w:p w14:paraId="3A520F5A" w14:textId="77777777" w:rsidR="001C5C84" w:rsidRPr="001C5C84" w:rsidRDefault="001C5C84" w:rsidP="001C5C84">
      <w:pPr>
        <w:widowControl/>
        <w:autoSpaceDE/>
        <w:autoSpaceDN/>
        <w:adjustRightInd/>
        <w:jc w:val="center"/>
        <w:rPr>
          <w:rFonts w:eastAsia="Times New Roman"/>
        </w:rPr>
      </w:pPr>
      <w:r w:rsidRPr="001C5C84">
        <w:rPr>
          <w:rFonts w:eastAsia="Times New Roman"/>
        </w:rPr>
        <w:t>МУНИЦИПАЛЬНОЕ ОБРАЗОВАНИЕ «ПОСЕЛОК АЙХАЛ»</w:t>
      </w:r>
    </w:p>
    <w:p w14:paraId="7923CA21" w14:textId="77777777" w:rsidR="001C5C84" w:rsidRPr="001C5C84" w:rsidRDefault="001C5C84" w:rsidP="001C5C84">
      <w:pPr>
        <w:widowControl/>
        <w:autoSpaceDE/>
        <w:autoSpaceDN/>
        <w:adjustRightInd/>
        <w:jc w:val="center"/>
        <w:rPr>
          <w:rFonts w:eastAsia="Times New Roman"/>
        </w:rPr>
      </w:pPr>
    </w:p>
    <w:p w14:paraId="6D0E5D68" w14:textId="77777777" w:rsidR="001C5C84" w:rsidRPr="001C5C84" w:rsidRDefault="001C5C84" w:rsidP="001C5C84">
      <w:pPr>
        <w:widowControl/>
        <w:autoSpaceDE/>
        <w:autoSpaceDN/>
        <w:adjustRightInd/>
        <w:jc w:val="center"/>
        <w:rPr>
          <w:rFonts w:eastAsia="Times New Roman"/>
        </w:rPr>
      </w:pPr>
      <w:r w:rsidRPr="001C5C84">
        <w:rPr>
          <w:rFonts w:eastAsia="Times New Roman"/>
        </w:rPr>
        <w:t>ПОСЕЛКОВЫЙ СОВЕТ ДЕПУТАТОВ</w:t>
      </w:r>
    </w:p>
    <w:p w14:paraId="5B223DB7" w14:textId="77777777" w:rsidR="001C5C84" w:rsidRPr="001C5C84" w:rsidRDefault="001C5C84" w:rsidP="001C5C84">
      <w:pPr>
        <w:widowControl/>
        <w:autoSpaceDE/>
        <w:autoSpaceDN/>
        <w:adjustRightInd/>
        <w:rPr>
          <w:rFonts w:eastAsia="Times New Roman"/>
        </w:rPr>
      </w:pPr>
    </w:p>
    <w:p w14:paraId="4BA674B7" w14:textId="77777777" w:rsidR="001C5C84" w:rsidRPr="001C5C84" w:rsidRDefault="001C5C84" w:rsidP="001C5C84">
      <w:pPr>
        <w:widowControl/>
        <w:autoSpaceDE/>
        <w:autoSpaceDN/>
        <w:adjustRightInd/>
        <w:jc w:val="center"/>
        <w:rPr>
          <w:rFonts w:eastAsia="Times New Roman"/>
        </w:rPr>
      </w:pPr>
      <w:r w:rsidRPr="001C5C84">
        <w:rPr>
          <w:rFonts w:eastAsia="Times New Roman"/>
          <w:lang w:val="en-US"/>
        </w:rPr>
        <w:t>V</w:t>
      </w:r>
      <w:r w:rsidRPr="001C5C84">
        <w:rPr>
          <w:rFonts w:eastAsia="Times New Roman"/>
        </w:rPr>
        <w:t xml:space="preserve"> СЕССИЯ</w:t>
      </w:r>
    </w:p>
    <w:p w14:paraId="4BD86526" w14:textId="77777777" w:rsidR="001C5C84" w:rsidRPr="001C5C84" w:rsidRDefault="001C5C84" w:rsidP="001C5C84">
      <w:pPr>
        <w:widowControl/>
        <w:autoSpaceDE/>
        <w:autoSpaceDN/>
        <w:adjustRightInd/>
        <w:jc w:val="center"/>
        <w:rPr>
          <w:rFonts w:eastAsia="Times New Roman"/>
        </w:rPr>
      </w:pPr>
    </w:p>
    <w:p w14:paraId="47AD4662" w14:textId="77777777" w:rsidR="001C5C84" w:rsidRPr="001C5C84" w:rsidRDefault="001C5C84" w:rsidP="001C5C84">
      <w:pPr>
        <w:widowControl/>
        <w:autoSpaceDE/>
        <w:autoSpaceDN/>
        <w:adjustRightInd/>
        <w:jc w:val="center"/>
        <w:rPr>
          <w:rFonts w:eastAsia="Times New Roman"/>
          <w:bCs/>
        </w:rPr>
      </w:pPr>
      <w:r w:rsidRPr="001C5C84">
        <w:rPr>
          <w:rFonts w:eastAsia="Times New Roman"/>
          <w:bCs/>
        </w:rPr>
        <w:t>РЕШЕНИЕ</w:t>
      </w:r>
    </w:p>
    <w:p w14:paraId="5D7206CD" w14:textId="77777777" w:rsidR="001C5C84" w:rsidRPr="001C5C84" w:rsidRDefault="001C5C84" w:rsidP="001C5C84">
      <w:pPr>
        <w:widowControl/>
        <w:autoSpaceDE/>
        <w:autoSpaceDN/>
        <w:adjustRightInd/>
        <w:jc w:val="center"/>
        <w:rPr>
          <w:rFonts w:eastAsia="Times New Roman"/>
          <w:bCs/>
        </w:rPr>
      </w:pPr>
    </w:p>
    <w:tbl>
      <w:tblPr>
        <w:tblW w:w="0" w:type="auto"/>
        <w:tblLook w:val="04A0" w:firstRow="1" w:lastRow="0" w:firstColumn="1" w:lastColumn="0" w:noHBand="0" w:noVBand="1"/>
      </w:tblPr>
      <w:tblGrid>
        <w:gridCol w:w="4777"/>
        <w:gridCol w:w="4720"/>
      </w:tblGrid>
      <w:tr w:rsidR="001C5C84" w:rsidRPr="001C5C84" w14:paraId="14F69287" w14:textId="77777777" w:rsidTr="00960E4C">
        <w:tc>
          <w:tcPr>
            <w:tcW w:w="5210" w:type="dxa"/>
          </w:tcPr>
          <w:p w14:paraId="7A7BC135" w14:textId="77777777" w:rsidR="001C5C84" w:rsidRPr="001C5C84" w:rsidRDefault="001C5C84" w:rsidP="001C5C84">
            <w:pPr>
              <w:widowControl/>
              <w:autoSpaceDE/>
              <w:autoSpaceDN/>
              <w:adjustRightInd/>
              <w:rPr>
                <w:rFonts w:eastAsia="Times New Roman"/>
                <w:bCs/>
              </w:rPr>
            </w:pPr>
            <w:r w:rsidRPr="001C5C84">
              <w:rPr>
                <w:rFonts w:eastAsia="Times New Roman"/>
                <w:bCs/>
              </w:rPr>
              <w:t>21 декабря 2022 года</w:t>
            </w:r>
          </w:p>
        </w:tc>
        <w:tc>
          <w:tcPr>
            <w:tcW w:w="5211" w:type="dxa"/>
          </w:tcPr>
          <w:p w14:paraId="78B00D2E" w14:textId="77777777" w:rsidR="001C5C84" w:rsidRPr="001C5C84" w:rsidRDefault="001C5C84" w:rsidP="001C5C84">
            <w:pPr>
              <w:widowControl/>
              <w:autoSpaceDE/>
              <w:autoSpaceDN/>
              <w:adjustRightInd/>
              <w:jc w:val="right"/>
              <w:rPr>
                <w:rFonts w:eastAsia="Times New Roman"/>
                <w:bCs/>
              </w:rPr>
            </w:pPr>
            <w:r w:rsidRPr="001C5C84">
              <w:rPr>
                <w:rFonts w:eastAsia="Times New Roman"/>
                <w:lang w:val="en-US"/>
              </w:rPr>
              <w:t>V</w:t>
            </w:r>
            <w:r w:rsidRPr="001C5C84">
              <w:rPr>
                <w:rFonts w:eastAsia="Times New Roman"/>
              </w:rPr>
              <w:t>-№ 5-2</w:t>
            </w:r>
          </w:p>
        </w:tc>
      </w:tr>
    </w:tbl>
    <w:p w14:paraId="525FFF69" w14:textId="77777777" w:rsidR="001C5C84" w:rsidRPr="001C5C84" w:rsidRDefault="001C5C84" w:rsidP="001C5C84">
      <w:pPr>
        <w:widowControl/>
        <w:autoSpaceDE/>
        <w:autoSpaceDN/>
        <w:adjustRightInd/>
        <w:jc w:val="center"/>
        <w:rPr>
          <w:rFonts w:eastAsia="Times New Roman"/>
          <w:b/>
        </w:rPr>
      </w:pPr>
    </w:p>
    <w:p w14:paraId="47D64C17" w14:textId="77777777" w:rsidR="001C5C84" w:rsidRPr="001C5C84" w:rsidRDefault="001C5C84" w:rsidP="001C5C84">
      <w:pPr>
        <w:widowControl/>
        <w:autoSpaceDE/>
        <w:autoSpaceDN/>
        <w:adjustRightInd/>
        <w:jc w:val="center"/>
        <w:rPr>
          <w:rFonts w:eastAsia="Times New Roman"/>
          <w:b/>
        </w:rPr>
      </w:pPr>
      <w:r w:rsidRPr="001C5C84">
        <w:rPr>
          <w:rFonts w:eastAsia="Times New Roman"/>
          <w:b/>
          <w:bCs/>
        </w:rPr>
        <w:t xml:space="preserve">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w:t>
      </w:r>
      <w:r w:rsidRPr="001C5C84">
        <w:rPr>
          <w:rFonts w:eastAsia="Times New Roman"/>
          <w:b/>
        </w:rPr>
        <w:t>утвержденное решением сессии Айхальского поселкового Совета от 02.02.2009 № 19-2 (с последующими изменениями и дополнениями)</w:t>
      </w:r>
    </w:p>
    <w:p w14:paraId="0331EC3F" w14:textId="77777777" w:rsidR="001C5C84" w:rsidRPr="001C5C84" w:rsidRDefault="001C5C84" w:rsidP="001C5C84">
      <w:pPr>
        <w:widowControl/>
        <w:autoSpaceDE/>
        <w:autoSpaceDN/>
        <w:adjustRightInd/>
        <w:ind w:firstLine="708"/>
        <w:jc w:val="center"/>
        <w:rPr>
          <w:rFonts w:eastAsia="Times New Roman"/>
          <w:b/>
          <w:bCs/>
          <w:sz w:val="26"/>
          <w:szCs w:val="26"/>
        </w:rPr>
      </w:pPr>
    </w:p>
    <w:p w14:paraId="2D40D0DB" w14:textId="77777777" w:rsidR="001C5C84" w:rsidRPr="001C5C84" w:rsidRDefault="001C5C84" w:rsidP="001C5C84">
      <w:pPr>
        <w:widowControl/>
        <w:autoSpaceDE/>
        <w:autoSpaceDN/>
        <w:adjustRightInd/>
        <w:ind w:firstLine="567"/>
        <w:jc w:val="both"/>
        <w:rPr>
          <w:rFonts w:eastAsia="Times New Roman"/>
          <w:b/>
          <w:bCs/>
        </w:rPr>
      </w:pPr>
      <w:r w:rsidRPr="001C5C84">
        <w:rPr>
          <w:rFonts w:eastAsia="Times New Roman"/>
          <w:bCs/>
        </w:rPr>
        <w:t>Заслушав и обсудив информацию главного специалиста – экономиста Администрации МО «Поселок Айхал» В.С. Лукомской, р</w:t>
      </w:r>
      <w:r w:rsidRPr="001C5C84">
        <w:rPr>
          <w:rFonts w:eastAsia="Times New Roman"/>
        </w:rPr>
        <w:t>уководствуясь Трудовым кодексом Российской Федерации, Федеральным законом от 02.03.2007</w:t>
      </w:r>
      <w:r w:rsidRPr="001C5C84">
        <w:rPr>
          <w:rFonts w:ascii="Arial" w:eastAsia="Times New Roman" w:hAnsi="Arial" w:cs="Arial"/>
          <w:sz w:val="20"/>
          <w:szCs w:val="20"/>
        </w:rPr>
        <w:t xml:space="preserve"> </w:t>
      </w:r>
      <w:r w:rsidRPr="001C5C84">
        <w:rPr>
          <w:rFonts w:eastAsia="Times New Roman"/>
        </w:rPr>
        <w:t>№25-ФЗ «О муниципальной службе в Российской Федерации»</w:t>
      </w:r>
      <w:r w:rsidRPr="001C5C84">
        <w:rPr>
          <w:rFonts w:eastAsia="Times New Roman"/>
          <w:bCs/>
        </w:rPr>
        <w:t xml:space="preserve">, </w:t>
      </w:r>
      <w:r w:rsidRPr="001C5C84">
        <w:rPr>
          <w:rFonts w:eastAsia="Times New Roman"/>
          <w:b/>
          <w:bCs/>
        </w:rPr>
        <w:t>поселковый Совет депутатов решил:</w:t>
      </w:r>
    </w:p>
    <w:p w14:paraId="2A991C3B" w14:textId="77777777" w:rsidR="001C5C84" w:rsidRPr="001C5C84" w:rsidRDefault="001C5C84" w:rsidP="001C5C84">
      <w:pPr>
        <w:widowControl/>
        <w:numPr>
          <w:ilvl w:val="0"/>
          <w:numId w:val="22"/>
        </w:numPr>
        <w:autoSpaceDE/>
        <w:autoSpaceDN/>
        <w:adjustRightInd/>
        <w:ind w:left="0" w:firstLine="540"/>
        <w:contextualSpacing/>
        <w:jc w:val="both"/>
        <w:rPr>
          <w:rFonts w:eastAsia="Times New Roman"/>
          <w:lang w:val="x-none" w:eastAsia="x-none"/>
        </w:rPr>
      </w:pPr>
      <w:r w:rsidRPr="001C5C84">
        <w:rPr>
          <w:rFonts w:eastAsia="Times New Roman"/>
          <w:lang w:val="x-none" w:eastAsia="x-none"/>
        </w:rPr>
        <w:t>Внести следующие изменения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утвержденное решением сессии Айхальского поселкового Совета от 02.02.2009 №19-2 (с последующими изменениями и дополнениями) (далее – Положение):</w:t>
      </w:r>
    </w:p>
    <w:p w14:paraId="4EDCD687" w14:textId="77777777" w:rsidR="001C5C84" w:rsidRPr="001C5C84" w:rsidRDefault="001C5C84" w:rsidP="001C5C84">
      <w:pPr>
        <w:widowControl/>
        <w:numPr>
          <w:ilvl w:val="1"/>
          <w:numId w:val="22"/>
        </w:numPr>
        <w:autoSpaceDE/>
        <w:autoSpaceDN/>
        <w:adjustRightInd/>
        <w:ind w:left="0" w:firstLine="540"/>
        <w:contextualSpacing/>
        <w:jc w:val="both"/>
        <w:rPr>
          <w:rFonts w:eastAsia="Times New Roman"/>
          <w:lang w:val="x-none" w:eastAsia="x-none"/>
        </w:rPr>
      </w:pPr>
      <w:r w:rsidRPr="001C5C84">
        <w:rPr>
          <w:rFonts w:eastAsia="Times New Roman"/>
          <w:lang w:val="x-none" w:eastAsia="x-none"/>
        </w:rPr>
        <w:t>Часть 1 «Оплата труда лиц, замещающих выборные муниципальные должности в муниципальном образовании «Поселок Айхал» Республики Саха (Якутия)» статьи 1 «Оплата труда» изложить в следующей редакции:</w:t>
      </w:r>
    </w:p>
    <w:p w14:paraId="091EE3BF" w14:textId="77777777" w:rsidR="001C5C84" w:rsidRPr="001C5C84" w:rsidRDefault="001C5C84" w:rsidP="001C5C84">
      <w:pPr>
        <w:widowControl/>
        <w:autoSpaceDE/>
        <w:autoSpaceDN/>
        <w:adjustRightInd/>
        <w:ind w:firstLine="540"/>
        <w:jc w:val="both"/>
        <w:rPr>
          <w:rFonts w:eastAsia="Times New Roman"/>
          <w:lang w:val="x-none" w:eastAsia="x-none"/>
        </w:rPr>
      </w:pPr>
      <w:r w:rsidRPr="001C5C84">
        <w:rPr>
          <w:rFonts w:eastAsia="Times New Roman"/>
          <w:lang w:val="x-none" w:eastAsia="x-none"/>
        </w:rPr>
        <w:t>«Оплата труда лиц, замещающих выборные муниципальные должности в муниципальном образовании «Поселок Айхал» Республики Саха (Якутия) состоит из:</w:t>
      </w:r>
    </w:p>
    <w:p w14:paraId="0113BCAE" w14:textId="77777777" w:rsidR="001C5C84" w:rsidRPr="001C5C84" w:rsidRDefault="001C5C84" w:rsidP="001C5C84">
      <w:pPr>
        <w:widowControl/>
        <w:autoSpaceDE/>
        <w:autoSpaceDN/>
        <w:adjustRightInd/>
        <w:ind w:firstLine="540"/>
        <w:jc w:val="both"/>
        <w:rPr>
          <w:rFonts w:eastAsia="Times New Roman"/>
        </w:rPr>
      </w:pPr>
      <w:r w:rsidRPr="001C5C84">
        <w:rPr>
          <w:rFonts w:eastAsia="Times New Roman"/>
        </w:rPr>
        <w:t>- ежемесячного должностного вознаграждения в соответствии с приложением № 1 к настоящему Положению;</w:t>
      </w:r>
    </w:p>
    <w:p w14:paraId="6D3A0BB7" w14:textId="77777777" w:rsidR="001C5C84" w:rsidRPr="001C5C84" w:rsidRDefault="001C5C84" w:rsidP="001C5C84">
      <w:pPr>
        <w:widowControl/>
        <w:autoSpaceDE/>
        <w:autoSpaceDN/>
        <w:adjustRightInd/>
        <w:ind w:firstLine="540"/>
        <w:jc w:val="both"/>
        <w:rPr>
          <w:rFonts w:eastAsia="Times New Roman"/>
        </w:rPr>
      </w:pPr>
      <w:r w:rsidRPr="001C5C84">
        <w:rPr>
          <w:rFonts w:eastAsia="Times New Roman"/>
        </w:rPr>
        <w:t>- денежного поощрения;</w:t>
      </w:r>
    </w:p>
    <w:p w14:paraId="66E067A3" w14:textId="77777777" w:rsidR="001C5C84" w:rsidRPr="001C5C84" w:rsidRDefault="001C5C84" w:rsidP="001C5C84">
      <w:pPr>
        <w:widowControl/>
        <w:autoSpaceDE/>
        <w:autoSpaceDN/>
        <w:adjustRightInd/>
        <w:ind w:firstLine="540"/>
        <w:jc w:val="both"/>
        <w:rPr>
          <w:rFonts w:eastAsia="Times New Roman"/>
        </w:rPr>
      </w:pPr>
      <w:r w:rsidRPr="001C5C84">
        <w:rPr>
          <w:rFonts w:eastAsia="Times New Roman"/>
        </w:rPr>
        <w:t>- ежемесячной надбавки к денежному вознаграждению за работу со сведениями, составляющими государственную тайну;</w:t>
      </w:r>
    </w:p>
    <w:p w14:paraId="49F4BCD8" w14:textId="77777777" w:rsidR="001C5C84" w:rsidRPr="001C5C84" w:rsidRDefault="001C5C84" w:rsidP="001C5C84">
      <w:pPr>
        <w:widowControl/>
        <w:autoSpaceDE/>
        <w:autoSpaceDN/>
        <w:adjustRightInd/>
        <w:ind w:firstLine="540"/>
        <w:jc w:val="both"/>
        <w:rPr>
          <w:rFonts w:eastAsia="Times New Roman"/>
        </w:rPr>
      </w:pPr>
      <w:r w:rsidRPr="001C5C84">
        <w:rPr>
          <w:rFonts w:eastAsia="Times New Roman"/>
        </w:rPr>
        <w:t>- премии за вклад в достижение результатов в социально-экономическом развитии, повышение эффективности деятельности органов местного самоуправления;</w:t>
      </w:r>
    </w:p>
    <w:p w14:paraId="4CFD8222" w14:textId="77777777" w:rsidR="001C5C84" w:rsidRPr="001C5C84" w:rsidRDefault="001C5C84" w:rsidP="001C5C84">
      <w:pPr>
        <w:widowControl/>
        <w:autoSpaceDE/>
        <w:autoSpaceDN/>
        <w:adjustRightInd/>
        <w:ind w:firstLine="540"/>
        <w:jc w:val="both"/>
        <w:rPr>
          <w:rFonts w:eastAsia="Times New Roman"/>
        </w:rPr>
      </w:pPr>
      <w:r w:rsidRPr="001C5C84">
        <w:rPr>
          <w:rFonts w:eastAsia="Times New Roman"/>
        </w:rPr>
        <w:t>- единовременная выплата при предоставлении ежегодного оплачиваемого отпуска;</w:t>
      </w:r>
    </w:p>
    <w:p w14:paraId="3476401F" w14:textId="77777777" w:rsidR="001C5C84" w:rsidRPr="001C5C84" w:rsidRDefault="001C5C84" w:rsidP="001C5C84">
      <w:pPr>
        <w:widowControl/>
        <w:autoSpaceDE/>
        <w:autoSpaceDN/>
        <w:adjustRightInd/>
        <w:ind w:firstLine="540"/>
        <w:jc w:val="both"/>
        <w:rPr>
          <w:rFonts w:eastAsia="Times New Roman"/>
        </w:rPr>
      </w:pPr>
      <w:r w:rsidRPr="001C5C84">
        <w:rPr>
          <w:rFonts w:eastAsia="Times New Roman"/>
        </w:rPr>
        <w:t>На ежемесячное денежное вознаграждение начисляются районный коэффициент и северные надбавки за работу в районах Крайнего Севера и приравненных к ним местностях, установленные нормативными правовыми актами Республики Саха (Якутия), за исключением премии за вклад в достижение результатов в социально-экономическом развитии, повышение эффективности деятельности органов местного самоуправления».</w:t>
      </w:r>
    </w:p>
    <w:p w14:paraId="3786C313" w14:textId="77777777" w:rsidR="001C5C84" w:rsidRPr="001C5C84" w:rsidRDefault="001C5C84" w:rsidP="001C5C84">
      <w:pPr>
        <w:widowControl/>
        <w:numPr>
          <w:ilvl w:val="1"/>
          <w:numId w:val="22"/>
        </w:numPr>
        <w:autoSpaceDE/>
        <w:autoSpaceDN/>
        <w:adjustRightInd/>
        <w:ind w:left="0" w:firstLine="540"/>
        <w:contextualSpacing/>
        <w:jc w:val="both"/>
        <w:rPr>
          <w:rFonts w:eastAsia="Times New Roman"/>
          <w:lang w:val="x-none" w:eastAsia="x-none"/>
        </w:rPr>
      </w:pPr>
      <w:r w:rsidRPr="001C5C84">
        <w:rPr>
          <w:rFonts w:eastAsia="Times New Roman"/>
          <w:lang w:val="x-none" w:eastAsia="x-none"/>
        </w:rPr>
        <w:t>Абзац 2 статьи 2 «Порядок формирования фонда оплаты труда лиц, замещающих выборные муниципальные должности и должности муниципальной службы» изложить в следующей редакции:</w:t>
      </w:r>
    </w:p>
    <w:p w14:paraId="47F67343" w14:textId="77777777" w:rsidR="001C5C84" w:rsidRPr="001C5C84" w:rsidRDefault="001C5C84" w:rsidP="001C5C84">
      <w:pPr>
        <w:widowControl/>
        <w:autoSpaceDE/>
        <w:autoSpaceDN/>
        <w:adjustRightInd/>
        <w:ind w:left="-142" w:firstLine="682"/>
        <w:jc w:val="both"/>
        <w:rPr>
          <w:rFonts w:eastAsia="Times New Roman"/>
          <w:lang w:val="x-none" w:eastAsia="x-none"/>
        </w:rPr>
      </w:pPr>
      <w:r w:rsidRPr="001C5C84">
        <w:rPr>
          <w:rFonts w:eastAsia="Times New Roman"/>
          <w:lang w:val="x-none" w:eastAsia="x-none"/>
        </w:rPr>
        <w:lastRenderedPageBreak/>
        <w:t>«Денежное вознаграждение работников ежегодно увеличивается (индексируется) в соответствии с решением представительного органа муниципального образования о бюджете МО «Поселок Айхал» на соответствующий год не менее уровня инфляции (потребительских цен) путем внесения изменений в приложения №№ 1, 2, 2.1.».</w:t>
      </w:r>
    </w:p>
    <w:p w14:paraId="54B0B67E" w14:textId="77777777" w:rsidR="001C5C84" w:rsidRPr="001C5C84" w:rsidRDefault="001C5C84" w:rsidP="001C5C84">
      <w:pPr>
        <w:widowControl/>
        <w:numPr>
          <w:ilvl w:val="1"/>
          <w:numId w:val="22"/>
        </w:numPr>
        <w:autoSpaceDE/>
        <w:autoSpaceDN/>
        <w:adjustRightInd/>
        <w:ind w:left="-142" w:firstLine="709"/>
        <w:contextualSpacing/>
        <w:jc w:val="both"/>
        <w:rPr>
          <w:rFonts w:eastAsia="Times New Roman"/>
          <w:lang w:val="x-none" w:eastAsia="x-none"/>
        </w:rPr>
      </w:pPr>
      <w:r w:rsidRPr="001C5C84">
        <w:rPr>
          <w:rFonts w:eastAsia="Times New Roman"/>
          <w:lang w:val="x-none" w:eastAsia="x-none"/>
        </w:rPr>
        <w:t>Статью 4 «Структура оплаты труда муниципальных служащих» изложить в следующей редакции:</w:t>
      </w:r>
    </w:p>
    <w:p w14:paraId="1A55E1DB" w14:textId="77777777" w:rsidR="001C5C84" w:rsidRPr="001C5C84" w:rsidRDefault="001C5C84" w:rsidP="001C5C84">
      <w:pPr>
        <w:widowControl/>
        <w:autoSpaceDE/>
        <w:autoSpaceDN/>
        <w:adjustRightInd/>
        <w:ind w:firstLine="567"/>
        <w:jc w:val="both"/>
        <w:rPr>
          <w:rFonts w:eastAsia="Times New Roman"/>
        </w:rPr>
      </w:pPr>
      <w:r w:rsidRPr="001C5C84">
        <w:rPr>
          <w:rFonts w:eastAsia="Times New Roman"/>
        </w:rPr>
        <w:t>«4.1.</w:t>
      </w:r>
      <w:r w:rsidRPr="001C5C84">
        <w:rPr>
          <w:rFonts w:eastAsia="Times New Roman"/>
        </w:rPr>
        <w:tab/>
        <w:t>Структура оплаты труда муниципальных служащих формируется в следующем порядке:</w:t>
      </w:r>
    </w:p>
    <w:p w14:paraId="6BC65F7B" w14:textId="77777777" w:rsidR="001C5C84" w:rsidRPr="001C5C84" w:rsidRDefault="001C5C84" w:rsidP="001C5C84">
      <w:pPr>
        <w:widowControl/>
        <w:numPr>
          <w:ilvl w:val="0"/>
          <w:numId w:val="23"/>
        </w:numPr>
        <w:tabs>
          <w:tab w:val="num" w:pos="0"/>
          <w:tab w:val="num" w:pos="1418"/>
        </w:tabs>
        <w:autoSpaceDE/>
        <w:autoSpaceDN/>
        <w:adjustRightInd/>
        <w:ind w:left="0" w:firstLine="567"/>
        <w:jc w:val="both"/>
        <w:rPr>
          <w:rFonts w:eastAsia="Times New Roman"/>
        </w:rPr>
      </w:pPr>
      <w:r w:rsidRPr="001C5C84">
        <w:rPr>
          <w:rFonts w:eastAsia="Times New Roman"/>
          <w:b/>
        </w:rPr>
        <w:t xml:space="preserve">Должностной оклад </w:t>
      </w:r>
      <w:r w:rsidRPr="001C5C84">
        <w:rPr>
          <w:rFonts w:eastAsia="Times New Roman"/>
        </w:rPr>
        <w:t>– размер должностного оклада муниципального служащего предусмотрен в соответствии с замещаемой им должностью муниципальной службы, в соответствии с приложением №2 к настоящему Положению.</w:t>
      </w:r>
    </w:p>
    <w:p w14:paraId="3449D21E" w14:textId="77777777" w:rsidR="001C5C84" w:rsidRPr="001C5C84" w:rsidRDefault="001C5C84" w:rsidP="001C5C84">
      <w:pPr>
        <w:widowControl/>
        <w:numPr>
          <w:ilvl w:val="0"/>
          <w:numId w:val="23"/>
        </w:numPr>
        <w:autoSpaceDE/>
        <w:autoSpaceDN/>
        <w:adjustRightInd/>
        <w:ind w:left="0" w:firstLine="567"/>
        <w:contextualSpacing/>
        <w:jc w:val="both"/>
        <w:rPr>
          <w:rFonts w:eastAsia="Times New Roman"/>
          <w:lang w:val="x-none" w:eastAsia="x-none"/>
        </w:rPr>
      </w:pPr>
      <w:r w:rsidRPr="001C5C84">
        <w:rPr>
          <w:rFonts w:eastAsia="Times New Roman"/>
          <w:b/>
          <w:lang w:val="x-none" w:eastAsia="x-none"/>
        </w:rPr>
        <w:t>Ежемесячная надбавка за выслугу лет</w:t>
      </w:r>
      <w:r w:rsidRPr="001C5C84">
        <w:rPr>
          <w:rFonts w:eastAsia="Times New Roman"/>
          <w:lang w:val="x-none" w:eastAsia="x-none"/>
        </w:rPr>
        <w:t xml:space="preserve"> устанавливается в зависимости со стажа государственной и муниципальной службы к должностному окладу в размерах:</w:t>
      </w:r>
    </w:p>
    <w:p w14:paraId="0F0E9A0D" w14:textId="77777777" w:rsidR="001C5C84" w:rsidRPr="001C5C84" w:rsidRDefault="001C5C84" w:rsidP="001C5C84">
      <w:pPr>
        <w:widowControl/>
        <w:autoSpaceDE/>
        <w:autoSpaceDN/>
        <w:adjustRightInd/>
        <w:ind w:firstLine="567"/>
        <w:jc w:val="both"/>
        <w:rPr>
          <w:rFonts w:eastAsia="Times New Roman"/>
        </w:rPr>
      </w:pPr>
      <w:r w:rsidRPr="001C5C84">
        <w:rPr>
          <w:rFonts w:eastAsia="Times New Roman"/>
        </w:rPr>
        <w:t>- при стаже от 1 года до 5 лет</w:t>
      </w:r>
      <w:r w:rsidRPr="001C5C84">
        <w:rPr>
          <w:rFonts w:eastAsia="Times New Roman"/>
        </w:rPr>
        <w:tab/>
        <w:t xml:space="preserve"> – 10 процентов;</w:t>
      </w:r>
    </w:p>
    <w:p w14:paraId="3E388D56" w14:textId="77777777" w:rsidR="001C5C84" w:rsidRPr="001C5C84" w:rsidRDefault="001C5C84" w:rsidP="001C5C84">
      <w:pPr>
        <w:widowControl/>
        <w:autoSpaceDE/>
        <w:autoSpaceDN/>
        <w:adjustRightInd/>
        <w:ind w:firstLine="567"/>
        <w:jc w:val="both"/>
        <w:rPr>
          <w:rFonts w:eastAsia="Times New Roman"/>
        </w:rPr>
      </w:pPr>
      <w:r w:rsidRPr="001C5C84">
        <w:rPr>
          <w:rFonts w:eastAsia="Times New Roman"/>
        </w:rPr>
        <w:t>- при стаже от 5 лет до 10 лет</w:t>
      </w:r>
      <w:r w:rsidRPr="001C5C84">
        <w:rPr>
          <w:rFonts w:eastAsia="Times New Roman"/>
        </w:rPr>
        <w:tab/>
        <w:t xml:space="preserve"> – 15 процентов;</w:t>
      </w:r>
    </w:p>
    <w:p w14:paraId="1A92E0F4" w14:textId="77777777" w:rsidR="001C5C84" w:rsidRPr="001C5C84" w:rsidRDefault="001C5C84" w:rsidP="001C5C84">
      <w:pPr>
        <w:widowControl/>
        <w:autoSpaceDE/>
        <w:autoSpaceDN/>
        <w:adjustRightInd/>
        <w:ind w:firstLine="567"/>
        <w:jc w:val="both"/>
        <w:rPr>
          <w:rFonts w:eastAsia="Times New Roman"/>
        </w:rPr>
      </w:pPr>
      <w:r w:rsidRPr="001C5C84">
        <w:rPr>
          <w:rFonts w:eastAsia="Times New Roman"/>
        </w:rPr>
        <w:t>- при стаже от 10 лет до 15 лет</w:t>
      </w:r>
      <w:r w:rsidRPr="001C5C84">
        <w:rPr>
          <w:rFonts w:eastAsia="Times New Roman"/>
        </w:rPr>
        <w:tab/>
        <w:t xml:space="preserve"> – 20 процентов;</w:t>
      </w:r>
    </w:p>
    <w:p w14:paraId="0FCCB9C6" w14:textId="77777777" w:rsidR="001C5C84" w:rsidRPr="001C5C84" w:rsidRDefault="001C5C84" w:rsidP="001C5C84">
      <w:pPr>
        <w:widowControl/>
        <w:autoSpaceDE/>
        <w:autoSpaceDN/>
        <w:adjustRightInd/>
        <w:ind w:firstLine="567"/>
        <w:jc w:val="both"/>
        <w:rPr>
          <w:rFonts w:eastAsia="Times New Roman"/>
        </w:rPr>
      </w:pPr>
      <w:r w:rsidRPr="001C5C84">
        <w:rPr>
          <w:rFonts w:eastAsia="Times New Roman"/>
        </w:rPr>
        <w:t>- свыше 15 лет</w:t>
      </w:r>
      <w:r w:rsidRPr="001C5C84">
        <w:rPr>
          <w:rFonts w:eastAsia="Times New Roman"/>
        </w:rPr>
        <w:tab/>
      </w:r>
      <w:r w:rsidRPr="001C5C84">
        <w:rPr>
          <w:rFonts w:eastAsia="Times New Roman"/>
        </w:rPr>
        <w:tab/>
      </w:r>
      <w:r w:rsidRPr="001C5C84">
        <w:rPr>
          <w:rFonts w:eastAsia="Times New Roman"/>
        </w:rPr>
        <w:tab/>
      </w:r>
      <w:r w:rsidRPr="001C5C84">
        <w:rPr>
          <w:rFonts w:eastAsia="Times New Roman"/>
        </w:rPr>
        <w:tab/>
        <w:t xml:space="preserve"> – 30 процентов.</w:t>
      </w:r>
    </w:p>
    <w:p w14:paraId="3BFF9F32" w14:textId="77777777" w:rsidR="001C5C84" w:rsidRPr="001C5C84" w:rsidRDefault="001C5C84" w:rsidP="001C5C84">
      <w:pPr>
        <w:widowControl/>
        <w:numPr>
          <w:ilvl w:val="0"/>
          <w:numId w:val="23"/>
        </w:numPr>
        <w:tabs>
          <w:tab w:val="num" w:pos="0"/>
          <w:tab w:val="num" w:pos="1418"/>
        </w:tabs>
        <w:autoSpaceDE/>
        <w:autoSpaceDN/>
        <w:adjustRightInd/>
        <w:ind w:left="0" w:firstLine="567"/>
        <w:jc w:val="both"/>
        <w:rPr>
          <w:rFonts w:eastAsia="Times New Roman"/>
        </w:rPr>
      </w:pPr>
      <w:r w:rsidRPr="001C5C84">
        <w:rPr>
          <w:rFonts w:eastAsia="Times New Roman"/>
          <w:b/>
        </w:rPr>
        <w:t>Ежемесячная надбавка за особые условия муниципальной службы</w:t>
      </w:r>
      <w:r w:rsidRPr="001C5C84">
        <w:rPr>
          <w:rFonts w:eastAsia="Times New Roman"/>
        </w:rPr>
        <w:t>, устанавливается с целью компенсации повышенной напряженности и интенсивности труда муниципального служащего от должностного оклада.</w:t>
      </w:r>
    </w:p>
    <w:p w14:paraId="588B18D4" w14:textId="77777777" w:rsidR="001C5C84" w:rsidRPr="001C5C84" w:rsidRDefault="001C5C84" w:rsidP="001C5C84">
      <w:pPr>
        <w:widowControl/>
        <w:ind w:firstLine="567"/>
        <w:jc w:val="both"/>
        <w:rPr>
          <w:rFonts w:eastAsia="Times New Roman"/>
          <w:bCs/>
        </w:rPr>
      </w:pPr>
      <w:r w:rsidRPr="001C5C84">
        <w:rPr>
          <w:rFonts w:eastAsia="Times New Roman"/>
          <w:bCs/>
        </w:rPr>
        <w:t>Условия выплаты муниципальным служащим ежемесячной надбавки к должностному окладу за особые условия муниципальной службы устанавливается в соответствии с Положением о порядке установления и выплаты надбавки за особые условия муниципальной службы муниципальным служащим администрации муниципального образования «Поселок Айхал» Мирнинского района Республики Саха (Якутия) (приложение № 5 к настоящему Положению)</w:t>
      </w:r>
    </w:p>
    <w:p w14:paraId="6B446AC9" w14:textId="77777777" w:rsidR="001C5C84" w:rsidRPr="001C5C84" w:rsidRDefault="001C5C84" w:rsidP="001C5C84">
      <w:pPr>
        <w:widowControl/>
        <w:numPr>
          <w:ilvl w:val="0"/>
          <w:numId w:val="23"/>
        </w:numPr>
        <w:tabs>
          <w:tab w:val="num" w:pos="-120"/>
          <w:tab w:val="num" w:pos="0"/>
          <w:tab w:val="num" w:pos="1418"/>
        </w:tabs>
        <w:autoSpaceDE/>
        <w:autoSpaceDN/>
        <w:adjustRightInd/>
        <w:ind w:left="0" w:firstLine="567"/>
        <w:jc w:val="both"/>
        <w:rPr>
          <w:rFonts w:eastAsia="Times New Roman"/>
          <w:b/>
          <w:i/>
          <w:strike/>
        </w:rPr>
      </w:pPr>
      <w:r w:rsidRPr="001C5C84">
        <w:rPr>
          <w:rFonts w:eastAsia="Times New Roman"/>
          <w:b/>
        </w:rPr>
        <w:t xml:space="preserve">Ежемесячное денежное поощрение. </w:t>
      </w:r>
      <w:r w:rsidRPr="001C5C84">
        <w:rPr>
          <w:rFonts w:eastAsia="Times New Roman"/>
        </w:rPr>
        <w:t>Условия и размер выплаты муниципальным служащим устанавливается в соответствии с приложением № 3 к настоящему Положению.</w:t>
      </w:r>
    </w:p>
    <w:p w14:paraId="3AC17ED5" w14:textId="77777777" w:rsidR="001C5C84" w:rsidRPr="001C5C84" w:rsidRDefault="001C5C84" w:rsidP="001C5C84">
      <w:pPr>
        <w:widowControl/>
        <w:numPr>
          <w:ilvl w:val="0"/>
          <w:numId w:val="23"/>
        </w:numPr>
        <w:tabs>
          <w:tab w:val="num" w:pos="0"/>
          <w:tab w:val="num" w:pos="1418"/>
        </w:tabs>
        <w:autoSpaceDE/>
        <w:autoSpaceDN/>
        <w:adjustRightInd/>
        <w:ind w:left="0" w:firstLine="567"/>
        <w:jc w:val="both"/>
        <w:rPr>
          <w:rFonts w:eastAsia="Times New Roman"/>
          <w:b/>
        </w:rPr>
      </w:pPr>
      <w:r w:rsidRPr="001C5C84">
        <w:rPr>
          <w:rFonts w:eastAsia="Times New Roman"/>
          <w:b/>
        </w:rPr>
        <w:t>Премия за выполнение особо важных и сложных заданий,</w:t>
      </w:r>
      <w:r w:rsidRPr="001C5C84">
        <w:rPr>
          <w:rFonts w:eastAsia="Times New Roman"/>
        </w:rPr>
        <w:t xml:space="preserve"> </w:t>
      </w:r>
      <w:r w:rsidRPr="001C5C84">
        <w:rPr>
          <w:rFonts w:eastAsia="Times New Roman"/>
          <w:b/>
        </w:rPr>
        <w:t>премия за достижение показателей результативности профессиональной служебной деятельности.</w:t>
      </w:r>
    </w:p>
    <w:p w14:paraId="2C2B74BE" w14:textId="77777777" w:rsidR="001C5C84" w:rsidRPr="001C5C84" w:rsidRDefault="001C5C84" w:rsidP="001C5C84">
      <w:pPr>
        <w:widowControl/>
        <w:autoSpaceDE/>
        <w:autoSpaceDN/>
        <w:adjustRightInd/>
        <w:ind w:firstLine="567"/>
        <w:jc w:val="both"/>
        <w:rPr>
          <w:rFonts w:eastAsia="Times New Roman"/>
        </w:rPr>
      </w:pPr>
      <w:r w:rsidRPr="001C5C84">
        <w:rPr>
          <w:rFonts w:eastAsia="Times New Roman"/>
        </w:rPr>
        <w:t>Условия выплаты муниципальным служащим премии за выполнение особо важных и сложных заданий и премии за достижение показателей результативности профессиональной служебной деятельности устанавливается в соответствии с Порядком премирования лиц, замещающих выборные муниципальные должности</w:t>
      </w:r>
      <w:r w:rsidRPr="001C5C84">
        <w:rPr>
          <w:rFonts w:eastAsia="Times New Roman"/>
          <w:bCs/>
        </w:rPr>
        <w:t>, и</w:t>
      </w:r>
      <w:r w:rsidRPr="001C5C84">
        <w:rPr>
          <w:rFonts w:eastAsia="Times New Roman"/>
          <w:b/>
          <w:bCs/>
        </w:rPr>
        <w:t xml:space="preserve"> </w:t>
      </w:r>
      <w:r w:rsidRPr="001C5C84">
        <w:rPr>
          <w:rFonts w:eastAsia="Times New Roman"/>
        </w:rPr>
        <w:t>муниципальных служащих Администрации МО «Поселок Айхал» Мирнинского района РС (Я) (Приложение № 4 к настоящему Положению).</w:t>
      </w:r>
    </w:p>
    <w:p w14:paraId="1A2A5BD1" w14:textId="77777777" w:rsidR="001C5C84" w:rsidRPr="001C5C84" w:rsidRDefault="001C5C84" w:rsidP="001C5C84">
      <w:pPr>
        <w:widowControl/>
        <w:numPr>
          <w:ilvl w:val="0"/>
          <w:numId w:val="23"/>
        </w:numPr>
        <w:tabs>
          <w:tab w:val="num" w:pos="1418"/>
        </w:tabs>
        <w:autoSpaceDE/>
        <w:autoSpaceDN/>
        <w:adjustRightInd/>
        <w:ind w:left="0" w:firstLine="567"/>
        <w:contextualSpacing/>
        <w:jc w:val="both"/>
        <w:rPr>
          <w:rFonts w:eastAsia="Times New Roman"/>
          <w:lang w:val="x-none" w:eastAsia="x-none"/>
        </w:rPr>
      </w:pPr>
      <w:r w:rsidRPr="001C5C84">
        <w:rPr>
          <w:rFonts w:eastAsia="Times New Roman"/>
          <w:b/>
          <w:lang w:val="x-none" w:eastAsia="x-none"/>
        </w:rPr>
        <w:t xml:space="preserve">Единовременная выплата при предоставлении ежегодного оплачиваемого отпуска </w:t>
      </w:r>
      <w:r w:rsidRPr="001C5C84">
        <w:rPr>
          <w:rFonts w:eastAsia="Times New Roman"/>
          <w:lang w:val="x-none" w:eastAsia="x-none"/>
        </w:rPr>
        <w:t>составляет 100% от денежного содержания, установленного из расчета выплаты за месяц в рамках штатного расписания, выплачиваемой не более 1 (одного) раза в год (финансового) при предоставлении ежегодного оплачиваемого отпуска либо части ежегодного оплачиваемого отпуска в соответствии с приложением № 3 к настоящему Положению.</w:t>
      </w:r>
    </w:p>
    <w:p w14:paraId="66111CA4" w14:textId="77777777" w:rsidR="001C5C84" w:rsidRPr="001C5C84" w:rsidRDefault="001C5C84" w:rsidP="001C5C84">
      <w:pPr>
        <w:widowControl/>
        <w:numPr>
          <w:ilvl w:val="0"/>
          <w:numId w:val="23"/>
        </w:numPr>
        <w:tabs>
          <w:tab w:val="num" w:pos="-240"/>
          <w:tab w:val="num" w:pos="-120"/>
          <w:tab w:val="num" w:pos="0"/>
        </w:tabs>
        <w:autoSpaceDE/>
        <w:autoSpaceDN/>
        <w:adjustRightInd/>
        <w:ind w:left="0" w:firstLine="567"/>
        <w:jc w:val="both"/>
        <w:rPr>
          <w:rFonts w:eastAsia="Times New Roman"/>
        </w:rPr>
      </w:pPr>
      <w:r w:rsidRPr="001C5C84">
        <w:rPr>
          <w:rFonts w:eastAsia="Times New Roman"/>
          <w:b/>
        </w:rPr>
        <w:t xml:space="preserve">Ежемесячная надбавка за работу со сведениями, составляющими государственную тайну </w:t>
      </w:r>
      <w:r w:rsidRPr="001C5C84">
        <w:rPr>
          <w:rFonts w:eastAsia="Times New Roman"/>
        </w:rPr>
        <w:t>муниципальным служащим и имеющим оформленный в установленном порядке допуск, в соответствии с Постановлением Правительства РФ.</w:t>
      </w:r>
    </w:p>
    <w:p w14:paraId="3984B6DD" w14:textId="77777777" w:rsidR="001C5C84" w:rsidRPr="001C5C84" w:rsidRDefault="001C5C84" w:rsidP="001C5C84">
      <w:pPr>
        <w:widowControl/>
        <w:tabs>
          <w:tab w:val="num" w:pos="-120"/>
          <w:tab w:val="num" w:pos="0"/>
        </w:tabs>
        <w:autoSpaceDE/>
        <w:autoSpaceDN/>
        <w:adjustRightInd/>
        <w:ind w:firstLine="567"/>
        <w:jc w:val="both"/>
        <w:rPr>
          <w:rFonts w:eastAsia="Times New Roman"/>
        </w:rPr>
      </w:pPr>
      <w:r w:rsidRPr="001C5C84">
        <w:rPr>
          <w:rFonts w:eastAsia="Times New Roman"/>
        </w:rPr>
        <w:t>Условия выплаты муниципальным служащим ежемесячной надбавки за работу со сведениями, составляющими государственную тайну, устанавливается ежегодно нормативным документом руководителя органа местного самоуправления</w:t>
      </w:r>
    </w:p>
    <w:p w14:paraId="33681CB8" w14:textId="77777777" w:rsidR="001C5C84" w:rsidRPr="001C5C84" w:rsidRDefault="001C5C84" w:rsidP="001C5C84">
      <w:pPr>
        <w:widowControl/>
        <w:numPr>
          <w:ilvl w:val="0"/>
          <w:numId w:val="23"/>
        </w:numPr>
        <w:tabs>
          <w:tab w:val="num" w:pos="-120"/>
          <w:tab w:val="num" w:pos="0"/>
        </w:tabs>
        <w:autoSpaceDE/>
        <w:autoSpaceDN/>
        <w:adjustRightInd/>
        <w:ind w:left="0" w:firstLine="567"/>
        <w:jc w:val="both"/>
        <w:rPr>
          <w:rFonts w:eastAsia="Times New Roman"/>
          <w:i/>
        </w:rPr>
      </w:pPr>
      <w:r w:rsidRPr="001C5C84">
        <w:rPr>
          <w:rFonts w:eastAsia="Times New Roman"/>
          <w:b/>
        </w:rPr>
        <w:lastRenderedPageBreak/>
        <w:t xml:space="preserve">Материальная помощь </w:t>
      </w:r>
      <w:r w:rsidRPr="001C5C84">
        <w:rPr>
          <w:rFonts w:eastAsia="Times New Roman"/>
        </w:rPr>
        <w:t>выплачивается ежемесячно в размере ½ должностного оклада, без учета районного коэффициента и процентной надбавки к заработной плате за работу в районах Крайнего Севера и приравненных к ним местностям.</w:t>
      </w:r>
    </w:p>
    <w:p w14:paraId="3C228FEB" w14:textId="77777777" w:rsidR="001C5C84" w:rsidRPr="001C5C84" w:rsidRDefault="001C5C84" w:rsidP="001C5C84">
      <w:pPr>
        <w:widowControl/>
        <w:numPr>
          <w:ilvl w:val="0"/>
          <w:numId w:val="23"/>
        </w:numPr>
        <w:tabs>
          <w:tab w:val="num" w:pos="-120"/>
          <w:tab w:val="num" w:pos="0"/>
        </w:tabs>
        <w:autoSpaceDE/>
        <w:autoSpaceDN/>
        <w:adjustRightInd/>
        <w:ind w:left="0" w:firstLine="567"/>
        <w:jc w:val="both"/>
        <w:rPr>
          <w:rFonts w:eastAsia="Times New Roman"/>
          <w:i/>
        </w:rPr>
      </w:pPr>
      <w:r w:rsidRPr="001C5C84">
        <w:rPr>
          <w:rFonts w:eastAsia="Times New Roman"/>
          <w:b/>
        </w:rPr>
        <w:t xml:space="preserve">Ежемесячная надбавка за классный чин. </w:t>
      </w:r>
    </w:p>
    <w:p w14:paraId="14F7F261" w14:textId="77777777" w:rsidR="001C5C84" w:rsidRPr="001C5C84" w:rsidRDefault="001C5C84" w:rsidP="001C5C84">
      <w:pPr>
        <w:widowControl/>
        <w:tabs>
          <w:tab w:val="num" w:pos="-120"/>
          <w:tab w:val="num" w:pos="0"/>
        </w:tabs>
        <w:autoSpaceDE/>
        <w:autoSpaceDN/>
        <w:adjustRightInd/>
        <w:ind w:firstLine="567"/>
        <w:jc w:val="both"/>
        <w:rPr>
          <w:rFonts w:eastAsia="Times New Roman"/>
        </w:rPr>
      </w:pPr>
      <w:r w:rsidRPr="001C5C84">
        <w:rPr>
          <w:rFonts w:eastAsia="Times New Roman"/>
        </w:rPr>
        <w:t>Порядок присвоения и сохранения классных чинов муниципальным служащим, в том числе при переводе муниципальных служащих на иные должности муниципальной службы, а также при увольнении муниципальных служащих с муниципальной службы, осуществляется в соответствии с законом Республики Саха (Якутия). Размер выплаты муниципальным служащим ежемесячной надбавки за классный чин устанавливается распоряжением администрации поселка.</w:t>
      </w:r>
    </w:p>
    <w:p w14:paraId="071A3C13" w14:textId="77777777" w:rsidR="001C5C84" w:rsidRPr="001C5C84" w:rsidRDefault="001C5C84" w:rsidP="001C5C84">
      <w:pPr>
        <w:widowControl/>
        <w:autoSpaceDE/>
        <w:autoSpaceDN/>
        <w:adjustRightInd/>
        <w:ind w:firstLine="567"/>
        <w:jc w:val="both"/>
        <w:rPr>
          <w:rFonts w:eastAsia="Times New Roman"/>
        </w:rPr>
      </w:pPr>
      <w:r w:rsidRPr="001C5C84">
        <w:rPr>
          <w:rFonts w:eastAsia="Times New Roman"/>
        </w:rPr>
        <w:t>Ежемесячные надбавки выплачиваются со дня возникновения права на назначение или изменение размера соответствующей надбавки.</w:t>
      </w:r>
    </w:p>
    <w:p w14:paraId="147F474C" w14:textId="77777777" w:rsidR="001C5C84" w:rsidRPr="001C5C84" w:rsidRDefault="001C5C84" w:rsidP="001C5C84">
      <w:pPr>
        <w:widowControl/>
        <w:shd w:val="clear" w:color="auto" w:fill="FFFFFF"/>
        <w:tabs>
          <w:tab w:val="left" w:pos="0"/>
        </w:tabs>
        <w:autoSpaceDE/>
        <w:autoSpaceDN/>
        <w:adjustRightInd/>
        <w:ind w:firstLine="567"/>
        <w:jc w:val="both"/>
        <w:rPr>
          <w:rFonts w:eastAsia="Times New Roman"/>
        </w:rPr>
      </w:pPr>
      <w:r w:rsidRPr="001C5C84">
        <w:rPr>
          <w:rFonts w:eastAsia="Times New Roman"/>
        </w:rPr>
        <w:t>10)</w:t>
      </w:r>
      <w:r w:rsidRPr="001C5C84">
        <w:rPr>
          <w:rFonts w:eastAsia="Times New Roman"/>
        </w:rPr>
        <w:tab/>
        <w:t>Муниципальным служащим устанавливаются следующие доплаты:</w:t>
      </w:r>
    </w:p>
    <w:p w14:paraId="71DEF065" w14:textId="77777777" w:rsidR="001C5C84" w:rsidRPr="001C5C84" w:rsidRDefault="001C5C84" w:rsidP="001C5C84">
      <w:pPr>
        <w:widowControl/>
        <w:shd w:val="clear" w:color="auto" w:fill="FFFFFF"/>
        <w:tabs>
          <w:tab w:val="left" w:pos="0"/>
        </w:tabs>
        <w:autoSpaceDE/>
        <w:autoSpaceDN/>
        <w:adjustRightInd/>
        <w:ind w:firstLine="567"/>
        <w:rPr>
          <w:rFonts w:eastAsia="Times New Roman"/>
        </w:rPr>
      </w:pPr>
      <w:r w:rsidRPr="001C5C84">
        <w:rPr>
          <w:rFonts w:eastAsia="Times New Roman"/>
        </w:rPr>
        <w:t>а)</w:t>
      </w:r>
      <w:r w:rsidRPr="001C5C84">
        <w:rPr>
          <w:rFonts w:eastAsia="Times New Roman"/>
        </w:rPr>
        <w:tab/>
        <w:t>за работу в выходные и праздничные дни;</w:t>
      </w:r>
    </w:p>
    <w:p w14:paraId="10B93EF7" w14:textId="77777777" w:rsidR="001C5C84" w:rsidRPr="001C5C84" w:rsidRDefault="001C5C84" w:rsidP="001C5C84">
      <w:pPr>
        <w:widowControl/>
        <w:tabs>
          <w:tab w:val="left" w:pos="0"/>
        </w:tabs>
        <w:ind w:firstLine="567"/>
        <w:jc w:val="both"/>
        <w:rPr>
          <w:rFonts w:eastAsia="Times New Roman"/>
        </w:rPr>
      </w:pPr>
      <w:r w:rsidRPr="001C5C84">
        <w:rPr>
          <w:rFonts w:eastAsia="Times New Roman"/>
        </w:rPr>
        <w:t>Работа в выходной и нерабочий праздничные дни оплачивается муниципальным служащим, в двойном размере из расчета денежного содержания за фактически отработанное время в выходной или праздничный день (в соответствии с распоряжением администрации поселка).</w:t>
      </w:r>
    </w:p>
    <w:p w14:paraId="2DB14F57" w14:textId="77777777" w:rsidR="001C5C84" w:rsidRPr="001C5C84" w:rsidRDefault="001C5C84" w:rsidP="001C5C84">
      <w:pPr>
        <w:widowControl/>
        <w:tabs>
          <w:tab w:val="left" w:pos="0"/>
        </w:tabs>
        <w:ind w:firstLine="567"/>
        <w:jc w:val="both"/>
        <w:rPr>
          <w:rFonts w:eastAsia="Times New Roman"/>
        </w:rPr>
      </w:pPr>
      <w:r w:rsidRPr="001C5C84">
        <w:rPr>
          <w:rFonts w:eastAsia="Times New Roman"/>
        </w:rPr>
        <w:t>По желанию муниципального служащего, работавшего в выходной или нерабочий праздничный день, ему может быть предоставлен другой день отдыха, который должен быть согласован с работодателем. В этом случае работа в нерабочий праздничный день оплачивается в одинарном размере, а день отдыха оплате не подлежит. За каждый день работы независимо от количества фактически отработанных часов предоставляется целый дополнительный день отдыха.</w:t>
      </w:r>
    </w:p>
    <w:p w14:paraId="063D8CA2" w14:textId="77777777" w:rsidR="001C5C84" w:rsidRPr="001C5C84" w:rsidRDefault="001C5C84" w:rsidP="001C5C84">
      <w:pPr>
        <w:widowControl/>
        <w:tabs>
          <w:tab w:val="left" w:pos="0"/>
        </w:tabs>
        <w:ind w:firstLine="567"/>
        <w:jc w:val="both"/>
        <w:rPr>
          <w:rFonts w:eastAsia="Times New Roman"/>
        </w:rPr>
      </w:pPr>
      <w:r w:rsidRPr="001C5C84">
        <w:rPr>
          <w:rFonts w:eastAsia="Times New Roman"/>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w:t>
      </w:r>
    </w:p>
    <w:p w14:paraId="0248D608" w14:textId="77777777" w:rsidR="001C5C84" w:rsidRPr="001C5C84" w:rsidRDefault="001C5C84" w:rsidP="001C5C84">
      <w:pPr>
        <w:widowControl/>
        <w:shd w:val="clear" w:color="auto" w:fill="FFFFFF"/>
        <w:tabs>
          <w:tab w:val="left" w:pos="0"/>
        </w:tabs>
        <w:autoSpaceDE/>
        <w:autoSpaceDN/>
        <w:adjustRightInd/>
        <w:ind w:firstLine="567"/>
        <w:jc w:val="both"/>
        <w:rPr>
          <w:rFonts w:eastAsia="Times New Roman"/>
        </w:rPr>
      </w:pPr>
      <w:r w:rsidRPr="001C5C84">
        <w:rPr>
          <w:rFonts w:eastAsia="Times New Roman"/>
        </w:rPr>
        <w:t>б)</w:t>
      </w:r>
      <w:r w:rsidRPr="001C5C84">
        <w:rPr>
          <w:rFonts w:eastAsia="Times New Roman"/>
        </w:rPr>
        <w:tab/>
        <w:t>-за выполнение обязанностей временно отсутствующего Работника;</w:t>
      </w:r>
    </w:p>
    <w:p w14:paraId="3F47A6B5" w14:textId="77777777" w:rsidR="001C5C84" w:rsidRPr="001C5C84" w:rsidRDefault="001C5C84" w:rsidP="001C5C84">
      <w:pPr>
        <w:widowControl/>
        <w:shd w:val="clear" w:color="auto" w:fill="FFFFFF"/>
        <w:tabs>
          <w:tab w:val="left" w:pos="0"/>
        </w:tabs>
        <w:autoSpaceDE/>
        <w:autoSpaceDN/>
        <w:adjustRightInd/>
        <w:ind w:firstLine="567"/>
        <w:jc w:val="both"/>
        <w:rPr>
          <w:rFonts w:eastAsia="Times New Roman"/>
        </w:rPr>
      </w:pPr>
      <w:r w:rsidRPr="001C5C84">
        <w:rPr>
          <w:rFonts w:eastAsia="Times New Roman"/>
        </w:rPr>
        <w:t>-за совмещение профессий (должностей);</w:t>
      </w:r>
    </w:p>
    <w:p w14:paraId="3AD33144" w14:textId="77777777" w:rsidR="001C5C84" w:rsidRPr="001C5C84" w:rsidRDefault="001C5C84" w:rsidP="001C5C84">
      <w:pPr>
        <w:widowControl/>
        <w:shd w:val="clear" w:color="auto" w:fill="FFFFFF"/>
        <w:tabs>
          <w:tab w:val="left" w:pos="0"/>
        </w:tabs>
        <w:autoSpaceDE/>
        <w:autoSpaceDN/>
        <w:adjustRightInd/>
        <w:ind w:firstLine="567"/>
        <w:jc w:val="both"/>
        <w:rPr>
          <w:rFonts w:eastAsia="Times New Roman"/>
        </w:rPr>
      </w:pPr>
      <w:r w:rsidRPr="001C5C84">
        <w:rPr>
          <w:rFonts w:eastAsia="Times New Roman"/>
        </w:rPr>
        <w:t>-за расширение зон обслуживания или увеличение объема работ.</w:t>
      </w:r>
    </w:p>
    <w:p w14:paraId="5315E16F" w14:textId="77777777" w:rsidR="001C5C84" w:rsidRPr="001C5C84" w:rsidRDefault="001C5C84" w:rsidP="001C5C84">
      <w:pPr>
        <w:widowControl/>
        <w:shd w:val="clear" w:color="auto" w:fill="FFFFFF"/>
        <w:tabs>
          <w:tab w:val="left" w:pos="0"/>
        </w:tabs>
        <w:autoSpaceDE/>
        <w:autoSpaceDN/>
        <w:adjustRightInd/>
        <w:ind w:firstLine="567"/>
        <w:jc w:val="both"/>
        <w:rPr>
          <w:rFonts w:eastAsia="Times New Roman"/>
        </w:rPr>
      </w:pPr>
      <w:r w:rsidRPr="001C5C84">
        <w:rPr>
          <w:rFonts w:eastAsia="Times New Roman"/>
        </w:rPr>
        <w:t>Муниципальному служащему, выполняющему наряду со своей основной работой по трудовому договору дополнительную работу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 доплаты, сроки выполнения дополнительной работы устанавливаются по соглашению сторон трудового договора исходя из сложности выполняемой работы, ее объема и фиксируются в распоряжении администрации поселка.</w:t>
      </w:r>
    </w:p>
    <w:p w14:paraId="0976301A" w14:textId="77777777" w:rsidR="001C5C84" w:rsidRPr="001C5C84" w:rsidRDefault="001C5C84" w:rsidP="001C5C84">
      <w:pPr>
        <w:widowControl/>
        <w:tabs>
          <w:tab w:val="left" w:pos="0"/>
        </w:tabs>
        <w:ind w:firstLine="567"/>
        <w:jc w:val="both"/>
        <w:rPr>
          <w:rFonts w:eastAsia="Times New Roman"/>
        </w:rPr>
      </w:pPr>
      <w:r w:rsidRPr="001C5C84">
        <w:rPr>
          <w:rFonts w:eastAsia="Times New Roman"/>
          <w:i/>
        </w:rPr>
        <w:t>Под совмещением профессий (должностей)</w:t>
      </w:r>
      <w:r w:rsidRPr="001C5C84">
        <w:rPr>
          <w:rFonts w:eastAsia="Times New Roman"/>
        </w:rPr>
        <w:t xml:space="preserve"> понимается выполнение работником на основании приказа наряду с основной работой, обусловленной трудовым договором, дополнительной работы по другой или такой же профессии (должности) без освобождения от основной работы на одном и том же предприятии в одно и то же рабочее время.</w:t>
      </w:r>
    </w:p>
    <w:p w14:paraId="16200195" w14:textId="77777777" w:rsidR="001C5C84" w:rsidRPr="001C5C84" w:rsidRDefault="001C5C84" w:rsidP="001C5C84">
      <w:pPr>
        <w:widowControl/>
        <w:tabs>
          <w:tab w:val="left" w:pos="0"/>
        </w:tabs>
        <w:ind w:firstLine="567"/>
        <w:jc w:val="both"/>
        <w:rPr>
          <w:rFonts w:eastAsia="Times New Roman"/>
        </w:rPr>
      </w:pPr>
      <w:r w:rsidRPr="001C5C84">
        <w:rPr>
          <w:rFonts w:eastAsia="Times New Roman"/>
          <w:i/>
        </w:rPr>
        <w:t>Под выполнением обязанностей временно отсутствующего работника без освобождения от своей основной работы</w:t>
      </w:r>
      <w:r w:rsidRPr="001C5C84">
        <w:rPr>
          <w:rFonts w:eastAsia="Times New Roman"/>
        </w:rPr>
        <w:t xml:space="preserve"> следует понимать замену работника, отсутствующего в связи с болезнью, отпуском, командировкой и по другим причинам, когда в соответствии с действующим законодательством за ним сохраняется рабочее место, должность.</w:t>
      </w:r>
    </w:p>
    <w:p w14:paraId="64E96414" w14:textId="77777777" w:rsidR="001C5C84" w:rsidRPr="001C5C84" w:rsidRDefault="001C5C84" w:rsidP="001C5C84">
      <w:pPr>
        <w:widowControl/>
        <w:tabs>
          <w:tab w:val="left" w:pos="0"/>
        </w:tabs>
        <w:ind w:firstLine="567"/>
        <w:jc w:val="both"/>
        <w:rPr>
          <w:rFonts w:eastAsia="Times New Roman"/>
          <w:i/>
        </w:rPr>
      </w:pPr>
      <w:r w:rsidRPr="001C5C84">
        <w:rPr>
          <w:rFonts w:eastAsia="Times New Roman"/>
        </w:rPr>
        <w:t xml:space="preserve">Поручаемая работнику дополнительная работа по такой же профессии (должности) может осуществляться путем </w:t>
      </w:r>
      <w:r w:rsidRPr="001C5C84">
        <w:rPr>
          <w:rFonts w:eastAsia="Times New Roman"/>
          <w:i/>
        </w:rPr>
        <w:t>расширения зон обслуживания, увеличения объема работ.</w:t>
      </w:r>
    </w:p>
    <w:p w14:paraId="68B140E2" w14:textId="77777777" w:rsidR="001C5C84" w:rsidRPr="001C5C84" w:rsidRDefault="001C5C84" w:rsidP="001C5C84">
      <w:pPr>
        <w:widowControl/>
        <w:tabs>
          <w:tab w:val="left" w:pos="0"/>
        </w:tabs>
        <w:autoSpaceDE/>
        <w:autoSpaceDN/>
        <w:adjustRightInd/>
        <w:ind w:firstLine="567"/>
        <w:jc w:val="both"/>
        <w:rPr>
          <w:rFonts w:eastAsia="Times New Roman"/>
        </w:rPr>
      </w:pPr>
      <w:r w:rsidRPr="001C5C84">
        <w:rPr>
          <w:rFonts w:eastAsia="Times New Roman"/>
          <w:i/>
        </w:rPr>
        <w:lastRenderedPageBreak/>
        <w:t>Расширение зоны обслуживания</w:t>
      </w:r>
      <w:r w:rsidRPr="001C5C84">
        <w:rPr>
          <w:rFonts w:eastAsia="Times New Roman"/>
        </w:rPr>
        <w:t xml:space="preserve"> устанавливается, когда должность предполагает наличие зон или участков.</w:t>
      </w:r>
    </w:p>
    <w:p w14:paraId="73131456" w14:textId="77777777" w:rsidR="001C5C84" w:rsidRPr="001C5C84" w:rsidRDefault="001C5C84" w:rsidP="001C5C84">
      <w:pPr>
        <w:widowControl/>
        <w:tabs>
          <w:tab w:val="left" w:pos="0"/>
        </w:tabs>
        <w:autoSpaceDE/>
        <w:autoSpaceDN/>
        <w:adjustRightInd/>
        <w:ind w:firstLine="567"/>
        <w:jc w:val="both"/>
        <w:rPr>
          <w:rFonts w:eastAsia="Times New Roman"/>
        </w:rPr>
      </w:pPr>
      <w:r w:rsidRPr="001C5C84">
        <w:rPr>
          <w:rFonts w:eastAsia="Times New Roman"/>
          <w:i/>
        </w:rPr>
        <w:t>Увеличение объема работы</w:t>
      </w:r>
      <w:r w:rsidRPr="001C5C84">
        <w:rPr>
          <w:rFonts w:eastAsia="Times New Roman"/>
        </w:rPr>
        <w:t xml:space="preserve"> - помимо основной работы, работнику поручается аналогичная дополнительная работа, то есть увеличивается объем ранее выполняемой работы.</w:t>
      </w:r>
    </w:p>
    <w:p w14:paraId="3E001935" w14:textId="77777777" w:rsidR="001C5C84" w:rsidRPr="001C5C84" w:rsidRDefault="001C5C84" w:rsidP="001C5C84">
      <w:pPr>
        <w:widowControl/>
        <w:tabs>
          <w:tab w:val="left" w:pos="0"/>
        </w:tabs>
        <w:autoSpaceDE/>
        <w:autoSpaceDN/>
        <w:adjustRightInd/>
        <w:ind w:firstLine="567"/>
        <w:jc w:val="both"/>
        <w:outlineLvl w:val="0"/>
        <w:rPr>
          <w:rFonts w:eastAsia="Times New Roman"/>
        </w:rPr>
      </w:pPr>
      <w:r w:rsidRPr="001C5C84">
        <w:rPr>
          <w:rFonts w:eastAsia="Times New Roman"/>
        </w:rPr>
        <w:t>При расширении зон обслуживания или увеличении объема работ муниципальный служащий выполняет работу по той же профессии или должности, которая обусловлена трудовым договором, но в большем объеме по сравнению с тем, который он ранее выполнял в соответствии с трудовым договором.</w:t>
      </w:r>
    </w:p>
    <w:p w14:paraId="24D3EABC" w14:textId="77777777" w:rsidR="001C5C84" w:rsidRPr="001C5C84" w:rsidRDefault="001C5C84" w:rsidP="001C5C84">
      <w:pPr>
        <w:widowControl/>
        <w:autoSpaceDE/>
        <w:autoSpaceDN/>
        <w:adjustRightInd/>
        <w:ind w:left="-142" w:firstLine="709"/>
        <w:jc w:val="both"/>
        <w:rPr>
          <w:rFonts w:eastAsia="Times New Roman"/>
          <w:lang w:val="x-none" w:eastAsia="x-none"/>
        </w:rPr>
      </w:pPr>
      <w:r w:rsidRPr="001C5C84">
        <w:rPr>
          <w:rFonts w:eastAsia="Times New Roman"/>
          <w:lang w:val="x-none" w:eastAsia="x-none"/>
        </w:rPr>
        <w:t xml:space="preserve">1.4. </w:t>
      </w:r>
      <w:r w:rsidRPr="001C5C84">
        <w:rPr>
          <w:rFonts w:eastAsia="Times New Roman"/>
          <w:lang w:val="x-none" w:eastAsia="x-none"/>
        </w:rPr>
        <w:tab/>
        <w:t>Дополнить статьей 4.2 «Структура оплаты труда лиц, замещающих выборные муниципальные должности» следующего содержания:</w:t>
      </w:r>
    </w:p>
    <w:p w14:paraId="70E0F806" w14:textId="77777777" w:rsidR="001C5C84" w:rsidRPr="001C5C84" w:rsidRDefault="001C5C84" w:rsidP="001C5C84">
      <w:pPr>
        <w:widowControl/>
        <w:autoSpaceDE/>
        <w:autoSpaceDN/>
        <w:adjustRightInd/>
        <w:ind w:left="-142" w:firstLine="709"/>
        <w:jc w:val="both"/>
        <w:rPr>
          <w:rFonts w:eastAsia="Times New Roman"/>
          <w:lang w:val="x-none" w:eastAsia="x-none"/>
        </w:rPr>
      </w:pPr>
      <w:r w:rsidRPr="001C5C84">
        <w:rPr>
          <w:rFonts w:eastAsia="Times New Roman"/>
          <w:lang w:val="x-none" w:eastAsia="x-none"/>
        </w:rPr>
        <w:t>«4.2.</w:t>
      </w:r>
      <w:r w:rsidRPr="001C5C84">
        <w:rPr>
          <w:rFonts w:eastAsia="Times New Roman"/>
          <w:lang w:val="x-none" w:eastAsia="x-none"/>
        </w:rPr>
        <w:tab/>
        <w:t>Структура оплаты труда лиц, замещающих выборные муниципальные должности формируется в следующем порядке:</w:t>
      </w:r>
    </w:p>
    <w:p w14:paraId="0197F432" w14:textId="77777777" w:rsidR="001C5C84" w:rsidRPr="001C5C84" w:rsidRDefault="001C5C84" w:rsidP="001C5C84">
      <w:pPr>
        <w:widowControl/>
        <w:autoSpaceDE/>
        <w:autoSpaceDN/>
        <w:adjustRightInd/>
        <w:ind w:left="-142" w:firstLine="709"/>
        <w:jc w:val="both"/>
        <w:rPr>
          <w:rFonts w:eastAsia="Times New Roman"/>
          <w:lang w:val="x-none" w:eastAsia="x-none"/>
        </w:rPr>
      </w:pPr>
      <w:r w:rsidRPr="001C5C84">
        <w:rPr>
          <w:rFonts w:eastAsia="Times New Roman"/>
          <w:lang w:val="x-none" w:eastAsia="x-none"/>
        </w:rPr>
        <w:t>1)</w:t>
      </w:r>
      <w:r w:rsidRPr="001C5C84">
        <w:rPr>
          <w:rFonts w:eastAsia="Times New Roman"/>
          <w:lang w:val="x-none" w:eastAsia="x-none"/>
        </w:rPr>
        <w:tab/>
        <w:t xml:space="preserve">ежемесячное должностное вознаграждение; </w:t>
      </w:r>
    </w:p>
    <w:p w14:paraId="3D7FD8F0" w14:textId="77777777" w:rsidR="001C5C84" w:rsidRPr="001C5C84" w:rsidRDefault="001C5C84" w:rsidP="001C5C84">
      <w:pPr>
        <w:widowControl/>
        <w:autoSpaceDE/>
        <w:autoSpaceDN/>
        <w:adjustRightInd/>
        <w:ind w:left="-142" w:firstLine="709"/>
        <w:jc w:val="both"/>
        <w:rPr>
          <w:rFonts w:eastAsia="Times New Roman"/>
          <w:lang w:val="x-none" w:eastAsia="x-none"/>
        </w:rPr>
      </w:pPr>
      <w:r w:rsidRPr="001C5C84">
        <w:rPr>
          <w:rFonts w:eastAsia="Times New Roman"/>
          <w:lang w:val="x-none" w:eastAsia="x-none"/>
        </w:rPr>
        <w:t>2)</w:t>
      </w:r>
      <w:r w:rsidRPr="001C5C84">
        <w:rPr>
          <w:rFonts w:eastAsia="Times New Roman"/>
          <w:lang w:val="x-none" w:eastAsia="x-none"/>
        </w:rPr>
        <w:tab/>
        <w:t>денежное поощрение;</w:t>
      </w:r>
    </w:p>
    <w:p w14:paraId="6CB2408F" w14:textId="77777777" w:rsidR="001C5C84" w:rsidRPr="001C5C84" w:rsidRDefault="001C5C84" w:rsidP="001C5C84">
      <w:pPr>
        <w:widowControl/>
        <w:autoSpaceDE/>
        <w:autoSpaceDN/>
        <w:adjustRightInd/>
        <w:ind w:left="-142" w:firstLine="709"/>
        <w:jc w:val="both"/>
        <w:rPr>
          <w:rFonts w:eastAsia="Times New Roman"/>
          <w:lang w:val="x-none" w:eastAsia="x-none"/>
        </w:rPr>
      </w:pPr>
      <w:r w:rsidRPr="001C5C84">
        <w:rPr>
          <w:rFonts w:eastAsia="Times New Roman"/>
          <w:lang w:val="x-none" w:eastAsia="x-none"/>
        </w:rPr>
        <w:t>3)</w:t>
      </w:r>
      <w:r w:rsidRPr="001C5C84">
        <w:rPr>
          <w:rFonts w:eastAsia="Times New Roman"/>
          <w:lang w:val="x-none" w:eastAsia="x-none"/>
        </w:rPr>
        <w:tab/>
        <w:t>единовременная выплата при предоставлении ежегодного оплачиваемого отпуска;</w:t>
      </w:r>
    </w:p>
    <w:p w14:paraId="0D639D4C" w14:textId="77777777" w:rsidR="001C5C84" w:rsidRPr="001C5C84" w:rsidRDefault="001C5C84" w:rsidP="001C5C84">
      <w:pPr>
        <w:widowControl/>
        <w:autoSpaceDE/>
        <w:autoSpaceDN/>
        <w:adjustRightInd/>
        <w:ind w:left="-142" w:firstLine="709"/>
        <w:jc w:val="both"/>
        <w:rPr>
          <w:rFonts w:eastAsia="Times New Roman"/>
          <w:lang w:val="x-none" w:eastAsia="x-none"/>
        </w:rPr>
      </w:pPr>
      <w:r w:rsidRPr="001C5C84">
        <w:rPr>
          <w:rFonts w:eastAsia="Times New Roman"/>
          <w:lang w:val="x-none" w:eastAsia="x-none"/>
        </w:rPr>
        <w:t>4)</w:t>
      </w:r>
      <w:r w:rsidRPr="001C5C84">
        <w:rPr>
          <w:rFonts w:eastAsia="Times New Roman"/>
          <w:lang w:val="x-none" w:eastAsia="x-none"/>
        </w:rPr>
        <w:tab/>
        <w:t>ежемесячная надбавка к должностному окладу за работу со сведениями, составляющими государственную тайну;</w:t>
      </w:r>
    </w:p>
    <w:p w14:paraId="41961D17" w14:textId="77777777" w:rsidR="001C5C84" w:rsidRPr="001C5C84" w:rsidRDefault="001C5C84" w:rsidP="001C5C84">
      <w:pPr>
        <w:widowControl/>
        <w:autoSpaceDE/>
        <w:autoSpaceDN/>
        <w:adjustRightInd/>
        <w:ind w:left="-142" w:firstLine="709"/>
        <w:jc w:val="both"/>
        <w:rPr>
          <w:rFonts w:eastAsia="Times New Roman"/>
          <w:lang w:val="x-none" w:eastAsia="x-none"/>
        </w:rPr>
      </w:pPr>
      <w:r w:rsidRPr="001C5C84">
        <w:rPr>
          <w:rFonts w:eastAsia="Times New Roman"/>
          <w:lang w:val="x-none" w:eastAsia="x-none"/>
        </w:rPr>
        <w:t>5)</w:t>
      </w:r>
      <w:r w:rsidRPr="001C5C84">
        <w:rPr>
          <w:rFonts w:eastAsia="Times New Roman"/>
          <w:lang w:val="x-none" w:eastAsia="x-none"/>
        </w:rPr>
        <w:tab/>
        <w:t>премирование за вклад в достижение результатов в социально-экономическом развитии, повышения эффективности деятельности органов местного самоуправления.</w:t>
      </w:r>
    </w:p>
    <w:p w14:paraId="36E6C2D7" w14:textId="77777777" w:rsidR="001C5C84" w:rsidRPr="001C5C84" w:rsidRDefault="001C5C84" w:rsidP="001C5C84">
      <w:pPr>
        <w:widowControl/>
        <w:numPr>
          <w:ilvl w:val="1"/>
          <w:numId w:val="24"/>
        </w:numPr>
        <w:autoSpaceDE/>
        <w:autoSpaceDN/>
        <w:adjustRightInd/>
        <w:ind w:left="0" w:firstLine="540"/>
        <w:contextualSpacing/>
        <w:jc w:val="both"/>
        <w:rPr>
          <w:rFonts w:eastAsia="Times New Roman"/>
          <w:lang w:val="x-none" w:eastAsia="x-none"/>
        </w:rPr>
      </w:pPr>
      <w:r w:rsidRPr="001C5C84">
        <w:rPr>
          <w:rFonts w:eastAsia="Times New Roman"/>
          <w:lang w:val="x-none" w:eastAsia="x-none"/>
        </w:rPr>
        <w:t>Приложения № 3</w:t>
      </w:r>
    </w:p>
    <w:p w14:paraId="4DCD7085" w14:textId="77777777" w:rsidR="001C5C84" w:rsidRPr="001C5C84" w:rsidRDefault="001C5C84" w:rsidP="001C5C84">
      <w:pPr>
        <w:widowControl/>
        <w:numPr>
          <w:ilvl w:val="2"/>
          <w:numId w:val="24"/>
        </w:numPr>
        <w:autoSpaceDE/>
        <w:autoSpaceDN/>
        <w:adjustRightInd/>
        <w:ind w:left="0" w:firstLine="567"/>
        <w:contextualSpacing/>
        <w:jc w:val="both"/>
        <w:rPr>
          <w:rFonts w:eastAsia="Times New Roman"/>
          <w:lang w:val="x-none" w:eastAsia="x-none"/>
        </w:rPr>
      </w:pPr>
      <w:r w:rsidRPr="001C5C84">
        <w:rPr>
          <w:rFonts w:eastAsia="Times New Roman"/>
          <w:lang w:val="x-none" w:eastAsia="x-none"/>
        </w:rPr>
        <w:t xml:space="preserve">подпункт 3 пункта 1 изложить в новой редакции: </w:t>
      </w:r>
    </w:p>
    <w:p w14:paraId="5D6283EB" w14:textId="77777777" w:rsidR="001C5C84" w:rsidRPr="001C5C84" w:rsidRDefault="001C5C84" w:rsidP="001C5C84">
      <w:pPr>
        <w:widowControl/>
        <w:autoSpaceDE/>
        <w:autoSpaceDN/>
        <w:adjustRightInd/>
        <w:ind w:left="-142" w:firstLine="682"/>
        <w:jc w:val="both"/>
        <w:rPr>
          <w:rFonts w:eastAsia="Times New Roman"/>
          <w:lang w:val="x-none" w:eastAsia="x-none"/>
        </w:rPr>
      </w:pPr>
      <w:r w:rsidRPr="001C5C84">
        <w:rPr>
          <w:rFonts w:eastAsia="Times New Roman"/>
          <w:lang w:val="x-none" w:eastAsia="x-none"/>
        </w:rPr>
        <w:t>« 3) единовременной выплаты при предоставлении ежегодного оплачиваемого отпуска установленной в размере 100% от денежного содержания, установленного из расчета выплаты за месяц в рамках в рамках штатного расписания, выплачиваемой не более 1 (одного) раза в год (финансового) при предоставлении ежегодного оплачиваемого отпуска либо части ежегодного оплачиваемого отпуска.».</w:t>
      </w:r>
    </w:p>
    <w:p w14:paraId="276BB3E7" w14:textId="77777777" w:rsidR="001C5C84" w:rsidRPr="001C5C84" w:rsidRDefault="001C5C84" w:rsidP="001C5C84">
      <w:pPr>
        <w:widowControl/>
        <w:numPr>
          <w:ilvl w:val="2"/>
          <w:numId w:val="24"/>
        </w:numPr>
        <w:autoSpaceDE/>
        <w:autoSpaceDN/>
        <w:adjustRightInd/>
        <w:ind w:left="0" w:firstLine="567"/>
        <w:contextualSpacing/>
        <w:jc w:val="both"/>
        <w:rPr>
          <w:rFonts w:eastAsia="Times New Roman"/>
          <w:lang w:val="x-none" w:eastAsia="x-none"/>
        </w:rPr>
      </w:pPr>
      <w:r w:rsidRPr="001C5C84">
        <w:rPr>
          <w:rFonts w:eastAsia="Times New Roman"/>
          <w:lang w:val="x-none" w:eastAsia="x-none"/>
        </w:rPr>
        <w:t>подпункт 7 пункта 2 изложить в новой редакции:</w:t>
      </w:r>
    </w:p>
    <w:p w14:paraId="69E15D1D" w14:textId="77777777" w:rsidR="001C5C84" w:rsidRPr="001C5C84" w:rsidRDefault="001C5C84" w:rsidP="001C5C84">
      <w:pPr>
        <w:widowControl/>
        <w:autoSpaceDE/>
        <w:autoSpaceDN/>
        <w:adjustRightInd/>
        <w:ind w:firstLine="567"/>
        <w:jc w:val="both"/>
        <w:rPr>
          <w:rFonts w:eastAsia="Times New Roman"/>
          <w:lang w:val="x-none" w:eastAsia="x-none"/>
        </w:rPr>
      </w:pPr>
      <w:r w:rsidRPr="001C5C84">
        <w:rPr>
          <w:rFonts w:eastAsia="Times New Roman"/>
          <w:lang w:val="x-none" w:eastAsia="x-none"/>
        </w:rPr>
        <w:t>«7) единовременной выплаты при предоставлении ежегодного оплачиваемого отпуска установленной в размере 100% от денежного содержания, установленного из расчета выплаты за месяц в рамках в рамках штатного расписания, выплачиваемой не более 1 (одного) раза в год (финансового) при предоставлении ежегодного оплачиваемого отпуска либо части ежегодного оплачиваемого отпуска».</w:t>
      </w:r>
    </w:p>
    <w:p w14:paraId="05BE0438" w14:textId="77777777" w:rsidR="001C5C84" w:rsidRPr="001C5C84" w:rsidRDefault="001C5C84" w:rsidP="001C5C84">
      <w:pPr>
        <w:widowControl/>
        <w:numPr>
          <w:ilvl w:val="1"/>
          <w:numId w:val="24"/>
        </w:numPr>
        <w:autoSpaceDE/>
        <w:autoSpaceDN/>
        <w:adjustRightInd/>
        <w:ind w:left="-142" w:firstLine="709"/>
        <w:contextualSpacing/>
        <w:jc w:val="both"/>
        <w:rPr>
          <w:rFonts w:eastAsia="Times New Roman"/>
          <w:lang w:val="x-none" w:eastAsia="x-none"/>
        </w:rPr>
      </w:pPr>
      <w:r w:rsidRPr="001C5C84">
        <w:rPr>
          <w:rFonts w:eastAsia="Times New Roman"/>
          <w:lang w:val="x-none" w:eastAsia="x-none"/>
        </w:rPr>
        <w:t>абзац «премии за достижение показателей результативности профессиональной служебной деятельности – в размере 4,3 должностных окладов» считать подпунктом «10».</w:t>
      </w:r>
    </w:p>
    <w:p w14:paraId="65B49449" w14:textId="77777777" w:rsidR="001C5C84" w:rsidRPr="001C5C84" w:rsidRDefault="001C5C84" w:rsidP="001C5C84">
      <w:pPr>
        <w:widowControl/>
        <w:numPr>
          <w:ilvl w:val="0"/>
          <w:numId w:val="24"/>
        </w:numPr>
        <w:autoSpaceDE/>
        <w:autoSpaceDN/>
        <w:adjustRightInd/>
        <w:ind w:left="0" w:firstLine="708"/>
        <w:contextualSpacing/>
        <w:jc w:val="both"/>
        <w:rPr>
          <w:rFonts w:eastAsia="Times New Roman"/>
          <w:lang w:val="x-none" w:eastAsia="x-none"/>
        </w:rPr>
      </w:pPr>
      <w:r w:rsidRPr="001C5C84">
        <w:rPr>
          <w:rFonts w:eastAsia="Times New Roman"/>
          <w:lang w:val="x-none" w:eastAsia="x-none"/>
        </w:rPr>
        <w:t>Настоящее решение вступает в силу с момента официального опубликования (обнародования), но не ранее 01 января 2023 года.</w:t>
      </w:r>
    </w:p>
    <w:p w14:paraId="5BA99A59" w14:textId="77777777" w:rsidR="001C5C84" w:rsidRPr="001C5C84" w:rsidRDefault="001C5C84" w:rsidP="001C5C84">
      <w:pPr>
        <w:widowControl/>
        <w:ind w:firstLine="567"/>
        <w:jc w:val="both"/>
        <w:rPr>
          <w:rFonts w:eastAsia="Times New Roman"/>
          <w:lang w:val="x-none" w:eastAsia="x-none"/>
        </w:rPr>
      </w:pPr>
      <w:r w:rsidRPr="001C5C84">
        <w:rPr>
          <w:rFonts w:eastAsia="Times New Roman"/>
          <w:lang w:val="x-none" w:eastAsia="x-none"/>
        </w:rPr>
        <w:t>2.1. Размеры ежемесячной надбавки за выслугу, указанные в подпункте 1.3 пункта 1 настоящего решения действуют с момента вступления в силу настоящего решения, ранее установленные надбавки сохраняются в прежнем размере.</w:t>
      </w:r>
    </w:p>
    <w:p w14:paraId="14931C68" w14:textId="77777777" w:rsidR="001C5C84" w:rsidRPr="001C5C84" w:rsidRDefault="001C5C84" w:rsidP="001C5C84">
      <w:pPr>
        <w:widowControl/>
        <w:numPr>
          <w:ilvl w:val="0"/>
          <w:numId w:val="24"/>
        </w:numPr>
        <w:autoSpaceDE/>
        <w:autoSpaceDN/>
        <w:adjustRightInd/>
        <w:ind w:left="0" w:firstLine="708"/>
        <w:contextualSpacing/>
        <w:jc w:val="both"/>
        <w:rPr>
          <w:rFonts w:eastAsia="Times New Roman"/>
          <w:lang w:val="x-none" w:eastAsia="x-none"/>
        </w:rPr>
      </w:pPr>
      <w:r w:rsidRPr="001C5C84">
        <w:rPr>
          <w:rFonts w:eastAsia="Times New Roman"/>
          <w:lang w:val="x-none" w:eastAsia="x-none"/>
        </w:rPr>
        <w:t>Опубликовать настоящее решение в информационном бюллетене «Вестник Айхала» и разместить на официальном сайте органа местного самоуправления МО «Поселок Айхал» (</w:t>
      </w:r>
      <w:proofErr w:type="spellStart"/>
      <w:r w:rsidRPr="001C5C84">
        <w:rPr>
          <w:rFonts w:eastAsia="Times New Roman"/>
          <w:lang w:val="x-none" w:eastAsia="x-none"/>
        </w:rPr>
        <w:t>мо-айхал.рф</w:t>
      </w:r>
      <w:proofErr w:type="spellEnd"/>
      <w:r w:rsidRPr="001C5C84">
        <w:rPr>
          <w:rFonts w:eastAsia="Times New Roman"/>
          <w:lang w:val="x-none" w:eastAsia="x-none"/>
        </w:rPr>
        <w:t>).</w:t>
      </w:r>
    </w:p>
    <w:p w14:paraId="6AB56D9D" w14:textId="77777777" w:rsidR="001C5C84" w:rsidRPr="001C5C84" w:rsidRDefault="001C5C84" w:rsidP="001C5C84">
      <w:pPr>
        <w:widowControl/>
        <w:numPr>
          <w:ilvl w:val="0"/>
          <w:numId w:val="24"/>
        </w:numPr>
        <w:autoSpaceDE/>
        <w:autoSpaceDN/>
        <w:adjustRightInd/>
        <w:ind w:left="0" w:firstLine="709"/>
        <w:contextualSpacing/>
        <w:jc w:val="both"/>
        <w:rPr>
          <w:rFonts w:eastAsia="Times New Roman"/>
          <w:lang w:val="x-none" w:eastAsia="x-none"/>
        </w:rPr>
      </w:pPr>
      <w:r w:rsidRPr="001C5C84">
        <w:rPr>
          <w:rFonts w:eastAsia="Times New Roman"/>
          <w:lang w:val="x-none" w:eastAsia="x-none"/>
        </w:rPr>
        <w:t>Контроль исполнения настоящего решения возложить на Комиссию по бюджету, налоговой политике, землепользованию, собственности.</w:t>
      </w:r>
    </w:p>
    <w:p w14:paraId="4D3B03D7" w14:textId="77777777" w:rsidR="001C5C84" w:rsidRPr="001C5C84" w:rsidRDefault="001C5C84" w:rsidP="001C5C84">
      <w:pPr>
        <w:widowControl/>
        <w:tabs>
          <w:tab w:val="left" w:pos="5655"/>
          <w:tab w:val="left" w:pos="5730"/>
          <w:tab w:val="left" w:pos="6525"/>
        </w:tabs>
        <w:autoSpaceDE/>
        <w:autoSpaceDN/>
        <w:adjustRightInd/>
        <w:jc w:val="both"/>
        <w:rPr>
          <w:rFonts w:eastAsia="Times New Roman"/>
          <w:b/>
          <w:sz w:val="26"/>
          <w:szCs w:val="26"/>
        </w:rPr>
      </w:pPr>
    </w:p>
    <w:tbl>
      <w:tblPr>
        <w:tblW w:w="5000" w:type="pct"/>
        <w:tblLook w:val="04A0" w:firstRow="1" w:lastRow="0" w:firstColumn="1" w:lastColumn="0" w:noHBand="0" w:noVBand="1"/>
      </w:tblPr>
      <w:tblGrid>
        <w:gridCol w:w="4748"/>
        <w:gridCol w:w="4749"/>
      </w:tblGrid>
      <w:tr w:rsidR="001C5C84" w:rsidRPr="001C5C84" w14:paraId="0444F277" w14:textId="77777777" w:rsidTr="00960E4C">
        <w:tc>
          <w:tcPr>
            <w:tcW w:w="2500" w:type="pct"/>
          </w:tcPr>
          <w:p w14:paraId="6C0F26D8" w14:textId="77777777" w:rsidR="001C5C84" w:rsidRPr="001C5C84" w:rsidRDefault="001C5C84" w:rsidP="001C5C84">
            <w:pPr>
              <w:widowControl/>
              <w:tabs>
                <w:tab w:val="left" w:pos="360"/>
              </w:tabs>
              <w:autoSpaceDE/>
              <w:autoSpaceDN/>
              <w:adjustRightInd/>
              <w:jc w:val="both"/>
              <w:rPr>
                <w:rFonts w:eastAsia="Times New Roman"/>
                <w:b/>
              </w:rPr>
            </w:pPr>
            <w:r w:rsidRPr="001C5C84">
              <w:rPr>
                <w:rFonts w:eastAsia="Times New Roman"/>
                <w:b/>
              </w:rPr>
              <w:t>Исполняющий обязанности</w:t>
            </w:r>
          </w:p>
          <w:p w14:paraId="1C522136" w14:textId="77777777" w:rsidR="001C5C84" w:rsidRPr="001C5C84" w:rsidRDefault="001C5C84" w:rsidP="001C5C84">
            <w:pPr>
              <w:widowControl/>
              <w:tabs>
                <w:tab w:val="left" w:pos="360"/>
              </w:tabs>
              <w:autoSpaceDE/>
              <w:autoSpaceDN/>
              <w:adjustRightInd/>
              <w:jc w:val="both"/>
              <w:rPr>
                <w:rFonts w:eastAsia="Times New Roman"/>
                <w:b/>
              </w:rPr>
            </w:pPr>
            <w:r w:rsidRPr="001C5C84">
              <w:rPr>
                <w:rFonts w:eastAsia="Times New Roman"/>
                <w:b/>
              </w:rPr>
              <w:t>Главы поселка</w:t>
            </w:r>
          </w:p>
          <w:p w14:paraId="15D0C819" w14:textId="77777777" w:rsidR="001C5C84" w:rsidRPr="001C5C84" w:rsidRDefault="001C5C84" w:rsidP="001C5C84">
            <w:pPr>
              <w:widowControl/>
              <w:tabs>
                <w:tab w:val="left" w:pos="360"/>
              </w:tabs>
              <w:autoSpaceDE/>
              <w:autoSpaceDN/>
              <w:adjustRightInd/>
              <w:jc w:val="both"/>
              <w:rPr>
                <w:rFonts w:eastAsia="Times New Roman"/>
                <w:b/>
              </w:rPr>
            </w:pPr>
          </w:p>
          <w:p w14:paraId="05991265" w14:textId="77777777" w:rsidR="001C5C84" w:rsidRPr="001C5C84" w:rsidRDefault="001C5C84" w:rsidP="001C5C84">
            <w:pPr>
              <w:widowControl/>
              <w:tabs>
                <w:tab w:val="left" w:pos="360"/>
              </w:tabs>
              <w:autoSpaceDE/>
              <w:autoSpaceDN/>
              <w:adjustRightInd/>
              <w:jc w:val="both"/>
              <w:rPr>
                <w:rFonts w:eastAsia="Times New Roman"/>
                <w:b/>
              </w:rPr>
            </w:pPr>
            <w:r w:rsidRPr="001C5C84">
              <w:rPr>
                <w:rFonts w:eastAsia="Times New Roman"/>
                <w:b/>
              </w:rPr>
              <w:t xml:space="preserve">________________ А.С. </w:t>
            </w:r>
            <w:proofErr w:type="spellStart"/>
            <w:r w:rsidRPr="001C5C84">
              <w:rPr>
                <w:rFonts w:eastAsia="Times New Roman"/>
                <w:b/>
              </w:rPr>
              <w:t>Цицора</w:t>
            </w:r>
            <w:proofErr w:type="spellEnd"/>
          </w:p>
        </w:tc>
        <w:tc>
          <w:tcPr>
            <w:tcW w:w="2500" w:type="pct"/>
          </w:tcPr>
          <w:p w14:paraId="5C635FB7" w14:textId="77777777" w:rsidR="001C5C84" w:rsidRPr="001C5C84" w:rsidRDefault="001C5C84" w:rsidP="001C5C84">
            <w:pPr>
              <w:widowControl/>
              <w:tabs>
                <w:tab w:val="left" w:pos="360"/>
              </w:tabs>
              <w:autoSpaceDE/>
              <w:autoSpaceDN/>
              <w:adjustRightInd/>
              <w:rPr>
                <w:rFonts w:eastAsia="Times New Roman"/>
                <w:b/>
                <w:lang w:val="sah-RU"/>
              </w:rPr>
            </w:pPr>
            <w:r w:rsidRPr="001C5C84">
              <w:rPr>
                <w:rFonts w:eastAsia="Times New Roman"/>
                <w:b/>
                <w:lang w:val="sah-RU"/>
              </w:rPr>
              <w:t>Председатель</w:t>
            </w:r>
          </w:p>
          <w:p w14:paraId="6B5BE411" w14:textId="77777777" w:rsidR="001C5C84" w:rsidRPr="001C5C84" w:rsidRDefault="001C5C84" w:rsidP="001C5C84">
            <w:pPr>
              <w:widowControl/>
              <w:tabs>
                <w:tab w:val="left" w:pos="360"/>
              </w:tabs>
              <w:autoSpaceDE/>
              <w:autoSpaceDN/>
              <w:adjustRightInd/>
              <w:rPr>
                <w:rFonts w:eastAsia="Times New Roman"/>
                <w:b/>
              </w:rPr>
            </w:pPr>
            <w:r w:rsidRPr="001C5C84">
              <w:rPr>
                <w:rFonts w:eastAsia="Times New Roman"/>
                <w:b/>
              </w:rPr>
              <w:t>поселкового Совета депутатов</w:t>
            </w:r>
          </w:p>
          <w:p w14:paraId="3F49524B" w14:textId="77777777" w:rsidR="001C5C84" w:rsidRPr="001C5C84" w:rsidRDefault="001C5C84" w:rsidP="001C5C84">
            <w:pPr>
              <w:widowControl/>
              <w:tabs>
                <w:tab w:val="left" w:pos="360"/>
              </w:tabs>
              <w:autoSpaceDE/>
              <w:autoSpaceDN/>
              <w:adjustRightInd/>
              <w:rPr>
                <w:rFonts w:eastAsia="Times New Roman"/>
                <w:b/>
              </w:rPr>
            </w:pPr>
          </w:p>
          <w:p w14:paraId="7AE6D34C" w14:textId="77777777" w:rsidR="001C5C84" w:rsidRPr="001C5C84" w:rsidRDefault="001C5C84" w:rsidP="001C5C84">
            <w:pPr>
              <w:widowControl/>
              <w:tabs>
                <w:tab w:val="left" w:pos="360"/>
              </w:tabs>
              <w:autoSpaceDE/>
              <w:autoSpaceDN/>
              <w:adjustRightInd/>
              <w:rPr>
                <w:rFonts w:eastAsia="Times New Roman"/>
                <w:b/>
              </w:rPr>
            </w:pPr>
            <w:r w:rsidRPr="001C5C84">
              <w:rPr>
                <w:rFonts w:eastAsia="Times New Roman"/>
                <w:b/>
              </w:rPr>
              <w:t xml:space="preserve">________________ С.А. </w:t>
            </w:r>
            <w:proofErr w:type="spellStart"/>
            <w:r w:rsidRPr="001C5C84">
              <w:rPr>
                <w:rFonts w:eastAsia="Times New Roman"/>
                <w:b/>
              </w:rPr>
              <w:t>Домброван</w:t>
            </w:r>
            <w:proofErr w:type="spellEnd"/>
          </w:p>
        </w:tc>
      </w:tr>
    </w:tbl>
    <w:p w14:paraId="6416696A" w14:textId="77777777" w:rsidR="001C5C84" w:rsidRPr="001C5C84" w:rsidRDefault="001C5C84" w:rsidP="001C5C84">
      <w:pPr>
        <w:widowControl/>
        <w:autoSpaceDE/>
        <w:autoSpaceDN/>
        <w:adjustRightInd/>
        <w:rPr>
          <w:rFonts w:eastAsia="Times New Roman"/>
          <w:b/>
        </w:rPr>
      </w:pPr>
    </w:p>
    <w:p w14:paraId="52C4C722" w14:textId="77777777" w:rsidR="001C5C84" w:rsidRPr="001C5C84" w:rsidRDefault="001C5C84" w:rsidP="001C5C84">
      <w:pPr>
        <w:keepNext/>
        <w:widowControl/>
        <w:autoSpaceDE/>
        <w:autoSpaceDN/>
        <w:adjustRightInd/>
        <w:jc w:val="center"/>
        <w:outlineLvl w:val="1"/>
        <w:rPr>
          <w:rFonts w:eastAsia="Times New Roman"/>
          <w:bCs/>
        </w:rPr>
      </w:pPr>
      <w:r w:rsidRPr="001C5C84">
        <w:rPr>
          <w:rFonts w:eastAsia="Times New Roman"/>
          <w:bCs/>
        </w:rPr>
        <w:t>РОССИЙСКАЯ ФЕДЕРАЦИЯ (РОССИЯ)</w:t>
      </w:r>
    </w:p>
    <w:p w14:paraId="62185697" w14:textId="77777777" w:rsidR="001C5C84" w:rsidRPr="001C5C84" w:rsidRDefault="001C5C84" w:rsidP="001C5C84">
      <w:pPr>
        <w:widowControl/>
        <w:autoSpaceDE/>
        <w:autoSpaceDN/>
        <w:adjustRightInd/>
        <w:jc w:val="center"/>
        <w:rPr>
          <w:rFonts w:eastAsia="Times New Roman"/>
        </w:rPr>
      </w:pPr>
      <w:r w:rsidRPr="001C5C84">
        <w:rPr>
          <w:rFonts w:eastAsia="Times New Roman"/>
        </w:rPr>
        <w:t>РЕСПУБЛИКА САХА (ЯКУТИЯ)</w:t>
      </w:r>
    </w:p>
    <w:p w14:paraId="5ABEC6A1" w14:textId="77777777" w:rsidR="001C5C84" w:rsidRPr="001C5C84" w:rsidRDefault="001C5C84" w:rsidP="001C5C84">
      <w:pPr>
        <w:widowControl/>
        <w:autoSpaceDE/>
        <w:autoSpaceDN/>
        <w:adjustRightInd/>
        <w:jc w:val="center"/>
        <w:rPr>
          <w:rFonts w:eastAsia="Times New Roman"/>
        </w:rPr>
      </w:pPr>
      <w:r w:rsidRPr="001C5C84">
        <w:rPr>
          <w:rFonts w:eastAsia="Times New Roman"/>
        </w:rPr>
        <w:t>МИРНИНСКИЙ РАЙОН</w:t>
      </w:r>
    </w:p>
    <w:p w14:paraId="63D6FE48" w14:textId="77777777" w:rsidR="001C5C84" w:rsidRPr="001C5C84" w:rsidRDefault="001C5C84" w:rsidP="001C5C84">
      <w:pPr>
        <w:widowControl/>
        <w:autoSpaceDE/>
        <w:autoSpaceDN/>
        <w:adjustRightInd/>
        <w:jc w:val="center"/>
        <w:rPr>
          <w:rFonts w:eastAsia="Times New Roman"/>
        </w:rPr>
      </w:pPr>
      <w:r w:rsidRPr="001C5C84">
        <w:rPr>
          <w:rFonts w:eastAsia="Times New Roman"/>
        </w:rPr>
        <w:t>МУНИЦИПАЛЬНОЕ ОБРАЗОВАНИЕ «ПОСЕЛОК АЙХАЛ»</w:t>
      </w:r>
    </w:p>
    <w:p w14:paraId="49E5EA4B" w14:textId="77777777" w:rsidR="001C5C84" w:rsidRPr="001C5C84" w:rsidRDefault="001C5C84" w:rsidP="001C5C84">
      <w:pPr>
        <w:widowControl/>
        <w:autoSpaceDE/>
        <w:autoSpaceDN/>
        <w:adjustRightInd/>
        <w:jc w:val="center"/>
        <w:rPr>
          <w:rFonts w:eastAsia="Times New Roman"/>
        </w:rPr>
      </w:pPr>
    </w:p>
    <w:p w14:paraId="145A2CCB" w14:textId="77777777" w:rsidR="001C5C84" w:rsidRPr="001C5C84" w:rsidRDefault="001C5C84" w:rsidP="001C5C84">
      <w:pPr>
        <w:widowControl/>
        <w:autoSpaceDE/>
        <w:autoSpaceDN/>
        <w:adjustRightInd/>
        <w:jc w:val="center"/>
        <w:rPr>
          <w:rFonts w:eastAsia="Times New Roman"/>
        </w:rPr>
      </w:pPr>
      <w:r w:rsidRPr="001C5C84">
        <w:rPr>
          <w:rFonts w:eastAsia="Times New Roman"/>
        </w:rPr>
        <w:t>ПОСЕЛКОВЫЙ СОВЕТ ДЕПУТАТОВ</w:t>
      </w:r>
    </w:p>
    <w:p w14:paraId="627530A6" w14:textId="77777777" w:rsidR="001C5C84" w:rsidRPr="001C5C84" w:rsidRDefault="001C5C84" w:rsidP="001C5C84">
      <w:pPr>
        <w:widowControl/>
        <w:autoSpaceDE/>
        <w:autoSpaceDN/>
        <w:adjustRightInd/>
        <w:rPr>
          <w:rFonts w:eastAsia="Times New Roman"/>
        </w:rPr>
      </w:pPr>
    </w:p>
    <w:p w14:paraId="44D84664" w14:textId="77777777" w:rsidR="001C5C84" w:rsidRPr="001C5C84" w:rsidRDefault="001C5C84" w:rsidP="001C5C84">
      <w:pPr>
        <w:widowControl/>
        <w:autoSpaceDE/>
        <w:autoSpaceDN/>
        <w:adjustRightInd/>
        <w:jc w:val="center"/>
        <w:rPr>
          <w:rFonts w:eastAsia="Times New Roman"/>
        </w:rPr>
      </w:pPr>
      <w:r w:rsidRPr="001C5C84">
        <w:rPr>
          <w:rFonts w:eastAsia="Times New Roman"/>
          <w:lang w:val="en-US"/>
        </w:rPr>
        <w:t>V</w:t>
      </w:r>
      <w:r w:rsidRPr="001C5C84">
        <w:rPr>
          <w:rFonts w:eastAsia="Times New Roman"/>
        </w:rPr>
        <w:t xml:space="preserve"> СЕССИЯ</w:t>
      </w:r>
    </w:p>
    <w:p w14:paraId="38114E5C" w14:textId="77777777" w:rsidR="001C5C84" w:rsidRPr="001C5C84" w:rsidRDefault="001C5C84" w:rsidP="001C5C84">
      <w:pPr>
        <w:widowControl/>
        <w:autoSpaceDE/>
        <w:autoSpaceDN/>
        <w:adjustRightInd/>
        <w:jc w:val="center"/>
        <w:rPr>
          <w:rFonts w:eastAsia="Times New Roman"/>
        </w:rPr>
      </w:pPr>
    </w:p>
    <w:p w14:paraId="0AF7E5B5" w14:textId="77777777" w:rsidR="001C5C84" w:rsidRPr="001C5C84" w:rsidRDefault="001C5C84" w:rsidP="001C5C84">
      <w:pPr>
        <w:widowControl/>
        <w:autoSpaceDE/>
        <w:autoSpaceDN/>
        <w:adjustRightInd/>
        <w:jc w:val="center"/>
        <w:rPr>
          <w:rFonts w:eastAsia="Times New Roman"/>
          <w:bCs/>
        </w:rPr>
      </w:pPr>
      <w:r w:rsidRPr="001C5C84">
        <w:rPr>
          <w:rFonts w:eastAsia="Times New Roman"/>
          <w:bCs/>
        </w:rPr>
        <w:t>РЕШЕНИЕ</w:t>
      </w:r>
    </w:p>
    <w:p w14:paraId="633412C4" w14:textId="77777777" w:rsidR="001C5C84" w:rsidRPr="001C5C84" w:rsidRDefault="001C5C84" w:rsidP="001C5C84">
      <w:pPr>
        <w:widowControl/>
        <w:autoSpaceDE/>
        <w:autoSpaceDN/>
        <w:adjustRightInd/>
        <w:jc w:val="center"/>
        <w:rPr>
          <w:rFonts w:eastAsia="Times New Roman"/>
          <w:bCs/>
        </w:rPr>
      </w:pPr>
    </w:p>
    <w:tbl>
      <w:tblPr>
        <w:tblW w:w="0" w:type="auto"/>
        <w:tblLook w:val="04A0" w:firstRow="1" w:lastRow="0" w:firstColumn="1" w:lastColumn="0" w:noHBand="0" w:noVBand="1"/>
      </w:tblPr>
      <w:tblGrid>
        <w:gridCol w:w="4777"/>
        <w:gridCol w:w="4720"/>
      </w:tblGrid>
      <w:tr w:rsidR="001C5C84" w:rsidRPr="001C5C84" w14:paraId="29F53017" w14:textId="77777777" w:rsidTr="00960E4C">
        <w:tc>
          <w:tcPr>
            <w:tcW w:w="5210" w:type="dxa"/>
          </w:tcPr>
          <w:p w14:paraId="5FC0C404" w14:textId="77777777" w:rsidR="001C5C84" w:rsidRPr="001C5C84" w:rsidRDefault="001C5C84" w:rsidP="001C5C84">
            <w:pPr>
              <w:widowControl/>
              <w:autoSpaceDE/>
              <w:autoSpaceDN/>
              <w:adjustRightInd/>
              <w:rPr>
                <w:rFonts w:eastAsia="Times New Roman"/>
                <w:bCs/>
              </w:rPr>
            </w:pPr>
            <w:r w:rsidRPr="001C5C84">
              <w:rPr>
                <w:rFonts w:eastAsia="Times New Roman"/>
                <w:bCs/>
              </w:rPr>
              <w:t>21 декабря 2022 года</w:t>
            </w:r>
          </w:p>
        </w:tc>
        <w:tc>
          <w:tcPr>
            <w:tcW w:w="5211" w:type="dxa"/>
          </w:tcPr>
          <w:p w14:paraId="012CACFE" w14:textId="77777777" w:rsidR="001C5C84" w:rsidRPr="001C5C84" w:rsidRDefault="001C5C84" w:rsidP="001C5C84">
            <w:pPr>
              <w:widowControl/>
              <w:autoSpaceDE/>
              <w:autoSpaceDN/>
              <w:adjustRightInd/>
              <w:jc w:val="right"/>
              <w:rPr>
                <w:rFonts w:eastAsia="Times New Roman"/>
                <w:bCs/>
              </w:rPr>
            </w:pPr>
            <w:r w:rsidRPr="001C5C84">
              <w:rPr>
                <w:rFonts w:eastAsia="Times New Roman"/>
                <w:lang w:val="en-US"/>
              </w:rPr>
              <w:t>V</w:t>
            </w:r>
            <w:r w:rsidRPr="001C5C84">
              <w:rPr>
                <w:rFonts w:eastAsia="Times New Roman"/>
              </w:rPr>
              <w:t>-№ 5-3</w:t>
            </w:r>
          </w:p>
        </w:tc>
      </w:tr>
    </w:tbl>
    <w:p w14:paraId="3E42B574" w14:textId="77777777" w:rsidR="001C5C84" w:rsidRPr="001C5C84" w:rsidRDefault="001C5C84" w:rsidP="001C5C84">
      <w:pPr>
        <w:widowControl/>
        <w:autoSpaceDE/>
        <w:autoSpaceDN/>
        <w:adjustRightInd/>
        <w:jc w:val="center"/>
        <w:rPr>
          <w:rFonts w:eastAsia="Times New Roman"/>
          <w:b/>
        </w:rPr>
      </w:pPr>
    </w:p>
    <w:p w14:paraId="2037F2FB" w14:textId="77777777" w:rsidR="001C5C84" w:rsidRPr="001C5C84" w:rsidRDefault="001C5C84" w:rsidP="001C5C84">
      <w:pPr>
        <w:widowControl/>
        <w:autoSpaceDE/>
        <w:autoSpaceDN/>
        <w:adjustRightInd/>
        <w:jc w:val="center"/>
        <w:rPr>
          <w:rFonts w:eastAsia="Times New Roman"/>
          <w:b/>
        </w:rPr>
      </w:pPr>
      <w:r w:rsidRPr="001C5C84">
        <w:rPr>
          <w:rFonts w:eastAsia="Times New Roman"/>
          <w:b/>
        </w:rPr>
        <w:t>О внесении изменений в Положение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РС (Я), утвержденное решением поселкового Совета депутатов от 28.04.2018 № 12-3 (с последующими изменениями и дополнениями)</w:t>
      </w:r>
    </w:p>
    <w:p w14:paraId="1D713C16" w14:textId="77777777" w:rsidR="001C5C84" w:rsidRPr="001C5C84" w:rsidRDefault="001C5C84" w:rsidP="001C5C84">
      <w:pPr>
        <w:widowControl/>
        <w:autoSpaceDE/>
        <w:autoSpaceDN/>
        <w:adjustRightInd/>
        <w:jc w:val="center"/>
        <w:rPr>
          <w:rFonts w:eastAsia="Times New Roman"/>
          <w:b/>
          <w:bCs/>
        </w:rPr>
      </w:pPr>
    </w:p>
    <w:p w14:paraId="1C1AD49D" w14:textId="77777777" w:rsidR="001C5C84" w:rsidRPr="001C5C84" w:rsidRDefault="001C5C84" w:rsidP="001C5C84">
      <w:pPr>
        <w:widowControl/>
        <w:tabs>
          <w:tab w:val="left" w:pos="993"/>
        </w:tabs>
        <w:autoSpaceDE/>
        <w:autoSpaceDN/>
        <w:adjustRightInd/>
        <w:ind w:firstLine="567"/>
        <w:jc w:val="both"/>
        <w:rPr>
          <w:rFonts w:eastAsia="Times New Roman"/>
          <w:b/>
          <w:bCs/>
        </w:rPr>
      </w:pPr>
      <w:r w:rsidRPr="001C5C84">
        <w:rPr>
          <w:rFonts w:eastAsia="Times New Roman"/>
        </w:rPr>
        <w:t>Заслушав и обсудив информацию главного специалиста - экономиста Администрации МО «Поселок Айхал» Лукомской В.С., председателя бюджетной комиссии Бочарова А.М., руководствуясь главой 21, статьей 125, 134 Трудового кодекса Российской Федерации</w:t>
      </w:r>
      <w:r w:rsidRPr="001C5C84">
        <w:rPr>
          <w:rFonts w:eastAsia="Times New Roman"/>
          <w:bCs/>
        </w:rPr>
        <w:t xml:space="preserve">, </w:t>
      </w:r>
      <w:r w:rsidRPr="001C5C84">
        <w:rPr>
          <w:rFonts w:eastAsia="Times New Roman"/>
          <w:b/>
          <w:bCs/>
        </w:rPr>
        <w:t>поселковый Совет депутатов решил:</w:t>
      </w:r>
    </w:p>
    <w:p w14:paraId="4C5B3C7D" w14:textId="77777777" w:rsidR="001C5C84" w:rsidRPr="001C5C84" w:rsidRDefault="001C5C84" w:rsidP="001C5C84">
      <w:pPr>
        <w:widowControl/>
        <w:numPr>
          <w:ilvl w:val="0"/>
          <w:numId w:val="25"/>
        </w:numPr>
        <w:tabs>
          <w:tab w:val="left" w:pos="142"/>
        </w:tabs>
        <w:autoSpaceDE/>
        <w:autoSpaceDN/>
        <w:adjustRightInd/>
        <w:ind w:left="0" w:firstLine="567"/>
        <w:jc w:val="both"/>
        <w:rPr>
          <w:rFonts w:eastAsia="Times New Roman"/>
        </w:rPr>
      </w:pPr>
      <w:r w:rsidRPr="001C5C84">
        <w:rPr>
          <w:rFonts w:eastAsia="Times New Roman"/>
        </w:rPr>
        <w:t xml:space="preserve">Внести следующие изменения </w:t>
      </w:r>
      <w:r w:rsidRPr="001C5C84">
        <w:rPr>
          <w:rFonts w:eastAsia="Times New Roman"/>
          <w:bCs/>
        </w:rPr>
        <w:t>в Положение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РС (Я), утвержденное решением поселкового Совета депутатов от 28.04.2018 №12-3 (с последующими изменениями и дополнениями) (далее – Положение)</w:t>
      </w:r>
      <w:r w:rsidRPr="001C5C84">
        <w:rPr>
          <w:rFonts w:eastAsia="Times New Roman"/>
        </w:rPr>
        <w:t>:</w:t>
      </w:r>
    </w:p>
    <w:p w14:paraId="632C5CC0" w14:textId="77777777" w:rsidR="001C5C84" w:rsidRPr="001C5C84" w:rsidRDefault="001C5C84" w:rsidP="001C5C84">
      <w:pPr>
        <w:widowControl/>
        <w:numPr>
          <w:ilvl w:val="1"/>
          <w:numId w:val="26"/>
        </w:numPr>
        <w:tabs>
          <w:tab w:val="left" w:pos="142"/>
        </w:tabs>
        <w:autoSpaceDE/>
        <w:autoSpaceDN/>
        <w:adjustRightInd/>
        <w:ind w:left="0" w:firstLine="567"/>
        <w:contextualSpacing/>
        <w:jc w:val="both"/>
        <w:rPr>
          <w:rFonts w:eastAsia="Times New Roman"/>
          <w:lang w:val="x-none" w:eastAsia="x-none"/>
        </w:rPr>
      </w:pPr>
      <w:r w:rsidRPr="001C5C84">
        <w:rPr>
          <w:rFonts w:eastAsia="Times New Roman"/>
          <w:lang w:val="x-none" w:eastAsia="x-none"/>
        </w:rPr>
        <w:t>Статью 2 «Оплата труда работников (водитель)» изложить в следующей редакции:</w:t>
      </w:r>
    </w:p>
    <w:p w14:paraId="37EF2DAF" w14:textId="77777777" w:rsidR="001C5C84" w:rsidRPr="001C5C84" w:rsidRDefault="001C5C84" w:rsidP="001C5C84">
      <w:pPr>
        <w:tabs>
          <w:tab w:val="left" w:pos="794"/>
        </w:tabs>
        <w:autoSpaceDE/>
        <w:autoSpaceDN/>
        <w:adjustRightInd/>
        <w:ind w:firstLine="328"/>
        <w:jc w:val="both"/>
        <w:rPr>
          <w:rFonts w:eastAsia="Times New Roman"/>
        </w:rPr>
      </w:pPr>
      <w:r w:rsidRPr="001C5C84">
        <w:rPr>
          <w:rFonts w:eastAsia="Times New Roman"/>
        </w:rPr>
        <w:t>«Оплата труда работников (водитель).</w:t>
      </w:r>
    </w:p>
    <w:p w14:paraId="6DB856AE" w14:textId="77777777" w:rsidR="001C5C84" w:rsidRPr="001C5C84" w:rsidRDefault="001C5C84" w:rsidP="001C5C84">
      <w:pPr>
        <w:tabs>
          <w:tab w:val="left" w:pos="794"/>
        </w:tabs>
        <w:autoSpaceDE/>
        <w:autoSpaceDN/>
        <w:adjustRightInd/>
        <w:ind w:firstLine="426"/>
        <w:jc w:val="both"/>
        <w:rPr>
          <w:rFonts w:eastAsia="Times New Roman"/>
        </w:rPr>
      </w:pPr>
      <w:r w:rsidRPr="001C5C84">
        <w:rPr>
          <w:rFonts w:eastAsia="Times New Roman"/>
        </w:rPr>
        <w:t>1. Оплата труда работникам производится в виде денежного содержания, являющегося основным средством его материального обеспечения и стимулирования служебной деятельности. Оплата труда работников формируется из должностного оклада, а также из ежемесячных и иных дополнительных выплат, а именно:</w:t>
      </w:r>
    </w:p>
    <w:p w14:paraId="53E255AF" w14:textId="77777777" w:rsidR="001C5C84" w:rsidRPr="001C5C84" w:rsidRDefault="001C5C84" w:rsidP="001C5C84">
      <w:pPr>
        <w:tabs>
          <w:tab w:val="left" w:pos="794"/>
        </w:tabs>
        <w:autoSpaceDE/>
        <w:autoSpaceDN/>
        <w:adjustRightInd/>
        <w:ind w:firstLine="426"/>
        <w:jc w:val="both"/>
        <w:rPr>
          <w:rFonts w:eastAsia="Times New Roman"/>
        </w:rPr>
      </w:pPr>
      <w:r w:rsidRPr="001C5C84">
        <w:rPr>
          <w:rFonts w:eastAsia="Times New Roman"/>
        </w:rPr>
        <w:t>1.1. ежемесячная надбавка за выслугу лет;</w:t>
      </w:r>
    </w:p>
    <w:p w14:paraId="2CFDF9CF" w14:textId="77777777" w:rsidR="001C5C84" w:rsidRPr="001C5C84" w:rsidRDefault="001C5C84" w:rsidP="001C5C84">
      <w:pPr>
        <w:tabs>
          <w:tab w:val="left" w:pos="794"/>
        </w:tabs>
        <w:autoSpaceDE/>
        <w:autoSpaceDN/>
        <w:adjustRightInd/>
        <w:ind w:firstLine="426"/>
        <w:jc w:val="both"/>
        <w:rPr>
          <w:rFonts w:eastAsia="Times New Roman"/>
        </w:rPr>
      </w:pPr>
      <w:r w:rsidRPr="001C5C84">
        <w:rPr>
          <w:rFonts w:eastAsia="Times New Roman"/>
        </w:rPr>
        <w:t>1.2. ежемесячная надбавка за сложность, напряженность и высокие достижения в труде;</w:t>
      </w:r>
    </w:p>
    <w:p w14:paraId="26654EDF" w14:textId="77777777" w:rsidR="001C5C84" w:rsidRPr="001C5C84" w:rsidRDefault="001C5C84" w:rsidP="001C5C84">
      <w:pPr>
        <w:tabs>
          <w:tab w:val="left" w:pos="794"/>
        </w:tabs>
        <w:autoSpaceDE/>
        <w:autoSpaceDN/>
        <w:adjustRightInd/>
        <w:ind w:firstLine="426"/>
        <w:jc w:val="both"/>
        <w:rPr>
          <w:rFonts w:eastAsia="Times New Roman"/>
        </w:rPr>
      </w:pPr>
      <w:r w:rsidRPr="001C5C84">
        <w:rPr>
          <w:rFonts w:eastAsia="Times New Roman"/>
        </w:rPr>
        <w:t>1.3. премии по результатам работы;</w:t>
      </w:r>
    </w:p>
    <w:p w14:paraId="178F7E3B" w14:textId="77777777" w:rsidR="001C5C84" w:rsidRPr="001C5C84" w:rsidRDefault="001C5C84" w:rsidP="001C5C84">
      <w:pPr>
        <w:tabs>
          <w:tab w:val="left" w:pos="794"/>
        </w:tabs>
        <w:autoSpaceDE/>
        <w:autoSpaceDN/>
        <w:adjustRightInd/>
        <w:ind w:firstLine="426"/>
        <w:jc w:val="both"/>
        <w:rPr>
          <w:rFonts w:eastAsia="Times New Roman"/>
        </w:rPr>
      </w:pPr>
      <w:r w:rsidRPr="001C5C84">
        <w:rPr>
          <w:rFonts w:eastAsia="Times New Roman"/>
        </w:rPr>
        <w:t>1.4. ежемесячная доплата водителям автомобилей за ненормированный рабочий день;</w:t>
      </w:r>
    </w:p>
    <w:p w14:paraId="76EA6044" w14:textId="77777777" w:rsidR="001C5C84" w:rsidRPr="001C5C84" w:rsidRDefault="001C5C84" w:rsidP="001C5C84">
      <w:pPr>
        <w:autoSpaceDE/>
        <w:autoSpaceDN/>
        <w:adjustRightInd/>
        <w:ind w:firstLine="426"/>
        <w:jc w:val="both"/>
        <w:rPr>
          <w:rFonts w:eastAsia="Times New Roman"/>
        </w:rPr>
      </w:pPr>
      <w:r w:rsidRPr="001C5C84">
        <w:rPr>
          <w:rFonts w:eastAsia="Times New Roman"/>
          <w:lang w:eastAsia="en-US"/>
        </w:rPr>
        <w:t xml:space="preserve">1.5. </w:t>
      </w:r>
      <w:r w:rsidRPr="001C5C84">
        <w:rPr>
          <w:rFonts w:eastAsia="Times New Roman"/>
        </w:rPr>
        <w:t>ежемесячная доплата водителям автомобилей за классность;</w:t>
      </w:r>
    </w:p>
    <w:p w14:paraId="187C11CF" w14:textId="77777777" w:rsidR="001C5C84" w:rsidRPr="001C5C84" w:rsidRDefault="001C5C84" w:rsidP="001C5C84">
      <w:pPr>
        <w:autoSpaceDE/>
        <w:autoSpaceDN/>
        <w:adjustRightInd/>
        <w:ind w:firstLine="426"/>
        <w:jc w:val="both"/>
        <w:rPr>
          <w:rFonts w:eastAsia="Times New Roman"/>
        </w:rPr>
      </w:pPr>
      <w:r w:rsidRPr="001C5C84">
        <w:rPr>
          <w:rFonts w:eastAsia="Times New Roman"/>
        </w:rPr>
        <w:t>1.6.  материальная помощь;</w:t>
      </w:r>
    </w:p>
    <w:p w14:paraId="6AC3E479" w14:textId="77777777" w:rsidR="001C5C84" w:rsidRPr="001C5C84" w:rsidRDefault="001C5C84" w:rsidP="001C5C84">
      <w:pPr>
        <w:autoSpaceDE/>
        <w:autoSpaceDN/>
        <w:adjustRightInd/>
        <w:ind w:firstLine="426"/>
        <w:jc w:val="both"/>
        <w:rPr>
          <w:rFonts w:eastAsia="Times New Roman"/>
        </w:rPr>
      </w:pPr>
      <w:r w:rsidRPr="001C5C84">
        <w:rPr>
          <w:rFonts w:eastAsia="Times New Roman"/>
        </w:rPr>
        <w:t>1.7. ежемесячное денежное поощрение;</w:t>
      </w:r>
    </w:p>
    <w:p w14:paraId="7820F196" w14:textId="77777777" w:rsidR="001C5C84" w:rsidRPr="001C5C84" w:rsidRDefault="001C5C84" w:rsidP="001C5C84">
      <w:pPr>
        <w:autoSpaceDE/>
        <w:autoSpaceDN/>
        <w:adjustRightInd/>
        <w:ind w:firstLine="426"/>
        <w:jc w:val="both"/>
        <w:rPr>
          <w:rFonts w:eastAsia="Times New Roman"/>
        </w:rPr>
      </w:pPr>
      <w:r w:rsidRPr="001C5C84">
        <w:rPr>
          <w:rFonts w:eastAsia="Times New Roman"/>
        </w:rPr>
        <w:t>1.8.  единовременная выплата при предоставлении ежегодного оплачиваемого отпуска.</w:t>
      </w:r>
    </w:p>
    <w:p w14:paraId="22E0FC75" w14:textId="77777777" w:rsidR="001C5C84" w:rsidRPr="001C5C84" w:rsidRDefault="001C5C84" w:rsidP="001C5C84">
      <w:pPr>
        <w:autoSpaceDE/>
        <w:autoSpaceDN/>
        <w:adjustRightInd/>
        <w:ind w:firstLine="426"/>
        <w:jc w:val="both"/>
        <w:rPr>
          <w:rFonts w:eastAsia="Times New Roman"/>
        </w:rPr>
      </w:pPr>
      <w:r w:rsidRPr="001C5C84">
        <w:rPr>
          <w:rFonts w:eastAsia="Times New Roman"/>
        </w:rPr>
        <w:t>На ежемесячное денежное содержание, кроме материальной помощи, начисляются районный коэффициент и северные надбавки.</w:t>
      </w:r>
    </w:p>
    <w:p w14:paraId="2C41DCD0" w14:textId="77777777" w:rsidR="001C5C84" w:rsidRPr="001C5C84" w:rsidRDefault="001C5C84" w:rsidP="001C5C84">
      <w:pPr>
        <w:widowControl/>
        <w:numPr>
          <w:ilvl w:val="0"/>
          <w:numId w:val="26"/>
        </w:numPr>
        <w:autoSpaceDE/>
        <w:autoSpaceDN/>
        <w:adjustRightInd/>
        <w:ind w:left="0" w:firstLine="426"/>
        <w:contextualSpacing/>
        <w:jc w:val="both"/>
        <w:rPr>
          <w:rFonts w:eastAsia="Times New Roman"/>
          <w:lang w:val="x-none" w:eastAsia="x-none"/>
        </w:rPr>
      </w:pPr>
      <w:r w:rsidRPr="001C5C84">
        <w:rPr>
          <w:rFonts w:eastAsia="Times New Roman"/>
          <w:lang w:val="x-none" w:eastAsia="x-none"/>
        </w:rPr>
        <w:t>Структура оплаты труда работников (водитель) формируется в следующем порядке:</w:t>
      </w:r>
    </w:p>
    <w:p w14:paraId="75C0D5E6" w14:textId="77777777" w:rsidR="001C5C84" w:rsidRPr="001C5C84" w:rsidRDefault="001C5C84" w:rsidP="001C5C84">
      <w:pPr>
        <w:widowControl/>
        <w:numPr>
          <w:ilvl w:val="1"/>
          <w:numId w:val="26"/>
        </w:numPr>
        <w:autoSpaceDE/>
        <w:autoSpaceDN/>
        <w:adjustRightInd/>
        <w:ind w:left="0" w:firstLine="426"/>
        <w:contextualSpacing/>
        <w:jc w:val="both"/>
        <w:rPr>
          <w:rFonts w:eastAsia="Times New Roman"/>
          <w:lang w:val="x-none" w:eastAsia="x-none"/>
        </w:rPr>
      </w:pPr>
      <w:r w:rsidRPr="001C5C84">
        <w:rPr>
          <w:rFonts w:eastAsia="Times New Roman"/>
          <w:lang w:val="x-none" w:eastAsia="x-none"/>
        </w:rPr>
        <w:t>должностной оклад - размер должностного оклада работника предусмотрен в соответствии с замещаемой им должностью, в соответствии с приложением №1 к настоящему Положению.</w:t>
      </w:r>
    </w:p>
    <w:p w14:paraId="01DADD8E" w14:textId="77777777" w:rsidR="001C5C84" w:rsidRPr="001C5C84" w:rsidRDefault="001C5C84" w:rsidP="001C5C84">
      <w:pPr>
        <w:widowControl/>
        <w:numPr>
          <w:ilvl w:val="1"/>
          <w:numId w:val="26"/>
        </w:numPr>
        <w:autoSpaceDE/>
        <w:autoSpaceDN/>
        <w:adjustRightInd/>
        <w:ind w:left="0" w:firstLine="426"/>
        <w:contextualSpacing/>
        <w:jc w:val="both"/>
        <w:rPr>
          <w:rFonts w:eastAsia="Times New Roman"/>
          <w:lang w:val="x-none" w:eastAsia="x-none"/>
        </w:rPr>
      </w:pPr>
      <w:r w:rsidRPr="001C5C84">
        <w:rPr>
          <w:rFonts w:eastAsia="Times New Roman"/>
          <w:lang w:val="x-none" w:eastAsia="x-none"/>
        </w:rPr>
        <w:t>ежемесячная надбавка за выслугу лет устанавливается к должностному окладу в размерах:</w:t>
      </w:r>
    </w:p>
    <w:p w14:paraId="447253F2" w14:textId="77777777" w:rsidR="001C5C84" w:rsidRPr="001C5C84" w:rsidRDefault="001C5C84" w:rsidP="001C5C84">
      <w:pPr>
        <w:autoSpaceDE/>
        <w:autoSpaceDN/>
        <w:adjustRightInd/>
        <w:ind w:firstLine="328"/>
        <w:jc w:val="both"/>
        <w:rPr>
          <w:rFonts w:eastAsia="Times New Roman"/>
        </w:rPr>
      </w:pPr>
      <w:r w:rsidRPr="001C5C84">
        <w:rPr>
          <w:rFonts w:eastAsia="Times New Roman"/>
        </w:rPr>
        <w:lastRenderedPageBreak/>
        <w:t>при стаже от 1 до 5 лет</w:t>
      </w:r>
      <w:r w:rsidRPr="001C5C84">
        <w:rPr>
          <w:rFonts w:eastAsia="Times New Roman"/>
        </w:rPr>
        <w:tab/>
      </w:r>
      <w:r w:rsidRPr="001C5C84">
        <w:rPr>
          <w:rFonts w:eastAsia="Times New Roman"/>
        </w:rPr>
        <w:tab/>
        <w:t xml:space="preserve"> - 10 процентов;</w:t>
      </w:r>
    </w:p>
    <w:p w14:paraId="710B5011" w14:textId="77777777" w:rsidR="001C5C84" w:rsidRPr="001C5C84" w:rsidRDefault="001C5C84" w:rsidP="001C5C84">
      <w:pPr>
        <w:autoSpaceDE/>
        <w:autoSpaceDN/>
        <w:adjustRightInd/>
        <w:ind w:firstLine="328"/>
        <w:jc w:val="both"/>
        <w:rPr>
          <w:rFonts w:eastAsia="Times New Roman"/>
        </w:rPr>
      </w:pPr>
      <w:r w:rsidRPr="001C5C84">
        <w:rPr>
          <w:rFonts w:eastAsia="Times New Roman"/>
        </w:rPr>
        <w:t>при стаже от 5 до 10 лет</w:t>
      </w:r>
      <w:r w:rsidRPr="001C5C84">
        <w:rPr>
          <w:rFonts w:eastAsia="Times New Roman"/>
        </w:rPr>
        <w:tab/>
      </w:r>
      <w:r w:rsidRPr="001C5C84">
        <w:rPr>
          <w:rFonts w:eastAsia="Times New Roman"/>
        </w:rPr>
        <w:tab/>
        <w:t xml:space="preserve"> - 15 процентов;</w:t>
      </w:r>
    </w:p>
    <w:p w14:paraId="5A0B9542" w14:textId="77777777" w:rsidR="001C5C84" w:rsidRPr="001C5C84" w:rsidRDefault="001C5C84" w:rsidP="001C5C84">
      <w:pPr>
        <w:autoSpaceDE/>
        <w:autoSpaceDN/>
        <w:adjustRightInd/>
        <w:ind w:firstLine="328"/>
        <w:jc w:val="both"/>
        <w:rPr>
          <w:rFonts w:eastAsia="Times New Roman"/>
        </w:rPr>
      </w:pPr>
      <w:r w:rsidRPr="001C5C84">
        <w:rPr>
          <w:rFonts w:eastAsia="Times New Roman"/>
        </w:rPr>
        <w:t>при стаже от 10 лет</w:t>
      </w:r>
      <w:r w:rsidRPr="001C5C84">
        <w:rPr>
          <w:rFonts w:eastAsia="Times New Roman"/>
        </w:rPr>
        <w:tab/>
      </w:r>
      <w:r w:rsidRPr="001C5C84">
        <w:rPr>
          <w:rFonts w:eastAsia="Times New Roman"/>
        </w:rPr>
        <w:tab/>
        <w:t xml:space="preserve"> - 30 процентов.</w:t>
      </w:r>
    </w:p>
    <w:p w14:paraId="0969F333" w14:textId="77777777" w:rsidR="001C5C84" w:rsidRPr="001C5C84" w:rsidRDefault="001C5C84" w:rsidP="001C5C84">
      <w:pPr>
        <w:widowControl/>
        <w:numPr>
          <w:ilvl w:val="1"/>
          <w:numId w:val="26"/>
        </w:numPr>
        <w:autoSpaceDE/>
        <w:autoSpaceDN/>
        <w:adjustRightInd/>
        <w:ind w:left="46" w:firstLine="380"/>
        <w:contextualSpacing/>
        <w:jc w:val="both"/>
        <w:rPr>
          <w:rFonts w:eastAsia="Times New Roman"/>
          <w:lang w:val="x-none" w:eastAsia="x-none"/>
        </w:rPr>
      </w:pPr>
      <w:r w:rsidRPr="001C5C84">
        <w:rPr>
          <w:rFonts w:eastAsia="Times New Roman"/>
          <w:lang w:val="x-none" w:eastAsia="x-none"/>
        </w:rPr>
        <w:t>ежемесячная надбавка за сложность, напряженность и высокие достижения в труде производится за сложность и интенсивность в работе, соблюдение режима экономии средств и материалов выплачивается ежемесячно в размере 70% от должностного оклада.</w:t>
      </w:r>
    </w:p>
    <w:p w14:paraId="40A3A66C" w14:textId="77777777" w:rsidR="001C5C84" w:rsidRPr="001C5C84" w:rsidRDefault="001C5C84" w:rsidP="001C5C84">
      <w:pPr>
        <w:widowControl/>
        <w:numPr>
          <w:ilvl w:val="1"/>
          <w:numId w:val="26"/>
        </w:numPr>
        <w:autoSpaceDE/>
        <w:autoSpaceDN/>
        <w:adjustRightInd/>
        <w:ind w:left="46" w:firstLine="380"/>
        <w:contextualSpacing/>
        <w:jc w:val="both"/>
        <w:rPr>
          <w:rFonts w:eastAsia="Times New Roman"/>
          <w:lang w:val="x-none" w:eastAsia="x-none"/>
        </w:rPr>
      </w:pPr>
      <w:r w:rsidRPr="001C5C84">
        <w:rPr>
          <w:rFonts w:eastAsia="Times New Roman"/>
          <w:lang w:val="x-none" w:eastAsia="x-none"/>
        </w:rPr>
        <w:t>премия по результатам работы работникам выплачивается ежемесячно в размере 25% от должностного оклада.</w:t>
      </w:r>
    </w:p>
    <w:p w14:paraId="61344E3B" w14:textId="77777777" w:rsidR="001C5C84" w:rsidRPr="001C5C84" w:rsidRDefault="001C5C84" w:rsidP="001C5C84">
      <w:pPr>
        <w:widowControl/>
        <w:numPr>
          <w:ilvl w:val="1"/>
          <w:numId w:val="26"/>
        </w:numPr>
        <w:autoSpaceDE/>
        <w:autoSpaceDN/>
        <w:adjustRightInd/>
        <w:ind w:left="50" w:firstLine="376"/>
        <w:contextualSpacing/>
        <w:jc w:val="both"/>
        <w:rPr>
          <w:rFonts w:eastAsia="Times New Roman"/>
          <w:lang w:val="x-none" w:eastAsia="x-none"/>
        </w:rPr>
      </w:pPr>
      <w:r w:rsidRPr="001C5C84">
        <w:rPr>
          <w:rFonts w:eastAsia="Times New Roman"/>
          <w:lang w:val="x-none" w:eastAsia="x-none"/>
        </w:rPr>
        <w:t>ежемесячная надбавка за ненормированный рабочий день водителям производится за разъездной и разрывной характер работ, выплачивается ежемесячно в размере 50% от должностного оклада.</w:t>
      </w:r>
    </w:p>
    <w:p w14:paraId="2EAA14D6" w14:textId="77777777" w:rsidR="001C5C84" w:rsidRPr="001C5C84" w:rsidRDefault="001C5C84" w:rsidP="001C5C84">
      <w:pPr>
        <w:autoSpaceDE/>
        <w:autoSpaceDN/>
        <w:adjustRightInd/>
        <w:ind w:firstLine="426"/>
        <w:jc w:val="both"/>
        <w:rPr>
          <w:rFonts w:eastAsia="Times New Roman"/>
        </w:rPr>
      </w:pPr>
      <w:r w:rsidRPr="001C5C84">
        <w:rPr>
          <w:rFonts w:eastAsia="Times New Roman"/>
        </w:rPr>
        <w:t xml:space="preserve">2.6. ежемесячная надбавка за классность водителям выплачивается в целях материального стимулирования труда водителей и повышения уровня своей квалификации, выплачивается ежемесячно в размере 25% от должностного оклада. </w:t>
      </w:r>
    </w:p>
    <w:p w14:paraId="4DEE22B1" w14:textId="77777777" w:rsidR="001C5C84" w:rsidRPr="001C5C84" w:rsidRDefault="001C5C84" w:rsidP="001C5C84">
      <w:pPr>
        <w:autoSpaceDE/>
        <w:autoSpaceDN/>
        <w:adjustRightInd/>
        <w:ind w:firstLine="426"/>
        <w:jc w:val="both"/>
        <w:rPr>
          <w:rFonts w:eastAsia="Times New Roman"/>
        </w:rPr>
      </w:pPr>
      <w:r w:rsidRPr="001C5C84">
        <w:rPr>
          <w:rFonts w:eastAsia="Times New Roman"/>
        </w:rPr>
        <w:t>2.7. материальная помощь выплачивается ежемесячно в размере 25% должностного оклада, без учета районного коэффициента и процентной надбавки к заработной плате за работу в районах Крайнего Севера и приравненных к ним местностям.</w:t>
      </w:r>
    </w:p>
    <w:p w14:paraId="43B5CF0B" w14:textId="77777777" w:rsidR="001C5C84" w:rsidRPr="001C5C84" w:rsidRDefault="001C5C84" w:rsidP="001C5C84">
      <w:pPr>
        <w:autoSpaceDE/>
        <w:autoSpaceDN/>
        <w:adjustRightInd/>
        <w:ind w:firstLine="426"/>
        <w:jc w:val="both"/>
        <w:rPr>
          <w:rFonts w:eastAsia="Times New Roman"/>
        </w:rPr>
      </w:pPr>
      <w:r w:rsidRPr="001C5C84">
        <w:rPr>
          <w:rFonts w:eastAsia="Times New Roman"/>
        </w:rPr>
        <w:t>2.8. ежемесячное денежное поощрение работников производится за инициативное, добросовестное и качественное исполнение должностных обязанностей, соблюдение режима экономии.</w:t>
      </w:r>
    </w:p>
    <w:p w14:paraId="30D4C4AB" w14:textId="77777777" w:rsidR="001C5C84" w:rsidRPr="001C5C84" w:rsidRDefault="001C5C84" w:rsidP="001C5C84">
      <w:pPr>
        <w:autoSpaceDE/>
        <w:autoSpaceDN/>
        <w:adjustRightInd/>
        <w:ind w:firstLine="426"/>
        <w:jc w:val="both"/>
        <w:rPr>
          <w:rFonts w:eastAsia="Times New Roman"/>
        </w:rPr>
      </w:pPr>
      <w:r w:rsidRPr="001C5C84">
        <w:rPr>
          <w:rFonts w:eastAsia="Times New Roman"/>
        </w:rPr>
        <w:t>Денежное поощрение водителю до 170% денежного содержания без учета материальной помощи в год.</w:t>
      </w:r>
    </w:p>
    <w:p w14:paraId="6D89AEA2" w14:textId="77777777" w:rsidR="001C5C84" w:rsidRPr="001C5C84" w:rsidRDefault="001C5C84" w:rsidP="001C5C84">
      <w:pPr>
        <w:widowControl/>
        <w:tabs>
          <w:tab w:val="left" w:pos="142"/>
        </w:tabs>
        <w:autoSpaceDE/>
        <w:autoSpaceDN/>
        <w:adjustRightInd/>
        <w:ind w:firstLine="426"/>
        <w:jc w:val="both"/>
        <w:rPr>
          <w:rFonts w:eastAsia="Times New Roman"/>
          <w:lang w:val="x-none" w:eastAsia="x-none"/>
        </w:rPr>
      </w:pPr>
      <w:r w:rsidRPr="001C5C84">
        <w:rPr>
          <w:rFonts w:eastAsia="Times New Roman"/>
          <w:lang w:val="x-none" w:eastAsia="x-none"/>
        </w:rPr>
        <w:t>2.9. единовременная выплата при предоставлении ежегодного оплачиваемого отпуска составляет 70% денежного содержания, установленного из расчета выплаты за месяц в рамках штатного расписания, выплачиваемой не более 1 (одного) раза в год (финансового) при предоставлении ежегодного оплачиваемого отпуска либо части ежегодного оплачиваемого отпуска.»</w:t>
      </w:r>
    </w:p>
    <w:p w14:paraId="55FD66E0" w14:textId="77777777" w:rsidR="001C5C84" w:rsidRPr="001C5C84" w:rsidRDefault="001C5C84" w:rsidP="001C5C84">
      <w:pPr>
        <w:widowControl/>
        <w:numPr>
          <w:ilvl w:val="1"/>
          <w:numId w:val="27"/>
        </w:numPr>
        <w:tabs>
          <w:tab w:val="left" w:pos="142"/>
        </w:tabs>
        <w:autoSpaceDE/>
        <w:autoSpaceDN/>
        <w:adjustRightInd/>
        <w:contextualSpacing/>
        <w:jc w:val="both"/>
        <w:rPr>
          <w:rFonts w:eastAsia="Times New Roman"/>
          <w:lang w:val="x-none" w:eastAsia="x-none"/>
        </w:rPr>
      </w:pPr>
      <w:r w:rsidRPr="001C5C84">
        <w:rPr>
          <w:rFonts w:eastAsia="Times New Roman"/>
          <w:lang w:val="x-none" w:eastAsia="x-none"/>
        </w:rPr>
        <w:t xml:space="preserve"> Подпункт и части 1 статьи 3 Положения изложить в следующей редакции:</w:t>
      </w:r>
    </w:p>
    <w:p w14:paraId="75607A1C" w14:textId="77777777" w:rsidR="001C5C84" w:rsidRPr="001C5C84" w:rsidRDefault="001C5C84" w:rsidP="001C5C84">
      <w:pPr>
        <w:widowControl/>
        <w:tabs>
          <w:tab w:val="left" w:pos="142"/>
        </w:tabs>
        <w:autoSpaceDE/>
        <w:autoSpaceDN/>
        <w:adjustRightInd/>
        <w:ind w:firstLine="426"/>
        <w:jc w:val="both"/>
        <w:rPr>
          <w:rFonts w:eastAsia="Times New Roman"/>
          <w:lang w:val="x-none" w:eastAsia="x-none"/>
        </w:rPr>
      </w:pPr>
      <w:r w:rsidRPr="001C5C84">
        <w:rPr>
          <w:rFonts w:eastAsia="Times New Roman"/>
          <w:lang w:val="x-none" w:eastAsia="x-none"/>
        </w:rPr>
        <w:t>«и) единовременной выплаты при предоставлении ежегодного оплачиваемого отпуска установленной в размере 70% от денежного содержания, установленного из расчета выплаты за месяц в рамках штатного расписания, выплачиваемой не более 1 (одного) раза в год (финансового) при предоставлении ежегодного оплачиваемого отпуска либо части ежегодного оплачиваемого отпуска.»</w:t>
      </w:r>
    </w:p>
    <w:p w14:paraId="1139831B" w14:textId="77777777" w:rsidR="001C5C84" w:rsidRPr="001C5C84" w:rsidRDefault="001C5C84" w:rsidP="001C5C84">
      <w:pPr>
        <w:widowControl/>
        <w:numPr>
          <w:ilvl w:val="1"/>
          <w:numId w:val="27"/>
        </w:numPr>
        <w:tabs>
          <w:tab w:val="left" w:pos="0"/>
          <w:tab w:val="left" w:pos="1276"/>
        </w:tabs>
        <w:autoSpaceDE/>
        <w:autoSpaceDN/>
        <w:adjustRightInd/>
        <w:ind w:left="0" w:firstLine="426"/>
        <w:contextualSpacing/>
        <w:jc w:val="both"/>
        <w:rPr>
          <w:rFonts w:eastAsia="Times New Roman"/>
          <w:lang w:val="x-none" w:eastAsia="x-none"/>
        </w:rPr>
      </w:pPr>
      <w:r w:rsidRPr="001C5C84">
        <w:rPr>
          <w:rFonts w:eastAsia="Times New Roman"/>
          <w:lang w:val="x-none" w:eastAsia="x-none"/>
        </w:rPr>
        <w:t>Абзац 2 части 2 статьи 3 Положения изложить в следующей редакции:</w:t>
      </w:r>
    </w:p>
    <w:p w14:paraId="66674AE5" w14:textId="77777777" w:rsidR="001C5C84" w:rsidRPr="001C5C84" w:rsidRDefault="001C5C84" w:rsidP="001C5C84">
      <w:pPr>
        <w:widowControl/>
        <w:tabs>
          <w:tab w:val="left" w:pos="0"/>
          <w:tab w:val="left" w:pos="1276"/>
        </w:tabs>
        <w:autoSpaceDE/>
        <w:autoSpaceDN/>
        <w:adjustRightInd/>
        <w:ind w:firstLine="426"/>
        <w:jc w:val="both"/>
        <w:rPr>
          <w:rFonts w:eastAsia="Times New Roman"/>
          <w:lang w:val="x-none" w:eastAsia="x-none"/>
        </w:rPr>
      </w:pPr>
      <w:r w:rsidRPr="001C5C84">
        <w:rPr>
          <w:rFonts w:eastAsia="Times New Roman"/>
          <w:lang w:val="x-none" w:eastAsia="x-none"/>
        </w:rPr>
        <w:t>«Денежное вознаграждение работников ежегодно увеличивается (индексируется) в соответствии с решением представительного органа муниципального образования о бюджете МО «Поселок Айхал» на соответствующий год не менее уровня инфляции (потребительских цен) путем внесения изменений в приложение №1.»</w:t>
      </w:r>
    </w:p>
    <w:p w14:paraId="23B113DA" w14:textId="77777777" w:rsidR="001C5C84" w:rsidRPr="001C5C84" w:rsidRDefault="001C5C84" w:rsidP="001C5C84">
      <w:pPr>
        <w:widowControl/>
        <w:numPr>
          <w:ilvl w:val="0"/>
          <w:numId w:val="27"/>
        </w:numPr>
        <w:tabs>
          <w:tab w:val="left" w:pos="0"/>
          <w:tab w:val="left" w:pos="1276"/>
        </w:tabs>
        <w:autoSpaceDE/>
        <w:autoSpaceDN/>
        <w:adjustRightInd/>
        <w:ind w:left="0" w:firstLine="426"/>
        <w:contextualSpacing/>
        <w:jc w:val="both"/>
        <w:rPr>
          <w:rFonts w:eastAsia="Times New Roman"/>
          <w:lang w:val="x-none" w:eastAsia="x-none"/>
        </w:rPr>
      </w:pPr>
      <w:r w:rsidRPr="001C5C84">
        <w:rPr>
          <w:rFonts w:eastAsia="Times New Roman"/>
          <w:lang w:val="x-none" w:eastAsia="x-none"/>
        </w:rPr>
        <w:t>Настоящее решение вступает в силу с момента официального опубликования (обнародования), но не ранее 01 января 2023 года.</w:t>
      </w:r>
    </w:p>
    <w:p w14:paraId="5B5351CF" w14:textId="77777777" w:rsidR="001C5C84" w:rsidRPr="001C5C84" w:rsidRDefault="001C5C84" w:rsidP="001C5C84">
      <w:pPr>
        <w:widowControl/>
        <w:numPr>
          <w:ilvl w:val="0"/>
          <w:numId w:val="27"/>
        </w:numPr>
        <w:tabs>
          <w:tab w:val="left" w:pos="0"/>
          <w:tab w:val="left" w:pos="709"/>
        </w:tabs>
        <w:autoSpaceDE/>
        <w:autoSpaceDN/>
        <w:adjustRightInd/>
        <w:ind w:left="0" w:firstLine="426"/>
        <w:contextualSpacing/>
        <w:jc w:val="both"/>
        <w:rPr>
          <w:rFonts w:eastAsia="Times New Roman"/>
          <w:lang w:val="x-none" w:eastAsia="x-none"/>
        </w:rPr>
      </w:pPr>
      <w:r w:rsidRPr="001C5C84">
        <w:rPr>
          <w:rFonts w:eastAsia="Times New Roman"/>
          <w:lang w:val="x-none" w:eastAsia="x-none"/>
        </w:rPr>
        <w:t>Опубликовать настоящее решение в информационном бюллетене «Вестник Айхала» и разместить на официальном сайте органа местного самоуправления МО «Поселок Айхал» (</w:t>
      </w:r>
      <w:proofErr w:type="spellStart"/>
      <w:r w:rsidRPr="001C5C84">
        <w:rPr>
          <w:rFonts w:eastAsia="Times New Roman"/>
          <w:lang w:val="x-none" w:eastAsia="x-none"/>
        </w:rPr>
        <w:t>мо-айхал.рф</w:t>
      </w:r>
      <w:proofErr w:type="spellEnd"/>
      <w:r w:rsidRPr="001C5C84">
        <w:rPr>
          <w:rFonts w:eastAsia="Times New Roman"/>
          <w:lang w:val="x-none" w:eastAsia="x-none"/>
        </w:rPr>
        <w:t>).</w:t>
      </w:r>
    </w:p>
    <w:p w14:paraId="26765435" w14:textId="77777777" w:rsidR="001C5C84" w:rsidRPr="001C5C84" w:rsidRDefault="001C5C84" w:rsidP="001C5C84">
      <w:pPr>
        <w:widowControl/>
        <w:numPr>
          <w:ilvl w:val="0"/>
          <w:numId w:val="27"/>
        </w:numPr>
        <w:tabs>
          <w:tab w:val="left" w:pos="0"/>
          <w:tab w:val="left" w:pos="709"/>
        </w:tabs>
        <w:autoSpaceDE/>
        <w:autoSpaceDN/>
        <w:adjustRightInd/>
        <w:ind w:left="0" w:firstLine="426"/>
        <w:contextualSpacing/>
        <w:jc w:val="both"/>
        <w:rPr>
          <w:rFonts w:eastAsia="Times New Roman"/>
          <w:lang w:val="x-none" w:eastAsia="x-none"/>
        </w:rPr>
      </w:pPr>
      <w:r w:rsidRPr="001C5C84">
        <w:rPr>
          <w:rFonts w:eastAsia="Times New Roman"/>
          <w:lang w:val="x-none" w:eastAsia="x-none"/>
        </w:rPr>
        <w:t>Контроль исполнения настоящего решения возложить на комиссию по бюджету, налоговой политике, землепользованию, собственности, Главу поселка.</w:t>
      </w:r>
    </w:p>
    <w:p w14:paraId="24893F36" w14:textId="77777777" w:rsidR="001C5C84" w:rsidRPr="001C5C84" w:rsidRDefault="001C5C84" w:rsidP="001C5C84">
      <w:pPr>
        <w:widowControl/>
        <w:tabs>
          <w:tab w:val="left" w:pos="5655"/>
          <w:tab w:val="left" w:pos="5730"/>
          <w:tab w:val="left" w:pos="6525"/>
        </w:tabs>
        <w:autoSpaceDE/>
        <w:autoSpaceDN/>
        <w:adjustRightInd/>
        <w:jc w:val="both"/>
        <w:rPr>
          <w:rFonts w:eastAsia="Times New Roman"/>
          <w:b/>
          <w:sz w:val="26"/>
          <w:szCs w:val="26"/>
        </w:rPr>
      </w:pPr>
    </w:p>
    <w:tbl>
      <w:tblPr>
        <w:tblW w:w="5000" w:type="pct"/>
        <w:tblLook w:val="04A0" w:firstRow="1" w:lastRow="0" w:firstColumn="1" w:lastColumn="0" w:noHBand="0" w:noVBand="1"/>
      </w:tblPr>
      <w:tblGrid>
        <w:gridCol w:w="4748"/>
        <w:gridCol w:w="4749"/>
      </w:tblGrid>
      <w:tr w:rsidR="001C5C84" w:rsidRPr="001C5C84" w14:paraId="73A0DEC0" w14:textId="77777777" w:rsidTr="00960E4C">
        <w:tc>
          <w:tcPr>
            <w:tcW w:w="2500" w:type="pct"/>
          </w:tcPr>
          <w:p w14:paraId="404AB8CF" w14:textId="77777777" w:rsidR="001C5C84" w:rsidRPr="001C5C84" w:rsidRDefault="001C5C84" w:rsidP="001C5C84">
            <w:pPr>
              <w:widowControl/>
              <w:tabs>
                <w:tab w:val="left" w:pos="360"/>
              </w:tabs>
              <w:autoSpaceDE/>
              <w:autoSpaceDN/>
              <w:adjustRightInd/>
              <w:jc w:val="both"/>
              <w:rPr>
                <w:rFonts w:eastAsia="Times New Roman"/>
                <w:b/>
              </w:rPr>
            </w:pPr>
            <w:r w:rsidRPr="001C5C84">
              <w:rPr>
                <w:rFonts w:eastAsia="Times New Roman"/>
                <w:b/>
              </w:rPr>
              <w:t>Исполняющий обязанности</w:t>
            </w:r>
          </w:p>
          <w:p w14:paraId="0DA0ADE6" w14:textId="77777777" w:rsidR="001C5C84" w:rsidRPr="001C5C84" w:rsidRDefault="001C5C84" w:rsidP="001C5C84">
            <w:pPr>
              <w:widowControl/>
              <w:tabs>
                <w:tab w:val="left" w:pos="360"/>
              </w:tabs>
              <w:autoSpaceDE/>
              <w:autoSpaceDN/>
              <w:adjustRightInd/>
              <w:jc w:val="both"/>
              <w:rPr>
                <w:rFonts w:eastAsia="Times New Roman"/>
                <w:b/>
              </w:rPr>
            </w:pPr>
            <w:r w:rsidRPr="001C5C84">
              <w:rPr>
                <w:rFonts w:eastAsia="Times New Roman"/>
                <w:b/>
              </w:rPr>
              <w:t>Главы поселка</w:t>
            </w:r>
          </w:p>
          <w:p w14:paraId="683C1C15" w14:textId="77777777" w:rsidR="001C5C84" w:rsidRPr="001C5C84" w:rsidRDefault="001C5C84" w:rsidP="001C5C84">
            <w:pPr>
              <w:widowControl/>
              <w:tabs>
                <w:tab w:val="left" w:pos="360"/>
              </w:tabs>
              <w:autoSpaceDE/>
              <w:autoSpaceDN/>
              <w:adjustRightInd/>
              <w:jc w:val="both"/>
              <w:rPr>
                <w:rFonts w:eastAsia="Times New Roman"/>
                <w:b/>
              </w:rPr>
            </w:pPr>
            <w:r w:rsidRPr="001C5C84">
              <w:rPr>
                <w:rFonts w:eastAsia="Times New Roman"/>
                <w:b/>
              </w:rPr>
              <w:t xml:space="preserve">________________ А.С. </w:t>
            </w:r>
            <w:proofErr w:type="spellStart"/>
            <w:r w:rsidRPr="001C5C84">
              <w:rPr>
                <w:rFonts w:eastAsia="Times New Roman"/>
                <w:b/>
              </w:rPr>
              <w:t>Цицора</w:t>
            </w:r>
            <w:proofErr w:type="spellEnd"/>
          </w:p>
        </w:tc>
        <w:tc>
          <w:tcPr>
            <w:tcW w:w="2500" w:type="pct"/>
          </w:tcPr>
          <w:p w14:paraId="650E2F10" w14:textId="77777777" w:rsidR="001C5C84" w:rsidRPr="001C5C84" w:rsidRDefault="001C5C84" w:rsidP="001C5C84">
            <w:pPr>
              <w:widowControl/>
              <w:tabs>
                <w:tab w:val="left" w:pos="360"/>
              </w:tabs>
              <w:autoSpaceDE/>
              <w:autoSpaceDN/>
              <w:adjustRightInd/>
              <w:rPr>
                <w:rFonts w:eastAsia="Times New Roman"/>
                <w:b/>
                <w:lang w:val="sah-RU"/>
              </w:rPr>
            </w:pPr>
            <w:r w:rsidRPr="001C5C84">
              <w:rPr>
                <w:rFonts w:eastAsia="Times New Roman"/>
                <w:b/>
                <w:lang w:val="sah-RU"/>
              </w:rPr>
              <w:t>Председатель</w:t>
            </w:r>
          </w:p>
          <w:p w14:paraId="6C30660E" w14:textId="77777777" w:rsidR="001C5C84" w:rsidRPr="001C5C84" w:rsidRDefault="001C5C84" w:rsidP="001C5C84">
            <w:pPr>
              <w:widowControl/>
              <w:tabs>
                <w:tab w:val="left" w:pos="360"/>
              </w:tabs>
              <w:autoSpaceDE/>
              <w:autoSpaceDN/>
              <w:adjustRightInd/>
              <w:rPr>
                <w:rFonts w:eastAsia="Times New Roman"/>
                <w:b/>
              </w:rPr>
            </w:pPr>
            <w:r w:rsidRPr="001C5C84">
              <w:rPr>
                <w:rFonts w:eastAsia="Times New Roman"/>
                <w:b/>
              </w:rPr>
              <w:t>поселкового Совета депутатов</w:t>
            </w:r>
          </w:p>
          <w:p w14:paraId="17C820D9" w14:textId="77777777" w:rsidR="001C5C84" w:rsidRPr="001C5C84" w:rsidRDefault="001C5C84" w:rsidP="001C5C84">
            <w:pPr>
              <w:widowControl/>
              <w:tabs>
                <w:tab w:val="left" w:pos="360"/>
              </w:tabs>
              <w:autoSpaceDE/>
              <w:autoSpaceDN/>
              <w:adjustRightInd/>
              <w:rPr>
                <w:rFonts w:eastAsia="Times New Roman"/>
                <w:b/>
              </w:rPr>
            </w:pPr>
            <w:r w:rsidRPr="001C5C84">
              <w:rPr>
                <w:rFonts w:eastAsia="Times New Roman"/>
                <w:b/>
              </w:rPr>
              <w:t xml:space="preserve">________________ С.А. </w:t>
            </w:r>
            <w:proofErr w:type="spellStart"/>
            <w:r w:rsidRPr="001C5C84">
              <w:rPr>
                <w:rFonts w:eastAsia="Times New Roman"/>
                <w:b/>
              </w:rPr>
              <w:t>Домброван</w:t>
            </w:r>
            <w:proofErr w:type="spellEnd"/>
          </w:p>
        </w:tc>
      </w:tr>
    </w:tbl>
    <w:p w14:paraId="7D8E553F" w14:textId="77777777" w:rsidR="001C5C84" w:rsidRPr="001C5C84" w:rsidRDefault="001C5C84" w:rsidP="001C5C84">
      <w:pPr>
        <w:widowControl/>
        <w:autoSpaceDE/>
        <w:autoSpaceDN/>
        <w:adjustRightInd/>
        <w:rPr>
          <w:rFonts w:eastAsia="Times New Roman"/>
          <w:b/>
        </w:rPr>
      </w:pPr>
    </w:p>
    <w:p w14:paraId="4CEAA733" w14:textId="0752EF0F" w:rsidR="003402DD" w:rsidRDefault="003402DD" w:rsidP="005A7E91">
      <w:pPr>
        <w:pStyle w:val="a3"/>
        <w:kinsoku w:val="0"/>
        <w:overflowPunct w:val="0"/>
        <w:ind w:left="142" w:firstLine="142"/>
        <w:rPr>
          <w:sz w:val="32"/>
          <w:szCs w:val="32"/>
        </w:rPr>
      </w:pPr>
    </w:p>
    <w:p w14:paraId="13A9C7A7" w14:textId="735D03CB" w:rsidR="008F7278" w:rsidRDefault="008F7278" w:rsidP="005A7E91">
      <w:pPr>
        <w:pStyle w:val="a3"/>
        <w:kinsoku w:val="0"/>
        <w:overflowPunct w:val="0"/>
        <w:ind w:left="142" w:firstLine="142"/>
        <w:rPr>
          <w:sz w:val="32"/>
          <w:szCs w:val="32"/>
        </w:rPr>
      </w:pPr>
    </w:p>
    <w:p w14:paraId="1BC0C9E8" w14:textId="77777777" w:rsidR="001C5C84" w:rsidRPr="001C5C84" w:rsidRDefault="001C5C84" w:rsidP="001C5C84">
      <w:pPr>
        <w:keepNext/>
        <w:widowControl/>
        <w:autoSpaceDE/>
        <w:autoSpaceDN/>
        <w:adjustRightInd/>
        <w:jc w:val="center"/>
        <w:outlineLvl w:val="1"/>
        <w:rPr>
          <w:rFonts w:eastAsia="Times New Roman"/>
          <w:bCs/>
        </w:rPr>
      </w:pPr>
      <w:r w:rsidRPr="001C5C84">
        <w:rPr>
          <w:rFonts w:eastAsia="Times New Roman"/>
          <w:bCs/>
        </w:rPr>
        <w:lastRenderedPageBreak/>
        <w:t>РОССИЙСКАЯ ФЕДЕРАЦИЯ (РОССИЯ)</w:t>
      </w:r>
    </w:p>
    <w:p w14:paraId="4E0E8DEA" w14:textId="77777777" w:rsidR="001C5C84" w:rsidRPr="001C5C84" w:rsidRDefault="001C5C84" w:rsidP="001C5C84">
      <w:pPr>
        <w:widowControl/>
        <w:autoSpaceDE/>
        <w:autoSpaceDN/>
        <w:adjustRightInd/>
        <w:jc w:val="center"/>
        <w:rPr>
          <w:rFonts w:eastAsia="Times New Roman"/>
        </w:rPr>
      </w:pPr>
      <w:r w:rsidRPr="001C5C84">
        <w:rPr>
          <w:rFonts w:eastAsia="Times New Roman"/>
        </w:rPr>
        <w:t>РЕСПУБЛИКА САХА (ЯКУТИЯ)</w:t>
      </w:r>
    </w:p>
    <w:p w14:paraId="1F673289" w14:textId="77777777" w:rsidR="001C5C84" w:rsidRPr="001C5C84" w:rsidRDefault="001C5C84" w:rsidP="001C5C84">
      <w:pPr>
        <w:widowControl/>
        <w:autoSpaceDE/>
        <w:autoSpaceDN/>
        <w:adjustRightInd/>
        <w:jc w:val="center"/>
        <w:rPr>
          <w:rFonts w:eastAsia="Times New Roman"/>
        </w:rPr>
      </w:pPr>
      <w:r w:rsidRPr="001C5C84">
        <w:rPr>
          <w:rFonts w:eastAsia="Times New Roman"/>
        </w:rPr>
        <w:t>МИРНИНСКИЙ РАЙОН</w:t>
      </w:r>
    </w:p>
    <w:p w14:paraId="550A7428" w14:textId="77777777" w:rsidR="001C5C84" w:rsidRPr="001C5C84" w:rsidRDefault="001C5C84" w:rsidP="001C5C84">
      <w:pPr>
        <w:widowControl/>
        <w:autoSpaceDE/>
        <w:autoSpaceDN/>
        <w:adjustRightInd/>
        <w:jc w:val="center"/>
        <w:rPr>
          <w:rFonts w:eastAsia="Times New Roman"/>
        </w:rPr>
      </w:pPr>
      <w:r w:rsidRPr="001C5C84">
        <w:rPr>
          <w:rFonts w:eastAsia="Times New Roman"/>
        </w:rPr>
        <w:t>МУНИЦИПАЛЬНОЕ ОБРАЗОВАНИЕ «ПОСЕЛОК АЙХАЛ»</w:t>
      </w:r>
    </w:p>
    <w:p w14:paraId="0D16F9D3" w14:textId="77777777" w:rsidR="001C5C84" w:rsidRPr="001C5C84" w:rsidRDefault="001C5C84" w:rsidP="001C5C84">
      <w:pPr>
        <w:widowControl/>
        <w:autoSpaceDE/>
        <w:autoSpaceDN/>
        <w:adjustRightInd/>
        <w:jc w:val="center"/>
        <w:rPr>
          <w:rFonts w:eastAsia="Times New Roman"/>
        </w:rPr>
      </w:pPr>
    </w:p>
    <w:p w14:paraId="457ADE95" w14:textId="77777777" w:rsidR="001C5C84" w:rsidRPr="001C5C84" w:rsidRDefault="001C5C84" w:rsidP="001C5C84">
      <w:pPr>
        <w:widowControl/>
        <w:autoSpaceDE/>
        <w:autoSpaceDN/>
        <w:adjustRightInd/>
        <w:jc w:val="center"/>
        <w:rPr>
          <w:rFonts w:eastAsia="Times New Roman"/>
        </w:rPr>
      </w:pPr>
      <w:r w:rsidRPr="001C5C84">
        <w:rPr>
          <w:rFonts w:eastAsia="Times New Roman"/>
        </w:rPr>
        <w:t>ПОСЕЛКОВЫЙ СОВЕТ ДЕПУТАТОВ</w:t>
      </w:r>
    </w:p>
    <w:p w14:paraId="15B9C62F" w14:textId="77777777" w:rsidR="001C5C84" w:rsidRPr="001C5C84" w:rsidRDefault="001C5C84" w:rsidP="001C5C84">
      <w:pPr>
        <w:widowControl/>
        <w:autoSpaceDE/>
        <w:autoSpaceDN/>
        <w:adjustRightInd/>
        <w:rPr>
          <w:rFonts w:eastAsia="Times New Roman"/>
        </w:rPr>
      </w:pPr>
    </w:p>
    <w:p w14:paraId="12F4BA91" w14:textId="77777777" w:rsidR="001C5C84" w:rsidRPr="001C5C84" w:rsidRDefault="001C5C84" w:rsidP="001C5C84">
      <w:pPr>
        <w:widowControl/>
        <w:autoSpaceDE/>
        <w:autoSpaceDN/>
        <w:adjustRightInd/>
        <w:jc w:val="center"/>
        <w:rPr>
          <w:rFonts w:eastAsia="Times New Roman"/>
        </w:rPr>
      </w:pPr>
      <w:r w:rsidRPr="001C5C84">
        <w:rPr>
          <w:rFonts w:eastAsia="Times New Roman"/>
          <w:lang w:val="en-US"/>
        </w:rPr>
        <w:t>V</w:t>
      </w:r>
      <w:r w:rsidRPr="001C5C84">
        <w:rPr>
          <w:rFonts w:eastAsia="Times New Roman"/>
        </w:rPr>
        <w:t xml:space="preserve"> СЕССИЯ</w:t>
      </w:r>
    </w:p>
    <w:p w14:paraId="51A5F6B6" w14:textId="77777777" w:rsidR="001C5C84" w:rsidRPr="001C5C84" w:rsidRDefault="001C5C84" w:rsidP="001C5C84">
      <w:pPr>
        <w:widowControl/>
        <w:autoSpaceDE/>
        <w:autoSpaceDN/>
        <w:adjustRightInd/>
        <w:jc w:val="center"/>
        <w:rPr>
          <w:rFonts w:eastAsia="Times New Roman"/>
        </w:rPr>
      </w:pPr>
    </w:p>
    <w:p w14:paraId="66F67A22" w14:textId="77777777" w:rsidR="001C5C84" w:rsidRPr="001C5C84" w:rsidRDefault="001C5C84" w:rsidP="001C5C84">
      <w:pPr>
        <w:widowControl/>
        <w:autoSpaceDE/>
        <w:autoSpaceDN/>
        <w:adjustRightInd/>
        <w:jc w:val="center"/>
        <w:rPr>
          <w:rFonts w:eastAsia="Times New Roman"/>
          <w:bCs/>
        </w:rPr>
      </w:pPr>
      <w:r w:rsidRPr="001C5C84">
        <w:rPr>
          <w:rFonts w:eastAsia="Times New Roman"/>
          <w:bCs/>
        </w:rPr>
        <w:t>РЕШЕНИЕ</w:t>
      </w:r>
    </w:p>
    <w:p w14:paraId="18B85846" w14:textId="77777777" w:rsidR="001C5C84" w:rsidRPr="001C5C84" w:rsidRDefault="001C5C84" w:rsidP="001C5C84">
      <w:pPr>
        <w:widowControl/>
        <w:autoSpaceDE/>
        <w:autoSpaceDN/>
        <w:adjustRightInd/>
        <w:jc w:val="center"/>
        <w:rPr>
          <w:rFonts w:eastAsia="Times New Roman"/>
          <w:bCs/>
        </w:rPr>
      </w:pPr>
    </w:p>
    <w:tbl>
      <w:tblPr>
        <w:tblW w:w="0" w:type="auto"/>
        <w:tblLook w:val="04A0" w:firstRow="1" w:lastRow="0" w:firstColumn="1" w:lastColumn="0" w:noHBand="0" w:noVBand="1"/>
      </w:tblPr>
      <w:tblGrid>
        <w:gridCol w:w="4777"/>
        <w:gridCol w:w="4720"/>
      </w:tblGrid>
      <w:tr w:rsidR="001C5C84" w:rsidRPr="001C5C84" w14:paraId="3B53CEF9" w14:textId="77777777" w:rsidTr="00960E4C">
        <w:tc>
          <w:tcPr>
            <w:tcW w:w="5210" w:type="dxa"/>
          </w:tcPr>
          <w:p w14:paraId="731F3ACF" w14:textId="77777777" w:rsidR="001C5C84" w:rsidRPr="001C5C84" w:rsidRDefault="001C5C84" w:rsidP="001C5C84">
            <w:pPr>
              <w:widowControl/>
              <w:autoSpaceDE/>
              <w:autoSpaceDN/>
              <w:adjustRightInd/>
              <w:rPr>
                <w:rFonts w:eastAsia="Times New Roman"/>
                <w:bCs/>
              </w:rPr>
            </w:pPr>
            <w:r w:rsidRPr="001C5C84">
              <w:rPr>
                <w:rFonts w:eastAsia="Times New Roman"/>
                <w:bCs/>
              </w:rPr>
              <w:t>21 декабря 2022 года</w:t>
            </w:r>
          </w:p>
        </w:tc>
        <w:tc>
          <w:tcPr>
            <w:tcW w:w="5211" w:type="dxa"/>
          </w:tcPr>
          <w:p w14:paraId="10201F0C" w14:textId="77777777" w:rsidR="001C5C84" w:rsidRPr="001C5C84" w:rsidRDefault="001C5C84" w:rsidP="001C5C84">
            <w:pPr>
              <w:widowControl/>
              <w:autoSpaceDE/>
              <w:autoSpaceDN/>
              <w:adjustRightInd/>
              <w:jc w:val="right"/>
              <w:rPr>
                <w:rFonts w:eastAsia="Times New Roman"/>
                <w:bCs/>
              </w:rPr>
            </w:pPr>
            <w:r w:rsidRPr="001C5C84">
              <w:rPr>
                <w:rFonts w:eastAsia="Times New Roman"/>
                <w:lang w:val="en-US"/>
              </w:rPr>
              <w:t>V</w:t>
            </w:r>
            <w:r w:rsidRPr="001C5C84">
              <w:rPr>
                <w:rFonts w:eastAsia="Times New Roman"/>
              </w:rPr>
              <w:t>-№ 5-4</w:t>
            </w:r>
          </w:p>
        </w:tc>
      </w:tr>
    </w:tbl>
    <w:p w14:paraId="19380877" w14:textId="77777777" w:rsidR="001C5C84" w:rsidRPr="001C5C84" w:rsidRDefault="001C5C84" w:rsidP="001C5C84">
      <w:pPr>
        <w:widowControl/>
        <w:autoSpaceDE/>
        <w:autoSpaceDN/>
        <w:adjustRightInd/>
        <w:jc w:val="center"/>
        <w:rPr>
          <w:rFonts w:eastAsia="Times New Roman"/>
          <w:b/>
        </w:rPr>
      </w:pPr>
    </w:p>
    <w:p w14:paraId="15A98730" w14:textId="77777777" w:rsidR="001C5C84" w:rsidRPr="001C5C84" w:rsidRDefault="001C5C84" w:rsidP="001C5C84">
      <w:pPr>
        <w:widowControl/>
        <w:autoSpaceDE/>
        <w:autoSpaceDN/>
        <w:adjustRightInd/>
        <w:jc w:val="center"/>
        <w:rPr>
          <w:rFonts w:eastAsia="Times New Roman"/>
          <w:b/>
        </w:rPr>
      </w:pPr>
      <w:r w:rsidRPr="001C5C84">
        <w:rPr>
          <w:rFonts w:eastAsia="Times New Roman"/>
          <w:b/>
        </w:rPr>
        <w:t>О внесении изменений в Положение о денежном содержании работников Администрации МО «Поселок Айхал» Мирнинского района РС (Я), замещающих должности, не являющиеся должностями муниципальной службы, утвержденное решением поселкового Совета депутатов от 28 апреля 2018 года № 12-3 (с последующими изменениями и дополнениями)</w:t>
      </w:r>
    </w:p>
    <w:p w14:paraId="23B3FAA1" w14:textId="77777777" w:rsidR="001C5C84" w:rsidRPr="001C5C84" w:rsidRDefault="001C5C84" w:rsidP="001C5C84">
      <w:pPr>
        <w:widowControl/>
        <w:autoSpaceDE/>
        <w:autoSpaceDN/>
        <w:adjustRightInd/>
        <w:jc w:val="center"/>
        <w:rPr>
          <w:rFonts w:eastAsia="Times New Roman"/>
          <w:b/>
          <w:bCs/>
        </w:rPr>
      </w:pPr>
    </w:p>
    <w:p w14:paraId="4AA2C330" w14:textId="77777777" w:rsidR="001C5C84" w:rsidRPr="001C5C84" w:rsidRDefault="001C5C84" w:rsidP="001C5C84">
      <w:pPr>
        <w:widowControl/>
        <w:autoSpaceDE/>
        <w:autoSpaceDN/>
        <w:adjustRightInd/>
        <w:ind w:firstLine="299"/>
        <w:jc w:val="both"/>
        <w:rPr>
          <w:rFonts w:eastAsia="Times New Roman"/>
          <w:b/>
          <w:bCs/>
        </w:rPr>
      </w:pPr>
      <w:r w:rsidRPr="001C5C84">
        <w:rPr>
          <w:rFonts w:eastAsia="Times New Roman"/>
        </w:rPr>
        <w:t>Заслушав и обсудив информацию главного специалиста - экономиста Администрации МО «Поселок Айхал» Лукомской В.С., председателя бюджетной комиссии Бочарова А.М., руководствуясь главой 21 Трудового кодекса Российской Федерации, Постановлением Правительства Республики Саха (Якутия) от 27.03.2019 №64, Постановлением Правительства Республики Саха (Якутия) от 07.09.2022 №565</w:t>
      </w:r>
      <w:r w:rsidRPr="001C5C84">
        <w:rPr>
          <w:rFonts w:eastAsia="Times New Roman"/>
          <w:bCs/>
        </w:rPr>
        <w:t xml:space="preserve">, </w:t>
      </w:r>
      <w:r w:rsidRPr="001C5C84">
        <w:rPr>
          <w:rFonts w:eastAsia="Times New Roman"/>
          <w:b/>
          <w:bCs/>
        </w:rPr>
        <w:t>поселковый Совет депутатов решил:</w:t>
      </w:r>
    </w:p>
    <w:p w14:paraId="6126D3F7" w14:textId="77777777" w:rsidR="001C5C84" w:rsidRPr="001C5C84" w:rsidRDefault="001C5C84" w:rsidP="001C5C84">
      <w:pPr>
        <w:widowControl/>
        <w:numPr>
          <w:ilvl w:val="0"/>
          <w:numId w:val="25"/>
        </w:numPr>
        <w:tabs>
          <w:tab w:val="left" w:pos="142"/>
        </w:tabs>
        <w:autoSpaceDE/>
        <w:autoSpaceDN/>
        <w:adjustRightInd/>
        <w:ind w:left="0" w:firstLine="567"/>
        <w:jc w:val="both"/>
        <w:rPr>
          <w:rFonts w:eastAsia="Times New Roman"/>
        </w:rPr>
      </w:pPr>
      <w:r w:rsidRPr="001C5C84">
        <w:rPr>
          <w:rFonts w:eastAsia="Times New Roman"/>
        </w:rPr>
        <w:t xml:space="preserve">Внести следующие изменения </w:t>
      </w:r>
      <w:r w:rsidRPr="001C5C84">
        <w:rPr>
          <w:rFonts w:eastAsia="Times New Roman"/>
          <w:bCs/>
        </w:rPr>
        <w:t>в Положение о денежном содержании работников Администрации МО «Поселок Айхал» Мирнинского района РС (Я) замещающих должности, не являющиеся должностями муниципальной службы, утвержденное решением поселкового Совета депутатов от 28.04.2018 № 12-3 (с последующими изменениями и дополнениями)</w:t>
      </w:r>
      <w:r w:rsidRPr="001C5C84">
        <w:rPr>
          <w:rFonts w:eastAsia="Times New Roman"/>
        </w:rPr>
        <w:t>:</w:t>
      </w:r>
    </w:p>
    <w:p w14:paraId="299E882B" w14:textId="77777777" w:rsidR="001C5C84" w:rsidRPr="001C5C84" w:rsidRDefault="001C5C84" w:rsidP="001C5C84">
      <w:pPr>
        <w:widowControl/>
        <w:numPr>
          <w:ilvl w:val="1"/>
          <w:numId w:val="26"/>
        </w:numPr>
        <w:tabs>
          <w:tab w:val="left" w:pos="142"/>
        </w:tabs>
        <w:autoSpaceDE/>
        <w:autoSpaceDN/>
        <w:adjustRightInd/>
        <w:ind w:left="0" w:firstLine="426"/>
        <w:contextualSpacing/>
        <w:jc w:val="both"/>
        <w:rPr>
          <w:rFonts w:eastAsia="Times New Roman"/>
          <w:lang w:val="x-none" w:eastAsia="x-none"/>
        </w:rPr>
      </w:pPr>
      <w:r w:rsidRPr="001C5C84">
        <w:rPr>
          <w:rFonts w:eastAsia="Times New Roman"/>
          <w:lang w:val="x-none" w:eastAsia="x-none"/>
        </w:rPr>
        <w:t>Статью 3 «Структура оплаты труда специалистов ВУС» изложить в следующей редакции:</w:t>
      </w:r>
    </w:p>
    <w:p w14:paraId="41DAA081" w14:textId="77777777" w:rsidR="001C5C84" w:rsidRPr="001C5C84" w:rsidRDefault="001C5C84" w:rsidP="001C5C84">
      <w:pPr>
        <w:shd w:val="clear" w:color="auto" w:fill="FFFFFF"/>
        <w:autoSpaceDE/>
        <w:autoSpaceDN/>
        <w:adjustRightInd/>
        <w:ind w:firstLine="357"/>
        <w:jc w:val="both"/>
        <w:rPr>
          <w:rFonts w:eastAsia="Times New Roman"/>
          <w:b/>
          <w:lang w:val="x-none" w:eastAsia="en-US"/>
        </w:rPr>
      </w:pPr>
      <w:r w:rsidRPr="001C5C84">
        <w:rPr>
          <w:rFonts w:eastAsia="Times New Roman"/>
          <w:b/>
          <w:bCs/>
          <w:spacing w:val="10"/>
          <w:lang w:val="x-none" w:eastAsia="x-none"/>
        </w:rPr>
        <w:t>«</w:t>
      </w:r>
      <w:r w:rsidRPr="001C5C84">
        <w:rPr>
          <w:rFonts w:eastAsia="Times New Roman"/>
          <w:b/>
          <w:lang w:val="x-none" w:eastAsia="en-US"/>
        </w:rPr>
        <w:t>3. Структура оплаты труда специалистов ВУС</w:t>
      </w:r>
    </w:p>
    <w:p w14:paraId="7B4C4841" w14:textId="77777777" w:rsidR="001C5C84" w:rsidRPr="001C5C84" w:rsidRDefault="001C5C84" w:rsidP="001C5C84">
      <w:pPr>
        <w:shd w:val="clear" w:color="auto" w:fill="FFFFFF"/>
        <w:autoSpaceDE/>
        <w:autoSpaceDN/>
        <w:adjustRightInd/>
        <w:ind w:firstLine="357"/>
        <w:jc w:val="both"/>
        <w:rPr>
          <w:rFonts w:eastAsia="Times New Roman"/>
          <w:lang w:val="x-none" w:eastAsia="en-US"/>
        </w:rPr>
      </w:pPr>
      <w:r w:rsidRPr="001C5C84">
        <w:rPr>
          <w:rFonts w:eastAsia="Times New Roman"/>
          <w:lang w:val="x-none" w:eastAsia="en-US"/>
        </w:rPr>
        <w:t>3.1. Структура оплаты труда специалистов ВУС за счет субвенций, выделенных из бюджета Республики Саха (Якутия) формируется в следующем порядке:</w:t>
      </w:r>
    </w:p>
    <w:p w14:paraId="387CEC2F" w14:textId="77777777" w:rsidR="001C5C84" w:rsidRPr="001C5C84" w:rsidRDefault="001C5C84" w:rsidP="001C5C84">
      <w:pPr>
        <w:shd w:val="clear" w:color="auto" w:fill="FFFFFF"/>
        <w:autoSpaceDE/>
        <w:autoSpaceDN/>
        <w:adjustRightInd/>
        <w:ind w:firstLine="357"/>
        <w:jc w:val="both"/>
        <w:rPr>
          <w:rFonts w:eastAsia="Times New Roman"/>
          <w:lang w:val="x-none" w:eastAsia="en-US"/>
        </w:rPr>
      </w:pPr>
      <w:r w:rsidRPr="001C5C84">
        <w:rPr>
          <w:rFonts w:eastAsia="Times New Roman"/>
          <w:lang w:val="x-none" w:eastAsia="en-US"/>
        </w:rPr>
        <w:t>3.1.1. Должностной оклад – размер должностного оклада специалиста предусмотрен в соответствии с замещаемой им должностью, и регулируется нормативно-правовыми актами Правительства Республики Саха (Якутия).</w:t>
      </w:r>
    </w:p>
    <w:p w14:paraId="2B7DA99B" w14:textId="77777777" w:rsidR="001C5C84" w:rsidRPr="001C5C84" w:rsidRDefault="001C5C84" w:rsidP="001C5C84">
      <w:pPr>
        <w:autoSpaceDE/>
        <w:autoSpaceDN/>
        <w:adjustRightInd/>
        <w:ind w:firstLine="357"/>
        <w:jc w:val="both"/>
        <w:rPr>
          <w:rFonts w:eastAsia="Times New Roman"/>
          <w:lang w:val="x-none" w:eastAsia="en-US"/>
        </w:rPr>
      </w:pPr>
      <w:r w:rsidRPr="001C5C84">
        <w:rPr>
          <w:rFonts w:eastAsia="Times New Roman"/>
          <w:lang w:val="x-none" w:eastAsia="en-US"/>
        </w:rPr>
        <w:t>3.1.2. Ежемесячная надбавка за выслугу лет (продолжительность работы в Военно-учетном отделе в МО «Поселок Айхал» и в Администрации п. Айхал») устанавливается к должностному окладу в размерах:</w:t>
      </w:r>
    </w:p>
    <w:p w14:paraId="0EE073AE" w14:textId="77777777" w:rsidR="001C5C84" w:rsidRPr="001C5C84" w:rsidRDefault="001C5C84" w:rsidP="001C5C84">
      <w:pPr>
        <w:autoSpaceDE/>
        <w:autoSpaceDN/>
        <w:adjustRightInd/>
        <w:ind w:firstLine="426"/>
        <w:jc w:val="both"/>
        <w:rPr>
          <w:rFonts w:eastAsia="Times New Roman"/>
          <w:lang w:val="x-none" w:eastAsia="en-US"/>
        </w:rPr>
      </w:pPr>
      <w:r w:rsidRPr="001C5C84">
        <w:rPr>
          <w:rFonts w:eastAsia="Times New Roman"/>
          <w:lang w:val="x-none" w:eastAsia="en-US"/>
        </w:rPr>
        <w:t>при стаже от 3 до 8 лет</w:t>
      </w:r>
      <w:r w:rsidRPr="001C5C84">
        <w:rPr>
          <w:rFonts w:eastAsia="Times New Roman"/>
          <w:lang w:val="x-none" w:eastAsia="en-US"/>
        </w:rPr>
        <w:tab/>
      </w:r>
      <w:r w:rsidRPr="001C5C84">
        <w:rPr>
          <w:rFonts w:eastAsia="Times New Roman"/>
          <w:lang w:val="x-none" w:eastAsia="en-US"/>
        </w:rPr>
        <w:tab/>
        <w:t xml:space="preserve"> – 10 процентов;</w:t>
      </w:r>
    </w:p>
    <w:p w14:paraId="53C2A1EB" w14:textId="77777777" w:rsidR="001C5C84" w:rsidRPr="001C5C84" w:rsidRDefault="001C5C84" w:rsidP="001C5C84">
      <w:pPr>
        <w:autoSpaceDE/>
        <w:autoSpaceDN/>
        <w:adjustRightInd/>
        <w:ind w:firstLine="426"/>
        <w:jc w:val="both"/>
        <w:rPr>
          <w:rFonts w:eastAsia="Times New Roman"/>
          <w:lang w:val="x-none" w:eastAsia="en-US"/>
        </w:rPr>
      </w:pPr>
      <w:r w:rsidRPr="001C5C84">
        <w:rPr>
          <w:rFonts w:eastAsia="Times New Roman"/>
          <w:lang w:val="x-none" w:eastAsia="en-US"/>
        </w:rPr>
        <w:t>при стаже от 8 до 13 лет</w:t>
      </w:r>
      <w:r w:rsidRPr="001C5C84">
        <w:rPr>
          <w:rFonts w:eastAsia="Times New Roman"/>
          <w:lang w:val="x-none" w:eastAsia="en-US"/>
        </w:rPr>
        <w:tab/>
        <w:t xml:space="preserve"> – 15 процентов;</w:t>
      </w:r>
    </w:p>
    <w:p w14:paraId="6CCA87B0" w14:textId="77777777" w:rsidR="001C5C84" w:rsidRPr="001C5C84" w:rsidRDefault="001C5C84" w:rsidP="001C5C84">
      <w:pPr>
        <w:autoSpaceDE/>
        <w:autoSpaceDN/>
        <w:adjustRightInd/>
        <w:ind w:firstLine="426"/>
        <w:jc w:val="both"/>
        <w:rPr>
          <w:rFonts w:eastAsia="Times New Roman"/>
          <w:lang w:val="x-none" w:eastAsia="en-US"/>
        </w:rPr>
      </w:pPr>
      <w:r w:rsidRPr="001C5C84">
        <w:rPr>
          <w:rFonts w:eastAsia="Times New Roman"/>
          <w:lang w:val="x-none" w:eastAsia="en-US"/>
        </w:rPr>
        <w:t>при стаже от 13 до 18 лет</w:t>
      </w:r>
      <w:r w:rsidRPr="001C5C84">
        <w:rPr>
          <w:rFonts w:eastAsia="Times New Roman"/>
          <w:lang w:val="x-none" w:eastAsia="en-US"/>
        </w:rPr>
        <w:tab/>
        <w:t xml:space="preserve"> – 20 процентов;</w:t>
      </w:r>
    </w:p>
    <w:p w14:paraId="30C46A8B" w14:textId="77777777" w:rsidR="001C5C84" w:rsidRPr="001C5C84" w:rsidRDefault="001C5C84" w:rsidP="001C5C84">
      <w:pPr>
        <w:autoSpaceDE/>
        <w:autoSpaceDN/>
        <w:adjustRightInd/>
        <w:ind w:firstLine="426"/>
        <w:jc w:val="both"/>
        <w:rPr>
          <w:rFonts w:eastAsia="Times New Roman"/>
          <w:lang w:val="x-none" w:eastAsia="en-US"/>
        </w:rPr>
      </w:pPr>
      <w:r w:rsidRPr="001C5C84">
        <w:rPr>
          <w:rFonts w:eastAsia="Times New Roman"/>
          <w:lang w:val="x-none" w:eastAsia="en-US"/>
        </w:rPr>
        <w:t>при стаже от 18 до 23 лет</w:t>
      </w:r>
      <w:r w:rsidRPr="001C5C84">
        <w:rPr>
          <w:rFonts w:eastAsia="Times New Roman"/>
          <w:lang w:val="x-none" w:eastAsia="en-US"/>
        </w:rPr>
        <w:tab/>
        <w:t xml:space="preserve"> – 25 процентов;</w:t>
      </w:r>
    </w:p>
    <w:p w14:paraId="7A3816DB" w14:textId="77777777" w:rsidR="001C5C84" w:rsidRPr="001C5C84" w:rsidRDefault="001C5C84" w:rsidP="001C5C84">
      <w:pPr>
        <w:autoSpaceDE/>
        <w:autoSpaceDN/>
        <w:adjustRightInd/>
        <w:ind w:firstLine="426"/>
        <w:jc w:val="both"/>
        <w:rPr>
          <w:rFonts w:eastAsia="Times New Roman"/>
          <w:lang w:val="x-none" w:eastAsia="en-US"/>
        </w:rPr>
      </w:pPr>
      <w:r w:rsidRPr="001C5C84">
        <w:rPr>
          <w:rFonts w:eastAsia="Times New Roman"/>
          <w:lang w:val="x-none" w:eastAsia="en-US"/>
        </w:rPr>
        <w:t>при стаже от 23 лет</w:t>
      </w:r>
      <w:r w:rsidRPr="001C5C84">
        <w:rPr>
          <w:rFonts w:eastAsia="Times New Roman"/>
          <w:lang w:val="x-none" w:eastAsia="en-US"/>
        </w:rPr>
        <w:tab/>
      </w:r>
      <w:r w:rsidRPr="001C5C84">
        <w:rPr>
          <w:rFonts w:eastAsia="Times New Roman"/>
          <w:lang w:val="x-none" w:eastAsia="en-US"/>
        </w:rPr>
        <w:tab/>
        <w:t xml:space="preserve"> – 30 процентов.</w:t>
      </w:r>
    </w:p>
    <w:p w14:paraId="54D1D0E2" w14:textId="77777777" w:rsidR="001C5C84" w:rsidRPr="001C5C84" w:rsidRDefault="001C5C84" w:rsidP="001C5C84">
      <w:pPr>
        <w:shd w:val="clear" w:color="auto" w:fill="FFFFFF"/>
        <w:autoSpaceDE/>
        <w:autoSpaceDN/>
        <w:adjustRightInd/>
        <w:ind w:firstLine="426"/>
        <w:jc w:val="both"/>
        <w:rPr>
          <w:rFonts w:eastAsia="Times New Roman"/>
          <w:lang w:val="x-none" w:eastAsia="en-US"/>
        </w:rPr>
      </w:pPr>
      <w:r w:rsidRPr="001C5C84">
        <w:rPr>
          <w:rFonts w:eastAsia="Times New Roman"/>
          <w:lang w:val="x-none" w:eastAsia="en-US"/>
        </w:rPr>
        <w:t>3.1.3. Ежемесячная премия по результатам работы специалистам устанавливается в размере 108,65% должностного оклада.</w:t>
      </w:r>
    </w:p>
    <w:p w14:paraId="10475BBA" w14:textId="77777777" w:rsidR="001C5C84" w:rsidRPr="001C5C84" w:rsidRDefault="001C5C84" w:rsidP="001C5C84">
      <w:pPr>
        <w:shd w:val="clear" w:color="auto" w:fill="FFFFFF"/>
        <w:autoSpaceDE/>
        <w:autoSpaceDN/>
        <w:adjustRightInd/>
        <w:ind w:firstLine="426"/>
        <w:jc w:val="both"/>
        <w:rPr>
          <w:rFonts w:eastAsia="Times New Roman"/>
          <w:lang w:val="x-none" w:eastAsia="en-US"/>
        </w:rPr>
      </w:pPr>
      <w:r w:rsidRPr="001C5C84">
        <w:rPr>
          <w:rFonts w:eastAsia="Times New Roman"/>
          <w:lang w:val="x-none" w:eastAsia="en-US"/>
        </w:rPr>
        <w:t>3.1.4. Ежемесячная надбавка к должностному окладу за сложность, напряженность и высокие достижения в труде устанавливается в размере 50% должностного оклада;</w:t>
      </w:r>
    </w:p>
    <w:p w14:paraId="1C969815" w14:textId="77777777" w:rsidR="001C5C84" w:rsidRPr="001C5C84" w:rsidRDefault="001C5C84" w:rsidP="001C5C84">
      <w:pPr>
        <w:shd w:val="clear" w:color="auto" w:fill="FFFFFF"/>
        <w:autoSpaceDE/>
        <w:autoSpaceDN/>
        <w:adjustRightInd/>
        <w:ind w:firstLine="426"/>
        <w:jc w:val="both"/>
        <w:rPr>
          <w:rFonts w:eastAsia="Times New Roman"/>
          <w:lang w:val="x-none" w:eastAsia="en-US"/>
        </w:rPr>
      </w:pPr>
      <w:r w:rsidRPr="001C5C84">
        <w:rPr>
          <w:rFonts w:eastAsia="Times New Roman"/>
          <w:lang w:val="x-none" w:eastAsia="en-US"/>
        </w:rPr>
        <w:t>3.1.5. Ежемесячное денежное поощрение устанавливается в размере 118,57% должностного оклада;</w:t>
      </w:r>
    </w:p>
    <w:p w14:paraId="5855293B" w14:textId="77777777" w:rsidR="001C5C84" w:rsidRPr="001C5C84" w:rsidRDefault="001C5C84" w:rsidP="001C5C84">
      <w:pPr>
        <w:shd w:val="clear" w:color="auto" w:fill="FFFFFF"/>
        <w:autoSpaceDE/>
        <w:autoSpaceDN/>
        <w:adjustRightInd/>
        <w:ind w:firstLine="426"/>
        <w:jc w:val="both"/>
        <w:rPr>
          <w:rFonts w:eastAsia="Times New Roman"/>
          <w:lang w:val="x-none" w:eastAsia="en-US"/>
        </w:rPr>
      </w:pPr>
      <w:r w:rsidRPr="001C5C84">
        <w:rPr>
          <w:rFonts w:eastAsia="Times New Roman"/>
          <w:lang w:val="x-none" w:eastAsia="en-US"/>
        </w:rPr>
        <w:lastRenderedPageBreak/>
        <w:t>3.1.6. Материальная помощь устанавливается в размере 25% должностного оклада.</w:t>
      </w:r>
    </w:p>
    <w:p w14:paraId="561BA0D6" w14:textId="77777777" w:rsidR="001C5C84" w:rsidRPr="001C5C84" w:rsidRDefault="001C5C84" w:rsidP="001C5C84">
      <w:pPr>
        <w:shd w:val="clear" w:color="auto" w:fill="FFFFFF"/>
        <w:autoSpaceDE/>
        <w:autoSpaceDN/>
        <w:adjustRightInd/>
        <w:ind w:firstLine="426"/>
        <w:jc w:val="both"/>
        <w:rPr>
          <w:rFonts w:eastAsia="Times New Roman"/>
          <w:lang w:val="x-none" w:eastAsia="en-US"/>
        </w:rPr>
      </w:pPr>
      <w:r w:rsidRPr="001C5C84">
        <w:rPr>
          <w:rFonts w:eastAsia="Times New Roman"/>
          <w:lang w:val="x-none" w:eastAsia="en-US"/>
        </w:rPr>
        <w:t>3.1.7. Единовременная выплата при предоставлении ежегодного оплачиваемого отпуска составляет денежное содержание, установленное из расчета выплаты в месяц, выплачиваемое при предоставлении очередного отпуска ежегодно при условии использования основного отпуска в размере 50%.</w:t>
      </w:r>
    </w:p>
    <w:p w14:paraId="7CF61ADD" w14:textId="77777777" w:rsidR="001C5C84" w:rsidRPr="001C5C84" w:rsidRDefault="001C5C84" w:rsidP="001C5C84">
      <w:pPr>
        <w:shd w:val="clear" w:color="auto" w:fill="FFFFFF"/>
        <w:autoSpaceDE/>
        <w:autoSpaceDN/>
        <w:adjustRightInd/>
        <w:ind w:firstLine="426"/>
        <w:jc w:val="both"/>
        <w:rPr>
          <w:rFonts w:eastAsia="Times New Roman"/>
          <w:lang w:val="x-none" w:eastAsia="en-US"/>
        </w:rPr>
      </w:pPr>
      <w:r w:rsidRPr="001C5C84">
        <w:rPr>
          <w:rFonts w:eastAsia="Times New Roman"/>
          <w:lang w:val="x-none" w:eastAsia="en-US"/>
        </w:rPr>
        <w:t>3.2. Структура оплаты труда специалистов ВУС за счет бюджета МО «Поселок Айхал» Мирнинского района РС (Я):</w:t>
      </w:r>
    </w:p>
    <w:p w14:paraId="08718A6C" w14:textId="77777777" w:rsidR="001C5C84" w:rsidRPr="001C5C84" w:rsidRDefault="001C5C84" w:rsidP="001C5C84">
      <w:pPr>
        <w:shd w:val="clear" w:color="auto" w:fill="FFFFFF"/>
        <w:autoSpaceDE/>
        <w:autoSpaceDN/>
        <w:adjustRightInd/>
        <w:ind w:firstLine="426"/>
        <w:jc w:val="both"/>
        <w:rPr>
          <w:rFonts w:eastAsia="Times New Roman"/>
          <w:lang w:val="x-none" w:eastAsia="en-US"/>
        </w:rPr>
      </w:pPr>
      <w:r w:rsidRPr="001C5C84">
        <w:rPr>
          <w:rFonts w:eastAsia="Times New Roman"/>
          <w:lang w:val="x-none" w:eastAsia="en-US"/>
        </w:rPr>
        <w:t>1) Размер материальной помощи в виде ежемесячной фиксированной суммы за фактически отработанное время определяется Распоряжением Главы МО «Поселок Айхал» Мирнинского района Республики Саха Якутия в пределах бюджетных ассигнований, выделенных решением сессии Поселкового Совета депутатов о бюджете на очередной финансовый и плановый период на ежемесячную фиксированную материальную помощь специалистов ВУС. На материальную помощь районный коэффициент и северные надбавки не начисляются;</w:t>
      </w:r>
    </w:p>
    <w:p w14:paraId="06D807B6" w14:textId="77777777" w:rsidR="001C5C84" w:rsidRPr="001C5C84" w:rsidRDefault="001C5C84" w:rsidP="001C5C84">
      <w:pPr>
        <w:tabs>
          <w:tab w:val="left" w:pos="794"/>
        </w:tabs>
        <w:autoSpaceDE/>
        <w:autoSpaceDN/>
        <w:adjustRightInd/>
        <w:ind w:firstLine="426"/>
        <w:jc w:val="both"/>
        <w:rPr>
          <w:rFonts w:eastAsia="Times New Roman"/>
        </w:rPr>
      </w:pPr>
      <w:r w:rsidRPr="001C5C84">
        <w:rPr>
          <w:rFonts w:eastAsia="Times New Roman"/>
          <w:lang w:eastAsia="en-US"/>
        </w:rPr>
        <w:t>2) ежемесячная надбавка за работу со сведениями, составляющими государственную тайну 10% должностного оклада для специалиста ВУС, которому вменена в должностные служебные обязанности работа с соответствующими документами. На ежемесячную надбавку за работу со сведениями, составляющими государственную тайну, начисляются районный коэффициент и северные надбавки.</w:t>
      </w:r>
      <w:r w:rsidRPr="001C5C84">
        <w:rPr>
          <w:rFonts w:eastAsia="Times New Roman"/>
        </w:rPr>
        <w:t>»</w:t>
      </w:r>
    </w:p>
    <w:p w14:paraId="28AC869E" w14:textId="77777777" w:rsidR="001C5C84" w:rsidRPr="001C5C84" w:rsidRDefault="001C5C84" w:rsidP="001C5C84">
      <w:pPr>
        <w:widowControl/>
        <w:numPr>
          <w:ilvl w:val="1"/>
          <w:numId w:val="26"/>
        </w:numPr>
        <w:tabs>
          <w:tab w:val="left" w:pos="142"/>
        </w:tabs>
        <w:autoSpaceDE/>
        <w:autoSpaceDN/>
        <w:adjustRightInd/>
        <w:ind w:left="0" w:firstLine="426"/>
        <w:contextualSpacing/>
        <w:jc w:val="both"/>
        <w:rPr>
          <w:rFonts w:eastAsia="Times New Roman"/>
          <w:lang w:val="x-none" w:eastAsia="x-none"/>
        </w:rPr>
      </w:pPr>
      <w:r w:rsidRPr="001C5C84">
        <w:rPr>
          <w:rFonts w:eastAsia="Times New Roman"/>
          <w:lang w:val="x-none" w:eastAsia="x-none"/>
        </w:rPr>
        <w:t>Абзац пятый подпункта 1 части 4.1 статьи 4 Положения изложить в следующей редакции:</w:t>
      </w:r>
    </w:p>
    <w:p w14:paraId="7DB52965" w14:textId="77777777" w:rsidR="001C5C84" w:rsidRPr="001C5C84" w:rsidRDefault="001C5C84" w:rsidP="001C5C84">
      <w:pPr>
        <w:widowControl/>
        <w:tabs>
          <w:tab w:val="left" w:pos="142"/>
        </w:tabs>
        <w:autoSpaceDE/>
        <w:autoSpaceDN/>
        <w:adjustRightInd/>
        <w:ind w:firstLine="426"/>
        <w:jc w:val="both"/>
        <w:rPr>
          <w:rFonts w:eastAsia="Times New Roman"/>
          <w:lang w:val="x-none" w:eastAsia="x-none"/>
        </w:rPr>
      </w:pPr>
      <w:r w:rsidRPr="001C5C84">
        <w:rPr>
          <w:rFonts w:eastAsia="Times New Roman"/>
          <w:lang w:val="x-none" w:eastAsia="x-none"/>
        </w:rPr>
        <w:t>«</w:t>
      </w:r>
      <w:r w:rsidRPr="001C5C84">
        <w:rPr>
          <w:rFonts w:eastAsia="Times New Roman"/>
          <w:lang w:val="x-none" w:eastAsia="en-US"/>
        </w:rPr>
        <w:t>премии по результатам работы – в размере 13 должностных окладов</w:t>
      </w:r>
      <w:r w:rsidRPr="001C5C84">
        <w:rPr>
          <w:rFonts w:eastAsia="Times New Roman"/>
          <w:lang w:val="x-none" w:eastAsia="x-none"/>
        </w:rPr>
        <w:t>».</w:t>
      </w:r>
    </w:p>
    <w:p w14:paraId="2A020B44" w14:textId="77777777" w:rsidR="001C5C84" w:rsidRPr="001C5C84" w:rsidRDefault="001C5C84" w:rsidP="001C5C84">
      <w:pPr>
        <w:widowControl/>
        <w:numPr>
          <w:ilvl w:val="0"/>
          <w:numId w:val="26"/>
        </w:numPr>
        <w:tabs>
          <w:tab w:val="left" w:pos="0"/>
          <w:tab w:val="left" w:pos="1276"/>
        </w:tabs>
        <w:autoSpaceDE/>
        <w:autoSpaceDN/>
        <w:adjustRightInd/>
        <w:ind w:left="0" w:firstLine="426"/>
        <w:contextualSpacing/>
        <w:jc w:val="both"/>
        <w:rPr>
          <w:rFonts w:eastAsia="Times New Roman"/>
          <w:lang w:val="x-none" w:eastAsia="x-none"/>
        </w:rPr>
      </w:pPr>
      <w:r w:rsidRPr="001C5C84">
        <w:rPr>
          <w:rFonts w:eastAsia="Times New Roman"/>
          <w:lang w:val="x-none" w:eastAsia="x-none"/>
        </w:rPr>
        <w:t>Настоящее решение вступает в силу с момента официального опубликования (обнародования), но не ранее 01 января 2023 года, за исключением пункта 3.1.5 части 3.1 статьи 3, распространяющего свое действие на правоотношения, возникшие с 01 июня 2022 года.</w:t>
      </w:r>
    </w:p>
    <w:p w14:paraId="2B77080C" w14:textId="77777777" w:rsidR="001C5C84" w:rsidRPr="001C5C84" w:rsidRDefault="001C5C84" w:rsidP="001C5C84">
      <w:pPr>
        <w:widowControl/>
        <w:numPr>
          <w:ilvl w:val="1"/>
          <w:numId w:val="26"/>
        </w:numPr>
        <w:tabs>
          <w:tab w:val="left" w:pos="0"/>
          <w:tab w:val="left" w:pos="1276"/>
        </w:tabs>
        <w:autoSpaceDE/>
        <w:autoSpaceDN/>
        <w:adjustRightInd/>
        <w:ind w:left="0" w:firstLine="426"/>
        <w:contextualSpacing/>
        <w:jc w:val="both"/>
        <w:rPr>
          <w:rFonts w:eastAsia="Times New Roman"/>
          <w:lang w:val="x-none" w:eastAsia="x-none"/>
        </w:rPr>
      </w:pPr>
      <w:r w:rsidRPr="001C5C84">
        <w:rPr>
          <w:rFonts w:eastAsia="Times New Roman"/>
          <w:lang w:val="x-none" w:eastAsia="x-none"/>
        </w:rPr>
        <w:t>Размеры ежемесячной надбавки за выслугу, указанные в подпункте 1.1 пункта 1 настоящего решения действуют с момента вступления в силу настоящего решения, ранее установленные надбавки сохраняются в прежнем размере.</w:t>
      </w:r>
    </w:p>
    <w:p w14:paraId="107C6DC2" w14:textId="77777777" w:rsidR="001C5C84" w:rsidRPr="001C5C84" w:rsidRDefault="001C5C84" w:rsidP="001C5C84">
      <w:pPr>
        <w:widowControl/>
        <w:numPr>
          <w:ilvl w:val="0"/>
          <w:numId w:val="26"/>
        </w:numPr>
        <w:tabs>
          <w:tab w:val="left" w:pos="0"/>
          <w:tab w:val="left" w:pos="709"/>
        </w:tabs>
        <w:autoSpaceDE/>
        <w:autoSpaceDN/>
        <w:adjustRightInd/>
        <w:ind w:left="0" w:firstLine="426"/>
        <w:contextualSpacing/>
        <w:jc w:val="both"/>
        <w:rPr>
          <w:rFonts w:eastAsia="Times New Roman"/>
          <w:u w:val="single"/>
          <w:lang w:val="x-none" w:eastAsia="x-none"/>
        </w:rPr>
      </w:pPr>
      <w:r w:rsidRPr="001C5C84">
        <w:rPr>
          <w:rFonts w:eastAsia="Times New Roman"/>
          <w:lang w:val="x-none" w:eastAsia="x-none"/>
        </w:rPr>
        <w:t>Опубликовать настоящее решение в информационном бюллетене «Вестник Айхала» и разместить на официальном сайте органа местного самоуправления МО «Поселок Айхал» (</w:t>
      </w:r>
      <w:proofErr w:type="spellStart"/>
      <w:r w:rsidRPr="001C5C84">
        <w:rPr>
          <w:rFonts w:eastAsia="Times New Roman"/>
          <w:u w:val="single"/>
          <w:lang w:val="x-none" w:eastAsia="x-none"/>
        </w:rPr>
        <w:t>мо-айхал.рф</w:t>
      </w:r>
      <w:proofErr w:type="spellEnd"/>
      <w:r w:rsidRPr="001C5C84">
        <w:rPr>
          <w:rFonts w:eastAsia="Times New Roman"/>
          <w:u w:val="single"/>
          <w:lang w:val="x-none" w:eastAsia="x-none"/>
        </w:rPr>
        <w:t>).</w:t>
      </w:r>
    </w:p>
    <w:p w14:paraId="108B6433" w14:textId="77777777" w:rsidR="001C5C84" w:rsidRPr="001C5C84" w:rsidRDefault="001C5C84" w:rsidP="001C5C84">
      <w:pPr>
        <w:widowControl/>
        <w:numPr>
          <w:ilvl w:val="0"/>
          <w:numId w:val="26"/>
        </w:numPr>
        <w:tabs>
          <w:tab w:val="left" w:pos="0"/>
          <w:tab w:val="left" w:pos="709"/>
        </w:tabs>
        <w:autoSpaceDE/>
        <w:autoSpaceDN/>
        <w:adjustRightInd/>
        <w:ind w:left="0" w:firstLine="426"/>
        <w:contextualSpacing/>
        <w:jc w:val="both"/>
        <w:rPr>
          <w:rFonts w:eastAsia="Times New Roman"/>
          <w:u w:val="single"/>
          <w:lang w:val="x-none" w:eastAsia="x-none"/>
        </w:rPr>
      </w:pPr>
      <w:r w:rsidRPr="001C5C84">
        <w:rPr>
          <w:rFonts w:eastAsia="Times New Roman"/>
          <w:lang w:val="x-none" w:eastAsia="x-none"/>
        </w:rPr>
        <w:t>Контроль исполнения настоящего решения возложить на комиссию по бюджету, налоговой политике, землепользованию, собственности, Главу поселка.</w:t>
      </w:r>
    </w:p>
    <w:p w14:paraId="4E8FBF42" w14:textId="77777777" w:rsidR="001C5C84" w:rsidRPr="001C5C84" w:rsidRDefault="001C5C84" w:rsidP="001C5C84">
      <w:pPr>
        <w:widowControl/>
        <w:tabs>
          <w:tab w:val="left" w:pos="5655"/>
          <w:tab w:val="left" w:pos="5730"/>
          <w:tab w:val="left" w:pos="6525"/>
        </w:tabs>
        <w:autoSpaceDE/>
        <w:autoSpaceDN/>
        <w:adjustRightInd/>
        <w:jc w:val="both"/>
        <w:rPr>
          <w:rFonts w:eastAsia="Times New Roman"/>
          <w:b/>
          <w:sz w:val="26"/>
          <w:szCs w:val="26"/>
        </w:rPr>
      </w:pPr>
    </w:p>
    <w:p w14:paraId="7BA932CC" w14:textId="77777777" w:rsidR="001C5C84" w:rsidRPr="001C5C84" w:rsidRDefault="001C5C84" w:rsidP="001C5C84">
      <w:pPr>
        <w:widowControl/>
        <w:tabs>
          <w:tab w:val="left" w:pos="5655"/>
          <w:tab w:val="left" w:pos="5730"/>
          <w:tab w:val="left" w:pos="6525"/>
        </w:tabs>
        <w:autoSpaceDE/>
        <w:autoSpaceDN/>
        <w:adjustRightInd/>
        <w:jc w:val="both"/>
        <w:rPr>
          <w:rFonts w:eastAsia="Times New Roman"/>
          <w:b/>
          <w:sz w:val="26"/>
          <w:szCs w:val="26"/>
        </w:rPr>
      </w:pPr>
    </w:p>
    <w:tbl>
      <w:tblPr>
        <w:tblW w:w="5000" w:type="pct"/>
        <w:tblLook w:val="04A0" w:firstRow="1" w:lastRow="0" w:firstColumn="1" w:lastColumn="0" w:noHBand="0" w:noVBand="1"/>
      </w:tblPr>
      <w:tblGrid>
        <w:gridCol w:w="4748"/>
        <w:gridCol w:w="4749"/>
      </w:tblGrid>
      <w:tr w:rsidR="001C5C84" w:rsidRPr="001C5C84" w14:paraId="3E197EAC" w14:textId="77777777" w:rsidTr="00960E4C">
        <w:tc>
          <w:tcPr>
            <w:tcW w:w="2500" w:type="pct"/>
          </w:tcPr>
          <w:p w14:paraId="250EA490" w14:textId="77777777" w:rsidR="001C5C84" w:rsidRPr="001C5C84" w:rsidRDefault="001C5C84" w:rsidP="001C5C84">
            <w:pPr>
              <w:widowControl/>
              <w:tabs>
                <w:tab w:val="left" w:pos="360"/>
              </w:tabs>
              <w:autoSpaceDE/>
              <w:autoSpaceDN/>
              <w:adjustRightInd/>
              <w:jc w:val="both"/>
              <w:rPr>
                <w:rFonts w:eastAsia="Times New Roman"/>
                <w:b/>
              </w:rPr>
            </w:pPr>
            <w:r w:rsidRPr="001C5C84">
              <w:rPr>
                <w:rFonts w:eastAsia="Times New Roman"/>
                <w:b/>
              </w:rPr>
              <w:t>Исполняющий обязанности</w:t>
            </w:r>
          </w:p>
          <w:p w14:paraId="3DCBE3E2" w14:textId="77777777" w:rsidR="001C5C84" w:rsidRPr="001C5C84" w:rsidRDefault="001C5C84" w:rsidP="001C5C84">
            <w:pPr>
              <w:widowControl/>
              <w:tabs>
                <w:tab w:val="left" w:pos="360"/>
              </w:tabs>
              <w:autoSpaceDE/>
              <w:autoSpaceDN/>
              <w:adjustRightInd/>
              <w:jc w:val="both"/>
              <w:rPr>
                <w:rFonts w:eastAsia="Times New Roman"/>
                <w:b/>
              </w:rPr>
            </w:pPr>
            <w:r w:rsidRPr="001C5C84">
              <w:rPr>
                <w:rFonts w:eastAsia="Times New Roman"/>
                <w:b/>
              </w:rPr>
              <w:t>Главы поселка</w:t>
            </w:r>
          </w:p>
          <w:p w14:paraId="51F21816" w14:textId="77777777" w:rsidR="001C5C84" w:rsidRPr="001C5C84" w:rsidRDefault="001C5C84" w:rsidP="001C5C84">
            <w:pPr>
              <w:widowControl/>
              <w:tabs>
                <w:tab w:val="left" w:pos="360"/>
              </w:tabs>
              <w:autoSpaceDE/>
              <w:autoSpaceDN/>
              <w:adjustRightInd/>
              <w:jc w:val="both"/>
              <w:rPr>
                <w:rFonts w:eastAsia="Times New Roman"/>
                <w:b/>
              </w:rPr>
            </w:pPr>
          </w:p>
          <w:p w14:paraId="4F92ECAB" w14:textId="77777777" w:rsidR="001C5C84" w:rsidRPr="001C5C84" w:rsidRDefault="001C5C84" w:rsidP="001C5C84">
            <w:pPr>
              <w:widowControl/>
              <w:tabs>
                <w:tab w:val="left" w:pos="360"/>
              </w:tabs>
              <w:autoSpaceDE/>
              <w:autoSpaceDN/>
              <w:adjustRightInd/>
              <w:jc w:val="both"/>
              <w:rPr>
                <w:rFonts w:eastAsia="Times New Roman"/>
                <w:b/>
              </w:rPr>
            </w:pPr>
            <w:r w:rsidRPr="001C5C84">
              <w:rPr>
                <w:rFonts w:eastAsia="Times New Roman"/>
                <w:b/>
              </w:rPr>
              <w:t xml:space="preserve">________________ А.С. </w:t>
            </w:r>
            <w:proofErr w:type="spellStart"/>
            <w:r w:rsidRPr="001C5C84">
              <w:rPr>
                <w:rFonts w:eastAsia="Times New Roman"/>
                <w:b/>
              </w:rPr>
              <w:t>Цицора</w:t>
            </w:r>
            <w:proofErr w:type="spellEnd"/>
          </w:p>
        </w:tc>
        <w:tc>
          <w:tcPr>
            <w:tcW w:w="2500" w:type="pct"/>
          </w:tcPr>
          <w:p w14:paraId="528E2C72" w14:textId="77777777" w:rsidR="001C5C84" w:rsidRPr="001C5C84" w:rsidRDefault="001C5C84" w:rsidP="001C5C84">
            <w:pPr>
              <w:widowControl/>
              <w:tabs>
                <w:tab w:val="left" w:pos="360"/>
              </w:tabs>
              <w:autoSpaceDE/>
              <w:autoSpaceDN/>
              <w:adjustRightInd/>
              <w:rPr>
                <w:rFonts w:eastAsia="Times New Roman"/>
                <w:b/>
                <w:lang w:val="sah-RU"/>
              </w:rPr>
            </w:pPr>
            <w:r w:rsidRPr="001C5C84">
              <w:rPr>
                <w:rFonts w:eastAsia="Times New Roman"/>
                <w:b/>
                <w:lang w:val="sah-RU"/>
              </w:rPr>
              <w:t>Председатель</w:t>
            </w:r>
          </w:p>
          <w:p w14:paraId="334BE077" w14:textId="77777777" w:rsidR="001C5C84" w:rsidRPr="001C5C84" w:rsidRDefault="001C5C84" w:rsidP="001C5C84">
            <w:pPr>
              <w:widowControl/>
              <w:tabs>
                <w:tab w:val="left" w:pos="360"/>
              </w:tabs>
              <w:autoSpaceDE/>
              <w:autoSpaceDN/>
              <w:adjustRightInd/>
              <w:rPr>
                <w:rFonts w:eastAsia="Times New Roman"/>
                <w:b/>
              </w:rPr>
            </w:pPr>
            <w:r w:rsidRPr="001C5C84">
              <w:rPr>
                <w:rFonts w:eastAsia="Times New Roman"/>
                <w:b/>
              </w:rPr>
              <w:t>поселкового Совета депутатов</w:t>
            </w:r>
          </w:p>
          <w:p w14:paraId="00EF00EA" w14:textId="77777777" w:rsidR="001C5C84" w:rsidRPr="001C5C84" w:rsidRDefault="001C5C84" w:rsidP="001C5C84">
            <w:pPr>
              <w:widowControl/>
              <w:tabs>
                <w:tab w:val="left" w:pos="360"/>
              </w:tabs>
              <w:autoSpaceDE/>
              <w:autoSpaceDN/>
              <w:adjustRightInd/>
              <w:rPr>
                <w:rFonts w:eastAsia="Times New Roman"/>
                <w:b/>
              </w:rPr>
            </w:pPr>
          </w:p>
          <w:p w14:paraId="6C02AFA7" w14:textId="77777777" w:rsidR="001C5C84" w:rsidRPr="001C5C84" w:rsidRDefault="001C5C84" w:rsidP="001C5C84">
            <w:pPr>
              <w:widowControl/>
              <w:tabs>
                <w:tab w:val="left" w:pos="360"/>
              </w:tabs>
              <w:autoSpaceDE/>
              <w:autoSpaceDN/>
              <w:adjustRightInd/>
              <w:rPr>
                <w:rFonts w:eastAsia="Times New Roman"/>
                <w:b/>
              </w:rPr>
            </w:pPr>
            <w:r w:rsidRPr="001C5C84">
              <w:rPr>
                <w:rFonts w:eastAsia="Times New Roman"/>
                <w:b/>
              </w:rPr>
              <w:t xml:space="preserve">________________ С.А. </w:t>
            </w:r>
            <w:proofErr w:type="spellStart"/>
            <w:r w:rsidRPr="001C5C84">
              <w:rPr>
                <w:rFonts w:eastAsia="Times New Roman"/>
                <w:b/>
              </w:rPr>
              <w:t>Домброван</w:t>
            </w:r>
            <w:proofErr w:type="spellEnd"/>
          </w:p>
        </w:tc>
      </w:tr>
    </w:tbl>
    <w:p w14:paraId="731D6C2A" w14:textId="77777777" w:rsidR="001C5C84" w:rsidRPr="001C5C84" w:rsidRDefault="001C5C84" w:rsidP="001C5C84">
      <w:pPr>
        <w:widowControl/>
        <w:autoSpaceDE/>
        <w:autoSpaceDN/>
        <w:adjustRightInd/>
        <w:rPr>
          <w:rFonts w:eastAsia="Times New Roman"/>
          <w:b/>
        </w:rPr>
      </w:pPr>
    </w:p>
    <w:p w14:paraId="0562AE6A" w14:textId="0BD256A5" w:rsidR="008F7278" w:rsidRDefault="008F7278" w:rsidP="005A7E91">
      <w:pPr>
        <w:pStyle w:val="a3"/>
        <w:kinsoku w:val="0"/>
        <w:overflowPunct w:val="0"/>
        <w:ind w:left="142" w:firstLine="142"/>
        <w:rPr>
          <w:sz w:val="32"/>
          <w:szCs w:val="32"/>
        </w:rPr>
      </w:pPr>
    </w:p>
    <w:p w14:paraId="1F52A5BA" w14:textId="40AC835F" w:rsidR="006A1CEF" w:rsidRDefault="006A1CEF" w:rsidP="005A7E91">
      <w:pPr>
        <w:pStyle w:val="a3"/>
        <w:kinsoku w:val="0"/>
        <w:overflowPunct w:val="0"/>
        <w:ind w:left="142" w:firstLine="142"/>
        <w:rPr>
          <w:sz w:val="32"/>
          <w:szCs w:val="32"/>
        </w:rPr>
      </w:pPr>
    </w:p>
    <w:p w14:paraId="3538B332" w14:textId="1B61F807" w:rsidR="006A1CEF" w:rsidRDefault="006A1CEF" w:rsidP="005A7E91">
      <w:pPr>
        <w:pStyle w:val="a3"/>
        <w:kinsoku w:val="0"/>
        <w:overflowPunct w:val="0"/>
        <w:ind w:left="142" w:firstLine="142"/>
        <w:rPr>
          <w:sz w:val="32"/>
          <w:szCs w:val="32"/>
        </w:rPr>
      </w:pPr>
    </w:p>
    <w:p w14:paraId="1874E2F6" w14:textId="5733B69B" w:rsidR="006A1CEF" w:rsidRDefault="006A1CEF" w:rsidP="005A7E91">
      <w:pPr>
        <w:pStyle w:val="a3"/>
        <w:kinsoku w:val="0"/>
        <w:overflowPunct w:val="0"/>
        <w:ind w:left="142" w:firstLine="142"/>
        <w:rPr>
          <w:sz w:val="32"/>
          <w:szCs w:val="32"/>
        </w:rPr>
      </w:pPr>
    </w:p>
    <w:p w14:paraId="75F13DD5" w14:textId="42DE194D" w:rsidR="006A1CEF" w:rsidRDefault="006A1CEF" w:rsidP="005A7E91">
      <w:pPr>
        <w:pStyle w:val="a3"/>
        <w:kinsoku w:val="0"/>
        <w:overflowPunct w:val="0"/>
        <w:ind w:left="142" w:firstLine="142"/>
        <w:rPr>
          <w:sz w:val="32"/>
          <w:szCs w:val="32"/>
        </w:rPr>
      </w:pPr>
    </w:p>
    <w:p w14:paraId="5D7D81CD" w14:textId="32E985B7" w:rsidR="006A1CEF" w:rsidRDefault="006A1CEF" w:rsidP="005A7E91">
      <w:pPr>
        <w:pStyle w:val="a3"/>
        <w:kinsoku w:val="0"/>
        <w:overflowPunct w:val="0"/>
        <w:ind w:left="142" w:firstLine="142"/>
        <w:rPr>
          <w:sz w:val="32"/>
          <w:szCs w:val="32"/>
        </w:rPr>
      </w:pPr>
    </w:p>
    <w:p w14:paraId="43BB9B11" w14:textId="0F38AFFF" w:rsidR="006A1CEF" w:rsidRDefault="006A1CEF" w:rsidP="005A7E91">
      <w:pPr>
        <w:pStyle w:val="a3"/>
        <w:kinsoku w:val="0"/>
        <w:overflowPunct w:val="0"/>
        <w:ind w:left="142" w:firstLine="142"/>
        <w:rPr>
          <w:sz w:val="32"/>
          <w:szCs w:val="32"/>
        </w:rPr>
      </w:pPr>
    </w:p>
    <w:p w14:paraId="0CC494CB" w14:textId="6C8CEA56" w:rsidR="006A1CEF" w:rsidRDefault="006A1CEF" w:rsidP="005A7E91">
      <w:pPr>
        <w:pStyle w:val="a3"/>
        <w:kinsoku w:val="0"/>
        <w:overflowPunct w:val="0"/>
        <w:ind w:left="142" w:firstLine="142"/>
        <w:rPr>
          <w:sz w:val="32"/>
          <w:szCs w:val="32"/>
        </w:rPr>
      </w:pPr>
    </w:p>
    <w:tbl>
      <w:tblPr>
        <w:tblW w:w="5000" w:type="pct"/>
        <w:tblBorders>
          <w:bottom w:val="thickThinSmallGap" w:sz="24" w:space="0" w:color="auto"/>
        </w:tblBorders>
        <w:tblLook w:val="01E0" w:firstRow="1" w:lastRow="1" w:firstColumn="1" w:lastColumn="1" w:noHBand="0" w:noVBand="0"/>
      </w:tblPr>
      <w:tblGrid>
        <w:gridCol w:w="3894"/>
        <w:gridCol w:w="1586"/>
        <w:gridCol w:w="4017"/>
      </w:tblGrid>
      <w:tr w:rsidR="006A1CEF" w:rsidRPr="006A1CEF" w14:paraId="05E14BF8" w14:textId="77777777" w:rsidTr="00960E4C">
        <w:trPr>
          <w:trHeight w:val="2202"/>
        </w:trPr>
        <w:tc>
          <w:tcPr>
            <w:tcW w:w="2050" w:type="pct"/>
            <w:shd w:val="clear" w:color="auto" w:fill="auto"/>
          </w:tcPr>
          <w:p w14:paraId="1AE7F8CA" w14:textId="77777777" w:rsidR="006A1CEF" w:rsidRPr="006A1CEF" w:rsidRDefault="006A1CEF" w:rsidP="006A1CEF">
            <w:pPr>
              <w:widowControl/>
              <w:autoSpaceDE/>
              <w:autoSpaceDN/>
              <w:adjustRightInd/>
              <w:jc w:val="center"/>
              <w:rPr>
                <w:rFonts w:eastAsia="Times New Roman"/>
                <w:b/>
              </w:rPr>
            </w:pPr>
            <w:r w:rsidRPr="006A1CEF">
              <w:rPr>
                <w:rFonts w:eastAsia="Times New Roman"/>
                <w:b/>
              </w:rPr>
              <w:lastRenderedPageBreak/>
              <w:t>Российская Федерация (Россия)</w:t>
            </w:r>
          </w:p>
          <w:p w14:paraId="50400FE2" w14:textId="77777777" w:rsidR="006A1CEF" w:rsidRPr="006A1CEF" w:rsidRDefault="006A1CEF" w:rsidP="006A1CEF">
            <w:pPr>
              <w:widowControl/>
              <w:autoSpaceDE/>
              <w:autoSpaceDN/>
              <w:adjustRightInd/>
              <w:jc w:val="center"/>
              <w:rPr>
                <w:rFonts w:eastAsia="Times New Roman"/>
                <w:b/>
              </w:rPr>
            </w:pPr>
            <w:r w:rsidRPr="006A1CEF">
              <w:rPr>
                <w:rFonts w:eastAsia="Times New Roman"/>
                <w:b/>
              </w:rPr>
              <w:t>Республика Саха (Якутия)</w:t>
            </w:r>
          </w:p>
          <w:p w14:paraId="44AE3B46" w14:textId="77777777" w:rsidR="006A1CEF" w:rsidRPr="006A1CEF" w:rsidRDefault="006A1CEF" w:rsidP="006A1CEF">
            <w:pPr>
              <w:widowControl/>
              <w:autoSpaceDE/>
              <w:autoSpaceDN/>
              <w:adjustRightInd/>
              <w:jc w:val="center"/>
              <w:rPr>
                <w:rFonts w:eastAsia="Times New Roman"/>
                <w:b/>
              </w:rPr>
            </w:pPr>
            <w:r w:rsidRPr="006A1CEF">
              <w:rPr>
                <w:rFonts w:eastAsia="Times New Roman"/>
                <w:b/>
              </w:rPr>
              <w:t>АДМИНИСТРАЦИЯ</w:t>
            </w:r>
          </w:p>
          <w:p w14:paraId="6B24D507" w14:textId="77777777" w:rsidR="006A1CEF" w:rsidRPr="006A1CEF" w:rsidRDefault="006A1CEF" w:rsidP="006A1CEF">
            <w:pPr>
              <w:widowControl/>
              <w:autoSpaceDE/>
              <w:autoSpaceDN/>
              <w:adjustRightInd/>
              <w:jc w:val="center"/>
              <w:rPr>
                <w:rFonts w:eastAsia="Times New Roman"/>
                <w:b/>
              </w:rPr>
            </w:pPr>
            <w:r w:rsidRPr="006A1CEF">
              <w:rPr>
                <w:rFonts w:eastAsia="Times New Roman"/>
                <w:b/>
              </w:rPr>
              <w:t>муниципального образования</w:t>
            </w:r>
          </w:p>
          <w:p w14:paraId="7F0D5D42" w14:textId="77777777" w:rsidR="006A1CEF" w:rsidRPr="006A1CEF" w:rsidRDefault="006A1CEF" w:rsidP="006A1CEF">
            <w:pPr>
              <w:widowControl/>
              <w:autoSpaceDE/>
              <w:autoSpaceDN/>
              <w:adjustRightInd/>
              <w:jc w:val="center"/>
              <w:rPr>
                <w:rFonts w:eastAsia="Times New Roman"/>
                <w:b/>
              </w:rPr>
            </w:pPr>
            <w:r w:rsidRPr="006A1CEF">
              <w:rPr>
                <w:rFonts w:eastAsia="Times New Roman"/>
                <w:b/>
              </w:rPr>
              <w:t>«Поселок Айхал»</w:t>
            </w:r>
          </w:p>
          <w:p w14:paraId="3EBFA696" w14:textId="77777777" w:rsidR="006A1CEF" w:rsidRPr="006A1CEF" w:rsidRDefault="006A1CEF" w:rsidP="006A1CEF">
            <w:pPr>
              <w:widowControl/>
              <w:autoSpaceDE/>
              <w:autoSpaceDN/>
              <w:adjustRightInd/>
              <w:jc w:val="center"/>
              <w:rPr>
                <w:rFonts w:eastAsia="Times New Roman"/>
                <w:b/>
                <w:sz w:val="20"/>
                <w:szCs w:val="20"/>
              </w:rPr>
            </w:pPr>
            <w:r w:rsidRPr="006A1CEF">
              <w:rPr>
                <w:rFonts w:eastAsia="Times New Roman"/>
                <w:b/>
              </w:rPr>
              <w:t>Мирнинского района</w:t>
            </w:r>
          </w:p>
          <w:p w14:paraId="59669AD6" w14:textId="77777777" w:rsidR="006A1CEF" w:rsidRPr="006A1CEF" w:rsidRDefault="006A1CEF" w:rsidP="006A1CEF">
            <w:pPr>
              <w:widowControl/>
              <w:autoSpaceDE/>
              <w:autoSpaceDN/>
              <w:adjustRightInd/>
              <w:jc w:val="center"/>
              <w:rPr>
                <w:rFonts w:eastAsia="Times New Roman"/>
                <w:b/>
                <w:bCs/>
                <w:kern w:val="32"/>
                <w:position w:val="6"/>
              </w:rPr>
            </w:pPr>
            <w:r w:rsidRPr="006A1CEF">
              <w:rPr>
                <w:rFonts w:eastAsia="Times New Roman"/>
                <w:b/>
                <w:bCs/>
                <w:kern w:val="32"/>
                <w:position w:val="6"/>
                <w:sz w:val="28"/>
                <w:szCs w:val="28"/>
              </w:rPr>
              <w:t xml:space="preserve"> </w:t>
            </w:r>
          </w:p>
          <w:p w14:paraId="504EF57C" w14:textId="77777777" w:rsidR="006A1CEF" w:rsidRPr="006A1CEF" w:rsidRDefault="006A1CEF" w:rsidP="006A1CEF">
            <w:pPr>
              <w:widowControl/>
              <w:autoSpaceDE/>
              <w:autoSpaceDN/>
              <w:adjustRightInd/>
              <w:jc w:val="center"/>
              <w:rPr>
                <w:rFonts w:eastAsia="Times New Roman"/>
                <w:b/>
                <w:bCs/>
                <w:kern w:val="32"/>
                <w:position w:val="6"/>
                <w:sz w:val="32"/>
                <w:szCs w:val="32"/>
              </w:rPr>
            </w:pPr>
            <w:r w:rsidRPr="006A1CEF">
              <w:rPr>
                <w:rFonts w:eastAsia="Times New Roman"/>
                <w:b/>
                <w:bCs/>
                <w:kern w:val="32"/>
                <w:position w:val="6"/>
                <w:sz w:val="32"/>
                <w:szCs w:val="32"/>
              </w:rPr>
              <w:t>ПОСТАНОВЛЕНИЕ</w:t>
            </w:r>
          </w:p>
        </w:tc>
        <w:tc>
          <w:tcPr>
            <w:tcW w:w="835" w:type="pct"/>
            <w:shd w:val="clear" w:color="auto" w:fill="auto"/>
          </w:tcPr>
          <w:p w14:paraId="002C658D" w14:textId="77777777" w:rsidR="006A1CEF" w:rsidRPr="006A1CEF" w:rsidRDefault="006A1CEF" w:rsidP="006A1CEF">
            <w:pPr>
              <w:widowControl/>
              <w:autoSpaceDE/>
              <w:autoSpaceDN/>
              <w:adjustRightInd/>
              <w:jc w:val="center"/>
              <w:rPr>
                <w:rFonts w:eastAsia="Times New Roman"/>
                <w:noProof/>
              </w:rPr>
            </w:pPr>
            <w:r w:rsidRPr="006A1CEF">
              <w:rPr>
                <w:rFonts w:eastAsia="Times New Roman"/>
                <w:noProof/>
              </w:rPr>
              <w:drawing>
                <wp:anchor distT="0" distB="0" distL="114300" distR="114300" simplePos="0" relativeHeight="251659264" behindDoc="0" locked="0" layoutInCell="1" allowOverlap="1" wp14:anchorId="4AE003FF" wp14:editId="0F062B60">
                  <wp:simplePos x="0" y="0"/>
                  <wp:positionH relativeFrom="column">
                    <wp:posOffset>12065</wp:posOffset>
                  </wp:positionH>
                  <wp:positionV relativeFrom="paragraph">
                    <wp:posOffset>-25400</wp:posOffset>
                  </wp:positionV>
                  <wp:extent cx="838764" cy="822960"/>
                  <wp:effectExtent l="0" t="0" r="0" b="0"/>
                  <wp:wrapNone/>
                  <wp:docPr id="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anchor>
              </w:drawing>
            </w:r>
          </w:p>
          <w:p w14:paraId="42407AFC" w14:textId="77777777" w:rsidR="006A1CEF" w:rsidRPr="006A1CEF" w:rsidRDefault="006A1CEF" w:rsidP="006A1CEF">
            <w:pPr>
              <w:widowControl/>
              <w:autoSpaceDE/>
              <w:autoSpaceDN/>
              <w:adjustRightInd/>
              <w:jc w:val="center"/>
              <w:rPr>
                <w:rFonts w:eastAsia="Times New Roman"/>
              </w:rPr>
            </w:pPr>
          </w:p>
        </w:tc>
        <w:tc>
          <w:tcPr>
            <w:tcW w:w="2115" w:type="pct"/>
            <w:shd w:val="clear" w:color="auto" w:fill="auto"/>
          </w:tcPr>
          <w:p w14:paraId="3EBAE832" w14:textId="77777777" w:rsidR="006A1CEF" w:rsidRPr="006A1CEF" w:rsidRDefault="006A1CEF" w:rsidP="006A1CEF">
            <w:pPr>
              <w:widowControl/>
              <w:autoSpaceDE/>
              <w:autoSpaceDN/>
              <w:adjustRightInd/>
              <w:jc w:val="center"/>
              <w:rPr>
                <w:rFonts w:eastAsia="Times New Roman"/>
                <w:b/>
              </w:rPr>
            </w:pPr>
            <w:r w:rsidRPr="006A1CEF">
              <w:rPr>
                <w:rFonts w:eastAsia="Times New Roman"/>
                <w:b/>
              </w:rPr>
              <w:t xml:space="preserve">Россия </w:t>
            </w:r>
            <w:proofErr w:type="spellStart"/>
            <w:r w:rsidRPr="006A1CEF">
              <w:rPr>
                <w:rFonts w:eastAsia="Times New Roman"/>
                <w:b/>
              </w:rPr>
              <w:t>Федерацията</w:t>
            </w:r>
            <w:proofErr w:type="spellEnd"/>
            <w:r w:rsidRPr="006A1CEF">
              <w:rPr>
                <w:rFonts w:eastAsia="Times New Roman"/>
                <w:b/>
              </w:rPr>
              <w:t xml:space="preserve"> (Россия)</w:t>
            </w:r>
          </w:p>
          <w:p w14:paraId="236A9571" w14:textId="77777777" w:rsidR="006A1CEF" w:rsidRPr="006A1CEF" w:rsidRDefault="006A1CEF" w:rsidP="006A1CEF">
            <w:pPr>
              <w:widowControl/>
              <w:autoSpaceDE/>
              <w:autoSpaceDN/>
              <w:adjustRightInd/>
              <w:jc w:val="center"/>
              <w:rPr>
                <w:rFonts w:eastAsia="Times New Roman"/>
                <w:b/>
              </w:rPr>
            </w:pPr>
            <w:r w:rsidRPr="006A1CEF">
              <w:rPr>
                <w:rFonts w:eastAsia="Times New Roman"/>
                <w:b/>
                <w:shd w:val="clear" w:color="auto" w:fill="FFFFFF"/>
              </w:rPr>
              <w:t xml:space="preserve">Саха </w:t>
            </w:r>
            <w:proofErr w:type="spellStart"/>
            <w:r w:rsidRPr="006A1CEF">
              <w:rPr>
                <w:rFonts w:eastAsia="Times New Roman"/>
                <w:b/>
                <w:shd w:val="clear" w:color="auto" w:fill="FFFFFF"/>
              </w:rPr>
              <w:t>Өрөспүүбүлүкэтэ</w:t>
            </w:r>
            <w:proofErr w:type="spellEnd"/>
          </w:p>
          <w:p w14:paraId="4AF3CA45" w14:textId="77777777" w:rsidR="006A1CEF" w:rsidRPr="006A1CEF" w:rsidRDefault="006A1CEF" w:rsidP="006A1CEF">
            <w:pPr>
              <w:widowControl/>
              <w:autoSpaceDE/>
              <w:autoSpaceDN/>
              <w:adjustRightInd/>
              <w:jc w:val="center"/>
              <w:rPr>
                <w:rFonts w:eastAsia="Times New Roman"/>
                <w:b/>
              </w:rPr>
            </w:pPr>
            <w:proofErr w:type="spellStart"/>
            <w:r w:rsidRPr="006A1CEF">
              <w:rPr>
                <w:rFonts w:eastAsia="Times New Roman"/>
                <w:b/>
              </w:rPr>
              <w:t>Мииринэй</w:t>
            </w:r>
            <w:proofErr w:type="spellEnd"/>
            <w:r w:rsidRPr="006A1CEF">
              <w:rPr>
                <w:rFonts w:eastAsia="Times New Roman"/>
                <w:b/>
              </w:rPr>
              <w:t xml:space="preserve"> </w:t>
            </w:r>
            <w:proofErr w:type="spellStart"/>
            <w:r w:rsidRPr="006A1CEF">
              <w:rPr>
                <w:rFonts w:eastAsia="Times New Roman"/>
                <w:b/>
              </w:rPr>
              <w:t>улуу</w:t>
            </w:r>
            <w:proofErr w:type="spellEnd"/>
            <w:r w:rsidRPr="006A1CEF">
              <w:rPr>
                <w:rFonts w:eastAsia="Times New Roman"/>
                <w:b/>
                <w:lang w:val="en-US"/>
              </w:rPr>
              <w:t>h</w:t>
            </w:r>
            <w:proofErr w:type="spellStart"/>
            <w:r w:rsidRPr="006A1CEF">
              <w:rPr>
                <w:rFonts w:eastAsia="Times New Roman"/>
                <w:b/>
              </w:rPr>
              <w:t>ун</w:t>
            </w:r>
            <w:proofErr w:type="spellEnd"/>
          </w:p>
          <w:p w14:paraId="05A39814" w14:textId="77777777" w:rsidR="006A1CEF" w:rsidRPr="006A1CEF" w:rsidRDefault="006A1CEF" w:rsidP="006A1CEF">
            <w:pPr>
              <w:widowControl/>
              <w:autoSpaceDE/>
              <w:autoSpaceDN/>
              <w:adjustRightInd/>
              <w:jc w:val="center"/>
              <w:rPr>
                <w:rFonts w:eastAsia="Times New Roman"/>
                <w:b/>
              </w:rPr>
            </w:pPr>
            <w:r w:rsidRPr="006A1CEF">
              <w:rPr>
                <w:rFonts w:eastAsia="Times New Roman"/>
                <w:b/>
              </w:rPr>
              <w:t xml:space="preserve">Айхал </w:t>
            </w:r>
            <w:proofErr w:type="spellStart"/>
            <w:r w:rsidRPr="006A1CEF">
              <w:rPr>
                <w:rFonts w:eastAsia="Times New Roman"/>
                <w:b/>
              </w:rPr>
              <w:t>бө</w:t>
            </w:r>
            <w:proofErr w:type="spellEnd"/>
            <w:r w:rsidRPr="006A1CEF">
              <w:rPr>
                <w:rFonts w:eastAsia="Times New Roman"/>
                <w:b/>
                <w:lang w:val="en-US"/>
              </w:rPr>
              <w:t>h</w:t>
            </w:r>
            <w:proofErr w:type="spellStart"/>
            <w:r w:rsidRPr="006A1CEF">
              <w:rPr>
                <w:rFonts w:eastAsia="Times New Roman"/>
                <w:b/>
              </w:rPr>
              <w:t>үөлэгин</w:t>
            </w:r>
            <w:proofErr w:type="spellEnd"/>
          </w:p>
          <w:p w14:paraId="700DF707" w14:textId="77777777" w:rsidR="006A1CEF" w:rsidRPr="006A1CEF" w:rsidRDefault="006A1CEF" w:rsidP="006A1CEF">
            <w:pPr>
              <w:widowControl/>
              <w:autoSpaceDE/>
              <w:autoSpaceDN/>
              <w:adjustRightInd/>
              <w:jc w:val="center"/>
              <w:rPr>
                <w:rFonts w:eastAsia="Times New Roman"/>
                <w:b/>
              </w:rPr>
            </w:pPr>
            <w:proofErr w:type="spellStart"/>
            <w:r w:rsidRPr="006A1CEF">
              <w:rPr>
                <w:rFonts w:eastAsia="Times New Roman"/>
                <w:b/>
              </w:rPr>
              <w:t>муниципальнай</w:t>
            </w:r>
            <w:proofErr w:type="spellEnd"/>
            <w:r w:rsidRPr="006A1CEF">
              <w:rPr>
                <w:rFonts w:eastAsia="Times New Roman"/>
                <w:b/>
              </w:rPr>
              <w:t xml:space="preserve"> </w:t>
            </w:r>
            <w:proofErr w:type="spellStart"/>
            <w:r w:rsidRPr="006A1CEF">
              <w:rPr>
                <w:rFonts w:eastAsia="Times New Roman"/>
                <w:b/>
              </w:rPr>
              <w:t>тэриллиитин</w:t>
            </w:r>
            <w:proofErr w:type="spellEnd"/>
          </w:p>
          <w:p w14:paraId="62CAB77C" w14:textId="77777777" w:rsidR="006A1CEF" w:rsidRPr="006A1CEF" w:rsidRDefault="006A1CEF" w:rsidP="006A1CEF">
            <w:pPr>
              <w:widowControl/>
              <w:autoSpaceDE/>
              <w:autoSpaceDN/>
              <w:adjustRightInd/>
              <w:jc w:val="center"/>
              <w:rPr>
                <w:rFonts w:eastAsia="Times New Roman"/>
                <w:b/>
                <w:position w:val="6"/>
                <w:sz w:val="28"/>
                <w:szCs w:val="28"/>
              </w:rPr>
            </w:pPr>
            <w:r w:rsidRPr="006A1CEF">
              <w:rPr>
                <w:rFonts w:eastAsia="Times New Roman"/>
                <w:b/>
              </w:rPr>
              <w:t>ДЬА</w:t>
            </w:r>
            <w:r w:rsidRPr="006A1CEF">
              <w:rPr>
                <w:rFonts w:eastAsia="Times New Roman"/>
                <w:b/>
                <w:lang w:val="en-US"/>
              </w:rPr>
              <w:t>h</w:t>
            </w:r>
            <w:r w:rsidRPr="006A1CEF">
              <w:rPr>
                <w:rFonts w:eastAsia="Times New Roman"/>
                <w:b/>
              </w:rPr>
              <w:t>АЛТАТА</w:t>
            </w:r>
          </w:p>
          <w:p w14:paraId="15EDF846" w14:textId="77777777" w:rsidR="006A1CEF" w:rsidRPr="006A1CEF" w:rsidRDefault="006A1CEF" w:rsidP="006A1CEF">
            <w:pPr>
              <w:widowControl/>
              <w:autoSpaceDE/>
              <w:autoSpaceDN/>
              <w:adjustRightInd/>
              <w:jc w:val="center"/>
              <w:rPr>
                <w:rFonts w:eastAsia="Times New Roman"/>
                <w:b/>
                <w:position w:val="6"/>
                <w:sz w:val="20"/>
                <w:szCs w:val="20"/>
              </w:rPr>
            </w:pPr>
          </w:p>
          <w:p w14:paraId="655A624E" w14:textId="77777777" w:rsidR="006A1CEF" w:rsidRPr="006A1CEF" w:rsidRDefault="006A1CEF" w:rsidP="006A1CEF">
            <w:pPr>
              <w:widowControl/>
              <w:autoSpaceDE/>
              <w:autoSpaceDN/>
              <w:adjustRightInd/>
              <w:jc w:val="center"/>
              <w:rPr>
                <w:rFonts w:eastAsia="Times New Roman"/>
                <w:b/>
                <w:sz w:val="32"/>
                <w:szCs w:val="32"/>
              </w:rPr>
            </w:pPr>
            <w:r w:rsidRPr="006A1CEF">
              <w:rPr>
                <w:rFonts w:eastAsia="Times New Roman"/>
                <w:b/>
                <w:position w:val="6"/>
                <w:sz w:val="32"/>
                <w:szCs w:val="32"/>
              </w:rPr>
              <w:t>УУРААХ</w:t>
            </w:r>
          </w:p>
          <w:p w14:paraId="577A321C" w14:textId="77777777" w:rsidR="006A1CEF" w:rsidRPr="006A1CEF" w:rsidRDefault="006A1CEF" w:rsidP="006A1CEF">
            <w:pPr>
              <w:widowControl/>
              <w:autoSpaceDE/>
              <w:autoSpaceDN/>
              <w:adjustRightInd/>
              <w:jc w:val="center"/>
              <w:rPr>
                <w:rFonts w:eastAsia="Times New Roman"/>
                <w:b/>
                <w:bCs/>
                <w:kern w:val="32"/>
                <w:position w:val="6"/>
                <w:sz w:val="2"/>
                <w:szCs w:val="2"/>
              </w:rPr>
            </w:pPr>
          </w:p>
        </w:tc>
      </w:tr>
    </w:tbl>
    <w:p w14:paraId="2F2C1CDF" w14:textId="77777777" w:rsidR="006A1CEF" w:rsidRPr="006A1CEF" w:rsidRDefault="006A1CEF" w:rsidP="006A1CEF">
      <w:pPr>
        <w:widowControl/>
        <w:autoSpaceDE/>
        <w:autoSpaceDN/>
        <w:adjustRightInd/>
        <w:ind w:right="-284"/>
        <w:jc w:val="center"/>
        <w:rPr>
          <w:rFonts w:eastAsia="Times New Roman"/>
          <w:b/>
          <w:u w:val="single"/>
        </w:rPr>
      </w:pPr>
    </w:p>
    <w:p w14:paraId="4A5C5E31" w14:textId="3C7F2483" w:rsidR="006A1CEF" w:rsidRPr="006A1CEF" w:rsidRDefault="006A1CEF" w:rsidP="006A1CEF">
      <w:pPr>
        <w:widowControl/>
        <w:tabs>
          <w:tab w:val="left" w:pos="7740"/>
        </w:tabs>
        <w:autoSpaceDE/>
        <w:autoSpaceDN/>
        <w:adjustRightInd/>
        <w:ind w:right="-284"/>
        <w:rPr>
          <w:rFonts w:eastAsia="Times New Roman"/>
        </w:rPr>
      </w:pPr>
      <w:r>
        <w:rPr>
          <w:rFonts w:eastAsia="Times New Roman"/>
          <w:u w:val="single"/>
        </w:rPr>
        <w:t xml:space="preserve"> 21.12.2022</w:t>
      </w:r>
      <w:r w:rsidRPr="006A1CEF">
        <w:rPr>
          <w:rFonts w:eastAsia="Times New Roman"/>
        </w:rPr>
        <w:t xml:space="preserve"> г. </w:t>
      </w:r>
      <w:r w:rsidRPr="006A1CEF">
        <w:rPr>
          <w:rFonts w:eastAsia="Times New Roman"/>
        </w:rPr>
        <w:tab/>
      </w:r>
      <w:r>
        <w:rPr>
          <w:rFonts w:eastAsia="Times New Roman"/>
        </w:rPr>
        <w:tab/>
      </w:r>
      <w:r>
        <w:rPr>
          <w:rFonts w:eastAsia="Times New Roman"/>
        </w:rPr>
        <w:tab/>
      </w:r>
      <w:r w:rsidRPr="006A1CEF">
        <w:rPr>
          <w:rFonts w:eastAsia="Times New Roman"/>
        </w:rPr>
        <w:t xml:space="preserve">№ </w:t>
      </w:r>
      <w:r>
        <w:rPr>
          <w:rFonts w:eastAsia="Times New Roman"/>
        </w:rPr>
        <w:t>665</w:t>
      </w:r>
    </w:p>
    <w:tbl>
      <w:tblPr>
        <w:tblStyle w:val="37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3858"/>
      </w:tblGrid>
      <w:tr w:rsidR="006A1CEF" w:rsidRPr="006A1CEF" w14:paraId="3A85731F" w14:textId="77777777" w:rsidTr="00960E4C">
        <w:trPr>
          <w:trHeight w:val="1800"/>
          <w:jc w:val="center"/>
        </w:trPr>
        <w:tc>
          <w:tcPr>
            <w:tcW w:w="2969" w:type="pct"/>
          </w:tcPr>
          <w:p w14:paraId="54966D12" w14:textId="77777777" w:rsidR="006A1CEF" w:rsidRPr="006A1CEF" w:rsidRDefault="006A1CEF" w:rsidP="006A1CEF">
            <w:pPr>
              <w:widowControl/>
              <w:autoSpaceDE/>
              <w:autoSpaceDN/>
              <w:adjustRightInd/>
              <w:rPr>
                <w:rFonts w:eastAsia="Times New Roman"/>
                <w:b/>
              </w:rPr>
            </w:pPr>
          </w:p>
          <w:p w14:paraId="29E31B44" w14:textId="77777777" w:rsidR="006A1CEF" w:rsidRPr="006A1CEF" w:rsidRDefault="006A1CEF" w:rsidP="006A1CEF">
            <w:pPr>
              <w:widowControl/>
              <w:autoSpaceDE/>
              <w:autoSpaceDN/>
              <w:adjustRightInd/>
              <w:rPr>
                <w:rFonts w:eastAsia="Times New Roman"/>
                <w:b/>
              </w:rPr>
            </w:pPr>
            <w:r w:rsidRPr="006A1CEF">
              <w:rPr>
                <w:rFonts w:eastAsia="Times New Roman"/>
                <w:b/>
              </w:rPr>
              <w:t>О внесении изменений в муниципальную программу МО «Поселок Айхал» Мирнинского района Республики Саха (Якутия) «Благоустройство территорий поселка Айхал на 2022-2026 годы», утвержденную постановлением Главы от 15.12.2021 №546 (в редакции постановлений от 21.03.2022 №112, от 08.04.2022 №142, от 12.05.2022 №217, от 07.06.2022 №255, от 04.07.2022 № 295, от 17.10.2022 г № 295, от 18.10.2022 г № 462, от 09.11.2022 №521 от 05.12.2022 №608)</w:t>
            </w:r>
          </w:p>
        </w:tc>
        <w:tc>
          <w:tcPr>
            <w:tcW w:w="2031" w:type="pct"/>
          </w:tcPr>
          <w:p w14:paraId="0899BD5F" w14:textId="77777777" w:rsidR="006A1CEF" w:rsidRPr="006A1CEF" w:rsidRDefault="006A1CEF" w:rsidP="006A1CEF">
            <w:pPr>
              <w:widowControl/>
              <w:autoSpaceDE/>
              <w:autoSpaceDN/>
              <w:adjustRightInd/>
              <w:spacing w:after="240"/>
              <w:ind w:firstLine="360"/>
              <w:rPr>
                <w:rFonts w:eastAsia="Times New Roman"/>
                <w:b/>
              </w:rPr>
            </w:pPr>
          </w:p>
          <w:p w14:paraId="0D02ABCC" w14:textId="77777777" w:rsidR="006A1CEF" w:rsidRPr="006A1CEF" w:rsidRDefault="006A1CEF" w:rsidP="006A1CEF">
            <w:pPr>
              <w:widowControl/>
              <w:autoSpaceDE/>
              <w:autoSpaceDN/>
              <w:adjustRightInd/>
              <w:jc w:val="center"/>
              <w:rPr>
                <w:rFonts w:eastAsia="Times New Roman"/>
                <w:b/>
              </w:rPr>
            </w:pPr>
          </w:p>
        </w:tc>
      </w:tr>
    </w:tbl>
    <w:p w14:paraId="2C9E4714" w14:textId="77777777" w:rsidR="006A1CEF" w:rsidRPr="006A1CEF" w:rsidRDefault="006A1CEF" w:rsidP="006A1CEF">
      <w:pPr>
        <w:widowControl/>
        <w:autoSpaceDE/>
        <w:autoSpaceDN/>
        <w:adjustRightInd/>
        <w:jc w:val="both"/>
        <w:rPr>
          <w:rFonts w:eastAsia="Times New Roman"/>
        </w:rPr>
      </w:pPr>
    </w:p>
    <w:p w14:paraId="4F19836F" w14:textId="77777777" w:rsidR="006A1CEF" w:rsidRPr="006A1CEF" w:rsidRDefault="006A1CEF" w:rsidP="006A1CEF">
      <w:pPr>
        <w:widowControl/>
        <w:autoSpaceDE/>
        <w:autoSpaceDN/>
        <w:adjustRightInd/>
        <w:ind w:firstLine="708"/>
        <w:jc w:val="both"/>
        <w:rPr>
          <w:rFonts w:eastAsia="Times New Roman"/>
          <w:bCs/>
        </w:rPr>
      </w:pPr>
      <w:r w:rsidRPr="006A1CEF">
        <w:rPr>
          <w:rFonts w:eastAsia="Times New Roman"/>
        </w:rPr>
        <w:t>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с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№414</w:t>
      </w:r>
      <w:bookmarkStart w:id="0" w:name="_Hlk55483591"/>
      <w:bookmarkStart w:id="1" w:name="_Hlk55483573"/>
      <w:r w:rsidRPr="006A1CEF">
        <w:rPr>
          <w:rFonts w:eastAsia="Times New Roman"/>
        </w:rPr>
        <w:t>, На основании решения сессии поселкового Совета депутатов от 22.11.2022 V-№4-3 О внесении изменений и дополнений в решение поселкового Совета депутатов от 16.12.2021 IV-№ 69-9 «О бюджете муниципального образования «Поселок Айхал» Мирнинского района Республики Саха (Якутия) на 2022 год и на плановый период 2023 и 2024 годов», постановления  Администрации МО «Поселок Айхал» №644 от 15.12.2022 «Об уточнении бюджетных ассигнований МО «Поселок Айхал» на 2022 год:</w:t>
      </w:r>
    </w:p>
    <w:p w14:paraId="20D429DE" w14:textId="77777777" w:rsidR="006A1CEF" w:rsidRPr="006A1CEF" w:rsidRDefault="006A1CEF" w:rsidP="006A1CEF">
      <w:pPr>
        <w:widowControl/>
        <w:autoSpaceDE/>
        <w:autoSpaceDN/>
        <w:adjustRightInd/>
        <w:jc w:val="both"/>
        <w:rPr>
          <w:rFonts w:eastAsia="Times New Roman"/>
          <w:bCs/>
        </w:rPr>
      </w:pPr>
    </w:p>
    <w:p w14:paraId="0656FCBF" w14:textId="77777777" w:rsidR="006A1CEF" w:rsidRPr="006A1CEF" w:rsidRDefault="006A1CEF" w:rsidP="006A1CEF">
      <w:pPr>
        <w:widowControl/>
        <w:numPr>
          <w:ilvl w:val="0"/>
          <w:numId w:val="28"/>
        </w:numPr>
        <w:autoSpaceDE/>
        <w:autoSpaceDN/>
        <w:adjustRightInd/>
        <w:ind w:left="426"/>
        <w:contextualSpacing/>
        <w:jc w:val="both"/>
        <w:rPr>
          <w:rFonts w:eastAsia="Times New Roman"/>
          <w:bCs/>
        </w:rPr>
      </w:pPr>
      <w:r w:rsidRPr="006A1CEF">
        <w:rPr>
          <w:rFonts w:eastAsia="Times New Roman"/>
        </w:rPr>
        <w:t>Внести в муниципальную программу МО «Поселок Айхал» Мирнинского района Республики Саха (Якутия) «Благоустройство территорий п. Айхал на 2022-2026 годы», утвержденную постановлением Главы от 15.12.2021 № 546</w:t>
      </w:r>
      <w:bookmarkEnd w:id="0"/>
      <w:bookmarkEnd w:id="1"/>
      <w:r w:rsidRPr="006A1CEF">
        <w:rPr>
          <w:rFonts w:eastAsia="Times New Roman"/>
        </w:rPr>
        <w:t xml:space="preserve"> (в редакции постановлений от 21.03.2022 №112, от 08.04.2022 №142, от 07.06.2022 № 255, от 04.07.2022 г №295, от 17.10.2022 г № 454, от 18.10.2022 г № 462, от 09.11.2022 № 521, от 05.12.2022 №608) следующие изменения:</w:t>
      </w:r>
    </w:p>
    <w:p w14:paraId="522AEFB8" w14:textId="77777777" w:rsidR="006A1CEF" w:rsidRPr="006A1CEF" w:rsidRDefault="006A1CEF" w:rsidP="006A1CEF">
      <w:pPr>
        <w:widowControl/>
        <w:numPr>
          <w:ilvl w:val="1"/>
          <w:numId w:val="14"/>
        </w:numPr>
        <w:autoSpaceDE/>
        <w:autoSpaceDN/>
        <w:adjustRightInd/>
        <w:ind w:left="567" w:hanging="420"/>
        <w:contextualSpacing/>
        <w:jc w:val="both"/>
        <w:rPr>
          <w:rFonts w:eastAsia="Times New Roman"/>
        </w:rPr>
      </w:pPr>
      <w:r w:rsidRPr="006A1CEF">
        <w:rPr>
          <w:rFonts w:eastAsia="Times New Roman"/>
        </w:rPr>
        <w:t>в паспорте Программы, финансовое обеспечение изложить в новой редакции:</w:t>
      </w: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605"/>
        <w:gridCol w:w="1558"/>
        <w:gridCol w:w="1417"/>
        <w:gridCol w:w="1559"/>
        <w:gridCol w:w="1560"/>
        <w:gridCol w:w="1965"/>
      </w:tblGrid>
      <w:tr w:rsidR="006A1CEF" w:rsidRPr="006A1CEF" w14:paraId="6159BB8A" w14:textId="77777777" w:rsidTr="00960E4C">
        <w:trPr>
          <w:trHeight w:val="412"/>
        </w:trPr>
        <w:tc>
          <w:tcPr>
            <w:tcW w:w="1605" w:type="dxa"/>
            <w:vMerge w:val="restart"/>
          </w:tcPr>
          <w:p w14:paraId="543B58DC" w14:textId="77777777" w:rsidR="006A1CEF" w:rsidRPr="006A1CEF" w:rsidRDefault="006A1CEF" w:rsidP="006A1CEF">
            <w:pPr>
              <w:widowControl/>
              <w:autoSpaceDE/>
              <w:autoSpaceDN/>
              <w:adjustRightInd/>
              <w:jc w:val="both"/>
              <w:rPr>
                <w:rFonts w:eastAsia="Times New Roman"/>
                <w:b/>
                <w:sz w:val="22"/>
                <w:szCs w:val="22"/>
              </w:rPr>
            </w:pPr>
            <w:r w:rsidRPr="006A1CEF">
              <w:rPr>
                <w:rFonts w:eastAsia="Times New Roman"/>
                <w:b/>
                <w:sz w:val="22"/>
                <w:szCs w:val="22"/>
              </w:rPr>
              <w:t>Финансовое обеспечение программы:</w:t>
            </w:r>
          </w:p>
        </w:tc>
        <w:tc>
          <w:tcPr>
            <w:tcW w:w="8059" w:type="dxa"/>
            <w:gridSpan w:val="5"/>
          </w:tcPr>
          <w:p w14:paraId="03CCC2CC"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 xml:space="preserve">Расходы </w:t>
            </w:r>
          </w:p>
        </w:tc>
      </w:tr>
      <w:tr w:rsidR="006A1CEF" w:rsidRPr="006A1CEF" w14:paraId="041DB4F1" w14:textId="77777777" w:rsidTr="00960E4C">
        <w:trPr>
          <w:trHeight w:val="355"/>
        </w:trPr>
        <w:tc>
          <w:tcPr>
            <w:tcW w:w="1605" w:type="dxa"/>
            <w:vMerge/>
          </w:tcPr>
          <w:p w14:paraId="4A7C7626" w14:textId="77777777" w:rsidR="006A1CEF" w:rsidRPr="006A1CEF" w:rsidRDefault="006A1CEF" w:rsidP="006A1CEF">
            <w:pPr>
              <w:widowControl/>
              <w:autoSpaceDE/>
              <w:autoSpaceDN/>
              <w:adjustRightInd/>
              <w:rPr>
                <w:rFonts w:eastAsia="Times New Roman"/>
                <w:b/>
                <w:sz w:val="22"/>
                <w:szCs w:val="22"/>
              </w:rPr>
            </w:pPr>
          </w:p>
        </w:tc>
        <w:tc>
          <w:tcPr>
            <w:tcW w:w="1558" w:type="dxa"/>
          </w:tcPr>
          <w:p w14:paraId="23CD618E"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2022 год</w:t>
            </w:r>
          </w:p>
        </w:tc>
        <w:tc>
          <w:tcPr>
            <w:tcW w:w="1417" w:type="dxa"/>
          </w:tcPr>
          <w:p w14:paraId="19243E95"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2023 год</w:t>
            </w:r>
          </w:p>
        </w:tc>
        <w:tc>
          <w:tcPr>
            <w:tcW w:w="1559" w:type="dxa"/>
          </w:tcPr>
          <w:p w14:paraId="1E81A43C"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2024 год</w:t>
            </w:r>
          </w:p>
        </w:tc>
        <w:tc>
          <w:tcPr>
            <w:tcW w:w="1560" w:type="dxa"/>
          </w:tcPr>
          <w:p w14:paraId="6E865DEC"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2025 год</w:t>
            </w:r>
          </w:p>
        </w:tc>
        <w:tc>
          <w:tcPr>
            <w:tcW w:w="1965" w:type="dxa"/>
          </w:tcPr>
          <w:p w14:paraId="33CE158E"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2026 год</w:t>
            </w:r>
          </w:p>
        </w:tc>
      </w:tr>
      <w:tr w:rsidR="006A1CEF" w:rsidRPr="006A1CEF" w14:paraId="385F5B70" w14:textId="77777777" w:rsidTr="00960E4C">
        <w:trPr>
          <w:trHeight w:val="526"/>
        </w:trPr>
        <w:tc>
          <w:tcPr>
            <w:tcW w:w="1605" w:type="dxa"/>
          </w:tcPr>
          <w:p w14:paraId="02B3388D" w14:textId="77777777" w:rsidR="006A1CEF" w:rsidRPr="006A1CEF" w:rsidRDefault="006A1CEF" w:rsidP="006A1CEF">
            <w:pPr>
              <w:widowControl/>
              <w:autoSpaceDE/>
              <w:autoSpaceDN/>
              <w:adjustRightInd/>
              <w:rPr>
                <w:rFonts w:eastAsia="Times New Roman"/>
                <w:b/>
                <w:sz w:val="22"/>
                <w:szCs w:val="22"/>
              </w:rPr>
            </w:pPr>
            <w:r w:rsidRPr="006A1CEF">
              <w:rPr>
                <w:rFonts w:eastAsia="Times New Roman"/>
                <w:b/>
                <w:sz w:val="22"/>
                <w:szCs w:val="22"/>
              </w:rPr>
              <w:t>Федеральный бюджет</w:t>
            </w:r>
          </w:p>
        </w:tc>
        <w:tc>
          <w:tcPr>
            <w:tcW w:w="1558" w:type="dxa"/>
          </w:tcPr>
          <w:p w14:paraId="308D3923"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w:t>
            </w:r>
          </w:p>
        </w:tc>
        <w:tc>
          <w:tcPr>
            <w:tcW w:w="1417" w:type="dxa"/>
          </w:tcPr>
          <w:p w14:paraId="34D5CB3C"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w:t>
            </w:r>
          </w:p>
        </w:tc>
        <w:tc>
          <w:tcPr>
            <w:tcW w:w="1559" w:type="dxa"/>
          </w:tcPr>
          <w:p w14:paraId="08E28D46"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w:t>
            </w:r>
          </w:p>
        </w:tc>
        <w:tc>
          <w:tcPr>
            <w:tcW w:w="1560" w:type="dxa"/>
          </w:tcPr>
          <w:p w14:paraId="76526D0D"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w:t>
            </w:r>
          </w:p>
        </w:tc>
        <w:tc>
          <w:tcPr>
            <w:tcW w:w="1965" w:type="dxa"/>
          </w:tcPr>
          <w:p w14:paraId="532E7585"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w:t>
            </w:r>
          </w:p>
        </w:tc>
      </w:tr>
      <w:tr w:rsidR="006A1CEF" w:rsidRPr="006A1CEF" w14:paraId="684556EC" w14:textId="77777777" w:rsidTr="00960E4C">
        <w:trPr>
          <w:trHeight w:val="560"/>
        </w:trPr>
        <w:tc>
          <w:tcPr>
            <w:tcW w:w="1605" w:type="dxa"/>
          </w:tcPr>
          <w:p w14:paraId="3D43B5A6" w14:textId="77777777" w:rsidR="006A1CEF" w:rsidRPr="006A1CEF" w:rsidRDefault="006A1CEF" w:rsidP="006A1CEF">
            <w:pPr>
              <w:widowControl/>
              <w:autoSpaceDE/>
              <w:autoSpaceDN/>
              <w:adjustRightInd/>
              <w:rPr>
                <w:rFonts w:eastAsia="Times New Roman"/>
                <w:b/>
                <w:sz w:val="22"/>
                <w:szCs w:val="22"/>
              </w:rPr>
            </w:pPr>
            <w:r w:rsidRPr="006A1CEF">
              <w:rPr>
                <w:rFonts w:eastAsia="Times New Roman"/>
                <w:b/>
                <w:sz w:val="22"/>
                <w:szCs w:val="22"/>
              </w:rPr>
              <w:t>Республиканский бюджет</w:t>
            </w:r>
          </w:p>
        </w:tc>
        <w:tc>
          <w:tcPr>
            <w:tcW w:w="1558" w:type="dxa"/>
          </w:tcPr>
          <w:p w14:paraId="699C729A"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w:t>
            </w:r>
          </w:p>
        </w:tc>
        <w:tc>
          <w:tcPr>
            <w:tcW w:w="1417" w:type="dxa"/>
          </w:tcPr>
          <w:p w14:paraId="31E55ADC"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w:t>
            </w:r>
          </w:p>
        </w:tc>
        <w:tc>
          <w:tcPr>
            <w:tcW w:w="1559" w:type="dxa"/>
          </w:tcPr>
          <w:p w14:paraId="46DB6664"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w:t>
            </w:r>
          </w:p>
        </w:tc>
        <w:tc>
          <w:tcPr>
            <w:tcW w:w="1560" w:type="dxa"/>
          </w:tcPr>
          <w:p w14:paraId="69F3D435"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w:t>
            </w:r>
          </w:p>
        </w:tc>
        <w:tc>
          <w:tcPr>
            <w:tcW w:w="1965" w:type="dxa"/>
          </w:tcPr>
          <w:p w14:paraId="4A20D2D7"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bCs/>
                <w:sz w:val="22"/>
                <w:szCs w:val="22"/>
              </w:rPr>
              <w:t>-</w:t>
            </w:r>
          </w:p>
        </w:tc>
      </w:tr>
      <w:tr w:rsidR="006A1CEF" w:rsidRPr="006A1CEF" w14:paraId="64E62468" w14:textId="77777777" w:rsidTr="00960E4C">
        <w:trPr>
          <w:trHeight w:val="483"/>
        </w:trPr>
        <w:tc>
          <w:tcPr>
            <w:tcW w:w="1605" w:type="dxa"/>
          </w:tcPr>
          <w:p w14:paraId="47248D40" w14:textId="77777777" w:rsidR="006A1CEF" w:rsidRPr="006A1CEF" w:rsidRDefault="006A1CEF" w:rsidP="006A1CEF">
            <w:pPr>
              <w:widowControl/>
              <w:autoSpaceDE/>
              <w:autoSpaceDN/>
              <w:adjustRightInd/>
              <w:rPr>
                <w:rFonts w:eastAsia="Times New Roman"/>
                <w:b/>
                <w:sz w:val="22"/>
                <w:szCs w:val="22"/>
              </w:rPr>
            </w:pPr>
            <w:r w:rsidRPr="006A1CEF">
              <w:rPr>
                <w:rFonts w:eastAsia="Times New Roman"/>
                <w:b/>
                <w:sz w:val="22"/>
                <w:szCs w:val="22"/>
              </w:rPr>
              <w:lastRenderedPageBreak/>
              <w:t>Бюджет МО «Мирнинский район»</w:t>
            </w:r>
          </w:p>
        </w:tc>
        <w:tc>
          <w:tcPr>
            <w:tcW w:w="1558" w:type="dxa"/>
          </w:tcPr>
          <w:p w14:paraId="604BB135"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4 846 491,67</w:t>
            </w:r>
          </w:p>
        </w:tc>
        <w:tc>
          <w:tcPr>
            <w:tcW w:w="1417" w:type="dxa"/>
          </w:tcPr>
          <w:p w14:paraId="52DA19BE"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2 149 979,04</w:t>
            </w:r>
          </w:p>
        </w:tc>
        <w:tc>
          <w:tcPr>
            <w:tcW w:w="1559" w:type="dxa"/>
          </w:tcPr>
          <w:p w14:paraId="141A5F8C"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w:t>
            </w:r>
          </w:p>
        </w:tc>
        <w:tc>
          <w:tcPr>
            <w:tcW w:w="1560" w:type="dxa"/>
          </w:tcPr>
          <w:p w14:paraId="52D04950"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w:t>
            </w:r>
          </w:p>
        </w:tc>
        <w:tc>
          <w:tcPr>
            <w:tcW w:w="1965" w:type="dxa"/>
          </w:tcPr>
          <w:p w14:paraId="1B995888"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w:t>
            </w:r>
          </w:p>
        </w:tc>
      </w:tr>
      <w:tr w:rsidR="006A1CEF" w:rsidRPr="006A1CEF" w14:paraId="59A6CB0A" w14:textId="77777777" w:rsidTr="00960E4C">
        <w:trPr>
          <w:trHeight w:val="643"/>
        </w:trPr>
        <w:tc>
          <w:tcPr>
            <w:tcW w:w="1605" w:type="dxa"/>
          </w:tcPr>
          <w:p w14:paraId="6C0FA32A" w14:textId="77777777" w:rsidR="006A1CEF" w:rsidRPr="006A1CEF" w:rsidRDefault="006A1CEF" w:rsidP="006A1CEF">
            <w:pPr>
              <w:widowControl/>
              <w:autoSpaceDE/>
              <w:autoSpaceDN/>
              <w:adjustRightInd/>
              <w:rPr>
                <w:rFonts w:eastAsia="Times New Roman"/>
                <w:b/>
                <w:sz w:val="22"/>
                <w:szCs w:val="22"/>
              </w:rPr>
            </w:pPr>
            <w:r w:rsidRPr="006A1CEF">
              <w:rPr>
                <w:rFonts w:eastAsia="Times New Roman"/>
                <w:b/>
                <w:sz w:val="22"/>
                <w:szCs w:val="22"/>
              </w:rPr>
              <w:t>Бюджет МО «Поселок Айхал»</w:t>
            </w:r>
          </w:p>
        </w:tc>
        <w:tc>
          <w:tcPr>
            <w:tcW w:w="1558" w:type="dxa"/>
          </w:tcPr>
          <w:p w14:paraId="2EF365FD"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18 594 491,47</w:t>
            </w:r>
          </w:p>
        </w:tc>
        <w:tc>
          <w:tcPr>
            <w:tcW w:w="1417" w:type="dxa"/>
          </w:tcPr>
          <w:p w14:paraId="4A9C6BC2"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17 997 228,66</w:t>
            </w:r>
          </w:p>
        </w:tc>
        <w:tc>
          <w:tcPr>
            <w:tcW w:w="1559" w:type="dxa"/>
          </w:tcPr>
          <w:p w14:paraId="6DDECAF0"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23 610 821,31</w:t>
            </w:r>
          </w:p>
        </w:tc>
        <w:tc>
          <w:tcPr>
            <w:tcW w:w="1560" w:type="dxa"/>
          </w:tcPr>
          <w:p w14:paraId="171C54BF"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24 814 973,20</w:t>
            </w:r>
          </w:p>
        </w:tc>
        <w:tc>
          <w:tcPr>
            <w:tcW w:w="1965" w:type="dxa"/>
          </w:tcPr>
          <w:p w14:paraId="34EBEB18"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26 080 536,84</w:t>
            </w:r>
          </w:p>
        </w:tc>
      </w:tr>
      <w:tr w:rsidR="006A1CEF" w:rsidRPr="006A1CEF" w14:paraId="68B86990" w14:textId="77777777" w:rsidTr="00960E4C">
        <w:trPr>
          <w:trHeight w:val="571"/>
        </w:trPr>
        <w:tc>
          <w:tcPr>
            <w:tcW w:w="1605" w:type="dxa"/>
          </w:tcPr>
          <w:p w14:paraId="6EC817DF" w14:textId="77777777" w:rsidR="006A1CEF" w:rsidRPr="006A1CEF" w:rsidRDefault="006A1CEF" w:rsidP="006A1CEF">
            <w:pPr>
              <w:widowControl/>
              <w:autoSpaceDE/>
              <w:autoSpaceDN/>
              <w:adjustRightInd/>
              <w:rPr>
                <w:rFonts w:eastAsia="Times New Roman"/>
                <w:b/>
                <w:sz w:val="22"/>
                <w:szCs w:val="22"/>
              </w:rPr>
            </w:pPr>
            <w:r w:rsidRPr="006A1CEF">
              <w:rPr>
                <w:rFonts w:eastAsia="Times New Roman"/>
                <w:b/>
                <w:sz w:val="22"/>
                <w:szCs w:val="22"/>
              </w:rPr>
              <w:t>Иные источники</w:t>
            </w:r>
          </w:p>
        </w:tc>
        <w:tc>
          <w:tcPr>
            <w:tcW w:w="1558" w:type="dxa"/>
          </w:tcPr>
          <w:p w14:paraId="0D48ACAB"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12 934 000,00</w:t>
            </w:r>
          </w:p>
        </w:tc>
        <w:tc>
          <w:tcPr>
            <w:tcW w:w="1417" w:type="dxa"/>
          </w:tcPr>
          <w:p w14:paraId="3814C9E7"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3 762 460,00</w:t>
            </w:r>
          </w:p>
        </w:tc>
        <w:tc>
          <w:tcPr>
            <w:tcW w:w="1559" w:type="dxa"/>
          </w:tcPr>
          <w:p w14:paraId="10927C16"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w:t>
            </w:r>
          </w:p>
        </w:tc>
        <w:tc>
          <w:tcPr>
            <w:tcW w:w="1560" w:type="dxa"/>
          </w:tcPr>
          <w:p w14:paraId="5EAF1150"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w:t>
            </w:r>
          </w:p>
        </w:tc>
        <w:tc>
          <w:tcPr>
            <w:tcW w:w="1965" w:type="dxa"/>
          </w:tcPr>
          <w:p w14:paraId="7D38022D" w14:textId="77777777" w:rsidR="006A1CEF" w:rsidRPr="006A1CEF" w:rsidRDefault="006A1CEF" w:rsidP="006A1CEF">
            <w:pPr>
              <w:widowControl/>
              <w:autoSpaceDE/>
              <w:autoSpaceDN/>
              <w:adjustRightInd/>
              <w:jc w:val="center"/>
              <w:rPr>
                <w:rFonts w:eastAsia="Times New Roman"/>
                <w:sz w:val="22"/>
                <w:szCs w:val="22"/>
              </w:rPr>
            </w:pPr>
            <w:r w:rsidRPr="006A1CEF">
              <w:rPr>
                <w:rFonts w:eastAsia="Times New Roman"/>
                <w:sz w:val="22"/>
                <w:szCs w:val="22"/>
              </w:rPr>
              <w:t>-</w:t>
            </w:r>
          </w:p>
        </w:tc>
      </w:tr>
      <w:tr w:rsidR="006A1CEF" w:rsidRPr="006A1CEF" w14:paraId="109B3BA9" w14:textId="77777777" w:rsidTr="00960E4C">
        <w:trPr>
          <w:trHeight w:val="571"/>
        </w:trPr>
        <w:tc>
          <w:tcPr>
            <w:tcW w:w="1605" w:type="dxa"/>
          </w:tcPr>
          <w:p w14:paraId="05B6A4D7" w14:textId="77777777" w:rsidR="006A1CEF" w:rsidRPr="006A1CEF" w:rsidRDefault="006A1CEF" w:rsidP="006A1CEF">
            <w:pPr>
              <w:widowControl/>
              <w:autoSpaceDE/>
              <w:autoSpaceDN/>
              <w:adjustRightInd/>
              <w:rPr>
                <w:rFonts w:eastAsia="Times New Roman"/>
                <w:b/>
                <w:sz w:val="22"/>
                <w:szCs w:val="22"/>
              </w:rPr>
            </w:pPr>
            <w:r w:rsidRPr="006A1CEF">
              <w:rPr>
                <w:rFonts w:eastAsia="Times New Roman"/>
                <w:b/>
                <w:sz w:val="22"/>
                <w:szCs w:val="22"/>
              </w:rPr>
              <w:t>ИТОГО</w:t>
            </w:r>
          </w:p>
        </w:tc>
        <w:tc>
          <w:tcPr>
            <w:tcW w:w="1558" w:type="dxa"/>
          </w:tcPr>
          <w:p w14:paraId="4ADE7252"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sz w:val="22"/>
                <w:szCs w:val="22"/>
              </w:rPr>
              <w:t>36 374 983,14</w:t>
            </w:r>
          </w:p>
        </w:tc>
        <w:tc>
          <w:tcPr>
            <w:tcW w:w="1417" w:type="dxa"/>
          </w:tcPr>
          <w:p w14:paraId="52D47FB1"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sz w:val="22"/>
                <w:szCs w:val="22"/>
              </w:rPr>
              <w:t>23 909 667,70</w:t>
            </w:r>
          </w:p>
        </w:tc>
        <w:tc>
          <w:tcPr>
            <w:tcW w:w="1559" w:type="dxa"/>
          </w:tcPr>
          <w:p w14:paraId="3D338337"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sz w:val="22"/>
                <w:szCs w:val="22"/>
              </w:rPr>
              <w:t>23 610 821,31</w:t>
            </w:r>
          </w:p>
        </w:tc>
        <w:tc>
          <w:tcPr>
            <w:tcW w:w="1560" w:type="dxa"/>
          </w:tcPr>
          <w:p w14:paraId="7C3DAD9E"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sz w:val="22"/>
                <w:szCs w:val="22"/>
              </w:rPr>
              <w:t>24 814 973,20</w:t>
            </w:r>
          </w:p>
        </w:tc>
        <w:tc>
          <w:tcPr>
            <w:tcW w:w="1965" w:type="dxa"/>
          </w:tcPr>
          <w:p w14:paraId="653A8207" w14:textId="77777777" w:rsidR="006A1CEF" w:rsidRPr="006A1CEF" w:rsidRDefault="006A1CEF" w:rsidP="006A1CEF">
            <w:pPr>
              <w:widowControl/>
              <w:autoSpaceDE/>
              <w:autoSpaceDN/>
              <w:adjustRightInd/>
              <w:jc w:val="center"/>
              <w:rPr>
                <w:rFonts w:eastAsia="Times New Roman"/>
                <w:b/>
                <w:bCs/>
                <w:sz w:val="22"/>
                <w:szCs w:val="22"/>
              </w:rPr>
            </w:pPr>
            <w:r w:rsidRPr="006A1CEF">
              <w:rPr>
                <w:rFonts w:eastAsia="Times New Roman"/>
                <w:b/>
                <w:sz w:val="22"/>
                <w:szCs w:val="22"/>
              </w:rPr>
              <w:t>26 080 536,84</w:t>
            </w:r>
          </w:p>
        </w:tc>
      </w:tr>
    </w:tbl>
    <w:p w14:paraId="2E4C7233" w14:textId="77777777" w:rsidR="006A1CEF" w:rsidRPr="006A1CEF" w:rsidRDefault="006A1CEF" w:rsidP="006A1CEF">
      <w:pPr>
        <w:widowControl/>
        <w:autoSpaceDE/>
        <w:autoSpaceDN/>
        <w:adjustRightInd/>
        <w:jc w:val="both"/>
        <w:rPr>
          <w:rFonts w:eastAsia="Times New Roman"/>
          <w:bCs/>
        </w:rPr>
      </w:pPr>
    </w:p>
    <w:p w14:paraId="45C5E405" w14:textId="77777777" w:rsidR="006A1CEF" w:rsidRPr="006A1CEF" w:rsidRDefault="006A1CEF" w:rsidP="006A1CEF">
      <w:pPr>
        <w:widowControl/>
        <w:autoSpaceDE/>
        <w:autoSpaceDN/>
        <w:adjustRightInd/>
        <w:ind w:hanging="284"/>
        <w:jc w:val="both"/>
        <w:rPr>
          <w:rFonts w:eastAsia="Times New Roman"/>
          <w:bCs/>
        </w:rPr>
      </w:pPr>
      <w:r w:rsidRPr="006A1CEF">
        <w:rPr>
          <w:rFonts w:eastAsia="Times New Roman"/>
          <w:bCs/>
        </w:rPr>
        <w:t xml:space="preserve">         1.2 раздел 3 программы «Перечень мероприятий и ресурсное обеспечение Программы» изложить в новой редакции согласно приложению 1 к настоящему постановлению.</w:t>
      </w:r>
    </w:p>
    <w:p w14:paraId="53C97752" w14:textId="77777777" w:rsidR="006A1CEF" w:rsidRPr="006A1CEF" w:rsidRDefault="006A1CEF" w:rsidP="006A1CEF">
      <w:pPr>
        <w:widowControl/>
        <w:numPr>
          <w:ilvl w:val="0"/>
          <w:numId w:val="14"/>
        </w:numPr>
        <w:autoSpaceDE/>
        <w:autoSpaceDN/>
        <w:adjustRightInd/>
        <w:ind w:left="709"/>
        <w:contextualSpacing/>
        <w:jc w:val="both"/>
        <w:rPr>
          <w:rFonts w:eastAsia="Corbel"/>
        </w:rPr>
      </w:pPr>
      <w:r w:rsidRPr="006A1CEF">
        <w:rPr>
          <w:rFonts w:eastAsia="Corbel"/>
        </w:rPr>
        <w:t>Специалисту 1 разряда пресс – секретарю</w:t>
      </w:r>
      <w:r w:rsidRPr="006A1CEF">
        <w:rPr>
          <w:rFonts w:eastAsia="Corbel"/>
          <w:lang w:val="x-none"/>
        </w:rPr>
        <w:t xml:space="preserve"> (</w:t>
      </w:r>
      <w:r w:rsidRPr="006A1CEF">
        <w:rPr>
          <w:rFonts w:eastAsia="Corbel"/>
        </w:rPr>
        <w:t>или иное замещающее лицо)</w:t>
      </w:r>
      <w:r w:rsidRPr="006A1CEF">
        <w:rPr>
          <w:rFonts w:eastAsia="Corbel"/>
          <w:lang w:val="x-none"/>
        </w:rPr>
        <w:t xml:space="preserve"> </w:t>
      </w:r>
      <w:r w:rsidRPr="006A1CEF">
        <w:rPr>
          <w:rFonts w:eastAsia="Corbel"/>
        </w:rPr>
        <w:t>разместить</w:t>
      </w:r>
      <w:r w:rsidRPr="006A1CEF">
        <w:rPr>
          <w:rFonts w:eastAsia="Corbel"/>
          <w:lang w:val="x-none"/>
        </w:rPr>
        <w:t xml:space="preserve"> настояще</w:t>
      </w:r>
      <w:r w:rsidRPr="006A1CEF">
        <w:rPr>
          <w:rFonts w:eastAsia="Corbel"/>
        </w:rPr>
        <w:t>е</w:t>
      </w:r>
      <w:r w:rsidRPr="006A1CEF">
        <w:rPr>
          <w:rFonts w:eastAsia="Corbel"/>
          <w:lang w:val="x-none"/>
        </w:rPr>
        <w:t xml:space="preserve"> </w:t>
      </w:r>
      <w:r w:rsidRPr="006A1CEF">
        <w:rPr>
          <w:rFonts w:eastAsia="Corbel"/>
        </w:rPr>
        <w:t>по</w:t>
      </w:r>
      <w:r w:rsidRPr="006A1CEF">
        <w:rPr>
          <w:rFonts w:eastAsia="Corbel"/>
          <w:lang w:val="x-none"/>
        </w:rPr>
        <w:t>становление с приложениями в информационном бюллетене «Вестник Айхала» и на официальном сайте Администрации МО «Поселок Айхал» (</w:t>
      </w:r>
      <w:hyperlink r:id="rId10" w:history="1">
        <w:r w:rsidRPr="006A1CEF">
          <w:rPr>
            <w:rFonts w:eastAsia="Corbel"/>
            <w:color w:val="0000FF"/>
            <w:u w:val="single"/>
            <w:lang w:val="x-none"/>
          </w:rPr>
          <w:t>www.мо-айхал.рф</w:t>
        </w:r>
      </w:hyperlink>
      <w:r w:rsidRPr="006A1CEF">
        <w:rPr>
          <w:rFonts w:eastAsia="Corbel"/>
          <w:lang w:val="x-none"/>
        </w:rPr>
        <w:t>).</w:t>
      </w:r>
    </w:p>
    <w:p w14:paraId="72F36704" w14:textId="77777777" w:rsidR="006A1CEF" w:rsidRPr="006A1CEF" w:rsidRDefault="006A1CEF" w:rsidP="006A1CEF">
      <w:pPr>
        <w:widowControl/>
        <w:numPr>
          <w:ilvl w:val="0"/>
          <w:numId w:val="14"/>
        </w:numPr>
        <w:autoSpaceDE/>
        <w:autoSpaceDN/>
        <w:adjustRightInd/>
        <w:ind w:left="709"/>
        <w:contextualSpacing/>
        <w:jc w:val="both"/>
        <w:rPr>
          <w:rFonts w:eastAsia="Corbel"/>
        </w:rPr>
      </w:pPr>
      <w:r w:rsidRPr="006A1CEF">
        <w:rPr>
          <w:rFonts w:eastAsia="Corbel"/>
        </w:rPr>
        <w:t>Настоящее постановление вступает в силу после его официального опубликования (обнародования).</w:t>
      </w:r>
    </w:p>
    <w:p w14:paraId="7EC409AC" w14:textId="77777777" w:rsidR="006A1CEF" w:rsidRPr="006A1CEF" w:rsidRDefault="006A1CEF" w:rsidP="006A1CEF">
      <w:pPr>
        <w:widowControl/>
        <w:numPr>
          <w:ilvl w:val="0"/>
          <w:numId w:val="14"/>
        </w:numPr>
        <w:autoSpaceDE/>
        <w:autoSpaceDN/>
        <w:adjustRightInd/>
        <w:ind w:left="709"/>
        <w:contextualSpacing/>
        <w:jc w:val="both"/>
        <w:rPr>
          <w:rFonts w:eastAsia="Corbel"/>
        </w:rPr>
      </w:pPr>
      <w:r w:rsidRPr="006A1CEF">
        <w:rPr>
          <w:rFonts w:eastAsia="Times New Roman"/>
        </w:rPr>
        <w:t>Контроль исполнения настоящего постановления оставляю за собой.</w:t>
      </w:r>
    </w:p>
    <w:p w14:paraId="41B40A30" w14:textId="77777777" w:rsidR="006A1CEF" w:rsidRPr="006A1CEF" w:rsidRDefault="006A1CEF" w:rsidP="006A1CEF">
      <w:pPr>
        <w:widowControl/>
        <w:tabs>
          <w:tab w:val="left" w:pos="567"/>
        </w:tabs>
        <w:autoSpaceDE/>
        <w:autoSpaceDN/>
        <w:adjustRightInd/>
        <w:jc w:val="both"/>
        <w:rPr>
          <w:rFonts w:eastAsia="Times New Roman"/>
        </w:rPr>
      </w:pPr>
    </w:p>
    <w:p w14:paraId="32F7B346" w14:textId="77777777" w:rsidR="006A1CEF" w:rsidRPr="006A1CEF" w:rsidRDefault="006A1CEF" w:rsidP="006A1CEF">
      <w:pPr>
        <w:widowControl/>
        <w:tabs>
          <w:tab w:val="left" w:pos="567"/>
        </w:tabs>
        <w:autoSpaceDE/>
        <w:autoSpaceDN/>
        <w:adjustRightInd/>
        <w:jc w:val="both"/>
        <w:rPr>
          <w:rFonts w:eastAsia="Times New Roman"/>
        </w:rPr>
      </w:pPr>
    </w:p>
    <w:p w14:paraId="63A5441E" w14:textId="77777777" w:rsidR="006A1CEF" w:rsidRPr="006A1CEF" w:rsidRDefault="006A1CEF" w:rsidP="006A1CEF">
      <w:pPr>
        <w:widowControl/>
        <w:tabs>
          <w:tab w:val="left" w:pos="567"/>
        </w:tabs>
        <w:autoSpaceDE/>
        <w:autoSpaceDN/>
        <w:adjustRightInd/>
        <w:contextualSpacing/>
        <w:jc w:val="both"/>
        <w:rPr>
          <w:rFonts w:eastAsia="Times New Roman"/>
          <w:b/>
        </w:rPr>
      </w:pPr>
    </w:p>
    <w:tbl>
      <w:tblPr>
        <w:tblStyle w:val="3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5936"/>
      </w:tblGrid>
      <w:tr w:rsidR="006A1CEF" w:rsidRPr="006A1CEF" w14:paraId="5D1E6C40" w14:textId="77777777" w:rsidTr="00960E4C">
        <w:tc>
          <w:tcPr>
            <w:tcW w:w="1875" w:type="pct"/>
          </w:tcPr>
          <w:p w14:paraId="56331BDF" w14:textId="77777777" w:rsidR="006A1CEF" w:rsidRPr="006A1CEF" w:rsidRDefault="006A1CEF" w:rsidP="006A1CEF">
            <w:pPr>
              <w:widowControl/>
              <w:tabs>
                <w:tab w:val="left" w:pos="567"/>
              </w:tabs>
              <w:autoSpaceDE/>
              <w:autoSpaceDN/>
              <w:adjustRightInd/>
              <w:contextualSpacing/>
              <w:jc w:val="both"/>
              <w:rPr>
                <w:rFonts w:eastAsia="Times New Roman"/>
                <w:b/>
              </w:rPr>
            </w:pPr>
          </w:p>
          <w:p w14:paraId="01C12636" w14:textId="77777777" w:rsidR="006A1CEF" w:rsidRPr="006A1CEF" w:rsidRDefault="006A1CEF" w:rsidP="006A1CEF">
            <w:pPr>
              <w:widowControl/>
              <w:tabs>
                <w:tab w:val="left" w:pos="567"/>
              </w:tabs>
              <w:autoSpaceDE/>
              <w:autoSpaceDN/>
              <w:adjustRightInd/>
              <w:contextualSpacing/>
              <w:jc w:val="both"/>
              <w:rPr>
                <w:rFonts w:eastAsia="Times New Roman"/>
                <w:b/>
              </w:rPr>
            </w:pPr>
            <w:r w:rsidRPr="006A1CEF">
              <w:rPr>
                <w:rFonts w:eastAsia="Times New Roman"/>
                <w:b/>
              </w:rPr>
              <w:t>Глава поселка</w:t>
            </w:r>
          </w:p>
        </w:tc>
        <w:tc>
          <w:tcPr>
            <w:tcW w:w="3125" w:type="pct"/>
            <w:vAlign w:val="bottom"/>
          </w:tcPr>
          <w:p w14:paraId="69E3A42E" w14:textId="77777777" w:rsidR="006A1CEF" w:rsidRPr="006A1CEF" w:rsidRDefault="006A1CEF" w:rsidP="006A1CEF">
            <w:pPr>
              <w:widowControl/>
              <w:tabs>
                <w:tab w:val="left" w:pos="567"/>
              </w:tabs>
              <w:autoSpaceDE/>
              <w:autoSpaceDN/>
              <w:adjustRightInd/>
              <w:contextualSpacing/>
              <w:jc w:val="right"/>
              <w:rPr>
                <w:rFonts w:eastAsia="Times New Roman"/>
                <w:b/>
              </w:rPr>
            </w:pPr>
            <w:r w:rsidRPr="006A1CEF">
              <w:rPr>
                <w:rFonts w:eastAsia="Times New Roman"/>
                <w:b/>
              </w:rPr>
              <w:t xml:space="preserve">   Г.Ш. Петровская </w:t>
            </w:r>
          </w:p>
        </w:tc>
      </w:tr>
    </w:tbl>
    <w:p w14:paraId="732BC789" w14:textId="77777777" w:rsidR="006A1CEF" w:rsidRPr="006A1CEF" w:rsidRDefault="006A1CEF" w:rsidP="006A1CEF">
      <w:pPr>
        <w:widowControl/>
        <w:autoSpaceDE/>
        <w:autoSpaceDN/>
        <w:adjustRightInd/>
        <w:jc w:val="right"/>
        <w:rPr>
          <w:rFonts w:eastAsia="Times New Roman"/>
          <w:bCs/>
        </w:rPr>
      </w:pPr>
    </w:p>
    <w:p w14:paraId="7192CF5F" w14:textId="77777777" w:rsidR="006A1CEF" w:rsidRPr="006A1CEF" w:rsidRDefault="006A1CEF" w:rsidP="006A1CEF">
      <w:pPr>
        <w:widowControl/>
        <w:autoSpaceDE/>
        <w:autoSpaceDN/>
        <w:adjustRightInd/>
        <w:jc w:val="center"/>
        <w:rPr>
          <w:rFonts w:eastAsia="Times New Roman"/>
          <w:bCs/>
        </w:rPr>
      </w:pPr>
    </w:p>
    <w:p w14:paraId="282A726A" w14:textId="77777777" w:rsidR="006A1CEF" w:rsidRPr="006A1CEF" w:rsidRDefault="006A1CEF" w:rsidP="006A1CEF">
      <w:pPr>
        <w:widowControl/>
        <w:autoSpaceDE/>
        <w:autoSpaceDN/>
        <w:adjustRightInd/>
        <w:jc w:val="center"/>
        <w:rPr>
          <w:rFonts w:eastAsia="Times New Roman"/>
          <w:bCs/>
        </w:rPr>
      </w:pPr>
    </w:p>
    <w:p w14:paraId="7F740C91" w14:textId="77777777" w:rsidR="006A1CEF" w:rsidRPr="006A1CEF" w:rsidRDefault="006A1CEF" w:rsidP="006A1CEF">
      <w:pPr>
        <w:widowControl/>
        <w:autoSpaceDE/>
        <w:autoSpaceDN/>
        <w:adjustRightInd/>
        <w:jc w:val="center"/>
        <w:rPr>
          <w:rFonts w:eastAsia="Times New Roman"/>
          <w:bCs/>
        </w:rPr>
      </w:pPr>
    </w:p>
    <w:p w14:paraId="2213227E" w14:textId="77777777" w:rsidR="006A1CEF" w:rsidRPr="006A1CEF" w:rsidRDefault="006A1CEF" w:rsidP="006A1CEF">
      <w:pPr>
        <w:widowControl/>
        <w:autoSpaceDE/>
        <w:autoSpaceDN/>
        <w:adjustRightInd/>
        <w:rPr>
          <w:rFonts w:eastAsia="Times New Roman"/>
          <w:bCs/>
        </w:rPr>
      </w:pPr>
    </w:p>
    <w:p w14:paraId="531F1383" w14:textId="77777777" w:rsidR="006A1CEF" w:rsidRPr="006A1CEF" w:rsidRDefault="006A1CEF" w:rsidP="006A1CEF">
      <w:pPr>
        <w:widowControl/>
        <w:autoSpaceDE/>
        <w:autoSpaceDN/>
        <w:adjustRightInd/>
        <w:rPr>
          <w:rFonts w:eastAsia="Times New Roman"/>
          <w:bCs/>
        </w:rPr>
      </w:pPr>
    </w:p>
    <w:p w14:paraId="2A0B872D" w14:textId="77777777" w:rsidR="006A1CEF" w:rsidRDefault="006A1CEF" w:rsidP="006A1CEF">
      <w:pPr>
        <w:widowControl/>
        <w:tabs>
          <w:tab w:val="left" w:pos="426"/>
        </w:tabs>
        <w:overflowPunct w:val="0"/>
        <w:ind w:left="720"/>
        <w:contextualSpacing/>
        <w:jc w:val="right"/>
        <w:textAlignment w:val="baseline"/>
        <w:rPr>
          <w:rFonts w:eastAsia="Times New Roman"/>
          <w:sz w:val="21"/>
          <w:szCs w:val="21"/>
        </w:rPr>
        <w:sectPr w:rsidR="006A1CEF" w:rsidSect="005F79D4">
          <w:headerReference w:type="first" r:id="rId11"/>
          <w:pgSz w:w="11906" w:h="16838"/>
          <w:pgMar w:top="1134" w:right="849" w:bottom="1134" w:left="1560" w:header="142" w:footer="709" w:gutter="0"/>
          <w:cols w:space="708"/>
          <w:titlePg/>
          <w:docGrid w:linePitch="360"/>
        </w:sectPr>
      </w:pPr>
    </w:p>
    <w:p w14:paraId="38BE708E" w14:textId="77777777" w:rsidR="006A1CEF" w:rsidRPr="006A1CEF" w:rsidRDefault="006A1CEF" w:rsidP="006A1CEF">
      <w:pPr>
        <w:widowControl/>
        <w:tabs>
          <w:tab w:val="left" w:pos="426"/>
        </w:tabs>
        <w:overflowPunct w:val="0"/>
        <w:ind w:left="720"/>
        <w:contextualSpacing/>
        <w:jc w:val="right"/>
        <w:textAlignment w:val="baseline"/>
        <w:rPr>
          <w:rFonts w:eastAsia="Times New Roman"/>
          <w:sz w:val="21"/>
          <w:szCs w:val="21"/>
        </w:rPr>
      </w:pPr>
      <w:r w:rsidRPr="006A1CEF">
        <w:rPr>
          <w:rFonts w:eastAsia="Times New Roman"/>
          <w:sz w:val="21"/>
          <w:szCs w:val="21"/>
        </w:rPr>
        <w:lastRenderedPageBreak/>
        <w:t>Приложение 1</w:t>
      </w:r>
    </w:p>
    <w:p w14:paraId="7CF0C62F" w14:textId="77777777" w:rsidR="006A1CEF" w:rsidRPr="006A1CEF" w:rsidRDefault="006A1CEF" w:rsidP="006A1CEF">
      <w:pPr>
        <w:widowControl/>
        <w:tabs>
          <w:tab w:val="left" w:pos="426"/>
        </w:tabs>
        <w:overflowPunct w:val="0"/>
        <w:ind w:left="720"/>
        <w:contextualSpacing/>
        <w:jc w:val="right"/>
        <w:textAlignment w:val="baseline"/>
        <w:rPr>
          <w:rFonts w:eastAsia="Times New Roman"/>
          <w:sz w:val="21"/>
          <w:szCs w:val="21"/>
        </w:rPr>
      </w:pPr>
      <w:r w:rsidRPr="006A1CEF">
        <w:rPr>
          <w:rFonts w:eastAsia="Times New Roman"/>
          <w:sz w:val="21"/>
          <w:szCs w:val="21"/>
        </w:rPr>
        <w:t>к постановлению Администрации</w:t>
      </w:r>
    </w:p>
    <w:p w14:paraId="3BEFE7AB" w14:textId="77777777" w:rsidR="006A1CEF" w:rsidRPr="006A1CEF" w:rsidRDefault="006A1CEF" w:rsidP="006A1CEF">
      <w:pPr>
        <w:widowControl/>
        <w:tabs>
          <w:tab w:val="left" w:pos="426"/>
        </w:tabs>
        <w:overflowPunct w:val="0"/>
        <w:contextualSpacing/>
        <w:jc w:val="right"/>
        <w:textAlignment w:val="baseline"/>
        <w:rPr>
          <w:rFonts w:eastAsia="Times New Roman"/>
          <w:sz w:val="21"/>
          <w:szCs w:val="21"/>
        </w:rPr>
      </w:pPr>
      <w:r w:rsidRPr="006A1CEF">
        <w:rPr>
          <w:rFonts w:eastAsia="Times New Roman"/>
          <w:sz w:val="21"/>
          <w:szCs w:val="21"/>
        </w:rPr>
        <w:t xml:space="preserve">от </w:t>
      </w:r>
      <w:r w:rsidRPr="006A1CEF">
        <w:rPr>
          <w:rFonts w:eastAsia="Times New Roman"/>
          <w:sz w:val="21"/>
          <w:szCs w:val="21"/>
          <w:u w:val="single"/>
        </w:rPr>
        <w:t>21.12.2022</w:t>
      </w:r>
      <w:r w:rsidRPr="006A1CEF">
        <w:rPr>
          <w:rFonts w:eastAsia="Times New Roman"/>
          <w:sz w:val="21"/>
          <w:szCs w:val="21"/>
        </w:rPr>
        <w:t xml:space="preserve"> г № 665</w:t>
      </w:r>
    </w:p>
    <w:p w14:paraId="7D9768DA" w14:textId="77777777" w:rsidR="006A1CEF" w:rsidRPr="006A1CEF" w:rsidRDefault="006A1CEF" w:rsidP="006A1CEF">
      <w:pPr>
        <w:widowControl/>
        <w:autoSpaceDE/>
        <w:autoSpaceDN/>
        <w:adjustRightInd/>
        <w:jc w:val="right"/>
        <w:rPr>
          <w:rFonts w:eastAsia="Times New Roman"/>
          <w:bCs/>
        </w:rPr>
      </w:pPr>
    </w:p>
    <w:p w14:paraId="349E7C51" w14:textId="77777777" w:rsidR="006A1CEF" w:rsidRPr="006A1CEF" w:rsidRDefault="006A1CEF" w:rsidP="006A1CEF">
      <w:pPr>
        <w:widowControl/>
        <w:tabs>
          <w:tab w:val="left" w:pos="426"/>
        </w:tabs>
        <w:overflowPunct w:val="0"/>
        <w:contextualSpacing/>
        <w:jc w:val="center"/>
        <w:textAlignment w:val="baseline"/>
        <w:rPr>
          <w:rFonts w:eastAsia="Times New Roman"/>
          <w:b/>
          <w:sz w:val="28"/>
        </w:rPr>
      </w:pPr>
      <w:r w:rsidRPr="006A1CEF">
        <w:rPr>
          <w:rFonts w:eastAsia="Times New Roman"/>
          <w:b/>
          <w:sz w:val="28"/>
        </w:rPr>
        <w:t>РАЗДЕЛ 3.</w:t>
      </w:r>
    </w:p>
    <w:p w14:paraId="3F13F27D" w14:textId="77777777" w:rsidR="006A1CEF" w:rsidRPr="006A1CEF" w:rsidRDefault="006A1CEF" w:rsidP="006A1CEF">
      <w:pPr>
        <w:widowControl/>
        <w:tabs>
          <w:tab w:val="left" w:pos="426"/>
        </w:tabs>
        <w:overflowPunct w:val="0"/>
        <w:contextualSpacing/>
        <w:jc w:val="center"/>
        <w:textAlignment w:val="baseline"/>
        <w:rPr>
          <w:rFonts w:eastAsia="Times New Roman"/>
          <w:b/>
          <w:sz w:val="28"/>
        </w:rPr>
      </w:pPr>
      <w:r w:rsidRPr="006A1CEF">
        <w:rPr>
          <w:rFonts w:eastAsia="Times New Roman"/>
          <w:b/>
          <w:sz w:val="28"/>
        </w:rPr>
        <w:t>ПЕРЕЧЕНЬ МЕРОПРИЯТИЙ И РЕСУРСНОЕ ОБЕСПЕЧЕНИЕ</w:t>
      </w:r>
    </w:p>
    <w:p w14:paraId="7B4A6EB0" w14:textId="77777777" w:rsidR="006A1CEF" w:rsidRPr="006A1CEF" w:rsidRDefault="006A1CEF" w:rsidP="006A1CEF">
      <w:pPr>
        <w:widowControl/>
        <w:overflowPunct w:val="0"/>
        <w:jc w:val="center"/>
        <w:textAlignment w:val="baseline"/>
        <w:rPr>
          <w:rFonts w:eastAsia="Times New Roman"/>
          <w:b/>
          <w:sz w:val="28"/>
          <w:szCs w:val="28"/>
          <w:u w:val="single"/>
        </w:rPr>
      </w:pPr>
      <w:r w:rsidRPr="006A1CEF">
        <w:rPr>
          <w:rFonts w:eastAsia="Times New Roman"/>
          <w:b/>
          <w:sz w:val="28"/>
          <w:szCs w:val="28"/>
          <w:u w:val="single"/>
        </w:rPr>
        <w:t>«Благоустройство территорий п. Айхал»</w:t>
      </w:r>
    </w:p>
    <w:p w14:paraId="71854880" w14:textId="77777777" w:rsidR="006A1CEF" w:rsidRPr="006A1CEF" w:rsidRDefault="006A1CEF" w:rsidP="006A1CEF">
      <w:pPr>
        <w:widowControl/>
        <w:overflowPunct w:val="0"/>
        <w:jc w:val="center"/>
        <w:textAlignment w:val="baseline"/>
        <w:rPr>
          <w:rFonts w:eastAsia="Times New Roman"/>
          <w:i/>
          <w:sz w:val="18"/>
          <w:szCs w:val="18"/>
        </w:rPr>
      </w:pPr>
      <w:r w:rsidRPr="006A1CEF">
        <w:rPr>
          <w:rFonts w:eastAsia="Times New Roman"/>
          <w:i/>
          <w:sz w:val="18"/>
          <w:szCs w:val="18"/>
        </w:rPr>
        <w:t xml:space="preserve">(наименование программы) </w:t>
      </w:r>
    </w:p>
    <w:p w14:paraId="213B4C5D" w14:textId="77777777" w:rsidR="006A1CEF" w:rsidRPr="006A1CEF" w:rsidRDefault="006A1CEF" w:rsidP="006A1CEF">
      <w:pPr>
        <w:widowControl/>
        <w:tabs>
          <w:tab w:val="left" w:pos="426"/>
        </w:tabs>
        <w:overflowPunct w:val="0"/>
        <w:contextualSpacing/>
        <w:jc w:val="both"/>
        <w:textAlignment w:val="baseline"/>
        <w:rPr>
          <w:rFonts w:eastAsia="Times New Roman"/>
          <w:b/>
          <w:sz w:val="21"/>
          <w:szCs w:val="21"/>
        </w:rPr>
      </w:pPr>
    </w:p>
    <w:tbl>
      <w:tblPr>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3377"/>
        <w:gridCol w:w="2433"/>
        <w:gridCol w:w="1394"/>
        <w:gridCol w:w="1417"/>
        <w:gridCol w:w="1276"/>
        <w:gridCol w:w="1289"/>
        <w:gridCol w:w="1601"/>
      </w:tblGrid>
      <w:tr w:rsidR="006A1CEF" w:rsidRPr="006A1CEF" w14:paraId="56D30FCC" w14:textId="77777777" w:rsidTr="00960E4C">
        <w:trPr>
          <w:trHeight w:val="529"/>
        </w:trPr>
        <w:tc>
          <w:tcPr>
            <w:tcW w:w="1013" w:type="dxa"/>
            <w:vMerge w:val="restart"/>
            <w:shd w:val="clear" w:color="auto" w:fill="auto"/>
            <w:vAlign w:val="center"/>
            <w:hideMark/>
          </w:tcPr>
          <w:p w14:paraId="7AED5AFB"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 п/п</w:t>
            </w:r>
          </w:p>
        </w:tc>
        <w:tc>
          <w:tcPr>
            <w:tcW w:w="3377" w:type="dxa"/>
            <w:vMerge w:val="restart"/>
            <w:shd w:val="clear" w:color="auto" w:fill="auto"/>
            <w:vAlign w:val="center"/>
            <w:hideMark/>
          </w:tcPr>
          <w:p w14:paraId="7EC84F28"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Мероприятия по реализации программы</w:t>
            </w:r>
          </w:p>
        </w:tc>
        <w:tc>
          <w:tcPr>
            <w:tcW w:w="2433" w:type="dxa"/>
            <w:vMerge w:val="restart"/>
            <w:shd w:val="clear" w:color="auto" w:fill="auto"/>
            <w:vAlign w:val="center"/>
            <w:hideMark/>
          </w:tcPr>
          <w:p w14:paraId="6591BB06"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Источники финансирования</w:t>
            </w:r>
          </w:p>
        </w:tc>
        <w:tc>
          <w:tcPr>
            <w:tcW w:w="6977" w:type="dxa"/>
            <w:gridSpan w:val="5"/>
            <w:shd w:val="clear" w:color="auto" w:fill="auto"/>
            <w:vAlign w:val="center"/>
            <w:hideMark/>
          </w:tcPr>
          <w:p w14:paraId="22C0BB02"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Объем финансирования по годам (</w:t>
            </w:r>
            <w:proofErr w:type="spellStart"/>
            <w:r w:rsidRPr="006A1CEF">
              <w:rPr>
                <w:rFonts w:eastAsia="Times New Roman"/>
                <w:b/>
                <w:bCs/>
                <w:color w:val="000000"/>
                <w:sz w:val="18"/>
                <w:szCs w:val="18"/>
              </w:rPr>
              <w:t>руб</w:t>
            </w:r>
            <w:proofErr w:type="spellEnd"/>
            <w:r w:rsidRPr="006A1CEF">
              <w:rPr>
                <w:rFonts w:eastAsia="Times New Roman"/>
                <w:b/>
                <w:bCs/>
                <w:color w:val="000000"/>
                <w:sz w:val="18"/>
                <w:szCs w:val="18"/>
              </w:rPr>
              <w:t>)</w:t>
            </w:r>
          </w:p>
        </w:tc>
      </w:tr>
      <w:tr w:rsidR="006A1CEF" w:rsidRPr="006A1CEF" w14:paraId="01DC73E0" w14:textId="77777777" w:rsidTr="00960E4C">
        <w:trPr>
          <w:trHeight w:val="780"/>
        </w:trPr>
        <w:tc>
          <w:tcPr>
            <w:tcW w:w="1013" w:type="dxa"/>
            <w:vMerge/>
            <w:vAlign w:val="center"/>
            <w:hideMark/>
          </w:tcPr>
          <w:p w14:paraId="7A11D74D" w14:textId="77777777" w:rsidR="006A1CEF" w:rsidRPr="006A1CEF" w:rsidRDefault="006A1CEF" w:rsidP="006A1CEF">
            <w:pPr>
              <w:widowControl/>
              <w:autoSpaceDE/>
              <w:autoSpaceDN/>
              <w:adjustRightInd/>
              <w:rPr>
                <w:rFonts w:eastAsia="Times New Roman"/>
                <w:b/>
                <w:bCs/>
                <w:color w:val="000000"/>
                <w:sz w:val="18"/>
                <w:szCs w:val="18"/>
              </w:rPr>
            </w:pPr>
          </w:p>
        </w:tc>
        <w:tc>
          <w:tcPr>
            <w:tcW w:w="3377" w:type="dxa"/>
            <w:vMerge/>
            <w:vAlign w:val="center"/>
            <w:hideMark/>
          </w:tcPr>
          <w:p w14:paraId="197DAF25" w14:textId="77777777" w:rsidR="006A1CEF" w:rsidRPr="006A1CEF" w:rsidRDefault="006A1CEF" w:rsidP="006A1CEF">
            <w:pPr>
              <w:widowControl/>
              <w:autoSpaceDE/>
              <w:autoSpaceDN/>
              <w:adjustRightInd/>
              <w:rPr>
                <w:rFonts w:eastAsia="Times New Roman"/>
                <w:b/>
                <w:bCs/>
                <w:color w:val="000000"/>
                <w:sz w:val="18"/>
                <w:szCs w:val="18"/>
              </w:rPr>
            </w:pPr>
          </w:p>
        </w:tc>
        <w:tc>
          <w:tcPr>
            <w:tcW w:w="2433" w:type="dxa"/>
            <w:vMerge/>
            <w:vAlign w:val="center"/>
            <w:hideMark/>
          </w:tcPr>
          <w:p w14:paraId="05B4CFD3" w14:textId="77777777" w:rsidR="006A1CEF" w:rsidRPr="006A1CEF" w:rsidRDefault="006A1CEF" w:rsidP="006A1CEF">
            <w:pPr>
              <w:widowControl/>
              <w:autoSpaceDE/>
              <w:autoSpaceDN/>
              <w:adjustRightInd/>
              <w:rPr>
                <w:rFonts w:eastAsia="Times New Roman"/>
                <w:b/>
                <w:bCs/>
                <w:color w:val="000000"/>
                <w:sz w:val="18"/>
                <w:szCs w:val="18"/>
              </w:rPr>
            </w:pPr>
          </w:p>
        </w:tc>
        <w:tc>
          <w:tcPr>
            <w:tcW w:w="1394" w:type="dxa"/>
            <w:shd w:val="clear" w:color="auto" w:fill="auto"/>
            <w:vAlign w:val="center"/>
            <w:hideMark/>
          </w:tcPr>
          <w:p w14:paraId="049579AB"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2022 год планового периода</w:t>
            </w:r>
          </w:p>
        </w:tc>
        <w:tc>
          <w:tcPr>
            <w:tcW w:w="1417" w:type="dxa"/>
            <w:shd w:val="clear" w:color="auto" w:fill="auto"/>
            <w:vAlign w:val="center"/>
            <w:hideMark/>
          </w:tcPr>
          <w:p w14:paraId="75694872"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2023год планового периода</w:t>
            </w:r>
          </w:p>
        </w:tc>
        <w:tc>
          <w:tcPr>
            <w:tcW w:w="1276" w:type="dxa"/>
            <w:shd w:val="clear" w:color="auto" w:fill="auto"/>
            <w:vAlign w:val="center"/>
            <w:hideMark/>
          </w:tcPr>
          <w:p w14:paraId="630D2783"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2024 год планового периода</w:t>
            </w:r>
          </w:p>
        </w:tc>
        <w:tc>
          <w:tcPr>
            <w:tcW w:w="1289" w:type="dxa"/>
            <w:shd w:val="clear" w:color="auto" w:fill="auto"/>
            <w:vAlign w:val="center"/>
            <w:hideMark/>
          </w:tcPr>
          <w:p w14:paraId="0AB1AE3A"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2025 год планового периода</w:t>
            </w:r>
          </w:p>
        </w:tc>
        <w:tc>
          <w:tcPr>
            <w:tcW w:w="1601" w:type="dxa"/>
            <w:shd w:val="clear" w:color="auto" w:fill="auto"/>
            <w:vAlign w:val="center"/>
            <w:hideMark/>
          </w:tcPr>
          <w:p w14:paraId="5D758E2E"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2026 год планового периода</w:t>
            </w:r>
          </w:p>
        </w:tc>
      </w:tr>
      <w:tr w:rsidR="006A1CEF" w:rsidRPr="006A1CEF" w14:paraId="161A2E80" w14:textId="77777777" w:rsidTr="00960E4C">
        <w:trPr>
          <w:trHeight w:val="529"/>
        </w:trPr>
        <w:tc>
          <w:tcPr>
            <w:tcW w:w="1013" w:type="dxa"/>
            <w:vMerge w:val="restart"/>
            <w:shd w:val="clear" w:color="auto" w:fill="auto"/>
            <w:vAlign w:val="center"/>
            <w:hideMark/>
          </w:tcPr>
          <w:p w14:paraId="015600D7"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1.</w:t>
            </w:r>
          </w:p>
        </w:tc>
        <w:tc>
          <w:tcPr>
            <w:tcW w:w="3377" w:type="dxa"/>
            <w:vMerge w:val="restart"/>
            <w:shd w:val="clear" w:color="auto" w:fill="auto"/>
            <w:vAlign w:val="center"/>
            <w:hideMark/>
          </w:tcPr>
          <w:p w14:paraId="5B6AEEE1"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Организация работ по озеленению поселка, посадки деревьев и кустарников, цветочному оформлению, охране существующего озеленения.</w:t>
            </w:r>
          </w:p>
        </w:tc>
        <w:tc>
          <w:tcPr>
            <w:tcW w:w="2433" w:type="dxa"/>
            <w:shd w:val="clear" w:color="auto" w:fill="auto"/>
            <w:vAlign w:val="center"/>
            <w:hideMark/>
          </w:tcPr>
          <w:p w14:paraId="305B161C"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Всего</w:t>
            </w:r>
          </w:p>
        </w:tc>
        <w:tc>
          <w:tcPr>
            <w:tcW w:w="1394" w:type="dxa"/>
            <w:shd w:val="clear" w:color="auto" w:fill="auto"/>
            <w:vAlign w:val="center"/>
            <w:hideMark/>
          </w:tcPr>
          <w:p w14:paraId="316BF7E1"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296 100,67</w:t>
            </w:r>
          </w:p>
        </w:tc>
        <w:tc>
          <w:tcPr>
            <w:tcW w:w="1417" w:type="dxa"/>
            <w:shd w:val="clear" w:color="auto" w:fill="auto"/>
            <w:vAlign w:val="center"/>
            <w:hideMark/>
          </w:tcPr>
          <w:p w14:paraId="16114610"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400 000,00</w:t>
            </w:r>
          </w:p>
        </w:tc>
        <w:tc>
          <w:tcPr>
            <w:tcW w:w="1276" w:type="dxa"/>
            <w:shd w:val="clear" w:color="auto" w:fill="auto"/>
            <w:vAlign w:val="center"/>
            <w:hideMark/>
          </w:tcPr>
          <w:p w14:paraId="2FB986B1"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420 400,00</w:t>
            </w:r>
          </w:p>
        </w:tc>
        <w:tc>
          <w:tcPr>
            <w:tcW w:w="1289" w:type="dxa"/>
            <w:shd w:val="clear" w:color="auto" w:fill="auto"/>
            <w:vAlign w:val="center"/>
            <w:hideMark/>
          </w:tcPr>
          <w:p w14:paraId="7B70F496"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441 840,40</w:t>
            </w:r>
          </w:p>
        </w:tc>
        <w:tc>
          <w:tcPr>
            <w:tcW w:w="1601" w:type="dxa"/>
            <w:shd w:val="clear" w:color="auto" w:fill="auto"/>
            <w:vAlign w:val="center"/>
            <w:hideMark/>
          </w:tcPr>
          <w:p w14:paraId="376418DA"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464 374,26</w:t>
            </w:r>
          </w:p>
        </w:tc>
      </w:tr>
      <w:tr w:rsidR="006A1CEF" w:rsidRPr="006A1CEF" w14:paraId="506985AC" w14:textId="77777777" w:rsidTr="00960E4C">
        <w:trPr>
          <w:trHeight w:val="529"/>
        </w:trPr>
        <w:tc>
          <w:tcPr>
            <w:tcW w:w="1013" w:type="dxa"/>
            <w:vMerge/>
            <w:vAlign w:val="center"/>
            <w:hideMark/>
          </w:tcPr>
          <w:p w14:paraId="0576AD09"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34D8DF27"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7EF5AD70"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Федеральный бюджет</w:t>
            </w:r>
          </w:p>
        </w:tc>
        <w:tc>
          <w:tcPr>
            <w:tcW w:w="1394" w:type="dxa"/>
            <w:shd w:val="clear" w:color="auto" w:fill="auto"/>
            <w:vAlign w:val="center"/>
            <w:hideMark/>
          </w:tcPr>
          <w:p w14:paraId="320B8C7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00185E9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41F09008"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44D254F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5411F82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67C578E1" w14:textId="77777777" w:rsidTr="00960E4C">
        <w:trPr>
          <w:trHeight w:val="529"/>
        </w:trPr>
        <w:tc>
          <w:tcPr>
            <w:tcW w:w="1013" w:type="dxa"/>
            <w:vMerge/>
            <w:vAlign w:val="center"/>
            <w:hideMark/>
          </w:tcPr>
          <w:p w14:paraId="7B39F657"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79AC6628"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65D804CA"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Государственный бюджет РС(Я)</w:t>
            </w:r>
          </w:p>
        </w:tc>
        <w:tc>
          <w:tcPr>
            <w:tcW w:w="1394" w:type="dxa"/>
            <w:shd w:val="clear" w:color="auto" w:fill="auto"/>
            <w:vAlign w:val="center"/>
            <w:hideMark/>
          </w:tcPr>
          <w:p w14:paraId="2B3CA7C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50FC5FF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7CF98FA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0D097B4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3FCAF27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6A224140" w14:textId="77777777" w:rsidTr="00960E4C">
        <w:trPr>
          <w:trHeight w:val="746"/>
        </w:trPr>
        <w:tc>
          <w:tcPr>
            <w:tcW w:w="1013" w:type="dxa"/>
            <w:vMerge/>
            <w:vAlign w:val="center"/>
            <w:hideMark/>
          </w:tcPr>
          <w:p w14:paraId="1DBB36EB"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32368D6B"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71DC169D"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«Мирнинский район»</w:t>
            </w:r>
          </w:p>
        </w:tc>
        <w:tc>
          <w:tcPr>
            <w:tcW w:w="1394" w:type="dxa"/>
            <w:shd w:val="clear" w:color="auto" w:fill="auto"/>
            <w:vAlign w:val="center"/>
            <w:hideMark/>
          </w:tcPr>
          <w:p w14:paraId="235C6F9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2C318C5C"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03E2681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1FC0C6F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419E1F4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44992578" w14:textId="77777777" w:rsidTr="00960E4C">
        <w:trPr>
          <w:trHeight w:val="529"/>
        </w:trPr>
        <w:tc>
          <w:tcPr>
            <w:tcW w:w="1013" w:type="dxa"/>
            <w:vMerge/>
            <w:vAlign w:val="center"/>
            <w:hideMark/>
          </w:tcPr>
          <w:p w14:paraId="3F2E3461"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6A9C37F1"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061AF611"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«Поселок Айхал»</w:t>
            </w:r>
          </w:p>
        </w:tc>
        <w:tc>
          <w:tcPr>
            <w:tcW w:w="1394" w:type="dxa"/>
            <w:shd w:val="clear" w:color="auto" w:fill="auto"/>
            <w:vAlign w:val="center"/>
            <w:hideMark/>
          </w:tcPr>
          <w:p w14:paraId="535E91A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296 100,67</w:t>
            </w:r>
          </w:p>
        </w:tc>
        <w:tc>
          <w:tcPr>
            <w:tcW w:w="1417" w:type="dxa"/>
            <w:shd w:val="clear" w:color="auto" w:fill="auto"/>
            <w:vAlign w:val="center"/>
            <w:hideMark/>
          </w:tcPr>
          <w:p w14:paraId="6E06F608"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400 000,00</w:t>
            </w:r>
          </w:p>
        </w:tc>
        <w:tc>
          <w:tcPr>
            <w:tcW w:w="1276" w:type="dxa"/>
            <w:shd w:val="clear" w:color="auto" w:fill="auto"/>
            <w:vAlign w:val="center"/>
            <w:hideMark/>
          </w:tcPr>
          <w:p w14:paraId="1C19717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420 400,00</w:t>
            </w:r>
          </w:p>
        </w:tc>
        <w:tc>
          <w:tcPr>
            <w:tcW w:w="1289" w:type="dxa"/>
            <w:shd w:val="clear" w:color="auto" w:fill="auto"/>
            <w:vAlign w:val="center"/>
            <w:hideMark/>
          </w:tcPr>
          <w:p w14:paraId="1723A77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441 840,40</w:t>
            </w:r>
          </w:p>
        </w:tc>
        <w:tc>
          <w:tcPr>
            <w:tcW w:w="1601" w:type="dxa"/>
            <w:shd w:val="clear" w:color="auto" w:fill="auto"/>
            <w:vAlign w:val="center"/>
            <w:hideMark/>
          </w:tcPr>
          <w:p w14:paraId="4DDD79D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464 374,26</w:t>
            </w:r>
          </w:p>
        </w:tc>
      </w:tr>
      <w:tr w:rsidR="006A1CEF" w:rsidRPr="006A1CEF" w14:paraId="779DC2CE" w14:textId="77777777" w:rsidTr="00960E4C">
        <w:trPr>
          <w:trHeight w:val="581"/>
        </w:trPr>
        <w:tc>
          <w:tcPr>
            <w:tcW w:w="1013" w:type="dxa"/>
            <w:vMerge/>
            <w:vAlign w:val="center"/>
            <w:hideMark/>
          </w:tcPr>
          <w:p w14:paraId="423F550B"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12AE68C8"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47F675B5"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Другие источники</w:t>
            </w:r>
          </w:p>
        </w:tc>
        <w:tc>
          <w:tcPr>
            <w:tcW w:w="1394" w:type="dxa"/>
            <w:shd w:val="clear" w:color="auto" w:fill="auto"/>
            <w:vAlign w:val="center"/>
            <w:hideMark/>
          </w:tcPr>
          <w:p w14:paraId="550E6B4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2537854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5E00A48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59B4773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7B4DED83"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02C0C158" w14:textId="77777777" w:rsidTr="00960E4C">
        <w:trPr>
          <w:trHeight w:val="529"/>
        </w:trPr>
        <w:tc>
          <w:tcPr>
            <w:tcW w:w="1013" w:type="dxa"/>
            <w:vMerge w:val="restart"/>
            <w:shd w:val="clear" w:color="auto" w:fill="auto"/>
            <w:vAlign w:val="center"/>
            <w:hideMark/>
          </w:tcPr>
          <w:p w14:paraId="7A4761B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2</w:t>
            </w:r>
          </w:p>
        </w:tc>
        <w:tc>
          <w:tcPr>
            <w:tcW w:w="3377" w:type="dxa"/>
            <w:vMerge w:val="restart"/>
            <w:shd w:val="clear" w:color="auto" w:fill="auto"/>
            <w:vAlign w:val="center"/>
            <w:hideMark/>
          </w:tcPr>
          <w:p w14:paraId="1F7D1761"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 xml:space="preserve"> Выполнение работ по санитарной очистке территорий общего пользования, сбор и вывоз бытовых отходов, ликвидация несанкционированных свалок; организация работ по вывозу бесхозных </w:t>
            </w:r>
            <w:r w:rsidRPr="006A1CEF">
              <w:rPr>
                <w:rFonts w:eastAsia="Times New Roman"/>
                <w:color w:val="000000"/>
                <w:sz w:val="18"/>
                <w:szCs w:val="18"/>
              </w:rPr>
              <w:lastRenderedPageBreak/>
              <w:t>автомобильных кузовов и самовольно установленных гаражей, контейнеров</w:t>
            </w:r>
          </w:p>
        </w:tc>
        <w:tc>
          <w:tcPr>
            <w:tcW w:w="2433" w:type="dxa"/>
            <w:shd w:val="clear" w:color="auto" w:fill="auto"/>
            <w:vAlign w:val="center"/>
            <w:hideMark/>
          </w:tcPr>
          <w:p w14:paraId="1CF6B2FE"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lastRenderedPageBreak/>
              <w:t>Всего</w:t>
            </w:r>
          </w:p>
        </w:tc>
        <w:tc>
          <w:tcPr>
            <w:tcW w:w="1394" w:type="dxa"/>
            <w:shd w:val="clear" w:color="auto" w:fill="auto"/>
            <w:vAlign w:val="center"/>
            <w:hideMark/>
          </w:tcPr>
          <w:p w14:paraId="3F3D6A14"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1 260 011,15</w:t>
            </w:r>
          </w:p>
        </w:tc>
        <w:tc>
          <w:tcPr>
            <w:tcW w:w="1417" w:type="dxa"/>
            <w:shd w:val="clear" w:color="auto" w:fill="auto"/>
            <w:vAlign w:val="center"/>
            <w:hideMark/>
          </w:tcPr>
          <w:p w14:paraId="321B56C3"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96 111,75</w:t>
            </w:r>
          </w:p>
        </w:tc>
        <w:tc>
          <w:tcPr>
            <w:tcW w:w="1276" w:type="dxa"/>
            <w:shd w:val="clear" w:color="auto" w:fill="auto"/>
            <w:vAlign w:val="center"/>
            <w:hideMark/>
          </w:tcPr>
          <w:p w14:paraId="5DDC33FB"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101 013,45</w:t>
            </w:r>
          </w:p>
        </w:tc>
        <w:tc>
          <w:tcPr>
            <w:tcW w:w="1289" w:type="dxa"/>
            <w:shd w:val="clear" w:color="auto" w:fill="auto"/>
            <w:vAlign w:val="center"/>
            <w:hideMark/>
          </w:tcPr>
          <w:p w14:paraId="63C3066A"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106 165,14</w:t>
            </w:r>
          </w:p>
        </w:tc>
        <w:tc>
          <w:tcPr>
            <w:tcW w:w="1601" w:type="dxa"/>
            <w:shd w:val="clear" w:color="auto" w:fill="auto"/>
            <w:vAlign w:val="center"/>
            <w:hideMark/>
          </w:tcPr>
          <w:p w14:paraId="4BD9EF5E"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111 579,56</w:t>
            </w:r>
          </w:p>
        </w:tc>
      </w:tr>
      <w:tr w:rsidR="006A1CEF" w:rsidRPr="006A1CEF" w14:paraId="75EDEF5F" w14:textId="77777777" w:rsidTr="00960E4C">
        <w:trPr>
          <w:trHeight w:val="529"/>
        </w:trPr>
        <w:tc>
          <w:tcPr>
            <w:tcW w:w="1013" w:type="dxa"/>
            <w:vMerge/>
            <w:vAlign w:val="center"/>
            <w:hideMark/>
          </w:tcPr>
          <w:p w14:paraId="37C5F86E"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40D854ED"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463EE515"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Федеральный бюджет</w:t>
            </w:r>
          </w:p>
        </w:tc>
        <w:tc>
          <w:tcPr>
            <w:tcW w:w="1394" w:type="dxa"/>
            <w:shd w:val="clear" w:color="auto" w:fill="auto"/>
            <w:vAlign w:val="center"/>
            <w:hideMark/>
          </w:tcPr>
          <w:p w14:paraId="75E7406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439F81B8"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59404DE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12F88902"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63ACC427"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1517C1E5" w14:textId="77777777" w:rsidTr="00960E4C">
        <w:trPr>
          <w:trHeight w:val="529"/>
        </w:trPr>
        <w:tc>
          <w:tcPr>
            <w:tcW w:w="1013" w:type="dxa"/>
            <w:vMerge/>
            <w:vAlign w:val="center"/>
            <w:hideMark/>
          </w:tcPr>
          <w:p w14:paraId="4404FC3C"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0E4D52DB"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477052DB"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Государственный бюджет РС(Я)</w:t>
            </w:r>
          </w:p>
        </w:tc>
        <w:tc>
          <w:tcPr>
            <w:tcW w:w="1394" w:type="dxa"/>
            <w:shd w:val="clear" w:color="auto" w:fill="auto"/>
            <w:vAlign w:val="center"/>
            <w:hideMark/>
          </w:tcPr>
          <w:p w14:paraId="3B27775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741A585C"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31BCC91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327C5BF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67DFF06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757860F1" w14:textId="77777777" w:rsidTr="00960E4C">
        <w:trPr>
          <w:trHeight w:val="825"/>
        </w:trPr>
        <w:tc>
          <w:tcPr>
            <w:tcW w:w="1013" w:type="dxa"/>
            <w:vMerge/>
            <w:vAlign w:val="center"/>
            <w:hideMark/>
          </w:tcPr>
          <w:p w14:paraId="4B76336D"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109FB025"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59354339"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«Мирнинский район»</w:t>
            </w:r>
          </w:p>
        </w:tc>
        <w:tc>
          <w:tcPr>
            <w:tcW w:w="1394" w:type="dxa"/>
            <w:shd w:val="clear" w:color="auto" w:fill="auto"/>
            <w:vAlign w:val="center"/>
            <w:hideMark/>
          </w:tcPr>
          <w:p w14:paraId="6B60BBF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252 051,67</w:t>
            </w:r>
          </w:p>
        </w:tc>
        <w:tc>
          <w:tcPr>
            <w:tcW w:w="1417" w:type="dxa"/>
            <w:shd w:val="clear" w:color="auto" w:fill="auto"/>
            <w:vAlign w:val="center"/>
            <w:hideMark/>
          </w:tcPr>
          <w:p w14:paraId="7918FAC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4E58A52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39C426A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350AAC1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2E45A3CA" w14:textId="77777777" w:rsidTr="00960E4C">
        <w:trPr>
          <w:trHeight w:val="593"/>
        </w:trPr>
        <w:tc>
          <w:tcPr>
            <w:tcW w:w="1013" w:type="dxa"/>
            <w:vMerge/>
            <w:vAlign w:val="center"/>
            <w:hideMark/>
          </w:tcPr>
          <w:p w14:paraId="262BEA0D"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7DBEA8CB"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165E7D2B"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«Поселок Айхал»</w:t>
            </w:r>
          </w:p>
        </w:tc>
        <w:tc>
          <w:tcPr>
            <w:tcW w:w="1394" w:type="dxa"/>
            <w:shd w:val="clear" w:color="auto" w:fill="auto"/>
            <w:vAlign w:val="center"/>
            <w:hideMark/>
          </w:tcPr>
          <w:p w14:paraId="41F4933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1 007 959,48</w:t>
            </w:r>
          </w:p>
        </w:tc>
        <w:tc>
          <w:tcPr>
            <w:tcW w:w="1417" w:type="dxa"/>
            <w:shd w:val="clear" w:color="auto" w:fill="auto"/>
            <w:vAlign w:val="center"/>
            <w:hideMark/>
          </w:tcPr>
          <w:p w14:paraId="5EBF9DF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96 111,75</w:t>
            </w:r>
          </w:p>
        </w:tc>
        <w:tc>
          <w:tcPr>
            <w:tcW w:w="1276" w:type="dxa"/>
            <w:shd w:val="clear" w:color="auto" w:fill="auto"/>
            <w:vAlign w:val="center"/>
            <w:hideMark/>
          </w:tcPr>
          <w:p w14:paraId="781BB41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101 013,45</w:t>
            </w:r>
          </w:p>
        </w:tc>
        <w:tc>
          <w:tcPr>
            <w:tcW w:w="1289" w:type="dxa"/>
            <w:shd w:val="clear" w:color="auto" w:fill="auto"/>
            <w:vAlign w:val="center"/>
            <w:hideMark/>
          </w:tcPr>
          <w:p w14:paraId="59D7D7E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106 165,14</w:t>
            </w:r>
          </w:p>
        </w:tc>
        <w:tc>
          <w:tcPr>
            <w:tcW w:w="1601" w:type="dxa"/>
            <w:shd w:val="clear" w:color="auto" w:fill="auto"/>
            <w:vAlign w:val="center"/>
            <w:hideMark/>
          </w:tcPr>
          <w:p w14:paraId="48819533"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111 579,56</w:t>
            </w:r>
          </w:p>
        </w:tc>
      </w:tr>
      <w:tr w:rsidR="006A1CEF" w:rsidRPr="006A1CEF" w14:paraId="2DEF15A0" w14:textId="77777777" w:rsidTr="00960E4C">
        <w:trPr>
          <w:trHeight w:val="418"/>
        </w:trPr>
        <w:tc>
          <w:tcPr>
            <w:tcW w:w="1013" w:type="dxa"/>
            <w:vMerge/>
            <w:vAlign w:val="center"/>
            <w:hideMark/>
          </w:tcPr>
          <w:p w14:paraId="40A94331"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38837B3A"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271B4467"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Другие источники</w:t>
            </w:r>
          </w:p>
        </w:tc>
        <w:tc>
          <w:tcPr>
            <w:tcW w:w="1394" w:type="dxa"/>
            <w:shd w:val="clear" w:color="auto" w:fill="auto"/>
            <w:vAlign w:val="center"/>
            <w:hideMark/>
          </w:tcPr>
          <w:p w14:paraId="5C1BDF3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344EF282"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53BA418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2B711C9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2D62449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647682CE" w14:textId="77777777" w:rsidTr="00960E4C">
        <w:trPr>
          <w:trHeight w:val="424"/>
        </w:trPr>
        <w:tc>
          <w:tcPr>
            <w:tcW w:w="1013" w:type="dxa"/>
            <w:vMerge w:val="restart"/>
            <w:shd w:val="clear" w:color="auto" w:fill="auto"/>
            <w:vAlign w:val="center"/>
            <w:hideMark/>
          </w:tcPr>
          <w:p w14:paraId="481D65C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3</w:t>
            </w:r>
          </w:p>
        </w:tc>
        <w:tc>
          <w:tcPr>
            <w:tcW w:w="3377" w:type="dxa"/>
            <w:vMerge w:val="restart"/>
            <w:shd w:val="clear" w:color="auto" w:fill="auto"/>
            <w:vAlign w:val="center"/>
            <w:hideMark/>
          </w:tcPr>
          <w:p w14:paraId="2AD573A8"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 xml:space="preserve"> Содержание и обслуживание памятных мест поселка, скверов и площадей, выполнение ремонтно-строительных работ</w:t>
            </w:r>
          </w:p>
        </w:tc>
        <w:tc>
          <w:tcPr>
            <w:tcW w:w="2433" w:type="dxa"/>
            <w:shd w:val="clear" w:color="auto" w:fill="auto"/>
            <w:vAlign w:val="center"/>
            <w:hideMark/>
          </w:tcPr>
          <w:p w14:paraId="59C2C600"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Всего</w:t>
            </w:r>
          </w:p>
        </w:tc>
        <w:tc>
          <w:tcPr>
            <w:tcW w:w="1394" w:type="dxa"/>
            <w:shd w:val="clear" w:color="auto" w:fill="auto"/>
            <w:vAlign w:val="center"/>
            <w:hideMark/>
          </w:tcPr>
          <w:p w14:paraId="2032E344"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6 519 246,05</w:t>
            </w:r>
          </w:p>
        </w:tc>
        <w:tc>
          <w:tcPr>
            <w:tcW w:w="1417" w:type="dxa"/>
            <w:shd w:val="clear" w:color="auto" w:fill="auto"/>
            <w:vAlign w:val="center"/>
            <w:hideMark/>
          </w:tcPr>
          <w:p w14:paraId="5B456571"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8 051 145,90</w:t>
            </w:r>
          </w:p>
        </w:tc>
        <w:tc>
          <w:tcPr>
            <w:tcW w:w="1276" w:type="dxa"/>
            <w:shd w:val="clear" w:color="auto" w:fill="auto"/>
            <w:vAlign w:val="center"/>
            <w:hideMark/>
          </w:tcPr>
          <w:p w14:paraId="105193AB"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8 461 754,34</w:t>
            </w:r>
          </w:p>
        </w:tc>
        <w:tc>
          <w:tcPr>
            <w:tcW w:w="1289" w:type="dxa"/>
            <w:shd w:val="clear" w:color="auto" w:fill="auto"/>
            <w:vAlign w:val="center"/>
            <w:hideMark/>
          </w:tcPr>
          <w:p w14:paraId="249AC504"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8 893 303,81</w:t>
            </w:r>
          </w:p>
        </w:tc>
        <w:tc>
          <w:tcPr>
            <w:tcW w:w="1601" w:type="dxa"/>
            <w:shd w:val="clear" w:color="auto" w:fill="auto"/>
            <w:vAlign w:val="center"/>
            <w:hideMark/>
          </w:tcPr>
          <w:p w14:paraId="6084DF47"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9 346 862,31</w:t>
            </w:r>
          </w:p>
        </w:tc>
      </w:tr>
      <w:tr w:rsidR="006A1CEF" w:rsidRPr="006A1CEF" w14:paraId="3AB77D91" w14:textId="77777777" w:rsidTr="00960E4C">
        <w:trPr>
          <w:trHeight w:val="529"/>
        </w:trPr>
        <w:tc>
          <w:tcPr>
            <w:tcW w:w="1013" w:type="dxa"/>
            <w:vMerge/>
            <w:vAlign w:val="center"/>
            <w:hideMark/>
          </w:tcPr>
          <w:p w14:paraId="3184F4C6"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54AF24E6"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5E2764A5"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Федеральный бюджет</w:t>
            </w:r>
          </w:p>
        </w:tc>
        <w:tc>
          <w:tcPr>
            <w:tcW w:w="1394" w:type="dxa"/>
            <w:shd w:val="clear" w:color="auto" w:fill="auto"/>
            <w:vAlign w:val="center"/>
            <w:hideMark/>
          </w:tcPr>
          <w:p w14:paraId="284CE6A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2939974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216CFC8C"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6D214F7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31F26272"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48D55740" w14:textId="77777777" w:rsidTr="00960E4C">
        <w:trPr>
          <w:trHeight w:val="529"/>
        </w:trPr>
        <w:tc>
          <w:tcPr>
            <w:tcW w:w="1013" w:type="dxa"/>
            <w:vMerge/>
            <w:vAlign w:val="center"/>
            <w:hideMark/>
          </w:tcPr>
          <w:p w14:paraId="2C58E876"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69DAC6F7"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090FD23E"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Государственный бюджет РС(Я)</w:t>
            </w:r>
          </w:p>
        </w:tc>
        <w:tc>
          <w:tcPr>
            <w:tcW w:w="1394" w:type="dxa"/>
            <w:shd w:val="clear" w:color="auto" w:fill="auto"/>
            <w:vAlign w:val="center"/>
            <w:hideMark/>
          </w:tcPr>
          <w:p w14:paraId="3F01463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2EEEFCC7"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2164278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1A4C1EB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7543E5D7"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7F994579" w14:textId="77777777" w:rsidTr="00960E4C">
        <w:trPr>
          <w:trHeight w:val="660"/>
        </w:trPr>
        <w:tc>
          <w:tcPr>
            <w:tcW w:w="1013" w:type="dxa"/>
            <w:vMerge/>
            <w:vAlign w:val="center"/>
            <w:hideMark/>
          </w:tcPr>
          <w:p w14:paraId="3B810CB0"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60D09EFE"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3E70550F"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«Мирнинский район»</w:t>
            </w:r>
          </w:p>
        </w:tc>
        <w:tc>
          <w:tcPr>
            <w:tcW w:w="1394" w:type="dxa"/>
            <w:shd w:val="clear" w:color="auto" w:fill="auto"/>
            <w:vAlign w:val="center"/>
            <w:hideMark/>
          </w:tcPr>
          <w:p w14:paraId="767BF1A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0BF3296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0A8921A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49DBC79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0F851592"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6850A450" w14:textId="77777777" w:rsidTr="00960E4C">
        <w:trPr>
          <w:trHeight w:val="529"/>
        </w:trPr>
        <w:tc>
          <w:tcPr>
            <w:tcW w:w="1013" w:type="dxa"/>
            <w:vMerge/>
            <w:vAlign w:val="center"/>
            <w:hideMark/>
          </w:tcPr>
          <w:p w14:paraId="360B1F14"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63B4204C"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1048023E"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«Поселок Айхал»</w:t>
            </w:r>
          </w:p>
        </w:tc>
        <w:tc>
          <w:tcPr>
            <w:tcW w:w="1394" w:type="dxa"/>
            <w:shd w:val="clear" w:color="auto" w:fill="auto"/>
            <w:vAlign w:val="center"/>
            <w:hideMark/>
          </w:tcPr>
          <w:p w14:paraId="358AB6F3"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6 519 246,05</w:t>
            </w:r>
          </w:p>
        </w:tc>
        <w:tc>
          <w:tcPr>
            <w:tcW w:w="1417" w:type="dxa"/>
            <w:shd w:val="clear" w:color="auto" w:fill="auto"/>
            <w:vAlign w:val="center"/>
            <w:hideMark/>
          </w:tcPr>
          <w:p w14:paraId="25996B7C"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8 051 145,90</w:t>
            </w:r>
          </w:p>
        </w:tc>
        <w:tc>
          <w:tcPr>
            <w:tcW w:w="1276" w:type="dxa"/>
            <w:shd w:val="clear" w:color="auto" w:fill="auto"/>
            <w:vAlign w:val="center"/>
            <w:hideMark/>
          </w:tcPr>
          <w:p w14:paraId="09BD3A68"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8 461 754,34</w:t>
            </w:r>
          </w:p>
        </w:tc>
        <w:tc>
          <w:tcPr>
            <w:tcW w:w="1289" w:type="dxa"/>
            <w:shd w:val="clear" w:color="auto" w:fill="auto"/>
            <w:vAlign w:val="center"/>
            <w:hideMark/>
          </w:tcPr>
          <w:p w14:paraId="3B7670C3"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8 893 303,81</w:t>
            </w:r>
          </w:p>
        </w:tc>
        <w:tc>
          <w:tcPr>
            <w:tcW w:w="1601" w:type="dxa"/>
            <w:shd w:val="clear" w:color="auto" w:fill="auto"/>
            <w:vAlign w:val="center"/>
            <w:hideMark/>
          </w:tcPr>
          <w:p w14:paraId="49D0BF88"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9 346 862,31</w:t>
            </w:r>
          </w:p>
        </w:tc>
      </w:tr>
      <w:tr w:rsidR="006A1CEF" w:rsidRPr="006A1CEF" w14:paraId="03C7E10E" w14:textId="77777777" w:rsidTr="00960E4C">
        <w:trPr>
          <w:trHeight w:val="350"/>
        </w:trPr>
        <w:tc>
          <w:tcPr>
            <w:tcW w:w="1013" w:type="dxa"/>
            <w:vMerge/>
            <w:vAlign w:val="center"/>
            <w:hideMark/>
          </w:tcPr>
          <w:p w14:paraId="78BC7E14"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723DD07B"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4873EB68"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Другие источники</w:t>
            </w:r>
          </w:p>
        </w:tc>
        <w:tc>
          <w:tcPr>
            <w:tcW w:w="1394" w:type="dxa"/>
            <w:shd w:val="clear" w:color="auto" w:fill="auto"/>
            <w:vAlign w:val="center"/>
            <w:hideMark/>
          </w:tcPr>
          <w:p w14:paraId="221ABDD7"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76F1986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2D70833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50664F5C"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7FFF64B8"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7E1A454C" w14:textId="77777777" w:rsidTr="00960E4C">
        <w:trPr>
          <w:trHeight w:val="529"/>
        </w:trPr>
        <w:tc>
          <w:tcPr>
            <w:tcW w:w="1013" w:type="dxa"/>
            <w:vMerge w:val="restart"/>
            <w:shd w:val="clear" w:color="auto" w:fill="auto"/>
            <w:vAlign w:val="center"/>
            <w:hideMark/>
          </w:tcPr>
          <w:p w14:paraId="2611937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4</w:t>
            </w:r>
          </w:p>
        </w:tc>
        <w:tc>
          <w:tcPr>
            <w:tcW w:w="3377" w:type="dxa"/>
            <w:vMerge w:val="restart"/>
            <w:shd w:val="clear" w:color="auto" w:fill="auto"/>
            <w:vAlign w:val="center"/>
            <w:hideMark/>
          </w:tcPr>
          <w:p w14:paraId="0B5299EB"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Мероприятия по благоустройству внутриквартальных территорий и территорий общего пользования индивидуальной застройки:</w:t>
            </w:r>
            <w:r w:rsidRPr="006A1CEF">
              <w:rPr>
                <w:rFonts w:eastAsia="Times New Roman"/>
                <w:color w:val="000000"/>
                <w:sz w:val="18"/>
                <w:szCs w:val="18"/>
              </w:rPr>
              <w:br/>
              <w:t>- обустройство современных детских игровых и обучающих спортивных, оздоровительных площадок;</w:t>
            </w:r>
            <w:r w:rsidRPr="006A1CEF">
              <w:rPr>
                <w:rFonts w:eastAsia="Times New Roman"/>
                <w:color w:val="000000"/>
                <w:sz w:val="18"/>
                <w:szCs w:val="18"/>
              </w:rPr>
              <w:br/>
              <w:t xml:space="preserve">- обустройство территорий общего пользования парков, площадей; монументов, памятников и </w:t>
            </w:r>
          </w:p>
        </w:tc>
        <w:tc>
          <w:tcPr>
            <w:tcW w:w="2433" w:type="dxa"/>
            <w:shd w:val="clear" w:color="auto" w:fill="auto"/>
            <w:vAlign w:val="center"/>
            <w:hideMark/>
          </w:tcPr>
          <w:p w14:paraId="7AE77880"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Всего</w:t>
            </w:r>
          </w:p>
        </w:tc>
        <w:tc>
          <w:tcPr>
            <w:tcW w:w="1394" w:type="dxa"/>
            <w:shd w:val="clear" w:color="auto" w:fill="auto"/>
            <w:vAlign w:val="center"/>
            <w:hideMark/>
          </w:tcPr>
          <w:p w14:paraId="1D06C62E"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23 742 513,50</w:t>
            </w:r>
          </w:p>
        </w:tc>
        <w:tc>
          <w:tcPr>
            <w:tcW w:w="1417" w:type="dxa"/>
            <w:shd w:val="clear" w:color="auto" w:fill="auto"/>
            <w:vAlign w:val="center"/>
            <w:hideMark/>
          </w:tcPr>
          <w:p w14:paraId="27ED99F8"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9 943 301,32</w:t>
            </w:r>
          </w:p>
        </w:tc>
        <w:tc>
          <w:tcPr>
            <w:tcW w:w="1276" w:type="dxa"/>
            <w:shd w:val="clear" w:color="auto" w:fill="auto"/>
            <w:vAlign w:val="center"/>
            <w:hideMark/>
          </w:tcPr>
          <w:p w14:paraId="61388EF7"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9 090 722,36</w:t>
            </w:r>
          </w:p>
        </w:tc>
        <w:tc>
          <w:tcPr>
            <w:tcW w:w="1289" w:type="dxa"/>
            <w:shd w:val="clear" w:color="auto" w:fill="auto"/>
            <w:vAlign w:val="center"/>
            <w:hideMark/>
          </w:tcPr>
          <w:p w14:paraId="51D18BB2"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9 554 349,20</w:t>
            </w:r>
          </w:p>
        </w:tc>
        <w:tc>
          <w:tcPr>
            <w:tcW w:w="1601" w:type="dxa"/>
            <w:shd w:val="clear" w:color="auto" w:fill="auto"/>
            <w:vAlign w:val="center"/>
            <w:hideMark/>
          </w:tcPr>
          <w:p w14:paraId="6EE91011"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10 041 621,01</w:t>
            </w:r>
          </w:p>
        </w:tc>
      </w:tr>
      <w:tr w:rsidR="006A1CEF" w:rsidRPr="006A1CEF" w14:paraId="1821BE8E" w14:textId="77777777" w:rsidTr="00960E4C">
        <w:trPr>
          <w:trHeight w:val="529"/>
        </w:trPr>
        <w:tc>
          <w:tcPr>
            <w:tcW w:w="1013" w:type="dxa"/>
            <w:vMerge/>
            <w:vAlign w:val="center"/>
            <w:hideMark/>
          </w:tcPr>
          <w:p w14:paraId="50E16ED1"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73652BA7"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0B489CCF"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Федеральный бюджет</w:t>
            </w:r>
          </w:p>
        </w:tc>
        <w:tc>
          <w:tcPr>
            <w:tcW w:w="1394" w:type="dxa"/>
            <w:shd w:val="clear" w:color="auto" w:fill="auto"/>
            <w:vAlign w:val="center"/>
            <w:hideMark/>
          </w:tcPr>
          <w:p w14:paraId="7BB45D7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51731EE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48769C5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09590742"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37782B4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18288F24" w14:textId="77777777" w:rsidTr="00960E4C">
        <w:trPr>
          <w:trHeight w:val="529"/>
        </w:trPr>
        <w:tc>
          <w:tcPr>
            <w:tcW w:w="1013" w:type="dxa"/>
            <w:vMerge/>
            <w:vAlign w:val="center"/>
            <w:hideMark/>
          </w:tcPr>
          <w:p w14:paraId="61980D0C"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21397FCB"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35E860F2"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Государственный бюджет РС(Я)</w:t>
            </w:r>
          </w:p>
        </w:tc>
        <w:tc>
          <w:tcPr>
            <w:tcW w:w="1394" w:type="dxa"/>
            <w:shd w:val="clear" w:color="auto" w:fill="auto"/>
            <w:vAlign w:val="center"/>
            <w:hideMark/>
          </w:tcPr>
          <w:p w14:paraId="2EDBE15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446137C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60A681D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6ED03B8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4588476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2E69BE78" w14:textId="77777777" w:rsidTr="00960E4C">
        <w:trPr>
          <w:trHeight w:val="930"/>
        </w:trPr>
        <w:tc>
          <w:tcPr>
            <w:tcW w:w="1013" w:type="dxa"/>
            <w:vMerge/>
            <w:vAlign w:val="center"/>
            <w:hideMark/>
          </w:tcPr>
          <w:p w14:paraId="6708258D"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3E958B62"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0A10FD6E"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«Мирнинский район»</w:t>
            </w:r>
          </w:p>
        </w:tc>
        <w:tc>
          <w:tcPr>
            <w:tcW w:w="1394" w:type="dxa"/>
            <w:shd w:val="clear" w:color="auto" w:fill="auto"/>
            <w:vAlign w:val="center"/>
            <w:hideMark/>
          </w:tcPr>
          <w:p w14:paraId="48D71BBC"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3 457 100,00</w:t>
            </w:r>
          </w:p>
        </w:tc>
        <w:tc>
          <w:tcPr>
            <w:tcW w:w="1417" w:type="dxa"/>
            <w:shd w:val="clear" w:color="auto" w:fill="auto"/>
            <w:vAlign w:val="center"/>
            <w:hideMark/>
          </w:tcPr>
          <w:p w14:paraId="7F4FCCA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1 074 989,52</w:t>
            </w:r>
          </w:p>
        </w:tc>
        <w:tc>
          <w:tcPr>
            <w:tcW w:w="1276" w:type="dxa"/>
            <w:shd w:val="clear" w:color="auto" w:fill="auto"/>
            <w:vAlign w:val="center"/>
            <w:hideMark/>
          </w:tcPr>
          <w:p w14:paraId="336BA00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42E5FEC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0C6C363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35DB8BC5" w14:textId="77777777" w:rsidTr="00960E4C">
        <w:trPr>
          <w:trHeight w:val="735"/>
        </w:trPr>
        <w:tc>
          <w:tcPr>
            <w:tcW w:w="1013" w:type="dxa"/>
            <w:vMerge/>
            <w:vAlign w:val="center"/>
            <w:hideMark/>
          </w:tcPr>
          <w:p w14:paraId="29BCC22F"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49724E94"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413D64DF"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«Поселок Айхал»</w:t>
            </w:r>
          </w:p>
        </w:tc>
        <w:tc>
          <w:tcPr>
            <w:tcW w:w="1394" w:type="dxa"/>
            <w:shd w:val="clear" w:color="auto" w:fill="auto"/>
            <w:vAlign w:val="center"/>
            <w:hideMark/>
          </w:tcPr>
          <w:p w14:paraId="6B53A86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7 351 413,50</w:t>
            </w:r>
          </w:p>
        </w:tc>
        <w:tc>
          <w:tcPr>
            <w:tcW w:w="1417" w:type="dxa"/>
            <w:shd w:val="clear" w:color="auto" w:fill="auto"/>
            <w:vAlign w:val="center"/>
            <w:hideMark/>
          </w:tcPr>
          <w:p w14:paraId="037199F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5 133 195,40</w:t>
            </w:r>
          </w:p>
        </w:tc>
        <w:tc>
          <w:tcPr>
            <w:tcW w:w="1276" w:type="dxa"/>
            <w:shd w:val="clear" w:color="auto" w:fill="auto"/>
            <w:vAlign w:val="center"/>
            <w:hideMark/>
          </w:tcPr>
          <w:p w14:paraId="382C8B72"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9 090 722,36</w:t>
            </w:r>
          </w:p>
        </w:tc>
        <w:tc>
          <w:tcPr>
            <w:tcW w:w="1289" w:type="dxa"/>
            <w:shd w:val="clear" w:color="auto" w:fill="auto"/>
            <w:vAlign w:val="center"/>
            <w:hideMark/>
          </w:tcPr>
          <w:p w14:paraId="1FEE71C7"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9 554 349,20</w:t>
            </w:r>
          </w:p>
        </w:tc>
        <w:tc>
          <w:tcPr>
            <w:tcW w:w="1601" w:type="dxa"/>
            <w:shd w:val="clear" w:color="auto" w:fill="auto"/>
            <w:vAlign w:val="center"/>
            <w:hideMark/>
          </w:tcPr>
          <w:p w14:paraId="198F9F3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10 041 621,01</w:t>
            </w:r>
          </w:p>
        </w:tc>
      </w:tr>
      <w:tr w:rsidR="006A1CEF" w:rsidRPr="006A1CEF" w14:paraId="041B33A9" w14:textId="77777777" w:rsidTr="00960E4C">
        <w:trPr>
          <w:trHeight w:val="458"/>
        </w:trPr>
        <w:tc>
          <w:tcPr>
            <w:tcW w:w="1013" w:type="dxa"/>
            <w:vMerge/>
            <w:vAlign w:val="center"/>
            <w:hideMark/>
          </w:tcPr>
          <w:p w14:paraId="428DE466"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5880031B"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42040BC9"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Другие источники</w:t>
            </w:r>
          </w:p>
        </w:tc>
        <w:tc>
          <w:tcPr>
            <w:tcW w:w="1394" w:type="dxa"/>
            <w:shd w:val="clear" w:color="auto" w:fill="auto"/>
            <w:vAlign w:val="center"/>
            <w:hideMark/>
          </w:tcPr>
          <w:p w14:paraId="3044E3D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12 934 000,00</w:t>
            </w:r>
          </w:p>
        </w:tc>
        <w:tc>
          <w:tcPr>
            <w:tcW w:w="1417" w:type="dxa"/>
            <w:shd w:val="clear" w:color="auto" w:fill="auto"/>
            <w:vAlign w:val="center"/>
            <w:hideMark/>
          </w:tcPr>
          <w:p w14:paraId="5DE6071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3 762 460,00</w:t>
            </w:r>
          </w:p>
        </w:tc>
        <w:tc>
          <w:tcPr>
            <w:tcW w:w="1276" w:type="dxa"/>
            <w:shd w:val="clear" w:color="auto" w:fill="auto"/>
            <w:vAlign w:val="center"/>
            <w:hideMark/>
          </w:tcPr>
          <w:p w14:paraId="5CAC23C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52E64CC2"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681B8DC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370F7882" w14:textId="77777777" w:rsidTr="00960E4C">
        <w:trPr>
          <w:trHeight w:val="529"/>
        </w:trPr>
        <w:tc>
          <w:tcPr>
            <w:tcW w:w="1013" w:type="dxa"/>
            <w:vMerge w:val="restart"/>
            <w:shd w:val="clear" w:color="auto" w:fill="auto"/>
            <w:vAlign w:val="center"/>
            <w:hideMark/>
          </w:tcPr>
          <w:p w14:paraId="2299937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5</w:t>
            </w:r>
          </w:p>
        </w:tc>
        <w:tc>
          <w:tcPr>
            <w:tcW w:w="3377" w:type="dxa"/>
            <w:vMerge w:val="restart"/>
            <w:shd w:val="clear" w:color="auto" w:fill="auto"/>
            <w:vAlign w:val="center"/>
            <w:hideMark/>
          </w:tcPr>
          <w:p w14:paraId="78BC0BFB"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Выполнение работ по обустройству мест общего пользования по  ППМИ</w:t>
            </w:r>
          </w:p>
        </w:tc>
        <w:tc>
          <w:tcPr>
            <w:tcW w:w="2433" w:type="dxa"/>
            <w:shd w:val="clear" w:color="auto" w:fill="auto"/>
            <w:vAlign w:val="center"/>
            <w:hideMark/>
          </w:tcPr>
          <w:p w14:paraId="612499C3"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Всего</w:t>
            </w:r>
          </w:p>
        </w:tc>
        <w:tc>
          <w:tcPr>
            <w:tcW w:w="1394" w:type="dxa"/>
            <w:shd w:val="clear" w:color="auto" w:fill="auto"/>
            <w:vAlign w:val="center"/>
            <w:hideMark/>
          </w:tcPr>
          <w:p w14:paraId="542BB82A"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0,00</w:t>
            </w:r>
          </w:p>
        </w:tc>
        <w:tc>
          <w:tcPr>
            <w:tcW w:w="1417" w:type="dxa"/>
            <w:shd w:val="clear" w:color="auto" w:fill="auto"/>
            <w:vAlign w:val="center"/>
            <w:hideMark/>
          </w:tcPr>
          <w:p w14:paraId="2C44F36F"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0,00</w:t>
            </w:r>
          </w:p>
        </w:tc>
        <w:tc>
          <w:tcPr>
            <w:tcW w:w="1276" w:type="dxa"/>
            <w:shd w:val="clear" w:color="auto" w:fill="auto"/>
            <w:vAlign w:val="center"/>
            <w:hideMark/>
          </w:tcPr>
          <w:p w14:paraId="6C3BAA6F"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500 000,00</w:t>
            </w:r>
          </w:p>
        </w:tc>
        <w:tc>
          <w:tcPr>
            <w:tcW w:w="1289" w:type="dxa"/>
            <w:shd w:val="clear" w:color="auto" w:fill="auto"/>
            <w:vAlign w:val="center"/>
            <w:hideMark/>
          </w:tcPr>
          <w:p w14:paraId="48065E9B"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525 500,00</w:t>
            </w:r>
          </w:p>
        </w:tc>
        <w:tc>
          <w:tcPr>
            <w:tcW w:w="1601" w:type="dxa"/>
            <w:shd w:val="clear" w:color="auto" w:fill="auto"/>
            <w:vAlign w:val="center"/>
            <w:hideMark/>
          </w:tcPr>
          <w:p w14:paraId="37684AEF"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552 300,50</w:t>
            </w:r>
          </w:p>
        </w:tc>
      </w:tr>
      <w:tr w:rsidR="006A1CEF" w:rsidRPr="006A1CEF" w14:paraId="32FBEB87" w14:textId="77777777" w:rsidTr="00960E4C">
        <w:trPr>
          <w:trHeight w:val="529"/>
        </w:trPr>
        <w:tc>
          <w:tcPr>
            <w:tcW w:w="1013" w:type="dxa"/>
            <w:vMerge/>
            <w:vAlign w:val="center"/>
            <w:hideMark/>
          </w:tcPr>
          <w:p w14:paraId="678EEA37"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70BC3BC2"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004D8461"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Федеральный бюджет</w:t>
            </w:r>
          </w:p>
        </w:tc>
        <w:tc>
          <w:tcPr>
            <w:tcW w:w="1394" w:type="dxa"/>
            <w:shd w:val="clear" w:color="auto" w:fill="auto"/>
            <w:vAlign w:val="center"/>
            <w:hideMark/>
          </w:tcPr>
          <w:p w14:paraId="38DC3D4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7428986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546C7393"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5F9AB07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4C7155F8"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371E4F36" w14:textId="77777777" w:rsidTr="00960E4C">
        <w:trPr>
          <w:trHeight w:val="529"/>
        </w:trPr>
        <w:tc>
          <w:tcPr>
            <w:tcW w:w="1013" w:type="dxa"/>
            <w:vMerge/>
            <w:vAlign w:val="center"/>
            <w:hideMark/>
          </w:tcPr>
          <w:p w14:paraId="05876B1F"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372525E8"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272BFE1D"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Государственный бюджет РС(Я)</w:t>
            </w:r>
          </w:p>
        </w:tc>
        <w:tc>
          <w:tcPr>
            <w:tcW w:w="1394" w:type="dxa"/>
            <w:shd w:val="clear" w:color="auto" w:fill="auto"/>
            <w:vAlign w:val="center"/>
            <w:hideMark/>
          </w:tcPr>
          <w:p w14:paraId="5DC0674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39476A0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03BBA12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5023273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6FA564F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767C0C58" w14:textId="77777777" w:rsidTr="00960E4C">
        <w:trPr>
          <w:trHeight w:val="529"/>
        </w:trPr>
        <w:tc>
          <w:tcPr>
            <w:tcW w:w="1013" w:type="dxa"/>
            <w:vMerge/>
            <w:vAlign w:val="center"/>
            <w:hideMark/>
          </w:tcPr>
          <w:p w14:paraId="20D1A68E"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25EF6A8E"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6CD7A2AC"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«Мирнинский район»</w:t>
            </w:r>
          </w:p>
        </w:tc>
        <w:tc>
          <w:tcPr>
            <w:tcW w:w="1394" w:type="dxa"/>
            <w:shd w:val="clear" w:color="auto" w:fill="auto"/>
            <w:vAlign w:val="center"/>
            <w:hideMark/>
          </w:tcPr>
          <w:p w14:paraId="27889F9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3F5E338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1BEC72B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58F92BF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6A19AFD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034D28C2" w14:textId="77777777" w:rsidTr="00960E4C">
        <w:trPr>
          <w:trHeight w:val="529"/>
        </w:trPr>
        <w:tc>
          <w:tcPr>
            <w:tcW w:w="1013" w:type="dxa"/>
            <w:vMerge/>
            <w:vAlign w:val="center"/>
            <w:hideMark/>
          </w:tcPr>
          <w:p w14:paraId="0FF2771F"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63D08A25"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52509BE3"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«Поселок Айхал»</w:t>
            </w:r>
          </w:p>
        </w:tc>
        <w:tc>
          <w:tcPr>
            <w:tcW w:w="1394" w:type="dxa"/>
            <w:shd w:val="clear" w:color="auto" w:fill="auto"/>
            <w:vAlign w:val="center"/>
            <w:hideMark/>
          </w:tcPr>
          <w:p w14:paraId="79792343"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417" w:type="dxa"/>
            <w:shd w:val="clear" w:color="auto" w:fill="auto"/>
            <w:vAlign w:val="center"/>
            <w:hideMark/>
          </w:tcPr>
          <w:p w14:paraId="374AAC57"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276" w:type="dxa"/>
            <w:shd w:val="clear" w:color="auto" w:fill="auto"/>
            <w:vAlign w:val="center"/>
            <w:hideMark/>
          </w:tcPr>
          <w:p w14:paraId="46C247C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500 000,00</w:t>
            </w:r>
          </w:p>
        </w:tc>
        <w:tc>
          <w:tcPr>
            <w:tcW w:w="1289" w:type="dxa"/>
            <w:shd w:val="clear" w:color="auto" w:fill="auto"/>
            <w:vAlign w:val="center"/>
            <w:hideMark/>
          </w:tcPr>
          <w:p w14:paraId="264812F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525 500,00</w:t>
            </w:r>
          </w:p>
        </w:tc>
        <w:tc>
          <w:tcPr>
            <w:tcW w:w="1601" w:type="dxa"/>
            <w:shd w:val="clear" w:color="auto" w:fill="auto"/>
            <w:vAlign w:val="center"/>
            <w:hideMark/>
          </w:tcPr>
          <w:p w14:paraId="360BF1E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552 300,50</w:t>
            </w:r>
          </w:p>
        </w:tc>
      </w:tr>
      <w:tr w:rsidR="006A1CEF" w:rsidRPr="006A1CEF" w14:paraId="53846DF2" w14:textId="77777777" w:rsidTr="00960E4C">
        <w:trPr>
          <w:trHeight w:val="529"/>
        </w:trPr>
        <w:tc>
          <w:tcPr>
            <w:tcW w:w="1013" w:type="dxa"/>
            <w:vMerge/>
            <w:vAlign w:val="center"/>
            <w:hideMark/>
          </w:tcPr>
          <w:p w14:paraId="4221402A"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10A7731D"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02F7E094"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Другие источники</w:t>
            </w:r>
          </w:p>
        </w:tc>
        <w:tc>
          <w:tcPr>
            <w:tcW w:w="1394" w:type="dxa"/>
            <w:shd w:val="clear" w:color="auto" w:fill="auto"/>
            <w:vAlign w:val="center"/>
            <w:hideMark/>
          </w:tcPr>
          <w:p w14:paraId="7A6F345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17384F72"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276" w:type="dxa"/>
            <w:shd w:val="clear" w:color="auto" w:fill="auto"/>
            <w:vAlign w:val="center"/>
            <w:hideMark/>
          </w:tcPr>
          <w:p w14:paraId="664C7E6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289" w:type="dxa"/>
            <w:shd w:val="clear" w:color="auto" w:fill="auto"/>
            <w:vAlign w:val="center"/>
            <w:hideMark/>
          </w:tcPr>
          <w:p w14:paraId="1F9B671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601" w:type="dxa"/>
            <w:shd w:val="clear" w:color="auto" w:fill="auto"/>
            <w:vAlign w:val="center"/>
            <w:hideMark/>
          </w:tcPr>
          <w:p w14:paraId="27CF372C"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r>
      <w:tr w:rsidR="006A1CEF" w:rsidRPr="006A1CEF" w14:paraId="3EFCFDBE" w14:textId="77777777" w:rsidTr="00960E4C">
        <w:trPr>
          <w:trHeight w:val="529"/>
        </w:trPr>
        <w:tc>
          <w:tcPr>
            <w:tcW w:w="1013" w:type="dxa"/>
            <w:vMerge w:val="restart"/>
            <w:shd w:val="clear" w:color="auto" w:fill="auto"/>
            <w:vAlign w:val="center"/>
            <w:hideMark/>
          </w:tcPr>
          <w:p w14:paraId="1A7ACA63"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6</w:t>
            </w:r>
          </w:p>
        </w:tc>
        <w:tc>
          <w:tcPr>
            <w:tcW w:w="3377" w:type="dxa"/>
            <w:vMerge w:val="restart"/>
            <w:shd w:val="clear" w:color="auto" w:fill="auto"/>
            <w:vAlign w:val="center"/>
            <w:hideMark/>
          </w:tcPr>
          <w:p w14:paraId="73B2F9E6"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Прочие мероприятия по благоустройству  (строительные материалы)</w:t>
            </w:r>
          </w:p>
        </w:tc>
        <w:tc>
          <w:tcPr>
            <w:tcW w:w="2433" w:type="dxa"/>
            <w:shd w:val="clear" w:color="auto" w:fill="auto"/>
            <w:vAlign w:val="center"/>
            <w:hideMark/>
          </w:tcPr>
          <w:p w14:paraId="3429E6C4"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Всего</w:t>
            </w:r>
          </w:p>
        </w:tc>
        <w:tc>
          <w:tcPr>
            <w:tcW w:w="1394" w:type="dxa"/>
            <w:shd w:val="clear" w:color="auto" w:fill="auto"/>
            <w:vAlign w:val="center"/>
            <w:hideMark/>
          </w:tcPr>
          <w:p w14:paraId="4686AA92"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0,00</w:t>
            </w:r>
          </w:p>
        </w:tc>
        <w:tc>
          <w:tcPr>
            <w:tcW w:w="1417" w:type="dxa"/>
            <w:shd w:val="clear" w:color="auto" w:fill="auto"/>
            <w:vAlign w:val="center"/>
            <w:hideMark/>
          </w:tcPr>
          <w:p w14:paraId="374A73D0"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0,00</w:t>
            </w:r>
          </w:p>
        </w:tc>
        <w:tc>
          <w:tcPr>
            <w:tcW w:w="1276" w:type="dxa"/>
            <w:shd w:val="clear" w:color="auto" w:fill="auto"/>
            <w:vAlign w:val="center"/>
            <w:hideMark/>
          </w:tcPr>
          <w:p w14:paraId="3E49C50F"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500 000,00</w:t>
            </w:r>
          </w:p>
        </w:tc>
        <w:tc>
          <w:tcPr>
            <w:tcW w:w="1289" w:type="dxa"/>
            <w:shd w:val="clear" w:color="auto" w:fill="auto"/>
            <w:vAlign w:val="center"/>
            <w:hideMark/>
          </w:tcPr>
          <w:p w14:paraId="2F19A9C4"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525 500,00</w:t>
            </w:r>
          </w:p>
        </w:tc>
        <w:tc>
          <w:tcPr>
            <w:tcW w:w="1601" w:type="dxa"/>
            <w:shd w:val="clear" w:color="auto" w:fill="auto"/>
            <w:vAlign w:val="center"/>
            <w:hideMark/>
          </w:tcPr>
          <w:p w14:paraId="06928B77"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552 300,50</w:t>
            </w:r>
          </w:p>
        </w:tc>
      </w:tr>
      <w:tr w:rsidR="006A1CEF" w:rsidRPr="006A1CEF" w14:paraId="749454F9" w14:textId="77777777" w:rsidTr="00960E4C">
        <w:trPr>
          <w:trHeight w:val="529"/>
        </w:trPr>
        <w:tc>
          <w:tcPr>
            <w:tcW w:w="1013" w:type="dxa"/>
            <w:vMerge/>
            <w:vAlign w:val="center"/>
            <w:hideMark/>
          </w:tcPr>
          <w:p w14:paraId="0A9F2DA1"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17A63788"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5EAD1F2A"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Федеральный бюджет</w:t>
            </w:r>
          </w:p>
        </w:tc>
        <w:tc>
          <w:tcPr>
            <w:tcW w:w="1394" w:type="dxa"/>
            <w:shd w:val="clear" w:color="auto" w:fill="auto"/>
            <w:vAlign w:val="center"/>
            <w:hideMark/>
          </w:tcPr>
          <w:p w14:paraId="3291886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142A410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340D046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726DD37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7A56F22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1378B1CA" w14:textId="77777777" w:rsidTr="00960E4C">
        <w:trPr>
          <w:trHeight w:val="529"/>
        </w:trPr>
        <w:tc>
          <w:tcPr>
            <w:tcW w:w="1013" w:type="dxa"/>
            <w:vMerge/>
            <w:vAlign w:val="center"/>
            <w:hideMark/>
          </w:tcPr>
          <w:p w14:paraId="798CC512"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2871440B"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1C4C2141"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Государственный бюджет РС(Я)</w:t>
            </w:r>
          </w:p>
        </w:tc>
        <w:tc>
          <w:tcPr>
            <w:tcW w:w="1394" w:type="dxa"/>
            <w:shd w:val="clear" w:color="auto" w:fill="auto"/>
            <w:vAlign w:val="center"/>
            <w:hideMark/>
          </w:tcPr>
          <w:p w14:paraId="2FA48A7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5661A903"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7B9DBC7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6D5516E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745C496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09019C0C" w14:textId="77777777" w:rsidTr="00960E4C">
        <w:trPr>
          <w:trHeight w:val="529"/>
        </w:trPr>
        <w:tc>
          <w:tcPr>
            <w:tcW w:w="1013" w:type="dxa"/>
            <w:vMerge/>
            <w:vAlign w:val="center"/>
            <w:hideMark/>
          </w:tcPr>
          <w:p w14:paraId="18493CDF"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4CB0EA1D"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3A122FBB"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«Мирнинский район»</w:t>
            </w:r>
          </w:p>
        </w:tc>
        <w:tc>
          <w:tcPr>
            <w:tcW w:w="1394" w:type="dxa"/>
            <w:shd w:val="clear" w:color="auto" w:fill="auto"/>
            <w:vAlign w:val="center"/>
            <w:hideMark/>
          </w:tcPr>
          <w:p w14:paraId="66BDE09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1D5CE708"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1017D4E8"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7D4F883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6F28BDA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33581CDB" w14:textId="77777777" w:rsidTr="00960E4C">
        <w:trPr>
          <w:trHeight w:val="780"/>
        </w:trPr>
        <w:tc>
          <w:tcPr>
            <w:tcW w:w="1013" w:type="dxa"/>
            <w:vMerge/>
            <w:vAlign w:val="center"/>
            <w:hideMark/>
          </w:tcPr>
          <w:p w14:paraId="1DCC3820"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3E91ED34"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7F45CBF6"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«Поселок Айхал»</w:t>
            </w:r>
          </w:p>
        </w:tc>
        <w:tc>
          <w:tcPr>
            <w:tcW w:w="1394" w:type="dxa"/>
            <w:shd w:val="clear" w:color="auto" w:fill="auto"/>
            <w:vAlign w:val="center"/>
            <w:hideMark/>
          </w:tcPr>
          <w:p w14:paraId="33AEA80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417" w:type="dxa"/>
            <w:shd w:val="clear" w:color="auto" w:fill="auto"/>
            <w:vAlign w:val="center"/>
            <w:hideMark/>
          </w:tcPr>
          <w:p w14:paraId="4E712AEC"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276" w:type="dxa"/>
            <w:shd w:val="clear" w:color="auto" w:fill="auto"/>
            <w:vAlign w:val="center"/>
            <w:hideMark/>
          </w:tcPr>
          <w:p w14:paraId="66888EC7"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500 000,00</w:t>
            </w:r>
          </w:p>
        </w:tc>
        <w:tc>
          <w:tcPr>
            <w:tcW w:w="1289" w:type="dxa"/>
            <w:shd w:val="clear" w:color="auto" w:fill="auto"/>
            <w:vAlign w:val="center"/>
            <w:hideMark/>
          </w:tcPr>
          <w:p w14:paraId="1FDA497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525 500,00</w:t>
            </w:r>
          </w:p>
        </w:tc>
        <w:tc>
          <w:tcPr>
            <w:tcW w:w="1601" w:type="dxa"/>
            <w:shd w:val="clear" w:color="auto" w:fill="auto"/>
            <w:vAlign w:val="center"/>
            <w:hideMark/>
          </w:tcPr>
          <w:p w14:paraId="1441975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552 300,50</w:t>
            </w:r>
          </w:p>
        </w:tc>
      </w:tr>
      <w:tr w:rsidR="006A1CEF" w:rsidRPr="006A1CEF" w14:paraId="40A4CF8D" w14:textId="77777777" w:rsidTr="00960E4C">
        <w:trPr>
          <w:trHeight w:val="529"/>
        </w:trPr>
        <w:tc>
          <w:tcPr>
            <w:tcW w:w="1013" w:type="dxa"/>
            <w:vMerge/>
            <w:vAlign w:val="center"/>
            <w:hideMark/>
          </w:tcPr>
          <w:p w14:paraId="5657CA22"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00F26C9F"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6F3DC34F"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Другие источники</w:t>
            </w:r>
          </w:p>
        </w:tc>
        <w:tc>
          <w:tcPr>
            <w:tcW w:w="1394" w:type="dxa"/>
            <w:shd w:val="clear" w:color="auto" w:fill="auto"/>
            <w:vAlign w:val="center"/>
            <w:hideMark/>
          </w:tcPr>
          <w:p w14:paraId="2F7AACB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0,00</w:t>
            </w:r>
          </w:p>
        </w:tc>
        <w:tc>
          <w:tcPr>
            <w:tcW w:w="1417" w:type="dxa"/>
            <w:shd w:val="clear" w:color="auto" w:fill="auto"/>
            <w:vAlign w:val="center"/>
            <w:hideMark/>
          </w:tcPr>
          <w:p w14:paraId="10405647"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276" w:type="dxa"/>
            <w:shd w:val="clear" w:color="auto" w:fill="auto"/>
            <w:vAlign w:val="center"/>
            <w:hideMark/>
          </w:tcPr>
          <w:p w14:paraId="0F3A8FF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289" w:type="dxa"/>
            <w:shd w:val="clear" w:color="auto" w:fill="auto"/>
            <w:vAlign w:val="center"/>
            <w:hideMark/>
          </w:tcPr>
          <w:p w14:paraId="54B132E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601" w:type="dxa"/>
            <w:shd w:val="clear" w:color="auto" w:fill="auto"/>
            <w:vAlign w:val="center"/>
            <w:hideMark/>
          </w:tcPr>
          <w:p w14:paraId="2CFB52D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r>
      <w:tr w:rsidR="006A1CEF" w:rsidRPr="006A1CEF" w14:paraId="3567C4D0" w14:textId="77777777" w:rsidTr="00960E4C">
        <w:trPr>
          <w:trHeight w:val="529"/>
        </w:trPr>
        <w:tc>
          <w:tcPr>
            <w:tcW w:w="1013" w:type="dxa"/>
            <w:vMerge w:val="restart"/>
            <w:shd w:val="clear" w:color="auto" w:fill="auto"/>
            <w:vAlign w:val="center"/>
            <w:hideMark/>
          </w:tcPr>
          <w:p w14:paraId="0DBB33D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7</w:t>
            </w:r>
          </w:p>
        </w:tc>
        <w:tc>
          <w:tcPr>
            <w:tcW w:w="3377" w:type="dxa"/>
            <w:vMerge w:val="restart"/>
            <w:shd w:val="clear" w:color="auto" w:fill="auto"/>
            <w:vAlign w:val="center"/>
            <w:hideMark/>
          </w:tcPr>
          <w:p w14:paraId="61C04386"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Реконструкция и ремонт уличного освещения</w:t>
            </w:r>
          </w:p>
        </w:tc>
        <w:tc>
          <w:tcPr>
            <w:tcW w:w="2433" w:type="dxa"/>
            <w:shd w:val="clear" w:color="auto" w:fill="auto"/>
            <w:vAlign w:val="center"/>
            <w:hideMark/>
          </w:tcPr>
          <w:p w14:paraId="27EB6105"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Всего</w:t>
            </w:r>
          </w:p>
        </w:tc>
        <w:tc>
          <w:tcPr>
            <w:tcW w:w="1394" w:type="dxa"/>
            <w:shd w:val="clear" w:color="auto" w:fill="auto"/>
            <w:vAlign w:val="center"/>
            <w:hideMark/>
          </w:tcPr>
          <w:p w14:paraId="0BF5C187"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4 006 247,66</w:t>
            </w:r>
          </w:p>
        </w:tc>
        <w:tc>
          <w:tcPr>
            <w:tcW w:w="1417" w:type="dxa"/>
            <w:shd w:val="clear" w:color="auto" w:fill="auto"/>
            <w:vAlign w:val="center"/>
            <w:hideMark/>
          </w:tcPr>
          <w:p w14:paraId="6E0E212C"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3 746 227,82</w:t>
            </w:r>
          </w:p>
        </w:tc>
        <w:tc>
          <w:tcPr>
            <w:tcW w:w="1276" w:type="dxa"/>
            <w:shd w:val="clear" w:color="auto" w:fill="auto"/>
            <w:vAlign w:val="center"/>
            <w:hideMark/>
          </w:tcPr>
          <w:p w14:paraId="2F1B799D"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3 937 285,44</w:t>
            </w:r>
          </w:p>
        </w:tc>
        <w:tc>
          <w:tcPr>
            <w:tcW w:w="1289" w:type="dxa"/>
            <w:shd w:val="clear" w:color="auto" w:fill="auto"/>
            <w:vAlign w:val="center"/>
            <w:hideMark/>
          </w:tcPr>
          <w:p w14:paraId="4C1553C7"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4 138 087,00</w:t>
            </w:r>
          </w:p>
        </w:tc>
        <w:tc>
          <w:tcPr>
            <w:tcW w:w="1601" w:type="dxa"/>
            <w:shd w:val="clear" w:color="auto" w:fill="auto"/>
            <w:vAlign w:val="center"/>
            <w:hideMark/>
          </w:tcPr>
          <w:p w14:paraId="693BC7AA"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4 349 129,43</w:t>
            </w:r>
          </w:p>
        </w:tc>
      </w:tr>
      <w:tr w:rsidR="006A1CEF" w:rsidRPr="006A1CEF" w14:paraId="0C15F7D8" w14:textId="77777777" w:rsidTr="00960E4C">
        <w:trPr>
          <w:trHeight w:val="529"/>
        </w:trPr>
        <w:tc>
          <w:tcPr>
            <w:tcW w:w="1013" w:type="dxa"/>
            <w:vMerge/>
            <w:vAlign w:val="center"/>
            <w:hideMark/>
          </w:tcPr>
          <w:p w14:paraId="68F6234C"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45B4FC3E"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4B3DA400"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Федеральный бюджет</w:t>
            </w:r>
          </w:p>
        </w:tc>
        <w:tc>
          <w:tcPr>
            <w:tcW w:w="1394" w:type="dxa"/>
            <w:shd w:val="clear" w:color="auto" w:fill="auto"/>
            <w:vAlign w:val="center"/>
            <w:hideMark/>
          </w:tcPr>
          <w:p w14:paraId="16C966CC"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47796EE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18A1A3F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0C1BE5B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2549678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30E88EF1" w14:textId="77777777" w:rsidTr="00960E4C">
        <w:trPr>
          <w:trHeight w:val="529"/>
        </w:trPr>
        <w:tc>
          <w:tcPr>
            <w:tcW w:w="1013" w:type="dxa"/>
            <w:vMerge/>
            <w:vAlign w:val="center"/>
            <w:hideMark/>
          </w:tcPr>
          <w:p w14:paraId="41D1E3B9"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2C1A0A46"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7E08DFA4"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Государственный бюджет РС(Я)</w:t>
            </w:r>
          </w:p>
        </w:tc>
        <w:tc>
          <w:tcPr>
            <w:tcW w:w="1394" w:type="dxa"/>
            <w:shd w:val="clear" w:color="auto" w:fill="auto"/>
            <w:vAlign w:val="center"/>
            <w:hideMark/>
          </w:tcPr>
          <w:p w14:paraId="357889F8"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6C51BE7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1703DC9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0A32DAF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5C07C39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62FCBD7A" w14:textId="77777777" w:rsidTr="00960E4C">
        <w:trPr>
          <w:trHeight w:val="750"/>
        </w:trPr>
        <w:tc>
          <w:tcPr>
            <w:tcW w:w="1013" w:type="dxa"/>
            <w:vMerge/>
            <w:vAlign w:val="center"/>
            <w:hideMark/>
          </w:tcPr>
          <w:p w14:paraId="64C087C5"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492570B3"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3C615E97"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«Мирнинский район»</w:t>
            </w:r>
          </w:p>
        </w:tc>
        <w:tc>
          <w:tcPr>
            <w:tcW w:w="1394" w:type="dxa"/>
            <w:shd w:val="clear" w:color="auto" w:fill="auto"/>
            <w:vAlign w:val="center"/>
            <w:hideMark/>
          </w:tcPr>
          <w:p w14:paraId="7E769F58"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1 137 340,00</w:t>
            </w:r>
          </w:p>
        </w:tc>
        <w:tc>
          <w:tcPr>
            <w:tcW w:w="1417" w:type="dxa"/>
            <w:shd w:val="clear" w:color="auto" w:fill="auto"/>
            <w:vAlign w:val="center"/>
            <w:hideMark/>
          </w:tcPr>
          <w:p w14:paraId="27CBE0A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5376B09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0B61CB6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41C5F96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35EF29AC" w14:textId="77777777" w:rsidTr="00960E4C">
        <w:trPr>
          <w:trHeight w:val="529"/>
        </w:trPr>
        <w:tc>
          <w:tcPr>
            <w:tcW w:w="1013" w:type="dxa"/>
            <w:vMerge/>
            <w:vAlign w:val="center"/>
            <w:hideMark/>
          </w:tcPr>
          <w:p w14:paraId="14FDD6DA"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69282164"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4395DC02"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«Поселок Айхал»</w:t>
            </w:r>
          </w:p>
        </w:tc>
        <w:tc>
          <w:tcPr>
            <w:tcW w:w="1394" w:type="dxa"/>
            <w:shd w:val="clear" w:color="auto" w:fill="auto"/>
            <w:vAlign w:val="center"/>
            <w:hideMark/>
          </w:tcPr>
          <w:p w14:paraId="67261B08"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2 868 907,66</w:t>
            </w:r>
          </w:p>
        </w:tc>
        <w:tc>
          <w:tcPr>
            <w:tcW w:w="1417" w:type="dxa"/>
            <w:shd w:val="clear" w:color="auto" w:fill="auto"/>
            <w:vAlign w:val="center"/>
            <w:hideMark/>
          </w:tcPr>
          <w:p w14:paraId="3BE7E7BC"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3 746 227,82</w:t>
            </w:r>
          </w:p>
        </w:tc>
        <w:tc>
          <w:tcPr>
            <w:tcW w:w="1276" w:type="dxa"/>
            <w:shd w:val="clear" w:color="auto" w:fill="auto"/>
            <w:vAlign w:val="center"/>
            <w:hideMark/>
          </w:tcPr>
          <w:p w14:paraId="4AB1EB5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3 937 285,44</w:t>
            </w:r>
          </w:p>
        </w:tc>
        <w:tc>
          <w:tcPr>
            <w:tcW w:w="1289" w:type="dxa"/>
            <w:shd w:val="clear" w:color="auto" w:fill="auto"/>
            <w:vAlign w:val="center"/>
            <w:hideMark/>
          </w:tcPr>
          <w:p w14:paraId="269F475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4 138 087,00</w:t>
            </w:r>
          </w:p>
        </w:tc>
        <w:tc>
          <w:tcPr>
            <w:tcW w:w="1601" w:type="dxa"/>
            <w:shd w:val="clear" w:color="auto" w:fill="auto"/>
            <w:vAlign w:val="center"/>
            <w:hideMark/>
          </w:tcPr>
          <w:p w14:paraId="4780DEC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4 349 129,43</w:t>
            </w:r>
          </w:p>
        </w:tc>
      </w:tr>
      <w:tr w:rsidR="006A1CEF" w:rsidRPr="006A1CEF" w14:paraId="32A8EEF6" w14:textId="77777777" w:rsidTr="00960E4C">
        <w:trPr>
          <w:trHeight w:val="529"/>
        </w:trPr>
        <w:tc>
          <w:tcPr>
            <w:tcW w:w="1013" w:type="dxa"/>
            <w:vMerge/>
            <w:vAlign w:val="center"/>
            <w:hideMark/>
          </w:tcPr>
          <w:p w14:paraId="331E79DC"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3335C69D"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311138C6"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Другие источники</w:t>
            </w:r>
          </w:p>
        </w:tc>
        <w:tc>
          <w:tcPr>
            <w:tcW w:w="1394" w:type="dxa"/>
            <w:shd w:val="clear" w:color="auto" w:fill="auto"/>
            <w:vAlign w:val="center"/>
            <w:hideMark/>
          </w:tcPr>
          <w:p w14:paraId="7CBBBF32"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49A2D501"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276" w:type="dxa"/>
            <w:shd w:val="clear" w:color="auto" w:fill="auto"/>
            <w:vAlign w:val="center"/>
            <w:hideMark/>
          </w:tcPr>
          <w:p w14:paraId="06D25A5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4EDF657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601" w:type="dxa"/>
            <w:shd w:val="clear" w:color="auto" w:fill="auto"/>
            <w:vAlign w:val="center"/>
            <w:hideMark/>
          </w:tcPr>
          <w:p w14:paraId="6B4434C2"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r>
      <w:tr w:rsidR="006A1CEF" w:rsidRPr="006A1CEF" w14:paraId="78A7ECF1" w14:textId="77777777" w:rsidTr="00960E4C">
        <w:trPr>
          <w:trHeight w:val="529"/>
        </w:trPr>
        <w:tc>
          <w:tcPr>
            <w:tcW w:w="1013" w:type="dxa"/>
            <w:vMerge w:val="restart"/>
            <w:shd w:val="clear" w:color="auto" w:fill="auto"/>
            <w:vAlign w:val="center"/>
            <w:hideMark/>
          </w:tcPr>
          <w:p w14:paraId="15E4303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8</w:t>
            </w:r>
          </w:p>
        </w:tc>
        <w:tc>
          <w:tcPr>
            <w:tcW w:w="3377" w:type="dxa"/>
            <w:vMerge w:val="restart"/>
            <w:shd w:val="clear" w:color="auto" w:fill="auto"/>
            <w:vAlign w:val="center"/>
            <w:hideMark/>
          </w:tcPr>
          <w:p w14:paraId="6E1A16C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Содержание мест захоронений</w:t>
            </w:r>
          </w:p>
        </w:tc>
        <w:tc>
          <w:tcPr>
            <w:tcW w:w="2433" w:type="dxa"/>
            <w:shd w:val="clear" w:color="auto" w:fill="auto"/>
            <w:vAlign w:val="center"/>
            <w:hideMark/>
          </w:tcPr>
          <w:p w14:paraId="79E7B81C"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Всего</w:t>
            </w:r>
          </w:p>
        </w:tc>
        <w:tc>
          <w:tcPr>
            <w:tcW w:w="1394" w:type="dxa"/>
            <w:shd w:val="clear" w:color="auto" w:fill="auto"/>
            <w:vAlign w:val="center"/>
            <w:hideMark/>
          </w:tcPr>
          <w:p w14:paraId="498F0DD2"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550 864,11</w:t>
            </w:r>
          </w:p>
        </w:tc>
        <w:tc>
          <w:tcPr>
            <w:tcW w:w="1417" w:type="dxa"/>
            <w:shd w:val="clear" w:color="auto" w:fill="auto"/>
            <w:vAlign w:val="center"/>
            <w:hideMark/>
          </w:tcPr>
          <w:p w14:paraId="101210AD"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570 547,79</w:t>
            </w:r>
          </w:p>
        </w:tc>
        <w:tc>
          <w:tcPr>
            <w:tcW w:w="1276" w:type="dxa"/>
            <w:shd w:val="clear" w:color="auto" w:fill="auto"/>
            <w:vAlign w:val="center"/>
            <w:hideMark/>
          </w:tcPr>
          <w:p w14:paraId="20167918"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599 645,73</w:t>
            </w:r>
          </w:p>
        </w:tc>
        <w:tc>
          <w:tcPr>
            <w:tcW w:w="1289" w:type="dxa"/>
            <w:shd w:val="clear" w:color="auto" w:fill="auto"/>
            <w:vAlign w:val="center"/>
            <w:hideMark/>
          </w:tcPr>
          <w:p w14:paraId="193042B2"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630 227,66</w:t>
            </w:r>
          </w:p>
        </w:tc>
        <w:tc>
          <w:tcPr>
            <w:tcW w:w="1601" w:type="dxa"/>
            <w:shd w:val="clear" w:color="auto" w:fill="auto"/>
            <w:vAlign w:val="center"/>
            <w:hideMark/>
          </w:tcPr>
          <w:p w14:paraId="6B7B6A3F"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662 369,27</w:t>
            </w:r>
          </w:p>
        </w:tc>
      </w:tr>
      <w:tr w:rsidR="006A1CEF" w:rsidRPr="006A1CEF" w14:paraId="19B7C2A5" w14:textId="77777777" w:rsidTr="00960E4C">
        <w:trPr>
          <w:trHeight w:val="529"/>
        </w:trPr>
        <w:tc>
          <w:tcPr>
            <w:tcW w:w="1013" w:type="dxa"/>
            <w:vMerge/>
            <w:vAlign w:val="center"/>
            <w:hideMark/>
          </w:tcPr>
          <w:p w14:paraId="5D39D5B5"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0EC859D9"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372B8C2F"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Федеральный бюджет</w:t>
            </w:r>
          </w:p>
        </w:tc>
        <w:tc>
          <w:tcPr>
            <w:tcW w:w="1394" w:type="dxa"/>
            <w:shd w:val="clear" w:color="auto" w:fill="auto"/>
            <w:vAlign w:val="center"/>
            <w:hideMark/>
          </w:tcPr>
          <w:p w14:paraId="1CADC35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512A9E8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6B11031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06B0D6A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4927DF8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6EA27D7C" w14:textId="77777777" w:rsidTr="00960E4C">
        <w:trPr>
          <w:trHeight w:val="529"/>
        </w:trPr>
        <w:tc>
          <w:tcPr>
            <w:tcW w:w="1013" w:type="dxa"/>
            <w:vMerge/>
            <w:vAlign w:val="center"/>
            <w:hideMark/>
          </w:tcPr>
          <w:p w14:paraId="39B3040A"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23AED424"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050D411F"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Государственный бюджет РС(Я)</w:t>
            </w:r>
          </w:p>
        </w:tc>
        <w:tc>
          <w:tcPr>
            <w:tcW w:w="1394" w:type="dxa"/>
            <w:shd w:val="clear" w:color="auto" w:fill="auto"/>
            <w:vAlign w:val="center"/>
            <w:hideMark/>
          </w:tcPr>
          <w:p w14:paraId="6888062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4560A902"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28409D53"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51E04CB2"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24EB36D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65C81D7C" w14:textId="77777777" w:rsidTr="00960E4C">
        <w:trPr>
          <w:trHeight w:val="529"/>
        </w:trPr>
        <w:tc>
          <w:tcPr>
            <w:tcW w:w="1013" w:type="dxa"/>
            <w:vMerge/>
            <w:vAlign w:val="center"/>
            <w:hideMark/>
          </w:tcPr>
          <w:p w14:paraId="6AB4F987"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3BD59712"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0C115E04"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«Мирнинский район»</w:t>
            </w:r>
          </w:p>
        </w:tc>
        <w:tc>
          <w:tcPr>
            <w:tcW w:w="1394" w:type="dxa"/>
            <w:shd w:val="clear" w:color="auto" w:fill="auto"/>
            <w:vAlign w:val="center"/>
            <w:hideMark/>
          </w:tcPr>
          <w:p w14:paraId="11507614"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56CEA0B3"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76" w:type="dxa"/>
            <w:shd w:val="clear" w:color="auto" w:fill="auto"/>
            <w:vAlign w:val="center"/>
            <w:hideMark/>
          </w:tcPr>
          <w:p w14:paraId="4FF7DF26"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733892C3"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601" w:type="dxa"/>
            <w:shd w:val="clear" w:color="auto" w:fill="auto"/>
            <w:vAlign w:val="center"/>
            <w:hideMark/>
          </w:tcPr>
          <w:p w14:paraId="5C633A8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r>
      <w:tr w:rsidR="006A1CEF" w:rsidRPr="006A1CEF" w14:paraId="6F3D1281" w14:textId="77777777" w:rsidTr="00960E4C">
        <w:trPr>
          <w:trHeight w:val="529"/>
        </w:trPr>
        <w:tc>
          <w:tcPr>
            <w:tcW w:w="1013" w:type="dxa"/>
            <w:vMerge/>
            <w:vAlign w:val="center"/>
            <w:hideMark/>
          </w:tcPr>
          <w:p w14:paraId="492007D8"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6CD9D596"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7BE3DFD0"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Бюджет МО «Поселок Айхал»</w:t>
            </w:r>
          </w:p>
        </w:tc>
        <w:tc>
          <w:tcPr>
            <w:tcW w:w="1394" w:type="dxa"/>
            <w:shd w:val="clear" w:color="auto" w:fill="auto"/>
            <w:vAlign w:val="center"/>
            <w:hideMark/>
          </w:tcPr>
          <w:p w14:paraId="700E265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550 864,11</w:t>
            </w:r>
          </w:p>
        </w:tc>
        <w:tc>
          <w:tcPr>
            <w:tcW w:w="1417" w:type="dxa"/>
            <w:shd w:val="clear" w:color="auto" w:fill="auto"/>
            <w:vAlign w:val="center"/>
            <w:hideMark/>
          </w:tcPr>
          <w:p w14:paraId="69E2F56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570 547,79</w:t>
            </w:r>
          </w:p>
        </w:tc>
        <w:tc>
          <w:tcPr>
            <w:tcW w:w="1276" w:type="dxa"/>
            <w:shd w:val="clear" w:color="auto" w:fill="auto"/>
            <w:vAlign w:val="center"/>
            <w:hideMark/>
          </w:tcPr>
          <w:p w14:paraId="42EE84F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599 645,73</w:t>
            </w:r>
          </w:p>
        </w:tc>
        <w:tc>
          <w:tcPr>
            <w:tcW w:w="1289" w:type="dxa"/>
            <w:shd w:val="clear" w:color="auto" w:fill="auto"/>
            <w:vAlign w:val="center"/>
            <w:hideMark/>
          </w:tcPr>
          <w:p w14:paraId="536F787B"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630 227,66</w:t>
            </w:r>
          </w:p>
        </w:tc>
        <w:tc>
          <w:tcPr>
            <w:tcW w:w="1601" w:type="dxa"/>
            <w:shd w:val="clear" w:color="auto" w:fill="auto"/>
            <w:vAlign w:val="center"/>
            <w:hideMark/>
          </w:tcPr>
          <w:p w14:paraId="766DD97A"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662 369,27</w:t>
            </w:r>
          </w:p>
        </w:tc>
      </w:tr>
      <w:tr w:rsidR="006A1CEF" w:rsidRPr="006A1CEF" w14:paraId="42396983" w14:textId="77777777" w:rsidTr="00960E4C">
        <w:trPr>
          <w:trHeight w:val="422"/>
        </w:trPr>
        <w:tc>
          <w:tcPr>
            <w:tcW w:w="1013" w:type="dxa"/>
            <w:vMerge/>
            <w:vAlign w:val="center"/>
            <w:hideMark/>
          </w:tcPr>
          <w:p w14:paraId="14FBE25E"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1E27DB3C" w14:textId="77777777" w:rsidR="006A1CEF" w:rsidRPr="006A1CEF" w:rsidRDefault="006A1CEF" w:rsidP="006A1CEF">
            <w:pPr>
              <w:widowControl/>
              <w:autoSpaceDE/>
              <w:autoSpaceDN/>
              <w:adjustRightInd/>
              <w:rPr>
                <w:rFonts w:eastAsia="Times New Roman"/>
                <w:color w:val="000000"/>
                <w:sz w:val="18"/>
                <w:szCs w:val="18"/>
              </w:rPr>
            </w:pPr>
          </w:p>
        </w:tc>
        <w:tc>
          <w:tcPr>
            <w:tcW w:w="2433" w:type="dxa"/>
            <w:shd w:val="clear" w:color="auto" w:fill="auto"/>
            <w:vAlign w:val="center"/>
            <w:hideMark/>
          </w:tcPr>
          <w:p w14:paraId="7A125147" w14:textId="77777777" w:rsidR="006A1CEF" w:rsidRPr="006A1CEF" w:rsidRDefault="006A1CEF" w:rsidP="006A1CEF">
            <w:pPr>
              <w:widowControl/>
              <w:autoSpaceDE/>
              <w:autoSpaceDN/>
              <w:adjustRightInd/>
              <w:rPr>
                <w:rFonts w:eastAsia="Times New Roman"/>
                <w:color w:val="000000"/>
                <w:sz w:val="18"/>
                <w:szCs w:val="18"/>
              </w:rPr>
            </w:pPr>
            <w:r w:rsidRPr="006A1CEF">
              <w:rPr>
                <w:rFonts w:eastAsia="Times New Roman"/>
                <w:color w:val="000000"/>
                <w:sz w:val="18"/>
                <w:szCs w:val="18"/>
              </w:rPr>
              <w:t>Другие источники</w:t>
            </w:r>
          </w:p>
        </w:tc>
        <w:tc>
          <w:tcPr>
            <w:tcW w:w="1394" w:type="dxa"/>
            <w:shd w:val="clear" w:color="auto" w:fill="auto"/>
            <w:vAlign w:val="center"/>
            <w:hideMark/>
          </w:tcPr>
          <w:p w14:paraId="2BC511BF"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417" w:type="dxa"/>
            <w:shd w:val="clear" w:color="auto" w:fill="auto"/>
            <w:vAlign w:val="center"/>
            <w:hideMark/>
          </w:tcPr>
          <w:p w14:paraId="42469717"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276" w:type="dxa"/>
            <w:shd w:val="clear" w:color="auto" w:fill="auto"/>
            <w:vAlign w:val="center"/>
            <w:hideMark/>
          </w:tcPr>
          <w:p w14:paraId="291F2ADE"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1289" w:type="dxa"/>
            <w:shd w:val="clear" w:color="auto" w:fill="auto"/>
            <w:vAlign w:val="center"/>
            <w:hideMark/>
          </w:tcPr>
          <w:p w14:paraId="2BBC5480"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c>
          <w:tcPr>
            <w:tcW w:w="1601" w:type="dxa"/>
            <w:shd w:val="clear" w:color="auto" w:fill="auto"/>
            <w:vAlign w:val="center"/>
            <w:hideMark/>
          </w:tcPr>
          <w:p w14:paraId="730281C5"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0,00</w:t>
            </w:r>
          </w:p>
        </w:tc>
      </w:tr>
      <w:tr w:rsidR="006A1CEF" w:rsidRPr="006A1CEF" w14:paraId="34B99AD8" w14:textId="77777777" w:rsidTr="00960E4C">
        <w:trPr>
          <w:trHeight w:val="529"/>
        </w:trPr>
        <w:tc>
          <w:tcPr>
            <w:tcW w:w="1013" w:type="dxa"/>
            <w:vMerge w:val="restart"/>
            <w:shd w:val="clear" w:color="auto" w:fill="auto"/>
            <w:vAlign w:val="center"/>
            <w:hideMark/>
          </w:tcPr>
          <w:p w14:paraId="2F91A5A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 </w:t>
            </w:r>
          </w:p>
        </w:tc>
        <w:tc>
          <w:tcPr>
            <w:tcW w:w="3377" w:type="dxa"/>
            <w:vMerge w:val="restart"/>
            <w:shd w:val="clear" w:color="auto" w:fill="auto"/>
            <w:vAlign w:val="center"/>
            <w:hideMark/>
          </w:tcPr>
          <w:p w14:paraId="018DA496"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 xml:space="preserve">ИТОГО по программе </w:t>
            </w:r>
          </w:p>
        </w:tc>
        <w:tc>
          <w:tcPr>
            <w:tcW w:w="2433" w:type="dxa"/>
            <w:shd w:val="clear" w:color="auto" w:fill="auto"/>
            <w:vAlign w:val="center"/>
            <w:hideMark/>
          </w:tcPr>
          <w:p w14:paraId="31EFAD97"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Всего</w:t>
            </w:r>
          </w:p>
        </w:tc>
        <w:tc>
          <w:tcPr>
            <w:tcW w:w="1394" w:type="dxa"/>
            <w:shd w:val="clear" w:color="auto" w:fill="auto"/>
            <w:vAlign w:val="center"/>
            <w:hideMark/>
          </w:tcPr>
          <w:p w14:paraId="52E33BF1"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36 374 983,14</w:t>
            </w:r>
          </w:p>
        </w:tc>
        <w:tc>
          <w:tcPr>
            <w:tcW w:w="1417" w:type="dxa"/>
            <w:shd w:val="clear" w:color="auto" w:fill="auto"/>
            <w:vAlign w:val="center"/>
            <w:hideMark/>
          </w:tcPr>
          <w:p w14:paraId="727F79D5"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26 351 075,89</w:t>
            </w:r>
          </w:p>
        </w:tc>
        <w:tc>
          <w:tcPr>
            <w:tcW w:w="1276" w:type="dxa"/>
            <w:shd w:val="clear" w:color="auto" w:fill="auto"/>
            <w:vAlign w:val="center"/>
            <w:hideMark/>
          </w:tcPr>
          <w:p w14:paraId="1F71CA7B"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23 610 821,31</w:t>
            </w:r>
          </w:p>
        </w:tc>
        <w:tc>
          <w:tcPr>
            <w:tcW w:w="1289" w:type="dxa"/>
            <w:shd w:val="clear" w:color="auto" w:fill="auto"/>
            <w:vAlign w:val="center"/>
            <w:hideMark/>
          </w:tcPr>
          <w:p w14:paraId="6B718BF3"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24 814 973,20</w:t>
            </w:r>
          </w:p>
        </w:tc>
        <w:tc>
          <w:tcPr>
            <w:tcW w:w="1601" w:type="dxa"/>
            <w:shd w:val="clear" w:color="auto" w:fill="auto"/>
            <w:vAlign w:val="center"/>
            <w:hideMark/>
          </w:tcPr>
          <w:p w14:paraId="7E12DD1D"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26 080 536,84</w:t>
            </w:r>
          </w:p>
        </w:tc>
      </w:tr>
      <w:tr w:rsidR="006A1CEF" w:rsidRPr="006A1CEF" w14:paraId="0C95C3CE" w14:textId="77777777" w:rsidTr="00960E4C">
        <w:trPr>
          <w:trHeight w:val="485"/>
        </w:trPr>
        <w:tc>
          <w:tcPr>
            <w:tcW w:w="1013" w:type="dxa"/>
            <w:vMerge/>
            <w:vAlign w:val="center"/>
            <w:hideMark/>
          </w:tcPr>
          <w:p w14:paraId="4F762D4E"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03B4E534" w14:textId="77777777" w:rsidR="006A1CEF" w:rsidRPr="006A1CEF" w:rsidRDefault="006A1CEF" w:rsidP="006A1CEF">
            <w:pPr>
              <w:widowControl/>
              <w:autoSpaceDE/>
              <w:autoSpaceDN/>
              <w:adjustRightInd/>
              <w:rPr>
                <w:rFonts w:eastAsia="Times New Roman"/>
                <w:b/>
                <w:bCs/>
                <w:color w:val="000000"/>
                <w:sz w:val="18"/>
                <w:szCs w:val="18"/>
              </w:rPr>
            </w:pPr>
          </w:p>
        </w:tc>
        <w:tc>
          <w:tcPr>
            <w:tcW w:w="2433" w:type="dxa"/>
            <w:shd w:val="clear" w:color="auto" w:fill="auto"/>
            <w:vAlign w:val="center"/>
            <w:hideMark/>
          </w:tcPr>
          <w:p w14:paraId="4DC9A387"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Федеральный бюджет</w:t>
            </w:r>
          </w:p>
        </w:tc>
        <w:tc>
          <w:tcPr>
            <w:tcW w:w="1394" w:type="dxa"/>
            <w:shd w:val="clear" w:color="auto" w:fill="auto"/>
            <w:vAlign w:val="center"/>
            <w:hideMark/>
          </w:tcPr>
          <w:p w14:paraId="4B934F41"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c>
          <w:tcPr>
            <w:tcW w:w="1417" w:type="dxa"/>
            <w:shd w:val="clear" w:color="auto" w:fill="auto"/>
            <w:vAlign w:val="center"/>
            <w:hideMark/>
          </w:tcPr>
          <w:p w14:paraId="6D5448F4"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c>
          <w:tcPr>
            <w:tcW w:w="1276" w:type="dxa"/>
            <w:shd w:val="clear" w:color="auto" w:fill="auto"/>
            <w:vAlign w:val="center"/>
            <w:hideMark/>
          </w:tcPr>
          <w:p w14:paraId="557F9866"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c>
          <w:tcPr>
            <w:tcW w:w="1289" w:type="dxa"/>
            <w:shd w:val="clear" w:color="auto" w:fill="auto"/>
            <w:vAlign w:val="center"/>
            <w:hideMark/>
          </w:tcPr>
          <w:p w14:paraId="1B06604B"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c>
          <w:tcPr>
            <w:tcW w:w="1601" w:type="dxa"/>
            <w:shd w:val="clear" w:color="auto" w:fill="auto"/>
            <w:vAlign w:val="center"/>
            <w:hideMark/>
          </w:tcPr>
          <w:p w14:paraId="5EA8CB8D"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r>
      <w:tr w:rsidR="006A1CEF" w:rsidRPr="006A1CEF" w14:paraId="0A074409" w14:textId="77777777" w:rsidTr="00960E4C">
        <w:trPr>
          <w:trHeight w:val="795"/>
        </w:trPr>
        <w:tc>
          <w:tcPr>
            <w:tcW w:w="1013" w:type="dxa"/>
            <w:vMerge/>
            <w:vAlign w:val="center"/>
            <w:hideMark/>
          </w:tcPr>
          <w:p w14:paraId="688578AB"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63733938" w14:textId="77777777" w:rsidR="006A1CEF" w:rsidRPr="006A1CEF" w:rsidRDefault="006A1CEF" w:rsidP="006A1CEF">
            <w:pPr>
              <w:widowControl/>
              <w:autoSpaceDE/>
              <w:autoSpaceDN/>
              <w:adjustRightInd/>
              <w:rPr>
                <w:rFonts w:eastAsia="Times New Roman"/>
                <w:b/>
                <w:bCs/>
                <w:color w:val="000000"/>
                <w:sz w:val="18"/>
                <w:szCs w:val="18"/>
              </w:rPr>
            </w:pPr>
          </w:p>
        </w:tc>
        <w:tc>
          <w:tcPr>
            <w:tcW w:w="2433" w:type="dxa"/>
            <w:shd w:val="clear" w:color="auto" w:fill="auto"/>
            <w:vAlign w:val="center"/>
            <w:hideMark/>
          </w:tcPr>
          <w:p w14:paraId="56671845"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Государственный бюджет РС(Я)</w:t>
            </w:r>
          </w:p>
        </w:tc>
        <w:tc>
          <w:tcPr>
            <w:tcW w:w="1394" w:type="dxa"/>
            <w:shd w:val="clear" w:color="auto" w:fill="auto"/>
            <w:vAlign w:val="center"/>
            <w:hideMark/>
          </w:tcPr>
          <w:p w14:paraId="4C1B03BB"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c>
          <w:tcPr>
            <w:tcW w:w="1417" w:type="dxa"/>
            <w:shd w:val="clear" w:color="auto" w:fill="auto"/>
            <w:vAlign w:val="center"/>
            <w:hideMark/>
          </w:tcPr>
          <w:p w14:paraId="436AEFA8"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c>
          <w:tcPr>
            <w:tcW w:w="1276" w:type="dxa"/>
            <w:shd w:val="clear" w:color="auto" w:fill="auto"/>
            <w:vAlign w:val="center"/>
            <w:hideMark/>
          </w:tcPr>
          <w:p w14:paraId="7878C7E2"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c>
          <w:tcPr>
            <w:tcW w:w="1289" w:type="dxa"/>
            <w:shd w:val="clear" w:color="auto" w:fill="auto"/>
            <w:vAlign w:val="center"/>
            <w:hideMark/>
          </w:tcPr>
          <w:p w14:paraId="4C9930B9"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c>
          <w:tcPr>
            <w:tcW w:w="1601" w:type="dxa"/>
            <w:shd w:val="clear" w:color="auto" w:fill="auto"/>
            <w:vAlign w:val="center"/>
            <w:hideMark/>
          </w:tcPr>
          <w:p w14:paraId="2BEEFA5B"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r>
      <w:tr w:rsidR="006A1CEF" w:rsidRPr="006A1CEF" w14:paraId="1C82E54A" w14:textId="77777777" w:rsidTr="00960E4C">
        <w:trPr>
          <w:trHeight w:val="810"/>
        </w:trPr>
        <w:tc>
          <w:tcPr>
            <w:tcW w:w="1013" w:type="dxa"/>
            <w:vMerge/>
            <w:vAlign w:val="center"/>
            <w:hideMark/>
          </w:tcPr>
          <w:p w14:paraId="53C9D1FA"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00895351" w14:textId="77777777" w:rsidR="006A1CEF" w:rsidRPr="006A1CEF" w:rsidRDefault="006A1CEF" w:rsidP="006A1CEF">
            <w:pPr>
              <w:widowControl/>
              <w:autoSpaceDE/>
              <w:autoSpaceDN/>
              <w:adjustRightInd/>
              <w:rPr>
                <w:rFonts w:eastAsia="Times New Roman"/>
                <w:b/>
                <w:bCs/>
                <w:color w:val="000000"/>
                <w:sz w:val="18"/>
                <w:szCs w:val="18"/>
              </w:rPr>
            </w:pPr>
          </w:p>
        </w:tc>
        <w:tc>
          <w:tcPr>
            <w:tcW w:w="2433" w:type="dxa"/>
            <w:shd w:val="clear" w:color="auto" w:fill="auto"/>
            <w:vAlign w:val="center"/>
            <w:hideMark/>
          </w:tcPr>
          <w:p w14:paraId="2F4E08B1"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Бюджет МО «Мирнинский район»</w:t>
            </w:r>
          </w:p>
        </w:tc>
        <w:tc>
          <w:tcPr>
            <w:tcW w:w="1394" w:type="dxa"/>
            <w:shd w:val="clear" w:color="000000" w:fill="FFFFFF"/>
            <w:vAlign w:val="center"/>
            <w:hideMark/>
          </w:tcPr>
          <w:p w14:paraId="5FB045F7"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4 846 491,67</w:t>
            </w:r>
          </w:p>
        </w:tc>
        <w:tc>
          <w:tcPr>
            <w:tcW w:w="1417" w:type="dxa"/>
            <w:shd w:val="clear" w:color="auto" w:fill="auto"/>
            <w:vAlign w:val="center"/>
            <w:hideMark/>
          </w:tcPr>
          <w:p w14:paraId="08790E01"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1 074 989,52</w:t>
            </w:r>
          </w:p>
        </w:tc>
        <w:tc>
          <w:tcPr>
            <w:tcW w:w="1276" w:type="dxa"/>
            <w:shd w:val="clear" w:color="auto" w:fill="auto"/>
            <w:vAlign w:val="center"/>
            <w:hideMark/>
          </w:tcPr>
          <w:p w14:paraId="271B027F"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c>
          <w:tcPr>
            <w:tcW w:w="1289" w:type="dxa"/>
            <w:shd w:val="clear" w:color="auto" w:fill="auto"/>
            <w:vAlign w:val="center"/>
            <w:hideMark/>
          </w:tcPr>
          <w:p w14:paraId="523B9C93"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c>
          <w:tcPr>
            <w:tcW w:w="1601" w:type="dxa"/>
            <w:shd w:val="clear" w:color="auto" w:fill="auto"/>
            <w:vAlign w:val="center"/>
            <w:hideMark/>
          </w:tcPr>
          <w:p w14:paraId="53F29675"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r>
      <w:tr w:rsidR="006A1CEF" w:rsidRPr="006A1CEF" w14:paraId="0BACD706" w14:textId="77777777" w:rsidTr="00960E4C">
        <w:trPr>
          <w:trHeight w:val="529"/>
        </w:trPr>
        <w:tc>
          <w:tcPr>
            <w:tcW w:w="1013" w:type="dxa"/>
            <w:vMerge/>
            <w:vAlign w:val="center"/>
            <w:hideMark/>
          </w:tcPr>
          <w:p w14:paraId="64A3191A"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6006F6C0" w14:textId="77777777" w:rsidR="006A1CEF" w:rsidRPr="006A1CEF" w:rsidRDefault="006A1CEF" w:rsidP="006A1CEF">
            <w:pPr>
              <w:widowControl/>
              <w:autoSpaceDE/>
              <w:autoSpaceDN/>
              <w:adjustRightInd/>
              <w:rPr>
                <w:rFonts w:eastAsia="Times New Roman"/>
                <w:b/>
                <w:bCs/>
                <w:color w:val="000000"/>
                <w:sz w:val="18"/>
                <w:szCs w:val="18"/>
              </w:rPr>
            </w:pPr>
          </w:p>
        </w:tc>
        <w:tc>
          <w:tcPr>
            <w:tcW w:w="2433" w:type="dxa"/>
            <w:shd w:val="clear" w:color="auto" w:fill="auto"/>
            <w:vAlign w:val="center"/>
            <w:hideMark/>
          </w:tcPr>
          <w:p w14:paraId="06350AB5"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Бюджет МО «Поселок Айхал»</w:t>
            </w:r>
          </w:p>
        </w:tc>
        <w:tc>
          <w:tcPr>
            <w:tcW w:w="1394" w:type="dxa"/>
            <w:shd w:val="clear" w:color="auto" w:fill="auto"/>
            <w:vAlign w:val="center"/>
            <w:hideMark/>
          </w:tcPr>
          <w:p w14:paraId="3BE864E5"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18 594 491,47</w:t>
            </w:r>
          </w:p>
        </w:tc>
        <w:tc>
          <w:tcPr>
            <w:tcW w:w="1417" w:type="dxa"/>
            <w:shd w:val="clear" w:color="auto" w:fill="auto"/>
            <w:vAlign w:val="center"/>
            <w:hideMark/>
          </w:tcPr>
          <w:p w14:paraId="5D73864C"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21 513 626,37</w:t>
            </w:r>
          </w:p>
        </w:tc>
        <w:tc>
          <w:tcPr>
            <w:tcW w:w="1276" w:type="dxa"/>
            <w:shd w:val="clear" w:color="auto" w:fill="auto"/>
            <w:vAlign w:val="center"/>
            <w:hideMark/>
          </w:tcPr>
          <w:p w14:paraId="33F3FB09"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23 610 821,31</w:t>
            </w:r>
          </w:p>
        </w:tc>
        <w:tc>
          <w:tcPr>
            <w:tcW w:w="1289" w:type="dxa"/>
            <w:shd w:val="clear" w:color="auto" w:fill="auto"/>
            <w:vAlign w:val="center"/>
            <w:hideMark/>
          </w:tcPr>
          <w:p w14:paraId="31F2518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24 814 973,20</w:t>
            </w:r>
          </w:p>
        </w:tc>
        <w:tc>
          <w:tcPr>
            <w:tcW w:w="1601" w:type="dxa"/>
            <w:shd w:val="clear" w:color="auto" w:fill="auto"/>
            <w:vAlign w:val="center"/>
            <w:hideMark/>
          </w:tcPr>
          <w:p w14:paraId="382F5A6D" w14:textId="77777777" w:rsidR="006A1CEF" w:rsidRPr="006A1CEF" w:rsidRDefault="006A1CEF" w:rsidP="006A1CEF">
            <w:pPr>
              <w:widowControl/>
              <w:autoSpaceDE/>
              <w:autoSpaceDN/>
              <w:adjustRightInd/>
              <w:jc w:val="center"/>
              <w:rPr>
                <w:rFonts w:eastAsia="Times New Roman"/>
                <w:color w:val="000000"/>
                <w:sz w:val="18"/>
                <w:szCs w:val="18"/>
              </w:rPr>
            </w:pPr>
            <w:r w:rsidRPr="006A1CEF">
              <w:rPr>
                <w:rFonts w:eastAsia="Times New Roman"/>
                <w:color w:val="000000"/>
                <w:sz w:val="18"/>
                <w:szCs w:val="18"/>
              </w:rPr>
              <w:t>26 080 536,84</w:t>
            </w:r>
          </w:p>
        </w:tc>
      </w:tr>
      <w:tr w:rsidR="006A1CEF" w:rsidRPr="006A1CEF" w14:paraId="1724DE80" w14:textId="77777777" w:rsidTr="00960E4C">
        <w:trPr>
          <w:trHeight w:val="529"/>
        </w:trPr>
        <w:tc>
          <w:tcPr>
            <w:tcW w:w="1013" w:type="dxa"/>
            <w:vMerge/>
            <w:vAlign w:val="center"/>
            <w:hideMark/>
          </w:tcPr>
          <w:p w14:paraId="00C1C957" w14:textId="77777777" w:rsidR="006A1CEF" w:rsidRPr="006A1CEF" w:rsidRDefault="006A1CEF" w:rsidP="006A1CEF">
            <w:pPr>
              <w:widowControl/>
              <w:autoSpaceDE/>
              <w:autoSpaceDN/>
              <w:adjustRightInd/>
              <w:rPr>
                <w:rFonts w:eastAsia="Times New Roman"/>
                <w:color w:val="000000"/>
                <w:sz w:val="18"/>
                <w:szCs w:val="18"/>
              </w:rPr>
            </w:pPr>
          </w:p>
        </w:tc>
        <w:tc>
          <w:tcPr>
            <w:tcW w:w="3377" w:type="dxa"/>
            <w:vMerge/>
            <w:vAlign w:val="center"/>
            <w:hideMark/>
          </w:tcPr>
          <w:p w14:paraId="2555BF03" w14:textId="77777777" w:rsidR="006A1CEF" w:rsidRPr="006A1CEF" w:rsidRDefault="006A1CEF" w:rsidP="006A1CEF">
            <w:pPr>
              <w:widowControl/>
              <w:autoSpaceDE/>
              <w:autoSpaceDN/>
              <w:adjustRightInd/>
              <w:rPr>
                <w:rFonts w:eastAsia="Times New Roman"/>
                <w:b/>
                <w:bCs/>
                <w:color w:val="000000"/>
                <w:sz w:val="18"/>
                <w:szCs w:val="18"/>
              </w:rPr>
            </w:pPr>
          </w:p>
        </w:tc>
        <w:tc>
          <w:tcPr>
            <w:tcW w:w="2433" w:type="dxa"/>
            <w:shd w:val="clear" w:color="auto" w:fill="auto"/>
            <w:vAlign w:val="center"/>
            <w:hideMark/>
          </w:tcPr>
          <w:p w14:paraId="658D969A" w14:textId="77777777" w:rsidR="006A1CEF" w:rsidRPr="006A1CEF" w:rsidRDefault="006A1CEF" w:rsidP="006A1CEF">
            <w:pPr>
              <w:widowControl/>
              <w:autoSpaceDE/>
              <w:autoSpaceDN/>
              <w:adjustRightInd/>
              <w:rPr>
                <w:rFonts w:eastAsia="Times New Roman"/>
                <w:b/>
                <w:bCs/>
                <w:color w:val="000000"/>
                <w:sz w:val="18"/>
                <w:szCs w:val="18"/>
              </w:rPr>
            </w:pPr>
            <w:r w:rsidRPr="006A1CEF">
              <w:rPr>
                <w:rFonts w:eastAsia="Times New Roman"/>
                <w:b/>
                <w:bCs/>
                <w:color w:val="000000"/>
                <w:sz w:val="18"/>
                <w:szCs w:val="18"/>
              </w:rPr>
              <w:t>Другие источники</w:t>
            </w:r>
          </w:p>
        </w:tc>
        <w:tc>
          <w:tcPr>
            <w:tcW w:w="1394" w:type="dxa"/>
            <w:shd w:val="clear" w:color="000000" w:fill="FFFFFF"/>
            <w:vAlign w:val="center"/>
            <w:hideMark/>
          </w:tcPr>
          <w:p w14:paraId="03D7865A"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12 934 000,00</w:t>
            </w:r>
          </w:p>
        </w:tc>
        <w:tc>
          <w:tcPr>
            <w:tcW w:w="1417" w:type="dxa"/>
            <w:shd w:val="clear" w:color="auto" w:fill="auto"/>
            <w:vAlign w:val="center"/>
            <w:hideMark/>
          </w:tcPr>
          <w:p w14:paraId="7E49D1CE"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3 762 460,00</w:t>
            </w:r>
          </w:p>
        </w:tc>
        <w:tc>
          <w:tcPr>
            <w:tcW w:w="1276" w:type="dxa"/>
            <w:shd w:val="clear" w:color="auto" w:fill="auto"/>
            <w:vAlign w:val="center"/>
            <w:hideMark/>
          </w:tcPr>
          <w:p w14:paraId="7102C4FE"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c>
          <w:tcPr>
            <w:tcW w:w="1289" w:type="dxa"/>
            <w:shd w:val="clear" w:color="auto" w:fill="auto"/>
            <w:vAlign w:val="center"/>
            <w:hideMark/>
          </w:tcPr>
          <w:p w14:paraId="124C398A"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c>
          <w:tcPr>
            <w:tcW w:w="1601" w:type="dxa"/>
            <w:shd w:val="clear" w:color="auto" w:fill="auto"/>
            <w:vAlign w:val="center"/>
            <w:hideMark/>
          </w:tcPr>
          <w:p w14:paraId="114820F4" w14:textId="77777777" w:rsidR="006A1CEF" w:rsidRPr="006A1CEF" w:rsidRDefault="006A1CEF" w:rsidP="006A1CEF">
            <w:pPr>
              <w:widowControl/>
              <w:autoSpaceDE/>
              <w:autoSpaceDN/>
              <w:adjustRightInd/>
              <w:jc w:val="center"/>
              <w:rPr>
                <w:rFonts w:eastAsia="Times New Roman"/>
                <w:b/>
                <w:bCs/>
                <w:color w:val="000000"/>
                <w:sz w:val="18"/>
                <w:szCs w:val="18"/>
              </w:rPr>
            </w:pPr>
            <w:r w:rsidRPr="006A1CEF">
              <w:rPr>
                <w:rFonts w:eastAsia="Times New Roman"/>
                <w:b/>
                <w:bCs/>
                <w:color w:val="000000"/>
                <w:sz w:val="18"/>
                <w:szCs w:val="18"/>
              </w:rPr>
              <w:t> </w:t>
            </w:r>
          </w:p>
        </w:tc>
      </w:tr>
    </w:tbl>
    <w:p w14:paraId="7C788E44" w14:textId="77777777" w:rsidR="006A1CEF" w:rsidRPr="006A1CEF" w:rsidRDefault="006A1CEF" w:rsidP="006A1CEF">
      <w:pPr>
        <w:widowControl/>
        <w:tabs>
          <w:tab w:val="left" w:pos="426"/>
        </w:tabs>
        <w:overflowPunct w:val="0"/>
        <w:contextualSpacing/>
        <w:jc w:val="both"/>
        <w:textAlignment w:val="baseline"/>
        <w:rPr>
          <w:rFonts w:eastAsia="Times New Roman"/>
          <w:b/>
          <w:sz w:val="21"/>
          <w:szCs w:val="21"/>
        </w:rPr>
      </w:pPr>
    </w:p>
    <w:p w14:paraId="37F6C8A1" w14:textId="77777777" w:rsidR="006A1CEF" w:rsidRPr="006A1CEF" w:rsidRDefault="006A1CEF" w:rsidP="006A1CEF">
      <w:pPr>
        <w:widowControl/>
        <w:tabs>
          <w:tab w:val="left" w:pos="426"/>
        </w:tabs>
        <w:overflowPunct w:val="0"/>
        <w:contextualSpacing/>
        <w:jc w:val="both"/>
        <w:textAlignment w:val="baseline"/>
        <w:rPr>
          <w:rFonts w:eastAsia="Times New Roman"/>
          <w:b/>
          <w:sz w:val="21"/>
          <w:szCs w:val="21"/>
        </w:rPr>
      </w:pPr>
    </w:p>
    <w:p w14:paraId="117BA122" w14:textId="77777777" w:rsidR="006A1CEF" w:rsidRPr="006A1CEF" w:rsidRDefault="006A1CEF" w:rsidP="006A1CEF">
      <w:pPr>
        <w:widowControl/>
        <w:tabs>
          <w:tab w:val="left" w:pos="426"/>
        </w:tabs>
        <w:overflowPunct w:val="0"/>
        <w:contextualSpacing/>
        <w:jc w:val="both"/>
        <w:textAlignment w:val="baseline"/>
        <w:rPr>
          <w:rFonts w:eastAsia="Times New Roman"/>
          <w:b/>
          <w:sz w:val="21"/>
          <w:szCs w:val="21"/>
        </w:rPr>
      </w:pPr>
    </w:p>
    <w:p w14:paraId="4EE14442" w14:textId="77777777" w:rsidR="006A1CEF" w:rsidRPr="006A1CEF" w:rsidRDefault="006A1CEF" w:rsidP="006A1CEF">
      <w:pPr>
        <w:widowControl/>
        <w:tabs>
          <w:tab w:val="left" w:pos="426"/>
        </w:tabs>
        <w:overflowPunct w:val="0"/>
        <w:contextualSpacing/>
        <w:jc w:val="both"/>
        <w:textAlignment w:val="baseline"/>
        <w:rPr>
          <w:rFonts w:eastAsia="Times New Roman"/>
          <w:b/>
          <w:sz w:val="21"/>
          <w:szCs w:val="21"/>
        </w:rPr>
      </w:pPr>
    </w:p>
    <w:p w14:paraId="33046694" w14:textId="77777777" w:rsidR="006A1CEF" w:rsidRPr="006A1CEF" w:rsidRDefault="006A1CEF" w:rsidP="006A1CEF">
      <w:pPr>
        <w:widowControl/>
        <w:autoSpaceDE/>
        <w:autoSpaceDN/>
        <w:adjustRightInd/>
        <w:rPr>
          <w:rFonts w:eastAsia="Times New Roman"/>
          <w:bCs/>
        </w:rPr>
      </w:pPr>
    </w:p>
    <w:p w14:paraId="0C0AA9CB" w14:textId="77777777" w:rsidR="006A1CEF" w:rsidRDefault="006A1CEF" w:rsidP="005A7E91">
      <w:pPr>
        <w:pStyle w:val="a3"/>
        <w:kinsoku w:val="0"/>
        <w:overflowPunct w:val="0"/>
        <w:ind w:left="142" w:firstLine="142"/>
        <w:rPr>
          <w:sz w:val="32"/>
          <w:szCs w:val="32"/>
        </w:rPr>
      </w:pPr>
    </w:p>
    <w:sectPr w:rsidR="006A1CEF" w:rsidSect="006A1CEF">
      <w:pgSz w:w="16838" w:h="11906" w:orient="landscape"/>
      <w:pgMar w:top="849" w:right="1134" w:bottom="1560"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14A7" w14:textId="77777777" w:rsidR="00912FFD" w:rsidRDefault="00912FFD" w:rsidP="00B428D1">
      <w:r>
        <w:separator/>
      </w:r>
    </w:p>
  </w:endnote>
  <w:endnote w:type="continuationSeparator" w:id="0">
    <w:p w14:paraId="49B85891" w14:textId="77777777" w:rsidR="00912FFD" w:rsidRDefault="00912FFD"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1B05" w14:textId="77777777" w:rsidR="00912FFD" w:rsidRDefault="00912FFD" w:rsidP="00B428D1">
      <w:r>
        <w:separator/>
      </w:r>
    </w:p>
  </w:footnote>
  <w:footnote w:type="continuationSeparator" w:id="0">
    <w:p w14:paraId="40E12820" w14:textId="77777777" w:rsidR="00912FFD" w:rsidRDefault="00912FFD"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BE44" w14:textId="77777777" w:rsidR="006A1CEF" w:rsidRDefault="006A1CEF" w:rsidP="00BC1886">
    <w:pPr>
      <w:pStyle w:val="a9"/>
      <w:tabs>
        <w:tab w:val="clear" w:pos="4677"/>
        <w:tab w:val="clear" w:pos="9355"/>
        <w:tab w:val="left" w:pos="5364"/>
      </w:tabs>
    </w:pPr>
    <w:r>
      <w:tab/>
    </w:r>
  </w:p>
  <w:p w14:paraId="69221FFA" w14:textId="77777777" w:rsidR="006A1CEF" w:rsidRDefault="006A1CEF" w:rsidP="00BC1886">
    <w:pPr>
      <w:pStyle w:val="a9"/>
      <w:tabs>
        <w:tab w:val="clear" w:pos="4677"/>
        <w:tab w:val="clear" w:pos="9355"/>
        <w:tab w:val="left" w:pos="5364"/>
      </w:tabs>
    </w:pPr>
  </w:p>
  <w:p w14:paraId="5D319B9A" w14:textId="77777777" w:rsidR="006A1CEF" w:rsidRPr="00BC1886" w:rsidRDefault="006A1CEF" w:rsidP="00BC1886">
    <w:pPr>
      <w:pStyle w:val="a9"/>
      <w:tabs>
        <w:tab w:val="clear" w:pos="4677"/>
        <w:tab w:val="clear" w:pos="9355"/>
        <w:tab w:val="left" w:pos="5364"/>
      </w:tabs>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12C1477"/>
    <w:multiLevelType w:val="hybridMultilevel"/>
    <w:tmpl w:val="23247444"/>
    <w:lvl w:ilvl="0" w:tplc="131C8E9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15:restartNumberingAfterBreak="0">
    <w:nsid w:val="04FF5E73"/>
    <w:multiLevelType w:val="multilevel"/>
    <w:tmpl w:val="6430F59C"/>
    <w:lvl w:ilvl="0">
      <w:start w:val="1"/>
      <w:numFmt w:val="decimal"/>
      <w:lvlText w:val="%1."/>
      <w:lvlJc w:val="left"/>
      <w:pPr>
        <w:ind w:left="390" w:hanging="39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7561A8A"/>
    <w:multiLevelType w:val="multilevel"/>
    <w:tmpl w:val="0D6EB14E"/>
    <w:lvl w:ilvl="0">
      <w:start w:val="1"/>
      <w:numFmt w:val="decimal"/>
      <w:lvlText w:val="%1."/>
      <w:lvlJc w:val="left"/>
      <w:pPr>
        <w:ind w:left="644" w:hanging="360"/>
      </w:pPr>
      <w:rPr>
        <w:rFonts w:hint="default"/>
      </w:rPr>
    </w:lvl>
    <w:lvl w:ilvl="1">
      <w:start w:val="1"/>
      <w:numFmt w:val="decimal"/>
      <w:isLgl/>
      <w:lvlText w:val="%1.%2."/>
      <w:lvlJc w:val="left"/>
      <w:pPr>
        <w:ind w:left="938"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7" w15:restartNumberingAfterBreak="0">
    <w:nsid w:val="07E043D3"/>
    <w:multiLevelType w:val="multilevel"/>
    <w:tmpl w:val="2CC29E84"/>
    <w:lvl w:ilvl="0">
      <w:start w:val="1"/>
      <w:numFmt w:val="decimal"/>
      <w:lvlText w:val="%1."/>
      <w:lvlJc w:val="left"/>
      <w:pPr>
        <w:ind w:left="1467" w:hanging="900"/>
      </w:pPr>
      <w:rPr>
        <w:rFonts w:ascii="Times New Roman" w:hAnsi="Times New Roman" w:cs="Times New Roman" w:hint="default"/>
      </w:rPr>
    </w:lvl>
    <w:lvl w:ilvl="1">
      <w:start w:val="4"/>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B5B63EF"/>
    <w:multiLevelType w:val="hybridMultilevel"/>
    <w:tmpl w:val="FADC4C00"/>
    <w:lvl w:ilvl="0" w:tplc="4EA8D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E7C57B3"/>
    <w:multiLevelType w:val="hybridMultilevel"/>
    <w:tmpl w:val="893079B2"/>
    <w:lvl w:ilvl="0" w:tplc="20C80B68">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1D41A0A"/>
    <w:multiLevelType w:val="hybridMultilevel"/>
    <w:tmpl w:val="A710B0CA"/>
    <w:lvl w:ilvl="0" w:tplc="0419000F">
      <w:start w:val="1"/>
      <w:numFmt w:val="decimal"/>
      <w:lvlText w:val="%1."/>
      <w:lvlJc w:val="left"/>
      <w:pPr>
        <w:tabs>
          <w:tab w:val="num" w:pos="720"/>
        </w:tabs>
        <w:ind w:left="720" w:hanging="360"/>
      </w:pPr>
    </w:lvl>
    <w:lvl w:ilvl="1" w:tplc="B1CE98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81C27AA"/>
    <w:multiLevelType w:val="hybridMultilevel"/>
    <w:tmpl w:val="D1A2D0BC"/>
    <w:lvl w:ilvl="0" w:tplc="50F2D9EA">
      <w:start w:val="1"/>
      <w:numFmt w:val="decimal"/>
      <w:lvlText w:val="%1."/>
      <w:lvlJc w:val="left"/>
      <w:pPr>
        <w:ind w:left="1065" w:hanging="70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535D3F"/>
    <w:multiLevelType w:val="hybridMultilevel"/>
    <w:tmpl w:val="C2DAAE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15:restartNumberingAfterBreak="0">
    <w:nsid w:val="2FD65C24"/>
    <w:multiLevelType w:val="multilevel"/>
    <w:tmpl w:val="0D6EB14E"/>
    <w:lvl w:ilvl="0">
      <w:start w:val="1"/>
      <w:numFmt w:val="decimal"/>
      <w:lvlText w:val="%1."/>
      <w:lvlJc w:val="left"/>
      <w:pPr>
        <w:ind w:left="644" w:hanging="360"/>
      </w:pPr>
      <w:rPr>
        <w:rFonts w:hint="default"/>
      </w:rPr>
    </w:lvl>
    <w:lvl w:ilvl="1">
      <w:start w:val="1"/>
      <w:numFmt w:val="decimal"/>
      <w:isLgl/>
      <w:lvlText w:val="%1.%2."/>
      <w:lvlJc w:val="left"/>
      <w:pPr>
        <w:ind w:left="938"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15" w15:restartNumberingAfterBreak="0">
    <w:nsid w:val="32F7787C"/>
    <w:multiLevelType w:val="hybridMultilevel"/>
    <w:tmpl w:val="FBA21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7" w15:restartNumberingAfterBreak="0">
    <w:nsid w:val="35C62D86"/>
    <w:multiLevelType w:val="hybridMultilevel"/>
    <w:tmpl w:val="5A32B6DE"/>
    <w:lvl w:ilvl="0" w:tplc="FD1E1B8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B4E6822"/>
    <w:multiLevelType w:val="multilevel"/>
    <w:tmpl w:val="7B46929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BAC6466"/>
    <w:multiLevelType w:val="hybridMultilevel"/>
    <w:tmpl w:val="4B7AD5AA"/>
    <w:lvl w:ilvl="0" w:tplc="60EEFDC8">
      <w:start w:val="1"/>
      <w:numFmt w:val="decimal"/>
      <w:lvlText w:val="%1)"/>
      <w:lvlJc w:val="left"/>
      <w:pPr>
        <w:tabs>
          <w:tab w:val="num" w:pos="1598"/>
        </w:tabs>
        <w:ind w:left="1598" w:hanging="888"/>
      </w:pPr>
      <w:rPr>
        <w:rFonts w:hint="default"/>
        <w:b w:val="0"/>
        <w:i w:val="0"/>
        <w:strike w:val="0"/>
        <w:color w:val="auto"/>
        <w:sz w:val="24"/>
        <w:szCs w:val="24"/>
      </w:rPr>
    </w:lvl>
    <w:lvl w:ilvl="1" w:tplc="0419000F">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15:restartNumberingAfterBreak="0">
    <w:nsid w:val="3CF12BCB"/>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F8351A4"/>
    <w:multiLevelType w:val="multilevel"/>
    <w:tmpl w:val="7688CA48"/>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48CC7E53"/>
    <w:multiLevelType w:val="hybridMultilevel"/>
    <w:tmpl w:val="B5A4070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A15773"/>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67173D"/>
    <w:multiLevelType w:val="hybridMultilevel"/>
    <w:tmpl w:val="105AA9C2"/>
    <w:lvl w:ilvl="0" w:tplc="4D38E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469511D"/>
    <w:multiLevelType w:val="multilevel"/>
    <w:tmpl w:val="F1B40F7C"/>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26" w15:restartNumberingAfterBreak="0">
    <w:nsid w:val="660511F3"/>
    <w:multiLevelType w:val="hybridMultilevel"/>
    <w:tmpl w:val="8102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5F08B4"/>
    <w:multiLevelType w:val="multilevel"/>
    <w:tmpl w:val="92CA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C43C33"/>
    <w:multiLevelType w:val="multilevel"/>
    <w:tmpl w:val="65781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771D551D"/>
    <w:multiLevelType w:val="multilevel"/>
    <w:tmpl w:val="091A83D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15:restartNumberingAfterBreak="0">
    <w:nsid w:val="7BD90FA4"/>
    <w:multiLevelType w:val="multilevel"/>
    <w:tmpl w:val="62A6F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2820039">
    <w:abstractNumId w:val="6"/>
  </w:num>
  <w:num w:numId="2" w16cid:durableId="423722335">
    <w:abstractNumId w:val="14"/>
  </w:num>
  <w:num w:numId="3" w16cid:durableId="272637836">
    <w:abstractNumId w:val="24"/>
  </w:num>
  <w:num w:numId="4" w16cid:durableId="1723286560">
    <w:abstractNumId w:val="8"/>
  </w:num>
  <w:num w:numId="5" w16cid:durableId="1235242273">
    <w:abstractNumId w:val="15"/>
  </w:num>
  <w:num w:numId="6" w16cid:durableId="1873884900">
    <w:abstractNumId w:val="10"/>
  </w:num>
  <w:num w:numId="7" w16cid:durableId="289482231">
    <w:abstractNumId w:val="25"/>
  </w:num>
  <w:num w:numId="8" w16cid:durableId="1726827809">
    <w:abstractNumId w:val="23"/>
  </w:num>
  <w:num w:numId="9" w16cid:durableId="627199494">
    <w:abstractNumId w:val="20"/>
  </w:num>
  <w:num w:numId="10" w16cid:durableId="20243538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7903404">
    <w:abstractNumId w:val="11"/>
  </w:num>
  <w:num w:numId="12" w16cid:durableId="1437823301">
    <w:abstractNumId w:val="4"/>
  </w:num>
  <w:num w:numId="13" w16cid:durableId="1908222479">
    <w:abstractNumId w:val="27"/>
  </w:num>
  <w:num w:numId="14" w16cid:durableId="1595282304">
    <w:abstractNumId w:val="9"/>
  </w:num>
  <w:num w:numId="15" w16cid:durableId="224879677">
    <w:abstractNumId w:val="26"/>
  </w:num>
  <w:num w:numId="16" w16cid:durableId="1365785878">
    <w:abstractNumId w:val="12"/>
  </w:num>
  <w:num w:numId="17" w16cid:durableId="756748284">
    <w:abstractNumId w:val="21"/>
  </w:num>
  <w:num w:numId="18" w16cid:durableId="1672293032">
    <w:abstractNumId w:val="30"/>
  </w:num>
  <w:num w:numId="19" w16cid:durableId="1766152476">
    <w:abstractNumId w:val="7"/>
  </w:num>
  <w:num w:numId="20" w16cid:durableId="1588230538">
    <w:abstractNumId w:val="17"/>
  </w:num>
  <w:num w:numId="21" w16cid:durableId="1927575330">
    <w:abstractNumId w:val="22"/>
  </w:num>
  <w:num w:numId="22" w16cid:durableId="819269737">
    <w:abstractNumId w:val="13"/>
  </w:num>
  <w:num w:numId="23" w16cid:durableId="1105077674">
    <w:abstractNumId w:val="19"/>
  </w:num>
  <w:num w:numId="24" w16cid:durableId="450562774">
    <w:abstractNumId w:val="5"/>
  </w:num>
  <w:num w:numId="25" w16cid:durableId="1525052232">
    <w:abstractNumId w:val="28"/>
  </w:num>
  <w:num w:numId="26" w16cid:durableId="1918663450">
    <w:abstractNumId w:val="16"/>
  </w:num>
  <w:num w:numId="27" w16cid:durableId="1572500729">
    <w:abstractNumId w:val="18"/>
  </w:num>
  <w:num w:numId="28" w16cid:durableId="246351878">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76EF"/>
    <w:rsid w:val="00032FCB"/>
    <w:rsid w:val="000349EE"/>
    <w:rsid w:val="0004300B"/>
    <w:rsid w:val="00046B8A"/>
    <w:rsid w:val="00073834"/>
    <w:rsid w:val="000745B6"/>
    <w:rsid w:val="0009024D"/>
    <w:rsid w:val="000A5664"/>
    <w:rsid w:val="000C64FB"/>
    <w:rsid w:val="000D26F7"/>
    <w:rsid w:val="000F25FB"/>
    <w:rsid w:val="000F74A6"/>
    <w:rsid w:val="00102B83"/>
    <w:rsid w:val="00117874"/>
    <w:rsid w:val="001207E1"/>
    <w:rsid w:val="001243DD"/>
    <w:rsid w:val="001253B4"/>
    <w:rsid w:val="00156569"/>
    <w:rsid w:val="00157DAC"/>
    <w:rsid w:val="00160C7B"/>
    <w:rsid w:val="00164F24"/>
    <w:rsid w:val="0017552C"/>
    <w:rsid w:val="00183132"/>
    <w:rsid w:val="0018444F"/>
    <w:rsid w:val="001846DB"/>
    <w:rsid w:val="0018509C"/>
    <w:rsid w:val="001922BD"/>
    <w:rsid w:val="00194139"/>
    <w:rsid w:val="001A08D8"/>
    <w:rsid w:val="001B02C5"/>
    <w:rsid w:val="001B3E70"/>
    <w:rsid w:val="001B6D44"/>
    <w:rsid w:val="001C098F"/>
    <w:rsid w:val="001C2375"/>
    <w:rsid w:val="001C5C84"/>
    <w:rsid w:val="001D715C"/>
    <w:rsid w:val="00207AD8"/>
    <w:rsid w:val="00210384"/>
    <w:rsid w:val="002144AE"/>
    <w:rsid w:val="002150C3"/>
    <w:rsid w:val="00215227"/>
    <w:rsid w:val="002229ED"/>
    <w:rsid w:val="002279E5"/>
    <w:rsid w:val="00230F4E"/>
    <w:rsid w:val="0023195D"/>
    <w:rsid w:val="00233D74"/>
    <w:rsid w:val="00234BAC"/>
    <w:rsid w:val="0023611C"/>
    <w:rsid w:val="00242298"/>
    <w:rsid w:val="0024559A"/>
    <w:rsid w:val="00256E2E"/>
    <w:rsid w:val="002641C4"/>
    <w:rsid w:val="00273841"/>
    <w:rsid w:val="00274860"/>
    <w:rsid w:val="00276C59"/>
    <w:rsid w:val="00294A55"/>
    <w:rsid w:val="002A3CB6"/>
    <w:rsid w:val="002B54F7"/>
    <w:rsid w:val="002C1021"/>
    <w:rsid w:val="002C1D49"/>
    <w:rsid w:val="002D1A14"/>
    <w:rsid w:val="002D2C71"/>
    <w:rsid w:val="002D57EA"/>
    <w:rsid w:val="002F1565"/>
    <w:rsid w:val="00305281"/>
    <w:rsid w:val="00313B01"/>
    <w:rsid w:val="0031581C"/>
    <w:rsid w:val="00321BAE"/>
    <w:rsid w:val="00331998"/>
    <w:rsid w:val="003402DD"/>
    <w:rsid w:val="003415DB"/>
    <w:rsid w:val="00354FEE"/>
    <w:rsid w:val="00370199"/>
    <w:rsid w:val="0037757A"/>
    <w:rsid w:val="003A5733"/>
    <w:rsid w:val="003A7A2D"/>
    <w:rsid w:val="003B6182"/>
    <w:rsid w:val="003C332C"/>
    <w:rsid w:val="003E297F"/>
    <w:rsid w:val="003F14B9"/>
    <w:rsid w:val="003F2B98"/>
    <w:rsid w:val="00405A69"/>
    <w:rsid w:val="00406BEB"/>
    <w:rsid w:val="0044240F"/>
    <w:rsid w:val="00457ED5"/>
    <w:rsid w:val="00462F31"/>
    <w:rsid w:val="00470DC7"/>
    <w:rsid w:val="00471802"/>
    <w:rsid w:val="004847B8"/>
    <w:rsid w:val="004963C5"/>
    <w:rsid w:val="004A1BB5"/>
    <w:rsid w:val="004B710C"/>
    <w:rsid w:val="004C3DA8"/>
    <w:rsid w:val="004D00A2"/>
    <w:rsid w:val="004D1B99"/>
    <w:rsid w:val="004D270E"/>
    <w:rsid w:val="004D59CD"/>
    <w:rsid w:val="004E1492"/>
    <w:rsid w:val="004E2677"/>
    <w:rsid w:val="004F1E1B"/>
    <w:rsid w:val="004F277F"/>
    <w:rsid w:val="004F2BE5"/>
    <w:rsid w:val="00500B16"/>
    <w:rsid w:val="00503C5C"/>
    <w:rsid w:val="005316D4"/>
    <w:rsid w:val="0053539A"/>
    <w:rsid w:val="005433AD"/>
    <w:rsid w:val="0054369D"/>
    <w:rsid w:val="005441EA"/>
    <w:rsid w:val="00556F03"/>
    <w:rsid w:val="005A1DF9"/>
    <w:rsid w:val="005A7E91"/>
    <w:rsid w:val="005C7368"/>
    <w:rsid w:val="005D1420"/>
    <w:rsid w:val="005F79D4"/>
    <w:rsid w:val="00641AF5"/>
    <w:rsid w:val="00653BA9"/>
    <w:rsid w:val="0068145A"/>
    <w:rsid w:val="00682BC8"/>
    <w:rsid w:val="00691AB5"/>
    <w:rsid w:val="006A1CEF"/>
    <w:rsid w:val="006A2C14"/>
    <w:rsid w:val="006A7382"/>
    <w:rsid w:val="006B26FB"/>
    <w:rsid w:val="006C0F37"/>
    <w:rsid w:val="006C1531"/>
    <w:rsid w:val="006C327B"/>
    <w:rsid w:val="006C6BB1"/>
    <w:rsid w:val="006D2FA5"/>
    <w:rsid w:val="006D4800"/>
    <w:rsid w:val="006E0C08"/>
    <w:rsid w:val="006E4CFC"/>
    <w:rsid w:val="006F6BB9"/>
    <w:rsid w:val="00710975"/>
    <w:rsid w:val="007363D2"/>
    <w:rsid w:val="00744729"/>
    <w:rsid w:val="00754D39"/>
    <w:rsid w:val="00755137"/>
    <w:rsid w:val="00764EAA"/>
    <w:rsid w:val="0077078D"/>
    <w:rsid w:val="00771908"/>
    <w:rsid w:val="00781C79"/>
    <w:rsid w:val="00792C91"/>
    <w:rsid w:val="007948F5"/>
    <w:rsid w:val="007C233F"/>
    <w:rsid w:val="007C37FD"/>
    <w:rsid w:val="007D673E"/>
    <w:rsid w:val="007E2E50"/>
    <w:rsid w:val="007F469E"/>
    <w:rsid w:val="00803A04"/>
    <w:rsid w:val="00804C0A"/>
    <w:rsid w:val="008251C1"/>
    <w:rsid w:val="00825FE4"/>
    <w:rsid w:val="008422A3"/>
    <w:rsid w:val="00844D28"/>
    <w:rsid w:val="00846B08"/>
    <w:rsid w:val="00850363"/>
    <w:rsid w:val="00855C37"/>
    <w:rsid w:val="00862774"/>
    <w:rsid w:val="00887132"/>
    <w:rsid w:val="00893614"/>
    <w:rsid w:val="00894547"/>
    <w:rsid w:val="0089626E"/>
    <w:rsid w:val="008967D3"/>
    <w:rsid w:val="008C79F6"/>
    <w:rsid w:val="008F4A68"/>
    <w:rsid w:val="008F7278"/>
    <w:rsid w:val="00901644"/>
    <w:rsid w:val="009100ED"/>
    <w:rsid w:val="00912FFD"/>
    <w:rsid w:val="00917F60"/>
    <w:rsid w:val="0092444D"/>
    <w:rsid w:val="009302C5"/>
    <w:rsid w:val="00936385"/>
    <w:rsid w:val="00952E99"/>
    <w:rsid w:val="00952FC5"/>
    <w:rsid w:val="009707D9"/>
    <w:rsid w:val="00994A8C"/>
    <w:rsid w:val="00997366"/>
    <w:rsid w:val="009A0A34"/>
    <w:rsid w:val="009A6403"/>
    <w:rsid w:val="009B45E6"/>
    <w:rsid w:val="009D5E3D"/>
    <w:rsid w:val="009E6C7E"/>
    <w:rsid w:val="009F7460"/>
    <w:rsid w:val="00A072C7"/>
    <w:rsid w:val="00A11A93"/>
    <w:rsid w:val="00A157B9"/>
    <w:rsid w:val="00A15C26"/>
    <w:rsid w:val="00A17826"/>
    <w:rsid w:val="00A24C6C"/>
    <w:rsid w:val="00A5306A"/>
    <w:rsid w:val="00A557DD"/>
    <w:rsid w:val="00A631DD"/>
    <w:rsid w:val="00A666B1"/>
    <w:rsid w:val="00A66855"/>
    <w:rsid w:val="00A71BC1"/>
    <w:rsid w:val="00A740AB"/>
    <w:rsid w:val="00A858F5"/>
    <w:rsid w:val="00A944E1"/>
    <w:rsid w:val="00A973E0"/>
    <w:rsid w:val="00AA585C"/>
    <w:rsid w:val="00AC7B02"/>
    <w:rsid w:val="00AD5414"/>
    <w:rsid w:val="00AF158A"/>
    <w:rsid w:val="00AF5DEB"/>
    <w:rsid w:val="00B07DAB"/>
    <w:rsid w:val="00B127BB"/>
    <w:rsid w:val="00B1445E"/>
    <w:rsid w:val="00B15B50"/>
    <w:rsid w:val="00B161E1"/>
    <w:rsid w:val="00B24AFF"/>
    <w:rsid w:val="00B24C06"/>
    <w:rsid w:val="00B33429"/>
    <w:rsid w:val="00B428D1"/>
    <w:rsid w:val="00B452AB"/>
    <w:rsid w:val="00BA49A1"/>
    <w:rsid w:val="00BA6048"/>
    <w:rsid w:val="00BB1DB7"/>
    <w:rsid w:val="00BB2350"/>
    <w:rsid w:val="00BB2804"/>
    <w:rsid w:val="00BB65D0"/>
    <w:rsid w:val="00BB717D"/>
    <w:rsid w:val="00BD4D03"/>
    <w:rsid w:val="00BE3735"/>
    <w:rsid w:val="00BE74F2"/>
    <w:rsid w:val="00C03717"/>
    <w:rsid w:val="00C065E3"/>
    <w:rsid w:val="00C1076F"/>
    <w:rsid w:val="00C1759D"/>
    <w:rsid w:val="00C24138"/>
    <w:rsid w:val="00C31306"/>
    <w:rsid w:val="00C31E65"/>
    <w:rsid w:val="00C32B86"/>
    <w:rsid w:val="00C407BD"/>
    <w:rsid w:val="00C5049D"/>
    <w:rsid w:val="00C6167F"/>
    <w:rsid w:val="00C63200"/>
    <w:rsid w:val="00C63DAB"/>
    <w:rsid w:val="00C765C1"/>
    <w:rsid w:val="00C80D50"/>
    <w:rsid w:val="00C84EDB"/>
    <w:rsid w:val="00C90649"/>
    <w:rsid w:val="00C94FEF"/>
    <w:rsid w:val="00CA3840"/>
    <w:rsid w:val="00CA5FD2"/>
    <w:rsid w:val="00CB0EAD"/>
    <w:rsid w:val="00CB2FF5"/>
    <w:rsid w:val="00CB6EF3"/>
    <w:rsid w:val="00CC6B9B"/>
    <w:rsid w:val="00CE5072"/>
    <w:rsid w:val="00D11E94"/>
    <w:rsid w:val="00D22A4C"/>
    <w:rsid w:val="00D316F6"/>
    <w:rsid w:val="00D33CD0"/>
    <w:rsid w:val="00D41043"/>
    <w:rsid w:val="00D446BF"/>
    <w:rsid w:val="00D448CD"/>
    <w:rsid w:val="00D46A27"/>
    <w:rsid w:val="00D61547"/>
    <w:rsid w:val="00D65C8D"/>
    <w:rsid w:val="00D67F6B"/>
    <w:rsid w:val="00D74796"/>
    <w:rsid w:val="00D94BB7"/>
    <w:rsid w:val="00D94ECB"/>
    <w:rsid w:val="00D95B0D"/>
    <w:rsid w:val="00D95F3E"/>
    <w:rsid w:val="00DA6174"/>
    <w:rsid w:val="00DB149C"/>
    <w:rsid w:val="00DB2A61"/>
    <w:rsid w:val="00DB2DC9"/>
    <w:rsid w:val="00DC4144"/>
    <w:rsid w:val="00DD09AA"/>
    <w:rsid w:val="00DD1F32"/>
    <w:rsid w:val="00DD32B2"/>
    <w:rsid w:val="00DE246C"/>
    <w:rsid w:val="00DF40DF"/>
    <w:rsid w:val="00E125A3"/>
    <w:rsid w:val="00E12FAB"/>
    <w:rsid w:val="00E13CC8"/>
    <w:rsid w:val="00E23896"/>
    <w:rsid w:val="00E60638"/>
    <w:rsid w:val="00E65714"/>
    <w:rsid w:val="00E70F8A"/>
    <w:rsid w:val="00E912F8"/>
    <w:rsid w:val="00E95E99"/>
    <w:rsid w:val="00EA0334"/>
    <w:rsid w:val="00EA1244"/>
    <w:rsid w:val="00EB375A"/>
    <w:rsid w:val="00EC4A0A"/>
    <w:rsid w:val="00EE27E6"/>
    <w:rsid w:val="00EE35A7"/>
    <w:rsid w:val="00EF1972"/>
    <w:rsid w:val="00EF583F"/>
    <w:rsid w:val="00F00D59"/>
    <w:rsid w:val="00F13577"/>
    <w:rsid w:val="00F36221"/>
    <w:rsid w:val="00F70B93"/>
    <w:rsid w:val="00F7136E"/>
    <w:rsid w:val="00F7599C"/>
    <w:rsid w:val="00F77313"/>
    <w:rsid w:val="00F817CA"/>
    <w:rsid w:val="00F8385F"/>
    <w:rsid w:val="00F85931"/>
    <w:rsid w:val="00F87E19"/>
    <w:rsid w:val="00F90E91"/>
    <w:rsid w:val="00F92DC0"/>
    <w:rsid w:val="00FA0E9E"/>
    <w:rsid w:val="00FC4A39"/>
    <w:rsid w:val="00FD21B9"/>
    <w:rsid w:val="00FE5AB2"/>
    <w:rsid w:val="00FE6524"/>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1"/>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qFormat/>
    <w:rsid w:val="00952E99"/>
    <w:rPr>
      <w:i/>
      <w:iCs/>
    </w:rPr>
  </w:style>
  <w:style w:type="character" w:styleId="a7">
    <w:name w:val="Hyperlink"/>
    <w:basedOn w:val="a0"/>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1"/>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uiPriority w:val="9"/>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5"/>
    <w:rsid w:val="00007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uiPriority w:val="59"/>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rsid w:val="00EF1972"/>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uiPriority w:val="99"/>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5"/>
    <w:uiPriority w:val="3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8">
    <w:name w:val="Strong"/>
    <w:uiPriority w:val="22"/>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4">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uiPriority w:val="99"/>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8">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uiPriority w:val="99"/>
    <w:rsid w:val="002229ED"/>
    <w:rPr>
      <w:rFonts w:ascii="Times New Roman" w:eastAsia="Times New Roman" w:hAnsi="Times New Roman" w:cs="Times New Roman"/>
      <w:sz w:val="20"/>
      <w:szCs w:val="20"/>
      <w:lang w:eastAsia="ar-SA"/>
    </w:rPr>
  </w:style>
  <w:style w:type="character" w:styleId="affff9">
    <w:name w:val="endnote reference"/>
    <w:basedOn w:val="a0"/>
    <w:uiPriority w:val="99"/>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uiPriority w:val="99"/>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uiPriority w:val="99"/>
    <w:semiHidden/>
    <w:rsid w:val="008422A3"/>
    <w:rPr>
      <w:rFonts w:eastAsiaTheme="minorEastAsia"/>
      <w:sz w:val="20"/>
      <w:szCs w:val="20"/>
      <w:lang w:eastAsia="ru-RU"/>
    </w:rPr>
  </w:style>
  <w:style w:type="paragraph" w:styleId="afffff8">
    <w:name w:val="annotation subject"/>
    <w:basedOn w:val="afffff6"/>
    <w:next w:val="afffff6"/>
    <w:link w:val="afffff9"/>
    <w:uiPriority w:val="99"/>
    <w:semiHidden/>
    <w:unhideWhenUsed/>
    <w:rsid w:val="008422A3"/>
    <w:rPr>
      <w:b/>
      <w:bCs/>
    </w:rPr>
  </w:style>
  <w:style w:type="character" w:customStyle="1" w:styleId="afffff9">
    <w:name w:val="Тема примечания Знак"/>
    <w:basedOn w:val="afffff7"/>
    <w:link w:val="afffff8"/>
    <w:uiPriority w:val="99"/>
    <w:semiHidden/>
    <w:rsid w:val="008422A3"/>
    <w:rPr>
      <w:rFonts w:eastAsiaTheme="minorEastAsia"/>
      <w:b/>
      <w:bCs/>
      <w:sz w:val="20"/>
      <w:szCs w:val="20"/>
      <w:lang w:eastAsia="ru-RU"/>
    </w:rPr>
  </w:style>
  <w:style w:type="paragraph" w:customStyle="1" w:styleId="1f5">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semiHidden/>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5"/>
    <w:uiPriority w:val="59"/>
    <w:rsid w:val="00125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5"/>
    <w:uiPriority w:val="59"/>
    <w:rsid w:val="009E6C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1253B4"/>
    <w:rPr>
      <w:rFonts w:ascii="Times New Roman" w:hAnsi="Times New Roman"/>
      <w:sz w:val="22"/>
    </w:rPr>
  </w:style>
  <w:style w:type="paragraph" w:customStyle="1" w:styleId="Style16">
    <w:name w:val="Style16"/>
    <w:basedOn w:val="a"/>
    <w:rsid w:val="001253B4"/>
    <w:rPr>
      <w:rFonts w:eastAsia="Times New Roman"/>
    </w:rPr>
  </w:style>
  <w:style w:type="character" w:customStyle="1" w:styleId="s111">
    <w:name w:val="s_111"/>
    <w:basedOn w:val="a0"/>
    <w:rsid w:val="001253B4"/>
    <w:rPr>
      <w:rFonts w:cs="Times New Roman"/>
    </w:rPr>
  </w:style>
  <w:style w:type="paragraph" w:customStyle="1" w:styleId="affffff0">
    <w:name w:val="Содержимое таблицы"/>
    <w:basedOn w:val="a"/>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5"/>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
    <w:basedOn w:val="a1"/>
    <w:next w:val="af5"/>
    <w:rsid w:val="00A1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5"/>
    <w:rsid w:val="004D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5"/>
    <w:rsid w:val="006A1C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6694</TotalTime>
  <Pages>18</Pages>
  <Words>5179</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7</cp:revision>
  <cp:lastPrinted>2020-02-13T02:42:00Z</cp:lastPrinted>
  <dcterms:created xsi:type="dcterms:W3CDTF">2020-06-15T01:15:00Z</dcterms:created>
  <dcterms:modified xsi:type="dcterms:W3CDTF">2022-12-23T02:05:00Z</dcterms:modified>
</cp:coreProperties>
</file>