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D718C" w14:textId="366520A3" w:rsidR="005A7E91" w:rsidRPr="00D316F6" w:rsidRDefault="005A7E91" w:rsidP="005A7E91">
      <w:pPr>
        <w:ind w:left="142"/>
        <w:rPr>
          <w:sz w:val="28"/>
          <w:szCs w:val="28"/>
        </w:rPr>
      </w:pPr>
      <w:r w:rsidRPr="0064561C">
        <w:rPr>
          <w:sz w:val="28"/>
          <w:szCs w:val="28"/>
          <w:u w:val="single"/>
        </w:rPr>
        <w:t>№</w:t>
      </w:r>
      <w:r w:rsidR="00F12A89">
        <w:rPr>
          <w:sz w:val="28"/>
          <w:szCs w:val="28"/>
          <w:u w:val="single"/>
        </w:rPr>
        <w:t xml:space="preserve"> 20 </w:t>
      </w:r>
      <w:r w:rsidRPr="0064561C">
        <w:rPr>
          <w:sz w:val="28"/>
          <w:szCs w:val="28"/>
          <w:u w:val="single"/>
        </w:rPr>
        <w:t xml:space="preserve">от </w:t>
      </w:r>
      <w:r w:rsidR="00405A69">
        <w:rPr>
          <w:sz w:val="28"/>
          <w:szCs w:val="28"/>
          <w:u w:val="single"/>
        </w:rPr>
        <w:t>12</w:t>
      </w:r>
      <w:r>
        <w:rPr>
          <w:sz w:val="28"/>
          <w:szCs w:val="28"/>
          <w:u w:val="single"/>
        </w:rPr>
        <w:t xml:space="preserve"> </w:t>
      </w:r>
      <w:r w:rsidR="00F12A89">
        <w:rPr>
          <w:sz w:val="28"/>
          <w:szCs w:val="28"/>
          <w:u w:val="single"/>
        </w:rPr>
        <w:t>октября</w:t>
      </w:r>
      <w:r>
        <w:rPr>
          <w:sz w:val="28"/>
          <w:szCs w:val="28"/>
          <w:u w:val="single"/>
        </w:rPr>
        <w:t xml:space="preserve"> </w:t>
      </w:r>
      <w:r w:rsidRPr="00CE08CA">
        <w:rPr>
          <w:sz w:val="28"/>
          <w:szCs w:val="28"/>
          <w:u w:val="single"/>
        </w:rPr>
        <w:t>20</w:t>
      </w:r>
      <w:r>
        <w:rPr>
          <w:sz w:val="28"/>
          <w:szCs w:val="28"/>
          <w:u w:val="single"/>
        </w:rPr>
        <w:t>22</w:t>
      </w:r>
      <w:r w:rsidRPr="00CE08CA">
        <w:rPr>
          <w:sz w:val="28"/>
          <w:szCs w:val="28"/>
          <w:u w:val="single"/>
        </w:rPr>
        <w:t xml:space="preserve"> года</w:t>
      </w:r>
      <w:r>
        <w:rPr>
          <w:sz w:val="28"/>
          <w:szCs w:val="28"/>
        </w:rPr>
        <w:t xml:space="preserve">                   </w:t>
      </w:r>
      <w:r w:rsidRPr="0064561C">
        <w:rPr>
          <w:sz w:val="28"/>
          <w:szCs w:val="28"/>
        </w:rPr>
        <w:t xml:space="preserve"> </w:t>
      </w:r>
      <w:r>
        <w:rPr>
          <w:sz w:val="28"/>
          <w:szCs w:val="28"/>
        </w:rPr>
        <w:t>п</w:t>
      </w:r>
      <w:r w:rsidRPr="0064561C">
        <w:rPr>
          <w:sz w:val="28"/>
          <w:szCs w:val="28"/>
        </w:rPr>
        <w:t xml:space="preserve">. </w:t>
      </w:r>
      <w:r>
        <w:rPr>
          <w:sz w:val="28"/>
          <w:szCs w:val="28"/>
        </w:rPr>
        <w:t>Айхал</w:t>
      </w:r>
      <w:r w:rsidRPr="0064561C">
        <w:rPr>
          <w:sz w:val="28"/>
          <w:szCs w:val="28"/>
        </w:rPr>
        <w:t xml:space="preserve">   </w:t>
      </w:r>
      <w:r>
        <w:rPr>
          <w:sz w:val="28"/>
          <w:szCs w:val="28"/>
        </w:rPr>
        <w:t xml:space="preserve">    </w:t>
      </w:r>
      <w:proofErr w:type="gramStart"/>
      <w:r>
        <w:rPr>
          <w:sz w:val="28"/>
          <w:szCs w:val="28"/>
        </w:rPr>
        <w:t xml:space="preserve">  </w:t>
      </w:r>
      <w:r w:rsidRPr="0064561C">
        <w:rPr>
          <w:sz w:val="28"/>
          <w:szCs w:val="28"/>
        </w:rPr>
        <w:t xml:space="preserve"> «</w:t>
      </w:r>
      <w:proofErr w:type="gramEnd"/>
      <w:r w:rsidRPr="0064561C">
        <w:rPr>
          <w:sz w:val="28"/>
          <w:szCs w:val="28"/>
        </w:rPr>
        <w:t>Бесплатно»</w:t>
      </w:r>
    </w:p>
    <w:p w14:paraId="1199E9CB" w14:textId="77777777" w:rsidR="005A7E91" w:rsidRDefault="005A7E91" w:rsidP="005A7E91">
      <w:pPr>
        <w:pStyle w:val="a3"/>
        <w:kinsoku w:val="0"/>
        <w:overflowPunct w:val="0"/>
        <w:ind w:left="142"/>
        <w:rPr>
          <w:sz w:val="20"/>
          <w:szCs w:val="20"/>
        </w:rPr>
      </w:pPr>
    </w:p>
    <w:p w14:paraId="58AAD3CE" w14:textId="77777777" w:rsidR="005A7E91" w:rsidRPr="00D316F6" w:rsidRDefault="005A7E91" w:rsidP="005A7E91">
      <w:pPr>
        <w:pStyle w:val="a3"/>
        <w:kinsoku w:val="0"/>
        <w:overflowPunct w:val="0"/>
        <w:ind w:left="142"/>
        <w:rPr>
          <w:sz w:val="20"/>
          <w:szCs w:val="20"/>
        </w:rPr>
      </w:pPr>
      <w:r>
        <w:rPr>
          <w:noProof/>
          <w:spacing w:val="-1"/>
        </w:rPr>
        <w:drawing>
          <wp:inline distT="0" distB="0" distL="0" distR="0" wp14:anchorId="492B4C65" wp14:editId="1D1EABDD">
            <wp:extent cx="5981700" cy="1409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1409700"/>
                    </a:xfrm>
                    <a:prstGeom prst="rect">
                      <a:avLst/>
                    </a:prstGeom>
                    <a:noFill/>
                    <a:ln>
                      <a:noFill/>
                    </a:ln>
                  </pic:spPr>
                </pic:pic>
              </a:graphicData>
            </a:graphic>
          </wp:inline>
        </w:drawing>
      </w:r>
    </w:p>
    <w:p w14:paraId="2C8C757B" w14:textId="77777777" w:rsidR="005A7E91" w:rsidRDefault="005A7E91" w:rsidP="005A7E91">
      <w:pPr>
        <w:ind w:left="142" w:right="535"/>
        <w:rPr>
          <w:b/>
          <w:sz w:val="28"/>
          <w:szCs w:val="28"/>
        </w:rPr>
      </w:pPr>
    </w:p>
    <w:p w14:paraId="2383BBE3" w14:textId="77777777" w:rsidR="005A7E91" w:rsidRPr="00D316F6" w:rsidRDefault="005A7E91" w:rsidP="005A7E91">
      <w:pPr>
        <w:tabs>
          <w:tab w:val="left" w:pos="3915"/>
        </w:tabs>
        <w:ind w:left="142" w:right="535"/>
        <w:jc w:val="both"/>
        <w:rPr>
          <w:b/>
          <w:sz w:val="32"/>
          <w:szCs w:val="32"/>
        </w:rPr>
      </w:pPr>
      <w:r w:rsidRPr="00D316F6">
        <w:rPr>
          <w:b/>
          <w:sz w:val="28"/>
          <w:szCs w:val="28"/>
        </w:rPr>
        <w:t>Информационный бюллетень Администрации Муниципального Образования «Поселок Айхал» Мирнинского района Республики Саха (Якутия)</w:t>
      </w:r>
      <w:r>
        <w:rPr>
          <w:b/>
          <w:sz w:val="28"/>
          <w:szCs w:val="28"/>
        </w:rPr>
        <w:t>.</w:t>
      </w:r>
    </w:p>
    <w:p w14:paraId="0FCBC2E4" w14:textId="77777777" w:rsidR="005A7E91" w:rsidRPr="00D316F6" w:rsidRDefault="005A7E91" w:rsidP="005A7E91">
      <w:pPr>
        <w:ind w:left="142"/>
        <w:jc w:val="both"/>
        <w:rPr>
          <w:b/>
          <w:sz w:val="28"/>
          <w:szCs w:val="28"/>
        </w:rPr>
      </w:pPr>
      <w:r w:rsidRPr="00D316F6">
        <w:rPr>
          <w:b/>
          <w:sz w:val="28"/>
          <w:szCs w:val="28"/>
        </w:rPr>
        <w:t>Издание официальных документов</w:t>
      </w:r>
      <w:r>
        <w:rPr>
          <w:b/>
          <w:sz w:val="28"/>
          <w:szCs w:val="28"/>
        </w:rPr>
        <w:t>.</w:t>
      </w:r>
    </w:p>
    <w:p w14:paraId="17006CFD" w14:textId="77777777" w:rsidR="005A7E91" w:rsidRDefault="005A7E91" w:rsidP="005A7E91">
      <w:pPr>
        <w:ind w:left="142"/>
        <w:rPr>
          <w:b/>
          <w:sz w:val="28"/>
          <w:szCs w:val="28"/>
        </w:rPr>
      </w:pPr>
    </w:p>
    <w:p w14:paraId="0661D651" w14:textId="77777777" w:rsidR="005A7E91" w:rsidRDefault="005A7E91" w:rsidP="005A7E91">
      <w:pPr>
        <w:ind w:left="142"/>
        <w:jc w:val="both"/>
        <w:rPr>
          <w:b/>
          <w:sz w:val="28"/>
          <w:szCs w:val="28"/>
        </w:rPr>
      </w:pPr>
    </w:p>
    <w:p w14:paraId="7267A1F0" w14:textId="77777777" w:rsidR="005A7E91" w:rsidRDefault="005A7E91" w:rsidP="005A7E91">
      <w:pPr>
        <w:ind w:left="142"/>
        <w:jc w:val="both"/>
        <w:rPr>
          <w:b/>
          <w:sz w:val="28"/>
          <w:szCs w:val="28"/>
        </w:rPr>
      </w:pPr>
      <w:r>
        <w:rPr>
          <w:b/>
          <w:sz w:val="28"/>
          <w:szCs w:val="28"/>
        </w:rPr>
        <w:t xml:space="preserve">Учредитель: </w:t>
      </w:r>
      <w:r w:rsidRPr="00B24AFF">
        <w:rPr>
          <w:sz w:val="28"/>
          <w:szCs w:val="28"/>
        </w:rPr>
        <w:t>Администрация Муниципального Образования «Поселок Айхал».</w:t>
      </w:r>
    </w:p>
    <w:p w14:paraId="0CBC5D17" w14:textId="77777777" w:rsidR="005A7E91" w:rsidRDefault="005A7E91" w:rsidP="005A7E91">
      <w:pPr>
        <w:ind w:left="142"/>
        <w:jc w:val="both"/>
        <w:rPr>
          <w:b/>
          <w:sz w:val="28"/>
          <w:szCs w:val="28"/>
        </w:rPr>
      </w:pPr>
      <w:r>
        <w:rPr>
          <w:b/>
          <w:sz w:val="28"/>
          <w:szCs w:val="28"/>
        </w:rPr>
        <w:t xml:space="preserve">Издатель: </w:t>
      </w:r>
      <w:r w:rsidRPr="00B24AFF">
        <w:rPr>
          <w:sz w:val="28"/>
          <w:szCs w:val="28"/>
        </w:rPr>
        <w:t>Администрация Муниципального Образования «Поселок Айхал».</w:t>
      </w:r>
    </w:p>
    <w:p w14:paraId="314BFA39" w14:textId="77777777" w:rsidR="005A7E91" w:rsidRDefault="005A7E91" w:rsidP="005A7E91">
      <w:pPr>
        <w:ind w:left="142"/>
        <w:jc w:val="both"/>
        <w:rPr>
          <w:b/>
          <w:sz w:val="28"/>
          <w:szCs w:val="28"/>
        </w:rPr>
      </w:pPr>
    </w:p>
    <w:p w14:paraId="4ACB1F65" w14:textId="77777777" w:rsidR="005A7E91" w:rsidRDefault="005A7E91" w:rsidP="005A7E91">
      <w:pPr>
        <w:ind w:left="142"/>
        <w:jc w:val="both"/>
        <w:rPr>
          <w:b/>
          <w:sz w:val="28"/>
          <w:szCs w:val="28"/>
        </w:rPr>
      </w:pPr>
      <w:r w:rsidRPr="00B24AFF">
        <w:rPr>
          <w:b/>
          <w:sz w:val="28"/>
          <w:szCs w:val="28"/>
        </w:rPr>
        <w:t>678190 Республика Саха (Якутия) Мирнинский район,</w:t>
      </w:r>
      <w:r>
        <w:rPr>
          <w:b/>
          <w:sz w:val="28"/>
          <w:szCs w:val="28"/>
        </w:rPr>
        <w:t xml:space="preserve"> </w:t>
      </w:r>
      <w:r w:rsidRPr="00B24AFF">
        <w:rPr>
          <w:b/>
          <w:sz w:val="28"/>
          <w:szCs w:val="28"/>
        </w:rPr>
        <w:t xml:space="preserve">пос. Айхал ул. Юбилейная д.7 </w:t>
      </w:r>
      <w:r>
        <w:rPr>
          <w:b/>
          <w:sz w:val="28"/>
          <w:szCs w:val="28"/>
        </w:rPr>
        <w:t>«</w:t>
      </w:r>
      <w:r w:rsidRPr="00B24AFF">
        <w:rPr>
          <w:b/>
          <w:sz w:val="28"/>
          <w:szCs w:val="28"/>
        </w:rPr>
        <w:t>а</w:t>
      </w:r>
      <w:r>
        <w:rPr>
          <w:b/>
          <w:sz w:val="28"/>
          <w:szCs w:val="28"/>
        </w:rPr>
        <w:t>»</w:t>
      </w:r>
      <w:r w:rsidRPr="00B24AFF">
        <w:rPr>
          <w:b/>
          <w:sz w:val="28"/>
          <w:szCs w:val="28"/>
        </w:rPr>
        <w:t>.</w:t>
      </w:r>
    </w:p>
    <w:p w14:paraId="6D80327E" w14:textId="77777777" w:rsidR="005A7E91" w:rsidRDefault="005A7E91" w:rsidP="005A7E91">
      <w:pPr>
        <w:ind w:left="142"/>
        <w:jc w:val="both"/>
        <w:rPr>
          <w:b/>
          <w:sz w:val="28"/>
          <w:szCs w:val="28"/>
        </w:rPr>
      </w:pPr>
    </w:p>
    <w:p w14:paraId="6A1DEC94" w14:textId="07EFDC1F" w:rsidR="005A7E91" w:rsidRDefault="005A7E91" w:rsidP="005A7E91">
      <w:pPr>
        <w:ind w:left="142"/>
        <w:jc w:val="both"/>
        <w:rPr>
          <w:b/>
          <w:sz w:val="28"/>
          <w:szCs w:val="28"/>
        </w:rPr>
      </w:pPr>
      <w:r>
        <w:rPr>
          <w:b/>
          <w:sz w:val="28"/>
          <w:szCs w:val="28"/>
        </w:rPr>
        <w:t>Редактор:</w:t>
      </w:r>
      <w:r w:rsidR="00F12A89">
        <w:rPr>
          <w:b/>
          <w:sz w:val="28"/>
          <w:szCs w:val="28"/>
        </w:rPr>
        <w:t xml:space="preserve"> </w:t>
      </w:r>
      <w:r w:rsidR="00F12A89">
        <w:rPr>
          <w:sz w:val="28"/>
          <w:szCs w:val="28"/>
        </w:rPr>
        <w:t>Е.Н. Масленникова</w:t>
      </w:r>
      <w:r>
        <w:rPr>
          <w:sz w:val="28"/>
          <w:szCs w:val="28"/>
        </w:rPr>
        <w:t xml:space="preserve">                        </w:t>
      </w:r>
      <w:r w:rsidR="00952FC5">
        <w:rPr>
          <w:sz w:val="28"/>
          <w:szCs w:val="28"/>
        </w:rPr>
        <w:t xml:space="preserve">                          </w:t>
      </w:r>
      <w:r>
        <w:rPr>
          <w:sz w:val="28"/>
          <w:szCs w:val="28"/>
        </w:rPr>
        <w:t xml:space="preserve"> </w:t>
      </w:r>
      <w:r w:rsidRPr="00B24AFF">
        <w:rPr>
          <w:sz w:val="28"/>
          <w:szCs w:val="28"/>
        </w:rPr>
        <w:t>тираж 5 экз.</w:t>
      </w:r>
      <w:r>
        <w:rPr>
          <w:b/>
          <w:sz w:val="28"/>
          <w:szCs w:val="28"/>
        </w:rPr>
        <w:t xml:space="preserve"> </w:t>
      </w:r>
    </w:p>
    <w:p w14:paraId="1909DDAF" w14:textId="156DB695" w:rsidR="005A7E91" w:rsidRPr="00B24AFF" w:rsidRDefault="005A7E91" w:rsidP="005A7E91">
      <w:pPr>
        <w:ind w:left="142" w:right="425"/>
        <w:jc w:val="right"/>
        <w:rPr>
          <w:b/>
          <w:sz w:val="28"/>
          <w:szCs w:val="28"/>
        </w:rPr>
      </w:pPr>
      <w:r>
        <w:rPr>
          <w:i/>
        </w:rPr>
        <w:t xml:space="preserve">                  </w:t>
      </w:r>
      <w:r w:rsidR="00952FC5">
        <w:rPr>
          <w:i/>
        </w:rPr>
        <w:t xml:space="preserve">   </w:t>
      </w:r>
      <w:r>
        <w:rPr>
          <w:i/>
        </w:rPr>
        <w:t xml:space="preserve"> </w:t>
      </w:r>
      <w:r w:rsidRPr="00B24AFF">
        <w:rPr>
          <w:i/>
        </w:rPr>
        <w:t>(менее 1000 шт.)</w:t>
      </w:r>
    </w:p>
    <w:p w14:paraId="2A8A35FA" w14:textId="77777777" w:rsidR="005A7E91" w:rsidRDefault="005A7E91" w:rsidP="005A7E91">
      <w:pPr>
        <w:ind w:left="1418"/>
        <w:rPr>
          <w:b/>
        </w:rPr>
      </w:pPr>
    </w:p>
    <w:p w14:paraId="13458287" w14:textId="77777777" w:rsidR="005A7E91" w:rsidRDefault="005A7E91" w:rsidP="005A7E91">
      <w:pPr>
        <w:ind w:left="1418"/>
        <w:jc w:val="center"/>
        <w:rPr>
          <w:b/>
          <w:sz w:val="18"/>
          <w:szCs w:val="18"/>
        </w:rPr>
      </w:pPr>
    </w:p>
    <w:p w14:paraId="6CAD2C30" w14:textId="77777777" w:rsidR="005A7E91" w:rsidRDefault="005A7E91" w:rsidP="005A7E91">
      <w:pPr>
        <w:ind w:left="1418"/>
        <w:rPr>
          <w:rStyle w:val="FontStyle17"/>
          <w:sz w:val="24"/>
        </w:rPr>
      </w:pPr>
    </w:p>
    <w:p w14:paraId="4A8521A7" w14:textId="77777777" w:rsidR="005A7E91" w:rsidRDefault="005A7E91" w:rsidP="005A7E91">
      <w:pPr>
        <w:ind w:left="1418"/>
        <w:rPr>
          <w:b/>
        </w:rPr>
      </w:pPr>
    </w:p>
    <w:p w14:paraId="7068D304" w14:textId="77777777" w:rsidR="005A7E91" w:rsidRDefault="005A7E91" w:rsidP="005A7E91">
      <w:pPr>
        <w:ind w:left="1418"/>
        <w:rPr>
          <w:b/>
        </w:rPr>
      </w:pPr>
    </w:p>
    <w:p w14:paraId="00742802" w14:textId="77777777" w:rsidR="005A7E91" w:rsidRDefault="005A7E91" w:rsidP="005A7E91">
      <w:pPr>
        <w:ind w:left="1418"/>
        <w:rPr>
          <w:b/>
        </w:rPr>
      </w:pPr>
    </w:p>
    <w:p w14:paraId="032F8968" w14:textId="77777777" w:rsidR="005A7E91" w:rsidRDefault="005A7E91" w:rsidP="005A7E91">
      <w:pPr>
        <w:ind w:left="1418"/>
        <w:rPr>
          <w:b/>
        </w:rPr>
      </w:pPr>
    </w:p>
    <w:p w14:paraId="51B7027E" w14:textId="77777777" w:rsidR="005A7E91" w:rsidRDefault="005A7E91" w:rsidP="005A7E91">
      <w:pPr>
        <w:pStyle w:val="a3"/>
        <w:kinsoku w:val="0"/>
        <w:overflowPunct w:val="0"/>
        <w:ind w:left="0"/>
        <w:rPr>
          <w:b/>
          <w:bCs/>
          <w:sz w:val="44"/>
          <w:szCs w:val="44"/>
        </w:rPr>
      </w:pPr>
    </w:p>
    <w:p w14:paraId="74E78B73" w14:textId="77777777" w:rsidR="005A7E91" w:rsidRDefault="005A7E91" w:rsidP="005A7E91">
      <w:pPr>
        <w:pStyle w:val="a3"/>
        <w:kinsoku w:val="0"/>
        <w:overflowPunct w:val="0"/>
        <w:ind w:left="1418"/>
        <w:rPr>
          <w:b/>
          <w:bCs/>
          <w:sz w:val="44"/>
          <w:szCs w:val="44"/>
        </w:rPr>
      </w:pPr>
    </w:p>
    <w:p w14:paraId="71DDAD0A" w14:textId="77777777" w:rsidR="005A7E91" w:rsidRDefault="005A7E91" w:rsidP="005A7E91">
      <w:pPr>
        <w:pStyle w:val="a3"/>
        <w:kinsoku w:val="0"/>
        <w:overflowPunct w:val="0"/>
        <w:ind w:left="1418"/>
        <w:jc w:val="center"/>
        <w:rPr>
          <w:b/>
          <w:bCs/>
          <w:sz w:val="44"/>
          <w:szCs w:val="44"/>
        </w:rPr>
      </w:pPr>
    </w:p>
    <w:p w14:paraId="604458FC" w14:textId="77777777" w:rsidR="005A7E91" w:rsidRDefault="005A7E91" w:rsidP="005A7E91">
      <w:pPr>
        <w:pStyle w:val="a3"/>
        <w:kinsoku w:val="0"/>
        <w:overflowPunct w:val="0"/>
        <w:ind w:left="1418"/>
        <w:jc w:val="center"/>
        <w:rPr>
          <w:b/>
          <w:bCs/>
          <w:sz w:val="44"/>
          <w:szCs w:val="44"/>
        </w:rPr>
      </w:pPr>
    </w:p>
    <w:p w14:paraId="39169B3B" w14:textId="77777777" w:rsidR="005A7E91" w:rsidRDefault="005A7E91" w:rsidP="005A7E91">
      <w:pPr>
        <w:pStyle w:val="a3"/>
        <w:kinsoku w:val="0"/>
        <w:overflowPunct w:val="0"/>
        <w:ind w:left="1418"/>
        <w:jc w:val="center"/>
        <w:rPr>
          <w:b/>
          <w:bCs/>
          <w:sz w:val="44"/>
          <w:szCs w:val="44"/>
        </w:rPr>
      </w:pPr>
    </w:p>
    <w:p w14:paraId="334DFE8D" w14:textId="77777777" w:rsidR="005A7E91" w:rsidRDefault="005A7E91" w:rsidP="005A7E91">
      <w:pPr>
        <w:pStyle w:val="a3"/>
        <w:kinsoku w:val="0"/>
        <w:overflowPunct w:val="0"/>
        <w:ind w:left="1418"/>
        <w:jc w:val="center"/>
        <w:rPr>
          <w:b/>
          <w:bCs/>
          <w:sz w:val="44"/>
          <w:szCs w:val="44"/>
        </w:rPr>
      </w:pPr>
    </w:p>
    <w:p w14:paraId="522B3213" w14:textId="59D9E21F" w:rsidR="005A7E91" w:rsidRDefault="005A7E91" w:rsidP="005A7E91">
      <w:pPr>
        <w:pStyle w:val="a3"/>
        <w:kinsoku w:val="0"/>
        <w:overflowPunct w:val="0"/>
        <w:ind w:left="0"/>
        <w:rPr>
          <w:b/>
          <w:bCs/>
          <w:sz w:val="44"/>
          <w:szCs w:val="44"/>
        </w:rPr>
      </w:pPr>
    </w:p>
    <w:p w14:paraId="16C4B161" w14:textId="77777777" w:rsidR="00405A69" w:rsidRDefault="00405A69" w:rsidP="005A7E91">
      <w:pPr>
        <w:pStyle w:val="a3"/>
        <w:kinsoku w:val="0"/>
        <w:overflowPunct w:val="0"/>
        <w:ind w:left="0"/>
        <w:rPr>
          <w:b/>
          <w:bCs/>
          <w:sz w:val="44"/>
          <w:szCs w:val="44"/>
        </w:rPr>
      </w:pPr>
    </w:p>
    <w:p w14:paraId="61E56F72" w14:textId="77777777" w:rsidR="005A7E91" w:rsidRDefault="005A7E91" w:rsidP="005A7E91">
      <w:pPr>
        <w:pStyle w:val="a3"/>
        <w:kinsoku w:val="0"/>
        <w:overflowPunct w:val="0"/>
        <w:ind w:left="0"/>
        <w:rPr>
          <w:b/>
          <w:bCs/>
          <w:sz w:val="44"/>
          <w:szCs w:val="44"/>
        </w:rPr>
      </w:pPr>
    </w:p>
    <w:p w14:paraId="5E2CEE59" w14:textId="77777777" w:rsidR="005A7E91" w:rsidRDefault="005A7E91" w:rsidP="005A7E91">
      <w:pPr>
        <w:pStyle w:val="a3"/>
        <w:kinsoku w:val="0"/>
        <w:overflowPunct w:val="0"/>
        <w:ind w:left="0"/>
        <w:rPr>
          <w:b/>
          <w:bCs/>
          <w:sz w:val="44"/>
          <w:szCs w:val="44"/>
        </w:rPr>
      </w:pPr>
    </w:p>
    <w:p w14:paraId="7CC0B84D" w14:textId="77777777" w:rsidR="005A7E91" w:rsidRDefault="005A7E91" w:rsidP="005A7E91">
      <w:pPr>
        <w:pStyle w:val="a3"/>
        <w:kinsoku w:val="0"/>
        <w:overflowPunct w:val="0"/>
        <w:ind w:left="0"/>
        <w:rPr>
          <w:b/>
          <w:bCs/>
          <w:sz w:val="44"/>
          <w:szCs w:val="44"/>
        </w:rPr>
      </w:pPr>
    </w:p>
    <w:p w14:paraId="086B585D" w14:textId="77777777" w:rsidR="005A7E91" w:rsidRDefault="005A7E91" w:rsidP="005A7E91"/>
    <w:p w14:paraId="19299AF7" w14:textId="77777777" w:rsidR="005A7E91" w:rsidRDefault="005A7E91" w:rsidP="005A7E91">
      <w:pPr>
        <w:pStyle w:val="3"/>
        <w:kinsoku w:val="0"/>
        <w:overflowPunct w:val="0"/>
        <w:spacing w:before="178"/>
        <w:ind w:left="142" w:firstLine="142"/>
        <w:jc w:val="center"/>
        <w:rPr>
          <w:spacing w:val="-1"/>
        </w:rPr>
      </w:pPr>
      <w:r>
        <w:rPr>
          <w:spacing w:val="-1"/>
        </w:rPr>
        <w:t>СОДЕРЖАНИЕ</w:t>
      </w:r>
    </w:p>
    <w:p w14:paraId="6C2AAB87" w14:textId="77777777" w:rsidR="005A7E91" w:rsidRDefault="005A7E91" w:rsidP="005A7E91">
      <w:pPr>
        <w:pStyle w:val="a3"/>
        <w:kinsoku w:val="0"/>
        <w:overflowPunct w:val="0"/>
        <w:spacing w:before="10"/>
        <w:ind w:left="142" w:firstLine="142"/>
        <w:rPr>
          <w:sz w:val="44"/>
          <w:szCs w:val="44"/>
        </w:rPr>
      </w:pPr>
    </w:p>
    <w:p w14:paraId="3C0343EB" w14:textId="77777777" w:rsidR="005A7E91" w:rsidRDefault="005A7E91" w:rsidP="005A7E91">
      <w:pPr>
        <w:pStyle w:val="4"/>
        <w:kinsoku w:val="0"/>
        <w:overflowPunct w:val="0"/>
        <w:spacing w:line="501" w:lineRule="exact"/>
        <w:ind w:left="142" w:firstLine="142"/>
        <w:rPr>
          <w:spacing w:val="-1"/>
          <w:szCs w:val="44"/>
        </w:rPr>
      </w:pPr>
      <w:r w:rsidRPr="004847B8">
        <w:rPr>
          <w:spacing w:val="-1"/>
          <w:sz w:val="32"/>
        </w:rPr>
        <w:t>Раздел</w:t>
      </w:r>
      <w:r w:rsidRPr="004847B8">
        <w:rPr>
          <w:sz w:val="32"/>
        </w:rPr>
        <w:t xml:space="preserve"> </w:t>
      </w:r>
      <w:r w:rsidRPr="004847B8">
        <w:rPr>
          <w:spacing w:val="-1"/>
          <w:sz w:val="32"/>
        </w:rPr>
        <w:t>первый</w:t>
      </w:r>
      <w:r w:rsidRPr="004847B8">
        <w:rPr>
          <w:spacing w:val="-1"/>
          <w:szCs w:val="44"/>
        </w:rPr>
        <w:t>.</w:t>
      </w:r>
    </w:p>
    <w:p w14:paraId="16BC2BFB" w14:textId="3E69A7D8" w:rsidR="00242298" w:rsidRDefault="00D65C8D" w:rsidP="005A7E91">
      <w:pPr>
        <w:ind w:firstLine="284"/>
        <w:rPr>
          <w:spacing w:val="-1"/>
          <w:sz w:val="32"/>
          <w:szCs w:val="28"/>
        </w:rPr>
      </w:pPr>
      <w:r>
        <w:rPr>
          <w:spacing w:val="-1"/>
          <w:sz w:val="32"/>
          <w:szCs w:val="28"/>
        </w:rPr>
        <w:t>Постановления главы посёлка.</w:t>
      </w:r>
    </w:p>
    <w:p w14:paraId="7658E0D5" w14:textId="77777777" w:rsidR="006B162B" w:rsidRDefault="006B162B" w:rsidP="005A7E91">
      <w:pPr>
        <w:ind w:firstLine="284"/>
        <w:rPr>
          <w:spacing w:val="-1"/>
          <w:sz w:val="32"/>
          <w:szCs w:val="28"/>
        </w:rPr>
      </w:pPr>
    </w:p>
    <w:p w14:paraId="53FA0FC8" w14:textId="4AB643A3" w:rsidR="006B162B" w:rsidRDefault="006B162B" w:rsidP="005A7E91">
      <w:pPr>
        <w:ind w:firstLine="284"/>
        <w:rPr>
          <w:b/>
          <w:bCs/>
          <w:spacing w:val="-1"/>
          <w:sz w:val="32"/>
          <w:szCs w:val="28"/>
        </w:rPr>
      </w:pPr>
      <w:r w:rsidRPr="006B162B">
        <w:rPr>
          <w:b/>
          <w:bCs/>
          <w:spacing w:val="-1"/>
          <w:sz w:val="32"/>
          <w:szCs w:val="28"/>
        </w:rPr>
        <w:t>Раздел второй</w:t>
      </w:r>
    </w:p>
    <w:p w14:paraId="4D4DB295" w14:textId="11D0C3A6" w:rsidR="006B162B" w:rsidRPr="006B162B" w:rsidRDefault="006B162B" w:rsidP="005A7E91">
      <w:pPr>
        <w:ind w:firstLine="284"/>
        <w:rPr>
          <w:spacing w:val="-1"/>
          <w:sz w:val="32"/>
          <w:szCs w:val="28"/>
        </w:rPr>
      </w:pPr>
      <w:r w:rsidRPr="006B162B">
        <w:rPr>
          <w:spacing w:val="-1"/>
          <w:sz w:val="32"/>
          <w:szCs w:val="28"/>
        </w:rPr>
        <w:t>Решения сессий</w:t>
      </w:r>
    </w:p>
    <w:p w14:paraId="400B9640" w14:textId="178FF4A3" w:rsidR="004963C5" w:rsidRDefault="004963C5" w:rsidP="005A7E91">
      <w:pPr>
        <w:ind w:firstLine="284"/>
        <w:rPr>
          <w:spacing w:val="-1"/>
          <w:sz w:val="32"/>
          <w:szCs w:val="28"/>
        </w:rPr>
      </w:pPr>
    </w:p>
    <w:p w14:paraId="202387CB" w14:textId="77777777" w:rsidR="005A7E91" w:rsidRDefault="005A7E91" w:rsidP="005A7E91">
      <w:pPr>
        <w:ind w:firstLine="284"/>
      </w:pPr>
    </w:p>
    <w:p w14:paraId="0E1D444D" w14:textId="77777777" w:rsidR="005A7E91" w:rsidRDefault="005A7E91" w:rsidP="005A7E91">
      <w:pPr>
        <w:pStyle w:val="a3"/>
        <w:kinsoku w:val="0"/>
        <w:overflowPunct w:val="0"/>
        <w:ind w:left="142" w:firstLine="142"/>
        <w:rPr>
          <w:sz w:val="32"/>
          <w:szCs w:val="32"/>
        </w:rPr>
      </w:pPr>
    </w:p>
    <w:p w14:paraId="13D1F160" w14:textId="375F9CB9" w:rsidR="005A7E91" w:rsidRDefault="005A7E91" w:rsidP="005A7E91">
      <w:pPr>
        <w:pStyle w:val="a3"/>
        <w:kinsoku w:val="0"/>
        <w:overflowPunct w:val="0"/>
        <w:ind w:left="142" w:firstLine="142"/>
        <w:rPr>
          <w:sz w:val="32"/>
          <w:szCs w:val="32"/>
        </w:rPr>
      </w:pPr>
    </w:p>
    <w:p w14:paraId="6A0C494F" w14:textId="74654F50" w:rsidR="00274860" w:rsidRDefault="00274860" w:rsidP="005A7E91">
      <w:pPr>
        <w:pStyle w:val="a3"/>
        <w:kinsoku w:val="0"/>
        <w:overflowPunct w:val="0"/>
        <w:ind w:left="142" w:firstLine="142"/>
        <w:rPr>
          <w:sz w:val="32"/>
          <w:szCs w:val="32"/>
        </w:rPr>
      </w:pPr>
    </w:p>
    <w:p w14:paraId="6DA09450" w14:textId="4466C2C3" w:rsidR="00274860" w:rsidRDefault="00274860" w:rsidP="005A7E91">
      <w:pPr>
        <w:pStyle w:val="a3"/>
        <w:kinsoku w:val="0"/>
        <w:overflowPunct w:val="0"/>
        <w:ind w:left="142" w:firstLine="142"/>
        <w:rPr>
          <w:sz w:val="32"/>
          <w:szCs w:val="32"/>
        </w:rPr>
      </w:pPr>
    </w:p>
    <w:p w14:paraId="354A9CDD" w14:textId="0A70A4F4" w:rsidR="00274860" w:rsidRDefault="00274860" w:rsidP="005A7E91">
      <w:pPr>
        <w:pStyle w:val="a3"/>
        <w:kinsoku w:val="0"/>
        <w:overflowPunct w:val="0"/>
        <w:ind w:left="142" w:firstLine="142"/>
        <w:rPr>
          <w:sz w:val="32"/>
          <w:szCs w:val="32"/>
        </w:rPr>
      </w:pPr>
    </w:p>
    <w:p w14:paraId="1E74CFE0" w14:textId="025796CD" w:rsidR="00274860" w:rsidRDefault="00274860" w:rsidP="005A7E91">
      <w:pPr>
        <w:pStyle w:val="a3"/>
        <w:kinsoku w:val="0"/>
        <w:overflowPunct w:val="0"/>
        <w:ind w:left="142" w:firstLine="142"/>
        <w:rPr>
          <w:sz w:val="32"/>
          <w:szCs w:val="32"/>
        </w:rPr>
      </w:pPr>
    </w:p>
    <w:p w14:paraId="7540E274" w14:textId="553C6DE2" w:rsidR="00274860" w:rsidRDefault="00274860" w:rsidP="005A7E91">
      <w:pPr>
        <w:pStyle w:val="a3"/>
        <w:kinsoku w:val="0"/>
        <w:overflowPunct w:val="0"/>
        <w:ind w:left="142" w:firstLine="142"/>
        <w:rPr>
          <w:sz w:val="32"/>
          <w:szCs w:val="32"/>
        </w:rPr>
      </w:pPr>
    </w:p>
    <w:p w14:paraId="0A505DAF" w14:textId="4826A93D" w:rsidR="00274860" w:rsidRDefault="00274860" w:rsidP="005A7E91">
      <w:pPr>
        <w:pStyle w:val="a3"/>
        <w:kinsoku w:val="0"/>
        <w:overflowPunct w:val="0"/>
        <w:ind w:left="142" w:firstLine="142"/>
        <w:rPr>
          <w:sz w:val="32"/>
          <w:szCs w:val="32"/>
        </w:rPr>
      </w:pPr>
    </w:p>
    <w:p w14:paraId="0E375883" w14:textId="7C4B5AC6" w:rsidR="00274860" w:rsidRDefault="00274860" w:rsidP="005A7E91">
      <w:pPr>
        <w:pStyle w:val="a3"/>
        <w:kinsoku w:val="0"/>
        <w:overflowPunct w:val="0"/>
        <w:ind w:left="142" w:firstLine="142"/>
        <w:rPr>
          <w:sz w:val="32"/>
          <w:szCs w:val="32"/>
        </w:rPr>
      </w:pPr>
    </w:p>
    <w:p w14:paraId="71E65F2E" w14:textId="2DDE4E4A" w:rsidR="00274860" w:rsidRDefault="00274860" w:rsidP="005A7E91">
      <w:pPr>
        <w:pStyle w:val="a3"/>
        <w:kinsoku w:val="0"/>
        <w:overflowPunct w:val="0"/>
        <w:ind w:left="142" w:firstLine="142"/>
        <w:rPr>
          <w:sz w:val="32"/>
          <w:szCs w:val="32"/>
        </w:rPr>
      </w:pPr>
    </w:p>
    <w:p w14:paraId="446E39FC" w14:textId="53B34EDD" w:rsidR="00274860" w:rsidRDefault="00274860" w:rsidP="005A7E91">
      <w:pPr>
        <w:pStyle w:val="a3"/>
        <w:kinsoku w:val="0"/>
        <w:overflowPunct w:val="0"/>
        <w:ind w:left="142" w:firstLine="142"/>
        <w:rPr>
          <w:sz w:val="32"/>
          <w:szCs w:val="32"/>
        </w:rPr>
      </w:pPr>
    </w:p>
    <w:p w14:paraId="20E557B8" w14:textId="1962E2BF" w:rsidR="00274860" w:rsidRDefault="00274860" w:rsidP="005A7E91">
      <w:pPr>
        <w:pStyle w:val="a3"/>
        <w:kinsoku w:val="0"/>
        <w:overflowPunct w:val="0"/>
        <w:ind w:left="142" w:firstLine="142"/>
        <w:rPr>
          <w:sz w:val="32"/>
          <w:szCs w:val="32"/>
        </w:rPr>
      </w:pPr>
    </w:p>
    <w:p w14:paraId="2842C2A6" w14:textId="77777777" w:rsidR="00A858F5" w:rsidRDefault="00A858F5" w:rsidP="005A7E91">
      <w:pPr>
        <w:pStyle w:val="a3"/>
        <w:kinsoku w:val="0"/>
        <w:overflowPunct w:val="0"/>
        <w:ind w:left="142" w:firstLine="142"/>
        <w:rPr>
          <w:sz w:val="32"/>
          <w:szCs w:val="32"/>
        </w:rPr>
      </w:pPr>
    </w:p>
    <w:p w14:paraId="243225C3" w14:textId="77777777" w:rsidR="00A858F5" w:rsidRDefault="00A858F5" w:rsidP="005A7E91">
      <w:pPr>
        <w:pStyle w:val="a3"/>
        <w:kinsoku w:val="0"/>
        <w:overflowPunct w:val="0"/>
        <w:ind w:left="142" w:firstLine="142"/>
        <w:rPr>
          <w:sz w:val="32"/>
          <w:szCs w:val="32"/>
        </w:rPr>
      </w:pPr>
    </w:p>
    <w:p w14:paraId="32DF70F3" w14:textId="77777777" w:rsidR="00A858F5" w:rsidRDefault="00A858F5" w:rsidP="005A7E91">
      <w:pPr>
        <w:pStyle w:val="a3"/>
        <w:kinsoku w:val="0"/>
        <w:overflowPunct w:val="0"/>
        <w:ind w:left="142" w:firstLine="142"/>
        <w:rPr>
          <w:sz w:val="32"/>
          <w:szCs w:val="32"/>
        </w:rPr>
      </w:pPr>
    </w:p>
    <w:p w14:paraId="40FCDC37" w14:textId="77777777" w:rsidR="00A858F5" w:rsidRDefault="00A858F5" w:rsidP="005A7E91">
      <w:pPr>
        <w:pStyle w:val="a3"/>
        <w:kinsoku w:val="0"/>
        <w:overflowPunct w:val="0"/>
        <w:ind w:left="142" w:firstLine="142"/>
        <w:rPr>
          <w:sz w:val="32"/>
          <w:szCs w:val="32"/>
        </w:rPr>
      </w:pPr>
    </w:p>
    <w:p w14:paraId="01A17602" w14:textId="2A38DC2E" w:rsidR="00274860" w:rsidRDefault="00274860" w:rsidP="005A7E91">
      <w:pPr>
        <w:pStyle w:val="a3"/>
        <w:kinsoku w:val="0"/>
        <w:overflowPunct w:val="0"/>
        <w:ind w:left="142" w:firstLine="142"/>
        <w:rPr>
          <w:sz w:val="32"/>
          <w:szCs w:val="32"/>
        </w:rPr>
      </w:pPr>
    </w:p>
    <w:p w14:paraId="6263A60E" w14:textId="23E64828" w:rsidR="00274860" w:rsidRDefault="00274860" w:rsidP="005A7E91">
      <w:pPr>
        <w:pStyle w:val="a3"/>
        <w:kinsoku w:val="0"/>
        <w:overflowPunct w:val="0"/>
        <w:ind w:left="142" w:firstLine="142"/>
        <w:rPr>
          <w:sz w:val="32"/>
          <w:szCs w:val="32"/>
        </w:rPr>
      </w:pPr>
    </w:p>
    <w:p w14:paraId="546AF940" w14:textId="26E8FA79" w:rsidR="00274860" w:rsidRDefault="00274860" w:rsidP="005A7E91">
      <w:pPr>
        <w:pStyle w:val="a3"/>
        <w:kinsoku w:val="0"/>
        <w:overflowPunct w:val="0"/>
        <w:ind w:left="142" w:firstLine="142"/>
        <w:rPr>
          <w:sz w:val="32"/>
          <w:szCs w:val="32"/>
        </w:rPr>
      </w:pPr>
    </w:p>
    <w:p w14:paraId="52DDAEDA" w14:textId="1D89B232" w:rsidR="00274860" w:rsidRDefault="00274860" w:rsidP="005A7E91">
      <w:pPr>
        <w:pStyle w:val="a3"/>
        <w:kinsoku w:val="0"/>
        <w:overflowPunct w:val="0"/>
        <w:ind w:left="142" w:firstLine="142"/>
        <w:rPr>
          <w:sz w:val="32"/>
          <w:szCs w:val="32"/>
        </w:rPr>
      </w:pPr>
    </w:p>
    <w:p w14:paraId="4685E934" w14:textId="1A503CD8" w:rsidR="00274860" w:rsidRDefault="00274860" w:rsidP="005A7E91">
      <w:pPr>
        <w:pStyle w:val="a3"/>
        <w:kinsoku w:val="0"/>
        <w:overflowPunct w:val="0"/>
        <w:ind w:left="142" w:firstLine="142"/>
        <w:rPr>
          <w:sz w:val="32"/>
          <w:szCs w:val="32"/>
        </w:rPr>
      </w:pPr>
    </w:p>
    <w:p w14:paraId="133AF2DA" w14:textId="57835A81" w:rsidR="00274860" w:rsidRDefault="00274860" w:rsidP="005A7E91">
      <w:pPr>
        <w:pStyle w:val="a3"/>
        <w:kinsoku w:val="0"/>
        <w:overflowPunct w:val="0"/>
        <w:ind w:left="142" w:firstLine="142"/>
        <w:rPr>
          <w:sz w:val="32"/>
          <w:szCs w:val="32"/>
        </w:rPr>
      </w:pPr>
    </w:p>
    <w:p w14:paraId="6533E160" w14:textId="125A09E7" w:rsidR="00274860" w:rsidRDefault="00274860" w:rsidP="005A7E91">
      <w:pPr>
        <w:pStyle w:val="a3"/>
        <w:kinsoku w:val="0"/>
        <w:overflowPunct w:val="0"/>
        <w:ind w:left="142" w:firstLine="142"/>
        <w:rPr>
          <w:sz w:val="32"/>
          <w:szCs w:val="32"/>
        </w:rPr>
      </w:pPr>
    </w:p>
    <w:p w14:paraId="29AE2D5C" w14:textId="77777777" w:rsidR="00DD1F32" w:rsidRPr="00DD1F32" w:rsidRDefault="00DD1F32" w:rsidP="00DD1F32">
      <w:pPr>
        <w:widowControl/>
        <w:autoSpaceDE/>
        <w:autoSpaceDN/>
        <w:adjustRightInd/>
        <w:ind w:left="-540"/>
        <w:rPr>
          <w:rFonts w:ascii="Arial" w:eastAsia="Times New Roman" w:hAnsi="Arial" w:cs="Arial"/>
          <w:sz w:val="20"/>
          <w:szCs w:val="20"/>
        </w:rPr>
      </w:pPr>
    </w:p>
    <w:p w14:paraId="0DEB0547" w14:textId="3E53BFA8" w:rsidR="00DD1F32" w:rsidRDefault="00DD1F32" w:rsidP="00A858F5">
      <w:pPr>
        <w:widowControl/>
        <w:autoSpaceDE/>
        <w:autoSpaceDN/>
        <w:adjustRightInd/>
        <w:ind w:hanging="567"/>
        <w:jc w:val="right"/>
        <w:rPr>
          <w:rFonts w:eastAsia="Times New Roman"/>
          <w:sz w:val="18"/>
          <w:szCs w:val="18"/>
        </w:rPr>
      </w:pPr>
    </w:p>
    <w:p w14:paraId="2DEC708A" w14:textId="62A6362C" w:rsidR="006B162B" w:rsidRDefault="006B162B" w:rsidP="00A858F5">
      <w:pPr>
        <w:widowControl/>
        <w:autoSpaceDE/>
        <w:autoSpaceDN/>
        <w:adjustRightInd/>
        <w:ind w:hanging="567"/>
        <w:jc w:val="right"/>
        <w:rPr>
          <w:rFonts w:eastAsia="Times New Roman"/>
          <w:sz w:val="18"/>
          <w:szCs w:val="18"/>
        </w:rPr>
      </w:pPr>
    </w:p>
    <w:p w14:paraId="1D79203C" w14:textId="4AD66700" w:rsidR="006B162B" w:rsidRDefault="006B162B" w:rsidP="00A858F5">
      <w:pPr>
        <w:widowControl/>
        <w:autoSpaceDE/>
        <w:autoSpaceDN/>
        <w:adjustRightInd/>
        <w:ind w:hanging="567"/>
        <w:jc w:val="right"/>
        <w:rPr>
          <w:rFonts w:eastAsia="Times New Roman"/>
          <w:sz w:val="18"/>
          <w:szCs w:val="18"/>
        </w:rPr>
      </w:pPr>
    </w:p>
    <w:p w14:paraId="1E3A5699" w14:textId="3F18FF21" w:rsidR="006B162B" w:rsidRDefault="006B162B" w:rsidP="00A858F5">
      <w:pPr>
        <w:widowControl/>
        <w:autoSpaceDE/>
        <w:autoSpaceDN/>
        <w:adjustRightInd/>
        <w:ind w:hanging="567"/>
        <w:jc w:val="right"/>
        <w:rPr>
          <w:rFonts w:eastAsia="Times New Roman"/>
          <w:sz w:val="18"/>
          <w:szCs w:val="18"/>
        </w:rPr>
      </w:pPr>
    </w:p>
    <w:p w14:paraId="3D005CC5" w14:textId="51F3CBDB" w:rsidR="006B162B" w:rsidRDefault="006B162B" w:rsidP="00A858F5">
      <w:pPr>
        <w:widowControl/>
        <w:autoSpaceDE/>
        <w:autoSpaceDN/>
        <w:adjustRightInd/>
        <w:ind w:hanging="567"/>
        <w:jc w:val="right"/>
        <w:rPr>
          <w:rFonts w:eastAsia="Times New Roman"/>
          <w:sz w:val="18"/>
          <w:szCs w:val="18"/>
        </w:rPr>
      </w:pPr>
    </w:p>
    <w:p w14:paraId="10E065AE" w14:textId="0BA984E1" w:rsidR="006B162B" w:rsidRDefault="006B162B" w:rsidP="00A858F5">
      <w:pPr>
        <w:widowControl/>
        <w:autoSpaceDE/>
        <w:autoSpaceDN/>
        <w:adjustRightInd/>
        <w:ind w:hanging="567"/>
        <w:jc w:val="right"/>
        <w:rPr>
          <w:rFonts w:eastAsia="Times New Roman"/>
          <w:sz w:val="18"/>
          <w:szCs w:val="18"/>
        </w:rPr>
      </w:pPr>
    </w:p>
    <w:p w14:paraId="015B55DA" w14:textId="27F942D2" w:rsidR="006B162B" w:rsidRDefault="006B162B" w:rsidP="00A858F5">
      <w:pPr>
        <w:widowControl/>
        <w:autoSpaceDE/>
        <w:autoSpaceDN/>
        <w:adjustRightInd/>
        <w:ind w:hanging="567"/>
        <w:jc w:val="right"/>
        <w:rPr>
          <w:rFonts w:eastAsia="Times New Roman"/>
          <w:sz w:val="18"/>
          <w:szCs w:val="18"/>
        </w:rPr>
      </w:pPr>
    </w:p>
    <w:p w14:paraId="208535BA" w14:textId="316AF1D5" w:rsidR="006B162B" w:rsidRDefault="006B162B" w:rsidP="00A858F5">
      <w:pPr>
        <w:widowControl/>
        <w:autoSpaceDE/>
        <w:autoSpaceDN/>
        <w:adjustRightInd/>
        <w:ind w:hanging="567"/>
        <w:jc w:val="right"/>
        <w:rPr>
          <w:rFonts w:eastAsia="Times New Roman"/>
          <w:sz w:val="18"/>
          <w:szCs w:val="18"/>
        </w:rPr>
      </w:pPr>
    </w:p>
    <w:p w14:paraId="6ECC3E9F" w14:textId="2C8B51D6" w:rsidR="006B162B" w:rsidRDefault="006B162B" w:rsidP="00A858F5">
      <w:pPr>
        <w:widowControl/>
        <w:autoSpaceDE/>
        <w:autoSpaceDN/>
        <w:adjustRightInd/>
        <w:ind w:hanging="567"/>
        <w:jc w:val="right"/>
        <w:rPr>
          <w:rFonts w:eastAsia="Times New Roman"/>
          <w:sz w:val="18"/>
          <w:szCs w:val="18"/>
        </w:rPr>
      </w:pPr>
    </w:p>
    <w:p w14:paraId="77CF488B" w14:textId="661EF979" w:rsidR="006B162B" w:rsidRDefault="006B162B" w:rsidP="00A858F5">
      <w:pPr>
        <w:widowControl/>
        <w:autoSpaceDE/>
        <w:autoSpaceDN/>
        <w:adjustRightInd/>
        <w:ind w:hanging="567"/>
        <w:jc w:val="right"/>
        <w:rPr>
          <w:rFonts w:eastAsia="Times New Roman"/>
          <w:sz w:val="18"/>
          <w:szCs w:val="18"/>
        </w:rPr>
      </w:pPr>
    </w:p>
    <w:p w14:paraId="4D559642" w14:textId="6772531E" w:rsidR="006B162B" w:rsidRDefault="006B162B" w:rsidP="00A858F5">
      <w:pPr>
        <w:widowControl/>
        <w:autoSpaceDE/>
        <w:autoSpaceDN/>
        <w:adjustRightInd/>
        <w:ind w:hanging="567"/>
        <w:jc w:val="right"/>
        <w:rPr>
          <w:rFonts w:eastAsia="Times New Roman"/>
          <w:sz w:val="18"/>
          <w:szCs w:val="18"/>
        </w:rPr>
      </w:pPr>
    </w:p>
    <w:p w14:paraId="27EB8A61" w14:textId="122874F9" w:rsidR="006B162B" w:rsidRDefault="006B162B" w:rsidP="00A858F5">
      <w:pPr>
        <w:widowControl/>
        <w:autoSpaceDE/>
        <w:autoSpaceDN/>
        <w:adjustRightInd/>
        <w:ind w:hanging="567"/>
        <w:jc w:val="right"/>
        <w:rPr>
          <w:rFonts w:eastAsia="Times New Roman"/>
          <w:sz w:val="18"/>
          <w:szCs w:val="18"/>
        </w:rPr>
      </w:pPr>
    </w:p>
    <w:p w14:paraId="351C1DBE" w14:textId="12ADDF16" w:rsidR="006B162B" w:rsidRDefault="006B162B" w:rsidP="00A858F5">
      <w:pPr>
        <w:widowControl/>
        <w:autoSpaceDE/>
        <w:autoSpaceDN/>
        <w:adjustRightInd/>
        <w:ind w:hanging="567"/>
        <w:jc w:val="right"/>
        <w:rPr>
          <w:rFonts w:eastAsia="Times New Roman"/>
          <w:sz w:val="18"/>
          <w:szCs w:val="18"/>
        </w:rPr>
      </w:pPr>
    </w:p>
    <w:p w14:paraId="33541966" w14:textId="3C5F1FB1" w:rsidR="006B162B" w:rsidRDefault="006B162B" w:rsidP="00A858F5">
      <w:pPr>
        <w:widowControl/>
        <w:autoSpaceDE/>
        <w:autoSpaceDN/>
        <w:adjustRightInd/>
        <w:ind w:hanging="567"/>
        <w:jc w:val="right"/>
        <w:rPr>
          <w:rFonts w:eastAsia="Times New Roman"/>
          <w:sz w:val="18"/>
          <w:szCs w:val="18"/>
        </w:rPr>
      </w:pPr>
    </w:p>
    <w:p w14:paraId="284FA7A3" w14:textId="12DEE5FE" w:rsidR="006B162B" w:rsidRDefault="006B162B" w:rsidP="00A858F5">
      <w:pPr>
        <w:widowControl/>
        <w:autoSpaceDE/>
        <w:autoSpaceDN/>
        <w:adjustRightInd/>
        <w:ind w:hanging="567"/>
        <w:jc w:val="right"/>
        <w:rPr>
          <w:rFonts w:eastAsia="Times New Roman"/>
          <w:sz w:val="18"/>
          <w:szCs w:val="18"/>
        </w:rPr>
      </w:pPr>
    </w:p>
    <w:p w14:paraId="0C2A0995" w14:textId="0247A9AB" w:rsidR="006B162B" w:rsidRDefault="006B162B" w:rsidP="00A858F5">
      <w:pPr>
        <w:widowControl/>
        <w:autoSpaceDE/>
        <w:autoSpaceDN/>
        <w:adjustRightInd/>
        <w:ind w:hanging="567"/>
        <w:jc w:val="right"/>
        <w:rPr>
          <w:rFonts w:eastAsia="Times New Roman"/>
          <w:sz w:val="28"/>
          <w:szCs w:val="28"/>
        </w:rPr>
      </w:pPr>
      <w:r w:rsidRPr="006B162B">
        <w:rPr>
          <w:rFonts w:eastAsia="Times New Roman"/>
          <w:sz w:val="28"/>
          <w:szCs w:val="28"/>
        </w:rPr>
        <w:t>Раздел 1</w:t>
      </w:r>
    </w:p>
    <w:p w14:paraId="1244AFFC" w14:textId="6E18570D" w:rsidR="006B162B" w:rsidRDefault="006B162B" w:rsidP="00A858F5">
      <w:pPr>
        <w:widowControl/>
        <w:autoSpaceDE/>
        <w:autoSpaceDN/>
        <w:adjustRightInd/>
        <w:ind w:hanging="567"/>
        <w:jc w:val="right"/>
        <w:rPr>
          <w:rFonts w:eastAsia="Times New Roman"/>
          <w:sz w:val="28"/>
          <w:szCs w:val="28"/>
        </w:rPr>
      </w:pPr>
    </w:p>
    <w:tbl>
      <w:tblPr>
        <w:tblW w:w="10348" w:type="dxa"/>
        <w:tblInd w:w="-601" w:type="dxa"/>
        <w:tblLook w:val="01E0" w:firstRow="1" w:lastRow="1" w:firstColumn="1" w:lastColumn="1" w:noHBand="0" w:noVBand="0"/>
      </w:tblPr>
      <w:tblGrid>
        <w:gridCol w:w="4669"/>
        <w:gridCol w:w="1569"/>
        <w:gridCol w:w="4110"/>
      </w:tblGrid>
      <w:tr w:rsidR="00445DD7" w:rsidRPr="00445DD7" w14:paraId="59F60462" w14:textId="77777777" w:rsidTr="001D4C05">
        <w:trPr>
          <w:trHeight w:val="1704"/>
        </w:trPr>
        <w:tc>
          <w:tcPr>
            <w:tcW w:w="4669" w:type="dxa"/>
            <w:shd w:val="clear" w:color="auto" w:fill="auto"/>
          </w:tcPr>
          <w:p w14:paraId="5C74358B" w14:textId="77777777" w:rsidR="00445DD7" w:rsidRPr="00445DD7" w:rsidRDefault="00445DD7" w:rsidP="00445DD7">
            <w:pPr>
              <w:widowControl/>
              <w:autoSpaceDE/>
              <w:autoSpaceDN/>
              <w:adjustRightInd/>
              <w:ind w:hanging="567"/>
              <w:jc w:val="right"/>
              <w:rPr>
                <w:rFonts w:eastAsia="Times New Roman"/>
                <w:b/>
                <w:sz w:val="28"/>
                <w:szCs w:val="28"/>
              </w:rPr>
            </w:pPr>
            <w:r w:rsidRPr="00445DD7">
              <w:rPr>
                <w:rFonts w:eastAsia="Times New Roman"/>
                <w:b/>
                <w:sz w:val="28"/>
                <w:szCs w:val="28"/>
              </w:rPr>
              <w:t>Российская Федерация (Россия)</w:t>
            </w:r>
          </w:p>
          <w:p w14:paraId="7136F7B9" w14:textId="77777777" w:rsidR="00445DD7" w:rsidRPr="00445DD7" w:rsidRDefault="00445DD7" w:rsidP="00445DD7">
            <w:pPr>
              <w:widowControl/>
              <w:autoSpaceDE/>
              <w:autoSpaceDN/>
              <w:adjustRightInd/>
              <w:ind w:hanging="567"/>
              <w:jc w:val="right"/>
              <w:rPr>
                <w:rFonts w:eastAsia="Times New Roman"/>
                <w:b/>
                <w:sz w:val="28"/>
                <w:szCs w:val="28"/>
              </w:rPr>
            </w:pPr>
            <w:r w:rsidRPr="00445DD7">
              <w:rPr>
                <w:rFonts w:eastAsia="Times New Roman"/>
                <w:b/>
                <w:sz w:val="28"/>
                <w:szCs w:val="28"/>
              </w:rPr>
              <w:t>Республика Саха (Якутия)</w:t>
            </w:r>
          </w:p>
          <w:p w14:paraId="64CA796D" w14:textId="77777777" w:rsidR="00445DD7" w:rsidRPr="00445DD7" w:rsidRDefault="00445DD7" w:rsidP="00445DD7">
            <w:pPr>
              <w:widowControl/>
              <w:autoSpaceDE/>
              <w:autoSpaceDN/>
              <w:adjustRightInd/>
              <w:ind w:hanging="567"/>
              <w:jc w:val="right"/>
              <w:rPr>
                <w:rFonts w:eastAsia="Times New Roman"/>
                <w:b/>
                <w:sz w:val="28"/>
                <w:szCs w:val="28"/>
              </w:rPr>
            </w:pPr>
            <w:r w:rsidRPr="00445DD7">
              <w:rPr>
                <w:rFonts w:eastAsia="Times New Roman"/>
                <w:b/>
                <w:sz w:val="28"/>
                <w:szCs w:val="28"/>
              </w:rPr>
              <w:t>А Д М И Н И С Т Р А Ц И Я</w:t>
            </w:r>
          </w:p>
          <w:p w14:paraId="46A1494D" w14:textId="77777777" w:rsidR="00445DD7" w:rsidRPr="00445DD7" w:rsidRDefault="00445DD7" w:rsidP="00445DD7">
            <w:pPr>
              <w:widowControl/>
              <w:autoSpaceDE/>
              <w:autoSpaceDN/>
              <w:adjustRightInd/>
              <w:ind w:hanging="567"/>
              <w:jc w:val="right"/>
              <w:rPr>
                <w:rFonts w:eastAsia="Times New Roman"/>
                <w:b/>
                <w:sz w:val="28"/>
                <w:szCs w:val="28"/>
              </w:rPr>
            </w:pPr>
            <w:r w:rsidRPr="00445DD7">
              <w:rPr>
                <w:rFonts w:eastAsia="Times New Roman"/>
                <w:b/>
                <w:sz w:val="28"/>
                <w:szCs w:val="28"/>
              </w:rPr>
              <w:t>Муниципального образования</w:t>
            </w:r>
          </w:p>
          <w:p w14:paraId="3485EEBB" w14:textId="77777777" w:rsidR="00445DD7" w:rsidRPr="00445DD7" w:rsidRDefault="00445DD7" w:rsidP="00445DD7">
            <w:pPr>
              <w:widowControl/>
              <w:autoSpaceDE/>
              <w:autoSpaceDN/>
              <w:adjustRightInd/>
              <w:ind w:hanging="567"/>
              <w:jc w:val="right"/>
              <w:rPr>
                <w:rFonts w:eastAsia="Times New Roman"/>
                <w:b/>
                <w:sz w:val="28"/>
                <w:szCs w:val="28"/>
              </w:rPr>
            </w:pPr>
            <w:r w:rsidRPr="00445DD7">
              <w:rPr>
                <w:rFonts w:eastAsia="Times New Roman"/>
                <w:b/>
                <w:sz w:val="28"/>
                <w:szCs w:val="28"/>
              </w:rPr>
              <w:t>«Поселок Айхал»</w:t>
            </w:r>
          </w:p>
          <w:p w14:paraId="11245B05" w14:textId="77777777" w:rsidR="00445DD7" w:rsidRPr="00445DD7" w:rsidRDefault="00445DD7" w:rsidP="00445DD7">
            <w:pPr>
              <w:widowControl/>
              <w:autoSpaceDE/>
              <w:autoSpaceDN/>
              <w:adjustRightInd/>
              <w:ind w:hanging="567"/>
              <w:jc w:val="right"/>
              <w:rPr>
                <w:rFonts w:eastAsia="Times New Roman"/>
                <w:b/>
                <w:bCs/>
                <w:sz w:val="28"/>
                <w:szCs w:val="28"/>
              </w:rPr>
            </w:pPr>
            <w:r w:rsidRPr="00445DD7">
              <w:rPr>
                <w:rFonts w:eastAsia="Times New Roman"/>
                <w:b/>
                <w:sz w:val="28"/>
                <w:szCs w:val="28"/>
              </w:rPr>
              <w:t>Мирнинского района</w:t>
            </w:r>
          </w:p>
        </w:tc>
        <w:tc>
          <w:tcPr>
            <w:tcW w:w="1569" w:type="dxa"/>
            <w:shd w:val="clear" w:color="auto" w:fill="auto"/>
          </w:tcPr>
          <w:p w14:paraId="3AC4958D" w14:textId="77777777" w:rsidR="00445DD7" w:rsidRPr="00445DD7" w:rsidRDefault="00445DD7" w:rsidP="00445DD7">
            <w:pPr>
              <w:widowControl/>
              <w:autoSpaceDE/>
              <w:autoSpaceDN/>
              <w:adjustRightInd/>
              <w:ind w:hanging="567"/>
              <w:jc w:val="right"/>
              <w:rPr>
                <w:rFonts w:eastAsia="Times New Roman"/>
                <w:sz w:val="28"/>
                <w:szCs w:val="28"/>
              </w:rPr>
            </w:pPr>
            <w:r w:rsidRPr="00445DD7">
              <w:rPr>
                <w:rFonts w:eastAsia="Times New Roman"/>
                <w:sz w:val="28"/>
                <w:szCs w:val="28"/>
              </w:rPr>
              <w:drawing>
                <wp:anchor distT="0" distB="0" distL="114300" distR="114300" simplePos="0" relativeHeight="251659264" behindDoc="0" locked="0" layoutInCell="1" allowOverlap="1" wp14:anchorId="593E1563" wp14:editId="3DC75261">
                  <wp:simplePos x="0" y="0"/>
                  <wp:positionH relativeFrom="column">
                    <wp:posOffset>-33020</wp:posOffset>
                  </wp:positionH>
                  <wp:positionV relativeFrom="paragraph">
                    <wp:posOffset>92075</wp:posOffset>
                  </wp:positionV>
                  <wp:extent cx="909955" cy="892810"/>
                  <wp:effectExtent l="0" t="0" r="0" b="0"/>
                  <wp:wrapNone/>
                  <wp:docPr id="5"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9" cstate="print"/>
                          <a:srcRect t="21161" r="-61"/>
                          <a:stretch>
                            <a:fillRect/>
                          </a:stretch>
                        </pic:blipFill>
                        <pic:spPr bwMode="auto">
                          <a:xfrm>
                            <a:off x="0" y="0"/>
                            <a:ext cx="909955" cy="892810"/>
                          </a:xfrm>
                          <a:prstGeom prst="rect">
                            <a:avLst/>
                          </a:prstGeom>
                          <a:noFill/>
                        </pic:spPr>
                      </pic:pic>
                    </a:graphicData>
                  </a:graphic>
                </wp:anchor>
              </w:drawing>
            </w:r>
          </w:p>
          <w:p w14:paraId="22AA07AF" w14:textId="77777777" w:rsidR="00445DD7" w:rsidRPr="00445DD7" w:rsidRDefault="00445DD7" w:rsidP="00445DD7">
            <w:pPr>
              <w:widowControl/>
              <w:autoSpaceDE/>
              <w:autoSpaceDN/>
              <w:adjustRightInd/>
              <w:ind w:hanging="567"/>
              <w:jc w:val="right"/>
              <w:rPr>
                <w:rFonts w:eastAsia="Times New Roman"/>
                <w:sz w:val="28"/>
                <w:szCs w:val="28"/>
              </w:rPr>
            </w:pPr>
          </w:p>
        </w:tc>
        <w:tc>
          <w:tcPr>
            <w:tcW w:w="4110" w:type="dxa"/>
            <w:shd w:val="clear" w:color="auto" w:fill="auto"/>
          </w:tcPr>
          <w:p w14:paraId="6FF586A9" w14:textId="77777777" w:rsidR="00445DD7" w:rsidRPr="00445DD7" w:rsidRDefault="00445DD7" w:rsidP="00445DD7">
            <w:pPr>
              <w:widowControl/>
              <w:autoSpaceDE/>
              <w:autoSpaceDN/>
              <w:adjustRightInd/>
              <w:ind w:hanging="567"/>
              <w:jc w:val="right"/>
              <w:rPr>
                <w:rFonts w:eastAsia="Times New Roman"/>
                <w:b/>
                <w:sz w:val="28"/>
                <w:szCs w:val="28"/>
              </w:rPr>
            </w:pPr>
            <w:r w:rsidRPr="00445DD7">
              <w:rPr>
                <w:rFonts w:eastAsia="Times New Roman"/>
                <w:b/>
                <w:sz w:val="28"/>
                <w:szCs w:val="28"/>
              </w:rPr>
              <w:t xml:space="preserve">Россия </w:t>
            </w:r>
            <w:proofErr w:type="spellStart"/>
            <w:r w:rsidRPr="00445DD7">
              <w:rPr>
                <w:rFonts w:eastAsia="Times New Roman"/>
                <w:b/>
                <w:sz w:val="28"/>
                <w:szCs w:val="28"/>
              </w:rPr>
              <w:t>Федерацията</w:t>
            </w:r>
            <w:proofErr w:type="spellEnd"/>
            <w:r w:rsidRPr="00445DD7">
              <w:rPr>
                <w:rFonts w:eastAsia="Times New Roman"/>
                <w:b/>
                <w:sz w:val="28"/>
                <w:szCs w:val="28"/>
              </w:rPr>
              <w:t xml:space="preserve"> (Россия)</w:t>
            </w:r>
          </w:p>
          <w:p w14:paraId="393BE32D" w14:textId="77777777" w:rsidR="00445DD7" w:rsidRPr="00445DD7" w:rsidRDefault="00445DD7" w:rsidP="00445DD7">
            <w:pPr>
              <w:widowControl/>
              <w:autoSpaceDE/>
              <w:autoSpaceDN/>
              <w:adjustRightInd/>
              <w:ind w:hanging="567"/>
              <w:jc w:val="right"/>
              <w:rPr>
                <w:rFonts w:eastAsia="Times New Roman"/>
                <w:b/>
                <w:sz w:val="28"/>
                <w:szCs w:val="28"/>
              </w:rPr>
            </w:pPr>
            <w:r w:rsidRPr="00445DD7">
              <w:rPr>
                <w:rFonts w:eastAsia="Times New Roman"/>
                <w:b/>
                <w:sz w:val="28"/>
                <w:szCs w:val="28"/>
              </w:rPr>
              <w:t xml:space="preserve">Саха </w:t>
            </w:r>
            <w:proofErr w:type="spellStart"/>
            <w:r w:rsidRPr="00445DD7">
              <w:rPr>
                <w:rFonts w:eastAsia="Times New Roman"/>
                <w:b/>
                <w:sz w:val="28"/>
                <w:szCs w:val="28"/>
              </w:rPr>
              <w:t>Өрөспүүбүлүкэтэ</w:t>
            </w:r>
            <w:proofErr w:type="spellEnd"/>
          </w:p>
          <w:p w14:paraId="498710D6" w14:textId="77777777" w:rsidR="00445DD7" w:rsidRPr="00445DD7" w:rsidRDefault="00445DD7" w:rsidP="00445DD7">
            <w:pPr>
              <w:widowControl/>
              <w:autoSpaceDE/>
              <w:autoSpaceDN/>
              <w:adjustRightInd/>
              <w:ind w:hanging="567"/>
              <w:jc w:val="right"/>
              <w:rPr>
                <w:rFonts w:eastAsia="Times New Roman"/>
                <w:b/>
                <w:sz w:val="28"/>
                <w:szCs w:val="28"/>
              </w:rPr>
            </w:pPr>
            <w:proofErr w:type="spellStart"/>
            <w:r w:rsidRPr="00445DD7">
              <w:rPr>
                <w:rFonts w:eastAsia="Times New Roman"/>
                <w:b/>
                <w:sz w:val="28"/>
                <w:szCs w:val="28"/>
              </w:rPr>
              <w:t>Мииринэй</w:t>
            </w:r>
            <w:proofErr w:type="spellEnd"/>
            <w:r w:rsidRPr="00445DD7">
              <w:rPr>
                <w:rFonts w:eastAsia="Times New Roman"/>
                <w:b/>
                <w:sz w:val="28"/>
                <w:szCs w:val="28"/>
              </w:rPr>
              <w:t xml:space="preserve"> </w:t>
            </w:r>
            <w:proofErr w:type="spellStart"/>
            <w:r w:rsidRPr="00445DD7">
              <w:rPr>
                <w:rFonts w:eastAsia="Times New Roman"/>
                <w:b/>
                <w:sz w:val="28"/>
                <w:szCs w:val="28"/>
              </w:rPr>
              <w:t>улуу</w:t>
            </w:r>
            <w:proofErr w:type="spellEnd"/>
            <w:r w:rsidRPr="00445DD7">
              <w:rPr>
                <w:rFonts w:eastAsia="Times New Roman"/>
                <w:b/>
                <w:sz w:val="28"/>
                <w:szCs w:val="28"/>
                <w:lang w:val="en-US"/>
              </w:rPr>
              <w:t>h</w:t>
            </w:r>
            <w:proofErr w:type="spellStart"/>
            <w:r w:rsidRPr="00445DD7">
              <w:rPr>
                <w:rFonts w:eastAsia="Times New Roman"/>
                <w:b/>
                <w:sz w:val="28"/>
                <w:szCs w:val="28"/>
              </w:rPr>
              <w:t>ун</w:t>
            </w:r>
            <w:proofErr w:type="spellEnd"/>
          </w:p>
          <w:p w14:paraId="5D9DB343" w14:textId="77777777" w:rsidR="00445DD7" w:rsidRPr="00445DD7" w:rsidRDefault="00445DD7" w:rsidP="00445DD7">
            <w:pPr>
              <w:widowControl/>
              <w:autoSpaceDE/>
              <w:autoSpaceDN/>
              <w:adjustRightInd/>
              <w:ind w:hanging="567"/>
              <w:jc w:val="right"/>
              <w:rPr>
                <w:rFonts w:eastAsia="Times New Roman"/>
                <w:b/>
                <w:sz w:val="28"/>
                <w:szCs w:val="28"/>
              </w:rPr>
            </w:pPr>
            <w:r w:rsidRPr="00445DD7">
              <w:rPr>
                <w:rFonts w:eastAsia="Times New Roman"/>
                <w:b/>
                <w:sz w:val="28"/>
                <w:szCs w:val="28"/>
              </w:rPr>
              <w:t xml:space="preserve">Айхал </w:t>
            </w:r>
            <w:proofErr w:type="spellStart"/>
            <w:r w:rsidRPr="00445DD7">
              <w:rPr>
                <w:rFonts w:eastAsia="Times New Roman"/>
                <w:b/>
                <w:sz w:val="28"/>
                <w:szCs w:val="28"/>
              </w:rPr>
              <w:t>бө</w:t>
            </w:r>
            <w:proofErr w:type="spellEnd"/>
            <w:r w:rsidRPr="00445DD7">
              <w:rPr>
                <w:rFonts w:eastAsia="Times New Roman"/>
                <w:b/>
                <w:sz w:val="28"/>
                <w:szCs w:val="28"/>
                <w:lang w:val="en-US"/>
              </w:rPr>
              <w:t>h</w:t>
            </w:r>
            <w:proofErr w:type="spellStart"/>
            <w:r w:rsidRPr="00445DD7">
              <w:rPr>
                <w:rFonts w:eastAsia="Times New Roman"/>
                <w:b/>
                <w:sz w:val="28"/>
                <w:szCs w:val="28"/>
              </w:rPr>
              <w:t>үөлэгин</w:t>
            </w:r>
            <w:proofErr w:type="spellEnd"/>
          </w:p>
          <w:p w14:paraId="05F30329" w14:textId="77777777" w:rsidR="00445DD7" w:rsidRPr="00445DD7" w:rsidRDefault="00445DD7" w:rsidP="00445DD7">
            <w:pPr>
              <w:widowControl/>
              <w:autoSpaceDE/>
              <w:autoSpaceDN/>
              <w:adjustRightInd/>
              <w:ind w:hanging="567"/>
              <w:jc w:val="right"/>
              <w:rPr>
                <w:rFonts w:eastAsia="Times New Roman"/>
                <w:b/>
                <w:sz w:val="28"/>
                <w:szCs w:val="28"/>
              </w:rPr>
            </w:pPr>
            <w:proofErr w:type="spellStart"/>
            <w:r w:rsidRPr="00445DD7">
              <w:rPr>
                <w:rFonts w:eastAsia="Times New Roman"/>
                <w:b/>
                <w:sz w:val="28"/>
                <w:szCs w:val="28"/>
              </w:rPr>
              <w:t>Муниципальнай</w:t>
            </w:r>
            <w:proofErr w:type="spellEnd"/>
            <w:r w:rsidRPr="00445DD7">
              <w:rPr>
                <w:rFonts w:eastAsia="Times New Roman"/>
                <w:b/>
                <w:sz w:val="28"/>
                <w:szCs w:val="28"/>
              </w:rPr>
              <w:t xml:space="preserve"> </w:t>
            </w:r>
            <w:proofErr w:type="spellStart"/>
            <w:r w:rsidRPr="00445DD7">
              <w:rPr>
                <w:rFonts w:eastAsia="Times New Roman"/>
                <w:b/>
                <w:sz w:val="28"/>
                <w:szCs w:val="28"/>
              </w:rPr>
              <w:t>тэриллиитин</w:t>
            </w:r>
            <w:proofErr w:type="spellEnd"/>
          </w:p>
          <w:p w14:paraId="56CCEBFF" w14:textId="77777777" w:rsidR="00445DD7" w:rsidRPr="00445DD7" w:rsidRDefault="00445DD7" w:rsidP="00445DD7">
            <w:pPr>
              <w:widowControl/>
              <w:autoSpaceDE/>
              <w:autoSpaceDN/>
              <w:adjustRightInd/>
              <w:ind w:hanging="567"/>
              <w:jc w:val="right"/>
              <w:rPr>
                <w:rFonts w:eastAsia="Times New Roman"/>
                <w:b/>
                <w:sz w:val="28"/>
                <w:szCs w:val="28"/>
              </w:rPr>
            </w:pPr>
            <w:r w:rsidRPr="00445DD7">
              <w:rPr>
                <w:rFonts w:eastAsia="Times New Roman"/>
                <w:b/>
                <w:sz w:val="28"/>
                <w:szCs w:val="28"/>
              </w:rPr>
              <w:t xml:space="preserve">Д Ь А </w:t>
            </w:r>
            <w:r w:rsidRPr="00445DD7">
              <w:rPr>
                <w:rFonts w:eastAsia="Times New Roman"/>
                <w:b/>
                <w:sz w:val="28"/>
                <w:szCs w:val="28"/>
                <w:lang w:val="en-US"/>
              </w:rPr>
              <w:t>h</w:t>
            </w:r>
            <w:r w:rsidRPr="00445DD7">
              <w:rPr>
                <w:rFonts w:eastAsia="Times New Roman"/>
                <w:b/>
                <w:sz w:val="28"/>
                <w:szCs w:val="28"/>
              </w:rPr>
              <w:t xml:space="preserve"> А Л Т А Т А</w:t>
            </w:r>
          </w:p>
          <w:p w14:paraId="0E868702" w14:textId="77777777" w:rsidR="00445DD7" w:rsidRPr="00445DD7" w:rsidRDefault="00445DD7" w:rsidP="00445DD7">
            <w:pPr>
              <w:widowControl/>
              <w:autoSpaceDE/>
              <w:autoSpaceDN/>
              <w:adjustRightInd/>
              <w:ind w:hanging="567"/>
              <w:jc w:val="right"/>
              <w:rPr>
                <w:rFonts w:eastAsia="Times New Roman"/>
                <w:b/>
                <w:bCs/>
                <w:sz w:val="28"/>
                <w:szCs w:val="28"/>
              </w:rPr>
            </w:pPr>
          </w:p>
        </w:tc>
      </w:tr>
    </w:tbl>
    <w:tbl>
      <w:tblPr>
        <w:tblStyle w:val="af5"/>
        <w:tblW w:w="1051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59"/>
        <w:gridCol w:w="1587"/>
        <w:gridCol w:w="4173"/>
      </w:tblGrid>
      <w:tr w:rsidR="00445DD7" w:rsidRPr="00445DD7" w14:paraId="5F981244" w14:textId="77777777" w:rsidTr="001D4C05">
        <w:trPr>
          <w:trHeight w:val="1035"/>
        </w:trPr>
        <w:tc>
          <w:tcPr>
            <w:tcW w:w="4759" w:type="dxa"/>
            <w:shd w:val="clear" w:color="auto" w:fill="auto"/>
          </w:tcPr>
          <w:p w14:paraId="4E130755" w14:textId="77777777" w:rsidR="00445DD7" w:rsidRPr="00445DD7" w:rsidRDefault="00445DD7" w:rsidP="00445DD7">
            <w:pPr>
              <w:widowControl/>
              <w:autoSpaceDE/>
              <w:autoSpaceDN/>
              <w:adjustRightInd/>
              <w:ind w:hanging="567"/>
              <w:jc w:val="right"/>
              <w:rPr>
                <w:rFonts w:eastAsia="Times New Roman"/>
                <w:b/>
                <w:sz w:val="28"/>
                <w:szCs w:val="28"/>
              </w:rPr>
            </w:pPr>
            <w:r w:rsidRPr="00445DD7">
              <w:rPr>
                <w:rFonts w:eastAsia="Times New Roman"/>
                <w:b/>
                <w:bCs/>
                <w:sz w:val="28"/>
                <w:szCs w:val="28"/>
              </w:rPr>
              <w:t xml:space="preserve">        ПОСТАНОВЛЕНИЕ</w:t>
            </w:r>
          </w:p>
          <w:p w14:paraId="4B0D18A7" w14:textId="4BFAA1E1" w:rsidR="00445DD7" w:rsidRPr="00445DD7" w:rsidRDefault="00445DD7" w:rsidP="00445DD7">
            <w:pPr>
              <w:widowControl/>
              <w:autoSpaceDE/>
              <w:autoSpaceDN/>
              <w:adjustRightInd/>
              <w:ind w:hanging="567"/>
              <w:jc w:val="right"/>
              <w:rPr>
                <w:rFonts w:eastAsia="Times New Roman"/>
                <w:b/>
                <w:sz w:val="28"/>
                <w:szCs w:val="28"/>
              </w:rPr>
            </w:pPr>
            <w:r w:rsidRPr="00445DD7">
              <w:rPr>
                <w:rFonts w:eastAsia="Times New Roman"/>
                <w:b/>
                <w:sz w:val="28"/>
                <w:szCs w:val="28"/>
              </w:rPr>
              <mc:AlternateContent>
                <mc:Choice Requires="wps">
                  <w:drawing>
                    <wp:anchor distT="0" distB="0" distL="114300" distR="114300" simplePos="0" relativeHeight="251660288" behindDoc="0" locked="0" layoutInCell="1" allowOverlap="1" wp14:anchorId="7F5434A2" wp14:editId="6E76507C">
                      <wp:simplePos x="0" y="0"/>
                      <wp:positionH relativeFrom="column">
                        <wp:posOffset>-81280</wp:posOffset>
                      </wp:positionH>
                      <wp:positionV relativeFrom="paragraph">
                        <wp:posOffset>222885</wp:posOffset>
                      </wp:positionV>
                      <wp:extent cx="6591300" cy="8890"/>
                      <wp:effectExtent l="33020" t="32385" r="33655" b="34925"/>
                      <wp:wrapNone/>
                      <wp:docPr id="1" name="Полилиния: фигур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1300" cy="8890"/>
                              </a:xfrm>
                              <a:custGeom>
                                <a:avLst/>
                                <a:gdLst>
                                  <a:gd name="T0" fmla="*/ 0 w 10380"/>
                                  <a:gd name="T1" fmla="*/ 14 h 14"/>
                                  <a:gd name="T2" fmla="*/ 10380 w 10380"/>
                                  <a:gd name="T3" fmla="*/ 0 h 14"/>
                                </a:gdLst>
                                <a:ahLst/>
                                <a:cxnLst>
                                  <a:cxn ang="0">
                                    <a:pos x="T0" y="T1"/>
                                  </a:cxn>
                                  <a:cxn ang="0">
                                    <a:pos x="T2" y="T3"/>
                                  </a:cxn>
                                </a:cxnLst>
                                <a:rect l="0" t="0" r="r" b="b"/>
                                <a:pathLst>
                                  <a:path w="10380" h="14">
                                    <a:moveTo>
                                      <a:pt x="0" y="14"/>
                                    </a:moveTo>
                                    <a:lnTo>
                                      <a:pt x="10380" y="0"/>
                                    </a:lnTo>
                                  </a:path>
                                </a:pathLst>
                              </a:custGeom>
                              <a:solidFill>
                                <a:srgbClr val="FFFFFF"/>
                              </a:solidFill>
                              <a:ln w="63500" cmpd="dbl">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E7BF7D" id="Полилиния: фигура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4pt,18.25pt,512.6pt,17.55pt" coordsize="1038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" strokeweight="5pt">
                      <v:stroke linestyle="thinThin"/>
                      <v:path arrowok="t" o:connecttype="custom" o:connectlocs="0,8890;6591300,0" o:connectangles="0,0"/>
                    </v:polyline>
                  </w:pict>
                </mc:Fallback>
              </mc:AlternateContent>
            </w:r>
          </w:p>
          <w:p w14:paraId="5077912A" w14:textId="77777777" w:rsidR="00445DD7" w:rsidRPr="00445DD7" w:rsidRDefault="00445DD7" w:rsidP="00445DD7">
            <w:pPr>
              <w:widowControl/>
              <w:autoSpaceDE/>
              <w:autoSpaceDN/>
              <w:adjustRightInd/>
              <w:ind w:hanging="567"/>
              <w:jc w:val="right"/>
              <w:rPr>
                <w:rFonts w:eastAsia="Times New Roman"/>
                <w:b/>
                <w:sz w:val="28"/>
                <w:szCs w:val="28"/>
              </w:rPr>
            </w:pPr>
          </w:p>
        </w:tc>
        <w:tc>
          <w:tcPr>
            <w:tcW w:w="1587" w:type="dxa"/>
            <w:shd w:val="clear" w:color="auto" w:fill="auto"/>
          </w:tcPr>
          <w:p w14:paraId="1608D193" w14:textId="77777777" w:rsidR="00445DD7" w:rsidRPr="00445DD7" w:rsidRDefault="00445DD7" w:rsidP="00445DD7">
            <w:pPr>
              <w:widowControl/>
              <w:autoSpaceDE/>
              <w:autoSpaceDN/>
              <w:adjustRightInd/>
              <w:ind w:hanging="567"/>
              <w:jc w:val="right"/>
              <w:rPr>
                <w:rFonts w:eastAsia="Times New Roman"/>
                <w:sz w:val="28"/>
                <w:szCs w:val="28"/>
              </w:rPr>
            </w:pPr>
          </w:p>
        </w:tc>
        <w:tc>
          <w:tcPr>
            <w:tcW w:w="4173" w:type="dxa"/>
            <w:shd w:val="clear" w:color="auto" w:fill="auto"/>
          </w:tcPr>
          <w:p w14:paraId="6B5CBBA8" w14:textId="77777777" w:rsidR="00445DD7" w:rsidRPr="00445DD7" w:rsidRDefault="00445DD7" w:rsidP="00445DD7">
            <w:pPr>
              <w:widowControl/>
              <w:autoSpaceDE/>
              <w:autoSpaceDN/>
              <w:adjustRightInd/>
              <w:ind w:hanging="567"/>
              <w:jc w:val="right"/>
              <w:rPr>
                <w:rFonts w:eastAsia="Times New Roman"/>
                <w:b/>
                <w:bCs/>
                <w:sz w:val="28"/>
                <w:szCs w:val="28"/>
              </w:rPr>
            </w:pPr>
            <w:r w:rsidRPr="00445DD7">
              <w:rPr>
                <w:rFonts w:eastAsia="Times New Roman"/>
                <w:b/>
                <w:sz w:val="28"/>
                <w:szCs w:val="28"/>
              </w:rPr>
              <w:t xml:space="preserve">               УУРААХ</w:t>
            </w:r>
          </w:p>
        </w:tc>
      </w:tr>
    </w:tbl>
    <w:p w14:paraId="6801ACD1" w14:textId="77777777" w:rsidR="00445DD7" w:rsidRPr="00445DD7" w:rsidRDefault="00445DD7" w:rsidP="00445DD7">
      <w:pPr>
        <w:widowControl/>
        <w:autoSpaceDE/>
        <w:autoSpaceDN/>
        <w:adjustRightInd/>
        <w:ind w:hanging="567"/>
        <w:jc w:val="right"/>
        <w:rPr>
          <w:rFonts w:eastAsia="Times New Roman"/>
          <w:sz w:val="28"/>
          <w:szCs w:val="28"/>
        </w:rPr>
      </w:pPr>
      <w:r w:rsidRPr="00445DD7">
        <w:rPr>
          <w:rFonts w:eastAsia="Times New Roman"/>
          <w:sz w:val="28"/>
          <w:szCs w:val="28"/>
        </w:rPr>
        <w:tab/>
      </w:r>
    </w:p>
    <w:p w14:paraId="234FC045" w14:textId="10BEEACB" w:rsidR="00445DD7" w:rsidRPr="00445DD7" w:rsidRDefault="00445DD7" w:rsidP="00EA00A9">
      <w:pPr>
        <w:widowControl/>
        <w:autoSpaceDE/>
        <w:autoSpaceDN/>
        <w:adjustRightInd/>
        <w:ind w:hanging="567"/>
        <w:rPr>
          <w:rFonts w:eastAsia="Times New Roman"/>
          <w:sz w:val="28"/>
          <w:szCs w:val="28"/>
        </w:rPr>
      </w:pPr>
      <w:r w:rsidRPr="00445DD7">
        <w:rPr>
          <w:rFonts w:eastAsia="Times New Roman"/>
          <w:sz w:val="28"/>
          <w:szCs w:val="28"/>
        </w:rPr>
        <w:t>13.09.2022г</w:t>
      </w:r>
      <w:r w:rsidRPr="00445DD7">
        <w:rPr>
          <w:rFonts w:eastAsia="Times New Roman"/>
          <w:sz w:val="28"/>
          <w:szCs w:val="28"/>
        </w:rPr>
        <w:tab/>
      </w:r>
      <w:r w:rsidRPr="00445DD7">
        <w:rPr>
          <w:rFonts w:eastAsia="Times New Roman"/>
          <w:sz w:val="28"/>
          <w:szCs w:val="28"/>
        </w:rPr>
        <w:tab/>
      </w:r>
      <w:r w:rsidRPr="00445DD7">
        <w:rPr>
          <w:rFonts w:eastAsia="Times New Roman"/>
          <w:sz w:val="28"/>
          <w:szCs w:val="28"/>
        </w:rPr>
        <w:tab/>
      </w:r>
      <w:r w:rsidRPr="00445DD7">
        <w:rPr>
          <w:rFonts w:eastAsia="Times New Roman"/>
          <w:sz w:val="28"/>
          <w:szCs w:val="28"/>
        </w:rPr>
        <w:tab/>
        <w:t xml:space="preserve">     </w:t>
      </w:r>
      <w:r w:rsidRPr="00445DD7">
        <w:rPr>
          <w:rFonts w:eastAsia="Times New Roman"/>
          <w:sz w:val="28"/>
          <w:szCs w:val="28"/>
        </w:rPr>
        <w:tab/>
        <w:t xml:space="preserve">                                               № 412</w:t>
      </w:r>
    </w:p>
    <w:p w14:paraId="458FD196" w14:textId="77777777" w:rsidR="00445DD7" w:rsidRPr="00445DD7" w:rsidRDefault="00445DD7" w:rsidP="00445DD7">
      <w:pPr>
        <w:widowControl/>
        <w:autoSpaceDE/>
        <w:autoSpaceDN/>
        <w:adjustRightInd/>
        <w:ind w:hanging="567"/>
        <w:jc w:val="right"/>
        <w:rPr>
          <w:rFonts w:eastAsia="Times New Roman"/>
          <w:sz w:val="28"/>
          <w:szCs w:val="28"/>
        </w:rPr>
      </w:pPr>
    </w:p>
    <w:p w14:paraId="39683C03" w14:textId="77777777" w:rsidR="00445DD7" w:rsidRPr="00445DD7" w:rsidRDefault="00445DD7" w:rsidP="00445DD7">
      <w:pPr>
        <w:widowControl/>
        <w:autoSpaceDE/>
        <w:autoSpaceDN/>
        <w:adjustRightInd/>
        <w:ind w:hanging="567"/>
        <w:rPr>
          <w:rFonts w:eastAsia="Times New Roman"/>
          <w:sz w:val="28"/>
          <w:szCs w:val="28"/>
        </w:rPr>
      </w:pPr>
      <w:r w:rsidRPr="00445DD7">
        <w:rPr>
          <w:rFonts w:eastAsia="Times New Roman"/>
          <w:sz w:val="28"/>
          <w:szCs w:val="28"/>
        </w:rPr>
        <w:t>Об установлении размера платы за содержание и ремонт жилого</w:t>
      </w:r>
    </w:p>
    <w:p w14:paraId="6ED314BB" w14:textId="77777777" w:rsidR="00445DD7" w:rsidRPr="00445DD7" w:rsidRDefault="00445DD7" w:rsidP="00445DD7">
      <w:pPr>
        <w:widowControl/>
        <w:autoSpaceDE/>
        <w:autoSpaceDN/>
        <w:adjustRightInd/>
        <w:ind w:hanging="567"/>
        <w:rPr>
          <w:rFonts w:eastAsia="Times New Roman"/>
          <w:sz w:val="28"/>
          <w:szCs w:val="28"/>
        </w:rPr>
      </w:pPr>
      <w:r w:rsidRPr="00445DD7">
        <w:rPr>
          <w:rFonts w:eastAsia="Times New Roman"/>
          <w:sz w:val="28"/>
          <w:szCs w:val="28"/>
        </w:rPr>
        <w:t xml:space="preserve"> помещения для населения муниципального образования </w:t>
      </w:r>
    </w:p>
    <w:p w14:paraId="32CF3B60" w14:textId="77777777" w:rsidR="00445DD7" w:rsidRPr="00445DD7" w:rsidRDefault="00445DD7" w:rsidP="00445DD7">
      <w:pPr>
        <w:widowControl/>
        <w:autoSpaceDE/>
        <w:autoSpaceDN/>
        <w:adjustRightInd/>
        <w:ind w:hanging="567"/>
        <w:rPr>
          <w:rFonts w:eastAsia="Times New Roman"/>
          <w:sz w:val="28"/>
          <w:szCs w:val="28"/>
        </w:rPr>
      </w:pPr>
      <w:r w:rsidRPr="00445DD7">
        <w:rPr>
          <w:rFonts w:eastAsia="Times New Roman"/>
          <w:sz w:val="28"/>
          <w:szCs w:val="28"/>
        </w:rPr>
        <w:t>«Поселок Айхал» Мирнинского района Республики Саха (Якутия)</w:t>
      </w:r>
    </w:p>
    <w:p w14:paraId="5325AC03" w14:textId="77777777" w:rsidR="00445DD7" w:rsidRPr="00445DD7" w:rsidRDefault="00445DD7" w:rsidP="00445DD7">
      <w:pPr>
        <w:widowControl/>
        <w:autoSpaceDE/>
        <w:autoSpaceDN/>
        <w:adjustRightInd/>
        <w:ind w:hanging="567"/>
        <w:rPr>
          <w:rFonts w:eastAsia="Times New Roman"/>
          <w:sz w:val="28"/>
          <w:szCs w:val="28"/>
        </w:rPr>
      </w:pPr>
    </w:p>
    <w:p w14:paraId="6744DCA2" w14:textId="77777777" w:rsidR="00445DD7" w:rsidRPr="00445DD7" w:rsidRDefault="00445DD7" w:rsidP="00445DD7">
      <w:pPr>
        <w:widowControl/>
        <w:autoSpaceDE/>
        <w:autoSpaceDN/>
        <w:adjustRightInd/>
        <w:ind w:hanging="567"/>
        <w:jc w:val="both"/>
        <w:rPr>
          <w:rFonts w:eastAsia="Times New Roman"/>
          <w:sz w:val="28"/>
          <w:szCs w:val="28"/>
        </w:rPr>
      </w:pPr>
      <w:r w:rsidRPr="00445DD7">
        <w:rPr>
          <w:rFonts w:eastAsia="Times New Roman"/>
          <w:sz w:val="28"/>
          <w:szCs w:val="28"/>
        </w:rPr>
        <w:t xml:space="preserve">В соответствии с </w:t>
      </w:r>
      <w:proofErr w:type="gramStart"/>
      <w:r w:rsidRPr="00445DD7">
        <w:rPr>
          <w:rFonts w:eastAsia="Times New Roman"/>
          <w:sz w:val="28"/>
          <w:szCs w:val="28"/>
        </w:rPr>
        <w:t>Жилищным  кодексом</w:t>
      </w:r>
      <w:proofErr w:type="gramEnd"/>
      <w:r w:rsidRPr="00445DD7">
        <w:rPr>
          <w:rFonts w:eastAsia="Times New Roman"/>
          <w:sz w:val="28"/>
          <w:szCs w:val="28"/>
        </w:rPr>
        <w:t xml:space="preserve">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«Поселок Айхал» Мирнинского района Республики Саха (Якутия):</w:t>
      </w:r>
    </w:p>
    <w:p w14:paraId="57D1221E" w14:textId="77777777" w:rsidR="00445DD7" w:rsidRPr="00445DD7" w:rsidRDefault="00445DD7" w:rsidP="00445DD7">
      <w:pPr>
        <w:widowControl/>
        <w:autoSpaceDE/>
        <w:autoSpaceDN/>
        <w:adjustRightInd/>
        <w:ind w:hanging="567"/>
        <w:jc w:val="both"/>
        <w:rPr>
          <w:rFonts w:eastAsia="Times New Roman"/>
          <w:sz w:val="28"/>
          <w:szCs w:val="28"/>
        </w:rPr>
      </w:pPr>
    </w:p>
    <w:p w14:paraId="0D16CEFD" w14:textId="77777777" w:rsidR="00445DD7" w:rsidRPr="00445DD7" w:rsidRDefault="00445DD7" w:rsidP="00445DD7">
      <w:pPr>
        <w:widowControl/>
        <w:autoSpaceDE/>
        <w:autoSpaceDN/>
        <w:adjustRightInd/>
        <w:ind w:hanging="567"/>
        <w:jc w:val="both"/>
        <w:rPr>
          <w:rFonts w:eastAsia="Times New Roman"/>
          <w:sz w:val="28"/>
          <w:szCs w:val="28"/>
        </w:rPr>
      </w:pPr>
    </w:p>
    <w:p w14:paraId="3F0F7D94" w14:textId="77777777" w:rsidR="00445DD7" w:rsidRPr="00445DD7" w:rsidRDefault="00445DD7" w:rsidP="00445DD7">
      <w:pPr>
        <w:widowControl/>
        <w:numPr>
          <w:ilvl w:val="0"/>
          <w:numId w:val="9"/>
        </w:numPr>
        <w:autoSpaceDE/>
        <w:autoSpaceDN/>
        <w:adjustRightInd/>
        <w:jc w:val="both"/>
        <w:rPr>
          <w:rFonts w:eastAsia="Times New Roman"/>
          <w:sz w:val="28"/>
          <w:szCs w:val="28"/>
        </w:rPr>
      </w:pPr>
      <w:r w:rsidRPr="00445DD7">
        <w:rPr>
          <w:rFonts w:eastAsia="Times New Roman"/>
          <w:sz w:val="28"/>
          <w:szCs w:val="28"/>
        </w:rPr>
        <w:t xml:space="preserve">Признать утратившим </w:t>
      </w:r>
      <w:proofErr w:type="gramStart"/>
      <w:r w:rsidRPr="00445DD7">
        <w:rPr>
          <w:rFonts w:eastAsia="Times New Roman"/>
          <w:sz w:val="28"/>
          <w:szCs w:val="28"/>
        </w:rPr>
        <w:t>силу  постановление</w:t>
      </w:r>
      <w:proofErr w:type="gramEnd"/>
      <w:r w:rsidRPr="00445DD7">
        <w:rPr>
          <w:rFonts w:eastAsia="Times New Roman"/>
          <w:sz w:val="28"/>
          <w:szCs w:val="28"/>
        </w:rPr>
        <w:t xml:space="preserve"> администрации муниципального образования «Поселок Айхал» Мирнинского района Республики Саха (Якутия)» от 18.10.2021г № 411  «Об установлении размера платы за содержание и ремонт жилого помещения для населения муниципального образования «Поселок Айхал» Мирнинского района Республики Саха (Якутия)».</w:t>
      </w:r>
    </w:p>
    <w:p w14:paraId="50515D0C" w14:textId="77777777" w:rsidR="00445DD7" w:rsidRPr="00445DD7" w:rsidRDefault="00445DD7" w:rsidP="00445DD7">
      <w:pPr>
        <w:widowControl/>
        <w:numPr>
          <w:ilvl w:val="0"/>
          <w:numId w:val="9"/>
        </w:numPr>
        <w:autoSpaceDE/>
        <w:autoSpaceDN/>
        <w:adjustRightInd/>
        <w:jc w:val="both"/>
        <w:rPr>
          <w:rFonts w:eastAsia="Times New Roman"/>
          <w:sz w:val="28"/>
          <w:szCs w:val="28"/>
        </w:rPr>
      </w:pPr>
      <w:r w:rsidRPr="00445DD7">
        <w:rPr>
          <w:rFonts w:eastAsia="Times New Roman"/>
          <w:sz w:val="28"/>
          <w:szCs w:val="28"/>
        </w:rPr>
        <w:t>Установить размер платы за содержание и ремонт жилого помещения для населения муниципального образования «Поселок Айхал» Мирнинского района Республики Саха (Якутия)» согласно приложению 1 к настоящему постановлению.</w:t>
      </w:r>
    </w:p>
    <w:p w14:paraId="5C6B7DBC" w14:textId="77777777" w:rsidR="00445DD7" w:rsidRPr="00445DD7" w:rsidRDefault="00445DD7" w:rsidP="00445DD7">
      <w:pPr>
        <w:widowControl/>
        <w:numPr>
          <w:ilvl w:val="0"/>
          <w:numId w:val="9"/>
        </w:numPr>
        <w:autoSpaceDE/>
        <w:autoSpaceDN/>
        <w:adjustRightInd/>
        <w:jc w:val="both"/>
        <w:rPr>
          <w:rFonts w:eastAsia="Times New Roman"/>
          <w:sz w:val="28"/>
          <w:szCs w:val="28"/>
        </w:rPr>
      </w:pPr>
      <w:r w:rsidRPr="00445DD7">
        <w:rPr>
          <w:rFonts w:eastAsia="Times New Roman"/>
          <w:sz w:val="28"/>
          <w:szCs w:val="28"/>
        </w:rPr>
        <w:t xml:space="preserve">Размер платы за содержание и ремонт жилого помещения, установленный пунктом 2 настоящего постановления, применяется к расчету платы за содержание и ремонт жилого помещения для </w:t>
      </w:r>
      <w:r w:rsidRPr="00445DD7">
        <w:rPr>
          <w:rFonts w:eastAsia="Times New Roman"/>
          <w:sz w:val="28"/>
          <w:szCs w:val="28"/>
        </w:rPr>
        <w:lastRenderedPageBreak/>
        <w:t>нанимателей жилых помещений по договорам  социального найма, договорам специализированного найма жилых помещений муниципального жилищного  фонда, для собственников жилых помещений, которые не приняли решение о выборе способа управления  многоквартирным домом и для собственников жилых помещений, которые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w:t>
      </w:r>
    </w:p>
    <w:p w14:paraId="22C3701D" w14:textId="77777777" w:rsidR="00445DD7" w:rsidRPr="00445DD7" w:rsidRDefault="00445DD7" w:rsidP="00445DD7">
      <w:pPr>
        <w:widowControl/>
        <w:numPr>
          <w:ilvl w:val="0"/>
          <w:numId w:val="9"/>
        </w:numPr>
        <w:autoSpaceDE/>
        <w:autoSpaceDN/>
        <w:adjustRightInd/>
        <w:jc w:val="both"/>
        <w:rPr>
          <w:rFonts w:eastAsia="Times New Roman"/>
          <w:sz w:val="28"/>
          <w:szCs w:val="28"/>
        </w:rPr>
      </w:pPr>
      <w:r w:rsidRPr="00445DD7">
        <w:rPr>
          <w:rFonts w:eastAsia="Times New Roman"/>
          <w:bCs/>
          <w:sz w:val="28"/>
          <w:szCs w:val="28"/>
        </w:rPr>
        <w:t>Тарифы, установленные в пунктах 2,3 настоящего постановления, действуют с 01 ноября 2022 года по 31 октября 2023 года.</w:t>
      </w:r>
    </w:p>
    <w:p w14:paraId="3EB0C1B5" w14:textId="77777777" w:rsidR="00445DD7" w:rsidRPr="00445DD7" w:rsidRDefault="00445DD7" w:rsidP="00445DD7">
      <w:pPr>
        <w:widowControl/>
        <w:numPr>
          <w:ilvl w:val="0"/>
          <w:numId w:val="9"/>
        </w:numPr>
        <w:autoSpaceDE/>
        <w:autoSpaceDN/>
        <w:adjustRightInd/>
        <w:jc w:val="both"/>
        <w:rPr>
          <w:rFonts w:eastAsia="Times New Roman"/>
          <w:sz w:val="28"/>
          <w:szCs w:val="28"/>
        </w:rPr>
      </w:pPr>
      <w:r w:rsidRPr="00445DD7">
        <w:rPr>
          <w:rFonts w:eastAsia="Times New Roman"/>
          <w:sz w:val="28"/>
          <w:szCs w:val="28"/>
        </w:rPr>
        <w:t>Обслуживающим организациям муниципального образования «Поселок Айхал» Мирнинского района Республики Саха (Якутия) взимать плату с граждан в соответствии с данным постановлением.</w:t>
      </w:r>
    </w:p>
    <w:p w14:paraId="1E0406EF" w14:textId="77777777" w:rsidR="00445DD7" w:rsidRPr="00445DD7" w:rsidRDefault="00445DD7" w:rsidP="00445DD7">
      <w:pPr>
        <w:widowControl/>
        <w:numPr>
          <w:ilvl w:val="0"/>
          <w:numId w:val="9"/>
        </w:numPr>
        <w:autoSpaceDE/>
        <w:autoSpaceDN/>
        <w:adjustRightInd/>
        <w:jc w:val="both"/>
        <w:rPr>
          <w:rFonts w:eastAsia="Times New Roman"/>
          <w:sz w:val="28"/>
          <w:szCs w:val="28"/>
        </w:rPr>
      </w:pPr>
      <w:r w:rsidRPr="00445DD7">
        <w:rPr>
          <w:rFonts w:eastAsia="Times New Roman"/>
          <w:sz w:val="28"/>
          <w:szCs w:val="28"/>
        </w:rPr>
        <w:t>Настоящее постановление подлежит опубликованию в информационном бюллетене «Вестник Айхала» и размещению на официальном сайте муниципального образования «Поселок Айхал» Мирнинского района Республики Саха (Якутия)» (</w:t>
      </w:r>
      <w:r w:rsidRPr="00445DD7">
        <w:rPr>
          <w:rFonts w:eastAsia="Times New Roman"/>
          <w:sz w:val="28"/>
          <w:szCs w:val="28"/>
          <w:lang w:val="en-US"/>
        </w:rPr>
        <w:t>www</w:t>
      </w:r>
      <w:r w:rsidRPr="00445DD7">
        <w:rPr>
          <w:rFonts w:eastAsia="Times New Roman"/>
          <w:sz w:val="28"/>
          <w:szCs w:val="28"/>
        </w:rPr>
        <w:t>.</w:t>
      </w:r>
      <w:proofErr w:type="spellStart"/>
      <w:r w:rsidRPr="00445DD7">
        <w:rPr>
          <w:rFonts w:eastAsia="Times New Roman"/>
          <w:sz w:val="28"/>
          <w:szCs w:val="28"/>
        </w:rPr>
        <w:t>мо-айхал.рф</w:t>
      </w:r>
      <w:proofErr w:type="spellEnd"/>
      <w:r w:rsidRPr="00445DD7">
        <w:rPr>
          <w:rFonts w:eastAsia="Times New Roman"/>
          <w:sz w:val="28"/>
          <w:szCs w:val="28"/>
        </w:rPr>
        <w:t>).</w:t>
      </w:r>
    </w:p>
    <w:p w14:paraId="1B8AD1EC" w14:textId="77777777" w:rsidR="00445DD7" w:rsidRPr="00445DD7" w:rsidRDefault="00445DD7" w:rsidP="00EA00A9">
      <w:pPr>
        <w:widowControl/>
        <w:numPr>
          <w:ilvl w:val="0"/>
          <w:numId w:val="9"/>
        </w:numPr>
        <w:autoSpaceDE/>
        <w:autoSpaceDN/>
        <w:adjustRightInd/>
        <w:ind w:firstLine="273"/>
        <w:jc w:val="both"/>
        <w:rPr>
          <w:rFonts w:eastAsia="Times New Roman"/>
          <w:sz w:val="28"/>
          <w:szCs w:val="28"/>
        </w:rPr>
      </w:pPr>
      <w:r w:rsidRPr="00445DD7">
        <w:rPr>
          <w:rFonts w:eastAsia="Times New Roman"/>
          <w:sz w:val="28"/>
          <w:szCs w:val="28"/>
        </w:rPr>
        <w:t>Настоящее постановление вступает в силу с момента официального опубликования, но не ранее 1 ноября 2022 г.</w:t>
      </w:r>
    </w:p>
    <w:p w14:paraId="37A40F12" w14:textId="77777777" w:rsidR="00445DD7" w:rsidRPr="00445DD7" w:rsidRDefault="00445DD7" w:rsidP="00445DD7">
      <w:pPr>
        <w:widowControl/>
        <w:numPr>
          <w:ilvl w:val="0"/>
          <w:numId w:val="9"/>
        </w:numPr>
        <w:autoSpaceDE/>
        <w:autoSpaceDN/>
        <w:adjustRightInd/>
        <w:jc w:val="both"/>
        <w:rPr>
          <w:rFonts w:eastAsia="Times New Roman"/>
          <w:sz w:val="28"/>
          <w:szCs w:val="28"/>
        </w:rPr>
      </w:pPr>
      <w:r w:rsidRPr="00445DD7">
        <w:rPr>
          <w:rFonts w:eastAsia="Times New Roman"/>
          <w:sz w:val="28"/>
          <w:szCs w:val="28"/>
        </w:rPr>
        <w:t>Контроль исполнения настоящего постановления возложить на Главу поселка.</w:t>
      </w:r>
    </w:p>
    <w:p w14:paraId="2BE2F231" w14:textId="77777777" w:rsidR="00445DD7" w:rsidRPr="00445DD7" w:rsidRDefault="00445DD7" w:rsidP="00445DD7">
      <w:pPr>
        <w:widowControl/>
        <w:autoSpaceDE/>
        <w:autoSpaceDN/>
        <w:adjustRightInd/>
        <w:ind w:hanging="567"/>
        <w:jc w:val="both"/>
        <w:rPr>
          <w:rFonts w:eastAsia="Times New Roman"/>
          <w:sz w:val="28"/>
          <w:szCs w:val="28"/>
        </w:rPr>
      </w:pPr>
    </w:p>
    <w:p w14:paraId="3C7214AC" w14:textId="77777777" w:rsidR="00445DD7" w:rsidRPr="00445DD7" w:rsidRDefault="00445DD7" w:rsidP="00445DD7">
      <w:pPr>
        <w:widowControl/>
        <w:autoSpaceDE/>
        <w:autoSpaceDN/>
        <w:adjustRightInd/>
        <w:ind w:hanging="567"/>
        <w:jc w:val="both"/>
        <w:rPr>
          <w:rFonts w:eastAsia="Times New Roman"/>
          <w:sz w:val="28"/>
          <w:szCs w:val="28"/>
        </w:rPr>
      </w:pPr>
    </w:p>
    <w:p w14:paraId="7F8FE046" w14:textId="533B697C" w:rsidR="00445DD7" w:rsidRDefault="00445DD7" w:rsidP="00445DD7">
      <w:pPr>
        <w:widowControl/>
        <w:autoSpaceDE/>
        <w:autoSpaceDN/>
        <w:adjustRightInd/>
        <w:ind w:hanging="567"/>
        <w:jc w:val="both"/>
        <w:rPr>
          <w:rFonts w:eastAsia="Times New Roman"/>
          <w:b/>
          <w:sz w:val="28"/>
          <w:szCs w:val="28"/>
        </w:rPr>
      </w:pPr>
      <w:r w:rsidRPr="00445DD7">
        <w:rPr>
          <w:rFonts w:eastAsia="Times New Roman"/>
          <w:b/>
          <w:sz w:val="28"/>
          <w:szCs w:val="28"/>
        </w:rPr>
        <w:t xml:space="preserve">И. о. главы поселка                                                                       А. С. </w:t>
      </w:r>
      <w:proofErr w:type="spellStart"/>
      <w:r w:rsidRPr="00445DD7">
        <w:rPr>
          <w:rFonts w:eastAsia="Times New Roman"/>
          <w:b/>
          <w:sz w:val="28"/>
          <w:szCs w:val="28"/>
        </w:rPr>
        <w:t>Цицора</w:t>
      </w:r>
      <w:proofErr w:type="spellEnd"/>
    </w:p>
    <w:p w14:paraId="294A9623" w14:textId="77777777" w:rsidR="00EA00A9" w:rsidRPr="00445DD7" w:rsidRDefault="00EA00A9" w:rsidP="00445DD7">
      <w:pPr>
        <w:widowControl/>
        <w:autoSpaceDE/>
        <w:autoSpaceDN/>
        <w:adjustRightInd/>
        <w:ind w:hanging="567"/>
        <w:jc w:val="both"/>
        <w:rPr>
          <w:rFonts w:eastAsia="Times New Roman"/>
          <w:b/>
          <w:sz w:val="28"/>
          <w:szCs w:val="28"/>
        </w:rPr>
      </w:pPr>
    </w:p>
    <w:tbl>
      <w:tblPr>
        <w:tblW w:w="3368" w:type="dxa"/>
        <w:tblInd w:w="7230" w:type="dxa"/>
        <w:tblLook w:val="04A0" w:firstRow="1" w:lastRow="0" w:firstColumn="1" w:lastColumn="0" w:noHBand="0" w:noVBand="1"/>
      </w:tblPr>
      <w:tblGrid>
        <w:gridCol w:w="3368"/>
      </w:tblGrid>
      <w:tr w:rsidR="00445DD7" w:rsidRPr="00445DD7" w14:paraId="6F72C2F2" w14:textId="77777777" w:rsidTr="00EA00A9">
        <w:tc>
          <w:tcPr>
            <w:tcW w:w="3368" w:type="dxa"/>
          </w:tcPr>
          <w:p w14:paraId="4D9BDCCF" w14:textId="77777777" w:rsidR="00445DD7" w:rsidRPr="00445DD7" w:rsidRDefault="00445DD7" w:rsidP="00EA00A9">
            <w:pPr>
              <w:widowControl/>
              <w:autoSpaceDE/>
              <w:autoSpaceDN/>
              <w:adjustRightInd/>
              <w:ind w:left="1055" w:hanging="567"/>
              <w:jc w:val="both"/>
              <w:rPr>
                <w:rFonts w:eastAsia="Times New Roman"/>
                <w:sz w:val="28"/>
                <w:szCs w:val="28"/>
              </w:rPr>
            </w:pPr>
            <w:r w:rsidRPr="00445DD7">
              <w:rPr>
                <w:rFonts w:eastAsia="Times New Roman"/>
                <w:sz w:val="28"/>
                <w:szCs w:val="28"/>
              </w:rPr>
              <w:t xml:space="preserve">Приложение № 1 </w:t>
            </w:r>
          </w:p>
        </w:tc>
      </w:tr>
      <w:tr w:rsidR="00445DD7" w:rsidRPr="00445DD7" w14:paraId="1F1CECA4" w14:textId="77777777" w:rsidTr="00EA00A9">
        <w:tc>
          <w:tcPr>
            <w:tcW w:w="3368" w:type="dxa"/>
          </w:tcPr>
          <w:p w14:paraId="20AD9E46" w14:textId="77777777" w:rsidR="00445DD7" w:rsidRPr="00445DD7" w:rsidRDefault="00445DD7" w:rsidP="00EA00A9">
            <w:pPr>
              <w:widowControl/>
              <w:autoSpaceDE/>
              <w:autoSpaceDN/>
              <w:adjustRightInd/>
              <w:ind w:left="745" w:hanging="567"/>
              <w:jc w:val="both"/>
              <w:rPr>
                <w:rFonts w:eastAsia="Times New Roman"/>
                <w:sz w:val="28"/>
                <w:szCs w:val="28"/>
              </w:rPr>
            </w:pPr>
            <w:r w:rsidRPr="00445DD7">
              <w:rPr>
                <w:rFonts w:eastAsia="Times New Roman"/>
                <w:sz w:val="28"/>
                <w:szCs w:val="28"/>
              </w:rPr>
              <w:t>к постановлению</w:t>
            </w:r>
          </w:p>
          <w:p w14:paraId="3F9DADAF" w14:textId="77777777" w:rsidR="00445DD7" w:rsidRPr="00445DD7" w:rsidRDefault="00445DD7" w:rsidP="00445DD7">
            <w:pPr>
              <w:widowControl/>
              <w:autoSpaceDE/>
              <w:autoSpaceDN/>
              <w:adjustRightInd/>
              <w:ind w:hanging="567"/>
              <w:jc w:val="both"/>
              <w:rPr>
                <w:rFonts w:eastAsia="Times New Roman"/>
                <w:sz w:val="28"/>
                <w:szCs w:val="28"/>
              </w:rPr>
            </w:pPr>
            <w:r w:rsidRPr="00445DD7">
              <w:rPr>
                <w:rFonts w:eastAsia="Times New Roman"/>
                <w:sz w:val="28"/>
                <w:szCs w:val="28"/>
              </w:rPr>
              <w:t xml:space="preserve">№ </w:t>
            </w:r>
            <w:r w:rsidRPr="00445DD7">
              <w:rPr>
                <w:rFonts w:eastAsia="Times New Roman"/>
                <w:sz w:val="28"/>
                <w:szCs w:val="28"/>
                <w:u w:val="single"/>
              </w:rPr>
              <w:t xml:space="preserve">             </w:t>
            </w:r>
            <w:r w:rsidRPr="00445DD7">
              <w:rPr>
                <w:rFonts w:eastAsia="Times New Roman"/>
                <w:sz w:val="28"/>
                <w:szCs w:val="28"/>
              </w:rPr>
              <w:t>от ______2022г</w:t>
            </w:r>
          </w:p>
        </w:tc>
      </w:tr>
    </w:tbl>
    <w:p w14:paraId="33AF0FCB" w14:textId="77777777" w:rsidR="00445DD7" w:rsidRPr="00445DD7" w:rsidRDefault="00445DD7" w:rsidP="00445DD7">
      <w:pPr>
        <w:widowControl/>
        <w:autoSpaceDE/>
        <w:autoSpaceDN/>
        <w:adjustRightInd/>
        <w:ind w:hanging="567"/>
        <w:jc w:val="both"/>
        <w:rPr>
          <w:rFonts w:eastAsia="Times New Roman"/>
          <w:sz w:val="28"/>
          <w:szCs w:val="28"/>
        </w:rPr>
      </w:pPr>
    </w:p>
    <w:p w14:paraId="5DFDABC5" w14:textId="77777777" w:rsidR="00445DD7" w:rsidRPr="00445DD7" w:rsidRDefault="00445DD7" w:rsidP="00445DD7">
      <w:pPr>
        <w:widowControl/>
        <w:autoSpaceDE/>
        <w:autoSpaceDN/>
        <w:adjustRightInd/>
        <w:ind w:hanging="567"/>
        <w:jc w:val="both"/>
        <w:rPr>
          <w:rFonts w:eastAsia="Times New Roman"/>
          <w:b/>
          <w:sz w:val="28"/>
          <w:szCs w:val="28"/>
        </w:rPr>
      </w:pPr>
      <w:r w:rsidRPr="00445DD7">
        <w:rPr>
          <w:rFonts w:eastAsia="Times New Roman"/>
          <w:b/>
          <w:sz w:val="28"/>
          <w:szCs w:val="28"/>
        </w:rPr>
        <w:t xml:space="preserve">Размер платы за содержание и ремонт жилого помещения </w:t>
      </w:r>
    </w:p>
    <w:p w14:paraId="67B39A47" w14:textId="77777777" w:rsidR="00445DD7" w:rsidRPr="00445DD7" w:rsidRDefault="00445DD7" w:rsidP="00445DD7">
      <w:pPr>
        <w:widowControl/>
        <w:autoSpaceDE/>
        <w:autoSpaceDN/>
        <w:adjustRightInd/>
        <w:ind w:hanging="567"/>
        <w:jc w:val="both"/>
        <w:rPr>
          <w:rFonts w:eastAsia="Times New Roman"/>
          <w:b/>
          <w:sz w:val="28"/>
          <w:szCs w:val="28"/>
        </w:rPr>
      </w:pPr>
      <w:r w:rsidRPr="00445DD7">
        <w:rPr>
          <w:rFonts w:eastAsia="Times New Roman"/>
          <w:b/>
          <w:sz w:val="28"/>
          <w:szCs w:val="28"/>
        </w:rPr>
        <w:t xml:space="preserve">для населения МО «Поселок Айхал» </w:t>
      </w:r>
    </w:p>
    <w:p w14:paraId="70327D57" w14:textId="77777777" w:rsidR="00445DD7" w:rsidRPr="00445DD7" w:rsidRDefault="00445DD7" w:rsidP="00445DD7">
      <w:pPr>
        <w:widowControl/>
        <w:autoSpaceDE/>
        <w:autoSpaceDN/>
        <w:adjustRightInd/>
        <w:ind w:hanging="567"/>
        <w:jc w:val="both"/>
        <w:rPr>
          <w:rFonts w:eastAsia="Times New Roman"/>
          <w:b/>
          <w:sz w:val="28"/>
          <w:szCs w:val="28"/>
        </w:rPr>
      </w:pPr>
    </w:p>
    <w:p w14:paraId="60FB6320" w14:textId="50937F24" w:rsidR="00445DD7" w:rsidRDefault="00EA00A9" w:rsidP="00445DD7">
      <w:pPr>
        <w:widowControl/>
        <w:autoSpaceDE/>
        <w:autoSpaceDN/>
        <w:adjustRightInd/>
        <w:ind w:hanging="567"/>
        <w:jc w:val="both"/>
      </w:pPr>
      <w:r w:rsidRPr="00EA00A9">
        <w:lastRenderedPageBreak/>
        <w:drawing>
          <wp:inline distT="0" distB="0" distL="0" distR="0" wp14:anchorId="52F10006" wp14:editId="027F3225">
            <wp:extent cx="6124575" cy="45053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4575" cy="4505325"/>
                    </a:xfrm>
                    <a:prstGeom prst="rect">
                      <a:avLst/>
                    </a:prstGeom>
                    <a:noFill/>
                    <a:ln>
                      <a:noFill/>
                    </a:ln>
                  </pic:spPr>
                </pic:pic>
              </a:graphicData>
            </a:graphic>
          </wp:inline>
        </w:drawing>
      </w:r>
    </w:p>
    <w:p w14:paraId="45816D4E" w14:textId="114B3263" w:rsidR="00EA00A9" w:rsidRPr="00EA00A9" w:rsidRDefault="00EA00A9" w:rsidP="00EA00A9">
      <w:pPr>
        <w:rPr>
          <w:rFonts w:eastAsia="Times New Roman"/>
          <w:sz w:val="28"/>
          <w:szCs w:val="28"/>
        </w:rPr>
      </w:pPr>
    </w:p>
    <w:p w14:paraId="0CD8CCC5" w14:textId="74345C02" w:rsidR="00EA00A9" w:rsidRDefault="00EA00A9" w:rsidP="00EA00A9"/>
    <w:p w14:paraId="17BAACA5" w14:textId="4C707F8B" w:rsidR="00EA00A9" w:rsidRDefault="00EA00A9" w:rsidP="00EA00A9">
      <w:pPr>
        <w:tabs>
          <w:tab w:val="left" w:pos="7545"/>
        </w:tabs>
        <w:rPr>
          <w:rFonts w:eastAsia="Times New Roman"/>
          <w:sz w:val="28"/>
          <w:szCs w:val="28"/>
        </w:rPr>
      </w:pPr>
      <w:r>
        <w:rPr>
          <w:rFonts w:eastAsia="Times New Roman"/>
          <w:sz w:val="28"/>
          <w:szCs w:val="28"/>
        </w:rPr>
        <w:tab/>
      </w:r>
    </w:p>
    <w:p w14:paraId="12D9D10A" w14:textId="4935226E" w:rsidR="00EA00A9" w:rsidRDefault="00EA00A9" w:rsidP="00EA00A9">
      <w:pPr>
        <w:tabs>
          <w:tab w:val="left" w:pos="7545"/>
        </w:tabs>
        <w:rPr>
          <w:rFonts w:eastAsia="Times New Roman"/>
          <w:sz w:val="28"/>
          <w:szCs w:val="28"/>
        </w:rPr>
      </w:pPr>
    </w:p>
    <w:p w14:paraId="1676BFD6" w14:textId="77C43F58" w:rsidR="00EA00A9" w:rsidRDefault="00992261" w:rsidP="00992261">
      <w:pPr>
        <w:tabs>
          <w:tab w:val="left" w:pos="1725"/>
        </w:tabs>
        <w:rPr>
          <w:rFonts w:eastAsia="Times New Roman"/>
          <w:sz w:val="28"/>
          <w:szCs w:val="28"/>
        </w:rPr>
      </w:pPr>
      <w:r>
        <w:rPr>
          <w:rFonts w:eastAsia="Times New Roman"/>
          <w:sz w:val="28"/>
          <w:szCs w:val="28"/>
        </w:rPr>
        <w:tab/>
      </w:r>
    </w:p>
    <w:p w14:paraId="3EBF0529" w14:textId="4135C8D7" w:rsidR="00992261" w:rsidRDefault="00992261" w:rsidP="00992261">
      <w:pPr>
        <w:tabs>
          <w:tab w:val="left" w:pos="1725"/>
        </w:tabs>
        <w:rPr>
          <w:rFonts w:eastAsia="Times New Roman"/>
          <w:sz w:val="28"/>
          <w:szCs w:val="28"/>
        </w:rPr>
      </w:pPr>
    </w:p>
    <w:p w14:paraId="4766BCDE" w14:textId="4B68658B" w:rsidR="00992261" w:rsidRDefault="00992261" w:rsidP="00992261">
      <w:pPr>
        <w:tabs>
          <w:tab w:val="left" w:pos="1725"/>
        </w:tabs>
        <w:rPr>
          <w:rFonts w:eastAsia="Times New Roman"/>
          <w:sz w:val="28"/>
          <w:szCs w:val="28"/>
        </w:rPr>
      </w:pPr>
    </w:p>
    <w:p w14:paraId="7F0C579D" w14:textId="178A253D" w:rsidR="00992261" w:rsidRDefault="00992261" w:rsidP="00992261">
      <w:pPr>
        <w:tabs>
          <w:tab w:val="left" w:pos="1725"/>
        </w:tabs>
        <w:rPr>
          <w:rFonts w:eastAsia="Times New Roman"/>
          <w:sz w:val="28"/>
          <w:szCs w:val="28"/>
        </w:rPr>
      </w:pPr>
    </w:p>
    <w:p w14:paraId="29C34ABC" w14:textId="4416E344" w:rsidR="00992261" w:rsidRDefault="00992261" w:rsidP="00992261">
      <w:pPr>
        <w:tabs>
          <w:tab w:val="left" w:pos="1725"/>
        </w:tabs>
        <w:rPr>
          <w:rFonts w:eastAsia="Times New Roman"/>
          <w:sz w:val="28"/>
          <w:szCs w:val="28"/>
        </w:rPr>
      </w:pPr>
    </w:p>
    <w:p w14:paraId="3D1980CB" w14:textId="166EC477" w:rsidR="00992261" w:rsidRDefault="00992261" w:rsidP="00992261">
      <w:pPr>
        <w:tabs>
          <w:tab w:val="left" w:pos="1725"/>
        </w:tabs>
        <w:rPr>
          <w:rFonts w:eastAsia="Times New Roman"/>
          <w:sz w:val="28"/>
          <w:szCs w:val="28"/>
        </w:rPr>
      </w:pPr>
    </w:p>
    <w:p w14:paraId="3273BF1B" w14:textId="1D77394A" w:rsidR="00992261" w:rsidRDefault="00992261" w:rsidP="00992261">
      <w:pPr>
        <w:tabs>
          <w:tab w:val="left" w:pos="1725"/>
        </w:tabs>
        <w:rPr>
          <w:rFonts w:eastAsia="Times New Roman"/>
          <w:sz w:val="28"/>
          <w:szCs w:val="28"/>
        </w:rPr>
      </w:pPr>
    </w:p>
    <w:p w14:paraId="01DD947E" w14:textId="2C9659A0" w:rsidR="00992261" w:rsidRDefault="00992261" w:rsidP="00992261">
      <w:pPr>
        <w:tabs>
          <w:tab w:val="left" w:pos="1725"/>
        </w:tabs>
        <w:rPr>
          <w:rFonts w:eastAsia="Times New Roman"/>
          <w:sz w:val="28"/>
          <w:szCs w:val="28"/>
        </w:rPr>
      </w:pPr>
    </w:p>
    <w:p w14:paraId="1EF91D48" w14:textId="55E50894" w:rsidR="00992261" w:rsidRDefault="00992261" w:rsidP="00992261">
      <w:pPr>
        <w:tabs>
          <w:tab w:val="left" w:pos="1725"/>
        </w:tabs>
        <w:rPr>
          <w:rFonts w:eastAsia="Times New Roman"/>
          <w:sz w:val="28"/>
          <w:szCs w:val="28"/>
        </w:rPr>
      </w:pPr>
    </w:p>
    <w:p w14:paraId="4E870329" w14:textId="2C911D3A" w:rsidR="00992261" w:rsidRDefault="00992261" w:rsidP="00992261">
      <w:pPr>
        <w:tabs>
          <w:tab w:val="left" w:pos="1725"/>
        </w:tabs>
        <w:rPr>
          <w:rFonts w:eastAsia="Times New Roman"/>
          <w:sz w:val="28"/>
          <w:szCs w:val="28"/>
        </w:rPr>
      </w:pPr>
    </w:p>
    <w:p w14:paraId="561B1209" w14:textId="678FC68C" w:rsidR="00992261" w:rsidRDefault="00992261" w:rsidP="00992261">
      <w:pPr>
        <w:tabs>
          <w:tab w:val="left" w:pos="1725"/>
        </w:tabs>
        <w:rPr>
          <w:rFonts w:eastAsia="Times New Roman"/>
          <w:sz w:val="28"/>
          <w:szCs w:val="28"/>
        </w:rPr>
      </w:pPr>
    </w:p>
    <w:p w14:paraId="11C0DC8D" w14:textId="2ED9D215" w:rsidR="00992261" w:rsidRDefault="00992261" w:rsidP="00992261">
      <w:pPr>
        <w:tabs>
          <w:tab w:val="left" w:pos="1725"/>
        </w:tabs>
        <w:rPr>
          <w:rFonts w:eastAsia="Times New Roman"/>
          <w:sz w:val="28"/>
          <w:szCs w:val="28"/>
        </w:rPr>
      </w:pPr>
    </w:p>
    <w:p w14:paraId="755D46B1" w14:textId="166DF70E" w:rsidR="00992261" w:rsidRDefault="00992261" w:rsidP="00992261">
      <w:pPr>
        <w:tabs>
          <w:tab w:val="left" w:pos="1725"/>
        </w:tabs>
        <w:rPr>
          <w:rFonts w:eastAsia="Times New Roman"/>
          <w:sz w:val="28"/>
          <w:szCs w:val="28"/>
        </w:rPr>
      </w:pPr>
    </w:p>
    <w:p w14:paraId="13AB8637" w14:textId="77777777" w:rsidR="00992261" w:rsidRDefault="00992261" w:rsidP="00992261">
      <w:pPr>
        <w:tabs>
          <w:tab w:val="left" w:pos="1725"/>
        </w:tabs>
        <w:rPr>
          <w:rFonts w:eastAsia="Times New Roman"/>
          <w:sz w:val="28"/>
          <w:szCs w:val="28"/>
        </w:rPr>
      </w:pPr>
    </w:p>
    <w:p w14:paraId="729E726E" w14:textId="4398DDFF" w:rsidR="00EA00A9" w:rsidRDefault="00EA00A9" w:rsidP="00EA00A9">
      <w:pPr>
        <w:tabs>
          <w:tab w:val="left" w:pos="7545"/>
        </w:tabs>
        <w:rPr>
          <w:rFonts w:eastAsia="Times New Roman"/>
          <w:sz w:val="28"/>
          <w:szCs w:val="28"/>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992261" w:rsidRPr="00992261" w14:paraId="12090E6B" w14:textId="77777777" w:rsidTr="001D4C05">
        <w:trPr>
          <w:trHeight w:val="2202"/>
        </w:trPr>
        <w:tc>
          <w:tcPr>
            <w:tcW w:w="3837" w:type="dxa"/>
            <w:shd w:val="clear" w:color="auto" w:fill="auto"/>
          </w:tcPr>
          <w:p w14:paraId="2E6EF16A" w14:textId="77777777" w:rsidR="00992261" w:rsidRPr="00992261" w:rsidRDefault="00992261" w:rsidP="00992261">
            <w:pPr>
              <w:tabs>
                <w:tab w:val="left" w:pos="7545"/>
              </w:tabs>
              <w:rPr>
                <w:rFonts w:eastAsia="Times New Roman"/>
                <w:b/>
                <w:sz w:val="28"/>
                <w:szCs w:val="28"/>
              </w:rPr>
            </w:pPr>
            <w:r w:rsidRPr="00992261">
              <w:rPr>
                <w:rFonts w:eastAsia="Times New Roman"/>
                <w:b/>
                <w:sz w:val="28"/>
                <w:szCs w:val="28"/>
              </w:rPr>
              <w:lastRenderedPageBreak/>
              <w:t>Российская Федерация (Россия)</w:t>
            </w:r>
          </w:p>
          <w:p w14:paraId="71303138" w14:textId="77777777" w:rsidR="00992261" w:rsidRPr="00992261" w:rsidRDefault="00992261" w:rsidP="00992261">
            <w:pPr>
              <w:tabs>
                <w:tab w:val="left" w:pos="7545"/>
              </w:tabs>
              <w:rPr>
                <w:rFonts w:eastAsia="Times New Roman"/>
                <w:b/>
                <w:sz w:val="28"/>
                <w:szCs w:val="28"/>
              </w:rPr>
            </w:pPr>
            <w:r w:rsidRPr="00992261">
              <w:rPr>
                <w:rFonts w:eastAsia="Times New Roman"/>
                <w:b/>
                <w:sz w:val="28"/>
                <w:szCs w:val="28"/>
              </w:rPr>
              <w:t>Республика Саха (Якутия)</w:t>
            </w:r>
          </w:p>
          <w:p w14:paraId="60DD16A5" w14:textId="77777777" w:rsidR="00992261" w:rsidRPr="00992261" w:rsidRDefault="00992261" w:rsidP="00992261">
            <w:pPr>
              <w:tabs>
                <w:tab w:val="left" w:pos="7545"/>
              </w:tabs>
              <w:rPr>
                <w:rFonts w:eastAsia="Times New Roman"/>
                <w:b/>
                <w:sz w:val="28"/>
                <w:szCs w:val="28"/>
              </w:rPr>
            </w:pPr>
            <w:r w:rsidRPr="00992261">
              <w:rPr>
                <w:rFonts w:eastAsia="Times New Roman"/>
                <w:b/>
                <w:sz w:val="28"/>
                <w:szCs w:val="28"/>
              </w:rPr>
              <w:t>АДМИНИСТРАЦИЯ</w:t>
            </w:r>
          </w:p>
          <w:p w14:paraId="1CBAA7F6" w14:textId="77777777" w:rsidR="00992261" w:rsidRPr="00992261" w:rsidRDefault="00992261" w:rsidP="00992261">
            <w:pPr>
              <w:tabs>
                <w:tab w:val="left" w:pos="7545"/>
              </w:tabs>
              <w:rPr>
                <w:rFonts w:eastAsia="Times New Roman"/>
                <w:b/>
                <w:sz w:val="28"/>
                <w:szCs w:val="28"/>
              </w:rPr>
            </w:pPr>
            <w:r w:rsidRPr="00992261">
              <w:rPr>
                <w:rFonts w:eastAsia="Times New Roman"/>
                <w:b/>
                <w:sz w:val="28"/>
                <w:szCs w:val="28"/>
              </w:rPr>
              <w:t>муниципального образования</w:t>
            </w:r>
          </w:p>
          <w:p w14:paraId="3FCA510C" w14:textId="77777777" w:rsidR="00992261" w:rsidRPr="00992261" w:rsidRDefault="00992261" w:rsidP="00992261">
            <w:pPr>
              <w:tabs>
                <w:tab w:val="left" w:pos="7545"/>
              </w:tabs>
              <w:rPr>
                <w:rFonts w:eastAsia="Times New Roman"/>
                <w:b/>
                <w:sz w:val="28"/>
                <w:szCs w:val="28"/>
              </w:rPr>
            </w:pPr>
            <w:r w:rsidRPr="00992261">
              <w:rPr>
                <w:rFonts w:eastAsia="Times New Roman"/>
                <w:b/>
                <w:sz w:val="28"/>
                <w:szCs w:val="28"/>
              </w:rPr>
              <w:t>«Поселок Айхал»</w:t>
            </w:r>
          </w:p>
          <w:p w14:paraId="4F941A8A" w14:textId="77777777" w:rsidR="00992261" w:rsidRPr="00992261" w:rsidRDefault="00992261" w:rsidP="00992261">
            <w:pPr>
              <w:tabs>
                <w:tab w:val="left" w:pos="7545"/>
              </w:tabs>
              <w:rPr>
                <w:rFonts w:eastAsia="Times New Roman"/>
                <w:b/>
                <w:sz w:val="28"/>
                <w:szCs w:val="28"/>
              </w:rPr>
            </w:pPr>
            <w:r w:rsidRPr="00992261">
              <w:rPr>
                <w:rFonts w:eastAsia="Times New Roman"/>
                <w:b/>
                <w:sz w:val="28"/>
                <w:szCs w:val="28"/>
              </w:rPr>
              <w:t>Мирнинского района</w:t>
            </w:r>
          </w:p>
          <w:p w14:paraId="7FCB1086" w14:textId="77777777" w:rsidR="00992261" w:rsidRPr="00992261" w:rsidRDefault="00992261" w:rsidP="00992261">
            <w:pPr>
              <w:tabs>
                <w:tab w:val="left" w:pos="7545"/>
              </w:tabs>
              <w:rPr>
                <w:rFonts w:eastAsia="Times New Roman"/>
                <w:b/>
                <w:bCs/>
                <w:sz w:val="28"/>
                <w:szCs w:val="28"/>
              </w:rPr>
            </w:pPr>
            <w:r w:rsidRPr="00992261">
              <w:rPr>
                <w:rFonts w:eastAsia="Times New Roman"/>
                <w:b/>
                <w:bCs/>
                <w:sz w:val="28"/>
                <w:szCs w:val="28"/>
              </w:rPr>
              <w:t xml:space="preserve"> </w:t>
            </w:r>
          </w:p>
          <w:p w14:paraId="2C45D034" w14:textId="77777777" w:rsidR="00992261" w:rsidRPr="00992261" w:rsidRDefault="00992261" w:rsidP="00992261">
            <w:pPr>
              <w:tabs>
                <w:tab w:val="left" w:pos="7545"/>
              </w:tabs>
              <w:rPr>
                <w:rFonts w:eastAsia="Times New Roman"/>
                <w:b/>
                <w:bCs/>
                <w:sz w:val="28"/>
                <w:szCs w:val="28"/>
              </w:rPr>
            </w:pPr>
            <w:r w:rsidRPr="00992261">
              <w:rPr>
                <w:rFonts w:eastAsia="Times New Roman"/>
                <w:b/>
                <w:bCs/>
                <w:sz w:val="28"/>
                <w:szCs w:val="28"/>
              </w:rPr>
              <w:t>ПОСТАНОВЛЕНИЕ</w:t>
            </w:r>
          </w:p>
        </w:tc>
        <w:tc>
          <w:tcPr>
            <w:tcW w:w="1563" w:type="dxa"/>
            <w:shd w:val="clear" w:color="auto" w:fill="auto"/>
          </w:tcPr>
          <w:p w14:paraId="0D51278C" w14:textId="331CA6A7" w:rsidR="00992261" w:rsidRPr="00992261" w:rsidRDefault="00992261" w:rsidP="00992261">
            <w:pPr>
              <w:tabs>
                <w:tab w:val="left" w:pos="7545"/>
              </w:tabs>
              <w:rPr>
                <w:rFonts w:eastAsia="Times New Roman"/>
                <w:sz w:val="28"/>
                <w:szCs w:val="28"/>
              </w:rPr>
            </w:pPr>
            <w:r w:rsidRPr="00992261">
              <w:rPr>
                <w:rFonts w:eastAsia="Times New Roman"/>
                <w:sz w:val="28"/>
                <w:szCs w:val="28"/>
              </w:rPr>
              <w:drawing>
                <wp:anchor distT="0" distB="0" distL="114300" distR="114300" simplePos="0" relativeHeight="251662336" behindDoc="0" locked="0" layoutInCell="1" allowOverlap="1" wp14:anchorId="5A87FFD8" wp14:editId="7683A34D">
                  <wp:simplePos x="0" y="0"/>
                  <wp:positionH relativeFrom="column">
                    <wp:posOffset>12065</wp:posOffset>
                  </wp:positionH>
                  <wp:positionV relativeFrom="paragraph">
                    <wp:posOffset>-25400</wp:posOffset>
                  </wp:positionV>
                  <wp:extent cx="838835" cy="822960"/>
                  <wp:effectExtent l="0" t="0" r="0" b="0"/>
                  <wp:wrapNone/>
                  <wp:docPr id="6" name="Рисунок 6"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11"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66D25D" w14:textId="77777777" w:rsidR="00992261" w:rsidRPr="00992261" w:rsidRDefault="00992261" w:rsidP="00992261">
            <w:pPr>
              <w:tabs>
                <w:tab w:val="left" w:pos="7545"/>
              </w:tabs>
              <w:rPr>
                <w:rFonts w:eastAsia="Times New Roman"/>
                <w:sz w:val="28"/>
                <w:szCs w:val="28"/>
              </w:rPr>
            </w:pPr>
          </w:p>
        </w:tc>
        <w:tc>
          <w:tcPr>
            <w:tcW w:w="3960" w:type="dxa"/>
            <w:shd w:val="clear" w:color="auto" w:fill="auto"/>
          </w:tcPr>
          <w:p w14:paraId="6CA135F0" w14:textId="77777777" w:rsidR="00992261" w:rsidRPr="00992261" w:rsidRDefault="00992261" w:rsidP="00992261">
            <w:pPr>
              <w:tabs>
                <w:tab w:val="left" w:pos="7545"/>
              </w:tabs>
              <w:rPr>
                <w:rFonts w:eastAsia="Times New Roman"/>
                <w:b/>
                <w:sz w:val="28"/>
                <w:szCs w:val="28"/>
              </w:rPr>
            </w:pPr>
            <w:r w:rsidRPr="00992261">
              <w:rPr>
                <w:rFonts w:eastAsia="Times New Roman"/>
                <w:b/>
                <w:sz w:val="28"/>
                <w:szCs w:val="28"/>
              </w:rPr>
              <w:t xml:space="preserve">Россия </w:t>
            </w:r>
            <w:proofErr w:type="spellStart"/>
            <w:r w:rsidRPr="00992261">
              <w:rPr>
                <w:rFonts w:eastAsia="Times New Roman"/>
                <w:b/>
                <w:sz w:val="28"/>
                <w:szCs w:val="28"/>
              </w:rPr>
              <w:t>Федерацията</w:t>
            </w:r>
            <w:proofErr w:type="spellEnd"/>
            <w:r w:rsidRPr="00992261">
              <w:rPr>
                <w:rFonts w:eastAsia="Times New Roman"/>
                <w:b/>
                <w:sz w:val="28"/>
                <w:szCs w:val="28"/>
              </w:rPr>
              <w:t xml:space="preserve"> (Россия)</w:t>
            </w:r>
          </w:p>
          <w:p w14:paraId="7F9F37A3" w14:textId="77777777" w:rsidR="00992261" w:rsidRPr="00992261" w:rsidRDefault="00992261" w:rsidP="00992261">
            <w:pPr>
              <w:tabs>
                <w:tab w:val="left" w:pos="7545"/>
              </w:tabs>
              <w:rPr>
                <w:rFonts w:eastAsia="Times New Roman"/>
                <w:b/>
                <w:sz w:val="28"/>
                <w:szCs w:val="28"/>
              </w:rPr>
            </w:pPr>
            <w:r w:rsidRPr="00992261">
              <w:rPr>
                <w:rFonts w:eastAsia="Times New Roman"/>
                <w:b/>
                <w:sz w:val="28"/>
                <w:szCs w:val="28"/>
              </w:rPr>
              <w:t xml:space="preserve">Саха </w:t>
            </w:r>
            <w:proofErr w:type="spellStart"/>
            <w:r w:rsidRPr="00992261">
              <w:rPr>
                <w:rFonts w:eastAsia="Times New Roman"/>
                <w:b/>
                <w:sz w:val="28"/>
                <w:szCs w:val="28"/>
              </w:rPr>
              <w:t>Өрөспүүбүлүкэтэ</w:t>
            </w:r>
            <w:proofErr w:type="spellEnd"/>
          </w:p>
          <w:p w14:paraId="1A26675F" w14:textId="77777777" w:rsidR="00992261" w:rsidRPr="00992261" w:rsidRDefault="00992261" w:rsidP="00992261">
            <w:pPr>
              <w:tabs>
                <w:tab w:val="left" w:pos="7545"/>
              </w:tabs>
              <w:rPr>
                <w:rFonts w:eastAsia="Times New Roman"/>
                <w:b/>
                <w:sz w:val="28"/>
                <w:szCs w:val="28"/>
              </w:rPr>
            </w:pPr>
            <w:proofErr w:type="spellStart"/>
            <w:r w:rsidRPr="00992261">
              <w:rPr>
                <w:rFonts w:eastAsia="Times New Roman"/>
                <w:b/>
                <w:sz w:val="28"/>
                <w:szCs w:val="28"/>
              </w:rPr>
              <w:t>Мииринэй</w:t>
            </w:r>
            <w:proofErr w:type="spellEnd"/>
            <w:r w:rsidRPr="00992261">
              <w:rPr>
                <w:rFonts w:eastAsia="Times New Roman"/>
                <w:b/>
                <w:sz w:val="28"/>
                <w:szCs w:val="28"/>
              </w:rPr>
              <w:t xml:space="preserve"> </w:t>
            </w:r>
            <w:proofErr w:type="spellStart"/>
            <w:r w:rsidRPr="00992261">
              <w:rPr>
                <w:rFonts w:eastAsia="Times New Roman"/>
                <w:b/>
                <w:sz w:val="28"/>
                <w:szCs w:val="28"/>
              </w:rPr>
              <w:t>улуу</w:t>
            </w:r>
            <w:proofErr w:type="spellEnd"/>
            <w:r w:rsidRPr="00992261">
              <w:rPr>
                <w:rFonts w:eastAsia="Times New Roman"/>
                <w:b/>
                <w:sz w:val="28"/>
                <w:szCs w:val="28"/>
                <w:lang w:val="en-US"/>
              </w:rPr>
              <w:t>h</w:t>
            </w:r>
            <w:proofErr w:type="spellStart"/>
            <w:r w:rsidRPr="00992261">
              <w:rPr>
                <w:rFonts w:eastAsia="Times New Roman"/>
                <w:b/>
                <w:sz w:val="28"/>
                <w:szCs w:val="28"/>
              </w:rPr>
              <w:t>ун</w:t>
            </w:r>
            <w:proofErr w:type="spellEnd"/>
          </w:p>
          <w:p w14:paraId="4E58646E" w14:textId="77777777" w:rsidR="00992261" w:rsidRPr="00992261" w:rsidRDefault="00992261" w:rsidP="00992261">
            <w:pPr>
              <w:tabs>
                <w:tab w:val="left" w:pos="7545"/>
              </w:tabs>
              <w:rPr>
                <w:rFonts w:eastAsia="Times New Roman"/>
                <w:b/>
                <w:sz w:val="28"/>
                <w:szCs w:val="28"/>
              </w:rPr>
            </w:pPr>
            <w:r w:rsidRPr="00992261">
              <w:rPr>
                <w:rFonts w:eastAsia="Times New Roman"/>
                <w:b/>
                <w:sz w:val="28"/>
                <w:szCs w:val="28"/>
              </w:rPr>
              <w:t xml:space="preserve">Айхал </w:t>
            </w:r>
            <w:proofErr w:type="spellStart"/>
            <w:r w:rsidRPr="00992261">
              <w:rPr>
                <w:rFonts w:eastAsia="Times New Roman"/>
                <w:b/>
                <w:sz w:val="28"/>
                <w:szCs w:val="28"/>
              </w:rPr>
              <w:t>бө</w:t>
            </w:r>
            <w:proofErr w:type="spellEnd"/>
            <w:r w:rsidRPr="00992261">
              <w:rPr>
                <w:rFonts w:eastAsia="Times New Roman"/>
                <w:b/>
                <w:sz w:val="28"/>
                <w:szCs w:val="28"/>
                <w:lang w:val="en-US"/>
              </w:rPr>
              <w:t>h</w:t>
            </w:r>
            <w:proofErr w:type="spellStart"/>
            <w:r w:rsidRPr="00992261">
              <w:rPr>
                <w:rFonts w:eastAsia="Times New Roman"/>
                <w:b/>
                <w:sz w:val="28"/>
                <w:szCs w:val="28"/>
              </w:rPr>
              <w:t>үөлэгин</w:t>
            </w:r>
            <w:proofErr w:type="spellEnd"/>
          </w:p>
          <w:p w14:paraId="30119D4A" w14:textId="77777777" w:rsidR="00992261" w:rsidRPr="00992261" w:rsidRDefault="00992261" w:rsidP="00992261">
            <w:pPr>
              <w:tabs>
                <w:tab w:val="left" w:pos="7545"/>
              </w:tabs>
              <w:rPr>
                <w:rFonts w:eastAsia="Times New Roman"/>
                <w:b/>
                <w:sz w:val="28"/>
                <w:szCs w:val="28"/>
              </w:rPr>
            </w:pPr>
            <w:proofErr w:type="spellStart"/>
            <w:r w:rsidRPr="00992261">
              <w:rPr>
                <w:rFonts w:eastAsia="Times New Roman"/>
                <w:b/>
                <w:sz w:val="28"/>
                <w:szCs w:val="28"/>
              </w:rPr>
              <w:t>муниципальнай</w:t>
            </w:r>
            <w:proofErr w:type="spellEnd"/>
            <w:r w:rsidRPr="00992261">
              <w:rPr>
                <w:rFonts w:eastAsia="Times New Roman"/>
                <w:b/>
                <w:sz w:val="28"/>
                <w:szCs w:val="28"/>
              </w:rPr>
              <w:t xml:space="preserve"> </w:t>
            </w:r>
            <w:proofErr w:type="spellStart"/>
            <w:r w:rsidRPr="00992261">
              <w:rPr>
                <w:rFonts w:eastAsia="Times New Roman"/>
                <w:b/>
                <w:sz w:val="28"/>
                <w:szCs w:val="28"/>
              </w:rPr>
              <w:t>тэриллиитин</w:t>
            </w:r>
            <w:proofErr w:type="spellEnd"/>
          </w:p>
          <w:p w14:paraId="2ECBE4BE" w14:textId="77777777" w:rsidR="00992261" w:rsidRPr="00992261" w:rsidRDefault="00992261" w:rsidP="00992261">
            <w:pPr>
              <w:tabs>
                <w:tab w:val="left" w:pos="7545"/>
              </w:tabs>
              <w:rPr>
                <w:rFonts w:eastAsia="Times New Roman"/>
                <w:b/>
                <w:sz w:val="28"/>
                <w:szCs w:val="28"/>
              </w:rPr>
            </w:pPr>
            <w:r w:rsidRPr="00992261">
              <w:rPr>
                <w:rFonts w:eastAsia="Times New Roman"/>
                <w:b/>
                <w:sz w:val="28"/>
                <w:szCs w:val="28"/>
              </w:rPr>
              <w:t>ДЬА</w:t>
            </w:r>
            <w:r w:rsidRPr="00992261">
              <w:rPr>
                <w:rFonts w:eastAsia="Times New Roman"/>
                <w:b/>
                <w:sz w:val="28"/>
                <w:szCs w:val="28"/>
                <w:lang w:val="en-US"/>
              </w:rPr>
              <w:t>h</w:t>
            </w:r>
            <w:r w:rsidRPr="00992261">
              <w:rPr>
                <w:rFonts w:eastAsia="Times New Roman"/>
                <w:b/>
                <w:sz w:val="28"/>
                <w:szCs w:val="28"/>
              </w:rPr>
              <w:t>АЛТАТА</w:t>
            </w:r>
          </w:p>
          <w:p w14:paraId="5F132417" w14:textId="77777777" w:rsidR="00992261" w:rsidRPr="00992261" w:rsidRDefault="00992261" w:rsidP="00992261">
            <w:pPr>
              <w:tabs>
                <w:tab w:val="left" w:pos="7545"/>
              </w:tabs>
              <w:rPr>
                <w:rFonts w:eastAsia="Times New Roman"/>
                <w:b/>
                <w:sz w:val="28"/>
                <w:szCs w:val="28"/>
              </w:rPr>
            </w:pPr>
          </w:p>
          <w:p w14:paraId="7C5C62BD" w14:textId="77777777" w:rsidR="00992261" w:rsidRPr="00992261" w:rsidRDefault="00992261" w:rsidP="00992261">
            <w:pPr>
              <w:tabs>
                <w:tab w:val="left" w:pos="7545"/>
              </w:tabs>
              <w:rPr>
                <w:rFonts w:eastAsia="Times New Roman"/>
                <w:b/>
                <w:sz w:val="28"/>
                <w:szCs w:val="28"/>
              </w:rPr>
            </w:pPr>
            <w:r w:rsidRPr="00992261">
              <w:rPr>
                <w:rFonts w:eastAsia="Times New Roman"/>
                <w:b/>
                <w:sz w:val="28"/>
                <w:szCs w:val="28"/>
              </w:rPr>
              <w:t>УУРААХ</w:t>
            </w:r>
          </w:p>
          <w:p w14:paraId="7F44EB6F" w14:textId="77777777" w:rsidR="00992261" w:rsidRPr="00992261" w:rsidRDefault="00992261" w:rsidP="00992261">
            <w:pPr>
              <w:tabs>
                <w:tab w:val="left" w:pos="7545"/>
              </w:tabs>
              <w:rPr>
                <w:rFonts w:eastAsia="Times New Roman"/>
                <w:b/>
                <w:bCs/>
                <w:sz w:val="28"/>
                <w:szCs w:val="28"/>
              </w:rPr>
            </w:pPr>
          </w:p>
        </w:tc>
      </w:tr>
    </w:tbl>
    <w:p w14:paraId="007AD38D" w14:textId="77777777" w:rsidR="00992261" w:rsidRPr="00992261" w:rsidRDefault="00992261" w:rsidP="00992261">
      <w:pPr>
        <w:tabs>
          <w:tab w:val="left" w:pos="7545"/>
        </w:tabs>
        <w:rPr>
          <w:rFonts w:eastAsia="Times New Roman"/>
          <w:sz w:val="28"/>
          <w:szCs w:val="28"/>
        </w:rPr>
      </w:pPr>
    </w:p>
    <w:p w14:paraId="03126FF0" w14:textId="77777777" w:rsidR="00992261" w:rsidRPr="00992261" w:rsidRDefault="00992261" w:rsidP="00992261">
      <w:pPr>
        <w:tabs>
          <w:tab w:val="left" w:pos="7545"/>
        </w:tabs>
        <w:rPr>
          <w:rFonts w:eastAsia="Times New Roman"/>
          <w:b/>
          <w:sz w:val="28"/>
          <w:szCs w:val="28"/>
        </w:rPr>
      </w:pPr>
      <w:r w:rsidRPr="00992261">
        <w:rPr>
          <w:rFonts w:eastAsia="Times New Roman"/>
          <w:sz w:val="28"/>
          <w:szCs w:val="28"/>
        </w:rPr>
        <w:t>«10» октября 2022г.</w:t>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t xml:space="preserve">                                                                       №446</w:t>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t xml:space="preserve">                                                                            </w:t>
      </w:r>
    </w:p>
    <w:p w14:paraId="755D0800"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                                                                                                                                     </w:t>
      </w:r>
    </w:p>
    <w:p w14:paraId="0D08EE16" w14:textId="77777777" w:rsidR="00992261" w:rsidRPr="00992261" w:rsidRDefault="00992261" w:rsidP="00992261">
      <w:pPr>
        <w:tabs>
          <w:tab w:val="left" w:pos="7545"/>
        </w:tabs>
        <w:rPr>
          <w:rFonts w:eastAsia="Times New Roman"/>
          <w:b/>
          <w:sz w:val="28"/>
          <w:szCs w:val="28"/>
        </w:rPr>
      </w:pPr>
    </w:p>
    <w:p w14:paraId="2AA27385" w14:textId="77777777" w:rsidR="00992261" w:rsidRPr="00992261" w:rsidRDefault="00992261" w:rsidP="00992261">
      <w:pPr>
        <w:tabs>
          <w:tab w:val="left" w:pos="7545"/>
        </w:tabs>
        <w:rPr>
          <w:rFonts w:eastAsia="Times New Roman"/>
          <w:b/>
          <w:sz w:val="28"/>
          <w:szCs w:val="28"/>
        </w:rPr>
      </w:pPr>
      <w:r w:rsidRPr="00992261">
        <w:rPr>
          <w:rFonts w:eastAsia="Times New Roman"/>
          <w:b/>
          <w:sz w:val="28"/>
          <w:szCs w:val="28"/>
        </w:rPr>
        <w:t xml:space="preserve">О внесении изменений и дополнений </w:t>
      </w:r>
      <w:bookmarkStart w:id="0" w:name="_Hlk99356593"/>
      <w:r w:rsidRPr="00992261">
        <w:rPr>
          <w:rFonts w:eastAsia="Times New Roman"/>
          <w:b/>
          <w:sz w:val="28"/>
          <w:szCs w:val="28"/>
        </w:rPr>
        <w:t>в постановление</w:t>
      </w:r>
    </w:p>
    <w:p w14:paraId="353691A1" w14:textId="77777777" w:rsidR="00992261" w:rsidRPr="00992261" w:rsidRDefault="00992261" w:rsidP="00992261">
      <w:pPr>
        <w:tabs>
          <w:tab w:val="left" w:pos="7545"/>
        </w:tabs>
        <w:rPr>
          <w:rFonts w:eastAsia="Times New Roman"/>
          <w:b/>
          <w:sz w:val="28"/>
          <w:szCs w:val="28"/>
        </w:rPr>
      </w:pPr>
      <w:r w:rsidRPr="00992261">
        <w:rPr>
          <w:rFonts w:eastAsia="Times New Roman"/>
          <w:b/>
          <w:sz w:val="28"/>
          <w:szCs w:val="28"/>
        </w:rPr>
        <w:t>Администрации муниципального образования «Поселок Айхал</w:t>
      </w:r>
    </w:p>
    <w:p w14:paraId="097D9EF0" w14:textId="77777777" w:rsidR="00992261" w:rsidRPr="00992261" w:rsidRDefault="00992261" w:rsidP="00992261">
      <w:pPr>
        <w:tabs>
          <w:tab w:val="left" w:pos="7545"/>
        </w:tabs>
        <w:rPr>
          <w:rFonts w:eastAsia="Times New Roman"/>
          <w:b/>
          <w:sz w:val="28"/>
          <w:szCs w:val="28"/>
        </w:rPr>
      </w:pPr>
      <w:r w:rsidRPr="00992261">
        <w:rPr>
          <w:rFonts w:eastAsia="Times New Roman"/>
          <w:b/>
          <w:sz w:val="28"/>
          <w:szCs w:val="28"/>
        </w:rPr>
        <w:t>от 18.03.2022 №110 «Об утверждении Положения о предоставлении</w:t>
      </w:r>
    </w:p>
    <w:p w14:paraId="334721AC" w14:textId="77777777" w:rsidR="00992261" w:rsidRPr="00992261" w:rsidRDefault="00992261" w:rsidP="00992261">
      <w:pPr>
        <w:tabs>
          <w:tab w:val="left" w:pos="7545"/>
        </w:tabs>
        <w:rPr>
          <w:rFonts w:eastAsia="Times New Roman"/>
          <w:b/>
          <w:sz w:val="28"/>
          <w:szCs w:val="28"/>
        </w:rPr>
      </w:pPr>
      <w:r w:rsidRPr="00992261">
        <w:rPr>
          <w:rFonts w:eastAsia="Times New Roman"/>
          <w:b/>
          <w:sz w:val="28"/>
          <w:szCs w:val="28"/>
        </w:rPr>
        <w:t>субсидий из средств местного бюджета на проведение</w:t>
      </w:r>
    </w:p>
    <w:p w14:paraId="4AE39E13" w14:textId="77777777" w:rsidR="00992261" w:rsidRPr="00992261" w:rsidRDefault="00992261" w:rsidP="00992261">
      <w:pPr>
        <w:tabs>
          <w:tab w:val="left" w:pos="7545"/>
        </w:tabs>
        <w:rPr>
          <w:rFonts w:eastAsia="Times New Roman"/>
          <w:b/>
          <w:sz w:val="28"/>
          <w:szCs w:val="28"/>
        </w:rPr>
      </w:pPr>
      <w:r w:rsidRPr="00992261">
        <w:rPr>
          <w:rFonts w:eastAsia="Times New Roman"/>
          <w:b/>
          <w:sz w:val="28"/>
          <w:szCs w:val="28"/>
        </w:rPr>
        <w:t>капитального ремонта многоквартирных домов,</w:t>
      </w:r>
    </w:p>
    <w:p w14:paraId="19340989" w14:textId="77777777" w:rsidR="00992261" w:rsidRPr="00992261" w:rsidRDefault="00992261" w:rsidP="00992261">
      <w:pPr>
        <w:tabs>
          <w:tab w:val="left" w:pos="7545"/>
        </w:tabs>
        <w:rPr>
          <w:rFonts w:eastAsia="Times New Roman"/>
          <w:b/>
          <w:sz w:val="28"/>
          <w:szCs w:val="28"/>
        </w:rPr>
      </w:pPr>
      <w:r w:rsidRPr="00992261">
        <w:rPr>
          <w:rFonts w:eastAsia="Times New Roman"/>
          <w:b/>
          <w:sz w:val="28"/>
          <w:szCs w:val="28"/>
        </w:rPr>
        <w:t>находящихся на территории муниципального</w:t>
      </w:r>
    </w:p>
    <w:p w14:paraId="7C5E7CF2" w14:textId="77777777" w:rsidR="00992261" w:rsidRPr="00992261" w:rsidRDefault="00992261" w:rsidP="00992261">
      <w:pPr>
        <w:tabs>
          <w:tab w:val="left" w:pos="7545"/>
        </w:tabs>
        <w:rPr>
          <w:rFonts w:eastAsia="Times New Roman"/>
          <w:b/>
          <w:sz w:val="28"/>
          <w:szCs w:val="28"/>
        </w:rPr>
      </w:pPr>
      <w:r w:rsidRPr="00992261">
        <w:rPr>
          <w:rFonts w:eastAsia="Times New Roman"/>
          <w:b/>
          <w:sz w:val="28"/>
          <w:szCs w:val="28"/>
        </w:rPr>
        <w:t>образования «Поселок Айхал» Мирнинского района</w:t>
      </w:r>
    </w:p>
    <w:p w14:paraId="4FEC4840" w14:textId="77777777" w:rsidR="00992261" w:rsidRPr="00992261" w:rsidRDefault="00992261" w:rsidP="00992261">
      <w:pPr>
        <w:tabs>
          <w:tab w:val="left" w:pos="7545"/>
        </w:tabs>
        <w:rPr>
          <w:rFonts w:eastAsia="Times New Roman"/>
          <w:b/>
          <w:sz w:val="28"/>
          <w:szCs w:val="28"/>
        </w:rPr>
      </w:pPr>
      <w:r w:rsidRPr="00992261">
        <w:rPr>
          <w:rFonts w:eastAsia="Times New Roman"/>
          <w:b/>
          <w:sz w:val="28"/>
          <w:szCs w:val="28"/>
        </w:rPr>
        <w:t xml:space="preserve">Республики Саха (Якутия)» </w:t>
      </w:r>
    </w:p>
    <w:bookmarkEnd w:id="0"/>
    <w:p w14:paraId="369C8E4D" w14:textId="77777777" w:rsidR="00992261" w:rsidRPr="00992261" w:rsidRDefault="00992261" w:rsidP="00992261">
      <w:pPr>
        <w:tabs>
          <w:tab w:val="left" w:pos="7545"/>
        </w:tabs>
        <w:rPr>
          <w:rFonts w:eastAsia="Times New Roman"/>
          <w:sz w:val="28"/>
          <w:szCs w:val="28"/>
        </w:rPr>
      </w:pPr>
    </w:p>
    <w:p w14:paraId="2F0BEBA7" w14:textId="77777777" w:rsidR="00992261" w:rsidRPr="00992261" w:rsidRDefault="00992261" w:rsidP="00992261">
      <w:pPr>
        <w:tabs>
          <w:tab w:val="left" w:pos="7545"/>
        </w:tabs>
        <w:rPr>
          <w:rFonts w:eastAsia="Times New Roman"/>
          <w:sz w:val="28"/>
          <w:szCs w:val="28"/>
        </w:rPr>
      </w:pPr>
    </w:p>
    <w:p w14:paraId="775C2AAD" w14:textId="77777777" w:rsidR="00992261" w:rsidRPr="00992261" w:rsidRDefault="00992261" w:rsidP="00992261">
      <w:pPr>
        <w:tabs>
          <w:tab w:val="left" w:pos="7545"/>
        </w:tabs>
        <w:rPr>
          <w:rFonts w:eastAsia="Times New Roman"/>
          <w:b/>
          <w:sz w:val="28"/>
          <w:szCs w:val="28"/>
        </w:rPr>
      </w:pPr>
    </w:p>
    <w:p w14:paraId="25DE13DA"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В соответствии со  статьей 165 Жилищного кодекса Российской Федерации, статьями 78, 78.1 Бюджетного кодекса Российской Федерации,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производителям товаров, работ, услуг», утвержденными постановлением Правительства Российской Федерации от 18 сентября 2020 года № 1492, в целях предоставления  управляющим организациям, товариществам собственников жилья, жилищным и иным специализированным потребительским кооперативам, бюджетных средств на капитальный ремонт многоквартирных домов, находящихся на территории муниципального образования «Поселок Айхал», </w:t>
      </w:r>
      <w:r w:rsidRPr="00992261">
        <w:rPr>
          <w:rFonts w:eastAsia="Times New Roman"/>
          <w:b/>
          <w:sz w:val="28"/>
          <w:szCs w:val="28"/>
        </w:rPr>
        <w:t>Администрация постановляет:</w:t>
      </w:r>
      <w:r w:rsidRPr="00992261">
        <w:rPr>
          <w:rFonts w:eastAsia="Times New Roman"/>
          <w:sz w:val="28"/>
          <w:szCs w:val="28"/>
        </w:rPr>
        <w:t xml:space="preserve"> </w:t>
      </w:r>
    </w:p>
    <w:p w14:paraId="53AC6657" w14:textId="77777777" w:rsidR="00992261" w:rsidRPr="00992261" w:rsidRDefault="00992261" w:rsidP="00992261">
      <w:pPr>
        <w:numPr>
          <w:ilvl w:val="0"/>
          <w:numId w:val="1"/>
        </w:numPr>
        <w:tabs>
          <w:tab w:val="clear" w:pos="720"/>
          <w:tab w:val="num" w:pos="0"/>
          <w:tab w:val="left" w:pos="7545"/>
        </w:tabs>
        <w:rPr>
          <w:rFonts w:eastAsia="Times New Roman"/>
          <w:sz w:val="28"/>
          <w:szCs w:val="28"/>
        </w:rPr>
      </w:pPr>
      <w:r w:rsidRPr="00992261">
        <w:rPr>
          <w:rFonts w:eastAsia="Times New Roman"/>
          <w:sz w:val="28"/>
          <w:szCs w:val="28"/>
        </w:rPr>
        <w:t xml:space="preserve">Внести следующие изменения и дополнения в постановление администрации муниципального образования «Поселок Айхал" от 18.03.2022 №110 «Об утверждении Положения о предоставлении субсидий из средств местного бюджета на проведение капитального </w:t>
      </w:r>
      <w:r w:rsidRPr="00992261">
        <w:rPr>
          <w:rFonts w:eastAsia="Times New Roman"/>
          <w:sz w:val="28"/>
          <w:szCs w:val="28"/>
        </w:rPr>
        <w:lastRenderedPageBreak/>
        <w:t>ремонта многоквартирных домов, находящихся на территории муниципального образования «Поселок Айхал» Мирнинского района Республики Саха (Якутия):</w:t>
      </w:r>
    </w:p>
    <w:p w14:paraId="17DEF0C6" w14:textId="77777777" w:rsidR="00992261" w:rsidRPr="00992261" w:rsidRDefault="00992261" w:rsidP="00992261">
      <w:pPr>
        <w:tabs>
          <w:tab w:val="left" w:pos="7545"/>
        </w:tabs>
        <w:rPr>
          <w:rFonts w:eastAsia="Times New Roman"/>
          <w:i/>
          <w:sz w:val="28"/>
          <w:szCs w:val="28"/>
          <w:u w:val="single"/>
        </w:rPr>
      </w:pPr>
      <w:r w:rsidRPr="00992261">
        <w:rPr>
          <w:rFonts w:eastAsia="Times New Roman"/>
          <w:sz w:val="28"/>
          <w:szCs w:val="28"/>
        </w:rPr>
        <w:t xml:space="preserve">        «3.1. Для получения субсидии на проведение капитального ремонта многоквартирных домов, находящихся на территории муниципального образования «Поселок Айхал», Заявитель представляет в Уполномоченный орган заявку на предоставление субсидии по форме, установленной в приложении 1 к настоящему Положению с перечнем документов, установленных в приложении 2 к настоящему Положению.</w:t>
      </w:r>
    </w:p>
    <w:p w14:paraId="5EC79540"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Срок представления заявки в Уполномоченный орган: </w:t>
      </w:r>
    </w:p>
    <w:p w14:paraId="29B5905E"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 на оказание услуг по капитальному ремонту и на проведение работ по капитальному ремонту общего имущества собственников помещений многоквартирных домов: не позднее 25 декабря. </w:t>
      </w:r>
    </w:p>
    <w:p w14:paraId="35703101" w14:textId="77777777" w:rsidR="00992261" w:rsidRPr="00992261" w:rsidRDefault="00992261" w:rsidP="00992261">
      <w:pPr>
        <w:numPr>
          <w:ilvl w:val="0"/>
          <w:numId w:val="1"/>
        </w:numPr>
        <w:tabs>
          <w:tab w:val="clear" w:pos="720"/>
          <w:tab w:val="num" w:pos="0"/>
          <w:tab w:val="left" w:pos="7545"/>
        </w:tabs>
        <w:rPr>
          <w:rFonts w:eastAsia="Times New Roman"/>
          <w:sz w:val="28"/>
          <w:szCs w:val="28"/>
        </w:rPr>
      </w:pPr>
      <w:r w:rsidRPr="00992261">
        <w:rPr>
          <w:rFonts w:eastAsia="Times New Roman"/>
          <w:sz w:val="28"/>
          <w:szCs w:val="28"/>
        </w:rPr>
        <w:t>Специалисту 1 разряда пресс-секретарю (или иное замещающее лицо) обеспечить опубликование настоящего постановления в информационно информационном бюллетене «Вестник Айхала» и разместить на официальном сайте органа местного самоуправления муниципального образования «Поселок Айхал» (</w:t>
      </w:r>
      <w:hyperlink r:id="rId12" w:history="1">
        <w:r w:rsidRPr="00992261">
          <w:rPr>
            <w:rStyle w:val="a7"/>
            <w:rFonts w:eastAsia="Times New Roman"/>
            <w:sz w:val="28"/>
            <w:szCs w:val="28"/>
            <w:lang w:val="en-US"/>
          </w:rPr>
          <w:t>www</w:t>
        </w:r>
        <w:r w:rsidRPr="00992261">
          <w:rPr>
            <w:rStyle w:val="a7"/>
            <w:rFonts w:eastAsia="Times New Roman"/>
            <w:sz w:val="28"/>
            <w:szCs w:val="28"/>
          </w:rPr>
          <w:t>.</w:t>
        </w:r>
        <w:proofErr w:type="spellStart"/>
        <w:r w:rsidRPr="00992261">
          <w:rPr>
            <w:rStyle w:val="a7"/>
            <w:rFonts w:eastAsia="Times New Roman"/>
            <w:sz w:val="28"/>
            <w:szCs w:val="28"/>
          </w:rPr>
          <w:t>мо-айхал.рф</w:t>
        </w:r>
        <w:proofErr w:type="spellEnd"/>
      </w:hyperlink>
      <w:r w:rsidRPr="00992261">
        <w:rPr>
          <w:rFonts w:eastAsia="Times New Roman"/>
          <w:sz w:val="28"/>
          <w:szCs w:val="28"/>
        </w:rPr>
        <w:t>).</w:t>
      </w:r>
    </w:p>
    <w:p w14:paraId="2C14B873" w14:textId="77777777" w:rsidR="00992261" w:rsidRPr="00992261" w:rsidRDefault="00992261" w:rsidP="00992261">
      <w:pPr>
        <w:numPr>
          <w:ilvl w:val="0"/>
          <w:numId w:val="1"/>
        </w:numPr>
        <w:tabs>
          <w:tab w:val="clear" w:pos="720"/>
          <w:tab w:val="num" w:pos="0"/>
          <w:tab w:val="left" w:pos="7545"/>
        </w:tabs>
        <w:rPr>
          <w:rFonts w:eastAsia="Times New Roman"/>
          <w:sz w:val="28"/>
          <w:szCs w:val="28"/>
        </w:rPr>
      </w:pPr>
      <w:r w:rsidRPr="00992261">
        <w:rPr>
          <w:rFonts w:eastAsia="Times New Roman"/>
          <w:sz w:val="28"/>
          <w:szCs w:val="28"/>
        </w:rPr>
        <w:t>Настоящее постановление вступает в силу после его официального опубликования (обнародования).</w:t>
      </w:r>
    </w:p>
    <w:p w14:paraId="31F4D963" w14:textId="77777777" w:rsidR="00992261" w:rsidRPr="00992261" w:rsidRDefault="00992261" w:rsidP="00992261">
      <w:pPr>
        <w:numPr>
          <w:ilvl w:val="0"/>
          <w:numId w:val="1"/>
        </w:numPr>
        <w:tabs>
          <w:tab w:val="clear" w:pos="720"/>
          <w:tab w:val="num" w:pos="0"/>
          <w:tab w:val="left" w:pos="7545"/>
        </w:tabs>
        <w:rPr>
          <w:rFonts w:eastAsia="Times New Roman"/>
          <w:sz w:val="28"/>
          <w:szCs w:val="28"/>
        </w:rPr>
      </w:pPr>
      <w:r w:rsidRPr="00992261">
        <w:rPr>
          <w:rFonts w:eastAsia="Times New Roman"/>
          <w:sz w:val="28"/>
          <w:szCs w:val="28"/>
        </w:rPr>
        <w:t xml:space="preserve">Контроль исполнения настоящего Постановления возложить на Главу поселка. </w:t>
      </w:r>
    </w:p>
    <w:p w14:paraId="19447AFE" w14:textId="77777777" w:rsidR="00992261" w:rsidRPr="00992261" w:rsidRDefault="00992261" w:rsidP="00992261">
      <w:pPr>
        <w:tabs>
          <w:tab w:val="left" w:pos="7545"/>
        </w:tabs>
        <w:rPr>
          <w:rFonts w:eastAsia="Times New Roman"/>
          <w:sz w:val="28"/>
          <w:szCs w:val="28"/>
        </w:rPr>
      </w:pPr>
    </w:p>
    <w:p w14:paraId="732F1572" w14:textId="77777777" w:rsidR="00992261" w:rsidRPr="00992261" w:rsidRDefault="00992261" w:rsidP="00992261">
      <w:pPr>
        <w:tabs>
          <w:tab w:val="left" w:pos="7545"/>
        </w:tabs>
        <w:rPr>
          <w:rFonts w:eastAsia="Times New Roman"/>
          <w:sz w:val="28"/>
          <w:szCs w:val="28"/>
        </w:rPr>
      </w:pPr>
    </w:p>
    <w:p w14:paraId="7056B8F0" w14:textId="77777777" w:rsidR="00992261" w:rsidRPr="00992261" w:rsidRDefault="00992261" w:rsidP="00992261">
      <w:pPr>
        <w:tabs>
          <w:tab w:val="left" w:pos="7545"/>
        </w:tabs>
        <w:rPr>
          <w:rFonts w:eastAsia="Times New Roman"/>
          <w:b/>
          <w:sz w:val="28"/>
          <w:szCs w:val="28"/>
        </w:rPr>
      </w:pPr>
      <w:r w:rsidRPr="00992261">
        <w:rPr>
          <w:rFonts w:eastAsia="Times New Roman"/>
          <w:b/>
          <w:sz w:val="28"/>
          <w:szCs w:val="28"/>
        </w:rPr>
        <w:t xml:space="preserve"> </w:t>
      </w:r>
      <w:r w:rsidRPr="00992261">
        <w:rPr>
          <w:rFonts w:eastAsia="Times New Roman"/>
          <w:b/>
          <w:sz w:val="28"/>
          <w:szCs w:val="28"/>
        </w:rPr>
        <w:tab/>
      </w:r>
    </w:p>
    <w:p w14:paraId="4A01B936" w14:textId="77777777" w:rsidR="00992261" w:rsidRPr="00992261" w:rsidRDefault="00992261" w:rsidP="00992261">
      <w:pPr>
        <w:tabs>
          <w:tab w:val="left" w:pos="7545"/>
        </w:tabs>
        <w:rPr>
          <w:rFonts w:eastAsia="Times New Roman"/>
          <w:b/>
          <w:sz w:val="28"/>
          <w:szCs w:val="28"/>
        </w:rPr>
      </w:pPr>
      <w:r w:rsidRPr="00992261">
        <w:rPr>
          <w:rFonts w:eastAsia="Times New Roman"/>
          <w:b/>
          <w:sz w:val="28"/>
          <w:szCs w:val="28"/>
        </w:rPr>
        <w:t xml:space="preserve">Глава поселка </w:t>
      </w:r>
      <w:r w:rsidRPr="00992261">
        <w:rPr>
          <w:rFonts w:eastAsia="Times New Roman"/>
          <w:b/>
          <w:sz w:val="28"/>
          <w:szCs w:val="28"/>
        </w:rPr>
        <w:tab/>
      </w:r>
      <w:r w:rsidRPr="00992261">
        <w:rPr>
          <w:rFonts w:eastAsia="Times New Roman"/>
          <w:b/>
          <w:sz w:val="28"/>
          <w:szCs w:val="28"/>
        </w:rPr>
        <w:tab/>
      </w:r>
      <w:r w:rsidRPr="00992261">
        <w:rPr>
          <w:rFonts w:eastAsia="Times New Roman"/>
          <w:b/>
          <w:sz w:val="28"/>
          <w:szCs w:val="28"/>
        </w:rPr>
        <w:tab/>
      </w:r>
      <w:r w:rsidRPr="00992261">
        <w:rPr>
          <w:rFonts w:eastAsia="Times New Roman"/>
          <w:b/>
          <w:sz w:val="28"/>
          <w:szCs w:val="28"/>
        </w:rPr>
        <w:tab/>
      </w:r>
      <w:r w:rsidRPr="00992261">
        <w:rPr>
          <w:rFonts w:eastAsia="Times New Roman"/>
          <w:b/>
          <w:sz w:val="28"/>
          <w:szCs w:val="28"/>
        </w:rPr>
        <w:tab/>
      </w:r>
      <w:r w:rsidRPr="00992261">
        <w:rPr>
          <w:rFonts w:eastAsia="Times New Roman"/>
          <w:b/>
          <w:sz w:val="28"/>
          <w:szCs w:val="28"/>
        </w:rPr>
        <w:tab/>
      </w:r>
      <w:r w:rsidRPr="00992261">
        <w:rPr>
          <w:rFonts w:eastAsia="Times New Roman"/>
          <w:b/>
          <w:sz w:val="28"/>
          <w:szCs w:val="28"/>
        </w:rPr>
        <w:tab/>
        <w:t xml:space="preserve">             </w:t>
      </w:r>
      <w:proofErr w:type="spellStart"/>
      <w:r w:rsidRPr="00992261">
        <w:rPr>
          <w:rFonts w:eastAsia="Times New Roman"/>
          <w:b/>
          <w:sz w:val="28"/>
          <w:szCs w:val="28"/>
        </w:rPr>
        <w:t>Г.Ш.Петровская</w:t>
      </w:r>
      <w:proofErr w:type="spellEnd"/>
    </w:p>
    <w:p w14:paraId="3F2B275B" w14:textId="77777777" w:rsidR="00992261" w:rsidRPr="00992261" w:rsidRDefault="00992261" w:rsidP="00992261">
      <w:pPr>
        <w:tabs>
          <w:tab w:val="left" w:pos="7545"/>
        </w:tabs>
        <w:rPr>
          <w:rFonts w:eastAsia="Times New Roman"/>
          <w:b/>
          <w:sz w:val="28"/>
          <w:szCs w:val="28"/>
        </w:rPr>
      </w:pPr>
    </w:p>
    <w:p w14:paraId="7591A69F" w14:textId="77777777" w:rsidR="00992261" w:rsidRPr="00992261" w:rsidRDefault="00992261" w:rsidP="00992261">
      <w:pPr>
        <w:tabs>
          <w:tab w:val="left" w:pos="7545"/>
        </w:tabs>
        <w:rPr>
          <w:rFonts w:eastAsia="Times New Roman"/>
          <w:sz w:val="28"/>
          <w:szCs w:val="28"/>
        </w:rPr>
      </w:pPr>
    </w:p>
    <w:p w14:paraId="6FB2166C" w14:textId="77777777" w:rsidR="00992261" w:rsidRPr="00992261" w:rsidRDefault="00992261" w:rsidP="00992261">
      <w:pPr>
        <w:tabs>
          <w:tab w:val="left" w:pos="7545"/>
        </w:tabs>
        <w:rPr>
          <w:rFonts w:eastAsia="Times New Roman"/>
          <w:sz w:val="28"/>
          <w:szCs w:val="28"/>
        </w:rPr>
      </w:pPr>
    </w:p>
    <w:p w14:paraId="1E132665" w14:textId="77777777" w:rsidR="00992261" w:rsidRPr="00992261" w:rsidRDefault="00992261" w:rsidP="00992261">
      <w:pPr>
        <w:tabs>
          <w:tab w:val="left" w:pos="7545"/>
        </w:tabs>
        <w:rPr>
          <w:rFonts w:eastAsia="Times New Roman"/>
          <w:sz w:val="28"/>
          <w:szCs w:val="28"/>
        </w:rPr>
      </w:pPr>
    </w:p>
    <w:p w14:paraId="5FB4BF97" w14:textId="77777777" w:rsidR="00992261" w:rsidRPr="00992261" w:rsidRDefault="00992261" w:rsidP="00992261">
      <w:pPr>
        <w:tabs>
          <w:tab w:val="left" w:pos="7545"/>
        </w:tabs>
        <w:rPr>
          <w:rFonts w:eastAsia="Times New Roman"/>
          <w:sz w:val="28"/>
          <w:szCs w:val="28"/>
        </w:rPr>
      </w:pPr>
    </w:p>
    <w:p w14:paraId="3426E7F6" w14:textId="77777777" w:rsidR="00992261" w:rsidRPr="00992261" w:rsidRDefault="00992261" w:rsidP="00992261">
      <w:pPr>
        <w:tabs>
          <w:tab w:val="left" w:pos="7545"/>
        </w:tabs>
        <w:rPr>
          <w:rFonts w:eastAsia="Times New Roman"/>
          <w:sz w:val="28"/>
          <w:szCs w:val="28"/>
        </w:rPr>
      </w:pPr>
    </w:p>
    <w:p w14:paraId="539D959E" w14:textId="77777777" w:rsidR="00992261" w:rsidRPr="00992261" w:rsidRDefault="00992261" w:rsidP="00992261">
      <w:pPr>
        <w:tabs>
          <w:tab w:val="left" w:pos="7545"/>
        </w:tabs>
        <w:rPr>
          <w:rFonts w:eastAsia="Times New Roman"/>
          <w:sz w:val="28"/>
          <w:szCs w:val="28"/>
        </w:rPr>
      </w:pPr>
    </w:p>
    <w:p w14:paraId="5F81B2A7" w14:textId="77777777" w:rsidR="00992261" w:rsidRPr="00992261" w:rsidRDefault="00992261" w:rsidP="00992261">
      <w:pPr>
        <w:tabs>
          <w:tab w:val="left" w:pos="7545"/>
        </w:tabs>
        <w:rPr>
          <w:rFonts w:eastAsia="Times New Roman"/>
          <w:sz w:val="28"/>
          <w:szCs w:val="28"/>
        </w:rPr>
      </w:pPr>
    </w:p>
    <w:p w14:paraId="0DAF8BDC" w14:textId="77777777" w:rsidR="00992261" w:rsidRPr="00992261" w:rsidRDefault="00992261" w:rsidP="00992261">
      <w:pPr>
        <w:tabs>
          <w:tab w:val="left" w:pos="7545"/>
        </w:tabs>
        <w:rPr>
          <w:rFonts w:eastAsia="Times New Roman"/>
          <w:sz w:val="28"/>
          <w:szCs w:val="28"/>
        </w:rPr>
      </w:pPr>
    </w:p>
    <w:p w14:paraId="22952C93" w14:textId="77777777" w:rsidR="00992261" w:rsidRPr="00992261" w:rsidRDefault="00992261" w:rsidP="00992261">
      <w:pPr>
        <w:tabs>
          <w:tab w:val="left" w:pos="7545"/>
        </w:tabs>
        <w:rPr>
          <w:rFonts w:eastAsia="Times New Roman"/>
          <w:sz w:val="28"/>
          <w:szCs w:val="28"/>
        </w:rPr>
      </w:pPr>
    </w:p>
    <w:p w14:paraId="4FDBB8FA" w14:textId="77777777" w:rsidR="00992261" w:rsidRPr="00992261" w:rsidRDefault="00992261" w:rsidP="00992261">
      <w:pPr>
        <w:tabs>
          <w:tab w:val="left" w:pos="7545"/>
        </w:tabs>
        <w:rPr>
          <w:rFonts w:eastAsia="Times New Roman"/>
          <w:sz w:val="28"/>
          <w:szCs w:val="28"/>
        </w:rPr>
      </w:pPr>
    </w:p>
    <w:p w14:paraId="3B5423CA" w14:textId="77777777" w:rsidR="00992261" w:rsidRPr="00992261" w:rsidRDefault="00992261" w:rsidP="00992261">
      <w:pPr>
        <w:tabs>
          <w:tab w:val="left" w:pos="7545"/>
        </w:tabs>
        <w:rPr>
          <w:rFonts w:eastAsia="Times New Roman"/>
          <w:sz w:val="28"/>
          <w:szCs w:val="28"/>
        </w:rPr>
      </w:pPr>
    </w:p>
    <w:p w14:paraId="25EDD579" w14:textId="77777777" w:rsidR="00992261" w:rsidRPr="00992261" w:rsidRDefault="00992261" w:rsidP="00992261">
      <w:pPr>
        <w:tabs>
          <w:tab w:val="left" w:pos="7545"/>
        </w:tabs>
        <w:rPr>
          <w:rFonts w:eastAsia="Times New Roman"/>
          <w:sz w:val="28"/>
          <w:szCs w:val="28"/>
        </w:rPr>
      </w:pPr>
    </w:p>
    <w:p w14:paraId="30235BAC" w14:textId="77777777" w:rsidR="00992261" w:rsidRPr="00992261" w:rsidRDefault="00992261" w:rsidP="00992261">
      <w:pPr>
        <w:tabs>
          <w:tab w:val="left" w:pos="7545"/>
        </w:tabs>
        <w:rPr>
          <w:rFonts w:eastAsia="Times New Roman"/>
          <w:sz w:val="28"/>
          <w:szCs w:val="28"/>
        </w:rPr>
      </w:pPr>
    </w:p>
    <w:p w14:paraId="5780B1B8" w14:textId="77777777" w:rsidR="00992261" w:rsidRPr="00992261" w:rsidRDefault="00992261" w:rsidP="00992261">
      <w:pPr>
        <w:tabs>
          <w:tab w:val="left" w:pos="7545"/>
        </w:tabs>
        <w:rPr>
          <w:rFonts w:eastAsia="Times New Roman"/>
          <w:sz w:val="28"/>
          <w:szCs w:val="28"/>
        </w:rPr>
      </w:pPr>
    </w:p>
    <w:p w14:paraId="7F2ED0AF" w14:textId="77777777" w:rsidR="00992261" w:rsidRPr="00992261" w:rsidRDefault="00992261" w:rsidP="00992261">
      <w:pPr>
        <w:tabs>
          <w:tab w:val="left" w:pos="7545"/>
        </w:tabs>
        <w:rPr>
          <w:rFonts w:eastAsia="Times New Roman"/>
          <w:sz w:val="28"/>
          <w:szCs w:val="28"/>
        </w:rPr>
      </w:pPr>
    </w:p>
    <w:p w14:paraId="4208B88B" w14:textId="77777777" w:rsidR="00992261" w:rsidRPr="00992261" w:rsidRDefault="00992261" w:rsidP="00992261">
      <w:pPr>
        <w:tabs>
          <w:tab w:val="left" w:pos="7545"/>
        </w:tabs>
        <w:rPr>
          <w:rFonts w:eastAsia="Times New Roman"/>
          <w:sz w:val="28"/>
          <w:szCs w:val="28"/>
        </w:rPr>
      </w:pPr>
    </w:p>
    <w:p w14:paraId="639C86C8" w14:textId="77777777" w:rsidR="00992261" w:rsidRPr="00992261" w:rsidRDefault="00992261" w:rsidP="00992261">
      <w:pPr>
        <w:tabs>
          <w:tab w:val="left" w:pos="7545"/>
        </w:tabs>
        <w:rPr>
          <w:rFonts w:eastAsia="Times New Roman"/>
          <w:sz w:val="28"/>
          <w:szCs w:val="28"/>
        </w:rPr>
      </w:pPr>
    </w:p>
    <w:p w14:paraId="06EBA224" w14:textId="77777777" w:rsidR="00992261" w:rsidRPr="00992261" w:rsidRDefault="00992261" w:rsidP="00992261">
      <w:pPr>
        <w:tabs>
          <w:tab w:val="left" w:pos="7545"/>
        </w:tabs>
        <w:rPr>
          <w:rFonts w:eastAsia="Times New Roman"/>
          <w:sz w:val="28"/>
          <w:szCs w:val="28"/>
        </w:rPr>
      </w:pPr>
    </w:p>
    <w:p w14:paraId="18B7FFBE" w14:textId="77777777" w:rsidR="00992261" w:rsidRPr="00992261" w:rsidRDefault="00992261" w:rsidP="00992261">
      <w:pPr>
        <w:tabs>
          <w:tab w:val="left" w:pos="7545"/>
        </w:tabs>
        <w:rPr>
          <w:rFonts w:eastAsia="Times New Roman"/>
          <w:sz w:val="28"/>
          <w:szCs w:val="28"/>
        </w:rPr>
      </w:pPr>
    </w:p>
    <w:p w14:paraId="65DAEC7F" w14:textId="77777777" w:rsidR="00992261" w:rsidRPr="00992261" w:rsidRDefault="00992261" w:rsidP="00992261">
      <w:pPr>
        <w:tabs>
          <w:tab w:val="left" w:pos="7545"/>
        </w:tabs>
        <w:rPr>
          <w:rFonts w:eastAsia="Times New Roman"/>
          <w:sz w:val="28"/>
          <w:szCs w:val="28"/>
        </w:rPr>
      </w:pPr>
    </w:p>
    <w:p w14:paraId="1AAFA120" w14:textId="77777777" w:rsidR="00992261" w:rsidRPr="00992261" w:rsidRDefault="00992261" w:rsidP="00992261">
      <w:pPr>
        <w:tabs>
          <w:tab w:val="left" w:pos="7545"/>
        </w:tabs>
        <w:rPr>
          <w:rFonts w:eastAsia="Times New Roman"/>
          <w:sz w:val="28"/>
          <w:szCs w:val="28"/>
        </w:rPr>
      </w:pPr>
    </w:p>
    <w:p w14:paraId="5EC50C0F" w14:textId="77777777" w:rsidR="00992261" w:rsidRPr="00992261" w:rsidRDefault="00992261" w:rsidP="00992261">
      <w:pPr>
        <w:tabs>
          <w:tab w:val="left" w:pos="7545"/>
        </w:tabs>
        <w:rPr>
          <w:rFonts w:eastAsia="Times New Roman"/>
          <w:sz w:val="28"/>
          <w:szCs w:val="28"/>
        </w:rPr>
      </w:pPr>
    </w:p>
    <w:p w14:paraId="486C8792" w14:textId="77777777" w:rsidR="00992261" w:rsidRPr="00992261" w:rsidRDefault="00992261" w:rsidP="00992261">
      <w:pPr>
        <w:tabs>
          <w:tab w:val="left" w:pos="7545"/>
        </w:tabs>
        <w:rPr>
          <w:rFonts w:eastAsia="Times New Roman"/>
          <w:sz w:val="28"/>
          <w:szCs w:val="28"/>
        </w:rPr>
      </w:pPr>
    </w:p>
    <w:p w14:paraId="0699CA01" w14:textId="77777777" w:rsidR="00992261" w:rsidRPr="00992261" w:rsidRDefault="00992261" w:rsidP="00992261">
      <w:pPr>
        <w:tabs>
          <w:tab w:val="left" w:pos="7545"/>
        </w:tabs>
        <w:rPr>
          <w:rFonts w:eastAsia="Times New Roman"/>
          <w:sz w:val="28"/>
          <w:szCs w:val="28"/>
        </w:rPr>
      </w:pPr>
    </w:p>
    <w:p w14:paraId="54E7334C" w14:textId="77777777" w:rsidR="00992261" w:rsidRPr="00992261" w:rsidRDefault="00992261" w:rsidP="00992261">
      <w:pPr>
        <w:tabs>
          <w:tab w:val="left" w:pos="7545"/>
        </w:tabs>
        <w:rPr>
          <w:rFonts w:eastAsia="Times New Roman"/>
          <w:sz w:val="28"/>
          <w:szCs w:val="28"/>
        </w:rPr>
      </w:pPr>
    </w:p>
    <w:p w14:paraId="44A7C785" w14:textId="77777777" w:rsidR="00992261" w:rsidRPr="00992261" w:rsidRDefault="00992261" w:rsidP="00992261">
      <w:pPr>
        <w:tabs>
          <w:tab w:val="left" w:pos="7545"/>
        </w:tabs>
        <w:rPr>
          <w:rFonts w:eastAsia="Times New Roman"/>
          <w:sz w:val="28"/>
          <w:szCs w:val="28"/>
        </w:rPr>
      </w:pPr>
    </w:p>
    <w:p w14:paraId="739E1C25" w14:textId="77777777" w:rsidR="00992261" w:rsidRPr="00992261" w:rsidRDefault="00992261" w:rsidP="00992261">
      <w:pPr>
        <w:tabs>
          <w:tab w:val="left" w:pos="7545"/>
        </w:tabs>
        <w:rPr>
          <w:rFonts w:eastAsia="Times New Roman"/>
          <w:sz w:val="28"/>
          <w:szCs w:val="28"/>
        </w:rPr>
      </w:pPr>
    </w:p>
    <w:p w14:paraId="13AAA7B0" w14:textId="77777777" w:rsidR="00992261" w:rsidRPr="00992261" w:rsidRDefault="00992261" w:rsidP="00992261">
      <w:pPr>
        <w:tabs>
          <w:tab w:val="left" w:pos="7545"/>
        </w:tabs>
        <w:rPr>
          <w:rFonts w:eastAsia="Times New Roman"/>
          <w:sz w:val="28"/>
          <w:szCs w:val="28"/>
        </w:rPr>
      </w:pPr>
    </w:p>
    <w:p w14:paraId="14EFC250" w14:textId="77777777" w:rsidR="00992261" w:rsidRPr="00992261" w:rsidRDefault="00992261" w:rsidP="00992261">
      <w:pPr>
        <w:tabs>
          <w:tab w:val="left" w:pos="7545"/>
        </w:tabs>
        <w:rPr>
          <w:rFonts w:eastAsia="Times New Roman"/>
          <w:sz w:val="28"/>
          <w:szCs w:val="28"/>
        </w:rPr>
      </w:pPr>
    </w:p>
    <w:p w14:paraId="4CFE3374" w14:textId="77777777" w:rsidR="00992261" w:rsidRPr="00992261" w:rsidRDefault="00992261" w:rsidP="00992261">
      <w:pPr>
        <w:tabs>
          <w:tab w:val="left" w:pos="7545"/>
        </w:tabs>
        <w:rPr>
          <w:rFonts w:eastAsia="Times New Roman"/>
          <w:sz w:val="28"/>
          <w:szCs w:val="28"/>
        </w:rPr>
      </w:pPr>
    </w:p>
    <w:p w14:paraId="4F08D26A" w14:textId="77777777" w:rsidR="00992261" w:rsidRPr="00992261" w:rsidRDefault="00992261" w:rsidP="00992261">
      <w:pPr>
        <w:tabs>
          <w:tab w:val="left" w:pos="7545"/>
        </w:tabs>
        <w:rPr>
          <w:rFonts w:eastAsia="Times New Roman"/>
          <w:sz w:val="28"/>
          <w:szCs w:val="28"/>
        </w:rPr>
      </w:pPr>
    </w:p>
    <w:p w14:paraId="207D0E37" w14:textId="77777777" w:rsidR="00992261" w:rsidRPr="00992261" w:rsidRDefault="00992261" w:rsidP="00992261">
      <w:pPr>
        <w:tabs>
          <w:tab w:val="left" w:pos="7545"/>
        </w:tabs>
        <w:rPr>
          <w:rFonts w:eastAsia="Times New Roman"/>
          <w:sz w:val="28"/>
          <w:szCs w:val="28"/>
        </w:rPr>
      </w:pPr>
    </w:p>
    <w:p w14:paraId="7897286C" w14:textId="77777777" w:rsidR="00992261" w:rsidRPr="00992261" w:rsidRDefault="00992261" w:rsidP="00992261">
      <w:pPr>
        <w:tabs>
          <w:tab w:val="left" w:pos="7545"/>
        </w:tabs>
        <w:rPr>
          <w:rFonts w:eastAsia="Times New Roman"/>
          <w:sz w:val="28"/>
          <w:szCs w:val="28"/>
        </w:rPr>
      </w:pPr>
    </w:p>
    <w:p w14:paraId="59F6AC45" w14:textId="77777777" w:rsidR="00992261" w:rsidRPr="00992261" w:rsidRDefault="00992261" w:rsidP="00992261">
      <w:pPr>
        <w:tabs>
          <w:tab w:val="left" w:pos="7545"/>
        </w:tabs>
        <w:rPr>
          <w:rFonts w:eastAsia="Times New Roman"/>
          <w:sz w:val="28"/>
          <w:szCs w:val="28"/>
        </w:rPr>
      </w:pPr>
    </w:p>
    <w:p w14:paraId="673BC8C7" w14:textId="77777777" w:rsidR="00992261" w:rsidRPr="00992261" w:rsidRDefault="00992261" w:rsidP="00992261">
      <w:pPr>
        <w:tabs>
          <w:tab w:val="left" w:pos="7545"/>
        </w:tabs>
        <w:rPr>
          <w:rFonts w:eastAsia="Times New Roman"/>
          <w:sz w:val="28"/>
          <w:szCs w:val="28"/>
        </w:rPr>
      </w:pPr>
    </w:p>
    <w:p w14:paraId="7B9261D7" w14:textId="77777777" w:rsidR="00992261" w:rsidRPr="00992261" w:rsidRDefault="00992261" w:rsidP="00992261">
      <w:pPr>
        <w:tabs>
          <w:tab w:val="left" w:pos="7545"/>
        </w:tabs>
        <w:rPr>
          <w:rFonts w:eastAsia="Times New Roman"/>
          <w:sz w:val="28"/>
          <w:szCs w:val="28"/>
        </w:rPr>
      </w:pPr>
    </w:p>
    <w:p w14:paraId="39C0765C" w14:textId="77777777" w:rsidR="00992261" w:rsidRPr="00992261" w:rsidRDefault="00992261" w:rsidP="00992261">
      <w:pPr>
        <w:tabs>
          <w:tab w:val="left" w:pos="7545"/>
        </w:tabs>
        <w:rPr>
          <w:rFonts w:eastAsia="Times New Roman"/>
          <w:sz w:val="28"/>
          <w:szCs w:val="28"/>
        </w:rPr>
      </w:pPr>
    </w:p>
    <w:p w14:paraId="278967A3" w14:textId="77777777" w:rsidR="00992261" w:rsidRPr="00992261" w:rsidRDefault="00992261" w:rsidP="00992261">
      <w:pPr>
        <w:tabs>
          <w:tab w:val="left" w:pos="7545"/>
        </w:tabs>
        <w:rPr>
          <w:rFonts w:eastAsia="Times New Roman"/>
          <w:sz w:val="28"/>
          <w:szCs w:val="28"/>
        </w:rPr>
      </w:pPr>
    </w:p>
    <w:p w14:paraId="5D59A53D" w14:textId="77777777" w:rsidR="00992261" w:rsidRPr="00992261" w:rsidRDefault="00992261" w:rsidP="00992261">
      <w:pPr>
        <w:tabs>
          <w:tab w:val="left" w:pos="7545"/>
        </w:tabs>
        <w:rPr>
          <w:rFonts w:eastAsia="Times New Roman"/>
          <w:sz w:val="28"/>
          <w:szCs w:val="28"/>
        </w:rPr>
      </w:pPr>
    </w:p>
    <w:p w14:paraId="53250ADF" w14:textId="77777777" w:rsidR="00992261" w:rsidRPr="00992261" w:rsidRDefault="00992261" w:rsidP="00992261">
      <w:pPr>
        <w:tabs>
          <w:tab w:val="left" w:pos="7545"/>
        </w:tabs>
        <w:rPr>
          <w:rFonts w:eastAsia="Times New Roman"/>
          <w:sz w:val="28"/>
          <w:szCs w:val="28"/>
        </w:rPr>
      </w:pPr>
    </w:p>
    <w:p w14:paraId="4F1EF490" w14:textId="77777777" w:rsidR="00992261" w:rsidRPr="00992261" w:rsidRDefault="00992261" w:rsidP="00992261">
      <w:pPr>
        <w:tabs>
          <w:tab w:val="left" w:pos="7545"/>
        </w:tabs>
        <w:rPr>
          <w:rFonts w:eastAsia="Times New Roman"/>
          <w:sz w:val="28"/>
          <w:szCs w:val="28"/>
        </w:rPr>
      </w:pPr>
    </w:p>
    <w:p w14:paraId="71991333" w14:textId="77777777" w:rsidR="00992261" w:rsidRPr="00992261" w:rsidRDefault="00992261" w:rsidP="00992261">
      <w:pPr>
        <w:tabs>
          <w:tab w:val="left" w:pos="7545"/>
        </w:tabs>
        <w:rPr>
          <w:rFonts w:eastAsia="Times New Roman"/>
          <w:sz w:val="28"/>
          <w:szCs w:val="28"/>
        </w:rPr>
      </w:pPr>
    </w:p>
    <w:p w14:paraId="18827208" w14:textId="77777777" w:rsidR="00992261" w:rsidRPr="00992261" w:rsidRDefault="00992261" w:rsidP="00992261">
      <w:pPr>
        <w:tabs>
          <w:tab w:val="left" w:pos="7545"/>
        </w:tabs>
        <w:rPr>
          <w:rFonts w:eastAsia="Times New Roman"/>
          <w:sz w:val="28"/>
          <w:szCs w:val="28"/>
        </w:rPr>
      </w:pPr>
    </w:p>
    <w:p w14:paraId="5F5D62F6"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                          Приложение </w:t>
      </w:r>
    </w:p>
    <w:p w14:paraId="1CAA7134"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                          к Постановлению от «18» марта 2022г. № 110</w:t>
      </w:r>
    </w:p>
    <w:p w14:paraId="51C598B4"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        </w:t>
      </w:r>
    </w:p>
    <w:p w14:paraId="24800FCD" w14:textId="77777777" w:rsidR="00992261" w:rsidRPr="00992261" w:rsidRDefault="00992261" w:rsidP="00992261">
      <w:pPr>
        <w:tabs>
          <w:tab w:val="left" w:pos="7545"/>
        </w:tabs>
        <w:rPr>
          <w:rFonts w:eastAsia="Times New Roman"/>
          <w:b/>
          <w:sz w:val="28"/>
          <w:szCs w:val="28"/>
        </w:rPr>
      </w:pPr>
    </w:p>
    <w:p w14:paraId="5FEB0037" w14:textId="77777777" w:rsidR="00992261" w:rsidRPr="00992261" w:rsidRDefault="00992261" w:rsidP="00992261">
      <w:pPr>
        <w:tabs>
          <w:tab w:val="left" w:pos="7545"/>
        </w:tabs>
        <w:rPr>
          <w:rFonts w:eastAsia="Times New Roman"/>
          <w:sz w:val="28"/>
          <w:szCs w:val="28"/>
        </w:rPr>
      </w:pPr>
      <w:r w:rsidRPr="00992261">
        <w:rPr>
          <w:rFonts w:eastAsia="Times New Roman"/>
          <w:b/>
          <w:sz w:val="28"/>
          <w:szCs w:val="28"/>
        </w:rPr>
        <w:t>Положение</w:t>
      </w:r>
    </w:p>
    <w:p w14:paraId="55742887" w14:textId="77777777" w:rsidR="00992261" w:rsidRPr="00992261" w:rsidRDefault="00992261" w:rsidP="00992261">
      <w:pPr>
        <w:tabs>
          <w:tab w:val="left" w:pos="7545"/>
        </w:tabs>
        <w:rPr>
          <w:rFonts w:eastAsia="Times New Roman"/>
          <w:sz w:val="28"/>
          <w:szCs w:val="28"/>
        </w:rPr>
      </w:pPr>
      <w:r w:rsidRPr="00992261">
        <w:rPr>
          <w:rFonts w:eastAsia="Times New Roman"/>
          <w:b/>
          <w:sz w:val="28"/>
          <w:szCs w:val="28"/>
        </w:rPr>
        <w:t>о предоставлении субсидий из средств местного бюджета</w:t>
      </w:r>
    </w:p>
    <w:p w14:paraId="6443A81F" w14:textId="77777777" w:rsidR="00992261" w:rsidRPr="00992261" w:rsidRDefault="00992261" w:rsidP="00992261">
      <w:pPr>
        <w:tabs>
          <w:tab w:val="left" w:pos="7545"/>
        </w:tabs>
        <w:rPr>
          <w:rFonts w:eastAsia="Times New Roman"/>
          <w:b/>
          <w:sz w:val="28"/>
          <w:szCs w:val="28"/>
        </w:rPr>
      </w:pPr>
      <w:r w:rsidRPr="00992261">
        <w:rPr>
          <w:rFonts w:eastAsia="Times New Roman"/>
          <w:b/>
          <w:sz w:val="28"/>
          <w:szCs w:val="28"/>
        </w:rPr>
        <w:t>на проведение капитального ремонта многоквартирных домов, находящихся на территории муниципального образования «Поселок Айхал» Мирнинского района Республики Саха (Якутия)</w:t>
      </w:r>
    </w:p>
    <w:p w14:paraId="12958861" w14:textId="77777777" w:rsidR="00992261" w:rsidRPr="00992261" w:rsidRDefault="00992261" w:rsidP="00992261">
      <w:pPr>
        <w:tabs>
          <w:tab w:val="left" w:pos="7545"/>
        </w:tabs>
        <w:rPr>
          <w:rFonts w:eastAsia="Times New Roman"/>
          <w:sz w:val="28"/>
          <w:szCs w:val="28"/>
        </w:rPr>
      </w:pPr>
    </w:p>
    <w:p w14:paraId="0D9D9FEC" w14:textId="77777777" w:rsidR="00992261" w:rsidRPr="00992261" w:rsidRDefault="00992261" w:rsidP="00992261">
      <w:pPr>
        <w:tabs>
          <w:tab w:val="left" w:pos="7545"/>
        </w:tabs>
        <w:rPr>
          <w:rFonts w:eastAsia="Times New Roman"/>
          <w:b/>
          <w:sz w:val="28"/>
          <w:szCs w:val="28"/>
        </w:rPr>
      </w:pPr>
    </w:p>
    <w:p w14:paraId="730CDA6D" w14:textId="77777777" w:rsidR="00992261" w:rsidRPr="00992261" w:rsidRDefault="00992261" w:rsidP="00992261">
      <w:pPr>
        <w:numPr>
          <w:ilvl w:val="0"/>
          <w:numId w:val="4"/>
        </w:numPr>
        <w:tabs>
          <w:tab w:val="left" w:pos="7545"/>
        </w:tabs>
        <w:rPr>
          <w:rFonts w:eastAsia="Times New Roman"/>
          <w:b/>
          <w:sz w:val="28"/>
          <w:szCs w:val="28"/>
        </w:rPr>
      </w:pPr>
      <w:r w:rsidRPr="00992261">
        <w:rPr>
          <w:rFonts w:eastAsia="Times New Roman"/>
          <w:b/>
          <w:sz w:val="28"/>
          <w:szCs w:val="28"/>
        </w:rPr>
        <w:t>Общие положения</w:t>
      </w:r>
    </w:p>
    <w:p w14:paraId="4F24828E" w14:textId="77777777" w:rsidR="00992261" w:rsidRPr="00992261" w:rsidRDefault="00992261" w:rsidP="00992261">
      <w:pPr>
        <w:tabs>
          <w:tab w:val="left" w:pos="7545"/>
        </w:tabs>
        <w:rPr>
          <w:rFonts w:eastAsia="Times New Roman"/>
          <w:b/>
          <w:sz w:val="28"/>
          <w:szCs w:val="28"/>
        </w:rPr>
      </w:pPr>
    </w:p>
    <w:p w14:paraId="46B15E46" w14:textId="77777777" w:rsidR="00992261" w:rsidRPr="00992261" w:rsidRDefault="00992261" w:rsidP="00992261">
      <w:pPr>
        <w:numPr>
          <w:ilvl w:val="1"/>
          <w:numId w:val="4"/>
        </w:numPr>
        <w:tabs>
          <w:tab w:val="left" w:pos="7545"/>
        </w:tabs>
        <w:rPr>
          <w:rFonts w:eastAsia="Times New Roman"/>
          <w:sz w:val="28"/>
          <w:szCs w:val="28"/>
        </w:rPr>
      </w:pPr>
      <w:r w:rsidRPr="00992261">
        <w:rPr>
          <w:rFonts w:eastAsia="Times New Roman"/>
          <w:sz w:val="28"/>
          <w:szCs w:val="28"/>
        </w:rPr>
        <w:t xml:space="preserve">Настоящее Положение регламентирует условия и порядок предоставления бюджетных средств (субсидий) </w:t>
      </w:r>
      <w:r w:rsidRPr="00992261">
        <w:rPr>
          <w:rFonts w:eastAsia="Times New Roman"/>
          <w:i/>
          <w:sz w:val="28"/>
          <w:szCs w:val="28"/>
        </w:rPr>
        <w:t>на проведение капитального ремонта многоквартирных домов</w:t>
      </w:r>
      <w:r w:rsidRPr="00992261">
        <w:rPr>
          <w:rFonts w:eastAsia="Times New Roman"/>
          <w:sz w:val="28"/>
          <w:szCs w:val="28"/>
        </w:rPr>
        <w:t xml:space="preserve">, находящихся  на территории муниципального образования «Поселок Айхал», в которых в соответствии со статьей 161 Жилищного кодекса Российской Федерации,  выбран один из способов управления </w:t>
      </w:r>
      <w:r w:rsidRPr="00992261">
        <w:rPr>
          <w:rFonts w:eastAsia="Times New Roman"/>
          <w:sz w:val="28"/>
          <w:szCs w:val="28"/>
        </w:rPr>
        <w:lastRenderedPageBreak/>
        <w:t xml:space="preserve">многоквартирным домом: управляющей организацией, товариществом собственников жилья (далее по тексту – ТСЖ), жилищным и иным специализированным потребительским кооперативам (далее – СПК). </w:t>
      </w:r>
    </w:p>
    <w:p w14:paraId="1D7A715C" w14:textId="77777777" w:rsidR="00992261" w:rsidRPr="00992261" w:rsidRDefault="00992261" w:rsidP="00992261">
      <w:pPr>
        <w:numPr>
          <w:ilvl w:val="1"/>
          <w:numId w:val="4"/>
        </w:numPr>
        <w:tabs>
          <w:tab w:val="left" w:pos="7545"/>
        </w:tabs>
        <w:rPr>
          <w:rFonts w:eastAsia="Times New Roman"/>
          <w:sz w:val="28"/>
          <w:szCs w:val="28"/>
        </w:rPr>
      </w:pPr>
      <w:r w:rsidRPr="00992261">
        <w:rPr>
          <w:rFonts w:eastAsia="Times New Roman"/>
          <w:sz w:val="28"/>
          <w:szCs w:val="28"/>
        </w:rPr>
        <w:t>Настоящее Положение разработано с целью создания безопасных и благоприятных условий проживания граждан, обеспечения сохранности жилищного фонда, соответствия жилищного фонда установленным санитарным и техническим правилам и нормам, иным требованиям законодательства, создания органами местного самоуправления благоприятных условий для управления многоквартирными домами, с целью предупреждения аварийных и чрезвычайных ситуаций.</w:t>
      </w:r>
    </w:p>
    <w:p w14:paraId="7D5B864C" w14:textId="77777777" w:rsidR="00992261" w:rsidRPr="00992261" w:rsidRDefault="00992261" w:rsidP="00992261">
      <w:pPr>
        <w:numPr>
          <w:ilvl w:val="1"/>
          <w:numId w:val="4"/>
        </w:numPr>
        <w:tabs>
          <w:tab w:val="left" w:pos="7545"/>
        </w:tabs>
        <w:rPr>
          <w:rFonts w:eastAsia="Times New Roman"/>
          <w:sz w:val="28"/>
          <w:szCs w:val="28"/>
        </w:rPr>
      </w:pPr>
      <w:r w:rsidRPr="00992261">
        <w:rPr>
          <w:rFonts w:eastAsia="Times New Roman"/>
          <w:i/>
          <w:sz w:val="28"/>
          <w:szCs w:val="28"/>
          <w:u w:val="single"/>
        </w:rPr>
        <w:t>Основные понятия</w:t>
      </w:r>
      <w:r w:rsidRPr="00992261">
        <w:rPr>
          <w:rFonts w:eastAsia="Times New Roman"/>
          <w:i/>
          <w:sz w:val="28"/>
          <w:szCs w:val="28"/>
        </w:rPr>
        <w:t xml:space="preserve">: </w:t>
      </w:r>
    </w:p>
    <w:p w14:paraId="3B3C146F" w14:textId="77777777" w:rsidR="00992261" w:rsidRPr="00992261" w:rsidRDefault="00992261" w:rsidP="00992261">
      <w:pPr>
        <w:tabs>
          <w:tab w:val="left" w:pos="7545"/>
        </w:tabs>
        <w:rPr>
          <w:rFonts w:eastAsia="Times New Roman"/>
          <w:sz w:val="28"/>
          <w:szCs w:val="28"/>
        </w:rPr>
      </w:pPr>
      <w:r w:rsidRPr="00992261">
        <w:rPr>
          <w:rFonts w:eastAsia="Times New Roman"/>
          <w:bCs/>
          <w:i/>
          <w:sz w:val="28"/>
          <w:szCs w:val="28"/>
        </w:rPr>
        <w:t>Объект субсидирования</w:t>
      </w:r>
      <w:r w:rsidRPr="00992261">
        <w:rPr>
          <w:rFonts w:eastAsia="Times New Roman"/>
          <w:sz w:val="28"/>
          <w:szCs w:val="28"/>
        </w:rPr>
        <w:t xml:space="preserve"> - многоквартирный дом, находящийся на территории муниципального образования «Поселок Айхал»;</w:t>
      </w:r>
    </w:p>
    <w:p w14:paraId="0AE8C5DD" w14:textId="77777777" w:rsidR="00992261" w:rsidRPr="00992261" w:rsidRDefault="00992261" w:rsidP="00992261">
      <w:pPr>
        <w:tabs>
          <w:tab w:val="left" w:pos="7545"/>
        </w:tabs>
        <w:rPr>
          <w:rFonts w:eastAsia="Times New Roman"/>
          <w:sz w:val="28"/>
          <w:szCs w:val="28"/>
        </w:rPr>
      </w:pPr>
      <w:r w:rsidRPr="00992261">
        <w:rPr>
          <w:rFonts w:eastAsia="Times New Roman"/>
          <w:bCs/>
          <w:i/>
          <w:sz w:val="28"/>
          <w:szCs w:val="28"/>
        </w:rPr>
        <w:t>Субсидия</w:t>
      </w:r>
      <w:r w:rsidRPr="00992261">
        <w:rPr>
          <w:rFonts w:eastAsia="Times New Roman"/>
          <w:bCs/>
          <w:sz w:val="28"/>
          <w:szCs w:val="28"/>
        </w:rPr>
        <w:t xml:space="preserve"> на проведение капитального ремонта многоквартирных домов (далее "субсидия")</w:t>
      </w:r>
      <w:r w:rsidRPr="00992261">
        <w:rPr>
          <w:rFonts w:eastAsia="Times New Roman"/>
          <w:sz w:val="28"/>
          <w:szCs w:val="28"/>
        </w:rPr>
        <w:t xml:space="preserve"> - бюджетные средства, предоставляемые заявителю в соответствии с настоящим Положением;</w:t>
      </w:r>
    </w:p>
    <w:p w14:paraId="1EFB531A" w14:textId="77777777" w:rsidR="00992261" w:rsidRPr="00992261" w:rsidRDefault="00992261" w:rsidP="00992261">
      <w:pPr>
        <w:tabs>
          <w:tab w:val="left" w:pos="7545"/>
        </w:tabs>
        <w:rPr>
          <w:rFonts w:eastAsia="Times New Roman"/>
          <w:bCs/>
          <w:sz w:val="28"/>
          <w:szCs w:val="28"/>
        </w:rPr>
      </w:pPr>
      <w:r w:rsidRPr="00992261">
        <w:rPr>
          <w:rFonts w:eastAsia="Times New Roman"/>
          <w:bCs/>
          <w:i/>
          <w:sz w:val="28"/>
          <w:szCs w:val="28"/>
        </w:rPr>
        <w:t>Заявитель</w:t>
      </w:r>
      <w:r w:rsidRPr="00992261">
        <w:rPr>
          <w:rFonts w:eastAsia="Times New Roman"/>
          <w:bCs/>
          <w:sz w:val="28"/>
          <w:szCs w:val="28"/>
        </w:rPr>
        <w:t xml:space="preserve"> - получатель бюджетных средств, в форме субсидии на проведение капитального ремонта многоквартирных домов, находящихся на территории муниципального образования «Поселок Айхал»: </w:t>
      </w:r>
      <w:r w:rsidRPr="00992261">
        <w:rPr>
          <w:rFonts w:eastAsia="Times New Roman"/>
          <w:sz w:val="28"/>
          <w:szCs w:val="28"/>
        </w:rPr>
        <w:t>управляющая организация, ТСЖ, СПК,</w:t>
      </w:r>
      <w:r w:rsidRPr="00992261">
        <w:rPr>
          <w:rFonts w:eastAsia="Times New Roman"/>
          <w:bCs/>
          <w:sz w:val="28"/>
          <w:szCs w:val="28"/>
        </w:rPr>
        <w:t xml:space="preserve"> обратившийся с заявкой на получение бюджетных средств для проведения капитального ремонта;</w:t>
      </w:r>
    </w:p>
    <w:p w14:paraId="2AAFDF8B" w14:textId="77777777" w:rsidR="00992261" w:rsidRPr="00992261" w:rsidRDefault="00992261" w:rsidP="00992261">
      <w:pPr>
        <w:tabs>
          <w:tab w:val="left" w:pos="7545"/>
        </w:tabs>
        <w:rPr>
          <w:rFonts w:eastAsia="Times New Roman"/>
          <w:bCs/>
          <w:sz w:val="28"/>
          <w:szCs w:val="28"/>
        </w:rPr>
      </w:pPr>
      <w:r w:rsidRPr="00992261">
        <w:rPr>
          <w:rFonts w:eastAsia="Times New Roman"/>
          <w:bCs/>
          <w:i/>
          <w:sz w:val="28"/>
          <w:szCs w:val="28"/>
        </w:rPr>
        <w:t>Уполномоченный орган – Администрация м</w:t>
      </w:r>
      <w:r w:rsidRPr="00992261">
        <w:rPr>
          <w:rFonts w:eastAsia="Times New Roman"/>
          <w:bCs/>
          <w:sz w:val="28"/>
          <w:szCs w:val="28"/>
        </w:rPr>
        <w:t>униципального образования «Поселок Айхал» Мирнинского района Республики Саха (Якутия), осуществляет функции по предоставлению субсидии, техническому надзору и контролю за проведением работ по капитальному ремонту многоквартирных домов, находящихся на территории муниципального образования «Поселок Айхал»;</w:t>
      </w:r>
    </w:p>
    <w:p w14:paraId="381F9BD5" w14:textId="77777777" w:rsidR="00992261" w:rsidRPr="00992261" w:rsidRDefault="00992261" w:rsidP="00992261">
      <w:pPr>
        <w:tabs>
          <w:tab w:val="left" w:pos="7545"/>
        </w:tabs>
        <w:rPr>
          <w:rFonts w:eastAsia="Times New Roman"/>
          <w:sz w:val="28"/>
          <w:szCs w:val="28"/>
        </w:rPr>
      </w:pPr>
      <w:r w:rsidRPr="00992261">
        <w:rPr>
          <w:rFonts w:eastAsia="Times New Roman"/>
          <w:i/>
          <w:sz w:val="28"/>
          <w:szCs w:val="28"/>
        </w:rPr>
        <w:t>Главный распорядитель бюджетных средств</w:t>
      </w:r>
      <w:r w:rsidRPr="00992261">
        <w:rPr>
          <w:rFonts w:eastAsia="Times New Roman"/>
          <w:sz w:val="28"/>
          <w:szCs w:val="28"/>
        </w:rPr>
        <w:t xml:space="preserve"> – Администрация муниципального образования «Поселок Айхал» Мирнинского района Республики Саха (Якутия), осуществляет контроль за соблюдением условий, целей, порядка предоставления и использования субсидий;</w:t>
      </w:r>
    </w:p>
    <w:p w14:paraId="2FAA0708" w14:textId="77777777" w:rsidR="00992261" w:rsidRPr="00992261" w:rsidRDefault="00992261" w:rsidP="00992261">
      <w:pPr>
        <w:tabs>
          <w:tab w:val="left" w:pos="7545"/>
        </w:tabs>
        <w:rPr>
          <w:rFonts w:eastAsia="Times New Roman"/>
          <w:sz w:val="28"/>
          <w:szCs w:val="28"/>
        </w:rPr>
      </w:pPr>
      <w:r w:rsidRPr="00992261">
        <w:rPr>
          <w:rFonts w:eastAsia="Times New Roman"/>
          <w:bCs/>
          <w:i/>
          <w:sz w:val="28"/>
          <w:szCs w:val="28"/>
        </w:rPr>
        <w:t>Капитальный ремонт</w:t>
      </w:r>
      <w:r w:rsidRPr="00992261">
        <w:rPr>
          <w:rFonts w:eastAsia="Times New Roman"/>
          <w:sz w:val="28"/>
          <w:szCs w:val="28"/>
        </w:rPr>
        <w:t xml:space="preserve"> - приведение в технически исправное состояние объекта, который включает в себя услуги и (или) работы по восстановлению или замене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техническое состояние которого влияет на эксплуатационные характеристики многоквартирного дома. </w:t>
      </w:r>
    </w:p>
    <w:p w14:paraId="28DC90C7"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Соглашение о предоставлении субсидии (далее – Соглашение) – Соглашение между заявителем и уполномоченным органом, определяющее права и обязанности сторон, возникающие в связи с предоставлением средств из бюджета муниципального образования «Поселок Айхал»;</w:t>
      </w:r>
    </w:p>
    <w:p w14:paraId="30AAF816"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 Приёмо-сдаточная документация - документация, в состав которой входит </w:t>
      </w:r>
      <w:r w:rsidRPr="00992261">
        <w:rPr>
          <w:rFonts w:eastAsia="Times New Roman"/>
          <w:sz w:val="28"/>
          <w:szCs w:val="28"/>
        </w:rPr>
        <w:lastRenderedPageBreak/>
        <w:t xml:space="preserve">разрешительная документация, дающая право на выполнение капитального ремонта многоквартирных домов, находящихся на территории муниципального образования «Поселок Айхал», подтверждающая целевое использование субсидии (бюджетных средств) и исполнительная документация, подтверждающая фактическое выполнение капитального ремонта в объеме, установленном проектной документацией (в т.ч. отчёт о целевом использовании денежных средств с приложением финансовой отчетности о ходе выполнения капитального ремонта многоквартирных домов, находящихся на территории муниципального образования «Поселок Айхал», с копиями первичных бухгалтерских документов (договоры подряда (субподряда) при наличии, товарные накладные, акты выполненных работ КС-2, справки о стоимости выполненных работ КС-3,  счета, счёт-фактуры, чеки, квитанции и </w:t>
      </w:r>
      <w:proofErr w:type="spellStart"/>
      <w:r w:rsidRPr="00992261">
        <w:rPr>
          <w:rFonts w:eastAsia="Times New Roman"/>
          <w:sz w:val="28"/>
          <w:szCs w:val="28"/>
        </w:rPr>
        <w:t>т.д</w:t>
      </w:r>
      <w:proofErr w:type="spellEnd"/>
      <w:r w:rsidRPr="00992261">
        <w:rPr>
          <w:rFonts w:eastAsia="Times New Roman"/>
          <w:sz w:val="28"/>
          <w:szCs w:val="28"/>
        </w:rPr>
        <w:t>, выписки с банковского счета в кредитной организации, платежные поручения и иные документы, связанные с проведением капитального ремонта многоквартирных домов), акт(ы) освидетельствования скрытых работ).</w:t>
      </w:r>
    </w:p>
    <w:p w14:paraId="29FC3D02"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При формировании проекта решения о бюджете (проекта решения о внесении изменений в решение о бюджете) на соответствующий год сведения о субсидии размещаются на едином портале бюджетной системы Российской Федерации в информационно-телекоммуникационной сети «Интернет» (далее- единый портал).</w:t>
      </w:r>
    </w:p>
    <w:p w14:paraId="4CBD4779" w14:textId="77777777" w:rsidR="00992261" w:rsidRPr="00992261" w:rsidRDefault="00992261" w:rsidP="00992261">
      <w:pPr>
        <w:tabs>
          <w:tab w:val="left" w:pos="7545"/>
        </w:tabs>
        <w:rPr>
          <w:rFonts w:eastAsia="Times New Roman"/>
          <w:sz w:val="28"/>
          <w:szCs w:val="28"/>
        </w:rPr>
      </w:pPr>
    </w:p>
    <w:p w14:paraId="146BCD51" w14:textId="77777777" w:rsidR="00992261" w:rsidRPr="00992261" w:rsidRDefault="00992261" w:rsidP="00992261">
      <w:pPr>
        <w:tabs>
          <w:tab w:val="left" w:pos="7545"/>
        </w:tabs>
        <w:rPr>
          <w:rFonts w:eastAsia="Times New Roman"/>
          <w:sz w:val="28"/>
          <w:szCs w:val="28"/>
        </w:rPr>
      </w:pPr>
    </w:p>
    <w:p w14:paraId="06B06689" w14:textId="77777777" w:rsidR="00992261" w:rsidRPr="00992261" w:rsidRDefault="00992261" w:rsidP="00992261">
      <w:pPr>
        <w:numPr>
          <w:ilvl w:val="0"/>
          <w:numId w:val="4"/>
        </w:numPr>
        <w:tabs>
          <w:tab w:val="left" w:pos="7545"/>
        </w:tabs>
        <w:rPr>
          <w:rFonts w:eastAsia="Times New Roman"/>
          <w:b/>
          <w:sz w:val="28"/>
          <w:szCs w:val="28"/>
        </w:rPr>
      </w:pPr>
      <w:r w:rsidRPr="00992261">
        <w:rPr>
          <w:rFonts w:eastAsia="Times New Roman"/>
          <w:b/>
          <w:sz w:val="28"/>
          <w:szCs w:val="28"/>
        </w:rPr>
        <w:t>Условия предоставления и расходования субсидий</w:t>
      </w:r>
    </w:p>
    <w:p w14:paraId="385A3B89" w14:textId="77777777" w:rsidR="00992261" w:rsidRPr="00992261" w:rsidRDefault="00992261" w:rsidP="00992261">
      <w:pPr>
        <w:tabs>
          <w:tab w:val="left" w:pos="7545"/>
        </w:tabs>
        <w:rPr>
          <w:rFonts w:eastAsia="Times New Roman"/>
          <w:b/>
          <w:sz w:val="28"/>
          <w:szCs w:val="28"/>
        </w:rPr>
      </w:pPr>
    </w:p>
    <w:p w14:paraId="78AABF39" w14:textId="77777777" w:rsidR="00992261" w:rsidRPr="00992261" w:rsidRDefault="00992261" w:rsidP="00992261">
      <w:pPr>
        <w:numPr>
          <w:ilvl w:val="1"/>
          <w:numId w:val="4"/>
        </w:numPr>
        <w:tabs>
          <w:tab w:val="left" w:pos="7545"/>
        </w:tabs>
        <w:rPr>
          <w:rFonts w:eastAsia="Times New Roman"/>
          <w:sz w:val="28"/>
          <w:szCs w:val="28"/>
        </w:rPr>
      </w:pPr>
      <w:r w:rsidRPr="00992261">
        <w:rPr>
          <w:rFonts w:eastAsia="Times New Roman"/>
          <w:sz w:val="28"/>
          <w:szCs w:val="28"/>
        </w:rPr>
        <w:t xml:space="preserve"> Субсидии предоставляются из бюджета муниципального образования «Поселок Айхал» на проведение капитального ремонта многоквартирных домов, находящихся на территории муниципального образования «Поселок Айхал» на безвозвратной основе (за исключением случаев, установленных п. 6.4. настоящего Положения). Предоставляемые субсидии носят целевой характер и не могут быть использованы на другие цели. Предоставление субсидий осуществляется в безналичной форме путем перечисления денежных средств на расчетный счет Заявителя.</w:t>
      </w:r>
    </w:p>
    <w:p w14:paraId="4976E059" w14:textId="77777777" w:rsidR="00992261" w:rsidRPr="00992261" w:rsidRDefault="00992261" w:rsidP="00992261">
      <w:pPr>
        <w:numPr>
          <w:ilvl w:val="1"/>
          <w:numId w:val="4"/>
        </w:numPr>
        <w:tabs>
          <w:tab w:val="left" w:pos="7545"/>
        </w:tabs>
        <w:rPr>
          <w:rFonts w:eastAsia="Times New Roman"/>
          <w:sz w:val="28"/>
          <w:szCs w:val="28"/>
        </w:rPr>
      </w:pPr>
      <w:r w:rsidRPr="00992261">
        <w:rPr>
          <w:rFonts w:eastAsia="Times New Roman"/>
          <w:sz w:val="28"/>
          <w:szCs w:val="28"/>
        </w:rPr>
        <w:t xml:space="preserve">Субсидии, указанные в п. 2.1. настоящего Положения выделяются в пределах средств, предусмотренных в бюджете муниципального образования «Поселок Айхал» на соответствующий финансовый год.  </w:t>
      </w:r>
    </w:p>
    <w:p w14:paraId="70898CDF" w14:textId="77777777" w:rsidR="00992261" w:rsidRPr="00992261" w:rsidRDefault="00992261" w:rsidP="00992261">
      <w:pPr>
        <w:numPr>
          <w:ilvl w:val="1"/>
          <w:numId w:val="4"/>
        </w:numPr>
        <w:tabs>
          <w:tab w:val="left" w:pos="7545"/>
        </w:tabs>
        <w:rPr>
          <w:rFonts w:eastAsia="Times New Roman"/>
          <w:sz w:val="28"/>
          <w:szCs w:val="28"/>
        </w:rPr>
      </w:pPr>
      <w:r w:rsidRPr="00992261">
        <w:rPr>
          <w:rFonts w:eastAsia="Times New Roman"/>
          <w:sz w:val="28"/>
          <w:szCs w:val="28"/>
        </w:rPr>
        <w:t>Субсидии предоставляются при выполнении следующих условий:</w:t>
      </w:r>
    </w:p>
    <w:p w14:paraId="67EE3F58" w14:textId="77777777" w:rsidR="00992261" w:rsidRPr="00992261" w:rsidRDefault="00992261" w:rsidP="00992261">
      <w:pPr>
        <w:numPr>
          <w:ilvl w:val="2"/>
          <w:numId w:val="4"/>
        </w:numPr>
        <w:tabs>
          <w:tab w:val="left" w:pos="7545"/>
        </w:tabs>
        <w:rPr>
          <w:rFonts w:eastAsia="Times New Roman"/>
          <w:sz w:val="28"/>
          <w:szCs w:val="28"/>
        </w:rPr>
      </w:pPr>
      <w:r w:rsidRPr="00992261">
        <w:rPr>
          <w:rFonts w:eastAsia="Times New Roman"/>
          <w:sz w:val="28"/>
          <w:szCs w:val="28"/>
        </w:rPr>
        <w:t>Подачи заявки на предоставление субсидии по форме, установленной в приложении 1 к настоящему Положению с перечнем документов, установленных в приложении 2 к настоящему Положению на проведение капитального ремонта многоквартирных домов, находящихся на территории муниципального образования «Поселок Айхал».</w:t>
      </w:r>
    </w:p>
    <w:p w14:paraId="3A010862" w14:textId="77777777" w:rsidR="00992261" w:rsidRPr="00992261" w:rsidRDefault="00992261" w:rsidP="00992261">
      <w:pPr>
        <w:numPr>
          <w:ilvl w:val="2"/>
          <w:numId w:val="4"/>
        </w:numPr>
        <w:tabs>
          <w:tab w:val="left" w:pos="7545"/>
        </w:tabs>
        <w:rPr>
          <w:rFonts w:eastAsia="Times New Roman"/>
          <w:sz w:val="28"/>
          <w:szCs w:val="28"/>
        </w:rPr>
      </w:pPr>
      <w:r w:rsidRPr="00992261">
        <w:rPr>
          <w:rFonts w:eastAsia="Times New Roman"/>
          <w:sz w:val="28"/>
          <w:szCs w:val="28"/>
        </w:rPr>
        <w:t xml:space="preserve">Заключения Соглашения по форме, установленной в приложении 3 к настоящему Положению о предоставлении субсидии на проведение </w:t>
      </w:r>
      <w:r w:rsidRPr="00992261">
        <w:rPr>
          <w:rFonts w:eastAsia="Times New Roman"/>
          <w:sz w:val="28"/>
          <w:szCs w:val="28"/>
        </w:rPr>
        <w:lastRenderedPageBreak/>
        <w:t>капитального ремонта многоквартирных домов, находящихся на территории муниципального образования «Поселок Айхал».</w:t>
      </w:r>
    </w:p>
    <w:p w14:paraId="54AB6347" w14:textId="77777777" w:rsidR="00992261" w:rsidRPr="00992261" w:rsidRDefault="00992261" w:rsidP="00992261">
      <w:pPr>
        <w:numPr>
          <w:ilvl w:val="1"/>
          <w:numId w:val="4"/>
        </w:numPr>
        <w:tabs>
          <w:tab w:val="left" w:pos="7545"/>
        </w:tabs>
        <w:rPr>
          <w:rFonts w:eastAsia="Times New Roman"/>
          <w:sz w:val="28"/>
          <w:szCs w:val="28"/>
        </w:rPr>
      </w:pPr>
      <w:r w:rsidRPr="00992261">
        <w:rPr>
          <w:rFonts w:eastAsia="Times New Roman"/>
          <w:sz w:val="28"/>
          <w:szCs w:val="28"/>
        </w:rPr>
        <w:t>Целью предоставления субсидий является:</w:t>
      </w:r>
    </w:p>
    <w:p w14:paraId="4E0C862A" w14:textId="77777777" w:rsidR="00992261" w:rsidRPr="00992261" w:rsidRDefault="00992261" w:rsidP="00992261">
      <w:pPr>
        <w:numPr>
          <w:ilvl w:val="0"/>
          <w:numId w:val="7"/>
        </w:numPr>
        <w:tabs>
          <w:tab w:val="left" w:pos="7545"/>
        </w:tabs>
        <w:rPr>
          <w:rFonts w:eastAsia="Times New Roman"/>
          <w:sz w:val="28"/>
          <w:szCs w:val="28"/>
        </w:rPr>
      </w:pPr>
      <w:r w:rsidRPr="00992261">
        <w:rPr>
          <w:rFonts w:eastAsia="Times New Roman"/>
          <w:sz w:val="28"/>
          <w:szCs w:val="28"/>
        </w:rPr>
        <w:t>оказание услуг по капитальному ремонту:</w:t>
      </w:r>
    </w:p>
    <w:p w14:paraId="5183DE43"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разработка проектно-сметной документации на проведение капитального ремонта многоквартирных домов и государственная экспертиза достоверности сметной стоимости. </w:t>
      </w:r>
    </w:p>
    <w:p w14:paraId="4AF2847C" w14:textId="77777777" w:rsidR="00992261" w:rsidRPr="00992261" w:rsidRDefault="00992261" w:rsidP="00992261">
      <w:pPr>
        <w:numPr>
          <w:ilvl w:val="0"/>
          <w:numId w:val="7"/>
        </w:numPr>
        <w:tabs>
          <w:tab w:val="left" w:pos="7545"/>
        </w:tabs>
        <w:rPr>
          <w:rFonts w:eastAsia="Times New Roman"/>
          <w:sz w:val="28"/>
          <w:szCs w:val="28"/>
        </w:rPr>
      </w:pPr>
      <w:r w:rsidRPr="00992261">
        <w:rPr>
          <w:rFonts w:eastAsia="Times New Roman"/>
          <w:sz w:val="28"/>
          <w:szCs w:val="28"/>
        </w:rPr>
        <w:t>проведение работ по капитальному ремонту общего имущества собственников помещений многоквартирных домов:</w:t>
      </w:r>
    </w:p>
    <w:p w14:paraId="54D16236"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а) ремонт фундаментов и стен (усиление, восстановление или замена строительных конструкций, ремонт водоотводящего покрытия);</w:t>
      </w:r>
    </w:p>
    <w:p w14:paraId="7FB1914C"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б) ремонт фасадов (восстановление облицовки или штукатурки фасадов, герметизация межпанельных стыков, окраска фасадов, мероприятия с целью улучшения теплотехнических характеристик ограждающих конструкций (кроме внутриквартирных стен);  </w:t>
      </w:r>
    </w:p>
    <w:p w14:paraId="5A200F16"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в) ремонт крыши (восстановление и ремонт отдельных элементов (стропильной системы, ферм, плит и т.д.), замена кровельного покрытия, замена элементов наружного или внутреннего водостока);</w:t>
      </w:r>
    </w:p>
    <w:p w14:paraId="1AEFB036"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г) утепление сетей водоотведения в многоквартирных жилых домах.</w:t>
      </w:r>
    </w:p>
    <w:p w14:paraId="7847CCB3" w14:textId="77777777" w:rsidR="00992261" w:rsidRPr="00992261" w:rsidRDefault="00992261" w:rsidP="00992261">
      <w:pPr>
        <w:numPr>
          <w:ilvl w:val="1"/>
          <w:numId w:val="4"/>
        </w:numPr>
        <w:tabs>
          <w:tab w:val="left" w:pos="7545"/>
        </w:tabs>
        <w:rPr>
          <w:rFonts w:eastAsia="Times New Roman"/>
          <w:sz w:val="28"/>
          <w:szCs w:val="28"/>
        </w:rPr>
      </w:pPr>
      <w:r w:rsidRPr="00992261">
        <w:rPr>
          <w:rFonts w:eastAsia="Times New Roman"/>
          <w:sz w:val="28"/>
          <w:szCs w:val="28"/>
        </w:rPr>
        <w:t>Работы проводятся собственными силами управляющей организацией, ТСЖ, СПК, либо путем привлечения сторонних подрядных (субподрядных) организаций, имеющих разрешительную документацию на выполнение работ в соответствии с действующим законодательством.</w:t>
      </w:r>
    </w:p>
    <w:p w14:paraId="7584DAFF" w14:textId="77777777" w:rsidR="00992261" w:rsidRPr="00992261" w:rsidRDefault="00992261" w:rsidP="00992261">
      <w:pPr>
        <w:numPr>
          <w:ilvl w:val="2"/>
          <w:numId w:val="4"/>
        </w:numPr>
        <w:tabs>
          <w:tab w:val="left" w:pos="7545"/>
        </w:tabs>
        <w:rPr>
          <w:rFonts w:eastAsia="Times New Roman"/>
          <w:sz w:val="28"/>
          <w:szCs w:val="28"/>
        </w:rPr>
      </w:pPr>
      <w:r w:rsidRPr="00992261">
        <w:rPr>
          <w:rFonts w:eastAsia="Times New Roman"/>
          <w:sz w:val="28"/>
          <w:szCs w:val="28"/>
        </w:rPr>
        <w:t xml:space="preserve"> Заявитель, при формировании заявки на получение субсидий, указанных в п. 2.1. настоящего Положения, в обязательном порядке указывает чьими силами будут выполняться работы по капитальному ремонту: собственными силами управляющей организации, ТСЖ, СПК, либо путем привлечения сторонних подрядных (субподрядных) организаций.</w:t>
      </w:r>
    </w:p>
    <w:p w14:paraId="04D25F1A" w14:textId="77777777" w:rsidR="00992261" w:rsidRPr="00992261" w:rsidRDefault="00992261" w:rsidP="00992261">
      <w:pPr>
        <w:numPr>
          <w:ilvl w:val="1"/>
          <w:numId w:val="4"/>
        </w:numPr>
        <w:tabs>
          <w:tab w:val="left" w:pos="7545"/>
        </w:tabs>
        <w:rPr>
          <w:rFonts w:eastAsia="Times New Roman"/>
          <w:sz w:val="28"/>
          <w:szCs w:val="28"/>
        </w:rPr>
      </w:pPr>
      <w:r w:rsidRPr="00992261">
        <w:rPr>
          <w:rFonts w:eastAsia="Times New Roman"/>
          <w:sz w:val="28"/>
          <w:szCs w:val="28"/>
        </w:rPr>
        <w:t xml:space="preserve">Функции технического надзора и контроля за проведением капитального ремонта многоквартирных домов, находящихся на территории муниципального образования «Поселок Айхал» осуществляет Уполномоченный орган с возможным привлечением сторонних организаций, осуществляющих технический надзор и контроль, а также с привлечением представителей Заявителя. </w:t>
      </w:r>
    </w:p>
    <w:p w14:paraId="159722AB" w14:textId="77777777" w:rsidR="00992261" w:rsidRPr="00992261" w:rsidRDefault="00992261" w:rsidP="00992261">
      <w:pPr>
        <w:numPr>
          <w:ilvl w:val="1"/>
          <w:numId w:val="4"/>
        </w:numPr>
        <w:tabs>
          <w:tab w:val="left" w:pos="7545"/>
        </w:tabs>
        <w:rPr>
          <w:rFonts w:eastAsia="Times New Roman"/>
          <w:sz w:val="28"/>
          <w:szCs w:val="28"/>
        </w:rPr>
      </w:pPr>
      <w:r w:rsidRPr="00992261">
        <w:rPr>
          <w:rFonts w:eastAsia="Times New Roman"/>
          <w:sz w:val="28"/>
          <w:szCs w:val="28"/>
        </w:rPr>
        <w:t xml:space="preserve"> Уполномоченный орган в течение 3-х дней со дня получения подписанного Заявителем субсидии Соглашения подготавливает проект распоряжения Администрации муниципального образования «Поселок Айхал» о предоставлении субсидии с указанием размера субсидии (далее - распоряжение), который должен быть подписан в течение 2 рабочих дней со дня его подготовки. Решением о предоставлении субсидии является распоряжение. Перечисление субсидии производится Уполномоченным органом в течение 10 (десяти) рабочих дней, следующего за днем принятия распоряжения, путем перечисления денежных средств на расчетный счет Заявителя.</w:t>
      </w:r>
    </w:p>
    <w:p w14:paraId="6219B2C4" w14:textId="77777777" w:rsidR="00992261" w:rsidRPr="00992261" w:rsidRDefault="00992261" w:rsidP="00992261">
      <w:pPr>
        <w:numPr>
          <w:ilvl w:val="1"/>
          <w:numId w:val="4"/>
        </w:numPr>
        <w:tabs>
          <w:tab w:val="left" w:pos="7545"/>
        </w:tabs>
        <w:rPr>
          <w:rFonts w:eastAsia="Times New Roman"/>
          <w:sz w:val="28"/>
          <w:szCs w:val="28"/>
        </w:rPr>
      </w:pPr>
      <w:r w:rsidRPr="00992261">
        <w:rPr>
          <w:rFonts w:eastAsia="Times New Roman"/>
          <w:sz w:val="28"/>
          <w:szCs w:val="28"/>
        </w:rPr>
        <w:lastRenderedPageBreak/>
        <w:t>После завершения капитального ремонта многоквартирных домов, находящихся на территории муниципального образования «Поселок Айхал», Заявитель подготавливает и предоставляет Уполномоченному органу приёмо-сдаточную документацию в полном объеме, а именно:</w:t>
      </w:r>
    </w:p>
    <w:p w14:paraId="0EEBEF55"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2.8.1. При проведении работ по капитальному ремонту:</w:t>
      </w:r>
    </w:p>
    <w:p w14:paraId="0C495976"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а) в случае если выполнение работ по капитальному ремонту многоквартирных домов, находящихся на территории муниципального образования «Поселок Айхал» осуществлялось с привлечением подрядных (субподрядных) организаций:</w:t>
      </w:r>
    </w:p>
    <w:p w14:paraId="74F9C594"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 отчёт о целевом использовании денежных средств согласно Приложению 1 к Соглашению с приложением финансовой отчетности о ходе выполнения капитального ремонта многоквартирных домов с копиями первичных бухгалтерских документов (договоры подряда (субподряда), счета, счёт-фактуры, справки о стоимости выполненных работ, акты выполненных работ, товарные накладные, выписки с банковского счета в кредитной организации, платежные поручения, документы, связанные с выполнением работ по капитальному ремонту многоквартирных домов и иные документы, подтверждающие стоимость выполненных работ); </w:t>
      </w:r>
    </w:p>
    <w:p w14:paraId="2D1DA412"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акт(ы) освидетельствования скрытых работ;</w:t>
      </w:r>
    </w:p>
    <w:p w14:paraId="652C1031"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акты приемки выполненных работ согласно Приложению 2 к Соглашению;</w:t>
      </w:r>
    </w:p>
    <w:p w14:paraId="667616D8"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иные документы, подтверждающие целевое использование субсидии (бюджетных средств).</w:t>
      </w:r>
    </w:p>
    <w:p w14:paraId="5B573DA6"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б) в случае если выполнение работ по капитальному ремонту многоквартирных домов, находящихся на территории муниципального образования «Поселок Айхал» осуществлялось силами управляющей организацией, ТСЖ, СПК:</w:t>
      </w:r>
    </w:p>
    <w:p w14:paraId="3CE4F9B3"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 отчёт о целевом использовании денежных средств согласно Приложению 1 к Соглашению с приложением финансовой отчетности о ходе выполнения капитального ремонта многоквартирных домов с копиями первичных бухгалтерских документов (счета, счёт-фактуры, акты приемки выполненных работ согласно Приложению 2 к Соглашению, товарные накладные на приобретенные материалы, список работников принимавших участие в работе, сведения о начисленной заработной плате таких работников, чеки, квитанции и </w:t>
      </w:r>
      <w:proofErr w:type="spellStart"/>
      <w:r w:rsidRPr="00992261">
        <w:rPr>
          <w:rFonts w:eastAsia="Times New Roman"/>
          <w:sz w:val="28"/>
          <w:szCs w:val="28"/>
        </w:rPr>
        <w:t>т.д</w:t>
      </w:r>
      <w:proofErr w:type="spellEnd"/>
      <w:r w:rsidRPr="00992261">
        <w:rPr>
          <w:rFonts w:eastAsia="Times New Roman"/>
          <w:sz w:val="28"/>
          <w:szCs w:val="28"/>
        </w:rPr>
        <w:t>,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14:paraId="374C0D30"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 - акт(ы) освидетельствования скрытых работ;</w:t>
      </w:r>
    </w:p>
    <w:p w14:paraId="7BA2B703"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иные документы, подтверждающие целевое использование субсидии (бюджетных средств).</w:t>
      </w:r>
    </w:p>
    <w:p w14:paraId="2C53E05B"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2.8.2. При оказании услуг по капитальному ремонту: </w:t>
      </w:r>
    </w:p>
    <w:p w14:paraId="28D2DD0D"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 утвержденную Заявителем проектно-сметную документацию на проведение работ по капитальному ремонту МКД с положительным заключением государственной экспертизы достоверности сметной </w:t>
      </w:r>
      <w:r w:rsidRPr="00992261">
        <w:rPr>
          <w:rFonts w:eastAsia="Times New Roman"/>
          <w:sz w:val="28"/>
          <w:szCs w:val="28"/>
        </w:rPr>
        <w:lastRenderedPageBreak/>
        <w:t>стоимости в установленном порядке.</w:t>
      </w:r>
    </w:p>
    <w:p w14:paraId="3C76F4F8"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отчёт о целевом использовании денежных средств согласно Приложению 1 к Соглашению с приложением финансовой отчетности о ходе выполнения капитального ремонта многоквартирных домов с копиями первичных бухгалтерских документов (договоры на разработку ПСД, счета, счёт-фактуры, акты оказания услуг согласно Приложению 2 к Соглашению, выписки с банковского счета в кредитной организации, платежные поручения, документы, связанные с оплатой услуг за выполненные проектные работы по капитальному ремонту многоквартирных домов и иные документы, подтверждающие стоимость выполненных работ);</w:t>
      </w:r>
    </w:p>
    <w:p w14:paraId="3AA09F3E"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2.9. Отказ Уполномоченного органа в перечислении субсидии допускается в случаях несоответствия заявки, перечня документов, установленных требованиям Положения и настоящего Соглашения.</w:t>
      </w:r>
    </w:p>
    <w:p w14:paraId="3F09DC80" w14:textId="77777777" w:rsidR="00992261" w:rsidRPr="00992261" w:rsidRDefault="00992261" w:rsidP="00992261">
      <w:pPr>
        <w:tabs>
          <w:tab w:val="left" w:pos="7545"/>
        </w:tabs>
        <w:rPr>
          <w:rFonts w:eastAsia="Times New Roman"/>
          <w:sz w:val="28"/>
          <w:szCs w:val="28"/>
        </w:rPr>
      </w:pPr>
    </w:p>
    <w:p w14:paraId="785CDF35" w14:textId="77777777" w:rsidR="00992261" w:rsidRPr="00992261" w:rsidRDefault="00992261" w:rsidP="00992261">
      <w:pPr>
        <w:numPr>
          <w:ilvl w:val="0"/>
          <w:numId w:val="4"/>
        </w:numPr>
        <w:tabs>
          <w:tab w:val="left" w:pos="7545"/>
        </w:tabs>
        <w:rPr>
          <w:rFonts w:eastAsia="Times New Roman"/>
          <w:b/>
          <w:sz w:val="28"/>
          <w:szCs w:val="28"/>
        </w:rPr>
      </w:pPr>
      <w:r w:rsidRPr="00992261">
        <w:rPr>
          <w:rFonts w:eastAsia="Times New Roman"/>
          <w:b/>
          <w:sz w:val="28"/>
          <w:szCs w:val="28"/>
        </w:rPr>
        <w:t xml:space="preserve">Порядок подачи и рассмотрения заявок, критерии отбора заявок на капитальный ремонт  </w:t>
      </w:r>
    </w:p>
    <w:p w14:paraId="1DEBE3C0" w14:textId="77777777" w:rsidR="00992261" w:rsidRPr="00992261" w:rsidRDefault="00992261" w:rsidP="00992261">
      <w:pPr>
        <w:tabs>
          <w:tab w:val="left" w:pos="7545"/>
        </w:tabs>
        <w:rPr>
          <w:rFonts w:eastAsia="Times New Roman"/>
          <w:b/>
          <w:sz w:val="28"/>
          <w:szCs w:val="28"/>
        </w:rPr>
      </w:pPr>
    </w:p>
    <w:p w14:paraId="7D8CFB03" w14:textId="77777777" w:rsidR="00992261" w:rsidRPr="00992261" w:rsidRDefault="00992261" w:rsidP="00992261">
      <w:pPr>
        <w:numPr>
          <w:ilvl w:val="1"/>
          <w:numId w:val="5"/>
        </w:numPr>
        <w:tabs>
          <w:tab w:val="left" w:pos="7545"/>
        </w:tabs>
        <w:rPr>
          <w:rFonts w:eastAsia="Times New Roman"/>
          <w:i/>
          <w:sz w:val="28"/>
          <w:szCs w:val="28"/>
          <w:u w:val="single"/>
        </w:rPr>
      </w:pPr>
      <w:r w:rsidRPr="00992261">
        <w:rPr>
          <w:rFonts w:eastAsia="Times New Roman"/>
          <w:sz w:val="28"/>
          <w:szCs w:val="28"/>
        </w:rPr>
        <w:t>Для получения субсидии на проведение капитального ремонта многоквартирных домов, находящихся на территории муниципального образования «Поселок Айхал», Заявитель представляет в Уполномоченный орган заявку на предоставление субсидии по форме, установленной в приложении 1 к настоящему Положению с перечнем документов, установленных в приложении 2 к настоящему Положению.</w:t>
      </w:r>
    </w:p>
    <w:p w14:paraId="2486A01F"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Срок представления заявки в Уполномоченный орган: </w:t>
      </w:r>
    </w:p>
    <w:p w14:paraId="5BB98CD1"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 на оказание услуг по капитальному ремонту и на проведение работ по капитальному ремонту общего имущества собственников помещений многоквартирных домов: не позднее 25 декабря. </w:t>
      </w:r>
    </w:p>
    <w:p w14:paraId="785C19AB" w14:textId="77777777" w:rsidR="00992261" w:rsidRPr="00992261" w:rsidRDefault="00992261" w:rsidP="00992261">
      <w:pPr>
        <w:numPr>
          <w:ilvl w:val="1"/>
          <w:numId w:val="5"/>
        </w:numPr>
        <w:tabs>
          <w:tab w:val="left" w:pos="7545"/>
        </w:tabs>
        <w:rPr>
          <w:rFonts w:eastAsia="Times New Roman"/>
          <w:sz w:val="28"/>
          <w:szCs w:val="28"/>
        </w:rPr>
      </w:pPr>
      <w:r w:rsidRPr="00992261">
        <w:rPr>
          <w:rFonts w:eastAsia="Times New Roman"/>
          <w:sz w:val="28"/>
          <w:szCs w:val="28"/>
        </w:rPr>
        <w:t xml:space="preserve">Уполномоченный орган в течение 10 (десяти) рабочих дней проверяет и рассматривает представленные заявки и документы.  В случае соответствия заявки, Уполномоченный орган направляет Заявителю уведомление о соответствии представленной заявки. В случае несоответствия заявки, Уполномоченный орган направляет Заявителю уведомление о возвращении заявки для приведения в соответствие, или об отказе в предоставлении субсидии. </w:t>
      </w:r>
    </w:p>
    <w:p w14:paraId="0051BCF8" w14:textId="77777777" w:rsidR="00992261" w:rsidRPr="00992261" w:rsidRDefault="00992261" w:rsidP="00992261">
      <w:pPr>
        <w:numPr>
          <w:ilvl w:val="1"/>
          <w:numId w:val="5"/>
        </w:numPr>
        <w:tabs>
          <w:tab w:val="left" w:pos="7545"/>
        </w:tabs>
        <w:rPr>
          <w:rFonts w:eastAsia="Times New Roman"/>
          <w:sz w:val="28"/>
          <w:szCs w:val="28"/>
        </w:rPr>
      </w:pPr>
      <w:r w:rsidRPr="00992261">
        <w:rPr>
          <w:rFonts w:eastAsia="Times New Roman"/>
          <w:sz w:val="28"/>
          <w:szCs w:val="28"/>
        </w:rPr>
        <w:t>В случае получения уведомления о несоответствии заявки, Заявитель приводит заявку в соответствие с требованиями настоящего Положения в течение 5 (пяти) рабочих дней со дня получения уведомления о несоответствии заявки.</w:t>
      </w:r>
    </w:p>
    <w:p w14:paraId="5ACB35B5" w14:textId="77777777" w:rsidR="00992261" w:rsidRPr="00992261" w:rsidRDefault="00992261" w:rsidP="00992261">
      <w:pPr>
        <w:numPr>
          <w:ilvl w:val="1"/>
          <w:numId w:val="5"/>
        </w:numPr>
        <w:tabs>
          <w:tab w:val="left" w:pos="7545"/>
        </w:tabs>
        <w:rPr>
          <w:rFonts w:eastAsia="Times New Roman"/>
          <w:sz w:val="28"/>
          <w:szCs w:val="28"/>
        </w:rPr>
      </w:pPr>
      <w:r w:rsidRPr="00992261">
        <w:rPr>
          <w:rFonts w:eastAsia="Times New Roman"/>
          <w:sz w:val="28"/>
          <w:szCs w:val="28"/>
        </w:rPr>
        <w:t xml:space="preserve">В случае принятия решения об отказе предоставления субсидии, Уполномоченный орган направляет уведомление об отказе, которое является основанием для возврата документов и прекращении рассмотрения заявки в текущем году. </w:t>
      </w:r>
    </w:p>
    <w:p w14:paraId="40D842C3" w14:textId="77777777" w:rsidR="00992261" w:rsidRPr="00992261" w:rsidRDefault="00992261" w:rsidP="00992261">
      <w:pPr>
        <w:numPr>
          <w:ilvl w:val="1"/>
          <w:numId w:val="4"/>
        </w:numPr>
        <w:tabs>
          <w:tab w:val="left" w:pos="7545"/>
        </w:tabs>
        <w:rPr>
          <w:rFonts w:eastAsia="Times New Roman"/>
          <w:sz w:val="28"/>
          <w:szCs w:val="28"/>
        </w:rPr>
      </w:pPr>
      <w:r w:rsidRPr="00992261">
        <w:rPr>
          <w:rFonts w:eastAsia="Times New Roman"/>
          <w:sz w:val="28"/>
          <w:szCs w:val="28"/>
        </w:rPr>
        <w:t xml:space="preserve"> Основанием для отказа предоставления субсидии на проведение капитального ремонта являются:</w:t>
      </w:r>
    </w:p>
    <w:p w14:paraId="43860B2E"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lastRenderedPageBreak/>
        <w:t>- наличие в документах неполной и (или) недостоверной информации;</w:t>
      </w:r>
    </w:p>
    <w:p w14:paraId="0867C379"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несоответствие целей, которые предусмотрены в заявке, целям, определенным настоящим Положением;</w:t>
      </w:r>
    </w:p>
    <w:p w14:paraId="0FC2B1AE"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наличие задолженности по налогам и сборам, задолженности по иным обязательным платежам, за прошедший календарный год, размер которых превышает двадцать пять процентов балансовой стоимости активов заявителя субсидии, по данным бухгалтерской отчетности за последний отчетный период.</w:t>
      </w:r>
    </w:p>
    <w:p w14:paraId="3B2726F2"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неисполнение обязанностей Заявителя, указанных в п. 4.2. Соглашения.</w:t>
      </w:r>
    </w:p>
    <w:p w14:paraId="680DD75F"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подача заявки позднее срока, определенного п. 3.1 настоящего Положения.</w:t>
      </w:r>
    </w:p>
    <w:p w14:paraId="760C3FF5"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отсутствие средств, имеющихся в местном бюджете на цели, указанные в пункте 2.4 настоящего Положения.</w:t>
      </w:r>
    </w:p>
    <w:p w14:paraId="4EFEA226" w14:textId="77777777" w:rsidR="00992261" w:rsidRPr="00992261" w:rsidRDefault="00992261" w:rsidP="00992261">
      <w:pPr>
        <w:numPr>
          <w:ilvl w:val="1"/>
          <w:numId w:val="4"/>
        </w:numPr>
        <w:tabs>
          <w:tab w:val="left" w:pos="7545"/>
        </w:tabs>
        <w:rPr>
          <w:rFonts w:eastAsia="Times New Roman"/>
          <w:i/>
          <w:sz w:val="28"/>
          <w:szCs w:val="28"/>
          <w:u w:val="single"/>
        </w:rPr>
      </w:pPr>
      <w:r w:rsidRPr="00992261">
        <w:rPr>
          <w:rFonts w:eastAsia="Times New Roman"/>
          <w:sz w:val="28"/>
          <w:szCs w:val="28"/>
        </w:rPr>
        <w:t>Критерием отбора заявок на получение субсидии является соответствие документов Перечню согласно приложению 2 к настоящему Положению.</w:t>
      </w:r>
    </w:p>
    <w:p w14:paraId="199F674B" w14:textId="77777777" w:rsidR="00992261" w:rsidRPr="00992261" w:rsidRDefault="00992261" w:rsidP="00992261">
      <w:pPr>
        <w:tabs>
          <w:tab w:val="left" w:pos="7545"/>
        </w:tabs>
        <w:rPr>
          <w:rFonts w:eastAsia="Times New Roman"/>
          <w:i/>
          <w:sz w:val="28"/>
          <w:szCs w:val="28"/>
          <w:u w:val="single"/>
        </w:rPr>
      </w:pPr>
      <w:r w:rsidRPr="00992261">
        <w:rPr>
          <w:rFonts w:eastAsia="Times New Roman"/>
          <w:sz w:val="28"/>
          <w:szCs w:val="28"/>
        </w:rPr>
        <w:t>3.7. Представленные документы должны соответствовать следующим требованиям:</w:t>
      </w:r>
    </w:p>
    <w:p w14:paraId="134A79C5" w14:textId="77777777" w:rsidR="00992261" w:rsidRPr="00992261" w:rsidRDefault="00992261" w:rsidP="00992261">
      <w:pPr>
        <w:tabs>
          <w:tab w:val="left" w:pos="7545"/>
        </w:tabs>
        <w:rPr>
          <w:rFonts w:eastAsia="Times New Roman"/>
          <w:i/>
          <w:sz w:val="28"/>
          <w:szCs w:val="28"/>
          <w:u w:val="single"/>
        </w:rPr>
      </w:pPr>
      <w:r w:rsidRPr="00992261">
        <w:rPr>
          <w:rFonts w:eastAsia="Times New Roman"/>
          <w:sz w:val="28"/>
          <w:szCs w:val="28"/>
        </w:rPr>
        <w:t>- достоверность указанной в документах информации;</w:t>
      </w:r>
    </w:p>
    <w:p w14:paraId="2B2E4605"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полнота и правильность оформления представленных документов.</w:t>
      </w:r>
    </w:p>
    <w:p w14:paraId="29410449"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3.8. Уполномоченный орган вправе затребовать иные документы, необходимые для принятия решения о предоставлении субсидии на проведение капитального ремонта многоквартирных домов, находящихся на территории муниципального образования «Поселок Айхал».</w:t>
      </w:r>
    </w:p>
    <w:p w14:paraId="3E4E2F86" w14:textId="77777777" w:rsidR="00992261" w:rsidRPr="00992261" w:rsidRDefault="00992261" w:rsidP="00992261">
      <w:pPr>
        <w:tabs>
          <w:tab w:val="left" w:pos="7545"/>
        </w:tabs>
        <w:rPr>
          <w:rFonts w:eastAsia="Times New Roman"/>
          <w:sz w:val="28"/>
          <w:szCs w:val="28"/>
        </w:rPr>
      </w:pPr>
    </w:p>
    <w:p w14:paraId="5881FAB3" w14:textId="77777777" w:rsidR="00992261" w:rsidRPr="00992261" w:rsidRDefault="00992261" w:rsidP="00992261">
      <w:pPr>
        <w:numPr>
          <w:ilvl w:val="0"/>
          <w:numId w:val="4"/>
        </w:numPr>
        <w:tabs>
          <w:tab w:val="left" w:pos="7545"/>
        </w:tabs>
        <w:rPr>
          <w:rFonts w:eastAsia="Times New Roman"/>
          <w:b/>
          <w:sz w:val="28"/>
          <w:szCs w:val="28"/>
        </w:rPr>
      </w:pPr>
      <w:r w:rsidRPr="00992261">
        <w:rPr>
          <w:rFonts w:eastAsia="Times New Roman"/>
          <w:b/>
          <w:sz w:val="28"/>
          <w:szCs w:val="28"/>
        </w:rPr>
        <w:t>Принятие решений о предоставлении субсидий, заключение Соглашения о предоставлении субсидий</w:t>
      </w:r>
    </w:p>
    <w:p w14:paraId="0D7B88C3" w14:textId="77777777" w:rsidR="00992261" w:rsidRPr="00992261" w:rsidRDefault="00992261" w:rsidP="00992261">
      <w:pPr>
        <w:tabs>
          <w:tab w:val="left" w:pos="7545"/>
        </w:tabs>
        <w:rPr>
          <w:rFonts w:eastAsia="Times New Roman"/>
          <w:sz w:val="28"/>
          <w:szCs w:val="28"/>
        </w:rPr>
      </w:pPr>
    </w:p>
    <w:p w14:paraId="573A4B40" w14:textId="77777777" w:rsidR="00992261" w:rsidRPr="00992261" w:rsidRDefault="00992261" w:rsidP="00992261">
      <w:pPr>
        <w:numPr>
          <w:ilvl w:val="1"/>
          <w:numId w:val="5"/>
        </w:numPr>
        <w:tabs>
          <w:tab w:val="left" w:pos="7545"/>
        </w:tabs>
        <w:rPr>
          <w:rFonts w:eastAsia="Times New Roman"/>
          <w:sz w:val="28"/>
          <w:szCs w:val="28"/>
        </w:rPr>
      </w:pPr>
      <w:r w:rsidRPr="00992261">
        <w:rPr>
          <w:rFonts w:eastAsia="Times New Roman"/>
          <w:sz w:val="28"/>
          <w:szCs w:val="28"/>
        </w:rPr>
        <w:t xml:space="preserve">Уполномоченный орган направляет уведомления о предоставлении субсидии Заявителям, заявки которых соответствуют. В течение 10 (десяти) рабочих дней, с даты направления уведомления о предоставлении субсидии, Уполномоченный орган и Заявитель заключают Соглашение по форме, установленной в приложении 3 к настоящему Положению. </w:t>
      </w:r>
    </w:p>
    <w:p w14:paraId="7265A8BE" w14:textId="77777777" w:rsidR="00992261" w:rsidRPr="00992261" w:rsidRDefault="00992261" w:rsidP="00992261">
      <w:pPr>
        <w:numPr>
          <w:ilvl w:val="1"/>
          <w:numId w:val="5"/>
        </w:numPr>
        <w:tabs>
          <w:tab w:val="left" w:pos="7545"/>
        </w:tabs>
        <w:rPr>
          <w:rFonts w:eastAsia="Times New Roman"/>
          <w:sz w:val="28"/>
          <w:szCs w:val="28"/>
        </w:rPr>
      </w:pPr>
      <w:r w:rsidRPr="00992261">
        <w:rPr>
          <w:rFonts w:eastAsia="Times New Roman"/>
          <w:sz w:val="28"/>
          <w:szCs w:val="28"/>
        </w:rPr>
        <w:t>Заявителю, уклонившемуся от заключения Соглашения, Уполномоченный орган в течении пяти рабочих дней со дня истечения срока, указанного в п.4.1., направляет любым доступным способом, позволяющим подтвердить его получение, извещение о том, что он считается уклонившимся от подписания Соглашения, получения субсидии и теряет право получения субсидии в рамках поданной заявки.</w:t>
      </w:r>
    </w:p>
    <w:p w14:paraId="410780B4" w14:textId="77777777" w:rsidR="00992261" w:rsidRPr="00992261" w:rsidRDefault="00992261" w:rsidP="00992261">
      <w:pPr>
        <w:numPr>
          <w:ilvl w:val="1"/>
          <w:numId w:val="5"/>
        </w:numPr>
        <w:tabs>
          <w:tab w:val="left" w:pos="7545"/>
        </w:tabs>
        <w:rPr>
          <w:rFonts w:eastAsia="Times New Roman"/>
          <w:sz w:val="28"/>
          <w:szCs w:val="28"/>
        </w:rPr>
      </w:pPr>
      <w:r w:rsidRPr="00992261">
        <w:rPr>
          <w:rFonts w:eastAsia="Times New Roman"/>
          <w:sz w:val="28"/>
          <w:szCs w:val="28"/>
        </w:rPr>
        <w:t>Дополнительное соглашение к Соглашению заключается в соответствии с типовой формой, установленной Финансовым управлением. Дополнительное соглашение (соглашение о расторжении) может быть заключено в следующих случаях:</w:t>
      </w:r>
    </w:p>
    <w:p w14:paraId="57E140A5"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   - в случае уменьшения Уполномоченному органу как получателю </w:t>
      </w:r>
      <w:r w:rsidRPr="00992261">
        <w:rPr>
          <w:rFonts w:eastAsia="Times New Roman"/>
          <w:sz w:val="28"/>
          <w:szCs w:val="28"/>
        </w:rPr>
        <w:lastRenderedPageBreak/>
        <w:t>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14:paraId="7779F02D"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   -  по соглашению сторон.</w:t>
      </w:r>
    </w:p>
    <w:p w14:paraId="1BFFE051" w14:textId="77777777" w:rsidR="00992261" w:rsidRPr="00992261" w:rsidRDefault="00992261" w:rsidP="00992261">
      <w:pPr>
        <w:tabs>
          <w:tab w:val="left" w:pos="7545"/>
        </w:tabs>
        <w:rPr>
          <w:rFonts w:eastAsia="Times New Roman"/>
          <w:sz w:val="28"/>
          <w:szCs w:val="28"/>
        </w:rPr>
      </w:pPr>
    </w:p>
    <w:p w14:paraId="424D418B" w14:textId="77777777" w:rsidR="00992261" w:rsidRPr="00992261" w:rsidRDefault="00992261" w:rsidP="00992261">
      <w:pPr>
        <w:numPr>
          <w:ilvl w:val="0"/>
          <w:numId w:val="5"/>
        </w:numPr>
        <w:tabs>
          <w:tab w:val="left" w:pos="7545"/>
        </w:tabs>
        <w:rPr>
          <w:rFonts w:eastAsia="Times New Roman"/>
          <w:b/>
          <w:sz w:val="28"/>
          <w:szCs w:val="28"/>
        </w:rPr>
      </w:pPr>
      <w:r w:rsidRPr="00992261">
        <w:rPr>
          <w:rFonts w:eastAsia="Times New Roman"/>
          <w:b/>
          <w:sz w:val="28"/>
          <w:szCs w:val="28"/>
        </w:rPr>
        <w:t>Отчетность об использовании средств</w:t>
      </w:r>
    </w:p>
    <w:p w14:paraId="28D83B3A" w14:textId="77777777" w:rsidR="00992261" w:rsidRPr="00992261" w:rsidRDefault="00992261" w:rsidP="00992261">
      <w:pPr>
        <w:tabs>
          <w:tab w:val="left" w:pos="7545"/>
        </w:tabs>
        <w:rPr>
          <w:rFonts w:eastAsia="Times New Roman"/>
          <w:sz w:val="28"/>
          <w:szCs w:val="28"/>
        </w:rPr>
      </w:pPr>
    </w:p>
    <w:p w14:paraId="0A64EFB9" w14:textId="77777777" w:rsidR="00992261" w:rsidRPr="00992261" w:rsidRDefault="00992261" w:rsidP="00992261">
      <w:pPr>
        <w:numPr>
          <w:ilvl w:val="1"/>
          <w:numId w:val="5"/>
        </w:numPr>
        <w:tabs>
          <w:tab w:val="left" w:pos="7545"/>
        </w:tabs>
        <w:rPr>
          <w:rFonts w:eastAsia="Times New Roman"/>
          <w:sz w:val="28"/>
          <w:szCs w:val="28"/>
        </w:rPr>
      </w:pPr>
      <w:r w:rsidRPr="00992261">
        <w:rPr>
          <w:rFonts w:eastAsia="Times New Roman"/>
          <w:sz w:val="28"/>
          <w:szCs w:val="28"/>
        </w:rPr>
        <w:t>Заявитель, в день готовности к сдаче проведенного капитального ремонта многоквартирных домов, находящихся на территории муниципального образования «Поселок Айхал», представляет Уполномоченному органу надлежаще оформленную приёмо-сдаточную документацию в полном объеме, установленную пунктами 2.8.1., 2.8.2. настоящего Положения.</w:t>
      </w:r>
    </w:p>
    <w:p w14:paraId="5D4D42E7" w14:textId="77777777" w:rsidR="00992261" w:rsidRPr="00992261" w:rsidRDefault="00992261" w:rsidP="00992261">
      <w:pPr>
        <w:tabs>
          <w:tab w:val="left" w:pos="7545"/>
        </w:tabs>
        <w:rPr>
          <w:rFonts w:eastAsia="Times New Roman"/>
          <w:sz w:val="28"/>
          <w:szCs w:val="28"/>
        </w:rPr>
      </w:pPr>
    </w:p>
    <w:p w14:paraId="780C88AF" w14:textId="77777777" w:rsidR="00992261" w:rsidRPr="00992261" w:rsidRDefault="00992261" w:rsidP="00992261">
      <w:pPr>
        <w:numPr>
          <w:ilvl w:val="0"/>
          <w:numId w:val="5"/>
        </w:numPr>
        <w:tabs>
          <w:tab w:val="left" w:pos="7545"/>
        </w:tabs>
        <w:rPr>
          <w:rFonts w:eastAsia="Times New Roman"/>
          <w:b/>
          <w:sz w:val="28"/>
          <w:szCs w:val="28"/>
        </w:rPr>
      </w:pPr>
      <w:r w:rsidRPr="00992261">
        <w:rPr>
          <w:rFonts w:eastAsia="Times New Roman"/>
          <w:b/>
          <w:sz w:val="28"/>
          <w:szCs w:val="28"/>
        </w:rPr>
        <w:t>Контроль и порядок за соблюдением предоставления и целевым использованием субсидий</w:t>
      </w:r>
    </w:p>
    <w:p w14:paraId="13E48994" w14:textId="77777777" w:rsidR="00992261" w:rsidRPr="00992261" w:rsidRDefault="00992261" w:rsidP="00992261">
      <w:pPr>
        <w:tabs>
          <w:tab w:val="left" w:pos="7545"/>
        </w:tabs>
        <w:rPr>
          <w:rFonts w:eastAsia="Times New Roman"/>
          <w:b/>
          <w:sz w:val="28"/>
          <w:szCs w:val="28"/>
        </w:rPr>
      </w:pPr>
    </w:p>
    <w:p w14:paraId="417EAABD" w14:textId="77777777" w:rsidR="00992261" w:rsidRPr="00992261" w:rsidRDefault="00992261" w:rsidP="00992261">
      <w:pPr>
        <w:numPr>
          <w:ilvl w:val="1"/>
          <w:numId w:val="5"/>
        </w:numPr>
        <w:tabs>
          <w:tab w:val="left" w:pos="7545"/>
        </w:tabs>
        <w:rPr>
          <w:rFonts w:eastAsia="Times New Roman"/>
          <w:sz w:val="28"/>
          <w:szCs w:val="28"/>
        </w:rPr>
      </w:pPr>
      <w:r w:rsidRPr="00992261">
        <w:rPr>
          <w:rFonts w:eastAsia="Times New Roman"/>
          <w:sz w:val="28"/>
          <w:szCs w:val="28"/>
        </w:rPr>
        <w:t>Контроль за соблюдением порядка использования субсидий на проведение капитального ремонта многоквартирных домов, находящихся на территории муниципального образования «Поселок Айхал» осуществляется главным распорядителем бюджетных средств, предоставляющим субсидию, органом муниципального финансового контроля, уполномоченным органом.</w:t>
      </w:r>
    </w:p>
    <w:p w14:paraId="3368E270" w14:textId="77777777" w:rsidR="00992261" w:rsidRPr="00992261" w:rsidRDefault="00992261" w:rsidP="00992261">
      <w:pPr>
        <w:numPr>
          <w:ilvl w:val="1"/>
          <w:numId w:val="5"/>
        </w:numPr>
        <w:tabs>
          <w:tab w:val="left" w:pos="7545"/>
        </w:tabs>
        <w:rPr>
          <w:rFonts w:eastAsia="Times New Roman"/>
          <w:sz w:val="28"/>
          <w:szCs w:val="28"/>
        </w:rPr>
      </w:pPr>
      <w:r w:rsidRPr="00992261">
        <w:rPr>
          <w:rFonts w:eastAsia="Times New Roman"/>
          <w:sz w:val="28"/>
          <w:szCs w:val="28"/>
        </w:rPr>
        <w:t>Контроль за целевым использованием субсидий осуществляется путем:</w:t>
      </w:r>
    </w:p>
    <w:p w14:paraId="59C3AAFE"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сбора и подготовки информации в т.ч. отчетной, на основании представленных получателем субсидии документов о расходовании денежных средств;</w:t>
      </w:r>
    </w:p>
    <w:p w14:paraId="4283B6FA"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осуществления контроля, технического надзора за проведением капитального ремонта многоквартирных домов, находящихся на территории муниципального образования «Поселок Айхал» со стороны уполномоченного органа с возможным привлечением организации, осуществляющей технический надзор за качеством и объемом выполняемых работ.</w:t>
      </w:r>
    </w:p>
    <w:p w14:paraId="520F7374" w14:textId="77777777" w:rsidR="00992261" w:rsidRPr="00992261" w:rsidRDefault="00992261" w:rsidP="00992261">
      <w:pPr>
        <w:numPr>
          <w:ilvl w:val="1"/>
          <w:numId w:val="5"/>
        </w:numPr>
        <w:tabs>
          <w:tab w:val="left" w:pos="7545"/>
        </w:tabs>
        <w:rPr>
          <w:rFonts w:eastAsia="Times New Roman"/>
          <w:sz w:val="28"/>
          <w:szCs w:val="28"/>
        </w:rPr>
      </w:pPr>
      <w:r w:rsidRPr="00992261">
        <w:rPr>
          <w:rFonts w:eastAsia="Times New Roman"/>
          <w:sz w:val="28"/>
          <w:szCs w:val="28"/>
        </w:rPr>
        <w:t>В целях осуществления контроля за использованием субсидии Уполномоченный орган, проводит проверки, выездные проверки, по результатам которых в случае выявления фактов нецелевого использования субсидии и (или) иных выявленных нарушений составляет акт проверки, один экземпляр которого вручается получателю субсидии. Акт является основанием для принятия мер по возврату субсидий в бюджет муниципального образования «Поселок Айхал» в соответствии с п. 6.4. настоящего Положения.</w:t>
      </w:r>
    </w:p>
    <w:p w14:paraId="35CD12CA" w14:textId="77777777" w:rsidR="00992261" w:rsidRPr="00992261" w:rsidRDefault="00992261" w:rsidP="00992261">
      <w:pPr>
        <w:numPr>
          <w:ilvl w:val="1"/>
          <w:numId w:val="5"/>
        </w:numPr>
        <w:tabs>
          <w:tab w:val="left" w:pos="7545"/>
        </w:tabs>
        <w:rPr>
          <w:rFonts w:eastAsia="Times New Roman"/>
          <w:sz w:val="28"/>
          <w:szCs w:val="28"/>
        </w:rPr>
      </w:pPr>
      <w:r w:rsidRPr="00992261">
        <w:rPr>
          <w:rFonts w:eastAsia="Times New Roman"/>
          <w:sz w:val="28"/>
          <w:szCs w:val="28"/>
        </w:rPr>
        <w:t>Субсидия подлежит возврату Заявителем в следующих случаях:</w:t>
      </w:r>
    </w:p>
    <w:p w14:paraId="1756AD92"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непредставления отчетности и документов, предусмотренных настоящим Положением, Соглашением;</w:t>
      </w:r>
    </w:p>
    <w:p w14:paraId="734D79E0"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 неисполнение и (или) ненадлежащее исполнение заявителем </w:t>
      </w:r>
      <w:r w:rsidRPr="00992261">
        <w:rPr>
          <w:rFonts w:eastAsia="Times New Roman"/>
          <w:sz w:val="28"/>
          <w:szCs w:val="28"/>
        </w:rPr>
        <w:lastRenderedPageBreak/>
        <w:t>обязательств, предусмотренных настоящим Положением, Соглашением;</w:t>
      </w:r>
    </w:p>
    <w:p w14:paraId="7E497D48"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применения в отношении заявителя мер по обеспечению иска в виде ареста денежных средств;</w:t>
      </w:r>
    </w:p>
    <w:p w14:paraId="64583D8C"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банкротства заявителя (при применении любой процедуры банкротства);</w:t>
      </w:r>
    </w:p>
    <w:p w14:paraId="283E1095"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нарушения заявителем условий, установленных при предоставлении субсидии, выявленного по фактам проверок;</w:t>
      </w:r>
    </w:p>
    <w:p w14:paraId="700EED1B"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выявления факта предоставления недостоверных сведений для получения субсидии и (или) документов, подтверждающих затраты;</w:t>
      </w:r>
    </w:p>
    <w:p w14:paraId="07AB21DE"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 не устранения в срок, выявленных нарушений; </w:t>
      </w:r>
    </w:p>
    <w:p w14:paraId="4B3EFB45"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в иных случаях, предусмотренных действующим законодательством.</w:t>
      </w:r>
    </w:p>
    <w:p w14:paraId="4A3A53B1"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Заявителю направляется требование о возврате денежных средств субсидии. Требование о возврате подготавливается Уполномоченным органом. Возврат средств субсидии осуществляется в размере, по реквизитам и коду классификации доходов бюджета Российской Федерации, указанным в требовании о возврате, в течение 30 календарных дней со дня его получения. При отказе от добровольного возврата средств субсидии взыскание суммы субсидии осуществляется в судебном порядке.</w:t>
      </w:r>
    </w:p>
    <w:p w14:paraId="3AA98E09"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6.5.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14:paraId="15BAB5DB"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6.6. Заявитель несёт полную ответственность за предоставление недостоверных сведений в уполномоченный орган, нарушение условий предоставления субсидий, а также нецелевое использование субсидии в соответствии с условиями настоящего Положения, действующим законодательством Российской Федерации.</w:t>
      </w:r>
    </w:p>
    <w:p w14:paraId="36DF4A15"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_____________________________________________________________________________</w:t>
      </w:r>
    </w:p>
    <w:p w14:paraId="2F29D1F6" w14:textId="77777777" w:rsidR="00992261" w:rsidRPr="00992261" w:rsidRDefault="00992261" w:rsidP="00992261">
      <w:pPr>
        <w:tabs>
          <w:tab w:val="left" w:pos="7545"/>
        </w:tabs>
        <w:rPr>
          <w:rFonts w:eastAsia="Times New Roman"/>
          <w:sz w:val="28"/>
          <w:szCs w:val="28"/>
        </w:rPr>
      </w:pPr>
    </w:p>
    <w:p w14:paraId="72688509"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 </w:t>
      </w:r>
    </w:p>
    <w:p w14:paraId="2EC48CBA"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 </w:t>
      </w:r>
    </w:p>
    <w:p w14:paraId="4557891F" w14:textId="77777777" w:rsidR="00992261" w:rsidRPr="00992261" w:rsidRDefault="00992261" w:rsidP="00992261">
      <w:pPr>
        <w:tabs>
          <w:tab w:val="left" w:pos="7545"/>
        </w:tabs>
        <w:rPr>
          <w:rFonts w:eastAsia="Times New Roman"/>
          <w:sz w:val="28"/>
          <w:szCs w:val="28"/>
        </w:rPr>
      </w:pPr>
    </w:p>
    <w:p w14:paraId="4A344407" w14:textId="77777777" w:rsidR="00992261" w:rsidRPr="00992261" w:rsidRDefault="00992261" w:rsidP="00992261">
      <w:pPr>
        <w:tabs>
          <w:tab w:val="left" w:pos="7545"/>
        </w:tabs>
        <w:rPr>
          <w:rFonts w:eastAsia="Times New Roman"/>
          <w:sz w:val="28"/>
          <w:szCs w:val="28"/>
        </w:rPr>
      </w:pPr>
    </w:p>
    <w:p w14:paraId="52228B3F" w14:textId="77777777" w:rsidR="00992261" w:rsidRPr="00992261" w:rsidRDefault="00992261" w:rsidP="00992261">
      <w:pPr>
        <w:tabs>
          <w:tab w:val="left" w:pos="7545"/>
        </w:tabs>
        <w:rPr>
          <w:rFonts w:eastAsia="Times New Roman"/>
          <w:sz w:val="28"/>
          <w:szCs w:val="28"/>
        </w:rPr>
      </w:pPr>
    </w:p>
    <w:p w14:paraId="1244CD66" w14:textId="77777777" w:rsidR="00992261" w:rsidRPr="00992261" w:rsidRDefault="00992261" w:rsidP="00992261">
      <w:pPr>
        <w:tabs>
          <w:tab w:val="left" w:pos="7545"/>
        </w:tabs>
        <w:rPr>
          <w:rFonts w:eastAsia="Times New Roman"/>
          <w:sz w:val="28"/>
          <w:szCs w:val="28"/>
        </w:rPr>
      </w:pPr>
    </w:p>
    <w:p w14:paraId="74888FE7" w14:textId="77777777" w:rsidR="00992261" w:rsidRPr="00992261" w:rsidRDefault="00992261" w:rsidP="00992261">
      <w:pPr>
        <w:tabs>
          <w:tab w:val="left" w:pos="7545"/>
        </w:tabs>
        <w:rPr>
          <w:rFonts w:eastAsia="Times New Roman"/>
          <w:sz w:val="28"/>
          <w:szCs w:val="28"/>
        </w:rPr>
      </w:pPr>
    </w:p>
    <w:p w14:paraId="3605868E" w14:textId="77777777" w:rsidR="00992261" w:rsidRPr="00992261" w:rsidRDefault="00992261" w:rsidP="00992261">
      <w:pPr>
        <w:tabs>
          <w:tab w:val="left" w:pos="7545"/>
        </w:tabs>
        <w:rPr>
          <w:rFonts w:eastAsia="Times New Roman"/>
          <w:sz w:val="28"/>
          <w:szCs w:val="28"/>
        </w:rPr>
      </w:pPr>
    </w:p>
    <w:p w14:paraId="0D07D652" w14:textId="77777777" w:rsidR="00992261" w:rsidRPr="00992261" w:rsidRDefault="00992261" w:rsidP="00992261">
      <w:pPr>
        <w:tabs>
          <w:tab w:val="left" w:pos="7545"/>
        </w:tabs>
        <w:rPr>
          <w:rFonts w:eastAsia="Times New Roman"/>
          <w:sz w:val="28"/>
          <w:szCs w:val="28"/>
        </w:rPr>
      </w:pPr>
    </w:p>
    <w:p w14:paraId="00B5CE60" w14:textId="77777777" w:rsidR="00992261" w:rsidRPr="00992261" w:rsidRDefault="00992261" w:rsidP="00992261">
      <w:pPr>
        <w:tabs>
          <w:tab w:val="left" w:pos="7545"/>
        </w:tabs>
        <w:rPr>
          <w:rFonts w:eastAsia="Times New Roman"/>
          <w:sz w:val="28"/>
          <w:szCs w:val="28"/>
        </w:rPr>
      </w:pPr>
    </w:p>
    <w:p w14:paraId="59BAF065" w14:textId="77777777" w:rsidR="00992261" w:rsidRPr="00992261" w:rsidRDefault="00992261" w:rsidP="00992261">
      <w:pPr>
        <w:tabs>
          <w:tab w:val="left" w:pos="7545"/>
        </w:tabs>
        <w:rPr>
          <w:rFonts w:eastAsia="Times New Roman"/>
          <w:sz w:val="28"/>
          <w:szCs w:val="28"/>
        </w:rPr>
      </w:pPr>
    </w:p>
    <w:p w14:paraId="73A54362" w14:textId="77777777" w:rsidR="00992261" w:rsidRPr="00992261" w:rsidRDefault="00992261" w:rsidP="00992261">
      <w:pPr>
        <w:tabs>
          <w:tab w:val="left" w:pos="7545"/>
        </w:tabs>
        <w:rPr>
          <w:rFonts w:eastAsia="Times New Roman"/>
          <w:sz w:val="28"/>
          <w:szCs w:val="28"/>
        </w:rPr>
      </w:pPr>
    </w:p>
    <w:p w14:paraId="2616F31A"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Приложение 1 </w:t>
      </w:r>
    </w:p>
    <w:p w14:paraId="5978E085"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                                                                  к Положению о предоставлении субсидий</w:t>
      </w:r>
    </w:p>
    <w:p w14:paraId="0D4A3160"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                                                                   из средств местного бюджета на проведение </w:t>
      </w:r>
    </w:p>
    <w:p w14:paraId="7254E84B"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                                                                                      капитального ремонта </w:t>
      </w:r>
      <w:r w:rsidRPr="00992261">
        <w:rPr>
          <w:rFonts w:eastAsia="Times New Roman"/>
          <w:sz w:val="28"/>
          <w:szCs w:val="28"/>
        </w:rPr>
        <w:lastRenderedPageBreak/>
        <w:t>многоквартирных домов,</w:t>
      </w:r>
    </w:p>
    <w:p w14:paraId="3E607CD5"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                                                                      находящихся на территории муниципального </w:t>
      </w:r>
    </w:p>
    <w:p w14:paraId="16A1CD53"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                                                                          образования «Поселок Айхал» Мирнинского района          Республики Саха (Якутия), утвержденному </w:t>
      </w:r>
    </w:p>
    <w:p w14:paraId="584EA9BD"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                                                                        Постановлением </w:t>
      </w:r>
      <w:proofErr w:type="gramStart"/>
      <w:r w:rsidRPr="00992261">
        <w:rPr>
          <w:rFonts w:eastAsia="Times New Roman"/>
          <w:sz w:val="28"/>
          <w:szCs w:val="28"/>
        </w:rPr>
        <w:t>от  «</w:t>
      </w:r>
      <w:proofErr w:type="gramEnd"/>
      <w:r w:rsidRPr="00992261">
        <w:rPr>
          <w:rFonts w:eastAsia="Times New Roman"/>
          <w:sz w:val="28"/>
          <w:szCs w:val="28"/>
        </w:rPr>
        <w:t xml:space="preserve">18» марта 2022 г. № 110 </w:t>
      </w:r>
    </w:p>
    <w:p w14:paraId="5CD2A787" w14:textId="77777777" w:rsidR="00992261" w:rsidRPr="00992261" w:rsidRDefault="00992261" w:rsidP="00992261">
      <w:pPr>
        <w:tabs>
          <w:tab w:val="left" w:pos="7545"/>
        </w:tabs>
        <w:rPr>
          <w:rFonts w:eastAsia="Times New Roman"/>
          <w:sz w:val="28"/>
          <w:szCs w:val="28"/>
        </w:rPr>
      </w:pPr>
    </w:p>
    <w:p w14:paraId="1871C727" w14:textId="77777777" w:rsidR="00992261" w:rsidRPr="00992261" w:rsidRDefault="00992261" w:rsidP="00992261">
      <w:pPr>
        <w:tabs>
          <w:tab w:val="left" w:pos="7545"/>
        </w:tabs>
        <w:rPr>
          <w:rFonts w:eastAsia="Times New Roman"/>
          <w:sz w:val="28"/>
          <w:szCs w:val="28"/>
        </w:rPr>
      </w:pPr>
    </w:p>
    <w:p w14:paraId="5FF1E63A"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ЗАЯВКА</w:t>
      </w:r>
      <w:r w:rsidRPr="00992261">
        <w:rPr>
          <w:rFonts w:eastAsia="Times New Roman"/>
          <w:bCs/>
          <w:sz w:val="28"/>
          <w:szCs w:val="28"/>
        </w:rPr>
        <w:t xml:space="preserve"> № ______</w:t>
      </w:r>
    </w:p>
    <w:p w14:paraId="5E1A2EB6" w14:textId="77777777" w:rsidR="00992261" w:rsidRPr="00992261" w:rsidRDefault="00992261" w:rsidP="00992261">
      <w:pPr>
        <w:tabs>
          <w:tab w:val="left" w:pos="7545"/>
        </w:tabs>
        <w:rPr>
          <w:rFonts w:eastAsia="Times New Roman"/>
          <w:bCs/>
          <w:sz w:val="28"/>
          <w:szCs w:val="28"/>
        </w:rPr>
      </w:pPr>
      <w:r w:rsidRPr="00992261">
        <w:rPr>
          <w:rFonts w:eastAsia="Times New Roman"/>
          <w:bCs/>
          <w:sz w:val="28"/>
          <w:szCs w:val="28"/>
        </w:rPr>
        <w:t>на предоставление субсидии на проведение капитального ремонта</w:t>
      </w:r>
    </w:p>
    <w:p w14:paraId="2D7EEEAF" w14:textId="77777777" w:rsidR="00992261" w:rsidRPr="00992261" w:rsidRDefault="00992261" w:rsidP="00992261">
      <w:pPr>
        <w:tabs>
          <w:tab w:val="left" w:pos="7545"/>
        </w:tabs>
        <w:rPr>
          <w:rFonts w:eastAsia="Times New Roman"/>
          <w:bCs/>
          <w:sz w:val="28"/>
          <w:szCs w:val="28"/>
        </w:rPr>
      </w:pPr>
      <w:r w:rsidRPr="00992261">
        <w:rPr>
          <w:rFonts w:eastAsia="Times New Roman"/>
          <w:bCs/>
          <w:sz w:val="28"/>
          <w:szCs w:val="28"/>
        </w:rPr>
        <w:t>многоквартирных домов, находящихся на территории муниципального образования «Поселок Айхал» Мирнинского района Республики Саха (Якутия)</w:t>
      </w:r>
    </w:p>
    <w:p w14:paraId="79977EFF" w14:textId="77777777" w:rsidR="00992261" w:rsidRPr="00992261" w:rsidRDefault="00992261" w:rsidP="00992261">
      <w:pPr>
        <w:tabs>
          <w:tab w:val="left" w:pos="7545"/>
        </w:tabs>
        <w:rPr>
          <w:rFonts w:eastAsia="Times New Roman"/>
          <w:sz w:val="28"/>
          <w:szCs w:val="28"/>
        </w:rPr>
      </w:pPr>
    </w:p>
    <w:p w14:paraId="43EFEB28" w14:textId="77777777" w:rsidR="00992261" w:rsidRPr="00992261" w:rsidRDefault="00992261" w:rsidP="00992261">
      <w:pPr>
        <w:tabs>
          <w:tab w:val="left" w:pos="7545"/>
        </w:tabs>
        <w:rPr>
          <w:rFonts w:eastAsia="Times New Roman"/>
          <w:sz w:val="28"/>
          <w:szCs w:val="28"/>
        </w:rPr>
      </w:pPr>
    </w:p>
    <w:p w14:paraId="661D345F"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Прошу предоставить субсидию в сумме ________________________________________________________________________ рублей </w:t>
      </w:r>
    </w:p>
    <w:p w14:paraId="096F0E5C"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(сумма указывается цифрами и прописью)</w:t>
      </w:r>
    </w:p>
    <w:p w14:paraId="04869DD7" w14:textId="77777777" w:rsidR="00992261" w:rsidRPr="00992261" w:rsidRDefault="00992261" w:rsidP="00992261">
      <w:pPr>
        <w:tabs>
          <w:tab w:val="left" w:pos="7545"/>
        </w:tabs>
        <w:rPr>
          <w:rFonts w:eastAsia="Times New Roman"/>
          <w:sz w:val="28"/>
          <w:szCs w:val="28"/>
        </w:rPr>
      </w:pPr>
    </w:p>
    <w:p w14:paraId="3B620058"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на оказание услуг и (или) проведение работ по капитальному ремонту:</w:t>
      </w:r>
    </w:p>
    <w:p w14:paraId="39B4157F"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w:t>
      </w:r>
    </w:p>
    <w:tbl>
      <w:tblPr>
        <w:tblW w:w="946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970"/>
        <w:gridCol w:w="1701"/>
        <w:gridCol w:w="1560"/>
        <w:gridCol w:w="1701"/>
      </w:tblGrid>
      <w:tr w:rsidR="00992261" w:rsidRPr="00992261" w14:paraId="731EA011" w14:textId="77777777" w:rsidTr="001D4C05">
        <w:tc>
          <w:tcPr>
            <w:tcW w:w="533" w:type="dxa"/>
          </w:tcPr>
          <w:p w14:paraId="4CA987B2"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w:t>
            </w:r>
          </w:p>
          <w:p w14:paraId="1EC79A59"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п/п</w:t>
            </w:r>
          </w:p>
        </w:tc>
        <w:tc>
          <w:tcPr>
            <w:tcW w:w="3970" w:type="dxa"/>
          </w:tcPr>
          <w:p w14:paraId="6A790446"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Адрес объекта</w:t>
            </w:r>
          </w:p>
        </w:tc>
        <w:tc>
          <w:tcPr>
            <w:tcW w:w="1701" w:type="dxa"/>
          </w:tcPr>
          <w:p w14:paraId="3FA5D742"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Виды услуг/работ</w:t>
            </w:r>
          </w:p>
        </w:tc>
        <w:tc>
          <w:tcPr>
            <w:tcW w:w="1560" w:type="dxa"/>
          </w:tcPr>
          <w:p w14:paraId="583FD30C"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Сумма</w:t>
            </w:r>
          </w:p>
          <w:p w14:paraId="2390458F"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(руб.)</w:t>
            </w:r>
          </w:p>
        </w:tc>
        <w:tc>
          <w:tcPr>
            <w:tcW w:w="1701" w:type="dxa"/>
          </w:tcPr>
          <w:p w14:paraId="70C93C63"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Общая стоимость услуг/работ (руб.)</w:t>
            </w:r>
          </w:p>
        </w:tc>
      </w:tr>
      <w:tr w:rsidR="00992261" w:rsidRPr="00992261" w14:paraId="2DF9349A" w14:textId="77777777" w:rsidTr="001D4C05">
        <w:tc>
          <w:tcPr>
            <w:tcW w:w="533" w:type="dxa"/>
          </w:tcPr>
          <w:p w14:paraId="78EFA0FC" w14:textId="77777777" w:rsidR="00992261" w:rsidRPr="00992261" w:rsidRDefault="00992261" w:rsidP="00992261">
            <w:pPr>
              <w:tabs>
                <w:tab w:val="left" w:pos="7545"/>
              </w:tabs>
              <w:rPr>
                <w:rFonts w:eastAsia="Times New Roman"/>
                <w:sz w:val="28"/>
                <w:szCs w:val="28"/>
              </w:rPr>
            </w:pPr>
          </w:p>
        </w:tc>
        <w:tc>
          <w:tcPr>
            <w:tcW w:w="3970" w:type="dxa"/>
          </w:tcPr>
          <w:p w14:paraId="1BFFEAA5" w14:textId="77777777" w:rsidR="00992261" w:rsidRPr="00992261" w:rsidRDefault="00992261" w:rsidP="00992261">
            <w:pPr>
              <w:tabs>
                <w:tab w:val="left" w:pos="7545"/>
              </w:tabs>
              <w:rPr>
                <w:rFonts w:eastAsia="Times New Roman"/>
                <w:sz w:val="28"/>
                <w:szCs w:val="28"/>
              </w:rPr>
            </w:pPr>
          </w:p>
        </w:tc>
        <w:tc>
          <w:tcPr>
            <w:tcW w:w="1701" w:type="dxa"/>
          </w:tcPr>
          <w:p w14:paraId="43D98299" w14:textId="77777777" w:rsidR="00992261" w:rsidRPr="00992261" w:rsidRDefault="00992261" w:rsidP="00992261">
            <w:pPr>
              <w:tabs>
                <w:tab w:val="left" w:pos="7545"/>
              </w:tabs>
              <w:rPr>
                <w:rFonts w:eastAsia="Times New Roman"/>
                <w:sz w:val="28"/>
                <w:szCs w:val="28"/>
              </w:rPr>
            </w:pPr>
          </w:p>
        </w:tc>
        <w:tc>
          <w:tcPr>
            <w:tcW w:w="1560" w:type="dxa"/>
          </w:tcPr>
          <w:p w14:paraId="0A740C70" w14:textId="77777777" w:rsidR="00992261" w:rsidRPr="00992261" w:rsidRDefault="00992261" w:rsidP="00992261">
            <w:pPr>
              <w:tabs>
                <w:tab w:val="left" w:pos="7545"/>
              </w:tabs>
              <w:rPr>
                <w:rFonts w:eastAsia="Times New Roman"/>
                <w:sz w:val="28"/>
                <w:szCs w:val="28"/>
              </w:rPr>
            </w:pPr>
          </w:p>
        </w:tc>
        <w:tc>
          <w:tcPr>
            <w:tcW w:w="1701" w:type="dxa"/>
          </w:tcPr>
          <w:p w14:paraId="210DEAE6" w14:textId="77777777" w:rsidR="00992261" w:rsidRPr="00992261" w:rsidRDefault="00992261" w:rsidP="00992261">
            <w:pPr>
              <w:tabs>
                <w:tab w:val="left" w:pos="7545"/>
              </w:tabs>
              <w:rPr>
                <w:rFonts w:eastAsia="Times New Roman"/>
                <w:sz w:val="28"/>
                <w:szCs w:val="28"/>
              </w:rPr>
            </w:pPr>
          </w:p>
        </w:tc>
      </w:tr>
      <w:tr w:rsidR="00992261" w:rsidRPr="00992261" w14:paraId="7216BDB3" w14:textId="77777777" w:rsidTr="001D4C05">
        <w:tc>
          <w:tcPr>
            <w:tcW w:w="533" w:type="dxa"/>
          </w:tcPr>
          <w:p w14:paraId="4C63B084" w14:textId="77777777" w:rsidR="00992261" w:rsidRPr="00992261" w:rsidRDefault="00992261" w:rsidP="00992261">
            <w:pPr>
              <w:tabs>
                <w:tab w:val="left" w:pos="7545"/>
              </w:tabs>
              <w:rPr>
                <w:rFonts w:eastAsia="Times New Roman"/>
                <w:sz w:val="28"/>
                <w:szCs w:val="28"/>
              </w:rPr>
            </w:pPr>
          </w:p>
        </w:tc>
        <w:tc>
          <w:tcPr>
            <w:tcW w:w="3970" w:type="dxa"/>
          </w:tcPr>
          <w:p w14:paraId="2777971D"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Итого:</w:t>
            </w:r>
          </w:p>
        </w:tc>
        <w:tc>
          <w:tcPr>
            <w:tcW w:w="1701" w:type="dxa"/>
          </w:tcPr>
          <w:p w14:paraId="31ED013D" w14:textId="77777777" w:rsidR="00992261" w:rsidRPr="00992261" w:rsidRDefault="00992261" w:rsidP="00992261">
            <w:pPr>
              <w:tabs>
                <w:tab w:val="left" w:pos="7545"/>
              </w:tabs>
              <w:rPr>
                <w:rFonts w:eastAsia="Times New Roman"/>
                <w:sz w:val="28"/>
                <w:szCs w:val="28"/>
              </w:rPr>
            </w:pPr>
          </w:p>
        </w:tc>
        <w:tc>
          <w:tcPr>
            <w:tcW w:w="1560" w:type="dxa"/>
          </w:tcPr>
          <w:p w14:paraId="6C55427F" w14:textId="77777777" w:rsidR="00992261" w:rsidRPr="00992261" w:rsidRDefault="00992261" w:rsidP="00992261">
            <w:pPr>
              <w:tabs>
                <w:tab w:val="left" w:pos="7545"/>
              </w:tabs>
              <w:rPr>
                <w:rFonts w:eastAsia="Times New Roman"/>
                <w:sz w:val="28"/>
                <w:szCs w:val="28"/>
              </w:rPr>
            </w:pPr>
          </w:p>
        </w:tc>
        <w:tc>
          <w:tcPr>
            <w:tcW w:w="1701" w:type="dxa"/>
          </w:tcPr>
          <w:p w14:paraId="1DE4EAF7" w14:textId="77777777" w:rsidR="00992261" w:rsidRPr="00992261" w:rsidRDefault="00992261" w:rsidP="00992261">
            <w:pPr>
              <w:tabs>
                <w:tab w:val="left" w:pos="7545"/>
              </w:tabs>
              <w:rPr>
                <w:rFonts w:eastAsia="Times New Roman"/>
                <w:sz w:val="28"/>
                <w:szCs w:val="28"/>
              </w:rPr>
            </w:pPr>
          </w:p>
        </w:tc>
      </w:tr>
    </w:tbl>
    <w:p w14:paraId="6D78702A" w14:textId="77777777" w:rsidR="00992261" w:rsidRPr="00992261" w:rsidRDefault="00992261" w:rsidP="00992261">
      <w:pPr>
        <w:tabs>
          <w:tab w:val="left" w:pos="7545"/>
        </w:tabs>
        <w:rPr>
          <w:rFonts w:eastAsia="Times New Roman"/>
          <w:sz w:val="28"/>
          <w:szCs w:val="28"/>
        </w:rPr>
      </w:pPr>
    </w:p>
    <w:p w14:paraId="4073EA14"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Прилагаемые документы:</w:t>
      </w:r>
    </w:p>
    <w:p w14:paraId="39E7CD9E"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1.______________________________________________________________________</w:t>
      </w:r>
    </w:p>
    <w:p w14:paraId="0CC803C3"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2.______________________________________________________________________</w:t>
      </w:r>
    </w:p>
    <w:p w14:paraId="70450FC0"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3.______________________________________________________________________</w:t>
      </w:r>
    </w:p>
    <w:p w14:paraId="247A36A2"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4.______________________________________________________________________     5.______________________________________________________________________</w:t>
      </w:r>
    </w:p>
    <w:p w14:paraId="7F8E9E51"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6.______________________________________________________________________</w:t>
      </w:r>
    </w:p>
    <w:p w14:paraId="1D5C95D8"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7.______________________________________________________________________</w:t>
      </w:r>
    </w:p>
    <w:p w14:paraId="03ED423C"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8._______________________________________________________________</w:t>
      </w:r>
      <w:r w:rsidRPr="00992261">
        <w:rPr>
          <w:rFonts w:eastAsia="Times New Roman"/>
          <w:sz w:val="28"/>
          <w:szCs w:val="28"/>
        </w:rPr>
        <w:lastRenderedPageBreak/>
        <w:t>_______</w:t>
      </w:r>
    </w:p>
    <w:p w14:paraId="4012A534"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9.______________________________________________________________________</w:t>
      </w:r>
    </w:p>
    <w:p w14:paraId="26589894"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10._____________________________________________________________________</w:t>
      </w:r>
    </w:p>
    <w:p w14:paraId="2FE233B1"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w:t>
      </w:r>
    </w:p>
    <w:p w14:paraId="13E5E38C"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Гарантирую целевое использование выделенных средств.</w:t>
      </w:r>
    </w:p>
    <w:p w14:paraId="755727F4" w14:textId="77777777" w:rsidR="00992261" w:rsidRPr="00992261" w:rsidRDefault="00992261" w:rsidP="00992261">
      <w:pPr>
        <w:tabs>
          <w:tab w:val="left" w:pos="7545"/>
        </w:tabs>
        <w:rPr>
          <w:rFonts w:eastAsia="Times New Roman"/>
          <w:sz w:val="28"/>
          <w:szCs w:val="28"/>
        </w:rPr>
      </w:pPr>
    </w:p>
    <w:p w14:paraId="2BA4C164"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Руководитель __________________________________ (___________________)</w:t>
      </w:r>
    </w:p>
    <w:p w14:paraId="6A9BD5A5"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(Ф.И.О.)                                            (Подпись)</w:t>
      </w:r>
    </w:p>
    <w:p w14:paraId="775FFD3F"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М.П.</w:t>
      </w:r>
    </w:p>
    <w:p w14:paraId="38833FB7" w14:textId="77777777" w:rsidR="00992261" w:rsidRPr="00992261" w:rsidRDefault="00992261" w:rsidP="00992261">
      <w:pPr>
        <w:tabs>
          <w:tab w:val="left" w:pos="7545"/>
        </w:tabs>
        <w:rPr>
          <w:rFonts w:eastAsia="Times New Roman"/>
          <w:sz w:val="28"/>
          <w:szCs w:val="28"/>
        </w:rPr>
      </w:pPr>
    </w:p>
    <w:p w14:paraId="1E3023A1" w14:textId="77777777" w:rsidR="00992261" w:rsidRPr="00992261" w:rsidRDefault="00992261" w:rsidP="00992261">
      <w:pPr>
        <w:tabs>
          <w:tab w:val="left" w:pos="7545"/>
        </w:tabs>
        <w:rPr>
          <w:rFonts w:eastAsia="Times New Roman"/>
          <w:sz w:val="28"/>
          <w:szCs w:val="28"/>
        </w:rPr>
      </w:pPr>
    </w:p>
    <w:p w14:paraId="37D38A4A" w14:textId="77777777" w:rsidR="00992261" w:rsidRPr="00992261" w:rsidRDefault="00992261" w:rsidP="00992261">
      <w:pPr>
        <w:tabs>
          <w:tab w:val="left" w:pos="7545"/>
        </w:tabs>
        <w:rPr>
          <w:rFonts w:eastAsia="Times New Roman"/>
          <w:sz w:val="28"/>
          <w:szCs w:val="28"/>
        </w:rPr>
      </w:pPr>
    </w:p>
    <w:p w14:paraId="496D1891" w14:textId="77777777" w:rsidR="00992261" w:rsidRPr="00992261" w:rsidRDefault="00992261" w:rsidP="00992261">
      <w:pPr>
        <w:tabs>
          <w:tab w:val="left" w:pos="7545"/>
        </w:tabs>
        <w:rPr>
          <w:rFonts w:eastAsia="Times New Roman"/>
          <w:sz w:val="28"/>
          <w:szCs w:val="28"/>
        </w:rPr>
      </w:pPr>
    </w:p>
    <w:p w14:paraId="79544ACA" w14:textId="77777777" w:rsidR="00992261" w:rsidRPr="00992261" w:rsidRDefault="00992261" w:rsidP="00992261">
      <w:pPr>
        <w:tabs>
          <w:tab w:val="left" w:pos="7545"/>
        </w:tabs>
        <w:rPr>
          <w:rFonts w:eastAsia="Times New Roman"/>
          <w:sz w:val="28"/>
          <w:szCs w:val="28"/>
        </w:rPr>
      </w:pPr>
    </w:p>
    <w:p w14:paraId="31C6189A" w14:textId="77777777" w:rsidR="00992261" w:rsidRPr="00992261" w:rsidRDefault="00992261" w:rsidP="00992261">
      <w:pPr>
        <w:tabs>
          <w:tab w:val="left" w:pos="7545"/>
        </w:tabs>
        <w:rPr>
          <w:rFonts w:eastAsia="Times New Roman"/>
          <w:sz w:val="28"/>
          <w:szCs w:val="28"/>
        </w:rPr>
      </w:pPr>
    </w:p>
    <w:p w14:paraId="17AA911B" w14:textId="77777777" w:rsidR="00992261" w:rsidRPr="00992261" w:rsidRDefault="00992261" w:rsidP="00992261">
      <w:pPr>
        <w:tabs>
          <w:tab w:val="left" w:pos="7545"/>
        </w:tabs>
        <w:rPr>
          <w:rFonts w:eastAsia="Times New Roman"/>
          <w:sz w:val="28"/>
          <w:szCs w:val="28"/>
        </w:rPr>
      </w:pPr>
    </w:p>
    <w:p w14:paraId="058D8564" w14:textId="77777777" w:rsidR="00992261" w:rsidRPr="00992261" w:rsidRDefault="00992261" w:rsidP="00992261">
      <w:pPr>
        <w:tabs>
          <w:tab w:val="left" w:pos="7545"/>
        </w:tabs>
        <w:rPr>
          <w:rFonts w:eastAsia="Times New Roman"/>
          <w:sz w:val="28"/>
          <w:szCs w:val="28"/>
        </w:rPr>
      </w:pPr>
    </w:p>
    <w:p w14:paraId="2142F2DF" w14:textId="77777777" w:rsidR="00992261" w:rsidRPr="00992261" w:rsidRDefault="00992261" w:rsidP="00992261">
      <w:pPr>
        <w:tabs>
          <w:tab w:val="left" w:pos="7545"/>
        </w:tabs>
        <w:rPr>
          <w:rFonts w:eastAsia="Times New Roman"/>
          <w:sz w:val="28"/>
          <w:szCs w:val="28"/>
        </w:rPr>
      </w:pPr>
    </w:p>
    <w:p w14:paraId="206C0891" w14:textId="77777777" w:rsidR="00992261" w:rsidRPr="00992261" w:rsidRDefault="00992261" w:rsidP="00992261">
      <w:pPr>
        <w:tabs>
          <w:tab w:val="left" w:pos="7545"/>
        </w:tabs>
        <w:rPr>
          <w:rFonts w:eastAsia="Times New Roman"/>
          <w:sz w:val="28"/>
          <w:szCs w:val="28"/>
        </w:rPr>
      </w:pPr>
    </w:p>
    <w:p w14:paraId="6B9154F3" w14:textId="77777777" w:rsidR="00992261" w:rsidRPr="00992261" w:rsidRDefault="00992261" w:rsidP="00992261">
      <w:pPr>
        <w:tabs>
          <w:tab w:val="left" w:pos="7545"/>
        </w:tabs>
        <w:rPr>
          <w:rFonts w:eastAsia="Times New Roman"/>
          <w:sz w:val="28"/>
          <w:szCs w:val="28"/>
        </w:rPr>
      </w:pPr>
    </w:p>
    <w:p w14:paraId="4174E9E9" w14:textId="77777777" w:rsidR="00992261" w:rsidRPr="00992261" w:rsidRDefault="00992261" w:rsidP="00992261">
      <w:pPr>
        <w:tabs>
          <w:tab w:val="left" w:pos="7545"/>
        </w:tabs>
        <w:rPr>
          <w:rFonts w:eastAsia="Times New Roman"/>
          <w:sz w:val="28"/>
          <w:szCs w:val="28"/>
        </w:rPr>
      </w:pPr>
    </w:p>
    <w:p w14:paraId="3D3E5E65" w14:textId="77777777" w:rsidR="00992261" w:rsidRPr="00992261" w:rsidRDefault="00992261" w:rsidP="00992261">
      <w:pPr>
        <w:tabs>
          <w:tab w:val="left" w:pos="7545"/>
        </w:tabs>
        <w:rPr>
          <w:rFonts w:eastAsia="Times New Roman"/>
          <w:sz w:val="28"/>
          <w:szCs w:val="28"/>
        </w:rPr>
      </w:pPr>
    </w:p>
    <w:p w14:paraId="1CB81EDD" w14:textId="77777777" w:rsidR="00992261" w:rsidRPr="00992261" w:rsidRDefault="00992261" w:rsidP="00992261">
      <w:pPr>
        <w:tabs>
          <w:tab w:val="left" w:pos="7545"/>
        </w:tabs>
        <w:rPr>
          <w:rFonts w:eastAsia="Times New Roman"/>
          <w:sz w:val="28"/>
          <w:szCs w:val="28"/>
        </w:rPr>
      </w:pPr>
    </w:p>
    <w:p w14:paraId="5E84B36A"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Приложение 2</w:t>
      </w:r>
    </w:p>
    <w:p w14:paraId="23E3CD04"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                                                                                   к Положению о предоставлении субсидий</w:t>
      </w:r>
    </w:p>
    <w:p w14:paraId="753CCE51"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                                                                   из средств местного бюджета на проведение </w:t>
      </w:r>
    </w:p>
    <w:p w14:paraId="38C3FEA6"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                                                                                      капитального ремонта многоквартирных домов,</w:t>
      </w:r>
    </w:p>
    <w:p w14:paraId="520CFEA5"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                                                                      находящихся на территории муниципального </w:t>
      </w:r>
    </w:p>
    <w:p w14:paraId="5791DFB3"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                                                                          образования «Поселок Айхал» Мирнинского района          Республики Саха (Якутия), утвержденному </w:t>
      </w:r>
    </w:p>
    <w:p w14:paraId="123FB51D"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                                                                        Постановлением </w:t>
      </w:r>
      <w:proofErr w:type="gramStart"/>
      <w:r w:rsidRPr="00992261">
        <w:rPr>
          <w:rFonts w:eastAsia="Times New Roman"/>
          <w:sz w:val="28"/>
          <w:szCs w:val="28"/>
        </w:rPr>
        <w:t>от  «</w:t>
      </w:r>
      <w:proofErr w:type="gramEnd"/>
      <w:r w:rsidRPr="00992261">
        <w:rPr>
          <w:rFonts w:eastAsia="Times New Roman"/>
          <w:sz w:val="28"/>
          <w:szCs w:val="28"/>
        </w:rPr>
        <w:t xml:space="preserve">18 » марта 2022 г. № 110 </w:t>
      </w:r>
    </w:p>
    <w:p w14:paraId="3113E045" w14:textId="77777777" w:rsidR="00992261" w:rsidRPr="00992261" w:rsidRDefault="00992261" w:rsidP="00992261">
      <w:pPr>
        <w:tabs>
          <w:tab w:val="left" w:pos="7545"/>
        </w:tabs>
        <w:rPr>
          <w:rFonts w:eastAsia="Times New Roman"/>
          <w:sz w:val="28"/>
          <w:szCs w:val="28"/>
        </w:rPr>
      </w:pPr>
    </w:p>
    <w:p w14:paraId="628F7C86"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Перечень</w:t>
      </w:r>
    </w:p>
    <w:p w14:paraId="35A90921"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документов, представляемых заявителем на предоставление субсидий на проведение капитального ремонта многоквартирных домов, находящихся на территории муниципального образования «Поселок Айхал» Мирнинского района Республики Саха (Якутия)</w:t>
      </w:r>
    </w:p>
    <w:p w14:paraId="30D018C5" w14:textId="77777777" w:rsidR="00992261" w:rsidRPr="00992261" w:rsidRDefault="00992261" w:rsidP="00992261">
      <w:pPr>
        <w:tabs>
          <w:tab w:val="left" w:pos="7545"/>
        </w:tabs>
        <w:rPr>
          <w:rFonts w:eastAsia="Times New Roman"/>
          <w:sz w:val="28"/>
          <w:szCs w:val="28"/>
        </w:rPr>
      </w:pPr>
    </w:p>
    <w:p w14:paraId="3A5318FB" w14:textId="77777777" w:rsidR="00992261" w:rsidRPr="00992261" w:rsidRDefault="00992261" w:rsidP="00992261">
      <w:pPr>
        <w:numPr>
          <w:ilvl w:val="0"/>
          <w:numId w:val="3"/>
        </w:numPr>
        <w:tabs>
          <w:tab w:val="left" w:pos="7545"/>
        </w:tabs>
        <w:rPr>
          <w:rFonts w:eastAsia="Times New Roman"/>
          <w:sz w:val="28"/>
          <w:szCs w:val="28"/>
        </w:rPr>
      </w:pPr>
      <w:r w:rsidRPr="00992261">
        <w:rPr>
          <w:rFonts w:eastAsia="Times New Roman"/>
          <w:sz w:val="28"/>
          <w:szCs w:val="28"/>
        </w:rPr>
        <w:lastRenderedPageBreak/>
        <w:t>Заявка на предоставление субсидий (приложение 1 к настоящему Положению).</w:t>
      </w:r>
    </w:p>
    <w:p w14:paraId="20F21FBD" w14:textId="77777777" w:rsidR="00992261" w:rsidRPr="00992261" w:rsidRDefault="00992261" w:rsidP="00992261">
      <w:pPr>
        <w:numPr>
          <w:ilvl w:val="0"/>
          <w:numId w:val="3"/>
        </w:numPr>
        <w:tabs>
          <w:tab w:val="left" w:pos="7545"/>
        </w:tabs>
        <w:rPr>
          <w:rFonts w:eastAsia="Times New Roman"/>
          <w:sz w:val="28"/>
          <w:szCs w:val="28"/>
        </w:rPr>
      </w:pPr>
      <w:r w:rsidRPr="00992261">
        <w:rPr>
          <w:rFonts w:eastAsia="Times New Roman"/>
          <w:sz w:val="28"/>
          <w:szCs w:val="28"/>
        </w:rPr>
        <w:t>Характеристика многоквартирного дома, в которой указывается:</w:t>
      </w:r>
    </w:p>
    <w:p w14:paraId="03B8653D"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адрес, год постройки многоквартирного дома;</w:t>
      </w:r>
    </w:p>
    <w:p w14:paraId="541084E3"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материал конструктивных элементов;</w:t>
      </w:r>
    </w:p>
    <w:p w14:paraId="18C6ED5B"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количество квартир;</w:t>
      </w:r>
    </w:p>
    <w:p w14:paraId="228C7D53"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наличие нежилых помещений в доме, их целевое назначение;</w:t>
      </w:r>
    </w:p>
    <w:p w14:paraId="02B094A6"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процент износа конструктива здания, подлежащего ремонту;</w:t>
      </w:r>
    </w:p>
    <w:p w14:paraId="4B436052"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управляющая организация, ТСЖ, СПК.</w:t>
      </w:r>
    </w:p>
    <w:p w14:paraId="72D31696"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К характеристике многоквартирного дома прилагаются акт(ы) комиссионного обследования многоквартирного дома, подтверждающие необходимость проведения капитального ремонта.</w:t>
      </w:r>
    </w:p>
    <w:p w14:paraId="27165F72" w14:textId="77777777" w:rsidR="00992261" w:rsidRPr="00992261" w:rsidRDefault="00992261" w:rsidP="00992261">
      <w:pPr>
        <w:numPr>
          <w:ilvl w:val="0"/>
          <w:numId w:val="3"/>
        </w:numPr>
        <w:tabs>
          <w:tab w:val="left" w:pos="7545"/>
        </w:tabs>
        <w:rPr>
          <w:rFonts w:eastAsia="Times New Roman"/>
          <w:sz w:val="28"/>
          <w:szCs w:val="28"/>
        </w:rPr>
      </w:pPr>
      <w:r w:rsidRPr="00992261">
        <w:rPr>
          <w:rFonts w:eastAsia="Times New Roman"/>
          <w:sz w:val="28"/>
          <w:szCs w:val="28"/>
        </w:rPr>
        <w:t>Решение о выборе способа управления многоквартирным домом в соответствии со статьей 161 Жилищного кодекса Российской Федерации.</w:t>
      </w:r>
    </w:p>
    <w:p w14:paraId="20586212" w14:textId="77777777" w:rsidR="00992261" w:rsidRPr="00992261" w:rsidRDefault="00992261" w:rsidP="00992261">
      <w:pPr>
        <w:numPr>
          <w:ilvl w:val="0"/>
          <w:numId w:val="3"/>
        </w:numPr>
        <w:tabs>
          <w:tab w:val="left" w:pos="7545"/>
        </w:tabs>
        <w:rPr>
          <w:rFonts w:eastAsia="Times New Roman"/>
          <w:sz w:val="28"/>
          <w:szCs w:val="28"/>
        </w:rPr>
      </w:pPr>
      <w:r w:rsidRPr="00992261">
        <w:rPr>
          <w:rFonts w:eastAsia="Times New Roman"/>
          <w:sz w:val="28"/>
          <w:szCs w:val="28"/>
        </w:rPr>
        <w:t>Копия договора управления многоквартирным домом, с приложением реестра собственников.</w:t>
      </w:r>
    </w:p>
    <w:p w14:paraId="79B71537" w14:textId="77777777" w:rsidR="00992261" w:rsidRPr="00992261" w:rsidRDefault="00992261" w:rsidP="00992261">
      <w:pPr>
        <w:numPr>
          <w:ilvl w:val="0"/>
          <w:numId w:val="3"/>
        </w:numPr>
        <w:tabs>
          <w:tab w:val="left" w:pos="7545"/>
        </w:tabs>
        <w:rPr>
          <w:rFonts w:eastAsia="Times New Roman"/>
          <w:sz w:val="28"/>
          <w:szCs w:val="28"/>
        </w:rPr>
      </w:pPr>
      <w:r w:rsidRPr="00992261">
        <w:rPr>
          <w:rFonts w:eastAsia="Times New Roman"/>
          <w:sz w:val="28"/>
          <w:szCs w:val="28"/>
        </w:rPr>
        <w:t xml:space="preserve">Копии свидетельства о государственной регистрации юридического лица, свидетельства о внесении записи в Единый государственный реестр юридических лиц, свидетельства о государственной регистрации физического лица в качестве индивидуального предпринимателя, свидетельства о внесении записи в Единый государственный реестр индивидуальных предпринимателей </w:t>
      </w:r>
      <w:proofErr w:type="gramStart"/>
      <w:r w:rsidRPr="00992261">
        <w:rPr>
          <w:rFonts w:eastAsia="Times New Roman"/>
          <w:sz w:val="28"/>
          <w:szCs w:val="28"/>
        </w:rPr>
        <w:t>( в</w:t>
      </w:r>
      <w:proofErr w:type="gramEnd"/>
      <w:r w:rsidRPr="00992261">
        <w:rPr>
          <w:rFonts w:eastAsia="Times New Roman"/>
          <w:sz w:val="28"/>
          <w:szCs w:val="28"/>
        </w:rPr>
        <w:t xml:space="preserve"> случае непредставления Уполномоченный орган запрашивает самостоятельно, в рамках межведомственного информационного взаимодействия).</w:t>
      </w:r>
    </w:p>
    <w:p w14:paraId="7FB5E686" w14:textId="77777777" w:rsidR="00992261" w:rsidRPr="00992261" w:rsidRDefault="00992261" w:rsidP="00992261">
      <w:pPr>
        <w:numPr>
          <w:ilvl w:val="0"/>
          <w:numId w:val="3"/>
        </w:numPr>
        <w:tabs>
          <w:tab w:val="left" w:pos="7545"/>
        </w:tabs>
        <w:rPr>
          <w:rFonts w:eastAsia="Times New Roman"/>
          <w:sz w:val="28"/>
          <w:szCs w:val="28"/>
        </w:rPr>
      </w:pPr>
      <w:r w:rsidRPr="00992261">
        <w:rPr>
          <w:rFonts w:eastAsia="Times New Roman"/>
          <w:sz w:val="28"/>
          <w:szCs w:val="28"/>
        </w:rPr>
        <w:t>Копия свидетельства о постановке на учет в налоговом органе по месту нахождения на территории РФ.</w:t>
      </w:r>
    </w:p>
    <w:p w14:paraId="00599327" w14:textId="77777777" w:rsidR="00992261" w:rsidRPr="00992261" w:rsidRDefault="00992261" w:rsidP="00992261">
      <w:pPr>
        <w:numPr>
          <w:ilvl w:val="0"/>
          <w:numId w:val="3"/>
        </w:numPr>
        <w:tabs>
          <w:tab w:val="left" w:pos="7545"/>
        </w:tabs>
        <w:rPr>
          <w:rFonts w:eastAsia="Times New Roman"/>
          <w:sz w:val="28"/>
          <w:szCs w:val="28"/>
        </w:rPr>
      </w:pPr>
      <w:r w:rsidRPr="00992261">
        <w:rPr>
          <w:rFonts w:eastAsia="Times New Roman"/>
          <w:sz w:val="28"/>
          <w:szCs w:val="28"/>
        </w:rPr>
        <w:t>Бухгалтерская отчетность за последний отчетный период.</w:t>
      </w:r>
    </w:p>
    <w:p w14:paraId="076EE503" w14:textId="77777777" w:rsidR="00992261" w:rsidRPr="00992261" w:rsidRDefault="00992261" w:rsidP="00992261">
      <w:pPr>
        <w:numPr>
          <w:ilvl w:val="0"/>
          <w:numId w:val="3"/>
        </w:numPr>
        <w:tabs>
          <w:tab w:val="left" w:pos="7545"/>
        </w:tabs>
        <w:rPr>
          <w:rFonts w:eastAsia="Times New Roman"/>
          <w:sz w:val="28"/>
          <w:szCs w:val="28"/>
        </w:rPr>
      </w:pPr>
      <w:r w:rsidRPr="00992261">
        <w:rPr>
          <w:rFonts w:eastAsia="Times New Roman"/>
          <w:sz w:val="28"/>
          <w:szCs w:val="28"/>
        </w:rPr>
        <w:t>Справка о состоянии расчетов по налогам и сборам.</w:t>
      </w:r>
    </w:p>
    <w:p w14:paraId="44544D27" w14:textId="77777777" w:rsidR="00992261" w:rsidRPr="00992261" w:rsidRDefault="00992261" w:rsidP="00992261">
      <w:pPr>
        <w:tabs>
          <w:tab w:val="left" w:pos="7545"/>
        </w:tabs>
        <w:rPr>
          <w:rFonts w:eastAsia="Times New Roman"/>
          <w:sz w:val="28"/>
          <w:szCs w:val="28"/>
        </w:rPr>
      </w:pPr>
    </w:p>
    <w:p w14:paraId="7120A7B3"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9. На предоставление субсидий на оказание услуг по капитальному ремонту:</w:t>
      </w:r>
    </w:p>
    <w:p w14:paraId="0CCE6715"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 договор возмездного оказания услуг с подрядной организацией на разработку проектно-сметной документации на проведение капитального ремонта МКД, с приложением задания на проектирование и обоснования стоимости (задание на проектирование и обоснование стоимости (до и после прохождения государственной экспертизы) в обязательном порядке согласовывается с Уполномоченным органом). </w:t>
      </w:r>
    </w:p>
    <w:p w14:paraId="65553737"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 договор возмездного оказания услуг со специализированной организацией, осуществляющей проведение государственной экспертизы достоверности сметной стоимости. </w:t>
      </w:r>
    </w:p>
    <w:p w14:paraId="113427BA" w14:textId="77777777" w:rsidR="00992261" w:rsidRPr="00992261" w:rsidRDefault="00992261" w:rsidP="00992261">
      <w:pPr>
        <w:tabs>
          <w:tab w:val="left" w:pos="7545"/>
        </w:tabs>
        <w:rPr>
          <w:rFonts w:eastAsia="Times New Roman"/>
          <w:sz w:val="28"/>
          <w:szCs w:val="28"/>
        </w:rPr>
      </w:pPr>
    </w:p>
    <w:p w14:paraId="18E4CFE2"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10. На предоставление субсидий на проведение работ по капитальному ремонту общего имущества собственников помещений многоквартирных домов:</w:t>
      </w:r>
    </w:p>
    <w:p w14:paraId="1D07C541"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 уведомление о том, чьими силами будут выполняться работы по </w:t>
      </w:r>
      <w:r w:rsidRPr="00992261">
        <w:rPr>
          <w:rFonts w:eastAsia="Times New Roman"/>
          <w:sz w:val="28"/>
          <w:szCs w:val="28"/>
        </w:rPr>
        <w:lastRenderedPageBreak/>
        <w:t xml:space="preserve">капитальному ремонту: собственными силами управляющей организации, ТСЖ, СПК, либо путем привлечения сторонних подрядных (субподрядных) организаций. </w:t>
      </w:r>
    </w:p>
    <w:p w14:paraId="4E271246"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договор подряда на проведение капитального ремонта многоквартирного дома (в случае привлечения сторонних (субподрядных) организаций), с приложением технического задания, графика производства работ и других приложений (заверенная копия). В случае, если указанный в настоящем подпункте договор не заключен на дату подачи заявки о предоставлении субсидии, то указанный в настоящем подпункте договор предоставляется Уполномоченному органу в течение 5 рабочих дней после дня заключения.</w:t>
      </w:r>
    </w:p>
    <w:p w14:paraId="4BF4E218"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 утвержденная Заявителем и согласованная Уполномоченным органом проектно-сметная документация на проведение работ по капитальному ремонту МКД, с положительным заключением государственной экспертизы достоверности сметной стоимости в установленном порядке (заверенная копия). </w:t>
      </w:r>
    </w:p>
    <w:p w14:paraId="0C928452"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протокол общего собрания собственников помещений в многоквартирном доме, содержащего решения по следующим вопросам (решения должны быть приняты не менее чем 2/3 голосов от общего числа голосов собственников помещений в многоквартирном доме, определяемых в соответствии с частью 3 статьи 48 </w:t>
      </w:r>
      <w:hyperlink r:id="rId13" w:history="1">
        <w:r w:rsidRPr="00992261">
          <w:rPr>
            <w:rStyle w:val="a7"/>
            <w:rFonts w:eastAsia="Times New Roman"/>
            <w:sz w:val="28"/>
            <w:szCs w:val="28"/>
          </w:rPr>
          <w:t>Жилищного кодекса Российской Федерации</w:t>
        </w:r>
      </w:hyperlink>
      <w:r w:rsidRPr="00992261">
        <w:rPr>
          <w:rFonts w:eastAsia="Times New Roman"/>
          <w:sz w:val="28"/>
          <w:szCs w:val="28"/>
        </w:rPr>
        <w:t>):</w:t>
      </w:r>
    </w:p>
    <w:p w14:paraId="6BEAE9D8"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о проведении капитального ремонта общего имущества в многоквартирном доме;</w:t>
      </w:r>
    </w:p>
    <w:p w14:paraId="2E19FC2E"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об утверждении видов, объемов и сроков проведения работ по капитальному ремонту общего имущества в многоквартирном доме;</w:t>
      </w:r>
    </w:p>
    <w:p w14:paraId="35EC3C2A"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выбор уполномоченного представителя собственников для участия в контроле за проведением ремонта многоквартирного дома.</w:t>
      </w:r>
    </w:p>
    <w:p w14:paraId="42CCEDBA" w14:textId="77777777" w:rsidR="00992261" w:rsidRPr="00992261" w:rsidRDefault="00992261" w:rsidP="00992261">
      <w:pPr>
        <w:tabs>
          <w:tab w:val="left" w:pos="7545"/>
        </w:tabs>
        <w:rPr>
          <w:rFonts w:eastAsia="Times New Roman"/>
          <w:sz w:val="28"/>
          <w:szCs w:val="28"/>
        </w:rPr>
      </w:pPr>
    </w:p>
    <w:p w14:paraId="4AC8C393"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Весь пакет документов должен быть прошит, скреплен печатью/опечатан на обороте с указанием количества страниц, заверен подписью и иметь сквозную нумерацию страниц. Копии документов должны быть заверены должным образом. Заявитель несет полную ответственность за достоверность сведений и документов, представленных Уполномоченному органу для получения субсидии. Поданные Заявителем документы для получения субсидии не возвращаются. </w:t>
      </w:r>
    </w:p>
    <w:p w14:paraId="1303B16D" w14:textId="77777777" w:rsidR="00992261" w:rsidRPr="00992261" w:rsidRDefault="00992261" w:rsidP="00992261">
      <w:pPr>
        <w:tabs>
          <w:tab w:val="left" w:pos="7545"/>
        </w:tabs>
        <w:rPr>
          <w:rFonts w:eastAsia="Times New Roman"/>
          <w:sz w:val="28"/>
          <w:szCs w:val="28"/>
        </w:rPr>
      </w:pPr>
    </w:p>
    <w:p w14:paraId="0FBA5FF8" w14:textId="77777777" w:rsidR="00992261" w:rsidRPr="00992261" w:rsidRDefault="00992261" w:rsidP="00992261">
      <w:pPr>
        <w:tabs>
          <w:tab w:val="left" w:pos="7545"/>
        </w:tabs>
        <w:rPr>
          <w:rFonts w:eastAsia="Times New Roman"/>
          <w:sz w:val="28"/>
          <w:szCs w:val="28"/>
        </w:rPr>
      </w:pPr>
    </w:p>
    <w:p w14:paraId="5B6A359A" w14:textId="77777777" w:rsidR="00992261" w:rsidRPr="00992261" w:rsidRDefault="00992261" w:rsidP="00992261">
      <w:pPr>
        <w:tabs>
          <w:tab w:val="left" w:pos="7545"/>
        </w:tabs>
        <w:rPr>
          <w:rFonts w:eastAsia="Times New Roman"/>
          <w:sz w:val="28"/>
          <w:szCs w:val="28"/>
        </w:rPr>
      </w:pPr>
    </w:p>
    <w:p w14:paraId="149742DE" w14:textId="77777777" w:rsidR="00992261" w:rsidRPr="00992261" w:rsidRDefault="00992261" w:rsidP="00992261">
      <w:pPr>
        <w:tabs>
          <w:tab w:val="left" w:pos="7545"/>
        </w:tabs>
        <w:rPr>
          <w:rFonts w:eastAsia="Times New Roman"/>
          <w:sz w:val="28"/>
          <w:szCs w:val="28"/>
        </w:rPr>
      </w:pPr>
    </w:p>
    <w:p w14:paraId="09ED0409" w14:textId="77777777" w:rsidR="00992261" w:rsidRPr="00992261" w:rsidRDefault="00992261" w:rsidP="00992261">
      <w:pPr>
        <w:tabs>
          <w:tab w:val="left" w:pos="7545"/>
        </w:tabs>
        <w:rPr>
          <w:rFonts w:eastAsia="Times New Roman"/>
          <w:sz w:val="28"/>
          <w:szCs w:val="28"/>
        </w:rPr>
      </w:pPr>
    </w:p>
    <w:p w14:paraId="64C08863" w14:textId="77777777" w:rsidR="00992261" w:rsidRPr="00992261" w:rsidRDefault="00992261" w:rsidP="00992261">
      <w:pPr>
        <w:tabs>
          <w:tab w:val="left" w:pos="7545"/>
        </w:tabs>
        <w:rPr>
          <w:rFonts w:eastAsia="Times New Roman"/>
          <w:sz w:val="28"/>
          <w:szCs w:val="28"/>
        </w:rPr>
      </w:pPr>
    </w:p>
    <w:p w14:paraId="493D23DE"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Приложение 3 </w:t>
      </w:r>
    </w:p>
    <w:p w14:paraId="4995D6B0"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                                                                                   к Положению о предоставлении субсидий</w:t>
      </w:r>
    </w:p>
    <w:p w14:paraId="1459EC04"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                                                                   из средств местного бюджета на проведение </w:t>
      </w:r>
    </w:p>
    <w:p w14:paraId="58C01345"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lastRenderedPageBreak/>
        <w:t xml:space="preserve">                                                                                      капитального ремонта многоквартирных домов,</w:t>
      </w:r>
    </w:p>
    <w:p w14:paraId="5BB01249"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                                                                      находящихся на территории муниципального </w:t>
      </w:r>
    </w:p>
    <w:p w14:paraId="0CBA5AA8"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                                                                          образования «Поселок Айхал» Мирнинского района          Республики Саха (Якутия), утвержденному </w:t>
      </w:r>
    </w:p>
    <w:p w14:paraId="6434943A"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                                                                        Постановлением </w:t>
      </w:r>
      <w:proofErr w:type="gramStart"/>
      <w:r w:rsidRPr="00992261">
        <w:rPr>
          <w:rFonts w:eastAsia="Times New Roman"/>
          <w:sz w:val="28"/>
          <w:szCs w:val="28"/>
        </w:rPr>
        <w:t>от  «</w:t>
      </w:r>
      <w:proofErr w:type="gramEnd"/>
      <w:r w:rsidRPr="00992261">
        <w:rPr>
          <w:rFonts w:eastAsia="Times New Roman"/>
          <w:sz w:val="28"/>
          <w:szCs w:val="28"/>
        </w:rPr>
        <w:t>18» марта 2022 г. № 110</w:t>
      </w:r>
    </w:p>
    <w:p w14:paraId="502773EC" w14:textId="77777777" w:rsidR="00992261" w:rsidRPr="00992261" w:rsidRDefault="00992261" w:rsidP="00992261">
      <w:pPr>
        <w:tabs>
          <w:tab w:val="left" w:pos="7545"/>
        </w:tabs>
        <w:rPr>
          <w:rFonts w:eastAsia="Times New Roman"/>
          <w:i/>
          <w:sz w:val="28"/>
          <w:szCs w:val="28"/>
        </w:rPr>
      </w:pPr>
      <w:r w:rsidRPr="00992261">
        <w:rPr>
          <w:rFonts w:eastAsia="Times New Roman"/>
          <w:i/>
          <w:sz w:val="28"/>
          <w:szCs w:val="28"/>
        </w:rPr>
        <w:t xml:space="preserve">                                                                                                                                                                                </w:t>
      </w:r>
    </w:p>
    <w:p w14:paraId="1497126F" w14:textId="77777777" w:rsidR="00992261" w:rsidRPr="00992261" w:rsidRDefault="00992261" w:rsidP="00992261">
      <w:pPr>
        <w:tabs>
          <w:tab w:val="left" w:pos="7545"/>
        </w:tabs>
        <w:rPr>
          <w:rFonts w:eastAsia="Times New Roman"/>
          <w:sz w:val="28"/>
          <w:szCs w:val="28"/>
        </w:rPr>
      </w:pPr>
    </w:p>
    <w:p w14:paraId="02AADCCF" w14:textId="77777777" w:rsidR="00992261" w:rsidRPr="00992261" w:rsidRDefault="00992261" w:rsidP="00992261">
      <w:pPr>
        <w:tabs>
          <w:tab w:val="left" w:pos="7545"/>
        </w:tabs>
        <w:rPr>
          <w:rFonts w:eastAsia="Times New Roman"/>
          <w:sz w:val="28"/>
          <w:szCs w:val="28"/>
        </w:rPr>
      </w:pPr>
      <w:r w:rsidRPr="00992261">
        <w:rPr>
          <w:rFonts w:eastAsia="Times New Roman"/>
          <w:b/>
          <w:bCs/>
          <w:sz w:val="28"/>
          <w:szCs w:val="28"/>
        </w:rPr>
        <w:t>СОГЛАШЕНИЕ</w:t>
      </w:r>
    </w:p>
    <w:p w14:paraId="6FE59251" w14:textId="77777777" w:rsidR="00992261" w:rsidRPr="00992261" w:rsidRDefault="00992261" w:rsidP="00992261">
      <w:pPr>
        <w:tabs>
          <w:tab w:val="left" w:pos="7545"/>
        </w:tabs>
        <w:rPr>
          <w:rFonts w:eastAsia="Times New Roman"/>
          <w:sz w:val="28"/>
          <w:szCs w:val="28"/>
        </w:rPr>
      </w:pPr>
      <w:r w:rsidRPr="00992261">
        <w:rPr>
          <w:rFonts w:eastAsia="Times New Roman"/>
          <w:b/>
          <w:bCs/>
          <w:sz w:val="28"/>
          <w:szCs w:val="28"/>
        </w:rPr>
        <w:t>о предоставлении субсидии на проведение капитального ремонта многоквартирных домов, находящихся на территории муниципального образования «Поселок Айхал» Мирнинского района Республики Саха (Якутия)</w:t>
      </w:r>
    </w:p>
    <w:p w14:paraId="552B1235" w14:textId="77777777" w:rsidR="00992261" w:rsidRPr="00992261" w:rsidRDefault="00992261" w:rsidP="00992261">
      <w:pPr>
        <w:tabs>
          <w:tab w:val="left" w:pos="7545"/>
        </w:tabs>
        <w:rPr>
          <w:rFonts w:eastAsia="Times New Roman"/>
          <w:sz w:val="28"/>
          <w:szCs w:val="28"/>
        </w:rPr>
      </w:pPr>
    </w:p>
    <w:p w14:paraId="7066517E" w14:textId="77777777" w:rsidR="00992261" w:rsidRPr="00992261" w:rsidRDefault="00992261" w:rsidP="00992261">
      <w:pPr>
        <w:tabs>
          <w:tab w:val="left" w:pos="7545"/>
        </w:tabs>
        <w:rPr>
          <w:rFonts w:eastAsia="Times New Roman"/>
          <w:sz w:val="28"/>
          <w:szCs w:val="28"/>
        </w:rPr>
      </w:pPr>
      <w:proofErr w:type="spellStart"/>
      <w:r w:rsidRPr="00992261">
        <w:rPr>
          <w:rFonts w:eastAsia="Times New Roman"/>
          <w:sz w:val="28"/>
          <w:szCs w:val="28"/>
        </w:rPr>
        <w:t>п.Айхал</w:t>
      </w:r>
      <w:proofErr w:type="spellEnd"/>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t> </w:t>
      </w:r>
      <w:proofErr w:type="gramStart"/>
      <w:r w:rsidRPr="00992261">
        <w:rPr>
          <w:rFonts w:eastAsia="Times New Roman"/>
          <w:sz w:val="28"/>
          <w:szCs w:val="28"/>
        </w:rPr>
        <w:t xml:space="preserve">   «</w:t>
      </w:r>
      <w:proofErr w:type="gramEnd"/>
      <w:r w:rsidRPr="00992261">
        <w:rPr>
          <w:rFonts w:eastAsia="Times New Roman"/>
          <w:sz w:val="28"/>
          <w:szCs w:val="28"/>
        </w:rPr>
        <w:t xml:space="preserve">___»__________202_ год                                                                    </w:t>
      </w:r>
    </w:p>
    <w:p w14:paraId="2051519A" w14:textId="77777777" w:rsidR="00992261" w:rsidRPr="00992261" w:rsidRDefault="00992261" w:rsidP="00992261">
      <w:pPr>
        <w:tabs>
          <w:tab w:val="left" w:pos="7545"/>
        </w:tabs>
        <w:rPr>
          <w:rFonts w:eastAsia="Times New Roman"/>
          <w:sz w:val="28"/>
          <w:szCs w:val="28"/>
          <w:lang w:val="x-none"/>
        </w:rPr>
      </w:pPr>
      <w:r w:rsidRPr="00992261">
        <w:rPr>
          <w:rFonts w:eastAsia="Times New Roman"/>
          <w:sz w:val="28"/>
          <w:szCs w:val="28"/>
        </w:rPr>
        <w:t xml:space="preserve">Администрация муниципального образования «Поселок Айхал» Мирнинского района Республики Саха (Якутия) </w:t>
      </w:r>
      <w:r w:rsidRPr="00992261">
        <w:rPr>
          <w:rFonts w:eastAsia="Times New Roman"/>
          <w:sz w:val="28"/>
          <w:szCs w:val="28"/>
          <w:lang w:val="x-none"/>
        </w:rPr>
        <w:t xml:space="preserve">именуемое в дальнейшем «Уполномоченный орган», в лице </w:t>
      </w:r>
      <w:r w:rsidRPr="00992261">
        <w:rPr>
          <w:rFonts w:eastAsia="Times New Roman"/>
          <w:sz w:val="28"/>
          <w:szCs w:val="28"/>
        </w:rPr>
        <w:t>Главы поселка</w:t>
      </w:r>
      <w:r w:rsidRPr="00992261">
        <w:rPr>
          <w:rFonts w:eastAsia="Times New Roman"/>
          <w:sz w:val="28"/>
          <w:szCs w:val="28"/>
          <w:lang w:val="x-none"/>
        </w:rPr>
        <w:t xml:space="preserve"> ________________________________, действующего на основании Устава, с одной стороны и, ___________________________________________ именуемое в дальнейшем «Заявитель», в лице ___________________________, действующего на основании Устава с другой стороны, в соответствии с __________________________</w:t>
      </w:r>
    </w:p>
    <w:p w14:paraId="6AB43A1D" w14:textId="77777777" w:rsidR="00992261" w:rsidRPr="00992261" w:rsidRDefault="00992261" w:rsidP="00992261">
      <w:pPr>
        <w:tabs>
          <w:tab w:val="left" w:pos="7545"/>
        </w:tabs>
        <w:rPr>
          <w:rFonts w:eastAsia="Times New Roman"/>
          <w:sz w:val="28"/>
          <w:szCs w:val="28"/>
          <w:lang w:val="x-none"/>
        </w:rPr>
      </w:pPr>
      <w:r w:rsidRPr="00992261">
        <w:rPr>
          <w:rFonts w:eastAsia="Times New Roman"/>
          <w:sz w:val="28"/>
          <w:szCs w:val="28"/>
          <w:lang w:val="x-none"/>
        </w:rPr>
        <w:t xml:space="preserve">                                                                                 (муниципальный правовой акт)    </w:t>
      </w:r>
    </w:p>
    <w:p w14:paraId="1F265B14" w14:textId="77777777" w:rsidR="00992261" w:rsidRPr="00992261" w:rsidRDefault="00992261" w:rsidP="00992261">
      <w:pPr>
        <w:tabs>
          <w:tab w:val="left" w:pos="7545"/>
        </w:tabs>
        <w:rPr>
          <w:rFonts w:eastAsia="Times New Roman"/>
          <w:sz w:val="28"/>
          <w:szCs w:val="28"/>
          <w:lang w:val="x-none"/>
        </w:rPr>
      </w:pPr>
      <w:r w:rsidRPr="00992261">
        <w:rPr>
          <w:rFonts w:eastAsia="Times New Roman"/>
          <w:sz w:val="28"/>
          <w:szCs w:val="28"/>
          <w:lang w:val="x-none"/>
        </w:rPr>
        <w:t xml:space="preserve">(далее по тексту - Стороны), заключили настоящее </w:t>
      </w:r>
      <w:r w:rsidRPr="00992261">
        <w:rPr>
          <w:rFonts w:eastAsia="Times New Roman"/>
          <w:sz w:val="28"/>
          <w:szCs w:val="28"/>
        </w:rPr>
        <w:t>Соглашение</w:t>
      </w:r>
      <w:r w:rsidRPr="00992261">
        <w:rPr>
          <w:rFonts w:eastAsia="Times New Roman"/>
          <w:sz w:val="28"/>
          <w:szCs w:val="28"/>
          <w:lang w:val="x-none"/>
        </w:rPr>
        <w:t xml:space="preserve"> о нижеследующем:</w:t>
      </w:r>
    </w:p>
    <w:p w14:paraId="1D80E15D" w14:textId="77777777" w:rsidR="00992261" w:rsidRPr="00992261" w:rsidRDefault="00992261" w:rsidP="00992261">
      <w:pPr>
        <w:tabs>
          <w:tab w:val="left" w:pos="7545"/>
        </w:tabs>
        <w:rPr>
          <w:rFonts w:eastAsia="Times New Roman"/>
          <w:sz w:val="28"/>
          <w:szCs w:val="28"/>
        </w:rPr>
      </w:pPr>
    </w:p>
    <w:p w14:paraId="7452711E" w14:textId="77777777" w:rsidR="00992261" w:rsidRPr="00992261" w:rsidRDefault="00992261" w:rsidP="00992261">
      <w:pPr>
        <w:numPr>
          <w:ilvl w:val="0"/>
          <w:numId w:val="2"/>
        </w:numPr>
        <w:tabs>
          <w:tab w:val="left" w:pos="7545"/>
        </w:tabs>
        <w:rPr>
          <w:rFonts w:eastAsia="Times New Roman"/>
          <w:sz w:val="28"/>
          <w:szCs w:val="28"/>
        </w:rPr>
      </w:pPr>
      <w:r w:rsidRPr="00992261">
        <w:rPr>
          <w:rFonts w:eastAsia="Times New Roman"/>
          <w:b/>
          <w:bCs/>
          <w:sz w:val="28"/>
          <w:szCs w:val="28"/>
        </w:rPr>
        <w:t>Предмет Соглашения</w:t>
      </w:r>
    </w:p>
    <w:p w14:paraId="19CA7EEB" w14:textId="77777777" w:rsidR="00992261" w:rsidRPr="00992261" w:rsidRDefault="00992261" w:rsidP="00992261">
      <w:pPr>
        <w:numPr>
          <w:ilvl w:val="1"/>
          <w:numId w:val="2"/>
        </w:numPr>
        <w:tabs>
          <w:tab w:val="left" w:pos="7545"/>
        </w:tabs>
        <w:rPr>
          <w:rFonts w:eastAsia="Times New Roman"/>
          <w:sz w:val="28"/>
          <w:szCs w:val="28"/>
        </w:rPr>
      </w:pPr>
      <w:r w:rsidRPr="00992261">
        <w:rPr>
          <w:rFonts w:eastAsia="Times New Roman"/>
          <w:sz w:val="28"/>
          <w:szCs w:val="28"/>
        </w:rPr>
        <w:t>Настоящее Соглашение регламентирует отношения по предоставлению Уполномоченным органом Заявителю бюджетных средств (далее - </w:t>
      </w:r>
      <w:hyperlink r:id="rId14" w:anchor="sub_131" w:history="1">
        <w:r w:rsidRPr="00992261">
          <w:rPr>
            <w:rStyle w:val="a7"/>
            <w:rFonts w:eastAsia="Times New Roman"/>
            <w:sz w:val="28"/>
            <w:szCs w:val="28"/>
          </w:rPr>
          <w:t> "субсидий"</w:t>
        </w:r>
      </w:hyperlink>
      <w:r w:rsidRPr="00992261">
        <w:rPr>
          <w:rFonts w:eastAsia="Times New Roman"/>
          <w:sz w:val="28"/>
          <w:szCs w:val="28"/>
        </w:rPr>
        <w:t>) на финансирования расходов на проведение капитального ремонта_________________________ многоквартирного(</w:t>
      </w:r>
      <w:proofErr w:type="spellStart"/>
      <w:r w:rsidRPr="00992261">
        <w:rPr>
          <w:rFonts w:eastAsia="Times New Roman"/>
          <w:sz w:val="28"/>
          <w:szCs w:val="28"/>
        </w:rPr>
        <w:t>ых</w:t>
      </w:r>
      <w:proofErr w:type="spellEnd"/>
      <w:r w:rsidRPr="00992261">
        <w:rPr>
          <w:rFonts w:eastAsia="Times New Roman"/>
          <w:sz w:val="28"/>
          <w:szCs w:val="28"/>
        </w:rPr>
        <w:t>) дома(</w:t>
      </w:r>
      <w:proofErr w:type="spellStart"/>
      <w:r w:rsidRPr="00992261">
        <w:rPr>
          <w:rFonts w:eastAsia="Times New Roman"/>
          <w:sz w:val="28"/>
          <w:szCs w:val="28"/>
        </w:rPr>
        <w:t>ов</w:t>
      </w:r>
      <w:proofErr w:type="spellEnd"/>
      <w:r w:rsidRPr="00992261">
        <w:rPr>
          <w:rFonts w:eastAsia="Times New Roman"/>
          <w:sz w:val="28"/>
          <w:szCs w:val="28"/>
        </w:rPr>
        <w:t>) №_____ по ул. ______________   п. Айхал (далее по тексту в соответствующих падежах - "МКД").</w:t>
      </w:r>
    </w:p>
    <w:p w14:paraId="0873A9F5" w14:textId="77777777" w:rsidR="00992261" w:rsidRPr="00992261" w:rsidRDefault="00992261" w:rsidP="00992261">
      <w:pPr>
        <w:numPr>
          <w:ilvl w:val="1"/>
          <w:numId w:val="2"/>
        </w:numPr>
        <w:tabs>
          <w:tab w:val="left" w:pos="7545"/>
        </w:tabs>
        <w:rPr>
          <w:rFonts w:eastAsia="Times New Roman"/>
          <w:sz w:val="28"/>
          <w:szCs w:val="28"/>
        </w:rPr>
      </w:pPr>
      <w:r w:rsidRPr="00992261">
        <w:rPr>
          <w:rFonts w:eastAsia="Times New Roman"/>
          <w:sz w:val="28"/>
          <w:szCs w:val="28"/>
        </w:rPr>
        <w:t>Целью предоставления субсидий является оказание финансовой помощи на проведение капитального ремонта ________________________ многоквартирных домов.</w:t>
      </w:r>
    </w:p>
    <w:p w14:paraId="584BD267" w14:textId="77777777" w:rsidR="00992261" w:rsidRPr="00992261" w:rsidRDefault="00992261" w:rsidP="00992261">
      <w:pPr>
        <w:numPr>
          <w:ilvl w:val="1"/>
          <w:numId w:val="2"/>
        </w:numPr>
        <w:tabs>
          <w:tab w:val="left" w:pos="7545"/>
        </w:tabs>
        <w:rPr>
          <w:rFonts w:eastAsia="Times New Roman"/>
          <w:sz w:val="28"/>
          <w:szCs w:val="28"/>
        </w:rPr>
      </w:pPr>
      <w:r w:rsidRPr="00992261">
        <w:rPr>
          <w:rFonts w:eastAsia="Times New Roman"/>
          <w:sz w:val="28"/>
          <w:szCs w:val="28"/>
        </w:rPr>
        <w:t xml:space="preserve">Уполномоченный орган предоставляет Заявителю целевое </w:t>
      </w:r>
      <w:r w:rsidRPr="00992261">
        <w:rPr>
          <w:rFonts w:eastAsia="Times New Roman"/>
          <w:sz w:val="28"/>
          <w:szCs w:val="28"/>
        </w:rPr>
        <w:lastRenderedPageBreak/>
        <w:t>финансирование в форме субсидии, которое направляется Заявителем на проведение капитального ремонта________________ МКД.</w:t>
      </w:r>
    </w:p>
    <w:p w14:paraId="6FD38E4F" w14:textId="77777777" w:rsidR="00992261" w:rsidRPr="00992261" w:rsidRDefault="00992261" w:rsidP="00992261">
      <w:pPr>
        <w:numPr>
          <w:ilvl w:val="1"/>
          <w:numId w:val="2"/>
        </w:numPr>
        <w:tabs>
          <w:tab w:val="left" w:pos="7545"/>
        </w:tabs>
        <w:rPr>
          <w:rFonts w:eastAsia="Times New Roman"/>
          <w:sz w:val="28"/>
          <w:szCs w:val="28"/>
        </w:rPr>
      </w:pPr>
      <w:r w:rsidRPr="00992261">
        <w:rPr>
          <w:rFonts w:eastAsia="Times New Roman"/>
          <w:sz w:val="28"/>
          <w:szCs w:val="28"/>
        </w:rPr>
        <w:t>Субсидия предоставляется в соответствии с Заявкой на предоставление субсидии за счет и в пределах выделенных бюджетных ассигнований в порядке, установленном настоящим Соглашением.</w:t>
      </w:r>
    </w:p>
    <w:p w14:paraId="22076530" w14:textId="77777777" w:rsidR="00992261" w:rsidRPr="00992261" w:rsidRDefault="00992261" w:rsidP="00992261">
      <w:pPr>
        <w:numPr>
          <w:ilvl w:val="1"/>
          <w:numId w:val="2"/>
        </w:numPr>
        <w:tabs>
          <w:tab w:val="left" w:pos="7545"/>
        </w:tabs>
        <w:rPr>
          <w:rFonts w:eastAsia="Times New Roman"/>
          <w:sz w:val="28"/>
          <w:szCs w:val="28"/>
        </w:rPr>
      </w:pPr>
      <w:r w:rsidRPr="00992261">
        <w:rPr>
          <w:rFonts w:eastAsia="Times New Roman"/>
          <w:sz w:val="28"/>
          <w:szCs w:val="28"/>
        </w:rPr>
        <w:t xml:space="preserve">Предоставляемая </w:t>
      </w:r>
      <w:hyperlink r:id="rId15" w:anchor="sub_131" w:history="1">
        <w:r w:rsidRPr="00992261">
          <w:rPr>
            <w:rStyle w:val="a7"/>
            <w:rFonts w:eastAsia="Times New Roman"/>
            <w:sz w:val="28"/>
            <w:szCs w:val="28"/>
          </w:rPr>
          <w:t> субсидия</w:t>
        </w:r>
      </w:hyperlink>
      <w:r w:rsidRPr="00992261">
        <w:rPr>
          <w:rFonts w:eastAsia="Times New Roman"/>
          <w:sz w:val="28"/>
          <w:szCs w:val="28"/>
        </w:rPr>
        <w:t xml:space="preserve"> носит целевой характер и не может быть использована на другие цели.</w:t>
      </w:r>
    </w:p>
    <w:p w14:paraId="10C198EA" w14:textId="77777777" w:rsidR="00992261" w:rsidRPr="00992261" w:rsidRDefault="00992261" w:rsidP="00992261">
      <w:pPr>
        <w:tabs>
          <w:tab w:val="left" w:pos="7545"/>
        </w:tabs>
        <w:rPr>
          <w:rFonts w:eastAsia="Times New Roman"/>
          <w:b/>
          <w:sz w:val="28"/>
          <w:szCs w:val="28"/>
        </w:rPr>
      </w:pPr>
      <w:r w:rsidRPr="00992261">
        <w:rPr>
          <w:rFonts w:eastAsia="Times New Roman"/>
          <w:b/>
          <w:sz w:val="28"/>
          <w:szCs w:val="28"/>
        </w:rPr>
        <w:t xml:space="preserve">2. </w:t>
      </w:r>
      <w:r w:rsidRPr="00992261">
        <w:rPr>
          <w:rFonts w:eastAsia="Times New Roman"/>
          <w:b/>
          <w:sz w:val="28"/>
          <w:szCs w:val="28"/>
          <w:lang w:val="x-none"/>
        </w:rPr>
        <w:t xml:space="preserve">Срок выполнения </w:t>
      </w:r>
      <w:r w:rsidRPr="00992261">
        <w:rPr>
          <w:rFonts w:eastAsia="Times New Roman"/>
          <w:b/>
          <w:sz w:val="28"/>
          <w:szCs w:val="28"/>
        </w:rPr>
        <w:t>капитального ремонта</w:t>
      </w:r>
    </w:p>
    <w:p w14:paraId="6E13FE81" w14:textId="77777777" w:rsidR="00992261" w:rsidRPr="00992261" w:rsidRDefault="00992261" w:rsidP="00992261">
      <w:pPr>
        <w:tabs>
          <w:tab w:val="left" w:pos="7545"/>
        </w:tabs>
        <w:rPr>
          <w:rFonts w:eastAsia="Times New Roman"/>
          <w:b/>
          <w:sz w:val="28"/>
          <w:szCs w:val="28"/>
        </w:rPr>
      </w:pPr>
    </w:p>
    <w:p w14:paraId="10178F3B"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2.1. Заявитель обязуется полностью выполнить капитальный ремонт по настоящему Соглашению к дате окончания капитального ремонта. </w:t>
      </w:r>
    </w:p>
    <w:p w14:paraId="72DE815A"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2.2. Календарные сроки выполнения капитального ремонта определены сторонами: </w:t>
      </w:r>
    </w:p>
    <w:p w14:paraId="5D155F5E"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Дата начала капитального ремонта: с момента заключения настоящего Соглашения </w:t>
      </w:r>
    </w:p>
    <w:p w14:paraId="17F874CA"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Дата завершения капитального ремонта: «_____» ___________ 20___г.</w:t>
      </w:r>
    </w:p>
    <w:p w14:paraId="31A5227B" w14:textId="77777777" w:rsidR="00992261" w:rsidRPr="00992261" w:rsidRDefault="00992261" w:rsidP="00992261">
      <w:pPr>
        <w:tabs>
          <w:tab w:val="left" w:pos="7545"/>
        </w:tabs>
        <w:rPr>
          <w:rFonts w:eastAsia="Times New Roman"/>
          <w:sz w:val="28"/>
          <w:szCs w:val="28"/>
        </w:rPr>
      </w:pPr>
    </w:p>
    <w:p w14:paraId="27288BE5" w14:textId="77777777" w:rsidR="00992261" w:rsidRPr="00992261" w:rsidRDefault="00992261" w:rsidP="00992261">
      <w:pPr>
        <w:tabs>
          <w:tab w:val="left" w:pos="7545"/>
        </w:tabs>
        <w:rPr>
          <w:rFonts w:eastAsia="Times New Roman"/>
          <w:b/>
          <w:bCs/>
          <w:sz w:val="28"/>
          <w:szCs w:val="28"/>
        </w:rPr>
      </w:pPr>
      <w:r w:rsidRPr="00992261">
        <w:rPr>
          <w:rFonts w:eastAsia="Times New Roman"/>
          <w:b/>
          <w:bCs/>
          <w:sz w:val="28"/>
          <w:szCs w:val="28"/>
        </w:rPr>
        <w:t>3. Размер, срок, условия и порядок предоставления субсидии</w:t>
      </w:r>
    </w:p>
    <w:p w14:paraId="598BA768"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3.1. Размер субсидии на проведение капитального ремонта ___________МКД составляет _________ рублей, _____ копеек, указанный размер определён на основании утверждённой сметы расходов.</w:t>
      </w:r>
    </w:p>
    <w:p w14:paraId="5DA22B1A"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3.2. Предоставление субсидии осуществляется в безналичной форме путём перечисления на расчётный счёт Заявителя.</w:t>
      </w:r>
    </w:p>
    <w:p w14:paraId="315C7AFC"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3.3. Субсидия предоставляется в сроки, установленные Положением. </w:t>
      </w:r>
    </w:p>
    <w:p w14:paraId="43E6D6A9"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3.4. </w:t>
      </w:r>
      <w:bookmarkStart w:id="1" w:name="_Hlk99357593"/>
      <w:r w:rsidRPr="00992261">
        <w:rPr>
          <w:rFonts w:eastAsia="Times New Roman"/>
          <w:sz w:val="28"/>
          <w:szCs w:val="28"/>
        </w:rPr>
        <w:t>Перечисление субсидии производится Уполномоченным органом в течение 10 (десяти) рабочих дней, следующего за днем принятия распоряжения, путем перечисления денежных средств на расчетный счет Заявителя.</w:t>
      </w:r>
      <w:bookmarkEnd w:id="1"/>
    </w:p>
    <w:p w14:paraId="09C5E551"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3.5. После завершения капитального ремонта многоквартирных домов, находящихся на территории муниципального образования «Поселок Айхал», Заявитель подготавливает и предоставляет Уполномоченному органу приёмо-сдаточную документацию в полном объеме, а именно:</w:t>
      </w:r>
    </w:p>
    <w:p w14:paraId="07FB18B0"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3.5.1. При проведении работ по капитальному ремонту:</w:t>
      </w:r>
    </w:p>
    <w:p w14:paraId="46EEDD9F"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а) в случае если выполнение капитального ремонта многоквартирных домов, находящихся на территории муниципального образования «Поселок Айхал» осуществлялось с привлечением подрядных (субподрядных) организаций:</w:t>
      </w:r>
    </w:p>
    <w:p w14:paraId="54B8F3C1"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 отчёт о целевом использовании денежных средств согласно Приложению 1 к Соглашению с приложением финансовой отчетности о ходе выполнения капитального ремонта многоквартирных домов с копиями первичных бухгалтерских документов (договоры подряда (субподряда), счета, счёт-фактуры, справки о стоимости выполненных работ, акты выполненных работ, выписки с банковского счета в кредитной организации, платежные поручения, документы, связанные с выполнением </w:t>
      </w:r>
      <w:r w:rsidRPr="00992261">
        <w:rPr>
          <w:rFonts w:eastAsia="Times New Roman"/>
          <w:sz w:val="28"/>
          <w:szCs w:val="28"/>
        </w:rPr>
        <w:lastRenderedPageBreak/>
        <w:t xml:space="preserve">работ по капитальному ремонту многоквартирных домов и иные документы, подтверждающие стоимость выполненных работ); </w:t>
      </w:r>
    </w:p>
    <w:p w14:paraId="566C0888"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акт(ы) освидетельствования скрытых работ;</w:t>
      </w:r>
    </w:p>
    <w:p w14:paraId="099025F2"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акты приемки выполненных работ согласно Приложению 2 к Соглашению;</w:t>
      </w:r>
    </w:p>
    <w:p w14:paraId="7A0C74E6"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иные документы, подтверждающие целевое использование субсидии (бюджетных средств).</w:t>
      </w:r>
    </w:p>
    <w:p w14:paraId="4AEDA067"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б) в случае если выполнение капитального ремонта многоквартирных домов, находящихся на территории муниципального образования «Поселок Айхал» осуществлялось силами управляющей организацией, ТСЖ, СПК:</w:t>
      </w:r>
    </w:p>
    <w:p w14:paraId="192F6B35"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 отчёт о целевом использовании денежных средств согласно Приложению 2 к Соглашению с приложением финансовой отчетности о ходе выполнения капитального ремонта многоквартирных домов с копиями первичных бухгалтерских документов (счета, счёт-фактуры, акты приемки выполненных работ согласно Приложению 3 к Соглашению, чеки, квитанции и </w:t>
      </w:r>
      <w:proofErr w:type="spellStart"/>
      <w:r w:rsidRPr="00992261">
        <w:rPr>
          <w:rFonts w:eastAsia="Times New Roman"/>
          <w:sz w:val="28"/>
          <w:szCs w:val="28"/>
        </w:rPr>
        <w:t>т.д</w:t>
      </w:r>
      <w:proofErr w:type="spellEnd"/>
      <w:r w:rsidRPr="00992261">
        <w:rPr>
          <w:rFonts w:eastAsia="Times New Roman"/>
          <w:sz w:val="28"/>
          <w:szCs w:val="28"/>
        </w:rPr>
        <w:t>,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14:paraId="4B309749"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 - акт(ы) освидетельствования скрытых работ;</w:t>
      </w:r>
    </w:p>
    <w:p w14:paraId="2228ACDB"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иные документы, подтверждающие целевое использование субсидии (бюджетных средств).</w:t>
      </w:r>
    </w:p>
    <w:p w14:paraId="0D7BFF2A"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3.5.2. При оказании услуг по капитальному ремонту: </w:t>
      </w:r>
    </w:p>
    <w:p w14:paraId="68F8AB2C"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а) утвержденную Заявителем проектно-сметную документацию на проведение работ по капитальному ремонту МКД с положительным заключением государственной экспертизы достоверности сметной стоимости в установленном порядке.</w:t>
      </w:r>
    </w:p>
    <w:p w14:paraId="26CBAAAD"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б) отчёт о целевом использовании денежных средств согласно Приложению 1 к Соглашению с приложением финансовой отчетности о ходе выполнения капитального ремонта многоквартирных домов с копиями первичных бухгалтерских документов (договоры на разработку ПСД, счета, счёт-фактуры, акты выполненных работ, выписки с банковского счета в кредитной организации, платежные поручения, документы, связанные с оплатой услуг за выполненные проектные работы по капитальному ремонту многоквартирных домов и иные документы, подтверждающие стоимость выполненных работ).</w:t>
      </w:r>
    </w:p>
    <w:p w14:paraId="6E5F73B4"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3.6. Отказ Уполномоченного органа в перечислении субсидии допускается в случаях несоответствия заявки, перечня документов, установленных требованиям Положения и настоящего Соглашения.     </w:t>
      </w:r>
    </w:p>
    <w:p w14:paraId="5EE6BDD2" w14:textId="77777777" w:rsidR="00992261" w:rsidRPr="00992261" w:rsidRDefault="00992261" w:rsidP="00992261">
      <w:pPr>
        <w:tabs>
          <w:tab w:val="left" w:pos="7545"/>
        </w:tabs>
        <w:rPr>
          <w:rFonts w:eastAsia="Times New Roman"/>
          <w:b/>
          <w:bCs/>
          <w:sz w:val="28"/>
          <w:szCs w:val="28"/>
        </w:rPr>
      </w:pPr>
    </w:p>
    <w:p w14:paraId="550CFDD3" w14:textId="77777777" w:rsidR="00992261" w:rsidRPr="00992261" w:rsidRDefault="00992261" w:rsidP="00992261">
      <w:pPr>
        <w:tabs>
          <w:tab w:val="left" w:pos="7545"/>
        </w:tabs>
        <w:rPr>
          <w:rFonts w:eastAsia="Times New Roman"/>
          <w:sz w:val="28"/>
          <w:szCs w:val="28"/>
        </w:rPr>
      </w:pPr>
      <w:r w:rsidRPr="00992261">
        <w:rPr>
          <w:rFonts w:eastAsia="Times New Roman"/>
          <w:b/>
          <w:bCs/>
          <w:sz w:val="28"/>
          <w:szCs w:val="28"/>
        </w:rPr>
        <w:t>4. Обязанности Заявителя</w:t>
      </w:r>
    </w:p>
    <w:p w14:paraId="6E726E00"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4.1. Заявитель вправе:</w:t>
      </w:r>
    </w:p>
    <w:p w14:paraId="36F2FAD9"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4.1.1. Получать информацию, касающуюся вопросов предоставления субсидий.</w:t>
      </w:r>
    </w:p>
    <w:p w14:paraId="228E329F"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4.2. Заявитель обязан:</w:t>
      </w:r>
    </w:p>
    <w:p w14:paraId="4438C4CB"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4.2.1. Согласовать с Уполномоченным органом задание на проектирование.</w:t>
      </w:r>
    </w:p>
    <w:p w14:paraId="50E28114"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lastRenderedPageBreak/>
        <w:t>4.2.2. Перед направлением сметного расчета на прохождение государственной экспертизы достоверности сметной стоимости, согласовать сметный расчет с Уполномоченным органом.</w:t>
      </w:r>
    </w:p>
    <w:p w14:paraId="1C7EB43C"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4.2.3. Согласовать техническое задание на проведение работ по капитальному ремонту с Уполномоченным органом.   </w:t>
      </w:r>
    </w:p>
    <w:p w14:paraId="43D51EB7"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Направлять денежные средства, полученные в соответствии с условиями настоящего Соглашения, исключительно на цели, предусмотренные разделом 1 настоящего Соглашения.</w:t>
      </w:r>
    </w:p>
    <w:p w14:paraId="62081FCE"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4.2.4. </w:t>
      </w:r>
      <w:bookmarkStart w:id="2" w:name="_Hlk99357826"/>
      <w:r w:rsidRPr="00992261">
        <w:rPr>
          <w:rFonts w:eastAsia="Times New Roman"/>
          <w:sz w:val="28"/>
          <w:szCs w:val="28"/>
        </w:rPr>
        <w:t>Предоставлять документацию, связанную с выполнением капитального ремонта многоквартирных домов, находящихся на территории муниципального образования «Поселок Айхал», подтверждающую целевое использование субсидии (бюджетных средств) и установленную разделом 3 настоящего Соглашения.</w:t>
      </w:r>
    </w:p>
    <w:bookmarkEnd w:id="2"/>
    <w:p w14:paraId="6CB90D0E"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4.2.5. При осуществлении уполномоченным органом проверки выполнения Заявителем своих обязательств по Соглашению:</w:t>
      </w:r>
    </w:p>
    <w:p w14:paraId="1236CF85"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выделить своего представителя;</w:t>
      </w:r>
    </w:p>
    <w:p w14:paraId="5BC3D77D"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обеспечить доступ на объекты капитального ремонта;</w:t>
      </w:r>
    </w:p>
    <w:p w14:paraId="032EBCC4"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предоставлять запрашиваемые в ходе проверки документы, информацию.</w:t>
      </w:r>
    </w:p>
    <w:p w14:paraId="330C6353"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4.2.6. В сроки, установленные уполномоченным органом, устранять нарушения, выявленные в ходе проверок.</w:t>
      </w:r>
    </w:p>
    <w:p w14:paraId="7D4B42DD"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4.2.7. Известить уполномоченный орган о дате готовности к сдаче выполненного капитального ремонта по настоящему Соглашению не позднее чем за 15 (пятнадцать) рабочих дней до наступления указанной даты. В день готовности к сдаче выполненных работ Заявитель подготавливает и предоставляет уполномоченному органу исполнительную документацию в полном объеме.</w:t>
      </w:r>
    </w:p>
    <w:p w14:paraId="4B5115B7"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4.2.8. </w:t>
      </w:r>
      <w:bookmarkStart w:id="3" w:name="_Hlk99358099"/>
      <w:r w:rsidRPr="00992261">
        <w:rPr>
          <w:rFonts w:eastAsia="Times New Roman"/>
          <w:sz w:val="28"/>
          <w:szCs w:val="28"/>
        </w:rPr>
        <w:t>Произвести возврат субсидии в бюджет муниципального образования «Поселок Айхал» Мирнинского района Республики Саха (Якутия) в течение 30 (тридцати) календарных дней со дня получения требования о возврате денежных средств, в случаях, установленных Положением, Соглашением.</w:t>
      </w:r>
    </w:p>
    <w:bookmarkEnd w:id="3"/>
    <w:p w14:paraId="00BAEA05" w14:textId="77777777" w:rsidR="00992261" w:rsidRPr="00992261" w:rsidRDefault="00992261" w:rsidP="00992261">
      <w:pPr>
        <w:tabs>
          <w:tab w:val="left" w:pos="7545"/>
        </w:tabs>
        <w:rPr>
          <w:rFonts w:eastAsia="Times New Roman"/>
          <w:sz w:val="28"/>
          <w:szCs w:val="28"/>
        </w:rPr>
      </w:pPr>
    </w:p>
    <w:p w14:paraId="1DB081CF" w14:textId="77777777" w:rsidR="00992261" w:rsidRPr="00992261" w:rsidRDefault="00992261" w:rsidP="00992261">
      <w:pPr>
        <w:tabs>
          <w:tab w:val="left" w:pos="7545"/>
        </w:tabs>
        <w:rPr>
          <w:rFonts w:eastAsia="Times New Roman"/>
          <w:b/>
          <w:sz w:val="28"/>
          <w:szCs w:val="28"/>
        </w:rPr>
      </w:pPr>
      <w:r w:rsidRPr="00992261">
        <w:rPr>
          <w:rFonts w:eastAsia="Times New Roman"/>
          <w:b/>
          <w:sz w:val="28"/>
          <w:szCs w:val="28"/>
        </w:rPr>
        <w:t>5. Права и обязанности Уполномоченного органа</w:t>
      </w:r>
    </w:p>
    <w:p w14:paraId="17709A53" w14:textId="77777777" w:rsidR="00992261" w:rsidRPr="00992261" w:rsidRDefault="00992261" w:rsidP="00992261">
      <w:pPr>
        <w:tabs>
          <w:tab w:val="left" w:pos="7545"/>
        </w:tabs>
        <w:rPr>
          <w:rFonts w:eastAsia="Times New Roman"/>
          <w:b/>
          <w:sz w:val="28"/>
          <w:szCs w:val="28"/>
        </w:rPr>
      </w:pPr>
    </w:p>
    <w:p w14:paraId="55DD2300"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5.1.</w:t>
      </w:r>
      <w:r w:rsidRPr="00992261">
        <w:rPr>
          <w:rFonts w:eastAsia="Times New Roman"/>
          <w:b/>
          <w:sz w:val="28"/>
          <w:szCs w:val="28"/>
        </w:rPr>
        <w:t xml:space="preserve"> </w:t>
      </w:r>
      <w:r w:rsidRPr="00992261">
        <w:rPr>
          <w:rFonts w:eastAsia="Times New Roman"/>
          <w:sz w:val="28"/>
          <w:szCs w:val="28"/>
        </w:rPr>
        <w:t>«Уполномоченный орган» обязуется:</w:t>
      </w:r>
    </w:p>
    <w:p w14:paraId="1F94AC14"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5.1.1. Предоставить Заявителю субсидию в сроки, установленные Положением и Соглашением.</w:t>
      </w:r>
    </w:p>
    <w:p w14:paraId="259A3ACF"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5.1.2. Осуществлять проверку использования субсидии Заявителем в соответствии с целями, порядком предоставления и использования субсидий, предусмотренными Положением, настоящим Соглашением.</w:t>
      </w:r>
    </w:p>
    <w:p w14:paraId="28CECBE0"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5.1.3. Осуществлять возврат субсидии в бюджет муниципального образования «Поселок Айхал» Мирнинского района Республики Саха (Якутия) в случаях, установленных Положением, Соглашением. </w:t>
      </w:r>
    </w:p>
    <w:p w14:paraId="20701E74"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5.2. Уполномоченный орган имеет право:</w:t>
      </w:r>
    </w:p>
    <w:p w14:paraId="084D05F6"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5.2.1. Осуществлять контроль за соблюдением условий, целей, порядка предоставления и использования субсидий на проведение капитального </w:t>
      </w:r>
      <w:r w:rsidRPr="00992261">
        <w:rPr>
          <w:rFonts w:eastAsia="Times New Roman"/>
          <w:sz w:val="28"/>
          <w:szCs w:val="28"/>
        </w:rPr>
        <w:lastRenderedPageBreak/>
        <w:t>ремонта многоквартирных домов.</w:t>
      </w:r>
    </w:p>
    <w:p w14:paraId="0DEA5C3A"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5.2.2. Осуществлять функции технического надзора и контроля за проведением капитального ремонта многоквартирных домов, с возможным привлечением сторонних организаций, осуществляющих технический надзор и контроль, а также с привлечением представителей Заявителя.</w:t>
      </w:r>
    </w:p>
    <w:p w14:paraId="72E0D6D6"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5.2.3. Результаты проверки оформлять Актом и доводить их до сведения Заявителя.</w:t>
      </w:r>
    </w:p>
    <w:p w14:paraId="369ED1AB"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5.2.4. В случае если в процессе выполнения капитального ремонта многоквартирных домов, возникает необходимость изменения сроков его выполнения, то такие изменения производятся по согласованию сторон в письменной форме и оформляются дополнительным соглашением к Соглашению.</w:t>
      </w:r>
    </w:p>
    <w:p w14:paraId="05DE65C4" w14:textId="77777777" w:rsidR="00992261" w:rsidRPr="00992261" w:rsidRDefault="00992261" w:rsidP="00992261">
      <w:pPr>
        <w:tabs>
          <w:tab w:val="left" w:pos="7545"/>
        </w:tabs>
        <w:rPr>
          <w:rFonts w:eastAsia="Times New Roman"/>
          <w:sz w:val="28"/>
          <w:szCs w:val="28"/>
        </w:rPr>
      </w:pPr>
    </w:p>
    <w:p w14:paraId="3FF2BF1C" w14:textId="77777777" w:rsidR="00992261" w:rsidRPr="00992261" w:rsidRDefault="00992261" w:rsidP="00992261">
      <w:pPr>
        <w:tabs>
          <w:tab w:val="left" w:pos="7545"/>
        </w:tabs>
        <w:rPr>
          <w:rFonts w:eastAsia="Times New Roman"/>
          <w:b/>
          <w:sz w:val="28"/>
          <w:szCs w:val="28"/>
        </w:rPr>
      </w:pPr>
      <w:r w:rsidRPr="00992261">
        <w:rPr>
          <w:rFonts w:eastAsia="Times New Roman"/>
          <w:b/>
          <w:sz w:val="28"/>
          <w:szCs w:val="28"/>
        </w:rPr>
        <w:t>6. Контроль за соблюдением порядка предоставления и целевым использованием субсидий</w:t>
      </w:r>
    </w:p>
    <w:p w14:paraId="5E9A63C5" w14:textId="77777777" w:rsidR="00992261" w:rsidRPr="00992261" w:rsidRDefault="00992261" w:rsidP="00992261">
      <w:pPr>
        <w:tabs>
          <w:tab w:val="left" w:pos="7545"/>
        </w:tabs>
        <w:rPr>
          <w:rFonts w:eastAsia="Times New Roman"/>
          <w:b/>
          <w:sz w:val="28"/>
          <w:szCs w:val="28"/>
        </w:rPr>
      </w:pPr>
    </w:p>
    <w:p w14:paraId="63F26B29"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6.1. Контроль за соблюдением порядка предоставления и целевым использованием субсидий на проведение капитального ремонта многоквартирных домов, находящихся на территории муниципального образования «Поселок Айхал» осуществляется главным распорядителем бюджетных средств, предоставляющим субсидию, органом муниципального финансового контроля, уполномоченным органом.</w:t>
      </w:r>
    </w:p>
    <w:p w14:paraId="6605E1A1"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6.2.</w:t>
      </w:r>
      <w:r w:rsidRPr="00992261">
        <w:rPr>
          <w:rFonts w:eastAsia="Times New Roman"/>
          <w:sz w:val="28"/>
          <w:szCs w:val="28"/>
        </w:rPr>
        <w:tab/>
        <w:t>Контроль за целевым использованием субсидий осуществляется путем:</w:t>
      </w:r>
    </w:p>
    <w:p w14:paraId="0AADC03F"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сбора и подготовки информации в т.ч. отчетной, на основании представленных получателем субсидии документов о расходовании денежных средств;</w:t>
      </w:r>
    </w:p>
    <w:p w14:paraId="46B4F3CC"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осуществления контроля, технического надзора за проведением капитального ремонта многоквартирных домов, находящихся на территории муниципального образования «Поселок Айхал» со стороны уполномоченного органа с возможным привлечением организации, осуществляющей технический надзор за качеством и объемом выполняемых работ.</w:t>
      </w:r>
    </w:p>
    <w:p w14:paraId="26F9BAD1"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6.3.</w:t>
      </w:r>
      <w:r w:rsidRPr="00992261">
        <w:rPr>
          <w:rFonts w:eastAsia="Times New Roman"/>
          <w:sz w:val="28"/>
          <w:szCs w:val="28"/>
        </w:rPr>
        <w:tab/>
        <w:t xml:space="preserve">В целях осуществления контроля за использованием субсидии Уполномоченный орган, проводит проверки, выездные проверки, по результатам которых в случае выявления фактов нецелевого использования субсидии и (или) иных выявленных нарушений составляет акт проверки, один экземпляр которого вручается получателю субсидии. Акт является основанием для принятия мер по </w:t>
      </w:r>
      <w:proofErr w:type="gramStart"/>
      <w:r w:rsidRPr="00992261">
        <w:rPr>
          <w:rFonts w:eastAsia="Times New Roman"/>
          <w:sz w:val="28"/>
          <w:szCs w:val="28"/>
        </w:rPr>
        <w:t>не предоставлению</w:t>
      </w:r>
      <w:proofErr w:type="gramEnd"/>
      <w:r w:rsidRPr="00992261">
        <w:rPr>
          <w:rFonts w:eastAsia="Times New Roman"/>
          <w:sz w:val="28"/>
          <w:szCs w:val="28"/>
        </w:rPr>
        <w:t xml:space="preserve"> субсидий.</w:t>
      </w:r>
    </w:p>
    <w:p w14:paraId="5580B85E" w14:textId="77777777" w:rsidR="00992261" w:rsidRPr="00992261" w:rsidRDefault="00992261" w:rsidP="00992261">
      <w:pPr>
        <w:tabs>
          <w:tab w:val="left" w:pos="7545"/>
        </w:tabs>
        <w:rPr>
          <w:rFonts w:eastAsia="Times New Roman"/>
          <w:sz w:val="28"/>
          <w:szCs w:val="28"/>
        </w:rPr>
      </w:pPr>
    </w:p>
    <w:p w14:paraId="462DE330" w14:textId="77777777" w:rsidR="00992261" w:rsidRPr="00992261" w:rsidRDefault="00992261" w:rsidP="00992261">
      <w:pPr>
        <w:tabs>
          <w:tab w:val="left" w:pos="7545"/>
        </w:tabs>
        <w:rPr>
          <w:rFonts w:eastAsia="Times New Roman"/>
          <w:b/>
          <w:sz w:val="28"/>
          <w:szCs w:val="28"/>
        </w:rPr>
      </w:pPr>
      <w:r w:rsidRPr="00992261">
        <w:rPr>
          <w:rFonts w:eastAsia="Times New Roman"/>
          <w:b/>
          <w:sz w:val="28"/>
          <w:szCs w:val="28"/>
        </w:rPr>
        <w:t>7. Отчетность об использовании субсидии</w:t>
      </w:r>
    </w:p>
    <w:p w14:paraId="697177A2"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7.1. Заявитель, в день готовности к сдаче выполненного капитального ремонта многоквартирных домов, находящихся на территории муниципального образования «Поселок Айхал» представляет Уполномоченному органу надлежаще оформленную приёмо-сдаточную </w:t>
      </w:r>
      <w:r w:rsidRPr="00992261">
        <w:rPr>
          <w:rFonts w:eastAsia="Times New Roman"/>
          <w:sz w:val="28"/>
          <w:szCs w:val="28"/>
        </w:rPr>
        <w:lastRenderedPageBreak/>
        <w:t>документацию в полном объеме, установленную разделом 3 настоящего Соглашения.</w:t>
      </w:r>
    </w:p>
    <w:p w14:paraId="410781D4" w14:textId="77777777" w:rsidR="00992261" w:rsidRPr="00992261" w:rsidRDefault="00992261" w:rsidP="00992261">
      <w:pPr>
        <w:tabs>
          <w:tab w:val="left" w:pos="7545"/>
        </w:tabs>
        <w:rPr>
          <w:rFonts w:eastAsia="Times New Roman"/>
          <w:sz w:val="28"/>
          <w:szCs w:val="28"/>
        </w:rPr>
      </w:pPr>
    </w:p>
    <w:p w14:paraId="580C8525" w14:textId="77777777" w:rsidR="00992261" w:rsidRPr="00992261" w:rsidRDefault="00992261" w:rsidP="00992261">
      <w:pPr>
        <w:tabs>
          <w:tab w:val="left" w:pos="7545"/>
        </w:tabs>
        <w:rPr>
          <w:rFonts w:eastAsia="Times New Roman"/>
          <w:b/>
          <w:sz w:val="28"/>
          <w:szCs w:val="28"/>
        </w:rPr>
      </w:pPr>
      <w:r w:rsidRPr="00992261">
        <w:rPr>
          <w:rFonts w:eastAsia="Times New Roman"/>
          <w:b/>
          <w:sz w:val="28"/>
          <w:szCs w:val="28"/>
        </w:rPr>
        <w:t>8. Ответственность сторон</w:t>
      </w:r>
    </w:p>
    <w:p w14:paraId="735CC231"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8.1. Заявитель несёт полную ответственность за предоставление недостоверных в уполномоченный орган сведений, нарушение условий предоставления субсидий, нецелевое использование субсидии в соответствии с условиями Положения, настоящего Соглашения, действующим законодательством Российской Федерации.</w:t>
      </w:r>
    </w:p>
    <w:p w14:paraId="4892C544"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8.2.</w:t>
      </w:r>
      <w:r w:rsidRPr="00992261">
        <w:rPr>
          <w:rFonts w:eastAsia="Times New Roman"/>
          <w:sz w:val="28"/>
          <w:szCs w:val="28"/>
        </w:rPr>
        <w:tab/>
        <w:t>Субсидия подлежит возврату Заявителем в следующих случаях:</w:t>
      </w:r>
    </w:p>
    <w:p w14:paraId="41A69818"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непредставления отчетности и документов, предусмотренных Положением, настоящим Соглашением;</w:t>
      </w:r>
    </w:p>
    <w:p w14:paraId="2F25BB1E"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неисполнение и (или) ненадлежащее исполнение заявителем обязательств, предусмотренных Положением, настоящим Соглашением;</w:t>
      </w:r>
    </w:p>
    <w:p w14:paraId="5588450A"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применения в отношении заявителя мер по обеспечению иска в виде ареста денежных средств;</w:t>
      </w:r>
    </w:p>
    <w:p w14:paraId="67CD73FC"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банкротства заявителя (при применении любой процедуры банкротства);</w:t>
      </w:r>
    </w:p>
    <w:p w14:paraId="4FE78534"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нарушения заявителем условий, установленных при предоставлении субсидии, выявленного по фактам проверок;</w:t>
      </w:r>
    </w:p>
    <w:p w14:paraId="7FEE02FD"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выявления факта предоставления недостоверных сведений для получения субсидии и (или) документов, подтверждающих затраты;</w:t>
      </w:r>
    </w:p>
    <w:p w14:paraId="68F5A1B6"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 не устранения в срок, выявленных нарушений; </w:t>
      </w:r>
    </w:p>
    <w:p w14:paraId="3249C26C"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в иных случаях, предусмотренных действующим законодательством.</w:t>
      </w:r>
    </w:p>
    <w:p w14:paraId="52B47403"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8.3.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14:paraId="6FD37B91"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8.4. Заявитель несёт полную ответственность за предоставление недостоверных сведений в уполномоченный орган, нарушение условий предоставления субсидий, а также нецелевое использование субсидии в соответствии с условиями Положения, действующим законодательством Российской Федерации.</w:t>
      </w:r>
    </w:p>
    <w:p w14:paraId="1F3859C5"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8.5.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14:paraId="4FD8AA37" w14:textId="77777777" w:rsidR="00992261" w:rsidRPr="00992261" w:rsidRDefault="00992261" w:rsidP="00992261">
      <w:pPr>
        <w:tabs>
          <w:tab w:val="left" w:pos="7545"/>
        </w:tabs>
        <w:rPr>
          <w:rFonts w:eastAsia="Times New Roman"/>
          <w:sz w:val="28"/>
          <w:szCs w:val="28"/>
        </w:rPr>
      </w:pPr>
    </w:p>
    <w:p w14:paraId="4606DD0B" w14:textId="77777777" w:rsidR="00992261" w:rsidRPr="00992261" w:rsidRDefault="00992261" w:rsidP="00992261">
      <w:pPr>
        <w:tabs>
          <w:tab w:val="left" w:pos="7545"/>
        </w:tabs>
        <w:rPr>
          <w:rFonts w:eastAsia="Times New Roman"/>
          <w:b/>
          <w:sz w:val="28"/>
          <w:szCs w:val="28"/>
        </w:rPr>
      </w:pPr>
      <w:r w:rsidRPr="00992261">
        <w:rPr>
          <w:rFonts w:eastAsia="Times New Roman"/>
          <w:b/>
          <w:sz w:val="28"/>
          <w:szCs w:val="28"/>
        </w:rPr>
        <w:t>9. Срок действия и иные условия Соглашения</w:t>
      </w:r>
    </w:p>
    <w:p w14:paraId="105AB967"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9.1. Настоящее Соглашение вступает в действие с момента подписания его сторонами и действует до _____________________.</w:t>
      </w:r>
    </w:p>
    <w:p w14:paraId="0387660F"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9.2. Изменения и дополнения к настоящему Соглашению являются действительными, если они оформлены в письменном виде и подписаны сторонами.</w:t>
      </w:r>
    </w:p>
    <w:p w14:paraId="7C63056B"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9.3. Разногласия и споры, возникающие в ходе исполнения настоящего Соглашения, разрешаются путем ведения переговоров, а также в установленном действующим законодательством РФ порядке.</w:t>
      </w:r>
    </w:p>
    <w:p w14:paraId="7DD3CE02"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9.4. Стороны принимают меры к урегулированию споров путем </w:t>
      </w:r>
      <w:r w:rsidRPr="00992261">
        <w:rPr>
          <w:rFonts w:eastAsia="Times New Roman"/>
          <w:sz w:val="28"/>
          <w:szCs w:val="28"/>
        </w:rPr>
        <w:lastRenderedPageBreak/>
        <w:t>направления претензий в адрес другой Стороны. Претензия подлежит рассмотрению в течение 10 (десяти) календарных дней с момента ее получения, по истечению которых подлежит направлению ответ о согласии с претензией или мотивированный отказ. В противном случае претензия считается принятой.</w:t>
      </w:r>
    </w:p>
    <w:p w14:paraId="4193118C"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9.5. В случае </w:t>
      </w:r>
      <w:proofErr w:type="gramStart"/>
      <w:r w:rsidRPr="00992261">
        <w:rPr>
          <w:rFonts w:eastAsia="Times New Roman"/>
          <w:sz w:val="28"/>
          <w:szCs w:val="28"/>
        </w:rPr>
        <w:t>не достижения</w:t>
      </w:r>
      <w:proofErr w:type="gramEnd"/>
      <w:r w:rsidRPr="00992261">
        <w:rPr>
          <w:rFonts w:eastAsia="Times New Roman"/>
          <w:sz w:val="28"/>
          <w:szCs w:val="28"/>
        </w:rPr>
        <w:t xml:space="preserve"> согласия, спор передается на рассмотрение в Арбитражный суд Республики Саха (Якутия) в порядке, предусмотренном действующим законодательством Российской Федерации.</w:t>
      </w:r>
    </w:p>
    <w:p w14:paraId="4214F436"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9.6. Во всем ином, не оговоренном в настоящем Соглашении стороны руководствуются действующим законодательством РФ.</w:t>
      </w:r>
    </w:p>
    <w:p w14:paraId="38E998FB" w14:textId="77777777" w:rsidR="00992261" w:rsidRPr="00992261" w:rsidRDefault="00992261" w:rsidP="00992261">
      <w:pPr>
        <w:tabs>
          <w:tab w:val="left" w:pos="7545"/>
        </w:tabs>
        <w:rPr>
          <w:rFonts w:eastAsia="Times New Roman"/>
          <w:sz w:val="28"/>
          <w:szCs w:val="28"/>
        </w:rPr>
      </w:pPr>
      <w:bookmarkStart w:id="4" w:name="_Hlk107929752"/>
      <w:r w:rsidRPr="00992261">
        <w:rPr>
          <w:rFonts w:eastAsia="Times New Roman"/>
          <w:sz w:val="28"/>
          <w:szCs w:val="28"/>
        </w:rPr>
        <w:t>9.7. К Соглашению прилагаются и являются его неотъемлемой частью:</w:t>
      </w:r>
    </w:p>
    <w:p w14:paraId="749E9518"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Расчет расходов на проведение капитального ремонта общего имущества МКД № ___ по улице _______________ г. _______________;</w:t>
      </w:r>
    </w:p>
    <w:p w14:paraId="02CAB79A"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«График выполнения работ»;</w:t>
      </w:r>
    </w:p>
    <w:p w14:paraId="35F2486B"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«Отчёт об использовании субсидии» - приложение 1;</w:t>
      </w:r>
    </w:p>
    <w:p w14:paraId="2AD0F090"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«Акт о приемке выполненных работ» - приложение 2;</w:t>
      </w:r>
    </w:p>
    <w:p w14:paraId="2CA99DEE" w14:textId="77777777" w:rsidR="00992261" w:rsidRPr="00992261" w:rsidRDefault="00992261" w:rsidP="00992261">
      <w:pPr>
        <w:tabs>
          <w:tab w:val="left" w:pos="7545"/>
        </w:tabs>
        <w:rPr>
          <w:rFonts w:eastAsia="Times New Roman"/>
          <w:b/>
          <w:bCs/>
          <w:sz w:val="28"/>
          <w:szCs w:val="28"/>
        </w:rPr>
      </w:pPr>
      <w:r w:rsidRPr="00992261">
        <w:rPr>
          <w:rFonts w:eastAsia="Times New Roman"/>
          <w:b/>
          <w:bCs/>
          <w:sz w:val="28"/>
          <w:szCs w:val="28"/>
        </w:rPr>
        <w:t>- «График перечисления Субсидии» - приложение 3.</w:t>
      </w:r>
    </w:p>
    <w:bookmarkEnd w:id="4"/>
    <w:p w14:paraId="021C703B" w14:textId="77777777" w:rsidR="00992261" w:rsidRPr="00992261" w:rsidRDefault="00992261" w:rsidP="00992261">
      <w:pPr>
        <w:tabs>
          <w:tab w:val="left" w:pos="7545"/>
        </w:tabs>
        <w:rPr>
          <w:rFonts w:eastAsia="Times New Roman"/>
          <w:b/>
          <w:bCs/>
          <w:sz w:val="28"/>
          <w:szCs w:val="28"/>
        </w:rPr>
      </w:pPr>
    </w:p>
    <w:p w14:paraId="180A46D3" w14:textId="77777777" w:rsidR="00992261" w:rsidRPr="00992261" w:rsidRDefault="00992261" w:rsidP="00992261">
      <w:pPr>
        <w:tabs>
          <w:tab w:val="left" w:pos="7545"/>
        </w:tabs>
        <w:rPr>
          <w:rFonts w:eastAsia="Times New Roman"/>
          <w:b/>
          <w:sz w:val="28"/>
          <w:szCs w:val="28"/>
        </w:rPr>
      </w:pPr>
      <w:r w:rsidRPr="00992261">
        <w:rPr>
          <w:rFonts w:eastAsia="Times New Roman"/>
          <w:b/>
          <w:sz w:val="28"/>
          <w:szCs w:val="28"/>
        </w:rPr>
        <w:t>10. Подписи и реквизиты сторон</w:t>
      </w:r>
    </w:p>
    <w:tbl>
      <w:tblPr>
        <w:tblW w:w="93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394"/>
      </w:tblGrid>
      <w:tr w:rsidR="00992261" w:rsidRPr="00992261" w14:paraId="5649B2B0" w14:textId="77777777" w:rsidTr="001D4C05">
        <w:trPr>
          <w:trHeight w:val="541"/>
        </w:trPr>
        <w:tc>
          <w:tcPr>
            <w:tcW w:w="4928" w:type="dxa"/>
            <w:tcBorders>
              <w:top w:val="single" w:sz="4" w:space="0" w:color="auto"/>
              <w:left w:val="single" w:sz="4" w:space="0" w:color="auto"/>
              <w:bottom w:val="single" w:sz="4" w:space="0" w:color="auto"/>
              <w:right w:val="single" w:sz="4" w:space="0" w:color="auto"/>
            </w:tcBorders>
            <w:vAlign w:val="center"/>
          </w:tcPr>
          <w:p w14:paraId="5D4BD9C1" w14:textId="77777777" w:rsidR="00992261" w:rsidRPr="00992261" w:rsidRDefault="00992261" w:rsidP="00992261">
            <w:pPr>
              <w:tabs>
                <w:tab w:val="left" w:pos="7545"/>
              </w:tabs>
              <w:rPr>
                <w:rFonts w:eastAsia="Times New Roman"/>
                <w:b/>
                <w:sz w:val="28"/>
                <w:szCs w:val="28"/>
              </w:rPr>
            </w:pPr>
            <w:r w:rsidRPr="00992261">
              <w:rPr>
                <w:rFonts w:eastAsia="Times New Roman"/>
                <w:b/>
                <w:sz w:val="28"/>
                <w:szCs w:val="28"/>
              </w:rPr>
              <w:t>«УПОЛНОМОЧЕННЫЙ ОРГАН»</w:t>
            </w:r>
          </w:p>
        </w:tc>
        <w:tc>
          <w:tcPr>
            <w:tcW w:w="4394" w:type="dxa"/>
            <w:tcBorders>
              <w:top w:val="single" w:sz="4" w:space="0" w:color="auto"/>
              <w:left w:val="single" w:sz="4" w:space="0" w:color="auto"/>
              <w:bottom w:val="single" w:sz="4" w:space="0" w:color="auto"/>
              <w:right w:val="single" w:sz="4" w:space="0" w:color="auto"/>
            </w:tcBorders>
            <w:vAlign w:val="center"/>
          </w:tcPr>
          <w:p w14:paraId="41EDAE6F" w14:textId="77777777" w:rsidR="00992261" w:rsidRPr="00992261" w:rsidRDefault="00992261" w:rsidP="00992261">
            <w:pPr>
              <w:tabs>
                <w:tab w:val="left" w:pos="7545"/>
              </w:tabs>
              <w:rPr>
                <w:rFonts w:eastAsia="Times New Roman"/>
                <w:b/>
                <w:bCs/>
                <w:sz w:val="28"/>
                <w:szCs w:val="28"/>
              </w:rPr>
            </w:pPr>
            <w:r w:rsidRPr="00992261">
              <w:rPr>
                <w:rFonts w:eastAsia="Times New Roman"/>
                <w:b/>
                <w:bCs/>
                <w:sz w:val="28"/>
                <w:szCs w:val="28"/>
              </w:rPr>
              <w:t>«ЗАЯВИТЕЛЬ»</w:t>
            </w:r>
          </w:p>
        </w:tc>
      </w:tr>
      <w:tr w:rsidR="00992261" w:rsidRPr="00992261" w14:paraId="31D38C92" w14:textId="77777777" w:rsidTr="001D4C05">
        <w:trPr>
          <w:trHeight w:val="347"/>
        </w:trPr>
        <w:tc>
          <w:tcPr>
            <w:tcW w:w="4928" w:type="dxa"/>
            <w:tcBorders>
              <w:top w:val="single" w:sz="4" w:space="0" w:color="auto"/>
              <w:left w:val="single" w:sz="4" w:space="0" w:color="auto"/>
              <w:bottom w:val="single" w:sz="4" w:space="0" w:color="auto"/>
              <w:right w:val="single" w:sz="4" w:space="0" w:color="auto"/>
            </w:tcBorders>
          </w:tcPr>
          <w:p w14:paraId="6458E606" w14:textId="77777777" w:rsidR="00992261" w:rsidRPr="00992261" w:rsidRDefault="00992261" w:rsidP="00992261">
            <w:pPr>
              <w:tabs>
                <w:tab w:val="left" w:pos="7545"/>
              </w:tabs>
              <w:rPr>
                <w:rFonts w:eastAsia="Times New Roman"/>
                <w:b/>
                <w:sz w:val="28"/>
                <w:szCs w:val="28"/>
              </w:rPr>
            </w:pPr>
            <w:r w:rsidRPr="00992261">
              <w:rPr>
                <w:rFonts w:eastAsia="Times New Roman"/>
                <w:b/>
                <w:sz w:val="28"/>
                <w:szCs w:val="28"/>
              </w:rPr>
              <w:t xml:space="preserve"> </w:t>
            </w:r>
          </w:p>
          <w:p w14:paraId="417D5716" w14:textId="77777777" w:rsidR="00992261" w:rsidRPr="00992261" w:rsidRDefault="00992261" w:rsidP="00992261">
            <w:pPr>
              <w:tabs>
                <w:tab w:val="left" w:pos="7545"/>
              </w:tabs>
              <w:rPr>
                <w:rFonts w:eastAsia="Times New Roman"/>
                <w:b/>
                <w:sz w:val="28"/>
                <w:szCs w:val="28"/>
              </w:rPr>
            </w:pPr>
          </w:p>
        </w:tc>
        <w:tc>
          <w:tcPr>
            <w:tcW w:w="4394" w:type="dxa"/>
            <w:tcBorders>
              <w:top w:val="single" w:sz="4" w:space="0" w:color="auto"/>
              <w:left w:val="single" w:sz="4" w:space="0" w:color="auto"/>
              <w:bottom w:val="single" w:sz="4" w:space="0" w:color="auto"/>
              <w:right w:val="single" w:sz="4" w:space="0" w:color="auto"/>
            </w:tcBorders>
          </w:tcPr>
          <w:p w14:paraId="0082B7D8" w14:textId="77777777" w:rsidR="00992261" w:rsidRPr="00992261" w:rsidRDefault="00992261" w:rsidP="00992261">
            <w:pPr>
              <w:tabs>
                <w:tab w:val="left" w:pos="7545"/>
              </w:tabs>
              <w:rPr>
                <w:rFonts w:eastAsia="Times New Roman"/>
                <w:b/>
                <w:sz w:val="28"/>
                <w:szCs w:val="28"/>
              </w:rPr>
            </w:pPr>
            <w:r w:rsidRPr="00992261">
              <w:rPr>
                <w:rFonts w:eastAsia="Times New Roman"/>
                <w:b/>
                <w:sz w:val="28"/>
                <w:szCs w:val="28"/>
              </w:rPr>
              <w:t xml:space="preserve">  </w:t>
            </w:r>
          </w:p>
        </w:tc>
      </w:tr>
    </w:tbl>
    <w:p w14:paraId="1BC4923C" w14:textId="77777777" w:rsidR="00992261" w:rsidRPr="00992261" w:rsidRDefault="00992261" w:rsidP="00992261">
      <w:pPr>
        <w:tabs>
          <w:tab w:val="left" w:pos="7545"/>
        </w:tabs>
        <w:rPr>
          <w:rFonts w:eastAsia="Times New Roman"/>
          <w:b/>
          <w:bCs/>
          <w:sz w:val="28"/>
          <w:szCs w:val="28"/>
        </w:rPr>
      </w:pPr>
    </w:p>
    <w:p w14:paraId="5F2ADAEE" w14:textId="77777777" w:rsidR="00992261" w:rsidRPr="00992261" w:rsidRDefault="00992261" w:rsidP="00992261">
      <w:pPr>
        <w:tabs>
          <w:tab w:val="left" w:pos="7545"/>
        </w:tabs>
        <w:rPr>
          <w:rFonts w:eastAsia="Times New Roman"/>
          <w:b/>
          <w:sz w:val="28"/>
          <w:szCs w:val="28"/>
        </w:rPr>
      </w:pPr>
      <w:r w:rsidRPr="00992261">
        <w:rPr>
          <w:rFonts w:eastAsia="Times New Roman"/>
          <w:b/>
          <w:sz w:val="28"/>
          <w:szCs w:val="28"/>
        </w:rPr>
        <w:t xml:space="preserve"> </w:t>
      </w:r>
      <w:r w:rsidRPr="00992261">
        <w:rPr>
          <w:rFonts w:eastAsia="Times New Roman"/>
          <w:b/>
          <w:sz w:val="28"/>
          <w:szCs w:val="28"/>
        </w:rPr>
        <w:tab/>
      </w:r>
      <w:r w:rsidRPr="00992261">
        <w:rPr>
          <w:rFonts w:eastAsia="Times New Roman"/>
          <w:b/>
          <w:sz w:val="28"/>
          <w:szCs w:val="28"/>
        </w:rPr>
        <w:tab/>
      </w:r>
      <w:r w:rsidRPr="00992261">
        <w:rPr>
          <w:rFonts w:eastAsia="Times New Roman"/>
          <w:b/>
          <w:sz w:val="28"/>
          <w:szCs w:val="28"/>
        </w:rPr>
        <w:tab/>
      </w:r>
      <w:r w:rsidRPr="00992261">
        <w:rPr>
          <w:rFonts w:eastAsia="Times New Roman"/>
          <w:b/>
          <w:sz w:val="28"/>
          <w:szCs w:val="28"/>
        </w:rPr>
        <w:tab/>
        <w:t xml:space="preserve"> </w:t>
      </w:r>
    </w:p>
    <w:p w14:paraId="0A1DB777"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_____________ /__________/</w:t>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t xml:space="preserve">___________ /__________ / </w:t>
      </w:r>
    </w:p>
    <w:p w14:paraId="311407AE" w14:textId="77777777" w:rsidR="00992261" w:rsidRPr="00992261" w:rsidRDefault="00992261" w:rsidP="00992261">
      <w:pPr>
        <w:tabs>
          <w:tab w:val="left" w:pos="7545"/>
        </w:tabs>
        <w:rPr>
          <w:rFonts w:eastAsia="Times New Roman"/>
          <w:sz w:val="28"/>
          <w:szCs w:val="28"/>
        </w:rPr>
        <w:sectPr w:rsidR="00992261" w:rsidRPr="00992261" w:rsidSect="00290DFA">
          <w:pgSz w:w="11906" w:h="16838"/>
          <w:pgMar w:top="851" w:right="851" w:bottom="1134" w:left="1985" w:header="709" w:footer="709" w:gutter="0"/>
          <w:cols w:space="709"/>
          <w:docGrid w:linePitch="360"/>
        </w:sectPr>
      </w:pPr>
    </w:p>
    <w:p w14:paraId="68776192"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lastRenderedPageBreak/>
        <w:t>Приложение 1</w:t>
      </w:r>
    </w:p>
    <w:p w14:paraId="46E70331"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к Соглашению о предоставлении субсидий</w:t>
      </w:r>
    </w:p>
    <w:p w14:paraId="277250E2"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 из средств местного бюджета на проведение </w:t>
      </w:r>
    </w:p>
    <w:p w14:paraId="6795BF06"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капитального ремонта многоквартирных домов,</w:t>
      </w:r>
    </w:p>
    <w:p w14:paraId="76CE299C"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 находящихся на территории муниципального</w:t>
      </w:r>
    </w:p>
    <w:p w14:paraId="5E1F3D1B"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образования «Поселок Айхал» Мирнинского района </w:t>
      </w:r>
    </w:p>
    <w:p w14:paraId="6F782353"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Республики Саха (Якутия)</w:t>
      </w:r>
    </w:p>
    <w:p w14:paraId="6EF02448" w14:textId="77777777" w:rsidR="00992261" w:rsidRPr="00992261" w:rsidRDefault="00992261" w:rsidP="00992261">
      <w:pPr>
        <w:tabs>
          <w:tab w:val="left" w:pos="7545"/>
        </w:tabs>
        <w:rPr>
          <w:rFonts w:eastAsia="Times New Roman"/>
          <w:sz w:val="28"/>
          <w:szCs w:val="28"/>
        </w:rPr>
      </w:pPr>
    </w:p>
    <w:p w14:paraId="0DACC530" w14:textId="77777777" w:rsidR="00992261" w:rsidRPr="00992261" w:rsidRDefault="00992261" w:rsidP="00992261">
      <w:pPr>
        <w:tabs>
          <w:tab w:val="left" w:pos="7545"/>
        </w:tabs>
        <w:rPr>
          <w:rFonts w:eastAsia="Times New Roman"/>
          <w:sz w:val="28"/>
          <w:szCs w:val="28"/>
        </w:rPr>
      </w:pPr>
    </w:p>
    <w:p w14:paraId="38156C9F" w14:textId="77777777" w:rsidR="00992261" w:rsidRPr="00992261" w:rsidRDefault="00992261" w:rsidP="00992261">
      <w:pPr>
        <w:tabs>
          <w:tab w:val="left" w:pos="7545"/>
        </w:tabs>
        <w:rPr>
          <w:rFonts w:eastAsia="Times New Roman"/>
          <w:sz w:val="28"/>
          <w:szCs w:val="28"/>
        </w:rPr>
      </w:pPr>
    </w:p>
    <w:p w14:paraId="28F4F3B8"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     п. Айхал</w:t>
      </w:r>
      <w:r w:rsidRPr="00992261">
        <w:rPr>
          <w:rFonts w:eastAsia="Times New Roman"/>
          <w:sz w:val="28"/>
          <w:szCs w:val="28"/>
        </w:rPr>
        <w:tab/>
        <w:t xml:space="preserve">                      </w:t>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t xml:space="preserve">                                                             Дата составления документа: «__</w:t>
      </w:r>
      <w:proofErr w:type="gramStart"/>
      <w:r w:rsidRPr="00992261">
        <w:rPr>
          <w:rFonts w:eastAsia="Times New Roman"/>
          <w:sz w:val="28"/>
          <w:szCs w:val="28"/>
        </w:rPr>
        <w:t>_»_</w:t>
      </w:r>
      <w:proofErr w:type="gramEnd"/>
      <w:r w:rsidRPr="00992261">
        <w:rPr>
          <w:rFonts w:eastAsia="Times New Roman"/>
          <w:sz w:val="28"/>
          <w:szCs w:val="28"/>
        </w:rPr>
        <w:t>_________202__ год</w:t>
      </w:r>
    </w:p>
    <w:p w14:paraId="58369928" w14:textId="77777777" w:rsidR="00992261" w:rsidRPr="00992261" w:rsidRDefault="00992261" w:rsidP="00992261">
      <w:pPr>
        <w:tabs>
          <w:tab w:val="left" w:pos="7545"/>
        </w:tabs>
        <w:rPr>
          <w:rFonts w:eastAsia="Times New Roman"/>
          <w:sz w:val="28"/>
          <w:szCs w:val="28"/>
        </w:rPr>
      </w:pPr>
    </w:p>
    <w:p w14:paraId="419E8007" w14:textId="77777777" w:rsidR="00992261" w:rsidRPr="00992261" w:rsidRDefault="00992261" w:rsidP="00992261">
      <w:pPr>
        <w:tabs>
          <w:tab w:val="left" w:pos="7545"/>
        </w:tabs>
        <w:rPr>
          <w:rFonts w:eastAsia="Times New Roman"/>
          <w:bCs/>
          <w:sz w:val="28"/>
          <w:szCs w:val="28"/>
        </w:rPr>
      </w:pPr>
    </w:p>
    <w:p w14:paraId="78A266FA" w14:textId="77777777" w:rsidR="00992261" w:rsidRPr="00992261" w:rsidRDefault="00992261" w:rsidP="00992261">
      <w:pPr>
        <w:tabs>
          <w:tab w:val="left" w:pos="7545"/>
        </w:tabs>
        <w:rPr>
          <w:rFonts w:eastAsia="Times New Roman"/>
          <w:sz w:val="28"/>
          <w:szCs w:val="28"/>
        </w:rPr>
      </w:pPr>
      <w:r w:rsidRPr="00992261">
        <w:rPr>
          <w:rFonts w:eastAsia="Times New Roman"/>
          <w:bCs/>
          <w:sz w:val="28"/>
          <w:szCs w:val="28"/>
        </w:rPr>
        <w:t>Отчет</w:t>
      </w:r>
    </w:p>
    <w:p w14:paraId="09558E3E" w14:textId="77777777" w:rsidR="00992261" w:rsidRPr="00992261" w:rsidRDefault="00992261" w:rsidP="00992261">
      <w:pPr>
        <w:tabs>
          <w:tab w:val="left" w:pos="7545"/>
        </w:tabs>
        <w:rPr>
          <w:rFonts w:eastAsia="Times New Roman"/>
          <w:sz w:val="28"/>
          <w:szCs w:val="28"/>
        </w:rPr>
      </w:pPr>
      <w:r w:rsidRPr="00992261">
        <w:rPr>
          <w:rFonts w:eastAsia="Times New Roman"/>
          <w:bCs/>
          <w:sz w:val="28"/>
          <w:szCs w:val="28"/>
        </w:rPr>
        <w:t>об использовании субсидии, предоставленной по заявке № ___ от «__</w:t>
      </w:r>
      <w:proofErr w:type="gramStart"/>
      <w:r w:rsidRPr="00992261">
        <w:rPr>
          <w:rFonts w:eastAsia="Times New Roman"/>
          <w:bCs/>
          <w:sz w:val="28"/>
          <w:szCs w:val="28"/>
        </w:rPr>
        <w:t>_»_</w:t>
      </w:r>
      <w:proofErr w:type="gramEnd"/>
      <w:r w:rsidRPr="00992261">
        <w:rPr>
          <w:rFonts w:eastAsia="Times New Roman"/>
          <w:bCs/>
          <w:sz w:val="28"/>
          <w:szCs w:val="28"/>
        </w:rPr>
        <w:t>________ 202__ г.</w:t>
      </w:r>
    </w:p>
    <w:p w14:paraId="323E9918"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 </w:t>
      </w:r>
    </w:p>
    <w:tbl>
      <w:tblPr>
        <w:tblW w:w="16269" w:type="dxa"/>
        <w:tblCellSpacing w:w="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4"/>
        <w:gridCol w:w="1894"/>
        <w:gridCol w:w="1254"/>
        <w:gridCol w:w="1023"/>
        <w:gridCol w:w="903"/>
        <w:gridCol w:w="654"/>
        <w:gridCol w:w="1402"/>
        <w:gridCol w:w="343"/>
        <w:gridCol w:w="1656"/>
        <w:gridCol w:w="1894"/>
        <w:gridCol w:w="1594"/>
        <w:gridCol w:w="1693"/>
        <w:gridCol w:w="1615"/>
      </w:tblGrid>
      <w:tr w:rsidR="00992261" w:rsidRPr="00992261" w14:paraId="061C76D7" w14:textId="77777777" w:rsidTr="001D4C05">
        <w:trPr>
          <w:trHeight w:val="463"/>
          <w:tblCellSpacing w:w="0" w:type="dxa"/>
        </w:trPr>
        <w:tc>
          <w:tcPr>
            <w:tcW w:w="426" w:type="dxa"/>
            <w:vMerge w:val="restart"/>
            <w:vAlign w:val="center"/>
          </w:tcPr>
          <w:p w14:paraId="26840CE1" w14:textId="77777777" w:rsidR="00992261" w:rsidRPr="00992261" w:rsidRDefault="00992261" w:rsidP="00992261">
            <w:pPr>
              <w:tabs>
                <w:tab w:val="left" w:pos="7545"/>
              </w:tabs>
              <w:rPr>
                <w:rFonts w:eastAsia="Times New Roman"/>
                <w:b/>
                <w:sz w:val="28"/>
                <w:szCs w:val="28"/>
              </w:rPr>
            </w:pPr>
            <w:r w:rsidRPr="00992261">
              <w:rPr>
                <w:rFonts w:eastAsia="Times New Roman"/>
                <w:b/>
                <w:bCs/>
                <w:sz w:val="28"/>
                <w:szCs w:val="28"/>
              </w:rPr>
              <w:t>№</w:t>
            </w:r>
          </w:p>
        </w:tc>
        <w:tc>
          <w:tcPr>
            <w:tcW w:w="1789" w:type="dxa"/>
            <w:vMerge w:val="restart"/>
            <w:vAlign w:val="center"/>
          </w:tcPr>
          <w:p w14:paraId="32EEE171" w14:textId="77777777" w:rsidR="00992261" w:rsidRPr="00992261" w:rsidRDefault="00992261" w:rsidP="00992261">
            <w:pPr>
              <w:tabs>
                <w:tab w:val="left" w:pos="7545"/>
              </w:tabs>
              <w:rPr>
                <w:rFonts w:eastAsia="Times New Roman"/>
                <w:b/>
                <w:sz w:val="28"/>
                <w:szCs w:val="28"/>
              </w:rPr>
            </w:pPr>
            <w:r w:rsidRPr="00992261">
              <w:rPr>
                <w:rFonts w:eastAsia="Times New Roman"/>
                <w:b/>
                <w:bCs/>
                <w:sz w:val="28"/>
                <w:szCs w:val="28"/>
              </w:rPr>
              <w:t>Наименование объекта</w:t>
            </w:r>
          </w:p>
        </w:tc>
        <w:tc>
          <w:tcPr>
            <w:tcW w:w="1331" w:type="dxa"/>
            <w:vMerge w:val="restart"/>
            <w:vAlign w:val="center"/>
          </w:tcPr>
          <w:p w14:paraId="114B6D64" w14:textId="77777777" w:rsidR="00992261" w:rsidRPr="00992261" w:rsidRDefault="00992261" w:rsidP="00992261">
            <w:pPr>
              <w:tabs>
                <w:tab w:val="left" w:pos="7545"/>
              </w:tabs>
              <w:rPr>
                <w:rFonts w:eastAsia="Times New Roman"/>
                <w:b/>
                <w:sz w:val="28"/>
                <w:szCs w:val="28"/>
              </w:rPr>
            </w:pPr>
            <w:r w:rsidRPr="00992261">
              <w:rPr>
                <w:rFonts w:eastAsia="Times New Roman"/>
                <w:b/>
                <w:bCs/>
                <w:sz w:val="28"/>
                <w:szCs w:val="28"/>
              </w:rPr>
              <w:t>Общая площадь, кв.м.</w:t>
            </w:r>
          </w:p>
        </w:tc>
        <w:tc>
          <w:tcPr>
            <w:tcW w:w="1275" w:type="dxa"/>
            <w:vMerge w:val="restart"/>
            <w:vAlign w:val="center"/>
          </w:tcPr>
          <w:p w14:paraId="15B057CB" w14:textId="77777777" w:rsidR="00992261" w:rsidRPr="00992261" w:rsidRDefault="00992261" w:rsidP="00992261">
            <w:pPr>
              <w:tabs>
                <w:tab w:val="left" w:pos="7545"/>
              </w:tabs>
              <w:rPr>
                <w:rFonts w:eastAsia="Times New Roman"/>
                <w:b/>
                <w:sz w:val="28"/>
                <w:szCs w:val="28"/>
              </w:rPr>
            </w:pPr>
            <w:r w:rsidRPr="00992261">
              <w:rPr>
                <w:rFonts w:eastAsia="Times New Roman"/>
                <w:b/>
                <w:bCs/>
                <w:sz w:val="28"/>
                <w:szCs w:val="28"/>
              </w:rPr>
              <w:t>Вид работ (услуг)</w:t>
            </w:r>
          </w:p>
        </w:tc>
        <w:tc>
          <w:tcPr>
            <w:tcW w:w="993" w:type="dxa"/>
            <w:vMerge w:val="restart"/>
            <w:vAlign w:val="center"/>
          </w:tcPr>
          <w:p w14:paraId="2924BEA5" w14:textId="77777777" w:rsidR="00992261" w:rsidRPr="00992261" w:rsidRDefault="00992261" w:rsidP="00992261">
            <w:pPr>
              <w:tabs>
                <w:tab w:val="left" w:pos="7545"/>
              </w:tabs>
              <w:rPr>
                <w:rFonts w:eastAsia="Times New Roman"/>
                <w:b/>
                <w:sz w:val="28"/>
                <w:szCs w:val="28"/>
              </w:rPr>
            </w:pPr>
            <w:r w:rsidRPr="00992261">
              <w:rPr>
                <w:rFonts w:eastAsia="Times New Roman"/>
                <w:b/>
                <w:bCs/>
                <w:sz w:val="28"/>
                <w:szCs w:val="28"/>
              </w:rPr>
              <w:t>Объем</w:t>
            </w:r>
          </w:p>
        </w:tc>
        <w:tc>
          <w:tcPr>
            <w:tcW w:w="850" w:type="dxa"/>
            <w:vMerge w:val="restart"/>
            <w:vAlign w:val="center"/>
          </w:tcPr>
          <w:p w14:paraId="01B286C1" w14:textId="77777777" w:rsidR="00992261" w:rsidRPr="00992261" w:rsidRDefault="00992261" w:rsidP="00992261">
            <w:pPr>
              <w:tabs>
                <w:tab w:val="left" w:pos="7545"/>
              </w:tabs>
              <w:rPr>
                <w:rFonts w:eastAsia="Times New Roman"/>
                <w:b/>
                <w:bCs/>
                <w:sz w:val="28"/>
                <w:szCs w:val="28"/>
              </w:rPr>
            </w:pPr>
            <w:r w:rsidRPr="00992261">
              <w:rPr>
                <w:rFonts w:eastAsia="Times New Roman"/>
                <w:b/>
                <w:bCs/>
                <w:sz w:val="28"/>
                <w:szCs w:val="28"/>
              </w:rPr>
              <w:t>Ед.</w:t>
            </w:r>
          </w:p>
          <w:p w14:paraId="38E8402D" w14:textId="77777777" w:rsidR="00992261" w:rsidRPr="00992261" w:rsidRDefault="00992261" w:rsidP="00992261">
            <w:pPr>
              <w:tabs>
                <w:tab w:val="left" w:pos="7545"/>
              </w:tabs>
              <w:rPr>
                <w:rFonts w:eastAsia="Times New Roman"/>
                <w:b/>
                <w:sz w:val="28"/>
                <w:szCs w:val="28"/>
              </w:rPr>
            </w:pPr>
            <w:r w:rsidRPr="00992261">
              <w:rPr>
                <w:rFonts w:eastAsia="Times New Roman"/>
                <w:b/>
                <w:bCs/>
                <w:sz w:val="28"/>
                <w:szCs w:val="28"/>
              </w:rPr>
              <w:t xml:space="preserve"> изм.</w:t>
            </w:r>
          </w:p>
        </w:tc>
        <w:tc>
          <w:tcPr>
            <w:tcW w:w="1417" w:type="dxa"/>
            <w:vMerge w:val="restart"/>
            <w:vAlign w:val="center"/>
          </w:tcPr>
          <w:p w14:paraId="40F2E2AE" w14:textId="77777777" w:rsidR="00992261" w:rsidRPr="00992261" w:rsidRDefault="00992261" w:rsidP="00992261">
            <w:pPr>
              <w:tabs>
                <w:tab w:val="left" w:pos="7545"/>
              </w:tabs>
              <w:rPr>
                <w:rFonts w:eastAsia="Times New Roman"/>
                <w:b/>
                <w:sz w:val="28"/>
                <w:szCs w:val="28"/>
              </w:rPr>
            </w:pPr>
            <w:r w:rsidRPr="00992261">
              <w:rPr>
                <w:rFonts w:eastAsia="Times New Roman"/>
                <w:b/>
                <w:bCs/>
                <w:sz w:val="28"/>
                <w:szCs w:val="28"/>
              </w:rPr>
              <w:t>Сметная стоимость, руб.</w:t>
            </w:r>
          </w:p>
        </w:tc>
        <w:tc>
          <w:tcPr>
            <w:tcW w:w="2268" w:type="dxa"/>
            <w:gridSpan w:val="2"/>
            <w:vAlign w:val="center"/>
          </w:tcPr>
          <w:p w14:paraId="40EF0002" w14:textId="77777777" w:rsidR="00992261" w:rsidRPr="00992261" w:rsidRDefault="00992261" w:rsidP="00992261">
            <w:pPr>
              <w:tabs>
                <w:tab w:val="left" w:pos="7545"/>
              </w:tabs>
              <w:rPr>
                <w:rFonts w:eastAsia="Times New Roman"/>
                <w:b/>
                <w:sz w:val="28"/>
                <w:szCs w:val="28"/>
              </w:rPr>
            </w:pPr>
            <w:r w:rsidRPr="00992261">
              <w:rPr>
                <w:rFonts w:eastAsia="Times New Roman"/>
                <w:b/>
                <w:bCs/>
                <w:sz w:val="28"/>
                <w:szCs w:val="28"/>
              </w:rPr>
              <w:t xml:space="preserve">Договор подряда  </w:t>
            </w:r>
            <w:proofErr w:type="gramStart"/>
            <w:r w:rsidRPr="00992261">
              <w:rPr>
                <w:rFonts w:eastAsia="Times New Roman"/>
                <w:b/>
                <w:bCs/>
                <w:sz w:val="28"/>
                <w:szCs w:val="28"/>
              </w:rPr>
              <w:t xml:space="preserve">   (</w:t>
            </w:r>
            <w:proofErr w:type="gramEnd"/>
            <w:r w:rsidRPr="00992261">
              <w:rPr>
                <w:rFonts w:eastAsia="Times New Roman"/>
                <w:b/>
                <w:bCs/>
                <w:sz w:val="28"/>
                <w:szCs w:val="28"/>
              </w:rPr>
              <w:t>оказания услуг)</w:t>
            </w:r>
            <w:r w:rsidRPr="00992261">
              <w:rPr>
                <w:rFonts w:eastAsia="Times New Roman"/>
                <w:b/>
                <w:bCs/>
                <w:sz w:val="28"/>
                <w:szCs w:val="28"/>
                <w:vertAlign w:val="superscript"/>
              </w:rPr>
              <w:t>*</w:t>
            </w:r>
          </w:p>
        </w:tc>
        <w:tc>
          <w:tcPr>
            <w:tcW w:w="1701" w:type="dxa"/>
            <w:vMerge w:val="restart"/>
            <w:vAlign w:val="center"/>
          </w:tcPr>
          <w:p w14:paraId="2BE01B8D" w14:textId="77777777" w:rsidR="00992261" w:rsidRPr="00992261" w:rsidRDefault="00992261" w:rsidP="00992261">
            <w:pPr>
              <w:tabs>
                <w:tab w:val="left" w:pos="7545"/>
              </w:tabs>
              <w:rPr>
                <w:rFonts w:eastAsia="Times New Roman"/>
                <w:b/>
                <w:sz w:val="28"/>
                <w:szCs w:val="28"/>
              </w:rPr>
            </w:pPr>
            <w:r w:rsidRPr="00992261">
              <w:rPr>
                <w:rFonts w:eastAsia="Times New Roman"/>
                <w:b/>
                <w:bCs/>
                <w:sz w:val="28"/>
                <w:szCs w:val="28"/>
              </w:rPr>
              <w:t>Наименование подрядной (проектной) организации</w:t>
            </w:r>
          </w:p>
        </w:tc>
        <w:tc>
          <w:tcPr>
            <w:tcW w:w="1417" w:type="dxa"/>
            <w:vMerge w:val="restart"/>
            <w:vAlign w:val="center"/>
          </w:tcPr>
          <w:p w14:paraId="4F8DCD5C" w14:textId="77777777" w:rsidR="00992261" w:rsidRPr="00992261" w:rsidRDefault="00992261" w:rsidP="00992261">
            <w:pPr>
              <w:tabs>
                <w:tab w:val="left" w:pos="7545"/>
              </w:tabs>
              <w:rPr>
                <w:rFonts w:eastAsia="Times New Roman"/>
                <w:b/>
                <w:sz w:val="28"/>
                <w:szCs w:val="28"/>
              </w:rPr>
            </w:pPr>
            <w:r w:rsidRPr="00992261">
              <w:rPr>
                <w:rFonts w:eastAsia="Times New Roman"/>
                <w:b/>
                <w:bCs/>
                <w:sz w:val="28"/>
                <w:szCs w:val="28"/>
              </w:rPr>
              <w:t>Отклонения от договорных сроков исполнения</w:t>
            </w:r>
          </w:p>
        </w:tc>
        <w:tc>
          <w:tcPr>
            <w:tcW w:w="1418" w:type="dxa"/>
            <w:vMerge w:val="restart"/>
            <w:vAlign w:val="center"/>
          </w:tcPr>
          <w:p w14:paraId="0E0C13CC" w14:textId="77777777" w:rsidR="00992261" w:rsidRPr="00992261" w:rsidRDefault="00992261" w:rsidP="00992261">
            <w:pPr>
              <w:tabs>
                <w:tab w:val="left" w:pos="7545"/>
              </w:tabs>
              <w:rPr>
                <w:rFonts w:eastAsia="Times New Roman"/>
                <w:b/>
                <w:sz w:val="28"/>
                <w:szCs w:val="28"/>
              </w:rPr>
            </w:pPr>
            <w:r w:rsidRPr="00992261">
              <w:rPr>
                <w:rFonts w:eastAsia="Times New Roman"/>
                <w:b/>
                <w:bCs/>
                <w:sz w:val="28"/>
                <w:szCs w:val="28"/>
              </w:rPr>
              <w:t>Фактическое исполнение, руб.</w:t>
            </w:r>
          </w:p>
        </w:tc>
        <w:tc>
          <w:tcPr>
            <w:tcW w:w="1384" w:type="dxa"/>
            <w:vMerge w:val="restart"/>
            <w:vAlign w:val="center"/>
          </w:tcPr>
          <w:p w14:paraId="006036A1" w14:textId="77777777" w:rsidR="00992261" w:rsidRPr="00992261" w:rsidRDefault="00992261" w:rsidP="00992261">
            <w:pPr>
              <w:tabs>
                <w:tab w:val="left" w:pos="7545"/>
              </w:tabs>
              <w:rPr>
                <w:rFonts w:eastAsia="Times New Roman"/>
                <w:b/>
                <w:sz w:val="28"/>
                <w:szCs w:val="28"/>
              </w:rPr>
            </w:pPr>
            <w:r w:rsidRPr="00992261">
              <w:rPr>
                <w:rFonts w:eastAsia="Times New Roman"/>
                <w:b/>
                <w:bCs/>
                <w:sz w:val="28"/>
                <w:szCs w:val="28"/>
              </w:rPr>
              <w:t>Примечание</w:t>
            </w:r>
          </w:p>
        </w:tc>
      </w:tr>
      <w:tr w:rsidR="00992261" w:rsidRPr="00992261" w14:paraId="4D0FEA77" w14:textId="77777777" w:rsidTr="001D4C05">
        <w:trPr>
          <w:trHeight w:val="497"/>
          <w:tblCellSpacing w:w="0" w:type="dxa"/>
        </w:trPr>
        <w:tc>
          <w:tcPr>
            <w:tcW w:w="426" w:type="dxa"/>
            <w:vMerge/>
            <w:vAlign w:val="center"/>
          </w:tcPr>
          <w:p w14:paraId="0D07BA00" w14:textId="77777777" w:rsidR="00992261" w:rsidRPr="00992261" w:rsidRDefault="00992261" w:rsidP="00992261">
            <w:pPr>
              <w:tabs>
                <w:tab w:val="left" w:pos="7545"/>
              </w:tabs>
              <w:rPr>
                <w:rFonts w:eastAsia="Times New Roman"/>
                <w:b/>
                <w:sz w:val="28"/>
                <w:szCs w:val="28"/>
              </w:rPr>
            </w:pPr>
          </w:p>
        </w:tc>
        <w:tc>
          <w:tcPr>
            <w:tcW w:w="1789" w:type="dxa"/>
            <w:vMerge/>
            <w:vAlign w:val="center"/>
          </w:tcPr>
          <w:p w14:paraId="7C775412" w14:textId="77777777" w:rsidR="00992261" w:rsidRPr="00992261" w:rsidRDefault="00992261" w:rsidP="00992261">
            <w:pPr>
              <w:tabs>
                <w:tab w:val="left" w:pos="7545"/>
              </w:tabs>
              <w:rPr>
                <w:rFonts w:eastAsia="Times New Roman"/>
                <w:b/>
                <w:sz w:val="28"/>
                <w:szCs w:val="28"/>
              </w:rPr>
            </w:pPr>
          </w:p>
        </w:tc>
        <w:tc>
          <w:tcPr>
            <w:tcW w:w="1331" w:type="dxa"/>
            <w:vMerge/>
            <w:vAlign w:val="center"/>
          </w:tcPr>
          <w:p w14:paraId="08E127CC" w14:textId="77777777" w:rsidR="00992261" w:rsidRPr="00992261" w:rsidRDefault="00992261" w:rsidP="00992261">
            <w:pPr>
              <w:tabs>
                <w:tab w:val="left" w:pos="7545"/>
              </w:tabs>
              <w:rPr>
                <w:rFonts w:eastAsia="Times New Roman"/>
                <w:b/>
                <w:sz w:val="28"/>
                <w:szCs w:val="28"/>
              </w:rPr>
            </w:pPr>
          </w:p>
        </w:tc>
        <w:tc>
          <w:tcPr>
            <w:tcW w:w="1275" w:type="dxa"/>
            <w:vMerge/>
            <w:vAlign w:val="center"/>
          </w:tcPr>
          <w:p w14:paraId="40C07289" w14:textId="77777777" w:rsidR="00992261" w:rsidRPr="00992261" w:rsidRDefault="00992261" w:rsidP="00992261">
            <w:pPr>
              <w:tabs>
                <w:tab w:val="left" w:pos="7545"/>
              </w:tabs>
              <w:rPr>
                <w:rFonts w:eastAsia="Times New Roman"/>
                <w:b/>
                <w:sz w:val="28"/>
                <w:szCs w:val="28"/>
              </w:rPr>
            </w:pPr>
          </w:p>
        </w:tc>
        <w:tc>
          <w:tcPr>
            <w:tcW w:w="993" w:type="dxa"/>
            <w:vMerge/>
            <w:vAlign w:val="center"/>
          </w:tcPr>
          <w:p w14:paraId="31F6B8CE" w14:textId="77777777" w:rsidR="00992261" w:rsidRPr="00992261" w:rsidRDefault="00992261" w:rsidP="00992261">
            <w:pPr>
              <w:tabs>
                <w:tab w:val="left" w:pos="7545"/>
              </w:tabs>
              <w:rPr>
                <w:rFonts w:eastAsia="Times New Roman"/>
                <w:b/>
                <w:sz w:val="28"/>
                <w:szCs w:val="28"/>
              </w:rPr>
            </w:pPr>
          </w:p>
        </w:tc>
        <w:tc>
          <w:tcPr>
            <w:tcW w:w="850" w:type="dxa"/>
            <w:vMerge/>
            <w:vAlign w:val="center"/>
          </w:tcPr>
          <w:p w14:paraId="611C71CE" w14:textId="77777777" w:rsidR="00992261" w:rsidRPr="00992261" w:rsidRDefault="00992261" w:rsidP="00992261">
            <w:pPr>
              <w:tabs>
                <w:tab w:val="left" w:pos="7545"/>
              </w:tabs>
              <w:rPr>
                <w:rFonts w:eastAsia="Times New Roman"/>
                <w:b/>
                <w:sz w:val="28"/>
                <w:szCs w:val="28"/>
              </w:rPr>
            </w:pPr>
          </w:p>
        </w:tc>
        <w:tc>
          <w:tcPr>
            <w:tcW w:w="1417" w:type="dxa"/>
            <w:vMerge/>
            <w:vAlign w:val="center"/>
          </w:tcPr>
          <w:p w14:paraId="1B46C3CE" w14:textId="77777777" w:rsidR="00992261" w:rsidRPr="00992261" w:rsidRDefault="00992261" w:rsidP="00992261">
            <w:pPr>
              <w:tabs>
                <w:tab w:val="left" w:pos="7545"/>
              </w:tabs>
              <w:rPr>
                <w:rFonts w:eastAsia="Times New Roman"/>
                <w:b/>
                <w:sz w:val="28"/>
                <w:szCs w:val="28"/>
              </w:rPr>
            </w:pPr>
          </w:p>
        </w:tc>
        <w:tc>
          <w:tcPr>
            <w:tcW w:w="425" w:type="dxa"/>
          </w:tcPr>
          <w:p w14:paraId="04D272C2" w14:textId="77777777" w:rsidR="00992261" w:rsidRPr="00992261" w:rsidRDefault="00992261" w:rsidP="00992261">
            <w:pPr>
              <w:tabs>
                <w:tab w:val="left" w:pos="7545"/>
              </w:tabs>
              <w:rPr>
                <w:rFonts w:eastAsia="Times New Roman"/>
                <w:b/>
                <w:bCs/>
                <w:sz w:val="28"/>
                <w:szCs w:val="28"/>
              </w:rPr>
            </w:pPr>
          </w:p>
          <w:p w14:paraId="18892371" w14:textId="77777777" w:rsidR="00992261" w:rsidRPr="00992261" w:rsidRDefault="00992261" w:rsidP="00992261">
            <w:pPr>
              <w:tabs>
                <w:tab w:val="left" w:pos="7545"/>
              </w:tabs>
              <w:rPr>
                <w:rFonts w:eastAsia="Times New Roman"/>
                <w:b/>
                <w:sz w:val="28"/>
                <w:szCs w:val="28"/>
              </w:rPr>
            </w:pPr>
            <w:r w:rsidRPr="00992261">
              <w:rPr>
                <w:rFonts w:eastAsia="Times New Roman"/>
                <w:b/>
                <w:bCs/>
                <w:sz w:val="28"/>
                <w:szCs w:val="28"/>
              </w:rPr>
              <w:t>№</w:t>
            </w:r>
          </w:p>
        </w:tc>
        <w:tc>
          <w:tcPr>
            <w:tcW w:w="1843" w:type="dxa"/>
          </w:tcPr>
          <w:p w14:paraId="60216AE9" w14:textId="77777777" w:rsidR="00992261" w:rsidRPr="00992261" w:rsidRDefault="00992261" w:rsidP="00992261">
            <w:pPr>
              <w:tabs>
                <w:tab w:val="left" w:pos="7545"/>
              </w:tabs>
              <w:rPr>
                <w:rFonts w:eastAsia="Times New Roman"/>
                <w:b/>
                <w:bCs/>
                <w:sz w:val="28"/>
                <w:szCs w:val="28"/>
              </w:rPr>
            </w:pPr>
            <w:r w:rsidRPr="00992261">
              <w:rPr>
                <w:rFonts w:eastAsia="Times New Roman"/>
                <w:b/>
                <w:bCs/>
                <w:sz w:val="28"/>
                <w:szCs w:val="28"/>
              </w:rPr>
              <w:t xml:space="preserve">дата </w:t>
            </w:r>
          </w:p>
          <w:p w14:paraId="7D0F43B5" w14:textId="77777777" w:rsidR="00992261" w:rsidRPr="00992261" w:rsidRDefault="00992261" w:rsidP="00992261">
            <w:pPr>
              <w:tabs>
                <w:tab w:val="left" w:pos="7545"/>
              </w:tabs>
              <w:rPr>
                <w:rFonts w:eastAsia="Times New Roman"/>
                <w:b/>
                <w:sz w:val="28"/>
                <w:szCs w:val="28"/>
              </w:rPr>
            </w:pPr>
            <w:r w:rsidRPr="00992261">
              <w:rPr>
                <w:rFonts w:eastAsia="Times New Roman"/>
                <w:b/>
                <w:bCs/>
                <w:sz w:val="28"/>
                <w:szCs w:val="28"/>
              </w:rPr>
              <w:t>заключения</w:t>
            </w:r>
          </w:p>
        </w:tc>
        <w:tc>
          <w:tcPr>
            <w:tcW w:w="1701" w:type="dxa"/>
            <w:vMerge/>
            <w:vAlign w:val="center"/>
          </w:tcPr>
          <w:p w14:paraId="4DA57981" w14:textId="77777777" w:rsidR="00992261" w:rsidRPr="00992261" w:rsidRDefault="00992261" w:rsidP="00992261">
            <w:pPr>
              <w:tabs>
                <w:tab w:val="left" w:pos="7545"/>
              </w:tabs>
              <w:rPr>
                <w:rFonts w:eastAsia="Times New Roman"/>
                <w:b/>
                <w:sz w:val="28"/>
                <w:szCs w:val="28"/>
              </w:rPr>
            </w:pPr>
          </w:p>
        </w:tc>
        <w:tc>
          <w:tcPr>
            <w:tcW w:w="1417" w:type="dxa"/>
            <w:vMerge/>
            <w:vAlign w:val="center"/>
          </w:tcPr>
          <w:p w14:paraId="6033225A" w14:textId="77777777" w:rsidR="00992261" w:rsidRPr="00992261" w:rsidRDefault="00992261" w:rsidP="00992261">
            <w:pPr>
              <w:tabs>
                <w:tab w:val="left" w:pos="7545"/>
              </w:tabs>
              <w:rPr>
                <w:rFonts w:eastAsia="Times New Roman"/>
                <w:b/>
                <w:sz w:val="28"/>
                <w:szCs w:val="28"/>
              </w:rPr>
            </w:pPr>
          </w:p>
        </w:tc>
        <w:tc>
          <w:tcPr>
            <w:tcW w:w="1418" w:type="dxa"/>
            <w:vMerge/>
            <w:vAlign w:val="center"/>
          </w:tcPr>
          <w:p w14:paraId="24B9C464" w14:textId="77777777" w:rsidR="00992261" w:rsidRPr="00992261" w:rsidRDefault="00992261" w:rsidP="00992261">
            <w:pPr>
              <w:tabs>
                <w:tab w:val="left" w:pos="7545"/>
              </w:tabs>
              <w:rPr>
                <w:rFonts w:eastAsia="Times New Roman"/>
                <w:b/>
                <w:sz w:val="28"/>
                <w:szCs w:val="28"/>
              </w:rPr>
            </w:pPr>
          </w:p>
        </w:tc>
        <w:tc>
          <w:tcPr>
            <w:tcW w:w="0" w:type="auto"/>
            <w:vMerge/>
            <w:vAlign w:val="center"/>
          </w:tcPr>
          <w:p w14:paraId="05B0072D" w14:textId="77777777" w:rsidR="00992261" w:rsidRPr="00992261" w:rsidRDefault="00992261" w:rsidP="00992261">
            <w:pPr>
              <w:tabs>
                <w:tab w:val="left" w:pos="7545"/>
              </w:tabs>
              <w:rPr>
                <w:rFonts w:eastAsia="Times New Roman"/>
                <w:b/>
                <w:sz w:val="28"/>
                <w:szCs w:val="28"/>
              </w:rPr>
            </w:pPr>
          </w:p>
        </w:tc>
      </w:tr>
      <w:tr w:rsidR="00992261" w:rsidRPr="00992261" w14:paraId="039FC82F" w14:textId="77777777" w:rsidTr="001D4C05">
        <w:trPr>
          <w:trHeight w:val="580"/>
          <w:tblCellSpacing w:w="0" w:type="dxa"/>
        </w:trPr>
        <w:tc>
          <w:tcPr>
            <w:tcW w:w="426" w:type="dxa"/>
          </w:tcPr>
          <w:p w14:paraId="76A2BC02" w14:textId="77777777" w:rsidR="00992261" w:rsidRPr="00992261" w:rsidRDefault="00992261" w:rsidP="00992261">
            <w:pPr>
              <w:tabs>
                <w:tab w:val="left" w:pos="7545"/>
              </w:tabs>
              <w:rPr>
                <w:rFonts w:eastAsia="Times New Roman"/>
                <w:b/>
                <w:sz w:val="28"/>
                <w:szCs w:val="28"/>
              </w:rPr>
            </w:pPr>
            <w:r w:rsidRPr="00992261">
              <w:rPr>
                <w:rFonts w:eastAsia="Times New Roman"/>
                <w:b/>
                <w:sz w:val="28"/>
                <w:szCs w:val="28"/>
              </w:rPr>
              <w:t> </w:t>
            </w:r>
          </w:p>
        </w:tc>
        <w:tc>
          <w:tcPr>
            <w:tcW w:w="1789" w:type="dxa"/>
          </w:tcPr>
          <w:p w14:paraId="5C137E54" w14:textId="77777777" w:rsidR="00992261" w:rsidRPr="00992261" w:rsidRDefault="00992261" w:rsidP="00992261">
            <w:pPr>
              <w:tabs>
                <w:tab w:val="left" w:pos="7545"/>
              </w:tabs>
              <w:rPr>
                <w:rFonts w:eastAsia="Times New Roman"/>
                <w:b/>
                <w:sz w:val="28"/>
                <w:szCs w:val="28"/>
              </w:rPr>
            </w:pPr>
            <w:r w:rsidRPr="00992261">
              <w:rPr>
                <w:rFonts w:eastAsia="Times New Roman"/>
                <w:b/>
                <w:sz w:val="28"/>
                <w:szCs w:val="28"/>
              </w:rPr>
              <w:t> </w:t>
            </w:r>
          </w:p>
        </w:tc>
        <w:tc>
          <w:tcPr>
            <w:tcW w:w="1331" w:type="dxa"/>
          </w:tcPr>
          <w:p w14:paraId="72E2420A" w14:textId="77777777" w:rsidR="00992261" w:rsidRPr="00992261" w:rsidRDefault="00992261" w:rsidP="00992261">
            <w:pPr>
              <w:tabs>
                <w:tab w:val="left" w:pos="7545"/>
              </w:tabs>
              <w:rPr>
                <w:rFonts w:eastAsia="Times New Roman"/>
                <w:b/>
                <w:sz w:val="28"/>
                <w:szCs w:val="28"/>
              </w:rPr>
            </w:pPr>
            <w:r w:rsidRPr="00992261">
              <w:rPr>
                <w:rFonts w:eastAsia="Times New Roman"/>
                <w:b/>
                <w:sz w:val="28"/>
                <w:szCs w:val="28"/>
              </w:rPr>
              <w:t> </w:t>
            </w:r>
          </w:p>
        </w:tc>
        <w:tc>
          <w:tcPr>
            <w:tcW w:w="1275" w:type="dxa"/>
          </w:tcPr>
          <w:p w14:paraId="6D0C7E8E" w14:textId="77777777" w:rsidR="00992261" w:rsidRPr="00992261" w:rsidRDefault="00992261" w:rsidP="00992261">
            <w:pPr>
              <w:tabs>
                <w:tab w:val="left" w:pos="7545"/>
              </w:tabs>
              <w:rPr>
                <w:rFonts w:eastAsia="Times New Roman"/>
                <w:b/>
                <w:sz w:val="28"/>
                <w:szCs w:val="28"/>
              </w:rPr>
            </w:pPr>
            <w:r w:rsidRPr="00992261">
              <w:rPr>
                <w:rFonts w:eastAsia="Times New Roman"/>
                <w:b/>
                <w:sz w:val="28"/>
                <w:szCs w:val="28"/>
              </w:rPr>
              <w:t> </w:t>
            </w:r>
          </w:p>
        </w:tc>
        <w:tc>
          <w:tcPr>
            <w:tcW w:w="993" w:type="dxa"/>
          </w:tcPr>
          <w:p w14:paraId="135FF06B" w14:textId="77777777" w:rsidR="00992261" w:rsidRPr="00992261" w:rsidRDefault="00992261" w:rsidP="00992261">
            <w:pPr>
              <w:tabs>
                <w:tab w:val="left" w:pos="7545"/>
              </w:tabs>
              <w:rPr>
                <w:rFonts w:eastAsia="Times New Roman"/>
                <w:b/>
                <w:sz w:val="28"/>
                <w:szCs w:val="28"/>
              </w:rPr>
            </w:pPr>
            <w:r w:rsidRPr="00992261">
              <w:rPr>
                <w:rFonts w:eastAsia="Times New Roman"/>
                <w:b/>
                <w:sz w:val="28"/>
                <w:szCs w:val="28"/>
              </w:rPr>
              <w:t> </w:t>
            </w:r>
          </w:p>
        </w:tc>
        <w:tc>
          <w:tcPr>
            <w:tcW w:w="850" w:type="dxa"/>
          </w:tcPr>
          <w:p w14:paraId="629702D3" w14:textId="77777777" w:rsidR="00992261" w:rsidRPr="00992261" w:rsidRDefault="00992261" w:rsidP="00992261">
            <w:pPr>
              <w:tabs>
                <w:tab w:val="left" w:pos="7545"/>
              </w:tabs>
              <w:rPr>
                <w:rFonts w:eastAsia="Times New Roman"/>
                <w:b/>
                <w:sz w:val="28"/>
                <w:szCs w:val="28"/>
              </w:rPr>
            </w:pPr>
            <w:r w:rsidRPr="00992261">
              <w:rPr>
                <w:rFonts w:eastAsia="Times New Roman"/>
                <w:b/>
                <w:sz w:val="28"/>
                <w:szCs w:val="28"/>
              </w:rPr>
              <w:t> </w:t>
            </w:r>
          </w:p>
        </w:tc>
        <w:tc>
          <w:tcPr>
            <w:tcW w:w="1417" w:type="dxa"/>
          </w:tcPr>
          <w:p w14:paraId="56543D34" w14:textId="77777777" w:rsidR="00992261" w:rsidRPr="00992261" w:rsidRDefault="00992261" w:rsidP="00992261">
            <w:pPr>
              <w:tabs>
                <w:tab w:val="left" w:pos="7545"/>
              </w:tabs>
              <w:rPr>
                <w:rFonts w:eastAsia="Times New Roman"/>
                <w:b/>
                <w:sz w:val="28"/>
                <w:szCs w:val="28"/>
              </w:rPr>
            </w:pPr>
            <w:r w:rsidRPr="00992261">
              <w:rPr>
                <w:rFonts w:eastAsia="Times New Roman"/>
                <w:b/>
                <w:sz w:val="28"/>
                <w:szCs w:val="28"/>
              </w:rPr>
              <w:t> </w:t>
            </w:r>
          </w:p>
        </w:tc>
        <w:tc>
          <w:tcPr>
            <w:tcW w:w="425" w:type="dxa"/>
          </w:tcPr>
          <w:p w14:paraId="78BCEAF3" w14:textId="77777777" w:rsidR="00992261" w:rsidRPr="00992261" w:rsidRDefault="00992261" w:rsidP="00992261">
            <w:pPr>
              <w:tabs>
                <w:tab w:val="left" w:pos="7545"/>
              </w:tabs>
              <w:rPr>
                <w:rFonts w:eastAsia="Times New Roman"/>
                <w:b/>
                <w:sz w:val="28"/>
                <w:szCs w:val="28"/>
              </w:rPr>
            </w:pPr>
            <w:r w:rsidRPr="00992261">
              <w:rPr>
                <w:rFonts w:eastAsia="Times New Roman"/>
                <w:b/>
                <w:sz w:val="28"/>
                <w:szCs w:val="28"/>
              </w:rPr>
              <w:t> </w:t>
            </w:r>
          </w:p>
        </w:tc>
        <w:tc>
          <w:tcPr>
            <w:tcW w:w="1843" w:type="dxa"/>
          </w:tcPr>
          <w:p w14:paraId="028E5E2C" w14:textId="77777777" w:rsidR="00992261" w:rsidRPr="00992261" w:rsidRDefault="00992261" w:rsidP="00992261">
            <w:pPr>
              <w:tabs>
                <w:tab w:val="left" w:pos="7545"/>
              </w:tabs>
              <w:rPr>
                <w:rFonts w:eastAsia="Times New Roman"/>
                <w:b/>
                <w:sz w:val="28"/>
                <w:szCs w:val="28"/>
              </w:rPr>
            </w:pPr>
            <w:r w:rsidRPr="00992261">
              <w:rPr>
                <w:rFonts w:eastAsia="Times New Roman"/>
                <w:b/>
                <w:sz w:val="28"/>
                <w:szCs w:val="28"/>
              </w:rPr>
              <w:t> </w:t>
            </w:r>
          </w:p>
        </w:tc>
        <w:tc>
          <w:tcPr>
            <w:tcW w:w="1701" w:type="dxa"/>
          </w:tcPr>
          <w:p w14:paraId="2ABF750F" w14:textId="77777777" w:rsidR="00992261" w:rsidRPr="00992261" w:rsidRDefault="00992261" w:rsidP="00992261">
            <w:pPr>
              <w:tabs>
                <w:tab w:val="left" w:pos="7545"/>
              </w:tabs>
              <w:rPr>
                <w:rFonts w:eastAsia="Times New Roman"/>
                <w:b/>
                <w:sz w:val="28"/>
                <w:szCs w:val="28"/>
              </w:rPr>
            </w:pPr>
            <w:r w:rsidRPr="00992261">
              <w:rPr>
                <w:rFonts w:eastAsia="Times New Roman"/>
                <w:b/>
                <w:sz w:val="28"/>
                <w:szCs w:val="28"/>
              </w:rPr>
              <w:t> </w:t>
            </w:r>
          </w:p>
        </w:tc>
        <w:tc>
          <w:tcPr>
            <w:tcW w:w="1417" w:type="dxa"/>
          </w:tcPr>
          <w:p w14:paraId="0DFA8756" w14:textId="77777777" w:rsidR="00992261" w:rsidRPr="00992261" w:rsidRDefault="00992261" w:rsidP="00992261">
            <w:pPr>
              <w:tabs>
                <w:tab w:val="left" w:pos="7545"/>
              </w:tabs>
              <w:rPr>
                <w:rFonts w:eastAsia="Times New Roman"/>
                <w:b/>
                <w:sz w:val="28"/>
                <w:szCs w:val="28"/>
              </w:rPr>
            </w:pPr>
            <w:r w:rsidRPr="00992261">
              <w:rPr>
                <w:rFonts w:eastAsia="Times New Roman"/>
                <w:b/>
                <w:sz w:val="28"/>
                <w:szCs w:val="28"/>
              </w:rPr>
              <w:t> </w:t>
            </w:r>
          </w:p>
        </w:tc>
        <w:tc>
          <w:tcPr>
            <w:tcW w:w="1418" w:type="dxa"/>
          </w:tcPr>
          <w:p w14:paraId="5F26B247" w14:textId="77777777" w:rsidR="00992261" w:rsidRPr="00992261" w:rsidRDefault="00992261" w:rsidP="00992261">
            <w:pPr>
              <w:tabs>
                <w:tab w:val="left" w:pos="7545"/>
              </w:tabs>
              <w:rPr>
                <w:rFonts w:eastAsia="Times New Roman"/>
                <w:b/>
                <w:sz w:val="28"/>
                <w:szCs w:val="28"/>
              </w:rPr>
            </w:pPr>
            <w:r w:rsidRPr="00992261">
              <w:rPr>
                <w:rFonts w:eastAsia="Times New Roman"/>
                <w:b/>
                <w:sz w:val="28"/>
                <w:szCs w:val="28"/>
              </w:rPr>
              <w:t> </w:t>
            </w:r>
          </w:p>
        </w:tc>
        <w:tc>
          <w:tcPr>
            <w:tcW w:w="1384" w:type="dxa"/>
          </w:tcPr>
          <w:p w14:paraId="6A9224EF" w14:textId="77777777" w:rsidR="00992261" w:rsidRPr="00992261" w:rsidRDefault="00992261" w:rsidP="00992261">
            <w:pPr>
              <w:tabs>
                <w:tab w:val="left" w:pos="7545"/>
              </w:tabs>
              <w:rPr>
                <w:rFonts w:eastAsia="Times New Roman"/>
                <w:b/>
                <w:sz w:val="28"/>
                <w:szCs w:val="28"/>
              </w:rPr>
            </w:pPr>
            <w:r w:rsidRPr="00992261">
              <w:rPr>
                <w:rFonts w:eastAsia="Times New Roman"/>
                <w:b/>
                <w:sz w:val="28"/>
                <w:szCs w:val="28"/>
              </w:rPr>
              <w:t> </w:t>
            </w:r>
          </w:p>
        </w:tc>
      </w:tr>
    </w:tbl>
    <w:p w14:paraId="23CF6102"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w:t>
      </w:r>
    </w:p>
    <w:p w14:paraId="65C94A76"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w:t>
      </w:r>
    </w:p>
    <w:p w14:paraId="763A8EAB"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Руководитель ____________________ (___________________) </w:t>
      </w:r>
    </w:p>
    <w:p w14:paraId="3F80355A"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(Ф.И.О.)                             (Подпись)</w:t>
      </w:r>
    </w:p>
    <w:p w14:paraId="348B81A8" w14:textId="77777777" w:rsidR="00992261" w:rsidRPr="00992261" w:rsidRDefault="00992261" w:rsidP="00992261">
      <w:pPr>
        <w:tabs>
          <w:tab w:val="left" w:pos="7545"/>
        </w:tabs>
        <w:rPr>
          <w:rFonts w:eastAsia="Times New Roman"/>
          <w:bCs/>
          <w:sz w:val="28"/>
          <w:szCs w:val="28"/>
        </w:rPr>
      </w:pPr>
      <w:r w:rsidRPr="00992261">
        <w:rPr>
          <w:rFonts w:eastAsia="Times New Roman"/>
          <w:bCs/>
          <w:sz w:val="28"/>
          <w:szCs w:val="28"/>
        </w:rPr>
        <w:t>М.П.</w:t>
      </w:r>
    </w:p>
    <w:p w14:paraId="66F9DA34" w14:textId="77777777" w:rsidR="00992261" w:rsidRPr="00992261" w:rsidRDefault="00992261" w:rsidP="00992261">
      <w:pPr>
        <w:tabs>
          <w:tab w:val="left" w:pos="7545"/>
        </w:tabs>
        <w:rPr>
          <w:rFonts w:eastAsia="Times New Roman"/>
          <w:bCs/>
          <w:sz w:val="28"/>
          <w:szCs w:val="28"/>
        </w:rPr>
      </w:pPr>
    </w:p>
    <w:p w14:paraId="1A34E45F" w14:textId="77777777" w:rsidR="00992261" w:rsidRPr="00992261" w:rsidRDefault="00992261" w:rsidP="00992261">
      <w:pPr>
        <w:tabs>
          <w:tab w:val="left" w:pos="7545"/>
        </w:tabs>
        <w:rPr>
          <w:rFonts w:eastAsia="Times New Roman"/>
          <w:bCs/>
          <w:sz w:val="28"/>
          <w:szCs w:val="28"/>
        </w:rPr>
      </w:pPr>
    </w:p>
    <w:p w14:paraId="7A29BE11" w14:textId="77777777" w:rsidR="00992261" w:rsidRPr="00992261" w:rsidRDefault="00992261" w:rsidP="00992261">
      <w:pPr>
        <w:tabs>
          <w:tab w:val="left" w:pos="7545"/>
        </w:tabs>
        <w:rPr>
          <w:rFonts w:eastAsia="Times New Roman"/>
          <w:bCs/>
          <w:sz w:val="28"/>
          <w:szCs w:val="28"/>
        </w:rPr>
      </w:pPr>
    </w:p>
    <w:p w14:paraId="2E6D7CCD" w14:textId="77777777" w:rsidR="00992261" w:rsidRPr="00992261" w:rsidRDefault="00992261" w:rsidP="00992261">
      <w:pPr>
        <w:tabs>
          <w:tab w:val="left" w:pos="7545"/>
        </w:tabs>
        <w:rPr>
          <w:rFonts w:eastAsia="Times New Roman"/>
          <w:bCs/>
          <w:sz w:val="28"/>
          <w:szCs w:val="28"/>
        </w:rPr>
      </w:pPr>
      <w:proofErr w:type="gramStart"/>
      <w:r w:rsidRPr="00992261">
        <w:rPr>
          <w:rFonts w:eastAsia="Times New Roman"/>
          <w:bCs/>
          <w:sz w:val="28"/>
          <w:szCs w:val="28"/>
        </w:rPr>
        <w:lastRenderedPageBreak/>
        <w:t>Исполнитель:_</w:t>
      </w:r>
      <w:proofErr w:type="gramEnd"/>
      <w:r w:rsidRPr="00992261">
        <w:rPr>
          <w:rFonts w:eastAsia="Times New Roman"/>
          <w:bCs/>
          <w:sz w:val="28"/>
          <w:szCs w:val="28"/>
        </w:rPr>
        <w:t>____________________</w:t>
      </w:r>
    </w:p>
    <w:p w14:paraId="39598A3B" w14:textId="77777777" w:rsidR="00992261" w:rsidRPr="00992261" w:rsidRDefault="00992261" w:rsidP="00992261">
      <w:pPr>
        <w:tabs>
          <w:tab w:val="left" w:pos="7545"/>
        </w:tabs>
        <w:rPr>
          <w:rFonts w:eastAsia="Times New Roman"/>
          <w:bCs/>
          <w:sz w:val="28"/>
          <w:szCs w:val="28"/>
        </w:rPr>
      </w:pPr>
      <w:r w:rsidRPr="00992261">
        <w:rPr>
          <w:rFonts w:eastAsia="Times New Roman"/>
          <w:bCs/>
          <w:sz w:val="28"/>
          <w:szCs w:val="28"/>
        </w:rPr>
        <w:t>* -</w:t>
      </w:r>
      <w:r w:rsidRPr="00992261">
        <w:rPr>
          <w:rFonts w:eastAsia="Times New Roman"/>
          <w:sz w:val="28"/>
          <w:szCs w:val="28"/>
        </w:rPr>
        <w:t xml:space="preserve"> указать, </w:t>
      </w:r>
      <w:r w:rsidRPr="00992261">
        <w:rPr>
          <w:rFonts w:eastAsia="Times New Roman"/>
          <w:bCs/>
          <w:sz w:val="28"/>
          <w:szCs w:val="28"/>
        </w:rPr>
        <w:t xml:space="preserve">если выполнение капитального ремонта многоквартирных домов осуществлялось с привлечением подрядных (субподрядных) организаций. </w:t>
      </w:r>
    </w:p>
    <w:p w14:paraId="3B18D765" w14:textId="77777777" w:rsidR="00992261" w:rsidRPr="00992261" w:rsidRDefault="00992261" w:rsidP="00992261">
      <w:pPr>
        <w:tabs>
          <w:tab w:val="left" w:pos="7545"/>
        </w:tabs>
        <w:rPr>
          <w:rFonts w:eastAsia="Times New Roman"/>
          <w:bCs/>
          <w:sz w:val="28"/>
          <w:szCs w:val="28"/>
        </w:rPr>
      </w:pPr>
      <w:r w:rsidRPr="00992261">
        <w:rPr>
          <w:rFonts w:eastAsia="Times New Roman"/>
          <w:sz w:val="28"/>
          <w:szCs w:val="28"/>
        </w:rPr>
        <w:t>В</w:t>
      </w:r>
      <w:r w:rsidRPr="00992261">
        <w:rPr>
          <w:rFonts w:eastAsia="Times New Roman"/>
          <w:bCs/>
          <w:sz w:val="28"/>
          <w:szCs w:val="28"/>
        </w:rPr>
        <w:t xml:space="preserve"> случае</w:t>
      </w:r>
      <w:r w:rsidRPr="00992261">
        <w:rPr>
          <w:rFonts w:eastAsia="Times New Roman"/>
          <w:sz w:val="28"/>
          <w:szCs w:val="28"/>
        </w:rPr>
        <w:t xml:space="preserve"> </w:t>
      </w:r>
      <w:r w:rsidRPr="00992261">
        <w:rPr>
          <w:rFonts w:eastAsia="Times New Roman"/>
          <w:bCs/>
          <w:sz w:val="28"/>
          <w:szCs w:val="28"/>
        </w:rPr>
        <w:t>если выполнение капитального ремонта многоквартирных домов осуществлялось собственными силами, указать об этом в колонке: «Примечание».</w:t>
      </w:r>
    </w:p>
    <w:p w14:paraId="430C0EFD" w14:textId="77777777" w:rsidR="00992261" w:rsidRPr="00992261" w:rsidRDefault="00992261" w:rsidP="00992261">
      <w:pPr>
        <w:tabs>
          <w:tab w:val="left" w:pos="7545"/>
        </w:tabs>
        <w:rPr>
          <w:rFonts w:eastAsia="Times New Roman"/>
          <w:bCs/>
          <w:sz w:val="28"/>
          <w:szCs w:val="28"/>
        </w:rPr>
      </w:pPr>
    </w:p>
    <w:p w14:paraId="40A7DCD2" w14:textId="77777777" w:rsidR="00992261" w:rsidRPr="00992261" w:rsidRDefault="00992261" w:rsidP="00992261">
      <w:pPr>
        <w:tabs>
          <w:tab w:val="left" w:pos="7545"/>
        </w:tabs>
        <w:rPr>
          <w:rFonts w:eastAsia="Times New Roman"/>
          <w:bCs/>
          <w:sz w:val="28"/>
          <w:szCs w:val="28"/>
        </w:rPr>
      </w:pPr>
    </w:p>
    <w:p w14:paraId="02CF4720" w14:textId="77777777" w:rsidR="00992261" w:rsidRPr="00992261" w:rsidRDefault="00992261" w:rsidP="00992261">
      <w:pPr>
        <w:tabs>
          <w:tab w:val="left" w:pos="7545"/>
        </w:tabs>
        <w:rPr>
          <w:rFonts w:eastAsia="Times New Roman"/>
          <w:b/>
          <w:sz w:val="28"/>
          <w:szCs w:val="28"/>
        </w:rPr>
        <w:sectPr w:rsidR="00992261" w:rsidRPr="00992261" w:rsidSect="0086794A">
          <w:pgSz w:w="16838" w:h="11906" w:orient="landscape"/>
          <w:pgMar w:top="680" w:right="851" w:bottom="567" w:left="709" w:header="709" w:footer="709" w:gutter="0"/>
          <w:cols w:space="709"/>
          <w:docGrid w:linePitch="360"/>
        </w:sectPr>
      </w:pPr>
    </w:p>
    <w:p w14:paraId="64E83A24" w14:textId="77777777" w:rsidR="00992261" w:rsidRPr="00992261" w:rsidRDefault="00992261" w:rsidP="00992261">
      <w:pPr>
        <w:tabs>
          <w:tab w:val="left" w:pos="7545"/>
        </w:tabs>
        <w:rPr>
          <w:rFonts w:eastAsia="Times New Roman"/>
          <w:sz w:val="28"/>
          <w:szCs w:val="28"/>
        </w:rPr>
      </w:pPr>
      <w:bookmarkStart w:id="5" w:name="_Hlk107930812"/>
      <w:r w:rsidRPr="00992261">
        <w:rPr>
          <w:rFonts w:eastAsia="Times New Roman"/>
          <w:sz w:val="28"/>
          <w:szCs w:val="28"/>
        </w:rPr>
        <w:lastRenderedPageBreak/>
        <w:t xml:space="preserve">Приложение 2 </w:t>
      </w:r>
    </w:p>
    <w:p w14:paraId="3C0B54AB"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к Соглашению о предоставлении субсидий</w:t>
      </w:r>
    </w:p>
    <w:p w14:paraId="19BBE995"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 из средств местного бюджета на проведение </w:t>
      </w:r>
    </w:p>
    <w:p w14:paraId="58FCBB37"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капитального ремонта многоквартирных домов,</w:t>
      </w:r>
    </w:p>
    <w:p w14:paraId="72A70EC2"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 находящихся на территории муниципального </w:t>
      </w:r>
    </w:p>
    <w:p w14:paraId="0DEE2A41"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образования «Поселок Айхал» Мирнинского района </w:t>
      </w:r>
    </w:p>
    <w:p w14:paraId="04D7CA2C"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Республики Саха (Якутия)</w:t>
      </w:r>
    </w:p>
    <w:bookmarkEnd w:id="5"/>
    <w:p w14:paraId="6573A331" w14:textId="77777777" w:rsidR="00992261" w:rsidRPr="00992261" w:rsidRDefault="00992261" w:rsidP="00992261">
      <w:pPr>
        <w:tabs>
          <w:tab w:val="left" w:pos="7545"/>
        </w:tabs>
        <w:rPr>
          <w:rFonts w:eastAsia="Times New Roman"/>
          <w:b/>
          <w:sz w:val="28"/>
          <w:szCs w:val="28"/>
        </w:rPr>
      </w:pPr>
    </w:p>
    <w:p w14:paraId="20488B42" w14:textId="77777777" w:rsidR="00992261" w:rsidRPr="00992261" w:rsidRDefault="00992261" w:rsidP="00992261">
      <w:pPr>
        <w:tabs>
          <w:tab w:val="left" w:pos="7545"/>
        </w:tabs>
        <w:rPr>
          <w:rFonts w:eastAsia="Times New Roman"/>
          <w:b/>
          <w:sz w:val="28"/>
          <w:szCs w:val="28"/>
        </w:rPr>
      </w:pPr>
      <w:r w:rsidRPr="00992261">
        <w:rPr>
          <w:rFonts w:eastAsia="Times New Roman"/>
          <w:b/>
          <w:sz w:val="28"/>
          <w:szCs w:val="28"/>
        </w:rPr>
        <w:t xml:space="preserve">Утверждаю: </w:t>
      </w:r>
    </w:p>
    <w:p w14:paraId="1A133181"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______________________</w:t>
      </w:r>
    </w:p>
    <w:p w14:paraId="6D5EE320"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______________________</w:t>
      </w:r>
    </w:p>
    <w:p w14:paraId="6C3C247B"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______________________</w:t>
      </w:r>
    </w:p>
    <w:p w14:paraId="5A506537"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«__</w:t>
      </w:r>
      <w:proofErr w:type="gramStart"/>
      <w:r w:rsidRPr="00992261">
        <w:rPr>
          <w:rFonts w:eastAsia="Times New Roman"/>
          <w:sz w:val="28"/>
          <w:szCs w:val="28"/>
        </w:rPr>
        <w:t>_»_</w:t>
      </w:r>
      <w:proofErr w:type="gramEnd"/>
      <w:r w:rsidRPr="00992261">
        <w:rPr>
          <w:rFonts w:eastAsia="Times New Roman"/>
          <w:sz w:val="28"/>
          <w:szCs w:val="28"/>
        </w:rPr>
        <w:t>_________202__ г.</w:t>
      </w:r>
    </w:p>
    <w:p w14:paraId="5947C36C" w14:textId="77777777" w:rsidR="00992261" w:rsidRPr="00992261" w:rsidRDefault="00992261" w:rsidP="00992261">
      <w:pPr>
        <w:tabs>
          <w:tab w:val="left" w:pos="7545"/>
        </w:tabs>
        <w:rPr>
          <w:rFonts w:eastAsia="Times New Roman"/>
          <w:b/>
          <w:sz w:val="28"/>
          <w:szCs w:val="28"/>
        </w:rPr>
      </w:pPr>
      <w:r w:rsidRPr="00992261">
        <w:rPr>
          <w:rFonts w:eastAsia="Times New Roman"/>
          <w:b/>
          <w:sz w:val="28"/>
          <w:szCs w:val="28"/>
        </w:rPr>
        <w:t xml:space="preserve">АКТ </w:t>
      </w:r>
    </w:p>
    <w:p w14:paraId="3120FB46" w14:textId="77777777" w:rsidR="00992261" w:rsidRPr="00992261" w:rsidRDefault="00992261" w:rsidP="00992261">
      <w:pPr>
        <w:tabs>
          <w:tab w:val="left" w:pos="7545"/>
        </w:tabs>
        <w:rPr>
          <w:rFonts w:eastAsia="Times New Roman"/>
          <w:b/>
          <w:sz w:val="28"/>
          <w:szCs w:val="28"/>
        </w:rPr>
      </w:pPr>
      <w:r w:rsidRPr="00992261">
        <w:rPr>
          <w:rFonts w:eastAsia="Times New Roman"/>
          <w:b/>
          <w:sz w:val="28"/>
          <w:szCs w:val="28"/>
        </w:rPr>
        <w:t xml:space="preserve"> о приёмке выполненных работ (оказанных услуг)</w:t>
      </w:r>
    </w:p>
    <w:p w14:paraId="59547BA1" w14:textId="77777777" w:rsidR="00992261" w:rsidRPr="00992261" w:rsidRDefault="00992261" w:rsidP="00992261">
      <w:pPr>
        <w:tabs>
          <w:tab w:val="left" w:pos="7545"/>
        </w:tabs>
        <w:rPr>
          <w:rFonts w:eastAsia="Times New Roman"/>
          <w:b/>
          <w:sz w:val="28"/>
          <w:szCs w:val="28"/>
        </w:rPr>
      </w:pPr>
    </w:p>
    <w:p w14:paraId="1917A91B"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по Соглашению № ________ от «___» _________202__ г.</w:t>
      </w:r>
    </w:p>
    <w:p w14:paraId="3BBF2D93"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проведение капитального ремонта общего имущества многоквартирного дома, </w:t>
      </w:r>
    </w:p>
    <w:p w14:paraId="30444628"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находящихся на территории муниципального образования «Поселок Айхал» по ул. __________</w:t>
      </w:r>
    </w:p>
    <w:p w14:paraId="464439A2" w14:textId="77777777" w:rsidR="00992261" w:rsidRPr="00992261" w:rsidRDefault="00992261" w:rsidP="00992261">
      <w:pPr>
        <w:tabs>
          <w:tab w:val="left" w:pos="7545"/>
        </w:tabs>
        <w:rPr>
          <w:rFonts w:eastAsia="Times New Roman"/>
          <w:b/>
          <w:sz w:val="28"/>
          <w:szCs w:val="28"/>
        </w:rPr>
      </w:pPr>
    </w:p>
    <w:p w14:paraId="4263D22B"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п. Айхал                                                                                          </w:t>
      </w:r>
      <w:proofErr w:type="gramStart"/>
      <w:r w:rsidRPr="00992261">
        <w:rPr>
          <w:rFonts w:eastAsia="Times New Roman"/>
          <w:sz w:val="28"/>
          <w:szCs w:val="28"/>
        </w:rPr>
        <w:t xml:space="preserve">   «</w:t>
      </w:r>
      <w:proofErr w:type="gramEnd"/>
      <w:r w:rsidRPr="00992261">
        <w:rPr>
          <w:rFonts w:eastAsia="Times New Roman"/>
          <w:sz w:val="28"/>
          <w:szCs w:val="28"/>
        </w:rPr>
        <w:t xml:space="preserve">___» __________201___ г.                                                                                                              </w:t>
      </w:r>
    </w:p>
    <w:p w14:paraId="0A829F0E" w14:textId="77777777" w:rsidR="00992261" w:rsidRPr="00992261" w:rsidRDefault="00992261" w:rsidP="00992261">
      <w:pPr>
        <w:tabs>
          <w:tab w:val="left" w:pos="7545"/>
        </w:tabs>
        <w:rPr>
          <w:rFonts w:eastAsia="Times New Roman"/>
          <w:b/>
          <w:sz w:val="28"/>
          <w:szCs w:val="28"/>
        </w:rPr>
      </w:pPr>
    </w:p>
    <w:p w14:paraId="501C90FC"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Комиссия в составе:</w:t>
      </w:r>
    </w:p>
    <w:p w14:paraId="72F2F686"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Представители Уполномоченного органа: ________________________________________</w:t>
      </w:r>
    </w:p>
    <w:p w14:paraId="6DE870DB"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Представители Заявителя: ______________________________________________________</w:t>
      </w:r>
    </w:p>
    <w:p w14:paraId="093E7D45" w14:textId="77777777" w:rsidR="00992261" w:rsidRPr="00992261" w:rsidRDefault="00992261" w:rsidP="00992261">
      <w:pPr>
        <w:tabs>
          <w:tab w:val="left" w:pos="7545"/>
        </w:tabs>
        <w:rPr>
          <w:rFonts w:eastAsia="Times New Roman"/>
          <w:b/>
          <w:sz w:val="28"/>
          <w:szCs w:val="28"/>
        </w:rPr>
      </w:pPr>
      <w:r w:rsidRPr="00992261">
        <w:rPr>
          <w:rFonts w:eastAsia="Times New Roman"/>
          <w:sz w:val="28"/>
          <w:szCs w:val="28"/>
        </w:rPr>
        <w:t>Собственник квартиры № ___ в многоквартирном доме: ___________________________</w:t>
      </w:r>
    </w:p>
    <w:p w14:paraId="3D586F59" w14:textId="77777777" w:rsidR="00992261" w:rsidRPr="00992261" w:rsidRDefault="00992261" w:rsidP="00992261">
      <w:pPr>
        <w:tabs>
          <w:tab w:val="left" w:pos="7545"/>
        </w:tabs>
        <w:rPr>
          <w:rFonts w:eastAsia="Times New Roman"/>
          <w:sz w:val="28"/>
          <w:szCs w:val="28"/>
        </w:rPr>
      </w:pPr>
      <w:r w:rsidRPr="00992261">
        <w:rPr>
          <w:rFonts w:eastAsia="Times New Roman"/>
          <w:b/>
          <w:sz w:val="28"/>
          <w:szCs w:val="28"/>
        </w:rPr>
        <w:t xml:space="preserve"> </w:t>
      </w:r>
      <w:r w:rsidRPr="00992261">
        <w:rPr>
          <w:rFonts w:eastAsia="Times New Roman"/>
          <w:sz w:val="28"/>
          <w:szCs w:val="28"/>
        </w:rPr>
        <w:tab/>
      </w:r>
    </w:p>
    <w:p w14:paraId="04B4746A"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Составили настоящий акт о том, что на дату окончания срока исполнения обязательств по Соглашению № ________ от «___» _________202__ г. капитальный ремонт выполнен в следующем объеме:</w:t>
      </w:r>
    </w:p>
    <w:p w14:paraId="19E2BA23" w14:textId="77777777" w:rsidR="00992261" w:rsidRPr="00992261" w:rsidRDefault="00992261" w:rsidP="00992261">
      <w:pPr>
        <w:tabs>
          <w:tab w:val="left" w:pos="7545"/>
        </w:tabs>
        <w:rPr>
          <w:rFonts w:eastAsia="Times New Roman"/>
          <w:sz w:val="28"/>
          <w:szCs w:val="28"/>
        </w:rPr>
      </w:pPr>
    </w:p>
    <w:tbl>
      <w:tblPr>
        <w:tblW w:w="9837" w:type="dxa"/>
        <w:jc w:val="center"/>
        <w:tblLayout w:type="fixed"/>
        <w:tblCellMar>
          <w:left w:w="0" w:type="dxa"/>
          <w:right w:w="0" w:type="dxa"/>
        </w:tblCellMar>
        <w:tblLook w:val="04A0" w:firstRow="1" w:lastRow="0" w:firstColumn="1" w:lastColumn="0" w:noHBand="0" w:noVBand="1"/>
      </w:tblPr>
      <w:tblGrid>
        <w:gridCol w:w="709"/>
        <w:gridCol w:w="3910"/>
        <w:gridCol w:w="1276"/>
        <w:gridCol w:w="1701"/>
        <w:gridCol w:w="2241"/>
      </w:tblGrid>
      <w:tr w:rsidR="00992261" w:rsidRPr="00992261" w14:paraId="5029722A" w14:textId="77777777" w:rsidTr="001D4C05">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2A0B89F6"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п/п</w:t>
            </w:r>
          </w:p>
        </w:tc>
        <w:tc>
          <w:tcPr>
            <w:tcW w:w="3910" w:type="dxa"/>
            <w:tcBorders>
              <w:top w:val="single" w:sz="4" w:space="0" w:color="auto"/>
              <w:left w:val="single" w:sz="4" w:space="0" w:color="auto"/>
              <w:bottom w:val="single" w:sz="4" w:space="0" w:color="auto"/>
              <w:right w:val="single" w:sz="4" w:space="0" w:color="auto"/>
            </w:tcBorders>
            <w:vAlign w:val="center"/>
            <w:hideMark/>
          </w:tcPr>
          <w:p w14:paraId="17B87384"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Наименование работ/услуг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345DEE"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Ед. изм.</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604382B"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План</w:t>
            </w:r>
          </w:p>
        </w:tc>
        <w:tc>
          <w:tcPr>
            <w:tcW w:w="2241" w:type="dxa"/>
            <w:tcBorders>
              <w:top w:val="single" w:sz="4" w:space="0" w:color="auto"/>
              <w:left w:val="single" w:sz="4" w:space="0" w:color="auto"/>
              <w:bottom w:val="single" w:sz="4" w:space="0" w:color="auto"/>
              <w:right w:val="single" w:sz="4" w:space="0" w:color="auto"/>
            </w:tcBorders>
            <w:vAlign w:val="center"/>
          </w:tcPr>
          <w:p w14:paraId="4AEBB91D"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Факт</w:t>
            </w:r>
          </w:p>
        </w:tc>
      </w:tr>
      <w:tr w:rsidR="00992261" w:rsidRPr="00992261" w14:paraId="146836DE" w14:textId="77777777" w:rsidTr="001D4C05">
        <w:trPr>
          <w:cantSplit/>
          <w:jc w:val="center"/>
        </w:trPr>
        <w:tc>
          <w:tcPr>
            <w:tcW w:w="709" w:type="dxa"/>
            <w:tcBorders>
              <w:top w:val="single" w:sz="4" w:space="0" w:color="auto"/>
              <w:left w:val="single" w:sz="4" w:space="0" w:color="auto"/>
              <w:bottom w:val="single" w:sz="4" w:space="0" w:color="auto"/>
              <w:right w:val="single" w:sz="4" w:space="0" w:color="auto"/>
            </w:tcBorders>
            <w:vAlign w:val="center"/>
          </w:tcPr>
          <w:p w14:paraId="610D8CEC" w14:textId="77777777" w:rsidR="00992261" w:rsidRPr="00992261" w:rsidRDefault="00992261" w:rsidP="00992261">
            <w:pPr>
              <w:tabs>
                <w:tab w:val="left" w:pos="7545"/>
              </w:tabs>
              <w:rPr>
                <w:rFonts w:eastAsia="Times New Roman"/>
                <w:sz w:val="28"/>
                <w:szCs w:val="28"/>
              </w:rPr>
            </w:pPr>
          </w:p>
        </w:tc>
        <w:tc>
          <w:tcPr>
            <w:tcW w:w="3910" w:type="dxa"/>
            <w:tcBorders>
              <w:top w:val="single" w:sz="4" w:space="0" w:color="auto"/>
              <w:left w:val="single" w:sz="4" w:space="0" w:color="auto"/>
              <w:bottom w:val="single" w:sz="4" w:space="0" w:color="auto"/>
              <w:right w:val="single" w:sz="4" w:space="0" w:color="auto"/>
            </w:tcBorders>
            <w:vAlign w:val="center"/>
          </w:tcPr>
          <w:p w14:paraId="5FE42781" w14:textId="77777777" w:rsidR="00992261" w:rsidRPr="00992261" w:rsidRDefault="00992261" w:rsidP="00992261">
            <w:pPr>
              <w:tabs>
                <w:tab w:val="left" w:pos="7545"/>
              </w:tabs>
              <w:rPr>
                <w:rFonts w:eastAsia="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4ECC5DAC" w14:textId="77777777" w:rsidR="00992261" w:rsidRPr="00992261" w:rsidRDefault="00992261" w:rsidP="00992261">
            <w:pPr>
              <w:tabs>
                <w:tab w:val="left" w:pos="7545"/>
              </w:tabs>
              <w:rPr>
                <w:rFonts w:eastAsia="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11327936" w14:textId="77777777" w:rsidR="00992261" w:rsidRPr="00992261" w:rsidRDefault="00992261" w:rsidP="00992261">
            <w:pPr>
              <w:tabs>
                <w:tab w:val="left" w:pos="7545"/>
              </w:tabs>
              <w:rPr>
                <w:rFonts w:eastAsia="Times New Roman"/>
                <w:sz w:val="28"/>
                <w:szCs w:val="28"/>
              </w:rPr>
            </w:pPr>
          </w:p>
        </w:tc>
        <w:tc>
          <w:tcPr>
            <w:tcW w:w="2241" w:type="dxa"/>
            <w:tcBorders>
              <w:top w:val="single" w:sz="4" w:space="0" w:color="auto"/>
              <w:left w:val="single" w:sz="4" w:space="0" w:color="auto"/>
              <w:bottom w:val="single" w:sz="4" w:space="0" w:color="auto"/>
              <w:right w:val="single" w:sz="4" w:space="0" w:color="auto"/>
            </w:tcBorders>
            <w:vAlign w:val="center"/>
          </w:tcPr>
          <w:p w14:paraId="5860CB68" w14:textId="77777777" w:rsidR="00992261" w:rsidRPr="00992261" w:rsidRDefault="00992261" w:rsidP="00992261">
            <w:pPr>
              <w:tabs>
                <w:tab w:val="left" w:pos="7545"/>
              </w:tabs>
              <w:rPr>
                <w:rFonts w:eastAsia="Times New Roman"/>
                <w:sz w:val="28"/>
                <w:szCs w:val="28"/>
              </w:rPr>
            </w:pPr>
          </w:p>
        </w:tc>
      </w:tr>
      <w:tr w:rsidR="00992261" w:rsidRPr="00992261" w14:paraId="22B866B6" w14:textId="77777777" w:rsidTr="001D4C05">
        <w:trPr>
          <w:cantSplit/>
          <w:jc w:val="center"/>
        </w:trPr>
        <w:tc>
          <w:tcPr>
            <w:tcW w:w="709" w:type="dxa"/>
            <w:tcBorders>
              <w:top w:val="single" w:sz="4" w:space="0" w:color="auto"/>
              <w:left w:val="single" w:sz="4" w:space="0" w:color="auto"/>
              <w:bottom w:val="single" w:sz="4" w:space="0" w:color="auto"/>
              <w:right w:val="single" w:sz="4" w:space="0" w:color="auto"/>
            </w:tcBorders>
            <w:vAlign w:val="center"/>
          </w:tcPr>
          <w:p w14:paraId="7D0D8D34" w14:textId="77777777" w:rsidR="00992261" w:rsidRPr="00992261" w:rsidRDefault="00992261" w:rsidP="00992261">
            <w:pPr>
              <w:tabs>
                <w:tab w:val="left" w:pos="7545"/>
              </w:tabs>
              <w:rPr>
                <w:rFonts w:eastAsia="Times New Roman"/>
                <w:sz w:val="28"/>
                <w:szCs w:val="28"/>
              </w:rPr>
            </w:pPr>
          </w:p>
        </w:tc>
        <w:tc>
          <w:tcPr>
            <w:tcW w:w="3910" w:type="dxa"/>
            <w:tcBorders>
              <w:top w:val="single" w:sz="4" w:space="0" w:color="auto"/>
              <w:left w:val="single" w:sz="4" w:space="0" w:color="auto"/>
              <w:bottom w:val="single" w:sz="4" w:space="0" w:color="auto"/>
              <w:right w:val="single" w:sz="4" w:space="0" w:color="auto"/>
            </w:tcBorders>
            <w:vAlign w:val="center"/>
          </w:tcPr>
          <w:p w14:paraId="0BEF0AB1" w14:textId="77777777" w:rsidR="00992261" w:rsidRPr="00992261" w:rsidRDefault="00992261" w:rsidP="00992261">
            <w:pPr>
              <w:tabs>
                <w:tab w:val="left" w:pos="7545"/>
              </w:tabs>
              <w:rPr>
                <w:rFonts w:eastAsia="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6C79D315" w14:textId="77777777" w:rsidR="00992261" w:rsidRPr="00992261" w:rsidRDefault="00992261" w:rsidP="00992261">
            <w:pPr>
              <w:tabs>
                <w:tab w:val="left" w:pos="7545"/>
              </w:tabs>
              <w:rPr>
                <w:rFonts w:eastAsia="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18A3C1F8" w14:textId="77777777" w:rsidR="00992261" w:rsidRPr="00992261" w:rsidRDefault="00992261" w:rsidP="00992261">
            <w:pPr>
              <w:tabs>
                <w:tab w:val="left" w:pos="7545"/>
              </w:tabs>
              <w:rPr>
                <w:rFonts w:eastAsia="Times New Roman"/>
                <w:sz w:val="28"/>
                <w:szCs w:val="28"/>
              </w:rPr>
            </w:pPr>
          </w:p>
        </w:tc>
        <w:tc>
          <w:tcPr>
            <w:tcW w:w="2241" w:type="dxa"/>
            <w:tcBorders>
              <w:top w:val="single" w:sz="4" w:space="0" w:color="auto"/>
              <w:left w:val="single" w:sz="4" w:space="0" w:color="auto"/>
              <w:bottom w:val="single" w:sz="4" w:space="0" w:color="auto"/>
              <w:right w:val="single" w:sz="4" w:space="0" w:color="auto"/>
            </w:tcBorders>
            <w:vAlign w:val="center"/>
          </w:tcPr>
          <w:p w14:paraId="5D550BF4" w14:textId="77777777" w:rsidR="00992261" w:rsidRPr="00992261" w:rsidRDefault="00992261" w:rsidP="00992261">
            <w:pPr>
              <w:tabs>
                <w:tab w:val="left" w:pos="7545"/>
              </w:tabs>
              <w:rPr>
                <w:rFonts w:eastAsia="Times New Roman"/>
                <w:sz w:val="28"/>
                <w:szCs w:val="28"/>
              </w:rPr>
            </w:pPr>
          </w:p>
        </w:tc>
      </w:tr>
      <w:tr w:rsidR="00992261" w:rsidRPr="00992261" w14:paraId="6C707F8A" w14:textId="77777777" w:rsidTr="001D4C05">
        <w:trPr>
          <w:cantSplit/>
          <w:jc w:val="center"/>
        </w:trPr>
        <w:tc>
          <w:tcPr>
            <w:tcW w:w="709" w:type="dxa"/>
            <w:tcBorders>
              <w:top w:val="single" w:sz="4" w:space="0" w:color="auto"/>
              <w:left w:val="single" w:sz="4" w:space="0" w:color="auto"/>
              <w:bottom w:val="single" w:sz="4" w:space="0" w:color="auto"/>
              <w:right w:val="single" w:sz="4" w:space="0" w:color="auto"/>
            </w:tcBorders>
            <w:vAlign w:val="center"/>
          </w:tcPr>
          <w:p w14:paraId="17490A25" w14:textId="77777777" w:rsidR="00992261" w:rsidRPr="00992261" w:rsidRDefault="00992261" w:rsidP="00992261">
            <w:pPr>
              <w:tabs>
                <w:tab w:val="left" w:pos="7545"/>
              </w:tabs>
              <w:rPr>
                <w:rFonts w:eastAsia="Times New Roman"/>
                <w:sz w:val="28"/>
                <w:szCs w:val="28"/>
              </w:rPr>
            </w:pPr>
          </w:p>
        </w:tc>
        <w:tc>
          <w:tcPr>
            <w:tcW w:w="3910" w:type="dxa"/>
            <w:tcBorders>
              <w:top w:val="single" w:sz="4" w:space="0" w:color="auto"/>
              <w:left w:val="single" w:sz="4" w:space="0" w:color="auto"/>
              <w:bottom w:val="single" w:sz="4" w:space="0" w:color="auto"/>
              <w:right w:val="single" w:sz="4" w:space="0" w:color="auto"/>
            </w:tcBorders>
            <w:vAlign w:val="center"/>
          </w:tcPr>
          <w:p w14:paraId="6816DF7E" w14:textId="77777777" w:rsidR="00992261" w:rsidRPr="00992261" w:rsidRDefault="00992261" w:rsidP="00992261">
            <w:pPr>
              <w:tabs>
                <w:tab w:val="left" w:pos="7545"/>
              </w:tabs>
              <w:rPr>
                <w:rFonts w:eastAsia="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5088CB80" w14:textId="77777777" w:rsidR="00992261" w:rsidRPr="00992261" w:rsidRDefault="00992261" w:rsidP="00992261">
            <w:pPr>
              <w:tabs>
                <w:tab w:val="left" w:pos="7545"/>
              </w:tabs>
              <w:rPr>
                <w:rFonts w:eastAsia="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2AF3C877" w14:textId="77777777" w:rsidR="00992261" w:rsidRPr="00992261" w:rsidRDefault="00992261" w:rsidP="00992261">
            <w:pPr>
              <w:tabs>
                <w:tab w:val="left" w:pos="7545"/>
              </w:tabs>
              <w:rPr>
                <w:rFonts w:eastAsia="Times New Roman"/>
                <w:sz w:val="28"/>
                <w:szCs w:val="28"/>
              </w:rPr>
            </w:pPr>
          </w:p>
        </w:tc>
        <w:tc>
          <w:tcPr>
            <w:tcW w:w="2241" w:type="dxa"/>
            <w:tcBorders>
              <w:top w:val="single" w:sz="4" w:space="0" w:color="auto"/>
              <w:left w:val="single" w:sz="4" w:space="0" w:color="auto"/>
              <w:bottom w:val="single" w:sz="4" w:space="0" w:color="auto"/>
              <w:right w:val="single" w:sz="4" w:space="0" w:color="auto"/>
            </w:tcBorders>
            <w:vAlign w:val="center"/>
          </w:tcPr>
          <w:p w14:paraId="655E4456" w14:textId="77777777" w:rsidR="00992261" w:rsidRPr="00992261" w:rsidRDefault="00992261" w:rsidP="00992261">
            <w:pPr>
              <w:tabs>
                <w:tab w:val="left" w:pos="7545"/>
              </w:tabs>
              <w:rPr>
                <w:rFonts w:eastAsia="Times New Roman"/>
                <w:sz w:val="28"/>
                <w:szCs w:val="28"/>
              </w:rPr>
            </w:pPr>
          </w:p>
        </w:tc>
      </w:tr>
    </w:tbl>
    <w:p w14:paraId="32D9CB58" w14:textId="77777777" w:rsidR="00992261" w:rsidRPr="00992261" w:rsidRDefault="00992261" w:rsidP="00992261">
      <w:pPr>
        <w:tabs>
          <w:tab w:val="left" w:pos="7545"/>
        </w:tabs>
        <w:rPr>
          <w:rFonts w:eastAsia="Times New Roman"/>
          <w:sz w:val="28"/>
          <w:szCs w:val="28"/>
        </w:rPr>
      </w:pPr>
      <w:r w:rsidRPr="00992261">
        <w:rPr>
          <w:rFonts w:eastAsia="Times New Roman"/>
          <w:b/>
          <w:sz w:val="28"/>
          <w:szCs w:val="28"/>
        </w:rPr>
        <w:t>Решение комиссии:</w:t>
      </w:r>
    </w:p>
    <w:p w14:paraId="685AAC55" w14:textId="77777777" w:rsidR="00992261" w:rsidRPr="00992261" w:rsidRDefault="00992261" w:rsidP="00992261">
      <w:pPr>
        <w:numPr>
          <w:ilvl w:val="0"/>
          <w:numId w:val="6"/>
        </w:numPr>
        <w:tabs>
          <w:tab w:val="left" w:pos="7545"/>
        </w:tabs>
        <w:rPr>
          <w:rFonts w:eastAsia="Times New Roman"/>
          <w:sz w:val="28"/>
          <w:szCs w:val="28"/>
        </w:rPr>
      </w:pPr>
      <w:r w:rsidRPr="00992261">
        <w:rPr>
          <w:rFonts w:eastAsia="Times New Roman"/>
          <w:sz w:val="28"/>
          <w:szCs w:val="28"/>
        </w:rPr>
        <w:t xml:space="preserve">Обязательства Заявителем по Соглашению выполнены/не выполнены в полном объеме, качество капитального ремонта </w:t>
      </w:r>
      <w:r w:rsidRPr="00992261">
        <w:rPr>
          <w:rFonts w:eastAsia="Times New Roman"/>
          <w:sz w:val="28"/>
          <w:szCs w:val="28"/>
        </w:rPr>
        <w:lastRenderedPageBreak/>
        <w:t>соответствует/не соответствует установленному требованию.</w:t>
      </w:r>
    </w:p>
    <w:p w14:paraId="79923003" w14:textId="77777777" w:rsidR="00992261" w:rsidRPr="00992261" w:rsidRDefault="00992261" w:rsidP="00992261">
      <w:pPr>
        <w:numPr>
          <w:ilvl w:val="0"/>
          <w:numId w:val="6"/>
        </w:numPr>
        <w:tabs>
          <w:tab w:val="left" w:pos="7545"/>
        </w:tabs>
        <w:rPr>
          <w:rFonts w:eastAsia="Times New Roman"/>
          <w:sz w:val="28"/>
          <w:szCs w:val="28"/>
        </w:rPr>
      </w:pPr>
      <w:r w:rsidRPr="00992261">
        <w:rPr>
          <w:rFonts w:eastAsia="Times New Roman"/>
          <w:sz w:val="28"/>
          <w:szCs w:val="28"/>
        </w:rPr>
        <w:t>Настоящий акт составлен в двух экземплярах, по одному для каждой из сторон.</w:t>
      </w:r>
    </w:p>
    <w:p w14:paraId="7848DBF2" w14:textId="77777777" w:rsidR="00992261" w:rsidRPr="00992261" w:rsidRDefault="00992261" w:rsidP="00992261">
      <w:pPr>
        <w:tabs>
          <w:tab w:val="left" w:pos="7545"/>
        </w:tabs>
        <w:rPr>
          <w:rFonts w:eastAsia="Times New Roman"/>
          <w:b/>
          <w:sz w:val="28"/>
          <w:szCs w:val="28"/>
        </w:rPr>
      </w:pPr>
      <w:r w:rsidRPr="00992261">
        <w:rPr>
          <w:rFonts w:eastAsia="Times New Roman"/>
          <w:b/>
          <w:sz w:val="28"/>
          <w:szCs w:val="28"/>
        </w:rPr>
        <w:t>Члены комиссии:</w:t>
      </w:r>
    </w:p>
    <w:p w14:paraId="1E2AD2AB" w14:textId="77777777" w:rsidR="00992261" w:rsidRPr="00992261" w:rsidRDefault="00992261" w:rsidP="00992261">
      <w:pPr>
        <w:tabs>
          <w:tab w:val="left" w:pos="7545"/>
        </w:tabs>
        <w:rPr>
          <w:rFonts w:eastAsia="Times New Roman"/>
          <w:i/>
          <w:sz w:val="28"/>
          <w:szCs w:val="28"/>
        </w:rPr>
      </w:pPr>
      <w:r w:rsidRPr="00992261">
        <w:rPr>
          <w:rFonts w:eastAsia="Times New Roman"/>
          <w:sz w:val="28"/>
          <w:szCs w:val="28"/>
        </w:rPr>
        <w:t xml:space="preserve">________________________________ / _______________/   </w:t>
      </w:r>
      <w:r w:rsidRPr="00992261">
        <w:rPr>
          <w:rFonts w:eastAsia="Times New Roman"/>
          <w:i/>
          <w:sz w:val="28"/>
          <w:szCs w:val="28"/>
        </w:rPr>
        <w:t xml:space="preserve">                               </w:t>
      </w:r>
    </w:p>
    <w:p w14:paraId="6BE0B86B" w14:textId="77777777" w:rsidR="00992261" w:rsidRPr="00992261" w:rsidRDefault="00992261" w:rsidP="00992261">
      <w:pPr>
        <w:tabs>
          <w:tab w:val="left" w:pos="7545"/>
        </w:tabs>
        <w:rPr>
          <w:rFonts w:eastAsia="Times New Roman"/>
          <w:i/>
          <w:sz w:val="28"/>
          <w:szCs w:val="28"/>
        </w:rPr>
      </w:pPr>
      <w:r w:rsidRPr="00992261">
        <w:rPr>
          <w:rFonts w:eastAsia="Times New Roman"/>
          <w:i/>
          <w:sz w:val="28"/>
          <w:szCs w:val="28"/>
        </w:rPr>
        <w:t xml:space="preserve">                               (подпись)                                                                         </w:t>
      </w:r>
    </w:p>
    <w:p w14:paraId="270FD9F5"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________________________________ /_______________/   </w:t>
      </w:r>
    </w:p>
    <w:p w14:paraId="262953DD" w14:textId="77777777" w:rsidR="00992261" w:rsidRPr="00992261" w:rsidRDefault="00992261" w:rsidP="00992261">
      <w:pPr>
        <w:tabs>
          <w:tab w:val="left" w:pos="7545"/>
        </w:tabs>
        <w:rPr>
          <w:rFonts w:eastAsia="Times New Roman"/>
          <w:i/>
          <w:sz w:val="28"/>
          <w:szCs w:val="28"/>
        </w:rPr>
      </w:pPr>
      <w:r w:rsidRPr="00992261">
        <w:rPr>
          <w:rFonts w:eastAsia="Times New Roman"/>
          <w:i/>
          <w:sz w:val="28"/>
          <w:szCs w:val="28"/>
        </w:rPr>
        <w:t xml:space="preserve">                               (подпись)                                                                         </w:t>
      </w:r>
    </w:p>
    <w:p w14:paraId="1A83002E"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________________________________ /_______________/   </w:t>
      </w:r>
    </w:p>
    <w:p w14:paraId="2EAAB5B6" w14:textId="77777777" w:rsidR="00992261" w:rsidRPr="00992261" w:rsidRDefault="00992261" w:rsidP="00992261">
      <w:pPr>
        <w:tabs>
          <w:tab w:val="left" w:pos="7545"/>
        </w:tabs>
        <w:rPr>
          <w:rFonts w:eastAsia="Times New Roman"/>
          <w:i/>
          <w:sz w:val="28"/>
          <w:szCs w:val="28"/>
        </w:rPr>
      </w:pPr>
      <w:r w:rsidRPr="00992261">
        <w:rPr>
          <w:rFonts w:eastAsia="Times New Roman"/>
          <w:i/>
          <w:sz w:val="28"/>
          <w:szCs w:val="28"/>
        </w:rPr>
        <w:t xml:space="preserve">                               (подпись)                                                                              </w:t>
      </w:r>
    </w:p>
    <w:p w14:paraId="6609C827" w14:textId="77777777" w:rsidR="00992261" w:rsidRPr="00992261" w:rsidRDefault="00992261" w:rsidP="00992261">
      <w:pPr>
        <w:tabs>
          <w:tab w:val="left" w:pos="7545"/>
        </w:tabs>
        <w:rPr>
          <w:rFonts w:eastAsia="Times New Roman"/>
          <w:i/>
          <w:sz w:val="28"/>
          <w:szCs w:val="28"/>
        </w:rPr>
      </w:pPr>
    </w:p>
    <w:p w14:paraId="2050737C" w14:textId="77777777" w:rsidR="00992261" w:rsidRPr="00992261" w:rsidRDefault="00992261" w:rsidP="00992261">
      <w:pPr>
        <w:tabs>
          <w:tab w:val="left" w:pos="7545"/>
        </w:tabs>
        <w:rPr>
          <w:rFonts w:eastAsia="Times New Roman"/>
          <w:i/>
          <w:sz w:val="28"/>
          <w:szCs w:val="28"/>
        </w:rPr>
      </w:pPr>
    </w:p>
    <w:p w14:paraId="496B246D" w14:textId="77777777" w:rsidR="00992261" w:rsidRPr="00992261" w:rsidRDefault="00992261" w:rsidP="00992261">
      <w:pPr>
        <w:tabs>
          <w:tab w:val="left" w:pos="7545"/>
        </w:tabs>
        <w:rPr>
          <w:rFonts w:eastAsia="Times New Roman"/>
          <w:i/>
          <w:sz w:val="28"/>
          <w:szCs w:val="28"/>
        </w:rPr>
      </w:pPr>
    </w:p>
    <w:p w14:paraId="2E615545" w14:textId="77777777" w:rsidR="00992261" w:rsidRPr="00992261" w:rsidRDefault="00992261" w:rsidP="00992261">
      <w:pPr>
        <w:tabs>
          <w:tab w:val="left" w:pos="7545"/>
        </w:tabs>
        <w:rPr>
          <w:rFonts w:eastAsia="Times New Roman"/>
          <w:i/>
          <w:sz w:val="28"/>
          <w:szCs w:val="28"/>
        </w:rPr>
      </w:pPr>
    </w:p>
    <w:p w14:paraId="67111294" w14:textId="77777777" w:rsidR="00992261" w:rsidRPr="00992261" w:rsidRDefault="00992261" w:rsidP="00992261">
      <w:pPr>
        <w:tabs>
          <w:tab w:val="left" w:pos="7545"/>
        </w:tabs>
        <w:rPr>
          <w:rFonts w:eastAsia="Times New Roman"/>
          <w:i/>
          <w:sz w:val="28"/>
          <w:szCs w:val="28"/>
        </w:rPr>
      </w:pPr>
    </w:p>
    <w:p w14:paraId="1502A1CB" w14:textId="77777777" w:rsidR="00992261" w:rsidRPr="00992261" w:rsidRDefault="00992261" w:rsidP="00992261">
      <w:pPr>
        <w:tabs>
          <w:tab w:val="left" w:pos="7545"/>
        </w:tabs>
        <w:rPr>
          <w:rFonts w:eastAsia="Times New Roman"/>
          <w:i/>
          <w:sz w:val="28"/>
          <w:szCs w:val="28"/>
        </w:rPr>
      </w:pPr>
    </w:p>
    <w:p w14:paraId="21059D0C"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Приложение 3 </w:t>
      </w:r>
    </w:p>
    <w:p w14:paraId="6F66A6F4"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к Соглашению о предоставлении субсидий</w:t>
      </w:r>
    </w:p>
    <w:p w14:paraId="501FD76D"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 из средств местного бюджета на проведение </w:t>
      </w:r>
    </w:p>
    <w:p w14:paraId="709842F1"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капитального ремонта многоквартирных домов,</w:t>
      </w:r>
    </w:p>
    <w:p w14:paraId="1C4D094B"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 находящихся на территории муниципального </w:t>
      </w:r>
    </w:p>
    <w:p w14:paraId="526A51E5"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образования «Поселок Айхал» Мирнинского района </w:t>
      </w:r>
    </w:p>
    <w:p w14:paraId="53D49B40" w14:textId="77777777" w:rsidR="00992261" w:rsidRPr="00992261" w:rsidRDefault="00992261" w:rsidP="00992261">
      <w:pPr>
        <w:tabs>
          <w:tab w:val="left" w:pos="7545"/>
        </w:tabs>
        <w:rPr>
          <w:rFonts w:eastAsia="Times New Roman"/>
          <w:sz w:val="28"/>
          <w:szCs w:val="28"/>
        </w:rPr>
      </w:pPr>
    </w:p>
    <w:p w14:paraId="1E54D705" w14:textId="77777777" w:rsidR="00992261" w:rsidRPr="00992261" w:rsidRDefault="00992261" w:rsidP="00992261">
      <w:pPr>
        <w:tabs>
          <w:tab w:val="left" w:pos="7545"/>
        </w:tabs>
        <w:rPr>
          <w:rFonts w:eastAsia="Times New Roman"/>
          <w:b/>
          <w:bCs/>
          <w:sz w:val="28"/>
          <w:szCs w:val="28"/>
        </w:rPr>
      </w:pPr>
      <w:r w:rsidRPr="00992261">
        <w:rPr>
          <w:rFonts w:eastAsia="Times New Roman"/>
          <w:b/>
          <w:bCs/>
          <w:sz w:val="28"/>
          <w:szCs w:val="28"/>
        </w:rPr>
        <w:t>График перечисления Субсидии</w:t>
      </w:r>
    </w:p>
    <w:p w14:paraId="37C99C74" w14:textId="77777777" w:rsidR="00992261" w:rsidRPr="00992261" w:rsidRDefault="00992261" w:rsidP="00992261">
      <w:pPr>
        <w:tabs>
          <w:tab w:val="left" w:pos="7545"/>
        </w:tabs>
        <w:rPr>
          <w:rFonts w:eastAsia="Times New Roman"/>
          <w:sz w:val="28"/>
          <w:szCs w:val="28"/>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3969"/>
        <w:gridCol w:w="1417"/>
        <w:gridCol w:w="1020"/>
      </w:tblGrid>
      <w:tr w:rsidR="00992261" w:rsidRPr="00992261" w14:paraId="3CF009A0" w14:textId="77777777" w:rsidTr="001D4C05">
        <w:tc>
          <w:tcPr>
            <w:tcW w:w="2665" w:type="dxa"/>
            <w:tcBorders>
              <w:top w:val="nil"/>
              <w:left w:val="nil"/>
              <w:bottom w:val="nil"/>
              <w:right w:val="nil"/>
            </w:tcBorders>
          </w:tcPr>
          <w:p w14:paraId="4C83EC7A" w14:textId="77777777" w:rsidR="00992261" w:rsidRPr="00992261" w:rsidRDefault="00992261" w:rsidP="00992261">
            <w:pPr>
              <w:tabs>
                <w:tab w:val="left" w:pos="7545"/>
              </w:tabs>
              <w:rPr>
                <w:rFonts w:eastAsia="Times New Roman"/>
                <w:sz w:val="28"/>
                <w:szCs w:val="28"/>
              </w:rPr>
            </w:pPr>
          </w:p>
        </w:tc>
        <w:tc>
          <w:tcPr>
            <w:tcW w:w="3969" w:type="dxa"/>
            <w:tcBorders>
              <w:top w:val="nil"/>
              <w:left w:val="nil"/>
              <w:bottom w:val="nil"/>
              <w:right w:val="nil"/>
            </w:tcBorders>
          </w:tcPr>
          <w:p w14:paraId="7C13D218" w14:textId="77777777" w:rsidR="00992261" w:rsidRPr="00992261" w:rsidRDefault="00992261" w:rsidP="00992261">
            <w:pPr>
              <w:tabs>
                <w:tab w:val="left" w:pos="7545"/>
              </w:tabs>
              <w:rPr>
                <w:rFonts w:eastAsia="Times New Roman"/>
                <w:sz w:val="28"/>
                <w:szCs w:val="28"/>
              </w:rPr>
            </w:pPr>
          </w:p>
        </w:tc>
        <w:tc>
          <w:tcPr>
            <w:tcW w:w="1417" w:type="dxa"/>
            <w:tcBorders>
              <w:top w:val="nil"/>
              <w:left w:val="nil"/>
              <w:bottom w:val="nil"/>
              <w:right w:val="single" w:sz="4" w:space="0" w:color="auto"/>
            </w:tcBorders>
          </w:tcPr>
          <w:p w14:paraId="1F6FD164" w14:textId="77777777" w:rsidR="00992261" w:rsidRPr="00992261" w:rsidRDefault="00992261" w:rsidP="00992261">
            <w:pPr>
              <w:tabs>
                <w:tab w:val="left" w:pos="7545"/>
              </w:tabs>
              <w:rPr>
                <w:rFonts w:eastAsia="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14:paraId="1FC0A7BF"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КОДЫ</w:t>
            </w:r>
          </w:p>
        </w:tc>
      </w:tr>
      <w:tr w:rsidR="00992261" w:rsidRPr="00992261" w14:paraId="15E54EEB" w14:textId="77777777" w:rsidTr="001D4C05">
        <w:tc>
          <w:tcPr>
            <w:tcW w:w="2665" w:type="dxa"/>
            <w:tcBorders>
              <w:top w:val="nil"/>
              <w:left w:val="nil"/>
              <w:bottom w:val="nil"/>
              <w:right w:val="nil"/>
            </w:tcBorders>
          </w:tcPr>
          <w:p w14:paraId="5FAE24A7" w14:textId="77777777" w:rsidR="00992261" w:rsidRPr="00992261" w:rsidRDefault="00992261" w:rsidP="00992261">
            <w:pPr>
              <w:tabs>
                <w:tab w:val="left" w:pos="7545"/>
              </w:tabs>
              <w:rPr>
                <w:rFonts w:eastAsia="Times New Roman"/>
                <w:sz w:val="28"/>
                <w:szCs w:val="28"/>
              </w:rPr>
            </w:pPr>
          </w:p>
        </w:tc>
        <w:tc>
          <w:tcPr>
            <w:tcW w:w="3969" w:type="dxa"/>
            <w:tcBorders>
              <w:top w:val="nil"/>
              <w:left w:val="nil"/>
              <w:bottom w:val="nil"/>
              <w:right w:val="nil"/>
            </w:tcBorders>
          </w:tcPr>
          <w:p w14:paraId="36C0F93A" w14:textId="77777777" w:rsidR="00992261" w:rsidRPr="00992261" w:rsidRDefault="00992261" w:rsidP="00992261">
            <w:pPr>
              <w:tabs>
                <w:tab w:val="left" w:pos="7545"/>
              </w:tabs>
              <w:rPr>
                <w:rFonts w:eastAsia="Times New Roman"/>
                <w:sz w:val="28"/>
                <w:szCs w:val="28"/>
              </w:rPr>
            </w:pPr>
          </w:p>
        </w:tc>
        <w:tc>
          <w:tcPr>
            <w:tcW w:w="1417" w:type="dxa"/>
            <w:tcBorders>
              <w:top w:val="nil"/>
              <w:left w:val="nil"/>
              <w:bottom w:val="nil"/>
              <w:right w:val="single" w:sz="4" w:space="0" w:color="auto"/>
            </w:tcBorders>
            <w:vAlign w:val="bottom"/>
          </w:tcPr>
          <w:p w14:paraId="242608C1"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Дата</w:t>
            </w:r>
          </w:p>
        </w:tc>
        <w:tc>
          <w:tcPr>
            <w:tcW w:w="1020" w:type="dxa"/>
            <w:tcBorders>
              <w:top w:val="single" w:sz="4" w:space="0" w:color="auto"/>
              <w:left w:val="single" w:sz="4" w:space="0" w:color="auto"/>
              <w:bottom w:val="single" w:sz="4" w:space="0" w:color="auto"/>
              <w:right w:val="single" w:sz="4" w:space="0" w:color="auto"/>
            </w:tcBorders>
            <w:vAlign w:val="bottom"/>
          </w:tcPr>
          <w:p w14:paraId="622A900E" w14:textId="77777777" w:rsidR="00992261" w:rsidRPr="00992261" w:rsidRDefault="00992261" w:rsidP="00992261">
            <w:pPr>
              <w:tabs>
                <w:tab w:val="left" w:pos="7545"/>
              </w:tabs>
              <w:rPr>
                <w:rFonts w:eastAsia="Times New Roman"/>
                <w:sz w:val="28"/>
                <w:szCs w:val="28"/>
              </w:rPr>
            </w:pPr>
          </w:p>
        </w:tc>
      </w:tr>
      <w:tr w:rsidR="00992261" w:rsidRPr="00992261" w14:paraId="69C0C771" w14:textId="77777777" w:rsidTr="001D4C05">
        <w:tc>
          <w:tcPr>
            <w:tcW w:w="2665" w:type="dxa"/>
            <w:tcBorders>
              <w:top w:val="nil"/>
              <w:left w:val="nil"/>
              <w:bottom w:val="nil"/>
              <w:right w:val="nil"/>
            </w:tcBorders>
            <w:vAlign w:val="bottom"/>
          </w:tcPr>
          <w:p w14:paraId="19113B14"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Наименование Организации (Учреждения)</w:t>
            </w:r>
          </w:p>
        </w:tc>
        <w:tc>
          <w:tcPr>
            <w:tcW w:w="3969" w:type="dxa"/>
            <w:tcBorders>
              <w:top w:val="nil"/>
              <w:left w:val="nil"/>
              <w:bottom w:val="single" w:sz="4" w:space="0" w:color="auto"/>
              <w:right w:val="nil"/>
            </w:tcBorders>
          </w:tcPr>
          <w:p w14:paraId="45144076" w14:textId="77777777" w:rsidR="00992261" w:rsidRPr="00992261" w:rsidRDefault="00992261" w:rsidP="00992261">
            <w:pPr>
              <w:tabs>
                <w:tab w:val="left" w:pos="7545"/>
              </w:tabs>
              <w:rPr>
                <w:rFonts w:eastAsia="Times New Roman"/>
                <w:sz w:val="28"/>
                <w:szCs w:val="28"/>
              </w:rPr>
            </w:pPr>
          </w:p>
        </w:tc>
        <w:tc>
          <w:tcPr>
            <w:tcW w:w="1417" w:type="dxa"/>
            <w:tcBorders>
              <w:top w:val="nil"/>
              <w:left w:val="nil"/>
              <w:bottom w:val="nil"/>
              <w:right w:val="single" w:sz="4" w:space="0" w:color="auto"/>
            </w:tcBorders>
            <w:vAlign w:val="bottom"/>
          </w:tcPr>
          <w:p w14:paraId="34F9D2AC"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bottom"/>
          </w:tcPr>
          <w:p w14:paraId="6F13E839" w14:textId="77777777" w:rsidR="00992261" w:rsidRPr="00992261" w:rsidRDefault="00992261" w:rsidP="00992261">
            <w:pPr>
              <w:tabs>
                <w:tab w:val="left" w:pos="7545"/>
              </w:tabs>
              <w:rPr>
                <w:rFonts w:eastAsia="Times New Roman"/>
                <w:sz w:val="28"/>
                <w:szCs w:val="28"/>
              </w:rPr>
            </w:pPr>
          </w:p>
        </w:tc>
      </w:tr>
      <w:tr w:rsidR="00992261" w:rsidRPr="00992261" w14:paraId="2B4404C4" w14:textId="77777777" w:rsidTr="001D4C05">
        <w:tc>
          <w:tcPr>
            <w:tcW w:w="2665" w:type="dxa"/>
            <w:tcBorders>
              <w:top w:val="nil"/>
              <w:left w:val="nil"/>
              <w:bottom w:val="nil"/>
              <w:right w:val="nil"/>
            </w:tcBorders>
            <w:vAlign w:val="bottom"/>
          </w:tcPr>
          <w:p w14:paraId="23B03A41"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Наименование Получателя средств </w:t>
            </w:r>
          </w:p>
        </w:tc>
        <w:tc>
          <w:tcPr>
            <w:tcW w:w="3969" w:type="dxa"/>
            <w:tcBorders>
              <w:top w:val="single" w:sz="4" w:space="0" w:color="auto"/>
              <w:left w:val="nil"/>
              <w:bottom w:val="single" w:sz="4" w:space="0" w:color="auto"/>
              <w:right w:val="nil"/>
            </w:tcBorders>
          </w:tcPr>
          <w:p w14:paraId="3AB7A149" w14:textId="77777777" w:rsidR="00992261" w:rsidRPr="00992261" w:rsidRDefault="00992261" w:rsidP="00992261">
            <w:pPr>
              <w:tabs>
                <w:tab w:val="left" w:pos="7545"/>
              </w:tabs>
              <w:rPr>
                <w:rFonts w:eastAsia="Times New Roman"/>
                <w:sz w:val="28"/>
                <w:szCs w:val="28"/>
              </w:rPr>
            </w:pPr>
          </w:p>
        </w:tc>
        <w:tc>
          <w:tcPr>
            <w:tcW w:w="1417" w:type="dxa"/>
            <w:tcBorders>
              <w:top w:val="nil"/>
              <w:left w:val="nil"/>
              <w:bottom w:val="nil"/>
              <w:right w:val="single" w:sz="4" w:space="0" w:color="auto"/>
            </w:tcBorders>
            <w:vAlign w:val="bottom"/>
          </w:tcPr>
          <w:p w14:paraId="31B346E9"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bottom"/>
          </w:tcPr>
          <w:p w14:paraId="45B426DF" w14:textId="77777777" w:rsidR="00992261" w:rsidRPr="00992261" w:rsidRDefault="00992261" w:rsidP="00992261">
            <w:pPr>
              <w:tabs>
                <w:tab w:val="left" w:pos="7545"/>
              </w:tabs>
              <w:rPr>
                <w:rFonts w:eastAsia="Times New Roman"/>
                <w:sz w:val="28"/>
                <w:szCs w:val="28"/>
              </w:rPr>
            </w:pPr>
          </w:p>
        </w:tc>
      </w:tr>
      <w:tr w:rsidR="00992261" w:rsidRPr="00992261" w14:paraId="5692C84E" w14:textId="77777777" w:rsidTr="001D4C05">
        <w:tc>
          <w:tcPr>
            <w:tcW w:w="2665" w:type="dxa"/>
            <w:tcBorders>
              <w:top w:val="nil"/>
              <w:left w:val="nil"/>
              <w:bottom w:val="nil"/>
              <w:right w:val="nil"/>
            </w:tcBorders>
            <w:vAlign w:val="bottom"/>
          </w:tcPr>
          <w:p w14:paraId="6B779F2E"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Наименование проекта программы </w:t>
            </w:r>
            <w:hyperlink w:anchor="P97" w:history="1">
              <w:r w:rsidRPr="00992261">
                <w:rPr>
                  <w:rStyle w:val="a7"/>
                  <w:rFonts w:eastAsia="Times New Roman"/>
                  <w:sz w:val="28"/>
                  <w:szCs w:val="28"/>
                </w:rPr>
                <w:t>&lt;1&gt;</w:t>
              </w:r>
            </w:hyperlink>
          </w:p>
        </w:tc>
        <w:tc>
          <w:tcPr>
            <w:tcW w:w="3969" w:type="dxa"/>
            <w:tcBorders>
              <w:top w:val="single" w:sz="4" w:space="0" w:color="auto"/>
              <w:left w:val="nil"/>
              <w:bottom w:val="single" w:sz="4" w:space="0" w:color="auto"/>
              <w:right w:val="nil"/>
            </w:tcBorders>
          </w:tcPr>
          <w:p w14:paraId="67228897" w14:textId="77777777" w:rsidR="00992261" w:rsidRPr="00992261" w:rsidRDefault="00992261" w:rsidP="00992261">
            <w:pPr>
              <w:tabs>
                <w:tab w:val="left" w:pos="7545"/>
              </w:tabs>
              <w:rPr>
                <w:rFonts w:eastAsia="Times New Roman"/>
                <w:sz w:val="28"/>
                <w:szCs w:val="28"/>
              </w:rPr>
            </w:pPr>
          </w:p>
        </w:tc>
        <w:tc>
          <w:tcPr>
            <w:tcW w:w="1417" w:type="dxa"/>
            <w:tcBorders>
              <w:top w:val="nil"/>
              <w:left w:val="nil"/>
              <w:bottom w:val="nil"/>
              <w:right w:val="single" w:sz="4" w:space="0" w:color="auto"/>
            </w:tcBorders>
            <w:vAlign w:val="bottom"/>
          </w:tcPr>
          <w:p w14:paraId="32DF03D0"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по БК </w:t>
            </w:r>
            <w:hyperlink w:anchor="P97" w:history="1">
              <w:r w:rsidRPr="00992261">
                <w:rPr>
                  <w:rStyle w:val="a7"/>
                  <w:rFonts w:eastAsia="Times New Roman"/>
                  <w:sz w:val="28"/>
                  <w:szCs w:val="28"/>
                </w:rPr>
                <w:t>&lt;1&gt;</w:t>
              </w:r>
            </w:hyperlink>
          </w:p>
        </w:tc>
        <w:tc>
          <w:tcPr>
            <w:tcW w:w="1020" w:type="dxa"/>
            <w:tcBorders>
              <w:top w:val="single" w:sz="4" w:space="0" w:color="auto"/>
              <w:left w:val="single" w:sz="4" w:space="0" w:color="auto"/>
              <w:bottom w:val="single" w:sz="4" w:space="0" w:color="auto"/>
              <w:right w:val="single" w:sz="4" w:space="0" w:color="auto"/>
            </w:tcBorders>
            <w:vAlign w:val="bottom"/>
          </w:tcPr>
          <w:p w14:paraId="30A21F2D" w14:textId="77777777" w:rsidR="00992261" w:rsidRPr="00992261" w:rsidRDefault="00992261" w:rsidP="00992261">
            <w:pPr>
              <w:tabs>
                <w:tab w:val="left" w:pos="7545"/>
              </w:tabs>
              <w:rPr>
                <w:rFonts w:eastAsia="Times New Roman"/>
                <w:sz w:val="28"/>
                <w:szCs w:val="28"/>
              </w:rPr>
            </w:pPr>
          </w:p>
        </w:tc>
      </w:tr>
      <w:tr w:rsidR="00992261" w:rsidRPr="00992261" w14:paraId="423E4418" w14:textId="77777777" w:rsidTr="001D4C05">
        <w:tc>
          <w:tcPr>
            <w:tcW w:w="2665" w:type="dxa"/>
            <w:tcBorders>
              <w:top w:val="nil"/>
              <w:left w:val="nil"/>
              <w:bottom w:val="nil"/>
              <w:right w:val="nil"/>
            </w:tcBorders>
            <w:vAlign w:val="bottom"/>
          </w:tcPr>
          <w:p w14:paraId="581B32B3"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Вид документа</w:t>
            </w:r>
          </w:p>
        </w:tc>
        <w:tc>
          <w:tcPr>
            <w:tcW w:w="3969" w:type="dxa"/>
            <w:tcBorders>
              <w:top w:val="single" w:sz="4" w:space="0" w:color="auto"/>
              <w:left w:val="nil"/>
              <w:bottom w:val="single" w:sz="4" w:space="0" w:color="auto"/>
              <w:right w:val="nil"/>
            </w:tcBorders>
          </w:tcPr>
          <w:p w14:paraId="2674D91E" w14:textId="77777777" w:rsidR="00992261" w:rsidRPr="00992261" w:rsidRDefault="00992261" w:rsidP="00992261">
            <w:pPr>
              <w:tabs>
                <w:tab w:val="left" w:pos="7545"/>
              </w:tabs>
              <w:rPr>
                <w:rFonts w:eastAsia="Times New Roman"/>
                <w:sz w:val="28"/>
                <w:szCs w:val="28"/>
              </w:rPr>
            </w:pPr>
          </w:p>
        </w:tc>
        <w:tc>
          <w:tcPr>
            <w:tcW w:w="1417" w:type="dxa"/>
            <w:vMerge w:val="restart"/>
            <w:tcBorders>
              <w:top w:val="nil"/>
              <w:left w:val="nil"/>
              <w:bottom w:val="nil"/>
              <w:right w:val="single" w:sz="4" w:space="0" w:color="auto"/>
            </w:tcBorders>
            <w:vAlign w:val="bottom"/>
          </w:tcPr>
          <w:p w14:paraId="6BBA1070" w14:textId="77777777" w:rsidR="00992261" w:rsidRPr="00992261" w:rsidRDefault="00992261" w:rsidP="00992261">
            <w:pPr>
              <w:tabs>
                <w:tab w:val="left" w:pos="7545"/>
              </w:tabs>
              <w:rPr>
                <w:rFonts w:eastAsia="Times New Roman"/>
                <w:sz w:val="28"/>
                <w:szCs w:val="28"/>
              </w:rPr>
            </w:pPr>
          </w:p>
        </w:tc>
        <w:tc>
          <w:tcPr>
            <w:tcW w:w="1020" w:type="dxa"/>
            <w:vMerge w:val="restart"/>
            <w:tcBorders>
              <w:top w:val="single" w:sz="4" w:space="0" w:color="auto"/>
              <w:left w:val="single" w:sz="4" w:space="0" w:color="auto"/>
              <w:bottom w:val="single" w:sz="4" w:space="0" w:color="auto"/>
              <w:right w:val="single" w:sz="4" w:space="0" w:color="auto"/>
            </w:tcBorders>
            <w:vAlign w:val="bottom"/>
          </w:tcPr>
          <w:p w14:paraId="5C158FE6" w14:textId="77777777" w:rsidR="00992261" w:rsidRPr="00992261" w:rsidRDefault="00992261" w:rsidP="00992261">
            <w:pPr>
              <w:tabs>
                <w:tab w:val="left" w:pos="7545"/>
              </w:tabs>
              <w:rPr>
                <w:rFonts w:eastAsia="Times New Roman"/>
                <w:sz w:val="28"/>
                <w:szCs w:val="28"/>
              </w:rPr>
            </w:pPr>
          </w:p>
        </w:tc>
      </w:tr>
      <w:tr w:rsidR="00992261" w:rsidRPr="00992261" w14:paraId="6B4866E1" w14:textId="77777777" w:rsidTr="001D4C05">
        <w:tc>
          <w:tcPr>
            <w:tcW w:w="2665" w:type="dxa"/>
            <w:tcBorders>
              <w:top w:val="nil"/>
              <w:left w:val="nil"/>
              <w:bottom w:val="nil"/>
              <w:right w:val="nil"/>
            </w:tcBorders>
            <w:vAlign w:val="bottom"/>
          </w:tcPr>
          <w:p w14:paraId="69C728E1" w14:textId="77777777" w:rsidR="00992261" w:rsidRPr="00992261" w:rsidRDefault="00992261" w:rsidP="00992261">
            <w:pPr>
              <w:tabs>
                <w:tab w:val="left" w:pos="7545"/>
              </w:tabs>
              <w:rPr>
                <w:rFonts w:eastAsia="Times New Roman"/>
                <w:sz w:val="28"/>
                <w:szCs w:val="28"/>
              </w:rPr>
            </w:pPr>
          </w:p>
        </w:tc>
        <w:tc>
          <w:tcPr>
            <w:tcW w:w="3969" w:type="dxa"/>
            <w:tcBorders>
              <w:top w:val="single" w:sz="4" w:space="0" w:color="auto"/>
              <w:left w:val="nil"/>
              <w:bottom w:val="nil"/>
              <w:right w:val="nil"/>
            </w:tcBorders>
          </w:tcPr>
          <w:p w14:paraId="1878299D"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(первичный - "0", уточненный - "1", "2", "3", "...") </w:t>
            </w:r>
            <w:hyperlink w:anchor="P98" w:history="1">
              <w:r w:rsidRPr="00992261">
                <w:rPr>
                  <w:rStyle w:val="a7"/>
                  <w:rFonts w:eastAsia="Times New Roman"/>
                  <w:sz w:val="28"/>
                  <w:szCs w:val="28"/>
                </w:rPr>
                <w:t>&lt;2&gt;</w:t>
              </w:r>
            </w:hyperlink>
          </w:p>
        </w:tc>
        <w:tc>
          <w:tcPr>
            <w:tcW w:w="1417" w:type="dxa"/>
            <w:vMerge/>
            <w:tcBorders>
              <w:top w:val="nil"/>
              <w:left w:val="nil"/>
              <w:bottom w:val="nil"/>
              <w:right w:val="single" w:sz="4" w:space="0" w:color="auto"/>
            </w:tcBorders>
          </w:tcPr>
          <w:p w14:paraId="54E138C3" w14:textId="77777777" w:rsidR="00992261" w:rsidRPr="00992261" w:rsidRDefault="00992261" w:rsidP="00992261">
            <w:pPr>
              <w:tabs>
                <w:tab w:val="left" w:pos="7545"/>
              </w:tabs>
              <w:rPr>
                <w:rFonts w:eastAsia="Times New Roman"/>
                <w:sz w:val="28"/>
                <w:szCs w:val="28"/>
              </w:rPr>
            </w:pPr>
          </w:p>
        </w:tc>
        <w:tc>
          <w:tcPr>
            <w:tcW w:w="1020" w:type="dxa"/>
            <w:vMerge/>
            <w:tcBorders>
              <w:top w:val="single" w:sz="4" w:space="0" w:color="auto"/>
              <w:left w:val="single" w:sz="4" w:space="0" w:color="auto"/>
              <w:bottom w:val="single" w:sz="4" w:space="0" w:color="auto"/>
              <w:right w:val="single" w:sz="4" w:space="0" w:color="auto"/>
            </w:tcBorders>
          </w:tcPr>
          <w:p w14:paraId="5F4B6AAD" w14:textId="77777777" w:rsidR="00992261" w:rsidRPr="00992261" w:rsidRDefault="00992261" w:rsidP="00992261">
            <w:pPr>
              <w:tabs>
                <w:tab w:val="left" w:pos="7545"/>
              </w:tabs>
              <w:rPr>
                <w:rFonts w:eastAsia="Times New Roman"/>
                <w:sz w:val="28"/>
                <w:szCs w:val="28"/>
              </w:rPr>
            </w:pPr>
          </w:p>
        </w:tc>
      </w:tr>
      <w:tr w:rsidR="00992261" w:rsidRPr="00992261" w14:paraId="58902370" w14:textId="77777777" w:rsidTr="001D4C05">
        <w:tc>
          <w:tcPr>
            <w:tcW w:w="2665" w:type="dxa"/>
            <w:tcBorders>
              <w:top w:val="nil"/>
              <w:left w:val="nil"/>
              <w:bottom w:val="nil"/>
              <w:right w:val="nil"/>
            </w:tcBorders>
            <w:vAlign w:val="bottom"/>
          </w:tcPr>
          <w:p w14:paraId="539FC57D"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Единица измерения: </w:t>
            </w:r>
            <w:proofErr w:type="spellStart"/>
            <w:r w:rsidRPr="00992261">
              <w:rPr>
                <w:rFonts w:eastAsia="Times New Roman"/>
                <w:sz w:val="28"/>
                <w:szCs w:val="28"/>
              </w:rPr>
              <w:lastRenderedPageBreak/>
              <w:t>руб</w:t>
            </w:r>
            <w:proofErr w:type="spellEnd"/>
            <w:r w:rsidRPr="00992261">
              <w:rPr>
                <w:rFonts w:eastAsia="Times New Roman"/>
                <w:sz w:val="28"/>
                <w:szCs w:val="28"/>
              </w:rPr>
              <w:t xml:space="preserve"> (с точностью до второго знака после запятой)</w:t>
            </w:r>
          </w:p>
        </w:tc>
        <w:tc>
          <w:tcPr>
            <w:tcW w:w="3969" w:type="dxa"/>
            <w:tcBorders>
              <w:top w:val="nil"/>
              <w:left w:val="nil"/>
              <w:bottom w:val="nil"/>
              <w:right w:val="nil"/>
            </w:tcBorders>
          </w:tcPr>
          <w:p w14:paraId="33684113" w14:textId="77777777" w:rsidR="00992261" w:rsidRPr="00992261" w:rsidRDefault="00992261" w:rsidP="00992261">
            <w:pPr>
              <w:tabs>
                <w:tab w:val="left" w:pos="7545"/>
              </w:tabs>
              <w:rPr>
                <w:rFonts w:eastAsia="Times New Roman"/>
                <w:sz w:val="28"/>
                <w:szCs w:val="28"/>
              </w:rPr>
            </w:pPr>
          </w:p>
        </w:tc>
        <w:tc>
          <w:tcPr>
            <w:tcW w:w="1417" w:type="dxa"/>
            <w:tcBorders>
              <w:top w:val="nil"/>
              <w:left w:val="nil"/>
              <w:bottom w:val="nil"/>
              <w:right w:val="single" w:sz="4" w:space="0" w:color="auto"/>
            </w:tcBorders>
            <w:vAlign w:val="bottom"/>
          </w:tcPr>
          <w:p w14:paraId="419548A0"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по ОКЕИ</w:t>
            </w:r>
          </w:p>
        </w:tc>
        <w:tc>
          <w:tcPr>
            <w:tcW w:w="1020" w:type="dxa"/>
            <w:tcBorders>
              <w:top w:val="single" w:sz="4" w:space="0" w:color="auto"/>
              <w:left w:val="single" w:sz="4" w:space="0" w:color="auto"/>
              <w:bottom w:val="single" w:sz="4" w:space="0" w:color="auto"/>
              <w:right w:val="single" w:sz="4" w:space="0" w:color="auto"/>
            </w:tcBorders>
            <w:vAlign w:val="bottom"/>
          </w:tcPr>
          <w:p w14:paraId="170FE9FC" w14:textId="77777777" w:rsidR="00992261" w:rsidRPr="00992261" w:rsidRDefault="00992261" w:rsidP="00992261">
            <w:pPr>
              <w:tabs>
                <w:tab w:val="left" w:pos="7545"/>
              </w:tabs>
              <w:rPr>
                <w:rFonts w:eastAsia="Times New Roman"/>
                <w:sz w:val="28"/>
                <w:szCs w:val="28"/>
              </w:rPr>
            </w:pPr>
            <w:hyperlink r:id="rId16" w:history="1">
              <w:r w:rsidRPr="00992261">
                <w:rPr>
                  <w:rStyle w:val="a7"/>
                  <w:rFonts w:eastAsia="Times New Roman"/>
                  <w:sz w:val="28"/>
                  <w:szCs w:val="28"/>
                </w:rPr>
                <w:t>383</w:t>
              </w:r>
            </w:hyperlink>
          </w:p>
        </w:tc>
      </w:tr>
    </w:tbl>
    <w:p w14:paraId="2CAC770D" w14:textId="77777777" w:rsidR="00992261" w:rsidRPr="00992261" w:rsidRDefault="00992261" w:rsidP="00992261">
      <w:pPr>
        <w:tabs>
          <w:tab w:val="left" w:pos="7545"/>
        </w:tabs>
        <w:rPr>
          <w:rFonts w:eastAsia="Times New Roman"/>
          <w:sz w:val="28"/>
          <w:szCs w:val="28"/>
        </w:rPr>
      </w:pPr>
    </w:p>
    <w:tbl>
      <w:tblPr>
        <w:tblW w:w="0" w:type="auto"/>
        <w:tblBorders>
          <w:top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794"/>
        <w:gridCol w:w="737"/>
        <w:gridCol w:w="1020"/>
        <w:gridCol w:w="1020"/>
        <w:gridCol w:w="794"/>
        <w:gridCol w:w="680"/>
        <w:gridCol w:w="794"/>
        <w:gridCol w:w="907"/>
        <w:gridCol w:w="907"/>
      </w:tblGrid>
      <w:tr w:rsidR="00992261" w:rsidRPr="00992261" w14:paraId="19C4837E" w14:textId="77777777" w:rsidTr="001D4C05">
        <w:tc>
          <w:tcPr>
            <w:tcW w:w="1417" w:type="dxa"/>
            <w:vMerge w:val="restart"/>
            <w:tcBorders>
              <w:left w:val="nil"/>
            </w:tcBorders>
          </w:tcPr>
          <w:p w14:paraId="6F5FEEC2"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Наименование направления расходов </w:t>
            </w:r>
            <w:hyperlink w:anchor="P99" w:history="1">
              <w:r w:rsidRPr="00992261">
                <w:rPr>
                  <w:rStyle w:val="a7"/>
                  <w:rFonts w:eastAsia="Times New Roman"/>
                  <w:sz w:val="28"/>
                  <w:szCs w:val="28"/>
                </w:rPr>
                <w:t>&lt;3&gt;</w:t>
              </w:r>
            </w:hyperlink>
          </w:p>
        </w:tc>
        <w:tc>
          <w:tcPr>
            <w:tcW w:w="794" w:type="dxa"/>
            <w:vMerge w:val="restart"/>
          </w:tcPr>
          <w:p w14:paraId="4E577BCA"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Код строки</w:t>
            </w:r>
          </w:p>
        </w:tc>
        <w:tc>
          <w:tcPr>
            <w:tcW w:w="4251" w:type="dxa"/>
            <w:gridSpan w:val="5"/>
          </w:tcPr>
          <w:p w14:paraId="0D34E335"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Код по бюджетной классификации федерального бюджета</w:t>
            </w:r>
          </w:p>
        </w:tc>
        <w:tc>
          <w:tcPr>
            <w:tcW w:w="1701" w:type="dxa"/>
            <w:gridSpan w:val="2"/>
          </w:tcPr>
          <w:p w14:paraId="40FD0E2B"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Сроки перечисления Субсидии</w:t>
            </w:r>
          </w:p>
        </w:tc>
        <w:tc>
          <w:tcPr>
            <w:tcW w:w="907" w:type="dxa"/>
            <w:vMerge w:val="restart"/>
            <w:tcBorders>
              <w:right w:val="nil"/>
            </w:tcBorders>
          </w:tcPr>
          <w:p w14:paraId="47155E03"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 xml:space="preserve">Сумма </w:t>
            </w:r>
            <w:hyperlink w:anchor="P100" w:history="1">
              <w:r w:rsidRPr="00992261">
                <w:rPr>
                  <w:rStyle w:val="a7"/>
                  <w:rFonts w:eastAsia="Times New Roman"/>
                  <w:sz w:val="28"/>
                  <w:szCs w:val="28"/>
                </w:rPr>
                <w:t>&lt;4&gt;</w:t>
              </w:r>
            </w:hyperlink>
          </w:p>
        </w:tc>
      </w:tr>
      <w:tr w:rsidR="00992261" w:rsidRPr="00992261" w14:paraId="0C3B7893" w14:textId="77777777" w:rsidTr="001D4C05">
        <w:tc>
          <w:tcPr>
            <w:tcW w:w="1417" w:type="dxa"/>
            <w:vMerge/>
            <w:tcBorders>
              <w:left w:val="nil"/>
            </w:tcBorders>
          </w:tcPr>
          <w:p w14:paraId="22F5298E" w14:textId="77777777" w:rsidR="00992261" w:rsidRPr="00992261" w:rsidRDefault="00992261" w:rsidP="00992261">
            <w:pPr>
              <w:tabs>
                <w:tab w:val="left" w:pos="7545"/>
              </w:tabs>
              <w:rPr>
                <w:rFonts w:eastAsia="Times New Roman"/>
                <w:sz w:val="28"/>
                <w:szCs w:val="28"/>
              </w:rPr>
            </w:pPr>
          </w:p>
        </w:tc>
        <w:tc>
          <w:tcPr>
            <w:tcW w:w="794" w:type="dxa"/>
            <w:vMerge/>
          </w:tcPr>
          <w:p w14:paraId="3247E994" w14:textId="77777777" w:rsidR="00992261" w:rsidRPr="00992261" w:rsidRDefault="00992261" w:rsidP="00992261">
            <w:pPr>
              <w:tabs>
                <w:tab w:val="left" w:pos="7545"/>
              </w:tabs>
              <w:rPr>
                <w:rFonts w:eastAsia="Times New Roman"/>
                <w:sz w:val="28"/>
                <w:szCs w:val="28"/>
              </w:rPr>
            </w:pPr>
          </w:p>
        </w:tc>
        <w:tc>
          <w:tcPr>
            <w:tcW w:w="737" w:type="dxa"/>
            <w:vMerge w:val="restart"/>
          </w:tcPr>
          <w:p w14:paraId="0BD8A710"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главы</w:t>
            </w:r>
          </w:p>
        </w:tc>
        <w:tc>
          <w:tcPr>
            <w:tcW w:w="1020" w:type="dxa"/>
            <w:vMerge w:val="restart"/>
          </w:tcPr>
          <w:p w14:paraId="118DD18E"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раздела, подраздела</w:t>
            </w:r>
          </w:p>
        </w:tc>
        <w:tc>
          <w:tcPr>
            <w:tcW w:w="1814" w:type="dxa"/>
            <w:gridSpan w:val="2"/>
          </w:tcPr>
          <w:p w14:paraId="08ACE5AB"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целевой статьи</w:t>
            </w:r>
          </w:p>
        </w:tc>
        <w:tc>
          <w:tcPr>
            <w:tcW w:w="680" w:type="dxa"/>
            <w:vMerge w:val="restart"/>
          </w:tcPr>
          <w:p w14:paraId="6BF3839F"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вида расходов</w:t>
            </w:r>
          </w:p>
        </w:tc>
        <w:tc>
          <w:tcPr>
            <w:tcW w:w="794" w:type="dxa"/>
            <w:vMerge w:val="restart"/>
          </w:tcPr>
          <w:p w14:paraId="780D54EF"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не ранее (</w:t>
            </w:r>
            <w:proofErr w:type="spellStart"/>
            <w:r w:rsidRPr="00992261">
              <w:rPr>
                <w:rFonts w:eastAsia="Times New Roman"/>
                <w:sz w:val="28"/>
                <w:szCs w:val="28"/>
              </w:rPr>
              <w:t>дд.</w:t>
            </w:r>
            <w:proofErr w:type="gramStart"/>
            <w:r w:rsidRPr="00992261">
              <w:rPr>
                <w:rFonts w:eastAsia="Times New Roman"/>
                <w:sz w:val="28"/>
                <w:szCs w:val="28"/>
              </w:rPr>
              <w:t>мм.гггг</w:t>
            </w:r>
            <w:proofErr w:type="spellEnd"/>
            <w:proofErr w:type="gramEnd"/>
            <w:r w:rsidRPr="00992261">
              <w:rPr>
                <w:rFonts w:eastAsia="Times New Roman"/>
                <w:sz w:val="28"/>
                <w:szCs w:val="28"/>
              </w:rPr>
              <w:t>.)</w:t>
            </w:r>
          </w:p>
        </w:tc>
        <w:tc>
          <w:tcPr>
            <w:tcW w:w="907" w:type="dxa"/>
            <w:vMerge w:val="restart"/>
          </w:tcPr>
          <w:p w14:paraId="32803D80"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не позднее (</w:t>
            </w:r>
            <w:proofErr w:type="spellStart"/>
            <w:r w:rsidRPr="00992261">
              <w:rPr>
                <w:rFonts w:eastAsia="Times New Roman"/>
                <w:sz w:val="28"/>
                <w:szCs w:val="28"/>
              </w:rPr>
              <w:t>дд.</w:t>
            </w:r>
            <w:proofErr w:type="gramStart"/>
            <w:r w:rsidRPr="00992261">
              <w:rPr>
                <w:rFonts w:eastAsia="Times New Roman"/>
                <w:sz w:val="28"/>
                <w:szCs w:val="28"/>
              </w:rPr>
              <w:t>мм.гггг</w:t>
            </w:r>
            <w:proofErr w:type="spellEnd"/>
            <w:proofErr w:type="gramEnd"/>
            <w:r w:rsidRPr="00992261">
              <w:rPr>
                <w:rFonts w:eastAsia="Times New Roman"/>
                <w:sz w:val="28"/>
                <w:szCs w:val="28"/>
              </w:rPr>
              <w:t>.)</w:t>
            </w:r>
          </w:p>
        </w:tc>
        <w:tc>
          <w:tcPr>
            <w:tcW w:w="907" w:type="dxa"/>
            <w:vMerge/>
            <w:tcBorders>
              <w:right w:val="nil"/>
            </w:tcBorders>
          </w:tcPr>
          <w:p w14:paraId="7CC427E5" w14:textId="77777777" w:rsidR="00992261" w:rsidRPr="00992261" w:rsidRDefault="00992261" w:rsidP="00992261">
            <w:pPr>
              <w:tabs>
                <w:tab w:val="left" w:pos="7545"/>
              </w:tabs>
              <w:rPr>
                <w:rFonts w:eastAsia="Times New Roman"/>
                <w:sz w:val="28"/>
                <w:szCs w:val="28"/>
              </w:rPr>
            </w:pPr>
          </w:p>
        </w:tc>
      </w:tr>
      <w:tr w:rsidR="00992261" w:rsidRPr="00992261" w14:paraId="7B054CBF" w14:textId="77777777" w:rsidTr="001D4C05">
        <w:tc>
          <w:tcPr>
            <w:tcW w:w="1417" w:type="dxa"/>
            <w:vMerge/>
            <w:tcBorders>
              <w:left w:val="nil"/>
            </w:tcBorders>
          </w:tcPr>
          <w:p w14:paraId="608D66F5" w14:textId="77777777" w:rsidR="00992261" w:rsidRPr="00992261" w:rsidRDefault="00992261" w:rsidP="00992261">
            <w:pPr>
              <w:tabs>
                <w:tab w:val="left" w:pos="7545"/>
              </w:tabs>
              <w:rPr>
                <w:rFonts w:eastAsia="Times New Roman"/>
                <w:sz w:val="28"/>
                <w:szCs w:val="28"/>
              </w:rPr>
            </w:pPr>
          </w:p>
        </w:tc>
        <w:tc>
          <w:tcPr>
            <w:tcW w:w="794" w:type="dxa"/>
            <w:vMerge/>
          </w:tcPr>
          <w:p w14:paraId="2BB3B0C1" w14:textId="77777777" w:rsidR="00992261" w:rsidRPr="00992261" w:rsidRDefault="00992261" w:rsidP="00992261">
            <w:pPr>
              <w:tabs>
                <w:tab w:val="left" w:pos="7545"/>
              </w:tabs>
              <w:rPr>
                <w:rFonts w:eastAsia="Times New Roman"/>
                <w:sz w:val="28"/>
                <w:szCs w:val="28"/>
              </w:rPr>
            </w:pPr>
          </w:p>
        </w:tc>
        <w:tc>
          <w:tcPr>
            <w:tcW w:w="737" w:type="dxa"/>
            <w:vMerge/>
          </w:tcPr>
          <w:p w14:paraId="2790973C" w14:textId="77777777" w:rsidR="00992261" w:rsidRPr="00992261" w:rsidRDefault="00992261" w:rsidP="00992261">
            <w:pPr>
              <w:tabs>
                <w:tab w:val="left" w:pos="7545"/>
              </w:tabs>
              <w:rPr>
                <w:rFonts w:eastAsia="Times New Roman"/>
                <w:sz w:val="28"/>
                <w:szCs w:val="28"/>
              </w:rPr>
            </w:pPr>
          </w:p>
        </w:tc>
        <w:tc>
          <w:tcPr>
            <w:tcW w:w="1020" w:type="dxa"/>
            <w:vMerge/>
          </w:tcPr>
          <w:p w14:paraId="71069855" w14:textId="77777777" w:rsidR="00992261" w:rsidRPr="00992261" w:rsidRDefault="00992261" w:rsidP="00992261">
            <w:pPr>
              <w:tabs>
                <w:tab w:val="left" w:pos="7545"/>
              </w:tabs>
              <w:rPr>
                <w:rFonts w:eastAsia="Times New Roman"/>
                <w:sz w:val="28"/>
                <w:szCs w:val="28"/>
              </w:rPr>
            </w:pPr>
          </w:p>
        </w:tc>
        <w:tc>
          <w:tcPr>
            <w:tcW w:w="1020" w:type="dxa"/>
          </w:tcPr>
          <w:p w14:paraId="250EF648"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программной (непрограммной) статьи</w:t>
            </w:r>
          </w:p>
        </w:tc>
        <w:tc>
          <w:tcPr>
            <w:tcW w:w="794" w:type="dxa"/>
          </w:tcPr>
          <w:p w14:paraId="4A0AF64E"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направления расходов</w:t>
            </w:r>
          </w:p>
        </w:tc>
        <w:tc>
          <w:tcPr>
            <w:tcW w:w="680" w:type="dxa"/>
            <w:vMerge/>
          </w:tcPr>
          <w:p w14:paraId="2197F97C" w14:textId="77777777" w:rsidR="00992261" w:rsidRPr="00992261" w:rsidRDefault="00992261" w:rsidP="00992261">
            <w:pPr>
              <w:tabs>
                <w:tab w:val="left" w:pos="7545"/>
              </w:tabs>
              <w:rPr>
                <w:rFonts w:eastAsia="Times New Roman"/>
                <w:sz w:val="28"/>
                <w:szCs w:val="28"/>
              </w:rPr>
            </w:pPr>
          </w:p>
        </w:tc>
        <w:tc>
          <w:tcPr>
            <w:tcW w:w="794" w:type="dxa"/>
            <w:vMerge/>
          </w:tcPr>
          <w:p w14:paraId="5E4ADA25" w14:textId="77777777" w:rsidR="00992261" w:rsidRPr="00992261" w:rsidRDefault="00992261" w:rsidP="00992261">
            <w:pPr>
              <w:tabs>
                <w:tab w:val="left" w:pos="7545"/>
              </w:tabs>
              <w:rPr>
                <w:rFonts w:eastAsia="Times New Roman"/>
                <w:sz w:val="28"/>
                <w:szCs w:val="28"/>
              </w:rPr>
            </w:pPr>
          </w:p>
        </w:tc>
        <w:tc>
          <w:tcPr>
            <w:tcW w:w="907" w:type="dxa"/>
            <w:vMerge/>
          </w:tcPr>
          <w:p w14:paraId="789F9DF2" w14:textId="77777777" w:rsidR="00992261" w:rsidRPr="00992261" w:rsidRDefault="00992261" w:rsidP="00992261">
            <w:pPr>
              <w:tabs>
                <w:tab w:val="left" w:pos="7545"/>
              </w:tabs>
              <w:rPr>
                <w:rFonts w:eastAsia="Times New Roman"/>
                <w:sz w:val="28"/>
                <w:szCs w:val="28"/>
              </w:rPr>
            </w:pPr>
          </w:p>
        </w:tc>
        <w:tc>
          <w:tcPr>
            <w:tcW w:w="907" w:type="dxa"/>
            <w:vMerge/>
            <w:tcBorders>
              <w:right w:val="nil"/>
            </w:tcBorders>
          </w:tcPr>
          <w:p w14:paraId="1E7B4B52" w14:textId="77777777" w:rsidR="00992261" w:rsidRPr="00992261" w:rsidRDefault="00992261" w:rsidP="00992261">
            <w:pPr>
              <w:tabs>
                <w:tab w:val="left" w:pos="7545"/>
              </w:tabs>
              <w:rPr>
                <w:rFonts w:eastAsia="Times New Roman"/>
                <w:sz w:val="28"/>
                <w:szCs w:val="28"/>
              </w:rPr>
            </w:pPr>
          </w:p>
        </w:tc>
      </w:tr>
      <w:tr w:rsidR="00992261" w:rsidRPr="00992261" w14:paraId="6C59CFED" w14:textId="77777777" w:rsidTr="001D4C05">
        <w:tc>
          <w:tcPr>
            <w:tcW w:w="1417" w:type="dxa"/>
            <w:tcBorders>
              <w:left w:val="nil"/>
            </w:tcBorders>
          </w:tcPr>
          <w:p w14:paraId="155E31ED"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1</w:t>
            </w:r>
          </w:p>
        </w:tc>
        <w:tc>
          <w:tcPr>
            <w:tcW w:w="794" w:type="dxa"/>
          </w:tcPr>
          <w:p w14:paraId="59AE125C"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2</w:t>
            </w:r>
          </w:p>
        </w:tc>
        <w:tc>
          <w:tcPr>
            <w:tcW w:w="737" w:type="dxa"/>
          </w:tcPr>
          <w:p w14:paraId="06033548"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3</w:t>
            </w:r>
          </w:p>
        </w:tc>
        <w:tc>
          <w:tcPr>
            <w:tcW w:w="1020" w:type="dxa"/>
          </w:tcPr>
          <w:p w14:paraId="441FC72D"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4</w:t>
            </w:r>
          </w:p>
        </w:tc>
        <w:tc>
          <w:tcPr>
            <w:tcW w:w="1020" w:type="dxa"/>
          </w:tcPr>
          <w:p w14:paraId="1228CFC9"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5</w:t>
            </w:r>
          </w:p>
        </w:tc>
        <w:tc>
          <w:tcPr>
            <w:tcW w:w="794" w:type="dxa"/>
          </w:tcPr>
          <w:p w14:paraId="42B7FB9B" w14:textId="77777777" w:rsidR="00992261" w:rsidRPr="00992261" w:rsidRDefault="00992261" w:rsidP="00992261">
            <w:pPr>
              <w:tabs>
                <w:tab w:val="left" w:pos="7545"/>
              </w:tabs>
              <w:rPr>
                <w:rFonts w:eastAsia="Times New Roman"/>
                <w:sz w:val="28"/>
                <w:szCs w:val="28"/>
              </w:rPr>
            </w:pPr>
            <w:bookmarkStart w:id="6" w:name="P58"/>
            <w:bookmarkEnd w:id="6"/>
            <w:r w:rsidRPr="00992261">
              <w:rPr>
                <w:rFonts w:eastAsia="Times New Roman"/>
                <w:sz w:val="28"/>
                <w:szCs w:val="28"/>
              </w:rPr>
              <w:t>6</w:t>
            </w:r>
          </w:p>
        </w:tc>
        <w:tc>
          <w:tcPr>
            <w:tcW w:w="680" w:type="dxa"/>
          </w:tcPr>
          <w:p w14:paraId="273C3BE2"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7</w:t>
            </w:r>
          </w:p>
        </w:tc>
        <w:tc>
          <w:tcPr>
            <w:tcW w:w="794" w:type="dxa"/>
          </w:tcPr>
          <w:p w14:paraId="4CD20705"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8</w:t>
            </w:r>
          </w:p>
        </w:tc>
        <w:tc>
          <w:tcPr>
            <w:tcW w:w="907" w:type="dxa"/>
          </w:tcPr>
          <w:p w14:paraId="30643451"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9</w:t>
            </w:r>
          </w:p>
        </w:tc>
        <w:tc>
          <w:tcPr>
            <w:tcW w:w="907" w:type="dxa"/>
            <w:tcBorders>
              <w:right w:val="nil"/>
            </w:tcBorders>
          </w:tcPr>
          <w:p w14:paraId="0F37D7AD"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10</w:t>
            </w:r>
          </w:p>
        </w:tc>
      </w:tr>
      <w:tr w:rsidR="00992261" w:rsidRPr="00992261" w14:paraId="6D39C612" w14:textId="77777777" w:rsidTr="001D4C05">
        <w:tblPrEx>
          <w:tblBorders>
            <w:right w:val="single" w:sz="4" w:space="0" w:color="auto"/>
          </w:tblBorders>
        </w:tblPrEx>
        <w:tc>
          <w:tcPr>
            <w:tcW w:w="1417" w:type="dxa"/>
            <w:vMerge w:val="restart"/>
            <w:tcBorders>
              <w:left w:val="nil"/>
            </w:tcBorders>
          </w:tcPr>
          <w:p w14:paraId="4C8AAD42" w14:textId="77777777" w:rsidR="00992261" w:rsidRPr="00992261" w:rsidRDefault="00992261" w:rsidP="00992261">
            <w:pPr>
              <w:tabs>
                <w:tab w:val="left" w:pos="7545"/>
              </w:tabs>
              <w:rPr>
                <w:rFonts w:eastAsia="Times New Roman"/>
                <w:sz w:val="28"/>
                <w:szCs w:val="28"/>
              </w:rPr>
            </w:pPr>
          </w:p>
        </w:tc>
        <w:tc>
          <w:tcPr>
            <w:tcW w:w="794" w:type="dxa"/>
            <w:vMerge w:val="restart"/>
          </w:tcPr>
          <w:p w14:paraId="7F25A80C" w14:textId="77777777" w:rsidR="00992261" w:rsidRPr="00992261" w:rsidRDefault="00992261" w:rsidP="00992261">
            <w:pPr>
              <w:tabs>
                <w:tab w:val="left" w:pos="7545"/>
              </w:tabs>
              <w:rPr>
                <w:rFonts w:eastAsia="Times New Roman"/>
                <w:sz w:val="28"/>
                <w:szCs w:val="28"/>
              </w:rPr>
            </w:pPr>
          </w:p>
        </w:tc>
        <w:tc>
          <w:tcPr>
            <w:tcW w:w="737" w:type="dxa"/>
            <w:vMerge w:val="restart"/>
          </w:tcPr>
          <w:p w14:paraId="62ACC3DA" w14:textId="77777777" w:rsidR="00992261" w:rsidRPr="00992261" w:rsidRDefault="00992261" w:rsidP="00992261">
            <w:pPr>
              <w:tabs>
                <w:tab w:val="left" w:pos="7545"/>
              </w:tabs>
              <w:rPr>
                <w:rFonts w:eastAsia="Times New Roman"/>
                <w:sz w:val="28"/>
                <w:szCs w:val="28"/>
              </w:rPr>
            </w:pPr>
          </w:p>
        </w:tc>
        <w:tc>
          <w:tcPr>
            <w:tcW w:w="1020" w:type="dxa"/>
            <w:vMerge w:val="restart"/>
          </w:tcPr>
          <w:p w14:paraId="18E266D4" w14:textId="77777777" w:rsidR="00992261" w:rsidRPr="00992261" w:rsidRDefault="00992261" w:rsidP="00992261">
            <w:pPr>
              <w:tabs>
                <w:tab w:val="left" w:pos="7545"/>
              </w:tabs>
              <w:rPr>
                <w:rFonts w:eastAsia="Times New Roman"/>
                <w:sz w:val="28"/>
                <w:szCs w:val="28"/>
              </w:rPr>
            </w:pPr>
          </w:p>
        </w:tc>
        <w:tc>
          <w:tcPr>
            <w:tcW w:w="1020" w:type="dxa"/>
            <w:vMerge w:val="restart"/>
          </w:tcPr>
          <w:p w14:paraId="408F8452" w14:textId="77777777" w:rsidR="00992261" w:rsidRPr="00992261" w:rsidRDefault="00992261" w:rsidP="00992261">
            <w:pPr>
              <w:tabs>
                <w:tab w:val="left" w:pos="7545"/>
              </w:tabs>
              <w:rPr>
                <w:rFonts w:eastAsia="Times New Roman"/>
                <w:sz w:val="28"/>
                <w:szCs w:val="28"/>
              </w:rPr>
            </w:pPr>
          </w:p>
        </w:tc>
        <w:tc>
          <w:tcPr>
            <w:tcW w:w="794" w:type="dxa"/>
            <w:vMerge w:val="restart"/>
          </w:tcPr>
          <w:p w14:paraId="5CD40532" w14:textId="77777777" w:rsidR="00992261" w:rsidRPr="00992261" w:rsidRDefault="00992261" w:rsidP="00992261">
            <w:pPr>
              <w:tabs>
                <w:tab w:val="left" w:pos="7545"/>
              </w:tabs>
              <w:rPr>
                <w:rFonts w:eastAsia="Times New Roman"/>
                <w:sz w:val="28"/>
                <w:szCs w:val="28"/>
              </w:rPr>
            </w:pPr>
          </w:p>
        </w:tc>
        <w:tc>
          <w:tcPr>
            <w:tcW w:w="680" w:type="dxa"/>
            <w:vMerge w:val="restart"/>
          </w:tcPr>
          <w:p w14:paraId="4CD82CF9" w14:textId="77777777" w:rsidR="00992261" w:rsidRPr="00992261" w:rsidRDefault="00992261" w:rsidP="00992261">
            <w:pPr>
              <w:tabs>
                <w:tab w:val="left" w:pos="7545"/>
              </w:tabs>
              <w:rPr>
                <w:rFonts w:eastAsia="Times New Roman"/>
                <w:sz w:val="28"/>
                <w:szCs w:val="28"/>
              </w:rPr>
            </w:pPr>
          </w:p>
        </w:tc>
        <w:tc>
          <w:tcPr>
            <w:tcW w:w="794" w:type="dxa"/>
          </w:tcPr>
          <w:p w14:paraId="1C42362F" w14:textId="77777777" w:rsidR="00992261" w:rsidRPr="00992261" w:rsidRDefault="00992261" w:rsidP="00992261">
            <w:pPr>
              <w:tabs>
                <w:tab w:val="left" w:pos="7545"/>
              </w:tabs>
              <w:rPr>
                <w:rFonts w:eastAsia="Times New Roman"/>
                <w:sz w:val="28"/>
                <w:szCs w:val="28"/>
              </w:rPr>
            </w:pPr>
          </w:p>
        </w:tc>
        <w:tc>
          <w:tcPr>
            <w:tcW w:w="907" w:type="dxa"/>
          </w:tcPr>
          <w:p w14:paraId="332567DE" w14:textId="77777777" w:rsidR="00992261" w:rsidRPr="00992261" w:rsidRDefault="00992261" w:rsidP="00992261">
            <w:pPr>
              <w:tabs>
                <w:tab w:val="left" w:pos="7545"/>
              </w:tabs>
              <w:rPr>
                <w:rFonts w:eastAsia="Times New Roman"/>
                <w:sz w:val="28"/>
                <w:szCs w:val="28"/>
              </w:rPr>
            </w:pPr>
          </w:p>
        </w:tc>
        <w:tc>
          <w:tcPr>
            <w:tcW w:w="907" w:type="dxa"/>
          </w:tcPr>
          <w:p w14:paraId="3D0E6B5E" w14:textId="77777777" w:rsidR="00992261" w:rsidRPr="00992261" w:rsidRDefault="00992261" w:rsidP="00992261">
            <w:pPr>
              <w:tabs>
                <w:tab w:val="left" w:pos="7545"/>
              </w:tabs>
              <w:rPr>
                <w:rFonts w:eastAsia="Times New Roman"/>
                <w:sz w:val="28"/>
                <w:szCs w:val="28"/>
              </w:rPr>
            </w:pPr>
          </w:p>
        </w:tc>
      </w:tr>
      <w:tr w:rsidR="00992261" w:rsidRPr="00992261" w14:paraId="2909F4B7" w14:textId="77777777" w:rsidTr="001D4C05">
        <w:tblPrEx>
          <w:tblBorders>
            <w:right w:val="single" w:sz="4" w:space="0" w:color="auto"/>
          </w:tblBorders>
        </w:tblPrEx>
        <w:tc>
          <w:tcPr>
            <w:tcW w:w="1417" w:type="dxa"/>
            <w:vMerge/>
            <w:tcBorders>
              <w:left w:val="nil"/>
            </w:tcBorders>
          </w:tcPr>
          <w:p w14:paraId="5C7080F8" w14:textId="77777777" w:rsidR="00992261" w:rsidRPr="00992261" w:rsidRDefault="00992261" w:rsidP="00992261">
            <w:pPr>
              <w:tabs>
                <w:tab w:val="left" w:pos="7545"/>
              </w:tabs>
              <w:rPr>
                <w:rFonts w:eastAsia="Times New Roman"/>
                <w:sz w:val="28"/>
                <w:szCs w:val="28"/>
              </w:rPr>
            </w:pPr>
          </w:p>
        </w:tc>
        <w:tc>
          <w:tcPr>
            <w:tcW w:w="794" w:type="dxa"/>
            <w:vMerge/>
          </w:tcPr>
          <w:p w14:paraId="6310A19A" w14:textId="77777777" w:rsidR="00992261" w:rsidRPr="00992261" w:rsidRDefault="00992261" w:rsidP="00992261">
            <w:pPr>
              <w:tabs>
                <w:tab w:val="left" w:pos="7545"/>
              </w:tabs>
              <w:rPr>
                <w:rFonts w:eastAsia="Times New Roman"/>
                <w:sz w:val="28"/>
                <w:szCs w:val="28"/>
              </w:rPr>
            </w:pPr>
          </w:p>
        </w:tc>
        <w:tc>
          <w:tcPr>
            <w:tcW w:w="737" w:type="dxa"/>
            <w:vMerge/>
          </w:tcPr>
          <w:p w14:paraId="10148649" w14:textId="77777777" w:rsidR="00992261" w:rsidRPr="00992261" w:rsidRDefault="00992261" w:rsidP="00992261">
            <w:pPr>
              <w:tabs>
                <w:tab w:val="left" w:pos="7545"/>
              </w:tabs>
              <w:rPr>
                <w:rFonts w:eastAsia="Times New Roman"/>
                <w:sz w:val="28"/>
                <w:szCs w:val="28"/>
              </w:rPr>
            </w:pPr>
          </w:p>
        </w:tc>
        <w:tc>
          <w:tcPr>
            <w:tcW w:w="1020" w:type="dxa"/>
            <w:vMerge/>
          </w:tcPr>
          <w:p w14:paraId="7E70633A" w14:textId="77777777" w:rsidR="00992261" w:rsidRPr="00992261" w:rsidRDefault="00992261" w:rsidP="00992261">
            <w:pPr>
              <w:tabs>
                <w:tab w:val="left" w:pos="7545"/>
              </w:tabs>
              <w:rPr>
                <w:rFonts w:eastAsia="Times New Roman"/>
                <w:sz w:val="28"/>
                <w:szCs w:val="28"/>
              </w:rPr>
            </w:pPr>
          </w:p>
        </w:tc>
        <w:tc>
          <w:tcPr>
            <w:tcW w:w="1020" w:type="dxa"/>
            <w:vMerge/>
          </w:tcPr>
          <w:p w14:paraId="389B9790" w14:textId="77777777" w:rsidR="00992261" w:rsidRPr="00992261" w:rsidRDefault="00992261" w:rsidP="00992261">
            <w:pPr>
              <w:tabs>
                <w:tab w:val="left" w:pos="7545"/>
              </w:tabs>
              <w:rPr>
                <w:rFonts w:eastAsia="Times New Roman"/>
                <w:sz w:val="28"/>
                <w:szCs w:val="28"/>
              </w:rPr>
            </w:pPr>
          </w:p>
        </w:tc>
        <w:tc>
          <w:tcPr>
            <w:tcW w:w="794" w:type="dxa"/>
            <w:vMerge/>
          </w:tcPr>
          <w:p w14:paraId="441253F1" w14:textId="77777777" w:rsidR="00992261" w:rsidRPr="00992261" w:rsidRDefault="00992261" w:rsidP="00992261">
            <w:pPr>
              <w:tabs>
                <w:tab w:val="left" w:pos="7545"/>
              </w:tabs>
              <w:rPr>
                <w:rFonts w:eastAsia="Times New Roman"/>
                <w:sz w:val="28"/>
                <w:szCs w:val="28"/>
              </w:rPr>
            </w:pPr>
          </w:p>
        </w:tc>
        <w:tc>
          <w:tcPr>
            <w:tcW w:w="680" w:type="dxa"/>
            <w:vMerge/>
          </w:tcPr>
          <w:p w14:paraId="0E2B1C38" w14:textId="77777777" w:rsidR="00992261" w:rsidRPr="00992261" w:rsidRDefault="00992261" w:rsidP="00992261">
            <w:pPr>
              <w:tabs>
                <w:tab w:val="left" w:pos="7545"/>
              </w:tabs>
              <w:rPr>
                <w:rFonts w:eastAsia="Times New Roman"/>
                <w:sz w:val="28"/>
                <w:szCs w:val="28"/>
              </w:rPr>
            </w:pPr>
          </w:p>
        </w:tc>
        <w:tc>
          <w:tcPr>
            <w:tcW w:w="794" w:type="dxa"/>
          </w:tcPr>
          <w:p w14:paraId="26E657C1" w14:textId="77777777" w:rsidR="00992261" w:rsidRPr="00992261" w:rsidRDefault="00992261" w:rsidP="00992261">
            <w:pPr>
              <w:tabs>
                <w:tab w:val="left" w:pos="7545"/>
              </w:tabs>
              <w:rPr>
                <w:rFonts w:eastAsia="Times New Roman"/>
                <w:sz w:val="28"/>
                <w:szCs w:val="28"/>
              </w:rPr>
            </w:pPr>
          </w:p>
        </w:tc>
        <w:tc>
          <w:tcPr>
            <w:tcW w:w="907" w:type="dxa"/>
          </w:tcPr>
          <w:p w14:paraId="6DC13E8F" w14:textId="77777777" w:rsidR="00992261" w:rsidRPr="00992261" w:rsidRDefault="00992261" w:rsidP="00992261">
            <w:pPr>
              <w:tabs>
                <w:tab w:val="left" w:pos="7545"/>
              </w:tabs>
              <w:rPr>
                <w:rFonts w:eastAsia="Times New Roman"/>
                <w:sz w:val="28"/>
                <w:szCs w:val="28"/>
              </w:rPr>
            </w:pPr>
          </w:p>
        </w:tc>
        <w:tc>
          <w:tcPr>
            <w:tcW w:w="907" w:type="dxa"/>
          </w:tcPr>
          <w:p w14:paraId="2989DDAD" w14:textId="77777777" w:rsidR="00992261" w:rsidRPr="00992261" w:rsidRDefault="00992261" w:rsidP="00992261">
            <w:pPr>
              <w:tabs>
                <w:tab w:val="left" w:pos="7545"/>
              </w:tabs>
              <w:rPr>
                <w:rFonts w:eastAsia="Times New Roman"/>
                <w:sz w:val="28"/>
                <w:szCs w:val="28"/>
              </w:rPr>
            </w:pPr>
          </w:p>
        </w:tc>
      </w:tr>
      <w:tr w:rsidR="00992261" w:rsidRPr="00992261" w14:paraId="0A024CBD" w14:textId="77777777" w:rsidTr="001D4C05">
        <w:tblPrEx>
          <w:tblBorders>
            <w:right w:val="single" w:sz="4" w:space="0" w:color="auto"/>
          </w:tblBorders>
        </w:tblPrEx>
        <w:tc>
          <w:tcPr>
            <w:tcW w:w="1417" w:type="dxa"/>
            <w:vMerge/>
            <w:tcBorders>
              <w:left w:val="nil"/>
            </w:tcBorders>
          </w:tcPr>
          <w:p w14:paraId="7DFDD32A" w14:textId="77777777" w:rsidR="00992261" w:rsidRPr="00992261" w:rsidRDefault="00992261" w:rsidP="00992261">
            <w:pPr>
              <w:tabs>
                <w:tab w:val="left" w:pos="7545"/>
              </w:tabs>
              <w:rPr>
                <w:rFonts w:eastAsia="Times New Roman"/>
                <w:sz w:val="28"/>
                <w:szCs w:val="28"/>
              </w:rPr>
            </w:pPr>
          </w:p>
        </w:tc>
        <w:tc>
          <w:tcPr>
            <w:tcW w:w="794" w:type="dxa"/>
            <w:vMerge/>
          </w:tcPr>
          <w:p w14:paraId="0D9AE56D" w14:textId="77777777" w:rsidR="00992261" w:rsidRPr="00992261" w:rsidRDefault="00992261" w:rsidP="00992261">
            <w:pPr>
              <w:tabs>
                <w:tab w:val="left" w:pos="7545"/>
              </w:tabs>
              <w:rPr>
                <w:rFonts w:eastAsia="Times New Roman"/>
                <w:sz w:val="28"/>
                <w:szCs w:val="28"/>
              </w:rPr>
            </w:pPr>
          </w:p>
        </w:tc>
        <w:tc>
          <w:tcPr>
            <w:tcW w:w="737" w:type="dxa"/>
            <w:vMerge/>
          </w:tcPr>
          <w:p w14:paraId="0A60411F" w14:textId="77777777" w:rsidR="00992261" w:rsidRPr="00992261" w:rsidRDefault="00992261" w:rsidP="00992261">
            <w:pPr>
              <w:tabs>
                <w:tab w:val="left" w:pos="7545"/>
              </w:tabs>
              <w:rPr>
                <w:rFonts w:eastAsia="Times New Roman"/>
                <w:sz w:val="28"/>
                <w:szCs w:val="28"/>
              </w:rPr>
            </w:pPr>
          </w:p>
        </w:tc>
        <w:tc>
          <w:tcPr>
            <w:tcW w:w="1020" w:type="dxa"/>
            <w:vMerge/>
          </w:tcPr>
          <w:p w14:paraId="29AEF06B" w14:textId="77777777" w:rsidR="00992261" w:rsidRPr="00992261" w:rsidRDefault="00992261" w:rsidP="00992261">
            <w:pPr>
              <w:tabs>
                <w:tab w:val="left" w:pos="7545"/>
              </w:tabs>
              <w:rPr>
                <w:rFonts w:eastAsia="Times New Roman"/>
                <w:sz w:val="28"/>
                <w:szCs w:val="28"/>
              </w:rPr>
            </w:pPr>
          </w:p>
        </w:tc>
        <w:tc>
          <w:tcPr>
            <w:tcW w:w="1020" w:type="dxa"/>
            <w:vMerge/>
          </w:tcPr>
          <w:p w14:paraId="374A0E84" w14:textId="77777777" w:rsidR="00992261" w:rsidRPr="00992261" w:rsidRDefault="00992261" w:rsidP="00992261">
            <w:pPr>
              <w:tabs>
                <w:tab w:val="left" w:pos="7545"/>
              </w:tabs>
              <w:rPr>
                <w:rFonts w:eastAsia="Times New Roman"/>
                <w:sz w:val="28"/>
                <w:szCs w:val="28"/>
              </w:rPr>
            </w:pPr>
          </w:p>
        </w:tc>
        <w:tc>
          <w:tcPr>
            <w:tcW w:w="794" w:type="dxa"/>
            <w:vMerge/>
          </w:tcPr>
          <w:p w14:paraId="2F1BA908" w14:textId="77777777" w:rsidR="00992261" w:rsidRPr="00992261" w:rsidRDefault="00992261" w:rsidP="00992261">
            <w:pPr>
              <w:tabs>
                <w:tab w:val="left" w:pos="7545"/>
              </w:tabs>
              <w:rPr>
                <w:rFonts w:eastAsia="Times New Roman"/>
                <w:sz w:val="28"/>
                <w:szCs w:val="28"/>
              </w:rPr>
            </w:pPr>
          </w:p>
        </w:tc>
        <w:tc>
          <w:tcPr>
            <w:tcW w:w="680" w:type="dxa"/>
            <w:vMerge/>
          </w:tcPr>
          <w:p w14:paraId="533071E5" w14:textId="77777777" w:rsidR="00992261" w:rsidRPr="00992261" w:rsidRDefault="00992261" w:rsidP="00992261">
            <w:pPr>
              <w:tabs>
                <w:tab w:val="left" w:pos="7545"/>
              </w:tabs>
              <w:rPr>
                <w:rFonts w:eastAsia="Times New Roman"/>
                <w:sz w:val="28"/>
                <w:szCs w:val="28"/>
              </w:rPr>
            </w:pPr>
          </w:p>
        </w:tc>
        <w:tc>
          <w:tcPr>
            <w:tcW w:w="1701" w:type="dxa"/>
            <w:gridSpan w:val="2"/>
          </w:tcPr>
          <w:p w14:paraId="048E3DCE"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Итого по коду БК:</w:t>
            </w:r>
          </w:p>
        </w:tc>
        <w:tc>
          <w:tcPr>
            <w:tcW w:w="907" w:type="dxa"/>
          </w:tcPr>
          <w:p w14:paraId="5FE5B29E" w14:textId="77777777" w:rsidR="00992261" w:rsidRPr="00992261" w:rsidRDefault="00992261" w:rsidP="00992261">
            <w:pPr>
              <w:tabs>
                <w:tab w:val="left" w:pos="7545"/>
              </w:tabs>
              <w:rPr>
                <w:rFonts w:eastAsia="Times New Roman"/>
                <w:sz w:val="28"/>
                <w:szCs w:val="28"/>
              </w:rPr>
            </w:pPr>
          </w:p>
        </w:tc>
      </w:tr>
      <w:tr w:rsidR="00992261" w:rsidRPr="00992261" w14:paraId="246D0712" w14:textId="77777777" w:rsidTr="001D4C05">
        <w:tblPrEx>
          <w:tblBorders>
            <w:right w:val="single" w:sz="4" w:space="0" w:color="auto"/>
          </w:tblBorders>
        </w:tblPrEx>
        <w:tc>
          <w:tcPr>
            <w:tcW w:w="1417" w:type="dxa"/>
            <w:vMerge w:val="restart"/>
            <w:tcBorders>
              <w:left w:val="nil"/>
            </w:tcBorders>
          </w:tcPr>
          <w:p w14:paraId="1546B35F" w14:textId="77777777" w:rsidR="00992261" w:rsidRPr="00992261" w:rsidRDefault="00992261" w:rsidP="00992261">
            <w:pPr>
              <w:tabs>
                <w:tab w:val="left" w:pos="7545"/>
              </w:tabs>
              <w:rPr>
                <w:rFonts w:eastAsia="Times New Roman"/>
                <w:sz w:val="28"/>
                <w:szCs w:val="28"/>
              </w:rPr>
            </w:pPr>
          </w:p>
        </w:tc>
        <w:tc>
          <w:tcPr>
            <w:tcW w:w="794" w:type="dxa"/>
            <w:vMerge w:val="restart"/>
          </w:tcPr>
          <w:p w14:paraId="545C0CA4" w14:textId="77777777" w:rsidR="00992261" w:rsidRPr="00992261" w:rsidRDefault="00992261" w:rsidP="00992261">
            <w:pPr>
              <w:tabs>
                <w:tab w:val="left" w:pos="7545"/>
              </w:tabs>
              <w:rPr>
                <w:rFonts w:eastAsia="Times New Roman"/>
                <w:sz w:val="28"/>
                <w:szCs w:val="28"/>
              </w:rPr>
            </w:pPr>
          </w:p>
        </w:tc>
        <w:tc>
          <w:tcPr>
            <w:tcW w:w="737" w:type="dxa"/>
            <w:vMerge w:val="restart"/>
          </w:tcPr>
          <w:p w14:paraId="6A5DD434" w14:textId="77777777" w:rsidR="00992261" w:rsidRPr="00992261" w:rsidRDefault="00992261" w:rsidP="00992261">
            <w:pPr>
              <w:tabs>
                <w:tab w:val="left" w:pos="7545"/>
              </w:tabs>
              <w:rPr>
                <w:rFonts w:eastAsia="Times New Roman"/>
                <w:sz w:val="28"/>
                <w:szCs w:val="28"/>
              </w:rPr>
            </w:pPr>
          </w:p>
        </w:tc>
        <w:tc>
          <w:tcPr>
            <w:tcW w:w="1020" w:type="dxa"/>
            <w:vMerge w:val="restart"/>
          </w:tcPr>
          <w:p w14:paraId="2CA2CCEC" w14:textId="77777777" w:rsidR="00992261" w:rsidRPr="00992261" w:rsidRDefault="00992261" w:rsidP="00992261">
            <w:pPr>
              <w:tabs>
                <w:tab w:val="left" w:pos="7545"/>
              </w:tabs>
              <w:rPr>
                <w:rFonts w:eastAsia="Times New Roman"/>
                <w:sz w:val="28"/>
                <w:szCs w:val="28"/>
              </w:rPr>
            </w:pPr>
          </w:p>
        </w:tc>
        <w:tc>
          <w:tcPr>
            <w:tcW w:w="1020" w:type="dxa"/>
            <w:vMerge w:val="restart"/>
          </w:tcPr>
          <w:p w14:paraId="7C9C4123" w14:textId="77777777" w:rsidR="00992261" w:rsidRPr="00992261" w:rsidRDefault="00992261" w:rsidP="00992261">
            <w:pPr>
              <w:tabs>
                <w:tab w:val="left" w:pos="7545"/>
              </w:tabs>
              <w:rPr>
                <w:rFonts w:eastAsia="Times New Roman"/>
                <w:sz w:val="28"/>
                <w:szCs w:val="28"/>
              </w:rPr>
            </w:pPr>
          </w:p>
        </w:tc>
        <w:tc>
          <w:tcPr>
            <w:tcW w:w="794" w:type="dxa"/>
            <w:vMerge w:val="restart"/>
          </w:tcPr>
          <w:p w14:paraId="117BDFE4" w14:textId="77777777" w:rsidR="00992261" w:rsidRPr="00992261" w:rsidRDefault="00992261" w:rsidP="00992261">
            <w:pPr>
              <w:tabs>
                <w:tab w:val="left" w:pos="7545"/>
              </w:tabs>
              <w:rPr>
                <w:rFonts w:eastAsia="Times New Roman"/>
                <w:sz w:val="28"/>
                <w:szCs w:val="28"/>
              </w:rPr>
            </w:pPr>
          </w:p>
        </w:tc>
        <w:tc>
          <w:tcPr>
            <w:tcW w:w="680" w:type="dxa"/>
            <w:vMerge w:val="restart"/>
          </w:tcPr>
          <w:p w14:paraId="5848F130" w14:textId="77777777" w:rsidR="00992261" w:rsidRPr="00992261" w:rsidRDefault="00992261" w:rsidP="00992261">
            <w:pPr>
              <w:tabs>
                <w:tab w:val="left" w:pos="7545"/>
              </w:tabs>
              <w:rPr>
                <w:rFonts w:eastAsia="Times New Roman"/>
                <w:sz w:val="28"/>
                <w:szCs w:val="28"/>
              </w:rPr>
            </w:pPr>
          </w:p>
        </w:tc>
        <w:tc>
          <w:tcPr>
            <w:tcW w:w="794" w:type="dxa"/>
          </w:tcPr>
          <w:p w14:paraId="0159A398" w14:textId="77777777" w:rsidR="00992261" w:rsidRPr="00992261" w:rsidRDefault="00992261" w:rsidP="00992261">
            <w:pPr>
              <w:tabs>
                <w:tab w:val="left" w:pos="7545"/>
              </w:tabs>
              <w:rPr>
                <w:rFonts w:eastAsia="Times New Roman"/>
                <w:sz w:val="28"/>
                <w:szCs w:val="28"/>
              </w:rPr>
            </w:pPr>
          </w:p>
        </w:tc>
        <w:tc>
          <w:tcPr>
            <w:tcW w:w="907" w:type="dxa"/>
          </w:tcPr>
          <w:p w14:paraId="66E5B9EF" w14:textId="77777777" w:rsidR="00992261" w:rsidRPr="00992261" w:rsidRDefault="00992261" w:rsidP="00992261">
            <w:pPr>
              <w:tabs>
                <w:tab w:val="left" w:pos="7545"/>
              </w:tabs>
              <w:rPr>
                <w:rFonts w:eastAsia="Times New Roman"/>
                <w:sz w:val="28"/>
                <w:szCs w:val="28"/>
              </w:rPr>
            </w:pPr>
          </w:p>
        </w:tc>
        <w:tc>
          <w:tcPr>
            <w:tcW w:w="907" w:type="dxa"/>
          </w:tcPr>
          <w:p w14:paraId="161AFD1D" w14:textId="77777777" w:rsidR="00992261" w:rsidRPr="00992261" w:rsidRDefault="00992261" w:rsidP="00992261">
            <w:pPr>
              <w:tabs>
                <w:tab w:val="left" w:pos="7545"/>
              </w:tabs>
              <w:rPr>
                <w:rFonts w:eastAsia="Times New Roman"/>
                <w:sz w:val="28"/>
                <w:szCs w:val="28"/>
              </w:rPr>
            </w:pPr>
          </w:p>
        </w:tc>
      </w:tr>
      <w:tr w:rsidR="00992261" w:rsidRPr="00992261" w14:paraId="04C51340" w14:textId="77777777" w:rsidTr="001D4C05">
        <w:tblPrEx>
          <w:tblBorders>
            <w:right w:val="single" w:sz="4" w:space="0" w:color="auto"/>
          </w:tblBorders>
        </w:tblPrEx>
        <w:tc>
          <w:tcPr>
            <w:tcW w:w="1417" w:type="dxa"/>
            <w:vMerge/>
            <w:tcBorders>
              <w:left w:val="nil"/>
            </w:tcBorders>
          </w:tcPr>
          <w:p w14:paraId="05B50699" w14:textId="77777777" w:rsidR="00992261" w:rsidRPr="00992261" w:rsidRDefault="00992261" w:rsidP="00992261">
            <w:pPr>
              <w:tabs>
                <w:tab w:val="left" w:pos="7545"/>
              </w:tabs>
              <w:rPr>
                <w:rFonts w:eastAsia="Times New Roman"/>
                <w:sz w:val="28"/>
                <w:szCs w:val="28"/>
              </w:rPr>
            </w:pPr>
          </w:p>
        </w:tc>
        <w:tc>
          <w:tcPr>
            <w:tcW w:w="794" w:type="dxa"/>
            <w:vMerge/>
          </w:tcPr>
          <w:p w14:paraId="0CCAD2E2" w14:textId="77777777" w:rsidR="00992261" w:rsidRPr="00992261" w:rsidRDefault="00992261" w:rsidP="00992261">
            <w:pPr>
              <w:tabs>
                <w:tab w:val="left" w:pos="7545"/>
              </w:tabs>
              <w:rPr>
                <w:rFonts w:eastAsia="Times New Roman"/>
                <w:sz w:val="28"/>
                <w:szCs w:val="28"/>
              </w:rPr>
            </w:pPr>
          </w:p>
        </w:tc>
        <w:tc>
          <w:tcPr>
            <w:tcW w:w="737" w:type="dxa"/>
            <w:vMerge/>
          </w:tcPr>
          <w:p w14:paraId="5C08DD86" w14:textId="77777777" w:rsidR="00992261" w:rsidRPr="00992261" w:rsidRDefault="00992261" w:rsidP="00992261">
            <w:pPr>
              <w:tabs>
                <w:tab w:val="left" w:pos="7545"/>
              </w:tabs>
              <w:rPr>
                <w:rFonts w:eastAsia="Times New Roman"/>
                <w:sz w:val="28"/>
                <w:szCs w:val="28"/>
              </w:rPr>
            </w:pPr>
          </w:p>
        </w:tc>
        <w:tc>
          <w:tcPr>
            <w:tcW w:w="1020" w:type="dxa"/>
            <w:vMerge/>
          </w:tcPr>
          <w:p w14:paraId="5B274B13" w14:textId="77777777" w:rsidR="00992261" w:rsidRPr="00992261" w:rsidRDefault="00992261" w:rsidP="00992261">
            <w:pPr>
              <w:tabs>
                <w:tab w:val="left" w:pos="7545"/>
              </w:tabs>
              <w:rPr>
                <w:rFonts w:eastAsia="Times New Roman"/>
                <w:sz w:val="28"/>
                <w:szCs w:val="28"/>
              </w:rPr>
            </w:pPr>
          </w:p>
        </w:tc>
        <w:tc>
          <w:tcPr>
            <w:tcW w:w="1020" w:type="dxa"/>
            <w:vMerge/>
          </w:tcPr>
          <w:p w14:paraId="0D77F93D" w14:textId="77777777" w:rsidR="00992261" w:rsidRPr="00992261" w:rsidRDefault="00992261" w:rsidP="00992261">
            <w:pPr>
              <w:tabs>
                <w:tab w:val="left" w:pos="7545"/>
              </w:tabs>
              <w:rPr>
                <w:rFonts w:eastAsia="Times New Roman"/>
                <w:sz w:val="28"/>
                <w:szCs w:val="28"/>
              </w:rPr>
            </w:pPr>
          </w:p>
        </w:tc>
        <w:tc>
          <w:tcPr>
            <w:tcW w:w="794" w:type="dxa"/>
            <w:vMerge/>
          </w:tcPr>
          <w:p w14:paraId="4EA14AC3" w14:textId="77777777" w:rsidR="00992261" w:rsidRPr="00992261" w:rsidRDefault="00992261" w:rsidP="00992261">
            <w:pPr>
              <w:tabs>
                <w:tab w:val="left" w:pos="7545"/>
              </w:tabs>
              <w:rPr>
                <w:rFonts w:eastAsia="Times New Roman"/>
                <w:sz w:val="28"/>
                <w:szCs w:val="28"/>
              </w:rPr>
            </w:pPr>
          </w:p>
        </w:tc>
        <w:tc>
          <w:tcPr>
            <w:tcW w:w="680" w:type="dxa"/>
            <w:vMerge/>
          </w:tcPr>
          <w:p w14:paraId="1CBDFE1F" w14:textId="77777777" w:rsidR="00992261" w:rsidRPr="00992261" w:rsidRDefault="00992261" w:rsidP="00992261">
            <w:pPr>
              <w:tabs>
                <w:tab w:val="left" w:pos="7545"/>
              </w:tabs>
              <w:rPr>
                <w:rFonts w:eastAsia="Times New Roman"/>
                <w:sz w:val="28"/>
                <w:szCs w:val="28"/>
              </w:rPr>
            </w:pPr>
          </w:p>
        </w:tc>
        <w:tc>
          <w:tcPr>
            <w:tcW w:w="794" w:type="dxa"/>
          </w:tcPr>
          <w:p w14:paraId="3FCAB897" w14:textId="77777777" w:rsidR="00992261" w:rsidRPr="00992261" w:rsidRDefault="00992261" w:rsidP="00992261">
            <w:pPr>
              <w:tabs>
                <w:tab w:val="left" w:pos="7545"/>
              </w:tabs>
              <w:rPr>
                <w:rFonts w:eastAsia="Times New Roman"/>
                <w:sz w:val="28"/>
                <w:szCs w:val="28"/>
              </w:rPr>
            </w:pPr>
          </w:p>
        </w:tc>
        <w:tc>
          <w:tcPr>
            <w:tcW w:w="907" w:type="dxa"/>
          </w:tcPr>
          <w:p w14:paraId="5F183DB7" w14:textId="77777777" w:rsidR="00992261" w:rsidRPr="00992261" w:rsidRDefault="00992261" w:rsidP="00992261">
            <w:pPr>
              <w:tabs>
                <w:tab w:val="left" w:pos="7545"/>
              </w:tabs>
              <w:rPr>
                <w:rFonts w:eastAsia="Times New Roman"/>
                <w:sz w:val="28"/>
                <w:szCs w:val="28"/>
              </w:rPr>
            </w:pPr>
          </w:p>
        </w:tc>
        <w:tc>
          <w:tcPr>
            <w:tcW w:w="907" w:type="dxa"/>
          </w:tcPr>
          <w:p w14:paraId="40046C8C" w14:textId="77777777" w:rsidR="00992261" w:rsidRPr="00992261" w:rsidRDefault="00992261" w:rsidP="00992261">
            <w:pPr>
              <w:tabs>
                <w:tab w:val="left" w:pos="7545"/>
              </w:tabs>
              <w:rPr>
                <w:rFonts w:eastAsia="Times New Roman"/>
                <w:sz w:val="28"/>
                <w:szCs w:val="28"/>
              </w:rPr>
            </w:pPr>
          </w:p>
        </w:tc>
      </w:tr>
      <w:tr w:rsidR="00992261" w:rsidRPr="00992261" w14:paraId="3CD6E230" w14:textId="77777777" w:rsidTr="001D4C05">
        <w:tblPrEx>
          <w:tblBorders>
            <w:right w:val="single" w:sz="4" w:space="0" w:color="auto"/>
          </w:tblBorders>
        </w:tblPrEx>
        <w:tc>
          <w:tcPr>
            <w:tcW w:w="1417" w:type="dxa"/>
            <w:vMerge/>
            <w:tcBorders>
              <w:left w:val="nil"/>
            </w:tcBorders>
          </w:tcPr>
          <w:p w14:paraId="1780304E" w14:textId="77777777" w:rsidR="00992261" w:rsidRPr="00992261" w:rsidRDefault="00992261" w:rsidP="00992261">
            <w:pPr>
              <w:tabs>
                <w:tab w:val="left" w:pos="7545"/>
              </w:tabs>
              <w:rPr>
                <w:rFonts w:eastAsia="Times New Roman"/>
                <w:sz w:val="28"/>
                <w:szCs w:val="28"/>
              </w:rPr>
            </w:pPr>
          </w:p>
        </w:tc>
        <w:tc>
          <w:tcPr>
            <w:tcW w:w="794" w:type="dxa"/>
            <w:vMerge/>
          </w:tcPr>
          <w:p w14:paraId="2BC9E0B3" w14:textId="77777777" w:rsidR="00992261" w:rsidRPr="00992261" w:rsidRDefault="00992261" w:rsidP="00992261">
            <w:pPr>
              <w:tabs>
                <w:tab w:val="left" w:pos="7545"/>
              </w:tabs>
              <w:rPr>
                <w:rFonts w:eastAsia="Times New Roman"/>
                <w:sz w:val="28"/>
                <w:szCs w:val="28"/>
              </w:rPr>
            </w:pPr>
          </w:p>
        </w:tc>
        <w:tc>
          <w:tcPr>
            <w:tcW w:w="737" w:type="dxa"/>
            <w:vMerge/>
          </w:tcPr>
          <w:p w14:paraId="7ABE0DFD" w14:textId="77777777" w:rsidR="00992261" w:rsidRPr="00992261" w:rsidRDefault="00992261" w:rsidP="00992261">
            <w:pPr>
              <w:tabs>
                <w:tab w:val="left" w:pos="7545"/>
              </w:tabs>
              <w:rPr>
                <w:rFonts w:eastAsia="Times New Roman"/>
                <w:sz w:val="28"/>
                <w:szCs w:val="28"/>
              </w:rPr>
            </w:pPr>
          </w:p>
        </w:tc>
        <w:tc>
          <w:tcPr>
            <w:tcW w:w="1020" w:type="dxa"/>
            <w:vMerge/>
          </w:tcPr>
          <w:p w14:paraId="682B9061" w14:textId="77777777" w:rsidR="00992261" w:rsidRPr="00992261" w:rsidRDefault="00992261" w:rsidP="00992261">
            <w:pPr>
              <w:tabs>
                <w:tab w:val="left" w:pos="7545"/>
              </w:tabs>
              <w:rPr>
                <w:rFonts w:eastAsia="Times New Roman"/>
                <w:sz w:val="28"/>
                <w:szCs w:val="28"/>
              </w:rPr>
            </w:pPr>
          </w:p>
        </w:tc>
        <w:tc>
          <w:tcPr>
            <w:tcW w:w="1020" w:type="dxa"/>
            <w:vMerge/>
          </w:tcPr>
          <w:p w14:paraId="6A4EC19C" w14:textId="77777777" w:rsidR="00992261" w:rsidRPr="00992261" w:rsidRDefault="00992261" w:rsidP="00992261">
            <w:pPr>
              <w:tabs>
                <w:tab w:val="left" w:pos="7545"/>
              </w:tabs>
              <w:rPr>
                <w:rFonts w:eastAsia="Times New Roman"/>
                <w:sz w:val="28"/>
                <w:szCs w:val="28"/>
              </w:rPr>
            </w:pPr>
          </w:p>
        </w:tc>
        <w:tc>
          <w:tcPr>
            <w:tcW w:w="794" w:type="dxa"/>
            <w:vMerge/>
          </w:tcPr>
          <w:p w14:paraId="6A667ED9" w14:textId="77777777" w:rsidR="00992261" w:rsidRPr="00992261" w:rsidRDefault="00992261" w:rsidP="00992261">
            <w:pPr>
              <w:tabs>
                <w:tab w:val="left" w:pos="7545"/>
              </w:tabs>
              <w:rPr>
                <w:rFonts w:eastAsia="Times New Roman"/>
                <w:sz w:val="28"/>
                <w:szCs w:val="28"/>
              </w:rPr>
            </w:pPr>
          </w:p>
        </w:tc>
        <w:tc>
          <w:tcPr>
            <w:tcW w:w="680" w:type="dxa"/>
            <w:vMerge/>
          </w:tcPr>
          <w:p w14:paraId="791D2A5D" w14:textId="77777777" w:rsidR="00992261" w:rsidRPr="00992261" w:rsidRDefault="00992261" w:rsidP="00992261">
            <w:pPr>
              <w:tabs>
                <w:tab w:val="left" w:pos="7545"/>
              </w:tabs>
              <w:rPr>
                <w:rFonts w:eastAsia="Times New Roman"/>
                <w:sz w:val="28"/>
                <w:szCs w:val="28"/>
              </w:rPr>
            </w:pPr>
          </w:p>
        </w:tc>
        <w:tc>
          <w:tcPr>
            <w:tcW w:w="1701" w:type="dxa"/>
            <w:gridSpan w:val="2"/>
          </w:tcPr>
          <w:p w14:paraId="6EEF2253"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Итого по коду БК:</w:t>
            </w:r>
          </w:p>
        </w:tc>
        <w:tc>
          <w:tcPr>
            <w:tcW w:w="907" w:type="dxa"/>
          </w:tcPr>
          <w:p w14:paraId="6704C3C2" w14:textId="77777777" w:rsidR="00992261" w:rsidRPr="00992261" w:rsidRDefault="00992261" w:rsidP="00992261">
            <w:pPr>
              <w:tabs>
                <w:tab w:val="left" w:pos="7545"/>
              </w:tabs>
              <w:rPr>
                <w:rFonts w:eastAsia="Times New Roman"/>
                <w:sz w:val="28"/>
                <w:szCs w:val="28"/>
              </w:rPr>
            </w:pPr>
          </w:p>
        </w:tc>
      </w:tr>
      <w:tr w:rsidR="00992261" w:rsidRPr="00992261" w14:paraId="658A67B8" w14:textId="77777777" w:rsidTr="001D4C05">
        <w:tblPrEx>
          <w:tblBorders>
            <w:right w:val="single" w:sz="4" w:space="0" w:color="auto"/>
          </w:tblBorders>
        </w:tblPrEx>
        <w:tc>
          <w:tcPr>
            <w:tcW w:w="8163" w:type="dxa"/>
            <w:gridSpan w:val="9"/>
            <w:tcBorders>
              <w:left w:val="nil"/>
              <w:bottom w:val="nil"/>
            </w:tcBorders>
          </w:tcPr>
          <w:p w14:paraId="1AB016D1" w14:textId="77777777" w:rsidR="00992261" w:rsidRPr="00992261" w:rsidRDefault="00992261" w:rsidP="00992261">
            <w:pPr>
              <w:tabs>
                <w:tab w:val="left" w:pos="7545"/>
              </w:tabs>
              <w:rPr>
                <w:rFonts w:eastAsia="Times New Roman"/>
                <w:sz w:val="28"/>
                <w:szCs w:val="28"/>
              </w:rPr>
            </w:pPr>
            <w:r w:rsidRPr="00992261">
              <w:rPr>
                <w:rFonts w:eastAsia="Times New Roman"/>
                <w:sz w:val="28"/>
                <w:szCs w:val="28"/>
              </w:rPr>
              <w:t>Всего:</w:t>
            </w:r>
          </w:p>
        </w:tc>
        <w:tc>
          <w:tcPr>
            <w:tcW w:w="907" w:type="dxa"/>
          </w:tcPr>
          <w:p w14:paraId="70681F6C" w14:textId="77777777" w:rsidR="00992261" w:rsidRPr="00992261" w:rsidRDefault="00992261" w:rsidP="00992261">
            <w:pPr>
              <w:tabs>
                <w:tab w:val="left" w:pos="7545"/>
              </w:tabs>
              <w:rPr>
                <w:rFonts w:eastAsia="Times New Roman"/>
                <w:sz w:val="28"/>
                <w:szCs w:val="28"/>
              </w:rPr>
            </w:pPr>
          </w:p>
        </w:tc>
      </w:tr>
    </w:tbl>
    <w:p w14:paraId="5A89592D" w14:textId="3648B350" w:rsidR="00EA00A9" w:rsidRDefault="00EA00A9" w:rsidP="00EA00A9">
      <w:pPr>
        <w:tabs>
          <w:tab w:val="left" w:pos="7545"/>
        </w:tabs>
        <w:rPr>
          <w:rFonts w:eastAsia="Times New Roman"/>
          <w:sz w:val="28"/>
          <w:szCs w:val="28"/>
        </w:rPr>
      </w:pPr>
    </w:p>
    <w:p w14:paraId="1E13DAE8" w14:textId="7AC1BDC2" w:rsidR="00992261" w:rsidRPr="00992261" w:rsidRDefault="00992261" w:rsidP="00992261">
      <w:pPr>
        <w:rPr>
          <w:rFonts w:eastAsia="Times New Roman"/>
          <w:sz w:val="28"/>
          <w:szCs w:val="28"/>
        </w:rPr>
      </w:pPr>
    </w:p>
    <w:p w14:paraId="7599C69E" w14:textId="27658114" w:rsidR="00992261" w:rsidRDefault="00992261" w:rsidP="00992261">
      <w:pPr>
        <w:rPr>
          <w:rFonts w:eastAsia="Times New Roman"/>
          <w:sz w:val="28"/>
          <w:szCs w:val="28"/>
        </w:rPr>
      </w:pPr>
    </w:p>
    <w:p w14:paraId="7C15A278" w14:textId="536717B8" w:rsidR="00992261" w:rsidRDefault="00992261" w:rsidP="00992261">
      <w:pPr>
        <w:tabs>
          <w:tab w:val="left" w:pos="2370"/>
        </w:tabs>
        <w:rPr>
          <w:rFonts w:eastAsia="Times New Roman"/>
          <w:sz w:val="28"/>
          <w:szCs w:val="28"/>
        </w:rPr>
      </w:pPr>
      <w:r>
        <w:rPr>
          <w:rFonts w:eastAsia="Times New Roman"/>
          <w:sz w:val="28"/>
          <w:szCs w:val="28"/>
        </w:rPr>
        <w:tab/>
      </w:r>
    </w:p>
    <w:p w14:paraId="3505CD01" w14:textId="3A966D11" w:rsidR="00992261" w:rsidRDefault="00992261" w:rsidP="00992261">
      <w:pPr>
        <w:tabs>
          <w:tab w:val="left" w:pos="2370"/>
        </w:tabs>
        <w:rPr>
          <w:rFonts w:eastAsia="Times New Roman"/>
          <w:sz w:val="28"/>
          <w:szCs w:val="28"/>
        </w:rPr>
      </w:pPr>
    </w:p>
    <w:p w14:paraId="2FEE1436"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 xml:space="preserve">Приложение </w:t>
      </w:r>
    </w:p>
    <w:p w14:paraId="5B8A1B02"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 xml:space="preserve">к постановлению </w:t>
      </w:r>
    </w:p>
    <w:p w14:paraId="5C3AF454"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 xml:space="preserve"> от </w:t>
      </w:r>
      <w:proofErr w:type="gramStart"/>
      <w:r w:rsidRPr="00992261">
        <w:rPr>
          <w:rFonts w:eastAsia="Times New Roman"/>
          <w:sz w:val="28"/>
          <w:szCs w:val="28"/>
        </w:rPr>
        <w:t>« 10</w:t>
      </w:r>
      <w:proofErr w:type="gramEnd"/>
      <w:r w:rsidRPr="00992261">
        <w:rPr>
          <w:rFonts w:eastAsia="Times New Roman"/>
          <w:sz w:val="28"/>
          <w:szCs w:val="28"/>
        </w:rPr>
        <w:t xml:space="preserve"> » октября 2022 г. №    444</w:t>
      </w:r>
    </w:p>
    <w:p w14:paraId="5CBC1F84" w14:textId="77777777" w:rsidR="00992261" w:rsidRPr="00992261" w:rsidRDefault="00992261" w:rsidP="00992261">
      <w:pPr>
        <w:tabs>
          <w:tab w:val="left" w:pos="2370"/>
        </w:tabs>
        <w:rPr>
          <w:rFonts w:eastAsia="Times New Roman"/>
          <w:sz w:val="28"/>
          <w:szCs w:val="28"/>
        </w:rPr>
      </w:pPr>
    </w:p>
    <w:p w14:paraId="38120576" w14:textId="77777777" w:rsidR="00992261" w:rsidRPr="00992261" w:rsidRDefault="00992261" w:rsidP="00992261">
      <w:pPr>
        <w:tabs>
          <w:tab w:val="left" w:pos="2370"/>
        </w:tabs>
        <w:rPr>
          <w:rFonts w:eastAsia="Times New Roman"/>
          <w:sz w:val="28"/>
          <w:szCs w:val="28"/>
        </w:rPr>
      </w:pPr>
    </w:p>
    <w:p w14:paraId="26685909"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 xml:space="preserve">ПОРЯДОК </w:t>
      </w:r>
    </w:p>
    <w:p w14:paraId="0C2C6798"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оказания адресной материальной помощи членам семей</w:t>
      </w:r>
    </w:p>
    <w:p w14:paraId="1E8EE3F9"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военнослужащих, призванных на военную службу по мобилизации</w:t>
      </w:r>
    </w:p>
    <w:p w14:paraId="6ACC924F"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lastRenderedPageBreak/>
        <w:t>в соответствии с Указом Президента Российской Федерации от 21 сентября 2022 г. № 647 «Об объявлении частичной мобилизации</w:t>
      </w:r>
    </w:p>
    <w:p w14:paraId="4515CC25"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в Российской Федерации»</w:t>
      </w:r>
    </w:p>
    <w:p w14:paraId="7045938F" w14:textId="77777777" w:rsidR="00992261" w:rsidRPr="00992261" w:rsidRDefault="00992261" w:rsidP="00992261">
      <w:pPr>
        <w:tabs>
          <w:tab w:val="left" w:pos="2370"/>
        </w:tabs>
        <w:rPr>
          <w:rFonts w:eastAsia="Times New Roman"/>
          <w:sz w:val="28"/>
          <w:szCs w:val="28"/>
        </w:rPr>
      </w:pPr>
    </w:p>
    <w:p w14:paraId="383AD946"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 xml:space="preserve">  1. Настоящий Порядок определяет правила предоставления адресной материальной помощи членам семей военнослужащих, призванных Военным комиссариатом  Мирнинского района Республики Саха (Якутия)  на военную службу по мобилизации в соответствии с Указом Президента Российской Федерации от 21 сентября 2022 г. №647 «Об объявлении частичной мобилизации в Российской Федерации», за счет средств бюджета муниципального образования «Поселок Айхал» Мирнинского района Республики Саха (Якутия). </w:t>
      </w:r>
    </w:p>
    <w:p w14:paraId="44AE23E0"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 xml:space="preserve"> 2. Материальная помощь выделяется только одному из указанных в п.5 настоящего Порядка членов семьи военнослужащих, призванных на военную службу по мобилизации в соответствии с Указом Президента Российской Федерации от 21 сентября 2022 г. № 647 «Об объявлении частичной мобилизации в Российской Федерации».</w:t>
      </w:r>
    </w:p>
    <w:p w14:paraId="67A33338"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3. Подготовку документов осуществляет ведущий специалист по социальным вопросам Администрации МО «Поселок Айхал».</w:t>
      </w:r>
    </w:p>
    <w:p w14:paraId="7AF0EC4B"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 xml:space="preserve">4. Расходы на оказание материальной помощи осуществляются за счет средств муниципальной программы «Социальная </w:t>
      </w:r>
      <w:proofErr w:type="gramStart"/>
      <w:r w:rsidRPr="00992261">
        <w:rPr>
          <w:rFonts w:eastAsia="Times New Roman"/>
          <w:sz w:val="28"/>
          <w:szCs w:val="28"/>
        </w:rPr>
        <w:t>поддержка  населения</w:t>
      </w:r>
      <w:proofErr w:type="gramEnd"/>
      <w:r w:rsidRPr="00992261">
        <w:rPr>
          <w:rFonts w:eastAsia="Times New Roman"/>
          <w:sz w:val="28"/>
          <w:szCs w:val="28"/>
        </w:rPr>
        <w:t xml:space="preserve">  муниципального образования «Поселок Айхал» Мирнинского района Республики Саха (Якутия) на 2022-2024 годы».</w:t>
      </w:r>
    </w:p>
    <w:p w14:paraId="07A5EA3E"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5. К числу членов семьи военнослужащих, призванных на военную службу по мобилизации, имеющих право на получение адресной материальной помощи, относятся независимо от факта совместного с ним проживания до мобилизации:</w:t>
      </w:r>
    </w:p>
    <w:p w14:paraId="0317FCB5"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 супруга, состоящая на день мобилизации в зарегистрированном браке с военнослужащим, призванным на военную службу по мобилизации,</w:t>
      </w:r>
    </w:p>
    <w:p w14:paraId="4A46575D"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 дети (в том числе усыновленные);</w:t>
      </w:r>
    </w:p>
    <w:p w14:paraId="079259B1"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 родители, в том числе усыновители (в случае отсутствия у военнослужащего, призванного на военную службу по мобилизации, детей (в том числе усыновленных), супруги, состоящей на день мобилизации в зарегистрированном браке).</w:t>
      </w:r>
    </w:p>
    <w:p w14:paraId="148789AF"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 xml:space="preserve">6. Выплата адресной материальной помощи членам семей военнослужащих, призванных на военную службу </w:t>
      </w:r>
      <w:proofErr w:type="gramStart"/>
      <w:r w:rsidRPr="00992261">
        <w:rPr>
          <w:rFonts w:eastAsia="Times New Roman"/>
          <w:sz w:val="28"/>
          <w:szCs w:val="28"/>
        </w:rPr>
        <w:t>по мобилизации</w:t>
      </w:r>
      <w:proofErr w:type="gramEnd"/>
      <w:r w:rsidRPr="00992261">
        <w:rPr>
          <w:rFonts w:eastAsia="Times New Roman"/>
          <w:sz w:val="28"/>
          <w:szCs w:val="28"/>
        </w:rPr>
        <w:t xml:space="preserve"> осуществляется путем перечисления денежных средств на расчетные счета, имеющиеся у них в кредитных организациях Российской Федерации.</w:t>
      </w:r>
    </w:p>
    <w:p w14:paraId="2EB9C2C3"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7. Для получения адресной материальной помощи члены семей военнослужащих, призванных на военную службу по мобилизации, предоставляют:</w:t>
      </w:r>
    </w:p>
    <w:p w14:paraId="2771718F"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  заявление об оказании единовременной материальной помощи по форме согласно приложению к настоящему Порядку;</w:t>
      </w:r>
    </w:p>
    <w:p w14:paraId="461E2FB3"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    копию документа, удостоверяющего личность заявителя (паспорт, вид на жительство);</w:t>
      </w:r>
    </w:p>
    <w:p w14:paraId="0F18BB13"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lastRenderedPageBreak/>
        <w:t>- копии документов, подтверждающих родственные отношения с военнослужащим, призванным на военную службу по мобилизации (свидетельство о заключении брака, свидетельство о рождении);</w:t>
      </w:r>
    </w:p>
    <w:p w14:paraId="42CD8199"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 xml:space="preserve">- банковские реквизиты заявителя в кредитной организации Российской Федерации (реквизиты кредитной организации должны содержать: полное наименование кредитной организации, БИК, расчетный счет корреспондентский счет;  </w:t>
      </w:r>
    </w:p>
    <w:p w14:paraId="60F19F2D"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   копию СНИЛС заявителя;</w:t>
      </w:r>
    </w:p>
    <w:p w14:paraId="30745DF6"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   копию ИНН заявителя.</w:t>
      </w:r>
    </w:p>
    <w:p w14:paraId="7B456D52"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8. Для предоставления адресной материальной помощи членам семей военнослужащих Администрация  запрашивает в Военном комиссариате Мирнинского района  Республики Саха (Якутия) подтверждающую информацию о военнослужащих, призванных на военную службу по мобилизации в соответствии с Указом Президента Российской Федерации от 21 сентября 2022 г. №647 «Об объявлении частичной мобилизации в Российской Федерации».</w:t>
      </w:r>
    </w:p>
    <w:p w14:paraId="317FE384" w14:textId="77777777" w:rsidR="00992261" w:rsidRPr="00992261" w:rsidRDefault="00992261" w:rsidP="00992261">
      <w:pPr>
        <w:tabs>
          <w:tab w:val="left" w:pos="2370"/>
        </w:tabs>
        <w:rPr>
          <w:rFonts w:eastAsia="Times New Roman"/>
          <w:sz w:val="28"/>
          <w:szCs w:val="28"/>
        </w:rPr>
      </w:pPr>
    </w:p>
    <w:p w14:paraId="12481B31" w14:textId="77777777" w:rsidR="00992261" w:rsidRPr="00992261" w:rsidRDefault="00992261" w:rsidP="00992261">
      <w:pPr>
        <w:tabs>
          <w:tab w:val="left" w:pos="2370"/>
        </w:tabs>
        <w:rPr>
          <w:rFonts w:eastAsia="Times New Roman"/>
          <w:sz w:val="28"/>
          <w:szCs w:val="28"/>
        </w:rPr>
      </w:pPr>
    </w:p>
    <w:p w14:paraId="7347F147"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9.</w:t>
      </w:r>
      <w:r w:rsidRPr="00992261">
        <w:rPr>
          <w:rFonts w:eastAsia="Times New Roman"/>
          <w:sz w:val="28"/>
          <w:szCs w:val="28"/>
        </w:rPr>
        <w:tab/>
        <w:t>Решение    о    предоставлении     адресной    материальной помощи принимается Комиссией об оказании адресной материальной помощи, на основании представленных гражданами документов, указанных в п. 7 настоящего Порядка.</w:t>
      </w:r>
    </w:p>
    <w:p w14:paraId="2A001FC3"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10.</w:t>
      </w:r>
      <w:r w:rsidRPr="00992261">
        <w:rPr>
          <w:rFonts w:eastAsia="Times New Roman"/>
          <w:sz w:val="28"/>
          <w:szCs w:val="28"/>
        </w:rPr>
        <w:tab/>
        <w:t xml:space="preserve"> Выплата    адресной   материальной    помощи     производится в соответствии с распоряжением Главы поселка об оказании адресной материальной </w:t>
      </w:r>
      <w:proofErr w:type="gramStart"/>
      <w:r w:rsidRPr="00992261">
        <w:rPr>
          <w:rFonts w:eastAsia="Times New Roman"/>
          <w:sz w:val="28"/>
          <w:szCs w:val="28"/>
        </w:rPr>
        <w:t>помощи  гражданам</w:t>
      </w:r>
      <w:proofErr w:type="gramEnd"/>
      <w:r w:rsidRPr="00992261">
        <w:rPr>
          <w:rFonts w:eastAsia="Times New Roman"/>
          <w:sz w:val="28"/>
          <w:szCs w:val="28"/>
        </w:rPr>
        <w:t xml:space="preserve">, принятым на основании решения Комиссии. </w:t>
      </w:r>
    </w:p>
    <w:p w14:paraId="61CF5620"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11.</w:t>
      </w:r>
      <w:r w:rsidRPr="00992261">
        <w:rPr>
          <w:rFonts w:eastAsia="Times New Roman"/>
          <w:sz w:val="28"/>
          <w:szCs w:val="28"/>
        </w:rPr>
        <w:tab/>
        <w:t>Перечисление адресной материальной помощи на расчетные счета, указанные гражданами в заявлении, осуществляется в течение 10 рабочих дней со дня издания распоряжения.</w:t>
      </w:r>
    </w:p>
    <w:p w14:paraId="6A28051B" w14:textId="77777777" w:rsidR="00992261" w:rsidRPr="00992261" w:rsidRDefault="00992261" w:rsidP="00992261">
      <w:pPr>
        <w:tabs>
          <w:tab w:val="left" w:pos="2370"/>
        </w:tabs>
        <w:rPr>
          <w:rFonts w:eastAsia="Times New Roman"/>
          <w:sz w:val="28"/>
          <w:szCs w:val="28"/>
        </w:rPr>
      </w:pPr>
    </w:p>
    <w:p w14:paraId="1C58C3D6" w14:textId="77777777" w:rsidR="00992261" w:rsidRPr="00992261" w:rsidRDefault="00992261" w:rsidP="00992261">
      <w:pPr>
        <w:tabs>
          <w:tab w:val="left" w:pos="2370"/>
        </w:tabs>
        <w:rPr>
          <w:rFonts w:eastAsia="Times New Roman"/>
          <w:sz w:val="28"/>
          <w:szCs w:val="28"/>
        </w:rPr>
      </w:pPr>
    </w:p>
    <w:p w14:paraId="145DB938" w14:textId="77777777" w:rsidR="00992261" w:rsidRPr="00992261" w:rsidRDefault="00992261" w:rsidP="00992261">
      <w:pPr>
        <w:tabs>
          <w:tab w:val="left" w:pos="2370"/>
        </w:tabs>
        <w:rPr>
          <w:rFonts w:eastAsia="Times New Roman"/>
          <w:sz w:val="28"/>
          <w:szCs w:val="28"/>
        </w:rPr>
      </w:pPr>
    </w:p>
    <w:p w14:paraId="6A974FF7" w14:textId="77777777" w:rsidR="00992261" w:rsidRPr="00992261" w:rsidRDefault="00992261" w:rsidP="00992261">
      <w:pPr>
        <w:tabs>
          <w:tab w:val="left" w:pos="2370"/>
        </w:tabs>
        <w:rPr>
          <w:rFonts w:eastAsia="Times New Roman"/>
          <w:sz w:val="28"/>
          <w:szCs w:val="28"/>
        </w:rPr>
      </w:pPr>
    </w:p>
    <w:p w14:paraId="49E3A087" w14:textId="77777777" w:rsidR="00992261" w:rsidRPr="00992261" w:rsidRDefault="00992261" w:rsidP="00992261">
      <w:pPr>
        <w:tabs>
          <w:tab w:val="left" w:pos="2370"/>
        </w:tabs>
        <w:rPr>
          <w:rFonts w:eastAsia="Times New Roman"/>
          <w:sz w:val="28"/>
          <w:szCs w:val="28"/>
        </w:rPr>
      </w:pPr>
    </w:p>
    <w:p w14:paraId="3C92472A"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Приложение № 1</w:t>
      </w:r>
    </w:p>
    <w:p w14:paraId="52C0F438"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к Порядку оказания адресной материальной помощи членам семей военнослужащих, призванных на военную службу по мобилизации в соответствии с Указом Президента Российской Федерации от 21 сентября 2022 г. №647 «Об объявлении частичной мобилизации в Российской Федерации»</w:t>
      </w:r>
    </w:p>
    <w:p w14:paraId="4F65D9A4" w14:textId="77777777" w:rsidR="00992261" w:rsidRPr="00992261" w:rsidRDefault="00992261" w:rsidP="00992261">
      <w:pPr>
        <w:tabs>
          <w:tab w:val="left" w:pos="2370"/>
        </w:tabs>
        <w:rPr>
          <w:rFonts w:eastAsia="Times New Roman"/>
          <w:sz w:val="28"/>
          <w:szCs w:val="28"/>
        </w:rPr>
      </w:pPr>
    </w:p>
    <w:p w14:paraId="115B457E" w14:textId="77777777" w:rsidR="00992261" w:rsidRPr="00992261" w:rsidRDefault="00992261" w:rsidP="00992261">
      <w:pPr>
        <w:tabs>
          <w:tab w:val="left" w:pos="2370"/>
        </w:tabs>
        <w:jc w:val="right"/>
        <w:rPr>
          <w:rFonts w:eastAsia="Times New Roman"/>
          <w:sz w:val="28"/>
          <w:szCs w:val="28"/>
        </w:rPr>
      </w:pPr>
      <w:r w:rsidRPr="00992261">
        <w:rPr>
          <w:rFonts w:eastAsia="Times New Roman"/>
          <w:sz w:val="28"/>
          <w:szCs w:val="28"/>
        </w:rPr>
        <w:t>Главе МО «Поселок Айхал»»</w:t>
      </w:r>
    </w:p>
    <w:p w14:paraId="7585AF3D" w14:textId="77777777" w:rsidR="00992261" w:rsidRPr="00992261" w:rsidRDefault="00992261" w:rsidP="00992261">
      <w:pPr>
        <w:tabs>
          <w:tab w:val="left" w:pos="2370"/>
        </w:tabs>
        <w:jc w:val="right"/>
        <w:rPr>
          <w:rFonts w:eastAsia="Times New Roman"/>
          <w:sz w:val="28"/>
          <w:szCs w:val="28"/>
        </w:rPr>
      </w:pPr>
      <w:r w:rsidRPr="00992261">
        <w:rPr>
          <w:rFonts w:eastAsia="Times New Roman"/>
          <w:sz w:val="28"/>
          <w:szCs w:val="28"/>
        </w:rPr>
        <w:t>от_________________________________________</w:t>
      </w:r>
    </w:p>
    <w:p w14:paraId="24A0A768" w14:textId="77777777" w:rsidR="00992261" w:rsidRPr="00992261" w:rsidRDefault="00992261" w:rsidP="00992261">
      <w:pPr>
        <w:tabs>
          <w:tab w:val="left" w:pos="2370"/>
        </w:tabs>
        <w:jc w:val="right"/>
        <w:rPr>
          <w:rFonts w:eastAsia="Times New Roman"/>
          <w:sz w:val="28"/>
          <w:szCs w:val="28"/>
        </w:rPr>
      </w:pPr>
      <w:r w:rsidRPr="00992261">
        <w:rPr>
          <w:rFonts w:eastAsia="Times New Roman"/>
          <w:sz w:val="28"/>
          <w:szCs w:val="28"/>
        </w:rPr>
        <w:t>___________________________________________</w:t>
      </w:r>
    </w:p>
    <w:p w14:paraId="4242F827" w14:textId="77777777" w:rsidR="00992261" w:rsidRPr="00992261" w:rsidRDefault="00992261" w:rsidP="00992261">
      <w:pPr>
        <w:tabs>
          <w:tab w:val="left" w:pos="2370"/>
        </w:tabs>
        <w:jc w:val="right"/>
        <w:rPr>
          <w:rFonts w:eastAsia="Times New Roman"/>
          <w:sz w:val="28"/>
          <w:szCs w:val="28"/>
        </w:rPr>
      </w:pPr>
      <w:r w:rsidRPr="00992261">
        <w:rPr>
          <w:rFonts w:eastAsia="Times New Roman"/>
          <w:sz w:val="28"/>
          <w:szCs w:val="28"/>
        </w:rPr>
        <w:t>паспорт ____________________________________</w:t>
      </w:r>
    </w:p>
    <w:p w14:paraId="1E36D2ED" w14:textId="77777777" w:rsidR="00992261" w:rsidRPr="00992261" w:rsidRDefault="00992261" w:rsidP="00992261">
      <w:pPr>
        <w:tabs>
          <w:tab w:val="left" w:pos="2370"/>
        </w:tabs>
        <w:jc w:val="right"/>
        <w:rPr>
          <w:rFonts w:eastAsia="Times New Roman"/>
          <w:sz w:val="28"/>
          <w:szCs w:val="28"/>
        </w:rPr>
      </w:pPr>
      <w:r w:rsidRPr="00992261">
        <w:rPr>
          <w:rFonts w:eastAsia="Times New Roman"/>
          <w:sz w:val="28"/>
          <w:szCs w:val="28"/>
        </w:rPr>
        <w:t>выдан______________________________________</w:t>
      </w:r>
    </w:p>
    <w:p w14:paraId="38469102" w14:textId="77777777" w:rsidR="00992261" w:rsidRPr="00992261" w:rsidRDefault="00992261" w:rsidP="00992261">
      <w:pPr>
        <w:tabs>
          <w:tab w:val="left" w:pos="2370"/>
        </w:tabs>
        <w:jc w:val="right"/>
        <w:rPr>
          <w:rFonts w:eastAsia="Times New Roman"/>
          <w:sz w:val="28"/>
          <w:szCs w:val="28"/>
        </w:rPr>
      </w:pPr>
      <w:r w:rsidRPr="00992261">
        <w:rPr>
          <w:rFonts w:eastAsia="Times New Roman"/>
          <w:sz w:val="28"/>
          <w:szCs w:val="28"/>
        </w:rPr>
        <w:lastRenderedPageBreak/>
        <w:t>___________________________________________</w:t>
      </w:r>
    </w:p>
    <w:p w14:paraId="0635DB70" w14:textId="77777777" w:rsidR="00992261" w:rsidRPr="00992261" w:rsidRDefault="00992261" w:rsidP="00992261">
      <w:pPr>
        <w:tabs>
          <w:tab w:val="left" w:pos="2370"/>
        </w:tabs>
        <w:jc w:val="right"/>
        <w:rPr>
          <w:rFonts w:eastAsia="Times New Roman"/>
          <w:sz w:val="28"/>
          <w:szCs w:val="28"/>
        </w:rPr>
      </w:pPr>
      <w:r w:rsidRPr="00992261">
        <w:rPr>
          <w:rFonts w:eastAsia="Times New Roman"/>
          <w:sz w:val="28"/>
          <w:szCs w:val="28"/>
        </w:rPr>
        <w:t xml:space="preserve">зарегистрированного по </w:t>
      </w:r>
      <w:proofErr w:type="gramStart"/>
      <w:r w:rsidRPr="00992261">
        <w:rPr>
          <w:rFonts w:eastAsia="Times New Roman"/>
          <w:sz w:val="28"/>
          <w:szCs w:val="28"/>
        </w:rPr>
        <w:t>адресу:_</w:t>
      </w:r>
      <w:proofErr w:type="gramEnd"/>
      <w:r w:rsidRPr="00992261">
        <w:rPr>
          <w:rFonts w:eastAsia="Times New Roman"/>
          <w:sz w:val="28"/>
          <w:szCs w:val="28"/>
        </w:rPr>
        <w:t>______________</w:t>
      </w:r>
    </w:p>
    <w:p w14:paraId="5B3005C4" w14:textId="77777777" w:rsidR="00992261" w:rsidRPr="00992261" w:rsidRDefault="00992261" w:rsidP="00992261">
      <w:pPr>
        <w:tabs>
          <w:tab w:val="left" w:pos="2370"/>
        </w:tabs>
        <w:jc w:val="right"/>
        <w:rPr>
          <w:rFonts w:eastAsia="Times New Roman"/>
          <w:sz w:val="28"/>
          <w:szCs w:val="28"/>
        </w:rPr>
      </w:pPr>
      <w:r w:rsidRPr="00992261">
        <w:rPr>
          <w:rFonts w:eastAsia="Times New Roman"/>
          <w:sz w:val="28"/>
          <w:szCs w:val="28"/>
        </w:rPr>
        <w:t xml:space="preserve">___________________________________________    </w:t>
      </w:r>
    </w:p>
    <w:p w14:paraId="5C5A253D" w14:textId="77777777" w:rsidR="00992261" w:rsidRPr="00992261" w:rsidRDefault="00992261" w:rsidP="00992261">
      <w:pPr>
        <w:tabs>
          <w:tab w:val="left" w:pos="2370"/>
        </w:tabs>
        <w:jc w:val="right"/>
        <w:rPr>
          <w:rFonts w:eastAsia="Times New Roman"/>
          <w:sz w:val="28"/>
          <w:szCs w:val="28"/>
        </w:rPr>
      </w:pPr>
      <w:r w:rsidRPr="00992261">
        <w:rPr>
          <w:rFonts w:eastAsia="Times New Roman"/>
          <w:sz w:val="28"/>
          <w:szCs w:val="28"/>
        </w:rPr>
        <w:t>___________________________________________</w:t>
      </w:r>
    </w:p>
    <w:p w14:paraId="09538ABA" w14:textId="77777777" w:rsidR="00992261" w:rsidRPr="00992261" w:rsidRDefault="00992261" w:rsidP="00992261">
      <w:pPr>
        <w:tabs>
          <w:tab w:val="left" w:pos="2370"/>
        </w:tabs>
        <w:jc w:val="right"/>
        <w:rPr>
          <w:rFonts w:eastAsia="Times New Roman"/>
          <w:sz w:val="28"/>
          <w:szCs w:val="28"/>
        </w:rPr>
      </w:pPr>
      <w:r w:rsidRPr="00992261">
        <w:rPr>
          <w:rFonts w:eastAsia="Times New Roman"/>
          <w:sz w:val="28"/>
          <w:szCs w:val="28"/>
        </w:rPr>
        <w:t xml:space="preserve">    Тел. _______________________________</w:t>
      </w:r>
    </w:p>
    <w:p w14:paraId="64FDB4D2" w14:textId="77777777" w:rsidR="00992261" w:rsidRPr="00992261" w:rsidRDefault="00992261" w:rsidP="00992261">
      <w:pPr>
        <w:tabs>
          <w:tab w:val="left" w:pos="2370"/>
        </w:tabs>
        <w:jc w:val="right"/>
        <w:rPr>
          <w:rFonts w:eastAsia="Times New Roman"/>
          <w:sz w:val="28"/>
          <w:szCs w:val="28"/>
        </w:rPr>
      </w:pPr>
    </w:p>
    <w:p w14:paraId="740EBF6B"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ЗАЯВЛЕНИЕ</w:t>
      </w:r>
    </w:p>
    <w:p w14:paraId="74D2519F"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 xml:space="preserve"> об оказании </w:t>
      </w:r>
      <w:proofErr w:type="gramStart"/>
      <w:r w:rsidRPr="00992261">
        <w:rPr>
          <w:rFonts w:eastAsia="Times New Roman"/>
          <w:sz w:val="28"/>
          <w:szCs w:val="28"/>
        </w:rPr>
        <w:t>адресной  материальной</w:t>
      </w:r>
      <w:proofErr w:type="gramEnd"/>
      <w:r w:rsidRPr="00992261">
        <w:rPr>
          <w:rFonts w:eastAsia="Times New Roman"/>
          <w:sz w:val="28"/>
          <w:szCs w:val="28"/>
        </w:rPr>
        <w:t xml:space="preserve"> помощи </w:t>
      </w:r>
    </w:p>
    <w:p w14:paraId="43923460"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 xml:space="preserve">Прошу Вас оказать адресную материальную помощь в связи с мобилизацией в соответствии с Указом Президента Российской Федерации от 21 сентября 2022 г. №647 «Об объявлении частичной мобилизации в Российской Федерации» моего (-ей)  _________________(степень родства) _______________________________________________ </w:t>
      </w:r>
    </w:p>
    <w:p w14:paraId="5AF02B34"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________________________________________________________________________________.</w:t>
      </w:r>
    </w:p>
    <w:p w14:paraId="4AB64C0C"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w:t>
      </w:r>
      <w:proofErr w:type="spellStart"/>
      <w:r w:rsidRPr="00992261">
        <w:rPr>
          <w:rFonts w:eastAsia="Times New Roman"/>
          <w:sz w:val="28"/>
          <w:szCs w:val="28"/>
        </w:rPr>
        <w:t>фио</w:t>
      </w:r>
      <w:proofErr w:type="spellEnd"/>
      <w:r w:rsidRPr="00992261">
        <w:rPr>
          <w:rFonts w:eastAsia="Times New Roman"/>
          <w:sz w:val="28"/>
          <w:szCs w:val="28"/>
        </w:rPr>
        <w:t xml:space="preserve"> </w:t>
      </w:r>
      <w:proofErr w:type="gramStart"/>
      <w:r w:rsidRPr="00992261">
        <w:rPr>
          <w:rFonts w:eastAsia="Times New Roman"/>
          <w:sz w:val="28"/>
          <w:szCs w:val="28"/>
        </w:rPr>
        <w:t>военнослужащего</w:t>
      </w:r>
      <w:proofErr w:type="gramEnd"/>
      <w:r w:rsidRPr="00992261">
        <w:rPr>
          <w:rFonts w:eastAsia="Times New Roman"/>
          <w:sz w:val="28"/>
          <w:szCs w:val="28"/>
        </w:rPr>
        <w:t xml:space="preserve"> призванного на военную службу по мобилизации)</w:t>
      </w:r>
    </w:p>
    <w:p w14:paraId="4E904040"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Денежные средства перечислить на следующие банковские реквизиты:</w:t>
      </w:r>
    </w:p>
    <w:p w14:paraId="0EFDB391"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Ф.И.О.___________________________________________________________________________</w:t>
      </w:r>
    </w:p>
    <w:p w14:paraId="35DE6CC3"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Наименование банка_______________________________________________________________</w:t>
      </w:r>
    </w:p>
    <w:p w14:paraId="30FF3953"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БИК банка_______________________________________________________________________</w:t>
      </w:r>
    </w:p>
    <w:p w14:paraId="4A46FFBE"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Расчетный счет___________________________________________________________________</w:t>
      </w:r>
    </w:p>
    <w:p w14:paraId="20CDE6A7"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 xml:space="preserve">Корреспондентский счет___________________________________________________________ </w:t>
      </w:r>
    </w:p>
    <w:p w14:paraId="16166B37" w14:textId="77777777" w:rsidR="00992261" w:rsidRPr="00992261" w:rsidRDefault="00992261" w:rsidP="00992261">
      <w:pPr>
        <w:tabs>
          <w:tab w:val="left" w:pos="2370"/>
        </w:tabs>
        <w:rPr>
          <w:rFonts w:eastAsia="Times New Roman"/>
          <w:sz w:val="28"/>
          <w:szCs w:val="28"/>
        </w:rPr>
      </w:pPr>
    </w:p>
    <w:p w14:paraId="751BC896" w14:textId="77777777" w:rsidR="00992261" w:rsidRPr="00992261" w:rsidRDefault="00992261" w:rsidP="00992261">
      <w:pPr>
        <w:tabs>
          <w:tab w:val="left" w:pos="2370"/>
        </w:tabs>
        <w:rPr>
          <w:rFonts w:eastAsia="Times New Roman"/>
          <w:sz w:val="28"/>
          <w:szCs w:val="28"/>
        </w:rPr>
      </w:pPr>
    </w:p>
    <w:p w14:paraId="45EB17C1"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Дата __________</w:t>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t xml:space="preserve">                                     Подпись _________________</w:t>
      </w:r>
    </w:p>
    <w:p w14:paraId="66FB2B4A"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 xml:space="preserve">  </w:t>
      </w:r>
    </w:p>
    <w:p w14:paraId="4CB8B077" w14:textId="77777777" w:rsidR="00992261" w:rsidRPr="00992261" w:rsidRDefault="00992261" w:rsidP="00992261">
      <w:pPr>
        <w:tabs>
          <w:tab w:val="left" w:pos="2370"/>
        </w:tabs>
        <w:rPr>
          <w:rFonts w:eastAsia="Times New Roman"/>
          <w:sz w:val="28"/>
          <w:szCs w:val="28"/>
        </w:rPr>
      </w:pPr>
    </w:p>
    <w:p w14:paraId="6456A55D"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 xml:space="preserve">В соответствии с Федеральным законом от 27.07.2006 №152-ФЗ «О персональных данных» даю согласие на обработку сведений, содержащихся в данном заявлении и приложениях к нему. </w:t>
      </w:r>
    </w:p>
    <w:p w14:paraId="6B12BC58"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 xml:space="preserve">       </w:t>
      </w:r>
    </w:p>
    <w:p w14:paraId="48D07AD2"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 xml:space="preserve">Личная подпись      ____________________ /___________________________________________/                                                                                                   </w:t>
      </w:r>
    </w:p>
    <w:p w14:paraId="621F6DDE" w14:textId="77777777" w:rsidR="00992261" w:rsidRDefault="00992261" w:rsidP="00992261">
      <w:pPr>
        <w:tabs>
          <w:tab w:val="left" w:pos="2370"/>
        </w:tabs>
        <w:rPr>
          <w:rFonts w:eastAsia="Times New Roman"/>
          <w:sz w:val="28"/>
          <w:szCs w:val="28"/>
        </w:rPr>
      </w:pPr>
      <w:r w:rsidRPr="00992261">
        <w:rPr>
          <w:rFonts w:eastAsia="Times New Roman"/>
          <w:sz w:val="28"/>
          <w:szCs w:val="28"/>
        </w:rPr>
        <w:t xml:space="preserve">                                          (подпись)                            </w:t>
      </w:r>
    </w:p>
    <w:p w14:paraId="650CA17C" w14:textId="77777777" w:rsidR="00992261" w:rsidRDefault="00992261" w:rsidP="00992261">
      <w:pPr>
        <w:tabs>
          <w:tab w:val="left" w:pos="2370"/>
        </w:tabs>
        <w:rPr>
          <w:rFonts w:eastAsia="Times New Roman"/>
          <w:sz w:val="28"/>
          <w:szCs w:val="28"/>
        </w:rPr>
      </w:pPr>
    </w:p>
    <w:p w14:paraId="6BA65340" w14:textId="77777777" w:rsidR="00992261" w:rsidRDefault="00992261" w:rsidP="00992261">
      <w:pPr>
        <w:tabs>
          <w:tab w:val="left" w:pos="2370"/>
        </w:tabs>
        <w:rPr>
          <w:rFonts w:eastAsia="Times New Roman"/>
          <w:sz w:val="28"/>
          <w:szCs w:val="28"/>
        </w:rPr>
      </w:pPr>
    </w:p>
    <w:p w14:paraId="09B5443D" w14:textId="77777777" w:rsidR="00992261" w:rsidRDefault="00992261" w:rsidP="00992261">
      <w:pPr>
        <w:tabs>
          <w:tab w:val="left" w:pos="2370"/>
        </w:tabs>
        <w:rPr>
          <w:rFonts w:eastAsia="Times New Roman"/>
          <w:sz w:val="28"/>
          <w:szCs w:val="28"/>
        </w:rPr>
      </w:pPr>
    </w:p>
    <w:p w14:paraId="5D28ED89" w14:textId="77777777" w:rsidR="00992261" w:rsidRDefault="00992261" w:rsidP="00992261">
      <w:pPr>
        <w:tabs>
          <w:tab w:val="left" w:pos="2370"/>
        </w:tabs>
        <w:rPr>
          <w:rFonts w:eastAsia="Times New Roman"/>
          <w:sz w:val="28"/>
          <w:szCs w:val="28"/>
        </w:rPr>
      </w:pPr>
    </w:p>
    <w:p w14:paraId="0BF786B3"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 xml:space="preserve">           Российская Федерация (Россия)</w:t>
      </w:r>
    </w:p>
    <w:p w14:paraId="31F74B3F"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Республика Саха (Якутия)</w:t>
      </w:r>
    </w:p>
    <w:p w14:paraId="770E7348"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АДМИНИСТРАЦИЯ</w:t>
      </w:r>
    </w:p>
    <w:p w14:paraId="00698CFB"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муниципального образования</w:t>
      </w:r>
    </w:p>
    <w:p w14:paraId="6C521FC5"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«Поселок Айхал»</w:t>
      </w:r>
    </w:p>
    <w:p w14:paraId="2599B750"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Мирнинского района</w:t>
      </w:r>
    </w:p>
    <w:p w14:paraId="151A4BC3"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 xml:space="preserve"> </w:t>
      </w:r>
    </w:p>
    <w:p w14:paraId="2CD92732"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ПОСТАНОВЛЕНИЕ</w:t>
      </w:r>
      <w:r w:rsidRPr="00992261">
        <w:rPr>
          <w:rFonts w:eastAsia="Times New Roman"/>
          <w:sz w:val="28"/>
          <w:szCs w:val="28"/>
        </w:rPr>
        <w:tab/>
      </w:r>
    </w:p>
    <w:p w14:paraId="21C17B36"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t xml:space="preserve">Россия </w:t>
      </w:r>
      <w:proofErr w:type="spellStart"/>
      <w:r w:rsidRPr="00992261">
        <w:rPr>
          <w:rFonts w:eastAsia="Times New Roman"/>
          <w:sz w:val="28"/>
          <w:szCs w:val="28"/>
        </w:rPr>
        <w:t>Федерацията</w:t>
      </w:r>
      <w:proofErr w:type="spellEnd"/>
      <w:r w:rsidRPr="00992261">
        <w:rPr>
          <w:rFonts w:eastAsia="Times New Roman"/>
          <w:sz w:val="28"/>
          <w:szCs w:val="28"/>
        </w:rPr>
        <w:t xml:space="preserve"> (Россия)</w:t>
      </w:r>
    </w:p>
    <w:p w14:paraId="16A09C7D"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 xml:space="preserve">Саха </w:t>
      </w:r>
      <w:proofErr w:type="spellStart"/>
      <w:r w:rsidRPr="00992261">
        <w:rPr>
          <w:rFonts w:eastAsia="Times New Roman"/>
          <w:sz w:val="28"/>
          <w:szCs w:val="28"/>
        </w:rPr>
        <w:t>Өрөспүүбүлүкэтэ</w:t>
      </w:r>
      <w:proofErr w:type="spellEnd"/>
    </w:p>
    <w:p w14:paraId="2AA02108" w14:textId="77777777" w:rsidR="00992261" w:rsidRPr="00992261" w:rsidRDefault="00992261" w:rsidP="00992261">
      <w:pPr>
        <w:tabs>
          <w:tab w:val="left" w:pos="2370"/>
        </w:tabs>
        <w:rPr>
          <w:rFonts w:eastAsia="Times New Roman"/>
          <w:sz w:val="28"/>
          <w:szCs w:val="28"/>
        </w:rPr>
      </w:pPr>
      <w:proofErr w:type="spellStart"/>
      <w:r w:rsidRPr="00992261">
        <w:rPr>
          <w:rFonts w:eastAsia="Times New Roman"/>
          <w:sz w:val="28"/>
          <w:szCs w:val="28"/>
        </w:rPr>
        <w:t>Мииринэй</w:t>
      </w:r>
      <w:proofErr w:type="spellEnd"/>
      <w:r w:rsidRPr="00992261">
        <w:rPr>
          <w:rFonts w:eastAsia="Times New Roman"/>
          <w:sz w:val="28"/>
          <w:szCs w:val="28"/>
        </w:rPr>
        <w:t xml:space="preserve"> </w:t>
      </w:r>
      <w:proofErr w:type="spellStart"/>
      <w:r w:rsidRPr="00992261">
        <w:rPr>
          <w:rFonts w:eastAsia="Times New Roman"/>
          <w:sz w:val="28"/>
          <w:szCs w:val="28"/>
        </w:rPr>
        <w:t>улууhун</w:t>
      </w:r>
      <w:proofErr w:type="spellEnd"/>
    </w:p>
    <w:p w14:paraId="5C1FFD88"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 xml:space="preserve">Айхал </w:t>
      </w:r>
      <w:proofErr w:type="spellStart"/>
      <w:r w:rsidRPr="00992261">
        <w:rPr>
          <w:rFonts w:eastAsia="Times New Roman"/>
          <w:sz w:val="28"/>
          <w:szCs w:val="28"/>
        </w:rPr>
        <w:t>бөhүөлэгин</w:t>
      </w:r>
      <w:proofErr w:type="spellEnd"/>
    </w:p>
    <w:p w14:paraId="524E2B23" w14:textId="77777777" w:rsidR="00992261" w:rsidRPr="00992261" w:rsidRDefault="00992261" w:rsidP="00992261">
      <w:pPr>
        <w:tabs>
          <w:tab w:val="left" w:pos="2370"/>
        </w:tabs>
        <w:rPr>
          <w:rFonts w:eastAsia="Times New Roman"/>
          <w:sz w:val="28"/>
          <w:szCs w:val="28"/>
        </w:rPr>
      </w:pPr>
      <w:proofErr w:type="spellStart"/>
      <w:r w:rsidRPr="00992261">
        <w:rPr>
          <w:rFonts w:eastAsia="Times New Roman"/>
          <w:sz w:val="28"/>
          <w:szCs w:val="28"/>
        </w:rPr>
        <w:t>муниципальнай</w:t>
      </w:r>
      <w:proofErr w:type="spellEnd"/>
      <w:r w:rsidRPr="00992261">
        <w:rPr>
          <w:rFonts w:eastAsia="Times New Roman"/>
          <w:sz w:val="28"/>
          <w:szCs w:val="28"/>
        </w:rPr>
        <w:t xml:space="preserve"> </w:t>
      </w:r>
      <w:proofErr w:type="spellStart"/>
      <w:r w:rsidRPr="00992261">
        <w:rPr>
          <w:rFonts w:eastAsia="Times New Roman"/>
          <w:sz w:val="28"/>
          <w:szCs w:val="28"/>
        </w:rPr>
        <w:t>тэриллиитин</w:t>
      </w:r>
      <w:proofErr w:type="spellEnd"/>
    </w:p>
    <w:p w14:paraId="1BD9CAAA" w14:textId="77777777" w:rsidR="00992261" w:rsidRPr="00992261" w:rsidRDefault="00992261" w:rsidP="00992261">
      <w:pPr>
        <w:tabs>
          <w:tab w:val="left" w:pos="2370"/>
        </w:tabs>
        <w:rPr>
          <w:rFonts w:eastAsia="Times New Roman"/>
          <w:sz w:val="28"/>
          <w:szCs w:val="28"/>
        </w:rPr>
      </w:pPr>
      <w:proofErr w:type="spellStart"/>
      <w:r w:rsidRPr="00992261">
        <w:rPr>
          <w:rFonts w:eastAsia="Times New Roman"/>
          <w:sz w:val="28"/>
          <w:szCs w:val="28"/>
        </w:rPr>
        <w:t>ДЬАhАЛТАТА</w:t>
      </w:r>
      <w:proofErr w:type="spellEnd"/>
    </w:p>
    <w:p w14:paraId="0D409348" w14:textId="77777777" w:rsidR="00992261" w:rsidRPr="00992261" w:rsidRDefault="00992261" w:rsidP="00992261">
      <w:pPr>
        <w:tabs>
          <w:tab w:val="left" w:pos="2370"/>
        </w:tabs>
        <w:rPr>
          <w:rFonts w:eastAsia="Times New Roman"/>
          <w:sz w:val="28"/>
          <w:szCs w:val="28"/>
        </w:rPr>
      </w:pPr>
    </w:p>
    <w:p w14:paraId="015EFB7D"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УУРААХ</w:t>
      </w:r>
    </w:p>
    <w:p w14:paraId="33E2A514" w14:textId="77777777" w:rsidR="00992261" w:rsidRPr="00992261" w:rsidRDefault="00992261" w:rsidP="00992261">
      <w:pPr>
        <w:tabs>
          <w:tab w:val="left" w:pos="2370"/>
        </w:tabs>
        <w:rPr>
          <w:rFonts w:eastAsia="Times New Roman"/>
          <w:sz w:val="28"/>
          <w:szCs w:val="28"/>
        </w:rPr>
      </w:pPr>
    </w:p>
    <w:p w14:paraId="18E3D2BA" w14:textId="77777777" w:rsidR="00992261" w:rsidRPr="00992261" w:rsidRDefault="00992261" w:rsidP="00992261">
      <w:pPr>
        <w:tabs>
          <w:tab w:val="left" w:pos="2370"/>
        </w:tabs>
        <w:rPr>
          <w:rFonts w:eastAsia="Times New Roman"/>
          <w:sz w:val="28"/>
          <w:szCs w:val="28"/>
        </w:rPr>
      </w:pPr>
    </w:p>
    <w:p w14:paraId="7717DC1B"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«___» _________ 2022 г.</w:t>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t>№_______</w:t>
      </w:r>
    </w:p>
    <w:p w14:paraId="6963F8A5" w14:textId="77777777" w:rsidR="00992261" w:rsidRPr="00992261" w:rsidRDefault="00992261" w:rsidP="00992261">
      <w:pPr>
        <w:tabs>
          <w:tab w:val="left" w:pos="2370"/>
        </w:tabs>
        <w:rPr>
          <w:rFonts w:eastAsia="Times New Roman"/>
          <w:sz w:val="28"/>
          <w:szCs w:val="28"/>
        </w:rPr>
      </w:pPr>
    </w:p>
    <w:p w14:paraId="3B46CBB3" w14:textId="77777777" w:rsidR="00992261" w:rsidRPr="00992261" w:rsidRDefault="00992261" w:rsidP="00992261">
      <w:pPr>
        <w:tabs>
          <w:tab w:val="left" w:pos="2370"/>
        </w:tabs>
        <w:rPr>
          <w:rFonts w:eastAsia="Times New Roman"/>
          <w:sz w:val="28"/>
          <w:szCs w:val="28"/>
        </w:rPr>
      </w:pPr>
    </w:p>
    <w:p w14:paraId="2601723D"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О внесение изменений в постановление администрации МО «Поселок Айхал» от 15.12.2021 №549 «Об утверждении муниципальной программы МО «Поселок Айхал» Мирнинского района Республики Саха (Якутия) «Комплексное развитие транспортной инфраструктуры муниципального образования «Поселок Айхал» на 2022-2026 годы»</w:t>
      </w:r>
    </w:p>
    <w:p w14:paraId="20884A54" w14:textId="77777777" w:rsidR="00992261" w:rsidRPr="00992261" w:rsidRDefault="00992261" w:rsidP="00992261">
      <w:pPr>
        <w:tabs>
          <w:tab w:val="left" w:pos="2370"/>
        </w:tabs>
        <w:rPr>
          <w:rFonts w:eastAsia="Times New Roman"/>
          <w:sz w:val="28"/>
          <w:szCs w:val="28"/>
        </w:rPr>
      </w:pPr>
    </w:p>
    <w:p w14:paraId="27984CE3"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В соответствии со ст.179 Бюджетного Кодекса российской Федерации, Федеральным законом от 06.10.2003 г. №131-ФЗ «Об общих принципах организации местного самоуправления в Российской Федерации», Постановлением главы поселка от 18.10.2021 № 414 «Об утверждении положения о разработке, реализации и оценке эффективности муниципальных программ МО «Поселок Айхал» Мирнинского района Республики Саха (Якутия)», Администрация МО «Поселок Айхал» постановляет:</w:t>
      </w:r>
    </w:p>
    <w:p w14:paraId="18CA682D" w14:textId="77777777" w:rsidR="00992261" w:rsidRPr="00992261" w:rsidRDefault="00992261" w:rsidP="00992261">
      <w:pPr>
        <w:tabs>
          <w:tab w:val="left" w:pos="2370"/>
        </w:tabs>
        <w:rPr>
          <w:rFonts w:eastAsia="Times New Roman"/>
          <w:sz w:val="28"/>
          <w:szCs w:val="28"/>
        </w:rPr>
      </w:pPr>
    </w:p>
    <w:p w14:paraId="280B334E"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1.</w:t>
      </w:r>
      <w:r w:rsidRPr="00992261">
        <w:rPr>
          <w:rFonts w:eastAsia="Times New Roman"/>
          <w:sz w:val="28"/>
          <w:szCs w:val="28"/>
        </w:rPr>
        <w:tab/>
        <w:t>Муниципальную программу «Комплексное развитие транспортной инфраструктуры муниципального образования «Поселок Айхал» на 2022-2026 годы» утвержденную постановлением Главы от 15.12.2021 №549, изложить в новой редакции согласно приложению №1 к настоящему постановлению.</w:t>
      </w:r>
    </w:p>
    <w:p w14:paraId="50BC1093"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2.</w:t>
      </w:r>
      <w:r w:rsidRPr="00992261">
        <w:rPr>
          <w:rFonts w:eastAsia="Times New Roman"/>
          <w:sz w:val="28"/>
          <w:szCs w:val="28"/>
        </w:rPr>
        <w:tab/>
        <w:t xml:space="preserve">Пресс-секретарю (Масленниковой Е.Н.) разместить настоящее постановление с приложениями в информационном бюллетене «Вестник Айхала» и на официальном сайте </w:t>
      </w:r>
      <w:proofErr w:type="gramStart"/>
      <w:r w:rsidRPr="00992261">
        <w:rPr>
          <w:rFonts w:eastAsia="Times New Roman"/>
          <w:sz w:val="28"/>
          <w:szCs w:val="28"/>
        </w:rPr>
        <w:t>Администрации  МО</w:t>
      </w:r>
      <w:proofErr w:type="gramEnd"/>
      <w:r w:rsidRPr="00992261">
        <w:rPr>
          <w:rFonts w:eastAsia="Times New Roman"/>
          <w:sz w:val="28"/>
          <w:szCs w:val="28"/>
        </w:rPr>
        <w:t xml:space="preserve"> «Поселок </w:t>
      </w:r>
      <w:r w:rsidRPr="00992261">
        <w:rPr>
          <w:rFonts w:eastAsia="Times New Roman"/>
          <w:sz w:val="28"/>
          <w:szCs w:val="28"/>
        </w:rPr>
        <w:lastRenderedPageBreak/>
        <w:t>Айхал» (www.мо-айхал.рф).</w:t>
      </w:r>
    </w:p>
    <w:p w14:paraId="59D4BE0E"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3.</w:t>
      </w:r>
      <w:r w:rsidRPr="00992261">
        <w:rPr>
          <w:rFonts w:eastAsia="Times New Roman"/>
          <w:sz w:val="28"/>
          <w:szCs w:val="28"/>
        </w:rPr>
        <w:tab/>
        <w:t>Настоящее постановление вступает в силу после его официального опубликования (обнародования).</w:t>
      </w:r>
    </w:p>
    <w:p w14:paraId="518BF314"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5.    Контроль исполнения настоящего Постановления оставляю за собой.</w:t>
      </w:r>
    </w:p>
    <w:p w14:paraId="00F937DC" w14:textId="77777777" w:rsidR="00992261" w:rsidRPr="00992261" w:rsidRDefault="00992261" w:rsidP="00992261">
      <w:pPr>
        <w:tabs>
          <w:tab w:val="left" w:pos="2370"/>
        </w:tabs>
        <w:rPr>
          <w:rFonts w:eastAsia="Times New Roman"/>
          <w:sz w:val="28"/>
          <w:szCs w:val="28"/>
        </w:rPr>
      </w:pPr>
    </w:p>
    <w:p w14:paraId="73E0B47B" w14:textId="77777777" w:rsidR="00992261" w:rsidRPr="00992261" w:rsidRDefault="00992261" w:rsidP="00992261">
      <w:pPr>
        <w:tabs>
          <w:tab w:val="left" w:pos="2370"/>
        </w:tabs>
        <w:rPr>
          <w:rFonts w:eastAsia="Times New Roman"/>
          <w:sz w:val="28"/>
          <w:szCs w:val="28"/>
        </w:rPr>
      </w:pPr>
    </w:p>
    <w:p w14:paraId="0E78D06B" w14:textId="77777777" w:rsidR="00992261" w:rsidRPr="00992261" w:rsidRDefault="00992261" w:rsidP="00992261">
      <w:pPr>
        <w:tabs>
          <w:tab w:val="left" w:pos="2370"/>
        </w:tabs>
        <w:rPr>
          <w:rFonts w:eastAsia="Times New Roman"/>
          <w:sz w:val="28"/>
          <w:szCs w:val="28"/>
        </w:rPr>
      </w:pPr>
    </w:p>
    <w:p w14:paraId="4BE04FF1" w14:textId="77777777" w:rsidR="00992261" w:rsidRPr="00992261" w:rsidRDefault="00992261" w:rsidP="00992261">
      <w:pPr>
        <w:tabs>
          <w:tab w:val="left" w:pos="2370"/>
        </w:tabs>
        <w:rPr>
          <w:rFonts w:eastAsia="Times New Roman"/>
          <w:sz w:val="28"/>
          <w:szCs w:val="28"/>
        </w:rPr>
      </w:pPr>
    </w:p>
    <w:p w14:paraId="7767BDCB"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Глава поселка</w:t>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t xml:space="preserve">          Г.Ш. Петровская  </w:t>
      </w:r>
    </w:p>
    <w:p w14:paraId="61E90E81"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Приложение №1</w:t>
      </w:r>
    </w:p>
    <w:p w14:paraId="44DE4B25"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 xml:space="preserve"> к Постановлению </w:t>
      </w:r>
    </w:p>
    <w:p w14:paraId="1EF5B3F1"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«___» __________2022г. №______</w:t>
      </w:r>
    </w:p>
    <w:p w14:paraId="5304F4CC" w14:textId="77777777" w:rsidR="00992261" w:rsidRPr="00992261" w:rsidRDefault="00992261" w:rsidP="00992261">
      <w:pPr>
        <w:tabs>
          <w:tab w:val="left" w:pos="2370"/>
        </w:tabs>
        <w:rPr>
          <w:rFonts w:eastAsia="Times New Roman"/>
          <w:sz w:val="28"/>
          <w:szCs w:val="28"/>
        </w:rPr>
      </w:pPr>
    </w:p>
    <w:p w14:paraId="0030248F" w14:textId="77777777" w:rsidR="00992261" w:rsidRPr="00992261" w:rsidRDefault="00992261" w:rsidP="00992261">
      <w:pPr>
        <w:tabs>
          <w:tab w:val="left" w:pos="2370"/>
        </w:tabs>
        <w:rPr>
          <w:rFonts w:eastAsia="Times New Roman"/>
          <w:sz w:val="28"/>
          <w:szCs w:val="28"/>
        </w:rPr>
      </w:pPr>
    </w:p>
    <w:p w14:paraId="51F72B62" w14:textId="77777777" w:rsidR="00992261" w:rsidRPr="00992261" w:rsidRDefault="00992261" w:rsidP="00992261">
      <w:pPr>
        <w:tabs>
          <w:tab w:val="left" w:pos="2370"/>
        </w:tabs>
        <w:rPr>
          <w:rFonts w:eastAsia="Times New Roman"/>
          <w:sz w:val="28"/>
          <w:szCs w:val="28"/>
        </w:rPr>
      </w:pPr>
    </w:p>
    <w:p w14:paraId="1248399B" w14:textId="77777777" w:rsidR="00992261" w:rsidRPr="00992261" w:rsidRDefault="00992261" w:rsidP="00992261">
      <w:pPr>
        <w:tabs>
          <w:tab w:val="left" w:pos="2370"/>
        </w:tabs>
        <w:rPr>
          <w:rFonts w:eastAsia="Times New Roman"/>
          <w:sz w:val="28"/>
          <w:szCs w:val="28"/>
        </w:rPr>
      </w:pPr>
    </w:p>
    <w:p w14:paraId="77D6997D" w14:textId="77777777" w:rsidR="00992261" w:rsidRPr="00992261" w:rsidRDefault="00992261" w:rsidP="00992261">
      <w:pPr>
        <w:tabs>
          <w:tab w:val="left" w:pos="2370"/>
        </w:tabs>
        <w:rPr>
          <w:rFonts w:eastAsia="Times New Roman"/>
          <w:sz w:val="28"/>
          <w:szCs w:val="28"/>
        </w:rPr>
      </w:pPr>
    </w:p>
    <w:p w14:paraId="7ECB5AB9" w14:textId="77777777" w:rsidR="00992261" w:rsidRPr="00992261" w:rsidRDefault="00992261" w:rsidP="00992261">
      <w:pPr>
        <w:tabs>
          <w:tab w:val="left" w:pos="2370"/>
        </w:tabs>
        <w:rPr>
          <w:rFonts w:eastAsia="Times New Roman"/>
          <w:sz w:val="28"/>
          <w:szCs w:val="28"/>
        </w:rPr>
      </w:pPr>
    </w:p>
    <w:p w14:paraId="5A647766" w14:textId="77777777" w:rsidR="00992261" w:rsidRPr="00992261" w:rsidRDefault="00992261" w:rsidP="00992261">
      <w:pPr>
        <w:tabs>
          <w:tab w:val="left" w:pos="2370"/>
        </w:tabs>
        <w:rPr>
          <w:rFonts w:eastAsia="Times New Roman"/>
          <w:sz w:val="28"/>
          <w:szCs w:val="28"/>
        </w:rPr>
      </w:pPr>
    </w:p>
    <w:p w14:paraId="5B455833" w14:textId="77777777" w:rsidR="00992261" w:rsidRPr="00992261" w:rsidRDefault="00992261" w:rsidP="00992261">
      <w:pPr>
        <w:tabs>
          <w:tab w:val="left" w:pos="2370"/>
        </w:tabs>
        <w:rPr>
          <w:rFonts w:eastAsia="Times New Roman"/>
          <w:sz w:val="28"/>
          <w:szCs w:val="28"/>
        </w:rPr>
      </w:pPr>
    </w:p>
    <w:p w14:paraId="0E5575B2" w14:textId="77777777" w:rsidR="00992261" w:rsidRPr="00992261" w:rsidRDefault="00992261" w:rsidP="00992261">
      <w:pPr>
        <w:tabs>
          <w:tab w:val="left" w:pos="2370"/>
        </w:tabs>
        <w:rPr>
          <w:rFonts w:eastAsia="Times New Roman"/>
          <w:sz w:val="28"/>
          <w:szCs w:val="28"/>
        </w:rPr>
      </w:pPr>
    </w:p>
    <w:p w14:paraId="7F90E6FB"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Муниципальная программа МО «Поселок Айхал» Мирнинского района Республики Саха (Якутия)</w:t>
      </w:r>
    </w:p>
    <w:p w14:paraId="74FA29A9"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Комплексное развитие транспортной инфраструктуры</w:t>
      </w:r>
    </w:p>
    <w:p w14:paraId="3C1D299D"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муниципального образования «Поселок Айхал»</w:t>
      </w:r>
    </w:p>
    <w:p w14:paraId="45D23132"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на 2022-2026 годы</w:t>
      </w:r>
    </w:p>
    <w:p w14:paraId="2BB617BE" w14:textId="77777777" w:rsidR="00992261" w:rsidRPr="00992261" w:rsidRDefault="00992261" w:rsidP="00992261">
      <w:pPr>
        <w:tabs>
          <w:tab w:val="left" w:pos="2370"/>
        </w:tabs>
        <w:rPr>
          <w:rFonts w:eastAsia="Times New Roman"/>
          <w:sz w:val="28"/>
          <w:szCs w:val="28"/>
        </w:rPr>
      </w:pPr>
    </w:p>
    <w:p w14:paraId="03B99FEE" w14:textId="77777777" w:rsidR="00992261" w:rsidRPr="00992261" w:rsidRDefault="00992261" w:rsidP="00992261">
      <w:pPr>
        <w:tabs>
          <w:tab w:val="left" w:pos="2370"/>
        </w:tabs>
        <w:rPr>
          <w:rFonts w:eastAsia="Times New Roman"/>
          <w:sz w:val="28"/>
          <w:szCs w:val="28"/>
        </w:rPr>
      </w:pPr>
    </w:p>
    <w:p w14:paraId="03392104" w14:textId="77777777" w:rsidR="00992261" w:rsidRPr="00992261" w:rsidRDefault="00992261" w:rsidP="00992261">
      <w:pPr>
        <w:tabs>
          <w:tab w:val="left" w:pos="2370"/>
        </w:tabs>
        <w:rPr>
          <w:rFonts w:eastAsia="Times New Roman"/>
          <w:sz w:val="28"/>
          <w:szCs w:val="28"/>
        </w:rPr>
      </w:pPr>
    </w:p>
    <w:p w14:paraId="41B448BB" w14:textId="77777777" w:rsidR="00992261" w:rsidRPr="00992261" w:rsidRDefault="00992261" w:rsidP="00992261">
      <w:pPr>
        <w:tabs>
          <w:tab w:val="left" w:pos="2370"/>
        </w:tabs>
        <w:rPr>
          <w:rFonts w:eastAsia="Times New Roman"/>
          <w:sz w:val="28"/>
          <w:szCs w:val="28"/>
        </w:rPr>
      </w:pPr>
    </w:p>
    <w:p w14:paraId="3C570334" w14:textId="77777777" w:rsidR="00992261" w:rsidRPr="00992261" w:rsidRDefault="00992261" w:rsidP="00992261">
      <w:pPr>
        <w:tabs>
          <w:tab w:val="left" w:pos="2370"/>
        </w:tabs>
        <w:rPr>
          <w:rFonts w:eastAsia="Times New Roman"/>
          <w:sz w:val="28"/>
          <w:szCs w:val="28"/>
        </w:rPr>
      </w:pPr>
    </w:p>
    <w:p w14:paraId="7122C77E" w14:textId="77777777" w:rsidR="00992261" w:rsidRPr="00992261" w:rsidRDefault="00992261" w:rsidP="00992261">
      <w:pPr>
        <w:tabs>
          <w:tab w:val="left" w:pos="2370"/>
        </w:tabs>
        <w:rPr>
          <w:rFonts w:eastAsia="Times New Roman"/>
          <w:sz w:val="28"/>
          <w:szCs w:val="28"/>
        </w:rPr>
      </w:pPr>
    </w:p>
    <w:p w14:paraId="5E4C124D" w14:textId="77777777" w:rsidR="00992261" w:rsidRPr="00992261" w:rsidRDefault="00992261" w:rsidP="00992261">
      <w:pPr>
        <w:tabs>
          <w:tab w:val="left" w:pos="2370"/>
        </w:tabs>
        <w:rPr>
          <w:rFonts w:eastAsia="Times New Roman"/>
          <w:sz w:val="28"/>
          <w:szCs w:val="28"/>
        </w:rPr>
      </w:pPr>
    </w:p>
    <w:p w14:paraId="2766F29C" w14:textId="77777777" w:rsidR="00992261" w:rsidRPr="00992261" w:rsidRDefault="00992261" w:rsidP="00992261">
      <w:pPr>
        <w:tabs>
          <w:tab w:val="left" w:pos="2370"/>
        </w:tabs>
        <w:rPr>
          <w:rFonts w:eastAsia="Times New Roman"/>
          <w:sz w:val="28"/>
          <w:szCs w:val="28"/>
        </w:rPr>
      </w:pPr>
    </w:p>
    <w:p w14:paraId="33760DF5" w14:textId="77777777" w:rsidR="00992261" w:rsidRPr="00992261" w:rsidRDefault="00992261" w:rsidP="00992261">
      <w:pPr>
        <w:tabs>
          <w:tab w:val="left" w:pos="2370"/>
        </w:tabs>
        <w:rPr>
          <w:rFonts w:eastAsia="Times New Roman"/>
          <w:sz w:val="28"/>
          <w:szCs w:val="28"/>
        </w:rPr>
      </w:pPr>
    </w:p>
    <w:p w14:paraId="53024E30" w14:textId="77777777" w:rsidR="00992261" w:rsidRPr="00992261" w:rsidRDefault="00992261" w:rsidP="00992261">
      <w:pPr>
        <w:tabs>
          <w:tab w:val="left" w:pos="2370"/>
        </w:tabs>
        <w:rPr>
          <w:rFonts w:eastAsia="Times New Roman"/>
          <w:sz w:val="28"/>
          <w:szCs w:val="28"/>
        </w:rPr>
      </w:pPr>
    </w:p>
    <w:p w14:paraId="1A7E6DA4" w14:textId="77777777" w:rsidR="00992261" w:rsidRPr="00992261" w:rsidRDefault="00992261" w:rsidP="00992261">
      <w:pPr>
        <w:tabs>
          <w:tab w:val="left" w:pos="2370"/>
        </w:tabs>
        <w:rPr>
          <w:rFonts w:eastAsia="Times New Roman"/>
          <w:sz w:val="28"/>
          <w:szCs w:val="28"/>
        </w:rPr>
      </w:pPr>
    </w:p>
    <w:p w14:paraId="7F40FD1F" w14:textId="77777777" w:rsidR="00992261" w:rsidRPr="00992261" w:rsidRDefault="00992261" w:rsidP="00992261">
      <w:pPr>
        <w:tabs>
          <w:tab w:val="left" w:pos="2370"/>
        </w:tabs>
        <w:rPr>
          <w:rFonts w:eastAsia="Times New Roman"/>
          <w:sz w:val="28"/>
          <w:szCs w:val="28"/>
        </w:rPr>
      </w:pPr>
    </w:p>
    <w:p w14:paraId="7B3B9893" w14:textId="77777777" w:rsidR="00992261" w:rsidRPr="00992261" w:rsidRDefault="00992261" w:rsidP="00992261">
      <w:pPr>
        <w:tabs>
          <w:tab w:val="left" w:pos="2370"/>
        </w:tabs>
        <w:rPr>
          <w:rFonts w:eastAsia="Times New Roman"/>
          <w:sz w:val="28"/>
          <w:szCs w:val="28"/>
        </w:rPr>
      </w:pPr>
    </w:p>
    <w:p w14:paraId="38594B98" w14:textId="77777777" w:rsidR="00992261" w:rsidRPr="00992261" w:rsidRDefault="00992261" w:rsidP="00992261">
      <w:pPr>
        <w:tabs>
          <w:tab w:val="left" w:pos="2370"/>
        </w:tabs>
        <w:rPr>
          <w:rFonts w:eastAsia="Times New Roman"/>
          <w:sz w:val="28"/>
          <w:szCs w:val="28"/>
        </w:rPr>
      </w:pPr>
    </w:p>
    <w:p w14:paraId="54B5DA5D" w14:textId="77777777" w:rsidR="00992261" w:rsidRPr="00992261" w:rsidRDefault="00992261" w:rsidP="00992261">
      <w:pPr>
        <w:tabs>
          <w:tab w:val="left" w:pos="2370"/>
        </w:tabs>
        <w:rPr>
          <w:rFonts w:eastAsia="Times New Roman"/>
          <w:sz w:val="28"/>
          <w:szCs w:val="28"/>
        </w:rPr>
      </w:pPr>
    </w:p>
    <w:p w14:paraId="5F86FAF3" w14:textId="77777777" w:rsidR="00992261" w:rsidRPr="00992261" w:rsidRDefault="00992261" w:rsidP="00992261">
      <w:pPr>
        <w:tabs>
          <w:tab w:val="left" w:pos="2370"/>
        </w:tabs>
        <w:rPr>
          <w:rFonts w:eastAsia="Times New Roman"/>
          <w:sz w:val="28"/>
          <w:szCs w:val="28"/>
        </w:rPr>
      </w:pPr>
    </w:p>
    <w:p w14:paraId="58561BF6" w14:textId="77777777" w:rsidR="00992261" w:rsidRPr="00992261" w:rsidRDefault="00992261" w:rsidP="00992261">
      <w:pPr>
        <w:tabs>
          <w:tab w:val="left" w:pos="2370"/>
        </w:tabs>
        <w:rPr>
          <w:rFonts w:eastAsia="Times New Roman"/>
          <w:sz w:val="28"/>
          <w:szCs w:val="28"/>
        </w:rPr>
      </w:pPr>
    </w:p>
    <w:p w14:paraId="7A7B847B" w14:textId="77777777" w:rsidR="00992261" w:rsidRPr="00992261" w:rsidRDefault="00992261" w:rsidP="00992261">
      <w:pPr>
        <w:tabs>
          <w:tab w:val="left" w:pos="2370"/>
        </w:tabs>
        <w:rPr>
          <w:rFonts w:eastAsia="Times New Roman"/>
          <w:sz w:val="28"/>
          <w:szCs w:val="28"/>
        </w:rPr>
      </w:pPr>
    </w:p>
    <w:p w14:paraId="6F9653E6" w14:textId="77777777" w:rsidR="00992261" w:rsidRPr="00992261" w:rsidRDefault="00992261" w:rsidP="00992261">
      <w:pPr>
        <w:tabs>
          <w:tab w:val="left" w:pos="2370"/>
        </w:tabs>
        <w:rPr>
          <w:rFonts w:eastAsia="Times New Roman"/>
          <w:sz w:val="28"/>
          <w:szCs w:val="28"/>
        </w:rPr>
      </w:pPr>
    </w:p>
    <w:p w14:paraId="751D8A13" w14:textId="77777777" w:rsidR="00992261" w:rsidRPr="00992261" w:rsidRDefault="00992261" w:rsidP="00992261">
      <w:pPr>
        <w:tabs>
          <w:tab w:val="left" w:pos="2370"/>
        </w:tabs>
        <w:rPr>
          <w:rFonts w:eastAsia="Times New Roman"/>
          <w:sz w:val="28"/>
          <w:szCs w:val="28"/>
        </w:rPr>
      </w:pPr>
    </w:p>
    <w:p w14:paraId="0946EDEC" w14:textId="77777777" w:rsidR="00992261" w:rsidRPr="00992261" w:rsidRDefault="00992261" w:rsidP="00992261">
      <w:pPr>
        <w:tabs>
          <w:tab w:val="left" w:pos="2370"/>
        </w:tabs>
        <w:rPr>
          <w:rFonts w:eastAsia="Times New Roman"/>
          <w:sz w:val="28"/>
          <w:szCs w:val="28"/>
        </w:rPr>
      </w:pPr>
    </w:p>
    <w:p w14:paraId="01222352" w14:textId="77777777" w:rsidR="00992261" w:rsidRPr="00992261" w:rsidRDefault="00992261" w:rsidP="00992261">
      <w:pPr>
        <w:tabs>
          <w:tab w:val="left" w:pos="2370"/>
        </w:tabs>
        <w:rPr>
          <w:rFonts w:eastAsia="Times New Roman"/>
          <w:sz w:val="28"/>
          <w:szCs w:val="28"/>
        </w:rPr>
      </w:pPr>
    </w:p>
    <w:p w14:paraId="15B1B731" w14:textId="77777777" w:rsidR="00992261" w:rsidRPr="00992261" w:rsidRDefault="00992261" w:rsidP="00992261">
      <w:pPr>
        <w:tabs>
          <w:tab w:val="left" w:pos="2370"/>
        </w:tabs>
        <w:rPr>
          <w:rFonts w:eastAsia="Times New Roman"/>
          <w:sz w:val="28"/>
          <w:szCs w:val="28"/>
        </w:rPr>
      </w:pPr>
    </w:p>
    <w:p w14:paraId="5DCD8155" w14:textId="77777777" w:rsidR="00992261" w:rsidRPr="00992261" w:rsidRDefault="00992261" w:rsidP="00992261">
      <w:pPr>
        <w:tabs>
          <w:tab w:val="left" w:pos="2370"/>
        </w:tabs>
        <w:rPr>
          <w:rFonts w:eastAsia="Times New Roman"/>
          <w:sz w:val="28"/>
          <w:szCs w:val="28"/>
        </w:rPr>
      </w:pPr>
    </w:p>
    <w:p w14:paraId="2FE77781" w14:textId="77777777" w:rsidR="00992261" w:rsidRPr="00992261" w:rsidRDefault="00992261" w:rsidP="00992261">
      <w:pPr>
        <w:tabs>
          <w:tab w:val="left" w:pos="2370"/>
        </w:tabs>
        <w:rPr>
          <w:rFonts w:eastAsia="Times New Roman"/>
          <w:sz w:val="28"/>
          <w:szCs w:val="28"/>
        </w:rPr>
      </w:pPr>
    </w:p>
    <w:p w14:paraId="5DE054F2" w14:textId="77777777" w:rsidR="00992261" w:rsidRPr="00992261" w:rsidRDefault="00992261" w:rsidP="00992261">
      <w:pPr>
        <w:tabs>
          <w:tab w:val="left" w:pos="2370"/>
        </w:tabs>
        <w:rPr>
          <w:rFonts w:eastAsia="Times New Roman"/>
          <w:sz w:val="28"/>
          <w:szCs w:val="28"/>
        </w:rPr>
      </w:pPr>
    </w:p>
    <w:p w14:paraId="0227B3E4" w14:textId="77777777" w:rsidR="00992261" w:rsidRPr="00992261" w:rsidRDefault="00992261" w:rsidP="00992261">
      <w:pPr>
        <w:tabs>
          <w:tab w:val="left" w:pos="2370"/>
        </w:tabs>
        <w:rPr>
          <w:rFonts w:eastAsia="Times New Roman"/>
          <w:sz w:val="28"/>
          <w:szCs w:val="28"/>
        </w:rPr>
      </w:pPr>
    </w:p>
    <w:p w14:paraId="482CDB7D" w14:textId="77777777" w:rsidR="00992261" w:rsidRPr="00992261" w:rsidRDefault="00992261" w:rsidP="00992261">
      <w:pPr>
        <w:tabs>
          <w:tab w:val="left" w:pos="2370"/>
        </w:tabs>
        <w:rPr>
          <w:rFonts w:eastAsia="Times New Roman"/>
          <w:sz w:val="28"/>
          <w:szCs w:val="28"/>
        </w:rPr>
      </w:pPr>
    </w:p>
    <w:p w14:paraId="7BED23F3" w14:textId="77777777" w:rsidR="00992261" w:rsidRPr="00992261" w:rsidRDefault="00992261" w:rsidP="00992261">
      <w:pPr>
        <w:tabs>
          <w:tab w:val="left" w:pos="2370"/>
        </w:tabs>
        <w:rPr>
          <w:rFonts w:eastAsia="Times New Roman"/>
          <w:sz w:val="28"/>
          <w:szCs w:val="28"/>
        </w:rPr>
      </w:pPr>
    </w:p>
    <w:p w14:paraId="53891471" w14:textId="77777777" w:rsidR="00992261" w:rsidRPr="00992261" w:rsidRDefault="00992261" w:rsidP="00992261">
      <w:pPr>
        <w:tabs>
          <w:tab w:val="left" w:pos="2370"/>
        </w:tabs>
        <w:rPr>
          <w:rFonts w:eastAsia="Times New Roman"/>
          <w:sz w:val="28"/>
          <w:szCs w:val="28"/>
        </w:rPr>
      </w:pPr>
    </w:p>
    <w:p w14:paraId="4CE213EF"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 xml:space="preserve">МО «Поселок Айхал» </w:t>
      </w:r>
    </w:p>
    <w:p w14:paraId="18238C59"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2022 год</w:t>
      </w:r>
    </w:p>
    <w:p w14:paraId="26CBE19D" w14:textId="77777777" w:rsidR="00992261" w:rsidRPr="00992261" w:rsidRDefault="00992261" w:rsidP="00992261">
      <w:pPr>
        <w:tabs>
          <w:tab w:val="left" w:pos="2370"/>
        </w:tabs>
        <w:rPr>
          <w:rFonts w:eastAsia="Times New Roman"/>
          <w:sz w:val="28"/>
          <w:szCs w:val="28"/>
        </w:rPr>
      </w:pPr>
    </w:p>
    <w:p w14:paraId="769B0F1C"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ПАСПОРТ ПРОГРАММЫ</w:t>
      </w:r>
    </w:p>
    <w:p w14:paraId="359FA586" w14:textId="77777777" w:rsidR="00992261" w:rsidRPr="00992261" w:rsidRDefault="00992261" w:rsidP="00992261">
      <w:pPr>
        <w:tabs>
          <w:tab w:val="left" w:pos="2370"/>
        </w:tabs>
        <w:rPr>
          <w:rFonts w:eastAsia="Times New Roman"/>
          <w:sz w:val="28"/>
          <w:szCs w:val="28"/>
        </w:rPr>
      </w:pPr>
    </w:p>
    <w:p w14:paraId="489DE55D"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1</w:t>
      </w:r>
      <w:r w:rsidRPr="00992261">
        <w:rPr>
          <w:rFonts w:eastAsia="Times New Roman"/>
          <w:sz w:val="28"/>
          <w:szCs w:val="28"/>
        </w:rPr>
        <w:tab/>
      </w:r>
      <w:proofErr w:type="gramStart"/>
      <w:r w:rsidRPr="00992261">
        <w:rPr>
          <w:rFonts w:eastAsia="Times New Roman"/>
          <w:sz w:val="28"/>
          <w:szCs w:val="28"/>
        </w:rPr>
        <w:t>Наименование  программы</w:t>
      </w:r>
      <w:proofErr w:type="gramEnd"/>
      <w:r w:rsidRPr="00992261">
        <w:rPr>
          <w:rFonts w:eastAsia="Times New Roman"/>
          <w:sz w:val="28"/>
          <w:szCs w:val="28"/>
        </w:rPr>
        <w:tab/>
        <w:t xml:space="preserve"> Комплексное развитие транспортной инфраструктуры</w:t>
      </w:r>
    </w:p>
    <w:p w14:paraId="6C74F8E6"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муниципального образования «Поселок Айхал» на 2022-2026 годы</w:t>
      </w:r>
    </w:p>
    <w:p w14:paraId="5E7D80C5"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2</w:t>
      </w:r>
      <w:r w:rsidRPr="00992261">
        <w:rPr>
          <w:rFonts w:eastAsia="Times New Roman"/>
          <w:sz w:val="28"/>
          <w:szCs w:val="28"/>
        </w:rPr>
        <w:tab/>
        <w:t xml:space="preserve">Сроки реализации программы       </w:t>
      </w:r>
    </w:p>
    <w:p w14:paraId="0FC1F117"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t>2022-2026 годы.</w:t>
      </w:r>
    </w:p>
    <w:p w14:paraId="1E4ACBEF"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3</w:t>
      </w:r>
      <w:r w:rsidRPr="00992261">
        <w:rPr>
          <w:rFonts w:eastAsia="Times New Roman"/>
          <w:sz w:val="28"/>
          <w:szCs w:val="28"/>
        </w:rPr>
        <w:tab/>
        <w:t xml:space="preserve">Координатор программы      </w:t>
      </w:r>
      <w:r w:rsidRPr="00992261">
        <w:rPr>
          <w:rFonts w:eastAsia="Times New Roman"/>
          <w:sz w:val="28"/>
          <w:szCs w:val="28"/>
        </w:rPr>
        <w:tab/>
        <w:t>Заместитель Главы Администрации по ЖКХ</w:t>
      </w:r>
    </w:p>
    <w:p w14:paraId="367E5BBA" w14:textId="77777777" w:rsidR="00992261" w:rsidRPr="00992261" w:rsidRDefault="00992261" w:rsidP="00992261">
      <w:pPr>
        <w:tabs>
          <w:tab w:val="left" w:pos="2370"/>
        </w:tabs>
        <w:rPr>
          <w:rFonts w:eastAsia="Times New Roman"/>
          <w:sz w:val="28"/>
          <w:szCs w:val="28"/>
        </w:rPr>
      </w:pPr>
    </w:p>
    <w:p w14:paraId="2891C87C"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4</w:t>
      </w:r>
      <w:r w:rsidRPr="00992261">
        <w:rPr>
          <w:rFonts w:eastAsia="Times New Roman"/>
          <w:sz w:val="28"/>
          <w:szCs w:val="28"/>
        </w:rPr>
        <w:tab/>
        <w:t>Исполнители программы</w:t>
      </w:r>
      <w:r w:rsidRPr="00992261">
        <w:rPr>
          <w:rFonts w:eastAsia="Times New Roman"/>
          <w:sz w:val="28"/>
          <w:szCs w:val="28"/>
        </w:rPr>
        <w:tab/>
        <w:t>Ведущий специалист по ЖКХ Администрации МО «Поселок Айхал»</w:t>
      </w:r>
    </w:p>
    <w:p w14:paraId="7BC515AF" w14:textId="77777777" w:rsidR="00992261" w:rsidRPr="00992261" w:rsidRDefault="00992261" w:rsidP="00992261">
      <w:pPr>
        <w:tabs>
          <w:tab w:val="left" w:pos="2370"/>
        </w:tabs>
        <w:rPr>
          <w:rFonts w:eastAsia="Times New Roman"/>
          <w:sz w:val="28"/>
          <w:szCs w:val="28"/>
        </w:rPr>
      </w:pPr>
    </w:p>
    <w:p w14:paraId="52DDD635"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5</w:t>
      </w:r>
      <w:r w:rsidRPr="00992261">
        <w:rPr>
          <w:rFonts w:eastAsia="Times New Roman"/>
          <w:sz w:val="28"/>
          <w:szCs w:val="28"/>
        </w:rPr>
        <w:tab/>
        <w:t>Цели программы</w:t>
      </w:r>
      <w:r w:rsidRPr="00992261">
        <w:rPr>
          <w:rFonts w:eastAsia="Times New Roman"/>
          <w:sz w:val="28"/>
          <w:szCs w:val="28"/>
        </w:rPr>
        <w:tab/>
        <w:t>1.</w:t>
      </w:r>
      <w:r w:rsidRPr="00992261">
        <w:rPr>
          <w:rFonts w:eastAsia="Times New Roman"/>
          <w:sz w:val="28"/>
          <w:szCs w:val="28"/>
        </w:rPr>
        <w:tab/>
        <w:t>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14:paraId="236F7E01"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2.</w:t>
      </w:r>
      <w:r w:rsidRPr="00992261">
        <w:rPr>
          <w:rFonts w:eastAsia="Times New Roman"/>
          <w:sz w:val="28"/>
          <w:szCs w:val="28"/>
        </w:rPr>
        <w:tab/>
        <w:t>повышение доступности услуг транспортного комплекса для населения;</w:t>
      </w:r>
    </w:p>
    <w:p w14:paraId="0741C289"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3.</w:t>
      </w:r>
      <w:r w:rsidRPr="00992261">
        <w:rPr>
          <w:rFonts w:eastAsia="Times New Roman"/>
          <w:sz w:val="28"/>
          <w:szCs w:val="28"/>
        </w:rPr>
        <w:tab/>
        <w:t>повышение комплексной безопасности и устойчивости транспортной системы.</w:t>
      </w:r>
    </w:p>
    <w:p w14:paraId="00D0B0E7"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6</w:t>
      </w:r>
      <w:r w:rsidRPr="00992261">
        <w:rPr>
          <w:rFonts w:eastAsia="Times New Roman"/>
          <w:sz w:val="28"/>
          <w:szCs w:val="28"/>
        </w:rPr>
        <w:tab/>
        <w:t>Задачи программы</w:t>
      </w:r>
      <w:r w:rsidRPr="00992261">
        <w:rPr>
          <w:rFonts w:eastAsia="Times New Roman"/>
          <w:sz w:val="28"/>
          <w:szCs w:val="28"/>
        </w:rPr>
        <w:tab/>
        <w:t>1.</w:t>
      </w:r>
      <w:r w:rsidRPr="00992261">
        <w:rPr>
          <w:rFonts w:eastAsia="Times New Roman"/>
          <w:sz w:val="28"/>
          <w:szCs w:val="28"/>
        </w:rPr>
        <w:tab/>
        <w:t>увеличение протяженности автомобильных дорог местного значения, соответствующих нормативным требованиям;</w:t>
      </w:r>
    </w:p>
    <w:p w14:paraId="611F4B0F"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2.</w:t>
      </w:r>
      <w:r w:rsidRPr="00992261">
        <w:rPr>
          <w:rFonts w:eastAsia="Times New Roman"/>
          <w:sz w:val="28"/>
          <w:szCs w:val="28"/>
        </w:rPr>
        <w:tab/>
        <w:t>повышение надежности и безопасности движения по автомобильным дорогам местного значения;</w:t>
      </w:r>
    </w:p>
    <w:p w14:paraId="088F60AF"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3.</w:t>
      </w:r>
      <w:r w:rsidRPr="00992261">
        <w:rPr>
          <w:rFonts w:eastAsia="Times New Roman"/>
          <w:sz w:val="28"/>
          <w:szCs w:val="28"/>
        </w:rPr>
        <w:tab/>
        <w:t>обеспечение устойчивого функционирования автомобильных дорог местного значения;</w:t>
      </w:r>
    </w:p>
    <w:p w14:paraId="7F7CDD88"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4.</w:t>
      </w:r>
      <w:r w:rsidRPr="00992261">
        <w:rPr>
          <w:rFonts w:eastAsia="Times New Roman"/>
          <w:sz w:val="28"/>
          <w:szCs w:val="28"/>
        </w:rPr>
        <w:tab/>
        <w:t>увеличение количества стоянок для автотранспорта, создание условий для парковок автомобилей в установленных местах, освобождение придомовых территорий, пешеходных зон от автомобилей.</w:t>
      </w:r>
    </w:p>
    <w:p w14:paraId="744BA0F1"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7</w:t>
      </w:r>
      <w:r w:rsidRPr="00992261">
        <w:rPr>
          <w:rFonts w:eastAsia="Times New Roman"/>
          <w:sz w:val="28"/>
          <w:szCs w:val="28"/>
        </w:rPr>
        <w:tab/>
        <w:t>Финансовое обеспечение программы (руб.)</w:t>
      </w:r>
      <w:r w:rsidRPr="00992261">
        <w:rPr>
          <w:rFonts w:eastAsia="Times New Roman"/>
          <w:sz w:val="28"/>
          <w:szCs w:val="28"/>
        </w:rPr>
        <w:tab/>
        <w:t>Плановый период</w:t>
      </w:r>
    </w:p>
    <w:p w14:paraId="146A252E"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lastRenderedPageBreak/>
        <w:tab/>
      </w:r>
      <w:r w:rsidRPr="00992261">
        <w:rPr>
          <w:rFonts w:eastAsia="Times New Roman"/>
          <w:sz w:val="28"/>
          <w:szCs w:val="28"/>
        </w:rPr>
        <w:tab/>
        <w:t>2022</w:t>
      </w:r>
      <w:r w:rsidRPr="00992261">
        <w:rPr>
          <w:rFonts w:eastAsia="Times New Roman"/>
          <w:sz w:val="28"/>
          <w:szCs w:val="28"/>
        </w:rPr>
        <w:tab/>
        <w:t>2023</w:t>
      </w:r>
      <w:r w:rsidRPr="00992261">
        <w:rPr>
          <w:rFonts w:eastAsia="Times New Roman"/>
          <w:sz w:val="28"/>
          <w:szCs w:val="28"/>
        </w:rPr>
        <w:tab/>
        <w:t>2024</w:t>
      </w:r>
      <w:r w:rsidRPr="00992261">
        <w:rPr>
          <w:rFonts w:eastAsia="Times New Roman"/>
          <w:sz w:val="28"/>
          <w:szCs w:val="28"/>
        </w:rPr>
        <w:tab/>
        <w:t>2025</w:t>
      </w:r>
      <w:r w:rsidRPr="00992261">
        <w:rPr>
          <w:rFonts w:eastAsia="Times New Roman"/>
          <w:sz w:val="28"/>
          <w:szCs w:val="28"/>
        </w:rPr>
        <w:tab/>
        <w:t>2026</w:t>
      </w:r>
    </w:p>
    <w:p w14:paraId="47211147"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t>Федеральный бюджет</w:t>
      </w:r>
      <w:r w:rsidRPr="00992261">
        <w:rPr>
          <w:rFonts w:eastAsia="Times New Roman"/>
          <w:sz w:val="28"/>
          <w:szCs w:val="28"/>
        </w:rPr>
        <w:tab/>
        <w:t>0,00</w:t>
      </w:r>
      <w:r w:rsidRPr="00992261">
        <w:rPr>
          <w:rFonts w:eastAsia="Times New Roman"/>
          <w:sz w:val="28"/>
          <w:szCs w:val="28"/>
        </w:rPr>
        <w:tab/>
        <w:t>0,00</w:t>
      </w:r>
      <w:r w:rsidRPr="00992261">
        <w:rPr>
          <w:rFonts w:eastAsia="Times New Roman"/>
          <w:sz w:val="28"/>
          <w:szCs w:val="28"/>
        </w:rPr>
        <w:tab/>
        <w:t>0,00</w:t>
      </w:r>
      <w:r w:rsidRPr="00992261">
        <w:rPr>
          <w:rFonts w:eastAsia="Times New Roman"/>
          <w:sz w:val="28"/>
          <w:szCs w:val="28"/>
        </w:rPr>
        <w:tab/>
        <w:t>0,00</w:t>
      </w:r>
      <w:r w:rsidRPr="00992261">
        <w:rPr>
          <w:rFonts w:eastAsia="Times New Roman"/>
          <w:sz w:val="28"/>
          <w:szCs w:val="28"/>
        </w:rPr>
        <w:tab/>
        <w:t>0,00</w:t>
      </w:r>
    </w:p>
    <w:p w14:paraId="5AA0BA24"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t>Республиканский бюджет</w:t>
      </w:r>
      <w:r w:rsidRPr="00992261">
        <w:rPr>
          <w:rFonts w:eastAsia="Times New Roman"/>
          <w:sz w:val="28"/>
          <w:szCs w:val="28"/>
        </w:rPr>
        <w:tab/>
        <w:t>63 750 037,50</w:t>
      </w:r>
      <w:r w:rsidRPr="00992261">
        <w:rPr>
          <w:rFonts w:eastAsia="Times New Roman"/>
          <w:sz w:val="28"/>
          <w:szCs w:val="28"/>
        </w:rPr>
        <w:tab/>
        <w:t>0,00</w:t>
      </w:r>
      <w:r w:rsidRPr="00992261">
        <w:rPr>
          <w:rFonts w:eastAsia="Times New Roman"/>
          <w:sz w:val="28"/>
          <w:szCs w:val="28"/>
        </w:rPr>
        <w:tab/>
        <w:t>0,00</w:t>
      </w:r>
      <w:r w:rsidRPr="00992261">
        <w:rPr>
          <w:rFonts w:eastAsia="Times New Roman"/>
          <w:sz w:val="28"/>
          <w:szCs w:val="28"/>
        </w:rPr>
        <w:tab/>
        <w:t>0,00</w:t>
      </w:r>
      <w:r w:rsidRPr="00992261">
        <w:rPr>
          <w:rFonts w:eastAsia="Times New Roman"/>
          <w:sz w:val="28"/>
          <w:szCs w:val="28"/>
        </w:rPr>
        <w:tab/>
        <w:t>0,00</w:t>
      </w:r>
    </w:p>
    <w:p w14:paraId="6311DFC0"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t>Бюджет МО «Мирнинский район»</w:t>
      </w:r>
      <w:r w:rsidRPr="00992261">
        <w:rPr>
          <w:rFonts w:eastAsia="Times New Roman"/>
          <w:sz w:val="28"/>
          <w:szCs w:val="28"/>
        </w:rPr>
        <w:tab/>
        <w:t>16 750 000,00</w:t>
      </w:r>
      <w:r w:rsidRPr="00992261">
        <w:rPr>
          <w:rFonts w:eastAsia="Times New Roman"/>
          <w:sz w:val="28"/>
          <w:szCs w:val="28"/>
        </w:rPr>
        <w:tab/>
        <w:t>0,00</w:t>
      </w:r>
      <w:r w:rsidRPr="00992261">
        <w:rPr>
          <w:rFonts w:eastAsia="Times New Roman"/>
          <w:sz w:val="28"/>
          <w:szCs w:val="28"/>
        </w:rPr>
        <w:tab/>
        <w:t>0,00</w:t>
      </w:r>
      <w:r w:rsidRPr="00992261">
        <w:rPr>
          <w:rFonts w:eastAsia="Times New Roman"/>
          <w:sz w:val="28"/>
          <w:szCs w:val="28"/>
        </w:rPr>
        <w:tab/>
        <w:t>0,00</w:t>
      </w:r>
      <w:r w:rsidRPr="00992261">
        <w:rPr>
          <w:rFonts w:eastAsia="Times New Roman"/>
          <w:sz w:val="28"/>
          <w:szCs w:val="28"/>
        </w:rPr>
        <w:tab/>
        <w:t>0,00</w:t>
      </w:r>
    </w:p>
    <w:p w14:paraId="3FC1BF70"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t>Бюджет МО «Посёлок Айхал»</w:t>
      </w:r>
      <w:r w:rsidRPr="00992261">
        <w:rPr>
          <w:rFonts w:eastAsia="Times New Roman"/>
          <w:sz w:val="28"/>
          <w:szCs w:val="28"/>
        </w:rPr>
        <w:tab/>
        <w:t>16 561 972,22</w:t>
      </w:r>
      <w:r w:rsidRPr="00992261">
        <w:rPr>
          <w:rFonts w:eastAsia="Times New Roman"/>
          <w:sz w:val="28"/>
          <w:szCs w:val="28"/>
        </w:rPr>
        <w:tab/>
        <w:t>11 334 000,00</w:t>
      </w:r>
      <w:r w:rsidRPr="00992261">
        <w:rPr>
          <w:rFonts w:eastAsia="Times New Roman"/>
          <w:sz w:val="28"/>
          <w:szCs w:val="28"/>
        </w:rPr>
        <w:tab/>
        <w:t>9 834 000,00</w:t>
      </w:r>
      <w:r w:rsidRPr="00992261">
        <w:rPr>
          <w:rFonts w:eastAsia="Times New Roman"/>
          <w:sz w:val="28"/>
          <w:szCs w:val="28"/>
        </w:rPr>
        <w:tab/>
        <w:t>9 834 000,00</w:t>
      </w:r>
      <w:r w:rsidRPr="00992261">
        <w:rPr>
          <w:rFonts w:eastAsia="Times New Roman"/>
          <w:sz w:val="28"/>
          <w:szCs w:val="28"/>
        </w:rPr>
        <w:tab/>
        <w:t>9 834 000,00</w:t>
      </w:r>
    </w:p>
    <w:p w14:paraId="06D9FABE"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t>иные источники</w:t>
      </w:r>
      <w:r w:rsidRPr="00992261">
        <w:rPr>
          <w:rFonts w:eastAsia="Times New Roman"/>
          <w:sz w:val="28"/>
          <w:szCs w:val="28"/>
        </w:rPr>
        <w:tab/>
        <w:t>20 400 000,00</w:t>
      </w:r>
      <w:r w:rsidRPr="00992261">
        <w:rPr>
          <w:rFonts w:eastAsia="Times New Roman"/>
          <w:sz w:val="28"/>
          <w:szCs w:val="28"/>
        </w:rPr>
        <w:tab/>
        <w:t>0,00</w:t>
      </w:r>
      <w:r w:rsidRPr="00992261">
        <w:rPr>
          <w:rFonts w:eastAsia="Times New Roman"/>
          <w:sz w:val="28"/>
          <w:szCs w:val="28"/>
        </w:rPr>
        <w:tab/>
        <w:t>0,00</w:t>
      </w:r>
      <w:r w:rsidRPr="00992261">
        <w:rPr>
          <w:rFonts w:eastAsia="Times New Roman"/>
          <w:sz w:val="28"/>
          <w:szCs w:val="28"/>
        </w:rPr>
        <w:tab/>
        <w:t>0,00</w:t>
      </w:r>
      <w:r w:rsidRPr="00992261">
        <w:rPr>
          <w:rFonts w:eastAsia="Times New Roman"/>
          <w:sz w:val="28"/>
          <w:szCs w:val="28"/>
        </w:rPr>
        <w:tab/>
        <w:t>0,00</w:t>
      </w:r>
    </w:p>
    <w:p w14:paraId="7374F056"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t>Итого по программе</w:t>
      </w:r>
      <w:r w:rsidRPr="00992261">
        <w:rPr>
          <w:rFonts w:eastAsia="Times New Roman"/>
          <w:sz w:val="28"/>
          <w:szCs w:val="28"/>
        </w:rPr>
        <w:tab/>
        <w:t>117 462 009,72</w:t>
      </w:r>
      <w:r w:rsidRPr="00992261">
        <w:rPr>
          <w:rFonts w:eastAsia="Times New Roman"/>
          <w:sz w:val="28"/>
          <w:szCs w:val="28"/>
        </w:rPr>
        <w:tab/>
        <w:t>11 334 000,00</w:t>
      </w:r>
      <w:r w:rsidRPr="00992261">
        <w:rPr>
          <w:rFonts w:eastAsia="Times New Roman"/>
          <w:sz w:val="28"/>
          <w:szCs w:val="28"/>
        </w:rPr>
        <w:tab/>
        <w:t>9 834 000,00</w:t>
      </w:r>
      <w:r w:rsidRPr="00992261">
        <w:rPr>
          <w:rFonts w:eastAsia="Times New Roman"/>
          <w:sz w:val="28"/>
          <w:szCs w:val="28"/>
        </w:rPr>
        <w:tab/>
        <w:t>9 834 000,00</w:t>
      </w:r>
      <w:r w:rsidRPr="00992261">
        <w:rPr>
          <w:rFonts w:eastAsia="Times New Roman"/>
          <w:sz w:val="28"/>
          <w:szCs w:val="28"/>
        </w:rPr>
        <w:tab/>
        <w:t>9 834 000,00</w:t>
      </w:r>
    </w:p>
    <w:p w14:paraId="6834FE9D"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8</w:t>
      </w:r>
      <w:r w:rsidRPr="00992261">
        <w:rPr>
          <w:rFonts w:eastAsia="Times New Roman"/>
          <w:sz w:val="28"/>
          <w:szCs w:val="28"/>
        </w:rPr>
        <w:tab/>
        <w:t>Планируемые результаты реализации программы</w:t>
      </w:r>
      <w:r w:rsidRPr="00992261">
        <w:rPr>
          <w:rFonts w:eastAsia="Times New Roman"/>
          <w:sz w:val="28"/>
          <w:szCs w:val="28"/>
        </w:rPr>
        <w:tab/>
        <w:t>1.</w:t>
      </w:r>
      <w:r w:rsidRPr="00992261">
        <w:rPr>
          <w:rFonts w:eastAsia="Times New Roman"/>
          <w:sz w:val="28"/>
          <w:szCs w:val="28"/>
        </w:rPr>
        <w:tab/>
        <w:t>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14:paraId="5418B21D"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2.</w:t>
      </w:r>
      <w:r w:rsidRPr="00992261">
        <w:rPr>
          <w:rFonts w:eastAsia="Times New Roman"/>
          <w:sz w:val="28"/>
          <w:szCs w:val="28"/>
        </w:rPr>
        <w:tab/>
        <w:t>Информационно-пропагандистское обеспечение мероприятий по повышению безопасности дорожного движения;</w:t>
      </w:r>
    </w:p>
    <w:p w14:paraId="5275DDA6"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3.</w:t>
      </w:r>
      <w:r w:rsidRPr="00992261">
        <w:rPr>
          <w:rFonts w:eastAsia="Times New Roman"/>
          <w:sz w:val="28"/>
          <w:szCs w:val="28"/>
        </w:rPr>
        <w:tab/>
        <w:t xml:space="preserve">Профилактика детского </w:t>
      </w:r>
      <w:proofErr w:type="spellStart"/>
      <w:r w:rsidRPr="00992261">
        <w:rPr>
          <w:rFonts w:eastAsia="Times New Roman"/>
          <w:sz w:val="28"/>
          <w:szCs w:val="28"/>
        </w:rPr>
        <w:t>дорожно</w:t>
      </w:r>
      <w:proofErr w:type="spellEnd"/>
      <w:r w:rsidRPr="00992261">
        <w:rPr>
          <w:rFonts w:eastAsia="Times New Roman"/>
          <w:sz w:val="28"/>
          <w:szCs w:val="28"/>
        </w:rPr>
        <w:t xml:space="preserve"> - транспортного травматизма;</w:t>
      </w:r>
    </w:p>
    <w:p w14:paraId="0EC4FE5A"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4.</w:t>
      </w:r>
      <w:r w:rsidRPr="00992261">
        <w:rPr>
          <w:rFonts w:eastAsia="Times New Roman"/>
          <w:sz w:val="28"/>
          <w:szCs w:val="28"/>
        </w:rPr>
        <w:tab/>
        <w:t>Обеспечение контроля за выполнением мероприятий по обеспечению безопасности дорожного движения;</w:t>
      </w:r>
    </w:p>
    <w:p w14:paraId="365E7C64"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5.</w:t>
      </w:r>
      <w:r w:rsidRPr="00992261">
        <w:rPr>
          <w:rFonts w:eastAsia="Times New Roman"/>
          <w:sz w:val="28"/>
          <w:szCs w:val="28"/>
        </w:rPr>
        <w:tab/>
        <w:t>Развитие системы организации движения транспортных средств и пешеходов и повышение безопасности дорожных условий;</w:t>
      </w:r>
    </w:p>
    <w:p w14:paraId="61D6DCEC"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6.</w:t>
      </w:r>
      <w:r w:rsidRPr="00992261">
        <w:rPr>
          <w:rFonts w:eastAsia="Times New Roman"/>
          <w:sz w:val="28"/>
          <w:szCs w:val="28"/>
        </w:rPr>
        <w:tab/>
        <w:t>Организации деятельности по предупреждению аварийности.</w:t>
      </w:r>
    </w:p>
    <w:p w14:paraId="0AE62659" w14:textId="77777777" w:rsidR="00992261" w:rsidRPr="00992261" w:rsidRDefault="00992261" w:rsidP="00992261">
      <w:pPr>
        <w:tabs>
          <w:tab w:val="left" w:pos="2370"/>
        </w:tabs>
        <w:rPr>
          <w:rFonts w:eastAsia="Times New Roman"/>
          <w:sz w:val="28"/>
          <w:szCs w:val="28"/>
        </w:rPr>
      </w:pPr>
    </w:p>
    <w:p w14:paraId="3A59EB4A" w14:textId="77777777" w:rsidR="00992261" w:rsidRPr="00992261" w:rsidRDefault="00992261" w:rsidP="00992261">
      <w:pPr>
        <w:tabs>
          <w:tab w:val="left" w:pos="2370"/>
        </w:tabs>
        <w:rPr>
          <w:rFonts w:eastAsia="Times New Roman"/>
          <w:sz w:val="28"/>
          <w:szCs w:val="28"/>
        </w:rPr>
      </w:pPr>
    </w:p>
    <w:p w14:paraId="26A45040"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РАЗДЕЛ 1.</w:t>
      </w:r>
    </w:p>
    <w:p w14:paraId="08A75CFA" w14:textId="77777777" w:rsidR="00992261" w:rsidRPr="00992261" w:rsidRDefault="00992261" w:rsidP="00992261">
      <w:pPr>
        <w:tabs>
          <w:tab w:val="left" w:pos="2370"/>
        </w:tabs>
        <w:rPr>
          <w:rFonts w:eastAsia="Times New Roman"/>
          <w:sz w:val="28"/>
          <w:szCs w:val="28"/>
        </w:rPr>
      </w:pPr>
    </w:p>
    <w:p w14:paraId="17A69F5D"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 xml:space="preserve">ХАРАКТЕРИСТИКА ТЕКУЩЕГО СОСТОЯНИЯ </w:t>
      </w:r>
    </w:p>
    <w:p w14:paraId="6E3C83A1" w14:textId="77777777" w:rsidR="00992261" w:rsidRPr="00992261" w:rsidRDefault="00992261" w:rsidP="00992261">
      <w:pPr>
        <w:tabs>
          <w:tab w:val="left" w:pos="2370"/>
        </w:tabs>
        <w:rPr>
          <w:rFonts w:eastAsia="Times New Roman"/>
          <w:sz w:val="28"/>
          <w:szCs w:val="28"/>
        </w:rPr>
      </w:pPr>
    </w:p>
    <w:p w14:paraId="2292B751"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1.1.</w:t>
      </w:r>
      <w:r w:rsidRPr="00992261">
        <w:rPr>
          <w:rFonts w:eastAsia="Times New Roman"/>
          <w:sz w:val="28"/>
          <w:szCs w:val="28"/>
        </w:rPr>
        <w:tab/>
        <w:t>Анализ состояния сферы социально-экономического развития</w:t>
      </w:r>
    </w:p>
    <w:p w14:paraId="718F73C4" w14:textId="77777777" w:rsidR="00992261" w:rsidRPr="00992261" w:rsidRDefault="00992261" w:rsidP="00992261">
      <w:pPr>
        <w:tabs>
          <w:tab w:val="left" w:pos="2370"/>
        </w:tabs>
        <w:rPr>
          <w:rFonts w:eastAsia="Times New Roman"/>
          <w:sz w:val="28"/>
          <w:szCs w:val="28"/>
        </w:rPr>
      </w:pPr>
    </w:p>
    <w:p w14:paraId="27592223"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 xml:space="preserve"> 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14:paraId="217F5CFA"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1.</w:t>
      </w:r>
      <w:r w:rsidRPr="00992261">
        <w:rPr>
          <w:rFonts w:eastAsia="Times New Roman"/>
          <w:sz w:val="28"/>
          <w:szCs w:val="28"/>
        </w:rPr>
        <w:tab/>
        <w:t>Демографическое развитие;</w:t>
      </w:r>
    </w:p>
    <w:p w14:paraId="2E1EA881"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2.</w:t>
      </w:r>
      <w:r w:rsidRPr="00992261">
        <w:rPr>
          <w:rFonts w:eastAsia="Times New Roman"/>
          <w:sz w:val="28"/>
          <w:szCs w:val="28"/>
        </w:rPr>
        <w:tab/>
        <w:t>Перспективное строительство;</w:t>
      </w:r>
    </w:p>
    <w:p w14:paraId="693333DA"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3.</w:t>
      </w:r>
      <w:r w:rsidRPr="00992261">
        <w:rPr>
          <w:rFonts w:eastAsia="Times New Roman"/>
          <w:sz w:val="28"/>
          <w:szCs w:val="28"/>
        </w:rPr>
        <w:tab/>
        <w:t>Состояние транспортной инфраструктуры.</w:t>
      </w:r>
    </w:p>
    <w:p w14:paraId="6C592DF9"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4.</w:t>
      </w:r>
      <w:r w:rsidRPr="00992261">
        <w:rPr>
          <w:rFonts w:eastAsia="Times New Roman"/>
          <w:sz w:val="28"/>
          <w:szCs w:val="28"/>
        </w:rPr>
        <w:tab/>
        <w:t>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 Основными целями программы являются:</w:t>
      </w:r>
    </w:p>
    <w:p w14:paraId="3445AC5C"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lastRenderedPageBreak/>
        <w:t>5.</w:t>
      </w:r>
      <w:r w:rsidRPr="00992261">
        <w:rPr>
          <w:rFonts w:eastAsia="Times New Roman"/>
          <w:sz w:val="28"/>
          <w:szCs w:val="28"/>
        </w:rPr>
        <w:tab/>
        <w:t>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(далее субъекты экономической деятельности) на территории муниципального образования;</w:t>
      </w:r>
    </w:p>
    <w:p w14:paraId="6FF2057C"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6.</w:t>
      </w:r>
      <w:r w:rsidRPr="00992261">
        <w:rPr>
          <w:rFonts w:eastAsia="Times New Roman"/>
          <w:sz w:val="28"/>
          <w:szCs w:val="28"/>
        </w:rPr>
        <w:tab/>
        <w:t>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14:paraId="32C94B80"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7.</w:t>
      </w:r>
      <w:r w:rsidRPr="00992261">
        <w:rPr>
          <w:rFonts w:eastAsia="Times New Roman"/>
          <w:sz w:val="28"/>
          <w:szCs w:val="28"/>
        </w:rPr>
        <w:tab/>
        <w:t>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муниципального образования;</w:t>
      </w:r>
    </w:p>
    <w:p w14:paraId="6F62453D"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8.</w:t>
      </w:r>
      <w:r w:rsidRPr="00992261">
        <w:rPr>
          <w:rFonts w:eastAsia="Times New Roman"/>
          <w:sz w:val="28"/>
          <w:szCs w:val="28"/>
        </w:rPr>
        <w:tab/>
        <w:t>Развитие транспортной инфраструктуры, сбалансированное с градостроительной деятельностью в муниципальном образовании;</w:t>
      </w:r>
    </w:p>
    <w:p w14:paraId="280729E6"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9.</w:t>
      </w:r>
      <w:r w:rsidRPr="00992261">
        <w:rPr>
          <w:rFonts w:eastAsia="Times New Roman"/>
          <w:sz w:val="28"/>
          <w:szCs w:val="28"/>
        </w:rPr>
        <w:tab/>
        <w:t>Обеспечение условий для управления транспортным спросом;</w:t>
      </w:r>
    </w:p>
    <w:p w14:paraId="35DF3665"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10.</w:t>
      </w:r>
      <w:r w:rsidRPr="00992261">
        <w:rPr>
          <w:rFonts w:eastAsia="Times New Roman"/>
          <w:sz w:val="28"/>
          <w:szCs w:val="28"/>
        </w:rPr>
        <w:tab/>
        <w:t>Создание оптимальных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14:paraId="4F36925D"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11.</w:t>
      </w:r>
      <w:r w:rsidRPr="00992261">
        <w:rPr>
          <w:rFonts w:eastAsia="Times New Roman"/>
          <w:sz w:val="28"/>
          <w:szCs w:val="28"/>
        </w:rPr>
        <w:tab/>
        <w:t>Создание приоритетных условий движения транспортных средств общего пользования по отношению к иным транспортным средствам;</w:t>
      </w:r>
    </w:p>
    <w:p w14:paraId="7B99D32C"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12.</w:t>
      </w:r>
      <w:r w:rsidRPr="00992261">
        <w:rPr>
          <w:rFonts w:eastAsia="Times New Roman"/>
          <w:sz w:val="28"/>
          <w:szCs w:val="28"/>
        </w:rPr>
        <w:tab/>
        <w:t>Условия для пешеходного и велосипедного передвижения населения;</w:t>
      </w:r>
    </w:p>
    <w:p w14:paraId="57473392"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13.</w:t>
      </w:r>
      <w:r w:rsidRPr="00992261">
        <w:rPr>
          <w:rFonts w:eastAsia="Times New Roman"/>
          <w:sz w:val="28"/>
          <w:szCs w:val="28"/>
        </w:rPr>
        <w:tab/>
        <w:t>Эффективность функционирования действующей транспортной инфраструктуры.</w:t>
      </w:r>
    </w:p>
    <w:p w14:paraId="61925A27"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со строительством новых объектов.</w:t>
      </w:r>
    </w:p>
    <w:p w14:paraId="46997C82"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t xml:space="preserve"> </w:t>
      </w:r>
    </w:p>
    <w:p w14:paraId="094A681D"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1.2.</w:t>
      </w:r>
      <w:r w:rsidRPr="00992261">
        <w:rPr>
          <w:rFonts w:eastAsia="Times New Roman"/>
          <w:sz w:val="28"/>
          <w:szCs w:val="28"/>
        </w:rPr>
        <w:tab/>
        <w:t>Характеристика имеющейся проблемы</w:t>
      </w:r>
    </w:p>
    <w:p w14:paraId="0688CEB2" w14:textId="77777777" w:rsidR="00992261" w:rsidRPr="00992261" w:rsidRDefault="00992261" w:rsidP="00992261">
      <w:pPr>
        <w:tabs>
          <w:tab w:val="left" w:pos="2370"/>
        </w:tabs>
        <w:rPr>
          <w:rFonts w:eastAsia="Times New Roman"/>
          <w:sz w:val="28"/>
          <w:szCs w:val="28"/>
        </w:rPr>
      </w:pPr>
    </w:p>
    <w:p w14:paraId="496E31F2"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Автомобильные дороги имеют стратегическое значение для МО «Поселок Айхал». Они связывают территорию с соседними территориями, районным центром, обеспечивают жизнедеятельность муниципального образования, во многом определяют возможности развития, по ним осуществляются автомобильные перевозки грузов и пассажиров. 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w:t>
      </w:r>
    </w:p>
    <w:p w14:paraId="237EDBFF"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 xml:space="preserve">Улично-дорожная сеть п. Айхал представляет собой сложившуюся сеть улиц и проездов, обеспечивающих внешние и внутренние связи на </w:t>
      </w:r>
      <w:r w:rsidRPr="00992261">
        <w:rPr>
          <w:rFonts w:eastAsia="Times New Roman"/>
          <w:sz w:val="28"/>
          <w:szCs w:val="28"/>
        </w:rPr>
        <w:lastRenderedPageBreak/>
        <w:t>территории муниципального образования с производственной зоной, с кварталами жилых домов, с общественной зоной.</w:t>
      </w:r>
    </w:p>
    <w:p w14:paraId="54CA7943"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В составе улично-дорожной сети имеются улицы и дороги IV-V категории.</w:t>
      </w:r>
    </w:p>
    <w:p w14:paraId="769ADEF2"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Необходимо усовершенствовать существующее покрытие улиц, с устройством тротуаров.</w:t>
      </w:r>
    </w:p>
    <w:p w14:paraId="2E67E16D"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Общественная зона в п. Айхал размещена по улицам Юбилейная и Советская включает общественный центр с административными и общественными зданиями, храмом, мечетью, амбулаторией.</w:t>
      </w:r>
    </w:p>
    <w:p w14:paraId="623FE1A5"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На сегодняшний день большая часть основных улиц и дорог муниципального образования МО «Поселок Айхал» выполнена в капитальном исполнении (асфальтобетонное). Основные показатели по существующей улично-дорожной сети муниципального образования «Поселок Айхал» сведены в таблице 2.</w:t>
      </w:r>
    </w:p>
    <w:p w14:paraId="47C068FB" w14:textId="77777777" w:rsidR="00992261" w:rsidRPr="00992261" w:rsidRDefault="00992261" w:rsidP="00992261">
      <w:pPr>
        <w:tabs>
          <w:tab w:val="left" w:pos="2370"/>
        </w:tabs>
        <w:rPr>
          <w:rFonts w:eastAsia="Times New Roman"/>
          <w:sz w:val="28"/>
          <w:szCs w:val="28"/>
        </w:rPr>
      </w:pPr>
    </w:p>
    <w:p w14:paraId="3B88508E"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Таблица 2</w:t>
      </w:r>
    </w:p>
    <w:p w14:paraId="77873C96"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 xml:space="preserve">Общая характеристика улично-дорожной сети </w:t>
      </w:r>
    </w:p>
    <w:p w14:paraId="1A2C4101"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муниципального образования «Поселок Айхал»</w:t>
      </w:r>
    </w:p>
    <w:p w14:paraId="2EC6763E" w14:textId="77777777" w:rsidR="00992261" w:rsidRPr="00992261" w:rsidRDefault="00992261" w:rsidP="00992261">
      <w:pPr>
        <w:tabs>
          <w:tab w:val="left" w:pos="2370"/>
        </w:tabs>
        <w:rPr>
          <w:rFonts w:eastAsia="Times New Roman"/>
          <w:sz w:val="28"/>
          <w:szCs w:val="28"/>
        </w:rPr>
      </w:pPr>
    </w:p>
    <w:p w14:paraId="0EB2E8D1"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Показатели</w:t>
      </w:r>
      <w:r w:rsidRPr="00992261">
        <w:rPr>
          <w:rFonts w:eastAsia="Times New Roman"/>
          <w:sz w:val="28"/>
          <w:szCs w:val="28"/>
        </w:rPr>
        <w:tab/>
        <w:t>Ед. изм.</w:t>
      </w:r>
      <w:r w:rsidRPr="00992261">
        <w:rPr>
          <w:rFonts w:eastAsia="Times New Roman"/>
          <w:sz w:val="28"/>
          <w:szCs w:val="28"/>
        </w:rPr>
        <w:tab/>
        <w:t>2022</w:t>
      </w:r>
    </w:p>
    <w:p w14:paraId="009A4790"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Протяженность автодорог общего пользования местного значения, находящихся в собственности муниципальных образований на начало года</w:t>
      </w:r>
      <w:r w:rsidRPr="00992261">
        <w:rPr>
          <w:rFonts w:eastAsia="Times New Roman"/>
          <w:sz w:val="28"/>
          <w:szCs w:val="28"/>
        </w:rPr>
        <w:tab/>
      </w:r>
      <w:r w:rsidRPr="00992261">
        <w:rPr>
          <w:rFonts w:eastAsia="Times New Roman"/>
          <w:sz w:val="28"/>
          <w:szCs w:val="28"/>
        </w:rPr>
        <w:tab/>
      </w:r>
    </w:p>
    <w:p w14:paraId="39B8042E"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Всего</w:t>
      </w:r>
      <w:r w:rsidRPr="00992261">
        <w:rPr>
          <w:rFonts w:eastAsia="Times New Roman"/>
          <w:sz w:val="28"/>
          <w:szCs w:val="28"/>
        </w:rPr>
        <w:tab/>
        <w:t>километр</w:t>
      </w:r>
      <w:r w:rsidRPr="00992261">
        <w:rPr>
          <w:rFonts w:eastAsia="Times New Roman"/>
          <w:sz w:val="28"/>
          <w:szCs w:val="28"/>
        </w:rPr>
        <w:tab/>
        <w:t>25,4</w:t>
      </w:r>
    </w:p>
    <w:p w14:paraId="63851A46"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с твердым покрытием</w:t>
      </w:r>
      <w:r w:rsidRPr="00992261">
        <w:rPr>
          <w:rFonts w:eastAsia="Times New Roman"/>
          <w:sz w:val="28"/>
          <w:szCs w:val="28"/>
        </w:rPr>
        <w:tab/>
        <w:t>километр</w:t>
      </w:r>
      <w:r w:rsidRPr="00992261">
        <w:rPr>
          <w:rFonts w:eastAsia="Times New Roman"/>
          <w:sz w:val="28"/>
          <w:szCs w:val="28"/>
        </w:rPr>
        <w:tab/>
        <w:t>17,1</w:t>
      </w:r>
    </w:p>
    <w:p w14:paraId="044DD244"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с усовершенствованным покрытием (цементобетонные, асфальтобетонные и типа асфальтобетона, из щебня и гравия, обработанных вяжущими материалами)</w:t>
      </w:r>
      <w:r w:rsidRPr="00992261">
        <w:rPr>
          <w:rFonts w:eastAsia="Times New Roman"/>
          <w:sz w:val="28"/>
          <w:szCs w:val="28"/>
        </w:rPr>
        <w:tab/>
        <w:t>километр</w:t>
      </w:r>
      <w:r w:rsidRPr="00992261">
        <w:rPr>
          <w:rFonts w:eastAsia="Times New Roman"/>
          <w:sz w:val="28"/>
          <w:szCs w:val="28"/>
        </w:rPr>
        <w:tab/>
        <w:t>8,3</w:t>
      </w:r>
    </w:p>
    <w:p w14:paraId="38881E38"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Протяженность автодорог общего пользования местного значения, находящихся в собственности муниципального образования на конец года</w:t>
      </w:r>
      <w:r w:rsidRPr="00992261">
        <w:rPr>
          <w:rFonts w:eastAsia="Times New Roman"/>
          <w:sz w:val="28"/>
          <w:szCs w:val="28"/>
        </w:rPr>
        <w:tab/>
      </w:r>
      <w:r w:rsidRPr="00992261">
        <w:rPr>
          <w:rFonts w:eastAsia="Times New Roman"/>
          <w:sz w:val="28"/>
          <w:szCs w:val="28"/>
        </w:rPr>
        <w:tab/>
      </w:r>
    </w:p>
    <w:p w14:paraId="58FC27EE"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Всего</w:t>
      </w:r>
      <w:r w:rsidRPr="00992261">
        <w:rPr>
          <w:rFonts w:eastAsia="Times New Roman"/>
          <w:sz w:val="28"/>
          <w:szCs w:val="28"/>
        </w:rPr>
        <w:tab/>
        <w:t>километр</w:t>
      </w:r>
      <w:r w:rsidRPr="00992261">
        <w:rPr>
          <w:rFonts w:eastAsia="Times New Roman"/>
          <w:sz w:val="28"/>
          <w:szCs w:val="28"/>
        </w:rPr>
        <w:tab/>
        <w:t>19,9</w:t>
      </w:r>
    </w:p>
    <w:p w14:paraId="5C94AA47"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с твердым покрытием</w:t>
      </w:r>
      <w:r w:rsidRPr="00992261">
        <w:rPr>
          <w:rFonts w:eastAsia="Times New Roman"/>
          <w:sz w:val="28"/>
          <w:szCs w:val="28"/>
        </w:rPr>
        <w:tab/>
        <w:t>километр</w:t>
      </w:r>
      <w:r w:rsidRPr="00992261">
        <w:rPr>
          <w:rFonts w:eastAsia="Times New Roman"/>
          <w:sz w:val="28"/>
          <w:szCs w:val="28"/>
        </w:rPr>
        <w:tab/>
        <w:t>17,1</w:t>
      </w:r>
    </w:p>
    <w:p w14:paraId="4E55574F"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с усовершенствованным покрытием (цементобетонные, асфальтобетонные и типа асфальтобетона, из щебня и гравия, обработанных вяжущими материалами)</w:t>
      </w:r>
      <w:r w:rsidRPr="00992261">
        <w:rPr>
          <w:rFonts w:eastAsia="Times New Roman"/>
          <w:sz w:val="28"/>
          <w:szCs w:val="28"/>
        </w:rPr>
        <w:tab/>
        <w:t>километр</w:t>
      </w:r>
      <w:r w:rsidRPr="00992261">
        <w:rPr>
          <w:rFonts w:eastAsia="Times New Roman"/>
          <w:sz w:val="28"/>
          <w:szCs w:val="28"/>
        </w:rPr>
        <w:tab/>
        <w:t>19,9</w:t>
      </w:r>
    </w:p>
    <w:p w14:paraId="3B0352A8"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Общее протяжённость освещенных частей улиц, проездов, набережных на конец года</w:t>
      </w:r>
      <w:r w:rsidRPr="00992261">
        <w:rPr>
          <w:rFonts w:eastAsia="Times New Roman"/>
          <w:sz w:val="28"/>
          <w:szCs w:val="28"/>
        </w:rPr>
        <w:tab/>
        <w:t>километр</w:t>
      </w:r>
      <w:r w:rsidRPr="00992261">
        <w:rPr>
          <w:rFonts w:eastAsia="Times New Roman"/>
          <w:sz w:val="28"/>
          <w:szCs w:val="28"/>
        </w:rPr>
        <w:tab/>
        <w:t>19,8</w:t>
      </w:r>
    </w:p>
    <w:p w14:paraId="0986D286"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Общая площадь улично-дорожной сети (улиц, проездов, набережных и т.п.)</w:t>
      </w:r>
      <w:r w:rsidRPr="00992261">
        <w:rPr>
          <w:rFonts w:eastAsia="Times New Roman"/>
          <w:sz w:val="28"/>
          <w:szCs w:val="28"/>
        </w:rPr>
        <w:tab/>
        <w:t>тысяча метров квадратных</w:t>
      </w:r>
      <w:r w:rsidRPr="00992261">
        <w:rPr>
          <w:rFonts w:eastAsia="Times New Roman"/>
          <w:sz w:val="28"/>
          <w:szCs w:val="28"/>
        </w:rPr>
        <w:tab/>
        <w:t>92,4</w:t>
      </w:r>
    </w:p>
    <w:p w14:paraId="144709D7"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Количество автозаправочных станций (АЗС), расположенных на автомобильных дорогах общего пользования местного значения</w:t>
      </w:r>
      <w:r w:rsidRPr="00992261">
        <w:rPr>
          <w:rFonts w:eastAsia="Times New Roman"/>
          <w:sz w:val="28"/>
          <w:szCs w:val="28"/>
        </w:rPr>
        <w:tab/>
      </w:r>
      <w:r w:rsidRPr="00992261">
        <w:rPr>
          <w:rFonts w:eastAsia="Times New Roman"/>
          <w:sz w:val="28"/>
          <w:szCs w:val="28"/>
        </w:rPr>
        <w:tab/>
      </w:r>
    </w:p>
    <w:p w14:paraId="04514890"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Всего</w:t>
      </w:r>
      <w:r w:rsidRPr="00992261">
        <w:rPr>
          <w:rFonts w:eastAsia="Times New Roman"/>
          <w:sz w:val="28"/>
          <w:szCs w:val="28"/>
        </w:rPr>
        <w:tab/>
        <w:t>единица</w:t>
      </w:r>
      <w:r w:rsidRPr="00992261">
        <w:rPr>
          <w:rFonts w:eastAsia="Times New Roman"/>
          <w:sz w:val="28"/>
          <w:szCs w:val="28"/>
        </w:rPr>
        <w:tab/>
        <w:t>2</w:t>
      </w:r>
    </w:p>
    <w:p w14:paraId="3D596C6B"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Многотопливные заправочные станции (МТЗС)</w:t>
      </w:r>
      <w:r w:rsidRPr="00992261">
        <w:rPr>
          <w:rFonts w:eastAsia="Times New Roman"/>
          <w:sz w:val="28"/>
          <w:szCs w:val="28"/>
        </w:rPr>
        <w:tab/>
        <w:t>единица</w:t>
      </w:r>
      <w:r w:rsidRPr="00992261">
        <w:rPr>
          <w:rFonts w:eastAsia="Times New Roman"/>
          <w:sz w:val="28"/>
          <w:szCs w:val="28"/>
        </w:rPr>
        <w:tab/>
        <w:t>1</w:t>
      </w:r>
    </w:p>
    <w:p w14:paraId="2AA10FE0"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Степень износа</w:t>
      </w:r>
      <w:r w:rsidRPr="00992261">
        <w:rPr>
          <w:rFonts w:eastAsia="Times New Roman"/>
          <w:sz w:val="28"/>
          <w:szCs w:val="28"/>
        </w:rPr>
        <w:tab/>
        <w:t>процент</w:t>
      </w:r>
      <w:r w:rsidRPr="00992261">
        <w:rPr>
          <w:rFonts w:eastAsia="Times New Roman"/>
          <w:sz w:val="28"/>
          <w:szCs w:val="28"/>
        </w:rPr>
        <w:tab/>
        <w:t>70</w:t>
      </w:r>
    </w:p>
    <w:p w14:paraId="7FEAD764" w14:textId="77777777" w:rsidR="00992261" w:rsidRPr="00992261" w:rsidRDefault="00992261" w:rsidP="00992261">
      <w:pPr>
        <w:tabs>
          <w:tab w:val="left" w:pos="2370"/>
        </w:tabs>
        <w:rPr>
          <w:rFonts w:eastAsia="Times New Roman"/>
          <w:sz w:val="28"/>
          <w:szCs w:val="28"/>
        </w:rPr>
      </w:pPr>
    </w:p>
    <w:p w14:paraId="6F56216B" w14:textId="77777777" w:rsidR="00992261" w:rsidRPr="00992261" w:rsidRDefault="00992261" w:rsidP="00992261">
      <w:pPr>
        <w:tabs>
          <w:tab w:val="left" w:pos="2370"/>
        </w:tabs>
        <w:rPr>
          <w:rFonts w:eastAsia="Times New Roman"/>
          <w:sz w:val="28"/>
          <w:szCs w:val="28"/>
        </w:rPr>
      </w:pPr>
    </w:p>
    <w:p w14:paraId="564CFD15"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lastRenderedPageBreak/>
        <w:t>Вблизи общественных и социально значимых объектов на территории муниципального образования организованны парковочные места. Пешеходными тротуарами оснащены центральные улицы населенного пункта.</w:t>
      </w:r>
    </w:p>
    <w:p w14:paraId="6295E82B"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К недостаткам улично-дорожной сети муниципального образования «Поселок Айхал» отнести следующее:</w:t>
      </w:r>
    </w:p>
    <w:p w14:paraId="2BF895C9"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 отсутствует четкая дифференциация улично-дорожной сети по категориям согласно требованиям СП 42.13330.2016;</w:t>
      </w:r>
    </w:p>
    <w:p w14:paraId="7A970387"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w:t>
      </w:r>
      <w:r w:rsidRPr="00992261">
        <w:rPr>
          <w:rFonts w:eastAsia="Times New Roman"/>
          <w:sz w:val="28"/>
          <w:szCs w:val="28"/>
        </w:rPr>
        <w:tab/>
        <w:t>некоторая часть улично-дорожной сети населенного пункта находится в неудовлетворительном состоянии и не имеет твердого покрытия;</w:t>
      </w:r>
    </w:p>
    <w:p w14:paraId="0E6F4523"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w:t>
      </w:r>
      <w:r w:rsidRPr="00992261">
        <w:rPr>
          <w:rFonts w:eastAsia="Times New Roman"/>
          <w:sz w:val="28"/>
          <w:szCs w:val="28"/>
        </w:rPr>
        <w:tab/>
        <w:t>пешеходное движение частично происходит по проезжим частям улиц, что приводит к возникновению ДТП на улицах поселка.</w:t>
      </w:r>
    </w:p>
    <w:p w14:paraId="5DBC0330"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Состояние автодорог, пролегающих по территории муниципального образования «Поселок Айхал» оценивается как удовлетворительное.</w:t>
      </w:r>
    </w:p>
    <w:p w14:paraId="10D3407A"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автомобильных дорог общего пользования.</w:t>
      </w:r>
    </w:p>
    <w:p w14:paraId="135D3B59"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Недостаточный уровень развития дорожной сети приводит к значительным потерям экономики и населения, является одним из наиболее существенных ограничений темпов роста социально-экономического развития МО «Поселок Айхал», поэтому совершенствование сети автомобильных дорог общего пользования имеет важное значение.</w:t>
      </w:r>
    </w:p>
    <w:p w14:paraId="7ABA938E"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Развитие дорожной сети позволит обеспечить приток трудовых ресурсов, развитие производства, а это в свою очередь приведет к экономическому росту поселения.</w:t>
      </w:r>
    </w:p>
    <w:p w14:paraId="62BBA0B3"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w:t>
      </w:r>
    </w:p>
    <w:p w14:paraId="5310E571"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w:t>
      </w:r>
    </w:p>
    <w:p w14:paraId="4A3F07E7"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w:t>
      </w:r>
    </w:p>
    <w:p w14:paraId="6F1EF950"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 xml:space="preserve">качества дорожного покрытия - характеристик ровности, шероховатости, </w:t>
      </w:r>
      <w:r w:rsidRPr="00992261">
        <w:rPr>
          <w:rFonts w:eastAsia="Times New Roman"/>
          <w:sz w:val="28"/>
          <w:szCs w:val="28"/>
        </w:rPr>
        <w:lastRenderedPageBreak/>
        <w:t>прочности и т.д. Проведенный анализ эффективности работ по текущему ремонту и ремонту путем замены верхнего слоя покрытия показывает, что при объеме работ, превышающем 20% от общей площади покрытия, текущий ремонт является неэффективным.</w:t>
      </w:r>
    </w:p>
    <w:p w14:paraId="124F6E72"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«недоремонта».</w:t>
      </w:r>
    </w:p>
    <w:p w14:paraId="0C4CD2F9"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14:paraId="7A465FD6"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Применение программно-целевого метода в развитии автомобильных дорог общего пользования МО «Поселок Айхал» позволит системно направлять средства на решение неотложных проблем дорожной отрасли в условиях ограниченных финансовых ресурсов.</w:t>
      </w:r>
    </w:p>
    <w:p w14:paraId="78D79C96"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Реализация комплекса программных мероприятий сопряжена со следующими рисками:</w:t>
      </w:r>
    </w:p>
    <w:p w14:paraId="029F0C79"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14:paraId="2AAE39AD"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 пользования;</w:t>
      </w:r>
    </w:p>
    <w:p w14:paraId="78E772C5"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-риск задержки завершения перехода на финансирование работ по содержанию, ремонту и автомобильных дорог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14:paraId="622AE700"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w:t>
      </w:r>
    </w:p>
    <w:p w14:paraId="22ECD985"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 xml:space="preserve">В связи с недостаточностью финансирования расходов на дорожное хозяйство в бюджете муниципального образования эксплуатационное состояние значительной части улиц поселка по отдельным параметрам перестало соответствовать требованиям нормативных документов и технических регламентов. 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w:t>
      </w:r>
      <w:r w:rsidRPr="00992261">
        <w:rPr>
          <w:rFonts w:eastAsia="Times New Roman"/>
          <w:sz w:val="28"/>
          <w:szCs w:val="28"/>
        </w:rPr>
        <w:lastRenderedPageBreak/>
        <w:t>улиц и замене уличных осветительных приборов.</w:t>
      </w:r>
    </w:p>
    <w:p w14:paraId="73619A15"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При прогнозируемых темпах социально-экономического развития спрос на грузовые перевозки автомобильным транспортом к 2026 году увеличится. Объем перевозок пассажиров автобусами и легковыми автомобилями к 2026 году также увеличится. Прогнозируемый рост количества транспортных средств и увеличение объемов грузовых и пассажирских перевозок на автомобильном транспорте приведет к повышению интенсивности движения на автомобильных дорогах местного значения.</w:t>
      </w:r>
    </w:p>
    <w:p w14:paraId="0260FE82"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Около 80 процентов протяженности автомобильных дорог местного значения не соответствует нормативным требованиям по транспортно-эксплуатационному состоянию, что приводит к повышению себестоимости автомобильных перевозок и снижению конкурентоспособности продукции предприятий.</w:t>
      </w:r>
    </w:p>
    <w:p w14:paraId="5E1083D6"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Недостаточный уровень развития дорожной сети приводит к значительным потерям для экономики и населения муниципального образования и является одним из наиболее существенных инфраструктурных ограничений темпов социально- экономического развития МО «Поселок Айхал».</w:t>
      </w:r>
    </w:p>
    <w:p w14:paraId="3A9E94F1"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Для обеспечения прогнозируемых объемов автомобильных перевозок требуется реконструкция перегруженных участков автомобильных дорог, приведение их в соответствие с нормативными требованиями по транспортно-эксплуатационному состоянию и обеспечение автодорожных подъездов к населенным пунктам, имеющим перспективы развития, по дорогам с твердым покрытием.</w:t>
      </w:r>
    </w:p>
    <w:p w14:paraId="70C4B71E"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Обеспечение безопасности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w:t>
      </w:r>
    </w:p>
    <w:p w14:paraId="45B1E45F"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w:t>
      </w:r>
    </w:p>
    <w:p w14:paraId="5492EEB2"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Одним из главных направлений демографической политики, в соответствии с Концепцией демографической политики Российской Федерации, обозначено снижение смертности населения, прежде всего высокой смертности мужчин в трудоспособном возрасте от внешних причин, в том числе в результате дорожно- транспортных происшествий.</w:t>
      </w:r>
    </w:p>
    <w:p w14:paraId="23DC08DE"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Цели повышения уровня безопасности транспортной системы, сокращения темпов роста количества дорожно-транспортных происшествий, снижение тяжести их последствий, числа пострадавших и погибших в них обозначены и в Транспортной стратегии Российской Федерации.</w:t>
      </w:r>
    </w:p>
    <w:p w14:paraId="4B4CFD32"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 xml:space="preserve">Таким образом, задачи сохранения жизни и здоровья участников дорожного движения за счет повышения качества и оперативности </w:t>
      </w:r>
      <w:r w:rsidRPr="00992261">
        <w:rPr>
          <w:rFonts w:eastAsia="Times New Roman"/>
          <w:sz w:val="28"/>
          <w:szCs w:val="28"/>
        </w:rPr>
        <w:lastRenderedPageBreak/>
        <w:t>медицинской помощи пострадавшим и, как следствие, сокращение демографического и социально- экономического ущерба от дорожно-транспортных происшествий и их последствий согласуются с приоритетными задачами социально-экономического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 создание условий для роста его численности.</w:t>
      </w:r>
    </w:p>
    <w:p w14:paraId="639A4B1E"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В ближайшие годы ожидается прирост парка автотранспортных средств.</w:t>
      </w:r>
    </w:p>
    <w:p w14:paraId="3140A394"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При условии сохраняющейся улично-дорожной сети в МО «Поселок Айхал», предполагается увеличение интенсивности дорожного движения и соответственно количества дорожно-транспортных происшествий.</w:t>
      </w:r>
    </w:p>
    <w:p w14:paraId="17D02AE7"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Фактором риска, оказывающим влияние на результаты программы и на который участники программы не могут оказать непосредственного влияния, является рост количества дорожно-транспортных происшествий с участием водителей, стаж управления которых транспортным средством, менее 3-х лет. Уровень подготовки водителей остается низким и требует принятия мер на федеральном уровне.</w:t>
      </w:r>
    </w:p>
    <w:p w14:paraId="280A93FF"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В качестве мероприятий программы, направленных на управление рисками, их своевременное выявление и минимизацию предлагается разработать Проект Организации Дорожного Движения и развитие системы оказания помощи пострадавшим в дорожно-транспортных происшествиях.</w:t>
      </w:r>
    </w:p>
    <w:p w14:paraId="38DC5A54"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Для эффективного решения проблем с дорожно-транспортной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обеспеченность финансовыми ресурсами.</w:t>
      </w:r>
    </w:p>
    <w:p w14:paraId="7882274C"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Перечисленные проблемы автодорожного комплекса муниципального образования ставят в число первоочередных задач реализацию проектов по улучшению транспортно- эксплуатационного состояния существующей сети автомобильных дорог общего пользования и сооружений на них, приведение технических параметров и уровня инженерного оснащения дорог в соответствие с достигнутыми размерами интенсивности движения.</w:t>
      </w:r>
    </w:p>
    <w:p w14:paraId="342A8632" w14:textId="77777777" w:rsidR="00992261" w:rsidRPr="00992261" w:rsidRDefault="00992261" w:rsidP="00992261">
      <w:pPr>
        <w:tabs>
          <w:tab w:val="left" w:pos="2370"/>
        </w:tabs>
        <w:rPr>
          <w:rFonts w:eastAsia="Times New Roman"/>
          <w:sz w:val="28"/>
          <w:szCs w:val="28"/>
        </w:rPr>
      </w:pPr>
    </w:p>
    <w:p w14:paraId="5E6B021B" w14:textId="77777777" w:rsidR="00992261" w:rsidRPr="00992261" w:rsidRDefault="00992261" w:rsidP="00992261">
      <w:pPr>
        <w:tabs>
          <w:tab w:val="left" w:pos="2370"/>
        </w:tabs>
        <w:rPr>
          <w:rFonts w:eastAsia="Times New Roman"/>
          <w:sz w:val="28"/>
          <w:szCs w:val="28"/>
        </w:rPr>
      </w:pPr>
    </w:p>
    <w:p w14:paraId="4A3CACC3"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РАЗДЕЛ 2</w:t>
      </w:r>
    </w:p>
    <w:p w14:paraId="14BC7E59"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МЕХАНИЗМ РЕАЛИЗАЦИИ ПРОГРАММЫ</w:t>
      </w:r>
    </w:p>
    <w:p w14:paraId="1E47D714" w14:textId="77777777" w:rsidR="00992261" w:rsidRPr="00992261" w:rsidRDefault="00992261" w:rsidP="00992261">
      <w:pPr>
        <w:tabs>
          <w:tab w:val="left" w:pos="2370"/>
        </w:tabs>
        <w:rPr>
          <w:rFonts w:eastAsia="Times New Roman"/>
          <w:sz w:val="28"/>
          <w:szCs w:val="28"/>
        </w:rPr>
      </w:pPr>
    </w:p>
    <w:p w14:paraId="4512DD54"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2.1. Цели и задачи программы</w:t>
      </w:r>
    </w:p>
    <w:p w14:paraId="7FC1A8CB" w14:textId="77777777" w:rsidR="00992261" w:rsidRPr="00992261" w:rsidRDefault="00992261" w:rsidP="00992261">
      <w:pPr>
        <w:tabs>
          <w:tab w:val="left" w:pos="2370"/>
        </w:tabs>
        <w:rPr>
          <w:rFonts w:eastAsia="Times New Roman"/>
          <w:sz w:val="28"/>
          <w:szCs w:val="28"/>
        </w:rPr>
      </w:pPr>
    </w:p>
    <w:p w14:paraId="43756650"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Цели:</w:t>
      </w:r>
    </w:p>
    <w:p w14:paraId="09E2DA91"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1.</w:t>
      </w:r>
      <w:r w:rsidRPr="00992261">
        <w:rPr>
          <w:rFonts w:eastAsia="Times New Roman"/>
          <w:sz w:val="28"/>
          <w:szCs w:val="28"/>
        </w:rPr>
        <w:tab/>
        <w:t>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14:paraId="5EE7956F"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2.</w:t>
      </w:r>
      <w:r w:rsidRPr="00992261">
        <w:rPr>
          <w:rFonts w:eastAsia="Times New Roman"/>
          <w:sz w:val="28"/>
          <w:szCs w:val="28"/>
        </w:rPr>
        <w:tab/>
        <w:t>Повышение доступности услуг транспортного комплекса для населения;</w:t>
      </w:r>
    </w:p>
    <w:p w14:paraId="755CBC55"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lastRenderedPageBreak/>
        <w:t>3.</w:t>
      </w:r>
      <w:r w:rsidRPr="00992261">
        <w:rPr>
          <w:rFonts w:eastAsia="Times New Roman"/>
          <w:sz w:val="28"/>
          <w:szCs w:val="28"/>
        </w:rPr>
        <w:tab/>
        <w:t>Повышение комплексной безопасности и устойчивости транспортной системы.</w:t>
      </w:r>
    </w:p>
    <w:p w14:paraId="01B1F022" w14:textId="77777777" w:rsidR="00992261" w:rsidRPr="00992261" w:rsidRDefault="00992261" w:rsidP="00992261">
      <w:pPr>
        <w:tabs>
          <w:tab w:val="left" w:pos="2370"/>
        </w:tabs>
        <w:rPr>
          <w:rFonts w:eastAsia="Times New Roman"/>
          <w:sz w:val="28"/>
          <w:szCs w:val="28"/>
        </w:rPr>
      </w:pPr>
    </w:p>
    <w:p w14:paraId="22560785" w14:textId="77777777" w:rsidR="00992261" w:rsidRPr="00992261" w:rsidRDefault="00992261" w:rsidP="00992261">
      <w:pPr>
        <w:tabs>
          <w:tab w:val="left" w:pos="2370"/>
        </w:tabs>
        <w:rPr>
          <w:rFonts w:eastAsia="Times New Roman"/>
          <w:sz w:val="28"/>
          <w:szCs w:val="28"/>
        </w:rPr>
      </w:pPr>
    </w:p>
    <w:p w14:paraId="596B3184"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Задачи:</w:t>
      </w:r>
    </w:p>
    <w:p w14:paraId="00576847"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1.</w:t>
      </w:r>
      <w:r w:rsidRPr="00992261">
        <w:rPr>
          <w:rFonts w:eastAsia="Times New Roman"/>
          <w:sz w:val="28"/>
          <w:szCs w:val="28"/>
        </w:rPr>
        <w:tab/>
        <w:t>увеличение протяженности автомобильных дорог местного значения, соответствующих нормативным требованиям;</w:t>
      </w:r>
    </w:p>
    <w:p w14:paraId="34481EAC"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2.</w:t>
      </w:r>
      <w:r w:rsidRPr="00992261">
        <w:rPr>
          <w:rFonts w:eastAsia="Times New Roman"/>
          <w:sz w:val="28"/>
          <w:szCs w:val="28"/>
        </w:rPr>
        <w:tab/>
        <w:t>повышение надежности и безопасности движения по автомобильным дорогам местного значения;</w:t>
      </w:r>
    </w:p>
    <w:p w14:paraId="4DCD6CC6"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3.</w:t>
      </w:r>
      <w:r w:rsidRPr="00992261">
        <w:rPr>
          <w:rFonts w:eastAsia="Times New Roman"/>
          <w:sz w:val="28"/>
          <w:szCs w:val="28"/>
        </w:rPr>
        <w:tab/>
        <w:t>обеспечение устойчивого функционирования автомобильных дорог местного значения;</w:t>
      </w:r>
    </w:p>
    <w:p w14:paraId="5CD2CA4F"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4.</w:t>
      </w:r>
      <w:r w:rsidRPr="00992261">
        <w:rPr>
          <w:rFonts w:eastAsia="Times New Roman"/>
          <w:sz w:val="28"/>
          <w:szCs w:val="28"/>
        </w:rPr>
        <w:tab/>
        <w:t>увеличение количества стоянок для автотранспорта, создание условий для парковок автомобилей в установленных местах, освобождение придомовых территорий, пешеходных зон от автомобилей.</w:t>
      </w:r>
    </w:p>
    <w:p w14:paraId="1DA8257F" w14:textId="77777777" w:rsidR="00992261" w:rsidRPr="00992261" w:rsidRDefault="00992261" w:rsidP="00992261">
      <w:pPr>
        <w:tabs>
          <w:tab w:val="left" w:pos="2370"/>
        </w:tabs>
        <w:rPr>
          <w:rFonts w:eastAsia="Times New Roman"/>
          <w:sz w:val="28"/>
          <w:szCs w:val="28"/>
        </w:rPr>
      </w:pPr>
    </w:p>
    <w:p w14:paraId="56B34916" w14:textId="77777777" w:rsidR="00992261" w:rsidRPr="00992261" w:rsidRDefault="00992261" w:rsidP="00992261">
      <w:pPr>
        <w:tabs>
          <w:tab w:val="left" w:pos="2370"/>
        </w:tabs>
        <w:rPr>
          <w:rFonts w:eastAsia="Times New Roman"/>
          <w:sz w:val="28"/>
          <w:szCs w:val="28"/>
        </w:rPr>
      </w:pPr>
    </w:p>
    <w:p w14:paraId="3707A390"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2.1. Общий порядок реализации программы:</w:t>
      </w:r>
    </w:p>
    <w:p w14:paraId="3B1AAB99" w14:textId="77777777" w:rsidR="00992261" w:rsidRPr="00992261" w:rsidRDefault="00992261" w:rsidP="00992261">
      <w:pPr>
        <w:tabs>
          <w:tab w:val="left" w:pos="2370"/>
        </w:tabs>
        <w:rPr>
          <w:rFonts w:eastAsia="Times New Roman"/>
          <w:sz w:val="28"/>
          <w:szCs w:val="28"/>
        </w:rPr>
      </w:pPr>
    </w:p>
    <w:p w14:paraId="0935CFB9"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Основной целью Программы является развитие современной транспортной инфраструктуры, обеспечивающей повышение доступности и безопасности услуг транспортного комплекса для населения.</w:t>
      </w:r>
    </w:p>
    <w:p w14:paraId="706E9617"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Для достижения основной цели подпрограммы необходимо решить следующие задачи:</w:t>
      </w:r>
    </w:p>
    <w:p w14:paraId="5D80DECC"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w:t>
      </w:r>
      <w:r w:rsidRPr="00992261">
        <w:rPr>
          <w:rFonts w:eastAsia="Times New Roman"/>
          <w:sz w:val="28"/>
          <w:szCs w:val="28"/>
        </w:rPr>
        <w:tab/>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и искусственных сооружений на них (содержание дорог и сооружений на них), а также других объектов транспортной инфраструктуры;</w:t>
      </w:r>
    </w:p>
    <w:p w14:paraId="33F02E6C"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w:t>
      </w:r>
      <w:r w:rsidRPr="00992261">
        <w:rPr>
          <w:rFonts w:eastAsia="Times New Roman"/>
          <w:sz w:val="28"/>
          <w:szCs w:val="28"/>
        </w:rPr>
        <w:tab/>
        <w:t>выполнение комплекса работ по восстановлению транспортно- 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14:paraId="2031B7CF"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w:t>
      </w:r>
      <w:r w:rsidRPr="00992261">
        <w:rPr>
          <w:rFonts w:eastAsia="Times New Roman"/>
          <w:sz w:val="28"/>
          <w:szCs w:val="28"/>
        </w:rPr>
        <w:tab/>
        <w:t>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(капитальный ремонт дорог и сооружений на них);</w:t>
      </w:r>
    </w:p>
    <w:p w14:paraId="2E653A1F"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w:t>
      </w:r>
      <w:r w:rsidRPr="00992261">
        <w:rPr>
          <w:rFonts w:eastAsia="Times New Roman"/>
          <w:sz w:val="28"/>
          <w:szCs w:val="28"/>
        </w:rPr>
        <w:tab/>
        <w:t>подготовка проектной документации на строительство, реконструкцию капитальный ремонт автомобильных дорог общего пользования и искусственных сооружений на них;</w:t>
      </w:r>
    </w:p>
    <w:p w14:paraId="7C737A65"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w:t>
      </w:r>
      <w:r w:rsidRPr="00992261">
        <w:rPr>
          <w:rFonts w:eastAsia="Times New Roman"/>
          <w:sz w:val="28"/>
          <w:szCs w:val="28"/>
        </w:rPr>
        <w:tab/>
        <w:t xml:space="preserve">увеличение протяженности, изменение параметров, автомобильных дорог общего пользования, ведущее к изменению класса и </w:t>
      </w:r>
      <w:r w:rsidRPr="00992261">
        <w:rPr>
          <w:rFonts w:eastAsia="Times New Roman"/>
          <w:sz w:val="28"/>
          <w:szCs w:val="28"/>
        </w:rPr>
        <w:lastRenderedPageBreak/>
        <w:t>категории автомобильной дороги (строительство или реконструкция дорог и искусственных сооружений на них).</w:t>
      </w:r>
    </w:p>
    <w:p w14:paraId="752B6B4D"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Поскольку мероприятия Программы, связанные с содержанием, ремонтом и капитальным ремонтом, носят постоянный, непрерывный характер, а мероприятия по реконструкции и строительству дорог имеют длительный производственный цикл, а финансирование мероприятий Программы зависит от возможности бюджетов всех уровней, то в пределах срока действия Программы этап реализации соответствует одному году. Задачей каждого этапа является 100-процентное содержание всей сети дорог и не увеличение показателя «Доля протяженности автомобильных дорог местного значения, не отвечающих нормативным требованиям, в общей протяженности автомобильных дорог местного значения».</w:t>
      </w:r>
    </w:p>
    <w:p w14:paraId="1DC0577F"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Источниками финансирования мероприятий Программы являются средства бюджета МО «Поселок Айхал», МО «Мирнинский Район», а также внебюджетные источники. Объемы финансирования мероприятий из регионального бюджета определяются после принятия региональных программ и подлежат уточнению после формирования регионального бюджета на соответствующий финансовый год с учетом результатов реализации мероприятий в предыдущем финансовом году.</w:t>
      </w:r>
    </w:p>
    <w:p w14:paraId="76E9539D"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Транспортная система муниципального образования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власти Республики Саха (Якутия), Мирнинского района и местного самоуправления.</w:t>
      </w:r>
    </w:p>
    <w:p w14:paraId="70399BE1"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При реализации программы предполагается привлечение финансирования из средств дорожного фонда.</w:t>
      </w:r>
    </w:p>
    <w:p w14:paraId="6D1DEBAA"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Ресурсное обеспечение реализации муниципальной программы за счет всех источников финансирования, планируемое с учетом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 подлежит ежегодному уточнению в рамках бюджетного цикла.</w:t>
      </w:r>
    </w:p>
    <w:p w14:paraId="2FE6CC60"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Список мероприятий на конкретном объекте детализируется после разработки проектно-сметной документации.</w:t>
      </w:r>
    </w:p>
    <w:p w14:paraId="443B3CD7"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Стоимость мероприятий определена ориентировочно, основываясь на стоимости уже проведенных аналогичных мероприятий.</w:t>
      </w:r>
    </w:p>
    <w:p w14:paraId="2F99E643" w14:textId="77777777" w:rsidR="00992261" w:rsidRPr="00992261" w:rsidRDefault="00992261" w:rsidP="00992261">
      <w:pPr>
        <w:tabs>
          <w:tab w:val="left" w:pos="2370"/>
        </w:tabs>
        <w:rPr>
          <w:rFonts w:eastAsia="Times New Roman"/>
          <w:sz w:val="28"/>
          <w:szCs w:val="28"/>
        </w:rPr>
      </w:pPr>
    </w:p>
    <w:p w14:paraId="3E23703B" w14:textId="77777777" w:rsidR="00992261" w:rsidRPr="00992261" w:rsidRDefault="00992261" w:rsidP="00992261">
      <w:pPr>
        <w:tabs>
          <w:tab w:val="left" w:pos="2370"/>
        </w:tabs>
        <w:rPr>
          <w:rFonts w:eastAsia="Times New Roman"/>
          <w:sz w:val="28"/>
          <w:szCs w:val="28"/>
        </w:rPr>
      </w:pPr>
    </w:p>
    <w:p w14:paraId="709563BE"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РАЗДЕЛ 3</w:t>
      </w:r>
    </w:p>
    <w:p w14:paraId="2E2067D6"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ПЕРЕЧЕНЬ МЕРОПРИЯТИЙ И РЕСУРСНОЕ ОБЕСПЕЧЕНИЕ</w:t>
      </w:r>
    </w:p>
    <w:p w14:paraId="2C3C414E" w14:textId="77777777" w:rsidR="00992261" w:rsidRPr="00992261" w:rsidRDefault="00992261" w:rsidP="00992261">
      <w:pPr>
        <w:tabs>
          <w:tab w:val="left" w:pos="2370"/>
        </w:tabs>
        <w:rPr>
          <w:rFonts w:eastAsia="Times New Roman"/>
          <w:sz w:val="28"/>
          <w:szCs w:val="28"/>
        </w:rPr>
      </w:pPr>
    </w:p>
    <w:p w14:paraId="1EA20888"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lastRenderedPageBreak/>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w:t>
      </w:r>
      <w:proofErr w:type="spellStart"/>
      <w:r w:rsidRPr="00992261">
        <w:rPr>
          <w:rFonts w:eastAsia="Times New Roman"/>
          <w:sz w:val="28"/>
          <w:szCs w:val="28"/>
        </w:rPr>
        <w:t>надзорно</w:t>
      </w:r>
      <w:proofErr w:type="spellEnd"/>
      <w:r w:rsidRPr="00992261">
        <w:rPr>
          <w:rFonts w:eastAsia="Times New Roman"/>
          <w:sz w:val="28"/>
          <w:szCs w:val="28"/>
        </w:rPr>
        <w:t>-контрольной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w:t>
      </w:r>
    </w:p>
    <w:p w14:paraId="492E0FEA"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нанесения дорожной разметки и других мероприятий.</w:t>
      </w:r>
    </w:p>
    <w:p w14:paraId="07255AEE"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Достижение целей повышения безопасности дорожного движения на территории планируется за счет реализации следующих мероприятий:</w:t>
      </w:r>
    </w:p>
    <w:p w14:paraId="3F1E048C"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7.</w:t>
      </w:r>
      <w:r w:rsidRPr="00992261">
        <w:rPr>
          <w:rFonts w:eastAsia="Times New Roman"/>
          <w:sz w:val="28"/>
          <w:szCs w:val="28"/>
        </w:rPr>
        <w:tab/>
        <w:t>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14:paraId="7DA14F83"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8.</w:t>
      </w:r>
      <w:r w:rsidRPr="00992261">
        <w:rPr>
          <w:rFonts w:eastAsia="Times New Roman"/>
          <w:sz w:val="28"/>
          <w:szCs w:val="28"/>
        </w:rPr>
        <w:tab/>
        <w:t>информационно-пропагандистское обеспечение мероприятий по повышению безопасности дорожного движения;</w:t>
      </w:r>
    </w:p>
    <w:p w14:paraId="307460EF"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9.</w:t>
      </w:r>
      <w:r w:rsidRPr="00992261">
        <w:rPr>
          <w:rFonts w:eastAsia="Times New Roman"/>
          <w:sz w:val="28"/>
          <w:szCs w:val="28"/>
        </w:rPr>
        <w:tab/>
        <w:t xml:space="preserve">профилактика детского </w:t>
      </w:r>
      <w:proofErr w:type="spellStart"/>
      <w:r w:rsidRPr="00992261">
        <w:rPr>
          <w:rFonts w:eastAsia="Times New Roman"/>
          <w:sz w:val="28"/>
          <w:szCs w:val="28"/>
        </w:rPr>
        <w:t>дорожно</w:t>
      </w:r>
      <w:proofErr w:type="spellEnd"/>
      <w:r w:rsidRPr="00992261">
        <w:rPr>
          <w:rFonts w:eastAsia="Times New Roman"/>
          <w:sz w:val="28"/>
          <w:szCs w:val="28"/>
        </w:rPr>
        <w:t xml:space="preserve"> - транспортного травматизма;</w:t>
      </w:r>
    </w:p>
    <w:p w14:paraId="7BB76C8A"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10.</w:t>
      </w:r>
      <w:r w:rsidRPr="00992261">
        <w:rPr>
          <w:rFonts w:eastAsia="Times New Roman"/>
          <w:sz w:val="28"/>
          <w:szCs w:val="28"/>
        </w:rPr>
        <w:tab/>
        <w:t>обеспечение контроля за выполнением мероприятий по обеспечению безопасности дорожного движения;</w:t>
      </w:r>
    </w:p>
    <w:p w14:paraId="46CBE16B"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11.</w:t>
      </w:r>
      <w:r w:rsidRPr="00992261">
        <w:rPr>
          <w:rFonts w:eastAsia="Times New Roman"/>
          <w:sz w:val="28"/>
          <w:szCs w:val="28"/>
        </w:rPr>
        <w:tab/>
        <w:t>развитие системы организации движения транспортных средств и пешеходов и повышение безопасности дорожных условий;</w:t>
      </w:r>
    </w:p>
    <w:p w14:paraId="1693A64F"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12.</w:t>
      </w:r>
      <w:r w:rsidRPr="00992261">
        <w:rPr>
          <w:rFonts w:eastAsia="Times New Roman"/>
          <w:sz w:val="28"/>
          <w:szCs w:val="28"/>
        </w:rPr>
        <w:tab/>
        <w:t>организации деятельности по предупреждению аварийности.</w:t>
      </w:r>
    </w:p>
    <w:p w14:paraId="395FCF69" w14:textId="77777777" w:rsidR="00992261" w:rsidRPr="00992261" w:rsidRDefault="00992261" w:rsidP="00992261">
      <w:pPr>
        <w:tabs>
          <w:tab w:val="left" w:pos="2370"/>
        </w:tabs>
        <w:rPr>
          <w:rFonts w:eastAsia="Times New Roman"/>
          <w:sz w:val="28"/>
          <w:szCs w:val="28"/>
        </w:rPr>
      </w:pPr>
    </w:p>
    <w:p w14:paraId="2BA4B727"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Основной целью Программы является развитие современной транспортной инфраструктуры, обеспечивающей повышение доступности и безопасности услуг транспортного комплекса для населения.</w:t>
      </w:r>
    </w:p>
    <w:p w14:paraId="69131BFF"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Для достижения основной цели подпрограммы необходимо решить следующие задачи:</w:t>
      </w:r>
    </w:p>
    <w:p w14:paraId="1D25F4C2"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w:t>
      </w:r>
      <w:r w:rsidRPr="00992261">
        <w:rPr>
          <w:rFonts w:eastAsia="Times New Roman"/>
          <w:sz w:val="28"/>
          <w:szCs w:val="28"/>
        </w:rPr>
        <w:tab/>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и искусственных сооружений на них (содержание дорог и сооружений на них), а также других объектов транспортной инфраструктуры;</w:t>
      </w:r>
    </w:p>
    <w:p w14:paraId="542B7843"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w:t>
      </w:r>
      <w:r w:rsidRPr="00992261">
        <w:rPr>
          <w:rFonts w:eastAsia="Times New Roman"/>
          <w:sz w:val="28"/>
          <w:szCs w:val="28"/>
        </w:rPr>
        <w:tab/>
        <w:t>выполнение комплекса работ по восстановлению транспортно- 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14:paraId="22B18E9D"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w:t>
      </w:r>
      <w:r w:rsidRPr="00992261">
        <w:rPr>
          <w:rFonts w:eastAsia="Times New Roman"/>
          <w:sz w:val="28"/>
          <w:szCs w:val="28"/>
        </w:rPr>
        <w:tab/>
        <w:t xml:space="preserve">выполнение комплекса работ по замене или </w:t>
      </w:r>
      <w:r w:rsidRPr="00992261">
        <w:rPr>
          <w:rFonts w:eastAsia="Times New Roman"/>
          <w:sz w:val="28"/>
          <w:szCs w:val="28"/>
        </w:rPr>
        <w:lastRenderedPageBreak/>
        <w:t>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(капитальный ремонт дорог и сооружений на них);</w:t>
      </w:r>
    </w:p>
    <w:p w14:paraId="10B8E292"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w:t>
      </w:r>
      <w:r w:rsidRPr="00992261">
        <w:rPr>
          <w:rFonts w:eastAsia="Times New Roman"/>
          <w:sz w:val="28"/>
          <w:szCs w:val="28"/>
        </w:rPr>
        <w:tab/>
        <w:t>подготовка проектной документации на строительство, реконструкцию капитальный ремонт автомобильных дорог общего пользования и искусственных сооружений на них;</w:t>
      </w:r>
    </w:p>
    <w:p w14:paraId="1FD8C419"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w:t>
      </w:r>
      <w:r w:rsidRPr="00992261">
        <w:rPr>
          <w:rFonts w:eastAsia="Times New Roman"/>
          <w:sz w:val="28"/>
          <w:szCs w:val="28"/>
        </w:rPr>
        <w:tab/>
        <w:t>увеличение протяженности, изменение параметров, автомобильных дорог общего пользования, ведущее к изменению класса и категории автомобильной дороги (строительство или реконструкция дорог и искусственных сооружений на них).</w:t>
      </w:r>
    </w:p>
    <w:p w14:paraId="59E7AA61"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Поскольку мероприятия Программы, связанные с содержанием, ремонтом и капитальным ремонтом, носят постоянный, непрерывный характер, а мероприятия по реконструкции и строительству дорог имеют длительный производственный цикл, а финансирование мероприятий Программы зависит от возможности бюджетов всех уровней, то в пределах срока действия Программы этап реализации соответствует одному году. Задачей каждого этапа является 100-процентное содержание всей сети дорог и не увеличение показателя «Доля протяженности автомобильных дорог местного значения, не отвечающих нормативным требованиям, в общей протяженности автомобильных дорог местного значения».</w:t>
      </w:r>
    </w:p>
    <w:p w14:paraId="27802707"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Источниками финансирования мероприятий Программы являются средства бюджета МО «Поселок Айхал», МО «Мирнинский Район», а также внебюджетные источники. Объемы финансирования мероприятий из регионального бюджета определяются после принятия региональных программ и подлежат уточнению после формирования регионального бюджета на соответствующий финансовый год с учетом результатов реализации мероприятий в предыдущем финансовом году.</w:t>
      </w:r>
    </w:p>
    <w:p w14:paraId="7A65FE92"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Транспортная система муниципального образования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власти Республики Саха (Якутия), Мирнинского района и местного самоуправления.</w:t>
      </w:r>
    </w:p>
    <w:p w14:paraId="35E42EBC"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При реализации программы предполагается привлечение финансирования из средств дорожного фонда.</w:t>
      </w:r>
    </w:p>
    <w:p w14:paraId="0DE1BA57"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 xml:space="preserve">Ресурсное обеспечение реализации муниципальной программы за счет всех источников финансирования, планируемое с учетом возможностей ее реализации, с учетом действующих расходных обязательств и </w:t>
      </w:r>
      <w:r w:rsidRPr="00992261">
        <w:rPr>
          <w:rFonts w:eastAsia="Times New Roman"/>
          <w:sz w:val="28"/>
          <w:szCs w:val="28"/>
        </w:rPr>
        <w:lastRenderedPageBreak/>
        <w:t>необходимых дополнительных средств при эффективном взаимодействии всех участников муниципальной программы, подлежит ежегодному уточнению в рамках бюджетного цикла.</w:t>
      </w:r>
    </w:p>
    <w:p w14:paraId="27B65F7E"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Список мероприятий на конкретном объекте детализируется после разработки проектно-сметной документации.</w:t>
      </w:r>
    </w:p>
    <w:p w14:paraId="1A7A2DFB"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Стоимость мероприятий определена ориентировочно, основываясь на стоимости уже проведенных аналогичных мероприятий.</w:t>
      </w:r>
    </w:p>
    <w:p w14:paraId="5C42BB6A" w14:textId="77777777" w:rsidR="00992261" w:rsidRPr="00992261" w:rsidRDefault="00992261" w:rsidP="00992261">
      <w:pPr>
        <w:tabs>
          <w:tab w:val="left" w:pos="2370"/>
        </w:tabs>
        <w:rPr>
          <w:rFonts w:eastAsia="Times New Roman"/>
          <w:sz w:val="28"/>
          <w:szCs w:val="28"/>
        </w:rPr>
      </w:pPr>
    </w:p>
    <w:p w14:paraId="071CCB6C" w14:textId="77777777" w:rsidR="00992261" w:rsidRPr="00992261" w:rsidRDefault="00992261" w:rsidP="00992261">
      <w:pPr>
        <w:tabs>
          <w:tab w:val="left" w:pos="2370"/>
        </w:tabs>
        <w:rPr>
          <w:rFonts w:eastAsia="Times New Roman"/>
          <w:sz w:val="28"/>
          <w:szCs w:val="28"/>
        </w:rPr>
      </w:pPr>
    </w:p>
    <w:p w14:paraId="76B48FA6" w14:textId="77777777" w:rsidR="00992261" w:rsidRPr="00992261" w:rsidRDefault="00992261" w:rsidP="00992261">
      <w:pPr>
        <w:tabs>
          <w:tab w:val="left" w:pos="2370"/>
        </w:tabs>
        <w:rPr>
          <w:rFonts w:eastAsia="Times New Roman"/>
          <w:sz w:val="28"/>
          <w:szCs w:val="28"/>
        </w:rPr>
      </w:pPr>
    </w:p>
    <w:p w14:paraId="07F7D3F6" w14:textId="77777777" w:rsidR="00992261" w:rsidRPr="00992261" w:rsidRDefault="00992261" w:rsidP="00992261">
      <w:pPr>
        <w:tabs>
          <w:tab w:val="left" w:pos="2370"/>
        </w:tabs>
        <w:rPr>
          <w:rFonts w:eastAsia="Times New Roman"/>
          <w:sz w:val="28"/>
          <w:szCs w:val="28"/>
        </w:rPr>
      </w:pPr>
    </w:p>
    <w:p w14:paraId="498B3332" w14:textId="77777777" w:rsidR="00992261" w:rsidRPr="00992261" w:rsidRDefault="00992261" w:rsidP="00992261">
      <w:pPr>
        <w:tabs>
          <w:tab w:val="left" w:pos="2370"/>
        </w:tabs>
        <w:rPr>
          <w:rFonts w:eastAsia="Times New Roman"/>
          <w:sz w:val="28"/>
          <w:szCs w:val="28"/>
        </w:rPr>
      </w:pPr>
    </w:p>
    <w:p w14:paraId="7C37F328" w14:textId="77777777" w:rsidR="00992261" w:rsidRPr="00992261" w:rsidRDefault="00992261" w:rsidP="00992261">
      <w:pPr>
        <w:tabs>
          <w:tab w:val="left" w:pos="2370"/>
        </w:tabs>
        <w:rPr>
          <w:rFonts w:eastAsia="Times New Roman"/>
          <w:sz w:val="28"/>
          <w:szCs w:val="28"/>
        </w:rPr>
      </w:pPr>
    </w:p>
    <w:p w14:paraId="09783840"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 xml:space="preserve">РАЗДЕЛ 4. </w:t>
      </w:r>
    </w:p>
    <w:p w14:paraId="6412A652"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ПЕРЕЧЕНЬ ЦЕЛЕВЫХ ИНДИКАТОРОВПРОГРАММЫ</w:t>
      </w:r>
    </w:p>
    <w:p w14:paraId="3A838509" w14:textId="77777777" w:rsidR="00992261" w:rsidRPr="00992261" w:rsidRDefault="00992261" w:rsidP="00992261">
      <w:pPr>
        <w:tabs>
          <w:tab w:val="left" w:pos="2370"/>
        </w:tabs>
        <w:rPr>
          <w:rFonts w:eastAsia="Times New Roman"/>
          <w:sz w:val="28"/>
          <w:szCs w:val="28"/>
        </w:rPr>
      </w:pPr>
    </w:p>
    <w:p w14:paraId="62937DAA"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Основными факторами, определяющими направления разработки Программы Комплексного развитие транспортной инфраструктуры муниципального образования «Поселок Айхал» на 2022-2026 годы» на 2022 - 2026 годы, являются тенденции социально-экономического развития поселения.</w:t>
      </w:r>
    </w:p>
    <w:p w14:paraId="4F48C2F7"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условий ее эксплуатации и эффективности реализации программных мероприятий.</w:t>
      </w:r>
    </w:p>
    <w:p w14:paraId="356C6043"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транспортной инфраструктуры муниципального образования «Поселок Айхал» на расчетный срок. Достижение целевых индикаторов в результате реализации программы комплексного развития характеризует будущую модель транспортной инфраструктуры поселения. Целевые индикаторы и показатели Программы представлены в таблице 4.</w:t>
      </w:r>
    </w:p>
    <w:p w14:paraId="19B5BEB6"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Таблица 4 Целевые индикаторы и показатели Программы</w:t>
      </w:r>
    </w:p>
    <w:p w14:paraId="6C6213D2"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 п/п</w:t>
      </w:r>
      <w:r w:rsidRPr="00992261">
        <w:rPr>
          <w:rFonts w:eastAsia="Times New Roman"/>
          <w:sz w:val="28"/>
          <w:szCs w:val="28"/>
        </w:rPr>
        <w:tab/>
        <w:t>Наименование индикатора</w:t>
      </w:r>
      <w:r w:rsidRPr="00992261">
        <w:rPr>
          <w:rFonts w:eastAsia="Times New Roman"/>
          <w:sz w:val="28"/>
          <w:szCs w:val="28"/>
        </w:rPr>
        <w:tab/>
        <w:t>Единица</w:t>
      </w:r>
    </w:p>
    <w:p w14:paraId="099F58FA"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измерения</w:t>
      </w:r>
      <w:r w:rsidRPr="00992261">
        <w:rPr>
          <w:rFonts w:eastAsia="Times New Roman"/>
          <w:sz w:val="28"/>
          <w:szCs w:val="28"/>
        </w:rPr>
        <w:tab/>
        <w:t>Показатели по годам</w:t>
      </w:r>
    </w:p>
    <w:p w14:paraId="412521B2"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t>2022</w:t>
      </w:r>
      <w:r w:rsidRPr="00992261">
        <w:rPr>
          <w:rFonts w:eastAsia="Times New Roman"/>
          <w:sz w:val="28"/>
          <w:szCs w:val="28"/>
        </w:rPr>
        <w:tab/>
        <w:t>2023</w:t>
      </w:r>
      <w:r w:rsidRPr="00992261">
        <w:rPr>
          <w:rFonts w:eastAsia="Times New Roman"/>
          <w:sz w:val="28"/>
          <w:szCs w:val="28"/>
        </w:rPr>
        <w:tab/>
        <w:t>2024</w:t>
      </w:r>
      <w:r w:rsidRPr="00992261">
        <w:rPr>
          <w:rFonts w:eastAsia="Times New Roman"/>
          <w:sz w:val="28"/>
          <w:szCs w:val="28"/>
        </w:rPr>
        <w:tab/>
        <w:t>2025</w:t>
      </w:r>
      <w:r w:rsidRPr="00992261">
        <w:rPr>
          <w:rFonts w:eastAsia="Times New Roman"/>
          <w:sz w:val="28"/>
          <w:szCs w:val="28"/>
        </w:rPr>
        <w:tab/>
        <w:t>2026</w:t>
      </w:r>
    </w:p>
    <w:p w14:paraId="488A9051"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1</w:t>
      </w:r>
      <w:r w:rsidRPr="00992261">
        <w:rPr>
          <w:rFonts w:eastAsia="Times New Roman"/>
          <w:sz w:val="28"/>
          <w:szCs w:val="28"/>
        </w:rPr>
        <w:tab/>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Pr="00992261">
        <w:rPr>
          <w:rFonts w:eastAsia="Times New Roman"/>
          <w:sz w:val="28"/>
          <w:szCs w:val="28"/>
        </w:rPr>
        <w:tab/>
        <w:t>%</w:t>
      </w:r>
      <w:r w:rsidRPr="00992261">
        <w:rPr>
          <w:rFonts w:eastAsia="Times New Roman"/>
          <w:sz w:val="28"/>
          <w:szCs w:val="28"/>
        </w:rPr>
        <w:tab/>
        <w:t>70*</w:t>
      </w:r>
      <w:r w:rsidRPr="00992261">
        <w:rPr>
          <w:rFonts w:eastAsia="Times New Roman"/>
          <w:sz w:val="28"/>
          <w:szCs w:val="28"/>
        </w:rPr>
        <w:tab/>
        <w:t>70*</w:t>
      </w:r>
      <w:r w:rsidRPr="00992261">
        <w:rPr>
          <w:rFonts w:eastAsia="Times New Roman"/>
          <w:sz w:val="28"/>
          <w:szCs w:val="28"/>
        </w:rPr>
        <w:tab/>
        <w:t>60*</w:t>
      </w:r>
      <w:r w:rsidRPr="00992261">
        <w:rPr>
          <w:rFonts w:eastAsia="Times New Roman"/>
          <w:sz w:val="28"/>
          <w:szCs w:val="28"/>
        </w:rPr>
        <w:tab/>
        <w:t>40*</w:t>
      </w:r>
      <w:r w:rsidRPr="00992261">
        <w:rPr>
          <w:rFonts w:eastAsia="Times New Roman"/>
          <w:sz w:val="28"/>
          <w:szCs w:val="28"/>
        </w:rPr>
        <w:tab/>
        <w:t>30*</w:t>
      </w:r>
    </w:p>
    <w:p w14:paraId="06CF476D"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2</w:t>
      </w:r>
      <w:r w:rsidRPr="00992261">
        <w:rPr>
          <w:rFonts w:eastAsia="Times New Roman"/>
          <w:sz w:val="28"/>
          <w:szCs w:val="28"/>
        </w:rPr>
        <w:tab/>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w:t>
      </w:r>
      <w:r w:rsidRPr="00992261">
        <w:rPr>
          <w:rFonts w:eastAsia="Times New Roman"/>
          <w:sz w:val="28"/>
          <w:szCs w:val="28"/>
        </w:rPr>
        <w:tab/>
        <w:t>%</w:t>
      </w:r>
      <w:r w:rsidRPr="00992261">
        <w:rPr>
          <w:rFonts w:eastAsia="Times New Roman"/>
          <w:sz w:val="28"/>
          <w:szCs w:val="28"/>
        </w:rPr>
        <w:tab/>
        <w:t>30*</w:t>
      </w:r>
      <w:r w:rsidRPr="00992261">
        <w:rPr>
          <w:rFonts w:eastAsia="Times New Roman"/>
          <w:sz w:val="28"/>
          <w:szCs w:val="28"/>
        </w:rPr>
        <w:tab/>
        <w:t>30*</w:t>
      </w:r>
      <w:r w:rsidRPr="00992261">
        <w:rPr>
          <w:rFonts w:eastAsia="Times New Roman"/>
          <w:sz w:val="28"/>
          <w:szCs w:val="28"/>
        </w:rPr>
        <w:lastRenderedPageBreak/>
        <w:tab/>
        <w:t>40*</w:t>
      </w:r>
      <w:r w:rsidRPr="00992261">
        <w:rPr>
          <w:rFonts w:eastAsia="Times New Roman"/>
          <w:sz w:val="28"/>
          <w:szCs w:val="28"/>
        </w:rPr>
        <w:tab/>
        <w:t>40*</w:t>
      </w:r>
      <w:r w:rsidRPr="00992261">
        <w:rPr>
          <w:rFonts w:eastAsia="Times New Roman"/>
          <w:sz w:val="28"/>
          <w:szCs w:val="28"/>
        </w:rPr>
        <w:tab/>
        <w:t>30*</w:t>
      </w:r>
    </w:p>
    <w:p w14:paraId="58F3C576"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3</w:t>
      </w:r>
      <w:r w:rsidRPr="00992261">
        <w:rPr>
          <w:rFonts w:eastAsia="Times New Roman"/>
          <w:sz w:val="28"/>
          <w:szCs w:val="28"/>
        </w:rPr>
        <w:tab/>
        <w:t>Доля ДТП, совершению которых сопутствовало наличие неудовлетворительных дорожных условий, в общем количестве ДТП</w:t>
      </w:r>
      <w:r w:rsidRPr="00992261">
        <w:rPr>
          <w:rFonts w:eastAsia="Times New Roman"/>
          <w:sz w:val="28"/>
          <w:szCs w:val="28"/>
        </w:rPr>
        <w:tab/>
        <w:t>%</w:t>
      </w:r>
      <w:r w:rsidRPr="00992261">
        <w:rPr>
          <w:rFonts w:eastAsia="Times New Roman"/>
          <w:sz w:val="28"/>
          <w:szCs w:val="28"/>
        </w:rPr>
        <w:tab/>
        <w:t>5</w:t>
      </w:r>
      <w:r w:rsidRPr="00992261">
        <w:rPr>
          <w:rFonts w:eastAsia="Times New Roman"/>
          <w:sz w:val="28"/>
          <w:szCs w:val="28"/>
        </w:rPr>
        <w:tab/>
        <w:t>5</w:t>
      </w:r>
      <w:r w:rsidRPr="00992261">
        <w:rPr>
          <w:rFonts w:eastAsia="Times New Roman"/>
          <w:sz w:val="28"/>
          <w:szCs w:val="28"/>
        </w:rPr>
        <w:tab/>
        <w:t>3</w:t>
      </w:r>
      <w:r w:rsidRPr="00992261">
        <w:rPr>
          <w:rFonts w:eastAsia="Times New Roman"/>
          <w:sz w:val="28"/>
          <w:szCs w:val="28"/>
        </w:rPr>
        <w:tab/>
        <w:t>2</w:t>
      </w:r>
      <w:r w:rsidRPr="00992261">
        <w:rPr>
          <w:rFonts w:eastAsia="Times New Roman"/>
          <w:sz w:val="28"/>
          <w:szCs w:val="28"/>
        </w:rPr>
        <w:tab/>
        <w:t>1</w:t>
      </w:r>
    </w:p>
    <w:p w14:paraId="1AEB27CC"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 xml:space="preserve">*- сохранение показателей в условиях недофинансирования дорожных работ </w:t>
      </w:r>
    </w:p>
    <w:p w14:paraId="4A626E1D" w14:textId="77777777" w:rsidR="00992261" w:rsidRPr="00992261" w:rsidRDefault="00992261" w:rsidP="00992261">
      <w:pPr>
        <w:tabs>
          <w:tab w:val="left" w:pos="2370"/>
        </w:tabs>
        <w:rPr>
          <w:rFonts w:eastAsia="Times New Roman"/>
          <w:sz w:val="28"/>
          <w:szCs w:val="28"/>
        </w:rPr>
      </w:pPr>
    </w:p>
    <w:p w14:paraId="3D27206F" w14:textId="77777777" w:rsidR="00992261" w:rsidRPr="00992261" w:rsidRDefault="00992261" w:rsidP="00992261">
      <w:pPr>
        <w:tabs>
          <w:tab w:val="left" w:pos="2370"/>
        </w:tabs>
        <w:rPr>
          <w:rFonts w:eastAsia="Times New Roman"/>
          <w:sz w:val="28"/>
          <w:szCs w:val="28"/>
        </w:rPr>
      </w:pPr>
    </w:p>
    <w:p w14:paraId="21140A42"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Таблица 3 Объем средств на реализацию программы</w:t>
      </w:r>
    </w:p>
    <w:p w14:paraId="18DA47D7" w14:textId="77777777" w:rsidR="00992261" w:rsidRPr="00992261" w:rsidRDefault="00992261" w:rsidP="00992261">
      <w:pPr>
        <w:tabs>
          <w:tab w:val="left" w:pos="2370"/>
        </w:tabs>
        <w:rPr>
          <w:rFonts w:eastAsia="Times New Roman"/>
          <w:sz w:val="28"/>
          <w:szCs w:val="28"/>
        </w:rPr>
      </w:pPr>
    </w:p>
    <w:p w14:paraId="0902CFFC"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№п/п</w:t>
      </w:r>
      <w:r w:rsidRPr="00992261">
        <w:rPr>
          <w:rFonts w:eastAsia="Times New Roman"/>
          <w:sz w:val="28"/>
          <w:szCs w:val="28"/>
        </w:rPr>
        <w:tab/>
        <w:t>Наименование мероприятия</w:t>
      </w:r>
      <w:r w:rsidRPr="00992261">
        <w:rPr>
          <w:rFonts w:eastAsia="Times New Roman"/>
          <w:sz w:val="28"/>
          <w:szCs w:val="28"/>
        </w:rPr>
        <w:tab/>
        <w:t>Источники финансирования</w:t>
      </w:r>
      <w:r w:rsidRPr="00992261">
        <w:rPr>
          <w:rFonts w:eastAsia="Times New Roman"/>
          <w:sz w:val="28"/>
          <w:szCs w:val="28"/>
        </w:rPr>
        <w:tab/>
        <w:t>Объем финансирования по годам</w:t>
      </w:r>
    </w:p>
    <w:p w14:paraId="4BF1B7F5"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t>2022 год</w:t>
      </w:r>
      <w:r w:rsidRPr="00992261">
        <w:rPr>
          <w:rFonts w:eastAsia="Times New Roman"/>
          <w:sz w:val="28"/>
          <w:szCs w:val="28"/>
        </w:rPr>
        <w:tab/>
        <w:t>2023 год</w:t>
      </w:r>
      <w:r w:rsidRPr="00992261">
        <w:rPr>
          <w:rFonts w:eastAsia="Times New Roman"/>
          <w:sz w:val="28"/>
          <w:szCs w:val="28"/>
        </w:rPr>
        <w:tab/>
        <w:t>2024 год</w:t>
      </w:r>
      <w:r w:rsidRPr="00992261">
        <w:rPr>
          <w:rFonts w:eastAsia="Times New Roman"/>
          <w:sz w:val="28"/>
          <w:szCs w:val="28"/>
        </w:rPr>
        <w:tab/>
        <w:t>2025 год</w:t>
      </w:r>
      <w:r w:rsidRPr="00992261">
        <w:rPr>
          <w:rFonts w:eastAsia="Times New Roman"/>
          <w:sz w:val="28"/>
          <w:szCs w:val="28"/>
        </w:rPr>
        <w:tab/>
        <w:t>2026 год</w:t>
      </w:r>
    </w:p>
    <w:p w14:paraId="132B21CD"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1</w:t>
      </w:r>
      <w:r w:rsidRPr="00992261">
        <w:rPr>
          <w:rFonts w:eastAsia="Times New Roman"/>
          <w:sz w:val="28"/>
          <w:szCs w:val="28"/>
        </w:rPr>
        <w:tab/>
        <w:t>Мероприятия по 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w:t>
      </w:r>
      <w:r w:rsidRPr="00992261">
        <w:rPr>
          <w:rFonts w:eastAsia="Times New Roman"/>
          <w:sz w:val="28"/>
          <w:szCs w:val="28"/>
        </w:rPr>
        <w:tab/>
        <w:t>Всего</w:t>
      </w:r>
      <w:r w:rsidRPr="00992261">
        <w:rPr>
          <w:rFonts w:eastAsia="Times New Roman"/>
          <w:sz w:val="28"/>
          <w:szCs w:val="28"/>
        </w:rPr>
        <w:tab/>
        <w:t>0,00</w:t>
      </w:r>
      <w:r w:rsidRPr="00992261">
        <w:rPr>
          <w:rFonts w:eastAsia="Times New Roman"/>
          <w:sz w:val="28"/>
          <w:szCs w:val="28"/>
        </w:rPr>
        <w:tab/>
        <w:t>500 000,00</w:t>
      </w:r>
      <w:r w:rsidRPr="00992261">
        <w:rPr>
          <w:rFonts w:eastAsia="Times New Roman"/>
          <w:sz w:val="28"/>
          <w:szCs w:val="28"/>
        </w:rPr>
        <w:tab/>
        <w:t>0,00</w:t>
      </w:r>
      <w:r w:rsidRPr="00992261">
        <w:rPr>
          <w:rFonts w:eastAsia="Times New Roman"/>
          <w:sz w:val="28"/>
          <w:szCs w:val="28"/>
        </w:rPr>
        <w:tab/>
        <w:t>0,00</w:t>
      </w:r>
      <w:r w:rsidRPr="00992261">
        <w:rPr>
          <w:rFonts w:eastAsia="Times New Roman"/>
          <w:sz w:val="28"/>
          <w:szCs w:val="28"/>
        </w:rPr>
        <w:tab/>
        <w:t>0,00</w:t>
      </w:r>
    </w:p>
    <w:p w14:paraId="78BC693F"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r>
      <w:r w:rsidRPr="00992261">
        <w:rPr>
          <w:rFonts w:eastAsia="Times New Roman"/>
          <w:sz w:val="28"/>
          <w:szCs w:val="28"/>
        </w:rPr>
        <w:tab/>
        <w:t>Федеральный бюджет</w:t>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p>
    <w:p w14:paraId="6F1E836E"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r>
      <w:r w:rsidRPr="00992261">
        <w:rPr>
          <w:rFonts w:eastAsia="Times New Roman"/>
          <w:sz w:val="28"/>
          <w:szCs w:val="28"/>
        </w:rPr>
        <w:tab/>
        <w:t>Государственный бюджет РС(Я)</w:t>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p>
    <w:p w14:paraId="00A50262"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r>
      <w:r w:rsidRPr="00992261">
        <w:rPr>
          <w:rFonts w:eastAsia="Times New Roman"/>
          <w:sz w:val="28"/>
          <w:szCs w:val="28"/>
        </w:rPr>
        <w:tab/>
        <w:t>Бюджет МО «Мирнинский район»</w:t>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p>
    <w:p w14:paraId="555920F9"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r>
      <w:r w:rsidRPr="00992261">
        <w:rPr>
          <w:rFonts w:eastAsia="Times New Roman"/>
          <w:sz w:val="28"/>
          <w:szCs w:val="28"/>
        </w:rPr>
        <w:tab/>
        <w:t>Бюджет МО «Поселок Айхал»</w:t>
      </w:r>
      <w:r w:rsidRPr="00992261">
        <w:rPr>
          <w:rFonts w:eastAsia="Times New Roman"/>
          <w:sz w:val="28"/>
          <w:szCs w:val="28"/>
        </w:rPr>
        <w:tab/>
        <w:t>0,00</w:t>
      </w:r>
      <w:r w:rsidRPr="00992261">
        <w:rPr>
          <w:rFonts w:eastAsia="Times New Roman"/>
          <w:sz w:val="28"/>
          <w:szCs w:val="28"/>
        </w:rPr>
        <w:tab/>
        <w:t>500 000,00</w:t>
      </w:r>
      <w:r w:rsidRPr="00992261">
        <w:rPr>
          <w:rFonts w:eastAsia="Times New Roman"/>
          <w:sz w:val="28"/>
          <w:szCs w:val="28"/>
        </w:rPr>
        <w:tab/>
        <w:t>0,00</w:t>
      </w:r>
      <w:r w:rsidRPr="00992261">
        <w:rPr>
          <w:rFonts w:eastAsia="Times New Roman"/>
          <w:sz w:val="28"/>
          <w:szCs w:val="28"/>
        </w:rPr>
        <w:tab/>
        <w:t>0,00</w:t>
      </w:r>
      <w:r w:rsidRPr="00992261">
        <w:rPr>
          <w:rFonts w:eastAsia="Times New Roman"/>
          <w:sz w:val="28"/>
          <w:szCs w:val="28"/>
        </w:rPr>
        <w:tab/>
        <w:t>0,00</w:t>
      </w:r>
    </w:p>
    <w:p w14:paraId="5752D336"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r>
      <w:r w:rsidRPr="00992261">
        <w:rPr>
          <w:rFonts w:eastAsia="Times New Roman"/>
          <w:sz w:val="28"/>
          <w:szCs w:val="28"/>
        </w:rPr>
        <w:tab/>
        <w:t>Другие источники</w:t>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p>
    <w:p w14:paraId="1F7DB35C"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2</w:t>
      </w:r>
      <w:r w:rsidRPr="00992261">
        <w:rPr>
          <w:rFonts w:eastAsia="Times New Roman"/>
          <w:sz w:val="28"/>
          <w:szCs w:val="28"/>
        </w:rPr>
        <w:tab/>
        <w:t xml:space="preserve">Мероприятия по содержанию автомобильных дорог общего пользования местного значения и искусственных сооружений на них, а также других объектов транспортной </w:t>
      </w:r>
      <w:proofErr w:type="gramStart"/>
      <w:r w:rsidRPr="00992261">
        <w:rPr>
          <w:rFonts w:eastAsia="Times New Roman"/>
          <w:sz w:val="28"/>
          <w:szCs w:val="28"/>
        </w:rPr>
        <w:t>инфраструктуры</w:t>
      </w:r>
      <w:proofErr w:type="gramEnd"/>
      <w:r w:rsidRPr="00992261">
        <w:rPr>
          <w:rFonts w:eastAsia="Times New Roman"/>
          <w:sz w:val="28"/>
          <w:szCs w:val="28"/>
        </w:rPr>
        <w:tab/>
        <w:t>Всего</w:t>
      </w:r>
      <w:r w:rsidRPr="00992261">
        <w:rPr>
          <w:rFonts w:eastAsia="Times New Roman"/>
          <w:sz w:val="28"/>
          <w:szCs w:val="28"/>
        </w:rPr>
        <w:tab/>
        <w:t>9 215 026,15</w:t>
      </w:r>
      <w:r w:rsidRPr="00992261">
        <w:rPr>
          <w:rFonts w:eastAsia="Times New Roman"/>
          <w:sz w:val="28"/>
          <w:szCs w:val="28"/>
        </w:rPr>
        <w:tab/>
        <w:t>8 784 000,00</w:t>
      </w:r>
      <w:r w:rsidRPr="00992261">
        <w:rPr>
          <w:rFonts w:eastAsia="Times New Roman"/>
          <w:sz w:val="28"/>
          <w:szCs w:val="28"/>
        </w:rPr>
        <w:tab/>
        <w:t>8 784 000,00</w:t>
      </w:r>
      <w:r w:rsidRPr="00992261">
        <w:rPr>
          <w:rFonts w:eastAsia="Times New Roman"/>
          <w:sz w:val="28"/>
          <w:szCs w:val="28"/>
        </w:rPr>
        <w:tab/>
        <w:t>8 784 000,00</w:t>
      </w:r>
      <w:r w:rsidRPr="00992261">
        <w:rPr>
          <w:rFonts w:eastAsia="Times New Roman"/>
          <w:sz w:val="28"/>
          <w:szCs w:val="28"/>
        </w:rPr>
        <w:tab/>
        <w:t>8784000,00</w:t>
      </w:r>
    </w:p>
    <w:p w14:paraId="345683C0"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r>
      <w:r w:rsidRPr="00992261">
        <w:rPr>
          <w:rFonts w:eastAsia="Times New Roman"/>
          <w:sz w:val="28"/>
          <w:szCs w:val="28"/>
        </w:rPr>
        <w:tab/>
        <w:t>Федеральный бюджет</w:t>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p>
    <w:p w14:paraId="7609207B"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r>
      <w:r w:rsidRPr="00992261">
        <w:rPr>
          <w:rFonts w:eastAsia="Times New Roman"/>
          <w:sz w:val="28"/>
          <w:szCs w:val="28"/>
        </w:rPr>
        <w:tab/>
        <w:t>Государственный бюджет РС(Я)</w:t>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p>
    <w:p w14:paraId="573016AD"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r>
      <w:r w:rsidRPr="00992261">
        <w:rPr>
          <w:rFonts w:eastAsia="Times New Roman"/>
          <w:sz w:val="28"/>
          <w:szCs w:val="28"/>
        </w:rPr>
        <w:tab/>
        <w:t>Бюджет МО «Мирнинский район»</w:t>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p>
    <w:p w14:paraId="6AE2DEC2"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r>
      <w:r w:rsidRPr="00992261">
        <w:rPr>
          <w:rFonts w:eastAsia="Times New Roman"/>
          <w:sz w:val="28"/>
          <w:szCs w:val="28"/>
        </w:rPr>
        <w:tab/>
        <w:t>Бюджет МО «Поселок Айхал»</w:t>
      </w:r>
      <w:r w:rsidRPr="00992261">
        <w:rPr>
          <w:rFonts w:eastAsia="Times New Roman"/>
          <w:sz w:val="28"/>
          <w:szCs w:val="28"/>
        </w:rPr>
        <w:tab/>
        <w:t>9 215 026,15</w:t>
      </w:r>
      <w:r w:rsidRPr="00992261">
        <w:rPr>
          <w:rFonts w:eastAsia="Times New Roman"/>
          <w:sz w:val="28"/>
          <w:szCs w:val="28"/>
        </w:rPr>
        <w:tab/>
        <w:t>8784000,00</w:t>
      </w:r>
      <w:r w:rsidRPr="00992261">
        <w:rPr>
          <w:rFonts w:eastAsia="Times New Roman"/>
          <w:sz w:val="28"/>
          <w:szCs w:val="28"/>
        </w:rPr>
        <w:tab/>
        <w:t>8 784 000,00</w:t>
      </w:r>
      <w:r w:rsidRPr="00992261">
        <w:rPr>
          <w:rFonts w:eastAsia="Times New Roman"/>
          <w:sz w:val="28"/>
          <w:szCs w:val="28"/>
        </w:rPr>
        <w:tab/>
        <w:t>8 784 000,00</w:t>
      </w:r>
      <w:r w:rsidRPr="00992261">
        <w:rPr>
          <w:rFonts w:eastAsia="Times New Roman"/>
          <w:sz w:val="28"/>
          <w:szCs w:val="28"/>
        </w:rPr>
        <w:tab/>
        <w:t>8784000,00</w:t>
      </w:r>
    </w:p>
    <w:p w14:paraId="1C88B89B"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r>
      <w:r w:rsidRPr="00992261">
        <w:rPr>
          <w:rFonts w:eastAsia="Times New Roman"/>
          <w:sz w:val="28"/>
          <w:szCs w:val="28"/>
        </w:rPr>
        <w:tab/>
        <w:t>Другие источники</w:t>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p>
    <w:p w14:paraId="441EDD29"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3</w:t>
      </w:r>
      <w:r w:rsidRPr="00992261">
        <w:rPr>
          <w:rFonts w:eastAsia="Times New Roman"/>
          <w:sz w:val="28"/>
          <w:szCs w:val="28"/>
        </w:rPr>
        <w:tab/>
        <w:t xml:space="preserve">Мероприятия по разработке проектно-сметной документации и </w:t>
      </w:r>
      <w:proofErr w:type="gramStart"/>
      <w:r w:rsidRPr="00992261">
        <w:rPr>
          <w:rFonts w:eastAsia="Times New Roman"/>
          <w:sz w:val="28"/>
          <w:szCs w:val="28"/>
        </w:rPr>
        <w:t>экспертизе</w:t>
      </w:r>
      <w:proofErr w:type="gramEnd"/>
      <w:r w:rsidRPr="00992261">
        <w:rPr>
          <w:rFonts w:eastAsia="Times New Roman"/>
          <w:sz w:val="28"/>
          <w:szCs w:val="28"/>
        </w:rPr>
        <w:tab/>
        <w:t>Всего</w:t>
      </w:r>
      <w:r w:rsidRPr="00992261">
        <w:rPr>
          <w:rFonts w:eastAsia="Times New Roman"/>
          <w:sz w:val="28"/>
          <w:szCs w:val="28"/>
        </w:rPr>
        <w:tab/>
        <w:t>391 191,58</w:t>
      </w:r>
      <w:r w:rsidRPr="00992261">
        <w:rPr>
          <w:rFonts w:eastAsia="Times New Roman"/>
          <w:sz w:val="28"/>
          <w:szCs w:val="28"/>
        </w:rPr>
        <w:tab/>
        <w:t>1 000 000,00</w:t>
      </w:r>
      <w:r w:rsidRPr="00992261">
        <w:rPr>
          <w:rFonts w:eastAsia="Times New Roman"/>
          <w:sz w:val="28"/>
          <w:szCs w:val="28"/>
        </w:rPr>
        <w:tab/>
        <w:t>0,00</w:t>
      </w:r>
      <w:r w:rsidRPr="00992261">
        <w:rPr>
          <w:rFonts w:eastAsia="Times New Roman"/>
          <w:sz w:val="28"/>
          <w:szCs w:val="28"/>
        </w:rPr>
        <w:tab/>
        <w:t>0,00</w:t>
      </w:r>
      <w:r w:rsidRPr="00992261">
        <w:rPr>
          <w:rFonts w:eastAsia="Times New Roman"/>
          <w:sz w:val="28"/>
          <w:szCs w:val="28"/>
        </w:rPr>
        <w:tab/>
        <w:t>0,00</w:t>
      </w:r>
    </w:p>
    <w:p w14:paraId="6F175957"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r>
      <w:r w:rsidRPr="00992261">
        <w:rPr>
          <w:rFonts w:eastAsia="Times New Roman"/>
          <w:sz w:val="28"/>
          <w:szCs w:val="28"/>
        </w:rPr>
        <w:tab/>
        <w:t>Федеральный бюджет</w:t>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p>
    <w:p w14:paraId="6DCB4A93"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r>
      <w:r w:rsidRPr="00992261">
        <w:rPr>
          <w:rFonts w:eastAsia="Times New Roman"/>
          <w:sz w:val="28"/>
          <w:szCs w:val="28"/>
        </w:rPr>
        <w:tab/>
        <w:t>Государственный бюджет РС(Я)</w:t>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p>
    <w:p w14:paraId="2AF8DFDE"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lastRenderedPageBreak/>
        <w:tab/>
      </w:r>
      <w:r w:rsidRPr="00992261">
        <w:rPr>
          <w:rFonts w:eastAsia="Times New Roman"/>
          <w:sz w:val="28"/>
          <w:szCs w:val="28"/>
        </w:rPr>
        <w:tab/>
        <w:t>Бюджет МО «Мирнинский район»</w:t>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p>
    <w:p w14:paraId="28B101DF"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r>
      <w:r w:rsidRPr="00992261">
        <w:rPr>
          <w:rFonts w:eastAsia="Times New Roman"/>
          <w:sz w:val="28"/>
          <w:szCs w:val="28"/>
        </w:rPr>
        <w:tab/>
        <w:t>Бюджет МО «Поселок Айхал»</w:t>
      </w:r>
      <w:r w:rsidRPr="00992261">
        <w:rPr>
          <w:rFonts w:eastAsia="Times New Roman"/>
          <w:sz w:val="28"/>
          <w:szCs w:val="28"/>
        </w:rPr>
        <w:tab/>
        <w:t>391 191,58</w:t>
      </w:r>
      <w:r w:rsidRPr="00992261">
        <w:rPr>
          <w:rFonts w:eastAsia="Times New Roman"/>
          <w:sz w:val="28"/>
          <w:szCs w:val="28"/>
        </w:rPr>
        <w:tab/>
        <w:t>1 000 000,00</w:t>
      </w:r>
      <w:r w:rsidRPr="00992261">
        <w:rPr>
          <w:rFonts w:eastAsia="Times New Roman"/>
          <w:sz w:val="28"/>
          <w:szCs w:val="28"/>
        </w:rPr>
        <w:tab/>
        <w:t>0,00</w:t>
      </w:r>
      <w:r w:rsidRPr="00992261">
        <w:rPr>
          <w:rFonts w:eastAsia="Times New Roman"/>
          <w:sz w:val="28"/>
          <w:szCs w:val="28"/>
        </w:rPr>
        <w:tab/>
        <w:t>0,00</w:t>
      </w:r>
      <w:r w:rsidRPr="00992261">
        <w:rPr>
          <w:rFonts w:eastAsia="Times New Roman"/>
          <w:sz w:val="28"/>
          <w:szCs w:val="28"/>
        </w:rPr>
        <w:tab/>
        <w:t>0,00</w:t>
      </w:r>
    </w:p>
    <w:p w14:paraId="29A180A9"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r>
      <w:r w:rsidRPr="00992261">
        <w:rPr>
          <w:rFonts w:eastAsia="Times New Roman"/>
          <w:sz w:val="28"/>
          <w:szCs w:val="28"/>
        </w:rPr>
        <w:tab/>
        <w:t>Другие источники</w:t>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p>
    <w:p w14:paraId="33D19329"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4</w:t>
      </w:r>
      <w:r w:rsidRPr="00992261">
        <w:rPr>
          <w:rFonts w:eastAsia="Times New Roman"/>
          <w:sz w:val="28"/>
          <w:szCs w:val="28"/>
        </w:rPr>
        <w:tab/>
        <w:t>Мероприятия по ремонту и восстановлению твердого покрытия автомобильных дорог общего пользования местного значения и искусственных сооружений на них.</w:t>
      </w:r>
      <w:r w:rsidRPr="00992261">
        <w:rPr>
          <w:rFonts w:eastAsia="Times New Roman"/>
          <w:sz w:val="28"/>
          <w:szCs w:val="28"/>
        </w:rPr>
        <w:tab/>
        <w:t>Всего</w:t>
      </w:r>
      <w:r w:rsidRPr="00992261">
        <w:rPr>
          <w:rFonts w:eastAsia="Times New Roman"/>
          <w:sz w:val="28"/>
          <w:szCs w:val="28"/>
        </w:rPr>
        <w:tab/>
        <w:t>105 345 313,19</w:t>
      </w:r>
      <w:r w:rsidRPr="00992261">
        <w:rPr>
          <w:rFonts w:eastAsia="Times New Roman"/>
          <w:sz w:val="28"/>
          <w:szCs w:val="28"/>
        </w:rPr>
        <w:tab/>
        <w:t>900 000,00</w:t>
      </w:r>
      <w:r w:rsidRPr="00992261">
        <w:rPr>
          <w:rFonts w:eastAsia="Times New Roman"/>
          <w:sz w:val="28"/>
          <w:szCs w:val="28"/>
        </w:rPr>
        <w:tab/>
        <w:t>900 000,00</w:t>
      </w:r>
      <w:r w:rsidRPr="00992261">
        <w:rPr>
          <w:rFonts w:eastAsia="Times New Roman"/>
          <w:sz w:val="28"/>
          <w:szCs w:val="28"/>
        </w:rPr>
        <w:tab/>
        <w:t>900 000,00</w:t>
      </w:r>
      <w:r w:rsidRPr="00992261">
        <w:rPr>
          <w:rFonts w:eastAsia="Times New Roman"/>
          <w:sz w:val="28"/>
          <w:szCs w:val="28"/>
        </w:rPr>
        <w:tab/>
        <w:t>900 000,00</w:t>
      </w:r>
    </w:p>
    <w:p w14:paraId="0A07557A"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r>
      <w:r w:rsidRPr="00992261">
        <w:rPr>
          <w:rFonts w:eastAsia="Times New Roman"/>
          <w:sz w:val="28"/>
          <w:szCs w:val="28"/>
        </w:rPr>
        <w:tab/>
        <w:t>Федеральный бюджет</w:t>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p>
    <w:p w14:paraId="5666EB08"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r>
      <w:r w:rsidRPr="00992261">
        <w:rPr>
          <w:rFonts w:eastAsia="Times New Roman"/>
          <w:sz w:val="28"/>
          <w:szCs w:val="28"/>
        </w:rPr>
        <w:tab/>
        <w:t>Государственный бюджет РС(Я)</w:t>
      </w:r>
      <w:r w:rsidRPr="00992261">
        <w:rPr>
          <w:rFonts w:eastAsia="Times New Roman"/>
          <w:sz w:val="28"/>
          <w:szCs w:val="28"/>
        </w:rPr>
        <w:tab/>
        <w:t>63 750 037,50</w:t>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p>
    <w:p w14:paraId="45537736"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r>
      <w:r w:rsidRPr="00992261">
        <w:rPr>
          <w:rFonts w:eastAsia="Times New Roman"/>
          <w:sz w:val="28"/>
          <w:szCs w:val="28"/>
        </w:rPr>
        <w:tab/>
        <w:t>Бюджет МО «Мирнинский район»</w:t>
      </w:r>
      <w:r w:rsidRPr="00992261">
        <w:rPr>
          <w:rFonts w:eastAsia="Times New Roman"/>
          <w:sz w:val="28"/>
          <w:szCs w:val="28"/>
        </w:rPr>
        <w:tab/>
        <w:t>16 750 000,00</w:t>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p>
    <w:p w14:paraId="2E111C46"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r>
      <w:r w:rsidRPr="00992261">
        <w:rPr>
          <w:rFonts w:eastAsia="Times New Roman"/>
          <w:sz w:val="28"/>
          <w:szCs w:val="28"/>
        </w:rPr>
        <w:tab/>
        <w:t>Бюджет МО «Поселок Айхал»</w:t>
      </w:r>
      <w:r w:rsidRPr="00992261">
        <w:rPr>
          <w:rFonts w:eastAsia="Times New Roman"/>
          <w:sz w:val="28"/>
          <w:szCs w:val="28"/>
        </w:rPr>
        <w:tab/>
        <w:t>6 745 275,69</w:t>
      </w:r>
      <w:r w:rsidRPr="00992261">
        <w:rPr>
          <w:rFonts w:eastAsia="Times New Roman"/>
          <w:sz w:val="28"/>
          <w:szCs w:val="28"/>
        </w:rPr>
        <w:tab/>
        <w:t>900 000,00</w:t>
      </w:r>
      <w:r w:rsidRPr="00992261">
        <w:rPr>
          <w:rFonts w:eastAsia="Times New Roman"/>
          <w:sz w:val="28"/>
          <w:szCs w:val="28"/>
        </w:rPr>
        <w:tab/>
        <w:t>900 000,00</w:t>
      </w:r>
      <w:r w:rsidRPr="00992261">
        <w:rPr>
          <w:rFonts w:eastAsia="Times New Roman"/>
          <w:sz w:val="28"/>
          <w:szCs w:val="28"/>
        </w:rPr>
        <w:tab/>
        <w:t>900 000,00</w:t>
      </w:r>
      <w:r w:rsidRPr="00992261">
        <w:rPr>
          <w:rFonts w:eastAsia="Times New Roman"/>
          <w:sz w:val="28"/>
          <w:szCs w:val="28"/>
        </w:rPr>
        <w:tab/>
        <w:t>900 000,00</w:t>
      </w:r>
    </w:p>
    <w:p w14:paraId="6176721C"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r>
      <w:r w:rsidRPr="00992261">
        <w:rPr>
          <w:rFonts w:eastAsia="Times New Roman"/>
          <w:sz w:val="28"/>
          <w:szCs w:val="28"/>
        </w:rPr>
        <w:tab/>
        <w:t>Другие источники</w:t>
      </w:r>
      <w:r w:rsidRPr="00992261">
        <w:rPr>
          <w:rFonts w:eastAsia="Times New Roman"/>
          <w:sz w:val="28"/>
          <w:szCs w:val="28"/>
        </w:rPr>
        <w:tab/>
        <w:t>18 100 000,00</w:t>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p>
    <w:p w14:paraId="18047D5B"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5</w:t>
      </w:r>
      <w:r w:rsidRPr="00992261">
        <w:rPr>
          <w:rFonts w:eastAsia="Times New Roman"/>
          <w:sz w:val="28"/>
          <w:szCs w:val="28"/>
        </w:rPr>
        <w:tab/>
        <w:t>Мероприятия по ремонту и восстановлению твердого покрытия проезжей части жилой застройки.</w:t>
      </w:r>
      <w:r w:rsidRPr="00992261">
        <w:rPr>
          <w:rFonts w:eastAsia="Times New Roman"/>
          <w:sz w:val="28"/>
          <w:szCs w:val="28"/>
        </w:rPr>
        <w:tab/>
        <w:t>Всего</w:t>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p>
    <w:p w14:paraId="7F49D616"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r>
      <w:r w:rsidRPr="00992261">
        <w:rPr>
          <w:rFonts w:eastAsia="Times New Roman"/>
          <w:sz w:val="28"/>
          <w:szCs w:val="28"/>
        </w:rPr>
        <w:tab/>
        <w:t>Федеральный бюджет</w:t>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p>
    <w:p w14:paraId="4EA6F584"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r>
      <w:r w:rsidRPr="00992261">
        <w:rPr>
          <w:rFonts w:eastAsia="Times New Roman"/>
          <w:sz w:val="28"/>
          <w:szCs w:val="28"/>
        </w:rPr>
        <w:tab/>
        <w:t>Государственный бюджет РС(Я)</w:t>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p>
    <w:p w14:paraId="7625959A"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r>
      <w:r w:rsidRPr="00992261">
        <w:rPr>
          <w:rFonts w:eastAsia="Times New Roman"/>
          <w:sz w:val="28"/>
          <w:szCs w:val="28"/>
        </w:rPr>
        <w:tab/>
        <w:t>Бюджет МО «Мирнинский район»</w:t>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p>
    <w:p w14:paraId="1AE92E2F"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r>
      <w:r w:rsidRPr="00992261">
        <w:rPr>
          <w:rFonts w:eastAsia="Times New Roman"/>
          <w:sz w:val="28"/>
          <w:szCs w:val="28"/>
        </w:rPr>
        <w:tab/>
        <w:t>Бюджет МО «Поселок Айхал»</w:t>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p>
    <w:p w14:paraId="7E9D70A6"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r>
      <w:r w:rsidRPr="00992261">
        <w:rPr>
          <w:rFonts w:eastAsia="Times New Roman"/>
          <w:sz w:val="28"/>
          <w:szCs w:val="28"/>
        </w:rPr>
        <w:tab/>
        <w:t>Другие источники</w:t>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p>
    <w:p w14:paraId="78F79D9E"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6</w:t>
      </w:r>
      <w:r w:rsidRPr="00992261">
        <w:rPr>
          <w:rFonts w:eastAsia="Times New Roman"/>
          <w:sz w:val="28"/>
          <w:szCs w:val="28"/>
        </w:rPr>
        <w:tab/>
        <w:t xml:space="preserve">Мероприятия, направленные на повышение правосознание участников дорожного </w:t>
      </w:r>
      <w:proofErr w:type="gramStart"/>
      <w:r w:rsidRPr="00992261">
        <w:rPr>
          <w:rFonts w:eastAsia="Times New Roman"/>
          <w:sz w:val="28"/>
          <w:szCs w:val="28"/>
        </w:rPr>
        <w:t>движения</w:t>
      </w:r>
      <w:proofErr w:type="gramEnd"/>
      <w:r w:rsidRPr="00992261">
        <w:rPr>
          <w:rFonts w:eastAsia="Times New Roman"/>
          <w:sz w:val="28"/>
          <w:szCs w:val="28"/>
        </w:rPr>
        <w:tab/>
        <w:t>Всего</w:t>
      </w:r>
      <w:r w:rsidRPr="00992261">
        <w:rPr>
          <w:rFonts w:eastAsia="Times New Roman"/>
          <w:sz w:val="28"/>
          <w:szCs w:val="28"/>
        </w:rPr>
        <w:tab/>
        <w:t>0,00</w:t>
      </w:r>
      <w:r w:rsidRPr="00992261">
        <w:rPr>
          <w:rFonts w:eastAsia="Times New Roman"/>
          <w:sz w:val="28"/>
          <w:szCs w:val="28"/>
        </w:rPr>
        <w:tab/>
        <w:t>150000,00</w:t>
      </w:r>
      <w:r w:rsidRPr="00992261">
        <w:rPr>
          <w:rFonts w:eastAsia="Times New Roman"/>
          <w:sz w:val="28"/>
          <w:szCs w:val="28"/>
        </w:rPr>
        <w:tab/>
        <w:t>150000,00</w:t>
      </w:r>
      <w:r w:rsidRPr="00992261">
        <w:rPr>
          <w:rFonts w:eastAsia="Times New Roman"/>
          <w:sz w:val="28"/>
          <w:szCs w:val="28"/>
        </w:rPr>
        <w:tab/>
        <w:t>150000,00</w:t>
      </w:r>
      <w:r w:rsidRPr="00992261">
        <w:rPr>
          <w:rFonts w:eastAsia="Times New Roman"/>
          <w:sz w:val="28"/>
          <w:szCs w:val="28"/>
        </w:rPr>
        <w:tab/>
        <w:t>150000,00</w:t>
      </w:r>
    </w:p>
    <w:p w14:paraId="4E66A66A"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r>
      <w:r w:rsidRPr="00992261">
        <w:rPr>
          <w:rFonts w:eastAsia="Times New Roman"/>
          <w:sz w:val="28"/>
          <w:szCs w:val="28"/>
        </w:rPr>
        <w:tab/>
        <w:t>Федеральный бюджет</w:t>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p>
    <w:p w14:paraId="530B1FA0"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r>
      <w:r w:rsidRPr="00992261">
        <w:rPr>
          <w:rFonts w:eastAsia="Times New Roman"/>
          <w:sz w:val="28"/>
          <w:szCs w:val="28"/>
        </w:rPr>
        <w:tab/>
        <w:t>Государственный бюджет РС(Я)</w:t>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p>
    <w:p w14:paraId="6CC92546"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r>
      <w:r w:rsidRPr="00992261">
        <w:rPr>
          <w:rFonts w:eastAsia="Times New Roman"/>
          <w:sz w:val="28"/>
          <w:szCs w:val="28"/>
        </w:rPr>
        <w:tab/>
        <w:t>Бюджет МО «Мирнинский район»</w:t>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p>
    <w:p w14:paraId="7BA7DAB3"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r>
      <w:r w:rsidRPr="00992261">
        <w:rPr>
          <w:rFonts w:eastAsia="Times New Roman"/>
          <w:sz w:val="28"/>
          <w:szCs w:val="28"/>
        </w:rPr>
        <w:tab/>
        <w:t>Бюджет МО «Поселок Айхал»</w:t>
      </w:r>
      <w:r w:rsidRPr="00992261">
        <w:rPr>
          <w:rFonts w:eastAsia="Times New Roman"/>
          <w:sz w:val="28"/>
          <w:szCs w:val="28"/>
        </w:rPr>
        <w:tab/>
        <w:t>0,00</w:t>
      </w:r>
      <w:r w:rsidRPr="00992261">
        <w:rPr>
          <w:rFonts w:eastAsia="Times New Roman"/>
          <w:sz w:val="28"/>
          <w:szCs w:val="28"/>
        </w:rPr>
        <w:tab/>
        <w:t>150000,00</w:t>
      </w:r>
      <w:r w:rsidRPr="00992261">
        <w:rPr>
          <w:rFonts w:eastAsia="Times New Roman"/>
          <w:sz w:val="28"/>
          <w:szCs w:val="28"/>
        </w:rPr>
        <w:tab/>
        <w:t>150000,00</w:t>
      </w:r>
      <w:r w:rsidRPr="00992261">
        <w:rPr>
          <w:rFonts w:eastAsia="Times New Roman"/>
          <w:sz w:val="28"/>
          <w:szCs w:val="28"/>
        </w:rPr>
        <w:tab/>
        <w:t>150000,00</w:t>
      </w:r>
      <w:r w:rsidRPr="00992261">
        <w:rPr>
          <w:rFonts w:eastAsia="Times New Roman"/>
          <w:sz w:val="28"/>
          <w:szCs w:val="28"/>
        </w:rPr>
        <w:tab/>
        <w:t>150000,00</w:t>
      </w:r>
    </w:p>
    <w:p w14:paraId="717DF0FF"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r>
      <w:r w:rsidRPr="00992261">
        <w:rPr>
          <w:rFonts w:eastAsia="Times New Roman"/>
          <w:sz w:val="28"/>
          <w:szCs w:val="28"/>
        </w:rPr>
        <w:tab/>
        <w:t>Другие источники</w:t>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p>
    <w:p w14:paraId="07935D1A"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7</w:t>
      </w:r>
      <w:r w:rsidRPr="00992261">
        <w:rPr>
          <w:rFonts w:eastAsia="Times New Roman"/>
          <w:sz w:val="28"/>
          <w:szCs w:val="28"/>
        </w:rPr>
        <w:tab/>
        <w:t xml:space="preserve">Мероприятия по размещению дорожных знаков и указателей на улицах населённого пункта и закупке материалов для дорожной </w:t>
      </w:r>
      <w:proofErr w:type="gramStart"/>
      <w:r w:rsidRPr="00992261">
        <w:rPr>
          <w:rFonts w:eastAsia="Times New Roman"/>
          <w:sz w:val="28"/>
          <w:szCs w:val="28"/>
        </w:rPr>
        <w:t>разметки</w:t>
      </w:r>
      <w:proofErr w:type="gramEnd"/>
      <w:r w:rsidRPr="00992261">
        <w:rPr>
          <w:rFonts w:eastAsia="Times New Roman"/>
          <w:sz w:val="28"/>
          <w:szCs w:val="28"/>
        </w:rPr>
        <w:tab/>
        <w:t>Всего</w:t>
      </w:r>
      <w:r w:rsidRPr="00992261">
        <w:rPr>
          <w:rFonts w:eastAsia="Times New Roman"/>
          <w:sz w:val="28"/>
          <w:szCs w:val="28"/>
        </w:rPr>
        <w:tab/>
        <w:t>0,00</w:t>
      </w:r>
      <w:r w:rsidRPr="00992261">
        <w:rPr>
          <w:rFonts w:eastAsia="Times New Roman"/>
          <w:sz w:val="28"/>
          <w:szCs w:val="28"/>
        </w:rPr>
        <w:tab/>
        <w:t>0,00</w:t>
      </w:r>
      <w:r w:rsidRPr="00992261">
        <w:rPr>
          <w:rFonts w:eastAsia="Times New Roman"/>
          <w:sz w:val="28"/>
          <w:szCs w:val="28"/>
        </w:rPr>
        <w:tab/>
        <w:t>0,00</w:t>
      </w:r>
      <w:r w:rsidRPr="00992261">
        <w:rPr>
          <w:rFonts w:eastAsia="Times New Roman"/>
          <w:sz w:val="28"/>
          <w:szCs w:val="28"/>
        </w:rPr>
        <w:tab/>
        <w:t>0,00</w:t>
      </w:r>
      <w:r w:rsidRPr="00992261">
        <w:rPr>
          <w:rFonts w:eastAsia="Times New Roman"/>
          <w:sz w:val="28"/>
          <w:szCs w:val="28"/>
        </w:rPr>
        <w:tab/>
        <w:t>0,00</w:t>
      </w:r>
    </w:p>
    <w:p w14:paraId="3B6768AA"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r>
      <w:r w:rsidRPr="00992261">
        <w:rPr>
          <w:rFonts w:eastAsia="Times New Roman"/>
          <w:sz w:val="28"/>
          <w:szCs w:val="28"/>
        </w:rPr>
        <w:tab/>
        <w:t>Федеральный бюджет</w:t>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p>
    <w:p w14:paraId="092720C5"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r>
      <w:r w:rsidRPr="00992261">
        <w:rPr>
          <w:rFonts w:eastAsia="Times New Roman"/>
          <w:sz w:val="28"/>
          <w:szCs w:val="28"/>
        </w:rPr>
        <w:tab/>
        <w:t>Государственный бюджет РС(Я)</w:t>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p>
    <w:p w14:paraId="3D20E555"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lastRenderedPageBreak/>
        <w:tab/>
      </w:r>
      <w:r w:rsidRPr="00992261">
        <w:rPr>
          <w:rFonts w:eastAsia="Times New Roman"/>
          <w:sz w:val="28"/>
          <w:szCs w:val="28"/>
        </w:rPr>
        <w:tab/>
        <w:t>Бюджет МО «Мирнинский район»</w:t>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p>
    <w:p w14:paraId="320AB776"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r>
      <w:r w:rsidRPr="00992261">
        <w:rPr>
          <w:rFonts w:eastAsia="Times New Roman"/>
          <w:sz w:val="28"/>
          <w:szCs w:val="28"/>
        </w:rPr>
        <w:tab/>
        <w:t>Бюджет МО «Поселок Айхал»</w:t>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p>
    <w:p w14:paraId="602CEB94"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r>
      <w:r w:rsidRPr="00992261">
        <w:rPr>
          <w:rFonts w:eastAsia="Times New Roman"/>
          <w:sz w:val="28"/>
          <w:szCs w:val="28"/>
        </w:rPr>
        <w:tab/>
        <w:t>Другие источники</w:t>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p>
    <w:p w14:paraId="36567212"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8</w:t>
      </w:r>
      <w:r w:rsidRPr="00992261">
        <w:rPr>
          <w:rFonts w:eastAsia="Times New Roman"/>
          <w:sz w:val="28"/>
          <w:szCs w:val="28"/>
        </w:rPr>
        <w:tab/>
        <w:t>Мероприятия по оборудованию остановочных площадок и установка павильонов для общественного транспорта.</w:t>
      </w:r>
      <w:r w:rsidRPr="00992261">
        <w:rPr>
          <w:rFonts w:eastAsia="Times New Roman"/>
          <w:sz w:val="28"/>
          <w:szCs w:val="28"/>
        </w:rPr>
        <w:tab/>
        <w:t>Всего</w:t>
      </w:r>
      <w:r w:rsidRPr="00992261">
        <w:rPr>
          <w:rFonts w:eastAsia="Times New Roman"/>
          <w:sz w:val="28"/>
          <w:szCs w:val="28"/>
        </w:rPr>
        <w:tab/>
        <w:t>2 510 478,80</w:t>
      </w:r>
      <w:r w:rsidRPr="00992261">
        <w:rPr>
          <w:rFonts w:eastAsia="Times New Roman"/>
          <w:sz w:val="28"/>
          <w:szCs w:val="28"/>
        </w:rPr>
        <w:tab/>
        <w:t>0,00</w:t>
      </w:r>
      <w:r w:rsidRPr="00992261">
        <w:rPr>
          <w:rFonts w:eastAsia="Times New Roman"/>
          <w:sz w:val="28"/>
          <w:szCs w:val="28"/>
        </w:rPr>
        <w:tab/>
        <w:t>0,00</w:t>
      </w:r>
      <w:r w:rsidRPr="00992261">
        <w:rPr>
          <w:rFonts w:eastAsia="Times New Roman"/>
          <w:sz w:val="28"/>
          <w:szCs w:val="28"/>
        </w:rPr>
        <w:tab/>
        <w:t>0,00</w:t>
      </w:r>
      <w:r w:rsidRPr="00992261">
        <w:rPr>
          <w:rFonts w:eastAsia="Times New Roman"/>
          <w:sz w:val="28"/>
          <w:szCs w:val="28"/>
        </w:rPr>
        <w:tab/>
        <w:t>0,00</w:t>
      </w:r>
    </w:p>
    <w:p w14:paraId="2D62E632"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r>
      <w:r w:rsidRPr="00992261">
        <w:rPr>
          <w:rFonts w:eastAsia="Times New Roman"/>
          <w:sz w:val="28"/>
          <w:szCs w:val="28"/>
        </w:rPr>
        <w:tab/>
        <w:t>Федеральный бюджет</w:t>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p>
    <w:p w14:paraId="4625D4D8"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r>
      <w:r w:rsidRPr="00992261">
        <w:rPr>
          <w:rFonts w:eastAsia="Times New Roman"/>
          <w:sz w:val="28"/>
          <w:szCs w:val="28"/>
        </w:rPr>
        <w:tab/>
        <w:t>Государственный бюджет РС(Я)</w:t>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p>
    <w:p w14:paraId="346343A7"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r>
      <w:r w:rsidRPr="00992261">
        <w:rPr>
          <w:rFonts w:eastAsia="Times New Roman"/>
          <w:sz w:val="28"/>
          <w:szCs w:val="28"/>
        </w:rPr>
        <w:tab/>
        <w:t>Бюджет МО «Мирнинский район»</w:t>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p>
    <w:p w14:paraId="5F2727B2"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r>
      <w:r w:rsidRPr="00992261">
        <w:rPr>
          <w:rFonts w:eastAsia="Times New Roman"/>
          <w:sz w:val="28"/>
          <w:szCs w:val="28"/>
        </w:rPr>
        <w:tab/>
        <w:t>Бюджет МО «Поселок Айхал»</w:t>
      </w:r>
      <w:r w:rsidRPr="00992261">
        <w:rPr>
          <w:rFonts w:eastAsia="Times New Roman"/>
          <w:sz w:val="28"/>
          <w:szCs w:val="28"/>
        </w:rPr>
        <w:tab/>
        <w:t>210 478,80</w:t>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r w:rsidRPr="00992261">
        <w:rPr>
          <w:rFonts w:eastAsia="Times New Roman"/>
          <w:sz w:val="28"/>
          <w:szCs w:val="28"/>
        </w:rPr>
        <w:tab/>
      </w:r>
    </w:p>
    <w:p w14:paraId="7C2AC32F"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r>
      <w:r w:rsidRPr="00992261">
        <w:rPr>
          <w:rFonts w:eastAsia="Times New Roman"/>
          <w:sz w:val="28"/>
          <w:szCs w:val="28"/>
        </w:rPr>
        <w:tab/>
        <w:t>Другие источники</w:t>
      </w:r>
      <w:r w:rsidRPr="00992261">
        <w:rPr>
          <w:rFonts w:eastAsia="Times New Roman"/>
          <w:sz w:val="28"/>
          <w:szCs w:val="28"/>
        </w:rPr>
        <w:tab/>
        <w:t>2 300 000,00</w:t>
      </w:r>
      <w:r w:rsidRPr="00992261">
        <w:rPr>
          <w:rFonts w:eastAsia="Times New Roman"/>
          <w:sz w:val="28"/>
          <w:szCs w:val="28"/>
        </w:rPr>
        <w:tab/>
        <w:t>0,00</w:t>
      </w:r>
      <w:r w:rsidRPr="00992261">
        <w:rPr>
          <w:rFonts w:eastAsia="Times New Roman"/>
          <w:sz w:val="28"/>
          <w:szCs w:val="28"/>
        </w:rPr>
        <w:tab/>
        <w:t>0,00</w:t>
      </w:r>
      <w:r w:rsidRPr="00992261">
        <w:rPr>
          <w:rFonts w:eastAsia="Times New Roman"/>
          <w:sz w:val="28"/>
          <w:szCs w:val="28"/>
        </w:rPr>
        <w:tab/>
        <w:t>0,00</w:t>
      </w:r>
      <w:r w:rsidRPr="00992261">
        <w:rPr>
          <w:rFonts w:eastAsia="Times New Roman"/>
          <w:sz w:val="28"/>
          <w:szCs w:val="28"/>
        </w:rPr>
        <w:tab/>
        <w:t>0,00</w:t>
      </w:r>
    </w:p>
    <w:p w14:paraId="0F8ED504"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Общая потребность в капитальных вложениях по муниципальному образованию МО «Поселок Айхал» составляет 158 298 009,72 рублей, значительную долю занимают бюджетные средства.</w:t>
      </w:r>
    </w:p>
    <w:p w14:paraId="758EC681"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w:t>
      </w:r>
    </w:p>
    <w:p w14:paraId="01622AB8" w14:textId="77777777" w:rsidR="00992261" w:rsidRPr="00992261" w:rsidRDefault="00992261" w:rsidP="00992261">
      <w:pPr>
        <w:tabs>
          <w:tab w:val="left" w:pos="2370"/>
        </w:tabs>
        <w:rPr>
          <w:rFonts w:eastAsia="Times New Roman"/>
          <w:sz w:val="28"/>
          <w:szCs w:val="28"/>
        </w:rPr>
      </w:pPr>
    </w:p>
    <w:p w14:paraId="2E0D7F08" w14:textId="77777777" w:rsidR="00992261" w:rsidRPr="00992261" w:rsidRDefault="00992261" w:rsidP="00992261">
      <w:pPr>
        <w:tabs>
          <w:tab w:val="left" w:pos="2370"/>
        </w:tabs>
        <w:rPr>
          <w:rFonts w:eastAsia="Times New Roman"/>
          <w:sz w:val="28"/>
          <w:szCs w:val="28"/>
        </w:rPr>
      </w:pPr>
    </w:p>
    <w:p w14:paraId="56CF137F" w14:textId="77777777" w:rsidR="00992261" w:rsidRPr="00992261" w:rsidRDefault="00992261" w:rsidP="00992261">
      <w:pPr>
        <w:tabs>
          <w:tab w:val="left" w:pos="2370"/>
        </w:tabs>
        <w:rPr>
          <w:rFonts w:eastAsia="Times New Roman"/>
          <w:sz w:val="28"/>
          <w:szCs w:val="28"/>
        </w:rPr>
      </w:pPr>
    </w:p>
    <w:p w14:paraId="612BE050" w14:textId="77777777" w:rsidR="00992261" w:rsidRPr="00992261" w:rsidRDefault="00992261" w:rsidP="00992261">
      <w:pPr>
        <w:tabs>
          <w:tab w:val="left" w:pos="2370"/>
        </w:tabs>
        <w:rPr>
          <w:rFonts w:eastAsia="Times New Roman"/>
          <w:sz w:val="28"/>
          <w:szCs w:val="28"/>
        </w:rPr>
      </w:pPr>
    </w:p>
    <w:p w14:paraId="6B49583E"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Приложение №1</w:t>
      </w:r>
    </w:p>
    <w:p w14:paraId="77CB3409"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к муниципальной программе</w:t>
      </w:r>
    </w:p>
    <w:p w14:paraId="499844AA"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транспортной инфраструктуры</w:t>
      </w:r>
    </w:p>
    <w:p w14:paraId="718F1049"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муниципального образования</w:t>
      </w:r>
    </w:p>
    <w:p w14:paraId="1870BB41"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«Поселок Айхал»</w:t>
      </w:r>
    </w:p>
    <w:p w14:paraId="37CC7478"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на 2022-2026 годы»</w:t>
      </w:r>
    </w:p>
    <w:p w14:paraId="399D00DA" w14:textId="77777777" w:rsidR="00992261" w:rsidRPr="00992261" w:rsidRDefault="00992261" w:rsidP="00992261">
      <w:pPr>
        <w:tabs>
          <w:tab w:val="left" w:pos="2370"/>
        </w:tabs>
        <w:rPr>
          <w:rFonts w:eastAsia="Times New Roman"/>
          <w:sz w:val="28"/>
          <w:szCs w:val="28"/>
        </w:rPr>
      </w:pPr>
    </w:p>
    <w:p w14:paraId="57367C31"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 xml:space="preserve">Система программных мероприятий муниципальной программы МО «Поселок Айхал» </w:t>
      </w:r>
    </w:p>
    <w:p w14:paraId="60474B33"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 xml:space="preserve">Мирнинского района Республики Саха (Якутия) «Комплексное развитие транспортной инфраструктуры муниципального образования «Поселок Айхал» на 2022 - 2026 годы </w:t>
      </w:r>
    </w:p>
    <w:p w14:paraId="2A1CD6D8" w14:textId="77777777" w:rsidR="00992261" w:rsidRPr="00992261" w:rsidRDefault="00992261" w:rsidP="00992261">
      <w:pPr>
        <w:tabs>
          <w:tab w:val="left" w:pos="2370"/>
        </w:tabs>
        <w:rPr>
          <w:rFonts w:eastAsia="Times New Roman"/>
          <w:sz w:val="28"/>
          <w:szCs w:val="28"/>
        </w:rPr>
      </w:pPr>
    </w:p>
    <w:p w14:paraId="2F6AE4DA" w14:textId="77777777" w:rsidR="00992261" w:rsidRPr="00992261" w:rsidRDefault="00992261" w:rsidP="00992261">
      <w:pPr>
        <w:tabs>
          <w:tab w:val="left" w:pos="2370"/>
        </w:tabs>
        <w:rPr>
          <w:rFonts w:eastAsia="Times New Roman"/>
          <w:sz w:val="28"/>
          <w:szCs w:val="28"/>
        </w:rPr>
      </w:pPr>
    </w:p>
    <w:p w14:paraId="32DA4481"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 п/п</w:t>
      </w:r>
      <w:r w:rsidRPr="00992261">
        <w:rPr>
          <w:rFonts w:eastAsia="Times New Roman"/>
          <w:sz w:val="28"/>
          <w:szCs w:val="28"/>
        </w:rPr>
        <w:tab/>
        <w:t xml:space="preserve">Наименование </w:t>
      </w:r>
      <w:proofErr w:type="gramStart"/>
      <w:r w:rsidRPr="00992261">
        <w:rPr>
          <w:rFonts w:eastAsia="Times New Roman"/>
          <w:sz w:val="28"/>
          <w:szCs w:val="28"/>
        </w:rPr>
        <w:t>мероприятия</w:t>
      </w:r>
      <w:r w:rsidRPr="00992261">
        <w:rPr>
          <w:rFonts w:eastAsia="Times New Roman"/>
          <w:sz w:val="28"/>
          <w:szCs w:val="28"/>
        </w:rPr>
        <w:tab/>
        <w:t>Всего</w:t>
      </w:r>
      <w:proofErr w:type="gramEnd"/>
      <w:r w:rsidRPr="00992261">
        <w:rPr>
          <w:rFonts w:eastAsia="Times New Roman"/>
          <w:sz w:val="28"/>
          <w:szCs w:val="28"/>
        </w:rPr>
        <w:t>: руб.</w:t>
      </w:r>
      <w:r w:rsidRPr="00992261">
        <w:rPr>
          <w:rFonts w:eastAsia="Times New Roman"/>
          <w:sz w:val="28"/>
          <w:szCs w:val="28"/>
        </w:rPr>
        <w:tab/>
        <w:t>Государственный бюджет РС(Я)</w:t>
      </w:r>
      <w:r w:rsidRPr="00992261">
        <w:rPr>
          <w:rFonts w:eastAsia="Times New Roman"/>
          <w:sz w:val="28"/>
          <w:szCs w:val="28"/>
        </w:rPr>
        <w:tab/>
        <w:t>Бюджет МО «Мирнинский район»</w:t>
      </w:r>
      <w:r w:rsidRPr="00992261">
        <w:rPr>
          <w:rFonts w:eastAsia="Times New Roman"/>
          <w:sz w:val="28"/>
          <w:szCs w:val="28"/>
        </w:rPr>
        <w:tab/>
        <w:t>Местный МО «Поселок Айхал»</w:t>
      </w:r>
      <w:r w:rsidRPr="00992261">
        <w:rPr>
          <w:rFonts w:eastAsia="Times New Roman"/>
          <w:sz w:val="28"/>
          <w:szCs w:val="28"/>
        </w:rPr>
        <w:tab/>
        <w:t>внебюджетные источники</w:t>
      </w:r>
    </w:p>
    <w:p w14:paraId="7A82E360"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1</w:t>
      </w:r>
      <w:r w:rsidRPr="00992261">
        <w:rPr>
          <w:rFonts w:eastAsia="Times New Roman"/>
          <w:sz w:val="28"/>
          <w:szCs w:val="28"/>
        </w:rPr>
        <w:tab/>
        <w:t>2</w:t>
      </w:r>
      <w:r w:rsidRPr="00992261">
        <w:rPr>
          <w:rFonts w:eastAsia="Times New Roman"/>
          <w:sz w:val="28"/>
          <w:szCs w:val="28"/>
        </w:rPr>
        <w:tab/>
        <w:t>3</w:t>
      </w:r>
      <w:r w:rsidRPr="00992261">
        <w:rPr>
          <w:rFonts w:eastAsia="Times New Roman"/>
          <w:sz w:val="28"/>
          <w:szCs w:val="28"/>
        </w:rPr>
        <w:tab/>
        <w:t>4</w:t>
      </w:r>
      <w:r w:rsidRPr="00992261">
        <w:rPr>
          <w:rFonts w:eastAsia="Times New Roman"/>
          <w:sz w:val="28"/>
          <w:szCs w:val="28"/>
        </w:rPr>
        <w:tab/>
        <w:t>5</w:t>
      </w:r>
      <w:r w:rsidRPr="00992261">
        <w:rPr>
          <w:rFonts w:eastAsia="Times New Roman"/>
          <w:sz w:val="28"/>
          <w:szCs w:val="28"/>
        </w:rPr>
        <w:tab/>
        <w:t>6</w:t>
      </w:r>
      <w:r w:rsidRPr="00992261">
        <w:rPr>
          <w:rFonts w:eastAsia="Times New Roman"/>
          <w:sz w:val="28"/>
          <w:szCs w:val="28"/>
        </w:rPr>
        <w:tab/>
        <w:t>7</w:t>
      </w:r>
    </w:p>
    <w:p w14:paraId="0A59C3E7"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lastRenderedPageBreak/>
        <w:t>1</w:t>
      </w:r>
      <w:r w:rsidRPr="00992261">
        <w:rPr>
          <w:rFonts w:eastAsia="Times New Roman"/>
          <w:sz w:val="28"/>
          <w:szCs w:val="28"/>
        </w:rPr>
        <w:tab/>
        <w:t>Мероприятия по 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w:t>
      </w:r>
      <w:r w:rsidRPr="00992261">
        <w:rPr>
          <w:rFonts w:eastAsia="Times New Roman"/>
          <w:sz w:val="28"/>
          <w:szCs w:val="28"/>
        </w:rPr>
        <w:tab/>
        <w:t>500 000,00</w:t>
      </w:r>
      <w:r w:rsidRPr="00992261">
        <w:rPr>
          <w:rFonts w:eastAsia="Times New Roman"/>
          <w:sz w:val="28"/>
          <w:szCs w:val="28"/>
        </w:rPr>
        <w:tab/>
        <w:t>0,00</w:t>
      </w:r>
      <w:r w:rsidRPr="00992261">
        <w:rPr>
          <w:rFonts w:eastAsia="Times New Roman"/>
          <w:sz w:val="28"/>
          <w:szCs w:val="28"/>
        </w:rPr>
        <w:tab/>
        <w:t>0,00</w:t>
      </w:r>
      <w:r w:rsidRPr="00992261">
        <w:rPr>
          <w:rFonts w:eastAsia="Times New Roman"/>
          <w:sz w:val="28"/>
          <w:szCs w:val="28"/>
        </w:rPr>
        <w:tab/>
        <w:t>500 000,00</w:t>
      </w:r>
      <w:r w:rsidRPr="00992261">
        <w:rPr>
          <w:rFonts w:eastAsia="Times New Roman"/>
          <w:sz w:val="28"/>
          <w:szCs w:val="28"/>
        </w:rPr>
        <w:tab/>
        <w:t>0,00</w:t>
      </w:r>
    </w:p>
    <w:p w14:paraId="30BD294B"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t>2022 год</w:t>
      </w:r>
      <w:r w:rsidRPr="00992261">
        <w:rPr>
          <w:rFonts w:eastAsia="Times New Roman"/>
          <w:sz w:val="28"/>
          <w:szCs w:val="28"/>
        </w:rPr>
        <w:tab/>
        <w:t>0,00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0,00</w:t>
      </w:r>
      <w:r w:rsidRPr="00992261">
        <w:rPr>
          <w:rFonts w:eastAsia="Times New Roman"/>
          <w:sz w:val="28"/>
          <w:szCs w:val="28"/>
        </w:rPr>
        <w:tab/>
        <w:t xml:space="preserve"> </w:t>
      </w:r>
    </w:p>
    <w:p w14:paraId="63E5FACF"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t>2023 год</w:t>
      </w:r>
      <w:r w:rsidRPr="00992261">
        <w:rPr>
          <w:rFonts w:eastAsia="Times New Roman"/>
          <w:sz w:val="28"/>
          <w:szCs w:val="28"/>
        </w:rPr>
        <w:tab/>
        <w:t>500 000,00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500 000,00</w:t>
      </w:r>
      <w:r w:rsidRPr="00992261">
        <w:rPr>
          <w:rFonts w:eastAsia="Times New Roman"/>
          <w:sz w:val="28"/>
          <w:szCs w:val="28"/>
        </w:rPr>
        <w:tab/>
        <w:t xml:space="preserve"> </w:t>
      </w:r>
    </w:p>
    <w:p w14:paraId="08D3CBDE"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t>2024 год</w:t>
      </w:r>
      <w:r w:rsidRPr="00992261">
        <w:rPr>
          <w:rFonts w:eastAsia="Times New Roman"/>
          <w:sz w:val="28"/>
          <w:szCs w:val="28"/>
        </w:rPr>
        <w:tab/>
        <w:t>0,00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0,00</w:t>
      </w:r>
      <w:r w:rsidRPr="00992261">
        <w:rPr>
          <w:rFonts w:eastAsia="Times New Roman"/>
          <w:sz w:val="28"/>
          <w:szCs w:val="28"/>
        </w:rPr>
        <w:tab/>
        <w:t xml:space="preserve"> </w:t>
      </w:r>
    </w:p>
    <w:p w14:paraId="4040B002"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t>2025 год</w:t>
      </w:r>
      <w:r w:rsidRPr="00992261">
        <w:rPr>
          <w:rFonts w:eastAsia="Times New Roman"/>
          <w:sz w:val="28"/>
          <w:szCs w:val="28"/>
        </w:rPr>
        <w:tab/>
        <w:t>0,00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0,00</w:t>
      </w:r>
      <w:r w:rsidRPr="00992261">
        <w:rPr>
          <w:rFonts w:eastAsia="Times New Roman"/>
          <w:sz w:val="28"/>
          <w:szCs w:val="28"/>
        </w:rPr>
        <w:tab/>
        <w:t xml:space="preserve"> </w:t>
      </w:r>
    </w:p>
    <w:p w14:paraId="0CAD0496"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t>2026 год</w:t>
      </w:r>
      <w:r w:rsidRPr="00992261">
        <w:rPr>
          <w:rFonts w:eastAsia="Times New Roman"/>
          <w:sz w:val="28"/>
          <w:szCs w:val="28"/>
        </w:rPr>
        <w:tab/>
        <w:t>0,00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0,00</w:t>
      </w:r>
      <w:r w:rsidRPr="00992261">
        <w:rPr>
          <w:rFonts w:eastAsia="Times New Roman"/>
          <w:sz w:val="28"/>
          <w:szCs w:val="28"/>
        </w:rPr>
        <w:tab/>
        <w:t xml:space="preserve"> </w:t>
      </w:r>
    </w:p>
    <w:p w14:paraId="6495A962"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2</w:t>
      </w:r>
      <w:r w:rsidRPr="00992261">
        <w:rPr>
          <w:rFonts w:eastAsia="Times New Roman"/>
          <w:sz w:val="28"/>
          <w:szCs w:val="28"/>
        </w:rPr>
        <w:tab/>
        <w:t>Мероприятия по содержанию автомобильных дорог общего   пользования   местного   значения   и   искусственных сооружений на них, а также других объектов транспортной инфраструктуры</w:t>
      </w:r>
      <w:r w:rsidRPr="00992261">
        <w:rPr>
          <w:rFonts w:eastAsia="Times New Roman"/>
          <w:sz w:val="28"/>
          <w:szCs w:val="28"/>
        </w:rPr>
        <w:tab/>
        <w:t>44 351 026,15</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44 351 026,15</w:t>
      </w:r>
      <w:r w:rsidRPr="00992261">
        <w:rPr>
          <w:rFonts w:eastAsia="Times New Roman"/>
          <w:sz w:val="28"/>
          <w:szCs w:val="28"/>
        </w:rPr>
        <w:tab/>
        <w:t xml:space="preserve"> </w:t>
      </w:r>
    </w:p>
    <w:p w14:paraId="5C900BF6"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t>2022 год</w:t>
      </w:r>
      <w:r w:rsidRPr="00992261">
        <w:rPr>
          <w:rFonts w:eastAsia="Times New Roman"/>
          <w:sz w:val="28"/>
          <w:szCs w:val="28"/>
        </w:rPr>
        <w:tab/>
        <w:t>9 215 026,15</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9 215 026,15</w:t>
      </w:r>
      <w:r w:rsidRPr="00992261">
        <w:rPr>
          <w:rFonts w:eastAsia="Times New Roman"/>
          <w:sz w:val="28"/>
          <w:szCs w:val="28"/>
        </w:rPr>
        <w:tab/>
        <w:t xml:space="preserve"> </w:t>
      </w:r>
    </w:p>
    <w:p w14:paraId="1D27C3C5"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t>2023 год</w:t>
      </w:r>
      <w:r w:rsidRPr="00992261">
        <w:rPr>
          <w:rFonts w:eastAsia="Times New Roman"/>
          <w:sz w:val="28"/>
          <w:szCs w:val="28"/>
        </w:rPr>
        <w:tab/>
        <w:t>8 784 000,00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8 784 000,00</w:t>
      </w:r>
      <w:r w:rsidRPr="00992261">
        <w:rPr>
          <w:rFonts w:eastAsia="Times New Roman"/>
          <w:sz w:val="28"/>
          <w:szCs w:val="28"/>
        </w:rPr>
        <w:tab/>
        <w:t xml:space="preserve"> </w:t>
      </w:r>
    </w:p>
    <w:p w14:paraId="198E2985"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t>2024 год</w:t>
      </w:r>
      <w:r w:rsidRPr="00992261">
        <w:rPr>
          <w:rFonts w:eastAsia="Times New Roman"/>
          <w:sz w:val="28"/>
          <w:szCs w:val="28"/>
        </w:rPr>
        <w:tab/>
        <w:t>8 784 000,00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8 784 000,00</w:t>
      </w:r>
      <w:r w:rsidRPr="00992261">
        <w:rPr>
          <w:rFonts w:eastAsia="Times New Roman"/>
          <w:sz w:val="28"/>
          <w:szCs w:val="28"/>
        </w:rPr>
        <w:tab/>
        <w:t xml:space="preserve"> </w:t>
      </w:r>
    </w:p>
    <w:p w14:paraId="7DDB9BB2"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t>2025 год</w:t>
      </w:r>
      <w:r w:rsidRPr="00992261">
        <w:rPr>
          <w:rFonts w:eastAsia="Times New Roman"/>
          <w:sz w:val="28"/>
          <w:szCs w:val="28"/>
        </w:rPr>
        <w:tab/>
        <w:t>8 784 000,00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8 784 000,00</w:t>
      </w:r>
      <w:r w:rsidRPr="00992261">
        <w:rPr>
          <w:rFonts w:eastAsia="Times New Roman"/>
          <w:sz w:val="28"/>
          <w:szCs w:val="28"/>
        </w:rPr>
        <w:tab/>
        <w:t xml:space="preserve"> </w:t>
      </w:r>
    </w:p>
    <w:p w14:paraId="6CF0E755"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t>2026 год</w:t>
      </w:r>
      <w:r w:rsidRPr="00992261">
        <w:rPr>
          <w:rFonts w:eastAsia="Times New Roman"/>
          <w:sz w:val="28"/>
          <w:szCs w:val="28"/>
        </w:rPr>
        <w:tab/>
        <w:t>8 784 000,00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8 784 000,00</w:t>
      </w:r>
      <w:r w:rsidRPr="00992261">
        <w:rPr>
          <w:rFonts w:eastAsia="Times New Roman"/>
          <w:sz w:val="28"/>
          <w:szCs w:val="28"/>
        </w:rPr>
        <w:tab/>
        <w:t xml:space="preserve"> </w:t>
      </w:r>
    </w:p>
    <w:p w14:paraId="70E7A8D4"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3</w:t>
      </w:r>
      <w:r w:rsidRPr="00992261">
        <w:rPr>
          <w:rFonts w:eastAsia="Times New Roman"/>
          <w:sz w:val="28"/>
          <w:szCs w:val="28"/>
        </w:rPr>
        <w:tab/>
        <w:t>Мероприятия по разработке проектно-сметной документации и экспертизе</w:t>
      </w:r>
      <w:r w:rsidRPr="00992261">
        <w:rPr>
          <w:rFonts w:eastAsia="Times New Roman"/>
          <w:sz w:val="28"/>
          <w:szCs w:val="28"/>
        </w:rPr>
        <w:tab/>
        <w:t>1 391 191.58</w:t>
      </w:r>
      <w:r w:rsidRPr="00992261">
        <w:rPr>
          <w:rFonts w:eastAsia="Times New Roman"/>
          <w:sz w:val="28"/>
          <w:szCs w:val="28"/>
        </w:rPr>
        <w:tab/>
        <w:t xml:space="preserve"> </w:t>
      </w:r>
      <w:r w:rsidRPr="00992261">
        <w:rPr>
          <w:rFonts w:eastAsia="Times New Roman"/>
          <w:sz w:val="28"/>
          <w:szCs w:val="28"/>
        </w:rPr>
        <w:tab/>
        <w:t>0,0</w:t>
      </w:r>
      <w:r w:rsidRPr="00992261">
        <w:rPr>
          <w:rFonts w:eastAsia="Times New Roman"/>
          <w:sz w:val="28"/>
          <w:szCs w:val="28"/>
        </w:rPr>
        <w:tab/>
        <w:t>1 391 191.58</w:t>
      </w:r>
      <w:r w:rsidRPr="00992261">
        <w:rPr>
          <w:rFonts w:eastAsia="Times New Roman"/>
          <w:sz w:val="28"/>
          <w:szCs w:val="28"/>
        </w:rPr>
        <w:tab/>
        <w:t xml:space="preserve"> </w:t>
      </w:r>
    </w:p>
    <w:p w14:paraId="0244BE16"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t>2022 год</w:t>
      </w:r>
      <w:r w:rsidRPr="00992261">
        <w:rPr>
          <w:rFonts w:eastAsia="Times New Roman"/>
          <w:sz w:val="28"/>
          <w:szCs w:val="28"/>
        </w:rPr>
        <w:tab/>
        <w:t>391 191,58</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391 191,58</w:t>
      </w:r>
      <w:r w:rsidRPr="00992261">
        <w:rPr>
          <w:rFonts w:eastAsia="Times New Roman"/>
          <w:sz w:val="28"/>
          <w:szCs w:val="28"/>
        </w:rPr>
        <w:tab/>
        <w:t xml:space="preserve"> </w:t>
      </w:r>
    </w:p>
    <w:p w14:paraId="223D0937"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t>2023 год</w:t>
      </w:r>
      <w:r w:rsidRPr="00992261">
        <w:rPr>
          <w:rFonts w:eastAsia="Times New Roman"/>
          <w:sz w:val="28"/>
          <w:szCs w:val="28"/>
        </w:rPr>
        <w:tab/>
        <w:t>1 000 000,00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1 000 000,00</w:t>
      </w:r>
      <w:r w:rsidRPr="00992261">
        <w:rPr>
          <w:rFonts w:eastAsia="Times New Roman"/>
          <w:sz w:val="28"/>
          <w:szCs w:val="28"/>
        </w:rPr>
        <w:tab/>
        <w:t xml:space="preserve"> </w:t>
      </w:r>
    </w:p>
    <w:p w14:paraId="1A9757CE"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t>2024 год</w:t>
      </w:r>
      <w:r w:rsidRPr="00992261">
        <w:rPr>
          <w:rFonts w:eastAsia="Times New Roman"/>
          <w:sz w:val="28"/>
          <w:szCs w:val="28"/>
        </w:rPr>
        <w:tab/>
        <w:t>0,00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0,00</w:t>
      </w:r>
      <w:r w:rsidRPr="00992261">
        <w:rPr>
          <w:rFonts w:eastAsia="Times New Roman"/>
          <w:sz w:val="28"/>
          <w:szCs w:val="28"/>
        </w:rPr>
        <w:tab/>
        <w:t xml:space="preserve"> </w:t>
      </w:r>
    </w:p>
    <w:p w14:paraId="3B1035A1"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t>2025 год</w:t>
      </w:r>
      <w:r w:rsidRPr="00992261">
        <w:rPr>
          <w:rFonts w:eastAsia="Times New Roman"/>
          <w:sz w:val="28"/>
          <w:szCs w:val="28"/>
        </w:rPr>
        <w:tab/>
        <w:t>0,00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0,00</w:t>
      </w:r>
      <w:r w:rsidRPr="00992261">
        <w:rPr>
          <w:rFonts w:eastAsia="Times New Roman"/>
          <w:sz w:val="28"/>
          <w:szCs w:val="28"/>
        </w:rPr>
        <w:tab/>
        <w:t xml:space="preserve"> </w:t>
      </w:r>
    </w:p>
    <w:p w14:paraId="77E63960"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t>2026 год</w:t>
      </w:r>
      <w:r w:rsidRPr="00992261">
        <w:rPr>
          <w:rFonts w:eastAsia="Times New Roman"/>
          <w:sz w:val="28"/>
          <w:szCs w:val="28"/>
        </w:rPr>
        <w:tab/>
        <w:t>0,00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0,00</w:t>
      </w:r>
      <w:r w:rsidRPr="00992261">
        <w:rPr>
          <w:rFonts w:eastAsia="Times New Roman"/>
          <w:sz w:val="28"/>
          <w:szCs w:val="28"/>
        </w:rPr>
        <w:tab/>
        <w:t xml:space="preserve"> </w:t>
      </w:r>
    </w:p>
    <w:p w14:paraId="56341A8D"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4</w:t>
      </w:r>
      <w:r w:rsidRPr="00992261">
        <w:rPr>
          <w:rFonts w:eastAsia="Times New Roman"/>
          <w:sz w:val="28"/>
          <w:szCs w:val="28"/>
        </w:rPr>
        <w:tab/>
        <w:t>Мероприятия по ремонту и восстановлению твердого покрытия автомобильных дорог общего пользования местного значения и искусственных сооружений на них.</w:t>
      </w:r>
      <w:r w:rsidRPr="00992261">
        <w:rPr>
          <w:rFonts w:eastAsia="Times New Roman"/>
          <w:sz w:val="28"/>
          <w:szCs w:val="28"/>
        </w:rPr>
        <w:tab/>
        <w:t>105 345 313,19</w:t>
      </w:r>
      <w:r w:rsidRPr="00992261">
        <w:rPr>
          <w:rFonts w:eastAsia="Times New Roman"/>
          <w:sz w:val="28"/>
          <w:szCs w:val="28"/>
        </w:rPr>
        <w:tab/>
        <w:t xml:space="preserve"> 63 750 037,50</w:t>
      </w:r>
      <w:r w:rsidRPr="00992261">
        <w:rPr>
          <w:rFonts w:eastAsia="Times New Roman"/>
          <w:sz w:val="28"/>
          <w:szCs w:val="28"/>
        </w:rPr>
        <w:tab/>
        <w:t>16 750 000,00</w:t>
      </w:r>
      <w:r w:rsidRPr="00992261">
        <w:rPr>
          <w:rFonts w:eastAsia="Times New Roman"/>
          <w:sz w:val="28"/>
          <w:szCs w:val="28"/>
        </w:rPr>
        <w:tab/>
        <w:t>6 745 275,69</w:t>
      </w:r>
      <w:r w:rsidRPr="00992261">
        <w:rPr>
          <w:rFonts w:eastAsia="Times New Roman"/>
          <w:sz w:val="28"/>
          <w:szCs w:val="28"/>
        </w:rPr>
        <w:tab/>
        <w:t xml:space="preserve">18 100 000,00  </w:t>
      </w:r>
    </w:p>
    <w:p w14:paraId="27EB64AC"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t>2022 год</w:t>
      </w:r>
      <w:r w:rsidRPr="00992261">
        <w:rPr>
          <w:rFonts w:eastAsia="Times New Roman"/>
          <w:sz w:val="28"/>
          <w:szCs w:val="28"/>
        </w:rPr>
        <w:tab/>
        <w:t>105 345 313,19</w:t>
      </w:r>
      <w:r w:rsidRPr="00992261">
        <w:rPr>
          <w:rFonts w:eastAsia="Times New Roman"/>
          <w:sz w:val="28"/>
          <w:szCs w:val="28"/>
        </w:rPr>
        <w:tab/>
        <w:t xml:space="preserve"> 63 750 037,50</w:t>
      </w:r>
      <w:r w:rsidRPr="00992261">
        <w:rPr>
          <w:rFonts w:eastAsia="Times New Roman"/>
          <w:sz w:val="28"/>
          <w:szCs w:val="28"/>
        </w:rPr>
        <w:tab/>
        <w:t>16 750 000,00</w:t>
      </w:r>
      <w:r w:rsidRPr="00992261">
        <w:rPr>
          <w:rFonts w:eastAsia="Times New Roman"/>
          <w:sz w:val="28"/>
          <w:szCs w:val="28"/>
        </w:rPr>
        <w:tab/>
        <w:t>6 745 275,69</w:t>
      </w:r>
      <w:r w:rsidRPr="00992261">
        <w:rPr>
          <w:rFonts w:eastAsia="Times New Roman"/>
          <w:sz w:val="28"/>
          <w:szCs w:val="28"/>
        </w:rPr>
        <w:tab/>
        <w:t xml:space="preserve">18 100 000,00 </w:t>
      </w:r>
    </w:p>
    <w:p w14:paraId="0C81DEF9"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t>2023 год</w:t>
      </w:r>
      <w:r w:rsidRPr="00992261">
        <w:rPr>
          <w:rFonts w:eastAsia="Times New Roman"/>
          <w:sz w:val="28"/>
          <w:szCs w:val="28"/>
        </w:rPr>
        <w:tab/>
        <w:t>0,00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0,00</w:t>
      </w:r>
      <w:r w:rsidRPr="00992261">
        <w:rPr>
          <w:rFonts w:eastAsia="Times New Roman"/>
          <w:sz w:val="28"/>
          <w:szCs w:val="28"/>
        </w:rPr>
        <w:tab/>
        <w:t xml:space="preserve"> </w:t>
      </w:r>
    </w:p>
    <w:p w14:paraId="6D53AAAE"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t>2024 год</w:t>
      </w:r>
      <w:r w:rsidRPr="00992261">
        <w:rPr>
          <w:rFonts w:eastAsia="Times New Roman"/>
          <w:sz w:val="28"/>
          <w:szCs w:val="28"/>
        </w:rPr>
        <w:tab/>
        <w:t>0,00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0,00</w:t>
      </w:r>
      <w:r w:rsidRPr="00992261">
        <w:rPr>
          <w:rFonts w:eastAsia="Times New Roman"/>
          <w:sz w:val="28"/>
          <w:szCs w:val="28"/>
        </w:rPr>
        <w:tab/>
        <w:t xml:space="preserve"> </w:t>
      </w:r>
    </w:p>
    <w:p w14:paraId="3DC7C634"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t>2025 год</w:t>
      </w:r>
      <w:r w:rsidRPr="00992261">
        <w:rPr>
          <w:rFonts w:eastAsia="Times New Roman"/>
          <w:sz w:val="28"/>
          <w:szCs w:val="28"/>
        </w:rPr>
        <w:tab/>
        <w:t>0,00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0,00</w:t>
      </w:r>
      <w:r w:rsidRPr="00992261">
        <w:rPr>
          <w:rFonts w:eastAsia="Times New Roman"/>
          <w:sz w:val="28"/>
          <w:szCs w:val="28"/>
        </w:rPr>
        <w:tab/>
        <w:t xml:space="preserve"> </w:t>
      </w:r>
    </w:p>
    <w:p w14:paraId="340B8F6F"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t>2026 год</w:t>
      </w:r>
      <w:r w:rsidRPr="00992261">
        <w:rPr>
          <w:rFonts w:eastAsia="Times New Roman"/>
          <w:sz w:val="28"/>
          <w:szCs w:val="28"/>
        </w:rPr>
        <w:tab/>
        <w:t>0,00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0,00</w:t>
      </w:r>
      <w:r w:rsidRPr="00992261">
        <w:rPr>
          <w:rFonts w:eastAsia="Times New Roman"/>
          <w:sz w:val="28"/>
          <w:szCs w:val="28"/>
        </w:rPr>
        <w:tab/>
        <w:t xml:space="preserve"> </w:t>
      </w:r>
    </w:p>
    <w:p w14:paraId="3A8A674C"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4.1.</w:t>
      </w:r>
      <w:r w:rsidRPr="00992261">
        <w:rPr>
          <w:rFonts w:eastAsia="Times New Roman"/>
          <w:sz w:val="28"/>
          <w:szCs w:val="28"/>
        </w:rPr>
        <w:tab/>
        <w:t xml:space="preserve">Ямочный ремонт </w:t>
      </w:r>
      <w:proofErr w:type="spellStart"/>
      <w:r w:rsidRPr="00992261">
        <w:rPr>
          <w:rFonts w:eastAsia="Times New Roman"/>
          <w:sz w:val="28"/>
          <w:szCs w:val="28"/>
        </w:rPr>
        <w:t>внутрипоселковых</w:t>
      </w:r>
      <w:proofErr w:type="spellEnd"/>
      <w:r w:rsidRPr="00992261">
        <w:rPr>
          <w:rFonts w:eastAsia="Times New Roman"/>
          <w:sz w:val="28"/>
          <w:szCs w:val="28"/>
        </w:rPr>
        <w:t xml:space="preserve"> дорог</w:t>
      </w:r>
      <w:r w:rsidRPr="00992261">
        <w:rPr>
          <w:rFonts w:eastAsia="Times New Roman"/>
          <w:sz w:val="28"/>
          <w:szCs w:val="28"/>
        </w:rPr>
        <w:tab/>
        <w:t>4 500 000,</w:t>
      </w:r>
      <w:proofErr w:type="gramStart"/>
      <w:r w:rsidRPr="00992261">
        <w:rPr>
          <w:rFonts w:eastAsia="Times New Roman"/>
          <w:sz w:val="28"/>
          <w:szCs w:val="28"/>
        </w:rPr>
        <w:t xml:space="preserve">00  </w:t>
      </w:r>
      <w:r w:rsidRPr="00992261">
        <w:rPr>
          <w:rFonts w:eastAsia="Times New Roman"/>
          <w:sz w:val="28"/>
          <w:szCs w:val="28"/>
        </w:rPr>
        <w:tab/>
      </w:r>
      <w:proofErr w:type="gramEnd"/>
      <w:r w:rsidRPr="00992261">
        <w:rPr>
          <w:rFonts w:eastAsia="Times New Roman"/>
          <w:sz w:val="28"/>
          <w:szCs w:val="28"/>
        </w:rPr>
        <w:t xml:space="preserve"> </w:t>
      </w:r>
      <w:r w:rsidRPr="00992261">
        <w:rPr>
          <w:rFonts w:eastAsia="Times New Roman"/>
          <w:sz w:val="28"/>
          <w:szCs w:val="28"/>
        </w:rPr>
        <w:tab/>
        <w:t xml:space="preserve">0,00  </w:t>
      </w:r>
      <w:r w:rsidRPr="00992261">
        <w:rPr>
          <w:rFonts w:eastAsia="Times New Roman"/>
          <w:sz w:val="28"/>
          <w:szCs w:val="28"/>
        </w:rPr>
        <w:tab/>
        <w:t xml:space="preserve">4 495 251,64  </w:t>
      </w:r>
      <w:r w:rsidRPr="00992261">
        <w:rPr>
          <w:rFonts w:eastAsia="Times New Roman"/>
          <w:sz w:val="28"/>
          <w:szCs w:val="28"/>
        </w:rPr>
        <w:tab/>
        <w:t xml:space="preserve"> </w:t>
      </w:r>
    </w:p>
    <w:p w14:paraId="6AA99D82"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t>2022 год</w:t>
      </w:r>
      <w:r w:rsidRPr="00992261">
        <w:rPr>
          <w:rFonts w:eastAsia="Times New Roman"/>
          <w:sz w:val="28"/>
          <w:szCs w:val="28"/>
        </w:rPr>
        <w:tab/>
        <w:t>900 000,</w:t>
      </w:r>
      <w:proofErr w:type="gramStart"/>
      <w:r w:rsidRPr="00992261">
        <w:rPr>
          <w:rFonts w:eastAsia="Times New Roman"/>
          <w:sz w:val="28"/>
          <w:szCs w:val="28"/>
        </w:rPr>
        <w:t xml:space="preserve">00  </w:t>
      </w:r>
      <w:r w:rsidRPr="00992261">
        <w:rPr>
          <w:rFonts w:eastAsia="Times New Roman"/>
          <w:sz w:val="28"/>
          <w:szCs w:val="28"/>
        </w:rPr>
        <w:tab/>
      </w:r>
      <w:proofErr w:type="gramEnd"/>
      <w:r w:rsidRPr="00992261">
        <w:rPr>
          <w:rFonts w:eastAsia="Times New Roman"/>
          <w:sz w:val="28"/>
          <w:szCs w:val="28"/>
        </w:rPr>
        <w:t xml:space="preserve"> </w:t>
      </w:r>
      <w:r w:rsidRPr="00992261">
        <w:rPr>
          <w:rFonts w:eastAsia="Times New Roman"/>
          <w:sz w:val="28"/>
          <w:szCs w:val="28"/>
        </w:rPr>
        <w:tab/>
        <w:t>0,00</w:t>
      </w:r>
      <w:r w:rsidRPr="00992261">
        <w:rPr>
          <w:rFonts w:eastAsia="Times New Roman"/>
          <w:sz w:val="28"/>
          <w:szCs w:val="28"/>
        </w:rPr>
        <w:tab/>
        <w:t xml:space="preserve">895 251,64  </w:t>
      </w:r>
      <w:r w:rsidRPr="00992261">
        <w:rPr>
          <w:rFonts w:eastAsia="Times New Roman"/>
          <w:sz w:val="28"/>
          <w:szCs w:val="28"/>
        </w:rPr>
        <w:tab/>
        <w:t xml:space="preserve"> </w:t>
      </w:r>
    </w:p>
    <w:p w14:paraId="080C6856"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t>2023 год</w:t>
      </w:r>
      <w:r w:rsidRPr="00992261">
        <w:rPr>
          <w:rFonts w:eastAsia="Times New Roman"/>
          <w:sz w:val="28"/>
          <w:szCs w:val="28"/>
        </w:rPr>
        <w:tab/>
        <w:t>900 000,00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900 000,00</w:t>
      </w:r>
      <w:r w:rsidRPr="00992261">
        <w:rPr>
          <w:rFonts w:eastAsia="Times New Roman"/>
          <w:sz w:val="28"/>
          <w:szCs w:val="28"/>
        </w:rPr>
        <w:tab/>
        <w:t xml:space="preserve"> </w:t>
      </w:r>
    </w:p>
    <w:p w14:paraId="5F0B5221"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lastRenderedPageBreak/>
        <w:tab/>
        <w:t>2024 год</w:t>
      </w:r>
      <w:r w:rsidRPr="00992261">
        <w:rPr>
          <w:rFonts w:eastAsia="Times New Roman"/>
          <w:sz w:val="28"/>
          <w:szCs w:val="28"/>
        </w:rPr>
        <w:tab/>
        <w:t>900 000,00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900 000,00</w:t>
      </w:r>
      <w:r w:rsidRPr="00992261">
        <w:rPr>
          <w:rFonts w:eastAsia="Times New Roman"/>
          <w:sz w:val="28"/>
          <w:szCs w:val="28"/>
        </w:rPr>
        <w:tab/>
        <w:t xml:space="preserve"> </w:t>
      </w:r>
    </w:p>
    <w:p w14:paraId="505AA03E"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t>2025 год</w:t>
      </w:r>
      <w:r w:rsidRPr="00992261">
        <w:rPr>
          <w:rFonts w:eastAsia="Times New Roman"/>
          <w:sz w:val="28"/>
          <w:szCs w:val="28"/>
        </w:rPr>
        <w:tab/>
        <w:t>900 000,00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900 000,00</w:t>
      </w:r>
      <w:r w:rsidRPr="00992261">
        <w:rPr>
          <w:rFonts w:eastAsia="Times New Roman"/>
          <w:sz w:val="28"/>
          <w:szCs w:val="28"/>
        </w:rPr>
        <w:tab/>
        <w:t xml:space="preserve"> </w:t>
      </w:r>
    </w:p>
    <w:p w14:paraId="3FC245B6"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t>2026 год</w:t>
      </w:r>
      <w:r w:rsidRPr="00992261">
        <w:rPr>
          <w:rFonts w:eastAsia="Times New Roman"/>
          <w:sz w:val="28"/>
          <w:szCs w:val="28"/>
        </w:rPr>
        <w:tab/>
        <w:t>900 000,00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900 000,00</w:t>
      </w:r>
      <w:r w:rsidRPr="00992261">
        <w:rPr>
          <w:rFonts w:eastAsia="Times New Roman"/>
          <w:sz w:val="28"/>
          <w:szCs w:val="28"/>
        </w:rPr>
        <w:tab/>
        <w:t xml:space="preserve"> </w:t>
      </w:r>
    </w:p>
    <w:p w14:paraId="1AF93322"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5</w:t>
      </w:r>
      <w:r w:rsidRPr="00992261">
        <w:rPr>
          <w:rFonts w:eastAsia="Times New Roman"/>
          <w:sz w:val="28"/>
          <w:szCs w:val="28"/>
        </w:rPr>
        <w:tab/>
        <w:t>Мероприятия по ремонту и восстановлению твердого покрытия проезжей части жилой застройки.</w:t>
      </w:r>
      <w:r w:rsidRPr="00992261">
        <w:rPr>
          <w:rFonts w:eastAsia="Times New Roman"/>
          <w:sz w:val="28"/>
          <w:szCs w:val="28"/>
        </w:rPr>
        <w:tab/>
        <w:t>0,</w:t>
      </w:r>
      <w:proofErr w:type="gramStart"/>
      <w:r w:rsidRPr="00992261">
        <w:rPr>
          <w:rFonts w:eastAsia="Times New Roman"/>
          <w:sz w:val="28"/>
          <w:szCs w:val="28"/>
        </w:rPr>
        <w:t xml:space="preserve">00  </w:t>
      </w:r>
      <w:r w:rsidRPr="00992261">
        <w:rPr>
          <w:rFonts w:eastAsia="Times New Roman"/>
          <w:sz w:val="28"/>
          <w:szCs w:val="28"/>
        </w:rPr>
        <w:tab/>
      </w:r>
      <w:proofErr w:type="gramEnd"/>
      <w:r w:rsidRPr="00992261">
        <w:rPr>
          <w:rFonts w:eastAsia="Times New Roman"/>
          <w:sz w:val="28"/>
          <w:szCs w:val="28"/>
        </w:rPr>
        <w:t xml:space="preserve"> </w:t>
      </w:r>
      <w:r w:rsidRPr="00992261">
        <w:rPr>
          <w:rFonts w:eastAsia="Times New Roman"/>
          <w:sz w:val="28"/>
          <w:szCs w:val="28"/>
        </w:rPr>
        <w:tab/>
        <w:t>0,00</w:t>
      </w:r>
      <w:r w:rsidRPr="00992261">
        <w:rPr>
          <w:rFonts w:eastAsia="Times New Roman"/>
          <w:sz w:val="28"/>
          <w:szCs w:val="28"/>
        </w:rPr>
        <w:tab/>
        <w:t xml:space="preserve">0,00  </w:t>
      </w:r>
      <w:r w:rsidRPr="00992261">
        <w:rPr>
          <w:rFonts w:eastAsia="Times New Roman"/>
          <w:sz w:val="28"/>
          <w:szCs w:val="28"/>
        </w:rPr>
        <w:tab/>
        <w:t xml:space="preserve"> </w:t>
      </w:r>
    </w:p>
    <w:p w14:paraId="652B54EC"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 xml:space="preserve"> </w:t>
      </w:r>
      <w:r w:rsidRPr="00992261">
        <w:rPr>
          <w:rFonts w:eastAsia="Times New Roman"/>
          <w:sz w:val="28"/>
          <w:szCs w:val="28"/>
        </w:rPr>
        <w:tab/>
        <w:t>2022 год</w:t>
      </w:r>
      <w:r w:rsidRPr="00992261">
        <w:rPr>
          <w:rFonts w:eastAsia="Times New Roman"/>
          <w:sz w:val="28"/>
          <w:szCs w:val="28"/>
        </w:rPr>
        <w:tab/>
        <w:t>0,00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 xml:space="preserve">0,00  </w:t>
      </w:r>
      <w:r w:rsidRPr="00992261">
        <w:rPr>
          <w:rFonts w:eastAsia="Times New Roman"/>
          <w:sz w:val="28"/>
          <w:szCs w:val="28"/>
        </w:rPr>
        <w:tab/>
        <w:t xml:space="preserve"> </w:t>
      </w:r>
    </w:p>
    <w:p w14:paraId="4A65DD11"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t>2023 год</w:t>
      </w:r>
      <w:r w:rsidRPr="00992261">
        <w:rPr>
          <w:rFonts w:eastAsia="Times New Roman"/>
          <w:sz w:val="28"/>
          <w:szCs w:val="28"/>
        </w:rPr>
        <w:tab/>
        <w:t>0,00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 xml:space="preserve">0,00  </w:t>
      </w:r>
      <w:r w:rsidRPr="00992261">
        <w:rPr>
          <w:rFonts w:eastAsia="Times New Roman"/>
          <w:sz w:val="28"/>
          <w:szCs w:val="28"/>
        </w:rPr>
        <w:tab/>
        <w:t xml:space="preserve"> </w:t>
      </w:r>
    </w:p>
    <w:p w14:paraId="40DEAE44"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t>2024 год</w:t>
      </w:r>
      <w:r w:rsidRPr="00992261">
        <w:rPr>
          <w:rFonts w:eastAsia="Times New Roman"/>
          <w:sz w:val="28"/>
          <w:szCs w:val="28"/>
        </w:rPr>
        <w:tab/>
        <w:t>0,00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 xml:space="preserve">0,00  </w:t>
      </w:r>
      <w:r w:rsidRPr="00992261">
        <w:rPr>
          <w:rFonts w:eastAsia="Times New Roman"/>
          <w:sz w:val="28"/>
          <w:szCs w:val="28"/>
        </w:rPr>
        <w:tab/>
        <w:t xml:space="preserve"> </w:t>
      </w:r>
    </w:p>
    <w:p w14:paraId="39D03F6B"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t>2025 год</w:t>
      </w:r>
      <w:r w:rsidRPr="00992261">
        <w:rPr>
          <w:rFonts w:eastAsia="Times New Roman"/>
          <w:sz w:val="28"/>
          <w:szCs w:val="28"/>
        </w:rPr>
        <w:tab/>
        <w:t>0,00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 xml:space="preserve">0,00  </w:t>
      </w:r>
      <w:r w:rsidRPr="00992261">
        <w:rPr>
          <w:rFonts w:eastAsia="Times New Roman"/>
          <w:sz w:val="28"/>
          <w:szCs w:val="28"/>
        </w:rPr>
        <w:tab/>
        <w:t xml:space="preserve"> </w:t>
      </w:r>
    </w:p>
    <w:p w14:paraId="051DC81D"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t>2026 год</w:t>
      </w:r>
      <w:r w:rsidRPr="00992261">
        <w:rPr>
          <w:rFonts w:eastAsia="Times New Roman"/>
          <w:sz w:val="28"/>
          <w:szCs w:val="28"/>
        </w:rPr>
        <w:tab/>
        <w:t>0,00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 xml:space="preserve">0,00  </w:t>
      </w:r>
      <w:r w:rsidRPr="00992261">
        <w:rPr>
          <w:rFonts w:eastAsia="Times New Roman"/>
          <w:sz w:val="28"/>
          <w:szCs w:val="28"/>
        </w:rPr>
        <w:tab/>
        <w:t xml:space="preserve"> </w:t>
      </w:r>
    </w:p>
    <w:p w14:paraId="6292A4A6"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5.1.</w:t>
      </w:r>
      <w:r w:rsidRPr="00992261">
        <w:rPr>
          <w:rFonts w:eastAsia="Times New Roman"/>
          <w:sz w:val="28"/>
          <w:szCs w:val="28"/>
        </w:rPr>
        <w:tab/>
        <w:t>Ремонт проезжих частей жилой застройки и тротуаров ул. Юбилейная 7</w:t>
      </w:r>
      <w:r w:rsidRPr="00992261">
        <w:rPr>
          <w:rFonts w:eastAsia="Times New Roman"/>
          <w:sz w:val="28"/>
          <w:szCs w:val="28"/>
        </w:rPr>
        <w:tab/>
        <w:t>0,00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0,00</w:t>
      </w:r>
      <w:r w:rsidRPr="00992261">
        <w:rPr>
          <w:rFonts w:eastAsia="Times New Roman"/>
          <w:sz w:val="28"/>
          <w:szCs w:val="28"/>
        </w:rPr>
        <w:tab/>
        <w:t xml:space="preserve"> </w:t>
      </w:r>
    </w:p>
    <w:p w14:paraId="2EC36346"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 xml:space="preserve"> </w:t>
      </w:r>
      <w:r w:rsidRPr="00992261">
        <w:rPr>
          <w:rFonts w:eastAsia="Times New Roman"/>
          <w:sz w:val="28"/>
          <w:szCs w:val="28"/>
        </w:rPr>
        <w:tab/>
        <w:t>2022 год</w:t>
      </w:r>
      <w:r w:rsidRPr="00992261">
        <w:rPr>
          <w:rFonts w:eastAsia="Times New Roman"/>
          <w:sz w:val="28"/>
          <w:szCs w:val="28"/>
        </w:rPr>
        <w:tab/>
        <w:t>0,00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0,00</w:t>
      </w:r>
      <w:r w:rsidRPr="00992261">
        <w:rPr>
          <w:rFonts w:eastAsia="Times New Roman"/>
          <w:sz w:val="28"/>
          <w:szCs w:val="28"/>
        </w:rPr>
        <w:tab/>
        <w:t xml:space="preserve"> </w:t>
      </w:r>
    </w:p>
    <w:p w14:paraId="18C44EA5"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5.2.</w:t>
      </w:r>
      <w:r w:rsidRPr="00992261">
        <w:rPr>
          <w:rFonts w:eastAsia="Times New Roman"/>
          <w:sz w:val="28"/>
          <w:szCs w:val="28"/>
        </w:rPr>
        <w:tab/>
        <w:t>Ремонт проезжих частей жилой застройки и тротуаров ул. Юбилейная 12</w:t>
      </w:r>
      <w:r w:rsidRPr="00992261">
        <w:rPr>
          <w:rFonts w:eastAsia="Times New Roman"/>
          <w:sz w:val="28"/>
          <w:szCs w:val="28"/>
        </w:rPr>
        <w:tab/>
        <w:t>0,00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0,00</w:t>
      </w:r>
      <w:r w:rsidRPr="00992261">
        <w:rPr>
          <w:rFonts w:eastAsia="Times New Roman"/>
          <w:sz w:val="28"/>
          <w:szCs w:val="28"/>
        </w:rPr>
        <w:tab/>
        <w:t xml:space="preserve"> </w:t>
      </w:r>
    </w:p>
    <w:p w14:paraId="3E09DE18"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 xml:space="preserve"> </w:t>
      </w:r>
      <w:r w:rsidRPr="00992261">
        <w:rPr>
          <w:rFonts w:eastAsia="Times New Roman"/>
          <w:sz w:val="28"/>
          <w:szCs w:val="28"/>
        </w:rPr>
        <w:tab/>
        <w:t xml:space="preserve"> 2022 год</w:t>
      </w:r>
      <w:r w:rsidRPr="00992261">
        <w:rPr>
          <w:rFonts w:eastAsia="Times New Roman"/>
          <w:sz w:val="28"/>
          <w:szCs w:val="28"/>
        </w:rPr>
        <w:tab/>
        <w:t>0,00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0,00</w:t>
      </w:r>
      <w:r w:rsidRPr="00992261">
        <w:rPr>
          <w:rFonts w:eastAsia="Times New Roman"/>
          <w:sz w:val="28"/>
          <w:szCs w:val="28"/>
        </w:rPr>
        <w:tab/>
        <w:t xml:space="preserve"> </w:t>
      </w:r>
    </w:p>
    <w:p w14:paraId="1B9A0381"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5.3.</w:t>
      </w:r>
      <w:r w:rsidRPr="00992261">
        <w:rPr>
          <w:rFonts w:eastAsia="Times New Roman"/>
          <w:sz w:val="28"/>
          <w:szCs w:val="28"/>
        </w:rPr>
        <w:tab/>
        <w:t>Ремонт проезжих частей жилой застройки и тротуаров ул. Юбилейная 11</w:t>
      </w:r>
      <w:r w:rsidRPr="00992261">
        <w:rPr>
          <w:rFonts w:eastAsia="Times New Roman"/>
          <w:sz w:val="28"/>
          <w:szCs w:val="28"/>
        </w:rPr>
        <w:tab/>
        <w:t>0,00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0,00</w:t>
      </w:r>
      <w:r w:rsidRPr="00992261">
        <w:rPr>
          <w:rFonts w:eastAsia="Times New Roman"/>
          <w:sz w:val="28"/>
          <w:szCs w:val="28"/>
        </w:rPr>
        <w:tab/>
        <w:t xml:space="preserve"> </w:t>
      </w:r>
    </w:p>
    <w:p w14:paraId="7E853BF5"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 xml:space="preserve"> </w:t>
      </w:r>
      <w:r w:rsidRPr="00992261">
        <w:rPr>
          <w:rFonts w:eastAsia="Times New Roman"/>
          <w:sz w:val="28"/>
          <w:szCs w:val="28"/>
        </w:rPr>
        <w:tab/>
        <w:t>2022 год</w:t>
      </w:r>
      <w:r w:rsidRPr="00992261">
        <w:rPr>
          <w:rFonts w:eastAsia="Times New Roman"/>
          <w:sz w:val="28"/>
          <w:szCs w:val="28"/>
        </w:rPr>
        <w:tab/>
        <w:t>0,00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0,00</w:t>
      </w:r>
      <w:r w:rsidRPr="00992261">
        <w:rPr>
          <w:rFonts w:eastAsia="Times New Roman"/>
          <w:sz w:val="28"/>
          <w:szCs w:val="28"/>
        </w:rPr>
        <w:tab/>
        <w:t xml:space="preserve"> </w:t>
      </w:r>
    </w:p>
    <w:p w14:paraId="585A2CE0"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5.4.</w:t>
      </w:r>
      <w:r w:rsidRPr="00992261">
        <w:rPr>
          <w:rFonts w:eastAsia="Times New Roman"/>
          <w:sz w:val="28"/>
          <w:szCs w:val="28"/>
        </w:rPr>
        <w:tab/>
        <w:t>Ремонт проезжих частей жилой застройки и тротуаров ул. Юбилейная 8</w:t>
      </w:r>
      <w:r w:rsidRPr="00992261">
        <w:rPr>
          <w:rFonts w:eastAsia="Times New Roman"/>
          <w:sz w:val="28"/>
          <w:szCs w:val="28"/>
        </w:rPr>
        <w:tab/>
        <w:t>0,00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0,00</w:t>
      </w:r>
      <w:r w:rsidRPr="00992261">
        <w:rPr>
          <w:rFonts w:eastAsia="Times New Roman"/>
          <w:sz w:val="28"/>
          <w:szCs w:val="28"/>
        </w:rPr>
        <w:tab/>
        <w:t xml:space="preserve"> </w:t>
      </w:r>
    </w:p>
    <w:p w14:paraId="1678656B"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 xml:space="preserve"> </w:t>
      </w:r>
      <w:r w:rsidRPr="00992261">
        <w:rPr>
          <w:rFonts w:eastAsia="Times New Roman"/>
          <w:sz w:val="28"/>
          <w:szCs w:val="28"/>
        </w:rPr>
        <w:tab/>
        <w:t>2022 год</w:t>
      </w:r>
      <w:r w:rsidRPr="00992261">
        <w:rPr>
          <w:rFonts w:eastAsia="Times New Roman"/>
          <w:sz w:val="28"/>
          <w:szCs w:val="28"/>
        </w:rPr>
        <w:tab/>
        <w:t>0,00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0,00</w:t>
      </w:r>
      <w:r w:rsidRPr="00992261">
        <w:rPr>
          <w:rFonts w:eastAsia="Times New Roman"/>
          <w:sz w:val="28"/>
          <w:szCs w:val="28"/>
        </w:rPr>
        <w:tab/>
        <w:t xml:space="preserve"> </w:t>
      </w:r>
    </w:p>
    <w:p w14:paraId="23D77DC2"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5.5.</w:t>
      </w:r>
      <w:r w:rsidRPr="00992261">
        <w:rPr>
          <w:rFonts w:eastAsia="Times New Roman"/>
          <w:sz w:val="28"/>
          <w:szCs w:val="28"/>
        </w:rPr>
        <w:tab/>
        <w:t>Ремонт проезжих частей жилой застройки и тротуаров ул. Юбилейная 10</w:t>
      </w:r>
      <w:r w:rsidRPr="00992261">
        <w:rPr>
          <w:rFonts w:eastAsia="Times New Roman"/>
          <w:sz w:val="28"/>
          <w:szCs w:val="28"/>
        </w:rPr>
        <w:tab/>
        <w:t>0,00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0,00</w:t>
      </w:r>
      <w:r w:rsidRPr="00992261">
        <w:rPr>
          <w:rFonts w:eastAsia="Times New Roman"/>
          <w:sz w:val="28"/>
          <w:szCs w:val="28"/>
        </w:rPr>
        <w:tab/>
        <w:t xml:space="preserve"> </w:t>
      </w:r>
    </w:p>
    <w:p w14:paraId="1D0044AF"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 xml:space="preserve"> </w:t>
      </w:r>
      <w:r w:rsidRPr="00992261">
        <w:rPr>
          <w:rFonts w:eastAsia="Times New Roman"/>
          <w:sz w:val="28"/>
          <w:szCs w:val="28"/>
        </w:rPr>
        <w:tab/>
        <w:t>2022 год</w:t>
      </w:r>
      <w:r w:rsidRPr="00992261">
        <w:rPr>
          <w:rFonts w:eastAsia="Times New Roman"/>
          <w:sz w:val="28"/>
          <w:szCs w:val="28"/>
        </w:rPr>
        <w:tab/>
        <w:t>0,00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0,00</w:t>
      </w:r>
      <w:r w:rsidRPr="00992261">
        <w:rPr>
          <w:rFonts w:eastAsia="Times New Roman"/>
          <w:sz w:val="28"/>
          <w:szCs w:val="28"/>
        </w:rPr>
        <w:tab/>
        <w:t xml:space="preserve"> </w:t>
      </w:r>
    </w:p>
    <w:p w14:paraId="2E57B2CF"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5.6.</w:t>
      </w:r>
      <w:r w:rsidRPr="00992261">
        <w:rPr>
          <w:rFonts w:eastAsia="Times New Roman"/>
          <w:sz w:val="28"/>
          <w:szCs w:val="28"/>
        </w:rPr>
        <w:tab/>
        <w:t>Ремонт проезжих частей жилой застройки и тротуаров ул. Юбилейная 13</w:t>
      </w:r>
      <w:r w:rsidRPr="00992261">
        <w:rPr>
          <w:rFonts w:eastAsia="Times New Roman"/>
          <w:sz w:val="28"/>
          <w:szCs w:val="28"/>
        </w:rPr>
        <w:tab/>
        <w:t>0,00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0,00</w:t>
      </w:r>
      <w:r w:rsidRPr="00992261">
        <w:rPr>
          <w:rFonts w:eastAsia="Times New Roman"/>
          <w:sz w:val="28"/>
          <w:szCs w:val="28"/>
        </w:rPr>
        <w:tab/>
        <w:t xml:space="preserve"> </w:t>
      </w:r>
    </w:p>
    <w:p w14:paraId="757382BE"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 xml:space="preserve"> </w:t>
      </w:r>
      <w:r w:rsidRPr="00992261">
        <w:rPr>
          <w:rFonts w:eastAsia="Times New Roman"/>
          <w:sz w:val="28"/>
          <w:szCs w:val="28"/>
        </w:rPr>
        <w:tab/>
        <w:t>2022 год</w:t>
      </w:r>
      <w:r w:rsidRPr="00992261">
        <w:rPr>
          <w:rFonts w:eastAsia="Times New Roman"/>
          <w:sz w:val="28"/>
          <w:szCs w:val="28"/>
        </w:rPr>
        <w:tab/>
        <w:t>0,00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0,00</w:t>
      </w:r>
      <w:r w:rsidRPr="00992261">
        <w:rPr>
          <w:rFonts w:eastAsia="Times New Roman"/>
          <w:sz w:val="28"/>
          <w:szCs w:val="28"/>
        </w:rPr>
        <w:tab/>
        <w:t xml:space="preserve"> </w:t>
      </w:r>
    </w:p>
    <w:p w14:paraId="6B6BA12A"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5.7.</w:t>
      </w:r>
      <w:r w:rsidRPr="00992261">
        <w:rPr>
          <w:rFonts w:eastAsia="Times New Roman"/>
          <w:sz w:val="28"/>
          <w:szCs w:val="28"/>
        </w:rPr>
        <w:tab/>
        <w:t>Ремонт проезжих частей жилой застройки и тротуаров ул. Юбилейная 14</w:t>
      </w:r>
      <w:r w:rsidRPr="00992261">
        <w:rPr>
          <w:rFonts w:eastAsia="Times New Roman"/>
          <w:sz w:val="28"/>
          <w:szCs w:val="28"/>
        </w:rPr>
        <w:tab/>
        <w:t>0,00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0,00</w:t>
      </w:r>
      <w:r w:rsidRPr="00992261">
        <w:rPr>
          <w:rFonts w:eastAsia="Times New Roman"/>
          <w:sz w:val="28"/>
          <w:szCs w:val="28"/>
        </w:rPr>
        <w:tab/>
        <w:t xml:space="preserve"> </w:t>
      </w:r>
    </w:p>
    <w:p w14:paraId="1B12C910"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 xml:space="preserve"> </w:t>
      </w:r>
      <w:r w:rsidRPr="00992261">
        <w:rPr>
          <w:rFonts w:eastAsia="Times New Roman"/>
          <w:sz w:val="28"/>
          <w:szCs w:val="28"/>
        </w:rPr>
        <w:tab/>
        <w:t>2022 год</w:t>
      </w:r>
      <w:r w:rsidRPr="00992261">
        <w:rPr>
          <w:rFonts w:eastAsia="Times New Roman"/>
          <w:sz w:val="28"/>
          <w:szCs w:val="28"/>
        </w:rPr>
        <w:tab/>
        <w:t>0,00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0,00</w:t>
      </w:r>
      <w:r w:rsidRPr="00992261">
        <w:rPr>
          <w:rFonts w:eastAsia="Times New Roman"/>
          <w:sz w:val="28"/>
          <w:szCs w:val="28"/>
        </w:rPr>
        <w:tab/>
        <w:t xml:space="preserve"> </w:t>
      </w:r>
    </w:p>
    <w:p w14:paraId="3AB82794"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6.</w:t>
      </w:r>
      <w:r w:rsidRPr="00992261">
        <w:rPr>
          <w:rFonts w:eastAsia="Times New Roman"/>
          <w:sz w:val="28"/>
          <w:szCs w:val="28"/>
        </w:rPr>
        <w:tab/>
        <w:t>Мероприятия направленные на повышения правосознания участников дорожного движения</w:t>
      </w:r>
      <w:r w:rsidRPr="00992261">
        <w:rPr>
          <w:rFonts w:eastAsia="Times New Roman"/>
          <w:sz w:val="28"/>
          <w:szCs w:val="28"/>
        </w:rPr>
        <w:tab/>
        <w:t>600 000,00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600 000,00</w:t>
      </w:r>
      <w:r w:rsidRPr="00992261">
        <w:rPr>
          <w:rFonts w:eastAsia="Times New Roman"/>
          <w:sz w:val="28"/>
          <w:szCs w:val="28"/>
        </w:rPr>
        <w:tab/>
        <w:t xml:space="preserve"> </w:t>
      </w:r>
    </w:p>
    <w:p w14:paraId="45D33E85"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 xml:space="preserve"> </w:t>
      </w:r>
      <w:r w:rsidRPr="00992261">
        <w:rPr>
          <w:rFonts w:eastAsia="Times New Roman"/>
          <w:sz w:val="28"/>
          <w:szCs w:val="28"/>
        </w:rPr>
        <w:tab/>
        <w:t>2022 год</w:t>
      </w:r>
      <w:r w:rsidRPr="00992261">
        <w:rPr>
          <w:rFonts w:eastAsia="Times New Roman"/>
          <w:sz w:val="28"/>
          <w:szCs w:val="28"/>
        </w:rPr>
        <w:tab/>
        <w:t>0,00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0,00</w:t>
      </w:r>
      <w:r w:rsidRPr="00992261">
        <w:rPr>
          <w:rFonts w:eastAsia="Times New Roman"/>
          <w:sz w:val="28"/>
          <w:szCs w:val="28"/>
        </w:rPr>
        <w:tab/>
        <w:t xml:space="preserve"> </w:t>
      </w:r>
    </w:p>
    <w:p w14:paraId="5412416B"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t>2023 год</w:t>
      </w:r>
      <w:r w:rsidRPr="00992261">
        <w:rPr>
          <w:rFonts w:eastAsia="Times New Roman"/>
          <w:sz w:val="28"/>
          <w:szCs w:val="28"/>
        </w:rPr>
        <w:tab/>
        <w:t>150 000,00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150 000,00</w:t>
      </w:r>
      <w:r w:rsidRPr="00992261">
        <w:rPr>
          <w:rFonts w:eastAsia="Times New Roman"/>
          <w:sz w:val="28"/>
          <w:szCs w:val="28"/>
        </w:rPr>
        <w:tab/>
        <w:t xml:space="preserve"> </w:t>
      </w:r>
    </w:p>
    <w:p w14:paraId="5B647C30"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t>2024 год</w:t>
      </w:r>
      <w:r w:rsidRPr="00992261">
        <w:rPr>
          <w:rFonts w:eastAsia="Times New Roman"/>
          <w:sz w:val="28"/>
          <w:szCs w:val="28"/>
        </w:rPr>
        <w:tab/>
        <w:t>150 000,00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150 000,00</w:t>
      </w:r>
      <w:r w:rsidRPr="00992261">
        <w:rPr>
          <w:rFonts w:eastAsia="Times New Roman"/>
          <w:sz w:val="28"/>
          <w:szCs w:val="28"/>
        </w:rPr>
        <w:tab/>
        <w:t xml:space="preserve"> </w:t>
      </w:r>
    </w:p>
    <w:p w14:paraId="38FD20DE"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t>2025 год</w:t>
      </w:r>
      <w:r w:rsidRPr="00992261">
        <w:rPr>
          <w:rFonts w:eastAsia="Times New Roman"/>
          <w:sz w:val="28"/>
          <w:szCs w:val="28"/>
        </w:rPr>
        <w:tab/>
        <w:t>150 000,00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150 000,00</w:t>
      </w:r>
      <w:r w:rsidRPr="00992261">
        <w:rPr>
          <w:rFonts w:eastAsia="Times New Roman"/>
          <w:sz w:val="28"/>
          <w:szCs w:val="28"/>
        </w:rPr>
        <w:tab/>
        <w:t xml:space="preserve"> </w:t>
      </w:r>
    </w:p>
    <w:p w14:paraId="61E2BFE9"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t>2026 год</w:t>
      </w:r>
      <w:r w:rsidRPr="00992261">
        <w:rPr>
          <w:rFonts w:eastAsia="Times New Roman"/>
          <w:sz w:val="28"/>
          <w:szCs w:val="28"/>
        </w:rPr>
        <w:tab/>
        <w:t>150 000,00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150 000,00</w:t>
      </w:r>
      <w:r w:rsidRPr="00992261">
        <w:rPr>
          <w:rFonts w:eastAsia="Times New Roman"/>
          <w:sz w:val="28"/>
          <w:szCs w:val="28"/>
        </w:rPr>
        <w:tab/>
        <w:t xml:space="preserve"> </w:t>
      </w:r>
    </w:p>
    <w:p w14:paraId="52E930A0"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7</w:t>
      </w:r>
      <w:r w:rsidRPr="00992261">
        <w:rPr>
          <w:rFonts w:eastAsia="Times New Roman"/>
          <w:sz w:val="28"/>
          <w:szCs w:val="28"/>
        </w:rPr>
        <w:tab/>
        <w:t xml:space="preserve">Мероприятия по размещению дорожных знаков и указателей на улицах населённого </w:t>
      </w:r>
      <w:proofErr w:type="gramStart"/>
      <w:r w:rsidRPr="00992261">
        <w:rPr>
          <w:rFonts w:eastAsia="Times New Roman"/>
          <w:sz w:val="28"/>
          <w:szCs w:val="28"/>
        </w:rPr>
        <w:t>пункта,  закупке</w:t>
      </w:r>
      <w:proofErr w:type="gramEnd"/>
      <w:r w:rsidRPr="00992261">
        <w:rPr>
          <w:rFonts w:eastAsia="Times New Roman"/>
          <w:sz w:val="28"/>
          <w:szCs w:val="28"/>
        </w:rPr>
        <w:t xml:space="preserve"> материалов для дорожной разметки и увеличение мат запасов.</w:t>
      </w:r>
      <w:r w:rsidRPr="00992261">
        <w:rPr>
          <w:rFonts w:eastAsia="Times New Roman"/>
          <w:sz w:val="28"/>
          <w:szCs w:val="28"/>
        </w:rPr>
        <w:tab/>
        <w:t>0,00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0,00</w:t>
      </w:r>
      <w:r w:rsidRPr="00992261">
        <w:rPr>
          <w:rFonts w:eastAsia="Times New Roman"/>
          <w:sz w:val="28"/>
          <w:szCs w:val="28"/>
        </w:rPr>
        <w:tab/>
        <w:t xml:space="preserve"> </w:t>
      </w:r>
    </w:p>
    <w:p w14:paraId="56FB41F1"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 xml:space="preserve"> </w:t>
      </w:r>
      <w:r w:rsidRPr="00992261">
        <w:rPr>
          <w:rFonts w:eastAsia="Times New Roman"/>
          <w:sz w:val="28"/>
          <w:szCs w:val="28"/>
        </w:rPr>
        <w:tab/>
        <w:t>2022 год</w:t>
      </w:r>
      <w:r w:rsidRPr="00992261">
        <w:rPr>
          <w:rFonts w:eastAsia="Times New Roman"/>
          <w:sz w:val="28"/>
          <w:szCs w:val="28"/>
        </w:rPr>
        <w:tab/>
        <w:t>0,00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 xml:space="preserve">0,00  </w:t>
      </w:r>
      <w:r w:rsidRPr="00992261">
        <w:rPr>
          <w:rFonts w:eastAsia="Times New Roman"/>
          <w:sz w:val="28"/>
          <w:szCs w:val="28"/>
        </w:rPr>
        <w:tab/>
        <w:t xml:space="preserve"> </w:t>
      </w:r>
    </w:p>
    <w:p w14:paraId="001D8FE6"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t>2023 год</w:t>
      </w:r>
      <w:r w:rsidRPr="00992261">
        <w:rPr>
          <w:rFonts w:eastAsia="Times New Roman"/>
          <w:sz w:val="28"/>
          <w:szCs w:val="28"/>
        </w:rPr>
        <w:tab/>
        <w:t>0,00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 xml:space="preserve">0,00  </w:t>
      </w:r>
      <w:r w:rsidRPr="00992261">
        <w:rPr>
          <w:rFonts w:eastAsia="Times New Roman"/>
          <w:sz w:val="28"/>
          <w:szCs w:val="28"/>
        </w:rPr>
        <w:tab/>
        <w:t xml:space="preserve"> </w:t>
      </w:r>
    </w:p>
    <w:p w14:paraId="092619C3"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t>2024 год</w:t>
      </w:r>
      <w:r w:rsidRPr="00992261">
        <w:rPr>
          <w:rFonts w:eastAsia="Times New Roman"/>
          <w:sz w:val="28"/>
          <w:szCs w:val="28"/>
        </w:rPr>
        <w:tab/>
        <w:t>0,00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 xml:space="preserve">0,00  </w:t>
      </w:r>
      <w:r w:rsidRPr="00992261">
        <w:rPr>
          <w:rFonts w:eastAsia="Times New Roman"/>
          <w:sz w:val="28"/>
          <w:szCs w:val="28"/>
        </w:rPr>
        <w:tab/>
        <w:t xml:space="preserve"> </w:t>
      </w:r>
    </w:p>
    <w:p w14:paraId="15B711F4"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t>2025 год</w:t>
      </w:r>
      <w:r w:rsidRPr="00992261">
        <w:rPr>
          <w:rFonts w:eastAsia="Times New Roman"/>
          <w:sz w:val="28"/>
          <w:szCs w:val="28"/>
        </w:rPr>
        <w:tab/>
        <w:t>0,00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 xml:space="preserve">0,00  </w:t>
      </w:r>
      <w:r w:rsidRPr="00992261">
        <w:rPr>
          <w:rFonts w:eastAsia="Times New Roman"/>
          <w:sz w:val="28"/>
          <w:szCs w:val="28"/>
        </w:rPr>
        <w:tab/>
        <w:t xml:space="preserve"> </w:t>
      </w:r>
    </w:p>
    <w:p w14:paraId="2B3883C4"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lastRenderedPageBreak/>
        <w:tab/>
        <w:t>2026 год</w:t>
      </w:r>
      <w:r w:rsidRPr="00992261">
        <w:rPr>
          <w:rFonts w:eastAsia="Times New Roman"/>
          <w:sz w:val="28"/>
          <w:szCs w:val="28"/>
        </w:rPr>
        <w:tab/>
        <w:t>0,00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 xml:space="preserve">0,00  </w:t>
      </w:r>
      <w:r w:rsidRPr="00992261">
        <w:rPr>
          <w:rFonts w:eastAsia="Times New Roman"/>
          <w:sz w:val="28"/>
          <w:szCs w:val="28"/>
        </w:rPr>
        <w:tab/>
        <w:t xml:space="preserve"> </w:t>
      </w:r>
    </w:p>
    <w:p w14:paraId="3223C165"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8</w:t>
      </w:r>
      <w:r w:rsidRPr="00992261">
        <w:rPr>
          <w:rFonts w:eastAsia="Times New Roman"/>
          <w:sz w:val="28"/>
          <w:szCs w:val="28"/>
        </w:rPr>
        <w:tab/>
        <w:t>Мероприятия по оборудованию остановочных площадок и установка павильонов для общественного транспорта.</w:t>
      </w:r>
      <w:r w:rsidRPr="00992261">
        <w:rPr>
          <w:rFonts w:eastAsia="Times New Roman"/>
          <w:sz w:val="28"/>
          <w:szCs w:val="28"/>
        </w:rPr>
        <w:tab/>
        <w:t>2 510 478,80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210 478,80</w:t>
      </w:r>
      <w:r w:rsidRPr="00992261">
        <w:rPr>
          <w:rFonts w:eastAsia="Times New Roman"/>
          <w:sz w:val="28"/>
          <w:szCs w:val="28"/>
        </w:rPr>
        <w:tab/>
        <w:t>2 300 000</w:t>
      </w:r>
    </w:p>
    <w:p w14:paraId="20BF10F4"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 xml:space="preserve"> </w:t>
      </w:r>
      <w:r w:rsidRPr="00992261">
        <w:rPr>
          <w:rFonts w:eastAsia="Times New Roman"/>
          <w:sz w:val="28"/>
          <w:szCs w:val="28"/>
        </w:rPr>
        <w:tab/>
        <w:t>2022 год</w:t>
      </w:r>
      <w:r w:rsidRPr="00992261">
        <w:rPr>
          <w:rFonts w:eastAsia="Times New Roman"/>
          <w:sz w:val="28"/>
          <w:szCs w:val="28"/>
        </w:rPr>
        <w:tab/>
        <w:t>2 510 478,80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210 478,</w:t>
      </w:r>
      <w:proofErr w:type="gramStart"/>
      <w:r w:rsidRPr="00992261">
        <w:rPr>
          <w:rFonts w:eastAsia="Times New Roman"/>
          <w:sz w:val="28"/>
          <w:szCs w:val="28"/>
        </w:rPr>
        <w:t xml:space="preserve">80  </w:t>
      </w:r>
      <w:r w:rsidRPr="00992261">
        <w:rPr>
          <w:rFonts w:eastAsia="Times New Roman"/>
          <w:sz w:val="28"/>
          <w:szCs w:val="28"/>
        </w:rPr>
        <w:tab/>
      </w:r>
      <w:proofErr w:type="gramEnd"/>
      <w:r w:rsidRPr="00992261">
        <w:rPr>
          <w:rFonts w:eastAsia="Times New Roman"/>
          <w:sz w:val="28"/>
          <w:szCs w:val="28"/>
        </w:rPr>
        <w:t>2 300 000</w:t>
      </w:r>
    </w:p>
    <w:p w14:paraId="5CFA26E2"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t>2023 год</w:t>
      </w:r>
      <w:r w:rsidRPr="00992261">
        <w:rPr>
          <w:rFonts w:eastAsia="Times New Roman"/>
          <w:sz w:val="28"/>
          <w:szCs w:val="28"/>
        </w:rPr>
        <w:tab/>
        <w:t>0,00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0,</w:t>
      </w:r>
      <w:proofErr w:type="gramStart"/>
      <w:r w:rsidRPr="00992261">
        <w:rPr>
          <w:rFonts w:eastAsia="Times New Roman"/>
          <w:sz w:val="28"/>
          <w:szCs w:val="28"/>
        </w:rPr>
        <w:t xml:space="preserve">00  </w:t>
      </w:r>
      <w:r w:rsidRPr="00992261">
        <w:rPr>
          <w:rFonts w:eastAsia="Times New Roman"/>
          <w:sz w:val="28"/>
          <w:szCs w:val="28"/>
        </w:rPr>
        <w:tab/>
      </w:r>
      <w:proofErr w:type="gramEnd"/>
      <w:r w:rsidRPr="00992261">
        <w:rPr>
          <w:rFonts w:eastAsia="Times New Roman"/>
          <w:sz w:val="28"/>
          <w:szCs w:val="28"/>
        </w:rPr>
        <w:t>0,00</w:t>
      </w:r>
    </w:p>
    <w:p w14:paraId="03B2A42E"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t>2024 год</w:t>
      </w:r>
      <w:r w:rsidRPr="00992261">
        <w:rPr>
          <w:rFonts w:eastAsia="Times New Roman"/>
          <w:sz w:val="28"/>
          <w:szCs w:val="28"/>
        </w:rPr>
        <w:tab/>
        <w:t>0,00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0,</w:t>
      </w:r>
      <w:proofErr w:type="gramStart"/>
      <w:r w:rsidRPr="00992261">
        <w:rPr>
          <w:rFonts w:eastAsia="Times New Roman"/>
          <w:sz w:val="28"/>
          <w:szCs w:val="28"/>
        </w:rPr>
        <w:t xml:space="preserve">00  </w:t>
      </w:r>
      <w:r w:rsidRPr="00992261">
        <w:rPr>
          <w:rFonts w:eastAsia="Times New Roman"/>
          <w:sz w:val="28"/>
          <w:szCs w:val="28"/>
        </w:rPr>
        <w:tab/>
      </w:r>
      <w:proofErr w:type="gramEnd"/>
      <w:r w:rsidRPr="00992261">
        <w:rPr>
          <w:rFonts w:eastAsia="Times New Roman"/>
          <w:sz w:val="28"/>
          <w:szCs w:val="28"/>
        </w:rPr>
        <w:t>0,00</w:t>
      </w:r>
    </w:p>
    <w:p w14:paraId="77511C13"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t>2025 год</w:t>
      </w:r>
      <w:r w:rsidRPr="00992261">
        <w:rPr>
          <w:rFonts w:eastAsia="Times New Roman"/>
          <w:sz w:val="28"/>
          <w:szCs w:val="28"/>
        </w:rPr>
        <w:tab/>
        <w:t>0,00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0,</w:t>
      </w:r>
      <w:proofErr w:type="gramStart"/>
      <w:r w:rsidRPr="00992261">
        <w:rPr>
          <w:rFonts w:eastAsia="Times New Roman"/>
          <w:sz w:val="28"/>
          <w:szCs w:val="28"/>
        </w:rPr>
        <w:t xml:space="preserve">00  </w:t>
      </w:r>
      <w:r w:rsidRPr="00992261">
        <w:rPr>
          <w:rFonts w:eastAsia="Times New Roman"/>
          <w:sz w:val="28"/>
          <w:szCs w:val="28"/>
        </w:rPr>
        <w:tab/>
      </w:r>
      <w:proofErr w:type="gramEnd"/>
      <w:r w:rsidRPr="00992261">
        <w:rPr>
          <w:rFonts w:eastAsia="Times New Roman"/>
          <w:sz w:val="28"/>
          <w:szCs w:val="28"/>
        </w:rPr>
        <w:t>0,00</w:t>
      </w:r>
    </w:p>
    <w:p w14:paraId="7DAEFAE9"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t>2026 год</w:t>
      </w:r>
      <w:r w:rsidRPr="00992261">
        <w:rPr>
          <w:rFonts w:eastAsia="Times New Roman"/>
          <w:sz w:val="28"/>
          <w:szCs w:val="28"/>
        </w:rPr>
        <w:tab/>
        <w:t>0,00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0,</w:t>
      </w:r>
      <w:proofErr w:type="gramStart"/>
      <w:r w:rsidRPr="00992261">
        <w:rPr>
          <w:rFonts w:eastAsia="Times New Roman"/>
          <w:sz w:val="28"/>
          <w:szCs w:val="28"/>
        </w:rPr>
        <w:t xml:space="preserve">00  </w:t>
      </w:r>
      <w:r w:rsidRPr="00992261">
        <w:rPr>
          <w:rFonts w:eastAsia="Times New Roman"/>
          <w:sz w:val="28"/>
          <w:szCs w:val="28"/>
        </w:rPr>
        <w:tab/>
      </w:r>
      <w:proofErr w:type="gramEnd"/>
      <w:r w:rsidRPr="00992261">
        <w:rPr>
          <w:rFonts w:eastAsia="Times New Roman"/>
          <w:sz w:val="28"/>
          <w:szCs w:val="28"/>
        </w:rPr>
        <w:t>0,00</w:t>
      </w:r>
    </w:p>
    <w:p w14:paraId="3CDCC025"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9</w:t>
      </w:r>
      <w:r w:rsidRPr="00992261">
        <w:rPr>
          <w:rFonts w:eastAsia="Times New Roman"/>
          <w:sz w:val="28"/>
          <w:szCs w:val="28"/>
        </w:rPr>
        <w:tab/>
        <w:t>ИТОГО по годам</w:t>
      </w:r>
      <w:r w:rsidRPr="00992261">
        <w:rPr>
          <w:rFonts w:eastAsia="Times New Roman"/>
          <w:sz w:val="28"/>
          <w:szCs w:val="28"/>
        </w:rPr>
        <w:tab/>
        <w:t>158 298 009,72</w:t>
      </w:r>
      <w:r w:rsidRPr="00992261">
        <w:rPr>
          <w:rFonts w:eastAsia="Times New Roman"/>
          <w:sz w:val="28"/>
          <w:szCs w:val="28"/>
        </w:rPr>
        <w:tab/>
        <w:t>63 750 037,50</w:t>
      </w:r>
      <w:r w:rsidRPr="00992261">
        <w:rPr>
          <w:rFonts w:eastAsia="Times New Roman"/>
          <w:sz w:val="28"/>
          <w:szCs w:val="28"/>
        </w:rPr>
        <w:tab/>
        <w:t>16 750 000,00</w:t>
      </w:r>
      <w:r w:rsidRPr="00992261">
        <w:rPr>
          <w:rFonts w:eastAsia="Times New Roman"/>
          <w:sz w:val="28"/>
          <w:szCs w:val="28"/>
        </w:rPr>
        <w:tab/>
        <w:t xml:space="preserve">    57 397 972,22</w:t>
      </w:r>
      <w:r w:rsidRPr="00992261">
        <w:rPr>
          <w:rFonts w:eastAsia="Times New Roman"/>
          <w:sz w:val="28"/>
          <w:szCs w:val="28"/>
        </w:rPr>
        <w:tab/>
        <w:t>20 400 000,00</w:t>
      </w:r>
    </w:p>
    <w:p w14:paraId="7BC41CE3"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 xml:space="preserve"> </w:t>
      </w:r>
      <w:r w:rsidRPr="00992261">
        <w:rPr>
          <w:rFonts w:eastAsia="Times New Roman"/>
          <w:sz w:val="28"/>
          <w:szCs w:val="28"/>
        </w:rPr>
        <w:tab/>
        <w:t>2022 год</w:t>
      </w:r>
      <w:r w:rsidRPr="00992261">
        <w:rPr>
          <w:rFonts w:eastAsia="Times New Roman"/>
          <w:sz w:val="28"/>
          <w:szCs w:val="28"/>
        </w:rPr>
        <w:tab/>
        <w:t>117 462 009,72</w:t>
      </w:r>
      <w:r w:rsidRPr="00992261">
        <w:rPr>
          <w:rFonts w:eastAsia="Times New Roman"/>
          <w:sz w:val="28"/>
          <w:szCs w:val="28"/>
        </w:rPr>
        <w:tab/>
        <w:t xml:space="preserve"> 63 750 037,50</w:t>
      </w:r>
      <w:r w:rsidRPr="00992261">
        <w:rPr>
          <w:rFonts w:eastAsia="Times New Roman"/>
          <w:sz w:val="28"/>
          <w:szCs w:val="28"/>
        </w:rPr>
        <w:tab/>
        <w:t>16 750 000,00</w:t>
      </w:r>
      <w:r w:rsidRPr="00992261">
        <w:rPr>
          <w:rFonts w:eastAsia="Times New Roman"/>
          <w:sz w:val="28"/>
          <w:szCs w:val="28"/>
        </w:rPr>
        <w:tab/>
        <w:t>16 561 972,22</w:t>
      </w:r>
      <w:r w:rsidRPr="00992261">
        <w:rPr>
          <w:rFonts w:eastAsia="Times New Roman"/>
          <w:sz w:val="28"/>
          <w:szCs w:val="28"/>
        </w:rPr>
        <w:tab/>
        <w:t>20 400 000</w:t>
      </w:r>
    </w:p>
    <w:p w14:paraId="2D951B50"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t>2023 год</w:t>
      </w:r>
      <w:r w:rsidRPr="00992261">
        <w:rPr>
          <w:rFonts w:eastAsia="Times New Roman"/>
          <w:sz w:val="28"/>
          <w:szCs w:val="28"/>
        </w:rPr>
        <w:tab/>
        <w:t>11 334 000,00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11 334 000,00</w:t>
      </w:r>
      <w:r w:rsidRPr="00992261">
        <w:rPr>
          <w:rFonts w:eastAsia="Times New Roman"/>
          <w:sz w:val="28"/>
          <w:szCs w:val="28"/>
        </w:rPr>
        <w:tab/>
        <w:t>0,00</w:t>
      </w:r>
    </w:p>
    <w:p w14:paraId="4C45A6CD"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t>2024 год</w:t>
      </w:r>
      <w:r w:rsidRPr="00992261">
        <w:rPr>
          <w:rFonts w:eastAsia="Times New Roman"/>
          <w:sz w:val="28"/>
          <w:szCs w:val="28"/>
        </w:rPr>
        <w:tab/>
        <w:t>9 834 000,00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9 834 000,00</w:t>
      </w:r>
      <w:r w:rsidRPr="00992261">
        <w:rPr>
          <w:rFonts w:eastAsia="Times New Roman"/>
          <w:sz w:val="28"/>
          <w:szCs w:val="28"/>
        </w:rPr>
        <w:tab/>
        <w:t>0,00</w:t>
      </w:r>
    </w:p>
    <w:p w14:paraId="271CDF0A"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t>2025 год</w:t>
      </w:r>
      <w:r w:rsidRPr="00992261">
        <w:rPr>
          <w:rFonts w:eastAsia="Times New Roman"/>
          <w:sz w:val="28"/>
          <w:szCs w:val="28"/>
        </w:rPr>
        <w:tab/>
        <w:t>9 834 000,00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9 834 000,00</w:t>
      </w:r>
      <w:r w:rsidRPr="00992261">
        <w:rPr>
          <w:rFonts w:eastAsia="Times New Roman"/>
          <w:sz w:val="28"/>
          <w:szCs w:val="28"/>
        </w:rPr>
        <w:tab/>
        <w:t>0,00</w:t>
      </w:r>
    </w:p>
    <w:p w14:paraId="19A550EF" w14:textId="77777777" w:rsidR="00992261" w:rsidRPr="00992261" w:rsidRDefault="00992261" w:rsidP="00992261">
      <w:pPr>
        <w:tabs>
          <w:tab w:val="left" w:pos="2370"/>
        </w:tabs>
        <w:rPr>
          <w:rFonts w:eastAsia="Times New Roman"/>
          <w:sz w:val="28"/>
          <w:szCs w:val="28"/>
        </w:rPr>
      </w:pPr>
      <w:r w:rsidRPr="00992261">
        <w:rPr>
          <w:rFonts w:eastAsia="Times New Roman"/>
          <w:sz w:val="28"/>
          <w:szCs w:val="28"/>
        </w:rPr>
        <w:tab/>
        <w:t>2026 год</w:t>
      </w:r>
      <w:r w:rsidRPr="00992261">
        <w:rPr>
          <w:rFonts w:eastAsia="Times New Roman"/>
          <w:sz w:val="28"/>
          <w:szCs w:val="28"/>
        </w:rPr>
        <w:tab/>
        <w:t>9 834 000,00</w:t>
      </w:r>
      <w:r w:rsidRPr="00992261">
        <w:rPr>
          <w:rFonts w:eastAsia="Times New Roman"/>
          <w:sz w:val="28"/>
          <w:szCs w:val="28"/>
        </w:rPr>
        <w:tab/>
        <w:t xml:space="preserve"> </w:t>
      </w:r>
      <w:r w:rsidRPr="00992261">
        <w:rPr>
          <w:rFonts w:eastAsia="Times New Roman"/>
          <w:sz w:val="28"/>
          <w:szCs w:val="28"/>
        </w:rPr>
        <w:tab/>
        <w:t>0,00</w:t>
      </w:r>
      <w:r w:rsidRPr="00992261">
        <w:rPr>
          <w:rFonts w:eastAsia="Times New Roman"/>
          <w:sz w:val="28"/>
          <w:szCs w:val="28"/>
        </w:rPr>
        <w:tab/>
        <w:t>9 834 000,00</w:t>
      </w:r>
      <w:r w:rsidRPr="00992261">
        <w:rPr>
          <w:rFonts w:eastAsia="Times New Roman"/>
          <w:sz w:val="28"/>
          <w:szCs w:val="28"/>
        </w:rPr>
        <w:tab/>
        <w:t>0,00</w:t>
      </w:r>
    </w:p>
    <w:p w14:paraId="37E2E684" w14:textId="0196927A" w:rsidR="00992261" w:rsidRDefault="00992261" w:rsidP="00992261">
      <w:pPr>
        <w:tabs>
          <w:tab w:val="left" w:pos="2370"/>
        </w:tabs>
        <w:rPr>
          <w:rFonts w:eastAsia="Times New Roman"/>
          <w:sz w:val="28"/>
          <w:szCs w:val="28"/>
        </w:rPr>
      </w:pPr>
    </w:p>
    <w:p w14:paraId="087E147C" w14:textId="67E49B6F" w:rsidR="00EC133B" w:rsidRDefault="00EC133B" w:rsidP="00992261">
      <w:pPr>
        <w:tabs>
          <w:tab w:val="left" w:pos="2370"/>
        </w:tabs>
        <w:rPr>
          <w:rFonts w:eastAsia="Times New Roman"/>
          <w:sz w:val="28"/>
          <w:szCs w:val="28"/>
        </w:rPr>
      </w:pPr>
    </w:p>
    <w:p w14:paraId="482BD41E" w14:textId="54755C83" w:rsidR="00EC133B" w:rsidRDefault="00EC133B" w:rsidP="00992261">
      <w:pPr>
        <w:tabs>
          <w:tab w:val="left" w:pos="2370"/>
        </w:tabs>
        <w:rPr>
          <w:rFonts w:eastAsia="Times New Roman"/>
          <w:sz w:val="28"/>
          <w:szCs w:val="28"/>
        </w:rPr>
      </w:pPr>
    </w:p>
    <w:p w14:paraId="356AF0B9" w14:textId="62A1A898" w:rsidR="00EC133B" w:rsidRDefault="00EC133B" w:rsidP="00992261">
      <w:pPr>
        <w:tabs>
          <w:tab w:val="left" w:pos="2370"/>
        </w:tabs>
        <w:rPr>
          <w:rFonts w:eastAsia="Times New Roman"/>
          <w:sz w:val="28"/>
          <w:szCs w:val="28"/>
        </w:rPr>
      </w:pPr>
    </w:p>
    <w:p w14:paraId="6ECDC2AE" w14:textId="66B289E4" w:rsidR="00EC133B" w:rsidRDefault="00EC133B" w:rsidP="00992261">
      <w:pPr>
        <w:tabs>
          <w:tab w:val="left" w:pos="2370"/>
        </w:tabs>
        <w:rPr>
          <w:rFonts w:eastAsia="Times New Roman"/>
          <w:sz w:val="28"/>
          <w:szCs w:val="28"/>
        </w:rPr>
      </w:pPr>
    </w:p>
    <w:p w14:paraId="6A60D341" w14:textId="1F95663E" w:rsidR="00EC133B" w:rsidRDefault="00EC133B" w:rsidP="00992261">
      <w:pPr>
        <w:tabs>
          <w:tab w:val="left" w:pos="2370"/>
        </w:tabs>
        <w:rPr>
          <w:rFonts w:eastAsia="Times New Roman"/>
          <w:sz w:val="28"/>
          <w:szCs w:val="28"/>
        </w:rPr>
      </w:pPr>
    </w:p>
    <w:p w14:paraId="41801524" w14:textId="69B7DDE4" w:rsidR="00EC133B" w:rsidRDefault="00EC133B" w:rsidP="00992261">
      <w:pPr>
        <w:tabs>
          <w:tab w:val="left" w:pos="2370"/>
        </w:tabs>
        <w:rPr>
          <w:rFonts w:eastAsia="Times New Roman"/>
          <w:sz w:val="28"/>
          <w:szCs w:val="28"/>
        </w:rPr>
      </w:pPr>
    </w:p>
    <w:p w14:paraId="4DC86F89" w14:textId="1D6BB057" w:rsidR="00EC133B" w:rsidRDefault="00EC133B" w:rsidP="00992261">
      <w:pPr>
        <w:tabs>
          <w:tab w:val="left" w:pos="2370"/>
        </w:tabs>
        <w:rPr>
          <w:rFonts w:eastAsia="Times New Roman"/>
          <w:sz w:val="28"/>
          <w:szCs w:val="28"/>
        </w:rPr>
      </w:pPr>
    </w:p>
    <w:p w14:paraId="4758BDB7" w14:textId="3272F397" w:rsidR="00EC133B" w:rsidRDefault="00EC133B" w:rsidP="00992261">
      <w:pPr>
        <w:tabs>
          <w:tab w:val="left" w:pos="2370"/>
        </w:tabs>
        <w:rPr>
          <w:rFonts w:eastAsia="Times New Roman"/>
          <w:sz w:val="28"/>
          <w:szCs w:val="28"/>
        </w:rPr>
      </w:pPr>
    </w:p>
    <w:p w14:paraId="7EF7C716" w14:textId="029D9207" w:rsidR="00EC133B" w:rsidRDefault="00EC133B" w:rsidP="00992261">
      <w:pPr>
        <w:tabs>
          <w:tab w:val="left" w:pos="2370"/>
        </w:tabs>
        <w:rPr>
          <w:rFonts w:eastAsia="Times New Roman"/>
          <w:sz w:val="28"/>
          <w:szCs w:val="28"/>
        </w:rPr>
      </w:pPr>
    </w:p>
    <w:p w14:paraId="71F7D3E8" w14:textId="4B89626B" w:rsidR="00EC133B" w:rsidRDefault="00EC133B" w:rsidP="00992261">
      <w:pPr>
        <w:tabs>
          <w:tab w:val="left" w:pos="2370"/>
        </w:tabs>
        <w:rPr>
          <w:rFonts w:eastAsia="Times New Roman"/>
          <w:sz w:val="28"/>
          <w:szCs w:val="28"/>
        </w:rPr>
      </w:pPr>
    </w:p>
    <w:p w14:paraId="70918C71" w14:textId="1AC5C8A2" w:rsidR="00EC133B" w:rsidRDefault="00EC133B" w:rsidP="00992261">
      <w:pPr>
        <w:tabs>
          <w:tab w:val="left" w:pos="2370"/>
        </w:tabs>
        <w:rPr>
          <w:rFonts w:eastAsia="Times New Roman"/>
          <w:sz w:val="28"/>
          <w:szCs w:val="28"/>
        </w:rPr>
      </w:pPr>
    </w:p>
    <w:p w14:paraId="30AEB2D0" w14:textId="390EA5BD" w:rsidR="00EC133B" w:rsidRDefault="00EC133B" w:rsidP="00992261">
      <w:pPr>
        <w:tabs>
          <w:tab w:val="left" w:pos="2370"/>
        </w:tabs>
        <w:rPr>
          <w:rFonts w:eastAsia="Times New Roman"/>
          <w:sz w:val="28"/>
          <w:szCs w:val="28"/>
        </w:rPr>
      </w:pPr>
    </w:p>
    <w:p w14:paraId="01F904C7" w14:textId="4938F3D9" w:rsidR="00EC133B" w:rsidRDefault="00EC133B" w:rsidP="00992261">
      <w:pPr>
        <w:tabs>
          <w:tab w:val="left" w:pos="2370"/>
        </w:tabs>
        <w:rPr>
          <w:rFonts w:eastAsia="Times New Roman"/>
          <w:sz w:val="28"/>
          <w:szCs w:val="28"/>
        </w:rPr>
      </w:pPr>
    </w:p>
    <w:p w14:paraId="28EFB676" w14:textId="0F378332" w:rsidR="00EC133B" w:rsidRDefault="00EC133B" w:rsidP="00992261">
      <w:pPr>
        <w:tabs>
          <w:tab w:val="left" w:pos="2370"/>
        </w:tabs>
        <w:rPr>
          <w:rFonts w:eastAsia="Times New Roman"/>
          <w:sz w:val="28"/>
          <w:szCs w:val="28"/>
        </w:rPr>
      </w:pPr>
    </w:p>
    <w:p w14:paraId="5FB0BCB9" w14:textId="1A4501D1" w:rsidR="00EC133B" w:rsidRDefault="00EC133B" w:rsidP="00992261">
      <w:pPr>
        <w:tabs>
          <w:tab w:val="left" w:pos="2370"/>
        </w:tabs>
        <w:rPr>
          <w:rFonts w:eastAsia="Times New Roman"/>
          <w:sz w:val="28"/>
          <w:szCs w:val="28"/>
        </w:rPr>
      </w:pPr>
    </w:p>
    <w:p w14:paraId="64636506" w14:textId="54277690" w:rsidR="00EC133B" w:rsidRDefault="00EC133B" w:rsidP="00992261">
      <w:pPr>
        <w:tabs>
          <w:tab w:val="left" w:pos="2370"/>
        </w:tabs>
        <w:rPr>
          <w:rFonts w:eastAsia="Times New Roman"/>
          <w:sz w:val="28"/>
          <w:szCs w:val="28"/>
        </w:rPr>
      </w:pPr>
    </w:p>
    <w:p w14:paraId="08FC54EC" w14:textId="535296B5" w:rsidR="00EC133B" w:rsidRDefault="00EC133B" w:rsidP="00992261">
      <w:pPr>
        <w:tabs>
          <w:tab w:val="left" w:pos="2370"/>
        </w:tabs>
        <w:rPr>
          <w:rFonts w:eastAsia="Times New Roman"/>
          <w:sz w:val="28"/>
          <w:szCs w:val="28"/>
        </w:rPr>
      </w:pPr>
    </w:p>
    <w:p w14:paraId="226C87B4" w14:textId="389ED816" w:rsidR="00EC133B" w:rsidRDefault="00EC133B" w:rsidP="00992261">
      <w:pPr>
        <w:tabs>
          <w:tab w:val="left" w:pos="2370"/>
        </w:tabs>
        <w:rPr>
          <w:rFonts w:eastAsia="Times New Roman"/>
          <w:sz w:val="28"/>
          <w:szCs w:val="28"/>
        </w:rPr>
      </w:pPr>
    </w:p>
    <w:p w14:paraId="40D499B6" w14:textId="3719AD2A" w:rsidR="00EC133B" w:rsidRDefault="00EC133B" w:rsidP="00992261">
      <w:pPr>
        <w:tabs>
          <w:tab w:val="left" w:pos="2370"/>
        </w:tabs>
        <w:rPr>
          <w:rFonts w:eastAsia="Times New Roman"/>
          <w:sz w:val="28"/>
          <w:szCs w:val="28"/>
        </w:rPr>
      </w:pPr>
    </w:p>
    <w:p w14:paraId="6F14FA20" w14:textId="12CC7D9C" w:rsidR="00EC133B" w:rsidRDefault="00EC133B" w:rsidP="00992261">
      <w:pPr>
        <w:tabs>
          <w:tab w:val="left" w:pos="2370"/>
        </w:tabs>
        <w:rPr>
          <w:rFonts w:eastAsia="Times New Roman"/>
          <w:sz w:val="28"/>
          <w:szCs w:val="28"/>
        </w:rPr>
      </w:pPr>
    </w:p>
    <w:p w14:paraId="49FB975F" w14:textId="53EAFF36" w:rsidR="00EC133B" w:rsidRDefault="00EC133B" w:rsidP="00992261">
      <w:pPr>
        <w:tabs>
          <w:tab w:val="left" w:pos="2370"/>
        </w:tabs>
        <w:rPr>
          <w:rFonts w:eastAsia="Times New Roman"/>
          <w:sz w:val="28"/>
          <w:szCs w:val="28"/>
        </w:rPr>
      </w:pPr>
    </w:p>
    <w:p w14:paraId="794DA370" w14:textId="32840450" w:rsidR="00EC133B" w:rsidRDefault="00EC133B" w:rsidP="00992261">
      <w:pPr>
        <w:tabs>
          <w:tab w:val="left" w:pos="2370"/>
        </w:tabs>
        <w:rPr>
          <w:rFonts w:eastAsia="Times New Roman"/>
          <w:sz w:val="28"/>
          <w:szCs w:val="28"/>
        </w:rPr>
      </w:pPr>
    </w:p>
    <w:p w14:paraId="0DA63806" w14:textId="3CBFF22E" w:rsidR="00EC133B" w:rsidRDefault="00EC133B" w:rsidP="00992261">
      <w:pPr>
        <w:tabs>
          <w:tab w:val="left" w:pos="2370"/>
        </w:tabs>
        <w:rPr>
          <w:rFonts w:eastAsia="Times New Roman"/>
          <w:sz w:val="28"/>
          <w:szCs w:val="28"/>
        </w:rPr>
      </w:pPr>
    </w:p>
    <w:p w14:paraId="2ABAAACD" w14:textId="56373704" w:rsidR="00EC133B" w:rsidRDefault="00EC133B" w:rsidP="00992261">
      <w:pPr>
        <w:tabs>
          <w:tab w:val="left" w:pos="2370"/>
        </w:tabs>
        <w:rPr>
          <w:rFonts w:eastAsia="Times New Roman"/>
          <w:sz w:val="28"/>
          <w:szCs w:val="28"/>
        </w:rPr>
      </w:pPr>
    </w:p>
    <w:p w14:paraId="1F46654E" w14:textId="6AA9146F" w:rsidR="00EC133B" w:rsidRDefault="00EC133B" w:rsidP="00992261">
      <w:pPr>
        <w:tabs>
          <w:tab w:val="left" w:pos="2370"/>
        </w:tabs>
        <w:rPr>
          <w:rFonts w:eastAsia="Times New Roman"/>
          <w:sz w:val="28"/>
          <w:szCs w:val="28"/>
        </w:rPr>
      </w:pPr>
    </w:p>
    <w:p w14:paraId="7381E1E1" w14:textId="58C362BB" w:rsidR="00EC133B" w:rsidRDefault="00EC133B" w:rsidP="00992261">
      <w:pPr>
        <w:tabs>
          <w:tab w:val="left" w:pos="2370"/>
        </w:tabs>
        <w:rPr>
          <w:rFonts w:eastAsia="Times New Roman"/>
          <w:sz w:val="28"/>
          <w:szCs w:val="28"/>
        </w:rPr>
      </w:pPr>
    </w:p>
    <w:p w14:paraId="5AAF92A6" w14:textId="1C99C7AB" w:rsidR="00EC133B" w:rsidRDefault="00EC133B" w:rsidP="00992261">
      <w:pPr>
        <w:tabs>
          <w:tab w:val="left" w:pos="2370"/>
        </w:tabs>
        <w:rPr>
          <w:rFonts w:eastAsia="Times New Roman"/>
          <w:sz w:val="28"/>
          <w:szCs w:val="28"/>
        </w:rPr>
      </w:pPr>
    </w:p>
    <w:p w14:paraId="528DAB09" w14:textId="1FE74FCA" w:rsidR="00EC133B" w:rsidRDefault="00EC133B" w:rsidP="00992261">
      <w:pPr>
        <w:tabs>
          <w:tab w:val="left" w:pos="2370"/>
        </w:tabs>
        <w:rPr>
          <w:rFonts w:eastAsia="Times New Roman"/>
          <w:sz w:val="28"/>
          <w:szCs w:val="28"/>
        </w:rPr>
      </w:pPr>
    </w:p>
    <w:p w14:paraId="07ECB1DB" w14:textId="1E6FDE40" w:rsidR="00EC133B" w:rsidRDefault="00EC133B" w:rsidP="00992261">
      <w:pPr>
        <w:tabs>
          <w:tab w:val="left" w:pos="2370"/>
        </w:tabs>
        <w:rPr>
          <w:rFonts w:eastAsia="Times New Roman"/>
          <w:sz w:val="28"/>
          <w:szCs w:val="28"/>
        </w:rPr>
      </w:pPr>
    </w:p>
    <w:p w14:paraId="44ADFFDC" w14:textId="623D871E" w:rsidR="00EC133B" w:rsidRDefault="00EC133B" w:rsidP="00992261">
      <w:pPr>
        <w:tabs>
          <w:tab w:val="left" w:pos="2370"/>
        </w:tabs>
        <w:rPr>
          <w:rFonts w:eastAsia="Times New Roman"/>
          <w:sz w:val="28"/>
          <w:szCs w:val="28"/>
        </w:rPr>
      </w:pPr>
    </w:p>
    <w:p w14:paraId="6D756ED3" w14:textId="4D298831" w:rsidR="00EC133B" w:rsidRDefault="00EC133B" w:rsidP="00992261">
      <w:pPr>
        <w:tabs>
          <w:tab w:val="left" w:pos="2370"/>
        </w:tabs>
        <w:rPr>
          <w:rFonts w:eastAsia="Times New Roman"/>
          <w:sz w:val="28"/>
          <w:szCs w:val="28"/>
        </w:rPr>
      </w:pPr>
    </w:p>
    <w:p w14:paraId="4D5A9D3C" w14:textId="284EF40B" w:rsidR="00EC133B" w:rsidRDefault="00EC133B" w:rsidP="00992261">
      <w:pPr>
        <w:tabs>
          <w:tab w:val="left" w:pos="2370"/>
        </w:tabs>
        <w:rPr>
          <w:rFonts w:eastAsia="Times New Roman"/>
          <w:sz w:val="28"/>
          <w:szCs w:val="28"/>
        </w:rPr>
      </w:pPr>
    </w:p>
    <w:p w14:paraId="77F51D63" w14:textId="1175658A" w:rsidR="00EC133B" w:rsidRDefault="00EC133B" w:rsidP="00992261">
      <w:pPr>
        <w:tabs>
          <w:tab w:val="left" w:pos="2370"/>
        </w:tabs>
        <w:rPr>
          <w:rFonts w:eastAsia="Times New Roman"/>
          <w:sz w:val="28"/>
          <w:szCs w:val="28"/>
        </w:rPr>
      </w:pPr>
    </w:p>
    <w:p w14:paraId="5FC51B4C" w14:textId="27B52D58" w:rsidR="00EC133B" w:rsidRDefault="00EC133B" w:rsidP="00992261">
      <w:pPr>
        <w:tabs>
          <w:tab w:val="left" w:pos="2370"/>
        </w:tabs>
        <w:rPr>
          <w:rFonts w:eastAsia="Times New Roman"/>
          <w:sz w:val="28"/>
          <w:szCs w:val="28"/>
        </w:rPr>
      </w:pPr>
    </w:p>
    <w:p w14:paraId="6C9950AC" w14:textId="50B8D02B" w:rsidR="00EC133B" w:rsidRDefault="00EC133B" w:rsidP="00992261">
      <w:pPr>
        <w:tabs>
          <w:tab w:val="left" w:pos="2370"/>
        </w:tabs>
        <w:rPr>
          <w:rFonts w:eastAsia="Times New Roman"/>
          <w:sz w:val="28"/>
          <w:szCs w:val="28"/>
        </w:rPr>
      </w:pPr>
    </w:p>
    <w:p w14:paraId="5D16DADC" w14:textId="50D71093" w:rsidR="00EC133B" w:rsidRDefault="00EC133B" w:rsidP="00992261">
      <w:pPr>
        <w:tabs>
          <w:tab w:val="left" w:pos="2370"/>
        </w:tabs>
        <w:rPr>
          <w:rFonts w:eastAsia="Times New Roman"/>
          <w:sz w:val="28"/>
          <w:szCs w:val="28"/>
        </w:rPr>
      </w:pPr>
    </w:p>
    <w:p w14:paraId="65A3AB65" w14:textId="52F33348" w:rsidR="00EC133B" w:rsidRDefault="00EC133B" w:rsidP="00992261">
      <w:pPr>
        <w:tabs>
          <w:tab w:val="left" w:pos="2370"/>
        </w:tabs>
        <w:rPr>
          <w:rFonts w:eastAsia="Times New Roman"/>
          <w:sz w:val="28"/>
          <w:szCs w:val="28"/>
        </w:rPr>
      </w:pPr>
    </w:p>
    <w:p w14:paraId="57033915" w14:textId="31B1B1FF" w:rsidR="00EC133B" w:rsidRDefault="00EC133B" w:rsidP="00992261">
      <w:pPr>
        <w:tabs>
          <w:tab w:val="left" w:pos="2370"/>
        </w:tabs>
        <w:rPr>
          <w:rFonts w:eastAsia="Times New Roman"/>
          <w:sz w:val="28"/>
          <w:szCs w:val="28"/>
        </w:rPr>
      </w:pPr>
    </w:p>
    <w:p w14:paraId="09065589" w14:textId="0C393AD5" w:rsidR="00EC133B" w:rsidRDefault="00EC133B" w:rsidP="00992261">
      <w:pPr>
        <w:tabs>
          <w:tab w:val="left" w:pos="2370"/>
        </w:tabs>
        <w:rPr>
          <w:rFonts w:eastAsia="Times New Roman"/>
          <w:sz w:val="28"/>
          <w:szCs w:val="28"/>
        </w:rPr>
      </w:pPr>
    </w:p>
    <w:p w14:paraId="0A92B85A" w14:textId="39B7064C" w:rsidR="00EC133B" w:rsidRDefault="00EC133B" w:rsidP="00992261">
      <w:pPr>
        <w:tabs>
          <w:tab w:val="left" w:pos="2370"/>
        </w:tabs>
        <w:rPr>
          <w:rFonts w:eastAsia="Times New Roman"/>
          <w:sz w:val="28"/>
          <w:szCs w:val="28"/>
        </w:rPr>
      </w:pPr>
    </w:p>
    <w:p w14:paraId="3D7974E4" w14:textId="77861C27" w:rsidR="00EC133B" w:rsidRDefault="00EC133B" w:rsidP="00992261">
      <w:pPr>
        <w:tabs>
          <w:tab w:val="left" w:pos="2370"/>
        </w:tabs>
        <w:rPr>
          <w:rFonts w:eastAsia="Times New Roman"/>
          <w:sz w:val="28"/>
          <w:szCs w:val="28"/>
        </w:rPr>
      </w:pPr>
    </w:p>
    <w:p w14:paraId="6EF2EF63" w14:textId="78D6A677" w:rsidR="00EC133B" w:rsidRDefault="00EC133B" w:rsidP="00992261">
      <w:pPr>
        <w:tabs>
          <w:tab w:val="left" w:pos="2370"/>
        </w:tabs>
        <w:rPr>
          <w:rFonts w:eastAsia="Times New Roman"/>
          <w:sz w:val="28"/>
          <w:szCs w:val="28"/>
        </w:rPr>
      </w:pPr>
    </w:p>
    <w:p w14:paraId="5DBD2D06" w14:textId="3D751A85" w:rsidR="00EC133B" w:rsidRDefault="00EC133B" w:rsidP="00992261">
      <w:pPr>
        <w:tabs>
          <w:tab w:val="left" w:pos="2370"/>
        </w:tabs>
        <w:rPr>
          <w:rFonts w:eastAsia="Times New Roman"/>
          <w:sz w:val="28"/>
          <w:szCs w:val="28"/>
        </w:rPr>
      </w:pPr>
    </w:p>
    <w:p w14:paraId="508723E7" w14:textId="6B79289C" w:rsidR="00EC133B" w:rsidRDefault="00EC133B" w:rsidP="00992261">
      <w:pPr>
        <w:tabs>
          <w:tab w:val="left" w:pos="2370"/>
        </w:tabs>
        <w:rPr>
          <w:rFonts w:eastAsia="Times New Roman"/>
          <w:sz w:val="28"/>
          <w:szCs w:val="28"/>
        </w:rPr>
      </w:pPr>
    </w:p>
    <w:p w14:paraId="2217E4C1" w14:textId="09AF922A" w:rsidR="00EC133B" w:rsidRDefault="00EC133B" w:rsidP="00992261">
      <w:pPr>
        <w:tabs>
          <w:tab w:val="left" w:pos="2370"/>
        </w:tabs>
        <w:rPr>
          <w:rFonts w:eastAsia="Times New Roman"/>
          <w:sz w:val="28"/>
          <w:szCs w:val="28"/>
        </w:rPr>
      </w:pPr>
    </w:p>
    <w:p w14:paraId="2F8704C4" w14:textId="69CE8CD2" w:rsidR="00EC133B" w:rsidRDefault="00EC133B" w:rsidP="00992261">
      <w:pPr>
        <w:tabs>
          <w:tab w:val="left" w:pos="2370"/>
        </w:tabs>
        <w:rPr>
          <w:rFonts w:eastAsia="Times New Roman"/>
          <w:sz w:val="28"/>
          <w:szCs w:val="28"/>
        </w:rPr>
      </w:pPr>
    </w:p>
    <w:p w14:paraId="33FD4847" w14:textId="16CAAC87" w:rsidR="00EC133B" w:rsidRDefault="00EC133B" w:rsidP="00992261">
      <w:pPr>
        <w:tabs>
          <w:tab w:val="left" w:pos="2370"/>
        </w:tabs>
        <w:rPr>
          <w:rFonts w:eastAsia="Times New Roman"/>
          <w:sz w:val="28"/>
          <w:szCs w:val="28"/>
        </w:rPr>
      </w:pPr>
    </w:p>
    <w:p w14:paraId="78497D9F" w14:textId="36654103" w:rsidR="00EC133B" w:rsidRDefault="00EC133B" w:rsidP="00992261">
      <w:pPr>
        <w:tabs>
          <w:tab w:val="left" w:pos="2370"/>
        </w:tabs>
        <w:rPr>
          <w:rFonts w:eastAsia="Times New Roman"/>
          <w:sz w:val="28"/>
          <w:szCs w:val="28"/>
        </w:rPr>
      </w:pPr>
    </w:p>
    <w:p w14:paraId="657BDA7E" w14:textId="5B79FBC6" w:rsidR="00EC133B" w:rsidRDefault="00EC133B" w:rsidP="00992261">
      <w:pPr>
        <w:tabs>
          <w:tab w:val="left" w:pos="2370"/>
        </w:tabs>
        <w:rPr>
          <w:rFonts w:eastAsia="Times New Roman"/>
          <w:sz w:val="28"/>
          <w:szCs w:val="28"/>
        </w:rPr>
      </w:pPr>
    </w:p>
    <w:p w14:paraId="71BCB943" w14:textId="701C337A" w:rsidR="00EC133B" w:rsidRDefault="00EC133B" w:rsidP="00992261">
      <w:pPr>
        <w:tabs>
          <w:tab w:val="left" w:pos="2370"/>
        </w:tabs>
        <w:rPr>
          <w:rFonts w:eastAsia="Times New Roman"/>
          <w:sz w:val="28"/>
          <w:szCs w:val="28"/>
        </w:rPr>
      </w:pPr>
    </w:p>
    <w:p w14:paraId="04EFBE25" w14:textId="7C5E376D" w:rsidR="00EC133B" w:rsidRDefault="00EC133B" w:rsidP="00992261">
      <w:pPr>
        <w:tabs>
          <w:tab w:val="left" w:pos="2370"/>
        </w:tabs>
        <w:rPr>
          <w:rFonts w:eastAsia="Times New Roman"/>
          <w:sz w:val="28"/>
          <w:szCs w:val="28"/>
        </w:rPr>
      </w:pPr>
    </w:p>
    <w:p w14:paraId="45815452" w14:textId="0D8CB438" w:rsidR="00EC133B" w:rsidRDefault="00EC133B" w:rsidP="00992261">
      <w:pPr>
        <w:tabs>
          <w:tab w:val="left" w:pos="2370"/>
        </w:tabs>
        <w:rPr>
          <w:rFonts w:eastAsia="Times New Roman"/>
          <w:sz w:val="28"/>
          <w:szCs w:val="28"/>
        </w:rPr>
      </w:pPr>
    </w:p>
    <w:p w14:paraId="69EA876E" w14:textId="655A84EA" w:rsidR="00EC133B" w:rsidRDefault="00EC133B" w:rsidP="00992261">
      <w:pPr>
        <w:tabs>
          <w:tab w:val="left" w:pos="2370"/>
        </w:tabs>
        <w:rPr>
          <w:rFonts w:eastAsia="Times New Roman"/>
          <w:sz w:val="28"/>
          <w:szCs w:val="28"/>
        </w:rPr>
      </w:pPr>
    </w:p>
    <w:p w14:paraId="5CA9EBCF" w14:textId="7DC84621" w:rsidR="00EC133B" w:rsidRDefault="00EC133B" w:rsidP="00992261">
      <w:pPr>
        <w:tabs>
          <w:tab w:val="left" w:pos="2370"/>
        </w:tabs>
        <w:rPr>
          <w:rFonts w:eastAsia="Times New Roman"/>
          <w:sz w:val="28"/>
          <w:szCs w:val="28"/>
        </w:rPr>
      </w:pPr>
    </w:p>
    <w:p w14:paraId="07374957" w14:textId="6F055110" w:rsidR="00EC133B" w:rsidRDefault="00EC133B" w:rsidP="00992261">
      <w:pPr>
        <w:tabs>
          <w:tab w:val="left" w:pos="2370"/>
        </w:tabs>
        <w:rPr>
          <w:rFonts w:eastAsia="Times New Roman"/>
          <w:sz w:val="28"/>
          <w:szCs w:val="28"/>
        </w:rPr>
      </w:pPr>
    </w:p>
    <w:p w14:paraId="3A03D770" w14:textId="406CAAA5" w:rsidR="00EC133B" w:rsidRDefault="00EC133B" w:rsidP="00992261">
      <w:pPr>
        <w:tabs>
          <w:tab w:val="left" w:pos="2370"/>
        </w:tabs>
        <w:rPr>
          <w:rFonts w:eastAsia="Times New Roman"/>
          <w:sz w:val="28"/>
          <w:szCs w:val="28"/>
        </w:rPr>
      </w:pPr>
    </w:p>
    <w:p w14:paraId="23DB564F" w14:textId="308ACA6D" w:rsidR="00EC133B" w:rsidRDefault="00EC133B" w:rsidP="00992261">
      <w:pPr>
        <w:tabs>
          <w:tab w:val="left" w:pos="2370"/>
        </w:tabs>
        <w:rPr>
          <w:rFonts w:eastAsia="Times New Roman"/>
          <w:sz w:val="28"/>
          <w:szCs w:val="28"/>
        </w:rPr>
      </w:pPr>
    </w:p>
    <w:p w14:paraId="57847423" w14:textId="0F6859EE" w:rsidR="00EC133B" w:rsidRDefault="00EC133B" w:rsidP="00992261">
      <w:pPr>
        <w:tabs>
          <w:tab w:val="left" w:pos="2370"/>
        </w:tabs>
        <w:rPr>
          <w:rFonts w:eastAsia="Times New Roman"/>
          <w:sz w:val="28"/>
          <w:szCs w:val="28"/>
        </w:rPr>
      </w:pPr>
    </w:p>
    <w:p w14:paraId="314EB290" w14:textId="33251382" w:rsidR="00EC133B" w:rsidRDefault="00EC133B" w:rsidP="00992261">
      <w:pPr>
        <w:tabs>
          <w:tab w:val="left" w:pos="2370"/>
        </w:tabs>
        <w:rPr>
          <w:rFonts w:eastAsia="Times New Roman"/>
          <w:sz w:val="28"/>
          <w:szCs w:val="28"/>
        </w:rPr>
      </w:pPr>
    </w:p>
    <w:p w14:paraId="306A29DC" w14:textId="73D4A945" w:rsidR="00EC133B" w:rsidRDefault="00EC133B" w:rsidP="00992261">
      <w:pPr>
        <w:tabs>
          <w:tab w:val="left" w:pos="2370"/>
        </w:tabs>
        <w:rPr>
          <w:rFonts w:eastAsia="Times New Roman"/>
          <w:sz w:val="28"/>
          <w:szCs w:val="28"/>
        </w:rPr>
      </w:pPr>
    </w:p>
    <w:p w14:paraId="406EBFCA" w14:textId="73C08ECF" w:rsidR="00EC133B" w:rsidRDefault="00EC133B" w:rsidP="00992261">
      <w:pPr>
        <w:tabs>
          <w:tab w:val="left" w:pos="2370"/>
        </w:tabs>
        <w:rPr>
          <w:rFonts w:eastAsia="Times New Roman"/>
          <w:sz w:val="28"/>
          <w:szCs w:val="28"/>
        </w:rPr>
      </w:pPr>
    </w:p>
    <w:p w14:paraId="3D3380A7" w14:textId="7BDB5E68" w:rsidR="00EC133B" w:rsidRDefault="00EC133B" w:rsidP="00992261">
      <w:pPr>
        <w:tabs>
          <w:tab w:val="left" w:pos="2370"/>
        </w:tabs>
        <w:rPr>
          <w:rFonts w:eastAsia="Times New Roman"/>
          <w:sz w:val="28"/>
          <w:szCs w:val="28"/>
        </w:rPr>
      </w:pPr>
    </w:p>
    <w:p w14:paraId="29C1B085" w14:textId="77777777" w:rsidR="00EC133B" w:rsidRDefault="00EC133B" w:rsidP="00992261">
      <w:pPr>
        <w:tabs>
          <w:tab w:val="left" w:pos="2370"/>
        </w:tabs>
        <w:rPr>
          <w:rFonts w:eastAsia="Times New Roman"/>
          <w:sz w:val="28"/>
          <w:szCs w:val="28"/>
        </w:rPr>
      </w:pPr>
    </w:p>
    <w:p w14:paraId="15B52B41" w14:textId="6249297D" w:rsidR="00EC133B" w:rsidRDefault="00EC133B" w:rsidP="00992261">
      <w:pPr>
        <w:tabs>
          <w:tab w:val="left" w:pos="2370"/>
        </w:tabs>
        <w:rPr>
          <w:rFonts w:eastAsia="Times New Roman"/>
          <w:sz w:val="28"/>
          <w:szCs w:val="28"/>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EC133B" w:rsidRPr="00EC133B" w14:paraId="13DB6AB3" w14:textId="77777777" w:rsidTr="001D4C05">
        <w:trPr>
          <w:trHeight w:val="2202"/>
        </w:trPr>
        <w:tc>
          <w:tcPr>
            <w:tcW w:w="3837" w:type="dxa"/>
            <w:shd w:val="clear" w:color="auto" w:fill="auto"/>
          </w:tcPr>
          <w:p w14:paraId="68769135" w14:textId="77777777" w:rsidR="00EC133B" w:rsidRPr="00EC133B" w:rsidRDefault="00EC133B" w:rsidP="00EC133B">
            <w:pPr>
              <w:tabs>
                <w:tab w:val="left" w:pos="2370"/>
              </w:tabs>
              <w:rPr>
                <w:rFonts w:eastAsia="Times New Roman"/>
                <w:b/>
                <w:sz w:val="28"/>
                <w:szCs w:val="28"/>
              </w:rPr>
            </w:pPr>
            <w:r w:rsidRPr="00EC133B">
              <w:rPr>
                <w:rFonts w:eastAsia="Times New Roman"/>
                <w:b/>
                <w:sz w:val="28"/>
                <w:szCs w:val="28"/>
              </w:rPr>
              <w:lastRenderedPageBreak/>
              <w:t>Российская Федерация (Россия)</w:t>
            </w:r>
          </w:p>
          <w:p w14:paraId="27AD8548" w14:textId="77777777" w:rsidR="00EC133B" w:rsidRPr="00EC133B" w:rsidRDefault="00EC133B" w:rsidP="00EC133B">
            <w:pPr>
              <w:tabs>
                <w:tab w:val="left" w:pos="2370"/>
              </w:tabs>
              <w:rPr>
                <w:rFonts w:eastAsia="Times New Roman"/>
                <w:b/>
                <w:sz w:val="28"/>
                <w:szCs w:val="28"/>
              </w:rPr>
            </w:pPr>
            <w:r w:rsidRPr="00EC133B">
              <w:rPr>
                <w:rFonts w:eastAsia="Times New Roman"/>
                <w:b/>
                <w:sz w:val="28"/>
                <w:szCs w:val="28"/>
              </w:rPr>
              <w:t>Республика Саха (Якутия)</w:t>
            </w:r>
          </w:p>
          <w:p w14:paraId="46DEEBA1" w14:textId="77777777" w:rsidR="00EC133B" w:rsidRPr="00EC133B" w:rsidRDefault="00EC133B" w:rsidP="00EC133B">
            <w:pPr>
              <w:tabs>
                <w:tab w:val="left" w:pos="2370"/>
              </w:tabs>
              <w:rPr>
                <w:rFonts w:eastAsia="Times New Roman"/>
                <w:b/>
                <w:sz w:val="28"/>
                <w:szCs w:val="28"/>
              </w:rPr>
            </w:pPr>
            <w:r w:rsidRPr="00EC133B">
              <w:rPr>
                <w:rFonts w:eastAsia="Times New Roman"/>
                <w:b/>
                <w:sz w:val="28"/>
                <w:szCs w:val="28"/>
              </w:rPr>
              <w:t>АДМИНИСТРАЦИЯ</w:t>
            </w:r>
          </w:p>
          <w:p w14:paraId="71025C79" w14:textId="77777777" w:rsidR="00EC133B" w:rsidRPr="00EC133B" w:rsidRDefault="00EC133B" w:rsidP="00EC133B">
            <w:pPr>
              <w:tabs>
                <w:tab w:val="left" w:pos="2370"/>
              </w:tabs>
              <w:rPr>
                <w:rFonts w:eastAsia="Times New Roman"/>
                <w:b/>
                <w:sz w:val="28"/>
                <w:szCs w:val="28"/>
              </w:rPr>
            </w:pPr>
            <w:r w:rsidRPr="00EC133B">
              <w:rPr>
                <w:rFonts w:eastAsia="Times New Roman"/>
                <w:b/>
                <w:sz w:val="28"/>
                <w:szCs w:val="28"/>
              </w:rPr>
              <w:t>муниципального образования</w:t>
            </w:r>
          </w:p>
          <w:p w14:paraId="02A277C3" w14:textId="77777777" w:rsidR="00EC133B" w:rsidRPr="00EC133B" w:rsidRDefault="00EC133B" w:rsidP="00EC133B">
            <w:pPr>
              <w:tabs>
                <w:tab w:val="left" w:pos="2370"/>
              </w:tabs>
              <w:rPr>
                <w:rFonts w:eastAsia="Times New Roman"/>
                <w:b/>
                <w:sz w:val="28"/>
                <w:szCs w:val="28"/>
              </w:rPr>
            </w:pPr>
            <w:r w:rsidRPr="00EC133B">
              <w:rPr>
                <w:rFonts w:eastAsia="Times New Roman"/>
                <w:b/>
                <w:sz w:val="28"/>
                <w:szCs w:val="28"/>
              </w:rPr>
              <w:t>«Поселок Айхал»</w:t>
            </w:r>
          </w:p>
          <w:p w14:paraId="2DD9133C" w14:textId="77777777" w:rsidR="00EC133B" w:rsidRPr="00EC133B" w:rsidRDefault="00EC133B" w:rsidP="00EC133B">
            <w:pPr>
              <w:tabs>
                <w:tab w:val="left" w:pos="2370"/>
              </w:tabs>
              <w:rPr>
                <w:rFonts w:eastAsia="Times New Roman"/>
                <w:b/>
                <w:sz w:val="28"/>
                <w:szCs w:val="28"/>
              </w:rPr>
            </w:pPr>
            <w:r w:rsidRPr="00EC133B">
              <w:rPr>
                <w:rFonts w:eastAsia="Times New Roman"/>
                <w:b/>
                <w:sz w:val="28"/>
                <w:szCs w:val="28"/>
              </w:rPr>
              <w:t>Мирнинского района</w:t>
            </w:r>
          </w:p>
          <w:p w14:paraId="7BC3C2C2" w14:textId="77777777" w:rsidR="00EC133B" w:rsidRPr="00EC133B" w:rsidRDefault="00EC133B" w:rsidP="00EC133B">
            <w:pPr>
              <w:tabs>
                <w:tab w:val="left" w:pos="2370"/>
              </w:tabs>
              <w:rPr>
                <w:rFonts w:eastAsia="Times New Roman"/>
                <w:b/>
                <w:bCs/>
                <w:sz w:val="28"/>
                <w:szCs w:val="28"/>
              </w:rPr>
            </w:pPr>
            <w:r w:rsidRPr="00EC133B">
              <w:rPr>
                <w:rFonts w:eastAsia="Times New Roman"/>
                <w:b/>
                <w:bCs/>
                <w:sz w:val="28"/>
                <w:szCs w:val="28"/>
              </w:rPr>
              <w:t xml:space="preserve"> </w:t>
            </w:r>
          </w:p>
          <w:p w14:paraId="201374C7" w14:textId="77777777" w:rsidR="00EC133B" w:rsidRPr="00EC133B" w:rsidRDefault="00EC133B" w:rsidP="00EC133B">
            <w:pPr>
              <w:tabs>
                <w:tab w:val="left" w:pos="2370"/>
              </w:tabs>
              <w:rPr>
                <w:rFonts w:eastAsia="Times New Roman"/>
                <w:b/>
                <w:bCs/>
                <w:sz w:val="28"/>
                <w:szCs w:val="28"/>
              </w:rPr>
            </w:pPr>
            <w:r w:rsidRPr="00EC133B">
              <w:rPr>
                <w:rFonts w:eastAsia="Times New Roman"/>
                <w:b/>
                <w:bCs/>
                <w:sz w:val="28"/>
                <w:szCs w:val="28"/>
              </w:rPr>
              <w:t>ПОСТАНОВЛЕНИЕ</w:t>
            </w:r>
          </w:p>
        </w:tc>
        <w:tc>
          <w:tcPr>
            <w:tcW w:w="1563" w:type="dxa"/>
            <w:shd w:val="clear" w:color="auto" w:fill="auto"/>
          </w:tcPr>
          <w:p w14:paraId="2573CA24" w14:textId="2C7CD101" w:rsidR="00EC133B" w:rsidRPr="00EC133B" w:rsidRDefault="00EC133B" w:rsidP="00EC133B">
            <w:pPr>
              <w:tabs>
                <w:tab w:val="left" w:pos="2370"/>
              </w:tabs>
              <w:rPr>
                <w:rFonts w:eastAsia="Times New Roman"/>
                <w:sz w:val="28"/>
                <w:szCs w:val="28"/>
              </w:rPr>
            </w:pPr>
            <w:r w:rsidRPr="00EC133B">
              <w:rPr>
                <w:rFonts w:eastAsia="Times New Roman"/>
                <w:sz w:val="28"/>
                <w:szCs w:val="28"/>
              </w:rPr>
              <w:drawing>
                <wp:anchor distT="0" distB="0" distL="114300" distR="114300" simplePos="0" relativeHeight="251664384" behindDoc="0" locked="0" layoutInCell="1" allowOverlap="1" wp14:anchorId="7F9DEC13" wp14:editId="668236CA">
                  <wp:simplePos x="0" y="0"/>
                  <wp:positionH relativeFrom="column">
                    <wp:posOffset>12065</wp:posOffset>
                  </wp:positionH>
                  <wp:positionV relativeFrom="paragraph">
                    <wp:posOffset>-25400</wp:posOffset>
                  </wp:positionV>
                  <wp:extent cx="838835" cy="822960"/>
                  <wp:effectExtent l="0" t="0" r="0" b="0"/>
                  <wp:wrapNone/>
                  <wp:docPr id="7" name="Рисунок 7"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11"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1E845E" w14:textId="77777777" w:rsidR="00EC133B" w:rsidRPr="00EC133B" w:rsidRDefault="00EC133B" w:rsidP="00EC133B">
            <w:pPr>
              <w:tabs>
                <w:tab w:val="left" w:pos="2370"/>
              </w:tabs>
              <w:rPr>
                <w:rFonts w:eastAsia="Times New Roman"/>
                <w:sz w:val="28"/>
                <w:szCs w:val="28"/>
              </w:rPr>
            </w:pPr>
          </w:p>
        </w:tc>
        <w:tc>
          <w:tcPr>
            <w:tcW w:w="3960" w:type="dxa"/>
            <w:shd w:val="clear" w:color="auto" w:fill="auto"/>
          </w:tcPr>
          <w:p w14:paraId="3BC8FA51" w14:textId="77777777" w:rsidR="00EC133B" w:rsidRPr="00EC133B" w:rsidRDefault="00EC133B" w:rsidP="00EC133B">
            <w:pPr>
              <w:tabs>
                <w:tab w:val="left" w:pos="2370"/>
              </w:tabs>
              <w:rPr>
                <w:rFonts w:eastAsia="Times New Roman"/>
                <w:b/>
                <w:sz w:val="28"/>
                <w:szCs w:val="28"/>
              </w:rPr>
            </w:pPr>
            <w:r w:rsidRPr="00EC133B">
              <w:rPr>
                <w:rFonts w:eastAsia="Times New Roman"/>
                <w:b/>
                <w:sz w:val="28"/>
                <w:szCs w:val="28"/>
              </w:rPr>
              <w:t xml:space="preserve">Россия </w:t>
            </w:r>
            <w:proofErr w:type="spellStart"/>
            <w:r w:rsidRPr="00EC133B">
              <w:rPr>
                <w:rFonts w:eastAsia="Times New Roman"/>
                <w:b/>
                <w:sz w:val="28"/>
                <w:szCs w:val="28"/>
              </w:rPr>
              <w:t>Федерацията</w:t>
            </w:r>
            <w:proofErr w:type="spellEnd"/>
            <w:r w:rsidRPr="00EC133B">
              <w:rPr>
                <w:rFonts w:eastAsia="Times New Roman"/>
                <w:b/>
                <w:sz w:val="28"/>
                <w:szCs w:val="28"/>
              </w:rPr>
              <w:t xml:space="preserve"> (Россия)</w:t>
            </w:r>
          </w:p>
          <w:p w14:paraId="2837CC0B" w14:textId="77777777" w:rsidR="00EC133B" w:rsidRPr="00EC133B" w:rsidRDefault="00EC133B" w:rsidP="00EC133B">
            <w:pPr>
              <w:tabs>
                <w:tab w:val="left" w:pos="2370"/>
              </w:tabs>
              <w:rPr>
                <w:rFonts w:eastAsia="Times New Roman"/>
                <w:b/>
                <w:sz w:val="28"/>
                <w:szCs w:val="28"/>
              </w:rPr>
            </w:pPr>
            <w:r w:rsidRPr="00EC133B">
              <w:rPr>
                <w:rFonts w:eastAsia="Times New Roman"/>
                <w:b/>
                <w:sz w:val="28"/>
                <w:szCs w:val="28"/>
              </w:rPr>
              <w:t xml:space="preserve">Саха </w:t>
            </w:r>
            <w:proofErr w:type="spellStart"/>
            <w:r w:rsidRPr="00EC133B">
              <w:rPr>
                <w:rFonts w:eastAsia="Times New Roman"/>
                <w:b/>
                <w:sz w:val="28"/>
                <w:szCs w:val="28"/>
              </w:rPr>
              <w:t>Өрөспүүбүлүкэтэ</w:t>
            </w:r>
            <w:proofErr w:type="spellEnd"/>
          </w:p>
          <w:p w14:paraId="7F9B9AEF" w14:textId="77777777" w:rsidR="00EC133B" w:rsidRPr="00EC133B" w:rsidRDefault="00EC133B" w:rsidP="00EC133B">
            <w:pPr>
              <w:tabs>
                <w:tab w:val="left" w:pos="2370"/>
              </w:tabs>
              <w:rPr>
                <w:rFonts w:eastAsia="Times New Roman"/>
                <w:b/>
                <w:sz w:val="28"/>
                <w:szCs w:val="28"/>
              </w:rPr>
            </w:pPr>
            <w:proofErr w:type="spellStart"/>
            <w:r w:rsidRPr="00EC133B">
              <w:rPr>
                <w:rFonts w:eastAsia="Times New Roman"/>
                <w:b/>
                <w:sz w:val="28"/>
                <w:szCs w:val="28"/>
              </w:rPr>
              <w:t>Мииринэй</w:t>
            </w:r>
            <w:proofErr w:type="spellEnd"/>
            <w:r w:rsidRPr="00EC133B">
              <w:rPr>
                <w:rFonts w:eastAsia="Times New Roman"/>
                <w:b/>
                <w:sz w:val="28"/>
                <w:szCs w:val="28"/>
              </w:rPr>
              <w:t xml:space="preserve"> </w:t>
            </w:r>
            <w:proofErr w:type="spellStart"/>
            <w:r w:rsidRPr="00EC133B">
              <w:rPr>
                <w:rFonts w:eastAsia="Times New Roman"/>
                <w:b/>
                <w:sz w:val="28"/>
                <w:szCs w:val="28"/>
              </w:rPr>
              <w:t>улуу</w:t>
            </w:r>
            <w:proofErr w:type="spellEnd"/>
            <w:r w:rsidRPr="00EC133B">
              <w:rPr>
                <w:rFonts w:eastAsia="Times New Roman"/>
                <w:b/>
                <w:sz w:val="28"/>
                <w:szCs w:val="28"/>
                <w:lang w:val="en-US"/>
              </w:rPr>
              <w:t>h</w:t>
            </w:r>
            <w:proofErr w:type="spellStart"/>
            <w:r w:rsidRPr="00EC133B">
              <w:rPr>
                <w:rFonts w:eastAsia="Times New Roman"/>
                <w:b/>
                <w:sz w:val="28"/>
                <w:szCs w:val="28"/>
              </w:rPr>
              <w:t>ун</w:t>
            </w:r>
            <w:proofErr w:type="spellEnd"/>
          </w:p>
          <w:p w14:paraId="0F93B3F8" w14:textId="77777777" w:rsidR="00EC133B" w:rsidRPr="00EC133B" w:rsidRDefault="00EC133B" w:rsidP="00EC133B">
            <w:pPr>
              <w:tabs>
                <w:tab w:val="left" w:pos="2370"/>
              </w:tabs>
              <w:rPr>
                <w:rFonts w:eastAsia="Times New Roman"/>
                <w:b/>
                <w:sz w:val="28"/>
                <w:szCs w:val="28"/>
              </w:rPr>
            </w:pPr>
            <w:r w:rsidRPr="00EC133B">
              <w:rPr>
                <w:rFonts w:eastAsia="Times New Roman"/>
                <w:b/>
                <w:sz w:val="28"/>
                <w:szCs w:val="28"/>
              </w:rPr>
              <w:t xml:space="preserve">Айхал </w:t>
            </w:r>
            <w:proofErr w:type="spellStart"/>
            <w:r w:rsidRPr="00EC133B">
              <w:rPr>
                <w:rFonts w:eastAsia="Times New Roman"/>
                <w:b/>
                <w:sz w:val="28"/>
                <w:szCs w:val="28"/>
              </w:rPr>
              <w:t>бө</w:t>
            </w:r>
            <w:proofErr w:type="spellEnd"/>
            <w:r w:rsidRPr="00EC133B">
              <w:rPr>
                <w:rFonts w:eastAsia="Times New Roman"/>
                <w:b/>
                <w:sz w:val="28"/>
                <w:szCs w:val="28"/>
                <w:lang w:val="en-US"/>
              </w:rPr>
              <w:t>h</w:t>
            </w:r>
            <w:proofErr w:type="spellStart"/>
            <w:r w:rsidRPr="00EC133B">
              <w:rPr>
                <w:rFonts w:eastAsia="Times New Roman"/>
                <w:b/>
                <w:sz w:val="28"/>
                <w:szCs w:val="28"/>
              </w:rPr>
              <w:t>үөлэгин</w:t>
            </w:r>
            <w:proofErr w:type="spellEnd"/>
          </w:p>
          <w:p w14:paraId="306BEF5C" w14:textId="77777777" w:rsidR="00EC133B" w:rsidRPr="00EC133B" w:rsidRDefault="00EC133B" w:rsidP="00EC133B">
            <w:pPr>
              <w:tabs>
                <w:tab w:val="left" w:pos="2370"/>
              </w:tabs>
              <w:rPr>
                <w:rFonts w:eastAsia="Times New Roman"/>
                <w:b/>
                <w:sz w:val="28"/>
                <w:szCs w:val="28"/>
              </w:rPr>
            </w:pPr>
            <w:proofErr w:type="spellStart"/>
            <w:r w:rsidRPr="00EC133B">
              <w:rPr>
                <w:rFonts w:eastAsia="Times New Roman"/>
                <w:b/>
                <w:sz w:val="28"/>
                <w:szCs w:val="28"/>
              </w:rPr>
              <w:t>муниципальнай</w:t>
            </w:r>
            <w:proofErr w:type="spellEnd"/>
            <w:r w:rsidRPr="00EC133B">
              <w:rPr>
                <w:rFonts w:eastAsia="Times New Roman"/>
                <w:b/>
                <w:sz w:val="28"/>
                <w:szCs w:val="28"/>
              </w:rPr>
              <w:t xml:space="preserve"> </w:t>
            </w:r>
            <w:proofErr w:type="spellStart"/>
            <w:r w:rsidRPr="00EC133B">
              <w:rPr>
                <w:rFonts w:eastAsia="Times New Roman"/>
                <w:b/>
                <w:sz w:val="28"/>
                <w:szCs w:val="28"/>
              </w:rPr>
              <w:t>тэриллиитин</w:t>
            </w:r>
            <w:proofErr w:type="spellEnd"/>
          </w:p>
          <w:p w14:paraId="37CA7417" w14:textId="77777777" w:rsidR="00EC133B" w:rsidRPr="00EC133B" w:rsidRDefault="00EC133B" w:rsidP="00EC133B">
            <w:pPr>
              <w:tabs>
                <w:tab w:val="left" w:pos="2370"/>
              </w:tabs>
              <w:rPr>
                <w:rFonts w:eastAsia="Times New Roman"/>
                <w:b/>
                <w:sz w:val="28"/>
                <w:szCs w:val="28"/>
              </w:rPr>
            </w:pPr>
            <w:r w:rsidRPr="00EC133B">
              <w:rPr>
                <w:rFonts w:eastAsia="Times New Roman"/>
                <w:b/>
                <w:sz w:val="28"/>
                <w:szCs w:val="28"/>
              </w:rPr>
              <w:t>ДЬА</w:t>
            </w:r>
            <w:r w:rsidRPr="00EC133B">
              <w:rPr>
                <w:rFonts w:eastAsia="Times New Roman"/>
                <w:b/>
                <w:sz w:val="28"/>
                <w:szCs w:val="28"/>
                <w:lang w:val="en-US"/>
              </w:rPr>
              <w:t>h</w:t>
            </w:r>
            <w:r w:rsidRPr="00EC133B">
              <w:rPr>
                <w:rFonts w:eastAsia="Times New Roman"/>
                <w:b/>
                <w:sz w:val="28"/>
                <w:szCs w:val="28"/>
              </w:rPr>
              <w:t>АЛТАТА</w:t>
            </w:r>
          </w:p>
          <w:p w14:paraId="6CD45DC2" w14:textId="77777777" w:rsidR="00EC133B" w:rsidRPr="00EC133B" w:rsidRDefault="00EC133B" w:rsidP="00EC133B">
            <w:pPr>
              <w:tabs>
                <w:tab w:val="left" w:pos="2370"/>
              </w:tabs>
              <w:rPr>
                <w:rFonts w:eastAsia="Times New Roman"/>
                <w:b/>
                <w:sz w:val="28"/>
                <w:szCs w:val="28"/>
              </w:rPr>
            </w:pPr>
          </w:p>
          <w:p w14:paraId="2A1DDFA7" w14:textId="77777777" w:rsidR="00EC133B" w:rsidRPr="00EC133B" w:rsidRDefault="00EC133B" w:rsidP="00EC133B">
            <w:pPr>
              <w:tabs>
                <w:tab w:val="left" w:pos="2370"/>
              </w:tabs>
              <w:rPr>
                <w:rFonts w:eastAsia="Times New Roman"/>
                <w:b/>
                <w:sz w:val="28"/>
                <w:szCs w:val="28"/>
              </w:rPr>
            </w:pPr>
            <w:r w:rsidRPr="00EC133B">
              <w:rPr>
                <w:rFonts w:eastAsia="Times New Roman"/>
                <w:b/>
                <w:sz w:val="28"/>
                <w:szCs w:val="28"/>
              </w:rPr>
              <w:t>УУРААХ</w:t>
            </w:r>
          </w:p>
          <w:p w14:paraId="5719CD07" w14:textId="77777777" w:rsidR="00EC133B" w:rsidRPr="00EC133B" w:rsidRDefault="00EC133B" w:rsidP="00EC133B">
            <w:pPr>
              <w:tabs>
                <w:tab w:val="left" w:pos="2370"/>
              </w:tabs>
              <w:rPr>
                <w:rFonts w:eastAsia="Times New Roman"/>
                <w:b/>
                <w:bCs/>
                <w:sz w:val="28"/>
                <w:szCs w:val="28"/>
              </w:rPr>
            </w:pPr>
          </w:p>
        </w:tc>
      </w:tr>
    </w:tbl>
    <w:p w14:paraId="639910BE" w14:textId="77777777" w:rsidR="00EC133B" w:rsidRPr="00EC133B" w:rsidRDefault="00EC133B" w:rsidP="00EC133B">
      <w:pPr>
        <w:tabs>
          <w:tab w:val="left" w:pos="2370"/>
        </w:tabs>
        <w:rPr>
          <w:rFonts w:eastAsia="Times New Roman"/>
          <w:sz w:val="28"/>
          <w:szCs w:val="28"/>
        </w:rPr>
      </w:pPr>
    </w:p>
    <w:p w14:paraId="02244050" w14:textId="77777777" w:rsidR="00EC133B" w:rsidRPr="00EC133B" w:rsidRDefault="00EC133B" w:rsidP="00EC133B">
      <w:pPr>
        <w:tabs>
          <w:tab w:val="left" w:pos="2370"/>
        </w:tabs>
        <w:rPr>
          <w:rFonts w:eastAsia="Times New Roman"/>
          <w:b/>
          <w:sz w:val="28"/>
          <w:szCs w:val="28"/>
        </w:rPr>
      </w:pPr>
      <w:r w:rsidRPr="00EC133B">
        <w:rPr>
          <w:rFonts w:eastAsia="Times New Roman"/>
          <w:sz w:val="28"/>
          <w:szCs w:val="28"/>
        </w:rPr>
        <w:t>«10» октября 2022г.</w:t>
      </w:r>
      <w:r w:rsidRPr="00EC133B">
        <w:rPr>
          <w:rFonts w:eastAsia="Times New Roman"/>
          <w:sz w:val="28"/>
          <w:szCs w:val="28"/>
        </w:rPr>
        <w:tab/>
      </w:r>
      <w:r w:rsidRPr="00EC133B">
        <w:rPr>
          <w:rFonts w:eastAsia="Times New Roman"/>
          <w:sz w:val="28"/>
          <w:szCs w:val="28"/>
        </w:rPr>
        <w:tab/>
      </w:r>
      <w:r w:rsidRPr="00EC133B">
        <w:rPr>
          <w:rFonts w:eastAsia="Times New Roman"/>
          <w:sz w:val="28"/>
          <w:szCs w:val="28"/>
        </w:rPr>
        <w:tab/>
        <w:t xml:space="preserve">                                                                       №446</w:t>
      </w:r>
      <w:r w:rsidRPr="00EC133B">
        <w:rPr>
          <w:rFonts w:eastAsia="Times New Roman"/>
          <w:sz w:val="28"/>
          <w:szCs w:val="28"/>
        </w:rPr>
        <w:tab/>
      </w:r>
      <w:r w:rsidRPr="00EC133B">
        <w:rPr>
          <w:rFonts w:eastAsia="Times New Roman"/>
          <w:sz w:val="28"/>
          <w:szCs w:val="28"/>
        </w:rPr>
        <w:tab/>
      </w:r>
      <w:r w:rsidRPr="00EC133B">
        <w:rPr>
          <w:rFonts w:eastAsia="Times New Roman"/>
          <w:sz w:val="28"/>
          <w:szCs w:val="28"/>
        </w:rPr>
        <w:tab/>
      </w:r>
      <w:r w:rsidRPr="00EC133B">
        <w:rPr>
          <w:rFonts w:eastAsia="Times New Roman"/>
          <w:sz w:val="28"/>
          <w:szCs w:val="28"/>
        </w:rPr>
        <w:tab/>
      </w:r>
      <w:r w:rsidRPr="00EC133B">
        <w:rPr>
          <w:rFonts w:eastAsia="Times New Roman"/>
          <w:sz w:val="28"/>
          <w:szCs w:val="28"/>
        </w:rPr>
        <w:tab/>
        <w:t xml:space="preserve">                                                                            </w:t>
      </w:r>
    </w:p>
    <w:p w14:paraId="43C3F722"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                                                                                                                                     </w:t>
      </w:r>
    </w:p>
    <w:p w14:paraId="4FECA46D" w14:textId="77777777" w:rsidR="00EC133B" w:rsidRPr="00EC133B" w:rsidRDefault="00EC133B" w:rsidP="00EC133B">
      <w:pPr>
        <w:tabs>
          <w:tab w:val="left" w:pos="2370"/>
        </w:tabs>
        <w:rPr>
          <w:rFonts w:eastAsia="Times New Roman"/>
          <w:b/>
          <w:sz w:val="28"/>
          <w:szCs w:val="28"/>
        </w:rPr>
      </w:pPr>
    </w:p>
    <w:p w14:paraId="446CC89B" w14:textId="77777777" w:rsidR="00EC133B" w:rsidRPr="00EC133B" w:rsidRDefault="00EC133B" w:rsidP="00EC133B">
      <w:pPr>
        <w:tabs>
          <w:tab w:val="left" w:pos="2370"/>
        </w:tabs>
        <w:rPr>
          <w:rFonts w:eastAsia="Times New Roman"/>
          <w:b/>
          <w:sz w:val="28"/>
          <w:szCs w:val="28"/>
        </w:rPr>
      </w:pPr>
      <w:r w:rsidRPr="00EC133B">
        <w:rPr>
          <w:rFonts w:eastAsia="Times New Roman"/>
          <w:b/>
          <w:sz w:val="28"/>
          <w:szCs w:val="28"/>
        </w:rPr>
        <w:t>О внесении изменений и дополнений в постановление</w:t>
      </w:r>
    </w:p>
    <w:p w14:paraId="1C58C870" w14:textId="77777777" w:rsidR="00EC133B" w:rsidRPr="00EC133B" w:rsidRDefault="00EC133B" w:rsidP="00EC133B">
      <w:pPr>
        <w:tabs>
          <w:tab w:val="left" w:pos="2370"/>
        </w:tabs>
        <w:rPr>
          <w:rFonts w:eastAsia="Times New Roman"/>
          <w:b/>
          <w:sz w:val="28"/>
          <w:szCs w:val="28"/>
        </w:rPr>
      </w:pPr>
      <w:r w:rsidRPr="00EC133B">
        <w:rPr>
          <w:rFonts w:eastAsia="Times New Roman"/>
          <w:b/>
          <w:sz w:val="28"/>
          <w:szCs w:val="28"/>
        </w:rPr>
        <w:t>Администрации муниципального образования «Поселок Айхал</w:t>
      </w:r>
    </w:p>
    <w:p w14:paraId="150E3A45" w14:textId="77777777" w:rsidR="00EC133B" w:rsidRPr="00EC133B" w:rsidRDefault="00EC133B" w:rsidP="00EC133B">
      <w:pPr>
        <w:tabs>
          <w:tab w:val="left" w:pos="2370"/>
        </w:tabs>
        <w:rPr>
          <w:rFonts w:eastAsia="Times New Roman"/>
          <w:b/>
          <w:sz w:val="28"/>
          <w:szCs w:val="28"/>
        </w:rPr>
      </w:pPr>
      <w:r w:rsidRPr="00EC133B">
        <w:rPr>
          <w:rFonts w:eastAsia="Times New Roman"/>
          <w:b/>
          <w:sz w:val="28"/>
          <w:szCs w:val="28"/>
        </w:rPr>
        <w:t>от 18.03.2022 №110 «Об утверждении Положения о предоставлении</w:t>
      </w:r>
    </w:p>
    <w:p w14:paraId="5DDE2AC7" w14:textId="77777777" w:rsidR="00EC133B" w:rsidRPr="00EC133B" w:rsidRDefault="00EC133B" w:rsidP="00EC133B">
      <w:pPr>
        <w:tabs>
          <w:tab w:val="left" w:pos="2370"/>
        </w:tabs>
        <w:rPr>
          <w:rFonts w:eastAsia="Times New Roman"/>
          <w:b/>
          <w:sz w:val="28"/>
          <w:szCs w:val="28"/>
        </w:rPr>
      </w:pPr>
      <w:r w:rsidRPr="00EC133B">
        <w:rPr>
          <w:rFonts w:eastAsia="Times New Roman"/>
          <w:b/>
          <w:sz w:val="28"/>
          <w:szCs w:val="28"/>
        </w:rPr>
        <w:t>субсидий из средств местного бюджета на проведение</w:t>
      </w:r>
    </w:p>
    <w:p w14:paraId="2F1BF999" w14:textId="77777777" w:rsidR="00EC133B" w:rsidRPr="00EC133B" w:rsidRDefault="00EC133B" w:rsidP="00EC133B">
      <w:pPr>
        <w:tabs>
          <w:tab w:val="left" w:pos="2370"/>
        </w:tabs>
        <w:rPr>
          <w:rFonts w:eastAsia="Times New Roman"/>
          <w:b/>
          <w:sz w:val="28"/>
          <w:szCs w:val="28"/>
        </w:rPr>
      </w:pPr>
      <w:r w:rsidRPr="00EC133B">
        <w:rPr>
          <w:rFonts w:eastAsia="Times New Roman"/>
          <w:b/>
          <w:sz w:val="28"/>
          <w:szCs w:val="28"/>
        </w:rPr>
        <w:t>капитального ремонта многоквартирных домов,</w:t>
      </w:r>
    </w:p>
    <w:p w14:paraId="5F432C3C" w14:textId="77777777" w:rsidR="00EC133B" w:rsidRPr="00EC133B" w:rsidRDefault="00EC133B" w:rsidP="00EC133B">
      <w:pPr>
        <w:tabs>
          <w:tab w:val="left" w:pos="2370"/>
        </w:tabs>
        <w:rPr>
          <w:rFonts w:eastAsia="Times New Roman"/>
          <w:b/>
          <w:sz w:val="28"/>
          <w:szCs w:val="28"/>
        </w:rPr>
      </w:pPr>
      <w:r w:rsidRPr="00EC133B">
        <w:rPr>
          <w:rFonts w:eastAsia="Times New Roman"/>
          <w:b/>
          <w:sz w:val="28"/>
          <w:szCs w:val="28"/>
        </w:rPr>
        <w:t>находящихся на территории муниципального</w:t>
      </w:r>
    </w:p>
    <w:p w14:paraId="2F04E8D8" w14:textId="77777777" w:rsidR="00EC133B" w:rsidRPr="00EC133B" w:rsidRDefault="00EC133B" w:rsidP="00EC133B">
      <w:pPr>
        <w:tabs>
          <w:tab w:val="left" w:pos="2370"/>
        </w:tabs>
        <w:rPr>
          <w:rFonts w:eastAsia="Times New Roman"/>
          <w:b/>
          <w:sz w:val="28"/>
          <w:szCs w:val="28"/>
        </w:rPr>
      </w:pPr>
      <w:r w:rsidRPr="00EC133B">
        <w:rPr>
          <w:rFonts w:eastAsia="Times New Roman"/>
          <w:b/>
          <w:sz w:val="28"/>
          <w:szCs w:val="28"/>
        </w:rPr>
        <w:t>образования «Поселок Айхал» Мирнинского района</w:t>
      </w:r>
    </w:p>
    <w:p w14:paraId="6A656149" w14:textId="77777777" w:rsidR="00EC133B" w:rsidRPr="00EC133B" w:rsidRDefault="00EC133B" w:rsidP="00EC133B">
      <w:pPr>
        <w:tabs>
          <w:tab w:val="left" w:pos="2370"/>
        </w:tabs>
        <w:rPr>
          <w:rFonts w:eastAsia="Times New Roman"/>
          <w:b/>
          <w:sz w:val="28"/>
          <w:szCs w:val="28"/>
        </w:rPr>
      </w:pPr>
      <w:r w:rsidRPr="00EC133B">
        <w:rPr>
          <w:rFonts w:eastAsia="Times New Roman"/>
          <w:b/>
          <w:sz w:val="28"/>
          <w:szCs w:val="28"/>
        </w:rPr>
        <w:t xml:space="preserve">Республики Саха (Якутия)» </w:t>
      </w:r>
    </w:p>
    <w:p w14:paraId="4E521DE9" w14:textId="77777777" w:rsidR="00EC133B" w:rsidRPr="00EC133B" w:rsidRDefault="00EC133B" w:rsidP="00EC133B">
      <w:pPr>
        <w:tabs>
          <w:tab w:val="left" w:pos="2370"/>
        </w:tabs>
        <w:rPr>
          <w:rFonts w:eastAsia="Times New Roman"/>
          <w:sz w:val="28"/>
          <w:szCs w:val="28"/>
        </w:rPr>
      </w:pPr>
    </w:p>
    <w:p w14:paraId="3F525F2B" w14:textId="77777777" w:rsidR="00EC133B" w:rsidRPr="00EC133B" w:rsidRDefault="00EC133B" w:rsidP="00EC133B">
      <w:pPr>
        <w:tabs>
          <w:tab w:val="left" w:pos="2370"/>
        </w:tabs>
        <w:rPr>
          <w:rFonts w:eastAsia="Times New Roman"/>
          <w:sz w:val="28"/>
          <w:szCs w:val="28"/>
        </w:rPr>
      </w:pPr>
    </w:p>
    <w:p w14:paraId="5619C132" w14:textId="77777777" w:rsidR="00EC133B" w:rsidRPr="00EC133B" w:rsidRDefault="00EC133B" w:rsidP="00EC133B">
      <w:pPr>
        <w:tabs>
          <w:tab w:val="left" w:pos="2370"/>
        </w:tabs>
        <w:rPr>
          <w:rFonts w:eastAsia="Times New Roman"/>
          <w:b/>
          <w:sz w:val="28"/>
          <w:szCs w:val="28"/>
        </w:rPr>
      </w:pPr>
    </w:p>
    <w:p w14:paraId="35158D6E"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В соответствии со  статьей 165 Жилищного кодекса Российской Федерации, статьями 78, 78.1 Бюджетного кодекса Российской Федерации,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производителям товаров, работ, услуг», утвержденными постановлением Правительства Российской Федерации от 18 сентября 2020 года № 1492, в целях предоставления  управляющим организациям, товариществам собственников жилья, жилищным и иным специализированным потребительским кооперативам, бюджетных средств на капитальный ремонт многоквартирных домов, находящихся на территории муниципального образования «Поселок Айхал», </w:t>
      </w:r>
      <w:r w:rsidRPr="00EC133B">
        <w:rPr>
          <w:rFonts w:eastAsia="Times New Roman"/>
          <w:b/>
          <w:sz w:val="28"/>
          <w:szCs w:val="28"/>
        </w:rPr>
        <w:t>Администрация постановляет:</w:t>
      </w:r>
      <w:r w:rsidRPr="00EC133B">
        <w:rPr>
          <w:rFonts w:eastAsia="Times New Roman"/>
          <w:sz w:val="28"/>
          <w:szCs w:val="28"/>
        </w:rPr>
        <w:t xml:space="preserve"> </w:t>
      </w:r>
    </w:p>
    <w:p w14:paraId="16DF8EE1" w14:textId="77777777" w:rsidR="00EC133B" w:rsidRPr="00EC133B" w:rsidRDefault="00EC133B" w:rsidP="00EC133B">
      <w:pPr>
        <w:numPr>
          <w:ilvl w:val="0"/>
          <w:numId w:val="1"/>
        </w:numPr>
        <w:tabs>
          <w:tab w:val="clear" w:pos="720"/>
          <w:tab w:val="num" w:pos="0"/>
          <w:tab w:val="left" w:pos="2370"/>
        </w:tabs>
        <w:rPr>
          <w:rFonts w:eastAsia="Times New Roman"/>
          <w:sz w:val="28"/>
          <w:szCs w:val="28"/>
        </w:rPr>
      </w:pPr>
      <w:r w:rsidRPr="00EC133B">
        <w:rPr>
          <w:rFonts w:eastAsia="Times New Roman"/>
          <w:sz w:val="28"/>
          <w:szCs w:val="28"/>
        </w:rPr>
        <w:t xml:space="preserve">Внести следующие изменения и дополнения в постановление администрации муниципального образования «Поселок Айхал" от 18.03.2022 №110 «Об утверждении Положения о предоставлении субсидий из средств местного бюджета на проведение капитального ремонта многоквартирных домов, находящихся на территории </w:t>
      </w:r>
      <w:r w:rsidRPr="00EC133B">
        <w:rPr>
          <w:rFonts w:eastAsia="Times New Roman"/>
          <w:sz w:val="28"/>
          <w:szCs w:val="28"/>
        </w:rPr>
        <w:lastRenderedPageBreak/>
        <w:t>муниципального образования «Поселок Айхал» Мирнинского района Республики Саха (Якутия):</w:t>
      </w:r>
    </w:p>
    <w:p w14:paraId="19790005" w14:textId="77777777" w:rsidR="00EC133B" w:rsidRPr="00EC133B" w:rsidRDefault="00EC133B" w:rsidP="00EC133B">
      <w:pPr>
        <w:tabs>
          <w:tab w:val="left" w:pos="2370"/>
        </w:tabs>
        <w:rPr>
          <w:rFonts w:eastAsia="Times New Roman"/>
          <w:i/>
          <w:sz w:val="28"/>
          <w:szCs w:val="28"/>
          <w:u w:val="single"/>
        </w:rPr>
      </w:pPr>
      <w:r w:rsidRPr="00EC133B">
        <w:rPr>
          <w:rFonts w:eastAsia="Times New Roman"/>
          <w:sz w:val="28"/>
          <w:szCs w:val="28"/>
        </w:rPr>
        <w:t xml:space="preserve">        «3.1. Для получения субсидии на проведение капитального ремонта многоквартирных домов, находящихся на территории муниципального образования «Поселок Айхал», Заявитель представляет в Уполномоченный орган заявку на предоставление субсидии по форме, установленной в приложении 1 к настоящему Положению с перечнем документов, установленных в приложении 2 к настоящему Положению.</w:t>
      </w:r>
    </w:p>
    <w:p w14:paraId="52026EB9"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Срок представления заявки в Уполномоченный орган: </w:t>
      </w:r>
    </w:p>
    <w:p w14:paraId="425E7DCF"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 на оказание услуг по капитальному ремонту и на проведение работ по капитальному ремонту общего имущества собственников помещений многоквартирных домов: не позднее 25 декабря. </w:t>
      </w:r>
    </w:p>
    <w:p w14:paraId="3E0D366E" w14:textId="77777777" w:rsidR="00EC133B" w:rsidRPr="00EC133B" w:rsidRDefault="00EC133B" w:rsidP="00EC133B">
      <w:pPr>
        <w:numPr>
          <w:ilvl w:val="0"/>
          <w:numId w:val="1"/>
        </w:numPr>
        <w:tabs>
          <w:tab w:val="clear" w:pos="720"/>
          <w:tab w:val="num" w:pos="0"/>
          <w:tab w:val="left" w:pos="2370"/>
        </w:tabs>
        <w:rPr>
          <w:rFonts w:eastAsia="Times New Roman"/>
          <w:sz w:val="28"/>
          <w:szCs w:val="28"/>
        </w:rPr>
      </w:pPr>
      <w:r w:rsidRPr="00EC133B">
        <w:rPr>
          <w:rFonts w:eastAsia="Times New Roman"/>
          <w:sz w:val="28"/>
          <w:szCs w:val="28"/>
        </w:rPr>
        <w:t>Специалисту 1 разряда пресс-секретарю (или иное замещающее лицо) обеспечить опубликование настоящего постановления в информационно информационном бюллетене «Вестник Айхала» и разместить на официальном сайте органа местного самоуправления муниципального образования «Поселок Айхал» (</w:t>
      </w:r>
      <w:hyperlink r:id="rId17" w:history="1">
        <w:r w:rsidRPr="00EC133B">
          <w:rPr>
            <w:rStyle w:val="a7"/>
            <w:rFonts w:eastAsia="Times New Roman"/>
            <w:sz w:val="28"/>
            <w:szCs w:val="28"/>
            <w:lang w:val="en-US"/>
          </w:rPr>
          <w:t>www</w:t>
        </w:r>
        <w:r w:rsidRPr="00EC133B">
          <w:rPr>
            <w:rStyle w:val="a7"/>
            <w:rFonts w:eastAsia="Times New Roman"/>
            <w:sz w:val="28"/>
            <w:szCs w:val="28"/>
          </w:rPr>
          <w:t>.</w:t>
        </w:r>
        <w:proofErr w:type="spellStart"/>
        <w:r w:rsidRPr="00EC133B">
          <w:rPr>
            <w:rStyle w:val="a7"/>
            <w:rFonts w:eastAsia="Times New Roman"/>
            <w:sz w:val="28"/>
            <w:szCs w:val="28"/>
          </w:rPr>
          <w:t>мо-айхал.рф</w:t>
        </w:r>
        <w:proofErr w:type="spellEnd"/>
      </w:hyperlink>
      <w:r w:rsidRPr="00EC133B">
        <w:rPr>
          <w:rFonts w:eastAsia="Times New Roman"/>
          <w:sz w:val="28"/>
          <w:szCs w:val="28"/>
        </w:rPr>
        <w:t>).</w:t>
      </w:r>
    </w:p>
    <w:p w14:paraId="1BEDF7B3" w14:textId="77777777" w:rsidR="00EC133B" w:rsidRPr="00EC133B" w:rsidRDefault="00EC133B" w:rsidP="00EC133B">
      <w:pPr>
        <w:numPr>
          <w:ilvl w:val="0"/>
          <w:numId w:val="1"/>
        </w:numPr>
        <w:tabs>
          <w:tab w:val="clear" w:pos="720"/>
          <w:tab w:val="num" w:pos="0"/>
          <w:tab w:val="left" w:pos="2370"/>
        </w:tabs>
        <w:rPr>
          <w:rFonts w:eastAsia="Times New Roman"/>
          <w:sz w:val="28"/>
          <w:szCs w:val="28"/>
        </w:rPr>
      </w:pPr>
      <w:r w:rsidRPr="00EC133B">
        <w:rPr>
          <w:rFonts w:eastAsia="Times New Roman"/>
          <w:sz w:val="28"/>
          <w:szCs w:val="28"/>
        </w:rPr>
        <w:t>Настоящее постановление вступает в силу после его официального опубликования (обнародования).</w:t>
      </w:r>
    </w:p>
    <w:p w14:paraId="13444A6C" w14:textId="77777777" w:rsidR="00EC133B" w:rsidRPr="00EC133B" w:rsidRDefault="00EC133B" w:rsidP="00EC133B">
      <w:pPr>
        <w:numPr>
          <w:ilvl w:val="0"/>
          <w:numId w:val="1"/>
        </w:numPr>
        <w:tabs>
          <w:tab w:val="clear" w:pos="720"/>
          <w:tab w:val="num" w:pos="0"/>
          <w:tab w:val="left" w:pos="2370"/>
        </w:tabs>
        <w:rPr>
          <w:rFonts w:eastAsia="Times New Roman"/>
          <w:sz w:val="28"/>
          <w:szCs w:val="28"/>
        </w:rPr>
      </w:pPr>
      <w:r w:rsidRPr="00EC133B">
        <w:rPr>
          <w:rFonts w:eastAsia="Times New Roman"/>
          <w:sz w:val="28"/>
          <w:szCs w:val="28"/>
        </w:rPr>
        <w:t xml:space="preserve">Контроль исполнения настоящего Постановления возложить на Главу поселка. </w:t>
      </w:r>
    </w:p>
    <w:p w14:paraId="3DE7D425" w14:textId="77777777" w:rsidR="00EC133B" w:rsidRPr="00EC133B" w:rsidRDefault="00EC133B" w:rsidP="00EC133B">
      <w:pPr>
        <w:tabs>
          <w:tab w:val="left" w:pos="2370"/>
        </w:tabs>
        <w:rPr>
          <w:rFonts w:eastAsia="Times New Roman"/>
          <w:sz w:val="28"/>
          <w:szCs w:val="28"/>
        </w:rPr>
      </w:pPr>
    </w:p>
    <w:p w14:paraId="01C27127" w14:textId="77777777" w:rsidR="00EC133B" w:rsidRPr="00EC133B" w:rsidRDefault="00EC133B" w:rsidP="00EC133B">
      <w:pPr>
        <w:tabs>
          <w:tab w:val="left" w:pos="2370"/>
        </w:tabs>
        <w:rPr>
          <w:rFonts w:eastAsia="Times New Roman"/>
          <w:sz w:val="28"/>
          <w:szCs w:val="28"/>
        </w:rPr>
      </w:pPr>
    </w:p>
    <w:p w14:paraId="1B7B9340" w14:textId="77777777" w:rsidR="00EC133B" w:rsidRPr="00EC133B" w:rsidRDefault="00EC133B" w:rsidP="00EC133B">
      <w:pPr>
        <w:tabs>
          <w:tab w:val="left" w:pos="2370"/>
        </w:tabs>
        <w:rPr>
          <w:rFonts w:eastAsia="Times New Roman"/>
          <w:b/>
          <w:sz w:val="28"/>
          <w:szCs w:val="28"/>
        </w:rPr>
      </w:pPr>
      <w:r w:rsidRPr="00EC133B">
        <w:rPr>
          <w:rFonts w:eastAsia="Times New Roman"/>
          <w:b/>
          <w:sz w:val="28"/>
          <w:szCs w:val="28"/>
        </w:rPr>
        <w:t xml:space="preserve"> </w:t>
      </w:r>
      <w:r w:rsidRPr="00EC133B">
        <w:rPr>
          <w:rFonts w:eastAsia="Times New Roman"/>
          <w:b/>
          <w:sz w:val="28"/>
          <w:szCs w:val="28"/>
        </w:rPr>
        <w:tab/>
      </w:r>
    </w:p>
    <w:p w14:paraId="6ECCCCED" w14:textId="77777777" w:rsidR="00EC133B" w:rsidRPr="00EC133B" w:rsidRDefault="00EC133B" w:rsidP="00EC133B">
      <w:pPr>
        <w:tabs>
          <w:tab w:val="left" w:pos="2370"/>
        </w:tabs>
        <w:rPr>
          <w:rFonts w:eastAsia="Times New Roman"/>
          <w:b/>
          <w:sz w:val="28"/>
          <w:szCs w:val="28"/>
        </w:rPr>
      </w:pPr>
      <w:r w:rsidRPr="00EC133B">
        <w:rPr>
          <w:rFonts w:eastAsia="Times New Roman"/>
          <w:b/>
          <w:sz w:val="28"/>
          <w:szCs w:val="28"/>
        </w:rPr>
        <w:t xml:space="preserve">Глава поселка </w:t>
      </w:r>
      <w:r w:rsidRPr="00EC133B">
        <w:rPr>
          <w:rFonts w:eastAsia="Times New Roman"/>
          <w:b/>
          <w:sz w:val="28"/>
          <w:szCs w:val="28"/>
        </w:rPr>
        <w:tab/>
      </w:r>
      <w:r w:rsidRPr="00EC133B">
        <w:rPr>
          <w:rFonts w:eastAsia="Times New Roman"/>
          <w:b/>
          <w:sz w:val="28"/>
          <w:szCs w:val="28"/>
        </w:rPr>
        <w:tab/>
      </w:r>
      <w:r w:rsidRPr="00EC133B">
        <w:rPr>
          <w:rFonts w:eastAsia="Times New Roman"/>
          <w:b/>
          <w:sz w:val="28"/>
          <w:szCs w:val="28"/>
        </w:rPr>
        <w:tab/>
      </w:r>
      <w:r w:rsidRPr="00EC133B">
        <w:rPr>
          <w:rFonts w:eastAsia="Times New Roman"/>
          <w:b/>
          <w:sz w:val="28"/>
          <w:szCs w:val="28"/>
        </w:rPr>
        <w:tab/>
      </w:r>
      <w:r w:rsidRPr="00EC133B">
        <w:rPr>
          <w:rFonts w:eastAsia="Times New Roman"/>
          <w:b/>
          <w:sz w:val="28"/>
          <w:szCs w:val="28"/>
        </w:rPr>
        <w:tab/>
      </w:r>
      <w:r w:rsidRPr="00EC133B">
        <w:rPr>
          <w:rFonts w:eastAsia="Times New Roman"/>
          <w:b/>
          <w:sz w:val="28"/>
          <w:szCs w:val="28"/>
        </w:rPr>
        <w:tab/>
      </w:r>
      <w:r w:rsidRPr="00EC133B">
        <w:rPr>
          <w:rFonts w:eastAsia="Times New Roman"/>
          <w:b/>
          <w:sz w:val="28"/>
          <w:szCs w:val="28"/>
        </w:rPr>
        <w:tab/>
        <w:t xml:space="preserve">             </w:t>
      </w:r>
      <w:proofErr w:type="spellStart"/>
      <w:r w:rsidRPr="00EC133B">
        <w:rPr>
          <w:rFonts w:eastAsia="Times New Roman"/>
          <w:b/>
          <w:sz w:val="28"/>
          <w:szCs w:val="28"/>
        </w:rPr>
        <w:t>Г.Ш.Петровская</w:t>
      </w:r>
      <w:proofErr w:type="spellEnd"/>
    </w:p>
    <w:p w14:paraId="41DE864D" w14:textId="77777777" w:rsidR="00EC133B" w:rsidRPr="00EC133B" w:rsidRDefault="00EC133B" w:rsidP="00EC133B">
      <w:pPr>
        <w:tabs>
          <w:tab w:val="left" w:pos="2370"/>
        </w:tabs>
        <w:rPr>
          <w:rFonts w:eastAsia="Times New Roman"/>
          <w:b/>
          <w:sz w:val="28"/>
          <w:szCs w:val="28"/>
        </w:rPr>
      </w:pPr>
    </w:p>
    <w:p w14:paraId="10D30886" w14:textId="77777777" w:rsidR="00EC133B" w:rsidRPr="00EC133B" w:rsidRDefault="00EC133B" w:rsidP="00EC133B">
      <w:pPr>
        <w:tabs>
          <w:tab w:val="left" w:pos="2370"/>
        </w:tabs>
        <w:rPr>
          <w:rFonts w:eastAsia="Times New Roman"/>
          <w:sz w:val="28"/>
          <w:szCs w:val="28"/>
        </w:rPr>
      </w:pPr>
    </w:p>
    <w:p w14:paraId="0AFABA46" w14:textId="77777777" w:rsidR="00EC133B" w:rsidRPr="00EC133B" w:rsidRDefault="00EC133B" w:rsidP="00EC133B">
      <w:pPr>
        <w:tabs>
          <w:tab w:val="left" w:pos="2370"/>
        </w:tabs>
        <w:rPr>
          <w:rFonts w:eastAsia="Times New Roman"/>
          <w:sz w:val="28"/>
          <w:szCs w:val="28"/>
        </w:rPr>
      </w:pPr>
    </w:p>
    <w:p w14:paraId="4FC8CEBE" w14:textId="0EC2BB0A" w:rsidR="00EC133B" w:rsidRDefault="00EC133B" w:rsidP="00EC133B">
      <w:pPr>
        <w:tabs>
          <w:tab w:val="left" w:pos="2370"/>
        </w:tabs>
        <w:rPr>
          <w:rFonts w:eastAsia="Times New Roman"/>
          <w:sz w:val="28"/>
          <w:szCs w:val="28"/>
        </w:rPr>
      </w:pPr>
    </w:p>
    <w:p w14:paraId="5F8E307E" w14:textId="6CE74503" w:rsidR="007A4CC9" w:rsidRDefault="007A4CC9" w:rsidP="00EC133B">
      <w:pPr>
        <w:tabs>
          <w:tab w:val="left" w:pos="2370"/>
        </w:tabs>
        <w:rPr>
          <w:rFonts w:eastAsia="Times New Roman"/>
          <w:sz w:val="28"/>
          <w:szCs w:val="28"/>
        </w:rPr>
      </w:pPr>
    </w:p>
    <w:p w14:paraId="7F4F6BDD" w14:textId="24E9ED28" w:rsidR="007A4CC9" w:rsidRDefault="007A4CC9" w:rsidP="00EC133B">
      <w:pPr>
        <w:tabs>
          <w:tab w:val="left" w:pos="2370"/>
        </w:tabs>
        <w:rPr>
          <w:rFonts w:eastAsia="Times New Roman"/>
          <w:sz w:val="28"/>
          <w:szCs w:val="28"/>
        </w:rPr>
      </w:pPr>
    </w:p>
    <w:p w14:paraId="3D3BD25A" w14:textId="3B0190BA" w:rsidR="007A4CC9" w:rsidRDefault="007A4CC9" w:rsidP="00EC133B">
      <w:pPr>
        <w:tabs>
          <w:tab w:val="left" w:pos="2370"/>
        </w:tabs>
        <w:rPr>
          <w:rFonts w:eastAsia="Times New Roman"/>
          <w:sz w:val="28"/>
          <w:szCs w:val="28"/>
        </w:rPr>
      </w:pPr>
    </w:p>
    <w:p w14:paraId="4619F4BB" w14:textId="6CCE7682" w:rsidR="007A4CC9" w:rsidRDefault="007A4CC9" w:rsidP="00EC133B">
      <w:pPr>
        <w:tabs>
          <w:tab w:val="left" w:pos="2370"/>
        </w:tabs>
        <w:rPr>
          <w:rFonts w:eastAsia="Times New Roman"/>
          <w:sz w:val="28"/>
          <w:szCs w:val="28"/>
        </w:rPr>
      </w:pPr>
    </w:p>
    <w:p w14:paraId="47A54B7E" w14:textId="2B4DFAC4" w:rsidR="007A4CC9" w:rsidRDefault="007A4CC9" w:rsidP="00EC133B">
      <w:pPr>
        <w:tabs>
          <w:tab w:val="left" w:pos="2370"/>
        </w:tabs>
        <w:rPr>
          <w:rFonts w:eastAsia="Times New Roman"/>
          <w:sz w:val="28"/>
          <w:szCs w:val="28"/>
        </w:rPr>
      </w:pPr>
    </w:p>
    <w:p w14:paraId="6999EA72" w14:textId="50C40EED" w:rsidR="007A4CC9" w:rsidRDefault="007A4CC9" w:rsidP="00EC133B">
      <w:pPr>
        <w:tabs>
          <w:tab w:val="left" w:pos="2370"/>
        </w:tabs>
        <w:rPr>
          <w:rFonts w:eastAsia="Times New Roman"/>
          <w:sz w:val="28"/>
          <w:szCs w:val="28"/>
        </w:rPr>
      </w:pPr>
    </w:p>
    <w:p w14:paraId="0C7D6913" w14:textId="4234C29D" w:rsidR="007A4CC9" w:rsidRDefault="007A4CC9" w:rsidP="00EC133B">
      <w:pPr>
        <w:tabs>
          <w:tab w:val="left" w:pos="2370"/>
        </w:tabs>
        <w:rPr>
          <w:rFonts w:eastAsia="Times New Roman"/>
          <w:sz w:val="28"/>
          <w:szCs w:val="28"/>
        </w:rPr>
      </w:pPr>
    </w:p>
    <w:p w14:paraId="7D1ACA29" w14:textId="07CA91E4" w:rsidR="007A4CC9" w:rsidRDefault="007A4CC9" w:rsidP="00EC133B">
      <w:pPr>
        <w:tabs>
          <w:tab w:val="left" w:pos="2370"/>
        </w:tabs>
        <w:rPr>
          <w:rFonts w:eastAsia="Times New Roman"/>
          <w:sz w:val="28"/>
          <w:szCs w:val="28"/>
        </w:rPr>
      </w:pPr>
    </w:p>
    <w:p w14:paraId="014B8936" w14:textId="49DB84A1" w:rsidR="007A4CC9" w:rsidRDefault="007A4CC9" w:rsidP="00EC133B">
      <w:pPr>
        <w:tabs>
          <w:tab w:val="left" w:pos="2370"/>
        </w:tabs>
        <w:rPr>
          <w:rFonts w:eastAsia="Times New Roman"/>
          <w:sz w:val="28"/>
          <w:szCs w:val="28"/>
        </w:rPr>
      </w:pPr>
    </w:p>
    <w:p w14:paraId="057BEE2F" w14:textId="7E6D29E8" w:rsidR="007A4CC9" w:rsidRDefault="007A4CC9" w:rsidP="00EC133B">
      <w:pPr>
        <w:tabs>
          <w:tab w:val="left" w:pos="2370"/>
        </w:tabs>
        <w:rPr>
          <w:rFonts w:eastAsia="Times New Roman"/>
          <w:sz w:val="28"/>
          <w:szCs w:val="28"/>
        </w:rPr>
      </w:pPr>
    </w:p>
    <w:p w14:paraId="3CEDA942" w14:textId="04832C1C" w:rsidR="007A4CC9" w:rsidRDefault="007A4CC9" w:rsidP="00EC133B">
      <w:pPr>
        <w:tabs>
          <w:tab w:val="left" w:pos="2370"/>
        </w:tabs>
        <w:rPr>
          <w:rFonts w:eastAsia="Times New Roman"/>
          <w:sz w:val="28"/>
          <w:szCs w:val="28"/>
        </w:rPr>
      </w:pPr>
    </w:p>
    <w:p w14:paraId="373FED90" w14:textId="2A897A6A" w:rsidR="007A4CC9" w:rsidRDefault="007A4CC9" w:rsidP="00EC133B">
      <w:pPr>
        <w:tabs>
          <w:tab w:val="left" w:pos="2370"/>
        </w:tabs>
        <w:rPr>
          <w:rFonts w:eastAsia="Times New Roman"/>
          <w:sz w:val="28"/>
          <w:szCs w:val="28"/>
        </w:rPr>
      </w:pPr>
    </w:p>
    <w:p w14:paraId="772A0AD2" w14:textId="22EE2416" w:rsidR="007A4CC9" w:rsidRDefault="007A4CC9" w:rsidP="00EC133B">
      <w:pPr>
        <w:tabs>
          <w:tab w:val="left" w:pos="2370"/>
        </w:tabs>
        <w:rPr>
          <w:rFonts w:eastAsia="Times New Roman"/>
          <w:sz w:val="28"/>
          <w:szCs w:val="28"/>
        </w:rPr>
      </w:pPr>
    </w:p>
    <w:p w14:paraId="24EB14F8" w14:textId="699031AD" w:rsidR="007A4CC9" w:rsidRDefault="007A4CC9" w:rsidP="00EC133B">
      <w:pPr>
        <w:tabs>
          <w:tab w:val="left" w:pos="2370"/>
        </w:tabs>
        <w:rPr>
          <w:rFonts w:eastAsia="Times New Roman"/>
          <w:sz w:val="28"/>
          <w:szCs w:val="28"/>
        </w:rPr>
      </w:pPr>
    </w:p>
    <w:p w14:paraId="5BCEB3E8" w14:textId="23D8A100" w:rsidR="007A4CC9" w:rsidRDefault="007A4CC9" w:rsidP="00EC133B">
      <w:pPr>
        <w:tabs>
          <w:tab w:val="left" w:pos="2370"/>
        </w:tabs>
        <w:rPr>
          <w:rFonts w:eastAsia="Times New Roman"/>
          <w:sz w:val="28"/>
          <w:szCs w:val="28"/>
        </w:rPr>
      </w:pPr>
    </w:p>
    <w:p w14:paraId="48A54F0C" w14:textId="08D6553B" w:rsidR="007A4CC9" w:rsidRDefault="007A4CC9" w:rsidP="00EC133B">
      <w:pPr>
        <w:tabs>
          <w:tab w:val="left" w:pos="2370"/>
        </w:tabs>
        <w:rPr>
          <w:rFonts w:eastAsia="Times New Roman"/>
          <w:sz w:val="28"/>
          <w:szCs w:val="28"/>
        </w:rPr>
      </w:pPr>
    </w:p>
    <w:p w14:paraId="2190720E" w14:textId="3D7450B6" w:rsidR="007A4CC9" w:rsidRDefault="007A4CC9" w:rsidP="00EC133B">
      <w:pPr>
        <w:tabs>
          <w:tab w:val="left" w:pos="2370"/>
        </w:tabs>
        <w:rPr>
          <w:rFonts w:eastAsia="Times New Roman"/>
          <w:sz w:val="28"/>
          <w:szCs w:val="28"/>
        </w:rPr>
      </w:pPr>
    </w:p>
    <w:p w14:paraId="324936DA" w14:textId="77777777" w:rsidR="007A4CC9" w:rsidRPr="00EC133B" w:rsidRDefault="007A4CC9" w:rsidP="00EC133B">
      <w:pPr>
        <w:tabs>
          <w:tab w:val="left" w:pos="2370"/>
        </w:tabs>
        <w:rPr>
          <w:rFonts w:eastAsia="Times New Roman"/>
          <w:sz w:val="28"/>
          <w:szCs w:val="28"/>
        </w:rPr>
      </w:pPr>
    </w:p>
    <w:p w14:paraId="65B03B85" w14:textId="77777777" w:rsidR="00EC133B" w:rsidRPr="00EC133B" w:rsidRDefault="00EC133B" w:rsidP="00EC133B">
      <w:pPr>
        <w:tabs>
          <w:tab w:val="left" w:pos="2370"/>
        </w:tabs>
        <w:rPr>
          <w:rFonts w:eastAsia="Times New Roman"/>
          <w:sz w:val="28"/>
          <w:szCs w:val="28"/>
        </w:rPr>
      </w:pPr>
    </w:p>
    <w:p w14:paraId="34E837C1" w14:textId="77777777" w:rsidR="00EC133B" w:rsidRPr="00EC133B" w:rsidRDefault="00EC133B" w:rsidP="00EC133B">
      <w:pPr>
        <w:tabs>
          <w:tab w:val="left" w:pos="2370"/>
        </w:tabs>
        <w:rPr>
          <w:rFonts w:eastAsia="Times New Roman"/>
          <w:sz w:val="28"/>
          <w:szCs w:val="28"/>
        </w:rPr>
      </w:pPr>
    </w:p>
    <w:p w14:paraId="4BAFCA2B" w14:textId="77777777" w:rsidR="00EC133B" w:rsidRPr="00EC133B" w:rsidRDefault="00EC133B" w:rsidP="00EC133B">
      <w:pPr>
        <w:tabs>
          <w:tab w:val="left" w:pos="2370"/>
        </w:tabs>
        <w:rPr>
          <w:rFonts w:eastAsia="Times New Roman"/>
          <w:sz w:val="28"/>
          <w:szCs w:val="28"/>
        </w:rPr>
      </w:pPr>
    </w:p>
    <w:p w14:paraId="31EBB268" w14:textId="77777777" w:rsidR="00EC133B" w:rsidRPr="00EC133B" w:rsidRDefault="00EC133B" w:rsidP="00EC133B">
      <w:pPr>
        <w:tabs>
          <w:tab w:val="left" w:pos="2370"/>
        </w:tabs>
        <w:rPr>
          <w:rFonts w:eastAsia="Times New Roman"/>
          <w:sz w:val="28"/>
          <w:szCs w:val="28"/>
        </w:rPr>
      </w:pPr>
    </w:p>
    <w:p w14:paraId="3A281101" w14:textId="77777777" w:rsidR="00EC133B" w:rsidRPr="00EC133B" w:rsidRDefault="00EC133B" w:rsidP="00EC133B">
      <w:pPr>
        <w:tabs>
          <w:tab w:val="left" w:pos="2370"/>
        </w:tabs>
        <w:rPr>
          <w:rFonts w:eastAsia="Times New Roman"/>
          <w:sz w:val="28"/>
          <w:szCs w:val="28"/>
        </w:rPr>
      </w:pPr>
    </w:p>
    <w:p w14:paraId="2E21294F" w14:textId="77777777" w:rsidR="00EC133B" w:rsidRPr="00EC133B" w:rsidRDefault="00EC133B" w:rsidP="00EC133B">
      <w:pPr>
        <w:tabs>
          <w:tab w:val="left" w:pos="2370"/>
        </w:tabs>
        <w:rPr>
          <w:rFonts w:eastAsia="Times New Roman"/>
          <w:sz w:val="28"/>
          <w:szCs w:val="28"/>
        </w:rPr>
      </w:pPr>
    </w:p>
    <w:p w14:paraId="493A7C4A" w14:textId="77777777" w:rsidR="00EC133B" w:rsidRPr="00EC133B" w:rsidRDefault="00EC133B" w:rsidP="00EC133B">
      <w:pPr>
        <w:tabs>
          <w:tab w:val="left" w:pos="2370"/>
        </w:tabs>
        <w:rPr>
          <w:rFonts w:eastAsia="Times New Roman"/>
          <w:sz w:val="28"/>
          <w:szCs w:val="28"/>
        </w:rPr>
      </w:pPr>
    </w:p>
    <w:p w14:paraId="63BEEC63" w14:textId="77777777" w:rsidR="00EC133B" w:rsidRPr="00EC133B" w:rsidRDefault="00EC133B" w:rsidP="00EC133B">
      <w:pPr>
        <w:tabs>
          <w:tab w:val="left" w:pos="2370"/>
        </w:tabs>
        <w:rPr>
          <w:rFonts w:eastAsia="Times New Roman"/>
          <w:sz w:val="28"/>
          <w:szCs w:val="28"/>
        </w:rPr>
      </w:pPr>
    </w:p>
    <w:p w14:paraId="2E7F7313" w14:textId="77777777" w:rsidR="00EC133B" w:rsidRPr="00EC133B" w:rsidRDefault="00EC133B" w:rsidP="00EC133B">
      <w:pPr>
        <w:tabs>
          <w:tab w:val="left" w:pos="2370"/>
        </w:tabs>
        <w:rPr>
          <w:rFonts w:eastAsia="Times New Roman"/>
          <w:sz w:val="28"/>
          <w:szCs w:val="28"/>
        </w:rPr>
      </w:pPr>
    </w:p>
    <w:p w14:paraId="6A6E62F6" w14:textId="77777777" w:rsidR="00EC133B" w:rsidRPr="00EC133B" w:rsidRDefault="00EC133B" w:rsidP="00EC133B">
      <w:pPr>
        <w:tabs>
          <w:tab w:val="left" w:pos="2370"/>
        </w:tabs>
        <w:rPr>
          <w:rFonts w:eastAsia="Times New Roman"/>
          <w:sz w:val="28"/>
          <w:szCs w:val="28"/>
        </w:rPr>
      </w:pPr>
    </w:p>
    <w:p w14:paraId="27D76703" w14:textId="77777777" w:rsidR="00EC133B" w:rsidRPr="00EC133B" w:rsidRDefault="00EC133B" w:rsidP="00EC133B">
      <w:pPr>
        <w:tabs>
          <w:tab w:val="left" w:pos="2370"/>
        </w:tabs>
        <w:rPr>
          <w:rFonts w:eastAsia="Times New Roman"/>
          <w:sz w:val="28"/>
          <w:szCs w:val="28"/>
        </w:rPr>
      </w:pPr>
    </w:p>
    <w:p w14:paraId="0D97AA4C" w14:textId="77777777" w:rsidR="00EC133B" w:rsidRPr="00EC133B" w:rsidRDefault="00EC133B" w:rsidP="00EC133B">
      <w:pPr>
        <w:tabs>
          <w:tab w:val="left" w:pos="2370"/>
        </w:tabs>
        <w:rPr>
          <w:rFonts w:eastAsia="Times New Roman"/>
          <w:sz w:val="28"/>
          <w:szCs w:val="28"/>
        </w:rPr>
      </w:pPr>
    </w:p>
    <w:p w14:paraId="0E6CCEAC" w14:textId="77777777" w:rsidR="00EC133B" w:rsidRPr="00EC133B" w:rsidRDefault="00EC133B" w:rsidP="00EC133B">
      <w:pPr>
        <w:tabs>
          <w:tab w:val="left" w:pos="2370"/>
        </w:tabs>
        <w:rPr>
          <w:rFonts w:eastAsia="Times New Roman"/>
          <w:sz w:val="28"/>
          <w:szCs w:val="28"/>
        </w:rPr>
      </w:pPr>
    </w:p>
    <w:p w14:paraId="7F4164A3" w14:textId="77777777" w:rsidR="00EC133B" w:rsidRPr="00EC133B" w:rsidRDefault="00EC133B" w:rsidP="00EC133B">
      <w:pPr>
        <w:tabs>
          <w:tab w:val="left" w:pos="2370"/>
        </w:tabs>
        <w:rPr>
          <w:rFonts w:eastAsia="Times New Roman"/>
          <w:sz w:val="28"/>
          <w:szCs w:val="28"/>
        </w:rPr>
      </w:pPr>
    </w:p>
    <w:p w14:paraId="0ABEBE59" w14:textId="77777777" w:rsidR="00EC133B" w:rsidRPr="00EC133B" w:rsidRDefault="00EC133B" w:rsidP="00EC133B">
      <w:pPr>
        <w:tabs>
          <w:tab w:val="left" w:pos="2370"/>
        </w:tabs>
        <w:rPr>
          <w:rFonts w:eastAsia="Times New Roman"/>
          <w:sz w:val="28"/>
          <w:szCs w:val="28"/>
        </w:rPr>
      </w:pPr>
    </w:p>
    <w:p w14:paraId="52991CFF" w14:textId="77777777" w:rsidR="00EC133B" w:rsidRPr="00EC133B" w:rsidRDefault="00EC133B" w:rsidP="00EC133B">
      <w:pPr>
        <w:tabs>
          <w:tab w:val="left" w:pos="2370"/>
        </w:tabs>
        <w:rPr>
          <w:rFonts w:eastAsia="Times New Roman"/>
          <w:sz w:val="28"/>
          <w:szCs w:val="28"/>
        </w:rPr>
      </w:pPr>
    </w:p>
    <w:p w14:paraId="56FA331C" w14:textId="77777777" w:rsidR="00EC133B" w:rsidRPr="00EC133B" w:rsidRDefault="00EC133B" w:rsidP="00EC133B">
      <w:pPr>
        <w:tabs>
          <w:tab w:val="left" w:pos="2370"/>
        </w:tabs>
        <w:rPr>
          <w:rFonts w:eastAsia="Times New Roman"/>
          <w:sz w:val="28"/>
          <w:szCs w:val="28"/>
        </w:rPr>
      </w:pPr>
    </w:p>
    <w:p w14:paraId="57879628" w14:textId="77777777" w:rsidR="00EC133B" w:rsidRPr="00EC133B" w:rsidRDefault="00EC133B" w:rsidP="00EC133B">
      <w:pPr>
        <w:tabs>
          <w:tab w:val="left" w:pos="2370"/>
        </w:tabs>
        <w:rPr>
          <w:rFonts w:eastAsia="Times New Roman"/>
          <w:sz w:val="28"/>
          <w:szCs w:val="28"/>
        </w:rPr>
      </w:pPr>
    </w:p>
    <w:p w14:paraId="07986655" w14:textId="77777777" w:rsidR="00EC133B" w:rsidRPr="00EC133B" w:rsidRDefault="00EC133B" w:rsidP="00EC133B">
      <w:pPr>
        <w:tabs>
          <w:tab w:val="left" w:pos="2370"/>
        </w:tabs>
        <w:rPr>
          <w:rFonts w:eastAsia="Times New Roman"/>
          <w:sz w:val="28"/>
          <w:szCs w:val="28"/>
        </w:rPr>
      </w:pPr>
    </w:p>
    <w:p w14:paraId="7C9A90A2" w14:textId="77777777" w:rsidR="00EC133B" w:rsidRPr="00EC133B" w:rsidRDefault="00EC133B" w:rsidP="00EC133B">
      <w:pPr>
        <w:tabs>
          <w:tab w:val="left" w:pos="2370"/>
        </w:tabs>
        <w:rPr>
          <w:rFonts w:eastAsia="Times New Roman"/>
          <w:sz w:val="28"/>
          <w:szCs w:val="28"/>
        </w:rPr>
      </w:pPr>
    </w:p>
    <w:p w14:paraId="50AB9B2D" w14:textId="77777777" w:rsidR="00EC133B" w:rsidRPr="00EC133B" w:rsidRDefault="00EC133B" w:rsidP="00EC133B">
      <w:pPr>
        <w:tabs>
          <w:tab w:val="left" w:pos="2370"/>
        </w:tabs>
        <w:rPr>
          <w:rFonts w:eastAsia="Times New Roman"/>
          <w:sz w:val="28"/>
          <w:szCs w:val="28"/>
        </w:rPr>
      </w:pPr>
    </w:p>
    <w:p w14:paraId="626CDECB" w14:textId="77777777" w:rsidR="00EC133B" w:rsidRPr="00EC133B" w:rsidRDefault="00EC133B" w:rsidP="00EC133B">
      <w:pPr>
        <w:tabs>
          <w:tab w:val="left" w:pos="2370"/>
        </w:tabs>
        <w:rPr>
          <w:rFonts w:eastAsia="Times New Roman"/>
          <w:sz w:val="28"/>
          <w:szCs w:val="28"/>
        </w:rPr>
      </w:pPr>
    </w:p>
    <w:p w14:paraId="05ABFC99" w14:textId="77777777" w:rsidR="00EC133B" w:rsidRPr="00EC133B" w:rsidRDefault="00EC133B" w:rsidP="00EC133B">
      <w:pPr>
        <w:tabs>
          <w:tab w:val="left" w:pos="2370"/>
        </w:tabs>
        <w:rPr>
          <w:rFonts w:eastAsia="Times New Roman"/>
          <w:sz w:val="28"/>
          <w:szCs w:val="28"/>
        </w:rPr>
      </w:pPr>
    </w:p>
    <w:p w14:paraId="32062DCF" w14:textId="77777777" w:rsidR="00EC133B" w:rsidRPr="00EC133B" w:rsidRDefault="00EC133B" w:rsidP="00EC133B">
      <w:pPr>
        <w:tabs>
          <w:tab w:val="left" w:pos="2370"/>
        </w:tabs>
        <w:rPr>
          <w:rFonts w:eastAsia="Times New Roman"/>
          <w:sz w:val="28"/>
          <w:szCs w:val="28"/>
        </w:rPr>
      </w:pPr>
    </w:p>
    <w:p w14:paraId="321828D4" w14:textId="77777777" w:rsidR="00EC133B" w:rsidRPr="00EC133B" w:rsidRDefault="00EC133B" w:rsidP="00EC133B">
      <w:pPr>
        <w:tabs>
          <w:tab w:val="left" w:pos="2370"/>
        </w:tabs>
        <w:rPr>
          <w:rFonts w:eastAsia="Times New Roman"/>
          <w:sz w:val="28"/>
          <w:szCs w:val="28"/>
        </w:rPr>
      </w:pPr>
    </w:p>
    <w:p w14:paraId="63E3238E" w14:textId="77777777" w:rsidR="00EC133B" w:rsidRPr="00EC133B" w:rsidRDefault="00EC133B" w:rsidP="00EC133B">
      <w:pPr>
        <w:tabs>
          <w:tab w:val="left" w:pos="2370"/>
        </w:tabs>
        <w:rPr>
          <w:rFonts w:eastAsia="Times New Roman"/>
          <w:sz w:val="28"/>
          <w:szCs w:val="28"/>
        </w:rPr>
      </w:pPr>
    </w:p>
    <w:p w14:paraId="1BD7F6EC" w14:textId="77777777" w:rsidR="00EC133B" w:rsidRPr="00EC133B" w:rsidRDefault="00EC133B" w:rsidP="00EC133B">
      <w:pPr>
        <w:tabs>
          <w:tab w:val="left" w:pos="2370"/>
        </w:tabs>
        <w:rPr>
          <w:rFonts w:eastAsia="Times New Roman"/>
          <w:sz w:val="28"/>
          <w:szCs w:val="28"/>
        </w:rPr>
      </w:pPr>
    </w:p>
    <w:p w14:paraId="47288AA2" w14:textId="77777777" w:rsidR="00EC133B" w:rsidRPr="00EC133B" w:rsidRDefault="00EC133B" w:rsidP="00EC133B">
      <w:pPr>
        <w:tabs>
          <w:tab w:val="left" w:pos="2370"/>
        </w:tabs>
        <w:rPr>
          <w:rFonts w:eastAsia="Times New Roman"/>
          <w:sz w:val="28"/>
          <w:szCs w:val="28"/>
        </w:rPr>
      </w:pPr>
    </w:p>
    <w:p w14:paraId="795B4CF4" w14:textId="77777777" w:rsidR="00EC133B" w:rsidRPr="00EC133B" w:rsidRDefault="00EC133B" w:rsidP="00EC133B">
      <w:pPr>
        <w:tabs>
          <w:tab w:val="left" w:pos="2370"/>
        </w:tabs>
        <w:rPr>
          <w:rFonts w:eastAsia="Times New Roman"/>
          <w:sz w:val="28"/>
          <w:szCs w:val="28"/>
        </w:rPr>
      </w:pPr>
    </w:p>
    <w:p w14:paraId="3EA42041" w14:textId="77777777" w:rsidR="00EC133B" w:rsidRPr="00EC133B" w:rsidRDefault="00EC133B" w:rsidP="00EC133B">
      <w:pPr>
        <w:tabs>
          <w:tab w:val="left" w:pos="2370"/>
        </w:tabs>
        <w:rPr>
          <w:rFonts w:eastAsia="Times New Roman"/>
          <w:sz w:val="28"/>
          <w:szCs w:val="28"/>
        </w:rPr>
      </w:pPr>
    </w:p>
    <w:p w14:paraId="397641F1" w14:textId="77777777" w:rsidR="00EC133B" w:rsidRPr="00EC133B" w:rsidRDefault="00EC133B" w:rsidP="00EC133B">
      <w:pPr>
        <w:tabs>
          <w:tab w:val="left" w:pos="2370"/>
        </w:tabs>
        <w:rPr>
          <w:rFonts w:eastAsia="Times New Roman"/>
          <w:sz w:val="28"/>
          <w:szCs w:val="28"/>
        </w:rPr>
      </w:pPr>
    </w:p>
    <w:p w14:paraId="08CC9CB6" w14:textId="77777777" w:rsidR="00EC133B" w:rsidRPr="00EC133B" w:rsidRDefault="00EC133B" w:rsidP="00EC133B">
      <w:pPr>
        <w:tabs>
          <w:tab w:val="left" w:pos="2370"/>
        </w:tabs>
        <w:rPr>
          <w:rFonts w:eastAsia="Times New Roman"/>
          <w:sz w:val="28"/>
          <w:szCs w:val="28"/>
        </w:rPr>
      </w:pPr>
    </w:p>
    <w:p w14:paraId="2CA4A3A5" w14:textId="77777777" w:rsidR="00EC133B" w:rsidRPr="00EC133B" w:rsidRDefault="00EC133B" w:rsidP="00EC133B">
      <w:pPr>
        <w:tabs>
          <w:tab w:val="left" w:pos="2370"/>
        </w:tabs>
        <w:rPr>
          <w:rFonts w:eastAsia="Times New Roman"/>
          <w:sz w:val="28"/>
          <w:szCs w:val="28"/>
        </w:rPr>
      </w:pPr>
    </w:p>
    <w:p w14:paraId="4326CD41" w14:textId="77777777" w:rsidR="00EC133B" w:rsidRPr="00EC133B" w:rsidRDefault="00EC133B" w:rsidP="00EC133B">
      <w:pPr>
        <w:tabs>
          <w:tab w:val="left" w:pos="2370"/>
        </w:tabs>
        <w:rPr>
          <w:rFonts w:eastAsia="Times New Roman"/>
          <w:sz w:val="28"/>
          <w:szCs w:val="28"/>
        </w:rPr>
      </w:pPr>
    </w:p>
    <w:p w14:paraId="429D080F" w14:textId="77777777" w:rsidR="00EC133B" w:rsidRPr="00EC133B" w:rsidRDefault="00EC133B" w:rsidP="00EC133B">
      <w:pPr>
        <w:tabs>
          <w:tab w:val="left" w:pos="2370"/>
        </w:tabs>
        <w:rPr>
          <w:rFonts w:eastAsia="Times New Roman"/>
          <w:sz w:val="28"/>
          <w:szCs w:val="28"/>
        </w:rPr>
      </w:pPr>
    </w:p>
    <w:p w14:paraId="1D4B124D" w14:textId="77777777" w:rsidR="00EC133B" w:rsidRPr="00EC133B" w:rsidRDefault="00EC133B" w:rsidP="00EC133B">
      <w:pPr>
        <w:tabs>
          <w:tab w:val="left" w:pos="2370"/>
        </w:tabs>
        <w:rPr>
          <w:rFonts w:eastAsia="Times New Roman"/>
          <w:sz w:val="28"/>
          <w:szCs w:val="28"/>
        </w:rPr>
      </w:pPr>
    </w:p>
    <w:p w14:paraId="6409C832" w14:textId="77777777" w:rsidR="00EC133B" w:rsidRPr="00EC133B" w:rsidRDefault="00EC133B" w:rsidP="00EC133B">
      <w:pPr>
        <w:tabs>
          <w:tab w:val="left" w:pos="2370"/>
        </w:tabs>
        <w:rPr>
          <w:rFonts w:eastAsia="Times New Roman"/>
          <w:sz w:val="28"/>
          <w:szCs w:val="28"/>
        </w:rPr>
      </w:pPr>
    </w:p>
    <w:p w14:paraId="66521727" w14:textId="77777777" w:rsidR="00EC133B" w:rsidRPr="00EC133B" w:rsidRDefault="00EC133B" w:rsidP="00EC133B">
      <w:pPr>
        <w:tabs>
          <w:tab w:val="left" w:pos="2370"/>
        </w:tabs>
        <w:rPr>
          <w:rFonts w:eastAsia="Times New Roman"/>
          <w:sz w:val="28"/>
          <w:szCs w:val="28"/>
        </w:rPr>
      </w:pPr>
    </w:p>
    <w:p w14:paraId="764F3012" w14:textId="77777777" w:rsidR="00EC133B" w:rsidRPr="00EC133B" w:rsidRDefault="00EC133B" w:rsidP="00EC133B">
      <w:pPr>
        <w:tabs>
          <w:tab w:val="left" w:pos="2370"/>
        </w:tabs>
        <w:rPr>
          <w:rFonts w:eastAsia="Times New Roman"/>
          <w:sz w:val="28"/>
          <w:szCs w:val="28"/>
        </w:rPr>
      </w:pPr>
    </w:p>
    <w:p w14:paraId="56F41ADF" w14:textId="77777777" w:rsidR="00EC133B" w:rsidRPr="00EC133B" w:rsidRDefault="00EC133B" w:rsidP="00EC133B">
      <w:pPr>
        <w:tabs>
          <w:tab w:val="left" w:pos="2370"/>
        </w:tabs>
        <w:rPr>
          <w:rFonts w:eastAsia="Times New Roman"/>
          <w:sz w:val="28"/>
          <w:szCs w:val="28"/>
        </w:rPr>
      </w:pPr>
    </w:p>
    <w:p w14:paraId="6DB7D26C"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                          Приложение </w:t>
      </w:r>
    </w:p>
    <w:p w14:paraId="40106B47"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                          к Постановлению от «18» марта 2022г. № 110</w:t>
      </w:r>
    </w:p>
    <w:p w14:paraId="50F047F3"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        </w:t>
      </w:r>
    </w:p>
    <w:p w14:paraId="2D052838" w14:textId="77777777" w:rsidR="00EC133B" w:rsidRPr="00EC133B" w:rsidRDefault="00EC133B" w:rsidP="00EC133B">
      <w:pPr>
        <w:tabs>
          <w:tab w:val="left" w:pos="2370"/>
        </w:tabs>
        <w:rPr>
          <w:rFonts w:eastAsia="Times New Roman"/>
          <w:b/>
          <w:sz w:val="28"/>
          <w:szCs w:val="28"/>
        </w:rPr>
      </w:pPr>
    </w:p>
    <w:p w14:paraId="39E4B83F" w14:textId="77777777" w:rsidR="00EC133B" w:rsidRPr="00EC133B" w:rsidRDefault="00EC133B" w:rsidP="00EC133B">
      <w:pPr>
        <w:tabs>
          <w:tab w:val="left" w:pos="2370"/>
        </w:tabs>
        <w:rPr>
          <w:rFonts w:eastAsia="Times New Roman"/>
          <w:sz w:val="28"/>
          <w:szCs w:val="28"/>
        </w:rPr>
      </w:pPr>
      <w:r w:rsidRPr="00EC133B">
        <w:rPr>
          <w:rFonts w:eastAsia="Times New Roman"/>
          <w:b/>
          <w:sz w:val="28"/>
          <w:szCs w:val="28"/>
        </w:rPr>
        <w:lastRenderedPageBreak/>
        <w:t>Положение</w:t>
      </w:r>
    </w:p>
    <w:p w14:paraId="167D22CE" w14:textId="77777777" w:rsidR="00EC133B" w:rsidRPr="00EC133B" w:rsidRDefault="00EC133B" w:rsidP="00EC133B">
      <w:pPr>
        <w:tabs>
          <w:tab w:val="left" w:pos="2370"/>
        </w:tabs>
        <w:rPr>
          <w:rFonts w:eastAsia="Times New Roman"/>
          <w:sz w:val="28"/>
          <w:szCs w:val="28"/>
        </w:rPr>
      </w:pPr>
      <w:r w:rsidRPr="00EC133B">
        <w:rPr>
          <w:rFonts w:eastAsia="Times New Roman"/>
          <w:b/>
          <w:sz w:val="28"/>
          <w:szCs w:val="28"/>
        </w:rPr>
        <w:t>о предоставлении субсидий из средств местного бюджета</w:t>
      </w:r>
    </w:p>
    <w:p w14:paraId="59ACEB1D" w14:textId="77777777" w:rsidR="00EC133B" w:rsidRPr="00EC133B" w:rsidRDefault="00EC133B" w:rsidP="00EC133B">
      <w:pPr>
        <w:tabs>
          <w:tab w:val="left" w:pos="2370"/>
        </w:tabs>
        <w:rPr>
          <w:rFonts w:eastAsia="Times New Roman"/>
          <w:b/>
          <w:sz w:val="28"/>
          <w:szCs w:val="28"/>
        </w:rPr>
      </w:pPr>
      <w:r w:rsidRPr="00EC133B">
        <w:rPr>
          <w:rFonts w:eastAsia="Times New Roman"/>
          <w:b/>
          <w:sz w:val="28"/>
          <w:szCs w:val="28"/>
        </w:rPr>
        <w:t>на проведение капитального ремонта многоквартирных домов, находящихся на территории муниципального образования «Поселок Айхал» Мирнинского района Республики Саха (Якутия)</w:t>
      </w:r>
    </w:p>
    <w:p w14:paraId="59C48CCD" w14:textId="77777777" w:rsidR="00EC133B" w:rsidRPr="00EC133B" w:rsidRDefault="00EC133B" w:rsidP="00EC133B">
      <w:pPr>
        <w:tabs>
          <w:tab w:val="left" w:pos="2370"/>
        </w:tabs>
        <w:rPr>
          <w:rFonts w:eastAsia="Times New Roman"/>
          <w:sz w:val="28"/>
          <w:szCs w:val="28"/>
        </w:rPr>
      </w:pPr>
    </w:p>
    <w:p w14:paraId="645A896F" w14:textId="77777777" w:rsidR="00EC133B" w:rsidRPr="00EC133B" w:rsidRDefault="00EC133B" w:rsidP="00EC133B">
      <w:pPr>
        <w:tabs>
          <w:tab w:val="left" w:pos="2370"/>
        </w:tabs>
        <w:rPr>
          <w:rFonts w:eastAsia="Times New Roman"/>
          <w:b/>
          <w:sz w:val="28"/>
          <w:szCs w:val="28"/>
        </w:rPr>
      </w:pPr>
    </w:p>
    <w:p w14:paraId="005755EC" w14:textId="77777777" w:rsidR="00EC133B" w:rsidRPr="00EC133B" w:rsidRDefault="00EC133B" w:rsidP="00EC133B">
      <w:pPr>
        <w:numPr>
          <w:ilvl w:val="0"/>
          <w:numId w:val="4"/>
        </w:numPr>
        <w:tabs>
          <w:tab w:val="left" w:pos="2370"/>
        </w:tabs>
        <w:rPr>
          <w:rFonts w:eastAsia="Times New Roman"/>
          <w:b/>
          <w:sz w:val="28"/>
          <w:szCs w:val="28"/>
        </w:rPr>
      </w:pPr>
      <w:r w:rsidRPr="00EC133B">
        <w:rPr>
          <w:rFonts w:eastAsia="Times New Roman"/>
          <w:b/>
          <w:sz w:val="28"/>
          <w:szCs w:val="28"/>
        </w:rPr>
        <w:t>Общие положения</w:t>
      </w:r>
    </w:p>
    <w:p w14:paraId="3187F61C" w14:textId="77777777" w:rsidR="00EC133B" w:rsidRPr="00EC133B" w:rsidRDefault="00EC133B" w:rsidP="00EC133B">
      <w:pPr>
        <w:tabs>
          <w:tab w:val="left" w:pos="2370"/>
        </w:tabs>
        <w:rPr>
          <w:rFonts w:eastAsia="Times New Roman"/>
          <w:b/>
          <w:sz w:val="28"/>
          <w:szCs w:val="28"/>
        </w:rPr>
      </w:pPr>
    </w:p>
    <w:p w14:paraId="47F94C91" w14:textId="77777777" w:rsidR="00EC133B" w:rsidRPr="00EC133B" w:rsidRDefault="00EC133B" w:rsidP="00EC133B">
      <w:pPr>
        <w:numPr>
          <w:ilvl w:val="1"/>
          <w:numId w:val="4"/>
        </w:numPr>
        <w:tabs>
          <w:tab w:val="left" w:pos="2370"/>
        </w:tabs>
        <w:rPr>
          <w:rFonts w:eastAsia="Times New Roman"/>
          <w:sz w:val="28"/>
          <w:szCs w:val="28"/>
        </w:rPr>
      </w:pPr>
      <w:r w:rsidRPr="00EC133B">
        <w:rPr>
          <w:rFonts w:eastAsia="Times New Roman"/>
          <w:sz w:val="28"/>
          <w:szCs w:val="28"/>
        </w:rPr>
        <w:t xml:space="preserve">Настоящее Положение регламентирует условия и порядок предоставления бюджетных средств (субсидий) </w:t>
      </w:r>
      <w:r w:rsidRPr="00EC133B">
        <w:rPr>
          <w:rFonts w:eastAsia="Times New Roman"/>
          <w:i/>
          <w:sz w:val="28"/>
          <w:szCs w:val="28"/>
        </w:rPr>
        <w:t>на проведение капитального ремонта многоквартирных домов</w:t>
      </w:r>
      <w:r w:rsidRPr="00EC133B">
        <w:rPr>
          <w:rFonts w:eastAsia="Times New Roman"/>
          <w:sz w:val="28"/>
          <w:szCs w:val="28"/>
        </w:rPr>
        <w:t xml:space="preserve">, находящихся  на территории муниципального образования «Поселок Айхал», в которых в соответствии со статьей 161 Жилищного кодекса Российской Федерации,  выбран один из способов управления многоквартирным домом: управляющей организацией, товариществом собственников жилья (далее по тексту – ТСЖ), жилищным и иным специализированным потребительским кооперативам (далее – СПК). </w:t>
      </w:r>
    </w:p>
    <w:p w14:paraId="41FB27F9" w14:textId="77777777" w:rsidR="00EC133B" w:rsidRPr="00EC133B" w:rsidRDefault="00EC133B" w:rsidP="00EC133B">
      <w:pPr>
        <w:numPr>
          <w:ilvl w:val="1"/>
          <w:numId w:val="4"/>
        </w:numPr>
        <w:tabs>
          <w:tab w:val="left" w:pos="2370"/>
        </w:tabs>
        <w:rPr>
          <w:rFonts w:eastAsia="Times New Roman"/>
          <w:sz w:val="28"/>
          <w:szCs w:val="28"/>
        </w:rPr>
      </w:pPr>
      <w:r w:rsidRPr="00EC133B">
        <w:rPr>
          <w:rFonts w:eastAsia="Times New Roman"/>
          <w:sz w:val="28"/>
          <w:szCs w:val="28"/>
        </w:rPr>
        <w:t>Настоящее Положение разработано с целью создания безопасных и благоприятных условий проживания граждан, обеспечения сохранности жилищного фонда, соответствия жилищного фонда установленным санитарным и техническим правилам и нормам, иным требованиям законодательства, создания органами местного самоуправления благоприятных условий для управления многоквартирными домами, с целью предупреждения аварийных и чрезвычайных ситуаций.</w:t>
      </w:r>
    </w:p>
    <w:p w14:paraId="5B39585E" w14:textId="77777777" w:rsidR="00EC133B" w:rsidRPr="00EC133B" w:rsidRDefault="00EC133B" w:rsidP="00EC133B">
      <w:pPr>
        <w:numPr>
          <w:ilvl w:val="1"/>
          <w:numId w:val="4"/>
        </w:numPr>
        <w:tabs>
          <w:tab w:val="left" w:pos="2370"/>
        </w:tabs>
        <w:rPr>
          <w:rFonts w:eastAsia="Times New Roman"/>
          <w:sz w:val="28"/>
          <w:szCs w:val="28"/>
        </w:rPr>
      </w:pPr>
      <w:r w:rsidRPr="00EC133B">
        <w:rPr>
          <w:rFonts w:eastAsia="Times New Roman"/>
          <w:i/>
          <w:sz w:val="28"/>
          <w:szCs w:val="28"/>
          <w:u w:val="single"/>
        </w:rPr>
        <w:t>Основные понятия</w:t>
      </w:r>
      <w:r w:rsidRPr="00EC133B">
        <w:rPr>
          <w:rFonts w:eastAsia="Times New Roman"/>
          <w:i/>
          <w:sz w:val="28"/>
          <w:szCs w:val="28"/>
        </w:rPr>
        <w:t xml:space="preserve">: </w:t>
      </w:r>
    </w:p>
    <w:p w14:paraId="41FFF0FB" w14:textId="77777777" w:rsidR="00EC133B" w:rsidRPr="00EC133B" w:rsidRDefault="00EC133B" w:rsidP="00EC133B">
      <w:pPr>
        <w:tabs>
          <w:tab w:val="left" w:pos="2370"/>
        </w:tabs>
        <w:rPr>
          <w:rFonts w:eastAsia="Times New Roman"/>
          <w:sz w:val="28"/>
          <w:szCs w:val="28"/>
        </w:rPr>
      </w:pPr>
      <w:r w:rsidRPr="00EC133B">
        <w:rPr>
          <w:rFonts w:eastAsia="Times New Roman"/>
          <w:bCs/>
          <w:i/>
          <w:sz w:val="28"/>
          <w:szCs w:val="28"/>
        </w:rPr>
        <w:t>Объект субсидирования</w:t>
      </w:r>
      <w:r w:rsidRPr="00EC133B">
        <w:rPr>
          <w:rFonts w:eastAsia="Times New Roman"/>
          <w:sz w:val="28"/>
          <w:szCs w:val="28"/>
        </w:rPr>
        <w:t xml:space="preserve"> - многоквартирный дом, находящийся на территории муниципального образования «Поселок Айхал»;</w:t>
      </w:r>
    </w:p>
    <w:p w14:paraId="12CC9711" w14:textId="77777777" w:rsidR="00EC133B" w:rsidRPr="00EC133B" w:rsidRDefault="00EC133B" w:rsidP="00EC133B">
      <w:pPr>
        <w:tabs>
          <w:tab w:val="left" w:pos="2370"/>
        </w:tabs>
        <w:rPr>
          <w:rFonts w:eastAsia="Times New Roman"/>
          <w:sz w:val="28"/>
          <w:szCs w:val="28"/>
        </w:rPr>
      </w:pPr>
      <w:r w:rsidRPr="00EC133B">
        <w:rPr>
          <w:rFonts w:eastAsia="Times New Roman"/>
          <w:bCs/>
          <w:i/>
          <w:sz w:val="28"/>
          <w:szCs w:val="28"/>
        </w:rPr>
        <w:t>Субсидия</w:t>
      </w:r>
      <w:r w:rsidRPr="00EC133B">
        <w:rPr>
          <w:rFonts w:eastAsia="Times New Roman"/>
          <w:bCs/>
          <w:sz w:val="28"/>
          <w:szCs w:val="28"/>
        </w:rPr>
        <w:t xml:space="preserve"> на проведение капитального ремонта многоквартирных домов (далее "субсидия")</w:t>
      </w:r>
      <w:r w:rsidRPr="00EC133B">
        <w:rPr>
          <w:rFonts w:eastAsia="Times New Roman"/>
          <w:sz w:val="28"/>
          <w:szCs w:val="28"/>
        </w:rPr>
        <w:t xml:space="preserve"> - бюджетные средства, предоставляемые заявителю в соответствии с настоящим Положением;</w:t>
      </w:r>
    </w:p>
    <w:p w14:paraId="4DCC1E66" w14:textId="77777777" w:rsidR="00EC133B" w:rsidRPr="00EC133B" w:rsidRDefault="00EC133B" w:rsidP="00EC133B">
      <w:pPr>
        <w:tabs>
          <w:tab w:val="left" w:pos="2370"/>
        </w:tabs>
        <w:rPr>
          <w:rFonts w:eastAsia="Times New Roman"/>
          <w:bCs/>
          <w:sz w:val="28"/>
          <w:szCs w:val="28"/>
        </w:rPr>
      </w:pPr>
      <w:r w:rsidRPr="00EC133B">
        <w:rPr>
          <w:rFonts w:eastAsia="Times New Roman"/>
          <w:bCs/>
          <w:i/>
          <w:sz w:val="28"/>
          <w:szCs w:val="28"/>
        </w:rPr>
        <w:t>Заявитель</w:t>
      </w:r>
      <w:r w:rsidRPr="00EC133B">
        <w:rPr>
          <w:rFonts w:eastAsia="Times New Roman"/>
          <w:bCs/>
          <w:sz w:val="28"/>
          <w:szCs w:val="28"/>
        </w:rPr>
        <w:t xml:space="preserve"> - получатель бюджетных средств, в форме субсидии на проведение капитального ремонта многоквартирных домов, находящихся на территории муниципального образования «Поселок Айхал»: </w:t>
      </w:r>
      <w:r w:rsidRPr="00EC133B">
        <w:rPr>
          <w:rFonts w:eastAsia="Times New Roman"/>
          <w:sz w:val="28"/>
          <w:szCs w:val="28"/>
        </w:rPr>
        <w:t>управляющая организация, ТСЖ, СПК,</w:t>
      </w:r>
      <w:r w:rsidRPr="00EC133B">
        <w:rPr>
          <w:rFonts w:eastAsia="Times New Roman"/>
          <w:bCs/>
          <w:sz w:val="28"/>
          <w:szCs w:val="28"/>
        </w:rPr>
        <w:t xml:space="preserve"> обратившийся с заявкой на получение бюджетных средств для проведения капитального ремонта;</w:t>
      </w:r>
    </w:p>
    <w:p w14:paraId="2AB703E0" w14:textId="77777777" w:rsidR="00EC133B" w:rsidRPr="00EC133B" w:rsidRDefault="00EC133B" w:rsidP="00EC133B">
      <w:pPr>
        <w:tabs>
          <w:tab w:val="left" w:pos="2370"/>
        </w:tabs>
        <w:rPr>
          <w:rFonts w:eastAsia="Times New Roman"/>
          <w:bCs/>
          <w:sz w:val="28"/>
          <w:szCs w:val="28"/>
        </w:rPr>
      </w:pPr>
      <w:r w:rsidRPr="00EC133B">
        <w:rPr>
          <w:rFonts w:eastAsia="Times New Roman"/>
          <w:bCs/>
          <w:i/>
          <w:sz w:val="28"/>
          <w:szCs w:val="28"/>
        </w:rPr>
        <w:t>Уполномоченный орган – Администрация м</w:t>
      </w:r>
      <w:r w:rsidRPr="00EC133B">
        <w:rPr>
          <w:rFonts w:eastAsia="Times New Roman"/>
          <w:bCs/>
          <w:sz w:val="28"/>
          <w:szCs w:val="28"/>
        </w:rPr>
        <w:t>униципального образования «Поселок Айхал» Мирнинского района Республики Саха (Якутия), осуществляет функции по предоставлению субсидии, техническому надзору и контролю за проведением работ по капитальному ремонту многоквартирных домов, находящихся на территории муниципального образования «Поселок Айхал»;</w:t>
      </w:r>
    </w:p>
    <w:p w14:paraId="4A1C7387" w14:textId="77777777" w:rsidR="00EC133B" w:rsidRPr="00EC133B" w:rsidRDefault="00EC133B" w:rsidP="00EC133B">
      <w:pPr>
        <w:tabs>
          <w:tab w:val="left" w:pos="2370"/>
        </w:tabs>
        <w:rPr>
          <w:rFonts w:eastAsia="Times New Roman"/>
          <w:sz w:val="28"/>
          <w:szCs w:val="28"/>
        </w:rPr>
      </w:pPr>
      <w:r w:rsidRPr="00EC133B">
        <w:rPr>
          <w:rFonts w:eastAsia="Times New Roman"/>
          <w:i/>
          <w:sz w:val="28"/>
          <w:szCs w:val="28"/>
        </w:rPr>
        <w:t>Главный распорядитель бюджетных средств</w:t>
      </w:r>
      <w:r w:rsidRPr="00EC133B">
        <w:rPr>
          <w:rFonts w:eastAsia="Times New Roman"/>
          <w:sz w:val="28"/>
          <w:szCs w:val="28"/>
        </w:rPr>
        <w:t xml:space="preserve"> – Администрация муниципального образования «Поселок Айхал» Мирнинского района </w:t>
      </w:r>
      <w:r w:rsidRPr="00EC133B">
        <w:rPr>
          <w:rFonts w:eastAsia="Times New Roman"/>
          <w:sz w:val="28"/>
          <w:szCs w:val="28"/>
        </w:rPr>
        <w:lastRenderedPageBreak/>
        <w:t>Республики Саха (Якутия), осуществляет контроль за соблюдением условий, целей, порядка предоставления и использования субсидий;</w:t>
      </w:r>
    </w:p>
    <w:p w14:paraId="4088E300" w14:textId="77777777" w:rsidR="00EC133B" w:rsidRPr="00EC133B" w:rsidRDefault="00EC133B" w:rsidP="00EC133B">
      <w:pPr>
        <w:tabs>
          <w:tab w:val="left" w:pos="2370"/>
        </w:tabs>
        <w:rPr>
          <w:rFonts w:eastAsia="Times New Roman"/>
          <w:sz w:val="28"/>
          <w:szCs w:val="28"/>
        </w:rPr>
      </w:pPr>
      <w:r w:rsidRPr="00EC133B">
        <w:rPr>
          <w:rFonts w:eastAsia="Times New Roman"/>
          <w:bCs/>
          <w:i/>
          <w:sz w:val="28"/>
          <w:szCs w:val="28"/>
        </w:rPr>
        <w:t>Капитальный ремонт</w:t>
      </w:r>
      <w:r w:rsidRPr="00EC133B">
        <w:rPr>
          <w:rFonts w:eastAsia="Times New Roman"/>
          <w:sz w:val="28"/>
          <w:szCs w:val="28"/>
        </w:rPr>
        <w:t xml:space="preserve"> - приведение в технически исправное состояние объекта, который включает в себя услуги и (или) работы по восстановлению или замене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техническое состояние которого влияет на эксплуатационные характеристики многоквартирного дома. </w:t>
      </w:r>
    </w:p>
    <w:p w14:paraId="5E79527C"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Соглашение о предоставлении субсидии (далее – Соглашение) – Соглашение между заявителем и уполномоченным органом, определяющее права и обязанности сторон, возникающие в связи с предоставлением средств из бюджета муниципального образования «Поселок Айхал»;</w:t>
      </w:r>
    </w:p>
    <w:p w14:paraId="6F5E56EE"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 Приёмо-сдаточная документация - документация, в состав которой входит разрешительная документация, дающая право на выполнение капитального ремонта многоквартирных домов, находящихся на территории муниципального образования «Поселок Айхал», подтверждающая целевое использование субсидии (бюджетных средств) и исполнительная документация, подтверждающая фактическое выполнение капитального ремонта в объеме, установленном проектной документацией (в т.ч. отчёт о целевом использовании денежных средств с приложением финансовой отчетности о ходе выполнения капитального ремонта многоквартирных домов, находящихся на территории муниципального образования «Поселок Айхал», с копиями первичных бухгалтерских документов (договоры подряда (субподряда) при наличии, товарные накладные, акты выполненных работ КС-2, справки о стоимости выполненных работ КС-3,  счета, счёт-фактуры, чеки, квитанции и </w:t>
      </w:r>
      <w:proofErr w:type="spellStart"/>
      <w:r w:rsidRPr="00EC133B">
        <w:rPr>
          <w:rFonts w:eastAsia="Times New Roman"/>
          <w:sz w:val="28"/>
          <w:szCs w:val="28"/>
        </w:rPr>
        <w:t>т.д</w:t>
      </w:r>
      <w:proofErr w:type="spellEnd"/>
      <w:r w:rsidRPr="00EC133B">
        <w:rPr>
          <w:rFonts w:eastAsia="Times New Roman"/>
          <w:sz w:val="28"/>
          <w:szCs w:val="28"/>
        </w:rPr>
        <w:t>, выписки с банковского счета в кредитной организации, платежные поручения и иные документы, связанные с проведением капитального ремонта многоквартирных домов), акт(ы) освидетельствования скрытых работ).</w:t>
      </w:r>
    </w:p>
    <w:p w14:paraId="1139DA48"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При формировании проекта решения о бюджете (проекта решения о внесении изменений в решение о бюджете) на соответствующий год сведения о субсидии размещаются на едином портале бюджетной системы Российской Федерации в информационно-телекоммуникационной сети «Интернет» (далее- единый портал).</w:t>
      </w:r>
    </w:p>
    <w:p w14:paraId="7377AC55" w14:textId="77777777" w:rsidR="00EC133B" w:rsidRPr="00EC133B" w:rsidRDefault="00EC133B" w:rsidP="00EC133B">
      <w:pPr>
        <w:tabs>
          <w:tab w:val="left" w:pos="2370"/>
        </w:tabs>
        <w:rPr>
          <w:rFonts w:eastAsia="Times New Roman"/>
          <w:sz w:val="28"/>
          <w:szCs w:val="28"/>
        </w:rPr>
      </w:pPr>
    </w:p>
    <w:p w14:paraId="511B3137" w14:textId="77777777" w:rsidR="00EC133B" w:rsidRPr="00EC133B" w:rsidRDefault="00EC133B" w:rsidP="00EC133B">
      <w:pPr>
        <w:tabs>
          <w:tab w:val="left" w:pos="2370"/>
        </w:tabs>
        <w:rPr>
          <w:rFonts w:eastAsia="Times New Roman"/>
          <w:sz w:val="28"/>
          <w:szCs w:val="28"/>
        </w:rPr>
      </w:pPr>
    </w:p>
    <w:p w14:paraId="1B3BDA08" w14:textId="77777777" w:rsidR="00EC133B" w:rsidRPr="00EC133B" w:rsidRDefault="00EC133B" w:rsidP="00EC133B">
      <w:pPr>
        <w:numPr>
          <w:ilvl w:val="0"/>
          <w:numId w:val="4"/>
        </w:numPr>
        <w:tabs>
          <w:tab w:val="left" w:pos="2370"/>
        </w:tabs>
        <w:rPr>
          <w:rFonts w:eastAsia="Times New Roman"/>
          <w:b/>
          <w:sz w:val="28"/>
          <w:szCs w:val="28"/>
        </w:rPr>
      </w:pPr>
      <w:r w:rsidRPr="00EC133B">
        <w:rPr>
          <w:rFonts w:eastAsia="Times New Roman"/>
          <w:b/>
          <w:sz w:val="28"/>
          <w:szCs w:val="28"/>
        </w:rPr>
        <w:t>Условия предоставления и расходования субсидий</w:t>
      </w:r>
    </w:p>
    <w:p w14:paraId="62283095" w14:textId="77777777" w:rsidR="00EC133B" w:rsidRPr="00EC133B" w:rsidRDefault="00EC133B" w:rsidP="00EC133B">
      <w:pPr>
        <w:tabs>
          <w:tab w:val="left" w:pos="2370"/>
        </w:tabs>
        <w:rPr>
          <w:rFonts w:eastAsia="Times New Roman"/>
          <w:b/>
          <w:sz w:val="28"/>
          <w:szCs w:val="28"/>
        </w:rPr>
      </w:pPr>
    </w:p>
    <w:p w14:paraId="3ADCAF80" w14:textId="77777777" w:rsidR="00EC133B" w:rsidRPr="00EC133B" w:rsidRDefault="00EC133B" w:rsidP="00EC133B">
      <w:pPr>
        <w:numPr>
          <w:ilvl w:val="1"/>
          <w:numId w:val="4"/>
        </w:numPr>
        <w:tabs>
          <w:tab w:val="left" w:pos="2370"/>
        </w:tabs>
        <w:rPr>
          <w:rFonts w:eastAsia="Times New Roman"/>
          <w:sz w:val="28"/>
          <w:szCs w:val="28"/>
        </w:rPr>
      </w:pPr>
      <w:r w:rsidRPr="00EC133B">
        <w:rPr>
          <w:rFonts w:eastAsia="Times New Roman"/>
          <w:sz w:val="28"/>
          <w:szCs w:val="28"/>
        </w:rPr>
        <w:t xml:space="preserve"> Субсидии предоставляются из бюджета муниципального образования «Поселок Айхал» на проведение капитального ремонта многоквартирных домов, находящихся на территории муниципального образования «Поселок Айхал» на безвозвратной основе (за исключением случаев, установленных п. 6.4. настоящего Положения). Предоставляемые субсидии носят целевой характер и </w:t>
      </w:r>
      <w:r w:rsidRPr="00EC133B">
        <w:rPr>
          <w:rFonts w:eastAsia="Times New Roman"/>
          <w:sz w:val="28"/>
          <w:szCs w:val="28"/>
        </w:rPr>
        <w:lastRenderedPageBreak/>
        <w:t>не могут быть использованы на другие цели. Предоставление субсидий осуществляется в безналичной форме путем перечисления денежных средств на расчетный счет Заявителя.</w:t>
      </w:r>
    </w:p>
    <w:p w14:paraId="3F45A681" w14:textId="77777777" w:rsidR="00EC133B" w:rsidRPr="00EC133B" w:rsidRDefault="00EC133B" w:rsidP="00EC133B">
      <w:pPr>
        <w:numPr>
          <w:ilvl w:val="1"/>
          <w:numId w:val="4"/>
        </w:numPr>
        <w:tabs>
          <w:tab w:val="left" w:pos="2370"/>
        </w:tabs>
        <w:rPr>
          <w:rFonts w:eastAsia="Times New Roman"/>
          <w:sz w:val="28"/>
          <w:szCs w:val="28"/>
        </w:rPr>
      </w:pPr>
      <w:r w:rsidRPr="00EC133B">
        <w:rPr>
          <w:rFonts w:eastAsia="Times New Roman"/>
          <w:sz w:val="28"/>
          <w:szCs w:val="28"/>
        </w:rPr>
        <w:t xml:space="preserve">Субсидии, указанные в п. 2.1. настоящего Положения выделяются в пределах средств, предусмотренных в бюджете муниципального образования «Поселок Айхал» на соответствующий финансовый год.  </w:t>
      </w:r>
    </w:p>
    <w:p w14:paraId="6E117701" w14:textId="77777777" w:rsidR="00EC133B" w:rsidRPr="00EC133B" w:rsidRDefault="00EC133B" w:rsidP="00EC133B">
      <w:pPr>
        <w:numPr>
          <w:ilvl w:val="1"/>
          <w:numId w:val="4"/>
        </w:numPr>
        <w:tabs>
          <w:tab w:val="left" w:pos="2370"/>
        </w:tabs>
        <w:rPr>
          <w:rFonts w:eastAsia="Times New Roman"/>
          <w:sz w:val="28"/>
          <w:szCs w:val="28"/>
        </w:rPr>
      </w:pPr>
      <w:r w:rsidRPr="00EC133B">
        <w:rPr>
          <w:rFonts w:eastAsia="Times New Roman"/>
          <w:sz w:val="28"/>
          <w:szCs w:val="28"/>
        </w:rPr>
        <w:t>Субсидии предоставляются при выполнении следующих условий:</w:t>
      </w:r>
    </w:p>
    <w:p w14:paraId="2F0F60E5" w14:textId="77777777" w:rsidR="00EC133B" w:rsidRPr="00EC133B" w:rsidRDefault="00EC133B" w:rsidP="00EC133B">
      <w:pPr>
        <w:numPr>
          <w:ilvl w:val="2"/>
          <w:numId w:val="4"/>
        </w:numPr>
        <w:tabs>
          <w:tab w:val="left" w:pos="2370"/>
        </w:tabs>
        <w:rPr>
          <w:rFonts w:eastAsia="Times New Roman"/>
          <w:sz w:val="28"/>
          <w:szCs w:val="28"/>
        </w:rPr>
      </w:pPr>
      <w:r w:rsidRPr="00EC133B">
        <w:rPr>
          <w:rFonts w:eastAsia="Times New Roman"/>
          <w:sz w:val="28"/>
          <w:szCs w:val="28"/>
        </w:rPr>
        <w:t>Подачи заявки на предоставление субсидии по форме, установленной в приложении 1 к настоящему Положению с перечнем документов, установленных в приложении 2 к настоящему Положению на проведение капитального ремонта многоквартирных домов, находящихся на территории муниципального образования «Поселок Айхал».</w:t>
      </w:r>
    </w:p>
    <w:p w14:paraId="7C04EAA8" w14:textId="77777777" w:rsidR="00EC133B" w:rsidRPr="00EC133B" w:rsidRDefault="00EC133B" w:rsidP="00EC133B">
      <w:pPr>
        <w:numPr>
          <w:ilvl w:val="2"/>
          <w:numId w:val="4"/>
        </w:numPr>
        <w:tabs>
          <w:tab w:val="left" w:pos="2370"/>
        </w:tabs>
        <w:rPr>
          <w:rFonts w:eastAsia="Times New Roman"/>
          <w:sz w:val="28"/>
          <w:szCs w:val="28"/>
        </w:rPr>
      </w:pPr>
      <w:r w:rsidRPr="00EC133B">
        <w:rPr>
          <w:rFonts w:eastAsia="Times New Roman"/>
          <w:sz w:val="28"/>
          <w:szCs w:val="28"/>
        </w:rPr>
        <w:t>Заключения Соглашения по форме, установленной в приложении 3 к настоящему Положению о предоставлении субсидии на проведение капитального ремонта многоквартирных домов, находящихся на территории муниципального образования «Поселок Айхал».</w:t>
      </w:r>
    </w:p>
    <w:p w14:paraId="63AB3B72" w14:textId="77777777" w:rsidR="00EC133B" w:rsidRPr="00EC133B" w:rsidRDefault="00EC133B" w:rsidP="00EC133B">
      <w:pPr>
        <w:numPr>
          <w:ilvl w:val="1"/>
          <w:numId w:val="4"/>
        </w:numPr>
        <w:tabs>
          <w:tab w:val="left" w:pos="2370"/>
        </w:tabs>
        <w:rPr>
          <w:rFonts w:eastAsia="Times New Roman"/>
          <w:sz w:val="28"/>
          <w:szCs w:val="28"/>
        </w:rPr>
      </w:pPr>
      <w:r w:rsidRPr="00EC133B">
        <w:rPr>
          <w:rFonts w:eastAsia="Times New Roman"/>
          <w:sz w:val="28"/>
          <w:szCs w:val="28"/>
        </w:rPr>
        <w:t>Целью предоставления субсидий является:</w:t>
      </w:r>
    </w:p>
    <w:p w14:paraId="3B146D8A" w14:textId="77777777" w:rsidR="00EC133B" w:rsidRPr="00EC133B" w:rsidRDefault="00EC133B" w:rsidP="00EC133B">
      <w:pPr>
        <w:numPr>
          <w:ilvl w:val="0"/>
          <w:numId w:val="7"/>
        </w:numPr>
        <w:tabs>
          <w:tab w:val="left" w:pos="2370"/>
        </w:tabs>
        <w:rPr>
          <w:rFonts w:eastAsia="Times New Roman"/>
          <w:sz w:val="28"/>
          <w:szCs w:val="28"/>
        </w:rPr>
      </w:pPr>
      <w:r w:rsidRPr="00EC133B">
        <w:rPr>
          <w:rFonts w:eastAsia="Times New Roman"/>
          <w:sz w:val="28"/>
          <w:szCs w:val="28"/>
        </w:rPr>
        <w:t>оказание услуг по капитальному ремонту:</w:t>
      </w:r>
    </w:p>
    <w:p w14:paraId="19BB1AE8"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разработка проектно-сметной документации на проведение капитального ремонта многоквартирных домов и государственная экспертиза достоверности сметной стоимости. </w:t>
      </w:r>
    </w:p>
    <w:p w14:paraId="3A03EC9B" w14:textId="77777777" w:rsidR="00EC133B" w:rsidRPr="00EC133B" w:rsidRDefault="00EC133B" w:rsidP="00EC133B">
      <w:pPr>
        <w:numPr>
          <w:ilvl w:val="0"/>
          <w:numId w:val="7"/>
        </w:numPr>
        <w:tabs>
          <w:tab w:val="left" w:pos="2370"/>
        </w:tabs>
        <w:rPr>
          <w:rFonts w:eastAsia="Times New Roman"/>
          <w:sz w:val="28"/>
          <w:szCs w:val="28"/>
        </w:rPr>
      </w:pPr>
      <w:r w:rsidRPr="00EC133B">
        <w:rPr>
          <w:rFonts w:eastAsia="Times New Roman"/>
          <w:sz w:val="28"/>
          <w:szCs w:val="28"/>
        </w:rPr>
        <w:t>проведение работ по капитальному ремонту общего имущества собственников помещений многоквартирных домов:</w:t>
      </w:r>
    </w:p>
    <w:p w14:paraId="4398C43C"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а) ремонт фундаментов и стен (усиление, восстановление или замена строительных конструкций, ремонт водоотводящего покрытия);</w:t>
      </w:r>
    </w:p>
    <w:p w14:paraId="56AD080A"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б) ремонт фасадов (восстановление облицовки или штукатурки фасадов, герметизация межпанельных стыков, окраска фасадов, мероприятия с целью улучшения теплотехнических характеристик ограждающих конструкций (кроме внутриквартирных стен);  </w:t>
      </w:r>
    </w:p>
    <w:p w14:paraId="471A4418"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в) ремонт крыши (восстановление и ремонт отдельных элементов (стропильной системы, ферм, плит и т.д.), замена кровельного покрытия, замена элементов наружного или внутреннего водостока);</w:t>
      </w:r>
    </w:p>
    <w:p w14:paraId="55B32C1A"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г) утепление сетей водоотведения в многоквартирных жилых домах.</w:t>
      </w:r>
    </w:p>
    <w:p w14:paraId="55AFC40D" w14:textId="77777777" w:rsidR="00EC133B" w:rsidRPr="00EC133B" w:rsidRDefault="00EC133B" w:rsidP="00EC133B">
      <w:pPr>
        <w:numPr>
          <w:ilvl w:val="1"/>
          <w:numId w:val="4"/>
        </w:numPr>
        <w:tabs>
          <w:tab w:val="left" w:pos="2370"/>
        </w:tabs>
        <w:rPr>
          <w:rFonts w:eastAsia="Times New Roman"/>
          <w:sz w:val="28"/>
          <w:szCs w:val="28"/>
        </w:rPr>
      </w:pPr>
      <w:r w:rsidRPr="00EC133B">
        <w:rPr>
          <w:rFonts w:eastAsia="Times New Roman"/>
          <w:sz w:val="28"/>
          <w:szCs w:val="28"/>
        </w:rPr>
        <w:t>Работы проводятся собственными силами управляющей организацией, ТСЖ, СПК, либо путем привлечения сторонних подрядных (субподрядных) организаций, имеющих разрешительную документацию на выполнение работ в соответствии с действующим законодательством.</w:t>
      </w:r>
    </w:p>
    <w:p w14:paraId="5301020F" w14:textId="77777777" w:rsidR="00EC133B" w:rsidRPr="00EC133B" w:rsidRDefault="00EC133B" w:rsidP="00EC133B">
      <w:pPr>
        <w:numPr>
          <w:ilvl w:val="2"/>
          <w:numId w:val="4"/>
        </w:numPr>
        <w:tabs>
          <w:tab w:val="left" w:pos="2370"/>
        </w:tabs>
        <w:rPr>
          <w:rFonts w:eastAsia="Times New Roman"/>
          <w:sz w:val="28"/>
          <w:szCs w:val="28"/>
        </w:rPr>
      </w:pPr>
      <w:r w:rsidRPr="00EC133B">
        <w:rPr>
          <w:rFonts w:eastAsia="Times New Roman"/>
          <w:sz w:val="28"/>
          <w:szCs w:val="28"/>
        </w:rPr>
        <w:t xml:space="preserve"> Заявитель, при формировании заявки на получение субсидий, указанных в п. 2.1. настоящего Положения, в обязательном порядке указывает чьими силами будут выполняться работы по капитальному ремонту: собственными силами управляющей организации, ТСЖ, СПК, либо путем привлечения сторонних подрядных (субподрядных) организаций.</w:t>
      </w:r>
    </w:p>
    <w:p w14:paraId="68B8E365" w14:textId="77777777" w:rsidR="00EC133B" w:rsidRPr="00EC133B" w:rsidRDefault="00EC133B" w:rsidP="00EC133B">
      <w:pPr>
        <w:numPr>
          <w:ilvl w:val="1"/>
          <w:numId w:val="4"/>
        </w:numPr>
        <w:tabs>
          <w:tab w:val="left" w:pos="2370"/>
        </w:tabs>
        <w:rPr>
          <w:rFonts w:eastAsia="Times New Roman"/>
          <w:sz w:val="28"/>
          <w:szCs w:val="28"/>
        </w:rPr>
      </w:pPr>
      <w:r w:rsidRPr="00EC133B">
        <w:rPr>
          <w:rFonts w:eastAsia="Times New Roman"/>
          <w:sz w:val="28"/>
          <w:szCs w:val="28"/>
        </w:rPr>
        <w:t xml:space="preserve">Функции технического надзора и контроля за проведением </w:t>
      </w:r>
      <w:r w:rsidRPr="00EC133B">
        <w:rPr>
          <w:rFonts w:eastAsia="Times New Roman"/>
          <w:sz w:val="28"/>
          <w:szCs w:val="28"/>
        </w:rPr>
        <w:lastRenderedPageBreak/>
        <w:t xml:space="preserve">капитального ремонта многоквартирных домов, находящихся на территории муниципального образования «Поселок Айхал» осуществляет Уполномоченный орган с возможным привлечением сторонних организаций, осуществляющих технический надзор и контроль, а также с привлечением представителей Заявителя. </w:t>
      </w:r>
    </w:p>
    <w:p w14:paraId="17F893C1" w14:textId="77777777" w:rsidR="00EC133B" w:rsidRPr="00EC133B" w:rsidRDefault="00EC133B" w:rsidP="00EC133B">
      <w:pPr>
        <w:numPr>
          <w:ilvl w:val="1"/>
          <w:numId w:val="4"/>
        </w:numPr>
        <w:tabs>
          <w:tab w:val="left" w:pos="2370"/>
        </w:tabs>
        <w:rPr>
          <w:rFonts w:eastAsia="Times New Roman"/>
          <w:sz w:val="28"/>
          <w:szCs w:val="28"/>
        </w:rPr>
      </w:pPr>
      <w:r w:rsidRPr="00EC133B">
        <w:rPr>
          <w:rFonts w:eastAsia="Times New Roman"/>
          <w:sz w:val="28"/>
          <w:szCs w:val="28"/>
        </w:rPr>
        <w:t xml:space="preserve"> Уполномоченный орган в течение 3-х дней со дня </w:t>
      </w:r>
      <w:proofErr w:type="gramStart"/>
      <w:r w:rsidRPr="00EC133B">
        <w:rPr>
          <w:rFonts w:eastAsia="Times New Roman"/>
          <w:sz w:val="28"/>
          <w:szCs w:val="28"/>
        </w:rPr>
        <w:t>получения</w:t>
      </w:r>
      <w:proofErr w:type="gramEnd"/>
      <w:r w:rsidRPr="00EC133B">
        <w:rPr>
          <w:rFonts w:eastAsia="Times New Roman"/>
          <w:sz w:val="28"/>
          <w:szCs w:val="28"/>
        </w:rPr>
        <w:t xml:space="preserve"> подписанного Заявителем субсидии Соглашения подготавливает проект распоряжения Администрации муниципального образования «Поселок Айхал» о предоставлении субсидии с указанием размера субсидии (далее - распоряжение), который должен быть подписан в течение 2 рабочих дней со дня его подготовки. Решением о предоставлении субсидии является распоряжение. Перечисление субсидии производится Уполномоченным органом в течение 10 (десяти) рабочих дней, следующего за днем принятия распоряжения, путем перечисления денежных средств на расчетный счет Заявителя.</w:t>
      </w:r>
    </w:p>
    <w:p w14:paraId="36490278" w14:textId="77777777" w:rsidR="00EC133B" w:rsidRPr="00EC133B" w:rsidRDefault="00EC133B" w:rsidP="00EC133B">
      <w:pPr>
        <w:numPr>
          <w:ilvl w:val="1"/>
          <w:numId w:val="4"/>
        </w:numPr>
        <w:tabs>
          <w:tab w:val="left" w:pos="2370"/>
        </w:tabs>
        <w:rPr>
          <w:rFonts w:eastAsia="Times New Roman"/>
          <w:sz w:val="28"/>
          <w:szCs w:val="28"/>
        </w:rPr>
      </w:pPr>
      <w:r w:rsidRPr="00EC133B">
        <w:rPr>
          <w:rFonts w:eastAsia="Times New Roman"/>
          <w:sz w:val="28"/>
          <w:szCs w:val="28"/>
        </w:rPr>
        <w:t>После завершения капитального ремонта многоквартирных домов, находящихся на территории муниципального образования «Поселок Айхал», Заявитель подготавливает и предоставляет Уполномоченному органу приёмо-сдаточную документацию в полном объеме, а именно:</w:t>
      </w:r>
    </w:p>
    <w:p w14:paraId="29F087A4"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2.8.1. При проведении работ по капитальному ремонту:</w:t>
      </w:r>
    </w:p>
    <w:p w14:paraId="0B907473"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а) в случае если выполнение работ по капитальному ремонту многоквартирных домов, находящихся на территории муниципального образования «Поселок Айхал» осуществлялось с привлечением подрядных (субподрядных) организаций:</w:t>
      </w:r>
    </w:p>
    <w:p w14:paraId="3FD01966"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 отчёт о целевом использовании денежных средств согласно Приложению 1 к Соглашению с приложением финансовой отчетности о ходе выполнения капитального ремонта многоквартирных домов с копиями первичных бухгалтерских документов (договоры подряда (субподряда), счета, счёт-фактуры, справки о стоимости выполненных работ, акты выполненных работ, товарные накладные, выписки с банковского счета в кредитной организации, платежные поручения, документы, связанные с выполнением работ по капитальному ремонту многоквартирных домов и иные документы, подтверждающие стоимость выполненных работ); </w:t>
      </w:r>
    </w:p>
    <w:p w14:paraId="2D6B2BAF"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акт(ы) освидетельствования скрытых работ;</w:t>
      </w:r>
    </w:p>
    <w:p w14:paraId="037792F3"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акты приемки выполненных работ согласно Приложению 2 к Соглашению;</w:t>
      </w:r>
    </w:p>
    <w:p w14:paraId="1D4D1480"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иные документы, подтверждающие целевое использование субсидии (бюджетных средств).</w:t>
      </w:r>
    </w:p>
    <w:p w14:paraId="31182A06"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б) в случае если выполнение работ по капитальному ремонту многоквартирных домов, находящихся на территории муниципального образования «Поселок Айхал» осуществлялось силами управляющей организацией, ТСЖ, СПК:</w:t>
      </w:r>
    </w:p>
    <w:p w14:paraId="0710F283"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 отчёт о целевом использовании денежных средств согласно Приложению 1 к Соглашению с приложением финансовой отчетности о ходе выполнения капитального ремонта многоквартирных домов с копиями </w:t>
      </w:r>
      <w:r w:rsidRPr="00EC133B">
        <w:rPr>
          <w:rFonts w:eastAsia="Times New Roman"/>
          <w:sz w:val="28"/>
          <w:szCs w:val="28"/>
        </w:rPr>
        <w:lastRenderedPageBreak/>
        <w:t xml:space="preserve">первичных бухгалтерских документов (счета, счёт-фактуры, акты приемки выполненных работ согласно Приложению 2 к Соглашению, товарные накладные на приобретенные материалы, список работников принимавших участие в работе, сведения о начисленной заработной плате таких работников, чеки, квитанции и </w:t>
      </w:r>
      <w:proofErr w:type="spellStart"/>
      <w:r w:rsidRPr="00EC133B">
        <w:rPr>
          <w:rFonts w:eastAsia="Times New Roman"/>
          <w:sz w:val="28"/>
          <w:szCs w:val="28"/>
        </w:rPr>
        <w:t>т.д</w:t>
      </w:r>
      <w:proofErr w:type="spellEnd"/>
      <w:r w:rsidRPr="00EC133B">
        <w:rPr>
          <w:rFonts w:eastAsia="Times New Roman"/>
          <w:sz w:val="28"/>
          <w:szCs w:val="28"/>
        </w:rPr>
        <w:t>,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14:paraId="30344643"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 - акт(ы) освидетельствования скрытых работ;</w:t>
      </w:r>
    </w:p>
    <w:p w14:paraId="6078346E"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иные документы, подтверждающие целевое использование субсидии (бюджетных средств).</w:t>
      </w:r>
    </w:p>
    <w:p w14:paraId="7E8053B9"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2.8.2. При оказании услуг по капитальному ремонту: </w:t>
      </w:r>
    </w:p>
    <w:p w14:paraId="1C18D266"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утвержденную Заявителем проектно-сметную документацию на проведение работ по капитальному ремонту МКД с положительным заключением государственной экспертизы достоверности сметной стоимости в установленном порядке.</w:t>
      </w:r>
    </w:p>
    <w:p w14:paraId="7F4C65FF"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отчёт о целевом использовании денежных средств согласно Приложению 1 к Соглашению с приложением финансовой отчетности о ходе выполнения капитального ремонта многоквартирных домов с копиями первичных бухгалтерских документов (договоры на разработку ПСД, счета, счёт-фактуры, акты оказания услуг согласно Приложению 2 к Соглашению, выписки с банковского счета в кредитной организации, платежные поручения, документы, связанные с оплатой услуг за выполненные проектные работы по капитальному ремонту многоквартирных домов и иные документы, подтверждающие стоимость выполненных работ);</w:t>
      </w:r>
    </w:p>
    <w:p w14:paraId="30F1EAC3"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2.9. Отказ Уполномоченного органа в перечислении субсидии допускается в случаях несоответствия заявки, перечня документов, установленных требованиям Положения и настоящего Соглашения.</w:t>
      </w:r>
    </w:p>
    <w:p w14:paraId="4BC80FE2" w14:textId="77777777" w:rsidR="00EC133B" w:rsidRPr="00EC133B" w:rsidRDefault="00EC133B" w:rsidP="00EC133B">
      <w:pPr>
        <w:tabs>
          <w:tab w:val="left" w:pos="2370"/>
        </w:tabs>
        <w:rPr>
          <w:rFonts w:eastAsia="Times New Roman"/>
          <w:sz w:val="28"/>
          <w:szCs w:val="28"/>
        </w:rPr>
      </w:pPr>
    </w:p>
    <w:p w14:paraId="55163129" w14:textId="77777777" w:rsidR="00EC133B" w:rsidRPr="00EC133B" w:rsidRDefault="00EC133B" w:rsidP="00EC133B">
      <w:pPr>
        <w:numPr>
          <w:ilvl w:val="0"/>
          <w:numId w:val="4"/>
        </w:numPr>
        <w:tabs>
          <w:tab w:val="left" w:pos="2370"/>
        </w:tabs>
        <w:rPr>
          <w:rFonts w:eastAsia="Times New Roman"/>
          <w:b/>
          <w:sz w:val="28"/>
          <w:szCs w:val="28"/>
        </w:rPr>
      </w:pPr>
      <w:r w:rsidRPr="00EC133B">
        <w:rPr>
          <w:rFonts w:eastAsia="Times New Roman"/>
          <w:b/>
          <w:sz w:val="28"/>
          <w:szCs w:val="28"/>
        </w:rPr>
        <w:t xml:space="preserve">Порядок подачи и рассмотрения заявок, критерии отбора заявок на капитальный ремонт  </w:t>
      </w:r>
    </w:p>
    <w:p w14:paraId="4F68C67D" w14:textId="77777777" w:rsidR="00EC133B" w:rsidRPr="00EC133B" w:rsidRDefault="00EC133B" w:rsidP="00EC133B">
      <w:pPr>
        <w:tabs>
          <w:tab w:val="left" w:pos="2370"/>
        </w:tabs>
        <w:rPr>
          <w:rFonts w:eastAsia="Times New Roman"/>
          <w:b/>
          <w:sz w:val="28"/>
          <w:szCs w:val="28"/>
        </w:rPr>
      </w:pPr>
    </w:p>
    <w:p w14:paraId="01938607" w14:textId="77777777" w:rsidR="00EC133B" w:rsidRPr="00EC133B" w:rsidRDefault="00EC133B" w:rsidP="00EC133B">
      <w:pPr>
        <w:numPr>
          <w:ilvl w:val="1"/>
          <w:numId w:val="5"/>
        </w:numPr>
        <w:tabs>
          <w:tab w:val="left" w:pos="2370"/>
        </w:tabs>
        <w:rPr>
          <w:rFonts w:eastAsia="Times New Roman"/>
          <w:i/>
          <w:sz w:val="28"/>
          <w:szCs w:val="28"/>
          <w:u w:val="single"/>
        </w:rPr>
      </w:pPr>
      <w:r w:rsidRPr="00EC133B">
        <w:rPr>
          <w:rFonts w:eastAsia="Times New Roman"/>
          <w:sz w:val="28"/>
          <w:szCs w:val="28"/>
        </w:rPr>
        <w:t>Для получения субсидии на проведение капитального ремонта многоквартирных домов, находящихся на территории муниципального образования «Поселок Айхал», Заявитель представляет в Уполномоченный орган заявку на предоставление субсидии по форме, установленной в приложении 1 к настоящему Положению с перечнем документов, установленных в приложении 2 к настоящему Положению.</w:t>
      </w:r>
    </w:p>
    <w:p w14:paraId="13895B24"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Срок представления заявки в Уполномоченный орган: </w:t>
      </w:r>
    </w:p>
    <w:p w14:paraId="177A2815"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 на оказание услуг по капитальному ремонту и на проведение работ по капитальному ремонту общего имущества собственников помещений многоквартирных домов: не позднее 25 декабря. </w:t>
      </w:r>
    </w:p>
    <w:p w14:paraId="44606EDB" w14:textId="77777777" w:rsidR="00EC133B" w:rsidRPr="00EC133B" w:rsidRDefault="00EC133B" w:rsidP="00EC133B">
      <w:pPr>
        <w:numPr>
          <w:ilvl w:val="1"/>
          <w:numId w:val="5"/>
        </w:numPr>
        <w:tabs>
          <w:tab w:val="left" w:pos="2370"/>
        </w:tabs>
        <w:rPr>
          <w:rFonts w:eastAsia="Times New Roman"/>
          <w:sz w:val="28"/>
          <w:szCs w:val="28"/>
        </w:rPr>
      </w:pPr>
      <w:r w:rsidRPr="00EC133B">
        <w:rPr>
          <w:rFonts w:eastAsia="Times New Roman"/>
          <w:sz w:val="28"/>
          <w:szCs w:val="28"/>
        </w:rPr>
        <w:t xml:space="preserve">Уполномоченный орган в течение 10 (десяти) рабочих дней проверяет и рассматривает представленные заявки и документы.  В </w:t>
      </w:r>
      <w:r w:rsidRPr="00EC133B">
        <w:rPr>
          <w:rFonts w:eastAsia="Times New Roman"/>
          <w:sz w:val="28"/>
          <w:szCs w:val="28"/>
        </w:rPr>
        <w:lastRenderedPageBreak/>
        <w:t xml:space="preserve">случае соответствия заявки, Уполномоченный орган направляет Заявителю уведомление о соответствии представленной заявки. В случае несоответствия заявки, Уполномоченный орган направляет Заявителю уведомление о возвращении заявки для приведения в соответствие, или об отказе в предоставлении субсидии. </w:t>
      </w:r>
    </w:p>
    <w:p w14:paraId="428992C0" w14:textId="77777777" w:rsidR="00EC133B" w:rsidRPr="00EC133B" w:rsidRDefault="00EC133B" w:rsidP="00EC133B">
      <w:pPr>
        <w:numPr>
          <w:ilvl w:val="1"/>
          <w:numId w:val="5"/>
        </w:numPr>
        <w:tabs>
          <w:tab w:val="left" w:pos="2370"/>
        </w:tabs>
        <w:rPr>
          <w:rFonts w:eastAsia="Times New Roman"/>
          <w:sz w:val="28"/>
          <w:szCs w:val="28"/>
        </w:rPr>
      </w:pPr>
      <w:r w:rsidRPr="00EC133B">
        <w:rPr>
          <w:rFonts w:eastAsia="Times New Roman"/>
          <w:sz w:val="28"/>
          <w:szCs w:val="28"/>
        </w:rPr>
        <w:t>В случае получения уведомления о несоответствии заявки, Заявитель приводит заявку в соответствие с требованиями настоящего Положения в течение 5 (пяти) рабочих дней со дня получения уведомления о несоответствии заявки.</w:t>
      </w:r>
    </w:p>
    <w:p w14:paraId="32CFA0F9" w14:textId="77777777" w:rsidR="00EC133B" w:rsidRPr="00EC133B" w:rsidRDefault="00EC133B" w:rsidP="00EC133B">
      <w:pPr>
        <w:numPr>
          <w:ilvl w:val="1"/>
          <w:numId w:val="5"/>
        </w:numPr>
        <w:tabs>
          <w:tab w:val="left" w:pos="2370"/>
        </w:tabs>
        <w:rPr>
          <w:rFonts w:eastAsia="Times New Roman"/>
          <w:sz w:val="28"/>
          <w:szCs w:val="28"/>
        </w:rPr>
      </w:pPr>
      <w:r w:rsidRPr="00EC133B">
        <w:rPr>
          <w:rFonts w:eastAsia="Times New Roman"/>
          <w:sz w:val="28"/>
          <w:szCs w:val="28"/>
        </w:rPr>
        <w:t xml:space="preserve">В случае принятия решения об отказе предоставления субсидии, Уполномоченный орган направляет уведомление об отказе, которое является основанием для возврата документов и прекращении рассмотрения заявки в текущем году. </w:t>
      </w:r>
    </w:p>
    <w:p w14:paraId="625F4666" w14:textId="77777777" w:rsidR="00EC133B" w:rsidRPr="00EC133B" w:rsidRDefault="00EC133B" w:rsidP="00EC133B">
      <w:pPr>
        <w:numPr>
          <w:ilvl w:val="1"/>
          <w:numId w:val="4"/>
        </w:numPr>
        <w:tabs>
          <w:tab w:val="left" w:pos="2370"/>
        </w:tabs>
        <w:rPr>
          <w:rFonts w:eastAsia="Times New Roman"/>
          <w:sz w:val="28"/>
          <w:szCs w:val="28"/>
        </w:rPr>
      </w:pPr>
      <w:r w:rsidRPr="00EC133B">
        <w:rPr>
          <w:rFonts w:eastAsia="Times New Roman"/>
          <w:sz w:val="28"/>
          <w:szCs w:val="28"/>
        </w:rPr>
        <w:t xml:space="preserve"> Основанием для отказа предоставления субсидии на проведение капитального ремонта являются:</w:t>
      </w:r>
    </w:p>
    <w:p w14:paraId="7C1C9E01"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наличие в документах неполной и (или) недостоверной информации;</w:t>
      </w:r>
    </w:p>
    <w:p w14:paraId="70E67C3B"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несоответствие целей, которые предусмотрены в заявке, целям, определенным настоящим Положением;</w:t>
      </w:r>
    </w:p>
    <w:p w14:paraId="5538C49D"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наличие задолженности по налогам и сборам, задолженности по иным обязательным платежам, за прошедший календарный год, размер которых превышает двадцать пять процентов балансовой стоимости активов заявителя субсидии, по данным бухгалтерской отчетности за последний отчетный период.</w:t>
      </w:r>
    </w:p>
    <w:p w14:paraId="7DDBAB80"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неисполнение обязанностей Заявителя, указанных в п. 4.2. Соглашения.</w:t>
      </w:r>
    </w:p>
    <w:p w14:paraId="6F4F3FFD"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подача заявки позднее срока, определенного п. 3.1 настоящего Положения.</w:t>
      </w:r>
    </w:p>
    <w:p w14:paraId="4E56BBBB"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отсутствие средств, имеющихся в местном бюджете на цели, указанные в пункте 2.4 настоящего Положения.</w:t>
      </w:r>
    </w:p>
    <w:p w14:paraId="706CC148" w14:textId="77777777" w:rsidR="00EC133B" w:rsidRPr="00EC133B" w:rsidRDefault="00EC133B" w:rsidP="00EC133B">
      <w:pPr>
        <w:numPr>
          <w:ilvl w:val="1"/>
          <w:numId w:val="4"/>
        </w:numPr>
        <w:tabs>
          <w:tab w:val="left" w:pos="2370"/>
        </w:tabs>
        <w:rPr>
          <w:rFonts w:eastAsia="Times New Roman"/>
          <w:i/>
          <w:sz w:val="28"/>
          <w:szCs w:val="28"/>
          <w:u w:val="single"/>
        </w:rPr>
      </w:pPr>
      <w:r w:rsidRPr="00EC133B">
        <w:rPr>
          <w:rFonts w:eastAsia="Times New Roman"/>
          <w:sz w:val="28"/>
          <w:szCs w:val="28"/>
        </w:rPr>
        <w:t>Критерием отбора заявок на получение субсидии является соответствие документов Перечню согласно приложению 2 к настоящему Положению.</w:t>
      </w:r>
    </w:p>
    <w:p w14:paraId="173FEAE2" w14:textId="77777777" w:rsidR="00EC133B" w:rsidRPr="00EC133B" w:rsidRDefault="00EC133B" w:rsidP="00EC133B">
      <w:pPr>
        <w:tabs>
          <w:tab w:val="left" w:pos="2370"/>
        </w:tabs>
        <w:rPr>
          <w:rFonts w:eastAsia="Times New Roman"/>
          <w:i/>
          <w:sz w:val="28"/>
          <w:szCs w:val="28"/>
          <w:u w:val="single"/>
        </w:rPr>
      </w:pPr>
      <w:r w:rsidRPr="00EC133B">
        <w:rPr>
          <w:rFonts w:eastAsia="Times New Roman"/>
          <w:sz w:val="28"/>
          <w:szCs w:val="28"/>
        </w:rPr>
        <w:t>3.7. Представленные документы должны соответствовать следующим требованиям:</w:t>
      </w:r>
    </w:p>
    <w:p w14:paraId="0A22A02B" w14:textId="77777777" w:rsidR="00EC133B" w:rsidRPr="00EC133B" w:rsidRDefault="00EC133B" w:rsidP="00EC133B">
      <w:pPr>
        <w:tabs>
          <w:tab w:val="left" w:pos="2370"/>
        </w:tabs>
        <w:rPr>
          <w:rFonts w:eastAsia="Times New Roman"/>
          <w:i/>
          <w:sz w:val="28"/>
          <w:szCs w:val="28"/>
          <w:u w:val="single"/>
        </w:rPr>
      </w:pPr>
      <w:r w:rsidRPr="00EC133B">
        <w:rPr>
          <w:rFonts w:eastAsia="Times New Roman"/>
          <w:sz w:val="28"/>
          <w:szCs w:val="28"/>
        </w:rPr>
        <w:t>- достоверность указанной в документах информации;</w:t>
      </w:r>
    </w:p>
    <w:p w14:paraId="6D6750B5"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полнота и правильность оформления представленных документов.</w:t>
      </w:r>
    </w:p>
    <w:p w14:paraId="2F902DB6"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3.8. Уполномоченный орган вправе затребовать иные документы, необходимые для принятия решения о предоставлении субсидии на проведение капитального ремонта многоквартирных домов, находящихся на территории муниципального образования «Поселок Айхал».</w:t>
      </w:r>
    </w:p>
    <w:p w14:paraId="49365FA1" w14:textId="77777777" w:rsidR="00EC133B" w:rsidRPr="00EC133B" w:rsidRDefault="00EC133B" w:rsidP="00EC133B">
      <w:pPr>
        <w:tabs>
          <w:tab w:val="left" w:pos="2370"/>
        </w:tabs>
        <w:rPr>
          <w:rFonts w:eastAsia="Times New Roman"/>
          <w:sz w:val="28"/>
          <w:szCs w:val="28"/>
        </w:rPr>
      </w:pPr>
    </w:p>
    <w:p w14:paraId="45FF8C63" w14:textId="77777777" w:rsidR="00EC133B" w:rsidRPr="00EC133B" w:rsidRDefault="00EC133B" w:rsidP="00EC133B">
      <w:pPr>
        <w:numPr>
          <w:ilvl w:val="0"/>
          <w:numId w:val="4"/>
        </w:numPr>
        <w:tabs>
          <w:tab w:val="left" w:pos="2370"/>
        </w:tabs>
        <w:rPr>
          <w:rFonts w:eastAsia="Times New Roman"/>
          <w:b/>
          <w:sz w:val="28"/>
          <w:szCs w:val="28"/>
        </w:rPr>
      </w:pPr>
      <w:r w:rsidRPr="00EC133B">
        <w:rPr>
          <w:rFonts w:eastAsia="Times New Roman"/>
          <w:b/>
          <w:sz w:val="28"/>
          <w:szCs w:val="28"/>
        </w:rPr>
        <w:t>Принятие решений о предоставлении субсидий, заключение Соглашения о предоставлении субсидий</w:t>
      </w:r>
    </w:p>
    <w:p w14:paraId="77B99731" w14:textId="77777777" w:rsidR="00EC133B" w:rsidRPr="00EC133B" w:rsidRDefault="00EC133B" w:rsidP="00EC133B">
      <w:pPr>
        <w:tabs>
          <w:tab w:val="left" w:pos="2370"/>
        </w:tabs>
        <w:rPr>
          <w:rFonts w:eastAsia="Times New Roman"/>
          <w:sz w:val="28"/>
          <w:szCs w:val="28"/>
        </w:rPr>
      </w:pPr>
    </w:p>
    <w:p w14:paraId="25EA1BDA" w14:textId="77777777" w:rsidR="00EC133B" w:rsidRPr="00EC133B" w:rsidRDefault="00EC133B" w:rsidP="00EC133B">
      <w:pPr>
        <w:numPr>
          <w:ilvl w:val="1"/>
          <w:numId w:val="5"/>
        </w:numPr>
        <w:tabs>
          <w:tab w:val="left" w:pos="2370"/>
        </w:tabs>
        <w:rPr>
          <w:rFonts w:eastAsia="Times New Roman"/>
          <w:sz w:val="28"/>
          <w:szCs w:val="28"/>
        </w:rPr>
      </w:pPr>
      <w:r w:rsidRPr="00EC133B">
        <w:rPr>
          <w:rFonts w:eastAsia="Times New Roman"/>
          <w:sz w:val="28"/>
          <w:szCs w:val="28"/>
        </w:rPr>
        <w:t xml:space="preserve">Уполномоченный орган направляет уведомления о предоставлении субсидии Заявителям, заявки которых соответствуют. В течение 10 (десяти) рабочих дней, с даты направления уведомления о </w:t>
      </w:r>
      <w:r w:rsidRPr="00EC133B">
        <w:rPr>
          <w:rFonts w:eastAsia="Times New Roman"/>
          <w:sz w:val="28"/>
          <w:szCs w:val="28"/>
        </w:rPr>
        <w:lastRenderedPageBreak/>
        <w:t xml:space="preserve">предоставлении субсидии, Уполномоченный орган и Заявитель заключают Соглашение по форме, установленной в приложении 3 к настоящему Положению. </w:t>
      </w:r>
    </w:p>
    <w:p w14:paraId="213B4726" w14:textId="77777777" w:rsidR="00EC133B" w:rsidRPr="00EC133B" w:rsidRDefault="00EC133B" w:rsidP="00EC133B">
      <w:pPr>
        <w:numPr>
          <w:ilvl w:val="1"/>
          <w:numId w:val="5"/>
        </w:numPr>
        <w:tabs>
          <w:tab w:val="left" w:pos="2370"/>
        </w:tabs>
        <w:rPr>
          <w:rFonts w:eastAsia="Times New Roman"/>
          <w:sz w:val="28"/>
          <w:szCs w:val="28"/>
        </w:rPr>
      </w:pPr>
      <w:r w:rsidRPr="00EC133B">
        <w:rPr>
          <w:rFonts w:eastAsia="Times New Roman"/>
          <w:sz w:val="28"/>
          <w:szCs w:val="28"/>
        </w:rPr>
        <w:t>Заявителю, уклонившемуся от заключения Соглашения, Уполномоченный орган в течении пяти рабочих дней со дня истечения срока, указанного в п.4.1., направляет любым доступным способом, позволяющим подтвердить его получение, извещение о том, что он считается уклонившимся от подписания Соглашения, получения субсидии и теряет право получения субсидии в рамках поданной заявки.</w:t>
      </w:r>
    </w:p>
    <w:p w14:paraId="7A25452F" w14:textId="77777777" w:rsidR="00EC133B" w:rsidRPr="00EC133B" w:rsidRDefault="00EC133B" w:rsidP="00EC133B">
      <w:pPr>
        <w:numPr>
          <w:ilvl w:val="1"/>
          <w:numId w:val="5"/>
        </w:numPr>
        <w:tabs>
          <w:tab w:val="left" w:pos="2370"/>
        </w:tabs>
        <w:rPr>
          <w:rFonts w:eastAsia="Times New Roman"/>
          <w:sz w:val="28"/>
          <w:szCs w:val="28"/>
        </w:rPr>
      </w:pPr>
      <w:r w:rsidRPr="00EC133B">
        <w:rPr>
          <w:rFonts w:eastAsia="Times New Roman"/>
          <w:sz w:val="28"/>
          <w:szCs w:val="28"/>
        </w:rPr>
        <w:t>Дополнительное соглашение к Соглашению заключается в соответствии с типовой формой, установленной Финансовым управлением. Дополнительное соглашение (соглашение о расторжении) может быть заключено в следующих случаях:</w:t>
      </w:r>
    </w:p>
    <w:p w14:paraId="02DC07C0"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   - в случае уменьшения Уполномоченному органу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14:paraId="4E2204F9"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   -  по соглашению сторон.</w:t>
      </w:r>
    </w:p>
    <w:p w14:paraId="0A25B574" w14:textId="77777777" w:rsidR="00EC133B" w:rsidRPr="00EC133B" w:rsidRDefault="00EC133B" w:rsidP="00EC133B">
      <w:pPr>
        <w:tabs>
          <w:tab w:val="left" w:pos="2370"/>
        </w:tabs>
        <w:rPr>
          <w:rFonts w:eastAsia="Times New Roman"/>
          <w:sz w:val="28"/>
          <w:szCs w:val="28"/>
        </w:rPr>
      </w:pPr>
    </w:p>
    <w:p w14:paraId="63AEEA52" w14:textId="77777777" w:rsidR="00EC133B" w:rsidRPr="00EC133B" w:rsidRDefault="00EC133B" w:rsidP="00EC133B">
      <w:pPr>
        <w:numPr>
          <w:ilvl w:val="0"/>
          <w:numId w:val="5"/>
        </w:numPr>
        <w:tabs>
          <w:tab w:val="left" w:pos="2370"/>
        </w:tabs>
        <w:rPr>
          <w:rFonts w:eastAsia="Times New Roman"/>
          <w:b/>
          <w:sz w:val="28"/>
          <w:szCs w:val="28"/>
        </w:rPr>
      </w:pPr>
      <w:r w:rsidRPr="00EC133B">
        <w:rPr>
          <w:rFonts w:eastAsia="Times New Roman"/>
          <w:b/>
          <w:sz w:val="28"/>
          <w:szCs w:val="28"/>
        </w:rPr>
        <w:t>Отчетность об использовании средств</w:t>
      </w:r>
    </w:p>
    <w:p w14:paraId="48603B0F" w14:textId="77777777" w:rsidR="00EC133B" w:rsidRPr="00EC133B" w:rsidRDefault="00EC133B" w:rsidP="00EC133B">
      <w:pPr>
        <w:tabs>
          <w:tab w:val="left" w:pos="2370"/>
        </w:tabs>
        <w:rPr>
          <w:rFonts w:eastAsia="Times New Roman"/>
          <w:sz w:val="28"/>
          <w:szCs w:val="28"/>
        </w:rPr>
      </w:pPr>
    </w:p>
    <w:p w14:paraId="2EC67E2D" w14:textId="77777777" w:rsidR="00EC133B" w:rsidRPr="00EC133B" w:rsidRDefault="00EC133B" w:rsidP="00EC133B">
      <w:pPr>
        <w:numPr>
          <w:ilvl w:val="1"/>
          <w:numId w:val="5"/>
        </w:numPr>
        <w:tabs>
          <w:tab w:val="left" w:pos="2370"/>
        </w:tabs>
        <w:rPr>
          <w:rFonts w:eastAsia="Times New Roman"/>
          <w:sz w:val="28"/>
          <w:szCs w:val="28"/>
        </w:rPr>
      </w:pPr>
      <w:r w:rsidRPr="00EC133B">
        <w:rPr>
          <w:rFonts w:eastAsia="Times New Roman"/>
          <w:sz w:val="28"/>
          <w:szCs w:val="28"/>
        </w:rPr>
        <w:t>Заявитель, в день готовности к сдаче проведенного капитального ремонта многоквартирных домов, находящихся на территории муниципального образования «Поселок Айхал», представляет Уполномоченному органу надлежаще оформленную приёмо-сдаточную документацию в полном объеме, установленную пунктами 2.8.1., 2.8.2. настоящего Положения.</w:t>
      </w:r>
    </w:p>
    <w:p w14:paraId="0FE34204" w14:textId="77777777" w:rsidR="00EC133B" w:rsidRPr="00EC133B" w:rsidRDefault="00EC133B" w:rsidP="00EC133B">
      <w:pPr>
        <w:tabs>
          <w:tab w:val="left" w:pos="2370"/>
        </w:tabs>
        <w:rPr>
          <w:rFonts w:eastAsia="Times New Roman"/>
          <w:sz w:val="28"/>
          <w:szCs w:val="28"/>
        </w:rPr>
      </w:pPr>
    </w:p>
    <w:p w14:paraId="1C6859BD" w14:textId="77777777" w:rsidR="00EC133B" w:rsidRPr="00EC133B" w:rsidRDefault="00EC133B" w:rsidP="00EC133B">
      <w:pPr>
        <w:numPr>
          <w:ilvl w:val="0"/>
          <w:numId w:val="5"/>
        </w:numPr>
        <w:tabs>
          <w:tab w:val="left" w:pos="2370"/>
        </w:tabs>
        <w:rPr>
          <w:rFonts w:eastAsia="Times New Roman"/>
          <w:b/>
          <w:sz w:val="28"/>
          <w:szCs w:val="28"/>
        </w:rPr>
      </w:pPr>
      <w:r w:rsidRPr="00EC133B">
        <w:rPr>
          <w:rFonts w:eastAsia="Times New Roman"/>
          <w:b/>
          <w:sz w:val="28"/>
          <w:szCs w:val="28"/>
        </w:rPr>
        <w:t>Контроль и порядок за соблюдением предоставления и целевым использованием субсидий</w:t>
      </w:r>
    </w:p>
    <w:p w14:paraId="6A4769AB" w14:textId="77777777" w:rsidR="00EC133B" w:rsidRPr="00EC133B" w:rsidRDefault="00EC133B" w:rsidP="00EC133B">
      <w:pPr>
        <w:tabs>
          <w:tab w:val="left" w:pos="2370"/>
        </w:tabs>
        <w:rPr>
          <w:rFonts w:eastAsia="Times New Roman"/>
          <w:b/>
          <w:sz w:val="28"/>
          <w:szCs w:val="28"/>
        </w:rPr>
      </w:pPr>
    </w:p>
    <w:p w14:paraId="50ADC64C" w14:textId="77777777" w:rsidR="00EC133B" w:rsidRPr="00EC133B" w:rsidRDefault="00EC133B" w:rsidP="00EC133B">
      <w:pPr>
        <w:numPr>
          <w:ilvl w:val="1"/>
          <w:numId w:val="5"/>
        </w:numPr>
        <w:tabs>
          <w:tab w:val="left" w:pos="2370"/>
        </w:tabs>
        <w:rPr>
          <w:rFonts w:eastAsia="Times New Roman"/>
          <w:sz w:val="28"/>
          <w:szCs w:val="28"/>
        </w:rPr>
      </w:pPr>
      <w:r w:rsidRPr="00EC133B">
        <w:rPr>
          <w:rFonts w:eastAsia="Times New Roman"/>
          <w:sz w:val="28"/>
          <w:szCs w:val="28"/>
        </w:rPr>
        <w:t>Контроль за соблюдением порядка использования субсидий на проведение капитального ремонта многоквартирных домов, находящихся на территории муниципального образования «Поселок Айхал» осуществляется главным распорядителем бюджетных средств, предоставляющим субсидию, органом муниципального финансового контроля, уполномоченным органом.</w:t>
      </w:r>
    </w:p>
    <w:p w14:paraId="359D3125" w14:textId="77777777" w:rsidR="00EC133B" w:rsidRPr="00EC133B" w:rsidRDefault="00EC133B" w:rsidP="00EC133B">
      <w:pPr>
        <w:numPr>
          <w:ilvl w:val="1"/>
          <w:numId w:val="5"/>
        </w:numPr>
        <w:tabs>
          <w:tab w:val="left" w:pos="2370"/>
        </w:tabs>
        <w:rPr>
          <w:rFonts w:eastAsia="Times New Roman"/>
          <w:sz w:val="28"/>
          <w:szCs w:val="28"/>
        </w:rPr>
      </w:pPr>
      <w:r w:rsidRPr="00EC133B">
        <w:rPr>
          <w:rFonts w:eastAsia="Times New Roman"/>
          <w:sz w:val="28"/>
          <w:szCs w:val="28"/>
        </w:rPr>
        <w:t>Контроль за целевым использованием субсидий осуществляется путем:</w:t>
      </w:r>
    </w:p>
    <w:p w14:paraId="6A73229E"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сбора и подготовки информации в т.ч. отчетной, на основании представленных получателем субсидии документов о расходовании денежных средств;</w:t>
      </w:r>
    </w:p>
    <w:p w14:paraId="5E0400DB"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 осуществления контроля, технического надзора за проведением капитального ремонта многоквартирных домов, находящихся на территории муниципального образования «Поселок Айхал» со стороны </w:t>
      </w:r>
      <w:r w:rsidRPr="00EC133B">
        <w:rPr>
          <w:rFonts w:eastAsia="Times New Roman"/>
          <w:sz w:val="28"/>
          <w:szCs w:val="28"/>
        </w:rPr>
        <w:lastRenderedPageBreak/>
        <w:t>уполномоченного органа с возможным привлечением организации, осуществляющей технический надзор за качеством и объемом выполняемых работ.</w:t>
      </w:r>
    </w:p>
    <w:p w14:paraId="5AA1BC41" w14:textId="77777777" w:rsidR="00EC133B" w:rsidRPr="00EC133B" w:rsidRDefault="00EC133B" w:rsidP="00EC133B">
      <w:pPr>
        <w:numPr>
          <w:ilvl w:val="1"/>
          <w:numId w:val="5"/>
        </w:numPr>
        <w:tabs>
          <w:tab w:val="left" w:pos="2370"/>
        </w:tabs>
        <w:rPr>
          <w:rFonts w:eastAsia="Times New Roman"/>
          <w:sz w:val="28"/>
          <w:szCs w:val="28"/>
        </w:rPr>
      </w:pPr>
      <w:r w:rsidRPr="00EC133B">
        <w:rPr>
          <w:rFonts w:eastAsia="Times New Roman"/>
          <w:sz w:val="28"/>
          <w:szCs w:val="28"/>
        </w:rPr>
        <w:t>В целях осуществления контроля за использованием субсидии Уполномоченный орган, проводит проверки, выездные проверки, по результатам которых в случае выявления фактов нецелевого использования субсидии и (или) иных выявленных нарушений составляет акт проверки, один экземпляр которого вручается получателю субсидии. Акт является основанием для принятия мер по возврату субсидий в бюджет муниципального образования «Поселок Айхал» в соответствии с п. 6.4. настоящего Положения.</w:t>
      </w:r>
    </w:p>
    <w:p w14:paraId="09BFFCA2" w14:textId="77777777" w:rsidR="00EC133B" w:rsidRPr="00EC133B" w:rsidRDefault="00EC133B" w:rsidP="00EC133B">
      <w:pPr>
        <w:numPr>
          <w:ilvl w:val="1"/>
          <w:numId w:val="5"/>
        </w:numPr>
        <w:tabs>
          <w:tab w:val="left" w:pos="2370"/>
        </w:tabs>
        <w:rPr>
          <w:rFonts w:eastAsia="Times New Roman"/>
          <w:sz w:val="28"/>
          <w:szCs w:val="28"/>
        </w:rPr>
      </w:pPr>
      <w:r w:rsidRPr="00EC133B">
        <w:rPr>
          <w:rFonts w:eastAsia="Times New Roman"/>
          <w:sz w:val="28"/>
          <w:szCs w:val="28"/>
        </w:rPr>
        <w:t>Субсидия подлежит возврату Заявителем в следующих случаях:</w:t>
      </w:r>
    </w:p>
    <w:p w14:paraId="254B7F5C"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непредставления отчетности и документов, предусмотренных настоящим Положением, Соглашением;</w:t>
      </w:r>
    </w:p>
    <w:p w14:paraId="5C61C237"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неисполнение и (или) ненадлежащее исполнение заявителем обязательств, предусмотренных настоящим Положением, Соглашением;</w:t>
      </w:r>
    </w:p>
    <w:p w14:paraId="2D6490FF"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применения в отношении заявителя мер по обеспечению иска в виде ареста денежных средств;</w:t>
      </w:r>
    </w:p>
    <w:p w14:paraId="061B5863"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банкротства заявителя (при применении любой процедуры банкротства);</w:t>
      </w:r>
    </w:p>
    <w:p w14:paraId="621A87F5"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нарушения заявителем условий, установленных при предоставлении субсидии, выявленного по фактам проверок;</w:t>
      </w:r>
    </w:p>
    <w:p w14:paraId="2EDEB279"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выявления факта предоставления недостоверных сведений для получения субсидии и (или) документов, подтверждающих затраты;</w:t>
      </w:r>
    </w:p>
    <w:p w14:paraId="30719816"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 не устранения в срок, выявленных нарушений; </w:t>
      </w:r>
    </w:p>
    <w:p w14:paraId="10E44C73"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в иных случаях, предусмотренных действующим законодательством.</w:t>
      </w:r>
    </w:p>
    <w:p w14:paraId="2155A40E"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Заявителю направляется требование о возврате денежных средств субсидии. Требование о возврате подготавливается Уполномоченным органом. Возврат средств субсидии осуществляется в размере, по реквизитам и коду классификации доходов бюджета Российской Федерации, указанным в требовании о возврате, в течение 30 календарных дней со дня его получения. При отказе от добровольного возврата средств субсидии взыскание суммы субсидии осуществляется в судебном порядке.</w:t>
      </w:r>
    </w:p>
    <w:p w14:paraId="6D83837A"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6.5.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14:paraId="6957C9B7"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6.6. Заявитель несёт полную ответственность за предоставление недостоверных сведений в уполномоченный орган, нарушение условий предоставления субсидий, а также нецелевое использование субсидии в соответствии с условиями настоящего Положения, действующим законодательством Российской Федерации.</w:t>
      </w:r>
    </w:p>
    <w:p w14:paraId="67E26EFC"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_____________________________________________________________________________</w:t>
      </w:r>
    </w:p>
    <w:p w14:paraId="74C89CE6" w14:textId="77777777" w:rsidR="00EC133B" w:rsidRPr="00EC133B" w:rsidRDefault="00EC133B" w:rsidP="00EC133B">
      <w:pPr>
        <w:tabs>
          <w:tab w:val="left" w:pos="2370"/>
        </w:tabs>
        <w:rPr>
          <w:rFonts w:eastAsia="Times New Roman"/>
          <w:sz w:val="28"/>
          <w:szCs w:val="28"/>
        </w:rPr>
      </w:pPr>
    </w:p>
    <w:p w14:paraId="4F381E36"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 </w:t>
      </w:r>
    </w:p>
    <w:p w14:paraId="36EBE4CB"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 </w:t>
      </w:r>
    </w:p>
    <w:p w14:paraId="12B51E29" w14:textId="77777777" w:rsidR="00EC133B" w:rsidRPr="00EC133B" w:rsidRDefault="00EC133B" w:rsidP="00EC133B">
      <w:pPr>
        <w:tabs>
          <w:tab w:val="left" w:pos="2370"/>
        </w:tabs>
        <w:rPr>
          <w:rFonts w:eastAsia="Times New Roman"/>
          <w:sz w:val="28"/>
          <w:szCs w:val="28"/>
        </w:rPr>
      </w:pPr>
    </w:p>
    <w:p w14:paraId="4952B946" w14:textId="77777777" w:rsidR="00EC133B" w:rsidRPr="00EC133B" w:rsidRDefault="00EC133B" w:rsidP="00EC133B">
      <w:pPr>
        <w:tabs>
          <w:tab w:val="left" w:pos="2370"/>
        </w:tabs>
        <w:rPr>
          <w:rFonts w:eastAsia="Times New Roman"/>
          <w:sz w:val="28"/>
          <w:szCs w:val="28"/>
        </w:rPr>
      </w:pPr>
    </w:p>
    <w:p w14:paraId="059A9CFB" w14:textId="77777777" w:rsidR="00EC133B" w:rsidRPr="00EC133B" w:rsidRDefault="00EC133B" w:rsidP="00EC133B">
      <w:pPr>
        <w:tabs>
          <w:tab w:val="left" w:pos="2370"/>
        </w:tabs>
        <w:rPr>
          <w:rFonts w:eastAsia="Times New Roman"/>
          <w:sz w:val="28"/>
          <w:szCs w:val="28"/>
        </w:rPr>
      </w:pPr>
    </w:p>
    <w:p w14:paraId="178507E7" w14:textId="77777777" w:rsidR="00EC133B" w:rsidRPr="00EC133B" w:rsidRDefault="00EC133B" w:rsidP="00EC133B">
      <w:pPr>
        <w:tabs>
          <w:tab w:val="left" w:pos="2370"/>
        </w:tabs>
        <w:rPr>
          <w:rFonts w:eastAsia="Times New Roman"/>
          <w:sz w:val="28"/>
          <w:szCs w:val="28"/>
        </w:rPr>
      </w:pPr>
    </w:p>
    <w:p w14:paraId="658CDDAA" w14:textId="77777777" w:rsidR="00EC133B" w:rsidRPr="00EC133B" w:rsidRDefault="00EC133B" w:rsidP="00EC133B">
      <w:pPr>
        <w:tabs>
          <w:tab w:val="left" w:pos="2370"/>
        </w:tabs>
        <w:rPr>
          <w:rFonts w:eastAsia="Times New Roman"/>
          <w:sz w:val="28"/>
          <w:szCs w:val="28"/>
        </w:rPr>
      </w:pPr>
    </w:p>
    <w:p w14:paraId="6820BE2A" w14:textId="77777777" w:rsidR="00EC133B" w:rsidRPr="00EC133B" w:rsidRDefault="00EC133B" w:rsidP="00EC133B">
      <w:pPr>
        <w:tabs>
          <w:tab w:val="left" w:pos="2370"/>
        </w:tabs>
        <w:rPr>
          <w:rFonts w:eastAsia="Times New Roman"/>
          <w:sz w:val="28"/>
          <w:szCs w:val="28"/>
        </w:rPr>
      </w:pPr>
    </w:p>
    <w:p w14:paraId="4B2C3151" w14:textId="77777777" w:rsidR="00EC133B" w:rsidRPr="00EC133B" w:rsidRDefault="00EC133B" w:rsidP="00EC133B">
      <w:pPr>
        <w:tabs>
          <w:tab w:val="left" w:pos="2370"/>
        </w:tabs>
        <w:rPr>
          <w:rFonts w:eastAsia="Times New Roman"/>
          <w:sz w:val="28"/>
          <w:szCs w:val="28"/>
        </w:rPr>
      </w:pPr>
    </w:p>
    <w:p w14:paraId="796CC504" w14:textId="77777777" w:rsidR="00EC133B" w:rsidRPr="00EC133B" w:rsidRDefault="00EC133B" w:rsidP="00EC133B">
      <w:pPr>
        <w:tabs>
          <w:tab w:val="left" w:pos="2370"/>
        </w:tabs>
        <w:rPr>
          <w:rFonts w:eastAsia="Times New Roman"/>
          <w:sz w:val="28"/>
          <w:szCs w:val="28"/>
        </w:rPr>
      </w:pPr>
    </w:p>
    <w:p w14:paraId="5CCF2D6D" w14:textId="77777777" w:rsidR="00EC133B" w:rsidRPr="00EC133B" w:rsidRDefault="00EC133B" w:rsidP="00EC133B">
      <w:pPr>
        <w:tabs>
          <w:tab w:val="left" w:pos="2370"/>
        </w:tabs>
        <w:rPr>
          <w:rFonts w:eastAsia="Times New Roman"/>
          <w:sz w:val="28"/>
          <w:szCs w:val="28"/>
        </w:rPr>
      </w:pPr>
    </w:p>
    <w:p w14:paraId="130E9BEC" w14:textId="77777777" w:rsidR="00EC133B" w:rsidRPr="00EC133B" w:rsidRDefault="00EC133B" w:rsidP="00EC133B">
      <w:pPr>
        <w:tabs>
          <w:tab w:val="left" w:pos="2370"/>
        </w:tabs>
        <w:rPr>
          <w:rFonts w:eastAsia="Times New Roman"/>
          <w:sz w:val="28"/>
          <w:szCs w:val="28"/>
        </w:rPr>
      </w:pPr>
    </w:p>
    <w:p w14:paraId="328060BC"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Приложение 1 </w:t>
      </w:r>
    </w:p>
    <w:p w14:paraId="020BE863"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                                                                  к Положению о предоставлении субсидий</w:t>
      </w:r>
    </w:p>
    <w:p w14:paraId="1DDEDA82"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                                                                   из средств местного бюджета на проведение </w:t>
      </w:r>
    </w:p>
    <w:p w14:paraId="09717E15"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                                                                                      капитального ремонта многоквартирных домов,</w:t>
      </w:r>
    </w:p>
    <w:p w14:paraId="61FE8F5E"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                                                                      находящихся на территории муниципального </w:t>
      </w:r>
    </w:p>
    <w:p w14:paraId="7DCEFBA3"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                                                                          образования «Поселок Айхал» Мирнинского района          Республики Саха (Якутия), утвержденному </w:t>
      </w:r>
    </w:p>
    <w:p w14:paraId="08988B0A"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                                                                        Постановлением </w:t>
      </w:r>
      <w:proofErr w:type="gramStart"/>
      <w:r w:rsidRPr="00EC133B">
        <w:rPr>
          <w:rFonts w:eastAsia="Times New Roman"/>
          <w:sz w:val="28"/>
          <w:szCs w:val="28"/>
        </w:rPr>
        <w:t>от  «</w:t>
      </w:r>
      <w:proofErr w:type="gramEnd"/>
      <w:r w:rsidRPr="00EC133B">
        <w:rPr>
          <w:rFonts w:eastAsia="Times New Roman"/>
          <w:sz w:val="28"/>
          <w:szCs w:val="28"/>
        </w:rPr>
        <w:t xml:space="preserve">18» марта 2022 г. № 110 </w:t>
      </w:r>
    </w:p>
    <w:p w14:paraId="5F1AA49F" w14:textId="77777777" w:rsidR="00EC133B" w:rsidRPr="00EC133B" w:rsidRDefault="00EC133B" w:rsidP="00EC133B">
      <w:pPr>
        <w:tabs>
          <w:tab w:val="left" w:pos="2370"/>
        </w:tabs>
        <w:rPr>
          <w:rFonts w:eastAsia="Times New Roman"/>
          <w:sz w:val="28"/>
          <w:szCs w:val="28"/>
        </w:rPr>
      </w:pPr>
    </w:p>
    <w:p w14:paraId="1C2A4520" w14:textId="77777777" w:rsidR="00EC133B" w:rsidRPr="00EC133B" w:rsidRDefault="00EC133B" w:rsidP="00EC133B">
      <w:pPr>
        <w:tabs>
          <w:tab w:val="left" w:pos="2370"/>
        </w:tabs>
        <w:rPr>
          <w:rFonts w:eastAsia="Times New Roman"/>
          <w:sz w:val="28"/>
          <w:szCs w:val="28"/>
        </w:rPr>
      </w:pPr>
    </w:p>
    <w:p w14:paraId="1CAA9C8B"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ЗАЯВКА</w:t>
      </w:r>
      <w:r w:rsidRPr="00EC133B">
        <w:rPr>
          <w:rFonts w:eastAsia="Times New Roman"/>
          <w:bCs/>
          <w:sz w:val="28"/>
          <w:szCs w:val="28"/>
        </w:rPr>
        <w:t xml:space="preserve"> № ______</w:t>
      </w:r>
    </w:p>
    <w:p w14:paraId="584431A6" w14:textId="77777777" w:rsidR="00EC133B" w:rsidRPr="00EC133B" w:rsidRDefault="00EC133B" w:rsidP="00EC133B">
      <w:pPr>
        <w:tabs>
          <w:tab w:val="left" w:pos="2370"/>
        </w:tabs>
        <w:rPr>
          <w:rFonts w:eastAsia="Times New Roman"/>
          <w:bCs/>
          <w:sz w:val="28"/>
          <w:szCs w:val="28"/>
        </w:rPr>
      </w:pPr>
      <w:r w:rsidRPr="00EC133B">
        <w:rPr>
          <w:rFonts w:eastAsia="Times New Roman"/>
          <w:bCs/>
          <w:sz w:val="28"/>
          <w:szCs w:val="28"/>
        </w:rPr>
        <w:t>на предоставление субсидии на проведение капитального ремонта</w:t>
      </w:r>
    </w:p>
    <w:p w14:paraId="4B318D23" w14:textId="77777777" w:rsidR="00EC133B" w:rsidRPr="00EC133B" w:rsidRDefault="00EC133B" w:rsidP="00EC133B">
      <w:pPr>
        <w:tabs>
          <w:tab w:val="left" w:pos="2370"/>
        </w:tabs>
        <w:rPr>
          <w:rFonts w:eastAsia="Times New Roman"/>
          <w:bCs/>
          <w:sz w:val="28"/>
          <w:szCs w:val="28"/>
        </w:rPr>
      </w:pPr>
      <w:r w:rsidRPr="00EC133B">
        <w:rPr>
          <w:rFonts w:eastAsia="Times New Roman"/>
          <w:bCs/>
          <w:sz w:val="28"/>
          <w:szCs w:val="28"/>
        </w:rPr>
        <w:t>многоквартирных домов, находящихся на территории муниципального образования «Поселок Айхал» Мирнинского района Республики Саха (Якутия)</w:t>
      </w:r>
    </w:p>
    <w:p w14:paraId="47005DC4" w14:textId="77777777" w:rsidR="00EC133B" w:rsidRPr="00EC133B" w:rsidRDefault="00EC133B" w:rsidP="00EC133B">
      <w:pPr>
        <w:tabs>
          <w:tab w:val="left" w:pos="2370"/>
        </w:tabs>
        <w:rPr>
          <w:rFonts w:eastAsia="Times New Roman"/>
          <w:sz w:val="28"/>
          <w:szCs w:val="28"/>
        </w:rPr>
      </w:pPr>
    </w:p>
    <w:p w14:paraId="741A112D" w14:textId="77777777" w:rsidR="00EC133B" w:rsidRPr="00EC133B" w:rsidRDefault="00EC133B" w:rsidP="00EC133B">
      <w:pPr>
        <w:tabs>
          <w:tab w:val="left" w:pos="2370"/>
        </w:tabs>
        <w:rPr>
          <w:rFonts w:eastAsia="Times New Roman"/>
          <w:sz w:val="28"/>
          <w:szCs w:val="28"/>
        </w:rPr>
      </w:pPr>
    </w:p>
    <w:p w14:paraId="2711D78C"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Прошу предоставить субсидию в сумме ________________________________________________________________________ рублей </w:t>
      </w:r>
    </w:p>
    <w:p w14:paraId="7286D46C"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(сумма указывается цифрами и прописью)</w:t>
      </w:r>
    </w:p>
    <w:p w14:paraId="399026C6" w14:textId="77777777" w:rsidR="00EC133B" w:rsidRPr="00EC133B" w:rsidRDefault="00EC133B" w:rsidP="00EC133B">
      <w:pPr>
        <w:tabs>
          <w:tab w:val="left" w:pos="2370"/>
        </w:tabs>
        <w:rPr>
          <w:rFonts w:eastAsia="Times New Roman"/>
          <w:sz w:val="28"/>
          <w:szCs w:val="28"/>
        </w:rPr>
      </w:pPr>
    </w:p>
    <w:p w14:paraId="6A2C575D"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на оказание услуг и (или) проведение работ по капитальному ремонту:</w:t>
      </w:r>
    </w:p>
    <w:p w14:paraId="42207808"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w:t>
      </w:r>
    </w:p>
    <w:tbl>
      <w:tblPr>
        <w:tblW w:w="946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970"/>
        <w:gridCol w:w="1701"/>
        <w:gridCol w:w="1560"/>
        <w:gridCol w:w="1701"/>
      </w:tblGrid>
      <w:tr w:rsidR="00EC133B" w:rsidRPr="00EC133B" w14:paraId="618E620E" w14:textId="77777777" w:rsidTr="001D4C05">
        <w:tc>
          <w:tcPr>
            <w:tcW w:w="533" w:type="dxa"/>
          </w:tcPr>
          <w:p w14:paraId="72A99E4C"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w:t>
            </w:r>
          </w:p>
          <w:p w14:paraId="702AD02E"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п/п</w:t>
            </w:r>
          </w:p>
        </w:tc>
        <w:tc>
          <w:tcPr>
            <w:tcW w:w="3970" w:type="dxa"/>
          </w:tcPr>
          <w:p w14:paraId="3581573E"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Адрес объекта</w:t>
            </w:r>
          </w:p>
        </w:tc>
        <w:tc>
          <w:tcPr>
            <w:tcW w:w="1701" w:type="dxa"/>
          </w:tcPr>
          <w:p w14:paraId="3DFCB9F8"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Виды услуг/работ</w:t>
            </w:r>
          </w:p>
        </w:tc>
        <w:tc>
          <w:tcPr>
            <w:tcW w:w="1560" w:type="dxa"/>
          </w:tcPr>
          <w:p w14:paraId="23772DC5"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Сумма</w:t>
            </w:r>
          </w:p>
          <w:p w14:paraId="2E23ADC4"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(руб.)</w:t>
            </w:r>
          </w:p>
        </w:tc>
        <w:tc>
          <w:tcPr>
            <w:tcW w:w="1701" w:type="dxa"/>
          </w:tcPr>
          <w:p w14:paraId="29CE11D2"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Общая стоимость услуг/работ (руб.)</w:t>
            </w:r>
          </w:p>
        </w:tc>
      </w:tr>
      <w:tr w:rsidR="00EC133B" w:rsidRPr="00EC133B" w14:paraId="46BA068A" w14:textId="77777777" w:rsidTr="001D4C05">
        <w:tc>
          <w:tcPr>
            <w:tcW w:w="533" w:type="dxa"/>
          </w:tcPr>
          <w:p w14:paraId="2E5498D7" w14:textId="77777777" w:rsidR="00EC133B" w:rsidRPr="00EC133B" w:rsidRDefault="00EC133B" w:rsidP="00EC133B">
            <w:pPr>
              <w:tabs>
                <w:tab w:val="left" w:pos="2370"/>
              </w:tabs>
              <w:rPr>
                <w:rFonts w:eastAsia="Times New Roman"/>
                <w:sz w:val="28"/>
                <w:szCs w:val="28"/>
              </w:rPr>
            </w:pPr>
          </w:p>
        </w:tc>
        <w:tc>
          <w:tcPr>
            <w:tcW w:w="3970" w:type="dxa"/>
          </w:tcPr>
          <w:p w14:paraId="7E783D34" w14:textId="77777777" w:rsidR="00EC133B" w:rsidRPr="00EC133B" w:rsidRDefault="00EC133B" w:rsidP="00EC133B">
            <w:pPr>
              <w:tabs>
                <w:tab w:val="left" w:pos="2370"/>
              </w:tabs>
              <w:rPr>
                <w:rFonts w:eastAsia="Times New Roman"/>
                <w:sz w:val="28"/>
                <w:szCs w:val="28"/>
              </w:rPr>
            </w:pPr>
          </w:p>
        </w:tc>
        <w:tc>
          <w:tcPr>
            <w:tcW w:w="1701" w:type="dxa"/>
          </w:tcPr>
          <w:p w14:paraId="65D0F092" w14:textId="77777777" w:rsidR="00EC133B" w:rsidRPr="00EC133B" w:rsidRDefault="00EC133B" w:rsidP="00EC133B">
            <w:pPr>
              <w:tabs>
                <w:tab w:val="left" w:pos="2370"/>
              </w:tabs>
              <w:rPr>
                <w:rFonts w:eastAsia="Times New Roman"/>
                <w:sz w:val="28"/>
                <w:szCs w:val="28"/>
              </w:rPr>
            </w:pPr>
          </w:p>
        </w:tc>
        <w:tc>
          <w:tcPr>
            <w:tcW w:w="1560" w:type="dxa"/>
          </w:tcPr>
          <w:p w14:paraId="1BA9F479" w14:textId="77777777" w:rsidR="00EC133B" w:rsidRPr="00EC133B" w:rsidRDefault="00EC133B" w:rsidP="00EC133B">
            <w:pPr>
              <w:tabs>
                <w:tab w:val="left" w:pos="2370"/>
              </w:tabs>
              <w:rPr>
                <w:rFonts w:eastAsia="Times New Roman"/>
                <w:sz w:val="28"/>
                <w:szCs w:val="28"/>
              </w:rPr>
            </w:pPr>
          </w:p>
        </w:tc>
        <w:tc>
          <w:tcPr>
            <w:tcW w:w="1701" w:type="dxa"/>
          </w:tcPr>
          <w:p w14:paraId="62147ADB" w14:textId="77777777" w:rsidR="00EC133B" w:rsidRPr="00EC133B" w:rsidRDefault="00EC133B" w:rsidP="00EC133B">
            <w:pPr>
              <w:tabs>
                <w:tab w:val="left" w:pos="2370"/>
              </w:tabs>
              <w:rPr>
                <w:rFonts w:eastAsia="Times New Roman"/>
                <w:sz w:val="28"/>
                <w:szCs w:val="28"/>
              </w:rPr>
            </w:pPr>
          </w:p>
        </w:tc>
      </w:tr>
      <w:tr w:rsidR="00EC133B" w:rsidRPr="00EC133B" w14:paraId="47C13A0D" w14:textId="77777777" w:rsidTr="001D4C05">
        <w:tc>
          <w:tcPr>
            <w:tcW w:w="533" w:type="dxa"/>
          </w:tcPr>
          <w:p w14:paraId="6999B3F2" w14:textId="77777777" w:rsidR="00EC133B" w:rsidRPr="00EC133B" w:rsidRDefault="00EC133B" w:rsidP="00EC133B">
            <w:pPr>
              <w:tabs>
                <w:tab w:val="left" w:pos="2370"/>
              </w:tabs>
              <w:rPr>
                <w:rFonts w:eastAsia="Times New Roman"/>
                <w:sz w:val="28"/>
                <w:szCs w:val="28"/>
              </w:rPr>
            </w:pPr>
          </w:p>
        </w:tc>
        <w:tc>
          <w:tcPr>
            <w:tcW w:w="3970" w:type="dxa"/>
          </w:tcPr>
          <w:p w14:paraId="4899469F"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Итого:</w:t>
            </w:r>
          </w:p>
        </w:tc>
        <w:tc>
          <w:tcPr>
            <w:tcW w:w="1701" w:type="dxa"/>
          </w:tcPr>
          <w:p w14:paraId="3B371755" w14:textId="77777777" w:rsidR="00EC133B" w:rsidRPr="00EC133B" w:rsidRDefault="00EC133B" w:rsidP="00EC133B">
            <w:pPr>
              <w:tabs>
                <w:tab w:val="left" w:pos="2370"/>
              </w:tabs>
              <w:rPr>
                <w:rFonts w:eastAsia="Times New Roman"/>
                <w:sz w:val="28"/>
                <w:szCs w:val="28"/>
              </w:rPr>
            </w:pPr>
          </w:p>
        </w:tc>
        <w:tc>
          <w:tcPr>
            <w:tcW w:w="1560" w:type="dxa"/>
          </w:tcPr>
          <w:p w14:paraId="4B86DBFD" w14:textId="77777777" w:rsidR="00EC133B" w:rsidRPr="00EC133B" w:rsidRDefault="00EC133B" w:rsidP="00EC133B">
            <w:pPr>
              <w:tabs>
                <w:tab w:val="left" w:pos="2370"/>
              </w:tabs>
              <w:rPr>
                <w:rFonts w:eastAsia="Times New Roman"/>
                <w:sz w:val="28"/>
                <w:szCs w:val="28"/>
              </w:rPr>
            </w:pPr>
          </w:p>
        </w:tc>
        <w:tc>
          <w:tcPr>
            <w:tcW w:w="1701" w:type="dxa"/>
          </w:tcPr>
          <w:p w14:paraId="0FB25706" w14:textId="77777777" w:rsidR="00EC133B" w:rsidRPr="00EC133B" w:rsidRDefault="00EC133B" w:rsidP="00EC133B">
            <w:pPr>
              <w:tabs>
                <w:tab w:val="left" w:pos="2370"/>
              </w:tabs>
              <w:rPr>
                <w:rFonts w:eastAsia="Times New Roman"/>
                <w:sz w:val="28"/>
                <w:szCs w:val="28"/>
              </w:rPr>
            </w:pPr>
          </w:p>
        </w:tc>
      </w:tr>
    </w:tbl>
    <w:p w14:paraId="5ADCD964" w14:textId="77777777" w:rsidR="00EC133B" w:rsidRPr="00EC133B" w:rsidRDefault="00EC133B" w:rsidP="00EC133B">
      <w:pPr>
        <w:tabs>
          <w:tab w:val="left" w:pos="2370"/>
        </w:tabs>
        <w:rPr>
          <w:rFonts w:eastAsia="Times New Roman"/>
          <w:sz w:val="28"/>
          <w:szCs w:val="28"/>
        </w:rPr>
      </w:pPr>
    </w:p>
    <w:p w14:paraId="658CB4E8"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Прилагаемые документы:</w:t>
      </w:r>
    </w:p>
    <w:p w14:paraId="6205117B"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lastRenderedPageBreak/>
        <w:t>1.______________________________________________________________________</w:t>
      </w:r>
    </w:p>
    <w:p w14:paraId="777C766B"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2.______________________________________________________________________</w:t>
      </w:r>
    </w:p>
    <w:p w14:paraId="7CD7E5CC"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3.______________________________________________________________________</w:t>
      </w:r>
    </w:p>
    <w:p w14:paraId="0197B7ED"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4.______________________________________________________________________     5.______________________________________________________________________</w:t>
      </w:r>
    </w:p>
    <w:p w14:paraId="3477B978"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6.______________________________________________________________________</w:t>
      </w:r>
    </w:p>
    <w:p w14:paraId="7012F72D"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7.______________________________________________________________________</w:t>
      </w:r>
    </w:p>
    <w:p w14:paraId="22A162BD"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8.______________________________________________________________________</w:t>
      </w:r>
    </w:p>
    <w:p w14:paraId="24559F63"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9.______________________________________________________________________</w:t>
      </w:r>
    </w:p>
    <w:p w14:paraId="03D071AF"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10._____________________________________________________________________</w:t>
      </w:r>
    </w:p>
    <w:p w14:paraId="6EA5FC72"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w:t>
      </w:r>
    </w:p>
    <w:p w14:paraId="70D29241"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Гарантирую целевое использование выделенных средств.</w:t>
      </w:r>
    </w:p>
    <w:p w14:paraId="5941B6BB" w14:textId="77777777" w:rsidR="00EC133B" w:rsidRPr="00EC133B" w:rsidRDefault="00EC133B" w:rsidP="00EC133B">
      <w:pPr>
        <w:tabs>
          <w:tab w:val="left" w:pos="2370"/>
        </w:tabs>
        <w:rPr>
          <w:rFonts w:eastAsia="Times New Roman"/>
          <w:sz w:val="28"/>
          <w:szCs w:val="28"/>
        </w:rPr>
      </w:pPr>
    </w:p>
    <w:p w14:paraId="490C0C29"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Руководитель __________________________________ (___________________)</w:t>
      </w:r>
    </w:p>
    <w:p w14:paraId="6E3B4DC5"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(Ф.И.О.)                                            (Подпись)</w:t>
      </w:r>
    </w:p>
    <w:p w14:paraId="74236657"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М.П.</w:t>
      </w:r>
    </w:p>
    <w:p w14:paraId="0D1A077A" w14:textId="77777777" w:rsidR="00EC133B" w:rsidRPr="00EC133B" w:rsidRDefault="00EC133B" w:rsidP="00EC133B">
      <w:pPr>
        <w:tabs>
          <w:tab w:val="left" w:pos="2370"/>
        </w:tabs>
        <w:rPr>
          <w:rFonts w:eastAsia="Times New Roman"/>
          <w:sz w:val="28"/>
          <w:szCs w:val="28"/>
        </w:rPr>
      </w:pPr>
    </w:p>
    <w:p w14:paraId="3A9D8E24" w14:textId="77777777" w:rsidR="00EC133B" w:rsidRPr="00EC133B" w:rsidRDefault="00EC133B" w:rsidP="00EC133B">
      <w:pPr>
        <w:tabs>
          <w:tab w:val="left" w:pos="2370"/>
        </w:tabs>
        <w:rPr>
          <w:rFonts w:eastAsia="Times New Roman"/>
          <w:sz w:val="28"/>
          <w:szCs w:val="28"/>
        </w:rPr>
      </w:pPr>
    </w:p>
    <w:p w14:paraId="4962C51B" w14:textId="77777777" w:rsidR="00EC133B" w:rsidRPr="00EC133B" w:rsidRDefault="00EC133B" w:rsidP="00EC133B">
      <w:pPr>
        <w:tabs>
          <w:tab w:val="left" w:pos="2370"/>
        </w:tabs>
        <w:rPr>
          <w:rFonts w:eastAsia="Times New Roman"/>
          <w:sz w:val="28"/>
          <w:szCs w:val="28"/>
        </w:rPr>
      </w:pPr>
    </w:p>
    <w:p w14:paraId="6D308854" w14:textId="77777777" w:rsidR="00EC133B" w:rsidRPr="00EC133B" w:rsidRDefault="00EC133B" w:rsidP="00EC133B">
      <w:pPr>
        <w:tabs>
          <w:tab w:val="left" w:pos="2370"/>
        </w:tabs>
        <w:rPr>
          <w:rFonts w:eastAsia="Times New Roman"/>
          <w:sz w:val="28"/>
          <w:szCs w:val="28"/>
        </w:rPr>
      </w:pPr>
    </w:p>
    <w:p w14:paraId="79EAF174" w14:textId="77777777" w:rsidR="00EC133B" w:rsidRPr="00EC133B" w:rsidRDefault="00EC133B" w:rsidP="00EC133B">
      <w:pPr>
        <w:tabs>
          <w:tab w:val="left" w:pos="2370"/>
        </w:tabs>
        <w:rPr>
          <w:rFonts w:eastAsia="Times New Roman"/>
          <w:sz w:val="28"/>
          <w:szCs w:val="28"/>
        </w:rPr>
      </w:pPr>
    </w:p>
    <w:p w14:paraId="453DE18E" w14:textId="77777777" w:rsidR="00EC133B" w:rsidRPr="00EC133B" w:rsidRDefault="00EC133B" w:rsidP="00EC133B">
      <w:pPr>
        <w:tabs>
          <w:tab w:val="left" w:pos="2370"/>
        </w:tabs>
        <w:rPr>
          <w:rFonts w:eastAsia="Times New Roman"/>
          <w:sz w:val="28"/>
          <w:szCs w:val="28"/>
        </w:rPr>
      </w:pPr>
    </w:p>
    <w:p w14:paraId="7202EC82" w14:textId="77777777" w:rsidR="00EC133B" w:rsidRPr="00EC133B" w:rsidRDefault="00EC133B" w:rsidP="00EC133B">
      <w:pPr>
        <w:tabs>
          <w:tab w:val="left" w:pos="2370"/>
        </w:tabs>
        <w:rPr>
          <w:rFonts w:eastAsia="Times New Roman"/>
          <w:sz w:val="28"/>
          <w:szCs w:val="28"/>
        </w:rPr>
      </w:pPr>
    </w:p>
    <w:p w14:paraId="753834F4" w14:textId="77777777" w:rsidR="00EC133B" w:rsidRPr="00EC133B" w:rsidRDefault="00EC133B" w:rsidP="00EC133B">
      <w:pPr>
        <w:tabs>
          <w:tab w:val="left" w:pos="2370"/>
        </w:tabs>
        <w:rPr>
          <w:rFonts w:eastAsia="Times New Roman"/>
          <w:sz w:val="28"/>
          <w:szCs w:val="28"/>
        </w:rPr>
      </w:pPr>
    </w:p>
    <w:p w14:paraId="08546D0E" w14:textId="77777777" w:rsidR="00EC133B" w:rsidRPr="00EC133B" w:rsidRDefault="00EC133B" w:rsidP="00EC133B">
      <w:pPr>
        <w:tabs>
          <w:tab w:val="left" w:pos="2370"/>
        </w:tabs>
        <w:rPr>
          <w:rFonts w:eastAsia="Times New Roman"/>
          <w:sz w:val="28"/>
          <w:szCs w:val="28"/>
        </w:rPr>
      </w:pPr>
    </w:p>
    <w:p w14:paraId="29E861AB" w14:textId="77777777" w:rsidR="00EC133B" w:rsidRPr="00EC133B" w:rsidRDefault="00EC133B" w:rsidP="00EC133B">
      <w:pPr>
        <w:tabs>
          <w:tab w:val="left" w:pos="2370"/>
        </w:tabs>
        <w:rPr>
          <w:rFonts w:eastAsia="Times New Roman"/>
          <w:sz w:val="28"/>
          <w:szCs w:val="28"/>
        </w:rPr>
      </w:pPr>
    </w:p>
    <w:p w14:paraId="52F79DB5" w14:textId="77777777" w:rsidR="00EC133B" w:rsidRPr="00EC133B" w:rsidRDefault="00EC133B" w:rsidP="00EC133B">
      <w:pPr>
        <w:tabs>
          <w:tab w:val="left" w:pos="2370"/>
        </w:tabs>
        <w:rPr>
          <w:rFonts w:eastAsia="Times New Roman"/>
          <w:sz w:val="28"/>
          <w:szCs w:val="28"/>
        </w:rPr>
      </w:pPr>
    </w:p>
    <w:p w14:paraId="006A18A0" w14:textId="77777777" w:rsidR="00EC133B" w:rsidRPr="00EC133B" w:rsidRDefault="00EC133B" w:rsidP="00EC133B">
      <w:pPr>
        <w:tabs>
          <w:tab w:val="left" w:pos="2370"/>
        </w:tabs>
        <w:rPr>
          <w:rFonts w:eastAsia="Times New Roman"/>
          <w:sz w:val="28"/>
          <w:szCs w:val="28"/>
        </w:rPr>
      </w:pPr>
    </w:p>
    <w:p w14:paraId="013F6CDF" w14:textId="77777777" w:rsidR="00EC133B" w:rsidRPr="00EC133B" w:rsidRDefault="00EC133B" w:rsidP="00EC133B">
      <w:pPr>
        <w:tabs>
          <w:tab w:val="left" w:pos="2370"/>
        </w:tabs>
        <w:rPr>
          <w:rFonts w:eastAsia="Times New Roman"/>
          <w:sz w:val="28"/>
          <w:szCs w:val="28"/>
        </w:rPr>
      </w:pPr>
    </w:p>
    <w:p w14:paraId="79406A12" w14:textId="77777777" w:rsidR="00EC133B" w:rsidRPr="00EC133B" w:rsidRDefault="00EC133B" w:rsidP="00EC133B">
      <w:pPr>
        <w:tabs>
          <w:tab w:val="left" w:pos="2370"/>
        </w:tabs>
        <w:rPr>
          <w:rFonts w:eastAsia="Times New Roman"/>
          <w:sz w:val="28"/>
          <w:szCs w:val="28"/>
        </w:rPr>
      </w:pPr>
    </w:p>
    <w:p w14:paraId="37322FAF"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Приложение 2</w:t>
      </w:r>
    </w:p>
    <w:p w14:paraId="1B5C1089"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                                                                                   к Положению о предоставлении субсидий</w:t>
      </w:r>
    </w:p>
    <w:p w14:paraId="35F327F2"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                                                                   из средств местного бюджета на проведение </w:t>
      </w:r>
    </w:p>
    <w:p w14:paraId="4C503007"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lastRenderedPageBreak/>
        <w:t xml:space="preserve">                                                                                      капитального ремонта многоквартирных домов,</w:t>
      </w:r>
    </w:p>
    <w:p w14:paraId="3B4F5077"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                                                                      находящихся на территории муниципального </w:t>
      </w:r>
    </w:p>
    <w:p w14:paraId="6CCEA97D"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                                                                          образования «Поселок Айхал» Мирнинского района          Республики Саха (Якутия), утвержденному </w:t>
      </w:r>
    </w:p>
    <w:p w14:paraId="4F490C75"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                                                                        Постановлением </w:t>
      </w:r>
      <w:proofErr w:type="gramStart"/>
      <w:r w:rsidRPr="00EC133B">
        <w:rPr>
          <w:rFonts w:eastAsia="Times New Roman"/>
          <w:sz w:val="28"/>
          <w:szCs w:val="28"/>
        </w:rPr>
        <w:t>от  «</w:t>
      </w:r>
      <w:proofErr w:type="gramEnd"/>
      <w:r w:rsidRPr="00EC133B">
        <w:rPr>
          <w:rFonts w:eastAsia="Times New Roman"/>
          <w:sz w:val="28"/>
          <w:szCs w:val="28"/>
        </w:rPr>
        <w:t xml:space="preserve">18 » марта 2022 г. № 110 </w:t>
      </w:r>
    </w:p>
    <w:p w14:paraId="406FBBA5" w14:textId="77777777" w:rsidR="00EC133B" w:rsidRPr="00EC133B" w:rsidRDefault="00EC133B" w:rsidP="00EC133B">
      <w:pPr>
        <w:tabs>
          <w:tab w:val="left" w:pos="2370"/>
        </w:tabs>
        <w:rPr>
          <w:rFonts w:eastAsia="Times New Roman"/>
          <w:sz w:val="28"/>
          <w:szCs w:val="28"/>
        </w:rPr>
      </w:pPr>
    </w:p>
    <w:p w14:paraId="197E8C4D"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Перечень</w:t>
      </w:r>
    </w:p>
    <w:p w14:paraId="26D913E8"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документов, представляемых заявителем на предоставление субсидий на проведение капитального ремонта многоквартирных домов, находящихся на территории муниципального образования «Поселок Айхал» Мирнинского района Республики Саха (Якутия)</w:t>
      </w:r>
    </w:p>
    <w:p w14:paraId="70DD6C04" w14:textId="77777777" w:rsidR="00EC133B" w:rsidRPr="00EC133B" w:rsidRDefault="00EC133B" w:rsidP="00EC133B">
      <w:pPr>
        <w:tabs>
          <w:tab w:val="left" w:pos="2370"/>
        </w:tabs>
        <w:rPr>
          <w:rFonts w:eastAsia="Times New Roman"/>
          <w:sz w:val="28"/>
          <w:szCs w:val="28"/>
        </w:rPr>
      </w:pPr>
    </w:p>
    <w:p w14:paraId="7985D341" w14:textId="77777777" w:rsidR="00EC133B" w:rsidRPr="00EC133B" w:rsidRDefault="00EC133B" w:rsidP="00EC133B">
      <w:pPr>
        <w:numPr>
          <w:ilvl w:val="0"/>
          <w:numId w:val="3"/>
        </w:numPr>
        <w:tabs>
          <w:tab w:val="left" w:pos="2370"/>
        </w:tabs>
        <w:rPr>
          <w:rFonts w:eastAsia="Times New Roman"/>
          <w:sz w:val="28"/>
          <w:szCs w:val="28"/>
        </w:rPr>
      </w:pPr>
      <w:r w:rsidRPr="00EC133B">
        <w:rPr>
          <w:rFonts w:eastAsia="Times New Roman"/>
          <w:sz w:val="28"/>
          <w:szCs w:val="28"/>
        </w:rPr>
        <w:t>Заявка на предоставление субсидий (приложение 1 к настоящему Положению).</w:t>
      </w:r>
    </w:p>
    <w:p w14:paraId="1E0663EB" w14:textId="77777777" w:rsidR="00EC133B" w:rsidRPr="00EC133B" w:rsidRDefault="00EC133B" w:rsidP="00EC133B">
      <w:pPr>
        <w:numPr>
          <w:ilvl w:val="0"/>
          <w:numId w:val="3"/>
        </w:numPr>
        <w:tabs>
          <w:tab w:val="left" w:pos="2370"/>
        </w:tabs>
        <w:rPr>
          <w:rFonts w:eastAsia="Times New Roman"/>
          <w:sz w:val="28"/>
          <w:szCs w:val="28"/>
        </w:rPr>
      </w:pPr>
      <w:r w:rsidRPr="00EC133B">
        <w:rPr>
          <w:rFonts w:eastAsia="Times New Roman"/>
          <w:sz w:val="28"/>
          <w:szCs w:val="28"/>
        </w:rPr>
        <w:t>Характеристика многоквартирного дома, в которой указывается:</w:t>
      </w:r>
    </w:p>
    <w:p w14:paraId="7633F939"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адрес, год постройки многоквартирного дома;</w:t>
      </w:r>
    </w:p>
    <w:p w14:paraId="42ECEB28"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материал конструктивных элементов;</w:t>
      </w:r>
    </w:p>
    <w:p w14:paraId="1606234B"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количество квартир;</w:t>
      </w:r>
    </w:p>
    <w:p w14:paraId="0484ABD9"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наличие нежилых помещений в доме, их целевое назначение;</w:t>
      </w:r>
    </w:p>
    <w:p w14:paraId="70C14EC3"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процент износа конструктива здания, подлежащего ремонту;</w:t>
      </w:r>
    </w:p>
    <w:p w14:paraId="42F7921D"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управляющая организация, ТСЖ, СПК.</w:t>
      </w:r>
    </w:p>
    <w:p w14:paraId="2EAD455E"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К характеристике многоквартирного дома прилагаются акт(ы) комиссионного обследования многоквартирного дома, подтверждающие необходимость проведения капитального ремонта.</w:t>
      </w:r>
    </w:p>
    <w:p w14:paraId="484AF107" w14:textId="77777777" w:rsidR="00EC133B" w:rsidRPr="00EC133B" w:rsidRDefault="00EC133B" w:rsidP="00EC133B">
      <w:pPr>
        <w:numPr>
          <w:ilvl w:val="0"/>
          <w:numId w:val="3"/>
        </w:numPr>
        <w:tabs>
          <w:tab w:val="left" w:pos="2370"/>
        </w:tabs>
        <w:rPr>
          <w:rFonts w:eastAsia="Times New Roman"/>
          <w:sz w:val="28"/>
          <w:szCs w:val="28"/>
        </w:rPr>
      </w:pPr>
      <w:r w:rsidRPr="00EC133B">
        <w:rPr>
          <w:rFonts w:eastAsia="Times New Roman"/>
          <w:sz w:val="28"/>
          <w:szCs w:val="28"/>
        </w:rPr>
        <w:t>Решение о выборе способа управления многоквартирным домом в соответствии со статьей 161 Жилищного кодекса Российской Федерации.</w:t>
      </w:r>
    </w:p>
    <w:p w14:paraId="7E0D7720" w14:textId="77777777" w:rsidR="00EC133B" w:rsidRPr="00EC133B" w:rsidRDefault="00EC133B" w:rsidP="00EC133B">
      <w:pPr>
        <w:numPr>
          <w:ilvl w:val="0"/>
          <w:numId w:val="3"/>
        </w:numPr>
        <w:tabs>
          <w:tab w:val="left" w:pos="2370"/>
        </w:tabs>
        <w:rPr>
          <w:rFonts w:eastAsia="Times New Roman"/>
          <w:sz w:val="28"/>
          <w:szCs w:val="28"/>
        </w:rPr>
      </w:pPr>
      <w:r w:rsidRPr="00EC133B">
        <w:rPr>
          <w:rFonts w:eastAsia="Times New Roman"/>
          <w:sz w:val="28"/>
          <w:szCs w:val="28"/>
        </w:rPr>
        <w:t>Копия договора управления многоквартирным домом, с приложением реестра собственников.</w:t>
      </w:r>
    </w:p>
    <w:p w14:paraId="65A001CE" w14:textId="77777777" w:rsidR="00EC133B" w:rsidRPr="00EC133B" w:rsidRDefault="00EC133B" w:rsidP="00EC133B">
      <w:pPr>
        <w:numPr>
          <w:ilvl w:val="0"/>
          <w:numId w:val="3"/>
        </w:numPr>
        <w:tabs>
          <w:tab w:val="left" w:pos="2370"/>
        </w:tabs>
        <w:rPr>
          <w:rFonts w:eastAsia="Times New Roman"/>
          <w:sz w:val="28"/>
          <w:szCs w:val="28"/>
        </w:rPr>
      </w:pPr>
      <w:r w:rsidRPr="00EC133B">
        <w:rPr>
          <w:rFonts w:eastAsia="Times New Roman"/>
          <w:sz w:val="28"/>
          <w:szCs w:val="28"/>
        </w:rPr>
        <w:t xml:space="preserve">Копии свидетельства о государственной регистрации юридического лица, свидетельства о внесении записи в Единый государственный реестр юридических лиц, свидетельства о государственной регистрации физического лица в качестве индивидуального предпринимателя, свидетельства о внесении записи в Единый государственный реестр индивидуальных предпринимателей </w:t>
      </w:r>
      <w:proofErr w:type="gramStart"/>
      <w:r w:rsidRPr="00EC133B">
        <w:rPr>
          <w:rFonts w:eastAsia="Times New Roman"/>
          <w:sz w:val="28"/>
          <w:szCs w:val="28"/>
        </w:rPr>
        <w:t>( в</w:t>
      </w:r>
      <w:proofErr w:type="gramEnd"/>
      <w:r w:rsidRPr="00EC133B">
        <w:rPr>
          <w:rFonts w:eastAsia="Times New Roman"/>
          <w:sz w:val="28"/>
          <w:szCs w:val="28"/>
        </w:rPr>
        <w:t xml:space="preserve"> случае непредставления Уполномоченный орган запрашивает самостоятельно, в рамках межведомственного информационного взаимодействия).</w:t>
      </w:r>
    </w:p>
    <w:p w14:paraId="46722D5A" w14:textId="77777777" w:rsidR="00EC133B" w:rsidRPr="00EC133B" w:rsidRDefault="00EC133B" w:rsidP="00EC133B">
      <w:pPr>
        <w:numPr>
          <w:ilvl w:val="0"/>
          <w:numId w:val="3"/>
        </w:numPr>
        <w:tabs>
          <w:tab w:val="left" w:pos="2370"/>
        </w:tabs>
        <w:rPr>
          <w:rFonts w:eastAsia="Times New Roman"/>
          <w:sz w:val="28"/>
          <w:szCs w:val="28"/>
        </w:rPr>
      </w:pPr>
      <w:r w:rsidRPr="00EC133B">
        <w:rPr>
          <w:rFonts w:eastAsia="Times New Roman"/>
          <w:sz w:val="28"/>
          <w:szCs w:val="28"/>
        </w:rPr>
        <w:t>Копия свидетельства о постановке на учет в налоговом органе по месту нахождения на территории РФ.</w:t>
      </w:r>
    </w:p>
    <w:p w14:paraId="2542B6A8" w14:textId="77777777" w:rsidR="00EC133B" w:rsidRPr="00EC133B" w:rsidRDefault="00EC133B" w:rsidP="00EC133B">
      <w:pPr>
        <w:numPr>
          <w:ilvl w:val="0"/>
          <w:numId w:val="3"/>
        </w:numPr>
        <w:tabs>
          <w:tab w:val="left" w:pos="2370"/>
        </w:tabs>
        <w:rPr>
          <w:rFonts w:eastAsia="Times New Roman"/>
          <w:sz w:val="28"/>
          <w:szCs w:val="28"/>
        </w:rPr>
      </w:pPr>
      <w:r w:rsidRPr="00EC133B">
        <w:rPr>
          <w:rFonts w:eastAsia="Times New Roman"/>
          <w:sz w:val="28"/>
          <w:szCs w:val="28"/>
        </w:rPr>
        <w:t>Бухгалтерская отчетность за последний отчетный период.</w:t>
      </w:r>
    </w:p>
    <w:p w14:paraId="0B660029" w14:textId="77777777" w:rsidR="00EC133B" w:rsidRPr="00EC133B" w:rsidRDefault="00EC133B" w:rsidP="00EC133B">
      <w:pPr>
        <w:numPr>
          <w:ilvl w:val="0"/>
          <w:numId w:val="3"/>
        </w:numPr>
        <w:tabs>
          <w:tab w:val="left" w:pos="2370"/>
        </w:tabs>
        <w:rPr>
          <w:rFonts w:eastAsia="Times New Roman"/>
          <w:sz w:val="28"/>
          <w:szCs w:val="28"/>
        </w:rPr>
      </w:pPr>
      <w:r w:rsidRPr="00EC133B">
        <w:rPr>
          <w:rFonts w:eastAsia="Times New Roman"/>
          <w:sz w:val="28"/>
          <w:szCs w:val="28"/>
        </w:rPr>
        <w:t>Справка о состоянии расчетов по налогам и сборам.</w:t>
      </w:r>
    </w:p>
    <w:p w14:paraId="6320D00D" w14:textId="77777777" w:rsidR="00EC133B" w:rsidRPr="00EC133B" w:rsidRDefault="00EC133B" w:rsidP="00EC133B">
      <w:pPr>
        <w:tabs>
          <w:tab w:val="left" w:pos="2370"/>
        </w:tabs>
        <w:rPr>
          <w:rFonts w:eastAsia="Times New Roman"/>
          <w:sz w:val="28"/>
          <w:szCs w:val="28"/>
        </w:rPr>
      </w:pPr>
    </w:p>
    <w:p w14:paraId="7CDA7489"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9. На предоставление субсидий на оказание услуг по капитальному </w:t>
      </w:r>
      <w:r w:rsidRPr="00EC133B">
        <w:rPr>
          <w:rFonts w:eastAsia="Times New Roman"/>
          <w:sz w:val="28"/>
          <w:szCs w:val="28"/>
        </w:rPr>
        <w:lastRenderedPageBreak/>
        <w:t>ремонту:</w:t>
      </w:r>
    </w:p>
    <w:p w14:paraId="63B5A899"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 договор возмездного оказания услуг с подрядной организацией на разработку проектно-сметной документации на проведение капитального ремонта МКД, с приложением задания на проектирование и обоснования стоимости (задание на проектирование и обоснование стоимости (до и после прохождения государственной экспертизы) в обязательном порядке согласовывается с Уполномоченным органом). </w:t>
      </w:r>
    </w:p>
    <w:p w14:paraId="4B11E719"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 договор возмездного оказания услуг со специализированной организацией, осуществляющей проведение государственной экспертизы достоверности сметной стоимости. </w:t>
      </w:r>
    </w:p>
    <w:p w14:paraId="08DB8B0B" w14:textId="77777777" w:rsidR="00EC133B" w:rsidRPr="00EC133B" w:rsidRDefault="00EC133B" w:rsidP="00EC133B">
      <w:pPr>
        <w:tabs>
          <w:tab w:val="left" w:pos="2370"/>
        </w:tabs>
        <w:rPr>
          <w:rFonts w:eastAsia="Times New Roman"/>
          <w:sz w:val="28"/>
          <w:szCs w:val="28"/>
        </w:rPr>
      </w:pPr>
    </w:p>
    <w:p w14:paraId="6971DA1E"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10. На предоставление субсидий на проведение работ по капитальному ремонту общего имущества собственников помещений многоквартирных домов:</w:t>
      </w:r>
    </w:p>
    <w:p w14:paraId="4FC9A8C8"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 уведомление о том, чьими силами будут выполняться работы по капитальному ремонту: собственными силами управляющей организации, ТСЖ, СПК, либо путем привлечения сторонних подрядных (субподрядных) организаций. </w:t>
      </w:r>
    </w:p>
    <w:p w14:paraId="065CF27A"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договор подряда на проведение капитального ремонта многоквартирного дома (в случае привлечения сторонних (субподрядных) организаций), с приложением технического задания, графика производства работ и других приложений (заверенная копия). В случае, если указанный в настоящем подпункте договор не заключен на дату подачи заявки о предоставлении субсидии, то указанный в настоящем подпункте договор предоставляется Уполномоченному органу в течение 5 рабочих дней после дня заключения.</w:t>
      </w:r>
    </w:p>
    <w:p w14:paraId="36CEE26D"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 утвержденная Заявителем и согласованная Уполномоченным органом проектно-сметная документация на проведение работ по капитальному ремонту МКД, с положительным заключением государственной экспертизы достоверности сметной стоимости в установленном порядке (заверенная копия). </w:t>
      </w:r>
    </w:p>
    <w:p w14:paraId="39D13A9A"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протокол общего собрания собственников помещений в многоквартирном доме, содержащего решения по следующим вопросам (решения должны быть приняты не менее чем 2/3 голосов от общего числа голосов собственников помещений в многоквартирном доме, определяемых в соответствии с частью 3 статьи 48 </w:t>
      </w:r>
      <w:hyperlink r:id="rId18" w:history="1">
        <w:r w:rsidRPr="00EC133B">
          <w:rPr>
            <w:rStyle w:val="a7"/>
            <w:rFonts w:eastAsia="Times New Roman"/>
            <w:sz w:val="28"/>
            <w:szCs w:val="28"/>
          </w:rPr>
          <w:t>Жилищного кодекса Российской Федерации</w:t>
        </w:r>
      </w:hyperlink>
      <w:r w:rsidRPr="00EC133B">
        <w:rPr>
          <w:rFonts w:eastAsia="Times New Roman"/>
          <w:sz w:val="28"/>
          <w:szCs w:val="28"/>
        </w:rPr>
        <w:t>):</w:t>
      </w:r>
    </w:p>
    <w:p w14:paraId="2AC1F8F8"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о проведении капитального ремонта общего имущества в многоквартирном доме;</w:t>
      </w:r>
    </w:p>
    <w:p w14:paraId="6E78FF75"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об утверждении видов, объемов и сроков проведения работ по капитальному ремонту общего имущества в многоквартирном доме;</w:t>
      </w:r>
    </w:p>
    <w:p w14:paraId="32ED22A4"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выбор уполномоченного представителя собственников для участия в контроле за проведением ремонта многоквартирного дома.</w:t>
      </w:r>
    </w:p>
    <w:p w14:paraId="4E56C039" w14:textId="77777777" w:rsidR="00EC133B" w:rsidRPr="00EC133B" w:rsidRDefault="00EC133B" w:rsidP="00EC133B">
      <w:pPr>
        <w:tabs>
          <w:tab w:val="left" w:pos="2370"/>
        </w:tabs>
        <w:rPr>
          <w:rFonts w:eastAsia="Times New Roman"/>
          <w:sz w:val="28"/>
          <w:szCs w:val="28"/>
        </w:rPr>
      </w:pPr>
    </w:p>
    <w:p w14:paraId="711931F5"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Весь пакет документов должен быть прошит, скреплен печатью/опечатан на обороте с указанием количества страниц, заверен подписью и иметь сквозную нумерацию страниц. Копии документов должны быть заверены </w:t>
      </w:r>
      <w:r w:rsidRPr="00EC133B">
        <w:rPr>
          <w:rFonts w:eastAsia="Times New Roman"/>
          <w:sz w:val="28"/>
          <w:szCs w:val="28"/>
        </w:rPr>
        <w:lastRenderedPageBreak/>
        <w:t xml:space="preserve">должным образом. Заявитель несет полную ответственность за достоверность сведений и документов, представленных Уполномоченному органу для получения субсидии. Поданные Заявителем документы для получения субсидии не возвращаются. </w:t>
      </w:r>
    </w:p>
    <w:p w14:paraId="6E9E6961" w14:textId="77777777" w:rsidR="00EC133B" w:rsidRPr="00EC133B" w:rsidRDefault="00EC133B" w:rsidP="00EC133B">
      <w:pPr>
        <w:tabs>
          <w:tab w:val="left" w:pos="2370"/>
        </w:tabs>
        <w:rPr>
          <w:rFonts w:eastAsia="Times New Roman"/>
          <w:sz w:val="28"/>
          <w:szCs w:val="28"/>
        </w:rPr>
      </w:pPr>
    </w:p>
    <w:p w14:paraId="4E3DA54C" w14:textId="77777777" w:rsidR="00EC133B" w:rsidRPr="00EC133B" w:rsidRDefault="00EC133B" w:rsidP="00EC133B">
      <w:pPr>
        <w:tabs>
          <w:tab w:val="left" w:pos="2370"/>
        </w:tabs>
        <w:rPr>
          <w:rFonts w:eastAsia="Times New Roman"/>
          <w:sz w:val="28"/>
          <w:szCs w:val="28"/>
        </w:rPr>
      </w:pPr>
    </w:p>
    <w:p w14:paraId="2DFB4694" w14:textId="77777777" w:rsidR="00EC133B" w:rsidRPr="00EC133B" w:rsidRDefault="00EC133B" w:rsidP="00EC133B">
      <w:pPr>
        <w:tabs>
          <w:tab w:val="left" w:pos="2370"/>
        </w:tabs>
        <w:rPr>
          <w:rFonts w:eastAsia="Times New Roman"/>
          <w:sz w:val="28"/>
          <w:szCs w:val="28"/>
        </w:rPr>
      </w:pPr>
    </w:p>
    <w:p w14:paraId="1BCF59CF" w14:textId="77777777" w:rsidR="00EC133B" w:rsidRPr="00EC133B" w:rsidRDefault="00EC133B" w:rsidP="00EC133B">
      <w:pPr>
        <w:tabs>
          <w:tab w:val="left" w:pos="2370"/>
        </w:tabs>
        <w:rPr>
          <w:rFonts w:eastAsia="Times New Roman"/>
          <w:sz w:val="28"/>
          <w:szCs w:val="28"/>
        </w:rPr>
      </w:pPr>
    </w:p>
    <w:p w14:paraId="7CB51CF5" w14:textId="77777777" w:rsidR="00EC133B" w:rsidRPr="00EC133B" w:rsidRDefault="00EC133B" w:rsidP="00EC133B">
      <w:pPr>
        <w:tabs>
          <w:tab w:val="left" w:pos="2370"/>
        </w:tabs>
        <w:rPr>
          <w:rFonts w:eastAsia="Times New Roman"/>
          <w:sz w:val="28"/>
          <w:szCs w:val="28"/>
        </w:rPr>
      </w:pPr>
    </w:p>
    <w:p w14:paraId="4B24DD23" w14:textId="77777777" w:rsidR="00EC133B" w:rsidRPr="00EC133B" w:rsidRDefault="00EC133B" w:rsidP="00EC133B">
      <w:pPr>
        <w:tabs>
          <w:tab w:val="left" w:pos="2370"/>
        </w:tabs>
        <w:rPr>
          <w:rFonts w:eastAsia="Times New Roman"/>
          <w:sz w:val="28"/>
          <w:szCs w:val="28"/>
        </w:rPr>
      </w:pPr>
    </w:p>
    <w:p w14:paraId="6044648D" w14:textId="77777777" w:rsidR="00EC133B" w:rsidRPr="00EC133B" w:rsidRDefault="00EC133B" w:rsidP="00EC133B">
      <w:pPr>
        <w:tabs>
          <w:tab w:val="left" w:pos="2370"/>
        </w:tabs>
        <w:rPr>
          <w:rFonts w:eastAsia="Times New Roman"/>
          <w:sz w:val="28"/>
          <w:szCs w:val="28"/>
        </w:rPr>
      </w:pPr>
    </w:p>
    <w:p w14:paraId="3AD25116" w14:textId="77777777" w:rsidR="00EC133B" w:rsidRPr="00EC133B" w:rsidRDefault="00EC133B" w:rsidP="00EC133B">
      <w:pPr>
        <w:tabs>
          <w:tab w:val="left" w:pos="2370"/>
        </w:tabs>
        <w:rPr>
          <w:rFonts w:eastAsia="Times New Roman"/>
          <w:sz w:val="28"/>
          <w:szCs w:val="28"/>
        </w:rPr>
      </w:pPr>
    </w:p>
    <w:p w14:paraId="317D86FE" w14:textId="77777777" w:rsidR="00EC133B" w:rsidRPr="00EC133B" w:rsidRDefault="00EC133B" w:rsidP="00EC133B">
      <w:pPr>
        <w:tabs>
          <w:tab w:val="left" w:pos="2370"/>
        </w:tabs>
        <w:rPr>
          <w:rFonts w:eastAsia="Times New Roman"/>
          <w:sz w:val="28"/>
          <w:szCs w:val="28"/>
        </w:rPr>
      </w:pPr>
    </w:p>
    <w:p w14:paraId="37B09B7C" w14:textId="77777777" w:rsidR="00EC133B" w:rsidRPr="00EC133B" w:rsidRDefault="00EC133B" w:rsidP="00EC133B">
      <w:pPr>
        <w:tabs>
          <w:tab w:val="left" w:pos="2370"/>
        </w:tabs>
        <w:rPr>
          <w:rFonts w:eastAsia="Times New Roman"/>
          <w:sz w:val="28"/>
          <w:szCs w:val="28"/>
        </w:rPr>
      </w:pPr>
    </w:p>
    <w:p w14:paraId="0D49BC64" w14:textId="77777777" w:rsidR="00EC133B" w:rsidRPr="00EC133B" w:rsidRDefault="00EC133B" w:rsidP="00EC133B">
      <w:pPr>
        <w:tabs>
          <w:tab w:val="left" w:pos="2370"/>
        </w:tabs>
        <w:rPr>
          <w:rFonts w:eastAsia="Times New Roman"/>
          <w:sz w:val="28"/>
          <w:szCs w:val="28"/>
        </w:rPr>
      </w:pPr>
    </w:p>
    <w:p w14:paraId="60CD01B9" w14:textId="77777777" w:rsidR="00EC133B" w:rsidRPr="00EC133B" w:rsidRDefault="00EC133B" w:rsidP="00EC133B">
      <w:pPr>
        <w:tabs>
          <w:tab w:val="left" w:pos="2370"/>
        </w:tabs>
        <w:rPr>
          <w:rFonts w:eastAsia="Times New Roman"/>
          <w:sz w:val="28"/>
          <w:szCs w:val="28"/>
        </w:rPr>
      </w:pPr>
    </w:p>
    <w:p w14:paraId="33C7F54B" w14:textId="77777777" w:rsidR="00EC133B" w:rsidRPr="00EC133B" w:rsidRDefault="00EC133B" w:rsidP="00EC133B">
      <w:pPr>
        <w:tabs>
          <w:tab w:val="left" w:pos="2370"/>
        </w:tabs>
        <w:rPr>
          <w:rFonts w:eastAsia="Times New Roman"/>
          <w:sz w:val="28"/>
          <w:szCs w:val="28"/>
        </w:rPr>
      </w:pPr>
    </w:p>
    <w:p w14:paraId="191A04FB" w14:textId="77777777" w:rsidR="00EC133B" w:rsidRPr="00EC133B" w:rsidRDefault="00EC133B" w:rsidP="00EC133B">
      <w:pPr>
        <w:tabs>
          <w:tab w:val="left" w:pos="2370"/>
        </w:tabs>
        <w:rPr>
          <w:rFonts w:eastAsia="Times New Roman"/>
          <w:sz w:val="28"/>
          <w:szCs w:val="28"/>
        </w:rPr>
      </w:pPr>
    </w:p>
    <w:p w14:paraId="163DD6A5" w14:textId="77777777" w:rsidR="00EC133B" w:rsidRPr="00EC133B" w:rsidRDefault="00EC133B" w:rsidP="00EC133B">
      <w:pPr>
        <w:tabs>
          <w:tab w:val="left" w:pos="2370"/>
        </w:tabs>
        <w:rPr>
          <w:rFonts w:eastAsia="Times New Roman"/>
          <w:sz w:val="28"/>
          <w:szCs w:val="28"/>
        </w:rPr>
      </w:pPr>
    </w:p>
    <w:p w14:paraId="5D603A07" w14:textId="77777777" w:rsidR="00EC133B" w:rsidRPr="00EC133B" w:rsidRDefault="00EC133B" w:rsidP="00EC133B">
      <w:pPr>
        <w:tabs>
          <w:tab w:val="left" w:pos="2370"/>
        </w:tabs>
        <w:rPr>
          <w:rFonts w:eastAsia="Times New Roman"/>
          <w:sz w:val="28"/>
          <w:szCs w:val="28"/>
        </w:rPr>
      </w:pPr>
    </w:p>
    <w:p w14:paraId="4F9F0053" w14:textId="77777777" w:rsidR="00EC133B" w:rsidRPr="00EC133B" w:rsidRDefault="00EC133B" w:rsidP="00EC133B">
      <w:pPr>
        <w:tabs>
          <w:tab w:val="left" w:pos="2370"/>
        </w:tabs>
        <w:rPr>
          <w:rFonts w:eastAsia="Times New Roman"/>
          <w:sz w:val="28"/>
          <w:szCs w:val="28"/>
        </w:rPr>
      </w:pPr>
    </w:p>
    <w:p w14:paraId="21DC4B91" w14:textId="77777777" w:rsidR="00EC133B" w:rsidRPr="00EC133B" w:rsidRDefault="00EC133B" w:rsidP="00EC133B">
      <w:pPr>
        <w:tabs>
          <w:tab w:val="left" w:pos="2370"/>
        </w:tabs>
        <w:rPr>
          <w:rFonts w:eastAsia="Times New Roman"/>
          <w:sz w:val="28"/>
          <w:szCs w:val="28"/>
        </w:rPr>
      </w:pPr>
    </w:p>
    <w:p w14:paraId="1B4BC43B" w14:textId="77777777" w:rsidR="00EC133B" w:rsidRPr="00EC133B" w:rsidRDefault="00EC133B" w:rsidP="00EC133B">
      <w:pPr>
        <w:tabs>
          <w:tab w:val="left" w:pos="2370"/>
        </w:tabs>
        <w:rPr>
          <w:rFonts w:eastAsia="Times New Roman"/>
          <w:sz w:val="28"/>
          <w:szCs w:val="28"/>
        </w:rPr>
      </w:pPr>
    </w:p>
    <w:p w14:paraId="44B3DB02" w14:textId="77777777" w:rsidR="00EC133B" w:rsidRPr="00EC133B" w:rsidRDefault="00EC133B" w:rsidP="00EC133B">
      <w:pPr>
        <w:tabs>
          <w:tab w:val="left" w:pos="2370"/>
        </w:tabs>
        <w:rPr>
          <w:rFonts w:eastAsia="Times New Roman"/>
          <w:sz w:val="28"/>
          <w:szCs w:val="28"/>
        </w:rPr>
      </w:pPr>
    </w:p>
    <w:p w14:paraId="42E5B1D2" w14:textId="77777777" w:rsidR="00EC133B" w:rsidRPr="00EC133B" w:rsidRDefault="00EC133B" w:rsidP="00EC133B">
      <w:pPr>
        <w:tabs>
          <w:tab w:val="left" w:pos="2370"/>
        </w:tabs>
        <w:rPr>
          <w:rFonts w:eastAsia="Times New Roman"/>
          <w:sz w:val="28"/>
          <w:szCs w:val="28"/>
        </w:rPr>
      </w:pPr>
    </w:p>
    <w:p w14:paraId="00E393D1" w14:textId="77777777" w:rsidR="00EC133B" w:rsidRPr="00EC133B" w:rsidRDefault="00EC133B" w:rsidP="00EC133B">
      <w:pPr>
        <w:tabs>
          <w:tab w:val="left" w:pos="2370"/>
        </w:tabs>
        <w:rPr>
          <w:rFonts w:eastAsia="Times New Roman"/>
          <w:sz w:val="28"/>
          <w:szCs w:val="28"/>
        </w:rPr>
      </w:pPr>
    </w:p>
    <w:p w14:paraId="35AA7A30" w14:textId="77777777" w:rsidR="00EC133B" w:rsidRPr="00EC133B" w:rsidRDefault="00EC133B" w:rsidP="00EC133B">
      <w:pPr>
        <w:tabs>
          <w:tab w:val="left" w:pos="2370"/>
        </w:tabs>
        <w:rPr>
          <w:rFonts w:eastAsia="Times New Roman"/>
          <w:sz w:val="28"/>
          <w:szCs w:val="28"/>
        </w:rPr>
      </w:pPr>
    </w:p>
    <w:p w14:paraId="681E654B"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Приложение 3 </w:t>
      </w:r>
    </w:p>
    <w:p w14:paraId="7120DC17"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                                                                                   к Положению о предоставлении субсидий</w:t>
      </w:r>
    </w:p>
    <w:p w14:paraId="14A84323"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                                                                   из средств местного бюджета на проведение </w:t>
      </w:r>
    </w:p>
    <w:p w14:paraId="16245508"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                                                                                      капитального ремонта многоквартирных домов,</w:t>
      </w:r>
    </w:p>
    <w:p w14:paraId="0ADEDA0B"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                                                                      находящихся на территории муниципального </w:t>
      </w:r>
    </w:p>
    <w:p w14:paraId="225F8C13"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                                                                          образования «Поселок Айхал» Мирнинского района          Республики Саха (Якутия), утвержденному </w:t>
      </w:r>
    </w:p>
    <w:p w14:paraId="468D7198"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                                                                        Постановлением </w:t>
      </w:r>
      <w:proofErr w:type="gramStart"/>
      <w:r w:rsidRPr="00EC133B">
        <w:rPr>
          <w:rFonts w:eastAsia="Times New Roman"/>
          <w:sz w:val="28"/>
          <w:szCs w:val="28"/>
        </w:rPr>
        <w:t>от  «</w:t>
      </w:r>
      <w:proofErr w:type="gramEnd"/>
      <w:r w:rsidRPr="00EC133B">
        <w:rPr>
          <w:rFonts w:eastAsia="Times New Roman"/>
          <w:sz w:val="28"/>
          <w:szCs w:val="28"/>
        </w:rPr>
        <w:t>18» марта 2022 г. № 110</w:t>
      </w:r>
    </w:p>
    <w:p w14:paraId="3B4BB301" w14:textId="77777777" w:rsidR="00EC133B" w:rsidRPr="00EC133B" w:rsidRDefault="00EC133B" w:rsidP="00EC133B">
      <w:pPr>
        <w:tabs>
          <w:tab w:val="left" w:pos="2370"/>
        </w:tabs>
        <w:rPr>
          <w:rFonts w:eastAsia="Times New Roman"/>
          <w:i/>
          <w:sz w:val="28"/>
          <w:szCs w:val="28"/>
        </w:rPr>
      </w:pPr>
      <w:r w:rsidRPr="00EC133B">
        <w:rPr>
          <w:rFonts w:eastAsia="Times New Roman"/>
          <w:i/>
          <w:sz w:val="28"/>
          <w:szCs w:val="28"/>
        </w:rPr>
        <w:t xml:space="preserve">                                                                                                                                                                                </w:t>
      </w:r>
    </w:p>
    <w:p w14:paraId="621EFE95" w14:textId="77777777" w:rsidR="00EC133B" w:rsidRPr="00EC133B" w:rsidRDefault="00EC133B" w:rsidP="00EC133B">
      <w:pPr>
        <w:tabs>
          <w:tab w:val="left" w:pos="2370"/>
        </w:tabs>
        <w:rPr>
          <w:rFonts w:eastAsia="Times New Roman"/>
          <w:sz w:val="28"/>
          <w:szCs w:val="28"/>
        </w:rPr>
      </w:pPr>
    </w:p>
    <w:p w14:paraId="5A19966F" w14:textId="77777777" w:rsidR="00EC133B" w:rsidRPr="00EC133B" w:rsidRDefault="00EC133B" w:rsidP="00EC133B">
      <w:pPr>
        <w:tabs>
          <w:tab w:val="left" w:pos="2370"/>
        </w:tabs>
        <w:rPr>
          <w:rFonts w:eastAsia="Times New Roman"/>
          <w:sz w:val="28"/>
          <w:szCs w:val="28"/>
        </w:rPr>
      </w:pPr>
      <w:r w:rsidRPr="00EC133B">
        <w:rPr>
          <w:rFonts w:eastAsia="Times New Roman"/>
          <w:b/>
          <w:bCs/>
          <w:sz w:val="28"/>
          <w:szCs w:val="28"/>
        </w:rPr>
        <w:t>СОГЛАШЕНИЕ</w:t>
      </w:r>
    </w:p>
    <w:p w14:paraId="22AD0747" w14:textId="77777777" w:rsidR="00EC133B" w:rsidRPr="00EC133B" w:rsidRDefault="00EC133B" w:rsidP="00EC133B">
      <w:pPr>
        <w:tabs>
          <w:tab w:val="left" w:pos="2370"/>
        </w:tabs>
        <w:rPr>
          <w:rFonts w:eastAsia="Times New Roman"/>
          <w:sz w:val="28"/>
          <w:szCs w:val="28"/>
        </w:rPr>
      </w:pPr>
      <w:r w:rsidRPr="00EC133B">
        <w:rPr>
          <w:rFonts w:eastAsia="Times New Roman"/>
          <w:b/>
          <w:bCs/>
          <w:sz w:val="28"/>
          <w:szCs w:val="28"/>
        </w:rPr>
        <w:t xml:space="preserve">о предоставлении субсидии на проведение капитального ремонта многоквартирных домов, находящихся на территории муниципального образования «Поселок Айхал» Мирнинского района </w:t>
      </w:r>
      <w:r w:rsidRPr="00EC133B">
        <w:rPr>
          <w:rFonts w:eastAsia="Times New Roman"/>
          <w:b/>
          <w:bCs/>
          <w:sz w:val="28"/>
          <w:szCs w:val="28"/>
        </w:rPr>
        <w:lastRenderedPageBreak/>
        <w:t>Республики Саха (Якутия)</w:t>
      </w:r>
    </w:p>
    <w:p w14:paraId="62FCF84C" w14:textId="77777777" w:rsidR="00EC133B" w:rsidRPr="00EC133B" w:rsidRDefault="00EC133B" w:rsidP="00EC133B">
      <w:pPr>
        <w:tabs>
          <w:tab w:val="left" w:pos="2370"/>
        </w:tabs>
        <w:rPr>
          <w:rFonts w:eastAsia="Times New Roman"/>
          <w:sz w:val="28"/>
          <w:szCs w:val="28"/>
        </w:rPr>
      </w:pPr>
    </w:p>
    <w:p w14:paraId="1DCE5CB8" w14:textId="77777777" w:rsidR="00EC133B" w:rsidRPr="00EC133B" w:rsidRDefault="00EC133B" w:rsidP="00EC133B">
      <w:pPr>
        <w:tabs>
          <w:tab w:val="left" w:pos="2370"/>
        </w:tabs>
        <w:rPr>
          <w:rFonts w:eastAsia="Times New Roman"/>
          <w:sz w:val="28"/>
          <w:szCs w:val="28"/>
        </w:rPr>
      </w:pPr>
      <w:proofErr w:type="spellStart"/>
      <w:r w:rsidRPr="00EC133B">
        <w:rPr>
          <w:rFonts w:eastAsia="Times New Roman"/>
          <w:sz w:val="28"/>
          <w:szCs w:val="28"/>
        </w:rPr>
        <w:t>п.Айхал</w:t>
      </w:r>
      <w:proofErr w:type="spellEnd"/>
      <w:r w:rsidRPr="00EC133B">
        <w:rPr>
          <w:rFonts w:eastAsia="Times New Roman"/>
          <w:sz w:val="28"/>
          <w:szCs w:val="28"/>
        </w:rPr>
        <w:tab/>
      </w:r>
      <w:r w:rsidRPr="00EC133B">
        <w:rPr>
          <w:rFonts w:eastAsia="Times New Roman"/>
          <w:sz w:val="28"/>
          <w:szCs w:val="28"/>
        </w:rPr>
        <w:tab/>
      </w:r>
      <w:r w:rsidRPr="00EC133B">
        <w:rPr>
          <w:rFonts w:eastAsia="Times New Roman"/>
          <w:sz w:val="28"/>
          <w:szCs w:val="28"/>
        </w:rPr>
        <w:tab/>
      </w:r>
      <w:r w:rsidRPr="00EC133B">
        <w:rPr>
          <w:rFonts w:eastAsia="Times New Roman"/>
          <w:sz w:val="28"/>
          <w:szCs w:val="28"/>
        </w:rPr>
        <w:tab/>
      </w:r>
      <w:r w:rsidRPr="00EC133B">
        <w:rPr>
          <w:rFonts w:eastAsia="Times New Roman"/>
          <w:sz w:val="28"/>
          <w:szCs w:val="28"/>
        </w:rPr>
        <w:tab/>
      </w:r>
      <w:r w:rsidRPr="00EC133B">
        <w:rPr>
          <w:rFonts w:eastAsia="Times New Roman"/>
          <w:sz w:val="28"/>
          <w:szCs w:val="28"/>
        </w:rPr>
        <w:tab/>
      </w:r>
      <w:r w:rsidRPr="00EC133B">
        <w:rPr>
          <w:rFonts w:eastAsia="Times New Roman"/>
          <w:sz w:val="28"/>
          <w:szCs w:val="28"/>
        </w:rPr>
        <w:tab/>
      </w:r>
      <w:r w:rsidRPr="00EC133B">
        <w:rPr>
          <w:rFonts w:eastAsia="Times New Roman"/>
          <w:sz w:val="28"/>
          <w:szCs w:val="28"/>
        </w:rPr>
        <w:tab/>
        <w:t> </w:t>
      </w:r>
      <w:proofErr w:type="gramStart"/>
      <w:r w:rsidRPr="00EC133B">
        <w:rPr>
          <w:rFonts w:eastAsia="Times New Roman"/>
          <w:sz w:val="28"/>
          <w:szCs w:val="28"/>
        </w:rPr>
        <w:t xml:space="preserve">   «</w:t>
      </w:r>
      <w:proofErr w:type="gramEnd"/>
      <w:r w:rsidRPr="00EC133B">
        <w:rPr>
          <w:rFonts w:eastAsia="Times New Roman"/>
          <w:sz w:val="28"/>
          <w:szCs w:val="28"/>
        </w:rPr>
        <w:t xml:space="preserve">___»__________202_ год                                                                    </w:t>
      </w:r>
    </w:p>
    <w:p w14:paraId="10C7C1E8" w14:textId="77777777" w:rsidR="00EC133B" w:rsidRPr="00EC133B" w:rsidRDefault="00EC133B" w:rsidP="00EC133B">
      <w:pPr>
        <w:tabs>
          <w:tab w:val="left" w:pos="2370"/>
        </w:tabs>
        <w:rPr>
          <w:rFonts w:eastAsia="Times New Roman"/>
          <w:sz w:val="28"/>
          <w:szCs w:val="28"/>
          <w:lang w:val="x-none"/>
        </w:rPr>
      </w:pPr>
      <w:r w:rsidRPr="00EC133B">
        <w:rPr>
          <w:rFonts w:eastAsia="Times New Roman"/>
          <w:sz w:val="28"/>
          <w:szCs w:val="28"/>
        </w:rPr>
        <w:t xml:space="preserve">Администрация муниципального образования «Поселок Айхал» Мирнинского района Республики Саха (Якутия) </w:t>
      </w:r>
      <w:r w:rsidRPr="00EC133B">
        <w:rPr>
          <w:rFonts w:eastAsia="Times New Roman"/>
          <w:sz w:val="28"/>
          <w:szCs w:val="28"/>
          <w:lang w:val="x-none"/>
        </w:rPr>
        <w:t xml:space="preserve">именуемое в дальнейшем «Уполномоченный орган», в лице </w:t>
      </w:r>
      <w:r w:rsidRPr="00EC133B">
        <w:rPr>
          <w:rFonts w:eastAsia="Times New Roman"/>
          <w:sz w:val="28"/>
          <w:szCs w:val="28"/>
        </w:rPr>
        <w:t>Главы поселка</w:t>
      </w:r>
      <w:r w:rsidRPr="00EC133B">
        <w:rPr>
          <w:rFonts w:eastAsia="Times New Roman"/>
          <w:sz w:val="28"/>
          <w:szCs w:val="28"/>
          <w:lang w:val="x-none"/>
        </w:rPr>
        <w:t xml:space="preserve"> ________________________________, действующего на основании Устава, с одной стороны и, ___________________________________________ именуемое в дальнейшем «Заявитель», в лице ___________________________, действующего на основании Устава с другой стороны, в соответствии с __________________________</w:t>
      </w:r>
    </w:p>
    <w:p w14:paraId="5A66AA8F" w14:textId="77777777" w:rsidR="00EC133B" w:rsidRPr="00EC133B" w:rsidRDefault="00EC133B" w:rsidP="00EC133B">
      <w:pPr>
        <w:tabs>
          <w:tab w:val="left" w:pos="2370"/>
        </w:tabs>
        <w:rPr>
          <w:rFonts w:eastAsia="Times New Roman"/>
          <w:sz w:val="28"/>
          <w:szCs w:val="28"/>
          <w:lang w:val="x-none"/>
        </w:rPr>
      </w:pPr>
      <w:r w:rsidRPr="00EC133B">
        <w:rPr>
          <w:rFonts w:eastAsia="Times New Roman"/>
          <w:sz w:val="28"/>
          <w:szCs w:val="28"/>
          <w:lang w:val="x-none"/>
        </w:rPr>
        <w:t xml:space="preserve">                                                                                 (муниципальный правовой акт)    </w:t>
      </w:r>
    </w:p>
    <w:p w14:paraId="2FAA2284" w14:textId="77777777" w:rsidR="00EC133B" w:rsidRPr="00EC133B" w:rsidRDefault="00EC133B" w:rsidP="00EC133B">
      <w:pPr>
        <w:tabs>
          <w:tab w:val="left" w:pos="2370"/>
        </w:tabs>
        <w:rPr>
          <w:rFonts w:eastAsia="Times New Roman"/>
          <w:sz w:val="28"/>
          <w:szCs w:val="28"/>
          <w:lang w:val="x-none"/>
        </w:rPr>
      </w:pPr>
      <w:r w:rsidRPr="00EC133B">
        <w:rPr>
          <w:rFonts w:eastAsia="Times New Roman"/>
          <w:sz w:val="28"/>
          <w:szCs w:val="28"/>
          <w:lang w:val="x-none"/>
        </w:rPr>
        <w:t xml:space="preserve">(далее по тексту - Стороны), заключили настоящее </w:t>
      </w:r>
      <w:r w:rsidRPr="00EC133B">
        <w:rPr>
          <w:rFonts w:eastAsia="Times New Roman"/>
          <w:sz w:val="28"/>
          <w:szCs w:val="28"/>
        </w:rPr>
        <w:t>Соглашение</w:t>
      </w:r>
      <w:r w:rsidRPr="00EC133B">
        <w:rPr>
          <w:rFonts w:eastAsia="Times New Roman"/>
          <w:sz w:val="28"/>
          <w:szCs w:val="28"/>
          <w:lang w:val="x-none"/>
        </w:rPr>
        <w:t xml:space="preserve"> о нижеследующем:</w:t>
      </w:r>
    </w:p>
    <w:p w14:paraId="2CFAF161" w14:textId="77777777" w:rsidR="00EC133B" w:rsidRPr="00EC133B" w:rsidRDefault="00EC133B" w:rsidP="00EC133B">
      <w:pPr>
        <w:tabs>
          <w:tab w:val="left" w:pos="2370"/>
        </w:tabs>
        <w:rPr>
          <w:rFonts w:eastAsia="Times New Roman"/>
          <w:sz w:val="28"/>
          <w:szCs w:val="28"/>
        </w:rPr>
      </w:pPr>
    </w:p>
    <w:p w14:paraId="320ADE65" w14:textId="77777777" w:rsidR="00EC133B" w:rsidRPr="00EC133B" w:rsidRDefault="00EC133B" w:rsidP="00EC133B">
      <w:pPr>
        <w:numPr>
          <w:ilvl w:val="0"/>
          <w:numId w:val="2"/>
        </w:numPr>
        <w:tabs>
          <w:tab w:val="left" w:pos="2370"/>
        </w:tabs>
        <w:rPr>
          <w:rFonts w:eastAsia="Times New Roman"/>
          <w:sz w:val="28"/>
          <w:szCs w:val="28"/>
        </w:rPr>
      </w:pPr>
      <w:r w:rsidRPr="00EC133B">
        <w:rPr>
          <w:rFonts w:eastAsia="Times New Roman"/>
          <w:b/>
          <w:bCs/>
          <w:sz w:val="28"/>
          <w:szCs w:val="28"/>
        </w:rPr>
        <w:t>Предмет Соглашения</w:t>
      </w:r>
    </w:p>
    <w:p w14:paraId="66029F75" w14:textId="77777777" w:rsidR="00EC133B" w:rsidRPr="00EC133B" w:rsidRDefault="00EC133B" w:rsidP="00EC133B">
      <w:pPr>
        <w:numPr>
          <w:ilvl w:val="1"/>
          <w:numId w:val="2"/>
        </w:numPr>
        <w:tabs>
          <w:tab w:val="left" w:pos="2370"/>
        </w:tabs>
        <w:rPr>
          <w:rFonts w:eastAsia="Times New Roman"/>
          <w:sz w:val="28"/>
          <w:szCs w:val="28"/>
        </w:rPr>
      </w:pPr>
      <w:r w:rsidRPr="00EC133B">
        <w:rPr>
          <w:rFonts w:eastAsia="Times New Roman"/>
          <w:sz w:val="28"/>
          <w:szCs w:val="28"/>
        </w:rPr>
        <w:t>Настоящее Соглашение регламентирует отношения по предоставлению Уполномоченным органом Заявителю бюджетных средств (далее - </w:t>
      </w:r>
      <w:hyperlink r:id="rId19" w:anchor="sub_131" w:history="1">
        <w:r w:rsidRPr="00EC133B">
          <w:rPr>
            <w:rStyle w:val="a7"/>
            <w:rFonts w:eastAsia="Times New Roman"/>
            <w:sz w:val="28"/>
            <w:szCs w:val="28"/>
          </w:rPr>
          <w:t> "субсидий"</w:t>
        </w:r>
      </w:hyperlink>
      <w:r w:rsidRPr="00EC133B">
        <w:rPr>
          <w:rFonts w:eastAsia="Times New Roman"/>
          <w:sz w:val="28"/>
          <w:szCs w:val="28"/>
        </w:rPr>
        <w:t>) на финансирования расходов на проведение капитального ремонта_________________________ многоквартирного(</w:t>
      </w:r>
      <w:proofErr w:type="spellStart"/>
      <w:r w:rsidRPr="00EC133B">
        <w:rPr>
          <w:rFonts w:eastAsia="Times New Roman"/>
          <w:sz w:val="28"/>
          <w:szCs w:val="28"/>
        </w:rPr>
        <w:t>ых</w:t>
      </w:r>
      <w:proofErr w:type="spellEnd"/>
      <w:r w:rsidRPr="00EC133B">
        <w:rPr>
          <w:rFonts w:eastAsia="Times New Roman"/>
          <w:sz w:val="28"/>
          <w:szCs w:val="28"/>
        </w:rPr>
        <w:t>) дома(</w:t>
      </w:r>
      <w:proofErr w:type="spellStart"/>
      <w:r w:rsidRPr="00EC133B">
        <w:rPr>
          <w:rFonts w:eastAsia="Times New Roman"/>
          <w:sz w:val="28"/>
          <w:szCs w:val="28"/>
        </w:rPr>
        <w:t>ов</w:t>
      </w:r>
      <w:proofErr w:type="spellEnd"/>
      <w:r w:rsidRPr="00EC133B">
        <w:rPr>
          <w:rFonts w:eastAsia="Times New Roman"/>
          <w:sz w:val="28"/>
          <w:szCs w:val="28"/>
        </w:rPr>
        <w:t>) №_____ по ул. ______________   п. Айхал (далее по тексту в соответствующих падежах - "МКД").</w:t>
      </w:r>
    </w:p>
    <w:p w14:paraId="0DAC3262" w14:textId="77777777" w:rsidR="00EC133B" w:rsidRPr="00EC133B" w:rsidRDefault="00EC133B" w:rsidP="00EC133B">
      <w:pPr>
        <w:numPr>
          <w:ilvl w:val="1"/>
          <w:numId w:val="2"/>
        </w:numPr>
        <w:tabs>
          <w:tab w:val="left" w:pos="2370"/>
        </w:tabs>
        <w:rPr>
          <w:rFonts w:eastAsia="Times New Roman"/>
          <w:sz w:val="28"/>
          <w:szCs w:val="28"/>
        </w:rPr>
      </w:pPr>
      <w:r w:rsidRPr="00EC133B">
        <w:rPr>
          <w:rFonts w:eastAsia="Times New Roman"/>
          <w:sz w:val="28"/>
          <w:szCs w:val="28"/>
        </w:rPr>
        <w:t>Целью предоставления субсидий является оказание финансовой помощи на проведение капитального ремонта ________________________ многоквартирных домов.</w:t>
      </w:r>
    </w:p>
    <w:p w14:paraId="22159C24" w14:textId="77777777" w:rsidR="00EC133B" w:rsidRPr="00EC133B" w:rsidRDefault="00EC133B" w:rsidP="00EC133B">
      <w:pPr>
        <w:numPr>
          <w:ilvl w:val="1"/>
          <w:numId w:val="2"/>
        </w:numPr>
        <w:tabs>
          <w:tab w:val="left" w:pos="2370"/>
        </w:tabs>
        <w:rPr>
          <w:rFonts w:eastAsia="Times New Roman"/>
          <w:sz w:val="28"/>
          <w:szCs w:val="28"/>
        </w:rPr>
      </w:pPr>
      <w:r w:rsidRPr="00EC133B">
        <w:rPr>
          <w:rFonts w:eastAsia="Times New Roman"/>
          <w:sz w:val="28"/>
          <w:szCs w:val="28"/>
        </w:rPr>
        <w:t>Уполномоченный орган предоставляет Заявителю целевое финансирование в форме субсидии, которое направляется Заявителем на проведение капитального ремонта________________ МКД.</w:t>
      </w:r>
    </w:p>
    <w:p w14:paraId="3213CFF2" w14:textId="77777777" w:rsidR="00EC133B" w:rsidRPr="00EC133B" w:rsidRDefault="00EC133B" w:rsidP="00EC133B">
      <w:pPr>
        <w:numPr>
          <w:ilvl w:val="1"/>
          <w:numId w:val="2"/>
        </w:numPr>
        <w:tabs>
          <w:tab w:val="left" w:pos="2370"/>
        </w:tabs>
        <w:rPr>
          <w:rFonts w:eastAsia="Times New Roman"/>
          <w:sz w:val="28"/>
          <w:szCs w:val="28"/>
        </w:rPr>
      </w:pPr>
      <w:r w:rsidRPr="00EC133B">
        <w:rPr>
          <w:rFonts w:eastAsia="Times New Roman"/>
          <w:sz w:val="28"/>
          <w:szCs w:val="28"/>
        </w:rPr>
        <w:t>Субсидия предоставляется в соответствии с Заявкой на предоставление субсидии за счет и в пределах выделенных бюджетных ассигнований в порядке, установленном настоящим Соглашением.</w:t>
      </w:r>
    </w:p>
    <w:p w14:paraId="3D1D399A" w14:textId="77777777" w:rsidR="00EC133B" w:rsidRPr="00EC133B" w:rsidRDefault="00EC133B" w:rsidP="00EC133B">
      <w:pPr>
        <w:numPr>
          <w:ilvl w:val="1"/>
          <w:numId w:val="2"/>
        </w:numPr>
        <w:tabs>
          <w:tab w:val="left" w:pos="2370"/>
        </w:tabs>
        <w:rPr>
          <w:rFonts w:eastAsia="Times New Roman"/>
          <w:sz w:val="28"/>
          <w:szCs w:val="28"/>
        </w:rPr>
      </w:pPr>
      <w:r w:rsidRPr="00EC133B">
        <w:rPr>
          <w:rFonts w:eastAsia="Times New Roman"/>
          <w:sz w:val="28"/>
          <w:szCs w:val="28"/>
        </w:rPr>
        <w:t xml:space="preserve">Предоставляемая </w:t>
      </w:r>
      <w:hyperlink r:id="rId20" w:anchor="sub_131" w:history="1">
        <w:r w:rsidRPr="00EC133B">
          <w:rPr>
            <w:rStyle w:val="a7"/>
            <w:rFonts w:eastAsia="Times New Roman"/>
            <w:sz w:val="28"/>
            <w:szCs w:val="28"/>
          </w:rPr>
          <w:t> субсидия</w:t>
        </w:r>
      </w:hyperlink>
      <w:r w:rsidRPr="00EC133B">
        <w:rPr>
          <w:rFonts w:eastAsia="Times New Roman"/>
          <w:sz w:val="28"/>
          <w:szCs w:val="28"/>
        </w:rPr>
        <w:t xml:space="preserve"> носит целевой характер и не может быть использована на другие цели.</w:t>
      </w:r>
    </w:p>
    <w:p w14:paraId="253795C0" w14:textId="77777777" w:rsidR="00EC133B" w:rsidRPr="00EC133B" w:rsidRDefault="00EC133B" w:rsidP="00EC133B">
      <w:pPr>
        <w:tabs>
          <w:tab w:val="left" w:pos="2370"/>
        </w:tabs>
        <w:rPr>
          <w:rFonts w:eastAsia="Times New Roman"/>
          <w:b/>
          <w:sz w:val="28"/>
          <w:szCs w:val="28"/>
        </w:rPr>
      </w:pPr>
      <w:r w:rsidRPr="00EC133B">
        <w:rPr>
          <w:rFonts w:eastAsia="Times New Roman"/>
          <w:b/>
          <w:sz w:val="28"/>
          <w:szCs w:val="28"/>
        </w:rPr>
        <w:t xml:space="preserve">2. </w:t>
      </w:r>
      <w:r w:rsidRPr="00EC133B">
        <w:rPr>
          <w:rFonts w:eastAsia="Times New Roman"/>
          <w:b/>
          <w:sz w:val="28"/>
          <w:szCs w:val="28"/>
          <w:lang w:val="x-none"/>
        </w:rPr>
        <w:t xml:space="preserve">Срок выполнения </w:t>
      </w:r>
      <w:r w:rsidRPr="00EC133B">
        <w:rPr>
          <w:rFonts w:eastAsia="Times New Roman"/>
          <w:b/>
          <w:sz w:val="28"/>
          <w:szCs w:val="28"/>
        </w:rPr>
        <w:t>капитального ремонта</w:t>
      </w:r>
    </w:p>
    <w:p w14:paraId="6078A131" w14:textId="77777777" w:rsidR="00EC133B" w:rsidRPr="00EC133B" w:rsidRDefault="00EC133B" w:rsidP="00EC133B">
      <w:pPr>
        <w:tabs>
          <w:tab w:val="left" w:pos="2370"/>
        </w:tabs>
        <w:rPr>
          <w:rFonts w:eastAsia="Times New Roman"/>
          <w:b/>
          <w:sz w:val="28"/>
          <w:szCs w:val="28"/>
        </w:rPr>
      </w:pPr>
    </w:p>
    <w:p w14:paraId="0ECCC8B8"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2.1. Заявитель обязуется полностью выполнить капитальный ремонт по настоящему Соглашению к дате окончания капитального ремонта. </w:t>
      </w:r>
    </w:p>
    <w:p w14:paraId="613CEE3E"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2.2. Календарные сроки выполнения капитального ремонта определены сторонами: </w:t>
      </w:r>
    </w:p>
    <w:p w14:paraId="798CB196"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Дата начала капитального ремонта: с момента заключения настоящего Соглашения </w:t>
      </w:r>
    </w:p>
    <w:p w14:paraId="2585CB5E"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lastRenderedPageBreak/>
        <w:t>Дата завершения капитального ремонта: «_____» ___________ 20___г.</w:t>
      </w:r>
    </w:p>
    <w:p w14:paraId="18D7A300" w14:textId="77777777" w:rsidR="00EC133B" w:rsidRPr="00EC133B" w:rsidRDefault="00EC133B" w:rsidP="00EC133B">
      <w:pPr>
        <w:tabs>
          <w:tab w:val="left" w:pos="2370"/>
        </w:tabs>
        <w:rPr>
          <w:rFonts w:eastAsia="Times New Roman"/>
          <w:sz w:val="28"/>
          <w:szCs w:val="28"/>
        </w:rPr>
      </w:pPr>
    </w:p>
    <w:p w14:paraId="23950647" w14:textId="77777777" w:rsidR="00EC133B" w:rsidRPr="00EC133B" w:rsidRDefault="00EC133B" w:rsidP="00EC133B">
      <w:pPr>
        <w:tabs>
          <w:tab w:val="left" w:pos="2370"/>
        </w:tabs>
        <w:rPr>
          <w:rFonts w:eastAsia="Times New Roman"/>
          <w:b/>
          <w:bCs/>
          <w:sz w:val="28"/>
          <w:szCs w:val="28"/>
        </w:rPr>
      </w:pPr>
      <w:r w:rsidRPr="00EC133B">
        <w:rPr>
          <w:rFonts w:eastAsia="Times New Roman"/>
          <w:b/>
          <w:bCs/>
          <w:sz w:val="28"/>
          <w:szCs w:val="28"/>
        </w:rPr>
        <w:t>3. Размер, срок, условия и порядок предоставления субсидии</w:t>
      </w:r>
    </w:p>
    <w:p w14:paraId="271E8C04"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3.1. Размер субсидии на проведение капитального ремонта ___________МКД составляет _________ рублей, _____ копеек, указанный размер определён на основании утверждённой сметы расходов.</w:t>
      </w:r>
    </w:p>
    <w:p w14:paraId="59EE2E19"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3.2. Предоставление субсидии осуществляется в безналичной форме путём перечисления на расчётный счёт Заявителя.</w:t>
      </w:r>
    </w:p>
    <w:p w14:paraId="216B5B36"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3.3. Субсидия предоставляется в сроки, установленные Положением. </w:t>
      </w:r>
    </w:p>
    <w:p w14:paraId="2E96F033"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3.4. Перечисление субсидии производится Уполномоченным органом в течение 10 (десяти) рабочих дней, следующего за днем принятия распоряжения, путем перечисления денежных средств на расчетный счет Заявителя.</w:t>
      </w:r>
    </w:p>
    <w:p w14:paraId="6F89963D"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3.5. После завершения капитального ремонта многоквартирных домов, находящихся на территории муниципального образования «Поселок Айхал», Заявитель подготавливает и предоставляет Уполномоченному органу приёмо-сдаточную документацию в полном объеме, а именно:</w:t>
      </w:r>
    </w:p>
    <w:p w14:paraId="0C558777"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3.5.1. При проведении работ по капитальному ремонту:</w:t>
      </w:r>
    </w:p>
    <w:p w14:paraId="483AA9E3"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а) в случае если выполнение капитального ремонта многоквартирных домов, находящихся на территории муниципального образования «Поселок Айхал» осуществлялось с привлечением подрядных (субподрядных) организаций:</w:t>
      </w:r>
    </w:p>
    <w:p w14:paraId="0D943226"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 отчёт о целевом использовании денежных средств согласно Приложению 1 к Соглашению с приложением финансовой отчетности о ходе выполнения капитального ремонта многоквартирных домов с копиями первичных бухгалтерских документов (договоры подряда (субподряда), счета, счёт-фактуры, справки о стоимости выполненных работ, акты выполненных работ, выписки с банковского счета в кредитной организации, платежные поручения, документы, связанные с выполнением работ по капитальному ремонту многоквартирных домов и иные документы, подтверждающие стоимость выполненных работ); </w:t>
      </w:r>
    </w:p>
    <w:p w14:paraId="095496A1"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акт(ы) освидетельствования скрытых работ;</w:t>
      </w:r>
    </w:p>
    <w:p w14:paraId="0D234228"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акты приемки выполненных работ согласно Приложению 2 к Соглашению;</w:t>
      </w:r>
    </w:p>
    <w:p w14:paraId="1CADBDB1"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иные документы, подтверждающие целевое использование субсидии (бюджетных средств).</w:t>
      </w:r>
    </w:p>
    <w:p w14:paraId="5052FBE0"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б) в случае если выполнение капитального ремонта многоквартирных домов, находящихся на территории муниципального образования «Поселок Айхал» осуществлялось силами управляющей организацией, ТСЖ, СПК:</w:t>
      </w:r>
    </w:p>
    <w:p w14:paraId="1A95B2A5"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 отчёт о целевом использовании денежных средств согласно Приложению 2 к Соглашению с приложением финансовой отчетности о ходе выполнения капитального ремонта многоквартирных домов с копиями первичных бухгалтерских документов (счета, счёт-фактуры, акты приемки выполненных работ согласно Приложению 3 к Соглашению, чеки, квитанции и </w:t>
      </w:r>
      <w:proofErr w:type="spellStart"/>
      <w:r w:rsidRPr="00EC133B">
        <w:rPr>
          <w:rFonts w:eastAsia="Times New Roman"/>
          <w:sz w:val="28"/>
          <w:szCs w:val="28"/>
        </w:rPr>
        <w:t>т.д</w:t>
      </w:r>
      <w:proofErr w:type="spellEnd"/>
      <w:r w:rsidRPr="00EC133B">
        <w:rPr>
          <w:rFonts w:eastAsia="Times New Roman"/>
          <w:sz w:val="28"/>
          <w:szCs w:val="28"/>
        </w:rPr>
        <w:t xml:space="preserve">, выписки с банковского счета в кредитной организации, </w:t>
      </w:r>
      <w:r w:rsidRPr="00EC133B">
        <w:rPr>
          <w:rFonts w:eastAsia="Times New Roman"/>
          <w:sz w:val="28"/>
          <w:szCs w:val="28"/>
        </w:rPr>
        <w:lastRenderedPageBreak/>
        <w:t>платежные поручения и иные документы, связанные с выполнением работ по капитальному ремонту многоквартирных домов).</w:t>
      </w:r>
    </w:p>
    <w:p w14:paraId="7BF3177D"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 - акт(ы) освидетельствования скрытых работ;</w:t>
      </w:r>
    </w:p>
    <w:p w14:paraId="37D9156A"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иные документы, подтверждающие целевое использование субсидии (бюджетных средств).</w:t>
      </w:r>
    </w:p>
    <w:p w14:paraId="1E1758DB"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3.5.2. При оказании услуг по капитальному ремонту: </w:t>
      </w:r>
    </w:p>
    <w:p w14:paraId="00B878C5"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а) утвержденную Заявителем проектно-сметную документацию на проведение работ по капитальному ремонту МКД с положительным заключением государственной экспертизы достоверности сметной стоимости в установленном порядке.</w:t>
      </w:r>
    </w:p>
    <w:p w14:paraId="3FFDBB50"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б) отчёт о целевом использовании денежных средств согласно Приложению 1 к Соглашению с приложением финансовой отчетности о ходе выполнения капитального ремонта многоквартирных домов с копиями первичных бухгалтерских документов (договоры на разработку ПСД, счета, счёт-фактуры, акты выполненных работ, выписки с банковского счета в кредитной организации, платежные поручения, документы, связанные с оплатой услуг за выполненные проектные работы по капитальному ремонту многоквартирных домов и иные документы, подтверждающие стоимость выполненных работ).</w:t>
      </w:r>
    </w:p>
    <w:p w14:paraId="0407CA2D"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3.6. Отказ Уполномоченного органа в перечислении субсидии допускается в случаях несоответствия заявки, перечня документов, установленных требованиям Положения и настоящего Соглашения.     </w:t>
      </w:r>
    </w:p>
    <w:p w14:paraId="39E3E4AF" w14:textId="77777777" w:rsidR="00EC133B" w:rsidRPr="00EC133B" w:rsidRDefault="00EC133B" w:rsidP="00EC133B">
      <w:pPr>
        <w:tabs>
          <w:tab w:val="left" w:pos="2370"/>
        </w:tabs>
        <w:rPr>
          <w:rFonts w:eastAsia="Times New Roman"/>
          <w:b/>
          <w:bCs/>
          <w:sz w:val="28"/>
          <w:szCs w:val="28"/>
        </w:rPr>
      </w:pPr>
    </w:p>
    <w:p w14:paraId="76C8DA39" w14:textId="77777777" w:rsidR="00EC133B" w:rsidRPr="00EC133B" w:rsidRDefault="00EC133B" w:rsidP="00EC133B">
      <w:pPr>
        <w:tabs>
          <w:tab w:val="left" w:pos="2370"/>
        </w:tabs>
        <w:rPr>
          <w:rFonts w:eastAsia="Times New Roman"/>
          <w:sz w:val="28"/>
          <w:szCs w:val="28"/>
        </w:rPr>
      </w:pPr>
      <w:r w:rsidRPr="00EC133B">
        <w:rPr>
          <w:rFonts w:eastAsia="Times New Roman"/>
          <w:b/>
          <w:bCs/>
          <w:sz w:val="28"/>
          <w:szCs w:val="28"/>
        </w:rPr>
        <w:t>4. Обязанности Заявителя</w:t>
      </w:r>
    </w:p>
    <w:p w14:paraId="1268B5F2"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4.1. Заявитель вправе:</w:t>
      </w:r>
    </w:p>
    <w:p w14:paraId="5618B47E"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4.1.1. Получать информацию, касающуюся вопросов предоставления субсидий.</w:t>
      </w:r>
    </w:p>
    <w:p w14:paraId="0CD12CBA"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4.2. Заявитель обязан:</w:t>
      </w:r>
    </w:p>
    <w:p w14:paraId="4FADA513"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4.2.1. Согласовать с Уполномоченным органом задание на проектирование.</w:t>
      </w:r>
    </w:p>
    <w:p w14:paraId="53A2AB02"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4.2.2. Перед направлением сметного расчета на прохождение государственной экспертизы достоверности сметной стоимости, согласовать сметный расчет с Уполномоченным органом.</w:t>
      </w:r>
    </w:p>
    <w:p w14:paraId="22875527"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4.2.3. Согласовать техническое задание на проведение работ по капитальному ремонту с Уполномоченным органом.   </w:t>
      </w:r>
    </w:p>
    <w:p w14:paraId="3CDA8273"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Направлять денежные средства, полученные в соответствии с условиями настоящего Соглашения, исключительно на цели, предусмотренные разделом 1 настоящего Соглашения.</w:t>
      </w:r>
    </w:p>
    <w:p w14:paraId="25CB41FB"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4.2.4. Предоставлять документацию, связанную с выполнением капитального ремонта многоквартирных домов, находящихся на территории муниципального образования «Поселок Айхал», подтверждающую целевое использование субсидии (бюджетных средств) и установленную разделом 3 настоящего Соглашения.</w:t>
      </w:r>
    </w:p>
    <w:p w14:paraId="01AF099D"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4.2.5. При осуществлении уполномоченным органом проверки выполнения Заявителем своих обязательств по Соглашению:</w:t>
      </w:r>
    </w:p>
    <w:p w14:paraId="33106DD4"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выделить своего представителя;</w:t>
      </w:r>
    </w:p>
    <w:p w14:paraId="185234CA"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обеспечить доступ на объекты капитального ремонта;</w:t>
      </w:r>
    </w:p>
    <w:p w14:paraId="24BFDA8A"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lastRenderedPageBreak/>
        <w:t>- предоставлять запрашиваемые в ходе проверки документы, информацию.</w:t>
      </w:r>
    </w:p>
    <w:p w14:paraId="6F2F999A"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4.2.6. В сроки, установленные уполномоченным органом, устранять нарушения, выявленные в ходе проверок.</w:t>
      </w:r>
    </w:p>
    <w:p w14:paraId="10248F00"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4.2.7. Известить уполномоченный орган о дате готовности к сдаче выполненного капитального ремонта по настоящему Соглашению не позднее чем за 15 (пятнадцать) рабочих дней до наступления указанной даты. В день готовности к сдаче выполненных работ Заявитель подготавливает и предоставляет уполномоченному органу исполнительную документацию в полном объеме.</w:t>
      </w:r>
    </w:p>
    <w:p w14:paraId="658EB5C2"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4.2.8. Произвести возврат субсидии в бюджет муниципального образования «Поселок Айхал» Мирнинского района Республики Саха (Якутия) в течение 30 (тридцати) календарных дней со дня получения требования о возврате денежных средств, в случаях, установленных Положением, Соглашением.</w:t>
      </w:r>
    </w:p>
    <w:p w14:paraId="2EDFCD9C" w14:textId="77777777" w:rsidR="00EC133B" w:rsidRPr="00EC133B" w:rsidRDefault="00EC133B" w:rsidP="00EC133B">
      <w:pPr>
        <w:tabs>
          <w:tab w:val="left" w:pos="2370"/>
        </w:tabs>
        <w:rPr>
          <w:rFonts w:eastAsia="Times New Roman"/>
          <w:sz w:val="28"/>
          <w:szCs w:val="28"/>
        </w:rPr>
      </w:pPr>
    </w:p>
    <w:p w14:paraId="5ADFB65B" w14:textId="77777777" w:rsidR="00EC133B" w:rsidRPr="00EC133B" w:rsidRDefault="00EC133B" w:rsidP="00EC133B">
      <w:pPr>
        <w:tabs>
          <w:tab w:val="left" w:pos="2370"/>
        </w:tabs>
        <w:rPr>
          <w:rFonts w:eastAsia="Times New Roman"/>
          <w:b/>
          <w:sz w:val="28"/>
          <w:szCs w:val="28"/>
        </w:rPr>
      </w:pPr>
      <w:r w:rsidRPr="00EC133B">
        <w:rPr>
          <w:rFonts w:eastAsia="Times New Roman"/>
          <w:b/>
          <w:sz w:val="28"/>
          <w:szCs w:val="28"/>
        </w:rPr>
        <w:t>5. Права и обязанности Уполномоченного органа</w:t>
      </w:r>
    </w:p>
    <w:p w14:paraId="5363B559" w14:textId="77777777" w:rsidR="00EC133B" w:rsidRPr="00EC133B" w:rsidRDefault="00EC133B" w:rsidP="00EC133B">
      <w:pPr>
        <w:tabs>
          <w:tab w:val="left" w:pos="2370"/>
        </w:tabs>
        <w:rPr>
          <w:rFonts w:eastAsia="Times New Roman"/>
          <w:b/>
          <w:sz w:val="28"/>
          <w:szCs w:val="28"/>
        </w:rPr>
      </w:pPr>
    </w:p>
    <w:p w14:paraId="3330ED93"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5.1.</w:t>
      </w:r>
      <w:r w:rsidRPr="00EC133B">
        <w:rPr>
          <w:rFonts w:eastAsia="Times New Roman"/>
          <w:b/>
          <w:sz w:val="28"/>
          <w:szCs w:val="28"/>
        </w:rPr>
        <w:t xml:space="preserve"> </w:t>
      </w:r>
      <w:r w:rsidRPr="00EC133B">
        <w:rPr>
          <w:rFonts w:eastAsia="Times New Roman"/>
          <w:sz w:val="28"/>
          <w:szCs w:val="28"/>
        </w:rPr>
        <w:t>«Уполномоченный орган» обязуется:</w:t>
      </w:r>
    </w:p>
    <w:p w14:paraId="7716FCDC"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5.1.1. Предоставить Заявителю субсидию в сроки, установленные Положением и Соглашением.</w:t>
      </w:r>
    </w:p>
    <w:p w14:paraId="47EF89AB"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5.1.2. Осуществлять проверку использования субсидии Заявителем в соответствии с целями, порядком предоставления и использования субсидий, предусмотренными Положением, настоящим Соглашением.</w:t>
      </w:r>
    </w:p>
    <w:p w14:paraId="4B8147CD"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5.1.3. Осуществлять возврат субсидии в бюджет муниципального образования «Поселок Айхал» Мирнинского района Республики Саха (Якутия) в случаях, установленных Положением, Соглашением. </w:t>
      </w:r>
    </w:p>
    <w:p w14:paraId="39AC65C7"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5.2. Уполномоченный орган имеет право:</w:t>
      </w:r>
    </w:p>
    <w:p w14:paraId="25C9691F"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5.2.1. Осуществлять контроль за соблюдением условий, целей, порядка предоставления и использования субсидий на проведение капитального ремонта многоквартирных домов.</w:t>
      </w:r>
    </w:p>
    <w:p w14:paraId="3AD29E55"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5.2.2. Осуществлять функции технического надзора и контроля за проведением капитального ремонта многоквартирных домов, с возможным привлечением сторонних организаций, осуществляющих технический надзор и контроль, а также с привлечением представителей Заявителя.</w:t>
      </w:r>
    </w:p>
    <w:p w14:paraId="3D10F513"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5.2.3. Результаты проверки оформлять Актом и доводить их до сведения Заявителя.</w:t>
      </w:r>
    </w:p>
    <w:p w14:paraId="4E96BDB5"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5.2.4. В случае если в процессе выполнения капитального ремонта многоквартирных домов, возникает необходимость изменения сроков его выполнения, то такие изменения производятся по согласованию сторон в письменной форме и оформляются дополнительным соглашением к Соглашению.</w:t>
      </w:r>
    </w:p>
    <w:p w14:paraId="07F8A080" w14:textId="77777777" w:rsidR="00EC133B" w:rsidRPr="00EC133B" w:rsidRDefault="00EC133B" w:rsidP="00EC133B">
      <w:pPr>
        <w:tabs>
          <w:tab w:val="left" w:pos="2370"/>
        </w:tabs>
        <w:rPr>
          <w:rFonts w:eastAsia="Times New Roman"/>
          <w:sz w:val="28"/>
          <w:szCs w:val="28"/>
        </w:rPr>
      </w:pPr>
    </w:p>
    <w:p w14:paraId="6831F682" w14:textId="77777777" w:rsidR="00EC133B" w:rsidRPr="00EC133B" w:rsidRDefault="00EC133B" w:rsidP="00EC133B">
      <w:pPr>
        <w:tabs>
          <w:tab w:val="left" w:pos="2370"/>
        </w:tabs>
        <w:rPr>
          <w:rFonts w:eastAsia="Times New Roman"/>
          <w:b/>
          <w:sz w:val="28"/>
          <w:szCs w:val="28"/>
        </w:rPr>
      </w:pPr>
      <w:r w:rsidRPr="00EC133B">
        <w:rPr>
          <w:rFonts w:eastAsia="Times New Roman"/>
          <w:b/>
          <w:sz w:val="28"/>
          <w:szCs w:val="28"/>
        </w:rPr>
        <w:t>6. Контроль за соблюдением порядка предоставления и целевым использованием субсидий</w:t>
      </w:r>
    </w:p>
    <w:p w14:paraId="5FCAD947" w14:textId="77777777" w:rsidR="00EC133B" w:rsidRPr="00EC133B" w:rsidRDefault="00EC133B" w:rsidP="00EC133B">
      <w:pPr>
        <w:tabs>
          <w:tab w:val="left" w:pos="2370"/>
        </w:tabs>
        <w:rPr>
          <w:rFonts w:eastAsia="Times New Roman"/>
          <w:b/>
          <w:sz w:val="28"/>
          <w:szCs w:val="28"/>
        </w:rPr>
      </w:pPr>
    </w:p>
    <w:p w14:paraId="03FE62E5"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6.1. Контроль за соблюдением порядка предоставления и целевым </w:t>
      </w:r>
      <w:r w:rsidRPr="00EC133B">
        <w:rPr>
          <w:rFonts w:eastAsia="Times New Roman"/>
          <w:sz w:val="28"/>
          <w:szCs w:val="28"/>
        </w:rPr>
        <w:lastRenderedPageBreak/>
        <w:t>использованием субсидий на проведение капитального ремонта многоквартирных домов, находящихся на территории муниципального образования «Поселок Айхал» осуществляется главным распорядителем бюджетных средств, предоставляющим субсидию, органом муниципального финансового контроля, уполномоченным органом.</w:t>
      </w:r>
    </w:p>
    <w:p w14:paraId="5124A675"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6.2.</w:t>
      </w:r>
      <w:r w:rsidRPr="00EC133B">
        <w:rPr>
          <w:rFonts w:eastAsia="Times New Roman"/>
          <w:sz w:val="28"/>
          <w:szCs w:val="28"/>
        </w:rPr>
        <w:tab/>
        <w:t>Контроль за целевым использованием субсидий осуществляется путем:</w:t>
      </w:r>
    </w:p>
    <w:p w14:paraId="0612CA59"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сбора и подготовки информации в т.ч. отчетной, на основании представленных получателем субсидии документов о расходовании денежных средств;</w:t>
      </w:r>
    </w:p>
    <w:p w14:paraId="19E964C4"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осуществления контроля, технического надзора за проведением капитального ремонта многоквартирных домов, находящихся на территории муниципального образования «Поселок Айхал» со стороны уполномоченного органа с возможным привлечением организации, осуществляющей технический надзор за качеством и объемом выполняемых работ.</w:t>
      </w:r>
    </w:p>
    <w:p w14:paraId="29CB8208"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6.3.</w:t>
      </w:r>
      <w:r w:rsidRPr="00EC133B">
        <w:rPr>
          <w:rFonts w:eastAsia="Times New Roman"/>
          <w:sz w:val="28"/>
          <w:szCs w:val="28"/>
        </w:rPr>
        <w:tab/>
        <w:t xml:space="preserve">В целях осуществления контроля за использованием субсидии Уполномоченный орган, проводит проверки, выездные проверки, по результатам которых в случае выявления фактов нецелевого использования субсидии и (или) иных выявленных нарушений составляет акт проверки, один экземпляр которого вручается получателю субсидии. Акт является основанием для принятия мер по </w:t>
      </w:r>
      <w:proofErr w:type="gramStart"/>
      <w:r w:rsidRPr="00EC133B">
        <w:rPr>
          <w:rFonts w:eastAsia="Times New Roman"/>
          <w:sz w:val="28"/>
          <w:szCs w:val="28"/>
        </w:rPr>
        <w:t>не предоставлению</w:t>
      </w:r>
      <w:proofErr w:type="gramEnd"/>
      <w:r w:rsidRPr="00EC133B">
        <w:rPr>
          <w:rFonts w:eastAsia="Times New Roman"/>
          <w:sz w:val="28"/>
          <w:szCs w:val="28"/>
        </w:rPr>
        <w:t xml:space="preserve"> субсидий.</w:t>
      </w:r>
    </w:p>
    <w:p w14:paraId="7F4823AD" w14:textId="77777777" w:rsidR="00EC133B" w:rsidRPr="00EC133B" w:rsidRDefault="00EC133B" w:rsidP="00EC133B">
      <w:pPr>
        <w:tabs>
          <w:tab w:val="left" w:pos="2370"/>
        </w:tabs>
        <w:rPr>
          <w:rFonts w:eastAsia="Times New Roman"/>
          <w:sz w:val="28"/>
          <w:szCs w:val="28"/>
        </w:rPr>
      </w:pPr>
    </w:p>
    <w:p w14:paraId="0D8D9B96" w14:textId="77777777" w:rsidR="00EC133B" w:rsidRPr="00EC133B" w:rsidRDefault="00EC133B" w:rsidP="00EC133B">
      <w:pPr>
        <w:tabs>
          <w:tab w:val="left" w:pos="2370"/>
        </w:tabs>
        <w:rPr>
          <w:rFonts w:eastAsia="Times New Roman"/>
          <w:b/>
          <w:sz w:val="28"/>
          <w:szCs w:val="28"/>
        </w:rPr>
      </w:pPr>
      <w:r w:rsidRPr="00EC133B">
        <w:rPr>
          <w:rFonts w:eastAsia="Times New Roman"/>
          <w:b/>
          <w:sz w:val="28"/>
          <w:szCs w:val="28"/>
        </w:rPr>
        <w:t>7. Отчетность об использовании субсидии</w:t>
      </w:r>
    </w:p>
    <w:p w14:paraId="0C968729"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7.1. Заявитель, в день готовности к сдаче выполненного капитального ремонта многоквартирных домов, находящихся на территории муниципального образования «Поселок Айхал» представляет Уполномоченному органу надлежаще оформленную приёмо-сдаточную документацию в полном объеме, установленную разделом 3 настоящего Соглашения.</w:t>
      </w:r>
    </w:p>
    <w:p w14:paraId="05CBF62E" w14:textId="77777777" w:rsidR="00EC133B" w:rsidRPr="00EC133B" w:rsidRDefault="00EC133B" w:rsidP="00EC133B">
      <w:pPr>
        <w:tabs>
          <w:tab w:val="left" w:pos="2370"/>
        </w:tabs>
        <w:rPr>
          <w:rFonts w:eastAsia="Times New Roman"/>
          <w:sz w:val="28"/>
          <w:szCs w:val="28"/>
        </w:rPr>
      </w:pPr>
    </w:p>
    <w:p w14:paraId="7CB004B8" w14:textId="77777777" w:rsidR="00EC133B" w:rsidRPr="00EC133B" w:rsidRDefault="00EC133B" w:rsidP="00EC133B">
      <w:pPr>
        <w:tabs>
          <w:tab w:val="left" w:pos="2370"/>
        </w:tabs>
        <w:rPr>
          <w:rFonts w:eastAsia="Times New Roman"/>
          <w:b/>
          <w:sz w:val="28"/>
          <w:szCs w:val="28"/>
        </w:rPr>
      </w:pPr>
      <w:r w:rsidRPr="00EC133B">
        <w:rPr>
          <w:rFonts w:eastAsia="Times New Roman"/>
          <w:b/>
          <w:sz w:val="28"/>
          <w:szCs w:val="28"/>
        </w:rPr>
        <w:t>8. Ответственность сторон</w:t>
      </w:r>
    </w:p>
    <w:p w14:paraId="07B20806"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8.1. Заявитель несёт полную ответственность за предоставление недостоверных в уполномоченный орган сведений, нарушение условий предоставления субсидий, нецелевое использование субсидии в соответствии с условиями Положения, настоящего Соглашения, действующим законодательством Российской Федерации.</w:t>
      </w:r>
    </w:p>
    <w:p w14:paraId="53EA8759"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8.2.</w:t>
      </w:r>
      <w:r w:rsidRPr="00EC133B">
        <w:rPr>
          <w:rFonts w:eastAsia="Times New Roman"/>
          <w:sz w:val="28"/>
          <w:szCs w:val="28"/>
        </w:rPr>
        <w:tab/>
        <w:t>Субсидия подлежит возврату Заявителем в следующих случаях:</w:t>
      </w:r>
    </w:p>
    <w:p w14:paraId="675751DF"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непредставления отчетности и документов, предусмотренных Положением, настоящим Соглашением;</w:t>
      </w:r>
    </w:p>
    <w:p w14:paraId="1BECD179"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неисполнение и (или) ненадлежащее исполнение заявителем обязательств, предусмотренных Положением, настоящим Соглашением;</w:t>
      </w:r>
    </w:p>
    <w:p w14:paraId="672CD34A"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применения в отношении заявителя мер по обеспечению иска в виде ареста денежных средств;</w:t>
      </w:r>
    </w:p>
    <w:p w14:paraId="3DB2B0E6"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lastRenderedPageBreak/>
        <w:t>- банкротства заявителя (при применении любой процедуры банкротства);</w:t>
      </w:r>
    </w:p>
    <w:p w14:paraId="0B393A6E"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нарушения заявителем условий, установленных при предоставлении субсидии, выявленного по фактам проверок;</w:t>
      </w:r>
    </w:p>
    <w:p w14:paraId="2D833D64"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выявления факта предоставления недостоверных сведений для получения субсидии и (или) документов, подтверждающих затраты;</w:t>
      </w:r>
    </w:p>
    <w:p w14:paraId="1ED6FE58"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 не устранения в срок, выявленных нарушений; </w:t>
      </w:r>
    </w:p>
    <w:p w14:paraId="38E847B7"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в иных случаях, предусмотренных действующим законодательством.</w:t>
      </w:r>
    </w:p>
    <w:p w14:paraId="421417D7"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8.3.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14:paraId="17E35D36"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8.4. Заявитель несёт полную ответственность за предоставление недостоверных сведений в уполномоченный орган, нарушение условий предоставления субсидий, а также нецелевое использование субсидии в соответствии с условиями Положения, действующим законодательством Российской Федерации.</w:t>
      </w:r>
    </w:p>
    <w:p w14:paraId="087BACC0"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8.5.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14:paraId="0B9EE3D9" w14:textId="77777777" w:rsidR="00EC133B" w:rsidRPr="00EC133B" w:rsidRDefault="00EC133B" w:rsidP="00EC133B">
      <w:pPr>
        <w:tabs>
          <w:tab w:val="left" w:pos="2370"/>
        </w:tabs>
        <w:rPr>
          <w:rFonts w:eastAsia="Times New Roman"/>
          <w:sz w:val="28"/>
          <w:szCs w:val="28"/>
        </w:rPr>
      </w:pPr>
    </w:p>
    <w:p w14:paraId="6997A1BE" w14:textId="77777777" w:rsidR="00EC133B" w:rsidRPr="00EC133B" w:rsidRDefault="00EC133B" w:rsidP="00EC133B">
      <w:pPr>
        <w:tabs>
          <w:tab w:val="left" w:pos="2370"/>
        </w:tabs>
        <w:rPr>
          <w:rFonts w:eastAsia="Times New Roman"/>
          <w:b/>
          <w:sz w:val="28"/>
          <w:szCs w:val="28"/>
        </w:rPr>
      </w:pPr>
      <w:r w:rsidRPr="00EC133B">
        <w:rPr>
          <w:rFonts w:eastAsia="Times New Roman"/>
          <w:b/>
          <w:sz w:val="28"/>
          <w:szCs w:val="28"/>
        </w:rPr>
        <w:t>9. Срок действия и иные условия Соглашения</w:t>
      </w:r>
    </w:p>
    <w:p w14:paraId="7924F2C7"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9.1. Настоящее Соглашение вступает в действие с момента подписания его сторонами и действует до _____________________.</w:t>
      </w:r>
    </w:p>
    <w:p w14:paraId="1982A6B2"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9.2. Изменения и дополнения к настоящему Соглашению являются действительными, если они оформлены в письменном виде и подписаны сторонами.</w:t>
      </w:r>
    </w:p>
    <w:p w14:paraId="4441AB71"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9.3. Разногласия и споры, возникающие в ходе исполнения настоящего Соглашения, разрешаются путем ведения переговоров, а также в установленном действующим законодательством РФ порядке.</w:t>
      </w:r>
    </w:p>
    <w:p w14:paraId="265AF168"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9.4. Стороны принимают меры к урегулированию споров путем направления претензий в адрес другой Стороны. Претензия подлежит рассмотрению в течение 10 (десяти) календарных дней с момента ее получения, по истечению которых подлежит направлению ответ о согласии с претензией или мотивированный отказ. В противном случае претензия считается принятой.</w:t>
      </w:r>
    </w:p>
    <w:p w14:paraId="09EBF714"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9.5. В случае </w:t>
      </w:r>
      <w:proofErr w:type="gramStart"/>
      <w:r w:rsidRPr="00EC133B">
        <w:rPr>
          <w:rFonts w:eastAsia="Times New Roman"/>
          <w:sz w:val="28"/>
          <w:szCs w:val="28"/>
        </w:rPr>
        <w:t>не достижения</w:t>
      </w:r>
      <w:proofErr w:type="gramEnd"/>
      <w:r w:rsidRPr="00EC133B">
        <w:rPr>
          <w:rFonts w:eastAsia="Times New Roman"/>
          <w:sz w:val="28"/>
          <w:szCs w:val="28"/>
        </w:rPr>
        <w:t xml:space="preserve"> согласия, спор передается на рассмотрение в Арбитражный суд Республики Саха (Якутия) в порядке, предусмотренном действующим законодательством Российской Федерации.</w:t>
      </w:r>
    </w:p>
    <w:p w14:paraId="3C727B01"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9.6. Во всем ином, не оговоренном в настоящем Соглашении стороны руководствуются действующим законодательством РФ.</w:t>
      </w:r>
    </w:p>
    <w:p w14:paraId="0EE5ACCF"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9.7. К Соглашению прилагаются и являются его неотъемлемой частью:</w:t>
      </w:r>
    </w:p>
    <w:p w14:paraId="1C2333B4"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Расчет расходов на проведение капитального ремонта общего имущества МКД № ___ по улице _______________ г. _______________;</w:t>
      </w:r>
    </w:p>
    <w:p w14:paraId="0D834434"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«График выполнения работ»;</w:t>
      </w:r>
    </w:p>
    <w:p w14:paraId="7FDC4120"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«Отчёт об использовании субсидии» - приложение 1;</w:t>
      </w:r>
    </w:p>
    <w:p w14:paraId="3FBB5858"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«Акт о приемке выполненных работ» - приложение 2;</w:t>
      </w:r>
    </w:p>
    <w:p w14:paraId="1138FB38" w14:textId="77777777" w:rsidR="00EC133B" w:rsidRPr="00EC133B" w:rsidRDefault="00EC133B" w:rsidP="00EC133B">
      <w:pPr>
        <w:tabs>
          <w:tab w:val="left" w:pos="2370"/>
        </w:tabs>
        <w:rPr>
          <w:rFonts w:eastAsia="Times New Roman"/>
          <w:b/>
          <w:bCs/>
          <w:sz w:val="28"/>
          <w:szCs w:val="28"/>
        </w:rPr>
      </w:pPr>
      <w:r w:rsidRPr="00EC133B">
        <w:rPr>
          <w:rFonts w:eastAsia="Times New Roman"/>
          <w:b/>
          <w:bCs/>
          <w:sz w:val="28"/>
          <w:szCs w:val="28"/>
        </w:rPr>
        <w:t>- «График перечисления Субсидии» - приложение 3.</w:t>
      </w:r>
    </w:p>
    <w:p w14:paraId="520A3F40" w14:textId="77777777" w:rsidR="00EC133B" w:rsidRPr="00EC133B" w:rsidRDefault="00EC133B" w:rsidP="00EC133B">
      <w:pPr>
        <w:tabs>
          <w:tab w:val="left" w:pos="2370"/>
        </w:tabs>
        <w:rPr>
          <w:rFonts w:eastAsia="Times New Roman"/>
          <w:b/>
          <w:bCs/>
          <w:sz w:val="28"/>
          <w:szCs w:val="28"/>
        </w:rPr>
      </w:pPr>
    </w:p>
    <w:p w14:paraId="6E296505" w14:textId="77777777" w:rsidR="00EC133B" w:rsidRPr="00EC133B" w:rsidRDefault="00EC133B" w:rsidP="00EC133B">
      <w:pPr>
        <w:tabs>
          <w:tab w:val="left" w:pos="2370"/>
        </w:tabs>
        <w:rPr>
          <w:rFonts w:eastAsia="Times New Roman"/>
          <w:b/>
          <w:sz w:val="28"/>
          <w:szCs w:val="28"/>
        </w:rPr>
      </w:pPr>
      <w:r w:rsidRPr="00EC133B">
        <w:rPr>
          <w:rFonts w:eastAsia="Times New Roman"/>
          <w:b/>
          <w:sz w:val="28"/>
          <w:szCs w:val="28"/>
        </w:rPr>
        <w:t>10. Подписи и реквизиты сторон</w:t>
      </w:r>
    </w:p>
    <w:tbl>
      <w:tblPr>
        <w:tblW w:w="93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394"/>
      </w:tblGrid>
      <w:tr w:rsidR="00EC133B" w:rsidRPr="00EC133B" w14:paraId="1301A5E1" w14:textId="77777777" w:rsidTr="001D4C05">
        <w:trPr>
          <w:trHeight w:val="541"/>
        </w:trPr>
        <w:tc>
          <w:tcPr>
            <w:tcW w:w="4928" w:type="dxa"/>
            <w:tcBorders>
              <w:top w:val="single" w:sz="4" w:space="0" w:color="auto"/>
              <w:left w:val="single" w:sz="4" w:space="0" w:color="auto"/>
              <w:bottom w:val="single" w:sz="4" w:space="0" w:color="auto"/>
              <w:right w:val="single" w:sz="4" w:space="0" w:color="auto"/>
            </w:tcBorders>
            <w:vAlign w:val="center"/>
          </w:tcPr>
          <w:p w14:paraId="45156ACD" w14:textId="77777777" w:rsidR="00EC133B" w:rsidRPr="00EC133B" w:rsidRDefault="00EC133B" w:rsidP="00EC133B">
            <w:pPr>
              <w:tabs>
                <w:tab w:val="left" w:pos="2370"/>
              </w:tabs>
              <w:rPr>
                <w:rFonts w:eastAsia="Times New Roman"/>
                <w:b/>
                <w:sz w:val="28"/>
                <w:szCs w:val="28"/>
              </w:rPr>
            </w:pPr>
            <w:r w:rsidRPr="00EC133B">
              <w:rPr>
                <w:rFonts w:eastAsia="Times New Roman"/>
                <w:b/>
                <w:sz w:val="28"/>
                <w:szCs w:val="28"/>
              </w:rPr>
              <w:t>«УПОЛНОМОЧЕННЫЙ ОРГАН»</w:t>
            </w:r>
          </w:p>
        </w:tc>
        <w:tc>
          <w:tcPr>
            <w:tcW w:w="4394" w:type="dxa"/>
            <w:tcBorders>
              <w:top w:val="single" w:sz="4" w:space="0" w:color="auto"/>
              <w:left w:val="single" w:sz="4" w:space="0" w:color="auto"/>
              <w:bottom w:val="single" w:sz="4" w:space="0" w:color="auto"/>
              <w:right w:val="single" w:sz="4" w:space="0" w:color="auto"/>
            </w:tcBorders>
            <w:vAlign w:val="center"/>
          </w:tcPr>
          <w:p w14:paraId="61AF0938" w14:textId="77777777" w:rsidR="00EC133B" w:rsidRPr="00EC133B" w:rsidRDefault="00EC133B" w:rsidP="00EC133B">
            <w:pPr>
              <w:tabs>
                <w:tab w:val="left" w:pos="2370"/>
              </w:tabs>
              <w:rPr>
                <w:rFonts w:eastAsia="Times New Roman"/>
                <w:b/>
                <w:bCs/>
                <w:sz w:val="28"/>
                <w:szCs w:val="28"/>
              </w:rPr>
            </w:pPr>
            <w:r w:rsidRPr="00EC133B">
              <w:rPr>
                <w:rFonts w:eastAsia="Times New Roman"/>
                <w:b/>
                <w:bCs/>
                <w:sz w:val="28"/>
                <w:szCs w:val="28"/>
              </w:rPr>
              <w:t>«ЗАЯВИТЕЛЬ»</w:t>
            </w:r>
          </w:p>
        </w:tc>
      </w:tr>
      <w:tr w:rsidR="00EC133B" w:rsidRPr="00EC133B" w14:paraId="229DD4EB" w14:textId="77777777" w:rsidTr="001D4C05">
        <w:trPr>
          <w:trHeight w:val="347"/>
        </w:trPr>
        <w:tc>
          <w:tcPr>
            <w:tcW w:w="4928" w:type="dxa"/>
            <w:tcBorders>
              <w:top w:val="single" w:sz="4" w:space="0" w:color="auto"/>
              <w:left w:val="single" w:sz="4" w:space="0" w:color="auto"/>
              <w:bottom w:val="single" w:sz="4" w:space="0" w:color="auto"/>
              <w:right w:val="single" w:sz="4" w:space="0" w:color="auto"/>
            </w:tcBorders>
          </w:tcPr>
          <w:p w14:paraId="414557DE" w14:textId="77777777" w:rsidR="00EC133B" w:rsidRPr="00EC133B" w:rsidRDefault="00EC133B" w:rsidP="00EC133B">
            <w:pPr>
              <w:tabs>
                <w:tab w:val="left" w:pos="2370"/>
              </w:tabs>
              <w:rPr>
                <w:rFonts w:eastAsia="Times New Roman"/>
                <w:b/>
                <w:sz w:val="28"/>
                <w:szCs w:val="28"/>
              </w:rPr>
            </w:pPr>
            <w:r w:rsidRPr="00EC133B">
              <w:rPr>
                <w:rFonts w:eastAsia="Times New Roman"/>
                <w:b/>
                <w:sz w:val="28"/>
                <w:szCs w:val="28"/>
              </w:rPr>
              <w:t xml:space="preserve"> </w:t>
            </w:r>
          </w:p>
          <w:p w14:paraId="1C48C328" w14:textId="77777777" w:rsidR="00EC133B" w:rsidRPr="00EC133B" w:rsidRDefault="00EC133B" w:rsidP="00EC133B">
            <w:pPr>
              <w:tabs>
                <w:tab w:val="left" w:pos="2370"/>
              </w:tabs>
              <w:rPr>
                <w:rFonts w:eastAsia="Times New Roman"/>
                <w:b/>
                <w:sz w:val="28"/>
                <w:szCs w:val="28"/>
              </w:rPr>
            </w:pPr>
          </w:p>
        </w:tc>
        <w:tc>
          <w:tcPr>
            <w:tcW w:w="4394" w:type="dxa"/>
            <w:tcBorders>
              <w:top w:val="single" w:sz="4" w:space="0" w:color="auto"/>
              <w:left w:val="single" w:sz="4" w:space="0" w:color="auto"/>
              <w:bottom w:val="single" w:sz="4" w:space="0" w:color="auto"/>
              <w:right w:val="single" w:sz="4" w:space="0" w:color="auto"/>
            </w:tcBorders>
          </w:tcPr>
          <w:p w14:paraId="2E739166" w14:textId="77777777" w:rsidR="00EC133B" w:rsidRPr="00EC133B" w:rsidRDefault="00EC133B" w:rsidP="00EC133B">
            <w:pPr>
              <w:tabs>
                <w:tab w:val="left" w:pos="2370"/>
              </w:tabs>
              <w:rPr>
                <w:rFonts w:eastAsia="Times New Roman"/>
                <w:b/>
                <w:sz w:val="28"/>
                <w:szCs w:val="28"/>
              </w:rPr>
            </w:pPr>
            <w:r w:rsidRPr="00EC133B">
              <w:rPr>
                <w:rFonts w:eastAsia="Times New Roman"/>
                <w:b/>
                <w:sz w:val="28"/>
                <w:szCs w:val="28"/>
              </w:rPr>
              <w:t xml:space="preserve">  </w:t>
            </w:r>
          </w:p>
        </w:tc>
      </w:tr>
    </w:tbl>
    <w:p w14:paraId="1BFDED33" w14:textId="77777777" w:rsidR="00EC133B" w:rsidRPr="00EC133B" w:rsidRDefault="00EC133B" w:rsidP="00EC133B">
      <w:pPr>
        <w:tabs>
          <w:tab w:val="left" w:pos="2370"/>
        </w:tabs>
        <w:rPr>
          <w:rFonts w:eastAsia="Times New Roman"/>
          <w:b/>
          <w:bCs/>
          <w:sz w:val="28"/>
          <w:szCs w:val="28"/>
        </w:rPr>
      </w:pPr>
    </w:p>
    <w:p w14:paraId="77818F59" w14:textId="77777777" w:rsidR="00EC133B" w:rsidRPr="00EC133B" w:rsidRDefault="00EC133B" w:rsidP="00EC133B">
      <w:pPr>
        <w:tabs>
          <w:tab w:val="left" w:pos="2370"/>
        </w:tabs>
        <w:rPr>
          <w:rFonts w:eastAsia="Times New Roman"/>
          <w:b/>
          <w:sz w:val="28"/>
          <w:szCs w:val="28"/>
        </w:rPr>
      </w:pPr>
      <w:r w:rsidRPr="00EC133B">
        <w:rPr>
          <w:rFonts w:eastAsia="Times New Roman"/>
          <w:b/>
          <w:sz w:val="28"/>
          <w:szCs w:val="28"/>
        </w:rPr>
        <w:t xml:space="preserve"> </w:t>
      </w:r>
      <w:r w:rsidRPr="00EC133B">
        <w:rPr>
          <w:rFonts w:eastAsia="Times New Roman"/>
          <w:b/>
          <w:sz w:val="28"/>
          <w:szCs w:val="28"/>
        </w:rPr>
        <w:tab/>
      </w:r>
      <w:r w:rsidRPr="00EC133B">
        <w:rPr>
          <w:rFonts w:eastAsia="Times New Roman"/>
          <w:b/>
          <w:sz w:val="28"/>
          <w:szCs w:val="28"/>
        </w:rPr>
        <w:tab/>
      </w:r>
      <w:r w:rsidRPr="00EC133B">
        <w:rPr>
          <w:rFonts w:eastAsia="Times New Roman"/>
          <w:b/>
          <w:sz w:val="28"/>
          <w:szCs w:val="28"/>
        </w:rPr>
        <w:tab/>
      </w:r>
      <w:r w:rsidRPr="00EC133B">
        <w:rPr>
          <w:rFonts w:eastAsia="Times New Roman"/>
          <w:b/>
          <w:sz w:val="28"/>
          <w:szCs w:val="28"/>
        </w:rPr>
        <w:tab/>
        <w:t xml:space="preserve"> </w:t>
      </w:r>
    </w:p>
    <w:p w14:paraId="406530A9"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_____________ /__________/</w:t>
      </w:r>
      <w:r w:rsidRPr="00EC133B">
        <w:rPr>
          <w:rFonts w:eastAsia="Times New Roman"/>
          <w:sz w:val="28"/>
          <w:szCs w:val="28"/>
        </w:rPr>
        <w:tab/>
      </w:r>
      <w:r w:rsidRPr="00EC133B">
        <w:rPr>
          <w:rFonts w:eastAsia="Times New Roman"/>
          <w:sz w:val="28"/>
          <w:szCs w:val="28"/>
        </w:rPr>
        <w:tab/>
      </w:r>
      <w:r w:rsidRPr="00EC133B">
        <w:rPr>
          <w:rFonts w:eastAsia="Times New Roman"/>
          <w:sz w:val="28"/>
          <w:szCs w:val="28"/>
        </w:rPr>
        <w:tab/>
        <w:t xml:space="preserve">___________ /__________ / </w:t>
      </w:r>
    </w:p>
    <w:p w14:paraId="05088975" w14:textId="77777777" w:rsidR="00EC133B" w:rsidRPr="00EC133B" w:rsidRDefault="00EC133B" w:rsidP="00EC133B">
      <w:pPr>
        <w:tabs>
          <w:tab w:val="left" w:pos="2370"/>
        </w:tabs>
        <w:rPr>
          <w:rFonts w:eastAsia="Times New Roman"/>
          <w:sz w:val="28"/>
          <w:szCs w:val="28"/>
        </w:rPr>
        <w:sectPr w:rsidR="00EC133B" w:rsidRPr="00EC133B" w:rsidSect="00290DFA">
          <w:pgSz w:w="11906" w:h="16838"/>
          <w:pgMar w:top="851" w:right="851" w:bottom="1134" w:left="1985" w:header="709" w:footer="709" w:gutter="0"/>
          <w:cols w:space="709"/>
          <w:docGrid w:linePitch="360"/>
        </w:sectPr>
      </w:pPr>
    </w:p>
    <w:p w14:paraId="338DFA9D"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lastRenderedPageBreak/>
        <w:t>Приложение 1</w:t>
      </w:r>
    </w:p>
    <w:p w14:paraId="68D419D9"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к Соглашению о предоставлении субсидий</w:t>
      </w:r>
    </w:p>
    <w:p w14:paraId="2BF0783E"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 из средств местного бюджета на проведение </w:t>
      </w:r>
    </w:p>
    <w:p w14:paraId="4341B744"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капитального ремонта многоквартирных домов,</w:t>
      </w:r>
    </w:p>
    <w:p w14:paraId="4B209640"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 находящихся на территории муниципального</w:t>
      </w:r>
    </w:p>
    <w:p w14:paraId="3C30FA54"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образования «Поселок Айхал» Мирнинского района </w:t>
      </w:r>
    </w:p>
    <w:p w14:paraId="3E0043A1"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Республики Саха (Якутия)</w:t>
      </w:r>
    </w:p>
    <w:p w14:paraId="2B2F4C89" w14:textId="77777777" w:rsidR="00EC133B" w:rsidRPr="00EC133B" w:rsidRDefault="00EC133B" w:rsidP="00EC133B">
      <w:pPr>
        <w:tabs>
          <w:tab w:val="left" w:pos="2370"/>
        </w:tabs>
        <w:rPr>
          <w:rFonts w:eastAsia="Times New Roman"/>
          <w:sz w:val="28"/>
          <w:szCs w:val="28"/>
        </w:rPr>
      </w:pPr>
    </w:p>
    <w:p w14:paraId="5097DD77" w14:textId="77777777" w:rsidR="00EC133B" w:rsidRPr="00EC133B" w:rsidRDefault="00EC133B" w:rsidP="00EC133B">
      <w:pPr>
        <w:tabs>
          <w:tab w:val="left" w:pos="2370"/>
        </w:tabs>
        <w:rPr>
          <w:rFonts w:eastAsia="Times New Roman"/>
          <w:sz w:val="28"/>
          <w:szCs w:val="28"/>
        </w:rPr>
      </w:pPr>
    </w:p>
    <w:p w14:paraId="6D17F2D2" w14:textId="77777777" w:rsidR="00EC133B" w:rsidRPr="00EC133B" w:rsidRDefault="00EC133B" w:rsidP="00EC133B">
      <w:pPr>
        <w:tabs>
          <w:tab w:val="left" w:pos="2370"/>
        </w:tabs>
        <w:rPr>
          <w:rFonts w:eastAsia="Times New Roman"/>
          <w:sz w:val="28"/>
          <w:szCs w:val="28"/>
        </w:rPr>
      </w:pPr>
    </w:p>
    <w:p w14:paraId="4ACB6543"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     п. Айхал</w:t>
      </w:r>
      <w:r w:rsidRPr="00EC133B">
        <w:rPr>
          <w:rFonts w:eastAsia="Times New Roman"/>
          <w:sz w:val="28"/>
          <w:szCs w:val="28"/>
        </w:rPr>
        <w:tab/>
        <w:t xml:space="preserve">                      </w:t>
      </w:r>
      <w:r w:rsidRPr="00EC133B">
        <w:rPr>
          <w:rFonts w:eastAsia="Times New Roman"/>
          <w:sz w:val="28"/>
          <w:szCs w:val="28"/>
        </w:rPr>
        <w:tab/>
      </w:r>
      <w:r w:rsidRPr="00EC133B">
        <w:rPr>
          <w:rFonts w:eastAsia="Times New Roman"/>
          <w:sz w:val="28"/>
          <w:szCs w:val="28"/>
        </w:rPr>
        <w:tab/>
      </w:r>
      <w:r w:rsidRPr="00EC133B">
        <w:rPr>
          <w:rFonts w:eastAsia="Times New Roman"/>
          <w:sz w:val="28"/>
          <w:szCs w:val="28"/>
        </w:rPr>
        <w:tab/>
      </w:r>
      <w:r w:rsidRPr="00EC133B">
        <w:rPr>
          <w:rFonts w:eastAsia="Times New Roman"/>
          <w:sz w:val="28"/>
          <w:szCs w:val="28"/>
        </w:rPr>
        <w:tab/>
      </w:r>
      <w:r w:rsidRPr="00EC133B">
        <w:rPr>
          <w:rFonts w:eastAsia="Times New Roman"/>
          <w:sz w:val="28"/>
          <w:szCs w:val="28"/>
        </w:rPr>
        <w:tab/>
      </w:r>
      <w:r w:rsidRPr="00EC133B">
        <w:rPr>
          <w:rFonts w:eastAsia="Times New Roman"/>
          <w:sz w:val="28"/>
          <w:szCs w:val="28"/>
        </w:rPr>
        <w:tab/>
      </w:r>
      <w:r w:rsidRPr="00EC133B">
        <w:rPr>
          <w:rFonts w:eastAsia="Times New Roman"/>
          <w:sz w:val="28"/>
          <w:szCs w:val="28"/>
        </w:rPr>
        <w:tab/>
        <w:t xml:space="preserve">                                                             Дата составления документа: «__</w:t>
      </w:r>
      <w:proofErr w:type="gramStart"/>
      <w:r w:rsidRPr="00EC133B">
        <w:rPr>
          <w:rFonts w:eastAsia="Times New Roman"/>
          <w:sz w:val="28"/>
          <w:szCs w:val="28"/>
        </w:rPr>
        <w:t>_»_</w:t>
      </w:r>
      <w:proofErr w:type="gramEnd"/>
      <w:r w:rsidRPr="00EC133B">
        <w:rPr>
          <w:rFonts w:eastAsia="Times New Roman"/>
          <w:sz w:val="28"/>
          <w:szCs w:val="28"/>
        </w:rPr>
        <w:t>_________202__ год</w:t>
      </w:r>
    </w:p>
    <w:p w14:paraId="77F8A8A8" w14:textId="77777777" w:rsidR="00EC133B" w:rsidRPr="00EC133B" w:rsidRDefault="00EC133B" w:rsidP="00EC133B">
      <w:pPr>
        <w:tabs>
          <w:tab w:val="left" w:pos="2370"/>
        </w:tabs>
        <w:rPr>
          <w:rFonts w:eastAsia="Times New Roman"/>
          <w:sz w:val="28"/>
          <w:szCs w:val="28"/>
        </w:rPr>
      </w:pPr>
    </w:p>
    <w:p w14:paraId="196B35C3" w14:textId="77777777" w:rsidR="00EC133B" w:rsidRPr="00EC133B" w:rsidRDefault="00EC133B" w:rsidP="00EC133B">
      <w:pPr>
        <w:tabs>
          <w:tab w:val="left" w:pos="2370"/>
        </w:tabs>
        <w:rPr>
          <w:rFonts w:eastAsia="Times New Roman"/>
          <w:bCs/>
          <w:sz w:val="28"/>
          <w:szCs w:val="28"/>
        </w:rPr>
      </w:pPr>
    </w:p>
    <w:p w14:paraId="40FA2FB7" w14:textId="77777777" w:rsidR="00EC133B" w:rsidRPr="00EC133B" w:rsidRDefault="00EC133B" w:rsidP="00EC133B">
      <w:pPr>
        <w:tabs>
          <w:tab w:val="left" w:pos="2370"/>
        </w:tabs>
        <w:rPr>
          <w:rFonts w:eastAsia="Times New Roman"/>
          <w:sz w:val="28"/>
          <w:szCs w:val="28"/>
        </w:rPr>
      </w:pPr>
      <w:r w:rsidRPr="00EC133B">
        <w:rPr>
          <w:rFonts w:eastAsia="Times New Roman"/>
          <w:bCs/>
          <w:sz w:val="28"/>
          <w:szCs w:val="28"/>
        </w:rPr>
        <w:t>Отчет</w:t>
      </w:r>
    </w:p>
    <w:p w14:paraId="590549F5" w14:textId="77777777" w:rsidR="00EC133B" w:rsidRPr="00EC133B" w:rsidRDefault="00EC133B" w:rsidP="00EC133B">
      <w:pPr>
        <w:tabs>
          <w:tab w:val="left" w:pos="2370"/>
        </w:tabs>
        <w:rPr>
          <w:rFonts w:eastAsia="Times New Roman"/>
          <w:sz w:val="28"/>
          <w:szCs w:val="28"/>
        </w:rPr>
      </w:pPr>
      <w:r w:rsidRPr="00EC133B">
        <w:rPr>
          <w:rFonts w:eastAsia="Times New Roman"/>
          <w:bCs/>
          <w:sz w:val="28"/>
          <w:szCs w:val="28"/>
        </w:rPr>
        <w:t>об использовании субсидии, предоставленной по заявке № ___ от «__</w:t>
      </w:r>
      <w:proofErr w:type="gramStart"/>
      <w:r w:rsidRPr="00EC133B">
        <w:rPr>
          <w:rFonts w:eastAsia="Times New Roman"/>
          <w:bCs/>
          <w:sz w:val="28"/>
          <w:szCs w:val="28"/>
        </w:rPr>
        <w:t>_»_</w:t>
      </w:r>
      <w:proofErr w:type="gramEnd"/>
      <w:r w:rsidRPr="00EC133B">
        <w:rPr>
          <w:rFonts w:eastAsia="Times New Roman"/>
          <w:bCs/>
          <w:sz w:val="28"/>
          <w:szCs w:val="28"/>
        </w:rPr>
        <w:t>________ 202__ г.</w:t>
      </w:r>
    </w:p>
    <w:p w14:paraId="3AF32AF9"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 </w:t>
      </w:r>
    </w:p>
    <w:tbl>
      <w:tblPr>
        <w:tblW w:w="16269" w:type="dxa"/>
        <w:tblCellSpacing w:w="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4"/>
        <w:gridCol w:w="1894"/>
        <w:gridCol w:w="1254"/>
        <w:gridCol w:w="1023"/>
        <w:gridCol w:w="903"/>
        <w:gridCol w:w="654"/>
        <w:gridCol w:w="1402"/>
        <w:gridCol w:w="343"/>
        <w:gridCol w:w="1656"/>
        <w:gridCol w:w="1894"/>
        <w:gridCol w:w="1594"/>
        <w:gridCol w:w="1693"/>
        <w:gridCol w:w="1615"/>
      </w:tblGrid>
      <w:tr w:rsidR="00EC133B" w:rsidRPr="00EC133B" w14:paraId="53DBF067" w14:textId="77777777" w:rsidTr="001D4C05">
        <w:trPr>
          <w:trHeight w:val="463"/>
          <w:tblCellSpacing w:w="0" w:type="dxa"/>
        </w:trPr>
        <w:tc>
          <w:tcPr>
            <w:tcW w:w="426" w:type="dxa"/>
            <w:vMerge w:val="restart"/>
            <w:vAlign w:val="center"/>
          </w:tcPr>
          <w:p w14:paraId="1DC46CAC" w14:textId="77777777" w:rsidR="00EC133B" w:rsidRPr="00EC133B" w:rsidRDefault="00EC133B" w:rsidP="00EC133B">
            <w:pPr>
              <w:tabs>
                <w:tab w:val="left" w:pos="2370"/>
              </w:tabs>
              <w:rPr>
                <w:rFonts w:eastAsia="Times New Roman"/>
                <w:b/>
                <w:sz w:val="28"/>
                <w:szCs w:val="28"/>
              </w:rPr>
            </w:pPr>
            <w:r w:rsidRPr="00EC133B">
              <w:rPr>
                <w:rFonts w:eastAsia="Times New Roman"/>
                <w:b/>
                <w:bCs/>
                <w:sz w:val="28"/>
                <w:szCs w:val="28"/>
              </w:rPr>
              <w:t>№</w:t>
            </w:r>
          </w:p>
        </w:tc>
        <w:tc>
          <w:tcPr>
            <w:tcW w:w="1789" w:type="dxa"/>
            <w:vMerge w:val="restart"/>
            <w:vAlign w:val="center"/>
          </w:tcPr>
          <w:p w14:paraId="1389D0A3" w14:textId="77777777" w:rsidR="00EC133B" w:rsidRPr="00EC133B" w:rsidRDefault="00EC133B" w:rsidP="00EC133B">
            <w:pPr>
              <w:tabs>
                <w:tab w:val="left" w:pos="2370"/>
              </w:tabs>
              <w:rPr>
                <w:rFonts w:eastAsia="Times New Roman"/>
                <w:b/>
                <w:sz w:val="28"/>
                <w:szCs w:val="28"/>
              </w:rPr>
            </w:pPr>
            <w:r w:rsidRPr="00EC133B">
              <w:rPr>
                <w:rFonts w:eastAsia="Times New Roman"/>
                <w:b/>
                <w:bCs/>
                <w:sz w:val="28"/>
                <w:szCs w:val="28"/>
              </w:rPr>
              <w:t>Наименование объекта</w:t>
            </w:r>
          </w:p>
        </w:tc>
        <w:tc>
          <w:tcPr>
            <w:tcW w:w="1331" w:type="dxa"/>
            <w:vMerge w:val="restart"/>
            <w:vAlign w:val="center"/>
          </w:tcPr>
          <w:p w14:paraId="2915C200" w14:textId="77777777" w:rsidR="00EC133B" w:rsidRPr="00EC133B" w:rsidRDefault="00EC133B" w:rsidP="00EC133B">
            <w:pPr>
              <w:tabs>
                <w:tab w:val="left" w:pos="2370"/>
              </w:tabs>
              <w:rPr>
                <w:rFonts w:eastAsia="Times New Roman"/>
                <w:b/>
                <w:sz w:val="28"/>
                <w:szCs w:val="28"/>
              </w:rPr>
            </w:pPr>
            <w:r w:rsidRPr="00EC133B">
              <w:rPr>
                <w:rFonts w:eastAsia="Times New Roman"/>
                <w:b/>
                <w:bCs/>
                <w:sz w:val="28"/>
                <w:szCs w:val="28"/>
              </w:rPr>
              <w:t>Общая площадь, кв.м.</w:t>
            </w:r>
          </w:p>
        </w:tc>
        <w:tc>
          <w:tcPr>
            <w:tcW w:w="1275" w:type="dxa"/>
            <w:vMerge w:val="restart"/>
            <w:vAlign w:val="center"/>
          </w:tcPr>
          <w:p w14:paraId="42C04A19" w14:textId="77777777" w:rsidR="00EC133B" w:rsidRPr="00EC133B" w:rsidRDefault="00EC133B" w:rsidP="00EC133B">
            <w:pPr>
              <w:tabs>
                <w:tab w:val="left" w:pos="2370"/>
              </w:tabs>
              <w:rPr>
                <w:rFonts w:eastAsia="Times New Roman"/>
                <w:b/>
                <w:sz w:val="28"/>
                <w:szCs w:val="28"/>
              </w:rPr>
            </w:pPr>
            <w:r w:rsidRPr="00EC133B">
              <w:rPr>
                <w:rFonts w:eastAsia="Times New Roman"/>
                <w:b/>
                <w:bCs/>
                <w:sz w:val="28"/>
                <w:szCs w:val="28"/>
              </w:rPr>
              <w:t>Вид работ (услуг)</w:t>
            </w:r>
          </w:p>
        </w:tc>
        <w:tc>
          <w:tcPr>
            <w:tcW w:w="993" w:type="dxa"/>
            <w:vMerge w:val="restart"/>
            <w:vAlign w:val="center"/>
          </w:tcPr>
          <w:p w14:paraId="65E78196" w14:textId="77777777" w:rsidR="00EC133B" w:rsidRPr="00EC133B" w:rsidRDefault="00EC133B" w:rsidP="00EC133B">
            <w:pPr>
              <w:tabs>
                <w:tab w:val="left" w:pos="2370"/>
              </w:tabs>
              <w:rPr>
                <w:rFonts w:eastAsia="Times New Roman"/>
                <w:b/>
                <w:sz w:val="28"/>
                <w:szCs w:val="28"/>
              </w:rPr>
            </w:pPr>
            <w:r w:rsidRPr="00EC133B">
              <w:rPr>
                <w:rFonts w:eastAsia="Times New Roman"/>
                <w:b/>
                <w:bCs/>
                <w:sz w:val="28"/>
                <w:szCs w:val="28"/>
              </w:rPr>
              <w:t>Объем</w:t>
            </w:r>
          </w:p>
        </w:tc>
        <w:tc>
          <w:tcPr>
            <w:tcW w:w="850" w:type="dxa"/>
            <w:vMerge w:val="restart"/>
            <w:vAlign w:val="center"/>
          </w:tcPr>
          <w:p w14:paraId="7D6355E5" w14:textId="77777777" w:rsidR="00EC133B" w:rsidRPr="00EC133B" w:rsidRDefault="00EC133B" w:rsidP="00EC133B">
            <w:pPr>
              <w:tabs>
                <w:tab w:val="left" w:pos="2370"/>
              </w:tabs>
              <w:rPr>
                <w:rFonts w:eastAsia="Times New Roman"/>
                <w:b/>
                <w:bCs/>
                <w:sz w:val="28"/>
                <w:szCs w:val="28"/>
              </w:rPr>
            </w:pPr>
            <w:r w:rsidRPr="00EC133B">
              <w:rPr>
                <w:rFonts w:eastAsia="Times New Roman"/>
                <w:b/>
                <w:bCs/>
                <w:sz w:val="28"/>
                <w:szCs w:val="28"/>
              </w:rPr>
              <w:t>Ед.</w:t>
            </w:r>
          </w:p>
          <w:p w14:paraId="66E31C70" w14:textId="77777777" w:rsidR="00EC133B" w:rsidRPr="00EC133B" w:rsidRDefault="00EC133B" w:rsidP="00EC133B">
            <w:pPr>
              <w:tabs>
                <w:tab w:val="left" w:pos="2370"/>
              </w:tabs>
              <w:rPr>
                <w:rFonts w:eastAsia="Times New Roman"/>
                <w:b/>
                <w:sz w:val="28"/>
                <w:szCs w:val="28"/>
              </w:rPr>
            </w:pPr>
            <w:r w:rsidRPr="00EC133B">
              <w:rPr>
                <w:rFonts w:eastAsia="Times New Roman"/>
                <w:b/>
                <w:bCs/>
                <w:sz w:val="28"/>
                <w:szCs w:val="28"/>
              </w:rPr>
              <w:t xml:space="preserve"> изм.</w:t>
            </w:r>
          </w:p>
        </w:tc>
        <w:tc>
          <w:tcPr>
            <w:tcW w:w="1417" w:type="dxa"/>
            <w:vMerge w:val="restart"/>
            <w:vAlign w:val="center"/>
          </w:tcPr>
          <w:p w14:paraId="31C6E468" w14:textId="77777777" w:rsidR="00EC133B" w:rsidRPr="00EC133B" w:rsidRDefault="00EC133B" w:rsidP="00EC133B">
            <w:pPr>
              <w:tabs>
                <w:tab w:val="left" w:pos="2370"/>
              </w:tabs>
              <w:rPr>
                <w:rFonts w:eastAsia="Times New Roman"/>
                <w:b/>
                <w:sz w:val="28"/>
                <w:szCs w:val="28"/>
              </w:rPr>
            </w:pPr>
            <w:r w:rsidRPr="00EC133B">
              <w:rPr>
                <w:rFonts w:eastAsia="Times New Roman"/>
                <w:b/>
                <w:bCs/>
                <w:sz w:val="28"/>
                <w:szCs w:val="28"/>
              </w:rPr>
              <w:t>Сметная стоимость, руб.</w:t>
            </w:r>
          </w:p>
        </w:tc>
        <w:tc>
          <w:tcPr>
            <w:tcW w:w="2268" w:type="dxa"/>
            <w:gridSpan w:val="2"/>
            <w:vAlign w:val="center"/>
          </w:tcPr>
          <w:p w14:paraId="36353CF4" w14:textId="77777777" w:rsidR="00EC133B" w:rsidRPr="00EC133B" w:rsidRDefault="00EC133B" w:rsidP="00EC133B">
            <w:pPr>
              <w:tabs>
                <w:tab w:val="left" w:pos="2370"/>
              </w:tabs>
              <w:rPr>
                <w:rFonts w:eastAsia="Times New Roman"/>
                <w:b/>
                <w:sz w:val="28"/>
                <w:szCs w:val="28"/>
              </w:rPr>
            </w:pPr>
            <w:r w:rsidRPr="00EC133B">
              <w:rPr>
                <w:rFonts w:eastAsia="Times New Roman"/>
                <w:b/>
                <w:bCs/>
                <w:sz w:val="28"/>
                <w:szCs w:val="28"/>
              </w:rPr>
              <w:t xml:space="preserve">Договор подряда  </w:t>
            </w:r>
            <w:proofErr w:type="gramStart"/>
            <w:r w:rsidRPr="00EC133B">
              <w:rPr>
                <w:rFonts w:eastAsia="Times New Roman"/>
                <w:b/>
                <w:bCs/>
                <w:sz w:val="28"/>
                <w:szCs w:val="28"/>
              </w:rPr>
              <w:t xml:space="preserve">   (</w:t>
            </w:r>
            <w:proofErr w:type="gramEnd"/>
            <w:r w:rsidRPr="00EC133B">
              <w:rPr>
                <w:rFonts w:eastAsia="Times New Roman"/>
                <w:b/>
                <w:bCs/>
                <w:sz w:val="28"/>
                <w:szCs w:val="28"/>
              </w:rPr>
              <w:t>оказания услуг)</w:t>
            </w:r>
            <w:r w:rsidRPr="00EC133B">
              <w:rPr>
                <w:rFonts w:eastAsia="Times New Roman"/>
                <w:b/>
                <w:bCs/>
                <w:sz w:val="28"/>
                <w:szCs w:val="28"/>
                <w:vertAlign w:val="superscript"/>
              </w:rPr>
              <w:t>*</w:t>
            </w:r>
          </w:p>
        </w:tc>
        <w:tc>
          <w:tcPr>
            <w:tcW w:w="1701" w:type="dxa"/>
            <w:vMerge w:val="restart"/>
            <w:vAlign w:val="center"/>
          </w:tcPr>
          <w:p w14:paraId="337027F2" w14:textId="77777777" w:rsidR="00EC133B" w:rsidRPr="00EC133B" w:rsidRDefault="00EC133B" w:rsidP="00EC133B">
            <w:pPr>
              <w:tabs>
                <w:tab w:val="left" w:pos="2370"/>
              </w:tabs>
              <w:rPr>
                <w:rFonts w:eastAsia="Times New Roman"/>
                <w:b/>
                <w:sz w:val="28"/>
                <w:szCs w:val="28"/>
              </w:rPr>
            </w:pPr>
            <w:r w:rsidRPr="00EC133B">
              <w:rPr>
                <w:rFonts w:eastAsia="Times New Roman"/>
                <w:b/>
                <w:bCs/>
                <w:sz w:val="28"/>
                <w:szCs w:val="28"/>
              </w:rPr>
              <w:t>Наименование подрядной (проектной) организации</w:t>
            </w:r>
          </w:p>
        </w:tc>
        <w:tc>
          <w:tcPr>
            <w:tcW w:w="1417" w:type="dxa"/>
            <w:vMerge w:val="restart"/>
            <w:vAlign w:val="center"/>
          </w:tcPr>
          <w:p w14:paraId="70B93771" w14:textId="77777777" w:rsidR="00EC133B" w:rsidRPr="00EC133B" w:rsidRDefault="00EC133B" w:rsidP="00EC133B">
            <w:pPr>
              <w:tabs>
                <w:tab w:val="left" w:pos="2370"/>
              </w:tabs>
              <w:rPr>
                <w:rFonts w:eastAsia="Times New Roman"/>
                <w:b/>
                <w:sz w:val="28"/>
                <w:szCs w:val="28"/>
              </w:rPr>
            </w:pPr>
            <w:r w:rsidRPr="00EC133B">
              <w:rPr>
                <w:rFonts w:eastAsia="Times New Roman"/>
                <w:b/>
                <w:bCs/>
                <w:sz w:val="28"/>
                <w:szCs w:val="28"/>
              </w:rPr>
              <w:t>Отклонения от договорных сроков исполнения</w:t>
            </w:r>
          </w:p>
        </w:tc>
        <w:tc>
          <w:tcPr>
            <w:tcW w:w="1418" w:type="dxa"/>
            <w:vMerge w:val="restart"/>
            <w:vAlign w:val="center"/>
          </w:tcPr>
          <w:p w14:paraId="0C90E3AA" w14:textId="77777777" w:rsidR="00EC133B" w:rsidRPr="00EC133B" w:rsidRDefault="00EC133B" w:rsidP="00EC133B">
            <w:pPr>
              <w:tabs>
                <w:tab w:val="left" w:pos="2370"/>
              </w:tabs>
              <w:rPr>
                <w:rFonts w:eastAsia="Times New Roman"/>
                <w:b/>
                <w:sz w:val="28"/>
                <w:szCs w:val="28"/>
              </w:rPr>
            </w:pPr>
            <w:r w:rsidRPr="00EC133B">
              <w:rPr>
                <w:rFonts w:eastAsia="Times New Roman"/>
                <w:b/>
                <w:bCs/>
                <w:sz w:val="28"/>
                <w:szCs w:val="28"/>
              </w:rPr>
              <w:t>Фактическое исполнение, руб.</w:t>
            </w:r>
          </w:p>
        </w:tc>
        <w:tc>
          <w:tcPr>
            <w:tcW w:w="1384" w:type="dxa"/>
            <w:vMerge w:val="restart"/>
            <w:vAlign w:val="center"/>
          </w:tcPr>
          <w:p w14:paraId="2D7A9CBE" w14:textId="77777777" w:rsidR="00EC133B" w:rsidRPr="00EC133B" w:rsidRDefault="00EC133B" w:rsidP="00EC133B">
            <w:pPr>
              <w:tabs>
                <w:tab w:val="left" w:pos="2370"/>
              </w:tabs>
              <w:rPr>
                <w:rFonts w:eastAsia="Times New Roman"/>
                <w:b/>
                <w:sz w:val="28"/>
                <w:szCs w:val="28"/>
              </w:rPr>
            </w:pPr>
            <w:r w:rsidRPr="00EC133B">
              <w:rPr>
                <w:rFonts w:eastAsia="Times New Roman"/>
                <w:b/>
                <w:bCs/>
                <w:sz w:val="28"/>
                <w:szCs w:val="28"/>
              </w:rPr>
              <w:t>Примечание</w:t>
            </w:r>
          </w:p>
        </w:tc>
      </w:tr>
      <w:tr w:rsidR="00EC133B" w:rsidRPr="00EC133B" w14:paraId="56E7EB95" w14:textId="77777777" w:rsidTr="001D4C05">
        <w:trPr>
          <w:trHeight w:val="497"/>
          <w:tblCellSpacing w:w="0" w:type="dxa"/>
        </w:trPr>
        <w:tc>
          <w:tcPr>
            <w:tcW w:w="426" w:type="dxa"/>
            <w:vMerge/>
            <w:vAlign w:val="center"/>
          </w:tcPr>
          <w:p w14:paraId="37A26EEB" w14:textId="77777777" w:rsidR="00EC133B" w:rsidRPr="00EC133B" w:rsidRDefault="00EC133B" w:rsidP="00EC133B">
            <w:pPr>
              <w:tabs>
                <w:tab w:val="left" w:pos="2370"/>
              </w:tabs>
              <w:rPr>
                <w:rFonts w:eastAsia="Times New Roman"/>
                <w:b/>
                <w:sz w:val="28"/>
                <w:szCs w:val="28"/>
              </w:rPr>
            </w:pPr>
          </w:p>
        </w:tc>
        <w:tc>
          <w:tcPr>
            <w:tcW w:w="1789" w:type="dxa"/>
            <w:vMerge/>
            <w:vAlign w:val="center"/>
          </w:tcPr>
          <w:p w14:paraId="6D85FC7E" w14:textId="77777777" w:rsidR="00EC133B" w:rsidRPr="00EC133B" w:rsidRDefault="00EC133B" w:rsidP="00EC133B">
            <w:pPr>
              <w:tabs>
                <w:tab w:val="left" w:pos="2370"/>
              </w:tabs>
              <w:rPr>
                <w:rFonts w:eastAsia="Times New Roman"/>
                <w:b/>
                <w:sz w:val="28"/>
                <w:szCs w:val="28"/>
              </w:rPr>
            </w:pPr>
          </w:p>
        </w:tc>
        <w:tc>
          <w:tcPr>
            <w:tcW w:w="1331" w:type="dxa"/>
            <w:vMerge/>
            <w:vAlign w:val="center"/>
          </w:tcPr>
          <w:p w14:paraId="483466C8" w14:textId="77777777" w:rsidR="00EC133B" w:rsidRPr="00EC133B" w:rsidRDefault="00EC133B" w:rsidP="00EC133B">
            <w:pPr>
              <w:tabs>
                <w:tab w:val="left" w:pos="2370"/>
              </w:tabs>
              <w:rPr>
                <w:rFonts w:eastAsia="Times New Roman"/>
                <w:b/>
                <w:sz w:val="28"/>
                <w:szCs w:val="28"/>
              </w:rPr>
            </w:pPr>
          </w:p>
        </w:tc>
        <w:tc>
          <w:tcPr>
            <w:tcW w:w="1275" w:type="dxa"/>
            <w:vMerge/>
            <w:vAlign w:val="center"/>
          </w:tcPr>
          <w:p w14:paraId="1D57EDFC" w14:textId="77777777" w:rsidR="00EC133B" w:rsidRPr="00EC133B" w:rsidRDefault="00EC133B" w:rsidP="00EC133B">
            <w:pPr>
              <w:tabs>
                <w:tab w:val="left" w:pos="2370"/>
              </w:tabs>
              <w:rPr>
                <w:rFonts w:eastAsia="Times New Roman"/>
                <w:b/>
                <w:sz w:val="28"/>
                <w:szCs w:val="28"/>
              </w:rPr>
            </w:pPr>
          </w:p>
        </w:tc>
        <w:tc>
          <w:tcPr>
            <w:tcW w:w="993" w:type="dxa"/>
            <w:vMerge/>
            <w:vAlign w:val="center"/>
          </w:tcPr>
          <w:p w14:paraId="5151A287" w14:textId="77777777" w:rsidR="00EC133B" w:rsidRPr="00EC133B" w:rsidRDefault="00EC133B" w:rsidP="00EC133B">
            <w:pPr>
              <w:tabs>
                <w:tab w:val="left" w:pos="2370"/>
              </w:tabs>
              <w:rPr>
                <w:rFonts w:eastAsia="Times New Roman"/>
                <w:b/>
                <w:sz w:val="28"/>
                <w:szCs w:val="28"/>
              </w:rPr>
            </w:pPr>
          </w:p>
        </w:tc>
        <w:tc>
          <w:tcPr>
            <w:tcW w:w="850" w:type="dxa"/>
            <w:vMerge/>
            <w:vAlign w:val="center"/>
          </w:tcPr>
          <w:p w14:paraId="43D507E8" w14:textId="77777777" w:rsidR="00EC133B" w:rsidRPr="00EC133B" w:rsidRDefault="00EC133B" w:rsidP="00EC133B">
            <w:pPr>
              <w:tabs>
                <w:tab w:val="left" w:pos="2370"/>
              </w:tabs>
              <w:rPr>
                <w:rFonts w:eastAsia="Times New Roman"/>
                <w:b/>
                <w:sz w:val="28"/>
                <w:szCs w:val="28"/>
              </w:rPr>
            </w:pPr>
          </w:p>
        </w:tc>
        <w:tc>
          <w:tcPr>
            <w:tcW w:w="1417" w:type="dxa"/>
            <w:vMerge/>
            <w:vAlign w:val="center"/>
          </w:tcPr>
          <w:p w14:paraId="5E9D3A94" w14:textId="77777777" w:rsidR="00EC133B" w:rsidRPr="00EC133B" w:rsidRDefault="00EC133B" w:rsidP="00EC133B">
            <w:pPr>
              <w:tabs>
                <w:tab w:val="left" w:pos="2370"/>
              </w:tabs>
              <w:rPr>
                <w:rFonts w:eastAsia="Times New Roman"/>
                <w:b/>
                <w:sz w:val="28"/>
                <w:szCs w:val="28"/>
              </w:rPr>
            </w:pPr>
          </w:p>
        </w:tc>
        <w:tc>
          <w:tcPr>
            <w:tcW w:w="425" w:type="dxa"/>
          </w:tcPr>
          <w:p w14:paraId="50DD1DCD" w14:textId="77777777" w:rsidR="00EC133B" w:rsidRPr="00EC133B" w:rsidRDefault="00EC133B" w:rsidP="00EC133B">
            <w:pPr>
              <w:tabs>
                <w:tab w:val="left" w:pos="2370"/>
              </w:tabs>
              <w:rPr>
                <w:rFonts w:eastAsia="Times New Roman"/>
                <w:b/>
                <w:bCs/>
                <w:sz w:val="28"/>
                <w:szCs w:val="28"/>
              </w:rPr>
            </w:pPr>
          </w:p>
          <w:p w14:paraId="4DCD19BD" w14:textId="77777777" w:rsidR="00EC133B" w:rsidRPr="00EC133B" w:rsidRDefault="00EC133B" w:rsidP="00EC133B">
            <w:pPr>
              <w:tabs>
                <w:tab w:val="left" w:pos="2370"/>
              </w:tabs>
              <w:rPr>
                <w:rFonts w:eastAsia="Times New Roman"/>
                <w:b/>
                <w:sz w:val="28"/>
                <w:szCs w:val="28"/>
              </w:rPr>
            </w:pPr>
            <w:r w:rsidRPr="00EC133B">
              <w:rPr>
                <w:rFonts w:eastAsia="Times New Roman"/>
                <w:b/>
                <w:bCs/>
                <w:sz w:val="28"/>
                <w:szCs w:val="28"/>
              </w:rPr>
              <w:t>№</w:t>
            </w:r>
          </w:p>
        </w:tc>
        <w:tc>
          <w:tcPr>
            <w:tcW w:w="1843" w:type="dxa"/>
          </w:tcPr>
          <w:p w14:paraId="50614073" w14:textId="77777777" w:rsidR="00EC133B" w:rsidRPr="00EC133B" w:rsidRDefault="00EC133B" w:rsidP="00EC133B">
            <w:pPr>
              <w:tabs>
                <w:tab w:val="left" w:pos="2370"/>
              </w:tabs>
              <w:rPr>
                <w:rFonts w:eastAsia="Times New Roman"/>
                <w:b/>
                <w:bCs/>
                <w:sz w:val="28"/>
                <w:szCs w:val="28"/>
              </w:rPr>
            </w:pPr>
            <w:r w:rsidRPr="00EC133B">
              <w:rPr>
                <w:rFonts w:eastAsia="Times New Roman"/>
                <w:b/>
                <w:bCs/>
                <w:sz w:val="28"/>
                <w:szCs w:val="28"/>
              </w:rPr>
              <w:t xml:space="preserve">дата </w:t>
            </w:r>
          </w:p>
          <w:p w14:paraId="3DF25EFC" w14:textId="77777777" w:rsidR="00EC133B" w:rsidRPr="00EC133B" w:rsidRDefault="00EC133B" w:rsidP="00EC133B">
            <w:pPr>
              <w:tabs>
                <w:tab w:val="left" w:pos="2370"/>
              </w:tabs>
              <w:rPr>
                <w:rFonts w:eastAsia="Times New Roman"/>
                <w:b/>
                <w:sz w:val="28"/>
                <w:szCs w:val="28"/>
              </w:rPr>
            </w:pPr>
            <w:r w:rsidRPr="00EC133B">
              <w:rPr>
                <w:rFonts w:eastAsia="Times New Roman"/>
                <w:b/>
                <w:bCs/>
                <w:sz w:val="28"/>
                <w:szCs w:val="28"/>
              </w:rPr>
              <w:t>заключения</w:t>
            </w:r>
          </w:p>
        </w:tc>
        <w:tc>
          <w:tcPr>
            <w:tcW w:w="1701" w:type="dxa"/>
            <w:vMerge/>
            <w:vAlign w:val="center"/>
          </w:tcPr>
          <w:p w14:paraId="1632AFE8" w14:textId="77777777" w:rsidR="00EC133B" w:rsidRPr="00EC133B" w:rsidRDefault="00EC133B" w:rsidP="00EC133B">
            <w:pPr>
              <w:tabs>
                <w:tab w:val="left" w:pos="2370"/>
              </w:tabs>
              <w:rPr>
                <w:rFonts w:eastAsia="Times New Roman"/>
                <w:b/>
                <w:sz w:val="28"/>
                <w:szCs w:val="28"/>
              </w:rPr>
            </w:pPr>
          </w:p>
        </w:tc>
        <w:tc>
          <w:tcPr>
            <w:tcW w:w="1417" w:type="dxa"/>
            <w:vMerge/>
            <w:vAlign w:val="center"/>
          </w:tcPr>
          <w:p w14:paraId="31932043" w14:textId="77777777" w:rsidR="00EC133B" w:rsidRPr="00EC133B" w:rsidRDefault="00EC133B" w:rsidP="00EC133B">
            <w:pPr>
              <w:tabs>
                <w:tab w:val="left" w:pos="2370"/>
              </w:tabs>
              <w:rPr>
                <w:rFonts w:eastAsia="Times New Roman"/>
                <w:b/>
                <w:sz w:val="28"/>
                <w:szCs w:val="28"/>
              </w:rPr>
            </w:pPr>
          </w:p>
        </w:tc>
        <w:tc>
          <w:tcPr>
            <w:tcW w:w="1418" w:type="dxa"/>
            <w:vMerge/>
            <w:vAlign w:val="center"/>
          </w:tcPr>
          <w:p w14:paraId="74498107" w14:textId="77777777" w:rsidR="00EC133B" w:rsidRPr="00EC133B" w:rsidRDefault="00EC133B" w:rsidP="00EC133B">
            <w:pPr>
              <w:tabs>
                <w:tab w:val="left" w:pos="2370"/>
              </w:tabs>
              <w:rPr>
                <w:rFonts w:eastAsia="Times New Roman"/>
                <w:b/>
                <w:sz w:val="28"/>
                <w:szCs w:val="28"/>
              </w:rPr>
            </w:pPr>
          </w:p>
        </w:tc>
        <w:tc>
          <w:tcPr>
            <w:tcW w:w="0" w:type="auto"/>
            <w:vMerge/>
            <w:vAlign w:val="center"/>
          </w:tcPr>
          <w:p w14:paraId="42E7EFD1" w14:textId="77777777" w:rsidR="00EC133B" w:rsidRPr="00EC133B" w:rsidRDefault="00EC133B" w:rsidP="00EC133B">
            <w:pPr>
              <w:tabs>
                <w:tab w:val="left" w:pos="2370"/>
              </w:tabs>
              <w:rPr>
                <w:rFonts w:eastAsia="Times New Roman"/>
                <w:b/>
                <w:sz w:val="28"/>
                <w:szCs w:val="28"/>
              </w:rPr>
            </w:pPr>
          </w:p>
        </w:tc>
      </w:tr>
      <w:tr w:rsidR="00EC133B" w:rsidRPr="00EC133B" w14:paraId="7700C4A8" w14:textId="77777777" w:rsidTr="001D4C05">
        <w:trPr>
          <w:trHeight w:val="580"/>
          <w:tblCellSpacing w:w="0" w:type="dxa"/>
        </w:trPr>
        <w:tc>
          <w:tcPr>
            <w:tcW w:w="426" w:type="dxa"/>
          </w:tcPr>
          <w:p w14:paraId="1A4597FC" w14:textId="77777777" w:rsidR="00EC133B" w:rsidRPr="00EC133B" w:rsidRDefault="00EC133B" w:rsidP="00EC133B">
            <w:pPr>
              <w:tabs>
                <w:tab w:val="left" w:pos="2370"/>
              </w:tabs>
              <w:rPr>
                <w:rFonts w:eastAsia="Times New Roman"/>
                <w:b/>
                <w:sz w:val="28"/>
                <w:szCs w:val="28"/>
              </w:rPr>
            </w:pPr>
            <w:r w:rsidRPr="00EC133B">
              <w:rPr>
                <w:rFonts w:eastAsia="Times New Roman"/>
                <w:b/>
                <w:sz w:val="28"/>
                <w:szCs w:val="28"/>
              </w:rPr>
              <w:t> </w:t>
            </w:r>
          </w:p>
        </w:tc>
        <w:tc>
          <w:tcPr>
            <w:tcW w:w="1789" w:type="dxa"/>
          </w:tcPr>
          <w:p w14:paraId="7AE464C0" w14:textId="77777777" w:rsidR="00EC133B" w:rsidRPr="00EC133B" w:rsidRDefault="00EC133B" w:rsidP="00EC133B">
            <w:pPr>
              <w:tabs>
                <w:tab w:val="left" w:pos="2370"/>
              </w:tabs>
              <w:rPr>
                <w:rFonts w:eastAsia="Times New Roman"/>
                <w:b/>
                <w:sz w:val="28"/>
                <w:szCs w:val="28"/>
              </w:rPr>
            </w:pPr>
            <w:r w:rsidRPr="00EC133B">
              <w:rPr>
                <w:rFonts w:eastAsia="Times New Roman"/>
                <w:b/>
                <w:sz w:val="28"/>
                <w:szCs w:val="28"/>
              </w:rPr>
              <w:t> </w:t>
            </w:r>
          </w:p>
        </w:tc>
        <w:tc>
          <w:tcPr>
            <w:tcW w:w="1331" w:type="dxa"/>
          </w:tcPr>
          <w:p w14:paraId="26FA2186" w14:textId="77777777" w:rsidR="00EC133B" w:rsidRPr="00EC133B" w:rsidRDefault="00EC133B" w:rsidP="00EC133B">
            <w:pPr>
              <w:tabs>
                <w:tab w:val="left" w:pos="2370"/>
              </w:tabs>
              <w:rPr>
                <w:rFonts w:eastAsia="Times New Roman"/>
                <w:b/>
                <w:sz w:val="28"/>
                <w:szCs w:val="28"/>
              </w:rPr>
            </w:pPr>
            <w:r w:rsidRPr="00EC133B">
              <w:rPr>
                <w:rFonts w:eastAsia="Times New Roman"/>
                <w:b/>
                <w:sz w:val="28"/>
                <w:szCs w:val="28"/>
              </w:rPr>
              <w:t> </w:t>
            </w:r>
          </w:p>
        </w:tc>
        <w:tc>
          <w:tcPr>
            <w:tcW w:w="1275" w:type="dxa"/>
          </w:tcPr>
          <w:p w14:paraId="64E4CA40" w14:textId="77777777" w:rsidR="00EC133B" w:rsidRPr="00EC133B" w:rsidRDefault="00EC133B" w:rsidP="00EC133B">
            <w:pPr>
              <w:tabs>
                <w:tab w:val="left" w:pos="2370"/>
              </w:tabs>
              <w:rPr>
                <w:rFonts w:eastAsia="Times New Roman"/>
                <w:b/>
                <w:sz w:val="28"/>
                <w:szCs w:val="28"/>
              </w:rPr>
            </w:pPr>
            <w:r w:rsidRPr="00EC133B">
              <w:rPr>
                <w:rFonts w:eastAsia="Times New Roman"/>
                <w:b/>
                <w:sz w:val="28"/>
                <w:szCs w:val="28"/>
              </w:rPr>
              <w:t> </w:t>
            </w:r>
          </w:p>
        </w:tc>
        <w:tc>
          <w:tcPr>
            <w:tcW w:w="993" w:type="dxa"/>
          </w:tcPr>
          <w:p w14:paraId="382FD869" w14:textId="77777777" w:rsidR="00EC133B" w:rsidRPr="00EC133B" w:rsidRDefault="00EC133B" w:rsidP="00EC133B">
            <w:pPr>
              <w:tabs>
                <w:tab w:val="left" w:pos="2370"/>
              </w:tabs>
              <w:rPr>
                <w:rFonts w:eastAsia="Times New Roman"/>
                <w:b/>
                <w:sz w:val="28"/>
                <w:szCs w:val="28"/>
              </w:rPr>
            </w:pPr>
            <w:r w:rsidRPr="00EC133B">
              <w:rPr>
                <w:rFonts w:eastAsia="Times New Roman"/>
                <w:b/>
                <w:sz w:val="28"/>
                <w:szCs w:val="28"/>
              </w:rPr>
              <w:t> </w:t>
            </w:r>
          </w:p>
        </w:tc>
        <w:tc>
          <w:tcPr>
            <w:tcW w:w="850" w:type="dxa"/>
          </w:tcPr>
          <w:p w14:paraId="1E8E01D9" w14:textId="77777777" w:rsidR="00EC133B" w:rsidRPr="00EC133B" w:rsidRDefault="00EC133B" w:rsidP="00EC133B">
            <w:pPr>
              <w:tabs>
                <w:tab w:val="left" w:pos="2370"/>
              </w:tabs>
              <w:rPr>
                <w:rFonts w:eastAsia="Times New Roman"/>
                <w:b/>
                <w:sz w:val="28"/>
                <w:szCs w:val="28"/>
              </w:rPr>
            </w:pPr>
            <w:r w:rsidRPr="00EC133B">
              <w:rPr>
                <w:rFonts w:eastAsia="Times New Roman"/>
                <w:b/>
                <w:sz w:val="28"/>
                <w:szCs w:val="28"/>
              </w:rPr>
              <w:t> </w:t>
            </w:r>
          </w:p>
        </w:tc>
        <w:tc>
          <w:tcPr>
            <w:tcW w:w="1417" w:type="dxa"/>
          </w:tcPr>
          <w:p w14:paraId="48E9A32B" w14:textId="77777777" w:rsidR="00EC133B" w:rsidRPr="00EC133B" w:rsidRDefault="00EC133B" w:rsidP="00EC133B">
            <w:pPr>
              <w:tabs>
                <w:tab w:val="left" w:pos="2370"/>
              </w:tabs>
              <w:rPr>
                <w:rFonts w:eastAsia="Times New Roman"/>
                <w:b/>
                <w:sz w:val="28"/>
                <w:szCs w:val="28"/>
              </w:rPr>
            </w:pPr>
            <w:r w:rsidRPr="00EC133B">
              <w:rPr>
                <w:rFonts w:eastAsia="Times New Roman"/>
                <w:b/>
                <w:sz w:val="28"/>
                <w:szCs w:val="28"/>
              </w:rPr>
              <w:t> </w:t>
            </w:r>
          </w:p>
        </w:tc>
        <w:tc>
          <w:tcPr>
            <w:tcW w:w="425" w:type="dxa"/>
          </w:tcPr>
          <w:p w14:paraId="46259172" w14:textId="77777777" w:rsidR="00EC133B" w:rsidRPr="00EC133B" w:rsidRDefault="00EC133B" w:rsidP="00EC133B">
            <w:pPr>
              <w:tabs>
                <w:tab w:val="left" w:pos="2370"/>
              </w:tabs>
              <w:rPr>
                <w:rFonts w:eastAsia="Times New Roman"/>
                <w:b/>
                <w:sz w:val="28"/>
                <w:szCs w:val="28"/>
              </w:rPr>
            </w:pPr>
            <w:r w:rsidRPr="00EC133B">
              <w:rPr>
                <w:rFonts w:eastAsia="Times New Roman"/>
                <w:b/>
                <w:sz w:val="28"/>
                <w:szCs w:val="28"/>
              </w:rPr>
              <w:t> </w:t>
            </w:r>
          </w:p>
        </w:tc>
        <w:tc>
          <w:tcPr>
            <w:tcW w:w="1843" w:type="dxa"/>
          </w:tcPr>
          <w:p w14:paraId="2A49A0AD" w14:textId="77777777" w:rsidR="00EC133B" w:rsidRPr="00EC133B" w:rsidRDefault="00EC133B" w:rsidP="00EC133B">
            <w:pPr>
              <w:tabs>
                <w:tab w:val="left" w:pos="2370"/>
              </w:tabs>
              <w:rPr>
                <w:rFonts w:eastAsia="Times New Roman"/>
                <w:b/>
                <w:sz w:val="28"/>
                <w:szCs w:val="28"/>
              </w:rPr>
            </w:pPr>
            <w:r w:rsidRPr="00EC133B">
              <w:rPr>
                <w:rFonts w:eastAsia="Times New Roman"/>
                <w:b/>
                <w:sz w:val="28"/>
                <w:szCs w:val="28"/>
              </w:rPr>
              <w:t> </w:t>
            </w:r>
          </w:p>
        </w:tc>
        <w:tc>
          <w:tcPr>
            <w:tcW w:w="1701" w:type="dxa"/>
          </w:tcPr>
          <w:p w14:paraId="65A5D3A7" w14:textId="77777777" w:rsidR="00EC133B" w:rsidRPr="00EC133B" w:rsidRDefault="00EC133B" w:rsidP="00EC133B">
            <w:pPr>
              <w:tabs>
                <w:tab w:val="left" w:pos="2370"/>
              </w:tabs>
              <w:rPr>
                <w:rFonts w:eastAsia="Times New Roman"/>
                <w:b/>
                <w:sz w:val="28"/>
                <w:szCs w:val="28"/>
              </w:rPr>
            </w:pPr>
            <w:r w:rsidRPr="00EC133B">
              <w:rPr>
                <w:rFonts w:eastAsia="Times New Roman"/>
                <w:b/>
                <w:sz w:val="28"/>
                <w:szCs w:val="28"/>
              </w:rPr>
              <w:t> </w:t>
            </w:r>
          </w:p>
        </w:tc>
        <w:tc>
          <w:tcPr>
            <w:tcW w:w="1417" w:type="dxa"/>
          </w:tcPr>
          <w:p w14:paraId="25B5A076" w14:textId="77777777" w:rsidR="00EC133B" w:rsidRPr="00EC133B" w:rsidRDefault="00EC133B" w:rsidP="00EC133B">
            <w:pPr>
              <w:tabs>
                <w:tab w:val="left" w:pos="2370"/>
              </w:tabs>
              <w:rPr>
                <w:rFonts w:eastAsia="Times New Roman"/>
                <w:b/>
                <w:sz w:val="28"/>
                <w:szCs w:val="28"/>
              </w:rPr>
            </w:pPr>
            <w:r w:rsidRPr="00EC133B">
              <w:rPr>
                <w:rFonts w:eastAsia="Times New Roman"/>
                <w:b/>
                <w:sz w:val="28"/>
                <w:szCs w:val="28"/>
              </w:rPr>
              <w:t> </w:t>
            </w:r>
          </w:p>
        </w:tc>
        <w:tc>
          <w:tcPr>
            <w:tcW w:w="1418" w:type="dxa"/>
          </w:tcPr>
          <w:p w14:paraId="43D98CD5" w14:textId="77777777" w:rsidR="00EC133B" w:rsidRPr="00EC133B" w:rsidRDefault="00EC133B" w:rsidP="00EC133B">
            <w:pPr>
              <w:tabs>
                <w:tab w:val="left" w:pos="2370"/>
              </w:tabs>
              <w:rPr>
                <w:rFonts w:eastAsia="Times New Roman"/>
                <w:b/>
                <w:sz w:val="28"/>
                <w:szCs w:val="28"/>
              </w:rPr>
            </w:pPr>
            <w:r w:rsidRPr="00EC133B">
              <w:rPr>
                <w:rFonts w:eastAsia="Times New Roman"/>
                <w:b/>
                <w:sz w:val="28"/>
                <w:szCs w:val="28"/>
              </w:rPr>
              <w:t> </w:t>
            </w:r>
          </w:p>
        </w:tc>
        <w:tc>
          <w:tcPr>
            <w:tcW w:w="1384" w:type="dxa"/>
          </w:tcPr>
          <w:p w14:paraId="0BFCA98A" w14:textId="77777777" w:rsidR="00EC133B" w:rsidRPr="00EC133B" w:rsidRDefault="00EC133B" w:rsidP="00EC133B">
            <w:pPr>
              <w:tabs>
                <w:tab w:val="left" w:pos="2370"/>
              </w:tabs>
              <w:rPr>
                <w:rFonts w:eastAsia="Times New Roman"/>
                <w:b/>
                <w:sz w:val="28"/>
                <w:szCs w:val="28"/>
              </w:rPr>
            </w:pPr>
            <w:r w:rsidRPr="00EC133B">
              <w:rPr>
                <w:rFonts w:eastAsia="Times New Roman"/>
                <w:b/>
                <w:sz w:val="28"/>
                <w:szCs w:val="28"/>
              </w:rPr>
              <w:t> </w:t>
            </w:r>
          </w:p>
        </w:tc>
      </w:tr>
    </w:tbl>
    <w:p w14:paraId="738563B4"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w:t>
      </w:r>
    </w:p>
    <w:p w14:paraId="5F4EE833"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w:t>
      </w:r>
    </w:p>
    <w:p w14:paraId="712ED773"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Руководитель ____________________ (___________________) </w:t>
      </w:r>
    </w:p>
    <w:p w14:paraId="2D0C3856"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(Ф.И.О.)                             (Подпись)</w:t>
      </w:r>
    </w:p>
    <w:p w14:paraId="48DA01E6" w14:textId="77777777" w:rsidR="00EC133B" w:rsidRPr="00EC133B" w:rsidRDefault="00EC133B" w:rsidP="00EC133B">
      <w:pPr>
        <w:tabs>
          <w:tab w:val="left" w:pos="2370"/>
        </w:tabs>
        <w:rPr>
          <w:rFonts w:eastAsia="Times New Roman"/>
          <w:bCs/>
          <w:sz w:val="28"/>
          <w:szCs w:val="28"/>
        </w:rPr>
      </w:pPr>
      <w:r w:rsidRPr="00EC133B">
        <w:rPr>
          <w:rFonts w:eastAsia="Times New Roman"/>
          <w:bCs/>
          <w:sz w:val="28"/>
          <w:szCs w:val="28"/>
        </w:rPr>
        <w:t>М.П.</w:t>
      </w:r>
    </w:p>
    <w:p w14:paraId="6E87B968" w14:textId="77777777" w:rsidR="00EC133B" w:rsidRPr="00EC133B" w:rsidRDefault="00EC133B" w:rsidP="00EC133B">
      <w:pPr>
        <w:tabs>
          <w:tab w:val="left" w:pos="2370"/>
        </w:tabs>
        <w:rPr>
          <w:rFonts w:eastAsia="Times New Roman"/>
          <w:bCs/>
          <w:sz w:val="28"/>
          <w:szCs w:val="28"/>
        </w:rPr>
      </w:pPr>
    </w:p>
    <w:p w14:paraId="67E0B75A" w14:textId="77777777" w:rsidR="00EC133B" w:rsidRPr="00EC133B" w:rsidRDefault="00EC133B" w:rsidP="00EC133B">
      <w:pPr>
        <w:tabs>
          <w:tab w:val="left" w:pos="2370"/>
        </w:tabs>
        <w:rPr>
          <w:rFonts w:eastAsia="Times New Roman"/>
          <w:bCs/>
          <w:sz w:val="28"/>
          <w:szCs w:val="28"/>
        </w:rPr>
      </w:pPr>
    </w:p>
    <w:p w14:paraId="32E6D92E" w14:textId="77777777" w:rsidR="00EC133B" w:rsidRPr="00EC133B" w:rsidRDefault="00EC133B" w:rsidP="00EC133B">
      <w:pPr>
        <w:tabs>
          <w:tab w:val="left" w:pos="2370"/>
        </w:tabs>
        <w:rPr>
          <w:rFonts w:eastAsia="Times New Roman"/>
          <w:bCs/>
          <w:sz w:val="28"/>
          <w:szCs w:val="28"/>
        </w:rPr>
      </w:pPr>
    </w:p>
    <w:p w14:paraId="5D267940" w14:textId="77777777" w:rsidR="00EC133B" w:rsidRPr="00EC133B" w:rsidRDefault="00EC133B" w:rsidP="00EC133B">
      <w:pPr>
        <w:tabs>
          <w:tab w:val="left" w:pos="2370"/>
        </w:tabs>
        <w:rPr>
          <w:rFonts w:eastAsia="Times New Roman"/>
          <w:bCs/>
          <w:sz w:val="28"/>
          <w:szCs w:val="28"/>
        </w:rPr>
      </w:pPr>
      <w:proofErr w:type="gramStart"/>
      <w:r w:rsidRPr="00EC133B">
        <w:rPr>
          <w:rFonts w:eastAsia="Times New Roman"/>
          <w:bCs/>
          <w:sz w:val="28"/>
          <w:szCs w:val="28"/>
        </w:rPr>
        <w:lastRenderedPageBreak/>
        <w:t>Исполнитель:_</w:t>
      </w:r>
      <w:proofErr w:type="gramEnd"/>
      <w:r w:rsidRPr="00EC133B">
        <w:rPr>
          <w:rFonts w:eastAsia="Times New Roman"/>
          <w:bCs/>
          <w:sz w:val="28"/>
          <w:szCs w:val="28"/>
        </w:rPr>
        <w:t>____________________</w:t>
      </w:r>
    </w:p>
    <w:p w14:paraId="2806674A" w14:textId="77777777" w:rsidR="00EC133B" w:rsidRPr="00EC133B" w:rsidRDefault="00EC133B" w:rsidP="00EC133B">
      <w:pPr>
        <w:tabs>
          <w:tab w:val="left" w:pos="2370"/>
        </w:tabs>
        <w:rPr>
          <w:rFonts w:eastAsia="Times New Roman"/>
          <w:bCs/>
          <w:sz w:val="28"/>
          <w:szCs w:val="28"/>
        </w:rPr>
      </w:pPr>
      <w:r w:rsidRPr="00EC133B">
        <w:rPr>
          <w:rFonts w:eastAsia="Times New Roman"/>
          <w:bCs/>
          <w:sz w:val="28"/>
          <w:szCs w:val="28"/>
        </w:rPr>
        <w:t>* -</w:t>
      </w:r>
      <w:r w:rsidRPr="00EC133B">
        <w:rPr>
          <w:rFonts w:eastAsia="Times New Roman"/>
          <w:sz w:val="28"/>
          <w:szCs w:val="28"/>
        </w:rPr>
        <w:t xml:space="preserve"> указать, </w:t>
      </w:r>
      <w:r w:rsidRPr="00EC133B">
        <w:rPr>
          <w:rFonts w:eastAsia="Times New Roman"/>
          <w:bCs/>
          <w:sz w:val="28"/>
          <w:szCs w:val="28"/>
        </w:rPr>
        <w:t xml:space="preserve">если выполнение капитального ремонта многоквартирных домов осуществлялось с привлечением подрядных (субподрядных) организаций. </w:t>
      </w:r>
    </w:p>
    <w:p w14:paraId="18B54FF6" w14:textId="77777777" w:rsidR="00EC133B" w:rsidRPr="00EC133B" w:rsidRDefault="00EC133B" w:rsidP="00EC133B">
      <w:pPr>
        <w:tabs>
          <w:tab w:val="left" w:pos="2370"/>
        </w:tabs>
        <w:rPr>
          <w:rFonts w:eastAsia="Times New Roman"/>
          <w:bCs/>
          <w:sz w:val="28"/>
          <w:szCs w:val="28"/>
        </w:rPr>
      </w:pPr>
      <w:r w:rsidRPr="00EC133B">
        <w:rPr>
          <w:rFonts w:eastAsia="Times New Roman"/>
          <w:sz w:val="28"/>
          <w:szCs w:val="28"/>
        </w:rPr>
        <w:t>В</w:t>
      </w:r>
      <w:r w:rsidRPr="00EC133B">
        <w:rPr>
          <w:rFonts w:eastAsia="Times New Roman"/>
          <w:bCs/>
          <w:sz w:val="28"/>
          <w:szCs w:val="28"/>
        </w:rPr>
        <w:t xml:space="preserve"> случае</w:t>
      </w:r>
      <w:r w:rsidRPr="00EC133B">
        <w:rPr>
          <w:rFonts w:eastAsia="Times New Roman"/>
          <w:sz w:val="28"/>
          <w:szCs w:val="28"/>
        </w:rPr>
        <w:t xml:space="preserve"> </w:t>
      </w:r>
      <w:r w:rsidRPr="00EC133B">
        <w:rPr>
          <w:rFonts w:eastAsia="Times New Roman"/>
          <w:bCs/>
          <w:sz w:val="28"/>
          <w:szCs w:val="28"/>
        </w:rPr>
        <w:t>если выполнение капитального ремонта многоквартирных домов осуществлялось собственными силами, указать об этом в колонке: «Примечание».</w:t>
      </w:r>
    </w:p>
    <w:p w14:paraId="7EC94E2E" w14:textId="77777777" w:rsidR="00EC133B" w:rsidRPr="00EC133B" w:rsidRDefault="00EC133B" w:rsidP="00EC133B">
      <w:pPr>
        <w:tabs>
          <w:tab w:val="left" w:pos="2370"/>
        </w:tabs>
        <w:rPr>
          <w:rFonts w:eastAsia="Times New Roman"/>
          <w:bCs/>
          <w:sz w:val="28"/>
          <w:szCs w:val="28"/>
        </w:rPr>
      </w:pPr>
    </w:p>
    <w:p w14:paraId="0BC9354C" w14:textId="77777777" w:rsidR="00EC133B" w:rsidRPr="00EC133B" w:rsidRDefault="00EC133B" w:rsidP="00EC133B">
      <w:pPr>
        <w:tabs>
          <w:tab w:val="left" w:pos="2370"/>
        </w:tabs>
        <w:rPr>
          <w:rFonts w:eastAsia="Times New Roman"/>
          <w:bCs/>
          <w:sz w:val="28"/>
          <w:szCs w:val="28"/>
        </w:rPr>
      </w:pPr>
    </w:p>
    <w:p w14:paraId="410E5E61" w14:textId="77777777" w:rsidR="00EC133B" w:rsidRPr="00EC133B" w:rsidRDefault="00EC133B" w:rsidP="00EC133B">
      <w:pPr>
        <w:tabs>
          <w:tab w:val="left" w:pos="2370"/>
        </w:tabs>
        <w:rPr>
          <w:rFonts w:eastAsia="Times New Roman"/>
          <w:b/>
          <w:sz w:val="28"/>
          <w:szCs w:val="28"/>
        </w:rPr>
        <w:sectPr w:rsidR="00EC133B" w:rsidRPr="00EC133B" w:rsidSect="0086794A">
          <w:pgSz w:w="16838" w:h="11906" w:orient="landscape"/>
          <w:pgMar w:top="680" w:right="851" w:bottom="567" w:left="709" w:header="709" w:footer="709" w:gutter="0"/>
          <w:cols w:space="709"/>
          <w:docGrid w:linePitch="360"/>
        </w:sectPr>
      </w:pPr>
    </w:p>
    <w:p w14:paraId="5F478ACD"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lastRenderedPageBreak/>
        <w:t xml:space="preserve">Приложение 2 </w:t>
      </w:r>
    </w:p>
    <w:p w14:paraId="56A4B2F6"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к Соглашению о предоставлении субсидий</w:t>
      </w:r>
    </w:p>
    <w:p w14:paraId="07727511"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 из средств местного бюджета на проведение </w:t>
      </w:r>
    </w:p>
    <w:p w14:paraId="4D01BDA7"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капитального ремонта многоквартирных домов,</w:t>
      </w:r>
    </w:p>
    <w:p w14:paraId="56D59D83"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 находящихся на территории муниципального </w:t>
      </w:r>
    </w:p>
    <w:p w14:paraId="5C088F5E"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образования «Поселок Айхал» Мирнинского района </w:t>
      </w:r>
    </w:p>
    <w:p w14:paraId="4F70EEC0"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Республики Саха (Якутия)</w:t>
      </w:r>
    </w:p>
    <w:p w14:paraId="3A842147" w14:textId="77777777" w:rsidR="00EC133B" w:rsidRPr="00EC133B" w:rsidRDefault="00EC133B" w:rsidP="00EC133B">
      <w:pPr>
        <w:tabs>
          <w:tab w:val="left" w:pos="2370"/>
        </w:tabs>
        <w:rPr>
          <w:rFonts w:eastAsia="Times New Roman"/>
          <w:b/>
          <w:sz w:val="28"/>
          <w:szCs w:val="28"/>
        </w:rPr>
      </w:pPr>
    </w:p>
    <w:p w14:paraId="79FD7F59" w14:textId="77777777" w:rsidR="00EC133B" w:rsidRPr="00EC133B" w:rsidRDefault="00EC133B" w:rsidP="00EC133B">
      <w:pPr>
        <w:tabs>
          <w:tab w:val="left" w:pos="2370"/>
        </w:tabs>
        <w:rPr>
          <w:rFonts w:eastAsia="Times New Roman"/>
          <w:b/>
          <w:sz w:val="28"/>
          <w:szCs w:val="28"/>
        </w:rPr>
      </w:pPr>
      <w:r w:rsidRPr="00EC133B">
        <w:rPr>
          <w:rFonts w:eastAsia="Times New Roman"/>
          <w:b/>
          <w:sz w:val="28"/>
          <w:szCs w:val="28"/>
        </w:rPr>
        <w:t xml:space="preserve">Утверждаю: </w:t>
      </w:r>
    </w:p>
    <w:p w14:paraId="0D0B8261"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______________________</w:t>
      </w:r>
    </w:p>
    <w:p w14:paraId="0D957F42"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______________________</w:t>
      </w:r>
    </w:p>
    <w:p w14:paraId="3B3FCD69"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______________________</w:t>
      </w:r>
    </w:p>
    <w:p w14:paraId="19B80518"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«__</w:t>
      </w:r>
      <w:proofErr w:type="gramStart"/>
      <w:r w:rsidRPr="00EC133B">
        <w:rPr>
          <w:rFonts w:eastAsia="Times New Roman"/>
          <w:sz w:val="28"/>
          <w:szCs w:val="28"/>
        </w:rPr>
        <w:t>_»_</w:t>
      </w:r>
      <w:proofErr w:type="gramEnd"/>
      <w:r w:rsidRPr="00EC133B">
        <w:rPr>
          <w:rFonts w:eastAsia="Times New Roman"/>
          <w:sz w:val="28"/>
          <w:szCs w:val="28"/>
        </w:rPr>
        <w:t>_________202__ г.</w:t>
      </w:r>
    </w:p>
    <w:p w14:paraId="43A83C4A" w14:textId="77777777" w:rsidR="00EC133B" w:rsidRPr="00EC133B" w:rsidRDefault="00EC133B" w:rsidP="00EC133B">
      <w:pPr>
        <w:tabs>
          <w:tab w:val="left" w:pos="2370"/>
        </w:tabs>
        <w:rPr>
          <w:rFonts w:eastAsia="Times New Roman"/>
          <w:b/>
          <w:sz w:val="28"/>
          <w:szCs w:val="28"/>
        </w:rPr>
      </w:pPr>
      <w:r w:rsidRPr="00EC133B">
        <w:rPr>
          <w:rFonts w:eastAsia="Times New Roman"/>
          <w:b/>
          <w:sz w:val="28"/>
          <w:szCs w:val="28"/>
        </w:rPr>
        <w:t xml:space="preserve">АКТ </w:t>
      </w:r>
    </w:p>
    <w:p w14:paraId="281DC32B" w14:textId="77777777" w:rsidR="00EC133B" w:rsidRPr="00EC133B" w:rsidRDefault="00EC133B" w:rsidP="00EC133B">
      <w:pPr>
        <w:tabs>
          <w:tab w:val="left" w:pos="2370"/>
        </w:tabs>
        <w:rPr>
          <w:rFonts w:eastAsia="Times New Roman"/>
          <w:b/>
          <w:sz w:val="28"/>
          <w:szCs w:val="28"/>
        </w:rPr>
      </w:pPr>
      <w:r w:rsidRPr="00EC133B">
        <w:rPr>
          <w:rFonts w:eastAsia="Times New Roman"/>
          <w:b/>
          <w:sz w:val="28"/>
          <w:szCs w:val="28"/>
        </w:rPr>
        <w:t xml:space="preserve"> о приёмке выполненных работ (оказанных услуг)</w:t>
      </w:r>
    </w:p>
    <w:p w14:paraId="18D50BC2" w14:textId="77777777" w:rsidR="00EC133B" w:rsidRPr="00EC133B" w:rsidRDefault="00EC133B" w:rsidP="00EC133B">
      <w:pPr>
        <w:tabs>
          <w:tab w:val="left" w:pos="2370"/>
        </w:tabs>
        <w:rPr>
          <w:rFonts w:eastAsia="Times New Roman"/>
          <w:b/>
          <w:sz w:val="28"/>
          <w:szCs w:val="28"/>
        </w:rPr>
      </w:pPr>
    </w:p>
    <w:p w14:paraId="4030E1BA"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по Соглашению № ________ от «___» _________202__ г.</w:t>
      </w:r>
    </w:p>
    <w:p w14:paraId="2E5064A7"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проведение капитального ремонта общего имущества многоквартирного дома, </w:t>
      </w:r>
    </w:p>
    <w:p w14:paraId="5D322A77"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находящихся на территории муниципального образования «Поселок Айхал» по ул. __________</w:t>
      </w:r>
    </w:p>
    <w:p w14:paraId="6894023A" w14:textId="77777777" w:rsidR="00EC133B" w:rsidRPr="00EC133B" w:rsidRDefault="00EC133B" w:rsidP="00EC133B">
      <w:pPr>
        <w:tabs>
          <w:tab w:val="left" w:pos="2370"/>
        </w:tabs>
        <w:rPr>
          <w:rFonts w:eastAsia="Times New Roman"/>
          <w:b/>
          <w:sz w:val="28"/>
          <w:szCs w:val="28"/>
        </w:rPr>
      </w:pPr>
    </w:p>
    <w:p w14:paraId="11265399"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п. Айхал                                                                                          </w:t>
      </w:r>
      <w:proofErr w:type="gramStart"/>
      <w:r w:rsidRPr="00EC133B">
        <w:rPr>
          <w:rFonts w:eastAsia="Times New Roman"/>
          <w:sz w:val="28"/>
          <w:szCs w:val="28"/>
        </w:rPr>
        <w:t xml:space="preserve">   «</w:t>
      </w:r>
      <w:proofErr w:type="gramEnd"/>
      <w:r w:rsidRPr="00EC133B">
        <w:rPr>
          <w:rFonts w:eastAsia="Times New Roman"/>
          <w:sz w:val="28"/>
          <w:szCs w:val="28"/>
        </w:rPr>
        <w:t xml:space="preserve">___» __________201___ г.                                                                                                              </w:t>
      </w:r>
    </w:p>
    <w:p w14:paraId="0661D6F9" w14:textId="77777777" w:rsidR="00EC133B" w:rsidRPr="00EC133B" w:rsidRDefault="00EC133B" w:rsidP="00EC133B">
      <w:pPr>
        <w:tabs>
          <w:tab w:val="left" w:pos="2370"/>
        </w:tabs>
        <w:rPr>
          <w:rFonts w:eastAsia="Times New Roman"/>
          <w:b/>
          <w:sz w:val="28"/>
          <w:szCs w:val="28"/>
        </w:rPr>
      </w:pPr>
    </w:p>
    <w:p w14:paraId="7280BF62"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Комиссия в составе:</w:t>
      </w:r>
    </w:p>
    <w:p w14:paraId="503B03E4"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Представители Уполномоченного органа: ________________________________________</w:t>
      </w:r>
    </w:p>
    <w:p w14:paraId="0311343F"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Представители Заявителя: ______________________________________________________</w:t>
      </w:r>
    </w:p>
    <w:p w14:paraId="460E1660" w14:textId="77777777" w:rsidR="00EC133B" w:rsidRPr="00EC133B" w:rsidRDefault="00EC133B" w:rsidP="00EC133B">
      <w:pPr>
        <w:tabs>
          <w:tab w:val="left" w:pos="2370"/>
        </w:tabs>
        <w:rPr>
          <w:rFonts w:eastAsia="Times New Roman"/>
          <w:b/>
          <w:sz w:val="28"/>
          <w:szCs w:val="28"/>
        </w:rPr>
      </w:pPr>
      <w:r w:rsidRPr="00EC133B">
        <w:rPr>
          <w:rFonts w:eastAsia="Times New Roman"/>
          <w:sz w:val="28"/>
          <w:szCs w:val="28"/>
        </w:rPr>
        <w:t>Собственник квартиры № ___ в многоквартирном доме: ___________________________</w:t>
      </w:r>
    </w:p>
    <w:p w14:paraId="257D3147" w14:textId="77777777" w:rsidR="00EC133B" w:rsidRPr="00EC133B" w:rsidRDefault="00EC133B" w:rsidP="00EC133B">
      <w:pPr>
        <w:tabs>
          <w:tab w:val="left" w:pos="2370"/>
        </w:tabs>
        <w:rPr>
          <w:rFonts w:eastAsia="Times New Roman"/>
          <w:sz w:val="28"/>
          <w:szCs w:val="28"/>
        </w:rPr>
      </w:pPr>
      <w:r w:rsidRPr="00EC133B">
        <w:rPr>
          <w:rFonts w:eastAsia="Times New Roman"/>
          <w:b/>
          <w:sz w:val="28"/>
          <w:szCs w:val="28"/>
        </w:rPr>
        <w:t xml:space="preserve"> </w:t>
      </w:r>
      <w:r w:rsidRPr="00EC133B">
        <w:rPr>
          <w:rFonts w:eastAsia="Times New Roman"/>
          <w:sz w:val="28"/>
          <w:szCs w:val="28"/>
        </w:rPr>
        <w:tab/>
      </w:r>
    </w:p>
    <w:p w14:paraId="4ED83773"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Составили настоящий акт о том, что на дату окончания срока исполнения обязательств по Соглашению № ________ от «___» _________202__ г. капитальный ремонт выполнен в следующем объеме:</w:t>
      </w:r>
    </w:p>
    <w:p w14:paraId="57D41BA1" w14:textId="77777777" w:rsidR="00EC133B" w:rsidRPr="00EC133B" w:rsidRDefault="00EC133B" w:rsidP="00EC133B">
      <w:pPr>
        <w:tabs>
          <w:tab w:val="left" w:pos="2370"/>
        </w:tabs>
        <w:rPr>
          <w:rFonts w:eastAsia="Times New Roman"/>
          <w:sz w:val="28"/>
          <w:szCs w:val="28"/>
        </w:rPr>
      </w:pPr>
    </w:p>
    <w:tbl>
      <w:tblPr>
        <w:tblW w:w="9837" w:type="dxa"/>
        <w:jc w:val="center"/>
        <w:tblLayout w:type="fixed"/>
        <w:tblCellMar>
          <w:left w:w="0" w:type="dxa"/>
          <w:right w:w="0" w:type="dxa"/>
        </w:tblCellMar>
        <w:tblLook w:val="04A0" w:firstRow="1" w:lastRow="0" w:firstColumn="1" w:lastColumn="0" w:noHBand="0" w:noVBand="1"/>
      </w:tblPr>
      <w:tblGrid>
        <w:gridCol w:w="709"/>
        <w:gridCol w:w="3910"/>
        <w:gridCol w:w="1276"/>
        <w:gridCol w:w="1701"/>
        <w:gridCol w:w="2241"/>
      </w:tblGrid>
      <w:tr w:rsidR="00EC133B" w:rsidRPr="00EC133B" w14:paraId="44095E61" w14:textId="77777777" w:rsidTr="001D4C05">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7F34DC0E"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п/п</w:t>
            </w:r>
          </w:p>
        </w:tc>
        <w:tc>
          <w:tcPr>
            <w:tcW w:w="3910" w:type="dxa"/>
            <w:tcBorders>
              <w:top w:val="single" w:sz="4" w:space="0" w:color="auto"/>
              <w:left w:val="single" w:sz="4" w:space="0" w:color="auto"/>
              <w:bottom w:val="single" w:sz="4" w:space="0" w:color="auto"/>
              <w:right w:val="single" w:sz="4" w:space="0" w:color="auto"/>
            </w:tcBorders>
            <w:vAlign w:val="center"/>
            <w:hideMark/>
          </w:tcPr>
          <w:p w14:paraId="29EB0CDC"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Наименование работ/услуг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590C7E"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Ед. изм.</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8411CEF"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План</w:t>
            </w:r>
          </w:p>
        </w:tc>
        <w:tc>
          <w:tcPr>
            <w:tcW w:w="2241" w:type="dxa"/>
            <w:tcBorders>
              <w:top w:val="single" w:sz="4" w:space="0" w:color="auto"/>
              <w:left w:val="single" w:sz="4" w:space="0" w:color="auto"/>
              <w:bottom w:val="single" w:sz="4" w:space="0" w:color="auto"/>
              <w:right w:val="single" w:sz="4" w:space="0" w:color="auto"/>
            </w:tcBorders>
            <w:vAlign w:val="center"/>
          </w:tcPr>
          <w:p w14:paraId="64FFCA86"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Факт</w:t>
            </w:r>
          </w:p>
        </w:tc>
      </w:tr>
      <w:tr w:rsidR="00EC133B" w:rsidRPr="00EC133B" w14:paraId="13891B93" w14:textId="77777777" w:rsidTr="001D4C05">
        <w:trPr>
          <w:cantSplit/>
          <w:jc w:val="center"/>
        </w:trPr>
        <w:tc>
          <w:tcPr>
            <w:tcW w:w="709" w:type="dxa"/>
            <w:tcBorders>
              <w:top w:val="single" w:sz="4" w:space="0" w:color="auto"/>
              <w:left w:val="single" w:sz="4" w:space="0" w:color="auto"/>
              <w:bottom w:val="single" w:sz="4" w:space="0" w:color="auto"/>
              <w:right w:val="single" w:sz="4" w:space="0" w:color="auto"/>
            </w:tcBorders>
            <w:vAlign w:val="center"/>
          </w:tcPr>
          <w:p w14:paraId="36769810" w14:textId="77777777" w:rsidR="00EC133B" w:rsidRPr="00EC133B" w:rsidRDefault="00EC133B" w:rsidP="00EC133B">
            <w:pPr>
              <w:tabs>
                <w:tab w:val="left" w:pos="2370"/>
              </w:tabs>
              <w:rPr>
                <w:rFonts w:eastAsia="Times New Roman"/>
                <w:sz w:val="28"/>
                <w:szCs w:val="28"/>
              </w:rPr>
            </w:pPr>
          </w:p>
        </w:tc>
        <w:tc>
          <w:tcPr>
            <w:tcW w:w="3910" w:type="dxa"/>
            <w:tcBorders>
              <w:top w:val="single" w:sz="4" w:space="0" w:color="auto"/>
              <w:left w:val="single" w:sz="4" w:space="0" w:color="auto"/>
              <w:bottom w:val="single" w:sz="4" w:space="0" w:color="auto"/>
              <w:right w:val="single" w:sz="4" w:space="0" w:color="auto"/>
            </w:tcBorders>
            <w:vAlign w:val="center"/>
          </w:tcPr>
          <w:p w14:paraId="7EB47C12" w14:textId="77777777" w:rsidR="00EC133B" w:rsidRPr="00EC133B" w:rsidRDefault="00EC133B" w:rsidP="00EC133B">
            <w:pPr>
              <w:tabs>
                <w:tab w:val="left" w:pos="2370"/>
              </w:tabs>
              <w:rPr>
                <w:rFonts w:eastAsia="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6D08ABB5" w14:textId="77777777" w:rsidR="00EC133B" w:rsidRPr="00EC133B" w:rsidRDefault="00EC133B" w:rsidP="00EC133B">
            <w:pPr>
              <w:tabs>
                <w:tab w:val="left" w:pos="2370"/>
              </w:tabs>
              <w:rPr>
                <w:rFonts w:eastAsia="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00B031A0" w14:textId="77777777" w:rsidR="00EC133B" w:rsidRPr="00EC133B" w:rsidRDefault="00EC133B" w:rsidP="00EC133B">
            <w:pPr>
              <w:tabs>
                <w:tab w:val="left" w:pos="2370"/>
              </w:tabs>
              <w:rPr>
                <w:rFonts w:eastAsia="Times New Roman"/>
                <w:sz w:val="28"/>
                <w:szCs w:val="28"/>
              </w:rPr>
            </w:pPr>
          </w:p>
        </w:tc>
        <w:tc>
          <w:tcPr>
            <w:tcW w:w="2241" w:type="dxa"/>
            <w:tcBorders>
              <w:top w:val="single" w:sz="4" w:space="0" w:color="auto"/>
              <w:left w:val="single" w:sz="4" w:space="0" w:color="auto"/>
              <w:bottom w:val="single" w:sz="4" w:space="0" w:color="auto"/>
              <w:right w:val="single" w:sz="4" w:space="0" w:color="auto"/>
            </w:tcBorders>
            <w:vAlign w:val="center"/>
          </w:tcPr>
          <w:p w14:paraId="026C65C6" w14:textId="77777777" w:rsidR="00EC133B" w:rsidRPr="00EC133B" w:rsidRDefault="00EC133B" w:rsidP="00EC133B">
            <w:pPr>
              <w:tabs>
                <w:tab w:val="left" w:pos="2370"/>
              </w:tabs>
              <w:rPr>
                <w:rFonts w:eastAsia="Times New Roman"/>
                <w:sz w:val="28"/>
                <w:szCs w:val="28"/>
              </w:rPr>
            </w:pPr>
          </w:p>
        </w:tc>
      </w:tr>
      <w:tr w:rsidR="00EC133B" w:rsidRPr="00EC133B" w14:paraId="39F19C54" w14:textId="77777777" w:rsidTr="001D4C05">
        <w:trPr>
          <w:cantSplit/>
          <w:jc w:val="center"/>
        </w:trPr>
        <w:tc>
          <w:tcPr>
            <w:tcW w:w="709" w:type="dxa"/>
            <w:tcBorders>
              <w:top w:val="single" w:sz="4" w:space="0" w:color="auto"/>
              <w:left w:val="single" w:sz="4" w:space="0" w:color="auto"/>
              <w:bottom w:val="single" w:sz="4" w:space="0" w:color="auto"/>
              <w:right w:val="single" w:sz="4" w:space="0" w:color="auto"/>
            </w:tcBorders>
            <w:vAlign w:val="center"/>
          </w:tcPr>
          <w:p w14:paraId="0DF38FB0" w14:textId="77777777" w:rsidR="00EC133B" w:rsidRPr="00EC133B" w:rsidRDefault="00EC133B" w:rsidP="00EC133B">
            <w:pPr>
              <w:tabs>
                <w:tab w:val="left" w:pos="2370"/>
              </w:tabs>
              <w:rPr>
                <w:rFonts w:eastAsia="Times New Roman"/>
                <w:sz w:val="28"/>
                <w:szCs w:val="28"/>
              </w:rPr>
            </w:pPr>
          </w:p>
        </w:tc>
        <w:tc>
          <w:tcPr>
            <w:tcW w:w="3910" w:type="dxa"/>
            <w:tcBorders>
              <w:top w:val="single" w:sz="4" w:space="0" w:color="auto"/>
              <w:left w:val="single" w:sz="4" w:space="0" w:color="auto"/>
              <w:bottom w:val="single" w:sz="4" w:space="0" w:color="auto"/>
              <w:right w:val="single" w:sz="4" w:space="0" w:color="auto"/>
            </w:tcBorders>
            <w:vAlign w:val="center"/>
          </w:tcPr>
          <w:p w14:paraId="53DBFD62" w14:textId="77777777" w:rsidR="00EC133B" w:rsidRPr="00EC133B" w:rsidRDefault="00EC133B" w:rsidP="00EC133B">
            <w:pPr>
              <w:tabs>
                <w:tab w:val="left" w:pos="2370"/>
              </w:tabs>
              <w:rPr>
                <w:rFonts w:eastAsia="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399481C4" w14:textId="77777777" w:rsidR="00EC133B" w:rsidRPr="00EC133B" w:rsidRDefault="00EC133B" w:rsidP="00EC133B">
            <w:pPr>
              <w:tabs>
                <w:tab w:val="left" w:pos="2370"/>
              </w:tabs>
              <w:rPr>
                <w:rFonts w:eastAsia="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1143003E" w14:textId="77777777" w:rsidR="00EC133B" w:rsidRPr="00EC133B" w:rsidRDefault="00EC133B" w:rsidP="00EC133B">
            <w:pPr>
              <w:tabs>
                <w:tab w:val="left" w:pos="2370"/>
              </w:tabs>
              <w:rPr>
                <w:rFonts w:eastAsia="Times New Roman"/>
                <w:sz w:val="28"/>
                <w:szCs w:val="28"/>
              </w:rPr>
            </w:pPr>
          </w:p>
        </w:tc>
        <w:tc>
          <w:tcPr>
            <w:tcW w:w="2241" w:type="dxa"/>
            <w:tcBorders>
              <w:top w:val="single" w:sz="4" w:space="0" w:color="auto"/>
              <w:left w:val="single" w:sz="4" w:space="0" w:color="auto"/>
              <w:bottom w:val="single" w:sz="4" w:space="0" w:color="auto"/>
              <w:right w:val="single" w:sz="4" w:space="0" w:color="auto"/>
            </w:tcBorders>
            <w:vAlign w:val="center"/>
          </w:tcPr>
          <w:p w14:paraId="526CFB4D" w14:textId="77777777" w:rsidR="00EC133B" w:rsidRPr="00EC133B" w:rsidRDefault="00EC133B" w:rsidP="00EC133B">
            <w:pPr>
              <w:tabs>
                <w:tab w:val="left" w:pos="2370"/>
              </w:tabs>
              <w:rPr>
                <w:rFonts w:eastAsia="Times New Roman"/>
                <w:sz w:val="28"/>
                <w:szCs w:val="28"/>
              </w:rPr>
            </w:pPr>
          </w:p>
        </w:tc>
      </w:tr>
      <w:tr w:rsidR="00EC133B" w:rsidRPr="00EC133B" w14:paraId="1F551C11" w14:textId="77777777" w:rsidTr="001D4C05">
        <w:trPr>
          <w:cantSplit/>
          <w:jc w:val="center"/>
        </w:trPr>
        <w:tc>
          <w:tcPr>
            <w:tcW w:w="709" w:type="dxa"/>
            <w:tcBorders>
              <w:top w:val="single" w:sz="4" w:space="0" w:color="auto"/>
              <w:left w:val="single" w:sz="4" w:space="0" w:color="auto"/>
              <w:bottom w:val="single" w:sz="4" w:space="0" w:color="auto"/>
              <w:right w:val="single" w:sz="4" w:space="0" w:color="auto"/>
            </w:tcBorders>
            <w:vAlign w:val="center"/>
          </w:tcPr>
          <w:p w14:paraId="050716D0" w14:textId="77777777" w:rsidR="00EC133B" w:rsidRPr="00EC133B" w:rsidRDefault="00EC133B" w:rsidP="00EC133B">
            <w:pPr>
              <w:tabs>
                <w:tab w:val="left" w:pos="2370"/>
              </w:tabs>
              <w:rPr>
                <w:rFonts w:eastAsia="Times New Roman"/>
                <w:sz w:val="28"/>
                <w:szCs w:val="28"/>
              </w:rPr>
            </w:pPr>
          </w:p>
        </w:tc>
        <w:tc>
          <w:tcPr>
            <w:tcW w:w="3910" w:type="dxa"/>
            <w:tcBorders>
              <w:top w:val="single" w:sz="4" w:space="0" w:color="auto"/>
              <w:left w:val="single" w:sz="4" w:space="0" w:color="auto"/>
              <w:bottom w:val="single" w:sz="4" w:space="0" w:color="auto"/>
              <w:right w:val="single" w:sz="4" w:space="0" w:color="auto"/>
            </w:tcBorders>
            <w:vAlign w:val="center"/>
          </w:tcPr>
          <w:p w14:paraId="7C02EA4C" w14:textId="77777777" w:rsidR="00EC133B" w:rsidRPr="00EC133B" w:rsidRDefault="00EC133B" w:rsidP="00EC133B">
            <w:pPr>
              <w:tabs>
                <w:tab w:val="left" w:pos="2370"/>
              </w:tabs>
              <w:rPr>
                <w:rFonts w:eastAsia="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16E3636B" w14:textId="77777777" w:rsidR="00EC133B" w:rsidRPr="00EC133B" w:rsidRDefault="00EC133B" w:rsidP="00EC133B">
            <w:pPr>
              <w:tabs>
                <w:tab w:val="left" w:pos="2370"/>
              </w:tabs>
              <w:rPr>
                <w:rFonts w:eastAsia="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2C69B273" w14:textId="77777777" w:rsidR="00EC133B" w:rsidRPr="00EC133B" w:rsidRDefault="00EC133B" w:rsidP="00EC133B">
            <w:pPr>
              <w:tabs>
                <w:tab w:val="left" w:pos="2370"/>
              </w:tabs>
              <w:rPr>
                <w:rFonts w:eastAsia="Times New Roman"/>
                <w:sz w:val="28"/>
                <w:szCs w:val="28"/>
              </w:rPr>
            </w:pPr>
          </w:p>
        </w:tc>
        <w:tc>
          <w:tcPr>
            <w:tcW w:w="2241" w:type="dxa"/>
            <w:tcBorders>
              <w:top w:val="single" w:sz="4" w:space="0" w:color="auto"/>
              <w:left w:val="single" w:sz="4" w:space="0" w:color="auto"/>
              <w:bottom w:val="single" w:sz="4" w:space="0" w:color="auto"/>
              <w:right w:val="single" w:sz="4" w:space="0" w:color="auto"/>
            </w:tcBorders>
            <w:vAlign w:val="center"/>
          </w:tcPr>
          <w:p w14:paraId="6DEFB08E" w14:textId="77777777" w:rsidR="00EC133B" w:rsidRPr="00EC133B" w:rsidRDefault="00EC133B" w:rsidP="00EC133B">
            <w:pPr>
              <w:tabs>
                <w:tab w:val="left" w:pos="2370"/>
              </w:tabs>
              <w:rPr>
                <w:rFonts w:eastAsia="Times New Roman"/>
                <w:sz w:val="28"/>
                <w:szCs w:val="28"/>
              </w:rPr>
            </w:pPr>
          </w:p>
        </w:tc>
      </w:tr>
    </w:tbl>
    <w:p w14:paraId="1F2281FC" w14:textId="77777777" w:rsidR="00EC133B" w:rsidRPr="00EC133B" w:rsidRDefault="00EC133B" w:rsidP="00EC133B">
      <w:pPr>
        <w:tabs>
          <w:tab w:val="left" w:pos="2370"/>
        </w:tabs>
        <w:rPr>
          <w:rFonts w:eastAsia="Times New Roman"/>
          <w:sz w:val="28"/>
          <w:szCs w:val="28"/>
        </w:rPr>
      </w:pPr>
      <w:r w:rsidRPr="00EC133B">
        <w:rPr>
          <w:rFonts w:eastAsia="Times New Roman"/>
          <w:b/>
          <w:sz w:val="28"/>
          <w:szCs w:val="28"/>
        </w:rPr>
        <w:t>Решение комиссии:</w:t>
      </w:r>
    </w:p>
    <w:p w14:paraId="09E150CE" w14:textId="77777777" w:rsidR="00EC133B" w:rsidRPr="00EC133B" w:rsidRDefault="00EC133B" w:rsidP="00EC133B">
      <w:pPr>
        <w:numPr>
          <w:ilvl w:val="0"/>
          <w:numId w:val="6"/>
        </w:numPr>
        <w:tabs>
          <w:tab w:val="left" w:pos="2370"/>
        </w:tabs>
        <w:rPr>
          <w:rFonts w:eastAsia="Times New Roman"/>
          <w:sz w:val="28"/>
          <w:szCs w:val="28"/>
        </w:rPr>
      </w:pPr>
      <w:r w:rsidRPr="00EC133B">
        <w:rPr>
          <w:rFonts w:eastAsia="Times New Roman"/>
          <w:sz w:val="28"/>
          <w:szCs w:val="28"/>
        </w:rPr>
        <w:t>Обязательства Заявителем по Соглашению выполнены/не выполнены в полном объеме, качество капитального ремонта соответствует/не соответствует установленному требованию.</w:t>
      </w:r>
    </w:p>
    <w:p w14:paraId="23E5A16A" w14:textId="77777777" w:rsidR="00EC133B" w:rsidRPr="00EC133B" w:rsidRDefault="00EC133B" w:rsidP="00EC133B">
      <w:pPr>
        <w:numPr>
          <w:ilvl w:val="0"/>
          <w:numId w:val="6"/>
        </w:numPr>
        <w:tabs>
          <w:tab w:val="left" w:pos="2370"/>
        </w:tabs>
        <w:rPr>
          <w:rFonts w:eastAsia="Times New Roman"/>
          <w:sz w:val="28"/>
          <w:szCs w:val="28"/>
        </w:rPr>
      </w:pPr>
      <w:r w:rsidRPr="00EC133B">
        <w:rPr>
          <w:rFonts w:eastAsia="Times New Roman"/>
          <w:sz w:val="28"/>
          <w:szCs w:val="28"/>
        </w:rPr>
        <w:t>Настоящий акт составлен в двух экземплярах, по одному для каждой из сторон.</w:t>
      </w:r>
    </w:p>
    <w:p w14:paraId="3B6E2A49" w14:textId="77777777" w:rsidR="00EC133B" w:rsidRPr="00EC133B" w:rsidRDefault="00EC133B" w:rsidP="00EC133B">
      <w:pPr>
        <w:tabs>
          <w:tab w:val="left" w:pos="2370"/>
        </w:tabs>
        <w:rPr>
          <w:rFonts w:eastAsia="Times New Roman"/>
          <w:b/>
          <w:sz w:val="28"/>
          <w:szCs w:val="28"/>
        </w:rPr>
      </w:pPr>
      <w:r w:rsidRPr="00EC133B">
        <w:rPr>
          <w:rFonts w:eastAsia="Times New Roman"/>
          <w:b/>
          <w:sz w:val="28"/>
          <w:szCs w:val="28"/>
        </w:rPr>
        <w:lastRenderedPageBreak/>
        <w:t>Члены комиссии:</w:t>
      </w:r>
    </w:p>
    <w:p w14:paraId="0C591700" w14:textId="77777777" w:rsidR="00EC133B" w:rsidRPr="00EC133B" w:rsidRDefault="00EC133B" w:rsidP="00EC133B">
      <w:pPr>
        <w:tabs>
          <w:tab w:val="left" w:pos="2370"/>
        </w:tabs>
        <w:rPr>
          <w:rFonts w:eastAsia="Times New Roman"/>
          <w:i/>
          <w:sz w:val="28"/>
          <w:szCs w:val="28"/>
        </w:rPr>
      </w:pPr>
      <w:r w:rsidRPr="00EC133B">
        <w:rPr>
          <w:rFonts w:eastAsia="Times New Roman"/>
          <w:sz w:val="28"/>
          <w:szCs w:val="28"/>
        </w:rPr>
        <w:t xml:space="preserve">________________________________ / _______________/   </w:t>
      </w:r>
      <w:r w:rsidRPr="00EC133B">
        <w:rPr>
          <w:rFonts w:eastAsia="Times New Roman"/>
          <w:i/>
          <w:sz w:val="28"/>
          <w:szCs w:val="28"/>
        </w:rPr>
        <w:t xml:space="preserve">                               </w:t>
      </w:r>
    </w:p>
    <w:p w14:paraId="50D424BB" w14:textId="77777777" w:rsidR="00EC133B" w:rsidRPr="00EC133B" w:rsidRDefault="00EC133B" w:rsidP="00EC133B">
      <w:pPr>
        <w:tabs>
          <w:tab w:val="left" w:pos="2370"/>
        </w:tabs>
        <w:rPr>
          <w:rFonts w:eastAsia="Times New Roman"/>
          <w:i/>
          <w:sz w:val="28"/>
          <w:szCs w:val="28"/>
        </w:rPr>
      </w:pPr>
      <w:r w:rsidRPr="00EC133B">
        <w:rPr>
          <w:rFonts w:eastAsia="Times New Roman"/>
          <w:i/>
          <w:sz w:val="28"/>
          <w:szCs w:val="28"/>
        </w:rPr>
        <w:t xml:space="preserve">                               (подпись)                                                                         </w:t>
      </w:r>
    </w:p>
    <w:p w14:paraId="7591E994"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________________________________ /_______________/   </w:t>
      </w:r>
    </w:p>
    <w:p w14:paraId="79BAD630" w14:textId="77777777" w:rsidR="00EC133B" w:rsidRPr="00EC133B" w:rsidRDefault="00EC133B" w:rsidP="00EC133B">
      <w:pPr>
        <w:tabs>
          <w:tab w:val="left" w:pos="2370"/>
        </w:tabs>
        <w:rPr>
          <w:rFonts w:eastAsia="Times New Roman"/>
          <w:i/>
          <w:sz w:val="28"/>
          <w:szCs w:val="28"/>
        </w:rPr>
      </w:pPr>
      <w:r w:rsidRPr="00EC133B">
        <w:rPr>
          <w:rFonts w:eastAsia="Times New Roman"/>
          <w:i/>
          <w:sz w:val="28"/>
          <w:szCs w:val="28"/>
        </w:rPr>
        <w:t xml:space="preserve">                               (подпись)                                                                         </w:t>
      </w:r>
    </w:p>
    <w:p w14:paraId="0FB7E05C"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________________________________ /_______________/   </w:t>
      </w:r>
    </w:p>
    <w:p w14:paraId="1C26D2B6" w14:textId="77777777" w:rsidR="00EC133B" w:rsidRPr="00EC133B" w:rsidRDefault="00EC133B" w:rsidP="00EC133B">
      <w:pPr>
        <w:tabs>
          <w:tab w:val="left" w:pos="2370"/>
        </w:tabs>
        <w:rPr>
          <w:rFonts w:eastAsia="Times New Roman"/>
          <w:i/>
          <w:sz w:val="28"/>
          <w:szCs w:val="28"/>
        </w:rPr>
      </w:pPr>
      <w:r w:rsidRPr="00EC133B">
        <w:rPr>
          <w:rFonts w:eastAsia="Times New Roman"/>
          <w:i/>
          <w:sz w:val="28"/>
          <w:szCs w:val="28"/>
        </w:rPr>
        <w:t xml:space="preserve">                               (подпись)                                                                              </w:t>
      </w:r>
    </w:p>
    <w:p w14:paraId="186E46D1" w14:textId="77777777" w:rsidR="00EC133B" w:rsidRPr="00EC133B" w:rsidRDefault="00EC133B" w:rsidP="00EC133B">
      <w:pPr>
        <w:tabs>
          <w:tab w:val="left" w:pos="2370"/>
        </w:tabs>
        <w:rPr>
          <w:rFonts w:eastAsia="Times New Roman"/>
          <w:i/>
          <w:sz w:val="28"/>
          <w:szCs w:val="28"/>
        </w:rPr>
      </w:pPr>
    </w:p>
    <w:p w14:paraId="599F8A54" w14:textId="77777777" w:rsidR="00EC133B" w:rsidRPr="00EC133B" w:rsidRDefault="00EC133B" w:rsidP="00EC133B">
      <w:pPr>
        <w:tabs>
          <w:tab w:val="left" w:pos="2370"/>
        </w:tabs>
        <w:rPr>
          <w:rFonts w:eastAsia="Times New Roman"/>
          <w:i/>
          <w:sz w:val="28"/>
          <w:szCs w:val="28"/>
        </w:rPr>
      </w:pPr>
    </w:p>
    <w:p w14:paraId="588AA084" w14:textId="77777777" w:rsidR="00EC133B" w:rsidRPr="00EC133B" w:rsidRDefault="00EC133B" w:rsidP="00EC133B">
      <w:pPr>
        <w:tabs>
          <w:tab w:val="left" w:pos="2370"/>
        </w:tabs>
        <w:rPr>
          <w:rFonts w:eastAsia="Times New Roman"/>
          <w:i/>
          <w:sz w:val="28"/>
          <w:szCs w:val="28"/>
        </w:rPr>
      </w:pPr>
    </w:p>
    <w:p w14:paraId="593CC649" w14:textId="77777777" w:rsidR="00EC133B" w:rsidRPr="00EC133B" w:rsidRDefault="00EC133B" w:rsidP="00EC133B">
      <w:pPr>
        <w:tabs>
          <w:tab w:val="left" w:pos="2370"/>
        </w:tabs>
        <w:rPr>
          <w:rFonts w:eastAsia="Times New Roman"/>
          <w:i/>
          <w:sz w:val="28"/>
          <w:szCs w:val="28"/>
        </w:rPr>
      </w:pPr>
    </w:p>
    <w:p w14:paraId="0B8FD2A9" w14:textId="77777777" w:rsidR="00EC133B" w:rsidRPr="00EC133B" w:rsidRDefault="00EC133B" w:rsidP="00EC133B">
      <w:pPr>
        <w:tabs>
          <w:tab w:val="left" w:pos="2370"/>
        </w:tabs>
        <w:rPr>
          <w:rFonts w:eastAsia="Times New Roman"/>
          <w:i/>
          <w:sz w:val="28"/>
          <w:szCs w:val="28"/>
        </w:rPr>
      </w:pPr>
    </w:p>
    <w:p w14:paraId="279165B4" w14:textId="77777777" w:rsidR="00EC133B" w:rsidRPr="00EC133B" w:rsidRDefault="00EC133B" w:rsidP="00EC133B">
      <w:pPr>
        <w:tabs>
          <w:tab w:val="left" w:pos="2370"/>
        </w:tabs>
        <w:rPr>
          <w:rFonts w:eastAsia="Times New Roman"/>
          <w:i/>
          <w:sz w:val="28"/>
          <w:szCs w:val="28"/>
        </w:rPr>
      </w:pPr>
    </w:p>
    <w:p w14:paraId="0FF768BC"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Приложение 3 </w:t>
      </w:r>
    </w:p>
    <w:p w14:paraId="2179AC92"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к Соглашению о предоставлении субсидий</w:t>
      </w:r>
    </w:p>
    <w:p w14:paraId="53DE2053"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 из средств местного бюджета на проведение </w:t>
      </w:r>
    </w:p>
    <w:p w14:paraId="0B8AEE57"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капитального ремонта многоквартирных домов,</w:t>
      </w:r>
    </w:p>
    <w:p w14:paraId="6BE63F71"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 находящихся на территории муниципального </w:t>
      </w:r>
    </w:p>
    <w:p w14:paraId="7B1CC8F5"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образования «Поселок Айхал» Мирнинского района </w:t>
      </w:r>
    </w:p>
    <w:p w14:paraId="1A566966" w14:textId="77777777" w:rsidR="00EC133B" w:rsidRPr="00EC133B" w:rsidRDefault="00EC133B" w:rsidP="00EC133B">
      <w:pPr>
        <w:tabs>
          <w:tab w:val="left" w:pos="2370"/>
        </w:tabs>
        <w:rPr>
          <w:rFonts w:eastAsia="Times New Roman"/>
          <w:sz w:val="28"/>
          <w:szCs w:val="28"/>
        </w:rPr>
      </w:pPr>
    </w:p>
    <w:p w14:paraId="0016346B" w14:textId="77777777" w:rsidR="00EC133B" w:rsidRPr="00EC133B" w:rsidRDefault="00EC133B" w:rsidP="00EC133B">
      <w:pPr>
        <w:tabs>
          <w:tab w:val="left" w:pos="2370"/>
        </w:tabs>
        <w:rPr>
          <w:rFonts w:eastAsia="Times New Roman"/>
          <w:b/>
          <w:bCs/>
          <w:sz w:val="28"/>
          <w:szCs w:val="28"/>
        </w:rPr>
      </w:pPr>
      <w:r w:rsidRPr="00EC133B">
        <w:rPr>
          <w:rFonts w:eastAsia="Times New Roman"/>
          <w:b/>
          <w:bCs/>
          <w:sz w:val="28"/>
          <w:szCs w:val="28"/>
        </w:rPr>
        <w:t>График перечисления Субсидии</w:t>
      </w:r>
    </w:p>
    <w:p w14:paraId="6EE58F7C" w14:textId="77777777" w:rsidR="00EC133B" w:rsidRPr="00EC133B" w:rsidRDefault="00EC133B" w:rsidP="00EC133B">
      <w:pPr>
        <w:tabs>
          <w:tab w:val="left" w:pos="2370"/>
        </w:tabs>
        <w:rPr>
          <w:rFonts w:eastAsia="Times New Roman"/>
          <w:sz w:val="28"/>
          <w:szCs w:val="28"/>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3969"/>
        <w:gridCol w:w="1417"/>
        <w:gridCol w:w="1020"/>
      </w:tblGrid>
      <w:tr w:rsidR="00EC133B" w:rsidRPr="00EC133B" w14:paraId="6723B472" w14:textId="77777777" w:rsidTr="001D4C05">
        <w:tc>
          <w:tcPr>
            <w:tcW w:w="2665" w:type="dxa"/>
            <w:tcBorders>
              <w:top w:val="nil"/>
              <w:left w:val="nil"/>
              <w:bottom w:val="nil"/>
              <w:right w:val="nil"/>
            </w:tcBorders>
          </w:tcPr>
          <w:p w14:paraId="77BE851A" w14:textId="77777777" w:rsidR="00EC133B" w:rsidRPr="00EC133B" w:rsidRDefault="00EC133B" w:rsidP="00EC133B">
            <w:pPr>
              <w:tabs>
                <w:tab w:val="left" w:pos="2370"/>
              </w:tabs>
              <w:rPr>
                <w:rFonts w:eastAsia="Times New Roman"/>
                <w:sz w:val="28"/>
                <w:szCs w:val="28"/>
              </w:rPr>
            </w:pPr>
          </w:p>
        </w:tc>
        <w:tc>
          <w:tcPr>
            <w:tcW w:w="3969" w:type="dxa"/>
            <w:tcBorders>
              <w:top w:val="nil"/>
              <w:left w:val="nil"/>
              <w:bottom w:val="nil"/>
              <w:right w:val="nil"/>
            </w:tcBorders>
          </w:tcPr>
          <w:p w14:paraId="63052410" w14:textId="77777777" w:rsidR="00EC133B" w:rsidRPr="00EC133B" w:rsidRDefault="00EC133B" w:rsidP="00EC133B">
            <w:pPr>
              <w:tabs>
                <w:tab w:val="left" w:pos="2370"/>
              </w:tabs>
              <w:rPr>
                <w:rFonts w:eastAsia="Times New Roman"/>
                <w:sz w:val="28"/>
                <w:szCs w:val="28"/>
              </w:rPr>
            </w:pPr>
          </w:p>
        </w:tc>
        <w:tc>
          <w:tcPr>
            <w:tcW w:w="1417" w:type="dxa"/>
            <w:tcBorders>
              <w:top w:val="nil"/>
              <w:left w:val="nil"/>
              <w:bottom w:val="nil"/>
              <w:right w:val="single" w:sz="4" w:space="0" w:color="auto"/>
            </w:tcBorders>
          </w:tcPr>
          <w:p w14:paraId="57457020" w14:textId="77777777" w:rsidR="00EC133B" w:rsidRPr="00EC133B" w:rsidRDefault="00EC133B" w:rsidP="00EC133B">
            <w:pPr>
              <w:tabs>
                <w:tab w:val="left" w:pos="2370"/>
              </w:tabs>
              <w:rPr>
                <w:rFonts w:eastAsia="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14:paraId="1DEB4E33"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КОДЫ</w:t>
            </w:r>
          </w:p>
        </w:tc>
      </w:tr>
      <w:tr w:rsidR="00EC133B" w:rsidRPr="00EC133B" w14:paraId="653541E2" w14:textId="77777777" w:rsidTr="001D4C05">
        <w:tc>
          <w:tcPr>
            <w:tcW w:w="2665" w:type="dxa"/>
            <w:tcBorders>
              <w:top w:val="nil"/>
              <w:left w:val="nil"/>
              <w:bottom w:val="nil"/>
              <w:right w:val="nil"/>
            </w:tcBorders>
          </w:tcPr>
          <w:p w14:paraId="5FCE62E9" w14:textId="77777777" w:rsidR="00EC133B" w:rsidRPr="00EC133B" w:rsidRDefault="00EC133B" w:rsidP="00EC133B">
            <w:pPr>
              <w:tabs>
                <w:tab w:val="left" w:pos="2370"/>
              </w:tabs>
              <w:rPr>
                <w:rFonts w:eastAsia="Times New Roman"/>
                <w:sz w:val="28"/>
                <w:szCs w:val="28"/>
              </w:rPr>
            </w:pPr>
          </w:p>
        </w:tc>
        <w:tc>
          <w:tcPr>
            <w:tcW w:w="3969" w:type="dxa"/>
            <w:tcBorders>
              <w:top w:val="nil"/>
              <w:left w:val="nil"/>
              <w:bottom w:val="nil"/>
              <w:right w:val="nil"/>
            </w:tcBorders>
          </w:tcPr>
          <w:p w14:paraId="0BB57B42" w14:textId="77777777" w:rsidR="00EC133B" w:rsidRPr="00EC133B" w:rsidRDefault="00EC133B" w:rsidP="00EC133B">
            <w:pPr>
              <w:tabs>
                <w:tab w:val="left" w:pos="2370"/>
              </w:tabs>
              <w:rPr>
                <w:rFonts w:eastAsia="Times New Roman"/>
                <w:sz w:val="28"/>
                <w:szCs w:val="28"/>
              </w:rPr>
            </w:pPr>
          </w:p>
        </w:tc>
        <w:tc>
          <w:tcPr>
            <w:tcW w:w="1417" w:type="dxa"/>
            <w:tcBorders>
              <w:top w:val="nil"/>
              <w:left w:val="nil"/>
              <w:bottom w:val="nil"/>
              <w:right w:val="single" w:sz="4" w:space="0" w:color="auto"/>
            </w:tcBorders>
            <w:vAlign w:val="bottom"/>
          </w:tcPr>
          <w:p w14:paraId="4C465B0F"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Дата</w:t>
            </w:r>
          </w:p>
        </w:tc>
        <w:tc>
          <w:tcPr>
            <w:tcW w:w="1020" w:type="dxa"/>
            <w:tcBorders>
              <w:top w:val="single" w:sz="4" w:space="0" w:color="auto"/>
              <w:left w:val="single" w:sz="4" w:space="0" w:color="auto"/>
              <w:bottom w:val="single" w:sz="4" w:space="0" w:color="auto"/>
              <w:right w:val="single" w:sz="4" w:space="0" w:color="auto"/>
            </w:tcBorders>
            <w:vAlign w:val="bottom"/>
          </w:tcPr>
          <w:p w14:paraId="42201E3F" w14:textId="77777777" w:rsidR="00EC133B" w:rsidRPr="00EC133B" w:rsidRDefault="00EC133B" w:rsidP="00EC133B">
            <w:pPr>
              <w:tabs>
                <w:tab w:val="left" w:pos="2370"/>
              </w:tabs>
              <w:rPr>
                <w:rFonts w:eastAsia="Times New Roman"/>
                <w:sz w:val="28"/>
                <w:szCs w:val="28"/>
              </w:rPr>
            </w:pPr>
          </w:p>
        </w:tc>
      </w:tr>
      <w:tr w:rsidR="00EC133B" w:rsidRPr="00EC133B" w14:paraId="3B4882C7" w14:textId="77777777" w:rsidTr="001D4C05">
        <w:tc>
          <w:tcPr>
            <w:tcW w:w="2665" w:type="dxa"/>
            <w:tcBorders>
              <w:top w:val="nil"/>
              <w:left w:val="nil"/>
              <w:bottom w:val="nil"/>
              <w:right w:val="nil"/>
            </w:tcBorders>
            <w:vAlign w:val="bottom"/>
          </w:tcPr>
          <w:p w14:paraId="472D63A0"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Наименование Организации (Учреждения)</w:t>
            </w:r>
          </w:p>
        </w:tc>
        <w:tc>
          <w:tcPr>
            <w:tcW w:w="3969" w:type="dxa"/>
            <w:tcBorders>
              <w:top w:val="nil"/>
              <w:left w:val="nil"/>
              <w:bottom w:val="single" w:sz="4" w:space="0" w:color="auto"/>
              <w:right w:val="nil"/>
            </w:tcBorders>
          </w:tcPr>
          <w:p w14:paraId="3353D9E0" w14:textId="77777777" w:rsidR="00EC133B" w:rsidRPr="00EC133B" w:rsidRDefault="00EC133B" w:rsidP="00EC133B">
            <w:pPr>
              <w:tabs>
                <w:tab w:val="left" w:pos="2370"/>
              </w:tabs>
              <w:rPr>
                <w:rFonts w:eastAsia="Times New Roman"/>
                <w:sz w:val="28"/>
                <w:szCs w:val="28"/>
              </w:rPr>
            </w:pPr>
          </w:p>
        </w:tc>
        <w:tc>
          <w:tcPr>
            <w:tcW w:w="1417" w:type="dxa"/>
            <w:tcBorders>
              <w:top w:val="nil"/>
              <w:left w:val="nil"/>
              <w:bottom w:val="nil"/>
              <w:right w:val="single" w:sz="4" w:space="0" w:color="auto"/>
            </w:tcBorders>
            <w:vAlign w:val="bottom"/>
          </w:tcPr>
          <w:p w14:paraId="32DA3DAB"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bottom"/>
          </w:tcPr>
          <w:p w14:paraId="797C940C" w14:textId="77777777" w:rsidR="00EC133B" w:rsidRPr="00EC133B" w:rsidRDefault="00EC133B" w:rsidP="00EC133B">
            <w:pPr>
              <w:tabs>
                <w:tab w:val="left" w:pos="2370"/>
              </w:tabs>
              <w:rPr>
                <w:rFonts w:eastAsia="Times New Roman"/>
                <w:sz w:val="28"/>
                <w:szCs w:val="28"/>
              </w:rPr>
            </w:pPr>
          </w:p>
        </w:tc>
      </w:tr>
      <w:tr w:rsidR="00EC133B" w:rsidRPr="00EC133B" w14:paraId="58B44AE6" w14:textId="77777777" w:rsidTr="001D4C05">
        <w:tc>
          <w:tcPr>
            <w:tcW w:w="2665" w:type="dxa"/>
            <w:tcBorders>
              <w:top w:val="nil"/>
              <w:left w:val="nil"/>
              <w:bottom w:val="nil"/>
              <w:right w:val="nil"/>
            </w:tcBorders>
            <w:vAlign w:val="bottom"/>
          </w:tcPr>
          <w:p w14:paraId="67CDCDDA"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Наименование Получателя средств </w:t>
            </w:r>
          </w:p>
        </w:tc>
        <w:tc>
          <w:tcPr>
            <w:tcW w:w="3969" w:type="dxa"/>
            <w:tcBorders>
              <w:top w:val="single" w:sz="4" w:space="0" w:color="auto"/>
              <w:left w:val="nil"/>
              <w:bottom w:val="single" w:sz="4" w:space="0" w:color="auto"/>
              <w:right w:val="nil"/>
            </w:tcBorders>
          </w:tcPr>
          <w:p w14:paraId="5D5F21EC" w14:textId="77777777" w:rsidR="00EC133B" w:rsidRPr="00EC133B" w:rsidRDefault="00EC133B" w:rsidP="00EC133B">
            <w:pPr>
              <w:tabs>
                <w:tab w:val="left" w:pos="2370"/>
              </w:tabs>
              <w:rPr>
                <w:rFonts w:eastAsia="Times New Roman"/>
                <w:sz w:val="28"/>
                <w:szCs w:val="28"/>
              </w:rPr>
            </w:pPr>
          </w:p>
        </w:tc>
        <w:tc>
          <w:tcPr>
            <w:tcW w:w="1417" w:type="dxa"/>
            <w:tcBorders>
              <w:top w:val="nil"/>
              <w:left w:val="nil"/>
              <w:bottom w:val="nil"/>
              <w:right w:val="single" w:sz="4" w:space="0" w:color="auto"/>
            </w:tcBorders>
            <w:vAlign w:val="bottom"/>
          </w:tcPr>
          <w:p w14:paraId="25A552FF"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bottom"/>
          </w:tcPr>
          <w:p w14:paraId="526DC891" w14:textId="77777777" w:rsidR="00EC133B" w:rsidRPr="00EC133B" w:rsidRDefault="00EC133B" w:rsidP="00EC133B">
            <w:pPr>
              <w:tabs>
                <w:tab w:val="left" w:pos="2370"/>
              </w:tabs>
              <w:rPr>
                <w:rFonts w:eastAsia="Times New Roman"/>
                <w:sz w:val="28"/>
                <w:szCs w:val="28"/>
              </w:rPr>
            </w:pPr>
          </w:p>
        </w:tc>
      </w:tr>
      <w:tr w:rsidR="00EC133B" w:rsidRPr="00EC133B" w14:paraId="4B131952" w14:textId="77777777" w:rsidTr="001D4C05">
        <w:tc>
          <w:tcPr>
            <w:tcW w:w="2665" w:type="dxa"/>
            <w:tcBorders>
              <w:top w:val="nil"/>
              <w:left w:val="nil"/>
              <w:bottom w:val="nil"/>
              <w:right w:val="nil"/>
            </w:tcBorders>
            <w:vAlign w:val="bottom"/>
          </w:tcPr>
          <w:p w14:paraId="17AA4CCC"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Наименование проекта программы </w:t>
            </w:r>
            <w:hyperlink w:anchor="P97" w:history="1">
              <w:r w:rsidRPr="00EC133B">
                <w:rPr>
                  <w:rStyle w:val="a7"/>
                  <w:rFonts w:eastAsia="Times New Roman"/>
                  <w:sz w:val="28"/>
                  <w:szCs w:val="28"/>
                </w:rPr>
                <w:t>&lt;1&gt;</w:t>
              </w:r>
            </w:hyperlink>
          </w:p>
        </w:tc>
        <w:tc>
          <w:tcPr>
            <w:tcW w:w="3969" w:type="dxa"/>
            <w:tcBorders>
              <w:top w:val="single" w:sz="4" w:space="0" w:color="auto"/>
              <w:left w:val="nil"/>
              <w:bottom w:val="single" w:sz="4" w:space="0" w:color="auto"/>
              <w:right w:val="nil"/>
            </w:tcBorders>
          </w:tcPr>
          <w:p w14:paraId="7B50EF85" w14:textId="77777777" w:rsidR="00EC133B" w:rsidRPr="00EC133B" w:rsidRDefault="00EC133B" w:rsidP="00EC133B">
            <w:pPr>
              <w:tabs>
                <w:tab w:val="left" w:pos="2370"/>
              </w:tabs>
              <w:rPr>
                <w:rFonts w:eastAsia="Times New Roman"/>
                <w:sz w:val="28"/>
                <w:szCs w:val="28"/>
              </w:rPr>
            </w:pPr>
          </w:p>
        </w:tc>
        <w:tc>
          <w:tcPr>
            <w:tcW w:w="1417" w:type="dxa"/>
            <w:tcBorders>
              <w:top w:val="nil"/>
              <w:left w:val="nil"/>
              <w:bottom w:val="nil"/>
              <w:right w:val="single" w:sz="4" w:space="0" w:color="auto"/>
            </w:tcBorders>
            <w:vAlign w:val="bottom"/>
          </w:tcPr>
          <w:p w14:paraId="6B01B11B"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по БК </w:t>
            </w:r>
            <w:hyperlink w:anchor="P97" w:history="1">
              <w:r w:rsidRPr="00EC133B">
                <w:rPr>
                  <w:rStyle w:val="a7"/>
                  <w:rFonts w:eastAsia="Times New Roman"/>
                  <w:sz w:val="28"/>
                  <w:szCs w:val="28"/>
                </w:rPr>
                <w:t>&lt;1&gt;</w:t>
              </w:r>
            </w:hyperlink>
          </w:p>
        </w:tc>
        <w:tc>
          <w:tcPr>
            <w:tcW w:w="1020" w:type="dxa"/>
            <w:tcBorders>
              <w:top w:val="single" w:sz="4" w:space="0" w:color="auto"/>
              <w:left w:val="single" w:sz="4" w:space="0" w:color="auto"/>
              <w:bottom w:val="single" w:sz="4" w:space="0" w:color="auto"/>
              <w:right w:val="single" w:sz="4" w:space="0" w:color="auto"/>
            </w:tcBorders>
            <w:vAlign w:val="bottom"/>
          </w:tcPr>
          <w:p w14:paraId="3AF45950" w14:textId="77777777" w:rsidR="00EC133B" w:rsidRPr="00EC133B" w:rsidRDefault="00EC133B" w:rsidP="00EC133B">
            <w:pPr>
              <w:tabs>
                <w:tab w:val="left" w:pos="2370"/>
              </w:tabs>
              <w:rPr>
                <w:rFonts w:eastAsia="Times New Roman"/>
                <w:sz w:val="28"/>
                <w:szCs w:val="28"/>
              </w:rPr>
            </w:pPr>
          </w:p>
        </w:tc>
      </w:tr>
      <w:tr w:rsidR="00EC133B" w:rsidRPr="00EC133B" w14:paraId="4D4A6D10" w14:textId="77777777" w:rsidTr="001D4C05">
        <w:tc>
          <w:tcPr>
            <w:tcW w:w="2665" w:type="dxa"/>
            <w:tcBorders>
              <w:top w:val="nil"/>
              <w:left w:val="nil"/>
              <w:bottom w:val="nil"/>
              <w:right w:val="nil"/>
            </w:tcBorders>
            <w:vAlign w:val="bottom"/>
          </w:tcPr>
          <w:p w14:paraId="36BF2EAA"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Вид документа</w:t>
            </w:r>
          </w:p>
        </w:tc>
        <w:tc>
          <w:tcPr>
            <w:tcW w:w="3969" w:type="dxa"/>
            <w:tcBorders>
              <w:top w:val="single" w:sz="4" w:space="0" w:color="auto"/>
              <w:left w:val="nil"/>
              <w:bottom w:val="single" w:sz="4" w:space="0" w:color="auto"/>
              <w:right w:val="nil"/>
            </w:tcBorders>
          </w:tcPr>
          <w:p w14:paraId="5F6DFB5C" w14:textId="77777777" w:rsidR="00EC133B" w:rsidRPr="00EC133B" w:rsidRDefault="00EC133B" w:rsidP="00EC133B">
            <w:pPr>
              <w:tabs>
                <w:tab w:val="left" w:pos="2370"/>
              </w:tabs>
              <w:rPr>
                <w:rFonts w:eastAsia="Times New Roman"/>
                <w:sz w:val="28"/>
                <w:szCs w:val="28"/>
              </w:rPr>
            </w:pPr>
          </w:p>
        </w:tc>
        <w:tc>
          <w:tcPr>
            <w:tcW w:w="1417" w:type="dxa"/>
            <w:vMerge w:val="restart"/>
            <w:tcBorders>
              <w:top w:val="nil"/>
              <w:left w:val="nil"/>
              <w:bottom w:val="nil"/>
              <w:right w:val="single" w:sz="4" w:space="0" w:color="auto"/>
            </w:tcBorders>
            <w:vAlign w:val="bottom"/>
          </w:tcPr>
          <w:p w14:paraId="1950DCD4" w14:textId="77777777" w:rsidR="00EC133B" w:rsidRPr="00EC133B" w:rsidRDefault="00EC133B" w:rsidP="00EC133B">
            <w:pPr>
              <w:tabs>
                <w:tab w:val="left" w:pos="2370"/>
              </w:tabs>
              <w:rPr>
                <w:rFonts w:eastAsia="Times New Roman"/>
                <w:sz w:val="28"/>
                <w:szCs w:val="28"/>
              </w:rPr>
            </w:pPr>
          </w:p>
        </w:tc>
        <w:tc>
          <w:tcPr>
            <w:tcW w:w="1020" w:type="dxa"/>
            <w:vMerge w:val="restart"/>
            <w:tcBorders>
              <w:top w:val="single" w:sz="4" w:space="0" w:color="auto"/>
              <w:left w:val="single" w:sz="4" w:space="0" w:color="auto"/>
              <w:bottom w:val="single" w:sz="4" w:space="0" w:color="auto"/>
              <w:right w:val="single" w:sz="4" w:space="0" w:color="auto"/>
            </w:tcBorders>
            <w:vAlign w:val="bottom"/>
          </w:tcPr>
          <w:p w14:paraId="4E3473C7" w14:textId="77777777" w:rsidR="00EC133B" w:rsidRPr="00EC133B" w:rsidRDefault="00EC133B" w:rsidP="00EC133B">
            <w:pPr>
              <w:tabs>
                <w:tab w:val="left" w:pos="2370"/>
              </w:tabs>
              <w:rPr>
                <w:rFonts w:eastAsia="Times New Roman"/>
                <w:sz w:val="28"/>
                <w:szCs w:val="28"/>
              </w:rPr>
            </w:pPr>
          </w:p>
        </w:tc>
      </w:tr>
      <w:tr w:rsidR="00EC133B" w:rsidRPr="00EC133B" w14:paraId="12965836" w14:textId="77777777" w:rsidTr="001D4C05">
        <w:tc>
          <w:tcPr>
            <w:tcW w:w="2665" w:type="dxa"/>
            <w:tcBorders>
              <w:top w:val="nil"/>
              <w:left w:val="nil"/>
              <w:bottom w:val="nil"/>
              <w:right w:val="nil"/>
            </w:tcBorders>
            <w:vAlign w:val="bottom"/>
          </w:tcPr>
          <w:p w14:paraId="3B46DB80" w14:textId="77777777" w:rsidR="00EC133B" w:rsidRPr="00EC133B" w:rsidRDefault="00EC133B" w:rsidP="00EC133B">
            <w:pPr>
              <w:tabs>
                <w:tab w:val="left" w:pos="2370"/>
              </w:tabs>
              <w:rPr>
                <w:rFonts w:eastAsia="Times New Roman"/>
                <w:sz w:val="28"/>
                <w:szCs w:val="28"/>
              </w:rPr>
            </w:pPr>
          </w:p>
        </w:tc>
        <w:tc>
          <w:tcPr>
            <w:tcW w:w="3969" w:type="dxa"/>
            <w:tcBorders>
              <w:top w:val="single" w:sz="4" w:space="0" w:color="auto"/>
              <w:left w:val="nil"/>
              <w:bottom w:val="nil"/>
              <w:right w:val="nil"/>
            </w:tcBorders>
          </w:tcPr>
          <w:p w14:paraId="285F8B6D"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(первичный - "0", уточненный - "1", "2", "3", "...") </w:t>
            </w:r>
            <w:hyperlink w:anchor="P98" w:history="1">
              <w:r w:rsidRPr="00EC133B">
                <w:rPr>
                  <w:rStyle w:val="a7"/>
                  <w:rFonts w:eastAsia="Times New Roman"/>
                  <w:sz w:val="28"/>
                  <w:szCs w:val="28"/>
                </w:rPr>
                <w:t>&lt;2&gt;</w:t>
              </w:r>
            </w:hyperlink>
          </w:p>
        </w:tc>
        <w:tc>
          <w:tcPr>
            <w:tcW w:w="1417" w:type="dxa"/>
            <w:vMerge/>
            <w:tcBorders>
              <w:top w:val="nil"/>
              <w:left w:val="nil"/>
              <w:bottom w:val="nil"/>
              <w:right w:val="single" w:sz="4" w:space="0" w:color="auto"/>
            </w:tcBorders>
          </w:tcPr>
          <w:p w14:paraId="7474AAD6" w14:textId="77777777" w:rsidR="00EC133B" w:rsidRPr="00EC133B" w:rsidRDefault="00EC133B" w:rsidP="00EC133B">
            <w:pPr>
              <w:tabs>
                <w:tab w:val="left" w:pos="2370"/>
              </w:tabs>
              <w:rPr>
                <w:rFonts w:eastAsia="Times New Roman"/>
                <w:sz w:val="28"/>
                <w:szCs w:val="28"/>
              </w:rPr>
            </w:pPr>
          </w:p>
        </w:tc>
        <w:tc>
          <w:tcPr>
            <w:tcW w:w="1020" w:type="dxa"/>
            <w:vMerge/>
            <w:tcBorders>
              <w:top w:val="single" w:sz="4" w:space="0" w:color="auto"/>
              <w:left w:val="single" w:sz="4" w:space="0" w:color="auto"/>
              <w:bottom w:val="single" w:sz="4" w:space="0" w:color="auto"/>
              <w:right w:val="single" w:sz="4" w:space="0" w:color="auto"/>
            </w:tcBorders>
          </w:tcPr>
          <w:p w14:paraId="3ACAD691" w14:textId="77777777" w:rsidR="00EC133B" w:rsidRPr="00EC133B" w:rsidRDefault="00EC133B" w:rsidP="00EC133B">
            <w:pPr>
              <w:tabs>
                <w:tab w:val="left" w:pos="2370"/>
              </w:tabs>
              <w:rPr>
                <w:rFonts w:eastAsia="Times New Roman"/>
                <w:sz w:val="28"/>
                <w:szCs w:val="28"/>
              </w:rPr>
            </w:pPr>
          </w:p>
        </w:tc>
      </w:tr>
      <w:tr w:rsidR="00EC133B" w:rsidRPr="00EC133B" w14:paraId="0F33261A" w14:textId="77777777" w:rsidTr="001D4C05">
        <w:tc>
          <w:tcPr>
            <w:tcW w:w="2665" w:type="dxa"/>
            <w:tcBorders>
              <w:top w:val="nil"/>
              <w:left w:val="nil"/>
              <w:bottom w:val="nil"/>
              <w:right w:val="nil"/>
            </w:tcBorders>
            <w:vAlign w:val="bottom"/>
          </w:tcPr>
          <w:p w14:paraId="2CC2D9CC"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Единица измерения: </w:t>
            </w:r>
            <w:proofErr w:type="spellStart"/>
            <w:r w:rsidRPr="00EC133B">
              <w:rPr>
                <w:rFonts w:eastAsia="Times New Roman"/>
                <w:sz w:val="28"/>
                <w:szCs w:val="28"/>
              </w:rPr>
              <w:t>руб</w:t>
            </w:r>
            <w:proofErr w:type="spellEnd"/>
            <w:r w:rsidRPr="00EC133B">
              <w:rPr>
                <w:rFonts w:eastAsia="Times New Roman"/>
                <w:sz w:val="28"/>
                <w:szCs w:val="28"/>
              </w:rPr>
              <w:t xml:space="preserve"> (с точностью до второго знака после запятой)</w:t>
            </w:r>
          </w:p>
        </w:tc>
        <w:tc>
          <w:tcPr>
            <w:tcW w:w="3969" w:type="dxa"/>
            <w:tcBorders>
              <w:top w:val="nil"/>
              <w:left w:val="nil"/>
              <w:bottom w:val="nil"/>
              <w:right w:val="nil"/>
            </w:tcBorders>
          </w:tcPr>
          <w:p w14:paraId="4A2A3A34" w14:textId="77777777" w:rsidR="00EC133B" w:rsidRPr="00EC133B" w:rsidRDefault="00EC133B" w:rsidP="00EC133B">
            <w:pPr>
              <w:tabs>
                <w:tab w:val="left" w:pos="2370"/>
              </w:tabs>
              <w:rPr>
                <w:rFonts w:eastAsia="Times New Roman"/>
                <w:sz w:val="28"/>
                <w:szCs w:val="28"/>
              </w:rPr>
            </w:pPr>
          </w:p>
        </w:tc>
        <w:tc>
          <w:tcPr>
            <w:tcW w:w="1417" w:type="dxa"/>
            <w:tcBorders>
              <w:top w:val="nil"/>
              <w:left w:val="nil"/>
              <w:bottom w:val="nil"/>
              <w:right w:val="single" w:sz="4" w:space="0" w:color="auto"/>
            </w:tcBorders>
            <w:vAlign w:val="bottom"/>
          </w:tcPr>
          <w:p w14:paraId="5107C796"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по ОКЕИ</w:t>
            </w:r>
          </w:p>
        </w:tc>
        <w:tc>
          <w:tcPr>
            <w:tcW w:w="1020" w:type="dxa"/>
            <w:tcBorders>
              <w:top w:val="single" w:sz="4" w:space="0" w:color="auto"/>
              <w:left w:val="single" w:sz="4" w:space="0" w:color="auto"/>
              <w:bottom w:val="single" w:sz="4" w:space="0" w:color="auto"/>
              <w:right w:val="single" w:sz="4" w:space="0" w:color="auto"/>
            </w:tcBorders>
            <w:vAlign w:val="bottom"/>
          </w:tcPr>
          <w:p w14:paraId="3280B882" w14:textId="77777777" w:rsidR="00EC133B" w:rsidRPr="00EC133B" w:rsidRDefault="00EC133B" w:rsidP="00EC133B">
            <w:pPr>
              <w:tabs>
                <w:tab w:val="left" w:pos="2370"/>
              </w:tabs>
              <w:rPr>
                <w:rFonts w:eastAsia="Times New Roman"/>
                <w:sz w:val="28"/>
                <w:szCs w:val="28"/>
              </w:rPr>
            </w:pPr>
            <w:hyperlink r:id="rId21" w:history="1">
              <w:r w:rsidRPr="00EC133B">
                <w:rPr>
                  <w:rStyle w:val="a7"/>
                  <w:rFonts w:eastAsia="Times New Roman"/>
                  <w:sz w:val="28"/>
                  <w:szCs w:val="28"/>
                </w:rPr>
                <w:t>383</w:t>
              </w:r>
            </w:hyperlink>
          </w:p>
        </w:tc>
      </w:tr>
    </w:tbl>
    <w:p w14:paraId="384962E0" w14:textId="77777777" w:rsidR="00EC133B" w:rsidRPr="00EC133B" w:rsidRDefault="00EC133B" w:rsidP="00EC133B">
      <w:pPr>
        <w:tabs>
          <w:tab w:val="left" w:pos="2370"/>
        </w:tabs>
        <w:rPr>
          <w:rFonts w:eastAsia="Times New Roman"/>
          <w:sz w:val="28"/>
          <w:szCs w:val="28"/>
        </w:rPr>
      </w:pPr>
    </w:p>
    <w:tbl>
      <w:tblPr>
        <w:tblW w:w="0" w:type="auto"/>
        <w:tblBorders>
          <w:top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794"/>
        <w:gridCol w:w="737"/>
        <w:gridCol w:w="1020"/>
        <w:gridCol w:w="1020"/>
        <w:gridCol w:w="794"/>
        <w:gridCol w:w="680"/>
        <w:gridCol w:w="794"/>
        <w:gridCol w:w="907"/>
        <w:gridCol w:w="907"/>
      </w:tblGrid>
      <w:tr w:rsidR="00EC133B" w:rsidRPr="00EC133B" w14:paraId="642B5CE5" w14:textId="77777777" w:rsidTr="001D4C05">
        <w:tc>
          <w:tcPr>
            <w:tcW w:w="1417" w:type="dxa"/>
            <w:vMerge w:val="restart"/>
            <w:tcBorders>
              <w:left w:val="nil"/>
            </w:tcBorders>
          </w:tcPr>
          <w:p w14:paraId="72630463"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lastRenderedPageBreak/>
              <w:t xml:space="preserve">Наименование направления расходов </w:t>
            </w:r>
            <w:hyperlink w:anchor="P99" w:history="1">
              <w:r w:rsidRPr="00EC133B">
                <w:rPr>
                  <w:rStyle w:val="a7"/>
                  <w:rFonts w:eastAsia="Times New Roman"/>
                  <w:sz w:val="28"/>
                  <w:szCs w:val="28"/>
                </w:rPr>
                <w:t>&lt;3&gt;</w:t>
              </w:r>
            </w:hyperlink>
          </w:p>
        </w:tc>
        <w:tc>
          <w:tcPr>
            <w:tcW w:w="794" w:type="dxa"/>
            <w:vMerge w:val="restart"/>
          </w:tcPr>
          <w:p w14:paraId="5BAC4213"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Код строки</w:t>
            </w:r>
          </w:p>
        </w:tc>
        <w:tc>
          <w:tcPr>
            <w:tcW w:w="4251" w:type="dxa"/>
            <w:gridSpan w:val="5"/>
          </w:tcPr>
          <w:p w14:paraId="7A6FB355"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Код по бюджетной классификации федерального бюджета</w:t>
            </w:r>
          </w:p>
        </w:tc>
        <w:tc>
          <w:tcPr>
            <w:tcW w:w="1701" w:type="dxa"/>
            <w:gridSpan w:val="2"/>
          </w:tcPr>
          <w:p w14:paraId="2A3FBB51"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Сроки перечисления Субсидии</w:t>
            </w:r>
          </w:p>
        </w:tc>
        <w:tc>
          <w:tcPr>
            <w:tcW w:w="907" w:type="dxa"/>
            <w:vMerge w:val="restart"/>
            <w:tcBorders>
              <w:right w:val="nil"/>
            </w:tcBorders>
          </w:tcPr>
          <w:p w14:paraId="6A01DA94"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 xml:space="preserve">Сумма </w:t>
            </w:r>
            <w:hyperlink w:anchor="P100" w:history="1">
              <w:r w:rsidRPr="00EC133B">
                <w:rPr>
                  <w:rStyle w:val="a7"/>
                  <w:rFonts w:eastAsia="Times New Roman"/>
                  <w:sz w:val="28"/>
                  <w:szCs w:val="28"/>
                </w:rPr>
                <w:t>&lt;4&gt;</w:t>
              </w:r>
            </w:hyperlink>
          </w:p>
        </w:tc>
      </w:tr>
      <w:tr w:rsidR="00EC133B" w:rsidRPr="00EC133B" w14:paraId="08D33833" w14:textId="77777777" w:rsidTr="001D4C05">
        <w:tc>
          <w:tcPr>
            <w:tcW w:w="1417" w:type="dxa"/>
            <w:vMerge/>
            <w:tcBorders>
              <w:left w:val="nil"/>
            </w:tcBorders>
          </w:tcPr>
          <w:p w14:paraId="6E97A411" w14:textId="77777777" w:rsidR="00EC133B" w:rsidRPr="00EC133B" w:rsidRDefault="00EC133B" w:rsidP="00EC133B">
            <w:pPr>
              <w:tabs>
                <w:tab w:val="left" w:pos="2370"/>
              </w:tabs>
              <w:rPr>
                <w:rFonts w:eastAsia="Times New Roman"/>
                <w:sz w:val="28"/>
                <w:szCs w:val="28"/>
              </w:rPr>
            </w:pPr>
          </w:p>
        </w:tc>
        <w:tc>
          <w:tcPr>
            <w:tcW w:w="794" w:type="dxa"/>
            <w:vMerge/>
          </w:tcPr>
          <w:p w14:paraId="4A7E0913" w14:textId="77777777" w:rsidR="00EC133B" w:rsidRPr="00EC133B" w:rsidRDefault="00EC133B" w:rsidP="00EC133B">
            <w:pPr>
              <w:tabs>
                <w:tab w:val="left" w:pos="2370"/>
              </w:tabs>
              <w:rPr>
                <w:rFonts w:eastAsia="Times New Roman"/>
                <w:sz w:val="28"/>
                <w:szCs w:val="28"/>
              </w:rPr>
            </w:pPr>
          </w:p>
        </w:tc>
        <w:tc>
          <w:tcPr>
            <w:tcW w:w="737" w:type="dxa"/>
            <w:vMerge w:val="restart"/>
          </w:tcPr>
          <w:p w14:paraId="602F0321"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главы</w:t>
            </w:r>
          </w:p>
        </w:tc>
        <w:tc>
          <w:tcPr>
            <w:tcW w:w="1020" w:type="dxa"/>
            <w:vMerge w:val="restart"/>
          </w:tcPr>
          <w:p w14:paraId="0697F20B"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раздела, подраздела</w:t>
            </w:r>
          </w:p>
        </w:tc>
        <w:tc>
          <w:tcPr>
            <w:tcW w:w="1814" w:type="dxa"/>
            <w:gridSpan w:val="2"/>
          </w:tcPr>
          <w:p w14:paraId="0E2D3670"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целевой статьи</w:t>
            </w:r>
          </w:p>
        </w:tc>
        <w:tc>
          <w:tcPr>
            <w:tcW w:w="680" w:type="dxa"/>
            <w:vMerge w:val="restart"/>
          </w:tcPr>
          <w:p w14:paraId="778E2121"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вида расходов</w:t>
            </w:r>
          </w:p>
        </w:tc>
        <w:tc>
          <w:tcPr>
            <w:tcW w:w="794" w:type="dxa"/>
            <w:vMerge w:val="restart"/>
          </w:tcPr>
          <w:p w14:paraId="2299E2E8"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не ранее (</w:t>
            </w:r>
            <w:proofErr w:type="spellStart"/>
            <w:r w:rsidRPr="00EC133B">
              <w:rPr>
                <w:rFonts w:eastAsia="Times New Roman"/>
                <w:sz w:val="28"/>
                <w:szCs w:val="28"/>
              </w:rPr>
              <w:t>дд.</w:t>
            </w:r>
            <w:proofErr w:type="gramStart"/>
            <w:r w:rsidRPr="00EC133B">
              <w:rPr>
                <w:rFonts w:eastAsia="Times New Roman"/>
                <w:sz w:val="28"/>
                <w:szCs w:val="28"/>
              </w:rPr>
              <w:t>мм.гггг</w:t>
            </w:r>
            <w:proofErr w:type="spellEnd"/>
            <w:proofErr w:type="gramEnd"/>
            <w:r w:rsidRPr="00EC133B">
              <w:rPr>
                <w:rFonts w:eastAsia="Times New Roman"/>
                <w:sz w:val="28"/>
                <w:szCs w:val="28"/>
              </w:rPr>
              <w:t>.)</w:t>
            </w:r>
          </w:p>
        </w:tc>
        <w:tc>
          <w:tcPr>
            <w:tcW w:w="907" w:type="dxa"/>
            <w:vMerge w:val="restart"/>
          </w:tcPr>
          <w:p w14:paraId="04A291C3"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не позднее (</w:t>
            </w:r>
            <w:proofErr w:type="spellStart"/>
            <w:r w:rsidRPr="00EC133B">
              <w:rPr>
                <w:rFonts w:eastAsia="Times New Roman"/>
                <w:sz w:val="28"/>
                <w:szCs w:val="28"/>
              </w:rPr>
              <w:t>дд.</w:t>
            </w:r>
            <w:proofErr w:type="gramStart"/>
            <w:r w:rsidRPr="00EC133B">
              <w:rPr>
                <w:rFonts w:eastAsia="Times New Roman"/>
                <w:sz w:val="28"/>
                <w:szCs w:val="28"/>
              </w:rPr>
              <w:t>мм.гггг</w:t>
            </w:r>
            <w:proofErr w:type="spellEnd"/>
            <w:proofErr w:type="gramEnd"/>
            <w:r w:rsidRPr="00EC133B">
              <w:rPr>
                <w:rFonts w:eastAsia="Times New Roman"/>
                <w:sz w:val="28"/>
                <w:szCs w:val="28"/>
              </w:rPr>
              <w:t>.)</w:t>
            </w:r>
          </w:p>
        </w:tc>
        <w:tc>
          <w:tcPr>
            <w:tcW w:w="907" w:type="dxa"/>
            <w:vMerge/>
            <w:tcBorders>
              <w:right w:val="nil"/>
            </w:tcBorders>
          </w:tcPr>
          <w:p w14:paraId="6BBE9125" w14:textId="77777777" w:rsidR="00EC133B" w:rsidRPr="00EC133B" w:rsidRDefault="00EC133B" w:rsidP="00EC133B">
            <w:pPr>
              <w:tabs>
                <w:tab w:val="left" w:pos="2370"/>
              </w:tabs>
              <w:rPr>
                <w:rFonts w:eastAsia="Times New Roman"/>
                <w:sz w:val="28"/>
                <w:szCs w:val="28"/>
              </w:rPr>
            </w:pPr>
          </w:p>
        </w:tc>
      </w:tr>
      <w:tr w:rsidR="00EC133B" w:rsidRPr="00EC133B" w14:paraId="5DB43381" w14:textId="77777777" w:rsidTr="001D4C05">
        <w:tc>
          <w:tcPr>
            <w:tcW w:w="1417" w:type="dxa"/>
            <w:vMerge/>
            <w:tcBorders>
              <w:left w:val="nil"/>
            </w:tcBorders>
          </w:tcPr>
          <w:p w14:paraId="2A1FA477" w14:textId="77777777" w:rsidR="00EC133B" w:rsidRPr="00EC133B" w:rsidRDefault="00EC133B" w:rsidP="00EC133B">
            <w:pPr>
              <w:tabs>
                <w:tab w:val="left" w:pos="2370"/>
              </w:tabs>
              <w:rPr>
                <w:rFonts w:eastAsia="Times New Roman"/>
                <w:sz w:val="28"/>
                <w:szCs w:val="28"/>
              </w:rPr>
            </w:pPr>
          </w:p>
        </w:tc>
        <w:tc>
          <w:tcPr>
            <w:tcW w:w="794" w:type="dxa"/>
            <w:vMerge/>
          </w:tcPr>
          <w:p w14:paraId="1AF53BF4" w14:textId="77777777" w:rsidR="00EC133B" w:rsidRPr="00EC133B" w:rsidRDefault="00EC133B" w:rsidP="00EC133B">
            <w:pPr>
              <w:tabs>
                <w:tab w:val="left" w:pos="2370"/>
              </w:tabs>
              <w:rPr>
                <w:rFonts w:eastAsia="Times New Roman"/>
                <w:sz w:val="28"/>
                <w:szCs w:val="28"/>
              </w:rPr>
            </w:pPr>
          </w:p>
        </w:tc>
        <w:tc>
          <w:tcPr>
            <w:tcW w:w="737" w:type="dxa"/>
            <w:vMerge/>
          </w:tcPr>
          <w:p w14:paraId="4D09C77F" w14:textId="77777777" w:rsidR="00EC133B" w:rsidRPr="00EC133B" w:rsidRDefault="00EC133B" w:rsidP="00EC133B">
            <w:pPr>
              <w:tabs>
                <w:tab w:val="left" w:pos="2370"/>
              </w:tabs>
              <w:rPr>
                <w:rFonts w:eastAsia="Times New Roman"/>
                <w:sz w:val="28"/>
                <w:szCs w:val="28"/>
              </w:rPr>
            </w:pPr>
          </w:p>
        </w:tc>
        <w:tc>
          <w:tcPr>
            <w:tcW w:w="1020" w:type="dxa"/>
            <w:vMerge/>
          </w:tcPr>
          <w:p w14:paraId="0B373466" w14:textId="77777777" w:rsidR="00EC133B" w:rsidRPr="00EC133B" w:rsidRDefault="00EC133B" w:rsidP="00EC133B">
            <w:pPr>
              <w:tabs>
                <w:tab w:val="left" w:pos="2370"/>
              </w:tabs>
              <w:rPr>
                <w:rFonts w:eastAsia="Times New Roman"/>
                <w:sz w:val="28"/>
                <w:szCs w:val="28"/>
              </w:rPr>
            </w:pPr>
          </w:p>
        </w:tc>
        <w:tc>
          <w:tcPr>
            <w:tcW w:w="1020" w:type="dxa"/>
          </w:tcPr>
          <w:p w14:paraId="5FE1D7B0"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программной (непрограммной) статьи</w:t>
            </w:r>
          </w:p>
        </w:tc>
        <w:tc>
          <w:tcPr>
            <w:tcW w:w="794" w:type="dxa"/>
          </w:tcPr>
          <w:p w14:paraId="761C6256"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направления расходов</w:t>
            </w:r>
          </w:p>
        </w:tc>
        <w:tc>
          <w:tcPr>
            <w:tcW w:w="680" w:type="dxa"/>
            <w:vMerge/>
          </w:tcPr>
          <w:p w14:paraId="39F5708F" w14:textId="77777777" w:rsidR="00EC133B" w:rsidRPr="00EC133B" w:rsidRDefault="00EC133B" w:rsidP="00EC133B">
            <w:pPr>
              <w:tabs>
                <w:tab w:val="left" w:pos="2370"/>
              </w:tabs>
              <w:rPr>
                <w:rFonts w:eastAsia="Times New Roman"/>
                <w:sz w:val="28"/>
                <w:szCs w:val="28"/>
              </w:rPr>
            </w:pPr>
          </w:p>
        </w:tc>
        <w:tc>
          <w:tcPr>
            <w:tcW w:w="794" w:type="dxa"/>
            <w:vMerge/>
          </w:tcPr>
          <w:p w14:paraId="17EBE668" w14:textId="77777777" w:rsidR="00EC133B" w:rsidRPr="00EC133B" w:rsidRDefault="00EC133B" w:rsidP="00EC133B">
            <w:pPr>
              <w:tabs>
                <w:tab w:val="left" w:pos="2370"/>
              </w:tabs>
              <w:rPr>
                <w:rFonts w:eastAsia="Times New Roman"/>
                <w:sz w:val="28"/>
                <w:szCs w:val="28"/>
              </w:rPr>
            </w:pPr>
          </w:p>
        </w:tc>
        <w:tc>
          <w:tcPr>
            <w:tcW w:w="907" w:type="dxa"/>
            <w:vMerge/>
          </w:tcPr>
          <w:p w14:paraId="4FF2F00F" w14:textId="77777777" w:rsidR="00EC133B" w:rsidRPr="00EC133B" w:rsidRDefault="00EC133B" w:rsidP="00EC133B">
            <w:pPr>
              <w:tabs>
                <w:tab w:val="left" w:pos="2370"/>
              </w:tabs>
              <w:rPr>
                <w:rFonts w:eastAsia="Times New Roman"/>
                <w:sz w:val="28"/>
                <w:szCs w:val="28"/>
              </w:rPr>
            </w:pPr>
          </w:p>
        </w:tc>
        <w:tc>
          <w:tcPr>
            <w:tcW w:w="907" w:type="dxa"/>
            <w:vMerge/>
            <w:tcBorders>
              <w:right w:val="nil"/>
            </w:tcBorders>
          </w:tcPr>
          <w:p w14:paraId="35F045D8" w14:textId="77777777" w:rsidR="00EC133B" w:rsidRPr="00EC133B" w:rsidRDefault="00EC133B" w:rsidP="00EC133B">
            <w:pPr>
              <w:tabs>
                <w:tab w:val="left" w:pos="2370"/>
              </w:tabs>
              <w:rPr>
                <w:rFonts w:eastAsia="Times New Roman"/>
                <w:sz w:val="28"/>
                <w:szCs w:val="28"/>
              </w:rPr>
            </w:pPr>
          </w:p>
        </w:tc>
      </w:tr>
      <w:tr w:rsidR="00EC133B" w:rsidRPr="00EC133B" w14:paraId="0DC379BA" w14:textId="77777777" w:rsidTr="001D4C05">
        <w:tc>
          <w:tcPr>
            <w:tcW w:w="1417" w:type="dxa"/>
            <w:tcBorders>
              <w:left w:val="nil"/>
            </w:tcBorders>
          </w:tcPr>
          <w:p w14:paraId="6528B301"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1</w:t>
            </w:r>
          </w:p>
        </w:tc>
        <w:tc>
          <w:tcPr>
            <w:tcW w:w="794" w:type="dxa"/>
          </w:tcPr>
          <w:p w14:paraId="656810B7"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2</w:t>
            </w:r>
          </w:p>
        </w:tc>
        <w:tc>
          <w:tcPr>
            <w:tcW w:w="737" w:type="dxa"/>
          </w:tcPr>
          <w:p w14:paraId="64563723"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3</w:t>
            </w:r>
          </w:p>
        </w:tc>
        <w:tc>
          <w:tcPr>
            <w:tcW w:w="1020" w:type="dxa"/>
          </w:tcPr>
          <w:p w14:paraId="5A8E20D1"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4</w:t>
            </w:r>
          </w:p>
        </w:tc>
        <w:tc>
          <w:tcPr>
            <w:tcW w:w="1020" w:type="dxa"/>
          </w:tcPr>
          <w:p w14:paraId="198DC95F"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5</w:t>
            </w:r>
          </w:p>
        </w:tc>
        <w:tc>
          <w:tcPr>
            <w:tcW w:w="794" w:type="dxa"/>
          </w:tcPr>
          <w:p w14:paraId="6F72F403"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6</w:t>
            </w:r>
          </w:p>
        </w:tc>
        <w:tc>
          <w:tcPr>
            <w:tcW w:w="680" w:type="dxa"/>
          </w:tcPr>
          <w:p w14:paraId="28080144"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7</w:t>
            </w:r>
          </w:p>
        </w:tc>
        <w:tc>
          <w:tcPr>
            <w:tcW w:w="794" w:type="dxa"/>
          </w:tcPr>
          <w:p w14:paraId="56255003"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8</w:t>
            </w:r>
          </w:p>
        </w:tc>
        <w:tc>
          <w:tcPr>
            <w:tcW w:w="907" w:type="dxa"/>
          </w:tcPr>
          <w:p w14:paraId="707B79C6"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9</w:t>
            </w:r>
          </w:p>
        </w:tc>
        <w:tc>
          <w:tcPr>
            <w:tcW w:w="907" w:type="dxa"/>
            <w:tcBorders>
              <w:right w:val="nil"/>
            </w:tcBorders>
          </w:tcPr>
          <w:p w14:paraId="4BFB9658"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10</w:t>
            </w:r>
          </w:p>
        </w:tc>
      </w:tr>
      <w:tr w:rsidR="00EC133B" w:rsidRPr="00EC133B" w14:paraId="756DF8B4" w14:textId="77777777" w:rsidTr="001D4C05">
        <w:tblPrEx>
          <w:tblBorders>
            <w:right w:val="single" w:sz="4" w:space="0" w:color="auto"/>
          </w:tblBorders>
        </w:tblPrEx>
        <w:tc>
          <w:tcPr>
            <w:tcW w:w="1417" w:type="dxa"/>
            <w:vMerge w:val="restart"/>
            <w:tcBorders>
              <w:left w:val="nil"/>
            </w:tcBorders>
          </w:tcPr>
          <w:p w14:paraId="1F217A30" w14:textId="77777777" w:rsidR="00EC133B" w:rsidRPr="00EC133B" w:rsidRDefault="00EC133B" w:rsidP="00EC133B">
            <w:pPr>
              <w:tabs>
                <w:tab w:val="left" w:pos="2370"/>
              </w:tabs>
              <w:rPr>
                <w:rFonts w:eastAsia="Times New Roman"/>
                <w:sz w:val="28"/>
                <w:szCs w:val="28"/>
              </w:rPr>
            </w:pPr>
          </w:p>
        </w:tc>
        <w:tc>
          <w:tcPr>
            <w:tcW w:w="794" w:type="dxa"/>
            <w:vMerge w:val="restart"/>
          </w:tcPr>
          <w:p w14:paraId="62593DF4" w14:textId="77777777" w:rsidR="00EC133B" w:rsidRPr="00EC133B" w:rsidRDefault="00EC133B" w:rsidP="00EC133B">
            <w:pPr>
              <w:tabs>
                <w:tab w:val="left" w:pos="2370"/>
              </w:tabs>
              <w:rPr>
                <w:rFonts w:eastAsia="Times New Roman"/>
                <w:sz w:val="28"/>
                <w:szCs w:val="28"/>
              </w:rPr>
            </w:pPr>
          </w:p>
        </w:tc>
        <w:tc>
          <w:tcPr>
            <w:tcW w:w="737" w:type="dxa"/>
            <w:vMerge w:val="restart"/>
          </w:tcPr>
          <w:p w14:paraId="14AAB487" w14:textId="77777777" w:rsidR="00EC133B" w:rsidRPr="00EC133B" w:rsidRDefault="00EC133B" w:rsidP="00EC133B">
            <w:pPr>
              <w:tabs>
                <w:tab w:val="left" w:pos="2370"/>
              </w:tabs>
              <w:rPr>
                <w:rFonts w:eastAsia="Times New Roman"/>
                <w:sz w:val="28"/>
                <w:szCs w:val="28"/>
              </w:rPr>
            </w:pPr>
          </w:p>
        </w:tc>
        <w:tc>
          <w:tcPr>
            <w:tcW w:w="1020" w:type="dxa"/>
            <w:vMerge w:val="restart"/>
          </w:tcPr>
          <w:p w14:paraId="73DC4E52" w14:textId="77777777" w:rsidR="00EC133B" w:rsidRPr="00EC133B" w:rsidRDefault="00EC133B" w:rsidP="00EC133B">
            <w:pPr>
              <w:tabs>
                <w:tab w:val="left" w:pos="2370"/>
              </w:tabs>
              <w:rPr>
                <w:rFonts w:eastAsia="Times New Roman"/>
                <w:sz w:val="28"/>
                <w:szCs w:val="28"/>
              </w:rPr>
            </w:pPr>
          </w:p>
        </w:tc>
        <w:tc>
          <w:tcPr>
            <w:tcW w:w="1020" w:type="dxa"/>
            <w:vMerge w:val="restart"/>
          </w:tcPr>
          <w:p w14:paraId="65B5913B" w14:textId="77777777" w:rsidR="00EC133B" w:rsidRPr="00EC133B" w:rsidRDefault="00EC133B" w:rsidP="00EC133B">
            <w:pPr>
              <w:tabs>
                <w:tab w:val="left" w:pos="2370"/>
              </w:tabs>
              <w:rPr>
                <w:rFonts w:eastAsia="Times New Roman"/>
                <w:sz w:val="28"/>
                <w:szCs w:val="28"/>
              </w:rPr>
            </w:pPr>
          </w:p>
        </w:tc>
        <w:tc>
          <w:tcPr>
            <w:tcW w:w="794" w:type="dxa"/>
            <w:vMerge w:val="restart"/>
          </w:tcPr>
          <w:p w14:paraId="01915E94" w14:textId="77777777" w:rsidR="00EC133B" w:rsidRPr="00EC133B" w:rsidRDefault="00EC133B" w:rsidP="00EC133B">
            <w:pPr>
              <w:tabs>
                <w:tab w:val="left" w:pos="2370"/>
              </w:tabs>
              <w:rPr>
                <w:rFonts w:eastAsia="Times New Roman"/>
                <w:sz w:val="28"/>
                <w:szCs w:val="28"/>
              </w:rPr>
            </w:pPr>
          </w:p>
        </w:tc>
        <w:tc>
          <w:tcPr>
            <w:tcW w:w="680" w:type="dxa"/>
            <w:vMerge w:val="restart"/>
          </w:tcPr>
          <w:p w14:paraId="40E5F496" w14:textId="77777777" w:rsidR="00EC133B" w:rsidRPr="00EC133B" w:rsidRDefault="00EC133B" w:rsidP="00EC133B">
            <w:pPr>
              <w:tabs>
                <w:tab w:val="left" w:pos="2370"/>
              </w:tabs>
              <w:rPr>
                <w:rFonts w:eastAsia="Times New Roman"/>
                <w:sz w:val="28"/>
                <w:szCs w:val="28"/>
              </w:rPr>
            </w:pPr>
          </w:p>
        </w:tc>
        <w:tc>
          <w:tcPr>
            <w:tcW w:w="794" w:type="dxa"/>
          </w:tcPr>
          <w:p w14:paraId="50E4E766" w14:textId="77777777" w:rsidR="00EC133B" w:rsidRPr="00EC133B" w:rsidRDefault="00EC133B" w:rsidP="00EC133B">
            <w:pPr>
              <w:tabs>
                <w:tab w:val="left" w:pos="2370"/>
              </w:tabs>
              <w:rPr>
                <w:rFonts w:eastAsia="Times New Roman"/>
                <w:sz w:val="28"/>
                <w:szCs w:val="28"/>
              </w:rPr>
            </w:pPr>
          </w:p>
        </w:tc>
        <w:tc>
          <w:tcPr>
            <w:tcW w:w="907" w:type="dxa"/>
          </w:tcPr>
          <w:p w14:paraId="788E0F3D" w14:textId="77777777" w:rsidR="00EC133B" w:rsidRPr="00EC133B" w:rsidRDefault="00EC133B" w:rsidP="00EC133B">
            <w:pPr>
              <w:tabs>
                <w:tab w:val="left" w:pos="2370"/>
              </w:tabs>
              <w:rPr>
                <w:rFonts w:eastAsia="Times New Roman"/>
                <w:sz w:val="28"/>
                <w:szCs w:val="28"/>
              </w:rPr>
            </w:pPr>
          </w:p>
        </w:tc>
        <w:tc>
          <w:tcPr>
            <w:tcW w:w="907" w:type="dxa"/>
          </w:tcPr>
          <w:p w14:paraId="7CEB9988" w14:textId="77777777" w:rsidR="00EC133B" w:rsidRPr="00EC133B" w:rsidRDefault="00EC133B" w:rsidP="00EC133B">
            <w:pPr>
              <w:tabs>
                <w:tab w:val="left" w:pos="2370"/>
              </w:tabs>
              <w:rPr>
                <w:rFonts w:eastAsia="Times New Roman"/>
                <w:sz w:val="28"/>
                <w:szCs w:val="28"/>
              </w:rPr>
            </w:pPr>
          </w:p>
        </w:tc>
      </w:tr>
      <w:tr w:rsidR="00EC133B" w:rsidRPr="00EC133B" w14:paraId="56065643" w14:textId="77777777" w:rsidTr="001D4C05">
        <w:tblPrEx>
          <w:tblBorders>
            <w:right w:val="single" w:sz="4" w:space="0" w:color="auto"/>
          </w:tblBorders>
        </w:tblPrEx>
        <w:tc>
          <w:tcPr>
            <w:tcW w:w="1417" w:type="dxa"/>
            <w:vMerge/>
            <w:tcBorders>
              <w:left w:val="nil"/>
            </w:tcBorders>
          </w:tcPr>
          <w:p w14:paraId="16EB0CCD" w14:textId="77777777" w:rsidR="00EC133B" w:rsidRPr="00EC133B" w:rsidRDefault="00EC133B" w:rsidP="00EC133B">
            <w:pPr>
              <w:tabs>
                <w:tab w:val="left" w:pos="2370"/>
              </w:tabs>
              <w:rPr>
                <w:rFonts w:eastAsia="Times New Roman"/>
                <w:sz w:val="28"/>
                <w:szCs w:val="28"/>
              </w:rPr>
            </w:pPr>
          </w:p>
        </w:tc>
        <w:tc>
          <w:tcPr>
            <w:tcW w:w="794" w:type="dxa"/>
            <w:vMerge/>
          </w:tcPr>
          <w:p w14:paraId="5256CE3E" w14:textId="77777777" w:rsidR="00EC133B" w:rsidRPr="00EC133B" w:rsidRDefault="00EC133B" w:rsidP="00EC133B">
            <w:pPr>
              <w:tabs>
                <w:tab w:val="left" w:pos="2370"/>
              </w:tabs>
              <w:rPr>
                <w:rFonts w:eastAsia="Times New Roman"/>
                <w:sz w:val="28"/>
                <w:szCs w:val="28"/>
              </w:rPr>
            </w:pPr>
          </w:p>
        </w:tc>
        <w:tc>
          <w:tcPr>
            <w:tcW w:w="737" w:type="dxa"/>
            <w:vMerge/>
          </w:tcPr>
          <w:p w14:paraId="6732FC15" w14:textId="77777777" w:rsidR="00EC133B" w:rsidRPr="00EC133B" w:rsidRDefault="00EC133B" w:rsidP="00EC133B">
            <w:pPr>
              <w:tabs>
                <w:tab w:val="left" w:pos="2370"/>
              </w:tabs>
              <w:rPr>
                <w:rFonts w:eastAsia="Times New Roman"/>
                <w:sz w:val="28"/>
                <w:szCs w:val="28"/>
              </w:rPr>
            </w:pPr>
          </w:p>
        </w:tc>
        <w:tc>
          <w:tcPr>
            <w:tcW w:w="1020" w:type="dxa"/>
            <w:vMerge/>
          </w:tcPr>
          <w:p w14:paraId="29FDB07C" w14:textId="77777777" w:rsidR="00EC133B" w:rsidRPr="00EC133B" w:rsidRDefault="00EC133B" w:rsidP="00EC133B">
            <w:pPr>
              <w:tabs>
                <w:tab w:val="left" w:pos="2370"/>
              </w:tabs>
              <w:rPr>
                <w:rFonts w:eastAsia="Times New Roman"/>
                <w:sz w:val="28"/>
                <w:szCs w:val="28"/>
              </w:rPr>
            </w:pPr>
          </w:p>
        </w:tc>
        <w:tc>
          <w:tcPr>
            <w:tcW w:w="1020" w:type="dxa"/>
            <w:vMerge/>
          </w:tcPr>
          <w:p w14:paraId="04684C62" w14:textId="77777777" w:rsidR="00EC133B" w:rsidRPr="00EC133B" w:rsidRDefault="00EC133B" w:rsidP="00EC133B">
            <w:pPr>
              <w:tabs>
                <w:tab w:val="left" w:pos="2370"/>
              </w:tabs>
              <w:rPr>
                <w:rFonts w:eastAsia="Times New Roman"/>
                <w:sz w:val="28"/>
                <w:szCs w:val="28"/>
              </w:rPr>
            </w:pPr>
          </w:p>
        </w:tc>
        <w:tc>
          <w:tcPr>
            <w:tcW w:w="794" w:type="dxa"/>
            <w:vMerge/>
          </w:tcPr>
          <w:p w14:paraId="3046FC15" w14:textId="77777777" w:rsidR="00EC133B" w:rsidRPr="00EC133B" w:rsidRDefault="00EC133B" w:rsidP="00EC133B">
            <w:pPr>
              <w:tabs>
                <w:tab w:val="left" w:pos="2370"/>
              </w:tabs>
              <w:rPr>
                <w:rFonts w:eastAsia="Times New Roman"/>
                <w:sz w:val="28"/>
                <w:szCs w:val="28"/>
              </w:rPr>
            </w:pPr>
          </w:p>
        </w:tc>
        <w:tc>
          <w:tcPr>
            <w:tcW w:w="680" w:type="dxa"/>
            <w:vMerge/>
          </w:tcPr>
          <w:p w14:paraId="2E41791D" w14:textId="77777777" w:rsidR="00EC133B" w:rsidRPr="00EC133B" w:rsidRDefault="00EC133B" w:rsidP="00EC133B">
            <w:pPr>
              <w:tabs>
                <w:tab w:val="left" w:pos="2370"/>
              </w:tabs>
              <w:rPr>
                <w:rFonts w:eastAsia="Times New Roman"/>
                <w:sz w:val="28"/>
                <w:szCs w:val="28"/>
              </w:rPr>
            </w:pPr>
          </w:p>
        </w:tc>
        <w:tc>
          <w:tcPr>
            <w:tcW w:w="794" w:type="dxa"/>
          </w:tcPr>
          <w:p w14:paraId="20D00BF4" w14:textId="77777777" w:rsidR="00EC133B" w:rsidRPr="00EC133B" w:rsidRDefault="00EC133B" w:rsidP="00EC133B">
            <w:pPr>
              <w:tabs>
                <w:tab w:val="left" w:pos="2370"/>
              </w:tabs>
              <w:rPr>
                <w:rFonts w:eastAsia="Times New Roman"/>
                <w:sz w:val="28"/>
                <w:szCs w:val="28"/>
              </w:rPr>
            </w:pPr>
          </w:p>
        </w:tc>
        <w:tc>
          <w:tcPr>
            <w:tcW w:w="907" w:type="dxa"/>
          </w:tcPr>
          <w:p w14:paraId="68674EE1" w14:textId="77777777" w:rsidR="00EC133B" w:rsidRPr="00EC133B" w:rsidRDefault="00EC133B" w:rsidP="00EC133B">
            <w:pPr>
              <w:tabs>
                <w:tab w:val="left" w:pos="2370"/>
              </w:tabs>
              <w:rPr>
                <w:rFonts w:eastAsia="Times New Roman"/>
                <w:sz w:val="28"/>
                <w:szCs w:val="28"/>
              </w:rPr>
            </w:pPr>
          </w:p>
        </w:tc>
        <w:tc>
          <w:tcPr>
            <w:tcW w:w="907" w:type="dxa"/>
          </w:tcPr>
          <w:p w14:paraId="5E49F344" w14:textId="77777777" w:rsidR="00EC133B" w:rsidRPr="00EC133B" w:rsidRDefault="00EC133B" w:rsidP="00EC133B">
            <w:pPr>
              <w:tabs>
                <w:tab w:val="left" w:pos="2370"/>
              </w:tabs>
              <w:rPr>
                <w:rFonts w:eastAsia="Times New Roman"/>
                <w:sz w:val="28"/>
                <w:szCs w:val="28"/>
              </w:rPr>
            </w:pPr>
          </w:p>
        </w:tc>
      </w:tr>
      <w:tr w:rsidR="00EC133B" w:rsidRPr="00EC133B" w14:paraId="22991B0D" w14:textId="77777777" w:rsidTr="001D4C05">
        <w:tblPrEx>
          <w:tblBorders>
            <w:right w:val="single" w:sz="4" w:space="0" w:color="auto"/>
          </w:tblBorders>
        </w:tblPrEx>
        <w:tc>
          <w:tcPr>
            <w:tcW w:w="1417" w:type="dxa"/>
            <w:vMerge/>
            <w:tcBorders>
              <w:left w:val="nil"/>
            </w:tcBorders>
          </w:tcPr>
          <w:p w14:paraId="4C282B05" w14:textId="77777777" w:rsidR="00EC133B" w:rsidRPr="00EC133B" w:rsidRDefault="00EC133B" w:rsidP="00EC133B">
            <w:pPr>
              <w:tabs>
                <w:tab w:val="left" w:pos="2370"/>
              </w:tabs>
              <w:rPr>
                <w:rFonts w:eastAsia="Times New Roman"/>
                <w:sz w:val="28"/>
                <w:szCs w:val="28"/>
              </w:rPr>
            </w:pPr>
          </w:p>
        </w:tc>
        <w:tc>
          <w:tcPr>
            <w:tcW w:w="794" w:type="dxa"/>
            <w:vMerge/>
          </w:tcPr>
          <w:p w14:paraId="3C07411F" w14:textId="77777777" w:rsidR="00EC133B" w:rsidRPr="00EC133B" w:rsidRDefault="00EC133B" w:rsidP="00EC133B">
            <w:pPr>
              <w:tabs>
                <w:tab w:val="left" w:pos="2370"/>
              </w:tabs>
              <w:rPr>
                <w:rFonts w:eastAsia="Times New Roman"/>
                <w:sz w:val="28"/>
                <w:szCs w:val="28"/>
              </w:rPr>
            </w:pPr>
          </w:p>
        </w:tc>
        <w:tc>
          <w:tcPr>
            <w:tcW w:w="737" w:type="dxa"/>
            <w:vMerge/>
          </w:tcPr>
          <w:p w14:paraId="7D5A2816" w14:textId="77777777" w:rsidR="00EC133B" w:rsidRPr="00EC133B" w:rsidRDefault="00EC133B" w:rsidP="00EC133B">
            <w:pPr>
              <w:tabs>
                <w:tab w:val="left" w:pos="2370"/>
              </w:tabs>
              <w:rPr>
                <w:rFonts w:eastAsia="Times New Roman"/>
                <w:sz w:val="28"/>
                <w:szCs w:val="28"/>
              </w:rPr>
            </w:pPr>
          </w:p>
        </w:tc>
        <w:tc>
          <w:tcPr>
            <w:tcW w:w="1020" w:type="dxa"/>
            <w:vMerge/>
          </w:tcPr>
          <w:p w14:paraId="06C0CE6E" w14:textId="77777777" w:rsidR="00EC133B" w:rsidRPr="00EC133B" w:rsidRDefault="00EC133B" w:rsidP="00EC133B">
            <w:pPr>
              <w:tabs>
                <w:tab w:val="left" w:pos="2370"/>
              </w:tabs>
              <w:rPr>
                <w:rFonts w:eastAsia="Times New Roman"/>
                <w:sz w:val="28"/>
                <w:szCs w:val="28"/>
              </w:rPr>
            </w:pPr>
          </w:p>
        </w:tc>
        <w:tc>
          <w:tcPr>
            <w:tcW w:w="1020" w:type="dxa"/>
            <w:vMerge/>
          </w:tcPr>
          <w:p w14:paraId="2DBBFDF2" w14:textId="77777777" w:rsidR="00EC133B" w:rsidRPr="00EC133B" w:rsidRDefault="00EC133B" w:rsidP="00EC133B">
            <w:pPr>
              <w:tabs>
                <w:tab w:val="left" w:pos="2370"/>
              </w:tabs>
              <w:rPr>
                <w:rFonts w:eastAsia="Times New Roman"/>
                <w:sz w:val="28"/>
                <w:szCs w:val="28"/>
              </w:rPr>
            </w:pPr>
          </w:p>
        </w:tc>
        <w:tc>
          <w:tcPr>
            <w:tcW w:w="794" w:type="dxa"/>
            <w:vMerge/>
          </w:tcPr>
          <w:p w14:paraId="2009F84B" w14:textId="77777777" w:rsidR="00EC133B" w:rsidRPr="00EC133B" w:rsidRDefault="00EC133B" w:rsidP="00EC133B">
            <w:pPr>
              <w:tabs>
                <w:tab w:val="left" w:pos="2370"/>
              </w:tabs>
              <w:rPr>
                <w:rFonts w:eastAsia="Times New Roman"/>
                <w:sz w:val="28"/>
                <w:szCs w:val="28"/>
              </w:rPr>
            </w:pPr>
          </w:p>
        </w:tc>
        <w:tc>
          <w:tcPr>
            <w:tcW w:w="680" w:type="dxa"/>
            <w:vMerge/>
          </w:tcPr>
          <w:p w14:paraId="398724BF" w14:textId="77777777" w:rsidR="00EC133B" w:rsidRPr="00EC133B" w:rsidRDefault="00EC133B" w:rsidP="00EC133B">
            <w:pPr>
              <w:tabs>
                <w:tab w:val="left" w:pos="2370"/>
              </w:tabs>
              <w:rPr>
                <w:rFonts w:eastAsia="Times New Roman"/>
                <w:sz w:val="28"/>
                <w:szCs w:val="28"/>
              </w:rPr>
            </w:pPr>
          </w:p>
        </w:tc>
        <w:tc>
          <w:tcPr>
            <w:tcW w:w="1701" w:type="dxa"/>
            <w:gridSpan w:val="2"/>
          </w:tcPr>
          <w:p w14:paraId="10998284"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Итого по коду БК:</w:t>
            </w:r>
          </w:p>
        </w:tc>
        <w:tc>
          <w:tcPr>
            <w:tcW w:w="907" w:type="dxa"/>
          </w:tcPr>
          <w:p w14:paraId="6C30AE3C" w14:textId="77777777" w:rsidR="00EC133B" w:rsidRPr="00EC133B" w:rsidRDefault="00EC133B" w:rsidP="00EC133B">
            <w:pPr>
              <w:tabs>
                <w:tab w:val="left" w:pos="2370"/>
              </w:tabs>
              <w:rPr>
                <w:rFonts w:eastAsia="Times New Roman"/>
                <w:sz w:val="28"/>
                <w:szCs w:val="28"/>
              </w:rPr>
            </w:pPr>
          </w:p>
        </w:tc>
      </w:tr>
      <w:tr w:rsidR="00EC133B" w:rsidRPr="00EC133B" w14:paraId="471A0FC8" w14:textId="77777777" w:rsidTr="001D4C05">
        <w:tblPrEx>
          <w:tblBorders>
            <w:right w:val="single" w:sz="4" w:space="0" w:color="auto"/>
          </w:tblBorders>
        </w:tblPrEx>
        <w:tc>
          <w:tcPr>
            <w:tcW w:w="1417" w:type="dxa"/>
            <w:vMerge w:val="restart"/>
            <w:tcBorders>
              <w:left w:val="nil"/>
            </w:tcBorders>
          </w:tcPr>
          <w:p w14:paraId="66AF80E3" w14:textId="77777777" w:rsidR="00EC133B" w:rsidRPr="00EC133B" w:rsidRDefault="00EC133B" w:rsidP="00EC133B">
            <w:pPr>
              <w:tabs>
                <w:tab w:val="left" w:pos="2370"/>
              </w:tabs>
              <w:rPr>
                <w:rFonts w:eastAsia="Times New Roman"/>
                <w:sz w:val="28"/>
                <w:szCs w:val="28"/>
              </w:rPr>
            </w:pPr>
          </w:p>
        </w:tc>
        <w:tc>
          <w:tcPr>
            <w:tcW w:w="794" w:type="dxa"/>
            <w:vMerge w:val="restart"/>
          </w:tcPr>
          <w:p w14:paraId="75F06305" w14:textId="77777777" w:rsidR="00EC133B" w:rsidRPr="00EC133B" w:rsidRDefault="00EC133B" w:rsidP="00EC133B">
            <w:pPr>
              <w:tabs>
                <w:tab w:val="left" w:pos="2370"/>
              </w:tabs>
              <w:rPr>
                <w:rFonts w:eastAsia="Times New Roman"/>
                <w:sz w:val="28"/>
                <w:szCs w:val="28"/>
              </w:rPr>
            </w:pPr>
          </w:p>
        </w:tc>
        <w:tc>
          <w:tcPr>
            <w:tcW w:w="737" w:type="dxa"/>
            <w:vMerge w:val="restart"/>
          </w:tcPr>
          <w:p w14:paraId="2213BFDD" w14:textId="77777777" w:rsidR="00EC133B" w:rsidRPr="00EC133B" w:rsidRDefault="00EC133B" w:rsidP="00EC133B">
            <w:pPr>
              <w:tabs>
                <w:tab w:val="left" w:pos="2370"/>
              </w:tabs>
              <w:rPr>
                <w:rFonts w:eastAsia="Times New Roman"/>
                <w:sz w:val="28"/>
                <w:szCs w:val="28"/>
              </w:rPr>
            </w:pPr>
          </w:p>
        </w:tc>
        <w:tc>
          <w:tcPr>
            <w:tcW w:w="1020" w:type="dxa"/>
            <w:vMerge w:val="restart"/>
          </w:tcPr>
          <w:p w14:paraId="6AB43D4D" w14:textId="77777777" w:rsidR="00EC133B" w:rsidRPr="00EC133B" w:rsidRDefault="00EC133B" w:rsidP="00EC133B">
            <w:pPr>
              <w:tabs>
                <w:tab w:val="left" w:pos="2370"/>
              </w:tabs>
              <w:rPr>
                <w:rFonts w:eastAsia="Times New Roman"/>
                <w:sz w:val="28"/>
                <w:szCs w:val="28"/>
              </w:rPr>
            </w:pPr>
          </w:p>
        </w:tc>
        <w:tc>
          <w:tcPr>
            <w:tcW w:w="1020" w:type="dxa"/>
            <w:vMerge w:val="restart"/>
          </w:tcPr>
          <w:p w14:paraId="1FA09FC5" w14:textId="77777777" w:rsidR="00EC133B" w:rsidRPr="00EC133B" w:rsidRDefault="00EC133B" w:rsidP="00EC133B">
            <w:pPr>
              <w:tabs>
                <w:tab w:val="left" w:pos="2370"/>
              </w:tabs>
              <w:rPr>
                <w:rFonts w:eastAsia="Times New Roman"/>
                <w:sz w:val="28"/>
                <w:szCs w:val="28"/>
              </w:rPr>
            </w:pPr>
          </w:p>
        </w:tc>
        <w:tc>
          <w:tcPr>
            <w:tcW w:w="794" w:type="dxa"/>
            <w:vMerge w:val="restart"/>
          </w:tcPr>
          <w:p w14:paraId="701E1883" w14:textId="77777777" w:rsidR="00EC133B" w:rsidRPr="00EC133B" w:rsidRDefault="00EC133B" w:rsidP="00EC133B">
            <w:pPr>
              <w:tabs>
                <w:tab w:val="left" w:pos="2370"/>
              </w:tabs>
              <w:rPr>
                <w:rFonts w:eastAsia="Times New Roman"/>
                <w:sz w:val="28"/>
                <w:szCs w:val="28"/>
              </w:rPr>
            </w:pPr>
          </w:p>
        </w:tc>
        <w:tc>
          <w:tcPr>
            <w:tcW w:w="680" w:type="dxa"/>
            <w:vMerge w:val="restart"/>
          </w:tcPr>
          <w:p w14:paraId="4D9F5286" w14:textId="77777777" w:rsidR="00EC133B" w:rsidRPr="00EC133B" w:rsidRDefault="00EC133B" w:rsidP="00EC133B">
            <w:pPr>
              <w:tabs>
                <w:tab w:val="left" w:pos="2370"/>
              </w:tabs>
              <w:rPr>
                <w:rFonts w:eastAsia="Times New Roman"/>
                <w:sz w:val="28"/>
                <w:szCs w:val="28"/>
              </w:rPr>
            </w:pPr>
          </w:p>
        </w:tc>
        <w:tc>
          <w:tcPr>
            <w:tcW w:w="794" w:type="dxa"/>
          </w:tcPr>
          <w:p w14:paraId="742DBF1C" w14:textId="77777777" w:rsidR="00EC133B" w:rsidRPr="00EC133B" w:rsidRDefault="00EC133B" w:rsidP="00EC133B">
            <w:pPr>
              <w:tabs>
                <w:tab w:val="left" w:pos="2370"/>
              </w:tabs>
              <w:rPr>
                <w:rFonts w:eastAsia="Times New Roman"/>
                <w:sz w:val="28"/>
                <w:szCs w:val="28"/>
              </w:rPr>
            </w:pPr>
          </w:p>
        </w:tc>
        <w:tc>
          <w:tcPr>
            <w:tcW w:w="907" w:type="dxa"/>
          </w:tcPr>
          <w:p w14:paraId="1A098C9C" w14:textId="77777777" w:rsidR="00EC133B" w:rsidRPr="00EC133B" w:rsidRDefault="00EC133B" w:rsidP="00EC133B">
            <w:pPr>
              <w:tabs>
                <w:tab w:val="left" w:pos="2370"/>
              </w:tabs>
              <w:rPr>
                <w:rFonts w:eastAsia="Times New Roman"/>
                <w:sz w:val="28"/>
                <w:szCs w:val="28"/>
              </w:rPr>
            </w:pPr>
          </w:p>
        </w:tc>
        <w:tc>
          <w:tcPr>
            <w:tcW w:w="907" w:type="dxa"/>
          </w:tcPr>
          <w:p w14:paraId="7B6404D3" w14:textId="77777777" w:rsidR="00EC133B" w:rsidRPr="00EC133B" w:rsidRDefault="00EC133B" w:rsidP="00EC133B">
            <w:pPr>
              <w:tabs>
                <w:tab w:val="left" w:pos="2370"/>
              </w:tabs>
              <w:rPr>
                <w:rFonts w:eastAsia="Times New Roman"/>
                <w:sz w:val="28"/>
                <w:szCs w:val="28"/>
              </w:rPr>
            </w:pPr>
          </w:p>
        </w:tc>
      </w:tr>
      <w:tr w:rsidR="00EC133B" w:rsidRPr="00EC133B" w14:paraId="30A76D52" w14:textId="77777777" w:rsidTr="001D4C05">
        <w:tblPrEx>
          <w:tblBorders>
            <w:right w:val="single" w:sz="4" w:space="0" w:color="auto"/>
          </w:tblBorders>
        </w:tblPrEx>
        <w:tc>
          <w:tcPr>
            <w:tcW w:w="1417" w:type="dxa"/>
            <w:vMerge/>
            <w:tcBorders>
              <w:left w:val="nil"/>
            </w:tcBorders>
          </w:tcPr>
          <w:p w14:paraId="4DDC52AF" w14:textId="77777777" w:rsidR="00EC133B" w:rsidRPr="00EC133B" w:rsidRDefault="00EC133B" w:rsidP="00EC133B">
            <w:pPr>
              <w:tabs>
                <w:tab w:val="left" w:pos="2370"/>
              </w:tabs>
              <w:rPr>
                <w:rFonts w:eastAsia="Times New Roman"/>
                <w:sz w:val="28"/>
                <w:szCs w:val="28"/>
              </w:rPr>
            </w:pPr>
          </w:p>
        </w:tc>
        <w:tc>
          <w:tcPr>
            <w:tcW w:w="794" w:type="dxa"/>
            <w:vMerge/>
          </w:tcPr>
          <w:p w14:paraId="185CD40D" w14:textId="77777777" w:rsidR="00EC133B" w:rsidRPr="00EC133B" w:rsidRDefault="00EC133B" w:rsidP="00EC133B">
            <w:pPr>
              <w:tabs>
                <w:tab w:val="left" w:pos="2370"/>
              </w:tabs>
              <w:rPr>
                <w:rFonts w:eastAsia="Times New Roman"/>
                <w:sz w:val="28"/>
                <w:szCs w:val="28"/>
              </w:rPr>
            </w:pPr>
          </w:p>
        </w:tc>
        <w:tc>
          <w:tcPr>
            <w:tcW w:w="737" w:type="dxa"/>
            <w:vMerge/>
          </w:tcPr>
          <w:p w14:paraId="3C3FAD59" w14:textId="77777777" w:rsidR="00EC133B" w:rsidRPr="00EC133B" w:rsidRDefault="00EC133B" w:rsidP="00EC133B">
            <w:pPr>
              <w:tabs>
                <w:tab w:val="left" w:pos="2370"/>
              </w:tabs>
              <w:rPr>
                <w:rFonts w:eastAsia="Times New Roman"/>
                <w:sz w:val="28"/>
                <w:szCs w:val="28"/>
              </w:rPr>
            </w:pPr>
          </w:p>
        </w:tc>
        <w:tc>
          <w:tcPr>
            <w:tcW w:w="1020" w:type="dxa"/>
            <w:vMerge/>
          </w:tcPr>
          <w:p w14:paraId="71E9F2C4" w14:textId="77777777" w:rsidR="00EC133B" w:rsidRPr="00EC133B" w:rsidRDefault="00EC133B" w:rsidP="00EC133B">
            <w:pPr>
              <w:tabs>
                <w:tab w:val="left" w:pos="2370"/>
              </w:tabs>
              <w:rPr>
                <w:rFonts w:eastAsia="Times New Roman"/>
                <w:sz w:val="28"/>
                <w:szCs w:val="28"/>
              </w:rPr>
            </w:pPr>
          </w:p>
        </w:tc>
        <w:tc>
          <w:tcPr>
            <w:tcW w:w="1020" w:type="dxa"/>
            <w:vMerge/>
          </w:tcPr>
          <w:p w14:paraId="37133553" w14:textId="77777777" w:rsidR="00EC133B" w:rsidRPr="00EC133B" w:rsidRDefault="00EC133B" w:rsidP="00EC133B">
            <w:pPr>
              <w:tabs>
                <w:tab w:val="left" w:pos="2370"/>
              </w:tabs>
              <w:rPr>
                <w:rFonts w:eastAsia="Times New Roman"/>
                <w:sz w:val="28"/>
                <w:szCs w:val="28"/>
              </w:rPr>
            </w:pPr>
          </w:p>
        </w:tc>
        <w:tc>
          <w:tcPr>
            <w:tcW w:w="794" w:type="dxa"/>
            <w:vMerge/>
          </w:tcPr>
          <w:p w14:paraId="76F18F2F" w14:textId="77777777" w:rsidR="00EC133B" w:rsidRPr="00EC133B" w:rsidRDefault="00EC133B" w:rsidP="00EC133B">
            <w:pPr>
              <w:tabs>
                <w:tab w:val="left" w:pos="2370"/>
              </w:tabs>
              <w:rPr>
                <w:rFonts w:eastAsia="Times New Roman"/>
                <w:sz w:val="28"/>
                <w:szCs w:val="28"/>
              </w:rPr>
            </w:pPr>
          </w:p>
        </w:tc>
        <w:tc>
          <w:tcPr>
            <w:tcW w:w="680" w:type="dxa"/>
            <w:vMerge/>
          </w:tcPr>
          <w:p w14:paraId="2C0EFCB4" w14:textId="77777777" w:rsidR="00EC133B" w:rsidRPr="00EC133B" w:rsidRDefault="00EC133B" w:rsidP="00EC133B">
            <w:pPr>
              <w:tabs>
                <w:tab w:val="left" w:pos="2370"/>
              </w:tabs>
              <w:rPr>
                <w:rFonts w:eastAsia="Times New Roman"/>
                <w:sz w:val="28"/>
                <w:szCs w:val="28"/>
              </w:rPr>
            </w:pPr>
          </w:p>
        </w:tc>
        <w:tc>
          <w:tcPr>
            <w:tcW w:w="794" w:type="dxa"/>
          </w:tcPr>
          <w:p w14:paraId="56015E54" w14:textId="77777777" w:rsidR="00EC133B" w:rsidRPr="00EC133B" w:rsidRDefault="00EC133B" w:rsidP="00EC133B">
            <w:pPr>
              <w:tabs>
                <w:tab w:val="left" w:pos="2370"/>
              </w:tabs>
              <w:rPr>
                <w:rFonts w:eastAsia="Times New Roman"/>
                <w:sz w:val="28"/>
                <w:szCs w:val="28"/>
              </w:rPr>
            </w:pPr>
          </w:p>
        </w:tc>
        <w:tc>
          <w:tcPr>
            <w:tcW w:w="907" w:type="dxa"/>
          </w:tcPr>
          <w:p w14:paraId="0D8CADA9" w14:textId="77777777" w:rsidR="00EC133B" w:rsidRPr="00EC133B" w:rsidRDefault="00EC133B" w:rsidP="00EC133B">
            <w:pPr>
              <w:tabs>
                <w:tab w:val="left" w:pos="2370"/>
              </w:tabs>
              <w:rPr>
                <w:rFonts w:eastAsia="Times New Roman"/>
                <w:sz w:val="28"/>
                <w:szCs w:val="28"/>
              </w:rPr>
            </w:pPr>
          </w:p>
        </w:tc>
        <w:tc>
          <w:tcPr>
            <w:tcW w:w="907" w:type="dxa"/>
          </w:tcPr>
          <w:p w14:paraId="68EEEA82" w14:textId="77777777" w:rsidR="00EC133B" w:rsidRPr="00EC133B" w:rsidRDefault="00EC133B" w:rsidP="00EC133B">
            <w:pPr>
              <w:tabs>
                <w:tab w:val="left" w:pos="2370"/>
              </w:tabs>
              <w:rPr>
                <w:rFonts w:eastAsia="Times New Roman"/>
                <w:sz w:val="28"/>
                <w:szCs w:val="28"/>
              </w:rPr>
            </w:pPr>
          </w:p>
        </w:tc>
      </w:tr>
      <w:tr w:rsidR="00EC133B" w:rsidRPr="00EC133B" w14:paraId="6ADBD086" w14:textId="77777777" w:rsidTr="001D4C05">
        <w:tblPrEx>
          <w:tblBorders>
            <w:right w:val="single" w:sz="4" w:space="0" w:color="auto"/>
          </w:tblBorders>
        </w:tblPrEx>
        <w:tc>
          <w:tcPr>
            <w:tcW w:w="1417" w:type="dxa"/>
            <w:vMerge/>
            <w:tcBorders>
              <w:left w:val="nil"/>
            </w:tcBorders>
          </w:tcPr>
          <w:p w14:paraId="2219B271" w14:textId="77777777" w:rsidR="00EC133B" w:rsidRPr="00EC133B" w:rsidRDefault="00EC133B" w:rsidP="00EC133B">
            <w:pPr>
              <w:tabs>
                <w:tab w:val="left" w:pos="2370"/>
              </w:tabs>
              <w:rPr>
                <w:rFonts w:eastAsia="Times New Roman"/>
                <w:sz w:val="28"/>
                <w:szCs w:val="28"/>
              </w:rPr>
            </w:pPr>
          </w:p>
        </w:tc>
        <w:tc>
          <w:tcPr>
            <w:tcW w:w="794" w:type="dxa"/>
            <w:vMerge/>
          </w:tcPr>
          <w:p w14:paraId="4EDF4FBF" w14:textId="77777777" w:rsidR="00EC133B" w:rsidRPr="00EC133B" w:rsidRDefault="00EC133B" w:rsidP="00EC133B">
            <w:pPr>
              <w:tabs>
                <w:tab w:val="left" w:pos="2370"/>
              </w:tabs>
              <w:rPr>
                <w:rFonts w:eastAsia="Times New Roman"/>
                <w:sz w:val="28"/>
                <w:szCs w:val="28"/>
              </w:rPr>
            </w:pPr>
          </w:p>
        </w:tc>
        <w:tc>
          <w:tcPr>
            <w:tcW w:w="737" w:type="dxa"/>
            <w:vMerge/>
          </w:tcPr>
          <w:p w14:paraId="68034327" w14:textId="77777777" w:rsidR="00EC133B" w:rsidRPr="00EC133B" w:rsidRDefault="00EC133B" w:rsidP="00EC133B">
            <w:pPr>
              <w:tabs>
                <w:tab w:val="left" w:pos="2370"/>
              </w:tabs>
              <w:rPr>
                <w:rFonts w:eastAsia="Times New Roman"/>
                <w:sz w:val="28"/>
                <w:szCs w:val="28"/>
              </w:rPr>
            </w:pPr>
          </w:p>
        </w:tc>
        <w:tc>
          <w:tcPr>
            <w:tcW w:w="1020" w:type="dxa"/>
            <w:vMerge/>
          </w:tcPr>
          <w:p w14:paraId="6034172B" w14:textId="77777777" w:rsidR="00EC133B" w:rsidRPr="00EC133B" w:rsidRDefault="00EC133B" w:rsidP="00EC133B">
            <w:pPr>
              <w:tabs>
                <w:tab w:val="left" w:pos="2370"/>
              </w:tabs>
              <w:rPr>
                <w:rFonts w:eastAsia="Times New Roman"/>
                <w:sz w:val="28"/>
                <w:szCs w:val="28"/>
              </w:rPr>
            </w:pPr>
          </w:p>
        </w:tc>
        <w:tc>
          <w:tcPr>
            <w:tcW w:w="1020" w:type="dxa"/>
            <w:vMerge/>
          </w:tcPr>
          <w:p w14:paraId="4969AAF5" w14:textId="77777777" w:rsidR="00EC133B" w:rsidRPr="00EC133B" w:rsidRDefault="00EC133B" w:rsidP="00EC133B">
            <w:pPr>
              <w:tabs>
                <w:tab w:val="left" w:pos="2370"/>
              </w:tabs>
              <w:rPr>
                <w:rFonts w:eastAsia="Times New Roman"/>
                <w:sz w:val="28"/>
                <w:szCs w:val="28"/>
              </w:rPr>
            </w:pPr>
          </w:p>
        </w:tc>
        <w:tc>
          <w:tcPr>
            <w:tcW w:w="794" w:type="dxa"/>
            <w:vMerge/>
          </w:tcPr>
          <w:p w14:paraId="75D046C7" w14:textId="77777777" w:rsidR="00EC133B" w:rsidRPr="00EC133B" w:rsidRDefault="00EC133B" w:rsidP="00EC133B">
            <w:pPr>
              <w:tabs>
                <w:tab w:val="left" w:pos="2370"/>
              </w:tabs>
              <w:rPr>
                <w:rFonts w:eastAsia="Times New Roman"/>
                <w:sz w:val="28"/>
                <w:szCs w:val="28"/>
              </w:rPr>
            </w:pPr>
          </w:p>
        </w:tc>
        <w:tc>
          <w:tcPr>
            <w:tcW w:w="680" w:type="dxa"/>
            <w:vMerge/>
          </w:tcPr>
          <w:p w14:paraId="52382EF6" w14:textId="77777777" w:rsidR="00EC133B" w:rsidRPr="00EC133B" w:rsidRDefault="00EC133B" w:rsidP="00EC133B">
            <w:pPr>
              <w:tabs>
                <w:tab w:val="left" w:pos="2370"/>
              </w:tabs>
              <w:rPr>
                <w:rFonts w:eastAsia="Times New Roman"/>
                <w:sz w:val="28"/>
                <w:szCs w:val="28"/>
              </w:rPr>
            </w:pPr>
          </w:p>
        </w:tc>
        <w:tc>
          <w:tcPr>
            <w:tcW w:w="1701" w:type="dxa"/>
            <w:gridSpan w:val="2"/>
          </w:tcPr>
          <w:p w14:paraId="506E7825"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Итого по коду БК:</w:t>
            </w:r>
          </w:p>
        </w:tc>
        <w:tc>
          <w:tcPr>
            <w:tcW w:w="907" w:type="dxa"/>
          </w:tcPr>
          <w:p w14:paraId="3904090B" w14:textId="77777777" w:rsidR="00EC133B" w:rsidRPr="00EC133B" w:rsidRDefault="00EC133B" w:rsidP="00EC133B">
            <w:pPr>
              <w:tabs>
                <w:tab w:val="left" w:pos="2370"/>
              </w:tabs>
              <w:rPr>
                <w:rFonts w:eastAsia="Times New Roman"/>
                <w:sz w:val="28"/>
                <w:szCs w:val="28"/>
              </w:rPr>
            </w:pPr>
          </w:p>
        </w:tc>
      </w:tr>
      <w:tr w:rsidR="00EC133B" w:rsidRPr="00EC133B" w14:paraId="6527E327" w14:textId="77777777" w:rsidTr="001D4C05">
        <w:tblPrEx>
          <w:tblBorders>
            <w:right w:val="single" w:sz="4" w:space="0" w:color="auto"/>
          </w:tblBorders>
        </w:tblPrEx>
        <w:tc>
          <w:tcPr>
            <w:tcW w:w="8163" w:type="dxa"/>
            <w:gridSpan w:val="9"/>
            <w:tcBorders>
              <w:left w:val="nil"/>
              <w:bottom w:val="nil"/>
            </w:tcBorders>
          </w:tcPr>
          <w:p w14:paraId="0DDB833E" w14:textId="77777777" w:rsidR="00EC133B" w:rsidRPr="00EC133B" w:rsidRDefault="00EC133B" w:rsidP="00EC133B">
            <w:pPr>
              <w:tabs>
                <w:tab w:val="left" w:pos="2370"/>
              </w:tabs>
              <w:rPr>
                <w:rFonts w:eastAsia="Times New Roman"/>
                <w:sz w:val="28"/>
                <w:szCs w:val="28"/>
              </w:rPr>
            </w:pPr>
            <w:r w:rsidRPr="00EC133B">
              <w:rPr>
                <w:rFonts w:eastAsia="Times New Roman"/>
                <w:sz w:val="28"/>
                <w:szCs w:val="28"/>
              </w:rPr>
              <w:t>Всего:</w:t>
            </w:r>
          </w:p>
        </w:tc>
        <w:tc>
          <w:tcPr>
            <w:tcW w:w="907" w:type="dxa"/>
          </w:tcPr>
          <w:p w14:paraId="39469DFE" w14:textId="77777777" w:rsidR="00EC133B" w:rsidRPr="00EC133B" w:rsidRDefault="00EC133B" w:rsidP="00EC133B">
            <w:pPr>
              <w:tabs>
                <w:tab w:val="left" w:pos="2370"/>
              </w:tabs>
              <w:rPr>
                <w:rFonts w:eastAsia="Times New Roman"/>
                <w:sz w:val="28"/>
                <w:szCs w:val="28"/>
              </w:rPr>
            </w:pPr>
          </w:p>
        </w:tc>
      </w:tr>
    </w:tbl>
    <w:p w14:paraId="2BC98830" w14:textId="3DCA0FC7" w:rsidR="00EC133B" w:rsidRDefault="00EC133B" w:rsidP="00992261">
      <w:pPr>
        <w:tabs>
          <w:tab w:val="left" w:pos="2370"/>
        </w:tabs>
        <w:rPr>
          <w:rFonts w:eastAsia="Times New Roman"/>
          <w:sz w:val="28"/>
          <w:szCs w:val="28"/>
        </w:rPr>
      </w:pPr>
    </w:p>
    <w:p w14:paraId="0BCC232E" w14:textId="316E660B" w:rsidR="007A4CC9" w:rsidRDefault="007A4CC9" w:rsidP="00992261">
      <w:pPr>
        <w:tabs>
          <w:tab w:val="left" w:pos="2370"/>
        </w:tabs>
        <w:rPr>
          <w:rFonts w:eastAsia="Times New Roman"/>
          <w:sz w:val="28"/>
          <w:szCs w:val="28"/>
        </w:rPr>
      </w:pPr>
    </w:p>
    <w:p w14:paraId="734D6EAA" w14:textId="7C9B5236" w:rsidR="007A4CC9" w:rsidRDefault="007A4CC9" w:rsidP="00992261">
      <w:pPr>
        <w:tabs>
          <w:tab w:val="left" w:pos="2370"/>
        </w:tabs>
        <w:rPr>
          <w:rFonts w:eastAsia="Times New Roman"/>
          <w:sz w:val="28"/>
          <w:szCs w:val="28"/>
        </w:rPr>
      </w:pPr>
    </w:p>
    <w:p w14:paraId="6DADD587" w14:textId="40E59C3F" w:rsidR="007A4CC9" w:rsidRDefault="007A4CC9" w:rsidP="00992261">
      <w:pPr>
        <w:tabs>
          <w:tab w:val="left" w:pos="2370"/>
        </w:tabs>
        <w:rPr>
          <w:rFonts w:eastAsia="Times New Roman"/>
          <w:sz w:val="28"/>
          <w:szCs w:val="28"/>
        </w:rPr>
      </w:pPr>
    </w:p>
    <w:p w14:paraId="43A7EEA2" w14:textId="1C7A9D36" w:rsidR="007A4CC9" w:rsidRDefault="007A4CC9" w:rsidP="00992261">
      <w:pPr>
        <w:tabs>
          <w:tab w:val="left" w:pos="2370"/>
        </w:tabs>
        <w:rPr>
          <w:rFonts w:eastAsia="Times New Roman"/>
          <w:sz w:val="28"/>
          <w:szCs w:val="28"/>
        </w:rPr>
      </w:pPr>
    </w:p>
    <w:p w14:paraId="26EDEAB9" w14:textId="10528756" w:rsidR="007A4CC9" w:rsidRDefault="007A4CC9" w:rsidP="00992261">
      <w:pPr>
        <w:tabs>
          <w:tab w:val="left" w:pos="2370"/>
        </w:tabs>
        <w:rPr>
          <w:rFonts w:eastAsia="Times New Roman"/>
          <w:sz w:val="28"/>
          <w:szCs w:val="28"/>
        </w:rPr>
      </w:pPr>
    </w:p>
    <w:p w14:paraId="491EB6B3" w14:textId="3A53BD4E" w:rsidR="007A4CC9" w:rsidRDefault="007A4CC9" w:rsidP="00992261">
      <w:pPr>
        <w:tabs>
          <w:tab w:val="left" w:pos="2370"/>
        </w:tabs>
        <w:rPr>
          <w:rFonts w:eastAsia="Times New Roman"/>
          <w:sz w:val="28"/>
          <w:szCs w:val="28"/>
        </w:rPr>
      </w:pPr>
    </w:p>
    <w:p w14:paraId="39922FBB" w14:textId="383DDCF8" w:rsidR="007A4CC9" w:rsidRDefault="007A4CC9" w:rsidP="00992261">
      <w:pPr>
        <w:tabs>
          <w:tab w:val="left" w:pos="2370"/>
        </w:tabs>
        <w:rPr>
          <w:rFonts w:eastAsia="Times New Roman"/>
          <w:sz w:val="28"/>
          <w:szCs w:val="28"/>
        </w:rPr>
      </w:pPr>
    </w:p>
    <w:p w14:paraId="3852ED3C" w14:textId="6063FA26" w:rsidR="007A4CC9" w:rsidRDefault="007A4CC9" w:rsidP="00992261">
      <w:pPr>
        <w:tabs>
          <w:tab w:val="left" w:pos="2370"/>
        </w:tabs>
        <w:rPr>
          <w:rFonts w:eastAsia="Times New Roman"/>
          <w:sz w:val="28"/>
          <w:szCs w:val="28"/>
        </w:rPr>
      </w:pPr>
    </w:p>
    <w:p w14:paraId="76807E76" w14:textId="3A805BF8" w:rsidR="007A4CC9" w:rsidRDefault="007A4CC9" w:rsidP="00992261">
      <w:pPr>
        <w:tabs>
          <w:tab w:val="left" w:pos="2370"/>
        </w:tabs>
        <w:rPr>
          <w:rFonts w:eastAsia="Times New Roman"/>
          <w:sz w:val="28"/>
          <w:szCs w:val="28"/>
        </w:rPr>
      </w:pPr>
    </w:p>
    <w:p w14:paraId="69551088" w14:textId="7F6830A2" w:rsidR="007A4CC9" w:rsidRDefault="007A4CC9" w:rsidP="00992261">
      <w:pPr>
        <w:tabs>
          <w:tab w:val="left" w:pos="2370"/>
        </w:tabs>
        <w:rPr>
          <w:rFonts w:eastAsia="Times New Roman"/>
          <w:sz w:val="28"/>
          <w:szCs w:val="28"/>
        </w:rPr>
      </w:pPr>
    </w:p>
    <w:p w14:paraId="5B1EA106" w14:textId="41144BDB" w:rsidR="007A4CC9" w:rsidRDefault="007A4CC9" w:rsidP="00992261">
      <w:pPr>
        <w:tabs>
          <w:tab w:val="left" w:pos="2370"/>
        </w:tabs>
        <w:rPr>
          <w:rFonts w:eastAsia="Times New Roman"/>
          <w:sz w:val="28"/>
          <w:szCs w:val="28"/>
        </w:rPr>
      </w:pPr>
    </w:p>
    <w:p w14:paraId="42AEE0E2" w14:textId="49F60D27" w:rsidR="007A4CC9" w:rsidRDefault="007A4CC9" w:rsidP="00992261">
      <w:pPr>
        <w:tabs>
          <w:tab w:val="left" w:pos="2370"/>
        </w:tabs>
        <w:rPr>
          <w:rFonts w:eastAsia="Times New Roman"/>
          <w:sz w:val="28"/>
          <w:szCs w:val="28"/>
        </w:rPr>
      </w:pPr>
    </w:p>
    <w:p w14:paraId="7F635CD8" w14:textId="21EDB5D8" w:rsidR="007A4CC9" w:rsidRDefault="007A4CC9" w:rsidP="00992261">
      <w:pPr>
        <w:tabs>
          <w:tab w:val="left" w:pos="2370"/>
        </w:tabs>
        <w:rPr>
          <w:rFonts w:eastAsia="Times New Roman"/>
          <w:sz w:val="28"/>
          <w:szCs w:val="28"/>
        </w:rPr>
      </w:pPr>
    </w:p>
    <w:p w14:paraId="3765DE2F" w14:textId="5A098C30" w:rsidR="007A4CC9" w:rsidRDefault="007A4CC9" w:rsidP="00992261">
      <w:pPr>
        <w:tabs>
          <w:tab w:val="left" w:pos="2370"/>
        </w:tabs>
        <w:rPr>
          <w:rFonts w:eastAsia="Times New Roman"/>
          <w:sz w:val="28"/>
          <w:szCs w:val="28"/>
        </w:rPr>
      </w:pPr>
    </w:p>
    <w:p w14:paraId="3B53E27B" w14:textId="1C2468BF" w:rsidR="007A4CC9" w:rsidRDefault="007A4CC9" w:rsidP="00992261">
      <w:pPr>
        <w:tabs>
          <w:tab w:val="left" w:pos="2370"/>
        </w:tabs>
        <w:rPr>
          <w:rFonts w:eastAsia="Times New Roman"/>
          <w:sz w:val="28"/>
          <w:szCs w:val="28"/>
        </w:rPr>
      </w:pPr>
    </w:p>
    <w:p w14:paraId="3BD3159E" w14:textId="2BF12B03" w:rsidR="007A4CC9" w:rsidRDefault="007A4CC9" w:rsidP="00992261">
      <w:pPr>
        <w:tabs>
          <w:tab w:val="left" w:pos="2370"/>
        </w:tabs>
        <w:rPr>
          <w:rFonts w:eastAsia="Times New Roman"/>
          <w:sz w:val="28"/>
          <w:szCs w:val="28"/>
        </w:rPr>
      </w:pPr>
    </w:p>
    <w:p w14:paraId="5E0BD90C" w14:textId="07927BBA" w:rsidR="007A4CC9" w:rsidRDefault="007A4CC9" w:rsidP="00992261">
      <w:pPr>
        <w:tabs>
          <w:tab w:val="left" w:pos="2370"/>
        </w:tabs>
        <w:rPr>
          <w:rFonts w:eastAsia="Times New Roman"/>
          <w:sz w:val="28"/>
          <w:szCs w:val="28"/>
        </w:rPr>
      </w:pPr>
    </w:p>
    <w:p w14:paraId="19A1444C" w14:textId="5AC5D426" w:rsidR="007A4CC9" w:rsidRDefault="007A4CC9" w:rsidP="00992261">
      <w:pPr>
        <w:tabs>
          <w:tab w:val="left" w:pos="2370"/>
        </w:tabs>
        <w:rPr>
          <w:rFonts w:eastAsia="Times New Roman"/>
          <w:sz w:val="28"/>
          <w:szCs w:val="28"/>
        </w:rPr>
      </w:pPr>
    </w:p>
    <w:p w14:paraId="7268AD03" w14:textId="34C24BEB" w:rsidR="007A4CC9" w:rsidRDefault="007A4CC9" w:rsidP="00992261">
      <w:pPr>
        <w:tabs>
          <w:tab w:val="left" w:pos="2370"/>
        </w:tabs>
        <w:rPr>
          <w:rFonts w:eastAsia="Times New Roman"/>
          <w:sz w:val="28"/>
          <w:szCs w:val="28"/>
        </w:rPr>
      </w:pPr>
    </w:p>
    <w:tbl>
      <w:tblPr>
        <w:tblW w:w="11152" w:type="dxa"/>
        <w:tblInd w:w="-601" w:type="dxa"/>
        <w:tblLook w:val="01E0" w:firstRow="1" w:lastRow="1" w:firstColumn="1" w:lastColumn="1" w:noHBand="0" w:noVBand="0"/>
      </w:tblPr>
      <w:tblGrid>
        <w:gridCol w:w="4619"/>
        <w:gridCol w:w="88"/>
        <w:gridCol w:w="2239"/>
        <w:gridCol w:w="107"/>
        <w:gridCol w:w="3934"/>
        <w:gridCol w:w="165"/>
      </w:tblGrid>
      <w:tr w:rsidR="007A4CC9" w:rsidRPr="007A4CC9" w14:paraId="3889813D" w14:textId="77777777" w:rsidTr="001D4C05">
        <w:trPr>
          <w:gridAfter w:val="1"/>
          <w:wAfter w:w="165" w:type="dxa"/>
          <w:trHeight w:val="1704"/>
        </w:trPr>
        <w:tc>
          <w:tcPr>
            <w:tcW w:w="4619" w:type="dxa"/>
            <w:shd w:val="clear" w:color="auto" w:fill="auto"/>
          </w:tcPr>
          <w:p w14:paraId="6F3D82AB" w14:textId="77777777" w:rsidR="007A4CC9" w:rsidRPr="007A4CC9" w:rsidRDefault="007A4CC9" w:rsidP="007A4CC9">
            <w:pPr>
              <w:tabs>
                <w:tab w:val="left" w:pos="2370"/>
              </w:tabs>
              <w:rPr>
                <w:rFonts w:eastAsia="Times New Roman"/>
                <w:b/>
                <w:sz w:val="28"/>
                <w:szCs w:val="28"/>
              </w:rPr>
            </w:pPr>
            <w:r w:rsidRPr="007A4CC9">
              <w:rPr>
                <w:rFonts w:eastAsia="Times New Roman"/>
                <w:b/>
                <w:sz w:val="28"/>
                <w:szCs w:val="28"/>
              </w:rPr>
              <w:t>Российская Федерация (Россия)</w:t>
            </w:r>
          </w:p>
          <w:p w14:paraId="25CAC532" w14:textId="77777777" w:rsidR="007A4CC9" w:rsidRPr="007A4CC9" w:rsidRDefault="007A4CC9" w:rsidP="007A4CC9">
            <w:pPr>
              <w:tabs>
                <w:tab w:val="left" w:pos="2370"/>
              </w:tabs>
              <w:rPr>
                <w:rFonts w:eastAsia="Times New Roman"/>
                <w:b/>
                <w:sz w:val="28"/>
                <w:szCs w:val="28"/>
              </w:rPr>
            </w:pPr>
            <w:r w:rsidRPr="007A4CC9">
              <w:rPr>
                <w:rFonts w:eastAsia="Times New Roman"/>
                <w:b/>
                <w:sz w:val="28"/>
                <w:szCs w:val="28"/>
              </w:rPr>
              <w:t>Республика Саха (Якутия)</w:t>
            </w:r>
          </w:p>
          <w:p w14:paraId="6EFBD85E" w14:textId="77777777" w:rsidR="007A4CC9" w:rsidRPr="007A4CC9" w:rsidRDefault="007A4CC9" w:rsidP="007A4CC9">
            <w:pPr>
              <w:tabs>
                <w:tab w:val="left" w:pos="2370"/>
              </w:tabs>
              <w:rPr>
                <w:rFonts w:eastAsia="Times New Roman"/>
                <w:b/>
                <w:sz w:val="28"/>
                <w:szCs w:val="28"/>
              </w:rPr>
            </w:pPr>
            <w:r w:rsidRPr="007A4CC9">
              <w:rPr>
                <w:rFonts w:eastAsia="Times New Roman"/>
                <w:b/>
                <w:sz w:val="28"/>
                <w:szCs w:val="28"/>
              </w:rPr>
              <w:t>А Д М И Н И С Т Р А Ц И Я</w:t>
            </w:r>
          </w:p>
          <w:p w14:paraId="4EA879BF" w14:textId="77777777" w:rsidR="007A4CC9" w:rsidRPr="007A4CC9" w:rsidRDefault="007A4CC9" w:rsidP="007A4CC9">
            <w:pPr>
              <w:tabs>
                <w:tab w:val="left" w:pos="2370"/>
              </w:tabs>
              <w:rPr>
                <w:rFonts w:eastAsia="Times New Roman"/>
                <w:b/>
                <w:sz w:val="28"/>
                <w:szCs w:val="28"/>
              </w:rPr>
            </w:pPr>
            <w:r w:rsidRPr="007A4CC9">
              <w:rPr>
                <w:rFonts w:eastAsia="Times New Roman"/>
                <w:b/>
                <w:sz w:val="28"/>
                <w:szCs w:val="28"/>
              </w:rPr>
              <w:t>Муниципального образования</w:t>
            </w:r>
          </w:p>
          <w:p w14:paraId="305367EF" w14:textId="77777777" w:rsidR="007A4CC9" w:rsidRPr="007A4CC9" w:rsidRDefault="007A4CC9" w:rsidP="007A4CC9">
            <w:pPr>
              <w:tabs>
                <w:tab w:val="left" w:pos="2370"/>
              </w:tabs>
              <w:rPr>
                <w:rFonts w:eastAsia="Times New Roman"/>
                <w:b/>
                <w:sz w:val="28"/>
                <w:szCs w:val="28"/>
              </w:rPr>
            </w:pPr>
            <w:r w:rsidRPr="007A4CC9">
              <w:rPr>
                <w:rFonts w:eastAsia="Times New Roman"/>
                <w:b/>
                <w:sz w:val="28"/>
                <w:szCs w:val="28"/>
              </w:rPr>
              <w:t>«Поселок Айхал»</w:t>
            </w:r>
          </w:p>
          <w:p w14:paraId="0AC7039C" w14:textId="77777777" w:rsidR="007A4CC9" w:rsidRPr="007A4CC9" w:rsidRDefault="007A4CC9" w:rsidP="007A4CC9">
            <w:pPr>
              <w:tabs>
                <w:tab w:val="left" w:pos="2370"/>
              </w:tabs>
              <w:rPr>
                <w:rFonts w:eastAsia="Times New Roman"/>
                <w:b/>
                <w:bCs/>
                <w:sz w:val="28"/>
                <w:szCs w:val="28"/>
              </w:rPr>
            </w:pPr>
            <w:r w:rsidRPr="007A4CC9">
              <w:rPr>
                <w:rFonts w:eastAsia="Times New Roman"/>
                <w:b/>
                <w:sz w:val="28"/>
                <w:szCs w:val="28"/>
              </w:rPr>
              <w:t>Мирнинского района</w:t>
            </w:r>
          </w:p>
        </w:tc>
        <w:tc>
          <w:tcPr>
            <w:tcW w:w="2327" w:type="dxa"/>
            <w:gridSpan w:val="2"/>
            <w:shd w:val="clear" w:color="auto" w:fill="auto"/>
          </w:tcPr>
          <w:p w14:paraId="0FE22B9A"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drawing>
                <wp:anchor distT="0" distB="0" distL="114300" distR="114300" simplePos="0" relativeHeight="251666432" behindDoc="0" locked="0" layoutInCell="1" allowOverlap="1" wp14:anchorId="0D449ECB" wp14:editId="1C8C829A">
                  <wp:simplePos x="0" y="0"/>
                  <wp:positionH relativeFrom="column">
                    <wp:posOffset>-33020</wp:posOffset>
                  </wp:positionH>
                  <wp:positionV relativeFrom="paragraph">
                    <wp:posOffset>92075</wp:posOffset>
                  </wp:positionV>
                  <wp:extent cx="909955" cy="892810"/>
                  <wp:effectExtent l="19050" t="0" r="4445" b="0"/>
                  <wp:wrapNone/>
                  <wp:docPr id="8"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9" cstate="print"/>
                          <a:srcRect t="21161" r="-61"/>
                          <a:stretch>
                            <a:fillRect/>
                          </a:stretch>
                        </pic:blipFill>
                        <pic:spPr bwMode="auto">
                          <a:xfrm>
                            <a:off x="0" y="0"/>
                            <a:ext cx="909955" cy="892810"/>
                          </a:xfrm>
                          <a:prstGeom prst="rect">
                            <a:avLst/>
                          </a:prstGeom>
                          <a:noFill/>
                          <a:ln w="9525">
                            <a:noFill/>
                            <a:miter lim="800000"/>
                            <a:headEnd/>
                            <a:tailEnd/>
                          </a:ln>
                        </pic:spPr>
                      </pic:pic>
                    </a:graphicData>
                  </a:graphic>
                </wp:anchor>
              </w:drawing>
            </w:r>
          </w:p>
          <w:p w14:paraId="72AF61B3" w14:textId="77777777" w:rsidR="007A4CC9" w:rsidRPr="007A4CC9" w:rsidRDefault="007A4CC9" w:rsidP="007A4CC9">
            <w:pPr>
              <w:tabs>
                <w:tab w:val="left" w:pos="2370"/>
              </w:tabs>
              <w:rPr>
                <w:rFonts w:eastAsia="Times New Roman"/>
                <w:sz w:val="28"/>
                <w:szCs w:val="28"/>
              </w:rPr>
            </w:pPr>
          </w:p>
        </w:tc>
        <w:tc>
          <w:tcPr>
            <w:tcW w:w="4041" w:type="dxa"/>
            <w:gridSpan w:val="2"/>
            <w:shd w:val="clear" w:color="auto" w:fill="auto"/>
          </w:tcPr>
          <w:p w14:paraId="4D43F70E" w14:textId="77777777" w:rsidR="007A4CC9" w:rsidRPr="007A4CC9" w:rsidRDefault="007A4CC9" w:rsidP="007A4CC9">
            <w:pPr>
              <w:tabs>
                <w:tab w:val="left" w:pos="2370"/>
              </w:tabs>
              <w:rPr>
                <w:rFonts w:eastAsia="Times New Roman"/>
                <w:b/>
                <w:sz w:val="28"/>
                <w:szCs w:val="28"/>
              </w:rPr>
            </w:pPr>
            <w:r w:rsidRPr="007A4CC9">
              <w:rPr>
                <w:rFonts w:eastAsia="Times New Roman"/>
                <w:b/>
                <w:sz w:val="28"/>
                <w:szCs w:val="28"/>
              </w:rPr>
              <w:t xml:space="preserve">Россия </w:t>
            </w:r>
            <w:proofErr w:type="spellStart"/>
            <w:r w:rsidRPr="007A4CC9">
              <w:rPr>
                <w:rFonts w:eastAsia="Times New Roman"/>
                <w:b/>
                <w:sz w:val="28"/>
                <w:szCs w:val="28"/>
              </w:rPr>
              <w:t>Федерацията</w:t>
            </w:r>
            <w:proofErr w:type="spellEnd"/>
            <w:r w:rsidRPr="007A4CC9">
              <w:rPr>
                <w:rFonts w:eastAsia="Times New Roman"/>
                <w:b/>
                <w:sz w:val="28"/>
                <w:szCs w:val="28"/>
              </w:rPr>
              <w:t xml:space="preserve"> (Россия)</w:t>
            </w:r>
          </w:p>
          <w:p w14:paraId="4369A4A2" w14:textId="77777777" w:rsidR="007A4CC9" w:rsidRPr="007A4CC9" w:rsidRDefault="007A4CC9" w:rsidP="007A4CC9">
            <w:pPr>
              <w:tabs>
                <w:tab w:val="left" w:pos="2370"/>
              </w:tabs>
              <w:rPr>
                <w:rFonts w:eastAsia="Times New Roman"/>
                <w:b/>
                <w:sz w:val="28"/>
                <w:szCs w:val="28"/>
              </w:rPr>
            </w:pPr>
            <w:r w:rsidRPr="007A4CC9">
              <w:rPr>
                <w:rFonts w:eastAsia="Times New Roman"/>
                <w:b/>
                <w:sz w:val="28"/>
                <w:szCs w:val="28"/>
              </w:rPr>
              <w:t xml:space="preserve">Саха </w:t>
            </w:r>
            <w:proofErr w:type="spellStart"/>
            <w:r w:rsidRPr="007A4CC9">
              <w:rPr>
                <w:rFonts w:eastAsia="Times New Roman"/>
                <w:b/>
                <w:sz w:val="28"/>
                <w:szCs w:val="28"/>
              </w:rPr>
              <w:t>Өрөспүүбүлүкэтэ</w:t>
            </w:r>
            <w:proofErr w:type="spellEnd"/>
          </w:p>
          <w:p w14:paraId="46DDBECE" w14:textId="77777777" w:rsidR="007A4CC9" w:rsidRPr="007A4CC9" w:rsidRDefault="007A4CC9" w:rsidP="007A4CC9">
            <w:pPr>
              <w:tabs>
                <w:tab w:val="left" w:pos="2370"/>
              </w:tabs>
              <w:rPr>
                <w:rFonts w:eastAsia="Times New Roman"/>
                <w:b/>
                <w:sz w:val="28"/>
                <w:szCs w:val="28"/>
              </w:rPr>
            </w:pPr>
            <w:proofErr w:type="spellStart"/>
            <w:r w:rsidRPr="007A4CC9">
              <w:rPr>
                <w:rFonts w:eastAsia="Times New Roman"/>
                <w:b/>
                <w:sz w:val="28"/>
                <w:szCs w:val="28"/>
              </w:rPr>
              <w:t>Мииринэй</w:t>
            </w:r>
            <w:proofErr w:type="spellEnd"/>
            <w:r w:rsidRPr="007A4CC9">
              <w:rPr>
                <w:rFonts w:eastAsia="Times New Roman"/>
                <w:b/>
                <w:sz w:val="28"/>
                <w:szCs w:val="28"/>
              </w:rPr>
              <w:t xml:space="preserve"> </w:t>
            </w:r>
            <w:proofErr w:type="spellStart"/>
            <w:r w:rsidRPr="007A4CC9">
              <w:rPr>
                <w:rFonts w:eastAsia="Times New Roman"/>
                <w:b/>
                <w:sz w:val="28"/>
                <w:szCs w:val="28"/>
              </w:rPr>
              <w:t>улуу</w:t>
            </w:r>
            <w:proofErr w:type="spellEnd"/>
            <w:r w:rsidRPr="007A4CC9">
              <w:rPr>
                <w:rFonts w:eastAsia="Times New Roman"/>
                <w:b/>
                <w:sz w:val="28"/>
                <w:szCs w:val="28"/>
                <w:lang w:val="en-US"/>
              </w:rPr>
              <w:t>h</w:t>
            </w:r>
            <w:proofErr w:type="spellStart"/>
            <w:r w:rsidRPr="007A4CC9">
              <w:rPr>
                <w:rFonts w:eastAsia="Times New Roman"/>
                <w:b/>
                <w:sz w:val="28"/>
                <w:szCs w:val="28"/>
              </w:rPr>
              <w:t>ун</w:t>
            </w:r>
            <w:proofErr w:type="spellEnd"/>
          </w:p>
          <w:p w14:paraId="43EDCA84" w14:textId="77777777" w:rsidR="007A4CC9" w:rsidRPr="007A4CC9" w:rsidRDefault="007A4CC9" w:rsidP="007A4CC9">
            <w:pPr>
              <w:tabs>
                <w:tab w:val="left" w:pos="2370"/>
              </w:tabs>
              <w:rPr>
                <w:rFonts w:eastAsia="Times New Roman"/>
                <w:b/>
                <w:sz w:val="28"/>
                <w:szCs w:val="28"/>
              </w:rPr>
            </w:pPr>
            <w:r w:rsidRPr="007A4CC9">
              <w:rPr>
                <w:rFonts w:eastAsia="Times New Roman"/>
                <w:b/>
                <w:sz w:val="28"/>
                <w:szCs w:val="28"/>
              </w:rPr>
              <w:t xml:space="preserve">Айхал </w:t>
            </w:r>
            <w:proofErr w:type="spellStart"/>
            <w:r w:rsidRPr="007A4CC9">
              <w:rPr>
                <w:rFonts w:eastAsia="Times New Roman"/>
                <w:b/>
                <w:sz w:val="28"/>
                <w:szCs w:val="28"/>
              </w:rPr>
              <w:t>бө</w:t>
            </w:r>
            <w:proofErr w:type="spellEnd"/>
            <w:r w:rsidRPr="007A4CC9">
              <w:rPr>
                <w:rFonts w:eastAsia="Times New Roman"/>
                <w:b/>
                <w:sz w:val="28"/>
                <w:szCs w:val="28"/>
                <w:lang w:val="en-US"/>
              </w:rPr>
              <w:t>h</w:t>
            </w:r>
            <w:proofErr w:type="spellStart"/>
            <w:r w:rsidRPr="007A4CC9">
              <w:rPr>
                <w:rFonts w:eastAsia="Times New Roman"/>
                <w:b/>
                <w:sz w:val="28"/>
                <w:szCs w:val="28"/>
              </w:rPr>
              <w:t>үөлэгин</w:t>
            </w:r>
            <w:proofErr w:type="spellEnd"/>
          </w:p>
          <w:p w14:paraId="147EF017" w14:textId="77777777" w:rsidR="007A4CC9" w:rsidRPr="007A4CC9" w:rsidRDefault="007A4CC9" w:rsidP="007A4CC9">
            <w:pPr>
              <w:tabs>
                <w:tab w:val="left" w:pos="2370"/>
              </w:tabs>
              <w:rPr>
                <w:rFonts w:eastAsia="Times New Roman"/>
                <w:b/>
                <w:sz w:val="28"/>
                <w:szCs w:val="28"/>
              </w:rPr>
            </w:pPr>
            <w:proofErr w:type="spellStart"/>
            <w:r w:rsidRPr="007A4CC9">
              <w:rPr>
                <w:rFonts w:eastAsia="Times New Roman"/>
                <w:b/>
                <w:sz w:val="28"/>
                <w:szCs w:val="28"/>
              </w:rPr>
              <w:t>Муниципальнай</w:t>
            </w:r>
            <w:proofErr w:type="spellEnd"/>
            <w:r w:rsidRPr="007A4CC9">
              <w:rPr>
                <w:rFonts w:eastAsia="Times New Roman"/>
                <w:b/>
                <w:sz w:val="28"/>
                <w:szCs w:val="28"/>
              </w:rPr>
              <w:t xml:space="preserve"> </w:t>
            </w:r>
            <w:proofErr w:type="spellStart"/>
            <w:r w:rsidRPr="007A4CC9">
              <w:rPr>
                <w:rFonts w:eastAsia="Times New Roman"/>
                <w:b/>
                <w:sz w:val="28"/>
                <w:szCs w:val="28"/>
              </w:rPr>
              <w:t>тэриллиитин</w:t>
            </w:r>
            <w:proofErr w:type="spellEnd"/>
          </w:p>
          <w:p w14:paraId="64CD566E" w14:textId="77777777" w:rsidR="007A4CC9" w:rsidRPr="007A4CC9" w:rsidRDefault="007A4CC9" w:rsidP="007A4CC9">
            <w:pPr>
              <w:tabs>
                <w:tab w:val="left" w:pos="2370"/>
              </w:tabs>
              <w:rPr>
                <w:rFonts w:eastAsia="Times New Roman"/>
                <w:b/>
                <w:sz w:val="28"/>
                <w:szCs w:val="28"/>
              </w:rPr>
            </w:pPr>
            <w:r w:rsidRPr="007A4CC9">
              <w:rPr>
                <w:rFonts w:eastAsia="Times New Roman"/>
                <w:b/>
                <w:sz w:val="28"/>
                <w:szCs w:val="28"/>
              </w:rPr>
              <w:t xml:space="preserve">Д Ь А </w:t>
            </w:r>
            <w:r w:rsidRPr="007A4CC9">
              <w:rPr>
                <w:rFonts w:eastAsia="Times New Roman"/>
                <w:b/>
                <w:sz w:val="28"/>
                <w:szCs w:val="28"/>
                <w:lang w:val="en-US"/>
              </w:rPr>
              <w:t>h</w:t>
            </w:r>
            <w:r w:rsidRPr="007A4CC9">
              <w:rPr>
                <w:rFonts w:eastAsia="Times New Roman"/>
                <w:b/>
                <w:sz w:val="28"/>
                <w:szCs w:val="28"/>
              </w:rPr>
              <w:t xml:space="preserve"> А Л Т А Т А</w:t>
            </w:r>
          </w:p>
          <w:p w14:paraId="34799D04" w14:textId="77777777" w:rsidR="007A4CC9" w:rsidRPr="007A4CC9" w:rsidRDefault="007A4CC9" w:rsidP="007A4CC9">
            <w:pPr>
              <w:tabs>
                <w:tab w:val="left" w:pos="2370"/>
              </w:tabs>
              <w:rPr>
                <w:rFonts w:eastAsia="Times New Roman"/>
                <w:b/>
                <w:bCs/>
                <w:sz w:val="28"/>
                <w:szCs w:val="28"/>
              </w:rPr>
            </w:pPr>
          </w:p>
        </w:tc>
      </w:tr>
      <w:tr w:rsidR="007A4CC9" w:rsidRPr="007A4CC9" w14:paraId="788DA5C3" w14:textId="77777777" w:rsidTr="001D4C05">
        <w:trPr>
          <w:trHeight w:val="1035"/>
        </w:trPr>
        <w:tc>
          <w:tcPr>
            <w:tcW w:w="4707" w:type="dxa"/>
            <w:gridSpan w:val="2"/>
            <w:shd w:val="clear" w:color="auto" w:fill="auto"/>
          </w:tcPr>
          <w:p w14:paraId="0E2FD263" w14:textId="77777777" w:rsidR="007A4CC9" w:rsidRPr="007A4CC9" w:rsidRDefault="007A4CC9" w:rsidP="007A4CC9">
            <w:pPr>
              <w:tabs>
                <w:tab w:val="left" w:pos="2370"/>
              </w:tabs>
              <w:rPr>
                <w:rFonts w:eastAsia="Times New Roman"/>
                <w:b/>
                <w:sz w:val="28"/>
                <w:szCs w:val="28"/>
              </w:rPr>
            </w:pPr>
            <w:r w:rsidRPr="007A4CC9">
              <w:rPr>
                <w:rFonts w:eastAsia="Times New Roman"/>
                <w:b/>
                <w:bCs/>
                <w:sz w:val="28"/>
                <w:szCs w:val="28"/>
              </w:rPr>
              <w:t xml:space="preserve">        ПОСТАНОВЛЕНИЕ</w:t>
            </w:r>
          </w:p>
          <w:p w14:paraId="5BA6CF8B" w14:textId="1A0B71AD" w:rsidR="007A4CC9" w:rsidRPr="007A4CC9" w:rsidRDefault="007A4CC9" w:rsidP="007A4CC9">
            <w:pPr>
              <w:tabs>
                <w:tab w:val="left" w:pos="2370"/>
              </w:tabs>
              <w:rPr>
                <w:rFonts w:eastAsia="Times New Roman"/>
                <w:b/>
                <w:sz w:val="28"/>
                <w:szCs w:val="28"/>
              </w:rPr>
            </w:pPr>
            <w:r w:rsidRPr="007A4CC9">
              <w:rPr>
                <w:rFonts w:eastAsia="Times New Roman"/>
                <w:b/>
                <w:sz w:val="28"/>
                <w:szCs w:val="28"/>
              </w:rPr>
              <mc:AlternateContent>
                <mc:Choice Requires="wps">
                  <w:drawing>
                    <wp:anchor distT="0" distB="0" distL="114300" distR="114300" simplePos="0" relativeHeight="251667456" behindDoc="0" locked="0" layoutInCell="1" allowOverlap="1" wp14:anchorId="432EA35A" wp14:editId="29A0D4AB">
                      <wp:simplePos x="0" y="0"/>
                      <wp:positionH relativeFrom="column">
                        <wp:posOffset>368300</wp:posOffset>
                      </wp:positionH>
                      <wp:positionV relativeFrom="paragraph">
                        <wp:posOffset>203835</wp:posOffset>
                      </wp:positionV>
                      <wp:extent cx="6591300" cy="8890"/>
                      <wp:effectExtent l="30480" t="29845" r="36195" b="27940"/>
                      <wp:wrapNone/>
                      <wp:docPr id="9" name="Полилиния: фигура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1300" cy="8890"/>
                              </a:xfrm>
                              <a:custGeom>
                                <a:avLst/>
                                <a:gdLst>
                                  <a:gd name="T0" fmla="*/ 0 w 10380"/>
                                  <a:gd name="T1" fmla="*/ 14 h 14"/>
                                  <a:gd name="T2" fmla="*/ 10380 w 10380"/>
                                  <a:gd name="T3" fmla="*/ 0 h 14"/>
                                </a:gdLst>
                                <a:ahLst/>
                                <a:cxnLst>
                                  <a:cxn ang="0">
                                    <a:pos x="T0" y="T1"/>
                                  </a:cxn>
                                  <a:cxn ang="0">
                                    <a:pos x="T2" y="T3"/>
                                  </a:cxn>
                                </a:cxnLst>
                                <a:rect l="0" t="0" r="r" b="b"/>
                                <a:pathLst>
                                  <a:path w="10380" h="14">
                                    <a:moveTo>
                                      <a:pt x="0" y="14"/>
                                    </a:moveTo>
                                    <a:lnTo>
                                      <a:pt x="10380" y="0"/>
                                    </a:lnTo>
                                  </a:path>
                                </a:pathLst>
                              </a:custGeom>
                              <a:solidFill>
                                <a:srgbClr val="FFFFFF"/>
                              </a:solidFill>
                              <a:ln w="63500" cmpd="dbl">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EC5ABF" id="Полилиния: фигура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pt,16.75pt,548pt,16.05pt" coordsize="1038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" strokeweight="5pt">
                      <v:stroke linestyle="thinThin"/>
                      <v:path arrowok="t" o:connecttype="custom" o:connectlocs="0,8890;6591300,0" o:connectangles="0,0"/>
                    </v:polyline>
                  </w:pict>
                </mc:Fallback>
              </mc:AlternateContent>
            </w:r>
          </w:p>
          <w:p w14:paraId="2974EE73" w14:textId="77777777" w:rsidR="007A4CC9" w:rsidRPr="007A4CC9" w:rsidRDefault="007A4CC9" w:rsidP="007A4CC9">
            <w:pPr>
              <w:tabs>
                <w:tab w:val="left" w:pos="2370"/>
              </w:tabs>
              <w:rPr>
                <w:rFonts w:eastAsia="Times New Roman"/>
                <w:b/>
                <w:sz w:val="28"/>
                <w:szCs w:val="28"/>
              </w:rPr>
            </w:pPr>
          </w:p>
        </w:tc>
        <w:tc>
          <w:tcPr>
            <w:tcW w:w="2346" w:type="dxa"/>
            <w:gridSpan w:val="2"/>
            <w:shd w:val="clear" w:color="auto" w:fill="auto"/>
          </w:tcPr>
          <w:p w14:paraId="05EC7B49" w14:textId="77777777" w:rsidR="007A4CC9" w:rsidRPr="007A4CC9" w:rsidRDefault="007A4CC9" w:rsidP="007A4CC9">
            <w:pPr>
              <w:tabs>
                <w:tab w:val="left" w:pos="2370"/>
              </w:tabs>
              <w:rPr>
                <w:rFonts w:eastAsia="Times New Roman"/>
                <w:sz w:val="28"/>
                <w:szCs w:val="28"/>
              </w:rPr>
            </w:pPr>
          </w:p>
        </w:tc>
        <w:tc>
          <w:tcPr>
            <w:tcW w:w="4099" w:type="dxa"/>
            <w:gridSpan w:val="2"/>
            <w:shd w:val="clear" w:color="auto" w:fill="auto"/>
          </w:tcPr>
          <w:p w14:paraId="5C425A43" w14:textId="77777777" w:rsidR="007A4CC9" w:rsidRPr="007A4CC9" w:rsidRDefault="007A4CC9" w:rsidP="007A4CC9">
            <w:pPr>
              <w:tabs>
                <w:tab w:val="left" w:pos="2370"/>
              </w:tabs>
              <w:rPr>
                <w:rFonts w:eastAsia="Times New Roman"/>
                <w:b/>
                <w:bCs/>
                <w:sz w:val="28"/>
                <w:szCs w:val="28"/>
              </w:rPr>
            </w:pPr>
            <w:r w:rsidRPr="007A4CC9">
              <w:rPr>
                <w:rFonts w:eastAsia="Times New Roman"/>
                <w:b/>
                <w:sz w:val="28"/>
                <w:szCs w:val="28"/>
              </w:rPr>
              <w:t xml:space="preserve">               УУРААХ</w:t>
            </w:r>
          </w:p>
        </w:tc>
      </w:tr>
    </w:tbl>
    <w:p w14:paraId="6D1D197B"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ab/>
      </w:r>
    </w:p>
    <w:p w14:paraId="10677667" w14:textId="77777777" w:rsidR="007A4CC9" w:rsidRPr="007A4CC9" w:rsidRDefault="007A4CC9" w:rsidP="007A4CC9">
      <w:pPr>
        <w:tabs>
          <w:tab w:val="left" w:pos="2370"/>
        </w:tabs>
        <w:rPr>
          <w:rFonts w:eastAsia="Times New Roman"/>
          <w:sz w:val="28"/>
          <w:szCs w:val="28"/>
        </w:rPr>
      </w:pPr>
      <w:r w:rsidRPr="007A4CC9">
        <w:rPr>
          <w:rFonts w:eastAsia="Times New Roman"/>
          <w:b/>
          <w:sz w:val="28"/>
          <w:szCs w:val="28"/>
        </w:rPr>
        <w:t>«28» октября 2022 г.</w:t>
      </w:r>
      <w:r w:rsidRPr="007A4CC9">
        <w:rPr>
          <w:rFonts w:eastAsia="Times New Roman"/>
          <w:b/>
          <w:sz w:val="28"/>
          <w:szCs w:val="28"/>
        </w:rPr>
        <w:tab/>
      </w:r>
      <w:r w:rsidRPr="007A4CC9">
        <w:rPr>
          <w:rFonts w:eastAsia="Times New Roman"/>
          <w:sz w:val="28"/>
          <w:szCs w:val="28"/>
        </w:rPr>
        <w:tab/>
      </w:r>
      <w:r w:rsidRPr="007A4CC9">
        <w:rPr>
          <w:rFonts w:eastAsia="Times New Roman"/>
          <w:sz w:val="28"/>
          <w:szCs w:val="28"/>
        </w:rPr>
        <w:tab/>
      </w:r>
      <w:r w:rsidRPr="007A4CC9">
        <w:rPr>
          <w:rFonts w:eastAsia="Times New Roman"/>
          <w:sz w:val="28"/>
          <w:szCs w:val="28"/>
        </w:rPr>
        <w:tab/>
      </w:r>
      <w:r w:rsidRPr="007A4CC9">
        <w:rPr>
          <w:rFonts w:eastAsia="Times New Roman"/>
          <w:sz w:val="28"/>
          <w:szCs w:val="28"/>
        </w:rPr>
        <w:tab/>
      </w:r>
      <w:r w:rsidRPr="007A4CC9">
        <w:rPr>
          <w:rFonts w:eastAsia="Times New Roman"/>
          <w:sz w:val="28"/>
          <w:szCs w:val="28"/>
        </w:rPr>
        <w:tab/>
      </w:r>
      <w:r w:rsidRPr="007A4CC9">
        <w:rPr>
          <w:rFonts w:eastAsia="Times New Roman"/>
          <w:sz w:val="28"/>
          <w:szCs w:val="28"/>
        </w:rPr>
        <w:tab/>
        <w:t xml:space="preserve">       № 487</w:t>
      </w:r>
    </w:p>
    <w:p w14:paraId="6C36047D" w14:textId="77777777" w:rsidR="007A4CC9" w:rsidRPr="007A4CC9" w:rsidRDefault="007A4CC9" w:rsidP="007A4CC9">
      <w:pPr>
        <w:tabs>
          <w:tab w:val="left" w:pos="2370"/>
        </w:tabs>
        <w:rPr>
          <w:rFonts w:eastAsia="Times New Roman"/>
          <w:sz w:val="28"/>
          <w:szCs w:val="28"/>
        </w:rPr>
      </w:pPr>
    </w:p>
    <w:p w14:paraId="6F571CA7"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 xml:space="preserve">Об утверждении размера платы за пользование жилым </w:t>
      </w:r>
    </w:p>
    <w:p w14:paraId="7BF32C93"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помещением (плата за наем) для нанимателей жилых</w:t>
      </w:r>
    </w:p>
    <w:p w14:paraId="3B01F19F"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помещений по договорам социального найма и договорам</w:t>
      </w:r>
    </w:p>
    <w:p w14:paraId="549F4218"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 xml:space="preserve">найма жилых помещений жилищного фонда муниципального </w:t>
      </w:r>
    </w:p>
    <w:p w14:paraId="7CB76AAE"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 xml:space="preserve">образования «Поселок Айхал» Мирнинского района </w:t>
      </w:r>
    </w:p>
    <w:p w14:paraId="23849EDB"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Республики Саха (Якутия)</w:t>
      </w:r>
    </w:p>
    <w:p w14:paraId="31CF04F6" w14:textId="77777777" w:rsidR="007A4CC9" w:rsidRPr="007A4CC9" w:rsidRDefault="007A4CC9" w:rsidP="007A4CC9">
      <w:pPr>
        <w:tabs>
          <w:tab w:val="left" w:pos="2370"/>
        </w:tabs>
        <w:rPr>
          <w:rFonts w:eastAsia="Times New Roman"/>
          <w:sz w:val="28"/>
          <w:szCs w:val="28"/>
        </w:rPr>
      </w:pPr>
    </w:p>
    <w:p w14:paraId="6DFE1D31"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 xml:space="preserve">В соответствии с </w:t>
      </w:r>
      <w:proofErr w:type="gramStart"/>
      <w:r w:rsidRPr="007A4CC9">
        <w:rPr>
          <w:rFonts w:eastAsia="Times New Roman"/>
          <w:sz w:val="28"/>
          <w:szCs w:val="28"/>
        </w:rPr>
        <w:t>Жилищным  кодексом</w:t>
      </w:r>
      <w:proofErr w:type="gramEnd"/>
      <w:r w:rsidRPr="007A4CC9">
        <w:rPr>
          <w:rFonts w:eastAsia="Times New Roman"/>
          <w:sz w:val="28"/>
          <w:szCs w:val="28"/>
        </w:rPr>
        <w:t xml:space="preserve"> Российской Федерации, Федеральным  законом от 06.10.2003г № 131-ФЗ «Об общих принципах организации местного самоуправления в Российской Федерации, Уставом муниципального образования «Поселок Айхал» Мирнинского района Республики Саха (Якутия)»:</w:t>
      </w:r>
    </w:p>
    <w:p w14:paraId="48B2DA1C" w14:textId="77777777" w:rsidR="007A4CC9" w:rsidRPr="007A4CC9" w:rsidRDefault="007A4CC9" w:rsidP="007A4CC9">
      <w:pPr>
        <w:tabs>
          <w:tab w:val="left" w:pos="2370"/>
        </w:tabs>
        <w:rPr>
          <w:rFonts w:eastAsia="Times New Roman"/>
          <w:sz w:val="28"/>
          <w:szCs w:val="28"/>
        </w:rPr>
      </w:pPr>
    </w:p>
    <w:p w14:paraId="10664103"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 xml:space="preserve">1.  Утвердить 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жилищного фонда муниципального образования «Поселок Айхал» Мирнинского района Республики Саха (Якутия) с 01 ноября 2022 г. по 31 октября 2023 г. (приложение  № 1). </w:t>
      </w:r>
    </w:p>
    <w:p w14:paraId="3DD8C597"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2. Назначить уполномоченной организацией по начислению и сбору платы за пользование жилым помещением (платы за наем) муниципального жилищного фонда муниципального образования «Поселок Айхал» Мирнинского района Республики Саха (</w:t>
      </w:r>
      <w:proofErr w:type="gramStart"/>
      <w:r w:rsidRPr="007A4CC9">
        <w:rPr>
          <w:rFonts w:eastAsia="Times New Roman"/>
          <w:sz w:val="28"/>
          <w:szCs w:val="28"/>
        </w:rPr>
        <w:t>Якутия)  МУП</w:t>
      </w:r>
      <w:proofErr w:type="gramEnd"/>
      <w:r w:rsidRPr="007A4CC9">
        <w:rPr>
          <w:rFonts w:eastAsia="Times New Roman"/>
          <w:sz w:val="28"/>
          <w:szCs w:val="28"/>
        </w:rPr>
        <w:t xml:space="preserve"> «АПЖХ».</w:t>
      </w:r>
    </w:p>
    <w:p w14:paraId="4020FFDB"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3. Признать утратившим силу постановление администрации муниципального образования «Поселок Айхал» Мирнинского района Республики Саха (Якутия)» от 19.10.2021 г.  № 418 «Об утверждении размера платы за пользование жилым помещением (плата за наем) для нанимателей жилых помещений по договорам социального найма и договорам найма жилых помещений жилищного фонда муниципального образования «Поселок Айхал» Мирнинского района Республики Саха (Якутия)»</w:t>
      </w:r>
    </w:p>
    <w:p w14:paraId="4D0451C5"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4. Настоящее постановление подлежит опубликованию (обнародованию) в информационном бюллетене «Вестник Айхала» и на официальном сайте муниципального образования «Поселок Айхал» Мирнинского района Республики Саха (</w:t>
      </w:r>
      <w:proofErr w:type="gramStart"/>
      <w:r w:rsidRPr="007A4CC9">
        <w:rPr>
          <w:rFonts w:eastAsia="Times New Roman"/>
          <w:sz w:val="28"/>
          <w:szCs w:val="28"/>
        </w:rPr>
        <w:t xml:space="preserve">Якутия)   </w:t>
      </w:r>
      <w:proofErr w:type="gramEnd"/>
      <w:r w:rsidRPr="007A4CC9">
        <w:rPr>
          <w:rFonts w:eastAsia="Times New Roman"/>
          <w:sz w:val="28"/>
          <w:szCs w:val="28"/>
        </w:rPr>
        <w:t>(</w:t>
      </w:r>
      <w:r w:rsidRPr="007A4CC9">
        <w:rPr>
          <w:rFonts w:eastAsia="Times New Roman"/>
          <w:sz w:val="28"/>
          <w:szCs w:val="28"/>
          <w:lang w:val="en-US"/>
        </w:rPr>
        <w:t>www</w:t>
      </w:r>
      <w:r w:rsidRPr="007A4CC9">
        <w:rPr>
          <w:rFonts w:eastAsia="Times New Roman"/>
          <w:sz w:val="28"/>
          <w:szCs w:val="28"/>
        </w:rPr>
        <w:t>.</w:t>
      </w:r>
      <w:proofErr w:type="spellStart"/>
      <w:r w:rsidRPr="007A4CC9">
        <w:rPr>
          <w:rFonts w:eastAsia="Times New Roman"/>
          <w:sz w:val="28"/>
          <w:szCs w:val="28"/>
        </w:rPr>
        <w:t>мо-айхал.рф</w:t>
      </w:r>
      <w:proofErr w:type="spellEnd"/>
      <w:r w:rsidRPr="007A4CC9">
        <w:rPr>
          <w:rFonts w:eastAsia="Times New Roman"/>
          <w:sz w:val="28"/>
          <w:szCs w:val="28"/>
        </w:rPr>
        <w:t>).</w:t>
      </w:r>
    </w:p>
    <w:p w14:paraId="39C1CAE8"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lastRenderedPageBreak/>
        <w:t>5.  Настоящее постановление вступает в силу с момента официального опубликования, но не ранее 1 ноября 2022 г.</w:t>
      </w:r>
    </w:p>
    <w:p w14:paraId="5A92060A"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6.  Контроль исполнения настоящее постановления возложить на Главу поселка.</w:t>
      </w:r>
    </w:p>
    <w:p w14:paraId="2EFE8CB8" w14:textId="77777777" w:rsidR="007A4CC9" w:rsidRPr="007A4CC9" w:rsidRDefault="007A4CC9" w:rsidP="007A4CC9">
      <w:pPr>
        <w:tabs>
          <w:tab w:val="left" w:pos="2370"/>
        </w:tabs>
        <w:rPr>
          <w:rFonts w:eastAsia="Times New Roman"/>
          <w:sz w:val="28"/>
          <w:szCs w:val="28"/>
        </w:rPr>
      </w:pPr>
    </w:p>
    <w:p w14:paraId="76693593" w14:textId="77777777" w:rsidR="007A4CC9" w:rsidRPr="007A4CC9" w:rsidRDefault="007A4CC9" w:rsidP="007A4CC9">
      <w:pPr>
        <w:tabs>
          <w:tab w:val="left" w:pos="2370"/>
        </w:tabs>
        <w:rPr>
          <w:rFonts w:eastAsia="Times New Roman"/>
          <w:sz w:val="28"/>
          <w:szCs w:val="28"/>
        </w:rPr>
      </w:pPr>
    </w:p>
    <w:p w14:paraId="3D39343A" w14:textId="77777777" w:rsidR="007A4CC9" w:rsidRPr="007A4CC9" w:rsidRDefault="007A4CC9" w:rsidP="007A4CC9">
      <w:pPr>
        <w:tabs>
          <w:tab w:val="left" w:pos="2370"/>
        </w:tabs>
        <w:rPr>
          <w:rFonts w:eastAsia="Times New Roman"/>
          <w:b/>
          <w:sz w:val="28"/>
          <w:szCs w:val="28"/>
        </w:rPr>
      </w:pPr>
      <w:r w:rsidRPr="007A4CC9">
        <w:rPr>
          <w:rFonts w:eastAsia="Times New Roman"/>
          <w:b/>
          <w:sz w:val="28"/>
          <w:szCs w:val="28"/>
        </w:rPr>
        <w:t xml:space="preserve">Глава поселка </w:t>
      </w:r>
      <w:r w:rsidRPr="007A4CC9">
        <w:rPr>
          <w:rFonts w:eastAsia="Times New Roman"/>
          <w:b/>
          <w:sz w:val="28"/>
          <w:szCs w:val="28"/>
        </w:rPr>
        <w:tab/>
      </w:r>
      <w:r w:rsidRPr="007A4CC9">
        <w:rPr>
          <w:rFonts w:eastAsia="Times New Roman"/>
          <w:b/>
          <w:sz w:val="28"/>
          <w:szCs w:val="28"/>
        </w:rPr>
        <w:tab/>
        <w:t xml:space="preserve">                                                                 </w:t>
      </w:r>
      <w:proofErr w:type="spellStart"/>
      <w:r w:rsidRPr="007A4CC9">
        <w:rPr>
          <w:rFonts w:eastAsia="Times New Roman"/>
          <w:b/>
          <w:sz w:val="28"/>
          <w:szCs w:val="28"/>
        </w:rPr>
        <w:t>Г.Ш.Петровская</w:t>
      </w:r>
      <w:proofErr w:type="spellEnd"/>
    </w:p>
    <w:tbl>
      <w:tblPr>
        <w:tblW w:w="0" w:type="auto"/>
        <w:tblInd w:w="6487" w:type="dxa"/>
        <w:tblLook w:val="04A0" w:firstRow="1" w:lastRow="0" w:firstColumn="1" w:lastColumn="0" w:noHBand="0" w:noVBand="1"/>
      </w:tblPr>
      <w:tblGrid>
        <w:gridCol w:w="3084"/>
      </w:tblGrid>
      <w:tr w:rsidR="007A4CC9" w:rsidRPr="007A4CC9" w14:paraId="3A405B2F" w14:textId="77777777" w:rsidTr="001D4C05">
        <w:tc>
          <w:tcPr>
            <w:tcW w:w="3084" w:type="dxa"/>
            <w:hideMark/>
          </w:tcPr>
          <w:p w14:paraId="5695573B"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 xml:space="preserve">Приложение № 1 </w:t>
            </w:r>
          </w:p>
        </w:tc>
      </w:tr>
      <w:tr w:rsidR="007A4CC9" w:rsidRPr="007A4CC9" w14:paraId="09966E15" w14:textId="77777777" w:rsidTr="001D4C05">
        <w:tc>
          <w:tcPr>
            <w:tcW w:w="3084" w:type="dxa"/>
            <w:hideMark/>
          </w:tcPr>
          <w:p w14:paraId="51F6F15D"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к постановлению № 487 от «</w:t>
            </w:r>
            <w:proofErr w:type="gramStart"/>
            <w:r w:rsidRPr="007A4CC9">
              <w:rPr>
                <w:rFonts w:eastAsia="Times New Roman"/>
                <w:sz w:val="28"/>
                <w:szCs w:val="28"/>
              </w:rPr>
              <w:t>28»  октября</w:t>
            </w:r>
            <w:proofErr w:type="gramEnd"/>
            <w:r w:rsidRPr="007A4CC9">
              <w:rPr>
                <w:rFonts w:eastAsia="Times New Roman"/>
                <w:sz w:val="28"/>
                <w:szCs w:val="28"/>
              </w:rPr>
              <w:t xml:space="preserve"> 2022г.</w:t>
            </w:r>
          </w:p>
        </w:tc>
      </w:tr>
    </w:tbl>
    <w:p w14:paraId="6B09C151" w14:textId="77777777" w:rsidR="007A4CC9" w:rsidRPr="007A4CC9" w:rsidRDefault="007A4CC9" w:rsidP="007A4CC9">
      <w:pPr>
        <w:tabs>
          <w:tab w:val="left" w:pos="2370"/>
        </w:tabs>
        <w:rPr>
          <w:rFonts w:eastAsia="Times New Roman"/>
          <w:sz w:val="28"/>
          <w:szCs w:val="28"/>
        </w:rPr>
      </w:pPr>
    </w:p>
    <w:tbl>
      <w:tblPr>
        <w:tblW w:w="10720" w:type="dxa"/>
        <w:tblInd w:w="96" w:type="dxa"/>
        <w:tblLook w:val="04A0" w:firstRow="1" w:lastRow="0" w:firstColumn="1" w:lastColumn="0" w:noHBand="0" w:noVBand="1"/>
      </w:tblPr>
      <w:tblGrid>
        <w:gridCol w:w="1548"/>
        <w:gridCol w:w="9368"/>
        <w:gridCol w:w="222"/>
        <w:gridCol w:w="222"/>
        <w:gridCol w:w="222"/>
        <w:gridCol w:w="222"/>
      </w:tblGrid>
      <w:tr w:rsidR="007A4CC9" w:rsidRPr="007A4CC9" w14:paraId="072264D3" w14:textId="77777777" w:rsidTr="001D4C05">
        <w:trPr>
          <w:trHeight w:val="288"/>
        </w:trPr>
        <w:tc>
          <w:tcPr>
            <w:tcW w:w="828" w:type="dxa"/>
            <w:tcBorders>
              <w:top w:val="nil"/>
              <w:left w:val="nil"/>
              <w:bottom w:val="nil"/>
              <w:right w:val="nil"/>
            </w:tcBorders>
            <w:shd w:val="clear" w:color="auto" w:fill="auto"/>
            <w:vAlign w:val="bottom"/>
            <w:hideMark/>
          </w:tcPr>
          <w:p w14:paraId="704A2846" w14:textId="77777777" w:rsidR="007A4CC9" w:rsidRPr="007A4CC9" w:rsidRDefault="007A4CC9" w:rsidP="007A4CC9">
            <w:pPr>
              <w:tabs>
                <w:tab w:val="left" w:pos="2370"/>
              </w:tabs>
              <w:rPr>
                <w:rFonts w:eastAsia="Times New Roman"/>
                <w:sz w:val="28"/>
                <w:szCs w:val="28"/>
              </w:rPr>
            </w:pPr>
          </w:p>
        </w:tc>
        <w:tc>
          <w:tcPr>
            <w:tcW w:w="6133" w:type="dxa"/>
            <w:tcBorders>
              <w:top w:val="nil"/>
              <w:left w:val="nil"/>
              <w:bottom w:val="nil"/>
              <w:right w:val="nil"/>
            </w:tcBorders>
            <w:shd w:val="clear" w:color="auto" w:fill="auto"/>
            <w:vAlign w:val="bottom"/>
            <w:hideMark/>
          </w:tcPr>
          <w:p w14:paraId="67F7FC57" w14:textId="77777777" w:rsidR="007A4CC9" w:rsidRPr="007A4CC9" w:rsidRDefault="007A4CC9" w:rsidP="007A4CC9">
            <w:pPr>
              <w:tabs>
                <w:tab w:val="left" w:pos="2370"/>
              </w:tabs>
              <w:rPr>
                <w:rFonts w:eastAsia="Times New Roman"/>
                <w:sz w:val="28"/>
                <w:szCs w:val="28"/>
              </w:rPr>
            </w:pPr>
          </w:p>
          <w:p w14:paraId="2F9879A3" w14:textId="77777777" w:rsidR="007A4CC9" w:rsidRPr="007A4CC9" w:rsidRDefault="007A4CC9" w:rsidP="007A4CC9">
            <w:pPr>
              <w:tabs>
                <w:tab w:val="left" w:pos="2370"/>
              </w:tabs>
              <w:rPr>
                <w:rFonts w:eastAsia="Times New Roman"/>
                <w:sz w:val="28"/>
                <w:szCs w:val="28"/>
              </w:rPr>
            </w:pPr>
          </w:p>
        </w:tc>
        <w:tc>
          <w:tcPr>
            <w:tcW w:w="569" w:type="dxa"/>
            <w:tcBorders>
              <w:top w:val="nil"/>
              <w:left w:val="nil"/>
              <w:bottom w:val="nil"/>
              <w:right w:val="nil"/>
            </w:tcBorders>
            <w:shd w:val="clear" w:color="auto" w:fill="auto"/>
            <w:vAlign w:val="bottom"/>
            <w:hideMark/>
          </w:tcPr>
          <w:p w14:paraId="077F2880" w14:textId="77777777" w:rsidR="007A4CC9" w:rsidRPr="007A4CC9" w:rsidRDefault="007A4CC9" w:rsidP="007A4CC9">
            <w:pPr>
              <w:tabs>
                <w:tab w:val="left" w:pos="2370"/>
              </w:tabs>
              <w:rPr>
                <w:rFonts w:eastAsia="Times New Roman"/>
                <w:sz w:val="28"/>
                <w:szCs w:val="28"/>
              </w:rPr>
            </w:pPr>
          </w:p>
        </w:tc>
        <w:tc>
          <w:tcPr>
            <w:tcW w:w="794" w:type="dxa"/>
            <w:tcBorders>
              <w:top w:val="nil"/>
              <w:left w:val="nil"/>
              <w:bottom w:val="nil"/>
              <w:right w:val="nil"/>
            </w:tcBorders>
            <w:shd w:val="clear" w:color="auto" w:fill="auto"/>
            <w:vAlign w:val="bottom"/>
            <w:hideMark/>
          </w:tcPr>
          <w:p w14:paraId="34417883" w14:textId="77777777" w:rsidR="007A4CC9" w:rsidRPr="007A4CC9" w:rsidRDefault="007A4CC9" w:rsidP="007A4CC9">
            <w:pPr>
              <w:tabs>
                <w:tab w:val="left" w:pos="2370"/>
              </w:tabs>
              <w:rPr>
                <w:rFonts w:eastAsia="Times New Roman"/>
                <w:sz w:val="28"/>
                <w:szCs w:val="28"/>
              </w:rPr>
            </w:pPr>
          </w:p>
        </w:tc>
        <w:tc>
          <w:tcPr>
            <w:tcW w:w="1103" w:type="dxa"/>
            <w:tcBorders>
              <w:top w:val="nil"/>
              <w:left w:val="nil"/>
              <w:bottom w:val="nil"/>
              <w:right w:val="nil"/>
            </w:tcBorders>
            <w:shd w:val="clear" w:color="auto" w:fill="auto"/>
            <w:vAlign w:val="bottom"/>
            <w:hideMark/>
          </w:tcPr>
          <w:p w14:paraId="4EB91467" w14:textId="77777777" w:rsidR="007A4CC9" w:rsidRPr="007A4CC9" w:rsidRDefault="007A4CC9" w:rsidP="007A4CC9">
            <w:pPr>
              <w:tabs>
                <w:tab w:val="left" w:pos="2370"/>
              </w:tabs>
              <w:rPr>
                <w:rFonts w:eastAsia="Times New Roman"/>
                <w:sz w:val="28"/>
                <w:szCs w:val="28"/>
              </w:rPr>
            </w:pPr>
          </w:p>
        </w:tc>
        <w:tc>
          <w:tcPr>
            <w:tcW w:w="1293" w:type="dxa"/>
            <w:tcBorders>
              <w:top w:val="nil"/>
              <w:left w:val="nil"/>
              <w:bottom w:val="nil"/>
              <w:right w:val="nil"/>
            </w:tcBorders>
            <w:shd w:val="clear" w:color="auto" w:fill="auto"/>
            <w:vAlign w:val="bottom"/>
            <w:hideMark/>
          </w:tcPr>
          <w:p w14:paraId="2D5092F4" w14:textId="77777777" w:rsidR="007A4CC9" w:rsidRPr="007A4CC9" w:rsidRDefault="007A4CC9" w:rsidP="007A4CC9">
            <w:pPr>
              <w:tabs>
                <w:tab w:val="left" w:pos="2370"/>
              </w:tabs>
              <w:rPr>
                <w:rFonts w:eastAsia="Times New Roman"/>
                <w:sz w:val="28"/>
                <w:szCs w:val="28"/>
              </w:rPr>
            </w:pPr>
          </w:p>
        </w:tc>
      </w:tr>
      <w:tr w:rsidR="007A4CC9" w:rsidRPr="007A4CC9" w14:paraId="2AEA7F07" w14:textId="77777777" w:rsidTr="001D4C05">
        <w:trPr>
          <w:trHeight w:val="924"/>
        </w:trPr>
        <w:tc>
          <w:tcPr>
            <w:tcW w:w="6961" w:type="dxa"/>
            <w:gridSpan w:val="2"/>
            <w:tcBorders>
              <w:top w:val="nil"/>
              <w:left w:val="nil"/>
              <w:bottom w:val="nil"/>
              <w:right w:val="nil"/>
            </w:tcBorders>
            <w:shd w:val="clear" w:color="auto" w:fill="auto"/>
            <w:vAlign w:val="bottom"/>
            <w:hideMark/>
          </w:tcPr>
          <w:tbl>
            <w:tblPr>
              <w:tblW w:w="10021" w:type="dxa"/>
              <w:tblLook w:val="04A0" w:firstRow="1" w:lastRow="0" w:firstColumn="1" w:lastColumn="0" w:noHBand="0" w:noVBand="1"/>
            </w:tblPr>
            <w:tblGrid>
              <w:gridCol w:w="617"/>
              <w:gridCol w:w="5434"/>
              <w:gridCol w:w="706"/>
              <w:gridCol w:w="706"/>
              <w:gridCol w:w="1406"/>
              <w:gridCol w:w="1831"/>
            </w:tblGrid>
            <w:tr w:rsidR="007A4CC9" w:rsidRPr="007A4CC9" w14:paraId="16F6575A" w14:textId="77777777" w:rsidTr="001D4C05">
              <w:trPr>
                <w:trHeight w:val="288"/>
              </w:trPr>
              <w:tc>
                <w:tcPr>
                  <w:tcW w:w="707" w:type="dxa"/>
                  <w:tcBorders>
                    <w:top w:val="nil"/>
                    <w:left w:val="nil"/>
                    <w:bottom w:val="nil"/>
                    <w:right w:val="nil"/>
                  </w:tcBorders>
                  <w:shd w:val="clear" w:color="auto" w:fill="auto"/>
                  <w:vAlign w:val="bottom"/>
                  <w:hideMark/>
                </w:tcPr>
                <w:p w14:paraId="4D829F62" w14:textId="77777777" w:rsidR="007A4CC9" w:rsidRPr="007A4CC9" w:rsidRDefault="007A4CC9" w:rsidP="007A4CC9">
                  <w:pPr>
                    <w:tabs>
                      <w:tab w:val="left" w:pos="2370"/>
                    </w:tabs>
                    <w:rPr>
                      <w:rFonts w:eastAsia="Times New Roman"/>
                      <w:sz w:val="28"/>
                      <w:szCs w:val="28"/>
                    </w:rPr>
                  </w:pPr>
                </w:p>
              </w:tc>
              <w:tc>
                <w:tcPr>
                  <w:tcW w:w="5434" w:type="dxa"/>
                  <w:tcBorders>
                    <w:top w:val="nil"/>
                    <w:left w:val="nil"/>
                    <w:bottom w:val="nil"/>
                    <w:right w:val="nil"/>
                  </w:tcBorders>
                  <w:shd w:val="clear" w:color="auto" w:fill="auto"/>
                  <w:vAlign w:val="bottom"/>
                  <w:hideMark/>
                </w:tcPr>
                <w:p w14:paraId="27295D4D" w14:textId="77777777" w:rsidR="007A4CC9" w:rsidRPr="007A4CC9" w:rsidRDefault="007A4CC9" w:rsidP="007A4CC9">
                  <w:pPr>
                    <w:tabs>
                      <w:tab w:val="left" w:pos="2370"/>
                    </w:tabs>
                    <w:rPr>
                      <w:rFonts w:eastAsia="Times New Roman"/>
                      <w:sz w:val="28"/>
                      <w:szCs w:val="28"/>
                    </w:rPr>
                  </w:pPr>
                </w:p>
              </w:tc>
              <w:tc>
                <w:tcPr>
                  <w:tcW w:w="601" w:type="dxa"/>
                  <w:tcBorders>
                    <w:top w:val="nil"/>
                    <w:left w:val="nil"/>
                    <w:bottom w:val="nil"/>
                    <w:right w:val="nil"/>
                  </w:tcBorders>
                  <w:shd w:val="clear" w:color="auto" w:fill="auto"/>
                  <w:vAlign w:val="bottom"/>
                  <w:hideMark/>
                </w:tcPr>
                <w:p w14:paraId="78ED1F9F" w14:textId="77777777" w:rsidR="007A4CC9" w:rsidRPr="007A4CC9" w:rsidRDefault="007A4CC9" w:rsidP="007A4CC9">
                  <w:pPr>
                    <w:tabs>
                      <w:tab w:val="left" w:pos="2370"/>
                    </w:tabs>
                    <w:rPr>
                      <w:rFonts w:eastAsia="Times New Roman"/>
                      <w:sz w:val="28"/>
                      <w:szCs w:val="28"/>
                    </w:rPr>
                  </w:pPr>
                </w:p>
              </w:tc>
              <w:tc>
                <w:tcPr>
                  <w:tcW w:w="716" w:type="dxa"/>
                  <w:tcBorders>
                    <w:top w:val="nil"/>
                    <w:left w:val="nil"/>
                    <w:bottom w:val="nil"/>
                    <w:right w:val="nil"/>
                  </w:tcBorders>
                  <w:shd w:val="clear" w:color="auto" w:fill="auto"/>
                  <w:vAlign w:val="bottom"/>
                  <w:hideMark/>
                </w:tcPr>
                <w:p w14:paraId="3BE30FFF" w14:textId="77777777" w:rsidR="007A4CC9" w:rsidRPr="007A4CC9" w:rsidRDefault="007A4CC9" w:rsidP="007A4CC9">
                  <w:pPr>
                    <w:tabs>
                      <w:tab w:val="left" w:pos="2370"/>
                    </w:tabs>
                    <w:rPr>
                      <w:rFonts w:eastAsia="Times New Roman"/>
                      <w:sz w:val="28"/>
                      <w:szCs w:val="28"/>
                    </w:rPr>
                  </w:pPr>
                </w:p>
              </w:tc>
              <w:tc>
                <w:tcPr>
                  <w:tcW w:w="1078" w:type="dxa"/>
                  <w:tcBorders>
                    <w:top w:val="nil"/>
                    <w:left w:val="nil"/>
                    <w:bottom w:val="nil"/>
                    <w:right w:val="nil"/>
                  </w:tcBorders>
                  <w:shd w:val="clear" w:color="auto" w:fill="auto"/>
                  <w:vAlign w:val="bottom"/>
                  <w:hideMark/>
                </w:tcPr>
                <w:p w14:paraId="10E97F95" w14:textId="77777777" w:rsidR="007A4CC9" w:rsidRPr="007A4CC9" w:rsidRDefault="007A4CC9" w:rsidP="007A4CC9">
                  <w:pPr>
                    <w:tabs>
                      <w:tab w:val="left" w:pos="2370"/>
                    </w:tabs>
                    <w:rPr>
                      <w:rFonts w:eastAsia="Times New Roman"/>
                      <w:sz w:val="28"/>
                      <w:szCs w:val="28"/>
                    </w:rPr>
                  </w:pPr>
                </w:p>
              </w:tc>
              <w:tc>
                <w:tcPr>
                  <w:tcW w:w="1485" w:type="dxa"/>
                  <w:tcBorders>
                    <w:top w:val="nil"/>
                    <w:left w:val="nil"/>
                    <w:bottom w:val="nil"/>
                    <w:right w:val="nil"/>
                  </w:tcBorders>
                  <w:shd w:val="clear" w:color="auto" w:fill="auto"/>
                  <w:vAlign w:val="bottom"/>
                  <w:hideMark/>
                </w:tcPr>
                <w:p w14:paraId="68D037B7" w14:textId="77777777" w:rsidR="007A4CC9" w:rsidRPr="007A4CC9" w:rsidRDefault="007A4CC9" w:rsidP="007A4CC9">
                  <w:pPr>
                    <w:tabs>
                      <w:tab w:val="left" w:pos="2370"/>
                    </w:tabs>
                    <w:rPr>
                      <w:rFonts w:eastAsia="Times New Roman"/>
                      <w:sz w:val="28"/>
                      <w:szCs w:val="28"/>
                    </w:rPr>
                  </w:pPr>
                </w:p>
              </w:tc>
            </w:tr>
            <w:tr w:rsidR="007A4CC9" w:rsidRPr="007A4CC9" w14:paraId="394C6E87" w14:textId="77777777" w:rsidTr="001D4C05">
              <w:trPr>
                <w:trHeight w:val="2156"/>
              </w:trPr>
              <w:tc>
                <w:tcPr>
                  <w:tcW w:w="7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81D271" w14:textId="77777777" w:rsidR="007A4CC9" w:rsidRPr="007A4CC9" w:rsidRDefault="007A4CC9" w:rsidP="007A4CC9">
                  <w:pPr>
                    <w:tabs>
                      <w:tab w:val="left" w:pos="2370"/>
                    </w:tabs>
                    <w:rPr>
                      <w:rFonts w:eastAsia="Times New Roman"/>
                      <w:b/>
                      <w:bCs/>
                      <w:sz w:val="28"/>
                      <w:szCs w:val="28"/>
                    </w:rPr>
                  </w:pPr>
                  <w:r w:rsidRPr="007A4CC9">
                    <w:rPr>
                      <w:rFonts w:eastAsia="Times New Roman"/>
                      <w:b/>
                      <w:bCs/>
                      <w:sz w:val="28"/>
                      <w:szCs w:val="28"/>
                    </w:rPr>
                    <w:t>№ п/п</w:t>
                  </w:r>
                </w:p>
              </w:tc>
              <w:tc>
                <w:tcPr>
                  <w:tcW w:w="5434" w:type="dxa"/>
                  <w:tcBorders>
                    <w:top w:val="single" w:sz="4" w:space="0" w:color="auto"/>
                    <w:left w:val="nil"/>
                    <w:bottom w:val="single" w:sz="4" w:space="0" w:color="auto"/>
                    <w:right w:val="single" w:sz="4" w:space="0" w:color="auto"/>
                  </w:tcBorders>
                  <w:shd w:val="clear" w:color="auto" w:fill="auto"/>
                  <w:noWrap/>
                  <w:vAlign w:val="bottom"/>
                  <w:hideMark/>
                </w:tcPr>
                <w:p w14:paraId="2672FC1D" w14:textId="77777777" w:rsidR="007A4CC9" w:rsidRPr="007A4CC9" w:rsidRDefault="007A4CC9" w:rsidP="007A4CC9">
                  <w:pPr>
                    <w:tabs>
                      <w:tab w:val="left" w:pos="2370"/>
                    </w:tabs>
                    <w:rPr>
                      <w:rFonts w:eastAsia="Times New Roman"/>
                      <w:b/>
                      <w:bCs/>
                      <w:sz w:val="28"/>
                      <w:szCs w:val="28"/>
                    </w:rPr>
                  </w:pPr>
                  <w:r w:rsidRPr="007A4CC9">
                    <w:rPr>
                      <w:rFonts w:eastAsia="Times New Roman"/>
                      <w:b/>
                      <w:bCs/>
                      <w:sz w:val="28"/>
                      <w:szCs w:val="28"/>
                    </w:rPr>
                    <w:t>Характеристики жилых помещений</w:t>
                  </w:r>
                </w:p>
              </w:tc>
              <w:tc>
                <w:tcPr>
                  <w:tcW w:w="601" w:type="dxa"/>
                  <w:tcBorders>
                    <w:top w:val="single" w:sz="4" w:space="0" w:color="auto"/>
                    <w:left w:val="nil"/>
                    <w:bottom w:val="single" w:sz="4" w:space="0" w:color="auto"/>
                    <w:right w:val="single" w:sz="4" w:space="0" w:color="auto"/>
                  </w:tcBorders>
                  <w:shd w:val="clear" w:color="auto" w:fill="auto"/>
                  <w:vAlign w:val="bottom"/>
                  <w:hideMark/>
                </w:tcPr>
                <w:p w14:paraId="243EADD1" w14:textId="77777777" w:rsidR="007A4CC9" w:rsidRPr="007A4CC9" w:rsidRDefault="007A4CC9" w:rsidP="007A4CC9">
                  <w:pPr>
                    <w:tabs>
                      <w:tab w:val="left" w:pos="2370"/>
                    </w:tabs>
                    <w:rPr>
                      <w:rFonts w:eastAsia="Times New Roman"/>
                      <w:b/>
                      <w:bCs/>
                      <w:sz w:val="28"/>
                      <w:szCs w:val="28"/>
                    </w:rPr>
                  </w:pPr>
                  <w:proofErr w:type="spellStart"/>
                  <w:r w:rsidRPr="007A4CC9">
                    <w:rPr>
                      <w:rFonts w:eastAsia="Times New Roman"/>
                      <w:b/>
                      <w:bCs/>
                      <w:sz w:val="28"/>
                      <w:szCs w:val="28"/>
                    </w:rPr>
                    <w:t>Кi</w:t>
                  </w:r>
                  <w:proofErr w:type="spellEnd"/>
                </w:p>
              </w:tc>
              <w:tc>
                <w:tcPr>
                  <w:tcW w:w="716" w:type="dxa"/>
                  <w:tcBorders>
                    <w:top w:val="single" w:sz="4" w:space="0" w:color="auto"/>
                    <w:left w:val="nil"/>
                    <w:bottom w:val="single" w:sz="4" w:space="0" w:color="auto"/>
                    <w:right w:val="single" w:sz="4" w:space="0" w:color="auto"/>
                  </w:tcBorders>
                  <w:shd w:val="clear" w:color="auto" w:fill="auto"/>
                  <w:vAlign w:val="bottom"/>
                  <w:hideMark/>
                </w:tcPr>
                <w:p w14:paraId="139EF722" w14:textId="77777777" w:rsidR="007A4CC9" w:rsidRPr="007A4CC9" w:rsidRDefault="007A4CC9" w:rsidP="007A4CC9">
                  <w:pPr>
                    <w:tabs>
                      <w:tab w:val="left" w:pos="2370"/>
                    </w:tabs>
                    <w:rPr>
                      <w:rFonts w:eastAsia="Times New Roman"/>
                      <w:b/>
                      <w:bCs/>
                      <w:sz w:val="28"/>
                      <w:szCs w:val="28"/>
                    </w:rPr>
                  </w:pPr>
                  <w:r w:rsidRPr="007A4CC9">
                    <w:rPr>
                      <w:rFonts w:eastAsia="Times New Roman"/>
                      <w:b/>
                      <w:bCs/>
                      <w:sz w:val="28"/>
                      <w:szCs w:val="28"/>
                    </w:rPr>
                    <w:t>Кс</w:t>
                  </w:r>
                </w:p>
              </w:tc>
              <w:tc>
                <w:tcPr>
                  <w:tcW w:w="1078" w:type="dxa"/>
                  <w:tcBorders>
                    <w:top w:val="single" w:sz="4" w:space="0" w:color="auto"/>
                    <w:left w:val="nil"/>
                    <w:bottom w:val="single" w:sz="4" w:space="0" w:color="auto"/>
                    <w:right w:val="single" w:sz="4" w:space="0" w:color="auto"/>
                  </w:tcBorders>
                  <w:shd w:val="clear" w:color="auto" w:fill="auto"/>
                  <w:vAlign w:val="bottom"/>
                  <w:hideMark/>
                </w:tcPr>
                <w:p w14:paraId="547B7C69" w14:textId="77777777" w:rsidR="007A4CC9" w:rsidRPr="007A4CC9" w:rsidRDefault="007A4CC9" w:rsidP="007A4CC9">
                  <w:pPr>
                    <w:tabs>
                      <w:tab w:val="left" w:pos="2370"/>
                    </w:tabs>
                    <w:rPr>
                      <w:rFonts w:eastAsia="Times New Roman"/>
                      <w:b/>
                      <w:bCs/>
                      <w:sz w:val="28"/>
                      <w:szCs w:val="28"/>
                    </w:rPr>
                  </w:pPr>
                  <w:r w:rsidRPr="007A4CC9">
                    <w:rPr>
                      <w:rFonts w:eastAsia="Times New Roman"/>
                      <w:b/>
                      <w:bCs/>
                      <w:sz w:val="28"/>
                      <w:szCs w:val="28"/>
                    </w:rPr>
                    <w:t>НБ</w:t>
                  </w:r>
                </w:p>
              </w:tc>
              <w:tc>
                <w:tcPr>
                  <w:tcW w:w="1485" w:type="dxa"/>
                  <w:tcBorders>
                    <w:top w:val="single" w:sz="4" w:space="0" w:color="auto"/>
                    <w:left w:val="nil"/>
                    <w:bottom w:val="single" w:sz="4" w:space="0" w:color="auto"/>
                    <w:right w:val="single" w:sz="4" w:space="0" w:color="auto"/>
                  </w:tcBorders>
                  <w:shd w:val="clear" w:color="auto" w:fill="auto"/>
                  <w:vAlign w:val="bottom"/>
                  <w:hideMark/>
                </w:tcPr>
                <w:p w14:paraId="2060B6AA" w14:textId="77777777" w:rsidR="007A4CC9" w:rsidRPr="007A4CC9" w:rsidRDefault="007A4CC9" w:rsidP="007A4CC9">
                  <w:pPr>
                    <w:tabs>
                      <w:tab w:val="left" w:pos="2370"/>
                    </w:tabs>
                    <w:rPr>
                      <w:rFonts w:eastAsia="Times New Roman"/>
                      <w:b/>
                      <w:bCs/>
                      <w:sz w:val="28"/>
                      <w:szCs w:val="28"/>
                    </w:rPr>
                  </w:pPr>
                  <w:r w:rsidRPr="007A4CC9">
                    <w:rPr>
                      <w:rFonts w:eastAsia="Times New Roman"/>
                      <w:b/>
                      <w:bCs/>
                      <w:sz w:val="28"/>
                      <w:szCs w:val="28"/>
                    </w:rPr>
                    <w:t xml:space="preserve">Размер платы за пользование жилым помещением платы за </w:t>
                  </w:r>
                  <w:proofErr w:type="gramStart"/>
                  <w:r w:rsidRPr="007A4CC9">
                    <w:rPr>
                      <w:rFonts w:eastAsia="Times New Roman"/>
                      <w:b/>
                      <w:bCs/>
                      <w:sz w:val="28"/>
                      <w:szCs w:val="28"/>
                    </w:rPr>
                    <w:t>наем  руб.</w:t>
                  </w:r>
                  <w:proofErr w:type="gramEnd"/>
                  <w:r w:rsidRPr="007A4CC9">
                    <w:rPr>
                      <w:rFonts w:eastAsia="Times New Roman"/>
                      <w:b/>
                      <w:bCs/>
                      <w:sz w:val="28"/>
                      <w:szCs w:val="28"/>
                    </w:rPr>
                    <w:t xml:space="preserve"> / м ²</w:t>
                  </w:r>
                </w:p>
              </w:tc>
            </w:tr>
            <w:tr w:rsidR="007A4CC9" w:rsidRPr="007A4CC9" w14:paraId="5797BD7C" w14:textId="77777777" w:rsidTr="001D4C05">
              <w:trPr>
                <w:trHeight w:val="504"/>
              </w:trPr>
              <w:tc>
                <w:tcPr>
                  <w:tcW w:w="10021"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4438F18E" w14:textId="77777777" w:rsidR="007A4CC9" w:rsidRPr="007A4CC9" w:rsidRDefault="007A4CC9" w:rsidP="007A4CC9">
                  <w:pPr>
                    <w:tabs>
                      <w:tab w:val="left" w:pos="2370"/>
                    </w:tabs>
                    <w:rPr>
                      <w:rFonts w:eastAsia="Times New Roman"/>
                      <w:b/>
                      <w:bCs/>
                      <w:sz w:val="28"/>
                      <w:szCs w:val="28"/>
                    </w:rPr>
                  </w:pPr>
                  <w:r w:rsidRPr="007A4CC9">
                    <w:rPr>
                      <w:rFonts w:eastAsia="Times New Roman"/>
                      <w:b/>
                      <w:bCs/>
                      <w:sz w:val="28"/>
                      <w:szCs w:val="28"/>
                    </w:rPr>
                    <w:t xml:space="preserve">Жилые помещения, кроме комнат в общежитиях, в каменных домах, независимо от года ввода в эксплуатацию </w:t>
                  </w:r>
                </w:p>
              </w:tc>
            </w:tr>
            <w:tr w:rsidR="007A4CC9" w:rsidRPr="007A4CC9" w14:paraId="07045C22" w14:textId="77777777" w:rsidTr="001D4C05">
              <w:trPr>
                <w:trHeight w:val="1164"/>
              </w:trPr>
              <w:tc>
                <w:tcPr>
                  <w:tcW w:w="707" w:type="dxa"/>
                  <w:tcBorders>
                    <w:top w:val="nil"/>
                    <w:left w:val="single" w:sz="4" w:space="0" w:color="auto"/>
                    <w:bottom w:val="single" w:sz="4" w:space="0" w:color="auto"/>
                    <w:right w:val="single" w:sz="4" w:space="0" w:color="auto"/>
                  </w:tcBorders>
                  <w:shd w:val="clear" w:color="auto" w:fill="auto"/>
                  <w:vAlign w:val="bottom"/>
                  <w:hideMark/>
                </w:tcPr>
                <w:p w14:paraId="734D2346"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w:t>
                  </w:r>
                </w:p>
              </w:tc>
              <w:tc>
                <w:tcPr>
                  <w:tcW w:w="5434" w:type="dxa"/>
                  <w:tcBorders>
                    <w:top w:val="nil"/>
                    <w:left w:val="nil"/>
                    <w:bottom w:val="single" w:sz="4" w:space="0" w:color="auto"/>
                    <w:right w:val="single" w:sz="4" w:space="0" w:color="auto"/>
                  </w:tcBorders>
                  <w:shd w:val="clear" w:color="auto" w:fill="auto"/>
                  <w:vAlign w:val="bottom"/>
                  <w:hideMark/>
                </w:tcPr>
                <w:p w14:paraId="714F1D7A"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 xml:space="preserve">Жилые помещения, кроме комнат в общежитиях, расположенные в жилых </w:t>
                  </w:r>
                  <w:proofErr w:type="gramStart"/>
                  <w:r w:rsidRPr="007A4CC9">
                    <w:rPr>
                      <w:rFonts w:eastAsia="Times New Roman"/>
                      <w:sz w:val="28"/>
                      <w:szCs w:val="28"/>
                    </w:rPr>
                    <w:t>домах  по</w:t>
                  </w:r>
                  <w:proofErr w:type="gramEnd"/>
                  <w:r w:rsidRPr="007A4CC9">
                    <w:rPr>
                      <w:rFonts w:eastAsia="Times New Roman"/>
                      <w:sz w:val="28"/>
                      <w:szCs w:val="28"/>
                    </w:rPr>
                    <w:t xml:space="preserve"> ул. Алмазная, Бойко, Юбилейная, Кадзова, Энтузиастов, Промышленная, со всеми видами благоустройства </w:t>
                  </w:r>
                </w:p>
              </w:tc>
              <w:tc>
                <w:tcPr>
                  <w:tcW w:w="601" w:type="dxa"/>
                  <w:tcBorders>
                    <w:top w:val="nil"/>
                    <w:left w:val="nil"/>
                    <w:bottom w:val="single" w:sz="4" w:space="0" w:color="auto"/>
                    <w:right w:val="single" w:sz="4" w:space="0" w:color="auto"/>
                  </w:tcBorders>
                  <w:shd w:val="clear" w:color="auto" w:fill="auto"/>
                  <w:vAlign w:val="bottom"/>
                  <w:hideMark/>
                </w:tcPr>
                <w:p w14:paraId="032AC4A4"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1,30</w:t>
                  </w:r>
                </w:p>
              </w:tc>
              <w:tc>
                <w:tcPr>
                  <w:tcW w:w="716" w:type="dxa"/>
                  <w:tcBorders>
                    <w:top w:val="nil"/>
                    <w:left w:val="nil"/>
                    <w:bottom w:val="single" w:sz="4" w:space="0" w:color="auto"/>
                    <w:right w:val="single" w:sz="4" w:space="0" w:color="auto"/>
                  </w:tcBorders>
                  <w:shd w:val="clear" w:color="auto" w:fill="auto"/>
                  <w:vAlign w:val="bottom"/>
                  <w:hideMark/>
                </w:tcPr>
                <w:p w14:paraId="1AC669AC"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0,08</w:t>
                  </w:r>
                </w:p>
              </w:tc>
              <w:tc>
                <w:tcPr>
                  <w:tcW w:w="1078" w:type="dxa"/>
                  <w:tcBorders>
                    <w:top w:val="nil"/>
                    <w:left w:val="nil"/>
                    <w:bottom w:val="single" w:sz="4" w:space="0" w:color="auto"/>
                    <w:right w:val="single" w:sz="4" w:space="0" w:color="auto"/>
                  </w:tcBorders>
                  <w:shd w:val="clear" w:color="auto" w:fill="auto"/>
                  <w:vAlign w:val="bottom"/>
                  <w:hideMark/>
                </w:tcPr>
                <w:p w14:paraId="48D0B7C3"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107,03232</w:t>
                  </w:r>
                </w:p>
              </w:tc>
              <w:tc>
                <w:tcPr>
                  <w:tcW w:w="1485" w:type="dxa"/>
                  <w:tcBorders>
                    <w:top w:val="nil"/>
                    <w:left w:val="nil"/>
                    <w:bottom w:val="single" w:sz="4" w:space="0" w:color="auto"/>
                    <w:right w:val="single" w:sz="4" w:space="0" w:color="auto"/>
                  </w:tcBorders>
                  <w:shd w:val="clear" w:color="auto" w:fill="auto"/>
                  <w:vAlign w:val="bottom"/>
                  <w:hideMark/>
                </w:tcPr>
                <w:p w14:paraId="0A26A13D"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11,13</w:t>
                  </w:r>
                </w:p>
              </w:tc>
            </w:tr>
            <w:tr w:rsidR="007A4CC9" w:rsidRPr="007A4CC9" w14:paraId="0208F817" w14:textId="77777777" w:rsidTr="001D4C05">
              <w:trPr>
                <w:trHeight w:val="840"/>
              </w:trPr>
              <w:tc>
                <w:tcPr>
                  <w:tcW w:w="707" w:type="dxa"/>
                  <w:tcBorders>
                    <w:top w:val="nil"/>
                    <w:left w:val="single" w:sz="4" w:space="0" w:color="auto"/>
                    <w:bottom w:val="single" w:sz="4" w:space="0" w:color="auto"/>
                    <w:right w:val="single" w:sz="4" w:space="0" w:color="auto"/>
                  </w:tcBorders>
                  <w:shd w:val="clear" w:color="auto" w:fill="auto"/>
                  <w:vAlign w:val="bottom"/>
                  <w:hideMark/>
                </w:tcPr>
                <w:p w14:paraId="4D4F35F4"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2</w:t>
                  </w:r>
                </w:p>
              </w:tc>
              <w:tc>
                <w:tcPr>
                  <w:tcW w:w="5434" w:type="dxa"/>
                  <w:tcBorders>
                    <w:top w:val="nil"/>
                    <w:left w:val="nil"/>
                    <w:bottom w:val="single" w:sz="4" w:space="0" w:color="auto"/>
                    <w:right w:val="single" w:sz="4" w:space="0" w:color="auto"/>
                  </w:tcBorders>
                  <w:shd w:val="clear" w:color="auto" w:fill="auto"/>
                  <w:vAlign w:val="bottom"/>
                  <w:hideMark/>
                </w:tcPr>
                <w:p w14:paraId="72D5B4EB"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 xml:space="preserve">Жилые помещения, кроме комнат в общежитиях, расположенные в жилых </w:t>
                  </w:r>
                  <w:proofErr w:type="gramStart"/>
                  <w:r w:rsidRPr="007A4CC9">
                    <w:rPr>
                      <w:rFonts w:eastAsia="Times New Roman"/>
                      <w:sz w:val="28"/>
                      <w:szCs w:val="28"/>
                    </w:rPr>
                    <w:t>домах  по</w:t>
                  </w:r>
                  <w:proofErr w:type="gramEnd"/>
                  <w:r w:rsidRPr="007A4CC9">
                    <w:rPr>
                      <w:rFonts w:eastAsia="Times New Roman"/>
                      <w:sz w:val="28"/>
                      <w:szCs w:val="28"/>
                    </w:rPr>
                    <w:t xml:space="preserve"> ул.  Советская, </w:t>
                  </w:r>
                  <w:proofErr w:type="gramStart"/>
                  <w:r w:rsidRPr="007A4CC9">
                    <w:rPr>
                      <w:rFonts w:eastAsia="Times New Roman"/>
                      <w:sz w:val="28"/>
                      <w:szCs w:val="28"/>
                    </w:rPr>
                    <w:t>Корнилова,  со</w:t>
                  </w:r>
                  <w:proofErr w:type="gramEnd"/>
                  <w:r w:rsidRPr="007A4CC9">
                    <w:rPr>
                      <w:rFonts w:eastAsia="Times New Roman"/>
                      <w:sz w:val="28"/>
                      <w:szCs w:val="28"/>
                    </w:rPr>
                    <w:t xml:space="preserve"> всеми видами благоустройства </w:t>
                  </w:r>
                </w:p>
              </w:tc>
              <w:tc>
                <w:tcPr>
                  <w:tcW w:w="601" w:type="dxa"/>
                  <w:tcBorders>
                    <w:top w:val="nil"/>
                    <w:left w:val="nil"/>
                    <w:bottom w:val="single" w:sz="4" w:space="0" w:color="auto"/>
                    <w:right w:val="single" w:sz="4" w:space="0" w:color="auto"/>
                  </w:tcBorders>
                  <w:shd w:val="clear" w:color="auto" w:fill="auto"/>
                  <w:vAlign w:val="bottom"/>
                  <w:hideMark/>
                </w:tcPr>
                <w:p w14:paraId="0B8A8F10"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1,27</w:t>
                  </w:r>
                </w:p>
              </w:tc>
              <w:tc>
                <w:tcPr>
                  <w:tcW w:w="716" w:type="dxa"/>
                  <w:tcBorders>
                    <w:top w:val="nil"/>
                    <w:left w:val="nil"/>
                    <w:bottom w:val="single" w:sz="4" w:space="0" w:color="auto"/>
                    <w:right w:val="single" w:sz="4" w:space="0" w:color="auto"/>
                  </w:tcBorders>
                  <w:shd w:val="clear" w:color="auto" w:fill="auto"/>
                  <w:vAlign w:val="bottom"/>
                  <w:hideMark/>
                </w:tcPr>
                <w:p w14:paraId="5D9F1DAC"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0,08</w:t>
                  </w:r>
                </w:p>
              </w:tc>
              <w:tc>
                <w:tcPr>
                  <w:tcW w:w="1078" w:type="dxa"/>
                  <w:tcBorders>
                    <w:top w:val="nil"/>
                    <w:left w:val="nil"/>
                    <w:bottom w:val="single" w:sz="4" w:space="0" w:color="auto"/>
                    <w:right w:val="single" w:sz="4" w:space="0" w:color="auto"/>
                  </w:tcBorders>
                  <w:shd w:val="clear" w:color="auto" w:fill="auto"/>
                  <w:vAlign w:val="bottom"/>
                  <w:hideMark/>
                </w:tcPr>
                <w:p w14:paraId="3C42268D"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107,03232</w:t>
                  </w:r>
                </w:p>
              </w:tc>
              <w:tc>
                <w:tcPr>
                  <w:tcW w:w="1485" w:type="dxa"/>
                  <w:tcBorders>
                    <w:top w:val="nil"/>
                    <w:left w:val="nil"/>
                    <w:bottom w:val="single" w:sz="4" w:space="0" w:color="auto"/>
                    <w:right w:val="single" w:sz="4" w:space="0" w:color="auto"/>
                  </w:tcBorders>
                  <w:shd w:val="clear" w:color="auto" w:fill="auto"/>
                  <w:vAlign w:val="bottom"/>
                  <w:hideMark/>
                </w:tcPr>
                <w:p w14:paraId="50CDCB9C"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10,85</w:t>
                  </w:r>
                </w:p>
              </w:tc>
            </w:tr>
            <w:tr w:rsidR="007A4CC9" w:rsidRPr="007A4CC9" w14:paraId="552AECC9" w14:textId="77777777" w:rsidTr="001D4C05">
              <w:trPr>
                <w:trHeight w:val="828"/>
              </w:trPr>
              <w:tc>
                <w:tcPr>
                  <w:tcW w:w="707" w:type="dxa"/>
                  <w:tcBorders>
                    <w:top w:val="nil"/>
                    <w:left w:val="single" w:sz="4" w:space="0" w:color="auto"/>
                    <w:bottom w:val="single" w:sz="4" w:space="0" w:color="auto"/>
                    <w:right w:val="single" w:sz="4" w:space="0" w:color="auto"/>
                  </w:tcBorders>
                  <w:shd w:val="clear" w:color="auto" w:fill="auto"/>
                  <w:vAlign w:val="bottom"/>
                  <w:hideMark/>
                </w:tcPr>
                <w:p w14:paraId="2D224AB8"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3</w:t>
                  </w:r>
                </w:p>
              </w:tc>
              <w:tc>
                <w:tcPr>
                  <w:tcW w:w="5434" w:type="dxa"/>
                  <w:tcBorders>
                    <w:top w:val="nil"/>
                    <w:left w:val="nil"/>
                    <w:bottom w:val="single" w:sz="4" w:space="0" w:color="auto"/>
                    <w:right w:val="single" w:sz="4" w:space="0" w:color="auto"/>
                  </w:tcBorders>
                  <w:shd w:val="clear" w:color="auto" w:fill="auto"/>
                  <w:vAlign w:val="bottom"/>
                  <w:hideMark/>
                </w:tcPr>
                <w:p w14:paraId="17994FD0"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 xml:space="preserve">Жилые помещения, кроме комнат в общежитиях, расположенные в жилых домах в п. Дорожный, Октябрьская Партия со всеми видами благоустройства </w:t>
                  </w:r>
                </w:p>
              </w:tc>
              <w:tc>
                <w:tcPr>
                  <w:tcW w:w="601" w:type="dxa"/>
                  <w:tcBorders>
                    <w:top w:val="nil"/>
                    <w:left w:val="nil"/>
                    <w:bottom w:val="single" w:sz="4" w:space="0" w:color="auto"/>
                    <w:right w:val="single" w:sz="4" w:space="0" w:color="auto"/>
                  </w:tcBorders>
                  <w:shd w:val="clear" w:color="auto" w:fill="auto"/>
                  <w:vAlign w:val="bottom"/>
                  <w:hideMark/>
                </w:tcPr>
                <w:p w14:paraId="6F97964E"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1,23</w:t>
                  </w:r>
                </w:p>
              </w:tc>
              <w:tc>
                <w:tcPr>
                  <w:tcW w:w="716" w:type="dxa"/>
                  <w:tcBorders>
                    <w:top w:val="nil"/>
                    <w:left w:val="nil"/>
                    <w:bottom w:val="single" w:sz="4" w:space="0" w:color="auto"/>
                    <w:right w:val="single" w:sz="4" w:space="0" w:color="auto"/>
                  </w:tcBorders>
                  <w:shd w:val="clear" w:color="auto" w:fill="auto"/>
                  <w:vAlign w:val="bottom"/>
                  <w:hideMark/>
                </w:tcPr>
                <w:p w14:paraId="256E33EF"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0,08</w:t>
                  </w:r>
                </w:p>
              </w:tc>
              <w:tc>
                <w:tcPr>
                  <w:tcW w:w="1078" w:type="dxa"/>
                  <w:tcBorders>
                    <w:top w:val="nil"/>
                    <w:left w:val="nil"/>
                    <w:bottom w:val="single" w:sz="4" w:space="0" w:color="auto"/>
                    <w:right w:val="single" w:sz="4" w:space="0" w:color="auto"/>
                  </w:tcBorders>
                  <w:shd w:val="clear" w:color="auto" w:fill="auto"/>
                  <w:vAlign w:val="bottom"/>
                  <w:hideMark/>
                </w:tcPr>
                <w:p w14:paraId="0FCB2C92"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107,03232</w:t>
                  </w:r>
                </w:p>
              </w:tc>
              <w:tc>
                <w:tcPr>
                  <w:tcW w:w="1485" w:type="dxa"/>
                  <w:tcBorders>
                    <w:top w:val="nil"/>
                    <w:left w:val="nil"/>
                    <w:bottom w:val="single" w:sz="4" w:space="0" w:color="auto"/>
                    <w:right w:val="single" w:sz="4" w:space="0" w:color="auto"/>
                  </w:tcBorders>
                  <w:shd w:val="clear" w:color="auto" w:fill="auto"/>
                  <w:vAlign w:val="bottom"/>
                  <w:hideMark/>
                </w:tcPr>
                <w:p w14:paraId="0079A13A"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10,56</w:t>
                  </w:r>
                </w:p>
              </w:tc>
            </w:tr>
            <w:tr w:rsidR="007A4CC9" w:rsidRPr="007A4CC9" w14:paraId="07A88153" w14:textId="77777777" w:rsidTr="001D4C05">
              <w:trPr>
                <w:trHeight w:val="876"/>
              </w:trPr>
              <w:tc>
                <w:tcPr>
                  <w:tcW w:w="707" w:type="dxa"/>
                  <w:tcBorders>
                    <w:top w:val="nil"/>
                    <w:left w:val="single" w:sz="4" w:space="0" w:color="auto"/>
                    <w:bottom w:val="single" w:sz="4" w:space="0" w:color="auto"/>
                    <w:right w:val="single" w:sz="4" w:space="0" w:color="auto"/>
                  </w:tcBorders>
                  <w:shd w:val="clear" w:color="auto" w:fill="auto"/>
                  <w:vAlign w:val="bottom"/>
                  <w:hideMark/>
                </w:tcPr>
                <w:p w14:paraId="6ACAB622"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4</w:t>
                  </w:r>
                </w:p>
              </w:tc>
              <w:tc>
                <w:tcPr>
                  <w:tcW w:w="5434" w:type="dxa"/>
                  <w:tcBorders>
                    <w:top w:val="nil"/>
                    <w:left w:val="nil"/>
                    <w:bottom w:val="single" w:sz="4" w:space="0" w:color="auto"/>
                    <w:right w:val="single" w:sz="4" w:space="0" w:color="auto"/>
                  </w:tcBorders>
                  <w:shd w:val="clear" w:color="auto" w:fill="auto"/>
                  <w:vAlign w:val="bottom"/>
                  <w:hideMark/>
                </w:tcPr>
                <w:p w14:paraId="7DBA16DB"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 xml:space="preserve">Жилые помещения, расположенные в жилых </w:t>
                  </w:r>
                  <w:proofErr w:type="gramStart"/>
                  <w:r w:rsidRPr="007A4CC9">
                    <w:rPr>
                      <w:rFonts w:eastAsia="Times New Roman"/>
                      <w:sz w:val="28"/>
                      <w:szCs w:val="28"/>
                    </w:rPr>
                    <w:t>домах  по</w:t>
                  </w:r>
                  <w:proofErr w:type="gramEnd"/>
                  <w:r w:rsidRPr="007A4CC9">
                    <w:rPr>
                      <w:rFonts w:eastAsia="Times New Roman"/>
                      <w:sz w:val="28"/>
                      <w:szCs w:val="28"/>
                    </w:rPr>
                    <w:t xml:space="preserve"> ул. Алмазная, Бойко, Юбилейная, Кадзова, Энтузиастов, Промышленная, отсутствует один вид благоустройства</w:t>
                  </w:r>
                </w:p>
              </w:tc>
              <w:tc>
                <w:tcPr>
                  <w:tcW w:w="601" w:type="dxa"/>
                  <w:tcBorders>
                    <w:top w:val="nil"/>
                    <w:left w:val="nil"/>
                    <w:bottom w:val="single" w:sz="4" w:space="0" w:color="auto"/>
                    <w:right w:val="single" w:sz="4" w:space="0" w:color="auto"/>
                  </w:tcBorders>
                  <w:shd w:val="clear" w:color="auto" w:fill="auto"/>
                  <w:vAlign w:val="bottom"/>
                  <w:hideMark/>
                </w:tcPr>
                <w:p w14:paraId="670BCDF6"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1,27</w:t>
                  </w:r>
                </w:p>
              </w:tc>
              <w:tc>
                <w:tcPr>
                  <w:tcW w:w="716" w:type="dxa"/>
                  <w:tcBorders>
                    <w:top w:val="nil"/>
                    <w:left w:val="nil"/>
                    <w:bottom w:val="single" w:sz="4" w:space="0" w:color="auto"/>
                    <w:right w:val="single" w:sz="4" w:space="0" w:color="auto"/>
                  </w:tcBorders>
                  <w:shd w:val="clear" w:color="auto" w:fill="auto"/>
                  <w:vAlign w:val="bottom"/>
                  <w:hideMark/>
                </w:tcPr>
                <w:p w14:paraId="4AE940B1"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0,08</w:t>
                  </w:r>
                </w:p>
              </w:tc>
              <w:tc>
                <w:tcPr>
                  <w:tcW w:w="1078" w:type="dxa"/>
                  <w:tcBorders>
                    <w:top w:val="nil"/>
                    <w:left w:val="nil"/>
                    <w:bottom w:val="single" w:sz="4" w:space="0" w:color="auto"/>
                    <w:right w:val="single" w:sz="4" w:space="0" w:color="auto"/>
                  </w:tcBorders>
                  <w:shd w:val="clear" w:color="auto" w:fill="auto"/>
                  <w:vAlign w:val="bottom"/>
                  <w:hideMark/>
                </w:tcPr>
                <w:p w14:paraId="71639679"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107,03232</w:t>
                  </w:r>
                </w:p>
              </w:tc>
              <w:tc>
                <w:tcPr>
                  <w:tcW w:w="1485" w:type="dxa"/>
                  <w:tcBorders>
                    <w:top w:val="nil"/>
                    <w:left w:val="nil"/>
                    <w:bottom w:val="single" w:sz="4" w:space="0" w:color="auto"/>
                    <w:right w:val="single" w:sz="4" w:space="0" w:color="auto"/>
                  </w:tcBorders>
                  <w:shd w:val="clear" w:color="auto" w:fill="auto"/>
                  <w:vAlign w:val="bottom"/>
                  <w:hideMark/>
                </w:tcPr>
                <w:p w14:paraId="14908770"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10,85</w:t>
                  </w:r>
                </w:p>
              </w:tc>
            </w:tr>
            <w:tr w:rsidR="007A4CC9" w:rsidRPr="007A4CC9" w14:paraId="6CB289D9" w14:textId="77777777" w:rsidTr="001D4C05">
              <w:trPr>
                <w:trHeight w:val="828"/>
              </w:trPr>
              <w:tc>
                <w:tcPr>
                  <w:tcW w:w="707" w:type="dxa"/>
                  <w:tcBorders>
                    <w:top w:val="nil"/>
                    <w:left w:val="single" w:sz="4" w:space="0" w:color="auto"/>
                    <w:bottom w:val="single" w:sz="4" w:space="0" w:color="auto"/>
                    <w:right w:val="single" w:sz="4" w:space="0" w:color="auto"/>
                  </w:tcBorders>
                  <w:shd w:val="clear" w:color="auto" w:fill="auto"/>
                  <w:vAlign w:val="bottom"/>
                  <w:hideMark/>
                </w:tcPr>
                <w:p w14:paraId="6675F204"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5</w:t>
                  </w:r>
                </w:p>
              </w:tc>
              <w:tc>
                <w:tcPr>
                  <w:tcW w:w="5434" w:type="dxa"/>
                  <w:tcBorders>
                    <w:top w:val="nil"/>
                    <w:left w:val="nil"/>
                    <w:bottom w:val="single" w:sz="4" w:space="0" w:color="auto"/>
                    <w:right w:val="single" w:sz="4" w:space="0" w:color="auto"/>
                  </w:tcBorders>
                  <w:shd w:val="clear" w:color="auto" w:fill="auto"/>
                  <w:vAlign w:val="bottom"/>
                  <w:hideMark/>
                </w:tcPr>
                <w:p w14:paraId="55D26B61"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 xml:space="preserve">Жилые помещения, расположенные в жилых </w:t>
                  </w:r>
                  <w:proofErr w:type="gramStart"/>
                  <w:r w:rsidRPr="007A4CC9">
                    <w:rPr>
                      <w:rFonts w:eastAsia="Times New Roman"/>
                      <w:sz w:val="28"/>
                      <w:szCs w:val="28"/>
                    </w:rPr>
                    <w:t>домах  по</w:t>
                  </w:r>
                  <w:proofErr w:type="gramEnd"/>
                  <w:r w:rsidRPr="007A4CC9">
                    <w:rPr>
                      <w:rFonts w:eastAsia="Times New Roman"/>
                      <w:sz w:val="28"/>
                      <w:szCs w:val="28"/>
                    </w:rPr>
                    <w:t xml:space="preserve"> ул.  Советская, Корнилова, Монтажников, Промышленная</w:t>
                  </w:r>
                  <w:proofErr w:type="gramStart"/>
                  <w:r w:rsidRPr="007A4CC9">
                    <w:rPr>
                      <w:rFonts w:eastAsia="Times New Roman"/>
                      <w:sz w:val="28"/>
                      <w:szCs w:val="28"/>
                    </w:rPr>
                    <w:t>, ,</w:t>
                  </w:r>
                  <w:proofErr w:type="gramEnd"/>
                  <w:r w:rsidRPr="007A4CC9">
                    <w:rPr>
                      <w:rFonts w:eastAsia="Times New Roman"/>
                      <w:sz w:val="28"/>
                      <w:szCs w:val="28"/>
                    </w:rPr>
                    <w:t xml:space="preserve"> отсутствует один вид </w:t>
                  </w:r>
                  <w:r w:rsidRPr="007A4CC9">
                    <w:rPr>
                      <w:rFonts w:eastAsia="Times New Roman"/>
                      <w:sz w:val="28"/>
                      <w:szCs w:val="28"/>
                    </w:rPr>
                    <w:lastRenderedPageBreak/>
                    <w:t xml:space="preserve">благоустройства </w:t>
                  </w:r>
                </w:p>
              </w:tc>
              <w:tc>
                <w:tcPr>
                  <w:tcW w:w="601" w:type="dxa"/>
                  <w:tcBorders>
                    <w:top w:val="nil"/>
                    <w:left w:val="nil"/>
                    <w:bottom w:val="single" w:sz="4" w:space="0" w:color="auto"/>
                    <w:right w:val="single" w:sz="4" w:space="0" w:color="auto"/>
                  </w:tcBorders>
                  <w:shd w:val="clear" w:color="auto" w:fill="auto"/>
                  <w:vAlign w:val="bottom"/>
                  <w:hideMark/>
                </w:tcPr>
                <w:p w14:paraId="046E3F9C"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lastRenderedPageBreak/>
                    <w:t>1,23</w:t>
                  </w:r>
                </w:p>
              </w:tc>
              <w:tc>
                <w:tcPr>
                  <w:tcW w:w="716" w:type="dxa"/>
                  <w:tcBorders>
                    <w:top w:val="nil"/>
                    <w:left w:val="nil"/>
                    <w:bottom w:val="single" w:sz="4" w:space="0" w:color="auto"/>
                    <w:right w:val="single" w:sz="4" w:space="0" w:color="auto"/>
                  </w:tcBorders>
                  <w:shd w:val="clear" w:color="auto" w:fill="auto"/>
                  <w:vAlign w:val="bottom"/>
                  <w:hideMark/>
                </w:tcPr>
                <w:p w14:paraId="148AEF35"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0,08</w:t>
                  </w:r>
                </w:p>
              </w:tc>
              <w:tc>
                <w:tcPr>
                  <w:tcW w:w="1078" w:type="dxa"/>
                  <w:tcBorders>
                    <w:top w:val="nil"/>
                    <w:left w:val="nil"/>
                    <w:bottom w:val="single" w:sz="4" w:space="0" w:color="auto"/>
                    <w:right w:val="single" w:sz="4" w:space="0" w:color="auto"/>
                  </w:tcBorders>
                  <w:shd w:val="clear" w:color="auto" w:fill="auto"/>
                  <w:vAlign w:val="bottom"/>
                  <w:hideMark/>
                </w:tcPr>
                <w:p w14:paraId="31078C30"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107,03232</w:t>
                  </w:r>
                </w:p>
              </w:tc>
              <w:tc>
                <w:tcPr>
                  <w:tcW w:w="1485" w:type="dxa"/>
                  <w:tcBorders>
                    <w:top w:val="nil"/>
                    <w:left w:val="nil"/>
                    <w:bottom w:val="single" w:sz="4" w:space="0" w:color="auto"/>
                    <w:right w:val="single" w:sz="4" w:space="0" w:color="auto"/>
                  </w:tcBorders>
                  <w:shd w:val="clear" w:color="auto" w:fill="auto"/>
                  <w:vAlign w:val="bottom"/>
                  <w:hideMark/>
                </w:tcPr>
                <w:p w14:paraId="0999CF4E"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10,56</w:t>
                  </w:r>
                </w:p>
              </w:tc>
            </w:tr>
            <w:tr w:rsidR="007A4CC9" w:rsidRPr="007A4CC9" w14:paraId="27F4E36C" w14:textId="77777777" w:rsidTr="001D4C05">
              <w:trPr>
                <w:trHeight w:val="876"/>
              </w:trPr>
              <w:tc>
                <w:tcPr>
                  <w:tcW w:w="707" w:type="dxa"/>
                  <w:tcBorders>
                    <w:top w:val="nil"/>
                    <w:left w:val="single" w:sz="4" w:space="0" w:color="auto"/>
                    <w:bottom w:val="single" w:sz="4" w:space="0" w:color="auto"/>
                    <w:right w:val="single" w:sz="4" w:space="0" w:color="auto"/>
                  </w:tcBorders>
                  <w:shd w:val="clear" w:color="auto" w:fill="auto"/>
                  <w:vAlign w:val="bottom"/>
                  <w:hideMark/>
                </w:tcPr>
                <w:p w14:paraId="185F319C"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6</w:t>
                  </w:r>
                </w:p>
              </w:tc>
              <w:tc>
                <w:tcPr>
                  <w:tcW w:w="5434" w:type="dxa"/>
                  <w:tcBorders>
                    <w:top w:val="nil"/>
                    <w:left w:val="nil"/>
                    <w:bottom w:val="single" w:sz="4" w:space="0" w:color="auto"/>
                    <w:right w:val="single" w:sz="4" w:space="0" w:color="auto"/>
                  </w:tcBorders>
                  <w:shd w:val="clear" w:color="auto" w:fill="auto"/>
                  <w:vAlign w:val="bottom"/>
                  <w:hideMark/>
                </w:tcPr>
                <w:p w14:paraId="16FEF72E"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 xml:space="preserve">Жилые помещения, расположенные в жилых </w:t>
                  </w:r>
                  <w:proofErr w:type="gramStart"/>
                  <w:r w:rsidRPr="007A4CC9">
                    <w:rPr>
                      <w:rFonts w:eastAsia="Times New Roman"/>
                      <w:sz w:val="28"/>
                      <w:szCs w:val="28"/>
                    </w:rPr>
                    <w:t>домах  в</w:t>
                  </w:r>
                  <w:proofErr w:type="gramEnd"/>
                  <w:r w:rsidRPr="007A4CC9">
                    <w:rPr>
                      <w:rFonts w:eastAsia="Times New Roman"/>
                      <w:sz w:val="28"/>
                      <w:szCs w:val="28"/>
                    </w:rPr>
                    <w:t xml:space="preserve"> п. Дорожный, Октябрьская Партия, отсутствует один вид благоустройства</w:t>
                  </w:r>
                </w:p>
              </w:tc>
              <w:tc>
                <w:tcPr>
                  <w:tcW w:w="601" w:type="dxa"/>
                  <w:tcBorders>
                    <w:top w:val="nil"/>
                    <w:left w:val="nil"/>
                    <w:bottom w:val="single" w:sz="4" w:space="0" w:color="auto"/>
                    <w:right w:val="single" w:sz="4" w:space="0" w:color="auto"/>
                  </w:tcBorders>
                  <w:shd w:val="clear" w:color="auto" w:fill="auto"/>
                  <w:vAlign w:val="bottom"/>
                  <w:hideMark/>
                </w:tcPr>
                <w:p w14:paraId="4E5D5A74"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1,20</w:t>
                  </w:r>
                </w:p>
              </w:tc>
              <w:tc>
                <w:tcPr>
                  <w:tcW w:w="716" w:type="dxa"/>
                  <w:tcBorders>
                    <w:top w:val="nil"/>
                    <w:left w:val="nil"/>
                    <w:bottom w:val="single" w:sz="4" w:space="0" w:color="auto"/>
                    <w:right w:val="single" w:sz="4" w:space="0" w:color="auto"/>
                  </w:tcBorders>
                  <w:shd w:val="clear" w:color="auto" w:fill="auto"/>
                  <w:vAlign w:val="bottom"/>
                  <w:hideMark/>
                </w:tcPr>
                <w:p w14:paraId="6E63FD90"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0,08</w:t>
                  </w:r>
                </w:p>
              </w:tc>
              <w:tc>
                <w:tcPr>
                  <w:tcW w:w="1078" w:type="dxa"/>
                  <w:tcBorders>
                    <w:top w:val="nil"/>
                    <w:left w:val="nil"/>
                    <w:bottom w:val="single" w:sz="4" w:space="0" w:color="auto"/>
                    <w:right w:val="single" w:sz="4" w:space="0" w:color="auto"/>
                  </w:tcBorders>
                  <w:shd w:val="clear" w:color="auto" w:fill="auto"/>
                  <w:vAlign w:val="bottom"/>
                  <w:hideMark/>
                </w:tcPr>
                <w:p w14:paraId="0D036CF6"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107,03232</w:t>
                  </w:r>
                </w:p>
              </w:tc>
              <w:tc>
                <w:tcPr>
                  <w:tcW w:w="1485" w:type="dxa"/>
                  <w:tcBorders>
                    <w:top w:val="nil"/>
                    <w:left w:val="nil"/>
                    <w:bottom w:val="single" w:sz="4" w:space="0" w:color="auto"/>
                    <w:right w:val="single" w:sz="4" w:space="0" w:color="auto"/>
                  </w:tcBorders>
                  <w:shd w:val="clear" w:color="auto" w:fill="auto"/>
                  <w:vAlign w:val="bottom"/>
                  <w:hideMark/>
                </w:tcPr>
                <w:p w14:paraId="5777BF5B"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10,28</w:t>
                  </w:r>
                </w:p>
              </w:tc>
            </w:tr>
            <w:tr w:rsidR="007A4CC9" w:rsidRPr="007A4CC9" w14:paraId="43022488" w14:textId="77777777" w:rsidTr="001D4C05">
              <w:trPr>
                <w:trHeight w:val="864"/>
              </w:trPr>
              <w:tc>
                <w:tcPr>
                  <w:tcW w:w="707" w:type="dxa"/>
                  <w:tcBorders>
                    <w:top w:val="nil"/>
                    <w:left w:val="single" w:sz="4" w:space="0" w:color="auto"/>
                    <w:bottom w:val="single" w:sz="4" w:space="0" w:color="auto"/>
                    <w:right w:val="single" w:sz="4" w:space="0" w:color="auto"/>
                  </w:tcBorders>
                  <w:shd w:val="clear" w:color="auto" w:fill="auto"/>
                  <w:vAlign w:val="bottom"/>
                  <w:hideMark/>
                </w:tcPr>
                <w:p w14:paraId="78C56625"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7</w:t>
                  </w:r>
                </w:p>
              </w:tc>
              <w:tc>
                <w:tcPr>
                  <w:tcW w:w="5434" w:type="dxa"/>
                  <w:tcBorders>
                    <w:top w:val="nil"/>
                    <w:left w:val="nil"/>
                    <w:bottom w:val="single" w:sz="4" w:space="0" w:color="auto"/>
                    <w:right w:val="single" w:sz="4" w:space="0" w:color="auto"/>
                  </w:tcBorders>
                  <w:shd w:val="clear" w:color="auto" w:fill="auto"/>
                  <w:vAlign w:val="bottom"/>
                  <w:hideMark/>
                </w:tcPr>
                <w:p w14:paraId="47EC9752"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 xml:space="preserve">Жилые помещения, расположенные в жилых </w:t>
                  </w:r>
                  <w:proofErr w:type="gramStart"/>
                  <w:r w:rsidRPr="007A4CC9">
                    <w:rPr>
                      <w:rFonts w:eastAsia="Times New Roman"/>
                      <w:sz w:val="28"/>
                      <w:szCs w:val="28"/>
                    </w:rPr>
                    <w:t>домах  по</w:t>
                  </w:r>
                  <w:proofErr w:type="gramEnd"/>
                  <w:r w:rsidRPr="007A4CC9">
                    <w:rPr>
                      <w:rFonts w:eastAsia="Times New Roman"/>
                      <w:sz w:val="28"/>
                      <w:szCs w:val="28"/>
                    </w:rPr>
                    <w:t xml:space="preserve"> ул. Алмазная, Бойко, Юбилейная, Кадзова, Энтузиастов, два и более вида благоустройства</w:t>
                  </w:r>
                </w:p>
              </w:tc>
              <w:tc>
                <w:tcPr>
                  <w:tcW w:w="601" w:type="dxa"/>
                  <w:tcBorders>
                    <w:top w:val="nil"/>
                    <w:left w:val="nil"/>
                    <w:bottom w:val="single" w:sz="4" w:space="0" w:color="auto"/>
                    <w:right w:val="single" w:sz="4" w:space="0" w:color="auto"/>
                  </w:tcBorders>
                  <w:shd w:val="clear" w:color="auto" w:fill="auto"/>
                  <w:vAlign w:val="bottom"/>
                  <w:hideMark/>
                </w:tcPr>
                <w:p w14:paraId="5A76049F"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1,23</w:t>
                  </w:r>
                </w:p>
              </w:tc>
              <w:tc>
                <w:tcPr>
                  <w:tcW w:w="716" w:type="dxa"/>
                  <w:tcBorders>
                    <w:top w:val="nil"/>
                    <w:left w:val="nil"/>
                    <w:bottom w:val="single" w:sz="4" w:space="0" w:color="auto"/>
                    <w:right w:val="single" w:sz="4" w:space="0" w:color="auto"/>
                  </w:tcBorders>
                  <w:shd w:val="clear" w:color="auto" w:fill="auto"/>
                  <w:vAlign w:val="bottom"/>
                  <w:hideMark/>
                </w:tcPr>
                <w:p w14:paraId="7C9C2DD0"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0,08</w:t>
                  </w:r>
                </w:p>
              </w:tc>
              <w:tc>
                <w:tcPr>
                  <w:tcW w:w="1078" w:type="dxa"/>
                  <w:tcBorders>
                    <w:top w:val="nil"/>
                    <w:left w:val="nil"/>
                    <w:bottom w:val="single" w:sz="4" w:space="0" w:color="auto"/>
                    <w:right w:val="single" w:sz="4" w:space="0" w:color="auto"/>
                  </w:tcBorders>
                  <w:shd w:val="clear" w:color="auto" w:fill="auto"/>
                  <w:vAlign w:val="bottom"/>
                  <w:hideMark/>
                </w:tcPr>
                <w:p w14:paraId="0E966D8A"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107,03232</w:t>
                  </w:r>
                </w:p>
              </w:tc>
              <w:tc>
                <w:tcPr>
                  <w:tcW w:w="1485" w:type="dxa"/>
                  <w:tcBorders>
                    <w:top w:val="nil"/>
                    <w:left w:val="nil"/>
                    <w:bottom w:val="single" w:sz="4" w:space="0" w:color="auto"/>
                    <w:right w:val="single" w:sz="4" w:space="0" w:color="auto"/>
                  </w:tcBorders>
                  <w:shd w:val="clear" w:color="auto" w:fill="auto"/>
                  <w:vAlign w:val="bottom"/>
                  <w:hideMark/>
                </w:tcPr>
                <w:p w14:paraId="3BF50D0B"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10,56</w:t>
                  </w:r>
                </w:p>
              </w:tc>
            </w:tr>
            <w:tr w:rsidR="007A4CC9" w:rsidRPr="007A4CC9" w14:paraId="475D2301" w14:textId="77777777" w:rsidTr="001D4C05">
              <w:trPr>
                <w:trHeight w:val="852"/>
              </w:trPr>
              <w:tc>
                <w:tcPr>
                  <w:tcW w:w="707" w:type="dxa"/>
                  <w:tcBorders>
                    <w:top w:val="nil"/>
                    <w:left w:val="single" w:sz="4" w:space="0" w:color="auto"/>
                    <w:bottom w:val="single" w:sz="4" w:space="0" w:color="auto"/>
                    <w:right w:val="single" w:sz="4" w:space="0" w:color="auto"/>
                  </w:tcBorders>
                  <w:shd w:val="clear" w:color="auto" w:fill="auto"/>
                  <w:vAlign w:val="bottom"/>
                  <w:hideMark/>
                </w:tcPr>
                <w:p w14:paraId="44403E76"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8</w:t>
                  </w:r>
                </w:p>
              </w:tc>
              <w:tc>
                <w:tcPr>
                  <w:tcW w:w="5434" w:type="dxa"/>
                  <w:tcBorders>
                    <w:top w:val="nil"/>
                    <w:left w:val="nil"/>
                    <w:bottom w:val="single" w:sz="4" w:space="0" w:color="auto"/>
                    <w:right w:val="single" w:sz="4" w:space="0" w:color="auto"/>
                  </w:tcBorders>
                  <w:shd w:val="clear" w:color="000000" w:fill="FFFFFF"/>
                  <w:vAlign w:val="bottom"/>
                  <w:hideMark/>
                </w:tcPr>
                <w:p w14:paraId="6FA91286"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 xml:space="preserve">Жилые помещения, расположенные в жилых </w:t>
                  </w:r>
                  <w:proofErr w:type="gramStart"/>
                  <w:r w:rsidRPr="007A4CC9">
                    <w:rPr>
                      <w:rFonts w:eastAsia="Times New Roman"/>
                      <w:sz w:val="28"/>
                      <w:szCs w:val="28"/>
                    </w:rPr>
                    <w:t>домах  по</w:t>
                  </w:r>
                  <w:proofErr w:type="gramEnd"/>
                  <w:r w:rsidRPr="007A4CC9">
                    <w:rPr>
                      <w:rFonts w:eastAsia="Times New Roman"/>
                      <w:sz w:val="28"/>
                      <w:szCs w:val="28"/>
                    </w:rPr>
                    <w:t xml:space="preserve"> ул.  Советская, </w:t>
                  </w:r>
                  <w:proofErr w:type="gramStart"/>
                  <w:r w:rsidRPr="007A4CC9">
                    <w:rPr>
                      <w:rFonts w:eastAsia="Times New Roman"/>
                      <w:sz w:val="28"/>
                      <w:szCs w:val="28"/>
                    </w:rPr>
                    <w:t>Корнилова,  Промышленная</w:t>
                  </w:r>
                  <w:proofErr w:type="gramEnd"/>
                  <w:r w:rsidRPr="007A4CC9">
                    <w:rPr>
                      <w:rFonts w:eastAsia="Times New Roman"/>
                      <w:sz w:val="28"/>
                      <w:szCs w:val="28"/>
                    </w:rPr>
                    <w:t xml:space="preserve"> отсутствует два и более вида благоустройства</w:t>
                  </w:r>
                </w:p>
              </w:tc>
              <w:tc>
                <w:tcPr>
                  <w:tcW w:w="601" w:type="dxa"/>
                  <w:tcBorders>
                    <w:top w:val="nil"/>
                    <w:left w:val="nil"/>
                    <w:bottom w:val="single" w:sz="4" w:space="0" w:color="auto"/>
                    <w:right w:val="single" w:sz="4" w:space="0" w:color="auto"/>
                  </w:tcBorders>
                  <w:shd w:val="clear" w:color="auto" w:fill="auto"/>
                  <w:vAlign w:val="bottom"/>
                  <w:hideMark/>
                </w:tcPr>
                <w:p w14:paraId="4438A0D5"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1,20</w:t>
                  </w:r>
                </w:p>
              </w:tc>
              <w:tc>
                <w:tcPr>
                  <w:tcW w:w="716" w:type="dxa"/>
                  <w:tcBorders>
                    <w:top w:val="nil"/>
                    <w:left w:val="nil"/>
                    <w:bottom w:val="single" w:sz="4" w:space="0" w:color="auto"/>
                    <w:right w:val="single" w:sz="4" w:space="0" w:color="auto"/>
                  </w:tcBorders>
                  <w:shd w:val="clear" w:color="auto" w:fill="auto"/>
                  <w:vAlign w:val="bottom"/>
                  <w:hideMark/>
                </w:tcPr>
                <w:p w14:paraId="4B7ED27C"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0,08</w:t>
                  </w:r>
                </w:p>
              </w:tc>
              <w:tc>
                <w:tcPr>
                  <w:tcW w:w="1078" w:type="dxa"/>
                  <w:tcBorders>
                    <w:top w:val="nil"/>
                    <w:left w:val="nil"/>
                    <w:bottom w:val="single" w:sz="4" w:space="0" w:color="auto"/>
                    <w:right w:val="single" w:sz="4" w:space="0" w:color="auto"/>
                  </w:tcBorders>
                  <w:shd w:val="clear" w:color="auto" w:fill="auto"/>
                  <w:vAlign w:val="bottom"/>
                  <w:hideMark/>
                </w:tcPr>
                <w:p w14:paraId="5B5DC759"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107,03232</w:t>
                  </w:r>
                </w:p>
              </w:tc>
              <w:tc>
                <w:tcPr>
                  <w:tcW w:w="1485" w:type="dxa"/>
                  <w:tcBorders>
                    <w:top w:val="nil"/>
                    <w:left w:val="nil"/>
                    <w:bottom w:val="single" w:sz="4" w:space="0" w:color="auto"/>
                    <w:right w:val="single" w:sz="4" w:space="0" w:color="auto"/>
                  </w:tcBorders>
                  <w:shd w:val="clear" w:color="auto" w:fill="auto"/>
                  <w:vAlign w:val="bottom"/>
                  <w:hideMark/>
                </w:tcPr>
                <w:p w14:paraId="37B5752D"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10,28</w:t>
                  </w:r>
                </w:p>
              </w:tc>
            </w:tr>
            <w:tr w:rsidR="007A4CC9" w:rsidRPr="007A4CC9" w14:paraId="20616B25" w14:textId="77777777" w:rsidTr="001D4C05">
              <w:trPr>
                <w:trHeight w:val="864"/>
              </w:trPr>
              <w:tc>
                <w:tcPr>
                  <w:tcW w:w="707" w:type="dxa"/>
                  <w:tcBorders>
                    <w:top w:val="nil"/>
                    <w:left w:val="single" w:sz="4" w:space="0" w:color="auto"/>
                    <w:bottom w:val="single" w:sz="4" w:space="0" w:color="auto"/>
                    <w:right w:val="single" w:sz="4" w:space="0" w:color="auto"/>
                  </w:tcBorders>
                  <w:shd w:val="clear" w:color="auto" w:fill="auto"/>
                  <w:vAlign w:val="bottom"/>
                  <w:hideMark/>
                </w:tcPr>
                <w:p w14:paraId="5B14A72B"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9</w:t>
                  </w:r>
                </w:p>
              </w:tc>
              <w:tc>
                <w:tcPr>
                  <w:tcW w:w="5434" w:type="dxa"/>
                  <w:tcBorders>
                    <w:top w:val="nil"/>
                    <w:left w:val="nil"/>
                    <w:bottom w:val="single" w:sz="4" w:space="0" w:color="auto"/>
                    <w:right w:val="single" w:sz="4" w:space="0" w:color="auto"/>
                  </w:tcBorders>
                  <w:shd w:val="clear" w:color="auto" w:fill="auto"/>
                  <w:vAlign w:val="bottom"/>
                  <w:hideMark/>
                </w:tcPr>
                <w:p w14:paraId="425DF33D"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 xml:space="preserve">Жилые помещения, расположенные в жилых </w:t>
                  </w:r>
                  <w:proofErr w:type="gramStart"/>
                  <w:r w:rsidRPr="007A4CC9">
                    <w:rPr>
                      <w:rFonts w:eastAsia="Times New Roman"/>
                      <w:sz w:val="28"/>
                      <w:szCs w:val="28"/>
                    </w:rPr>
                    <w:t>домах  в</w:t>
                  </w:r>
                  <w:proofErr w:type="gramEnd"/>
                  <w:r w:rsidRPr="007A4CC9">
                    <w:rPr>
                      <w:rFonts w:eastAsia="Times New Roman"/>
                      <w:sz w:val="28"/>
                      <w:szCs w:val="28"/>
                    </w:rPr>
                    <w:t xml:space="preserve"> п. Дорожный, Октябрьская Партия, отсутствует два и более вида благоустройства</w:t>
                  </w:r>
                </w:p>
              </w:tc>
              <w:tc>
                <w:tcPr>
                  <w:tcW w:w="601" w:type="dxa"/>
                  <w:tcBorders>
                    <w:top w:val="nil"/>
                    <w:left w:val="nil"/>
                    <w:bottom w:val="single" w:sz="4" w:space="0" w:color="auto"/>
                    <w:right w:val="single" w:sz="4" w:space="0" w:color="auto"/>
                  </w:tcBorders>
                  <w:shd w:val="clear" w:color="auto" w:fill="auto"/>
                  <w:vAlign w:val="bottom"/>
                  <w:hideMark/>
                </w:tcPr>
                <w:p w14:paraId="2949441A"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1,17</w:t>
                  </w:r>
                </w:p>
              </w:tc>
              <w:tc>
                <w:tcPr>
                  <w:tcW w:w="716" w:type="dxa"/>
                  <w:tcBorders>
                    <w:top w:val="nil"/>
                    <w:left w:val="nil"/>
                    <w:bottom w:val="single" w:sz="4" w:space="0" w:color="auto"/>
                    <w:right w:val="single" w:sz="4" w:space="0" w:color="auto"/>
                  </w:tcBorders>
                  <w:shd w:val="clear" w:color="auto" w:fill="auto"/>
                  <w:vAlign w:val="bottom"/>
                  <w:hideMark/>
                </w:tcPr>
                <w:p w14:paraId="7AC66438"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0,08</w:t>
                  </w:r>
                </w:p>
              </w:tc>
              <w:tc>
                <w:tcPr>
                  <w:tcW w:w="1078" w:type="dxa"/>
                  <w:tcBorders>
                    <w:top w:val="nil"/>
                    <w:left w:val="nil"/>
                    <w:bottom w:val="single" w:sz="4" w:space="0" w:color="auto"/>
                    <w:right w:val="single" w:sz="4" w:space="0" w:color="auto"/>
                  </w:tcBorders>
                  <w:shd w:val="clear" w:color="auto" w:fill="auto"/>
                  <w:vAlign w:val="bottom"/>
                  <w:hideMark/>
                </w:tcPr>
                <w:p w14:paraId="27FFC330"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107,03232</w:t>
                  </w:r>
                </w:p>
              </w:tc>
              <w:tc>
                <w:tcPr>
                  <w:tcW w:w="1485" w:type="dxa"/>
                  <w:tcBorders>
                    <w:top w:val="nil"/>
                    <w:left w:val="nil"/>
                    <w:bottom w:val="single" w:sz="4" w:space="0" w:color="auto"/>
                    <w:right w:val="single" w:sz="4" w:space="0" w:color="auto"/>
                  </w:tcBorders>
                  <w:shd w:val="clear" w:color="auto" w:fill="auto"/>
                  <w:vAlign w:val="bottom"/>
                  <w:hideMark/>
                </w:tcPr>
                <w:p w14:paraId="19EFD23F"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9,99</w:t>
                  </w:r>
                </w:p>
              </w:tc>
            </w:tr>
            <w:tr w:rsidR="007A4CC9" w:rsidRPr="007A4CC9" w14:paraId="535E1398" w14:textId="77777777" w:rsidTr="001D4C05">
              <w:trPr>
                <w:trHeight w:val="732"/>
              </w:trPr>
              <w:tc>
                <w:tcPr>
                  <w:tcW w:w="10021"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54581D04" w14:textId="77777777" w:rsidR="007A4CC9" w:rsidRPr="007A4CC9" w:rsidRDefault="007A4CC9" w:rsidP="007A4CC9">
                  <w:pPr>
                    <w:tabs>
                      <w:tab w:val="left" w:pos="2370"/>
                    </w:tabs>
                    <w:rPr>
                      <w:rFonts w:eastAsia="Times New Roman"/>
                      <w:b/>
                      <w:bCs/>
                      <w:sz w:val="28"/>
                      <w:szCs w:val="28"/>
                    </w:rPr>
                  </w:pPr>
                  <w:r w:rsidRPr="007A4CC9">
                    <w:rPr>
                      <w:rFonts w:eastAsia="Times New Roman"/>
                      <w:b/>
                      <w:bCs/>
                      <w:sz w:val="28"/>
                      <w:szCs w:val="28"/>
                    </w:rPr>
                    <w:t xml:space="preserve">Жилые помещения, кроме комнат в </w:t>
                  </w:r>
                  <w:proofErr w:type="gramStart"/>
                  <w:r w:rsidRPr="007A4CC9">
                    <w:rPr>
                      <w:rFonts w:eastAsia="Times New Roman"/>
                      <w:b/>
                      <w:bCs/>
                      <w:sz w:val="28"/>
                      <w:szCs w:val="28"/>
                    </w:rPr>
                    <w:t>общежитиях ,</w:t>
                  </w:r>
                  <w:proofErr w:type="gramEnd"/>
                  <w:r w:rsidRPr="007A4CC9">
                    <w:rPr>
                      <w:rFonts w:eastAsia="Times New Roman"/>
                      <w:b/>
                      <w:bCs/>
                      <w:sz w:val="28"/>
                      <w:szCs w:val="28"/>
                    </w:rPr>
                    <w:t xml:space="preserve"> в деревянных домах, независимо от года ввода в эксплуатацию</w:t>
                  </w:r>
                </w:p>
              </w:tc>
            </w:tr>
            <w:tr w:rsidR="007A4CC9" w:rsidRPr="007A4CC9" w14:paraId="0A0C17A6" w14:textId="77777777" w:rsidTr="001D4C05">
              <w:trPr>
                <w:trHeight w:val="1464"/>
              </w:trPr>
              <w:tc>
                <w:tcPr>
                  <w:tcW w:w="707" w:type="dxa"/>
                  <w:tcBorders>
                    <w:top w:val="nil"/>
                    <w:left w:val="single" w:sz="4" w:space="0" w:color="auto"/>
                    <w:bottom w:val="single" w:sz="4" w:space="0" w:color="auto"/>
                    <w:right w:val="single" w:sz="4" w:space="0" w:color="auto"/>
                  </w:tcBorders>
                  <w:shd w:val="clear" w:color="auto" w:fill="auto"/>
                  <w:vAlign w:val="bottom"/>
                  <w:hideMark/>
                </w:tcPr>
                <w:p w14:paraId="5B2292B2"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10</w:t>
                  </w:r>
                </w:p>
              </w:tc>
              <w:tc>
                <w:tcPr>
                  <w:tcW w:w="5434" w:type="dxa"/>
                  <w:tcBorders>
                    <w:top w:val="nil"/>
                    <w:left w:val="nil"/>
                    <w:bottom w:val="single" w:sz="4" w:space="0" w:color="auto"/>
                    <w:right w:val="single" w:sz="4" w:space="0" w:color="auto"/>
                  </w:tcBorders>
                  <w:shd w:val="clear" w:color="auto" w:fill="auto"/>
                  <w:vAlign w:val="bottom"/>
                  <w:hideMark/>
                </w:tcPr>
                <w:p w14:paraId="5862A6C1"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 xml:space="preserve">Жилые помещения, расположенные в жилых </w:t>
                  </w:r>
                  <w:proofErr w:type="gramStart"/>
                  <w:r w:rsidRPr="007A4CC9">
                    <w:rPr>
                      <w:rFonts w:eastAsia="Times New Roman"/>
                      <w:sz w:val="28"/>
                      <w:szCs w:val="28"/>
                    </w:rPr>
                    <w:t>домах  по</w:t>
                  </w:r>
                  <w:proofErr w:type="gramEnd"/>
                  <w:r w:rsidRPr="007A4CC9">
                    <w:rPr>
                      <w:rFonts w:eastAsia="Times New Roman"/>
                      <w:sz w:val="28"/>
                      <w:szCs w:val="28"/>
                    </w:rPr>
                    <w:t xml:space="preserve"> ул. Советская, Амакинская, Попугаевой, Стрельникова, Геологов, Гагарина, Корнилова, Полярная, Молодежная, Южная, Лесная, Монтажников,  Лумумбы, Солнечная со всеми видами благоустройства</w:t>
                  </w:r>
                </w:p>
              </w:tc>
              <w:tc>
                <w:tcPr>
                  <w:tcW w:w="601" w:type="dxa"/>
                  <w:tcBorders>
                    <w:top w:val="nil"/>
                    <w:left w:val="nil"/>
                    <w:bottom w:val="single" w:sz="4" w:space="0" w:color="auto"/>
                    <w:right w:val="single" w:sz="4" w:space="0" w:color="auto"/>
                  </w:tcBorders>
                  <w:shd w:val="clear" w:color="auto" w:fill="auto"/>
                  <w:vAlign w:val="bottom"/>
                  <w:hideMark/>
                </w:tcPr>
                <w:p w14:paraId="5BA43020"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1,10</w:t>
                  </w:r>
                </w:p>
              </w:tc>
              <w:tc>
                <w:tcPr>
                  <w:tcW w:w="716" w:type="dxa"/>
                  <w:tcBorders>
                    <w:top w:val="nil"/>
                    <w:left w:val="nil"/>
                    <w:bottom w:val="single" w:sz="4" w:space="0" w:color="auto"/>
                    <w:right w:val="single" w:sz="4" w:space="0" w:color="auto"/>
                  </w:tcBorders>
                  <w:shd w:val="clear" w:color="auto" w:fill="auto"/>
                  <w:vAlign w:val="bottom"/>
                  <w:hideMark/>
                </w:tcPr>
                <w:p w14:paraId="44D718B0"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0,08</w:t>
                  </w:r>
                </w:p>
              </w:tc>
              <w:tc>
                <w:tcPr>
                  <w:tcW w:w="1078" w:type="dxa"/>
                  <w:tcBorders>
                    <w:top w:val="nil"/>
                    <w:left w:val="nil"/>
                    <w:bottom w:val="single" w:sz="4" w:space="0" w:color="auto"/>
                    <w:right w:val="single" w:sz="4" w:space="0" w:color="auto"/>
                  </w:tcBorders>
                  <w:shd w:val="clear" w:color="auto" w:fill="auto"/>
                  <w:vAlign w:val="bottom"/>
                  <w:hideMark/>
                </w:tcPr>
                <w:p w14:paraId="0ADAE258"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107,03232</w:t>
                  </w:r>
                </w:p>
              </w:tc>
              <w:tc>
                <w:tcPr>
                  <w:tcW w:w="1485" w:type="dxa"/>
                  <w:tcBorders>
                    <w:top w:val="nil"/>
                    <w:left w:val="nil"/>
                    <w:bottom w:val="single" w:sz="4" w:space="0" w:color="auto"/>
                    <w:right w:val="single" w:sz="4" w:space="0" w:color="auto"/>
                  </w:tcBorders>
                  <w:shd w:val="clear" w:color="auto" w:fill="auto"/>
                  <w:vAlign w:val="bottom"/>
                  <w:hideMark/>
                </w:tcPr>
                <w:p w14:paraId="0A2A0B9C"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9,42</w:t>
                  </w:r>
                </w:p>
              </w:tc>
            </w:tr>
            <w:tr w:rsidR="007A4CC9" w:rsidRPr="007A4CC9" w14:paraId="65F3FD57" w14:textId="77777777" w:rsidTr="001D4C05">
              <w:trPr>
                <w:trHeight w:val="684"/>
              </w:trPr>
              <w:tc>
                <w:tcPr>
                  <w:tcW w:w="707" w:type="dxa"/>
                  <w:tcBorders>
                    <w:top w:val="nil"/>
                    <w:left w:val="single" w:sz="4" w:space="0" w:color="auto"/>
                    <w:bottom w:val="single" w:sz="4" w:space="0" w:color="auto"/>
                    <w:right w:val="single" w:sz="4" w:space="0" w:color="auto"/>
                  </w:tcBorders>
                  <w:shd w:val="clear" w:color="auto" w:fill="auto"/>
                  <w:vAlign w:val="bottom"/>
                  <w:hideMark/>
                </w:tcPr>
                <w:p w14:paraId="0CF3E2B8"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11</w:t>
                  </w:r>
                </w:p>
              </w:tc>
              <w:tc>
                <w:tcPr>
                  <w:tcW w:w="5434" w:type="dxa"/>
                  <w:tcBorders>
                    <w:top w:val="nil"/>
                    <w:left w:val="nil"/>
                    <w:bottom w:val="single" w:sz="4" w:space="0" w:color="auto"/>
                    <w:right w:val="single" w:sz="4" w:space="0" w:color="auto"/>
                  </w:tcBorders>
                  <w:shd w:val="clear" w:color="auto" w:fill="auto"/>
                  <w:vAlign w:val="bottom"/>
                  <w:hideMark/>
                </w:tcPr>
                <w:p w14:paraId="034D7527"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 xml:space="preserve">Жилые помещения, расположенные в жилых </w:t>
                  </w:r>
                  <w:proofErr w:type="gramStart"/>
                  <w:r w:rsidRPr="007A4CC9">
                    <w:rPr>
                      <w:rFonts w:eastAsia="Times New Roman"/>
                      <w:sz w:val="28"/>
                      <w:szCs w:val="28"/>
                    </w:rPr>
                    <w:t>домах  по</w:t>
                  </w:r>
                  <w:proofErr w:type="gramEnd"/>
                  <w:r w:rsidRPr="007A4CC9">
                    <w:rPr>
                      <w:rFonts w:eastAsia="Times New Roman"/>
                      <w:sz w:val="28"/>
                      <w:szCs w:val="28"/>
                    </w:rPr>
                    <w:t xml:space="preserve"> ул. Алмазная со всеми видами благоустройства</w:t>
                  </w:r>
                </w:p>
              </w:tc>
              <w:tc>
                <w:tcPr>
                  <w:tcW w:w="601" w:type="dxa"/>
                  <w:tcBorders>
                    <w:top w:val="nil"/>
                    <w:left w:val="nil"/>
                    <w:bottom w:val="single" w:sz="4" w:space="0" w:color="auto"/>
                    <w:right w:val="single" w:sz="4" w:space="0" w:color="auto"/>
                  </w:tcBorders>
                  <w:shd w:val="clear" w:color="auto" w:fill="auto"/>
                  <w:vAlign w:val="bottom"/>
                  <w:hideMark/>
                </w:tcPr>
                <w:p w14:paraId="4D941782"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1,13</w:t>
                  </w:r>
                </w:p>
              </w:tc>
              <w:tc>
                <w:tcPr>
                  <w:tcW w:w="716" w:type="dxa"/>
                  <w:tcBorders>
                    <w:top w:val="nil"/>
                    <w:left w:val="nil"/>
                    <w:bottom w:val="single" w:sz="4" w:space="0" w:color="auto"/>
                    <w:right w:val="single" w:sz="4" w:space="0" w:color="auto"/>
                  </w:tcBorders>
                  <w:shd w:val="clear" w:color="auto" w:fill="auto"/>
                  <w:vAlign w:val="bottom"/>
                  <w:hideMark/>
                </w:tcPr>
                <w:p w14:paraId="4556B4DD"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0,08</w:t>
                  </w:r>
                </w:p>
              </w:tc>
              <w:tc>
                <w:tcPr>
                  <w:tcW w:w="1078" w:type="dxa"/>
                  <w:tcBorders>
                    <w:top w:val="nil"/>
                    <w:left w:val="nil"/>
                    <w:bottom w:val="single" w:sz="4" w:space="0" w:color="auto"/>
                    <w:right w:val="single" w:sz="4" w:space="0" w:color="auto"/>
                  </w:tcBorders>
                  <w:shd w:val="clear" w:color="auto" w:fill="auto"/>
                  <w:vAlign w:val="bottom"/>
                  <w:hideMark/>
                </w:tcPr>
                <w:p w14:paraId="2A655C93"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107,03232</w:t>
                  </w:r>
                </w:p>
              </w:tc>
              <w:tc>
                <w:tcPr>
                  <w:tcW w:w="1485" w:type="dxa"/>
                  <w:tcBorders>
                    <w:top w:val="nil"/>
                    <w:left w:val="nil"/>
                    <w:bottom w:val="single" w:sz="4" w:space="0" w:color="auto"/>
                    <w:right w:val="single" w:sz="4" w:space="0" w:color="auto"/>
                  </w:tcBorders>
                  <w:shd w:val="clear" w:color="auto" w:fill="auto"/>
                  <w:vAlign w:val="bottom"/>
                  <w:hideMark/>
                </w:tcPr>
                <w:p w14:paraId="0D9D4886"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9,70</w:t>
                  </w:r>
                </w:p>
              </w:tc>
            </w:tr>
            <w:tr w:rsidR="007A4CC9" w:rsidRPr="007A4CC9" w14:paraId="031C850C" w14:textId="77777777" w:rsidTr="001D4C05">
              <w:trPr>
                <w:trHeight w:val="1356"/>
              </w:trPr>
              <w:tc>
                <w:tcPr>
                  <w:tcW w:w="707" w:type="dxa"/>
                  <w:tcBorders>
                    <w:top w:val="nil"/>
                    <w:left w:val="single" w:sz="4" w:space="0" w:color="auto"/>
                    <w:bottom w:val="single" w:sz="4" w:space="0" w:color="auto"/>
                    <w:right w:val="single" w:sz="4" w:space="0" w:color="auto"/>
                  </w:tcBorders>
                  <w:shd w:val="clear" w:color="auto" w:fill="auto"/>
                  <w:vAlign w:val="bottom"/>
                  <w:hideMark/>
                </w:tcPr>
                <w:p w14:paraId="5C4AE971"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12</w:t>
                  </w:r>
                </w:p>
              </w:tc>
              <w:tc>
                <w:tcPr>
                  <w:tcW w:w="5434" w:type="dxa"/>
                  <w:tcBorders>
                    <w:top w:val="nil"/>
                    <w:left w:val="nil"/>
                    <w:bottom w:val="single" w:sz="4" w:space="0" w:color="auto"/>
                    <w:right w:val="single" w:sz="4" w:space="0" w:color="auto"/>
                  </w:tcBorders>
                  <w:shd w:val="clear" w:color="auto" w:fill="auto"/>
                  <w:vAlign w:val="bottom"/>
                  <w:hideMark/>
                </w:tcPr>
                <w:p w14:paraId="40EA7109"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 xml:space="preserve">Жилые помещения, расположенные в жилых </w:t>
                  </w:r>
                  <w:proofErr w:type="gramStart"/>
                  <w:r w:rsidRPr="007A4CC9">
                    <w:rPr>
                      <w:rFonts w:eastAsia="Times New Roman"/>
                      <w:sz w:val="28"/>
                      <w:szCs w:val="28"/>
                    </w:rPr>
                    <w:t>домах  по</w:t>
                  </w:r>
                  <w:proofErr w:type="gramEnd"/>
                  <w:r w:rsidRPr="007A4CC9">
                    <w:rPr>
                      <w:rFonts w:eastAsia="Times New Roman"/>
                      <w:sz w:val="28"/>
                      <w:szCs w:val="28"/>
                    </w:rPr>
                    <w:t xml:space="preserve"> ул. Советская, Амакинская, Попугаевой, Стрельникова, Геологов, Гагарина, Корнилова, Полярная, Молодежная, Южная, Лесная, Монтажников,  Лумумбы, Солнечная, отсутствует один вид благоустройства</w:t>
                  </w:r>
                </w:p>
              </w:tc>
              <w:tc>
                <w:tcPr>
                  <w:tcW w:w="601" w:type="dxa"/>
                  <w:tcBorders>
                    <w:top w:val="nil"/>
                    <w:left w:val="nil"/>
                    <w:bottom w:val="single" w:sz="4" w:space="0" w:color="auto"/>
                    <w:right w:val="single" w:sz="4" w:space="0" w:color="auto"/>
                  </w:tcBorders>
                  <w:shd w:val="clear" w:color="auto" w:fill="auto"/>
                  <w:vAlign w:val="bottom"/>
                  <w:hideMark/>
                </w:tcPr>
                <w:p w14:paraId="7CFF5011"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1,07</w:t>
                  </w:r>
                </w:p>
              </w:tc>
              <w:tc>
                <w:tcPr>
                  <w:tcW w:w="716" w:type="dxa"/>
                  <w:tcBorders>
                    <w:top w:val="nil"/>
                    <w:left w:val="nil"/>
                    <w:bottom w:val="single" w:sz="4" w:space="0" w:color="auto"/>
                    <w:right w:val="single" w:sz="4" w:space="0" w:color="auto"/>
                  </w:tcBorders>
                  <w:shd w:val="clear" w:color="auto" w:fill="auto"/>
                  <w:vAlign w:val="bottom"/>
                  <w:hideMark/>
                </w:tcPr>
                <w:p w14:paraId="69AF884C"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0,08</w:t>
                  </w:r>
                </w:p>
              </w:tc>
              <w:tc>
                <w:tcPr>
                  <w:tcW w:w="1078" w:type="dxa"/>
                  <w:tcBorders>
                    <w:top w:val="nil"/>
                    <w:left w:val="nil"/>
                    <w:bottom w:val="single" w:sz="4" w:space="0" w:color="auto"/>
                    <w:right w:val="single" w:sz="4" w:space="0" w:color="auto"/>
                  </w:tcBorders>
                  <w:shd w:val="clear" w:color="auto" w:fill="auto"/>
                  <w:vAlign w:val="bottom"/>
                  <w:hideMark/>
                </w:tcPr>
                <w:p w14:paraId="0E0CA9A6"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107,03232</w:t>
                  </w:r>
                </w:p>
              </w:tc>
              <w:tc>
                <w:tcPr>
                  <w:tcW w:w="1485" w:type="dxa"/>
                  <w:tcBorders>
                    <w:top w:val="nil"/>
                    <w:left w:val="nil"/>
                    <w:bottom w:val="single" w:sz="4" w:space="0" w:color="auto"/>
                    <w:right w:val="single" w:sz="4" w:space="0" w:color="auto"/>
                  </w:tcBorders>
                  <w:shd w:val="clear" w:color="auto" w:fill="auto"/>
                  <w:vAlign w:val="bottom"/>
                  <w:hideMark/>
                </w:tcPr>
                <w:p w14:paraId="16D4F736"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9,13</w:t>
                  </w:r>
                </w:p>
              </w:tc>
            </w:tr>
            <w:tr w:rsidR="007A4CC9" w:rsidRPr="007A4CC9" w14:paraId="24AF66BC" w14:textId="77777777" w:rsidTr="001D4C05">
              <w:trPr>
                <w:trHeight w:val="564"/>
              </w:trPr>
              <w:tc>
                <w:tcPr>
                  <w:tcW w:w="707" w:type="dxa"/>
                  <w:tcBorders>
                    <w:top w:val="nil"/>
                    <w:left w:val="single" w:sz="4" w:space="0" w:color="auto"/>
                    <w:bottom w:val="single" w:sz="4" w:space="0" w:color="auto"/>
                    <w:right w:val="single" w:sz="4" w:space="0" w:color="auto"/>
                  </w:tcBorders>
                  <w:shd w:val="clear" w:color="auto" w:fill="auto"/>
                  <w:vAlign w:val="bottom"/>
                  <w:hideMark/>
                </w:tcPr>
                <w:p w14:paraId="7828DA33"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13</w:t>
                  </w:r>
                </w:p>
              </w:tc>
              <w:tc>
                <w:tcPr>
                  <w:tcW w:w="5434" w:type="dxa"/>
                  <w:tcBorders>
                    <w:top w:val="nil"/>
                    <w:left w:val="nil"/>
                    <w:bottom w:val="single" w:sz="4" w:space="0" w:color="auto"/>
                    <w:right w:val="single" w:sz="4" w:space="0" w:color="auto"/>
                  </w:tcBorders>
                  <w:shd w:val="clear" w:color="auto" w:fill="auto"/>
                  <w:vAlign w:val="bottom"/>
                  <w:hideMark/>
                </w:tcPr>
                <w:p w14:paraId="5247C340"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 xml:space="preserve">Жилые помещения, расположенные в жилых </w:t>
                  </w:r>
                  <w:proofErr w:type="gramStart"/>
                  <w:r w:rsidRPr="007A4CC9">
                    <w:rPr>
                      <w:rFonts w:eastAsia="Times New Roman"/>
                      <w:sz w:val="28"/>
                      <w:szCs w:val="28"/>
                    </w:rPr>
                    <w:t>домах  по</w:t>
                  </w:r>
                  <w:proofErr w:type="gramEnd"/>
                  <w:r w:rsidRPr="007A4CC9">
                    <w:rPr>
                      <w:rFonts w:eastAsia="Times New Roman"/>
                      <w:sz w:val="28"/>
                      <w:szCs w:val="28"/>
                    </w:rPr>
                    <w:t xml:space="preserve"> ул. Алмазная, отсутствует один вид благоустройства</w:t>
                  </w:r>
                </w:p>
              </w:tc>
              <w:tc>
                <w:tcPr>
                  <w:tcW w:w="601" w:type="dxa"/>
                  <w:tcBorders>
                    <w:top w:val="nil"/>
                    <w:left w:val="nil"/>
                    <w:bottom w:val="single" w:sz="4" w:space="0" w:color="auto"/>
                    <w:right w:val="single" w:sz="4" w:space="0" w:color="auto"/>
                  </w:tcBorders>
                  <w:shd w:val="clear" w:color="auto" w:fill="auto"/>
                  <w:vAlign w:val="bottom"/>
                  <w:hideMark/>
                </w:tcPr>
                <w:p w14:paraId="261A4E3C"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1,10</w:t>
                  </w:r>
                </w:p>
              </w:tc>
              <w:tc>
                <w:tcPr>
                  <w:tcW w:w="716" w:type="dxa"/>
                  <w:tcBorders>
                    <w:top w:val="nil"/>
                    <w:left w:val="nil"/>
                    <w:bottom w:val="single" w:sz="4" w:space="0" w:color="auto"/>
                    <w:right w:val="single" w:sz="4" w:space="0" w:color="auto"/>
                  </w:tcBorders>
                  <w:shd w:val="clear" w:color="auto" w:fill="auto"/>
                  <w:vAlign w:val="bottom"/>
                  <w:hideMark/>
                </w:tcPr>
                <w:p w14:paraId="5A38216C"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0,08</w:t>
                  </w:r>
                </w:p>
              </w:tc>
              <w:tc>
                <w:tcPr>
                  <w:tcW w:w="1078" w:type="dxa"/>
                  <w:tcBorders>
                    <w:top w:val="nil"/>
                    <w:left w:val="nil"/>
                    <w:bottom w:val="single" w:sz="4" w:space="0" w:color="auto"/>
                    <w:right w:val="single" w:sz="4" w:space="0" w:color="auto"/>
                  </w:tcBorders>
                  <w:shd w:val="clear" w:color="auto" w:fill="auto"/>
                  <w:vAlign w:val="bottom"/>
                  <w:hideMark/>
                </w:tcPr>
                <w:p w14:paraId="36670CF8"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107,03232</w:t>
                  </w:r>
                </w:p>
              </w:tc>
              <w:tc>
                <w:tcPr>
                  <w:tcW w:w="1485" w:type="dxa"/>
                  <w:tcBorders>
                    <w:top w:val="nil"/>
                    <w:left w:val="nil"/>
                    <w:bottom w:val="single" w:sz="4" w:space="0" w:color="auto"/>
                    <w:right w:val="single" w:sz="4" w:space="0" w:color="auto"/>
                  </w:tcBorders>
                  <w:shd w:val="clear" w:color="auto" w:fill="auto"/>
                  <w:vAlign w:val="bottom"/>
                  <w:hideMark/>
                </w:tcPr>
                <w:p w14:paraId="2A694CAE"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9,42</w:t>
                  </w:r>
                </w:p>
              </w:tc>
            </w:tr>
            <w:tr w:rsidR="007A4CC9" w:rsidRPr="007A4CC9" w14:paraId="63033743" w14:textId="77777777" w:rsidTr="001D4C05">
              <w:trPr>
                <w:trHeight w:val="1416"/>
              </w:trPr>
              <w:tc>
                <w:tcPr>
                  <w:tcW w:w="707" w:type="dxa"/>
                  <w:tcBorders>
                    <w:top w:val="nil"/>
                    <w:left w:val="single" w:sz="4" w:space="0" w:color="auto"/>
                    <w:bottom w:val="single" w:sz="4" w:space="0" w:color="auto"/>
                    <w:right w:val="single" w:sz="4" w:space="0" w:color="auto"/>
                  </w:tcBorders>
                  <w:shd w:val="clear" w:color="auto" w:fill="auto"/>
                  <w:vAlign w:val="bottom"/>
                  <w:hideMark/>
                </w:tcPr>
                <w:p w14:paraId="7805049F"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14</w:t>
                  </w:r>
                </w:p>
              </w:tc>
              <w:tc>
                <w:tcPr>
                  <w:tcW w:w="5434" w:type="dxa"/>
                  <w:tcBorders>
                    <w:top w:val="nil"/>
                    <w:left w:val="nil"/>
                    <w:bottom w:val="single" w:sz="4" w:space="0" w:color="auto"/>
                    <w:right w:val="single" w:sz="4" w:space="0" w:color="auto"/>
                  </w:tcBorders>
                  <w:shd w:val="clear" w:color="auto" w:fill="auto"/>
                  <w:vAlign w:val="bottom"/>
                  <w:hideMark/>
                </w:tcPr>
                <w:p w14:paraId="738F4F28"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 xml:space="preserve">Жилые помещения, расположенные в жилых </w:t>
                  </w:r>
                  <w:proofErr w:type="gramStart"/>
                  <w:r w:rsidRPr="007A4CC9">
                    <w:rPr>
                      <w:rFonts w:eastAsia="Times New Roman"/>
                      <w:sz w:val="28"/>
                      <w:szCs w:val="28"/>
                    </w:rPr>
                    <w:t>домах  по</w:t>
                  </w:r>
                  <w:proofErr w:type="gramEnd"/>
                  <w:r w:rsidRPr="007A4CC9">
                    <w:rPr>
                      <w:rFonts w:eastAsia="Times New Roman"/>
                      <w:sz w:val="28"/>
                      <w:szCs w:val="28"/>
                    </w:rPr>
                    <w:t xml:space="preserve"> ул. Советская, Амакинская, Попугаевой, Стрельникова, Геологов, Гагарина, Корнилова, Полярная, Молодежная, Южная, Лесная, Монтажников,  Лумумбы, Солнечная,  </w:t>
                  </w:r>
                  <w:r w:rsidRPr="007A4CC9">
                    <w:rPr>
                      <w:rFonts w:eastAsia="Times New Roman"/>
                      <w:sz w:val="28"/>
                      <w:szCs w:val="28"/>
                    </w:rPr>
                    <w:lastRenderedPageBreak/>
                    <w:t>отсутствует два и более вида благоустройства</w:t>
                  </w:r>
                </w:p>
              </w:tc>
              <w:tc>
                <w:tcPr>
                  <w:tcW w:w="601" w:type="dxa"/>
                  <w:tcBorders>
                    <w:top w:val="nil"/>
                    <w:left w:val="nil"/>
                    <w:bottom w:val="single" w:sz="4" w:space="0" w:color="auto"/>
                    <w:right w:val="single" w:sz="4" w:space="0" w:color="auto"/>
                  </w:tcBorders>
                  <w:shd w:val="clear" w:color="auto" w:fill="auto"/>
                  <w:vAlign w:val="bottom"/>
                  <w:hideMark/>
                </w:tcPr>
                <w:p w14:paraId="5BDC9410"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lastRenderedPageBreak/>
                    <w:t>1,03</w:t>
                  </w:r>
                </w:p>
              </w:tc>
              <w:tc>
                <w:tcPr>
                  <w:tcW w:w="716" w:type="dxa"/>
                  <w:tcBorders>
                    <w:top w:val="nil"/>
                    <w:left w:val="nil"/>
                    <w:bottom w:val="single" w:sz="4" w:space="0" w:color="auto"/>
                    <w:right w:val="single" w:sz="4" w:space="0" w:color="auto"/>
                  </w:tcBorders>
                  <w:shd w:val="clear" w:color="auto" w:fill="auto"/>
                  <w:vAlign w:val="bottom"/>
                  <w:hideMark/>
                </w:tcPr>
                <w:p w14:paraId="3828FE42"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0,08</w:t>
                  </w:r>
                </w:p>
              </w:tc>
              <w:tc>
                <w:tcPr>
                  <w:tcW w:w="1078" w:type="dxa"/>
                  <w:tcBorders>
                    <w:top w:val="nil"/>
                    <w:left w:val="nil"/>
                    <w:bottom w:val="single" w:sz="4" w:space="0" w:color="auto"/>
                    <w:right w:val="single" w:sz="4" w:space="0" w:color="auto"/>
                  </w:tcBorders>
                  <w:shd w:val="clear" w:color="auto" w:fill="auto"/>
                  <w:vAlign w:val="bottom"/>
                  <w:hideMark/>
                </w:tcPr>
                <w:p w14:paraId="17AEF8A7"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107,03232</w:t>
                  </w:r>
                </w:p>
              </w:tc>
              <w:tc>
                <w:tcPr>
                  <w:tcW w:w="1485" w:type="dxa"/>
                  <w:tcBorders>
                    <w:top w:val="nil"/>
                    <w:left w:val="nil"/>
                    <w:bottom w:val="single" w:sz="4" w:space="0" w:color="auto"/>
                    <w:right w:val="single" w:sz="4" w:space="0" w:color="auto"/>
                  </w:tcBorders>
                  <w:shd w:val="clear" w:color="auto" w:fill="auto"/>
                  <w:vAlign w:val="bottom"/>
                  <w:hideMark/>
                </w:tcPr>
                <w:p w14:paraId="2E85EDDE"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8,85</w:t>
                  </w:r>
                </w:p>
              </w:tc>
            </w:tr>
            <w:tr w:rsidR="007A4CC9" w:rsidRPr="007A4CC9" w14:paraId="5CF0972B" w14:textId="77777777" w:rsidTr="001D4C05">
              <w:trPr>
                <w:trHeight w:val="828"/>
              </w:trPr>
              <w:tc>
                <w:tcPr>
                  <w:tcW w:w="707" w:type="dxa"/>
                  <w:tcBorders>
                    <w:top w:val="nil"/>
                    <w:left w:val="single" w:sz="4" w:space="0" w:color="auto"/>
                    <w:bottom w:val="single" w:sz="4" w:space="0" w:color="auto"/>
                    <w:right w:val="single" w:sz="4" w:space="0" w:color="auto"/>
                  </w:tcBorders>
                  <w:shd w:val="clear" w:color="auto" w:fill="auto"/>
                  <w:vAlign w:val="bottom"/>
                  <w:hideMark/>
                </w:tcPr>
                <w:p w14:paraId="0D6BE879"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15</w:t>
                  </w:r>
                </w:p>
              </w:tc>
              <w:tc>
                <w:tcPr>
                  <w:tcW w:w="5434" w:type="dxa"/>
                  <w:tcBorders>
                    <w:top w:val="nil"/>
                    <w:left w:val="nil"/>
                    <w:bottom w:val="single" w:sz="4" w:space="0" w:color="auto"/>
                    <w:right w:val="single" w:sz="4" w:space="0" w:color="auto"/>
                  </w:tcBorders>
                  <w:shd w:val="clear" w:color="auto" w:fill="auto"/>
                  <w:vAlign w:val="bottom"/>
                  <w:hideMark/>
                </w:tcPr>
                <w:p w14:paraId="7FC22958"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 xml:space="preserve">Жилые помещения, расположенные в жилых </w:t>
                  </w:r>
                  <w:proofErr w:type="gramStart"/>
                  <w:r w:rsidRPr="007A4CC9">
                    <w:rPr>
                      <w:rFonts w:eastAsia="Times New Roman"/>
                      <w:sz w:val="28"/>
                      <w:szCs w:val="28"/>
                    </w:rPr>
                    <w:t>домах  по</w:t>
                  </w:r>
                  <w:proofErr w:type="gramEnd"/>
                  <w:r w:rsidRPr="007A4CC9">
                    <w:rPr>
                      <w:rFonts w:eastAsia="Times New Roman"/>
                      <w:sz w:val="28"/>
                      <w:szCs w:val="28"/>
                    </w:rPr>
                    <w:t xml:space="preserve"> ул. Алмазная,  отсутствует два и более вида благоустройства</w:t>
                  </w:r>
                </w:p>
              </w:tc>
              <w:tc>
                <w:tcPr>
                  <w:tcW w:w="601" w:type="dxa"/>
                  <w:tcBorders>
                    <w:top w:val="nil"/>
                    <w:left w:val="nil"/>
                    <w:bottom w:val="single" w:sz="4" w:space="0" w:color="auto"/>
                    <w:right w:val="single" w:sz="4" w:space="0" w:color="auto"/>
                  </w:tcBorders>
                  <w:shd w:val="clear" w:color="auto" w:fill="auto"/>
                  <w:vAlign w:val="bottom"/>
                  <w:hideMark/>
                </w:tcPr>
                <w:p w14:paraId="56B9086F"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1,07</w:t>
                  </w:r>
                </w:p>
              </w:tc>
              <w:tc>
                <w:tcPr>
                  <w:tcW w:w="716" w:type="dxa"/>
                  <w:tcBorders>
                    <w:top w:val="nil"/>
                    <w:left w:val="nil"/>
                    <w:bottom w:val="single" w:sz="4" w:space="0" w:color="auto"/>
                    <w:right w:val="single" w:sz="4" w:space="0" w:color="auto"/>
                  </w:tcBorders>
                  <w:shd w:val="clear" w:color="auto" w:fill="auto"/>
                  <w:vAlign w:val="bottom"/>
                  <w:hideMark/>
                </w:tcPr>
                <w:p w14:paraId="138560B8"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0,08</w:t>
                  </w:r>
                </w:p>
              </w:tc>
              <w:tc>
                <w:tcPr>
                  <w:tcW w:w="1078" w:type="dxa"/>
                  <w:tcBorders>
                    <w:top w:val="nil"/>
                    <w:left w:val="nil"/>
                    <w:bottom w:val="single" w:sz="4" w:space="0" w:color="auto"/>
                    <w:right w:val="single" w:sz="4" w:space="0" w:color="auto"/>
                  </w:tcBorders>
                  <w:shd w:val="clear" w:color="auto" w:fill="auto"/>
                  <w:vAlign w:val="bottom"/>
                  <w:hideMark/>
                </w:tcPr>
                <w:p w14:paraId="7EDC36E0"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107,03232</w:t>
                  </w:r>
                </w:p>
              </w:tc>
              <w:tc>
                <w:tcPr>
                  <w:tcW w:w="1485" w:type="dxa"/>
                  <w:tcBorders>
                    <w:top w:val="nil"/>
                    <w:left w:val="nil"/>
                    <w:bottom w:val="single" w:sz="4" w:space="0" w:color="auto"/>
                    <w:right w:val="single" w:sz="4" w:space="0" w:color="auto"/>
                  </w:tcBorders>
                  <w:shd w:val="clear" w:color="auto" w:fill="auto"/>
                  <w:vAlign w:val="bottom"/>
                  <w:hideMark/>
                </w:tcPr>
                <w:p w14:paraId="61322CE1"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9,13</w:t>
                  </w:r>
                </w:p>
              </w:tc>
            </w:tr>
            <w:tr w:rsidR="007A4CC9" w:rsidRPr="007A4CC9" w14:paraId="3B38AC72" w14:textId="77777777" w:rsidTr="001D4C05">
              <w:trPr>
                <w:trHeight w:val="828"/>
              </w:trPr>
              <w:tc>
                <w:tcPr>
                  <w:tcW w:w="707" w:type="dxa"/>
                  <w:tcBorders>
                    <w:top w:val="nil"/>
                    <w:left w:val="single" w:sz="4" w:space="0" w:color="auto"/>
                    <w:bottom w:val="single" w:sz="4" w:space="0" w:color="auto"/>
                    <w:right w:val="single" w:sz="4" w:space="0" w:color="auto"/>
                  </w:tcBorders>
                  <w:shd w:val="clear" w:color="auto" w:fill="auto"/>
                  <w:vAlign w:val="bottom"/>
                  <w:hideMark/>
                </w:tcPr>
                <w:p w14:paraId="14E427E3"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16</w:t>
                  </w:r>
                </w:p>
              </w:tc>
              <w:tc>
                <w:tcPr>
                  <w:tcW w:w="5434" w:type="dxa"/>
                  <w:tcBorders>
                    <w:top w:val="nil"/>
                    <w:left w:val="nil"/>
                    <w:bottom w:val="single" w:sz="4" w:space="0" w:color="auto"/>
                    <w:right w:val="single" w:sz="4" w:space="0" w:color="auto"/>
                  </w:tcBorders>
                  <w:shd w:val="clear" w:color="auto" w:fill="auto"/>
                  <w:vAlign w:val="bottom"/>
                  <w:hideMark/>
                </w:tcPr>
                <w:p w14:paraId="0FDAEC16"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 xml:space="preserve">Жилые помещения, расположенные в жилых </w:t>
                  </w:r>
                  <w:proofErr w:type="gramStart"/>
                  <w:r w:rsidRPr="007A4CC9">
                    <w:rPr>
                      <w:rFonts w:eastAsia="Times New Roman"/>
                      <w:sz w:val="28"/>
                      <w:szCs w:val="28"/>
                    </w:rPr>
                    <w:t>домах  в</w:t>
                  </w:r>
                  <w:proofErr w:type="gramEnd"/>
                  <w:r w:rsidRPr="007A4CC9">
                    <w:rPr>
                      <w:rFonts w:eastAsia="Times New Roman"/>
                      <w:sz w:val="28"/>
                      <w:szCs w:val="28"/>
                    </w:rPr>
                    <w:t xml:space="preserve"> п. Дорожный, Октябрьская Партия со всеми видами благоустройства</w:t>
                  </w:r>
                </w:p>
              </w:tc>
              <w:tc>
                <w:tcPr>
                  <w:tcW w:w="601" w:type="dxa"/>
                  <w:tcBorders>
                    <w:top w:val="nil"/>
                    <w:left w:val="nil"/>
                    <w:bottom w:val="single" w:sz="4" w:space="0" w:color="auto"/>
                    <w:right w:val="single" w:sz="4" w:space="0" w:color="auto"/>
                  </w:tcBorders>
                  <w:shd w:val="clear" w:color="auto" w:fill="auto"/>
                  <w:vAlign w:val="bottom"/>
                  <w:hideMark/>
                </w:tcPr>
                <w:p w14:paraId="5C9FB972"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1,07</w:t>
                  </w:r>
                </w:p>
              </w:tc>
              <w:tc>
                <w:tcPr>
                  <w:tcW w:w="716" w:type="dxa"/>
                  <w:tcBorders>
                    <w:top w:val="nil"/>
                    <w:left w:val="nil"/>
                    <w:bottom w:val="single" w:sz="4" w:space="0" w:color="auto"/>
                    <w:right w:val="single" w:sz="4" w:space="0" w:color="auto"/>
                  </w:tcBorders>
                  <w:shd w:val="clear" w:color="auto" w:fill="auto"/>
                  <w:vAlign w:val="bottom"/>
                  <w:hideMark/>
                </w:tcPr>
                <w:p w14:paraId="769A1FC1"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0,08</w:t>
                  </w:r>
                </w:p>
              </w:tc>
              <w:tc>
                <w:tcPr>
                  <w:tcW w:w="1078" w:type="dxa"/>
                  <w:tcBorders>
                    <w:top w:val="nil"/>
                    <w:left w:val="nil"/>
                    <w:bottom w:val="single" w:sz="4" w:space="0" w:color="auto"/>
                    <w:right w:val="single" w:sz="4" w:space="0" w:color="auto"/>
                  </w:tcBorders>
                  <w:shd w:val="clear" w:color="auto" w:fill="auto"/>
                  <w:vAlign w:val="bottom"/>
                  <w:hideMark/>
                </w:tcPr>
                <w:p w14:paraId="11C12B0C"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107,03232</w:t>
                  </w:r>
                </w:p>
              </w:tc>
              <w:tc>
                <w:tcPr>
                  <w:tcW w:w="1485" w:type="dxa"/>
                  <w:tcBorders>
                    <w:top w:val="nil"/>
                    <w:left w:val="nil"/>
                    <w:bottom w:val="single" w:sz="4" w:space="0" w:color="auto"/>
                    <w:right w:val="single" w:sz="4" w:space="0" w:color="auto"/>
                  </w:tcBorders>
                  <w:shd w:val="clear" w:color="auto" w:fill="auto"/>
                  <w:vAlign w:val="bottom"/>
                  <w:hideMark/>
                </w:tcPr>
                <w:p w14:paraId="3A9D2F9F"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9,13</w:t>
                  </w:r>
                </w:p>
              </w:tc>
            </w:tr>
            <w:tr w:rsidR="007A4CC9" w:rsidRPr="007A4CC9" w14:paraId="508ECBB9" w14:textId="77777777" w:rsidTr="001D4C05">
              <w:trPr>
                <w:trHeight w:val="828"/>
              </w:trPr>
              <w:tc>
                <w:tcPr>
                  <w:tcW w:w="707" w:type="dxa"/>
                  <w:tcBorders>
                    <w:top w:val="nil"/>
                    <w:left w:val="single" w:sz="4" w:space="0" w:color="auto"/>
                    <w:bottom w:val="single" w:sz="4" w:space="0" w:color="auto"/>
                    <w:right w:val="single" w:sz="4" w:space="0" w:color="auto"/>
                  </w:tcBorders>
                  <w:shd w:val="clear" w:color="auto" w:fill="auto"/>
                  <w:vAlign w:val="bottom"/>
                  <w:hideMark/>
                </w:tcPr>
                <w:p w14:paraId="083C6869"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17</w:t>
                  </w:r>
                </w:p>
              </w:tc>
              <w:tc>
                <w:tcPr>
                  <w:tcW w:w="5434" w:type="dxa"/>
                  <w:tcBorders>
                    <w:top w:val="nil"/>
                    <w:left w:val="nil"/>
                    <w:bottom w:val="single" w:sz="4" w:space="0" w:color="auto"/>
                    <w:right w:val="single" w:sz="4" w:space="0" w:color="auto"/>
                  </w:tcBorders>
                  <w:shd w:val="clear" w:color="auto" w:fill="auto"/>
                  <w:vAlign w:val="bottom"/>
                  <w:hideMark/>
                </w:tcPr>
                <w:p w14:paraId="107E3334"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 xml:space="preserve">Жилые помещения, расположенные в жилых </w:t>
                  </w:r>
                  <w:proofErr w:type="gramStart"/>
                  <w:r w:rsidRPr="007A4CC9">
                    <w:rPr>
                      <w:rFonts w:eastAsia="Times New Roman"/>
                      <w:sz w:val="28"/>
                      <w:szCs w:val="28"/>
                    </w:rPr>
                    <w:t>домах  в</w:t>
                  </w:r>
                  <w:proofErr w:type="gramEnd"/>
                  <w:r w:rsidRPr="007A4CC9">
                    <w:rPr>
                      <w:rFonts w:eastAsia="Times New Roman"/>
                      <w:sz w:val="28"/>
                      <w:szCs w:val="28"/>
                    </w:rPr>
                    <w:t xml:space="preserve"> п. Дорожный, Октябрьская Партия, отсутствует один вид благоустройства</w:t>
                  </w:r>
                </w:p>
              </w:tc>
              <w:tc>
                <w:tcPr>
                  <w:tcW w:w="601" w:type="dxa"/>
                  <w:tcBorders>
                    <w:top w:val="nil"/>
                    <w:left w:val="nil"/>
                    <w:bottom w:val="single" w:sz="4" w:space="0" w:color="auto"/>
                    <w:right w:val="single" w:sz="4" w:space="0" w:color="auto"/>
                  </w:tcBorders>
                  <w:shd w:val="clear" w:color="auto" w:fill="auto"/>
                  <w:vAlign w:val="bottom"/>
                  <w:hideMark/>
                </w:tcPr>
                <w:p w14:paraId="547F0810"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1,03</w:t>
                  </w:r>
                </w:p>
              </w:tc>
              <w:tc>
                <w:tcPr>
                  <w:tcW w:w="716" w:type="dxa"/>
                  <w:tcBorders>
                    <w:top w:val="nil"/>
                    <w:left w:val="nil"/>
                    <w:bottom w:val="single" w:sz="4" w:space="0" w:color="auto"/>
                    <w:right w:val="single" w:sz="4" w:space="0" w:color="auto"/>
                  </w:tcBorders>
                  <w:shd w:val="clear" w:color="auto" w:fill="auto"/>
                  <w:vAlign w:val="bottom"/>
                  <w:hideMark/>
                </w:tcPr>
                <w:p w14:paraId="2865342B"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0,08</w:t>
                  </w:r>
                </w:p>
              </w:tc>
              <w:tc>
                <w:tcPr>
                  <w:tcW w:w="1078" w:type="dxa"/>
                  <w:tcBorders>
                    <w:top w:val="nil"/>
                    <w:left w:val="nil"/>
                    <w:bottom w:val="single" w:sz="4" w:space="0" w:color="auto"/>
                    <w:right w:val="single" w:sz="4" w:space="0" w:color="auto"/>
                  </w:tcBorders>
                  <w:shd w:val="clear" w:color="auto" w:fill="auto"/>
                  <w:vAlign w:val="bottom"/>
                  <w:hideMark/>
                </w:tcPr>
                <w:p w14:paraId="4D8F0DBE"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107,03232</w:t>
                  </w:r>
                </w:p>
              </w:tc>
              <w:tc>
                <w:tcPr>
                  <w:tcW w:w="1485" w:type="dxa"/>
                  <w:tcBorders>
                    <w:top w:val="nil"/>
                    <w:left w:val="nil"/>
                    <w:bottom w:val="single" w:sz="4" w:space="0" w:color="auto"/>
                    <w:right w:val="single" w:sz="4" w:space="0" w:color="auto"/>
                  </w:tcBorders>
                  <w:shd w:val="clear" w:color="auto" w:fill="auto"/>
                  <w:vAlign w:val="bottom"/>
                  <w:hideMark/>
                </w:tcPr>
                <w:p w14:paraId="040F0DBD"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8,85</w:t>
                  </w:r>
                </w:p>
              </w:tc>
            </w:tr>
            <w:tr w:rsidR="007A4CC9" w:rsidRPr="007A4CC9" w14:paraId="7170E319" w14:textId="77777777" w:rsidTr="001D4C05">
              <w:trPr>
                <w:trHeight w:val="828"/>
              </w:trPr>
              <w:tc>
                <w:tcPr>
                  <w:tcW w:w="707" w:type="dxa"/>
                  <w:tcBorders>
                    <w:top w:val="nil"/>
                    <w:left w:val="single" w:sz="4" w:space="0" w:color="auto"/>
                    <w:bottom w:val="single" w:sz="4" w:space="0" w:color="auto"/>
                    <w:right w:val="single" w:sz="4" w:space="0" w:color="auto"/>
                  </w:tcBorders>
                  <w:shd w:val="clear" w:color="auto" w:fill="auto"/>
                  <w:vAlign w:val="bottom"/>
                  <w:hideMark/>
                </w:tcPr>
                <w:p w14:paraId="112A5DAA"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18</w:t>
                  </w:r>
                </w:p>
              </w:tc>
              <w:tc>
                <w:tcPr>
                  <w:tcW w:w="5434" w:type="dxa"/>
                  <w:tcBorders>
                    <w:top w:val="nil"/>
                    <w:left w:val="nil"/>
                    <w:bottom w:val="single" w:sz="4" w:space="0" w:color="auto"/>
                    <w:right w:val="single" w:sz="4" w:space="0" w:color="auto"/>
                  </w:tcBorders>
                  <w:shd w:val="clear" w:color="auto" w:fill="auto"/>
                  <w:vAlign w:val="bottom"/>
                  <w:hideMark/>
                </w:tcPr>
                <w:p w14:paraId="2157F3FD"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 xml:space="preserve">Жилые помещения, расположенные в жилых </w:t>
                  </w:r>
                  <w:proofErr w:type="gramStart"/>
                  <w:r w:rsidRPr="007A4CC9">
                    <w:rPr>
                      <w:rFonts w:eastAsia="Times New Roman"/>
                      <w:sz w:val="28"/>
                      <w:szCs w:val="28"/>
                    </w:rPr>
                    <w:t>домах  в</w:t>
                  </w:r>
                  <w:proofErr w:type="gramEnd"/>
                  <w:r w:rsidRPr="007A4CC9">
                    <w:rPr>
                      <w:rFonts w:eastAsia="Times New Roman"/>
                      <w:sz w:val="28"/>
                      <w:szCs w:val="28"/>
                    </w:rPr>
                    <w:t xml:space="preserve"> п. Дорожный, Октябрьская Партия, отсутствует два и более вида благоустройства</w:t>
                  </w:r>
                </w:p>
              </w:tc>
              <w:tc>
                <w:tcPr>
                  <w:tcW w:w="601" w:type="dxa"/>
                  <w:tcBorders>
                    <w:top w:val="nil"/>
                    <w:left w:val="nil"/>
                    <w:bottom w:val="single" w:sz="4" w:space="0" w:color="auto"/>
                    <w:right w:val="single" w:sz="4" w:space="0" w:color="auto"/>
                  </w:tcBorders>
                  <w:shd w:val="clear" w:color="auto" w:fill="auto"/>
                  <w:vAlign w:val="bottom"/>
                  <w:hideMark/>
                </w:tcPr>
                <w:p w14:paraId="4637F159"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1,00</w:t>
                  </w:r>
                </w:p>
              </w:tc>
              <w:tc>
                <w:tcPr>
                  <w:tcW w:w="716" w:type="dxa"/>
                  <w:tcBorders>
                    <w:top w:val="nil"/>
                    <w:left w:val="nil"/>
                    <w:bottom w:val="single" w:sz="4" w:space="0" w:color="auto"/>
                    <w:right w:val="single" w:sz="4" w:space="0" w:color="auto"/>
                  </w:tcBorders>
                  <w:shd w:val="clear" w:color="auto" w:fill="auto"/>
                  <w:vAlign w:val="bottom"/>
                  <w:hideMark/>
                </w:tcPr>
                <w:p w14:paraId="6B32C543"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0,08</w:t>
                  </w:r>
                </w:p>
              </w:tc>
              <w:tc>
                <w:tcPr>
                  <w:tcW w:w="1078" w:type="dxa"/>
                  <w:tcBorders>
                    <w:top w:val="nil"/>
                    <w:left w:val="nil"/>
                    <w:bottom w:val="single" w:sz="4" w:space="0" w:color="auto"/>
                    <w:right w:val="single" w:sz="4" w:space="0" w:color="auto"/>
                  </w:tcBorders>
                  <w:shd w:val="clear" w:color="auto" w:fill="auto"/>
                  <w:vAlign w:val="bottom"/>
                  <w:hideMark/>
                </w:tcPr>
                <w:p w14:paraId="15C684B1"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107,03232</w:t>
                  </w:r>
                </w:p>
              </w:tc>
              <w:tc>
                <w:tcPr>
                  <w:tcW w:w="1485" w:type="dxa"/>
                  <w:tcBorders>
                    <w:top w:val="nil"/>
                    <w:left w:val="nil"/>
                    <w:bottom w:val="single" w:sz="4" w:space="0" w:color="auto"/>
                    <w:right w:val="single" w:sz="4" w:space="0" w:color="auto"/>
                  </w:tcBorders>
                  <w:shd w:val="clear" w:color="auto" w:fill="auto"/>
                  <w:vAlign w:val="bottom"/>
                  <w:hideMark/>
                </w:tcPr>
                <w:p w14:paraId="7BDD3CC2"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8,56</w:t>
                  </w:r>
                </w:p>
              </w:tc>
            </w:tr>
            <w:tr w:rsidR="007A4CC9" w:rsidRPr="007A4CC9" w14:paraId="0BE9B49E" w14:textId="77777777" w:rsidTr="001D4C05">
              <w:trPr>
                <w:trHeight w:val="420"/>
              </w:trPr>
              <w:tc>
                <w:tcPr>
                  <w:tcW w:w="707" w:type="dxa"/>
                  <w:tcBorders>
                    <w:top w:val="nil"/>
                    <w:left w:val="single" w:sz="4" w:space="0" w:color="auto"/>
                    <w:bottom w:val="single" w:sz="4" w:space="0" w:color="auto"/>
                    <w:right w:val="single" w:sz="4" w:space="0" w:color="auto"/>
                  </w:tcBorders>
                  <w:shd w:val="clear" w:color="auto" w:fill="auto"/>
                  <w:vAlign w:val="bottom"/>
                  <w:hideMark/>
                </w:tcPr>
                <w:p w14:paraId="12C52368"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 </w:t>
                  </w:r>
                </w:p>
              </w:tc>
              <w:tc>
                <w:tcPr>
                  <w:tcW w:w="9314" w:type="dxa"/>
                  <w:gridSpan w:val="5"/>
                  <w:tcBorders>
                    <w:top w:val="single" w:sz="4" w:space="0" w:color="auto"/>
                    <w:left w:val="nil"/>
                    <w:bottom w:val="single" w:sz="4" w:space="0" w:color="auto"/>
                    <w:right w:val="single" w:sz="4" w:space="0" w:color="auto"/>
                  </w:tcBorders>
                  <w:shd w:val="clear" w:color="auto" w:fill="auto"/>
                  <w:vAlign w:val="bottom"/>
                  <w:hideMark/>
                </w:tcPr>
                <w:p w14:paraId="2FEC00DC" w14:textId="77777777" w:rsidR="007A4CC9" w:rsidRPr="007A4CC9" w:rsidRDefault="007A4CC9" w:rsidP="007A4CC9">
                  <w:pPr>
                    <w:tabs>
                      <w:tab w:val="left" w:pos="2370"/>
                    </w:tabs>
                    <w:rPr>
                      <w:rFonts w:eastAsia="Times New Roman"/>
                      <w:b/>
                      <w:bCs/>
                      <w:sz w:val="28"/>
                      <w:szCs w:val="28"/>
                    </w:rPr>
                  </w:pPr>
                  <w:r w:rsidRPr="007A4CC9">
                    <w:rPr>
                      <w:rFonts w:eastAsia="Times New Roman"/>
                      <w:b/>
                      <w:bCs/>
                      <w:sz w:val="28"/>
                      <w:szCs w:val="28"/>
                    </w:rPr>
                    <w:t xml:space="preserve">Комнаты в </w:t>
                  </w:r>
                  <w:proofErr w:type="gramStart"/>
                  <w:r w:rsidRPr="007A4CC9">
                    <w:rPr>
                      <w:rFonts w:eastAsia="Times New Roman"/>
                      <w:b/>
                      <w:bCs/>
                      <w:sz w:val="28"/>
                      <w:szCs w:val="28"/>
                    </w:rPr>
                    <w:t>общежитиях ,</w:t>
                  </w:r>
                  <w:proofErr w:type="gramEnd"/>
                  <w:r w:rsidRPr="007A4CC9">
                    <w:rPr>
                      <w:rFonts w:eastAsia="Times New Roman"/>
                      <w:b/>
                      <w:bCs/>
                      <w:sz w:val="28"/>
                      <w:szCs w:val="28"/>
                    </w:rPr>
                    <w:t xml:space="preserve"> в каменных домах, независимо от года ввода в эксплуатацию</w:t>
                  </w:r>
                </w:p>
              </w:tc>
            </w:tr>
            <w:tr w:rsidR="007A4CC9" w:rsidRPr="007A4CC9" w14:paraId="0987CC52" w14:textId="77777777" w:rsidTr="001D4C05">
              <w:trPr>
                <w:trHeight w:val="888"/>
              </w:trPr>
              <w:tc>
                <w:tcPr>
                  <w:tcW w:w="707" w:type="dxa"/>
                  <w:tcBorders>
                    <w:top w:val="nil"/>
                    <w:left w:val="single" w:sz="4" w:space="0" w:color="auto"/>
                    <w:bottom w:val="single" w:sz="4" w:space="0" w:color="auto"/>
                    <w:right w:val="single" w:sz="4" w:space="0" w:color="auto"/>
                  </w:tcBorders>
                  <w:shd w:val="clear" w:color="auto" w:fill="auto"/>
                  <w:vAlign w:val="bottom"/>
                  <w:hideMark/>
                </w:tcPr>
                <w:p w14:paraId="1FC2C9D2"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19</w:t>
                  </w:r>
                </w:p>
              </w:tc>
              <w:tc>
                <w:tcPr>
                  <w:tcW w:w="5434" w:type="dxa"/>
                  <w:tcBorders>
                    <w:top w:val="nil"/>
                    <w:left w:val="nil"/>
                    <w:bottom w:val="single" w:sz="4" w:space="0" w:color="auto"/>
                    <w:right w:val="single" w:sz="4" w:space="0" w:color="auto"/>
                  </w:tcBorders>
                  <w:shd w:val="clear" w:color="auto" w:fill="auto"/>
                  <w:vAlign w:val="bottom"/>
                  <w:hideMark/>
                </w:tcPr>
                <w:p w14:paraId="0EC54E84"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Комнаты в общежитиях по ул. Алмазная, Бойко, Юбилейная, Кадзова, Энтузиастов, Промышленная, независимо от набора коммунальных услуг</w:t>
                  </w:r>
                </w:p>
              </w:tc>
              <w:tc>
                <w:tcPr>
                  <w:tcW w:w="601" w:type="dxa"/>
                  <w:tcBorders>
                    <w:top w:val="nil"/>
                    <w:left w:val="nil"/>
                    <w:bottom w:val="single" w:sz="4" w:space="0" w:color="auto"/>
                    <w:right w:val="single" w:sz="4" w:space="0" w:color="auto"/>
                  </w:tcBorders>
                  <w:shd w:val="clear" w:color="auto" w:fill="auto"/>
                  <w:vAlign w:val="bottom"/>
                  <w:hideMark/>
                </w:tcPr>
                <w:p w14:paraId="4261CD88"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1,20</w:t>
                  </w:r>
                </w:p>
              </w:tc>
              <w:tc>
                <w:tcPr>
                  <w:tcW w:w="716" w:type="dxa"/>
                  <w:tcBorders>
                    <w:top w:val="nil"/>
                    <w:left w:val="nil"/>
                    <w:bottom w:val="single" w:sz="4" w:space="0" w:color="auto"/>
                    <w:right w:val="single" w:sz="4" w:space="0" w:color="auto"/>
                  </w:tcBorders>
                  <w:shd w:val="clear" w:color="auto" w:fill="auto"/>
                  <w:vAlign w:val="bottom"/>
                  <w:hideMark/>
                </w:tcPr>
                <w:p w14:paraId="3D16C15C"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0,08</w:t>
                  </w:r>
                </w:p>
              </w:tc>
              <w:tc>
                <w:tcPr>
                  <w:tcW w:w="1078" w:type="dxa"/>
                  <w:tcBorders>
                    <w:top w:val="nil"/>
                    <w:left w:val="nil"/>
                    <w:bottom w:val="single" w:sz="4" w:space="0" w:color="auto"/>
                    <w:right w:val="single" w:sz="4" w:space="0" w:color="auto"/>
                  </w:tcBorders>
                  <w:shd w:val="clear" w:color="auto" w:fill="auto"/>
                  <w:vAlign w:val="bottom"/>
                  <w:hideMark/>
                </w:tcPr>
                <w:p w14:paraId="2D04AFEE"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107,03232</w:t>
                  </w:r>
                </w:p>
              </w:tc>
              <w:tc>
                <w:tcPr>
                  <w:tcW w:w="1485" w:type="dxa"/>
                  <w:tcBorders>
                    <w:top w:val="nil"/>
                    <w:left w:val="nil"/>
                    <w:bottom w:val="single" w:sz="4" w:space="0" w:color="auto"/>
                    <w:right w:val="single" w:sz="4" w:space="0" w:color="auto"/>
                  </w:tcBorders>
                  <w:shd w:val="clear" w:color="auto" w:fill="auto"/>
                  <w:vAlign w:val="bottom"/>
                  <w:hideMark/>
                </w:tcPr>
                <w:p w14:paraId="27DDF835"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10,28</w:t>
                  </w:r>
                </w:p>
              </w:tc>
            </w:tr>
            <w:tr w:rsidR="007A4CC9" w:rsidRPr="007A4CC9" w14:paraId="528CDDD3" w14:textId="77777777" w:rsidTr="001D4C05">
              <w:trPr>
                <w:trHeight w:val="1416"/>
              </w:trPr>
              <w:tc>
                <w:tcPr>
                  <w:tcW w:w="707" w:type="dxa"/>
                  <w:tcBorders>
                    <w:top w:val="nil"/>
                    <w:left w:val="single" w:sz="4" w:space="0" w:color="auto"/>
                    <w:bottom w:val="single" w:sz="4" w:space="0" w:color="auto"/>
                    <w:right w:val="single" w:sz="4" w:space="0" w:color="auto"/>
                  </w:tcBorders>
                  <w:shd w:val="clear" w:color="auto" w:fill="auto"/>
                  <w:vAlign w:val="bottom"/>
                  <w:hideMark/>
                </w:tcPr>
                <w:p w14:paraId="39B608B5"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20</w:t>
                  </w:r>
                </w:p>
              </w:tc>
              <w:tc>
                <w:tcPr>
                  <w:tcW w:w="5434" w:type="dxa"/>
                  <w:tcBorders>
                    <w:top w:val="nil"/>
                    <w:left w:val="nil"/>
                    <w:bottom w:val="single" w:sz="4" w:space="0" w:color="auto"/>
                    <w:right w:val="single" w:sz="4" w:space="0" w:color="auto"/>
                  </w:tcBorders>
                  <w:shd w:val="clear" w:color="auto" w:fill="auto"/>
                  <w:vAlign w:val="bottom"/>
                  <w:hideMark/>
                </w:tcPr>
                <w:p w14:paraId="1778D3F5"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 xml:space="preserve">Комнаты в общежитиях по ул. Советская, Амакинская, Попугаевой, Стрельникова, Геологов, Гагарина, Корнилова, Полярная, Молодежная, Южная, Лесная, </w:t>
                  </w:r>
                  <w:proofErr w:type="gramStart"/>
                  <w:r w:rsidRPr="007A4CC9">
                    <w:rPr>
                      <w:rFonts w:eastAsia="Times New Roman"/>
                      <w:sz w:val="28"/>
                      <w:szCs w:val="28"/>
                    </w:rPr>
                    <w:t>Монтажников,  Лумумбы</w:t>
                  </w:r>
                  <w:proofErr w:type="gramEnd"/>
                  <w:r w:rsidRPr="007A4CC9">
                    <w:rPr>
                      <w:rFonts w:eastAsia="Times New Roman"/>
                      <w:sz w:val="28"/>
                      <w:szCs w:val="28"/>
                    </w:rPr>
                    <w:t>, Солнечная, независимо от набора коммунальных услуг</w:t>
                  </w:r>
                </w:p>
              </w:tc>
              <w:tc>
                <w:tcPr>
                  <w:tcW w:w="601" w:type="dxa"/>
                  <w:tcBorders>
                    <w:top w:val="nil"/>
                    <w:left w:val="nil"/>
                    <w:bottom w:val="single" w:sz="4" w:space="0" w:color="auto"/>
                    <w:right w:val="single" w:sz="4" w:space="0" w:color="auto"/>
                  </w:tcBorders>
                  <w:shd w:val="clear" w:color="auto" w:fill="auto"/>
                  <w:vAlign w:val="bottom"/>
                  <w:hideMark/>
                </w:tcPr>
                <w:p w14:paraId="11682D6E"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1,17</w:t>
                  </w:r>
                </w:p>
              </w:tc>
              <w:tc>
                <w:tcPr>
                  <w:tcW w:w="716" w:type="dxa"/>
                  <w:tcBorders>
                    <w:top w:val="nil"/>
                    <w:left w:val="nil"/>
                    <w:bottom w:val="single" w:sz="4" w:space="0" w:color="auto"/>
                    <w:right w:val="single" w:sz="4" w:space="0" w:color="auto"/>
                  </w:tcBorders>
                  <w:shd w:val="clear" w:color="auto" w:fill="auto"/>
                  <w:vAlign w:val="bottom"/>
                  <w:hideMark/>
                </w:tcPr>
                <w:p w14:paraId="64A39D1D"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0,08</w:t>
                  </w:r>
                </w:p>
              </w:tc>
              <w:tc>
                <w:tcPr>
                  <w:tcW w:w="1078" w:type="dxa"/>
                  <w:tcBorders>
                    <w:top w:val="nil"/>
                    <w:left w:val="nil"/>
                    <w:bottom w:val="single" w:sz="4" w:space="0" w:color="auto"/>
                    <w:right w:val="single" w:sz="4" w:space="0" w:color="auto"/>
                  </w:tcBorders>
                  <w:shd w:val="clear" w:color="auto" w:fill="auto"/>
                  <w:vAlign w:val="bottom"/>
                  <w:hideMark/>
                </w:tcPr>
                <w:p w14:paraId="73CF5EAA"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107,03232</w:t>
                  </w:r>
                </w:p>
              </w:tc>
              <w:tc>
                <w:tcPr>
                  <w:tcW w:w="1485" w:type="dxa"/>
                  <w:tcBorders>
                    <w:top w:val="nil"/>
                    <w:left w:val="nil"/>
                    <w:bottom w:val="single" w:sz="4" w:space="0" w:color="auto"/>
                    <w:right w:val="single" w:sz="4" w:space="0" w:color="auto"/>
                  </w:tcBorders>
                  <w:shd w:val="clear" w:color="auto" w:fill="auto"/>
                  <w:vAlign w:val="bottom"/>
                  <w:hideMark/>
                </w:tcPr>
                <w:p w14:paraId="756F86A2"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9,99</w:t>
                  </w:r>
                </w:p>
              </w:tc>
            </w:tr>
            <w:tr w:rsidR="007A4CC9" w:rsidRPr="007A4CC9" w14:paraId="72D4E291" w14:textId="77777777" w:rsidTr="001D4C05">
              <w:trPr>
                <w:trHeight w:val="684"/>
              </w:trPr>
              <w:tc>
                <w:tcPr>
                  <w:tcW w:w="707" w:type="dxa"/>
                  <w:tcBorders>
                    <w:top w:val="nil"/>
                    <w:left w:val="single" w:sz="4" w:space="0" w:color="auto"/>
                    <w:bottom w:val="single" w:sz="4" w:space="0" w:color="auto"/>
                    <w:right w:val="single" w:sz="4" w:space="0" w:color="auto"/>
                  </w:tcBorders>
                  <w:shd w:val="clear" w:color="auto" w:fill="auto"/>
                  <w:vAlign w:val="bottom"/>
                  <w:hideMark/>
                </w:tcPr>
                <w:p w14:paraId="0126D3EE"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21</w:t>
                  </w:r>
                </w:p>
              </w:tc>
              <w:tc>
                <w:tcPr>
                  <w:tcW w:w="5434" w:type="dxa"/>
                  <w:tcBorders>
                    <w:top w:val="nil"/>
                    <w:left w:val="nil"/>
                    <w:bottom w:val="single" w:sz="4" w:space="0" w:color="auto"/>
                    <w:right w:val="single" w:sz="4" w:space="0" w:color="auto"/>
                  </w:tcBorders>
                  <w:shd w:val="clear" w:color="auto" w:fill="auto"/>
                  <w:vAlign w:val="bottom"/>
                  <w:hideMark/>
                </w:tcPr>
                <w:p w14:paraId="499CF0A1"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Комнаты в общежитиях в п. Дорожный, Октябрьская Партия, независимо от набора коммунальных услуг</w:t>
                  </w:r>
                </w:p>
              </w:tc>
              <w:tc>
                <w:tcPr>
                  <w:tcW w:w="601" w:type="dxa"/>
                  <w:tcBorders>
                    <w:top w:val="nil"/>
                    <w:left w:val="nil"/>
                    <w:bottom w:val="single" w:sz="4" w:space="0" w:color="auto"/>
                    <w:right w:val="single" w:sz="4" w:space="0" w:color="auto"/>
                  </w:tcBorders>
                  <w:shd w:val="clear" w:color="auto" w:fill="auto"/>
                  <w:vAlign w:val="bottom"/>
                  <w:hideMark/>
                </w:tcPr>
                <w:p w14:paraId="24C83FE9"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1,13</w:t>
                  </w:r>
                </w:p>
              </w:tc>
              <w:tc>
                <w:tcPr>
                  <w:tcW w:w="716" w:type="dxa"/>
                  <w:tcBorders>
                    <w:top w:val="nil"/>
                    <w:left w:val="nil"/>
                    <w:bottom w:val="single" w:sz="4" w:space="0" w:color="auto"/>
                    <w:right w:val="single" w:sz="4" w:space="0" w:color="auto"/>
                  </w:tcBorders>
                  <w:shd w:val="clear" w:color="auto" w:fill="auto"/>
                  <w:vAlign w:val="bottom"/>
                  <w:hideMark/>
                </w:tcPr>
                <w:p w14:paraId="31489068"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0,08</w:t>
                  </w:r>
                </w:p>
              </w:tc>
              <w:tc>
                <w:tcPr>
                  <w:tcW w:w="1078" w:type="dxa"/>
                  <w:tcBorders>
                    <w:top w:val="nil"/>
                    <w:left w:val="nil"/>
                    <w:bottom w:val="single" w:sz="4" w:space="0" w:color="auto"/>
                    <w:right w:val="single" w:sz="4" w:space="0" w:color="auto"/>
                  </w:tcBorders>
                  <w:shd w:val="clear" w:color="auto" w:fill="auto"/>
                  <w:vAlign w:val="bottom"/>
                  <w:hideMark/>
                </w:tcPr>
                <w:p w14:paraId="47D8B98D"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107,03232</w:t>
                  </w:r>
                </w:p>
              </w:tc>
              <w:tc>
                <w:tcPr>
                  <w:tcW w:w="1485" w:type="dxa"/>
                  <w:tcBorders>
                    <w:top w:val="nil"/>
                    <w:left w:val="nil"/>
                    <w:bottom w:val="single" w:sz="4" w:space="0" w:color="auto"/>
                    <w:right w:val="single" w:sz="4" w:space="0" w:color="auto"/>
                  </w:tcBorders>
                  <w:shd w:val="clear" w:color="auto" w:fill="auto"/>
                  <w:vAlign w:val="bottom"/>
                  <w:hideMark/>
                </w:tcPr>
                <w:p w14:paraId="605332E8"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9,70</w:t>
                  </w:r>
                </w:p>
              </w:tc>
            </w:tr>
            <w:tr w:rsidR="007A4CC9" w:rsidRPr="007A4CC9" w14:paraId="0FDD93B2" w14:textId="77777777" w:rsidTr="001D4C05">
              <w:trPr>
                <w:trHeight w:val="468"/>
              </w:trPr>
              <w:tc>
                <w:tcPr>
                  <w:tcW w:w="10021"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6C04D147" w14:textId="77777777" w:rsidR="007A4CC9" w:rsidRPr="007A4CC9" w:rsidRDefault="007A4CC9" w:rsidP="007A4CC9">
                  <w:pPr>
                    <w:tabs>
                      <w:tab w:val="left" w:pos="2370"/>
                    </w:tabs>
                    <w:rPr>
                      <w:rFonts w:eastAsia="Times New Roman"/>
                      <w:b/>
                      <w:bCs/>
                      <w:sz w:val="28"/>
                      <w:szCs w:val="28"/>
                    </w:rPr>
                  </w:pPr>
                  <w:r w:rsidRPr="007A4CC9">
                    <w:rPr>
                      <w:rFonts w:eastAsia="Times New Roman"/>
                      <w:b/>
                      <w:bCs/>
                      <w:sz w:val="28"/>
                      <w:szCs w:val="28"/>
                    </w:rPr>
                    <w:t>Комнаты в общежитиях, в деревянных домах, независимо от года ввода в эксплуатацию</w:t>
                  </w:r>
                </w:p>
              </w:tc>
            </w:tr>
            <w:tr w:rsidR="007A4CC9" w:rsidRPr="007A4CC9" w14:paraId="66A4D4B5" w14:textId="77777777" w:rsidTr="001D4C05">
              <w:trPr>
                <w:trHeight w:val="1260"/>
              </w:trPr>
              <w:tc>
                <w:tcPr>
                  <w:tcW w:w="707" w:type="dxa"/>
                  <w:tcBorders>
                    <w:top w:val="nil"/>
                    <w:left w:val="single" w:sz="4" w:space="0" w:color="auto"/>
                    <w:bottom w:val="single" w:sz="4" w:space="0" w:color="auto"/>
                    <w:right w:val="single" w:sz="4" w:space="0" w:color="auto"/>
                  </w:tcBorders>
                  <w:shd w:val="clear" w:color="auto" w:fill="auto"/>
                  <w:vAlign w:val="bottom"/>
                  <w:hideMark/>
                </w:tcPr>
                <w:p w14:paraId="4277D3BA"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22</w:t>
                  </w:r>
                </w:p>
              </w:tc>
              <w:tc>
                <w:tcPr>
                  <w:tcW w:w="5434" w:type="dxa"/>
                  <w:tcBorders>
                    <w:top w:val="nil"/>
                    <w:left w:val="nil"/>
                    <w:bottom w:val="single" w:sz="4" w:space="0" w:color="auto"/>
                    <w:right w:val="single" w:sz="4" w:space="0" w:color="auto"/>
                  </w:tcBorders>
                  <w:shd w:val="clear" w:color="auto" w:fill="auto"/>
                  <w:vAlign w:val="bottom"/>
                  <w:hideMark/>
                </w:tcPr>
                <w:p w14:paraId="0A026C07"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 xml:space="preserve">Комнаты в общежитиях по ул. Советская, Амакинская, Попугаевой, Стрельникова, Геологов, Гагарина, Корнилова, Полярная, Молодежная, Южная, Лесная, </w:t>
                  </w:r>
                  <w:proofErr w:type="gramStart"/>
                  <w:r w:rsidRPr="007A4CC9">
                    <w:rPr>
                      <w:rFonts w:eastAsia="Times New Roman"/>
                      <w:sz w:val="28"/>
                      <w:szCs w:val="28"/>
                    </w:rPr>
                    <w:t>Монтажников,  Лумумбы</w:t>
                  </w:r>
                  <w:proofErr w:type="gramEnd"/>
                  <w:r w:rsidRPr="007A4CC9">
                    <w:rPr>
                      <w:rFonts w:eastAsia="Times New Roman"/>
                      <w:sz w:val="28"/>
                      <w:szCs w:val="28"/>
                    </w:rPr>
                    <w:t>, Солнечная, независимо от набора коммунальных услуг</w:t>
                  </w:r>
                </w:p>
              </w:tc>
              <w:tc>
                <w:tcPr>
                  <w:tcW w:w="601" w:type="dxa"/>
                  <w:tcBorders>
                    <w:top w:val="nil"/>
                    <w:left w:val="nil"/>
                    <w:bottom w:val="single" w:sz="4" w:space="0" w:color="auto"/>
                    <w:right w:val="single" w:sz="4" w:space="0" w:color="auto"/>
                  </w:tcBorders>
                  <w:shd w:val="clear" w:color="auto" w:fill="auto"/>
                  <w:vAlign w:val="bottom"/>
                  <w:hideMark/>
                </w:tcPr>
                <w:p w14:paraId="19F6F9C6"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1,00</w:t>
                  </w:r>
                </w:p>
              </w:tc>
              <w:tc>
                <w:tcPr>
                  <w:tcW w:w="716" w:type="dxa"/>
                  <w:tcBorders>
                    <w:top w:val="nil"/>
                    <w:left w:val="nil"/>
                    <w:bottom w:val="single" w:sz="4" w:space="0" w:color="auto"/>
                    <w:right w:val="single" w:sz="4" w:space="0" w:color="auto"/>
                  </w:tcBorders>
                  <w:shd w:val="clear" w:color="auto" w:fill="auto"/>
                  <w:vAlign w:val="bottom"/>
                  <w:hideMark/>
                </w:tcPr>
                <w:p w14:paraId="32D8E15F"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0,08</w:t>
                  </w:r>
                </w:p>
              </w:tc>
              <w:tc>
                <w:tcPr>
                  <w:tcW w:w="1078" w:type="dxa"/>
                  <w:tcBorders>
                    <w:top w:val="nil"/>
                    <w:left w:val="nil"/>
                    <w:bottom w:val="single" w:sz="4" w:space="0" w:color="auto"/>
                    <w:right w:val="single" w:sz="4" w:space="0" w:color="auto"/>
                  </w:tcBorders>
                  <w:shd w:val="clear" w:color="auto" w:fill="auto"/>
                  <w:vAlign w:val="bottom"/>
                  <w:hideMark/>
                </w:tcPr>
                <w:p w14:paraId="454AB514"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107,03232</w:t>
                  </w:r>
                </w:p>
              </w:tc>
              <w:tc>
                <w:tcPr>
                  <w:tcW w:w="1485" w:type="dxa"/>
                  <w:tcBorders>
                    <w:top w:val="nil"/>
                    <w:left w:val="nil"/>
                    <w:bottom w:val="single" w:sz="4" w:space="0" w:color="auto"/>
                    <w:right w:val="single" w:sz="4" w:space="0" w:color="auto"/>
                  </w:tcBorders>
                  <w:shd w:val="clear" w:color="auto" w:fill="auto"/>
                  <w:vAlign w:val="bottom"/>
                  <w:hideMark/>
                </w:tcPr>
                <w:p w14:paraId="5E11A99D"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8,56</w:t>
                  </w:r>
                </w:p>
              </w:tc>
            </w:tr>
            <w:tr w:rsidR="007A4CC9" w:rsidRPr="007A4CC9" w14:paraId="7CA4478D" w14:textId="77777777" w:rsidTr="001D4C05">
              <w:trPr>
                <w:trHeight w:val="1260"/>
              </w:trPr>
              <w:tc>
                <w:tcPr>
                  <w:tcW w:w="707" w:type="dxa"/>
                  <w:tcBorders>
                    <w:top w:val="nil"/>
                    <w:left w:val="single" w:sz="4" w:space="0" w:color="auto"/>
                    <w:bottom w:val="single" w:sz="4" w:space="0" w:color="auto"/>
                    <w:right w:val="single" w:sz="4" w:space="0" w:color="auto"/>
                  </w:tcBorders>
                  <w:shd w:val="clear" w:color="auto" w:fill="auto"/>
                  <w:vAlign w:val="bottom"/>
                  <w:hideMark/>
                </w:tcPr>
                <w:p w14:paraId="5C811A70"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23</w:t>
                  </w:r>
                </w:p>
              </w:tc>
              <w:tc>
                <w:tcPr>
                  <w:tcW w:w="5434" w:type="dxa"/>
                  <w:tcBorders>
                    <w:top w:val="nil"/>
                    <w:left w:val="nil"/>
                    <w:bottom w:val="single" w:sz="4" w:space="0" w:color="auto"/>
                    <w:right w:val="single" w:sz="4" w:space="0" w:color="auto"/>
                  </w:tcBorders>
                  <w:shd w:val="clear" w:color="auto" w:fill="auto"/>
                  <w:vAlign w:val="bottom"/>
                  <w:hideMark/>
                </w:tcPr>
                <w:p w14:paraId="5FE03019"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Комнаты в общежитиях по ул. Алмазная, независимо от набора коммунальных услуг</w:t>
                  </w:r>
                </w:p>
              </w:tc>
              <w:tc>
                <w:tcPr>
                  <w:tcW w:w="601" w:type="dxa"/>
                  <w:tcBorders>
                    <w:top w:val="nil"/>
                    <w:left w:val="nil"/>
                    <w:bottom w:val="single" w:sz="4" w:space="0" w:color="auto"/>
                    <w:right w:val="single" w:sz="4" w:space="0" w:color="auto"/>
                  </w:tcBorders>
                  <w:shd w:val="clear" w:color="auto" w:fill="auto"/>
                  <w:vAlign w:val="bottom"/>
                  <w:hideMark/>
                </w:tcPr>
                <w:p w14:paraId="36A22120"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1,03</w:t>
                  </w:r>
                </w:p>
              </w:tc>
              <w:tc>
                <w:tcPr>
                  <w:tcW w:w="716" w:type="dxa"/>
                  <w:tcBorders>
                    <w:top w:val="nil"/>
                    <w:left w:val="nil"/>
                    <w:bottom w:val="single" w:sz="4" w:space="0" w:color="auto"/>
                    <w:right w:val="single" w:sz="4" w:space="0" w:color="auto"/>
                  </w:tcBorders>
                  <w:shd w:val="clear" w:color="auto" w:fill="auto"/>
                  <w:vAlign w:val="bottom"/>
                  <w:hideMark/>
                </w:tcPr>
                <w:p w14:paraId="04DD8DA3"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0,08</w:t>
                  </w:r>
                </w:p>
              </w:tc>
              <w:tc>
                <w:tcPr>
                  <w:tcW w:w="1078" w:type="dxa"/>
                  <w:tcBorders>
                    <w:top w:val="nil"/>
                    <w:left w:val="nil"/>
                    <w:bottom w:val="single" w:sz="4" w:space="0" w:color="auto"/>
                    <w:right w:val="single" w:sz="4" w:space="0" w:color="auto"/>
                  </w:tcBorders>
                  <w:shd w:val="clear" w:color="auto" w:fill="auto"/>
                  <w:vAlign w:val="bottom"/>
                  <w:hideMark/>
                </w:tcPr>
                <w:p w14:paraId="428F64DB"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107,03232</w:t>
                  </w:r>
                </w:p>
              </w:tc>
              <w:tc>
                <w:tcPr>
                  <w:tcW w:w="1485" w:type="dxa"/>
                  <w:tcBorders>
                    <w:top w:val="nil"/>
                    <w:left w:val="nil"/>
                    <w:bottom w:val="single" w:sz="4" w:space="0" w:color="auto"/>
                    <w:right w:val="single" w:sz="4" w:space="0" w:color="auto"/>
                  </w:tcBorders>
                  <w:shd w:val="clear" w:color="auto" w:fill="auto"/>
                  <w:vAlign w:val="bottom"/>
                  <w:hideMark/>
                </w:tcPr>
                <w:p w14:paraId="121CF9B5"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8,85</w:t>
                  </w:r>
                </w:p>
              </w:tc>
            </w:tr>
            <w:tr w:rsidR="007A4CC9" w:rsidRPr="007A4CC9" w14:paraId="7B0D7DEA" w14:textId="77777777" w:rsidTr="001D4C05">
              <w:trPr>
                <w:trHeight w:val="876"/>
              </w:trPr>
              <w:tc>
                <w:tcPr>
                  <w:tcW w:w="707" w:type="dxa"/>
                  <w:tcBorders>
                    <w:top w:val="nil"/>
                    <w:left w:val="single" w:sz="4" w:space="0" w:color="auto"/>
                    <w:bottom w:val="single" w:sz="4" w:space="0" w:color="auto"/>
                    <w:right w:val="single" w:sz="4" w:space="0" w:color="auto"/>
                  </w:tcBorders>
                  <w:shd w:val="clear" w:color="auto" w:fill="auto"/>
                  <w:vAlign w:val="bottom"/>
                  <w:hideMark/>
                </w:tcPr>
                <w:p w14:paraId="4559F245"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lastRenderedPageBreak/>
                    <w:t>24</w:t>
                  </w:r>
                </w:p>
              </w:tc>
              <w:tc>
                <w:tcPr>
                  <w:tcW w:w="5434" w:type="dxa"/>
                  <w:tcBorders>
                    <w:top w:val="nil"/>
                    <w:left w:val="nil"/>
                    <w:bottom w:val="single" w:sz="4" w:space="0" w:color="auto"/>
                    <w:right w:val="single" w:sz="4" w:space="0" w:color="auto"/>
                  </w:tcBorders>
                  <w:shd w:val="clear" w:color="auto" w:fill="auto"/>
                  <w:vAlign w:val="bottom"/>
                  <w:hideMark/>
                </w:tcPr>
                <w:p w14:paraId="26B01942"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 xml:space="preserve">Комнаты в </w:t>
                  </w:r>
                  <w:proofErr w:type="gramStart"/>
                  <w:r w:rsidRPr="007A4CC9">
                    <w:rPr>
                      <w:rFonts w:eastAsia="Times New Roman"/>
                      <w:sz w:val="28"/>
                      <w:szCs w:val="28"/>
                    </w:rPr>
                    <w:t>общежитиях  в</w:t>
                  </w:r>
                  <w:proofErr w:type="gramEnd"/>
                  <w:r w:rsidRPr="007A4CC9">
                    <w:rPr>
                      <w:rFonts w:eastAsia="Times New Roman"/>
                      <w:sz w:val="28"/>
                      <w:szCs w:val="28"/>
                    </w:rPr>
                    <w:t xml:space="preserve"> п. Дорожный, Октябрьская Партия, независимо от набора коммунальных услуг</w:t>
                  </w:r>
                </w:p>
              </w:tc>
              <w:tc>
                <w:tcPr>
                  <w:tcW w:w="601" w:type="dxa"/>
                  <w:tcBorders>
                    <w:top w:val="nil"/>
                    <w:left w:val="nil"/>
                    <w:bottom w:val="single" w:sz="4" w:space="0" w:color="auto"/>
                    <w:right w:val="single" w:sz="4" w:space="0" w:color="auto"/>
                  </w:tcBorders>
                  <w:shd w:val="clear" w:color="auto" w:fill="auto"/>
                  <w:vAlign w:val="bottom"/>
                  <w:hideMark/>
                </w:tcPr>
                <w:p w14:paraId="4CC5CACC"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0,97</w:t>
                  </w:r>
                </w:p>
              </w:tc>
              <w:tc>
                <w:tcPr>
                  <w:tcW w:w="716" w:type="dxa"/>
                  <w:tcBorders>
                    <w:top w:val="nil"/>
                    <w:left w:val="nil"/>
                    <w:bottom w:val="single" w:sz="4" w:space="0" w:color="auto"/>
                    <w:right w:val="single" w:sz="4" w:space="0" w:color="auto"/>
                  </w:tcBorders>
                  <w:shd w:val="clear" w:color="auto" w:fill="auto"/>
                  <w:vAlign w:val="bottom"/>
                  <w:hideMark/>
                </w:tcPr>
                <w:p w14:paraId="5B01DB6F"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0,08</w:t>
                  </w:r>
                </w:p>
              </w:tc>
              <w:tc>
                <w:tcPr>
                  <w:tcW w:w="1078" w:type="dxa"/>
                  <w:tcBorders>
                    <w:top w:val="nil"/>
                    <w:left w:val="nil"/>
                    <w:bottom w:val="single" w:sz="4" w:space="0" w:color="auto"/>
                    <w:right w:val="single" w:sz="4" w:space="0" w:color="auto"/>
                  </w:tcBorders>
                  <w:shd w:val="clear" w:color="auto" w:fill="auto"/>
                  <w:vAlign w:val="bottom"/>
                  <w:hideMark/>
                </w:tcPr>
                <w:p w14:paraId="714C1DAB"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107,03232</w:t>
                  </w:r>
                </w:p>
              </w:tc>
              <w:tc>
                <w:tcPr>
                  <w:tcW w:w="1485" w:type="dxa"/>
                  <w:tcBorders>
                    <w:top w:val="nil"/>
                    <w:left w:val="nil"/>
                    <w:bottom w:val="single" w:sz="4" w:space="0" w:color="auto"/>
                    <w:right w:val="single" w:sz="4" w:space="0" w:color="auto"/>
                  </w:tcBorders>
                  <w:shd w:val="clear" w:color="auto" w:fill="auto"/>
                  <w:vAlign w:val="bottom"/>
                  <w:hideMark/>
                </w:tcPr>
                <w:p w14:paraId="101B1BFD" w14:textId="77777777" w:rsidR="007A4CC9" w:rsidRPr="007A4CC9" w:rsidRDefault="007A4CC9" w:rsidP="007A4CC9">
                  <w:pPr>
                    <w:tabs>
                      <w:tab w:val="left" w:pos="2370"/>
                    </w:tabs>
                    <w:rPr>
                      <w:rFonts w:eastAsia="Times New Roman"/>
                      <w:sz w:val="28"/>
                      <w:szCs w:val="28"/>
                    </w:rPr>
                  </w:pPr>
                  <w:r w:rsidRPr="007A4CC9">
                    <w:rPr>
                      <w:rFonts w:eastAsia="Times New Roman"/>
                      <w:sz w:val="28"/>
                      <w:szCs w:val="28"/>
                    </w:rPr>
                    <w:t>8,28</w:t>
                  </w:r>
                </w:p>
              </w:tc>
            </w:tr>
            <w:tr w:rsidR="007A4CC9" w:rsidRPr="007A4CC9" w14:paraId="292685D7" w14:textId="77777777" w:rsidTr="001D4C05">
              <w:trPr>
                <w:trHeight w:val="924"/>
              </w:trPr>
              <w:tc>
                <w:tcPr>
                  <w:tcW w:w="6141" w:type="dxa"/>
                  <w:gridSpan w:val="2"/>
                  <w:tcBorders>
                    <w:top w:val="nil"/>
                    <w:left w:val="nil"/>
                    <w:bottom w:val="nil"/>
                    <w:right w:val="nil"/>
                  </w:tcBorders>
                  <w:shd w:val="clear" w:color="auto" w:fill="auto"/>
                  <w:vAlign w:val="bottom"/>
                  <w:hideMark/>
                </w:tcPr>
                <w:p w14:paraId="4FA48560" w14:textId="77777777" w:rsidR="007A4CC9" w:rsidRPr="007A4CC9" w:rsidRDefault="007A4CC9" w:rsidP="007A4CC9">
                  <w:pPr>
                    <w:tabs>
                      <w:tab w:val="left" w:pos="2370"/>
                    </w:tabs>
                    <w:rPr>
                      <w:rFonts w:eastAsia="Times New Roman"/>
                      <w:b/>
                      <w:bCs/>
                      <w:sz w:val="28"/>
                      <w:szCs w:val="28"/>
                    </w:rPr>
                  </w:pPr>
                </w:p>
              </w:tc>
              <w:tc>
                <w:tcPr>
                  <w:tcW w:w="601" w:type="dxa"/>
                  <w:tcBorders>
                    <w:top w:val="nil"/>
                    <w:left w:val="nil"/>
                    <w:bottom w:val="nil"/>
                    <w:right w:val="nil"/>
                  </w:tcBorders>
                  <w:shd w:val="clear" w:color="auto" w:fill="auto"/>
                  <w:vAlign w:val="bottom"/>
                  <w:hideMark/>
                </w:tcPr>
                <w:p w14:paraId="759D8804" w14:textId="77777777" w:rsidR="007A4CC9" w:rsidRPr="007A4CC9" w:rsidRDefault="007A4CC9" w:rsidP="007A4CC9">
                  <w:pPr>
                    <w:tabs>
                      <w:tab w:val="left" w:pos="2370"/>
                    </w:tabs>
                    <w:rPr>
                      <w:rFonts w:eastAsia="Times New Roman"/>
                      <w:sz w:val="28"/>
                      <w:szCs w:val="28"/>
                    </w:rPr>
                  </w:pPr>
                </w:p>
              </w:tc>
              <w:tc>
                <w:tcPr>
                  <w:tcW w:w="716" w:type="dxa"/>
                  <w:tcBorders>
                    <w:top w:val="nil"/>
                    <w:left w:val="nil"/>
                    <w:bottom w:val="nil"/>
                    <w:right w:val="nil"/>
                  </w:tcBorders>
                  <w:shd w:val="clear" w:color="auto" w:fill="auto"/>
                  <w:vAlign w:val="bottom"/>
                  <w:hideMark/>
                </w:tcPr>
                <w:p w14:paraId="377800FB" w14:textId="77777777" w:rsidR="007A4CC9" w:rsidRPr="007A4CC9" w:rsidRDefault="007A4CC9" w:rsidP="007A4CC9">
                  <w:pPr>
                    <w:tabs>
                      <w:tab w:val="left" w:pos="2370"/>
                    </w:tabs>
                    <w:rPr>
                      <w:rFonts w:eastAsia="Times New Roman"/>
                      <w:sz w:val="28"/>
                      <w:szCs w:val="28"/>
                    </w:rPr>
                  </w:pPr>
                </w:p>
              </w:tc>
              <w:tc>
                <w:tcPr>
                  <w:tcW w:w="1078" w:type="dxa"/>
                  <w:tcBorders>
                    <w:top w:val="nil"/>
                    <w:left w:val="nil"/>
                    <w:bottom w:val="nil"/>
                    <w:right w:val="nil"/>
                  </w:tcBorders>
                  <w:shd w:val="clear" w:color="auto" w:fill="auto"/>
                  <w:vAlign w:val="bottom"/>
                  <w:hideMark/>
                </w:tcPr>
                <w:p w14:paraId="11CA7D05" w14:textId="77777777" w:rsidR="007A4CC9" w:rsidRPr="007A4CC9" w:rsidRDefault="007A4CC9" w:rsidP="007A4CC9">
                  <w:pPr>
                    <w:tabs>
                      <w:tab w:val="left" w:pos="2370"/>
                    </w:tabs>
                    <w:rPr>
                      <w:rFonts w:eastAsia="Times New Roman"/>
                      <w:sz w:val="28"/>
                      <w:szCs w:val="28"/>
                    </w:rPr>
                  </w:pPr>
                </w:p>
              </w:tc>
              <w:tc>
                <w:tcPr>
                  <w:tcW w:w="1485" w:type="dxa"/>
                  <w:tcBorders>
                    <w:top w:val="nil"/>
                    <w:left w:val="nil"/>
                    <w:bottom w:val="nil"/>
                    <w:right w:val="nil"/>
                  </w:tcBorders>
                  <w:shd w:val="clear" w:color="auto" w:fill="auto"/>
                  <w:vAlign w:val="bottom"/>
                  <w:hideMark/>
                </w:tcPr>
                <w:p w14:paraId="202AE882" w14:textId="77777777" w:rsidR="007A4CC9" w:rsidRPr="007A4CC9" w:rsidRDefault="007A4CC9" w:rsidP="007A4CC9">
                  <w:pPr>
                    <w:tabs>
                      <w:tab w:val="left" w:pos="2370"/>
                    </w:tabs>
                    <w:rPr>
                      <w:rFonts w:eastAsia="Times New Roman"/>
                      <w:sz w:val="28"/>
                      <w:szCs w:val="28"/>
                    </w:rPr>
                  </w:pPr>
                </w:p>
              </w:tc>
            </w:tr>
          </w:tbl>
          <w:p w14:paraId="45E94EF0" w14:textId="77777777" w:rsidR="007A4CC9" w:rsidRPr="007A4CC9" w:rsidRDefault="007A4CC9" w:rsidP="007A4CC9">
            <w:pPr>
              <w:tabs>
                <w:tab w:val="left" w:pos="2370"/>
              </w:tabs>
              <w:rPr>
                <w:rFonts w:eastAsia="Times New Roman"/>
                <w:b/>
                <w:bCs/>
                <w:sz w:val="28"/>
                <w:szCs w:val="28"/>
              </w:rPr>
            </w:pPr>
          </w:p>
        </w:tc>
        <w:tc>
          <w:tcPr>
            <w:tcW w:w="569" w:type="dxa"/>
            <w:tcBorders>
              <w:top w:val="nil"/>
              <w:left w:val="nil"/>
              <w:bottom w:val="nil"/>
              <w:right w:val="nil"/>
            </w:tcBorders>
            <w:shd w:val="clear" w:color="auto" w:fill="auto"/>
            <w:vAlign w:val="bottom"/>
            <w:hideMark/>
          </w:tcPr>
          <w:p w14:paraId="2286321E" w14:textId="77777777" w:rsidR="007A4CC9" w:rsidRPr="007A4CC9" w:rsidRDefault="007A4CC9" w:rsidP="007A4CC9">
            <w:pPr>
              <w:tabs>
                <w:tab w:val="left" w:pos="2370"/>
              </w:tabs>
              <w:rPr>
                <w:rFonts w:eastAsia="Times New Roman"/>
                <w:sz w:val="28"/>
                <w:szCs w:val="28"/>
              </w:rPr>
            </w:pPr>
          </w:p>
        </w:tc>
        <w:tc>
          <w:tcPr>
            <w:tcW w:w="794" w:type="dxa"/>
            <w:tcBorders>
              <w:top w:val="nil"/>
              <w:left w:val="nil"/>
              <w:bottom w:val="nil"/>
              <w:right w:val="nil"/>
            </w:tcBorders>
            <w:shd w:val="clear" w:color="auto" w:fill="auto"/>
            <w:vAlign w:val="bottom"/>
            <w:hideMark/>
          </w:tcPr>
          <w:p w14:paraId="113D7614" w14:textId="77777777" w:rsidR="007A4CC9" w:rsidRPr="007A4CC9" w:rsidRDefault="007A4CC9" w:rsidP="007A4CC9">
            <w:pPr>
              <w:tabs>
                <w:tab w:val="left" w:pos="2370"/>
              </w:tabs>
              <w:rPr>
                <w:rFonts w:eastAsia="Times New Roman"/>
                <w:sz w:val="28"/>
                <w:szCs w:val="28"/>
              </w:rPr>
            </w:pPr>
          </w:p>
        </w:tc>
        <w:tc>
          <w:tcPr>
            <w:tcW w:w="1103" w:type="dxa"/>
            <w:tcBorders>
              <w:top w:val="nil"/>
              <w:left w:val="nil"/>
              <w:bottom w:val="nil"/>
              <w:right w:val="nil"/>
            </w:tcBorders>
            <w:shd w:val="clear" w:color="auto" w:fill="auto"/>
            <w:vAlign w:val="bottom"/>
            <w:hideMark/>
          </w:tcPr>
          <w:p w14:paraId="7DE7942F" w14:textId="77777777" w:rsidR="007A4CC9" w:rsidRPr="007A4CC9" w:rsidRDefault="007A4CC9" w:rsidP="007A4CC9">
            <w:pPr>
              <w:tabs>
                <w:tab w:val="left" w:pos="2370"/>
              </w:tabs>
              <w:rPr>
                <w:rFonts w:eastAsia="Times New Roman"/>
                <w:sz w:val="28"/>
                <w:szCs w:val="28"/>
              </w:rPr>
            </w:pPr>
          </w:p>
        </w:tc>
        <w:tc>
          <w:tcPr>
            <w:tcW w:w="1293" w:type="dxa"/>
            <w:tcBorders>
              <w:top w:val="nil"/>
              <w:left w:val="nil"/>
              <w:bottom w:val="nil"/>
              <w:right w:val="nil"/>
            </w:tcBorders>
            <w:shd w:val="clear" w:color="auto" w:fill="auto"/>
            <w:vAlign w:val="bottom"/>
            <w:hideMark/>
          </w:tcPr>
          <w:p w14:paraId="382CD4BF" w14:textId="77777777" w:rsidR="007A4CC9" w:rsidRPr="007A4CC9" w:rsidRDefault="007A4CC9" w:rsidP="007A4CC9">
            <w:pPr>
              <w:tabs>
                <w:tab w:val="left" w:pos="2370"/>
              </w:tabs>
              <w:rPr>
                <w:rFonts w:eastAsia="Times New Roman"/>
                <w:sz w:val="28"/>
                <w:szCs w:val="28"/>
              </w:rPr>
            </w:pPr>
          </w:p>
        </w:tc>
      </w:tr>
    </w:tbl>
    <w:p w14:paraId="0117E8A4" w14:textId="77777777" w:rsidR="007A4CC9" w:rsidRPr="007A4CC9" w:rsidRDefault="007A4CC9" w:rsidP="007A4CC9">
      <w:pPr>
        <w:tabs>
          <w:tab w:val="left" w:pos="2370"/>
        </w:tabs>
        <w:rPr>
          <w:rFonts w:eastAsia="Times New Roman"/>
          <w:sz w:val="28"/>
          <w:szCs w:val="28"/>
        </w:rPr>
      </w:pPr>
    </w:p>
    <w:p w14:paraId="1CE74BB8" w14:textId="0ADB1F45" w:rsidR="007A4CC9" w:rsidRDefault="007A4CC9" w:rsidP="00992261">
      <w:pPr>
        <w:tabs>
          <w:tab w:val="left" w:pos="2370"/>
        </w:tabs>
        <w:rPr>
          <w:rFonts w:eastAsia="Times New Roman"/>
          <w:sz w:val="28"/>
          <w:szCs w:val="28"/>
        </w:rPr>
      </w:pPr>
    </w:p>
    <w:p w14:paraId="134B459A" w14:textId="49B9ECE0" w:rsidR="00A06D56" w:rsidRDefault="00A06D56" w:rsidP="00992261">
      <w:pPr>
        <w:tabs>
          <w:tab w:val="left" w:pos="2370"/>
        </w:tabs>
        <w:rPr>
          <w:rFonts w:eastAsia="Times New Roman"/>
          <w:sz w:val="28"/>
          <w:szCs w:val="28"/>
        </w:rPr>
      </w:pPr>
    </w:p>
    <w:p w14:paraId="7CC13599" w14:textId="1B3221D3" w:rsidR="00A06D56" w:rsidRDefault="00A06D56" w:rsidP="00992261">
      <w:pPr>
        <w:tabs>
          <w:tab w:val="left" w:pos="2370"/>
        </w:tabs>
        <w:rPr>
          <w:rFonts w:eastAsia="Times New Roman"/>
          <w:sz w:val="28"/>
          <w:szCs w:val="28"/>
        </w:rPr>
      </w:pPr>
    </w:p>
    <w:p w14:paraId="6D485D36" w14:textId="0C2CDE5A" w:rsidR="00A06D56" w:rsidRDefault="00A06D56" w:rsidP="00992261">
      <w:pPr>
        <w:tabs>
          <w:tab w:val="left" w:pos="2370"/>
        </w:tabs>
        <w:rPr>
          <w:rFonts w:eastAsia="Times New Roman"/>
          <w:sz w:val="28"/>
          <w:szCs w:val="28"/>
        </w:rPr>
      </w:pPr>
    </w:p>
    <w:p w14:paraId="305ACE61" w14:textId="26AC351C" w:rsidR="00A06D56" w:rsidRDefault="00A06D56" w:rsidP="00992261">
      <w:pPr>
        <w:tabs>
          <w:tab w:val="left" w:pos="2370"/>
        </w:tabs>
        <w:rPr>
          <w:rFonts w:eastAsia="Times New Roman"/>
          <w:sz w:val="28"/>
          <w:szCs w:val="28"/>
        </w:rPr>
      </w:pPr>
    </w:p>
    <w:p w14:paraId="377E2CCB" w14:textId="7E89355E" w:rsidR="00A06D56" w:rsidRDefault="00A06D56" w:rsidP="00992261">
      <w:pPr>
        <w:tabs>
          <w:tab w:val="left" w:pos="2370"/>
        </w:tabs>
        <w:rPr>
          <w:rFonts w:eastAsia="Times New Roman"/>
          <w:sz w:val="28"/>
          <w:szCs w:val="28"/>
        </w:rPr>
      </w:pPr>
    </w:p>
    <w:p w14:paraId="70D15E3E" w14:textId="2B195D8C" w:rsidR="00A06D56" w:rsidRDefault="00A06D56" w:rsidP="00992261">
      <w:pPr>
        <w:tabs>
          <w:tab w:val="left" w:pos="2370"/>
        </w:tabs>
        <w:rPr>
          <w:rFonts w:eastAsia="Times New Roman"/>
          <w:sz w:val="28"/>
          <w:szCs w:val="28"/>
        </w:rPr>
      </w:pPr>
    </w:p>
    <w:p w14:paraId="0726826E" w14:textId="6B665CC5" w:rsidR="00A06D56" w:rsidRDefault="00A06D56" w:rsidP="00992261">
      <w:pPr>
        <w:tabs>
          <w:tab w:val="left" w:pos="2370"/>
        </w:tabs>
        <w:rPr>
          <w:rFonts w:eastAsia="Times New Roman"/>
          <w:sz w:val="28"/>
          <w:szCs w:val="28"/>
        </w:rPr>
      </w:pPr>
    </w:p>
    <w:p w14:paraId="5101F537" w14:textId="53291E5D" w:rsidR="00A06D56" w:rsidRDefault="00A06D56" w:rsidP="00992261">
      <w:pPr>
        <w:tabs>
          <w:tab w:val="left" w:pos="2370"/>
        </w:tabs>
        <w:rPr>
          <w:rFonts w:eastAsia="Times New Roman"/>
          <w:sz w:val="28"/>
          <w:szCs w:val="28"/>
        </w:rPr>
      </w:pPr>
    </w:p>
    <w:p w14:paraId="6B7EB863" w14:textId="7774AFAA" w:rsidR="00A06D56" w:rsidRDefault="00A06D56" w:rsidP="00992261">
      <w:pPr>
        <w:tabs>
          <w:tab w:val="left" w:pos="2370"/>
        </w:tabs>
        <w:rPr>
          <w:rFonts w:eastAsia="Times New Roman"/>
          <w:sz w:val="28"/>
          <w:szCs w:val="28"/>
        </w:rPr>
      </w:pPr>
    </w:p>
    <w:p w14:paraId="5283F6C8" w14:textId="2B9F3165" w:rsidR="00A06D56" w:rsidRDefault="00A06D56" w:rsidP="00992261">
      <w:pPr>
        <w:tabs>
          <w:tab w:val="left" w:pos="2370"/>
        </w:tabs>
        <w:rPr>
          <w:rFonts w:eastAsia="Times New Roman"/>
          <w:sz w:val="28"/>
          <w:szCs w:val="28"/>
        </w:rPr>
      </w:pPr>
    </w:p>
    <w:p w14:paraId="1536C842" w14:textId="71AD5A46" w:rsidR="00A06D56" w:rsidRDefault="00A06D56" w:rsidP="00992261">
      <w:pPr>
        <w:tabs>
          <w:tab w:val="left" w:pos="2370"/>
        </w:tabs>
        <w:rPr>
          <w:rFonts w:eastAsia="Times New Roman"/>
          <w:sz w:val="28"/>
          <w:szCs w:val="28"/>
        </w:rPr>
      </w:pPr>
    </w:p>
    <w:p w14:paraId="226D2884" w14:textId="50B817CF" w:rsidR="00A06D56" w:rsidRDefault="00A06D56" w:rsidP="00992261">
      <w:pPr>
        <w:tabs>
          <w:tab w:val="left" w:pos="2370"/>
        </w:tabs>
        <w:rPr>
          <w:rFonts w:eastAsia="Times New Roman"/>
          <w:sz w:val="28"/>
          <w:szCs w:val="28"/>
        </w:rPr>
      </w:pPr>
    </w:p>
    <w:p w14:paraId="41764175" w14:textId="70B9F680" w:rsidR="00A06D56" w:rsidRDefault="00A06D56" w:rsidP="00992261">
      <w:pPr>
        <w:tabs>
          <w:tab w:val="left" w:pos="2370"/>
        </w:tabs>
        <w:rPr>
          <w:rFonts w:eastAsia="Times New Roman"/>
          <w:sz w:val="28"/>
          <w:szCs w:val="28"/>
        </w:rPr>
      </w:pPr>
    </w:p>
    <w:p w14:paraId="293273E7" w14:textId="0F9531DF" w:rsidR="00A06D56" w:rsidRDefault="00A06D56" w:rsidP="00992261">
      <w:pPr>
        <w:tabs>
          <w:tab w:val="left" w:pos="2370"/>
        </w:tabs>
        <w:rPr>
          <w:rFonts w:eastAsia="Times New Roman"/>
          <w:sz w:val="28"/>
          <w:szCs w:val="28"/>
        </w:rPr>
      </w:pPr>
    </w:p>
    <w:p w14:paraId="69A70064" w14:textId="46C6E800" w:rsidR="00A06D56" w:rsidRDefault="00A06D56" w:rsidP="00992261">
      <w:pPr>
        <w:tabs>
          <w:tab w:val="left" w:pos="2370"/>
        </w:tabs>
        <w:rPr>
          <w:rFonts w:eastAsia="Times New Roman"/>
          <w:sz w:val="28"/>
          <w:szCs w:val="28"/>
        </w:rPr>
      </w:pPr>
    </w:p>
    <w:p w14:paraId="57BF2283" w14:textId="5A9BE59D" w:rsidR="00A06D56" w:rsidRDefault="00A06D56" w:rsidP="00992261">
      <w:pPr>
        <w:tabs>
          <w:tab w:val="left" w:pos="2370"/>
        </w:tabs>
        <w:rPr>
          <w:rFonts w:eastAsia="Times New Roman"/>
          <w:sz w:val="28"/>
          <w:szCs w:val="28"/>
        </w:rPr>
      </w:pPr>
    </w:p>
    <w:p w14:paraId="29C492B3" w14:textId="753CAE9F" w:rsidR="00A06D56" w:rsidRDefault="00A06D56" w:rsidP="00992261">
      <w:pPr>
        <w:tabs>
          <w:tab w:val="left" w:pos="2370"/>
        </w:tabs>
        <w:rPr>
          <w:rFonts w:eastAsia="Times New Roman"/>
          <w:sz w:val="28"/>
          <w:szCs w:val="28"/>
        </w:rPr>
      </w:pPr>
    </w:p>
    <w:p w14:paraId="3404028C" w14:textId="18E28735" w:rsidR="00A06D56" w:rsidRDefault="00A06D56" w:rsidP="00992261">
      <w:pPr>
        <w:tabs>
          <w:tab w:val="left" w:pos="2370"/>
        </w:tabs>
        <w:rPr>
          <w:rFonts w:eastAsia="Times New Roman"/>
          <w:sz w:val="28"/>
          <w:szCs w:val="28"/>
        </w:rPr>
      </w:pPr>
    </w:p>
    <w:p w14:paraId="4569C7A2" w14:textId="061C615B" w:rsidR="00A06D56" w:rsidRDefault="00A06D56" w:rsidP="00992261">
      <w:pPr>
        <w:tabs>
          <w:tab w:val="left" w:pos="2370"/>
        </w:tabs>
        <w:rPr>
          <w:rFonts w:eastAsia="Times New Roman"/>
          <w:sz w:val="28"/>
          <w:szCs w:val="28"/>
        </w:rPr>
      </w:pPr>
    </w:p>
    <w:p w14:paraId="09CF88D3" w14:textId="79C0B2EF" w:rsidR="00A06D56" w:rsidRDefault="00A06D56" w:rsidP="00992261">
      <w:pPr>
        <w:tabs>
          <w:tab w:val="left" w:pos="2370"/>
        </w:tabs>
        <w:rPr>
          <w:rFonts w:eastAsia="Times New Roman"/>
          <w:sz w:val="28"/>
          <w:szCs w:val="28"/>
        </w:rPr>
      </w:pPr>
    </w:p>
    <w:p w14:paraId="709D6213" w14:textId="60C8586E" w:rsidR="00A06D56" w:rsidRDefault="00A06D56" w:rsidP="00992261">
      <w:pPr>
        <w:tabs>
          <w:tab w:val="left" w:pos="2370"/>
        </w:tabs>
        <w:rPr>
          <w:rFonts w:eastAsia="Times New Roman"/>
          <w:sz w:val="28"/>
          <w:szCs w:val="28"/>
        </w:rPr>
      </w:pPr>
    </w:p>
    <w:p w14:paraId="00F55299" w14:textId="5E6E7ADE" w:rsidR="00A06D56" w:rsidRDefault="00A06D56" w:rsidP="00992261">
      <w:pPr>
        <w:tabs>
          <w:tab w:val="left" w:pos="2370"/>
        </w:tabs>
        <w:rPr>
          <w:rFonts w:eastAsia="Times New Roman"/>
          <w:sz w:val="28"/>
          <w:szCs w:val="28"/>
        </w:rPr>
      </w:pPr>
    </w:p>
    <w:p w14:paraId="4F6C74D5" w14:textId="0ECB010C" w:rsidR="00A06D56" w:rsidRDefault="00A06D56" w:rsidP="00992261">
      <w:pPr>
        <w:tabs>
          <w:tab w:val="left" w:pos="2370"/>
        </w:tabs>
        <w:rPr>
          <w:rFonts w:eastAsia="Times New Roman"/>
          <w:sz w:val="28"/>
          <w:szCs w:val="28"/>
        </w:rPr>
      </w:pPr>
    </w:p>
    <w:p w14:paraId="1CF3F1E4" w14:textId="55938B13" w:rsidR="00A06D56" w:rsidRDefault="00A06D56" w:rsidP="00992261">
      <w:pPr>
        <w:tabs>
          <w:tab w:val="left" w:pos="2370"/>
        </w:tabs>
        <w:rPr>
          <w:rFonts w:eastAsia="Times New Roman"/>
          <w:sz w:val="28"/>
          <w:szCs w:val="28"/>
        </w:rPr>
      </w:pPr>
    </w:p>
    <w:p w14:paraId="184B2A2D" w14:textId="169DC4C3" w:rsidR="00A06D56" w:rsidRDefault="00A06D56" w:rsidP="00992261">
      <w:pPr>
        <w:tabs>
          <w:tab w:val="left" w:pos="2370"/>
        </w:tabs>
        <w:rPr>
          <w:rFonts w:eastAsia="Times New Roman"/>
          <w:sz w:val="28"/>
          <w:szCs w:val="28"/>
        </w:rPr>
      </w:pPr>
    </w:p>
    <w:p w14:paraId="3D921A19" w14:textId="28FFFFD5" w:rsidR="00A06D56" w:rsidRDefault="00A06D56" w:rsidP="00992261">
      <w:pPr>
        <w:tabs>
          <w:tab w:val="left" w:pos="2370"/>
        </w:tabs>
        <w:rPr>
          <w:rFonts w:eastAsia="Times New Roman"/>
          <w:sz w:val="28"/>
          <w:szCs w:val="28"/>
        </w:rPr>
      </w:pPr>
    </w:p>
    <w:p w14:paraId="0006648D" w14:textId="104C245B" w:rsidR="00A06D56" w:rsidRDefault="00A06D56" w:rsidP="00992261">
      <w:pPr>
        <w:tabs>
          <w:tab w:val="left" w:pos="2370"/>
        </w:tabs>
        <w:rPr>
          <w:rFonts w:eastAsia="Times New Roman"/>
          <w:sz w:val="28"/>
          <w:szCs w:val="28"/>
        </w:rPr>
      </w:pPr>
    </w:p>
    <w:p w14:paraId="541B7433" w14:textId="3C45B86A" w:rsidR="00A06D56" w:rsidRDefault="00A06D56" w:rsidP="00992261">
      <w:pPr>
        <w:tabs>
          <w:tab w:val="left" w:pos="2370"/>
        </w:tabs>
        <w:rPr>
          <w:rFonts w:eastAsia="Times New Roman"/>
          <w:sz w:val="28"/>
          <w:szCs w:val="28"/>
        </w:rPr>
      </w:pPr>
    </w:p>
    <w:p w14:paraId="59C093BF" w14:textId="4BF0ED0A" w:rsidR="00A06D56" w:rsidRDefault="00A06D56" w:rsidP="00992261">
      <w:pPr>
        <w:tabs>
          <w:tab w:val="left" w:pos="2370"/>
        </w:tabs>
        <w:rPr>
          <w:rFonts w:eastAsia="Times New Roman"/>
          <w:sz w:val="28"/>
          <w:szCs w:val="28"/>
        </w:rPr>
      </w:pPr>
    </w:p>
    <w:p w14:paraId="74C26CA0" w14:textId="61CE27B7" w:rsidR="00A06D56" w:rsidRDefault="00A06D56" w:rsidP="00992261">
      <w:pPr>
        <w:tabs>
          <w:tab w:val="left" w:pos="2370"/>
        </w:tabs>
        <w:rPr>
          <w:rFonts w:eastAsia="Times New Roman"/>
          <w:sz w:val="28"/>
          <w:szCs w:val="28"/>
        </w:rPr>
      </w:pPr>
    </w:p>
    <w:p w14:paraId="3CD67F68" w14:textId="0BE29027" w:rsidR="00A06D56" w:rsidRDefault="00A06D56" w:rsidP="00992261">
      <w:pPr>
        <w:tabs>
          <w:tab w:val="left" w:pos="2370"/>
        </w:tabs>
        <w:rPr>
          <w:rFonts w:eastAsia="Times New Roman"/>
          <w:sz w:val="28"/>
          <w:szCs w:val="28"/>
        </w:rPr>
      </w:pPr>
    </w:p>
    <w:p w14:paraId="0DC0D3B4" w14:textId="39866853" w:rsidR="00A06D56" w:rsidRDefault="00A06D56" w:rsidP="00992261">
      <w:pPr>
        <w:tabs>
          <w:tab w:val="left" w:pos="2370"/>
        </w:tabs>
        <w:rPr>
          <w:rFonts w:eastAsia="Times New Roman"/>
          <w:sz w:val="28"/>
          <w:szCs w:val="28"/>
        </w:rPr>
      </w:pPr>
    </w:p>
    <w:p w14:paraId="745CFA03" w14:textId="2DF03855" w:rsidR="00A06D56" w:rsidRDefault="00A06D56" w:rsidP="00992261">
      <w:pPr>
        <w:tabs>
          <w:tab w:val="left" w:pos="2370"/>
        </w:tabs>
        <w:rPr>
          <w:rFonts w:eastAsia="Times New Roman"/>
          <w:sz w:val="28"/>
          <w:szCs w:val="28"/>
        </w:rPr>
      </w:pPr>
    </w:p>
    <w:p w14:paraId="73ADD670" w14:textId="6F08846A" w:rsidR="00A06D56" w:rsidRDefault="00A06D56" w:rsidP="00992261">
      <w:pPr>
        <w:tabs>
          <w:tab w:val="left" w:pos="2370"/>
        </w:tabs>
        <w:rPr>
          <w:rFonts w:eastAsia="Times New Roman"/>
          <w:sz w:val="28"/>
          <w:szCs w:val="28"/>
        </w:rPr>
      </w:pPr>
    </w:p>
    <w:p w14:paraId="34CCCEEB" w14:textId="302AE351" w:rsidR="00A06D56" w:rsidRDefault="00A06D56" w:rsidP="00992261">
      <w:pPr>
        <w:tabs>
          <w:tab w:val="left" w:pos="2370"/>
        </w:tabs>
        <w:rPr>
          <w:rFonts w:eastAsia="Times New Roman"/>
          <w:sz w:val="28"/>
          <w:szCs w:val="28"/>
        </w:rPr>
      </w:pPr>
    </w:p>
    <w:p w14:paraId="785F5B03" w14:textId="7D3371F4" w:rsidR="00A06D56" w:rsidRDefault="00A06D56" w:rsidP="00992261">
      <w:pPr>
        <w:tabs>
          <w:tab w:val="left" w:pos="2370"/>
        </w:tabs>
        <w:rPr>
          <w:rFonts w:eastAsia="Times New Roman"/>
          <w:sz w:val="28"/>
          <w:szCs w:val="28"/>
        </w:rPr>
      </w:pPr>
    </w:p>
    <w:p w14:paraId="39A7A530" w14:textId="6F78EC8A" w:rsidR="00A06D56" w:rsidRDefault="00A06D56" w:rsidP="00992261">
      <w:pPr>
        <w:tabs>
          <w:tab w:val="left" w:pos="2370"/>
        </w:tabs>
        <w:rPr>
          <w:rFonts w:eastAsia="Times New Roman"/>
          <w:sz w:val="28"/>
          <w:szCs w:val="28"/>
        </w:rPr>
      </w:pPr>
    </w:p>
    <w:p w14:paraId="0D175CA0" w14:textId="54492E94" w:rsidR="00A06D56" w:rsidRDefault="00A06D56" w:rsidP="00992261">
      <w:pPr>
        <w:tabs>
          <w:tab w:val="left" w:pos="2370"/>
        </w:tabs>
        <w:rPr>
          <w:rFonts w:eastAsia="Times New Roman"/>
          <w:sz w:val="28"/>
          <w:szCs w:val="28"/>
        </w:rPr>
      </w:pPr>
    </w:p>
    <w:p w14:paraId="168CD669" w14:textId="340A2A2D" w:rsidR="00A06D56" w:rsidRDefault="00A06D56" w:rsidP="00992261">
      <w:pPr>
        <w:tabs>
          <w:tab w:val="left" w:pos="2370"/>
        </w:tabs>
        <w:rPr>
          <w:rFonts w:eastAsia="Times New Roman"/>
          <w:sz w:val="28"/>
          <w:szCs w:val="28"/>
        </w:rPr>
      </w:pPr>
    </w:p>
    <w:p w14:paraId="0500C463" w14:textId="097ABABF" w:rsidR="00A06D56" w:rsidRDefault="00A06D56" w:rsidP="00992261">
      <w:pPr>
        <w:tabs>
          <w:tab w:val="left" w:pos="2370"/>
        </w:tabs>
        <w:rPr>
          <w:rFonts w:eastAsia="Times New Roman"/>
          <w:sz w:val="28"/>
          <w:szCs w:val="28"/>
        </w:rPr>
      </w:pPr>
    </w:p>
    <w:p w14:paraId="445AEE61" w14:textId="6F77D388" w:rsidR="00A06D56" w:rsidRDefault="00A06D56" w:rsidP="00992261">
      <w:pPr>
        <w:tabs>
          <w:tab w:val="left" w:pos="2370"/>
        </w:tabs>
        <w:rPr>
          <w:rFonts w:eastAsia="Times New Roman"/>
          <w:sz w:val="28"/>
          <w:szCs w:val="28"/>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A06D56" w:rsidRPr="00A06D56" w14:paraId="09D98860" w14:textId="77777777" w:rsidTr="001D4C05">
        <w:trPr>
          <w:trHeight w:val="2202"/>
        </w:trPr>
        <w:tc>
          <w:tcPr>
            <w:tcW w:w="3837" w:type="dxa"/>
            <w:shd w:val="clear" w:color="auto" w:fill="auto"/>
          </w:tcPr>
          <w:p w14:paraId="7B7EB0D8" w14:textId="77777777" w:rsidR="00A06D56" w:rsidRPr="00A06D56" w:rsidRDefault="00A06D56" w:rsidP="00A06D56">
            <w:pPr>
              <w:tabs>
                <w:tab w:val="left" w:pos="2370"/>
              </w:tabs>
              <w:rPr>
                <w:rFonts w:eastAsia="Times New Roman"/>
                <w:b/>
                <w:sz w:val="28"/>
                <w:szCs w:val="28"/>
              </w:rPr>
            </w:pPr>
            <w:r w:rsidRPr="00A06D56">
              <w:rPr>
                <w:rFonts w:eastAsia="Times New Roman"/>
                <w:b/>
                <w:sz w:val="28"/>
                <w:szCs w:val="28"/>
              </w:rPr>
              <w:t>Российская Федерация (Россия)</w:t>
            </w:r>
          </w:p>
          <w:p w14:paraId="46533F29" w14:textId="77777777" w:rsidR="00A06D56" w:rsidRPr="00A06D56" w:rsidRDefault="00A06D56" w:rsidP="00A06D56">
            <w:pPr>
              <w:tabs>
                <w:tab w:val="left" w:pos="2370"/>
              </w:tabs>
              <w:rPr>
                <w:rFonts w:eastAsia="Times New Roman"/>
                <w:b/>
                <w:sz w:val="28"/>
                <w:szCs w:val="28"/>
              </w:rPr>
            </w:pPr>
            <w:r w:rsidRPr="00A06D56">
              <w:rPr>
                <w:rFonts w:eastAsia="Times New Roman"/>
                <w:b/>
                <w:sz w:val="28"/>
                <w:szCs w:val="28"/>
              </w:rPr>
              <w:t>Республика Саха (Якутия)</w:t>
            </w:r>
          </w:p>
          <w:p w14:paraId="02AAE8EE" w14:textId="77777777" w:rsidR="00A06D56" w:rsidRPr="00A06D56" w:rsidRDefault="00A06D56" w:rsidP="00A06D56">
            <w:pPr>
              <w:tabs>
                <w:tab w:val="left" w:pos="2370"/>
              </w:tabs>
              <w:rPr>
                <w:rFonts w:eastAsia="Times New Roman"/>
                <w:b/>
                <w:sz w:val="28"/>
                <w:szCs w:val="28"/>
              </w:rPr>
            </w:pPr>
            <w:r w:rsidRPr="00A06D56">
              <w:rPr>
                <w:rFonts w:eastAsia="Times New Roman"/>
                <w:b/>
                <w:sz w:val="28"/>
                <w:szCs w:val="28"/>
              </w:rPr>
              <w:t>АДМИНИСТРАЦИЯ</w:t>
            </w:r>
          </w:p>
          <w:p w14:paraId="71B6AE8D" w14:textId="77777777" w:rsidR="00A06D56" w:rsidRPr="00A06D56" w:rsidRDefault="00A06D56" w:rsidP="00A06D56">
            <w:pPr>
              <w:tabs>
                <w:tab w:val="left" w:pos="2370"/>
              </w:tabs>
              <w:rPr>
                <w:rFonts w:eastAsia="Times New Roman"/>
                <w:b/>
                <w:sz w:val="28"/>
                <w:szCs w:val="28"/>
              </w:rPr>
            </w:pPr>
            <w:r w:rsidRPr="00A06D56">
              <w:rPr>
                <w:rFonts w:eastAsia="Times New Roman"/>
                <w:b/>
                <w:sz w:val="28"/>
                <w:szCs w:val="28"/>
              </w:rPr>
              <w:t>муниципального образования</w:t>
            </w:r>
          </w:p>
          <w:p w14:paraId="08534AFE" w14:textId="77777777" w:rsidR="00A06D56" w:rsidRPr="00A06D56" w:rsidRDefault="00A06D56" w:rsidP="00A06D56">
            <w:pPr>
              <w:tabs>
                <w:tab w:val="left" w:pos="2370"/>
              </w:tabs>
              <w:rPr>
                <w:rFonts w:eastAsia="Times New Roman"/>
                <w:b/>
                <w:sz w:val="28"/>
                <w:szCs w:val="28"/>
              </w:rPr>
            </w:pPr>
            <w:r w:rsidRPr="00A06D56">
              <w:rPr>
                <w:rFonts w:eastAsia="Times New Roman"/>
                <w:b/>
                <w:sz w:val="28"/>
                <w:szCs w:val="28"/>
              </w:rPr>
              <w:t>«Поселок Айхал»</w:t>
            </w:r>
          </w:p>
          <w:p w14:paraId="7E70AEBD" w14:textId="77777777" w:rsidR="00A06D56" w:rsidRPr="00A06D56" w:rsidRDefault="00A06D56" w:rsidP="00A06D56">
            <w:pPr>
              <w:tabs>
                <w:tab w:val="left" w:pos="2370"/>
              </w:tabs>
              <w:rPr>
                <w:rFonts w:eastAsia="Times New Roman"/>
                <w:b/>
                <w:sz w:val="28"/>
                <w:szCs w:val="28"/>
              </w:rPr>
            </w:pPr>
            <w:r w:rsidRPr="00A06D56">
              <w:rPr>
                <w:rFonts w:eastAsia="Times New Roman"/>
                <w:b/>
                <w:sz w:val="28"/>
                <w:szCs w:val="28"/>
              </w:rPr>
              <w:t>Мирнинского района</w:t>
            </w:r>
          </w:p>
          <w:p w14:paraId="43EC78E7" w14:textId="77777777" w:rsidR="00A06D56" w:rsidRPr="00A06D56" w:rsidRDefault="00A06D56" w:rsidP="00A06D56">
            <w:pPr>
              <w:tabs>
                <w:tab w:val="left" w:pos="2370"/>
              </w:tabs>
              <w:rPr>
                <w:rFonts w:eastAsia="Times New Roman"/>
                <w:b/>
                <w:bCs/>
                <w:sz w:val="28"/>
                <w:szCs w:val="28"/>
              </w:rPr>
            </w:pPr>
            <w:r w:rsidRPr="00A06D56">
              <w:rPr>
                <w:rFonts w:eastAsia="Times New Roman"/>
                <w:b/>
                <w:bCs/>
                <w:sz w:val="28"/>
                <w:szCs w:val="28"/>
              </w:rPr>
              <w:t xml:space="preserve"> </w:t>
            </w:r>
          </w:p>
          <w:p w14:paraId="61E713A7" w14:textId="77777777" w:rsidR="00A06D56" w:rsidRPr="00A06D56" w:rsidRDefault="00A06D56" w:rsidP="00A06D56">
            <w:pPr>
              <w:tabs>
                <w:tab w:val="left" w:pos="2370"/>
              </w:tabs>
              <w:rPr>
                <w:rFonts w:eastAsia="Times New Roman"/>
                <w:b/>
                <w:bCs/>
                <w:sz w:val="28"/>
                <w:szCs w:val="28"/>
              </w:rPr>
            </w:pPr>
            <w:r w:rsidRPr="00A06D56">
              <w:rPr>
                <w:rFonts w:eastAsia="Times New Roman"/>
                <w:b/>
                <w:bCs/>
                <w:sz w:val="28"/>
                <w:szCs w:val="28"/>
              </w:rPr>
              <w:t>ПОСТАНОВЛЕНИЕ</w:t>
            </w:r>
          </w:p>
        </w:tc>
        <w:tc>
          <w:tcPr>
            <w:tcW w:w="1563" w:type="dxa"/>
            <w:shd w:val="clear" w:color="auto" w:fill="auto"/>
          </w:tcPr>
          <w:p w14:paraId="78E9D06C" w14:textId="5719658E" w:rsidR="00A06D56" w:rsidRPr="00A06D56" w:rsidRDefault="00A06D56" w:rsidP="00A06D56">
            <w:pPr>
              <w:tabs>
                <w:tab w:val="left" w:pos="2370"/>
              </w:tabs>
              <w:rPr>
                <w:rFonts w:eastAsia="Times New Roman"/>
                <w:sz w:val="28"/>
                <w:szCs w:val="28"/>
              </w:rPr>
            </w:pPr>
            <w:r w:rsidRPr="00A06D56">
              <w:rPr>
                <w:rFonts w:eastAsia="Times New Roman"/>
                <w:sz w:val="28"/>
                <w:szCs w:val="28"/>
              </w:rPr>
              <w:drawing>
                <wp:anchor distT="0" distB="0" distL="114300" distR="114300" simplePos="0" relativeHeight="251669504" behindDoc="0" locked="0" layoutInCell="1" allowOverlap="1" wp14:anchorId="3C43436E" wp14:editId="746B6548">
                  <wp:simplePos x="0" y="0"/>
                  <wp:positionH relativeFrom="column">
                    <wp:posOffset>12065</wp:posOffset>
                  </wp:positionH>
                  <wp:positionV relativeFrom="paragraph">
                    <wp:posOffset>-25400</wp:posOffset>
                  </wp:positionV>
                  <wp:extent cx="838835" cy="822960"/>
                  <wp:effectExtent l="0" t="0" r="0" b="0"/>
                  <wp:wrapNone/>
                  <wp:docPr id="10" name="Рисунок 10"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11"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EDA882" w14:textId="77777777" w:rsidR="00A06D56" w:rsidRPr="00A06D56" w:rsidRDefault="00A06D56" w:rsidP="00A06D56">
            <w:pPr>
              <w:tabs>
                <w:tab w:val="left" w:pos="2370"/>
              </w:tabs>
              <w:rPr>
                <w:rFonts w:eastAsia="Times New Roman"/>
                <w:sz w:val="28"/>
                <w:szCs w:val="28"/>
              </w:rPr>
            </w:pPr>
          </w:p>
        </w:tc>
        <w:tc>
          <w:tcPr>
            <w:tcW w:w="3960" w:type="dxa"/>
            <w:shd w:val="clear" w:color="auto" w:fill="auto"/>
          </w:tcPr>
          <w:p w14:paraId="04666503" w14:textId="77777777" w:rsidR="00A06D56" w:rsidRPr="00A06D56" w:rsidRDefault="00A06D56" w:rsidP="00A06D56">
            <w:pPr>
              <w:tabs>
                <w:tab w:val="left" w:pos="2370"/>
              </w:tabs>
              <w:rPr>
                <w:rFonts w:eastAsia="Times New Roman"/>
                <w:b/>
                <w:sz w:val="28"/>
                <w:szCs w:val="28"/>
              </w:rPr>
            </w:pPr>
            <w:r w:rsidRPr="00A06D56">
              <w:rPr>
                <w:rFonts w:eastAsia="Times New Roman"/>
                <w:b/>
                <w:sz w:val="28"/>
                <w:szCs w:val="28"/>
              </w:rPr>
              <w:t xml:space="preserve">Россия </w:t>
            </w:r>
            <w:proofErr w:type="spellStart"/>
            <w:r w:rsidRPr="00A06D56">
              <w:rPr>
                <w:rFonts w:eastAsia="Times New Roman"/>
                <w:b/>
                <w:sz w:val="28"/>
                <w:szCs w:val="28"/>
              </w:rPr>
              <w:t>Федерацията</w:t>
            </w:r>
            <w:proofErr w:type="spellEnd"/>
            <w:r w:rsidRPr="00A06D56">
              <w:rPr>
                <w:rFonts w:eastAsia="Times New Roman"/>
                <w:b/>
                <w:sz w:val="28"/>
                <w:szCs w:val="28"/>
              </w:rPr>
              <w:t xml:space="preserve"> (Россия)</w:t>
            </w:r>
          </w:p>
          <w:p w14:paraId="673DD923" w14:textId="77777777" w:rsidR="00A06D56" w:rsidRPr="00A06D56" w:rsidRDefault="00A06D56" w:rsidP="00A06D56">
            <w:pPr>
              <w:tabs>
                <w:tab w:val="left" w:pos="2370"/>
              </w:tabs>
              <w:rPr>
                <w:rFonts w:eastAsia="Times New Roman"/>
                <w:b/>
                <w:sz w:val="28"/>
                <w:szCs w:val="28"/>
              </w:rPr>
            </w:pPr>
            <w:r w:rsidRPr="00A06D56">
              <w:rPr>
                <w:rFonts w:eastAsia="Times New Roman"/>
                <w:b/>
                <w:sz w:val="28"/>
                <w:szCs w:val="28"/>
              </w:rPr>
              <w:t xml:space="preserve">Саха </w:t>
            </w:r>
            <w:proofErr w:type="spellStart"/>
            <w:r w:rsidRPr="00A06D56">
              <w:rPr>
                <w:rFonts w:eastAsia="Times New Roman"/>
                <w:b/>
                <w:sz w:val="28"/>
                <w:szCs w:val="28"/>
              </w:rPr>
              <w:t>Өрөспүүбүлүкэтэ</w:t>
            </w:r>
            <w:proofErr w:type="spellEnd"/>
          </w:p>
          <w:p w14:paraId="4AC004A2" w14:textId="77777777" w:rsidR="00A06D56" w:rsidRPr="00A06D56" w:rsidRDefault="00A06D56" w:rsidP="00A06D56">
            <w:pPr>
              <w:tabs>
                <w:tab w:val="left" w:pos="2370"/>
              </w:tabs>
              <w:rPr>
                <w:rFonts w:eastAsia="Times New Roman"/>
                <w:b/>
                <w:sz w:val="28"/>
                <w:szCs w:val="28"/>
              </w:rPr>
            </w:pPr>
            <w:proofErr w:type="spellStart"/>
            <w:r w:rsidRPr="00A06D56">
              <w:rPr>
                <w:rFonts w:eastAsia="Times New Roman"/>
                <w:b/>
                <w:sz w:val="28"/>
                <w:szCs w:val="28"/>
              </w:rPr>
              <w:t>Мииринэй</w:t>
            </w:r>
            <w:proofErr w:type="spellEnd"/>
            <w:r w:rsidRPr="00A06D56">
              <w:rPr>
                <w:rFonts w:eastAsia="Times New Roman"/>
                <w:b/>
                <w:sz w:val="28"/>
                <w:szCs w:val="28"/>
              </w:rPr>
              <w:t xml:space="preserve"> </w:t>
            </w:r>
            <w:proofErr w:type="spellStart"/>
            <w:r w:rsidRPr="00A06D56">
              <w:rPr>
                <w:rFonts w:eastAsia="Times New Roman"/>
                <w:b/>
                <w:sz w:val="28"/>
                <w:szCs w:val="28"/>
              </w:rPr>
              <w:t>улуу</w:t>
            </w:r>
            <w:proofErr w:type="spellEnd"/>
            <w:r w:rsidRPr="00A06D56">
              <w:rPr>
                <w:rFonts w:eastAsia="Times New Roman"/>
                <w:b/>
                <w:sz w:val="28"/>
                <w:szCs w:val="28"/>
                <w:lang w:val="en-US"/>
              </w:rPr>
              <w:t>h</w:t>
            </w:r>
            <w:proofErr w:type="spellStart"/>
            <w:r w:rsidRPr="00A06D56">
              <w:rPr>
                <w:rFonts w:eastAsia="Times New Roman"/>
                <w:b/>
                <w:sz w:val="28"/>
                <w:szCs w:val="28"/>
              </w:rPr>
              <w:t>ун</w:t>
            </w:r>
            <w:proofErr w:type="spellEnd"/>
          </w:p>
          <w:p w14:paraId="437E8A6D" w14:textId="77777777" w:rsidR="00A06D56" w:rsidRPr="00A06D56" w:rsidRDefault="00A06D56" w:rsidP="00A06D56">
            <w:pPr>
              <w:tabs>
                <w:tab w:val="left" w:pos="2370"/>
              </w:tabs>
              <w:rPr>
                <w:rFonts w:eastAsia="Times New Roman"/>
                <w:b/>
                <w:sz w:val="28"/>
                <w:szCs w:val="28"/>
              </w:rPr>
            </w:pPr>
            <w:r w:rsidRPr="00A06D56">
              <w:rPr>
                <w:rFonts w:eastAsia="Times New Roman"/>
                <w:b/>
                <w:sz w:val="28"/>
                <w:szCs w:val="28"/>
              </w:rPr>
              <w:t xml:space="preserve">Айхал </w:t>
            </w:r>
            <w:proofErr w:type="spellStart"/>
            <w:r w:rsidRPr="00A06D56">
              <w:rPr>
                <w:rFonts w:eastAsia="Times New Roman"/>
                <w:b/>
                <w:sz w:val="28"/>
                <w:szCs w:val="28"/>
              </w:rPr>
              <w:t>бө</w:t>
            </w:r>
            <w:proofErr w:type="spellEnd"/>
            <w:r w:rsidRPr="00A06D56">
              <w:rPr>
                <w:rFonts w:eastAsia="Times New Roman"/>
                <w:b/>
                <w:sz w:val="28"/>
                <w:szCs w:val="28"/>
                <w:lang w:val="en-US"/>
              </w:rPr>
              <w:t>h</w:t>
            </w:r>
            <w:proofErr w:type="spellStart"/>
            <w:r w:rsidRPr="00A06D56">
              <w:rPr>
                <w:rFonts w:eastAsia="Times New Roman"/>
                <w:b/>
                <w:sz w:val="28"/>
                <w:szCs w:val="28"/>
              </w:rPr>
              <w:t>үөлэгин</w:t>
            </w:r>
            <w:proofErr w:type="spellEnd"/>
          </w:p>
          <w:p w14:paraId="68914DB0" w14:textId="77777777" w:rsidR="00A06D56" w:rsidRPr="00A06D56" w:rsidRDefault="00A06D56" w:rsidP="00A06D56">
            <w:pPr>
              <w:tabs>
                <w:tab w:val="left" w:pos="2370"/>
              </w:tabs>
              <w:rPr>
                <w:rFonts w:eastAsia="Times New Roman"/>
                <w:b/>
                <w:sz w:val="28"/>
                <w:szCs w:val="28"/>
              </w:rPr>
            </w:pPr>
            <w:proofErr w:type="spellStart"/>
            <w:r w:rsidRPr="00A06D56">
              <w:rPr>
                <w:rFonts w:eastAsia="Times New Roman"/>
                <w:b/>
                <w:sz w:val="28"/>
                <w:szCs w:val="28"/>
              </w:rPr>
              <w:t>муниципальнай</w:t>
            </w:r>
            <w:proofErr w:type="spellEnd"/>
            <w:r w:rsidRPr="00A06D56">
              <w:rPr>
                <w:rFonts w:eastAsia="Times New Roman"/>
                <w:b/>
                <w:sz w:val="28"/>
                <w:szCs w:val="28"/>
              </w:rPr>
              <w:t xml:space="preserve"> </w:t>
            </w:r>
            <w:proofErr w:type="spellStart"/>
            <w:r w:rsidRPr="00A06D56">
              <w:rPr>
                <w:rFonts w:eastAsia="Times New Roman"/>
                <w:b/>
                <w:sz w:val="28"/>
                <w:szCs w:val="28"/>
              </w:rPr>
              <w:t>тэриллиитин</w:t>
            </w:r>
            <w:proofErr w:type="spellEnd"/>
          </w:p>
          <w:p w14:paraId="295E4DD4" w14:textId="77777777" w:rsidR="00A06D56" w:rsidRPr="00A06D56" w:rsidRDefault="00A06D56" w:rsidP="00A06D56">
            <w:pPr>
              <w:tabs>
                <w:tab w:val="left" w:pos="2370"/>
              </w:tabs>
              <w:rPr>
                <w:rFonts w:eastAsia="Times New Roman"/>
                <w:b/>
                <w:sz w:val="28"/>
                <w:szCs w:val="28"/>
              </w:rPr>
            </w:pPr>
            <w:r w:rsidRPr="00A06D56">
              <w:rPr>
                <w:rFonts w:eastAsia="Times New Roman"/>
                <w:b/>
                <w:sz w:val="28"/>
                <w:szCs w:val="28"/>
              </w:rPr>
              <w:t>ДЬА</w:t>
            </w:r>
            <w:r w:rsidRPr="00A06D56">
              <w:rPr>
                <w:rFonts w:eastAsia="Times New Roman"/>
                <w:b/>
                <w:sz w:val="28"/>
                <w:szCs w:val="28"/>
                <w:lang w:val="en-US"/>
              </w:rPr>
              <w:t>h</w:t>
            </w:r>
            <w:r w:rsidRPr="00A06D56">
              <w:rPr>
                <w:rFonts w:eastAsia="Times New Roman"/>
                <w:b/>
                <w:sz w:val="28"/>
                <w:szCs w:val="28"/>
              </w:rPr>
              <w:t>АЛТАТА</w:t>
            </w:r>
          </w:p>
          <w:p w14:paraId="21DC7F48" w14:textId="77777777" w:rsidR="00A06D56" w:rsidRPr="00A06D56" w:rsidRDefault="00A06D56" w:rsidP="00A06D56">
            <w:pPr>
              <w:tabs>
                <w:tab w:val="left" w:pos="2370"/>
              </w:tabs>
              <w:rPr>
                <w:rFonts w:eastAsia="Times New Roman"/>
                <w:b/>
                <w:sz w:val="28"/>
                <w:szCs w:val="28"/>
              </w:rPr>
            </w:pPr>
          </w:p>
          <w:p w14:paraId="230BA8A7" w14:textId="77777777" w:rsidR="00A06D56" w:rsidRPr="00A06D56" w:rsidRDefault="00A06D56" w:rsidP="00A06D56">
            <w:pPr>
              <w:tabs>
                <w:tab w:val="left" w:pos="2370"/>
              </w:tabs>
              <w:rPr>
                <w:rFonts w:eastAsia="Times New Roman"/>
                <w:b/>
                <w:sz w:val="28"/>
                <w:szCs w:val="28"/>
              </w:rPr>
            </w:pPr>
            <w:r w:rsidRPr="00A06D56">
              <w:rPr>
                <w:rFonts w:eastAsia="Times New Roman"/>
                <w:b/>
                <w:sz w:val="28"/>
                <w:szCs w:val="28"/>
              </w:rPr>
              <w:t>УУРААХ</w:t>
            </w:r>
          </w:p>
          <w:p w14:paraId="1151CAB0" w14:textId="77777777" w:rsidR="00A06D56" w:rsidRPr="00A06D56" w:rsidRDefault="00A06D56" w:rsidP="00A06D56">
            <w:pPr>
              <w:tabs>
                <w:tab w:val="left" w:pos="2370"/>
              </w:tabs>
              <w:rPr>
                <w:rFonts w:eastAsia="Times New Roman"/>
                <w:b/>
                <w:bCs/>
                <w:sz w:val="28"/>
                <w:szCs w:val="28"/>
              </w:rPr>
            </w:pPr>
          </w:p>
        </w:tc>
      </w:tr>
    </w:tbl>
    <w:p w14:paraId="79517475" w14:textId="77777777" w:rsidR="00A06D56" w:rsidRPr="00A06D56" w:rsidRDefault="00A06D56" w:rsidP="00A06D56">
      <w:pPr>
        <w:tabs>
          <w:tab w:val="left" w:pos="2370"/>
        </w:tabs>
        <w:rPr>
          <w:rFonts w:eastAsia="Times New Roman"/>
          <w:sz w:val="28"/>
          <w:szCs w:val="28"/>
        </w:rPr>
      </w:pPr>
    </w:p>
    <w:p w14:paraId="44EDA570" w14:textId="77777777" w:rsidR="00A06D56" w:rsidRPr="00A06D56" w:rsidRDefault="00A06D56" w:rsidP="00A06D56">
      <w:pPr>
        <w:tabs>
          <w:tab w:val="left" w:pos="2370"/>
        </w:tabs>
        <w:rPr>
          <w:rFonts w:eastAsia="Times New Roman"/>
          <w:sz w:val="28"/>
          <w:szCs w:val="28"/>
        </w:rPr>
      </w:pPr>
      <w:r w:rsidRPr="00A06D56">
        <w:rPr>
          <w:rFonts w:eastAsia="Times New Roman"/>
          <w:sz w:val="28"/>
          <w:szCs w:val="28"/>
        </w:rPr>
        <w:t>10.10.2022</w:t>
      </w:r>
      <w:r w:rsidRPr="00A06D56">
        <w:rPr>
          <w:rFonts w:eastAsia="Times New Roman"/>
          <w:sz w:val="28"/>
          <w:szCs w:val="28"/>
        </w:rPr>
        <w:tab/>
      </w:r>
      <w:r w:rsidRPr="00A06D56">
        <w:rPr>
          <w:rFonts w:eastAsia="Times New Roman"/>
          <w:sz w:val="28"/>
          <w:szCs w:val="28"/>
        </w:rPr>
        <w:tab/>
      </w:r>
      <w:r w:rsidRPr="00A06D56">
        <w:rPr>
          <w:rFonts w:eastAsia="Times New Roman"/>
          <w:sz w:val="28"/>
          <w:szCs w:val="28"/>
        </w:rPr>
        <w:tab/>
      </w:r>
      <w:r w:rsidRPr="00A06D56">
        <w:rPr>
          <w:rFonts w:eastAsia="Times New Roman"/>
          <w:sz w:val="28"/>
          <w:szCs w:val="28"/>
        </w:rPr>
        <w:tab/>
      </w:r>
      <w:r w:rsidRPr="00A06D56">
        <w:rPr>
          <w:rFonts w:eastAsia="Times New Roman"/>
          <w:sz w:val="28"/>
          <w:szCs w:val="28"/>
        </w:rPr>
        <w:tab/>
      </w:r>
      <w:r w:rsidRPr="00A06D56">
        <w:rPr>
          <w:rFonts w:eastAsia="Times New Roman"/>
          <w:sz w:val="28"/>
          <w:szCs w:val="28"/>
        </w:rPr>
        <w:tab/>
      </w:r>
      <w:r w:rsidRPr="00A06D56">
        <w:rPr>
          <w:rFonts w:eastAsia="Times New Roman"/>
          <w:sz w:val="28"/>
          <w:szCs w:val="28"/>
        </w:rPr>
        <w:tab/>
      </w:r>
      <w:r w:rsidRPr="00A06D56">
        <w:rPr>
          <w:rFonts w:eastAsia="Times New Roman"/>
          <w:sz w:val="28"/>
          <w:szCs w:val="28"/>
        </w:rPr>
        <w:tab/>
      </w:r>
      <w:r w:rsidRPr="00A06D56">
        <w:rPr>
          <w:rFonts w:eastAsia="Times New Roman"/>
          <w:sz w:val="28"/>
          <w:szCs w:val="28"/>
        </w:rPr>
        <w:tab/>
      </w:r>
      <w:r w:rsidRPr="00A06D56">
        <w:rPr>
          <w:rFonts w:eastAsia="Times New Roman"/>
          <w:sz w:val="28"/>
          <w:szCs w:val="28"/>
        </w:rPr>
        <w:tab/>
      </w:r>
      <w:r w:rsidRPr="00A06D56">
        <w:rPr>
          <w:rFonts w:eastAsia="Times New Roman"/>
          <w:sz w:val="28"/>
          <w:szCs w:val="28"/>
        </w:rPr>
        <w:tab/>
        <w:t>№443</w:t>
      </w:r>
    </w:p>
    <w:p w14:paraId="6BF09A1E" w14:textId="77777777" w:rsidR="00A06D56" w:rsidRPr="00A06D56" w:rsidRDefault="00A06D56" w:rsidP="00A06D56">
      <w:pPr>
        <w:tabs>
          <w:tab w:val="left" w:pos="2370"/>
        </w:tabs>
        <w:rPr>
          <w:rFonts w:eastAsia="Times New Roman"/>
          <w:bCs/>
          <w:sz w:val="28"/>
          <w:szCs w:val="28"/>
        </w:rPr>
      </w:pPr>
    </w:p>
    <w:p w14:paraId="08556856" w14:textId="77777777" w:rsidR="00A06D56" w:rsidRPr="00A06D56" w:rsidRDefault="00A06D56" w:rsidP="00A06D56">
      <w:pPr>
        <w:tabs>
          <w:tab w:val="left" w:pos="2370"/>
        </w:tabs>
        <w:rPr>
          <w:rFonts w:eastAsia="Times New Roman"/>
          <w:sz w:val="28"/>
          <w:szCs w:val="28"/>
        </w:rPr>
      </w:pPr>
      <w:bookmarkStart w:id="7" w:name="_Hlk72401391"/>
      <w:r w:rsidRPr="00A06D56">
        <w:rPr>
          <w:rFonts w:eastAsia="Times New Roman"/>
          <w:sz w:val="28"/>
          <w:szCs w:val="28"/>
        </w:rPr>
        <w:t>«Об утверждении перечня муниципальных должностей,</w:t>
      </w:r>
    </w:p>
    <w:p w14:paraId="4F907366" w14:textId="77777777" w:rsidR="00A06D56" w:rsidRPr="00A06D56" w:rsidRDefault="00A06D56" w:rsidP="00A06D56">
      <w:pPr>
        <w:tabs>
          <w:tab w:val="left" w:pos="2370"/>
        </w:tabs>
        <w:rPr>
          <w:rFonts w:eastAsia="Times New Roman"/>
          <w:sz w:val="28"/>
          <w:szCs w:val="28"/>
        </w:rPr>
      </w:pPr>
      <w:r w:rsidRPr="00A06D56">
        <w:rPr>
          <w:rFonts w:eastAsia="Times New Roman"/>
          <w:sz w:val="28"/>
          <w:szCs w:val="28"/>
        </w:rPr>
        <w:t>должностей муниципальной службы Администрации МО «Поселок Айхал»,</w:t>
      </w:r>
    </w:p>
    <w:p w14:paraId="73A7E6D2" w14:textId="77777777" w:rsidR="00A06D56" w:rsidRPr="00A06D56" w:rsidRDefault="00A06D56" w:rsidP="00A06D56">
      <w:pPr>
        <w:tabs>
          <w:tab w:val="left" w:pos="2370"/>
        </w:tabs>
        <w:rPr>
          <w:rFonts w:eastAsia="Times New Roman"/>
          <w:sz w:val="28"/>
          <w:szCs w:val="28"/>
        </w:rPr>
      </w:pPr>
      <w:r w:rsidRPr="00A06D56">
        <w:rPr>
          <w:rFonts w:eastAsia="Times New Roman"/>
          <w:sz w:val="28"/>
          <w:szCs w:val="28"/>
        </w:rPr>
        <w:t>при назначении на которые граждане и при замещение которых муниципальные служащие</w:t>
      </w:r>
    </w:p>
    <w:p w14:paraId="0B4EED2B" w14:textId="77777777" w:rsidR="00A06D56" w:rsidRPr="00A06D56" w:rsidRDefault="00A06D56" w:rsidP="00A06D56">
      <w:pPr>
        <w:tabs>
          <w:tab w:val="left" w:pos="2370"/>
        </w:tabs>
        <w:rPr>
          <w:rFonts w:eastAsia="Times New Roman"/>
          <w:sz w:val="28"/>
          <w:szCs w:val="28"/>
        </w:rPr>
      </w:pPr>
      <w:r w:rsidRPr="00A06D56">
        <w:rPr>
          <w:rFonts w:eastAsia="Times New Roman"/>
          <w:sz w:val="28"/>
          <w:szCs w:val="28"/>
        </w:rPr>
        <w:t>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6DED4D3B" w14:textId="77777777" w:rsidR="00A06D56" w:rsidRPr="00A06D56" w:rsidRDefault="00A06D56" w:rsidP="00A06D56">
      <w:pPr>
        <w:tabs>
          <w:tab w:val="left" w:pos="2370"/>
        </w:tabs>
        <w:rPr>
          <w:rFonts w:eastAsia="Times New Roman"/>
          <w:sz w:val="28"/>
          <w:szCs w:val="28"/>
        </w:rPr>
      </w:pPr>
    </w:p>
    <w:bookmarkEnd w:id="7"/>
    <w:p w14:paraId="43B8BCA1" w14:textId="77777777" w:rsidR="00A06D56" w:rsidRPr="00A06D56" w:rsidRDefault="00A06D56" w:rsidP="00A06D56">
      <w:pPr>
        <w:tabs>
          <w:tab w:val="left" w:pos="2370"/>
        </w:tabs>
        <w:rPr>
          <w:rFonts w:eastAsia="Times New Roman"/>
          <w:sz w:val="28"/>
          <w:szCs w:val="28"/>
        </w:rPr>
      </w:pPr>
      <w:r w:rsidRPr="00A06D56">
        <w:rPr>
          <w:rFonts w:eastAsia="Times New Roman"/>
          <w:sz w:val="28"/>
          <w:szCs w:val="28"/>
        </w:rPr>
        <w:t xml:space="preserve">В соответствии со статьей 15 Федерального закона от 2 марта 2007 года № 25-ФЗ «О муниципальной службе в Российской Федерации», </w:t>
      </w:r>
      <w:hyperlink r:id="rId22" w:anchor="/document/12164203/entry/80101" w:history="1">
        <w:r w:rsidRPr="00A06D56">
          <w:rPr>
            <w:rStyle w:val="a7"/>
            <w:rFonts w:eastAsia="Times New Roman"/>
            <w:sz w:val="28"/>
            <w:szCs w:val="28"/>
          </w:rPr>
          <w:t>пунктом 1 части</w:t>
        </w:r>
        <w:r w:rsidRPr="00A06D56">
          <w:rPr>
            <w:rStyle w:val="a7"/>
            <w:rFonts w:eastAsia="Times New Roman"/>
            <w:sz w:val="28"/>
            <w:szCs w:val="28"/>
          </w:rPr>
          <w:t xml:space="preserve"> </w:t>
        </w:r>
        <w:r w:rsidRPr="00A06D56">
          <w:rPr>
            <w:rStyle w:val="a7"/>
            <w:rFonts w:eastAsia="Times New Roman"/>
            <w:sz w:val="28"/>
            <w:szCs w:val="28"/>
          </w:rPr>
          <w:t>1.2 статьи 8</w:t>
        </w:r>
      </w:hyperlink>
      <w:r w:rsidRPr="00A06D56">
        <w:rPr>
          <w:rFonts w:eastAsia="Times New Roman"/>
          <w:sz w:val="28"/>
          <w:szCs w:val="28"/>
        </w:rPr>
        <w:t xml:space="preserve"> Федерального закона от 25 декабря 2008 г. № 273-ФЗ «О противодействии коррупции», с Указом Президента Республики Саха (Якутия) от 22 августа 2009 г. № 1558 «О перечне должностей государственной гражданской службы Республики Саха (Якутия), при замещении которых государственные гражданские служащие Республики Саха (Якутия)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руководствуясь Перечнем муниципальных должностей и должностей муниципальной службы Администрации муниципального образования «Поселок Айхал» Мирнинского района Республики Саха (Якутия), утвержденный решением поселкового Совета депутатов от 28.12.2010 №41-7:</w:t>
      </w:r>
    </w:p>
    <w:p w14:paraId="2129516B" w14:textId="77777777" w:rsidR="00A06D56" w:rsidRPr="00A06D56" w:rsidRDefault="00A06D56" w:rsidP="00A06D56">
      <w:pPr>
        <w:numPr>
          <w:ilvl w:val="0"/>
          <w:numId w:val="30"/>
        </w:numPr>
        <w:tabs>
          <w:tab w:val="left" w:pos="2370"/>
        </w:tabs>
        <w:rPr>
          <w:rFonts w:eastAsia="Times New Roman"/>
          <w:sz w:val="28"/>
          <w:szCs w:val="28"/>
        </w:rPr>
      </w:pPr>
      <w:r w:rsidRPr="00A06D56">
        <w:rPr>
          <w:rFonts w:eastAsia="Times New Roman"/>
          <w:sz w:val="28"/>
          <w:szCs w:val="28"/>
        </w:rPr>
        <w:t>Утвердить прилагаемый перечень муниципальных должностей, должностей муниципальной службы Администрации МО «Поселок Айхал», при назначении на которые граждане и при замещение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должностей).</w:t>
      </w:r>
    </w:p>
    <w:p w14:paraId="4925430C" w14:textId="77777777" w:rsidR="00A06D56" w:rsidRPr="00A06D56" w:rsidRDefault="00A06D56" w:rsidP="00A06D56">
      <w:pPr>
        <w:numPr>
          <w:ilvl w:val="0"/>
          <w:numId w:val="30"/>
        </w:numPr>
        <w:tabs>
          <w:tab w:val="left" w:pos="2370"/>
        </w:tabs>
        <w:rPr>
          <w:rFonts w:eastAsia="Times New Roman"/>
          <w:sz w:val="28"/>
          <w:szCs w:val="28"/>
        </w:rPr>
      </w:pPr>
      <w:r w:rsidRPr="00A06D56">
        <w:rPr>
          <w:rFonts w:eastAsia="Times New Roman"/>
          <w:sz w:val="28"/>
          <w:szCs w:val="28"/>
        </w:rPr>
        <w:t xml:space="preserve">Признать утратившим силу постановление от 14.02.2022 №65 «муниципальных должностей, должностей муниципальной службы </w:t>
      </w:r>
      <w:r w:rsidRPr="00A06D56">
        <w:rPr>
          <w:rFonts w:eastAsia="Times New Roman"/>
          <w:sz w:val="28"/>
          <w:szCs w:val="28"/>
        </w:rPr>
        <w:lastRenderedPageBreak/>
        <w:t>Администрации МО «Поселок Айхал», при назначении на которые граждане и при замещение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358A00A5" w14:textId="77777777" w:rsidR="00A06D56" w:rsidRPr="00A06D56" w:rsidRDefault="00A06D56" w:rsidP="00A06D56">
      <w:pPr>
        <w:numPr>
          <w:ilvl w:val="0"/>
          <w:numId w:val="30"/>
        </w:numPr>
        <w:tabs>
          <w:tab w:val="left" w:pos="2370"/>
        </w:tabs>
        <w:rPr>
          <w:rFonts w:eastAsia="Times New Roman"/>
          <w:sz w:val="28"/>
          <w:szCs w:val="28"/>
        </w:rPr>
      </w:pPr>
      <w:r w:rsidRPr="00A06D56">
        <w:rPr>
          <w:rFonts w:eastAsia="Times New Roman"/>
          <w:sz w:val="28"/>
          <w:szCs w:val="28"/>
        </w:rPr>
        <w:t>Опубликовать (обнародовать) настоящее постановление в информационном бюллетене «Вестник Айхала» и разместить с приложениями на официальном сайте Администрации МО «Посёлок Айхал» (www.мо-айхал.рф).</w:t>
      </w:r>
    </w:p>
    <w:p w14:paraId="0A479941" w14:textId="77777777" w:rsidR="00A06D56" w:rsidRPr="00A06D56" w:rsidRDefault="00A06D56" w:rsidP="00A06D56">
      <w:pPr>
        <w:numPr>
          <w:ilvl w:val="0"/>
          <w:numId w:val="30"/>
        </w:numPr>
        <w:tabs>
          <w:tab w:val="left" w:pos="2370"/>
        </w:tabs>
        <w:rPr>
          <w:rFonts w:eastAsia="Times New Roman"/>
          <w:sz w:val="28"/>
          <w:szCs w:val="28"/>
        </w:rPr>
      </w:pPr>
      <w:r w:rsidRPr="00A06D56">
        <w:rPr>
          <w:rFonts w:eastAsia="Times New Roman"/>
          <w:sz w:val="28"/>
          <w:szCs w:val="28"/>
        </w:rPr>
        <w:t>Настоящее постановление вступает в силу с даты его официального опубликования (обнародования).</w:t>
      </w:r>
    </w:p>
    <w:p w14:paraId="77CF07E2" w14:textId="77777777" w:rsidR="00A06D56" w:rsidRPr="00A06D56" w:rsidRDefault="00A06D56" w:rsidP="00A06D56">
      <w:pPr>
        <w:tabs>
          <w:tab w:val="left" w:pos="2370"/>
        </w:tabs>
        <w:rPr>
          <w:rFonts w:eastAsia="Times New Roman"/>
          <w:sz w:val="28"/>
          <w:szCs w:val="28"/>
        </w:rPr>
      </w:pPr>
      <w:r w:rsidRPr="00A06D56">
        <w:rPr>
          <w:rFonts w:eastAsia="Times New Roman"/>
          <w:sz w:val="28"/>
          <w:szCs w:val="28"/>
        </w:rPr>
        <w:t>4.</w:t>
      </w:r>
      <w:r w:rsidRPr="00A06D56">
        <w:rPr>
          <w:rFonts w:eastAsia="Times New Roman"/>
          <w:sz w:val="28"/>
          <w:szCs w:val="28"/>
        </w:rPr>
        <w:tab/>
        <w:t>Контроль исполнения настоящего постановления оставляю за собой.</w:t>
      </w:r>
    </w:p>
    <w:p w14:paraId="5C6E6EEC" w14:textId="77777777" w:rsidR="00A06D56" w:rsidRPr="00A06D56" w:rsidRDefault="00A06D56" w:rsidP="00A06D56">
      <w:pPr>
        <w:tabs>
          <w:tab w:val="left" w:pos="2370"/>
        </w:tabs>
        <w:rPr>
          <w:rFonts w:eastAsia="Times New Roman"/>
          <w:sz w:val="28"/>
          <w:szCs w:val="28"/>
        </w:rPr>
      </w:pPr>
    </w:p>
    <w:p w14:paraId="13A23D76" w14:textId="77777777" w:rsidR="00A06D56" w:rsidRPr="00A06D56" w:rsidRDefault="00A06D56" w:rsidP="00A06D56">
      <w:pPr>
        <w:tabs>
          <w:tab w:val="left" w:pos="2370"/>
        </w:tabs>
        <w:rPr>
          <w:rFonts w:eastAsia="Times New Roman"/>
          <w:sz w:val="28"/>
          <w:szCs w:val="28"/>
        </w:rPr>
      </w:pPr>
    </w:p>
    <w:p w14:paraId="521C96A8" w14:textId="77777777" w:rsidR="00A06D56" w:rsidRPr="00A06D56" w:rsidRDefault="00A06D56" w:rsidP="00A06D56">
      <w:pPr>
        <w:tabs>
          <w:tab w:val="left" w:pos="2370"/>
        </w:tabs>
        <w:rPr>
          <w:rFonts w:eastAsia="Times New Roman"/>
          <w:b/>
          <w:sz w:val="28"/>
          <w:szCs w:val="28"/>
        </w:rPr>
      </w:pPr>
      <w:r w:rsidRPr="00A06D56">
        <w:rPr>
          <w:rFonts w:eastAsia="Times New Roman"/>
          <w:b/>
          <w:sz w:val="28"/>
          <w:szCs w:val="28"/>
        </w:rPr>
        <w:t>Глава поселка</w:t>
      </w:r>
      <w:r w:rsidRPr="00A06D56">
        <w:rPr>
          <w:rFonts w:eastAsia="Times New Roman"/>
          <w:b/>
          <w:sz w:val="28"/>
          <w:szCs w:val="28"/>
        </w:rPr>
        <w:tab/>
      </w:r>
      <w:r w:rsidRPr="00A06D56">
        <w:rPr>
          <w:rFonts w:eastAsia="Times New Roman"/>
          <w:b/>
          <w:sz w:val="28"/>
          <w:szCs w:val="28"/>
        </w:rPr>
        <w:tab/>
      </w:r>
      <w:r w:rsidRPr="00A06D56">
        <w:rPr>
          <w:rFonts w:eastAsia="Times New Roman"/>
          <w:b/>
          <w:sz w:val="28"/>
          <w:szCs w:val="28"/>
        </w:rPr>
        <w:tab/>
      </w:r>
      <w:r w:rsidRPr="00A06D56">
        <w:rPr>
          <w:rFonts w:eastAsia="Times New Roman"/>
          <w:b/>
          <w:sz w:val="28"/>
          <w:szCs w:val="28"/>
        </w:rPr>
        <w:tab/>
      </w:r>
      <w:r w:rsidRPr="00A06D56">
        <w:rPr>
          <w:rFonts w:eastAsia="Times New Roman"/>
          <w:b/>
          <w:sz w:val="28"/>
          <w:szCs w:val="28"/>
        </w:rPr>
        <w:tab/>
      </w:r>
      <w:r w:rsidRPr="00A06D56">
        <w:rPr>
          <w:rFonts w:eastAsia="Times New Roman"/>
          <w:b/>
          <w:sz w:val="28"/>
          <w:szCs w:val="28"/>
        </w:rPr>
        <w:tab/>
      </w:r>
      <w:r w:rsidRPr="00A06D56">
        <w:rPr>
          <w:rFonts w:eastAsia="Times New Roman"/>
          <w:b/>
          <w:sz w:val="28"/>
          <w:szCs w:val="28"/>
        </w:rPr>
        <w:tab/>
      </w:r>
      <w:r w:rsidRPr="00A06D56">
        <w:rPr>
          <w:rFonts w:eastAsia="Times New Roman"/>
          <w:b/>
          <w:sz w:val="28"/>
          <w:szCs w:val="28"/>
        </w:rPr>
        <w:tab/>
      </w:r>
      <w:r w:rsidRPr="00A06D56">
        <w:rPr>
          <w:rFonts w:eastAsia="Times New Roman"/>
          <w:b/>
          <w:sz w:val="28"/>
          <w:szCs w:val="28"/>
        </w:rPr>
        <w:tab/>
        <w:t>Г.Ш. Петровская</w:t>
      </w:r>
    </w:p>
    <w:p w14:paraId="2DCC8D1D" w14:textId="77777777" w:rsidR="00A06D56" w:rsidRPr="00A06D56" w:rsidRDefault="00A06D56" w:rsidP="00A06D56">
      <w:pPr>
        <w:tabs>
          <w:tab w:val="left" w:pos="2370"/>
        </w:tabs>
        <w:rPr>
          <w:rFonts w:eastAsia="Times New Roman"/>
          <w:sz w:val="28"/>
          <w:szCs w:val="28"/>
        </w:rPr>
      </w:pPr>
      <w:r w:rsidRPr="00A06D56">
        <w:rPr>
          <w:rFonts w:eastAsia="Times New Roman"/>
          <w:sz w:val="28"/>
          <w:szCs w:val="28"/>
        </w:rPr>
        <w:t>Утверждено</w:t>
      </w:r>
    </w:p>
    <w:p w14:paraId="1B4E6276" w14:textId="77777777" w:rsidR="00A06D56" w:rsidRPr="00A06D56" w:rsidRDefault="00A06D56" w:rsidP="00A06D56">
      <w:pPr>
        <w:tabs>
          <w:tab w:val="left" w:pos="2370"/>
        </w:tabs>
        <w:rPr>
          <w:rFonts w:eastAsia="Times New Roman"/>
          <w:sz w:val="28"/>
          <w:szCs w:val="28"/>
        </w:rPr>
      </w:pPr>
      <w:r w:rsidRPr="00A06D56">
        <w:rPr>
          <w:rFonts w:eastAsia="Times New Roman"/>
          <w:sz w:val="28"/>
          <w:szCs w:val="28"/>
        </w:rPr>
        <w:t>Постановлением от «10» октября 2022 года №443</w:t>
      </w:r>
    </w:p>
    <w:p w14:paraId="292402F0" w14:textId="77777777" w:rsidR="00A06D56" w:rsidRPr="00A06D56" w:rsidRDefault="00A06D56" w:rsidP="00A06D56">
      <w:pPr>
        <w:tabs>
          <w:tab w:val="left" w:pos="2370"/>
        </w:tabs>
        <w:rPr>
          <w:rFonts w:eastAsia="Times New Roman"/>
          <w:sz w:val="28"/>
          <w:szCs w:val="28"/>
        </w:rPr>
      </w:pPr>
    </w:p>
    <w:p w14:paraId="65918242" w14:textId="77777777" w:rsidR="00A06D56" w:rsidRPr="00A06D56" w:rsidRDefault="00A06D56" w:rsidP="00A06D56">
      <w:pPr>
        <w:tabs>
          <w:tab w:val="left" w:pos="2370"/>
        </w:tabs>
        <w:rPr>
          <w:rFonts w:eastAsia="Times New Roman"/>
          <w:sz w:val="28"/>
          <w:szCs w:val="28"/>
        </w:rPr>
      </w:pPr>
      <w:r w:rsidRPr="00A06D56">
        <w:rPr>
          <w:rFonts w:eastAsia="Times New Roman"/>
          <w:sz w:val="28"/>
          <w:szCs w:val="28"/>
        </w:rPr>
        <w:t>Перечень</w:t>
      </w:r>
    </w:p>
    <w:p w14:paraId="1A3F0C59" w14:textId="77777777" w:rsidR="00A06D56" w:rsidRPr="00A06D56" w:rsidRDefault="00A06D56" w:rsidP="00A06D56">
      <w:pPr>
        <w:tabs>
          <w:tab w:val="left" w:pos="2370"/>
        </w:tabs>
        <w:rPr>
          <w:rFonts w:eastAsia="Times New Roman"/>
          <w:sz w:val="28"/>
          <w:szCs w:val="28"/>
        </w:rPr>
      </w:pPr>
      <w:r w:rsidRPr="00A06D56">
        <w:rPr>
          <w:rFonts w:eastAsia="Times New Roman"/>
          <w:sz w:val="28"/>
          <w:szCs w:val="28"/>
        </w:rPr>
        <w:t>муниципальных должностей, должностей муниципальной службы Администрации МО «Поселок Айхал», при назначении на которые граждане и при замещение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7FC97B29" w14:textId="77777777" w:rsidR="00A06D56" w:rsidRPr="00A06D56" w:rsidRDefault="00A06D56" w:rsidP="00A06D56">
      <w:pPr>
        <w:tabs>
          <w:tab w:val="left" w:pos="2370"/>
        </w:tabs>
        <w:rPr>
          <w:rFonts w:eastAsia="Times New Roman"/>
          <w:sz w:val="28"/>
          <w:szCs w:val="28"/>
        </w:rPr>
      </w:pPr>
    </w:p>
    <w:p w14:paraId="6F86C303" w14:textId="77777777" w:rsidR="00A06D56" w:rsidRPr="00A06D56" w:rsidRDefault="00A06D56" w:rsidP="00A06D56">
      <w:pPr>
        <w:tabs>
          <w:tab w:val="left" w:pos="2370"/>
        </w:tabs>
        <w:rPr>
          <w:rFonts w:eastAsia="Times New Roman"/>
          <w:sz w:val="28"/>
          <w:szCs w:val="28"/>
        </w:rPr>
      </w:pPr>
      <w:r w:rsidRPr="00A06D56">
        <w:rPr>
          <w:rFonts w:eastAsia="Times New Roman"/>
          <w:b/>
          <w:bCs/>
          <w:iCs/>
          <w:sz w:val="28"/>
          <w:szCs w:val="28"/>
        </w:rPr>
        <w:t>Муниципальная должность</w:t>
      </w:r>
    </w:p>
    <w:p w14:paraId="1FF43251" w14:textId="77777777" w:rsidR="00A06D56" w:rsidRPr="00A06D56" w:rsidRDefault="00A06D56" w:rsidP="00A06D56">
      <w:pPr>
        <w:numPr>
          <w:ilvl w:val="0"/>
          <w:numId w:val="31"/>
        </w:numPr>
        <w:tabs>
          <w:tab w:val="left" w:pos="2370"/>
        </w:tabs>
        <w:rPr>
          <w:rFonts w:eastAsia="Times New Roman"/>
          <w:sz w:val="28"/>
          <w:szCs w:val="28"/>
        </w:rPr>
      </w:pPr>
      <w:r w:rsidRPr="00A06D56">
        <w:rPr>
          <w:rFonts w:eastAsia="Times New Roman"/>
          <w:sz w:val="28"/>
          <w:szCs w:val="28"/>
        </w:rPr>
        <w:t>Глава поселка.</w:t>
      </w:r>
    </w:p>
    <w:p w14:paraId="763B1A60" w14:textId="77777777" w:rsidR="00A06D56" w:rsidRPr="00A06D56" w:rsidRDefault="00A06D56" w:rsidP="00A06D56">
      <w:pPr>
        <w:tabs>
          <w:tab w:val="left" w:pos="2370"/>
        </w:tabs>
        <w:rPr>
          <w:rFonts w:eastAsia="Times New Roman"/>
          <w:b/>
          <w:bCs/>
          <w:iCs/>
          <w:sz w:val="28"/>
          <w:szCs w:val="28"/>
        </w:rPr>
      </w:pPr>
    </w:p>
    <w:p w14:paraId="546FC39E" w14:textId="77777777" w:rsidR="00A06D56" w:rsidRPr="00A06D56" w:rsidRDefault="00A06D56" w:rsidP="00A06D56">
      <w:pPr>
        <w:tabs>
          <w:tab w:val="left" w:pos="2370"/>
        </w:tabs>
        <w:rPr>
          <w:rFonts w:eastAsia="Times New Roman"/>
          <w:sz w:val="28"/>
          <w:szCs w:val="28"/>
        </w:rPr>
      </w:pPr>
      <w:r w:rsidRPr="00A06D56">
        <w:rPr>
          <w:rFonts w:eastAsia="Times New Roman"/>
          <w:b/>
          <w:bCs/>
          <w:iCs/>
          <w:sz w:val="28"/>
          <w:szCs w:val="28"/>
        </w:rPr>
        <w:t>Должности муниципальной службы</w:t>
      </w:r>
    </w:p>
    <w:p w14:paraId="5EB07038" w14:textId="77777777" w:rsidR="00A06D56" w:rsidRPr="00A06D56" w:rsidRDefault="00A06D56" w:rsidP="00A06D56">
      <w:pPr>
        <w:tabs>
          <w:tab w:val="left" w:pos="2370"/>
        </w:tabs>
        <w:rPr>
          <w:rFonts w:eastAsia="Times New Roman"/>
          <w:b/>
          <w:sz w:val="28"/>
          <w:szCs w:val="28"/>
        </w:rPr>
      </w:pPr>
      <w:r w:rsidRPr="00A06D56">
        <w:rPr>
          <w:rFonts w:eastAsia="Times New Roman"/>
          <w:b/>
          <w:sz w:val="28"/>
          <w:szCs w:val="28"/>
        </w:rPr>
        <w:t>Главная должность</w:t>
      </w:r>
    </w:p>
    <w:p w14:paraId="31CDFCCC" w14:textId="77777777" w:rsidR="00A06D56" w:rsidRPr="00A06D56" w:rsidRDefault="00A06D56" w:rsidP="00A06D56">
      <w:pPr>
        <w:tabs>
          <w:tab w:val="left" w:pos="2370"/>
        </w:tabs>
        <w:rPr>
          <w:rFonts w:eastAsia="Times New Roman"/>
          <w:sz w:val="28"/>
          <w:szCs w:val="28"/>
        </w:rPr>
      </w:pPr>
      <w:r w:rsidRPr="00A06D56">
        <w:rPr>
          <w:rFonts w:eastAsia="Times New Roman"/>
          <w:sz w:val="28"/>
          <w:szCs w:val="28"/>
        </w:rPr>
        <w:t>Заместитель Главы Администрации</w:t>
      </w:r>
    </w:p>
    <w:p w14:paraId="4667D987" w14:textId="77777777" w:rsidR="00A06D56" w:rsidRPr="00A06D56" w:rsidRDefault="00A06D56" w:rsidP="00A06D56">
      <w:pPr>
        <w:tabs>
          <w:tab w:val="left" w:pos="2370"/>
        </w:tabs>
        <w:rPr>
          <w:rFonts w:eastAsia="Times New Roman"/>
          <w:sz w:val="28"/>
          <w:szCs w:val="28"/>
        </w:rPr>
      </w:pPr>
      <w:r w:rsidRPr="00A06D56">
        <w:rPr>
          <w:rFonts w:eastAsia="Times New Roman"/>
          <w:sz w:val="28"/>
          <w:szCs w:val="28"/>
        </w:rPr>
        <w:t>Заместитель Главы Администрации по жилищно-коммунальному хозяйству</w:t>
      </w:r>
    </w:p>
    <w:p w14:paraId="1910EB75" w14:textId="77777777" w:rsidR="00A06D56" w:rsidRPr="00A06D56" w:rsidRDefault="00A06D56" w:rsidP="00A06D56">
      <w:pPr>
        <w:tabs>
          <w:tab w:val="left" w:pos="2370"/>
        </w:tabs>
        <w:rPr>
          <w:rFonts w:eastAsia="Times New Roman"/>
          <w:b/>
          <w:sz w:val="28"/>
          <w:szCs w:val="28"/>
        </w:rPr>
      </w:pPr>
      <w:r w:rsidRPr="00A06D56">
        <w:rPr>
          <w:rFonts w:eastAsia="Times New Roman"/>
          <w:b/>
          <w:sz w:val="28"/>
          <w:szCs w:val="28"/>
        </w:rPr>
        <w:t>Старшая должность</w:t>
      </w:r>
    </w:p>
    <w:p w14:paraId="3925B20F" w14:textId="77777777" w:rsidR="00A06D56" w:rsidRPr="00A06D56" w:rsidRDefault="00A06D56" w:rsidP="00A06D56">
      <w:pPr>
        <w:tabs>
          <w:tab w:val="left" w:pos="2370"/>
        </w:tabs>
        <w:rPr>
          <w:rFonts w:eastAsia="Times New Roman"/>
          <w:sz w:val="28"/>
          <w:szCs w:val="28"/>
        </w:rPr>
      </w:pPr>
      <w:r w:rsidRPr="00A06D56">
        <w:rPr>
          <w:rFonts w:eastAsia="Times New Roman"/>
          <w:sz w:val="28"/>
          <w:szCs w:val="28"/>
        </w:rPr>
        <w:t>Главный специалист по бухгалтерскому учету и контролю – главный бухгалтер</w:t>
      </w:r>
    </w:p>
    <w:p w14:paraId="762CB905" w14:textId="77777777" w:rsidR="00A06D56" w:rsidRPr="00A06D56" w:rsidRDefault="00A06D56" w:rsidP="00A06D56">
      <w:pPr>
        <w:tabs>
          <w:tab w:val="left" w:pos="2370"/>
        </w:tabs>
        <w:rPr>
          <w:rFonts w:eastAsia="Times New Roman"/>
          <w:sz w:val="28"/>
          <w:szCs w:val="28"/>
        </w:rPr>
      </w:pPr>
      <w:r w:rsidRPr="00A06D56">
        <w:rPr>
          <w:rFonts w:eastAsia="Times New Roman"/>
          <w:sz w:val="28"/>
          <w:szCs w:val="28"/>
        </w:rPr>
        <w:t>Главный специалист по кадрам и муниципальной службе</w:t>
      </w:r>
    </w:p>
    <w:p w14:paraId="2CC2F146" w14:textId="77777777" w:rsidR="00A06D56" w:rsidRPr="00A06D56" w:rsidRDefault="00A06D56" w:rsidP="00A06D56">
      <w:pPr>
        <w:tabs>
          <w:tab w:val="left" w:pos="2370"/>
        </w:tabs>
        <w:rPr>
          <w:rFonts w:eastAsia="Times New Roman"/>
          <w:sz w:val="28"/>
          <w:szCs w:val="28"/>
        </w:rPr>
      </w:pPr>
      <w:r w:rsidRPr="00A06D56">
        <w:rPr>
          <w:rFonts w:eastAsia="Times New Roman"/>
          <w:sz w:val="28"/>
          <w:szCs w:val="28"/>
        </w:rPr>
        <w:t>Главный специалист по местному самоуправлению и организационной работе</w:t>
      </w:r>
    </w:p>
    <w:p w14:paraId="4DAED907" w14:textId="77777777" w:rsidR="00A06D56" w:rsidRPr="00A06D56" w:rsidRDefault="00A06D56" w:rsidP="00A06D56">
      <w:pPr>
        <w:tabs>
          <w:tab w:val="left" w:pos="2370"/>
        </w:tabs>
        <w:rPr>
          <w:rFonts w:eastAsia="Times New Roman"/>
          <w:sz w:val="28"/>
          <w:szCs w:val="28"/>
        </w:rPr>
      </w:pPr>
      <w:r w:rsidRPr="00A06D56">
        <w:rPr>
          <w:rFonts w:eastAsia="Times New Roman"/>
          <w:sz w:val="28"/>
          <w:szCs w:val="28"/>
        </w:rPr>
        <w:t>Главный специалист – юрист</w:t>
      </w:r>
    </w:p>
    <w:p w14:paraId="47C8D023" w14:textId="77777777" w:rsidR="00A06D56" w:rsidRPr="00A06D56" w:rsidRDefault="00A06D56" w:rsidP="00A06D56">
      <w:pPr>
        <w:tabs>
          <w:tab w:val="left" w:pos="2370"/>
        </w:tabs>
        <w:rPr>
          <w:rFonts w:eastAsia="Times New Roman"/>
          <w:sz w:val="28"/>
          <w:szCs w:val="28"/>
        </w:rPr>
      </w:pPr>
      <w:r w:rsidRPr="00A06D56">
        <w:rPr>
          <w:rFonts w:eastAsia="Times New Roman"/>
          <w:sz w:val="28"/>
          <w:szCs w:val="28"/>
        </w:rPr>
        <w:t>Главный специалист – экономист</w:t>
      </w:r>
    </w:p>
    <w:p w14:paraId="7DE5AC72" w14:textId="77777777" w:rsidR="00A06D56" w:rsidRPr="00A06D56" w:rsidRDefault="00A06D56" w:rsidP="00A06D56">
      <w:pPr>
        <w:tabs>
          <w:tab w:val="left" w:pos="2370"/>
        </w:tabs>
        <w:rPr>
          <w:rFonts w:eastAsia="Times New Roman"/>
          <w:sz w:val="28"/>
          <w:szCs w:val="28"/>
        </w:rPr>
      </w:pPr>
      <w:r w:rsidRPr="00A06D56">
        <w:rPr>
          <w:rFonts w:eastAsia="Times New Roman"/>
          <w:sz w:val="28"/>
          <w:szCs w:val="28"/>
        </w:rPr>
        <w:t>Главный специалист по закупкам</w:t>
      </w:r>
    </w:p>
    <w:p w14:paraId="6F159A88" w14:textId="77777777" w:rsidR="00A06D56" w:rsidRPr="00A06D56" w:rsidRDefault="00A06D56" w:rsidP="00A06D56">
      <w:pPr>
        <w:tabs>
          <w:tab w:val="left" w:pos="2370"/>
        </w:tabs>
        <w:rPr>
          <w:rFonts w:eastAsia="Times New Roman"/>
          <w:sz w:val="28"/>
          <w:szCs w:val="28"/>
        </w:rPr>
      </w:pPr>
      <w:r w:rsidRPr="00A06D56">
        <w:rPr>
          <w:rFonts w:eastAsia="Times New Roman"/>
          <w:sz w:val="28"/>
          <w:szCs w:val="28"/>
        </w:rPr>
        <w:t>Главный специалист по информатизации и защите информации</w:t>
      </w:r>
    </w:p>
    <w:p w14:paraId="2AD63CD5" w14:textId="77777777" w:rsidR="00A06D56" w:rsidRPr="00A06D56" w:rsidRDefault="00A06D56" w:rsidP="00A06D56">
      <w:pPr>
        <w:tabs>
          <w:tab w:val="left" w:pos="2370"/>
        </w:tabs>
        <w:rPr>
          <w:rFonts w:eastAsia="Times New Roman"/>
          <w:sz w:val="28"/>
          <w:szCs w:val="28"/>
        </w:rPr>
      </w:pPr>
      <w:r w:rsidRPr="00A06D56">
        <w:rPr>
          <w:rFonts w:eastAsia="Times New Roman"/>
          <w:sz w:val="28"/>
          <w:szCs w:val="28"/>
        </w:rPr>
        <w:t>Главный специалист по управлению имуществом</w:t>
      </w:r>
    </w:p>
    <w:p w14:paraId="77E880BB" w14:textId="77777777" w:rsidR="00A06D56" w:rsidRPr="00A06D56" w:rsidRDefault="00A06D56" w:rsidP="00A06D56">
      <w:pPr>
        <w:tabs>
          <w:tab w:val="left" w:pos="2370"/>
        </w:tabs>
        <w:rPr>
          <w:rFonts w:eastAsia="Times New Roman"/>
          <w:sz w:val="28"/>
          <w:szCs w:val="28"/>
        </w:rPr>
      </w:pPr>
      <w:r w:rsidRPr="00A06D56">
        <w:rPr>
          <w:rFonts w:eastAsia="Times New Roman"/>
          <w:sz w:val="28"/>
          <w:szCs w:val="28"/>
        </w:rPr>
        <w:t>Главный специалист по культуре, спорту и молодежной политике</w:t>
      </w:r>
    </w:p>
    <w:p w14:paraId="2D9F7F78" w14:textId="77777777" w:rsidR="00A06D56" w:rsidRPr="00A06D56" w:rsidRDefault="00A06D56" w:rsidP="00A06D56">
      <w:pPr>
        <w:tabs>
          <w:tab w:val="left" w:pos="2370"/>
        </w:tabs>
        <w:rPr>
          <w:rFonts w:eastAsia="Times New Roman"/>
          <w:sz w:val="28"/>
          <w:szCs w:val="28"/>
        </w:rPr>
      </w:pPr>
      <w:r w:rsidRPr="00A06D56">
        <w:rPr>
          <w:rFonts w:eastAsia="Times New Roman"/>
          <w:sz w:val="28"/>
          <w:szCs w:val="28"/>
        </w:rPr>
        <w:t>Главный специалист по жилищно-коммунальному хозяйству</w:t>
      </w:r>
    </w:p>
    <w:p w14:paraId="5AE9EA0C" w14:textId="77777777" w:rsidR="00A06D56" w:rsidRPr="00A06D56" w:rsidRDefault="00A06D56" w:rsidP="00A06D56">
      <w:pPr>
        <w:tabs>
          <w:tab w:val="left" w:pos="2370"/>
        </w:tabs>
        <w:rPr>
          <w:rFonts w:eastAsia="Times New Roman"/>
          <w:sz w:val="28"/>
          <w:szCs w:val="28"/>
        </w:rPr>
      </w:pPr>
      <w:r w:rsidRPr="00A06D56">
        <w:rPr>
          <w:rFonts w:eastAsia="Times New Roman"/>
          <w:sz w:val="28"/>
          <w:szCs w:val="28"/>
        </w:rPr>
        <w:t>Главный специалист по сносу аварийного жилья и благоустройству</w:t>
      </w:r>
    </w:p>
    <w:p w14:paraId="5AC4A4D3" w14:textId="77777777" w:rsidR="00A06D56" w:rsidRPr="00A06D56" w:rsidRDefault="00A06D56" w:rsidP="00A06D56">
      <w:pPr>
        <w:tabs>
          <w:tab w:val="left" w:pos="2370"/>
        </w:tabs>
        <w:rPr>
          <w:rFonts w:eastAsia="Times New Roman"/>
          <w:sz w:val="28"/>
          <w:szCs w:val="28"/>
        </w:rPr>
      </w:pPr>
      <w:r w:rsidRPr="00A06D56">
        <w:rPr>
          <w:rFonts w:eastAsia="Times New Roman"/>
          <w:sz w:val="28"/>
          <w:szCs w:val="28"/>
        </w:rPr>
        <w:t>Главный специалист по земельным отношениям</w:t>
      </w:r>
    </w:p>
    <w:p w14:paraId="44F42405" w14:textId="77777777" w:rsidR="00A06D56" w:rsidRPr="00A06D56" w:rsidRDefault="00A06D56" w:rsidP="00A06D56">
      <w:pPr>
        <w:tabs>
          <w:tab w:val="left" w:pos="2370"/>
        </w:tabs>
        <w:rPr>
          <w:rFonts w:eastAsia="Times New Roman"/>
          <w:sz w:val="28"/>
          <w:szCs w:val="28"/>
        </w:rPr>
      </w:pPr>
      <w:r w:rsidRPr="00A06D56">
        <w:rPr>
          <w:rFonts w:eastAsia="Times New Roman"/>
          <w:sz w:val="28"/>
          <w:szCs w:val="28"/>
        </w:rPr>
        <w:lastRenderedPageBreak/>
        <w:t>Главный специалист по жилищным вопросам</w:t>
      </w:r>
    </w:p>
    <w:p w14:paraId="6516A6D6" w14:textId="77777777" w:rsidR="00A06D56" w:rsidRPr="00A06D56" w:rsidRDefault="00A06D56" w:rsidP="00A06D56">
      <w:pPr>
        <w:tabs>
          <w:tab w:val="left" w:pos="2370"/>
        </w:tabs>
        <w:rPr>
          <w:rFonts w:eastAsia="Times New Roman"/>
          <w:sz w:val="28"/>
          <w:szCs w:val="28"/>
        </w:rPr>
      </w:pPr>
      <w:r w:rsidRPr="00A06D56">
        <w:rPr>
          <w:rFonts w:eastAsia="Times New Roman"/>
          <w:sz w:val="28"/>
          <w:szCs w:val="28"/>
        </w:rPr>
        <w:t>Главный специалист по градостроительной деятельности</w:t>
      </w:r>
    </w:p>
    <w:p w14:paraId="310B4379" w14:textId="77777777" w:rsidR="00A06D56" w:rsidRPr="00A06D56" w:rsidRDefault="00A06D56" w:rsidP="00A06D56">
      <w:pPr>
        <w:tabs>
          <w:tab w:val="left" w:pos="2370"/>
        </w:tabs>
        <w:rPr>
          <w:rFonts w:eastAsia="Times New Roman"/>
          <w:sz w:val="28"/>
          <w:szCs w:val="28"/>
        </w:rPr>
      </w:pPr>
      <w:r w:rsidRPr="00A06D56">
        <w:rPr>
          <w:rFonts w:eastAsia="Times New Roman"/>
          <w:sz w:val="28"/>
          <w:szCs w:val="28"/>
        </w:rPr>
        <w:t>Главный специалист - энергетик</w:t>
      </w:r>
    </w:p>
    <w:p w14:paraId="182849BC" w14:textId="77777777" w:rsidR="00A06D56" w:rsidRPr="00A06D56" w:rsidRDefault="00A06D56" w:rsidP="00A06D56">
      <w:pPr>
        <w:tabs>
          <w:tab w:val="left" w:pos="2370"/>
        </w:tabs>
        <w:rPr>
          <w:rFonts w:eastAsia="Times New Roman"/>
          <w:sz w:val="28"/>
          <w:szCs w:val="28"/>
        </w:rPr>
      </w:pPr>
      <w:r w:rsidRPr="00A06D56">
        <w:rPr>
          <w:rFonts w:eastAsia="Times New Roman"/>
          <w:sz w:val="28"/>
          <w:szCs w:val="28"/>
        </w:rPr>
        <w:t>Главный специалист - юрист по обеспечению деятельности представительного органа</w:t>
      </w:r>
    </w:p>
    <w:p w14:paraId="5CA15D6E" w14:textId="77777777" w:rsidR="00A06D56" w:rsidRPr="00A06D56" w:rsidRDefault="00A06D56" w:rsidP="00A06D56">
      <w:pPr>
        <w:tabs>
          <w:tab w:val="left" w:pos="2370"/>
        </w:tabs>
        <w:rPr>
          <w:rFonts w:eastAsia="Times New Roman"/>
          <w:sz w:val="28"/>
          <w:szCs w:val="28"/>
        </w:rPr>
      </w:pPr>
      <w:r w:rsidRPr="00A06D56">
        <w:rPr>
          <w:rFonts w:eastAsia="Times New Roman"/>
          <w:sz w:val="28"/>
          <w:szCs w:val="28"/>
        </w:rPr>
        <w:t>Ведущий специалист по гражданской обороне, чрезвычайным ситуациям и пожарной безопасности</w:t>
      </w:r>
    </w:p>
    <w:p w14:paraId="358A1E47" w14:textId="77777777" w:rsidR="00A06D56" w:rsidRPr="00A06D56" w:rsidRDefault="00A06D56" w:rsidP="00A06D56">
      <w:pPr>
        <w:tabs>
          <w:tab w:val="left" w:pos="2370"/>
        </w:tabs>
        <w:rPr>
          <w:rFonts w:eastAsia="Times New Roman"/>
          <w:sz w:val="28"/>
          <w:szCs w:val="28"/>
        </w:rPr>
      </w:pPr>
      <w:r w:rsidRPr="00A06D56">
        <w:rPr>
          <w:rFonts w:eastAsia="Times New Roman"/>
          <w:sz w:val="28"/>
          <w:szCs w:val="28"/>
        </w:rPr>
        <w:t>Ведущий специалист по бухгалтерскому учету и контролю</w:t>
      </w:r>
    </w:p>
    <w:p w14:paraId="0EB8510E" w14:textId="77777777" w:rsidR="00A06D56" w:rsidRPr="00A06D56" w:rsidRDefault="00A06D56" w:rsidP="00A06D56">
      <w:pPr>
        <w:tabs>
          <w:tab w:val="left" w:pos="2370"/>
        </w:tabs>
        <w:rPr>
          <w:rFonts w:eastAsia="Times New Roman"/>
          <w:sz w:val="28"/>
          <w:szCs w:val="28"/>
        </w:rPr>
      </w:pPr>
      <w:r w:rsidRPr="00A06D56">
        <w:rPr>
          <w:rFonts w:eastAsia="Times New Roman"/>
          <w:sz w:val="28"/>
          <w:szCs w:val="28"/>
        </w:rPr>
        <w:t>Ведущий специалист по социальным вопросам</w:t>
      </w:r>
    </w:p>
    <w:p w14:paraId="500A2F98" w14:textId="77777777" w:rsidR="00A06D56" w:rsidRPr="00A06D56" w:rsidRDefault="00A06D56" w:rsidP="00A06D56">
      <w:pPr>
        <w:tabs>
          <w:tab w:val="left" w:pos="2370"/>
        </w:tabs>
        <w:rPr>
          <w:rFonts w:eastAsia="Times New Roman"/>
          <w:sz w:val="28"/>
          <w:szCs w:val="28"/>
        </w:rPr>
      </w:pPr>
      <w:r w:rsidRPr="00A06D56">
        <w:rPr>
          <w:rFonts w:eastAsia="Times New Roman"/>
          <w:sz w:val="28"/>
          <w:szCs w:val="28"/>
        </w:rPr>
        <w:t>Ведущий специалист – экономист</w:t>
      </w:r>
      <w:r w:rsidRPr="00A06D56">
        <w:rPr>
          <w:rFonts w:eastAsia="Times New Roman"/>
          <w:sz w:val="28"/>
          <w:szCs w:val="28"/>
        </w:rPr>
        <w:tab/>
        <w:t>(ЖКХ)</w:t>
      </w:r>
    </w:p>
    <w:p w14:paraId="31D0CC30" w14:textId="77777777" w:rsidR="00A06D56" w:rsidRPr="00A06D56" w:rsidRDefault="00A06D56" w:rsidP="00A06D56">
      <w:pPr>
        <w:tabs>
          <w:tab w:val="left" w:pos="2370"/>
        </w:tabs>
        <w:rPr>
          <w:rFonts w:eastAsia="Times New Roman"/>
          <w:sz w:val="28"/>
          <w:szCs w:val="28"/>
        </w:rPr>
      </w:pPr>
      <w:r w:rsidRPr="00A06D56">
        <w:rPr>
          <w:rFonts w:eastAsia="Times New Roman"/>
          <w:sz w:val="28"/>
          <w:szCs w:val="28"/>
        </w:rPr>
        <w:t>Ведущий специалист – экономист</w:t>
      </w:r>
      <w:r w:rsidRPr="00A06D56">
        <w:rPr>
          <w:rFonts w:eastAsia="Times New Roman"/>
          <w:sz w:val="28"/>
          <w:szCs w:val="28"/>
        </w:rPr>
        <w:tab/>
      </w:r>
    </w:p>
    <w:p w14:paraId="32360B7B" w14:textId="77777777" w:rsidR="00A06D56" w:rsidRPr="00A06D56" w:rsidRDefault="00A06D56" w:rsidP="00A06D56">
      <w:pPr>
        <w:tabs>
          <w:tab w:val="left" w:pos="2370"/>
        </w:tabs>
        <w:rPr>
          <w:rFonts w:eastAsia="Times New Roman"/>
          <w:sz w:val="28"/>
          <w:szCs w:val="28"/>
        </w:rPr>
      </w:pPr>
      <w:r w:rsidRPr="00A06D56">
        <w:rPr>
          <w:rFonts w:eastAsia="Times New Roman"/>
          <w:sz w:val="28"/>
          <w:szCs w:val="28"/>
        </w:rPr>
        <w:t>Ведущий специалист по жилищно-коммунальному хозяйству</w:t>
      </w:r>
      <w:r w:rsidRPr="00A06D56">
        <w:rPr>
          <w:rFonts w:eastAsia="Times New Roman"/>
          <w:sz w:val="28"/>
          <w:szCs w:val="28"/>
        </w:rPr>
        <w:tab/>
      </w:r>
    </w:p>
    <w:p w14:paraId="5E633071" w14:textId="77777777" w:rsidR="00A06D56" w:rsidRPr="00A06D56" w:rsidRDefault="00A06D56" w:rsidP="00A06D56">
      <w:pPr>
        <w:tabs>
          <w:tab w:val="left" w:pos="2370"/>
        </w:tabs>
        <w:rPr>
          <w:rFonts w:eastAsia="Times New Roman"/>
          <w:sz w:val="28"/>
          <w:szCs w:val="28"/>
        </w:rPr>
      </w:pPr>
      <w:bookmarkStart w:id="8" w:name="_GoBack"/>
      <w:bookmarkEnd w:id="8"/>
      <w:r w:rsidRPr="00A06D56">
        <w:rPr>
          <w:rFonts w:eastAsia="Times New Roman"/>
          <w:sz w:val="28"/>
          <w:szCs w:val="28"/>
        </w:rPr>
        <w:t>Ведущий специалист по потребительскому рынку и развитию предпринимательства</w:t>
      </w:r>
    </w:p>
    <w:p w14:paraId="1E465930" w14:textId="77777777" w:rsidR="00A06D56" w:rsidRPr="00A06D56" w:rsidRDefault="00A06D56" w:rsidP="00A06D56">
      <w:pPr>
        <w:tabs>
          <w:tab w:val="left" w:pos="2370"/>
        </w:tabs>
        <w:rPr>
          <w:rFonts w:eastAsia="Times New Roman"/>
          <w:sz w:val="28"/>
          <w:szCs w:val="28"/>
        </w:rPr>
      </w:pPr>
      <w:r w:rsidRPr="00A06D56">
        <w:rPr>
          <w:rFonts w:eastAsia="Times New Roman"/>
          <w:sz w:val="28"/>
          <w:szCs w:val="28"/>
        </w:rPr>
        <w:t>Ведущий специалист – юрист (ЖКХ)</w:t>
      </w:r>
    </w:p>
    <w:p w14:paraId="0BD83CC4" w14:textId="77777777" w:rsidR="00A06D56" w:rsidRPr="00A06D56" w:rsidRDefault="00A06D56" w:rsidP="00A06D56">
      <w:pPr>
        <w:tabs>
          <w:tab w:val="left" w:pos="2370"/>
        </w:tabs>
        <w:rPr>
          <w:rFonts w:eastAsia="Times New Roman"/>
          <w:sz w:val="28"/>
          <w:szCs w:val="28"/>
        </w:rPr>
      </w:pPr>
      <w:r w:rsidRPr="00A06D56">
        <w:rPr>
          <w:rFonts w:eastAsia="Times New Roman"/>
          <w:sz w:val="28"/>
          <w:szCs w:val="28"/>
        </w:rPr>
        <w:t>Ведущий специалист по земельным отношениям</w:t>
      </w:r>
    </w:p>
    <w:p w14:paraId="019FD2C5" w14:textId="77777777" w:rsidR="00A06D56" w:rsidRPr="00A06D56" w:rsidRDefault="00A06D56" w:rsidP="00A06D56">
      <w:pPr>
        <w:tabs>
          <w:tab w:val="left" w:pos="2370"/>
        </w:tabs>
        <w:rPr>
          <w:rFonts w:eastAsia="Times New Roman"/>
          <w:sz w:val="28"/>
          <w:szCs w:val="28"/>
        </w:rPr>
      </w:pPr>
      <w:r w:rsidRPr="00A06D56">
        <w:rPr>
          <w:rFonts w:eastAsia="Times New Roman"/>
          <w:sz w:val="28"/>
          <w:szCs w:val="28"/>
        </w:rPr>
        <w:t>Ведущий специалист по делопроизводству</w:t>
      </w:r>
    </w:p>
    <w:p w14:paraId="6B657F71" w14:textId="77777777" w:rsidR="00A06D56" w:rsidRPr="00A06D56" w:rsidRDefault="00A06D56" w:rsidP="00A06D56">
      <w:pPr>
        <w:tabs>
          <w:tab w:val="left" w:pos="2370"/>
        </w:tabs>
        <w:rPr>
          <w:rFonts w:eastAsia="Times New Roman"/>
          <w:b/>
          <w:sz w:val="28"/>
          <w:szCs w:val="28"/>
        </w:rPr>
      </w:pPr>
      <w:r w:rsidRPr="00A06D56">
        <w:rPr>
          <w:rFonts w:eastAsia="Times New Roman"/>
          <w:b/>
          <w:sz w:val="28"/>
          <w:szCs w:val="28"/>
        </w:rPr>
        <w:t>Младшая должность</w:t>
      </w:r>
    </w:p>
    <w:p w14:paraId="2FD714E1" w14:textId="77777777" w:rsidR="00A06D56" w:rsidRPr="00A06D56" w:rsidRDefault="00A06D56" w:rsidP="00A06D56">
      <w:pPr>
        <w:tabs>
          <w:tab w:val="left" w:pos="2370"/>
        </w:tabs>
        <w:rPr>
          <w:rFonts w:eastAsia="Times New Roman"/>
          <w:sz w:val="28"/>
          <w:szCs w:val="28"/>
        </w:rPr>
      </w:pPr>
      <w:r w:rsidRPr="00A06D56">
        <w:rPr>
          <w:rFonts w:eastAsia="Times New Roman"/>
          <w:b/>
          <w:sz w:val="28"/>
          <w:szCs w:val="28"/>
        </w:rPr>
        <w:tab/>
      </w:r>
      <w:r w:rsidRPr="00A06D56">
        <w:rPr>
          <w:rFonts w:eastAsia="Times New Roman"/>
          <w:iCs/>
          <w:sz w:val="28"/>
          <w:szCs w:val="28"/>
        </w:rPr>
        <w:t xml:space="preserve">Специалист 1 разряда - секретарь по обеспечению деятельности представительного </w:t>
      </w:r>
      <w:r w:rsidRPr="00A06D56">
        <w:rPr>
          <w:rFonts w:eastAsia="Times New Roman"/>
          <w:iCs/>
          <w:sz w:val="28"/>
          <w:szCs w:val="28"/>
        </w:rPr>
        <w:tab/>
        <w:t>органа</w:t>
      </w:r>
    </w:p>
    <w:p w14:paraId="6948C04C" w14:textId="77777777" w:rsidR="00A06D56" w:rsidRPr="00A06D56" w:rsidRDefault="00A06D56" w:rsidP="00A06D56">
      <w:pPr>
        <w:tabs>
          <w:tab w:val="left" w:pos="2370"/>
        </w:tabs>
        <w:rPr>
          <w:rFonts w:eastAsia="Times New Roman"/>
          <w:iCs/>
          <w:sz w:val="28"/>
          <w:szCs w:val="28"/>
        </w:rPr>
      </w:pPr>
      <w:r w:rsidRPr="00A06D56">
        <w:rPr>
          <w:rFonts w:eastAsia="Times New Roman"/>
          <w:iCs/>
          <w:sz w:val="28"/>
          <w:szCs w:val="28"/>
        </w:rPr>
        <w:t>Специалист 1 разряда пресс-секретарь</w:t>
      </w:r>
    </w:p>
    <w:p w14:paraId="2706052B" w14:textId="77777777" w:rsidR="00A06D56" w:rsidRPr="00A06D56" w:rsidRDefault="00A06D56" w:rsidP="00A06D56">
      <w:pPr>
        <w:tabs>
          <w:tab w:val="left" w:pos="2370"/>
        </w:tabs>
        <w:rPr>
          <w:rFonts w:eastAsia="Times New Roman"/>
          <w:iCs/>
          <w:sz w:val="28"/>
          <w:szCs w:val="28"/>
        </w:rPr>
      </w:pPr>
      <w:r w:rsidRPr="00A06D56">
        <w:rPr>
          <w:rFonts w:eastAsia="Times New Roman"/>
          <w:iCs/>
          <w:sz w:val="28"/>
          <w:szCs w:val="28"/>
        </w:rPr>
        <w:t>Специалист 1 разряда по ведению архива</w:t>
      </w:r>
    </w:p>
    <w:p w14:paraId="2D010921" w14:textId="77777777" w:rsidR="00A06D56" w:rsidRPr="00A06D56" w:rsidRDefault="00A06D56" w:rsidP="00A06D56">
      <w:pPr>
        <w:tabs>
          <w:tab w:val="left" w:pos="2370"/>
        </w:tabs>
        <w:rPr>
          <w:rFonts w:eastAsia="Times New Roman"/>
          <w:sz w:val="28"/>
          <w:szCs w:val="28"/>
        </w:rPr>
      </w:pPr>
      <w:r w:rsidRPr="00A06D56">
        <w:rPr>
          <w:rFonts w:eastAsia="Times New Roman"/>
          <w:iCs/>
          <w:sz w:val="28"/>
          <w:szCs w:val="28"/>
        </w:rPr>
        <w:t>Специалист 1 разряда по закупкам</w:t>
      </w:r>
    </w:p>
    <w:p w14:paraId="62FAEF81" w14:textId="77777777" w:rsidR="00A06D56" w:rsidRPr="00992261" w:rsidRDefault="00A06D56" w:rsidP="00992261">
      <w:pPr>
        <w:tabs>
          <w:tab w:val="left" w:pos="2370"/>
        </w:tabs>
        <w:rPr>
          <w:rFonts w:eastAsia="Times New Roman"/>
          <w:sz w:val="28"/>
          <w:szCs w:val="28"/>
        </w:rPr>
      </w:pPr>
    </w:p>
    <w:sectPr w:rsidR="00A06D56" w:rsidRPr="00992261" w:rsidSect="00405A69">
      <w:headerReference w:type="first" r:id="rId23"/>
      <w:pgSz w:w="11907" w:h="16838"/>
      <w:pgMar w:top="567" w:right="567" w:bottom="816" w:left="1134"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29995" w14:textId="77777777" w:rsidR="000B1095" w:rsidRDefault="000B1095" w:rsidP="00B428D1">
      <w:r>
        <w:separator/>
      </w:r>
    </w:p>
  </w:endnote>
  <w:endnote w:type="continuationSeparator" w:id="0">
    <w:p w14:paraId="2749C177" w14:textId="77777777" w:rsidR="000B1095" w:rsidRDefault="000B1095" w:rsidP="00B4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10E7D" w14:textId="77777777" w:rsidR="000B1095" w:rsidRDefault="000B1095" w:rsidP="00B428D1">
      <w:r>
        <w:separator/>
      </w:r>
    </w:p>
  </w:footnote>
  <w:footnote w:type="continuationSeparator" w:id="0">
    <w:p w14:paraId="361145A7" w14:textId="77777777" w:rsidR="000B1095" w:rsidRDefault="000B1095" w:rsidP="00B42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6504" w14:textId="77777777" w:rsidR="009D5E3D" w:rsidRDefault="009D5E3D">
    <w:pPr>
      <w:pStyle w:val="a9"/>
      <w:jc w:val="center"/>
    </w:pPr>
  </w:p>
  <w:p w14:paraId="23062CFC" w14:textId="77777777" w:rsidR="009D5E3D" w:rsidRDefault="009D5E3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s="Courier New"/>
      </w:r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Courier New" w:hAnsi="Courier New"/>
        <w:b w:val="0"/>
      </w:r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Courier New" w:hAnsi="Courier New" w:cs="Courier New"/>
      </w:rPr>
    </w:lvl>
  </w:abstractNum>
  <w:abstractNum w:abstractNumId="3" w15:restartNumberingAfterBreak="0">
    <w:nsid w:val="00000009"/>
    <w:multiLevelType w:val="multilevel"/>
    <w:tmpl w:val="158E3238"/>
    <w:name w:val="WW8Num9"/>
    <w:lvl w:ilvl="0">
      <w:start w:val="1"/>
      <w:numFmt w:val="decimal"/>
      <w:lvlText w:val="%1."/>
      <w:lvlJc w:val="left"/>
      <w:pPr>
        <w:tabs>
          <w:tab w:val="num" w:pos="0"/>
        </w:tabs>
        <w:ind w:left="0" w:firstLine="0"/>
      </w:pPr>
      <w:rPr>
        <w:rFonts w:ascii="Courier New" w:hAnsi="Courier New" w:cs="Courier New"/>
      </w:rPr>
    </w:lvl>
    <w:lvl w:ilvl="1">
      <w:start w:val="1"/>
      <w:numFmt w:val="decimal"/>
      <w:isLgl/>
      <w:lvlText w:val="%1.%2."/>
      <w:lvlJc w:val="left"/>
      <w:pPr>
        <w:ind w:left="1069" w:hanging="360"/>
      </w:pPr>
    </w:lvl>
    <w:lvl w:ilvl="2">
      <w:start w:val="1"/>
      <w:numFmt w:val="decimal"/>
      <w:isLgl/>
      <w:lvlText w:val="%1.%2.%3."/>
      <w:lvlJc w:val="left"/>
      <w:pPr>
        <w:ind w:left="2138" w:hanging="720"/>
      </w:pPr>
    </w:lvl>
    <w:lvl w:ilvl="3">
      <w:start w:val="1"/>
      <w:numFmt w:val="decimal"/>
      <w:isLgl/>
      <w:lvlText w:val="%1.%2.%3.%4."/>
      <w:lvlJc w:val="left"/>
      <w:pPr>
        <w:ind w:left="2847" w:hanging="720"/>
      </w:pPr>
    </w:lvl>
    <w:lvl w:ilvl="4">
      <w:start w:val="1"/>
      <w:numFmt w:val="decimal"/>
      <w:isLgl/>
      <w:lvlText w:val="%1.%2.%3.%4.%5."/>
      <w:lvlJc w:val="left"/>
      <w:pPr>
        <w:ind w:left="3916" w:hanging="1080"/>
      </w:pPr>
    </w:lvl>
    <w:lvl w:ilvl="5">
      <w:start w:val="1"/>
      <w:numFmt w:val="decimal"/>
      <w:isLgl/>
      <w:lvlText w:val="%1.%2.%3.%4.%5.%6."/>
      <w:lvlJc w:val="left"/>
      <w:pPr>
        <w:ind w:left="4625" w:hanging="1080"/>
      </w:pPr>
    </w:lvl>
    <w:lvl w:ilvl="6">
      <w:start w:val="1"/>
      <w:numFmt w:val="decimal"/>
      <w:isLgl/>
      <w:lvlText w:val="%1.%2.%3.%4.%5.%6.%7."/>
      <w:lvlJc w:val="left"/>
      <w:pPr>
        <w:ind w:left="5694" w:hanging="1440"/>
      </w:pPr>
    </w:lvl>
    <w:lvl w:ilvl="7">
      <w:start w:val="1"/>
      <w:numFmt w:val="decimal"/>
      <w:isLgl/>
      <w:lvlText w:val="%1.%2.%3.%4.%5.%6.%7.%8."/>
      <w:lvlJc w:val="left"/>
      <w:pPr>
        <w:ind w:left="6403" w:hanging="1440"/>
      </w:pPr>
    </w:lvl>
    <w:lvl w:ilvl="8">
      <w:start w:val="1"/>
      <w:numFmt w:val="decimal"/>
      <w:isLgl/>
      <w:lvlText w:val="%1.%2.%3.%4.%5.%6.%7.%8.%9."/>
      <w:lvlJc w:val="left"/>
      <w:pPr>
        <w:ind w:left="7472" w:hanging="1800"/>
      </w:pPr>
    </w:lvl>
  </w:abstractNum>
  <w:abstractNum w:abstractNumId="4" w15:restartNumberingAfterBreak="0">
    <w:nsid w:val="012C1477"/>
    <w:multiLevelType w:val="hybridMultilevel"/>
    <w:tmpl w:val="23247444"/>
    <w:lvl w:ilvl="0" w:tplc="131C8E92">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5" w15:restartNumberingAfterBreak="0">
    <w:nsid w:val="095A02ED"/>
    <w:multiLevelType w:val="multilevel"/>
    <w:tmpl w:val="3A9036C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ascii="Times New Roman" w:hAnsi="Times New Roman" w:cs="Times New Roman" w:hint="default"/>
        <w:b w:val="0"/>
        <w:i w:val="0"/>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1D41A0A"/>
    <w:multiLevelType w:val="hybridMultilevel"/>
    <w:tmpl w:val="A710B0CA"/>
    <w:lvl w:ilvl="0" w:tplc="0419000F">
      <w:start w:val="1"/>
      <w:numFmt w:val="decimal"/>
      <w:lvlText w:val="%1."/>
      <w:lvlJc w:val="left"/>
      <w:pPr>
        <w:tabs>
          <w:tab w:val="num" w:pos="720"/>
        </w:tabs>
        <w:ind w:left="720" w:hanging="360"/>
      </w:pPr>
    </w:lvl>
    <w:lvl w:ilvl="1" w:tplc="B1CE9886">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81C27AA"/>
    <w:multiLevelType w:val="hybridMultilevel"/>
    <w:tmpl w:val="D1A2D0BC"/>
    <w:lvl w:ilvl="0" w:tplc="50F2D9EA">
      <w:start w:val="1"/>
      <w:numFmt w:val="decimal"/>
      <w:lvlText w:val="%1."/>
      <w:lvlJc w:val="left"/>
      <w:pPr>
        <w:ind w:left="1065" w:hanging="705"/>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C21972"/>
    <w:multiLevelType w:val="multilevel"/>
    <w:tmpl w:val="3A9036C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ascii="Times New Roman" w:hAnsi="Times New Roman" w:cs="Times New Roman" w:hint="default"/>
        <w:b w:val="0"/>
        <w:i w:val="0"/>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FCE4836"/>
    <w:multiLevelType w:val="hybridMultilevel"/>
    <w:tmpl w:val="13282FD0"/>
    <w:lvl w:ilvl="0" w:tplc="48DA21CC">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10" w15:restartNumberingAfterBreak="0">
    <w:nsid w:val="211D188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1E1465"/>
    <w:multiLevelType w:val="hybridMultilevel"/>
    <w:tmpl w:val="217E28C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2F5D30"/>
    <w:multiLevelType w:val="multilevel"/>
    <w:tmpl w:val="84623E32"/>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FAB5D32"/>
    <w:multiLevelType w:val="multilevel"/>
    <w:tmpl w:val="3A9036C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ascii="Times New Roman" w:hAnsi="Times New Roman" w:cs="Times New Roman" w:hint="default"/>
        <w:b w:val="0"/>
        <w:i w:val="0"/>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AC31A59"/>
    <w:multiLevelType w:val="hybridMultilevel"/>
    <w:tmpl w:val="5A60976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AF87379"/>
    <w:multiLevelType w:val="hybridMultilevel"/>
    <w:tmpl w:val="B2E220DC"/>
    <w:lvl w:ilvl="0" w:tplc="11AA03C0">
      <w:start w:val="1"/>
      <w:numFmt w:val="decimal"/>
      <w:lvlText w:val="%1."/>
      <w:lvlJc w:val="left"/>
      <w:pPr>
        <w:ind w:left="1416" w:hanging="696"/>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CF12BCB"/>
    <w:multiLevelType w:val="multilevel"/>
    <w:tmpl w:val="3A9036C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ascii="Times New Roman" w:hAnsi="Times New Roman" w:cs="Times New Roman" w:hint="default"/>
        <w:b w:val="0"/>
        <w:i w:val="0"/>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E0626B3"/>
    <w:multiLevelType w:val="hybridMultilevel"/>
    <w:tmpl w:val="4D06634E"/>
    <w:lvl w:ilvl="0" w:tplc="23F02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2FC7B4C"/>
    <w:multiLevelType w:val="hybridMultilevel"/>
    <w:tmpl w:val="AD8C7F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A15773"/>
    <w:multiLevelType w:val="hybridMultilevel"/>
    <w:tmpl w:val="217E28C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6A0F09"/>
    <w:multiLevelType w:val="hybridMultilevel"/>
    <w:tmpl w:val="0532C57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50EE0870"/>
    <w:multiLevelType w:val="multilevel"/>
    <w:tmpl w:val="88AA53F0"/>
    <w:lvl w:ilvl="0">
      <w:start w:val="1"/>
      <w:numFmt w:val="decimal"/>
      <w:lvlText w:val="%1)"/>
      <w:lvlJc w:val="left"/>
      <w:pPr>
        <w:ind w:left="360" w:hanging="360"/>
      </w:pPr>
      <w:rPr>
        <w:rFonts w:ascii="Arial" w:hAnsi="Arial" w:cs="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469511D"/>
    <w:multiLevelType w:val="multilevel"/>
    <w:tmpl w:val="F1B40F7C"/>
    <w:lvl w:ilvl="0">
      <w:start w:val="1"/>
      <w:numFmt w:val="decimal"/>
      <w:lvlText w:val="%1."/>
      <w:lvlJc w:val="left"/>
      <w:pPr>
        <w:ind w:left="-207"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708" w:hanging="144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5769" w:hanging="1800"/>
      </w:pPr>
      <w:rPr>
        <w:rFonts w:hint="default"/>
      </w:rPr>
    </w:lvl>
  </w:abstractNum>
  <w:abstractNum w:abstractNumId="23" w15:restartNumberingAfterBreak="0">
    <w:nsid w:val="68567133"/>
    <w:multiLevelType w:val="multilevel"/>
    <w:tmpl w:val="F55C969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486" w:hanging="1080"/>
      </w:pPr>
      <w:rPr>
        <w:rFonts w:hint="default"/>
      </w:rPr>
    </w:lvl>
    <w:lvl w:ilvl="4">
      <w:start w:val="1"/>
      <w:numFmt w:val="decimal"/>
      <w:lvlText w:val="%1.%2.%3.%4.%5."/>
      <w:lvlJc w:val="left"/>
      <w:pPr>
        <w:ind w:left="-1008" w:hanging="1080"/>
      </w:pPr>
      <w:rPr>
        <w:rFonts w:hint="default"/>
      </w:rPr>
    </w:lvl>
    <w:lvl w:ilvl="5">
      <w:start w:val="1"/>
      <w:numFmt w:val="decimal"/>
      <w:lvlText w:val="%1.%2.%3.%4.%5.%6."/>
      <w:lvlJc w:val="left"/>
      <w:pPr>
        <w:ind w:left="-1170" w:hanging="1440"/>
      </w:pPr>
      <w:rPr>
        <w:rFonts w:hint="default"/>
      </w:rPr>
    </w:lvl>
    <w:lvl w:ilvl="6">
      <w:start w:val="1"/>
      <w:numFmt w:val="decimal"/>
      <w:lvlText w:val="%1.%2.%3.%4.%5.%6.%7."/>
      <w:lvlJc w:val="left"/>
      <w:pPr>
        <w:ind w:left="-1692" w:hanging="1440"/>
      </w:pPr>
      <w:rPr>
        <w:rFonts w:hint="default"/>
      </w:rPr>
    </w:lvl>
    <w:lvl w:ilvl="7">
      <w:start w:val="1"/>
      <w:numFmt w:val="decimal"/>
      <w:lvlText w:val="%1.%2.%3.%4.%5.%6.%7.%8."/>
      <w:lvlJc w:val="left"/>
      <w:pPr>
        <w:ind w:left="-1854" w:hanging="1800"/>
      </w:pPr>
      <w:rPr>
        <w:rFonts w:hint="default"/>
      </w:rPr>
    </w:lvl>
    <w:lvl w:ilvl="8">
      <w:start w:val="1"/>
      <w:numFmt w:val="decimal"/>
      <w:lvlText w:val="%1.%2.%3.%4.%5.%6.%7.%8.%9."/>
      <w:lvlJc w:val="left"/>
      <w:pPr>
        <w:ind w:left="-2376" w:hanging="1800"/>
      </w:pPr>
      <w:rPr>
        <w:rFonts w:hint="default"/>
      </w:rPr>
    </w:lvl>
  </w:abstractNum>
  <w:abstractNum w:abstractNumId="24" w15:restartNumberingAfterBreak="0">
    <w:nsid w:val="6B5906F3"/>
    <w:multiLevelType w:val="hybridMultilevel"/>
    <w:tmpl w:val="01E64D9A"/>
    <w:lvl w:ilvl="0" w:tplc="E796F06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6FAE23D5"/>
    <w:multiLevelType w:val="multilevel"/>
    <w:tmpl w:val="C94E4E6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0A64E4D"/>
    <w:multiLevelType w:val="hybridMultilevel"/>
    <w:tmpl w:val="B6DEE3A8"/>
    <w:lvl w:ilvl="0" w:tplc="1A826EF8">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755F08B4"/>
    <w:multiLevelType w:val="multilevel"/>
    <w:tmpl w:val="92CAFD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8D7F0B"/>
    <w:multiLevelType w:val="multilevel"/>
    <w:tmpl w:val="EBD4B7EA"/>
    <w:lvl w:ilvl="0">
      <w:start w:val="1"/>
      <w:numFmt w:val="decimal"/>
      <w:lvlText w:val="%1."/>
      <w:lvlJc w:val="left"/>
      <w:pPr>
        <w:ind w:left="36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B2342BF"/>
    <w:multiLevelType w:val="hybridMultilevel"/>
    <w:tmpl w:val="94B8D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443525"/>
    <w:multiLevelType w:val="multilevel"/>
    <w:tmpl w:val="276E126C"/>
    <w:lvl w:ilvl="0">
      <w:start w:val="7"/>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527835525">
    <w:abstractNumId w:val="6"/>
  </w:num>
  <w:num w:numId="2" w16cid:durableId="46269383">
    <w:abstractNumId w:val="22"/>
  </w:num>
  <w:num w:numId="3" w16cid:durableId="443961245">
    <w:abstractNumId w:val="19"/>
  </w:num>
  <w:num w:numId="4" w16cid:durableId="149904985">
    <w:abstractNumId w:val="16"/>
  </w:num>
  <w:num w:numId="5" w16cid:durableId="19151595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80287361">
    <w:abstractNumId w:val="7"/>
  </w:num>
  <w:num w:numId="7" w16cid:durableId="1891069879">
    <w:abstractNumId w:val="4"/>
  </w:num>
  <w:num w:numId="8" w16cid:durableId="1177115212">
    <w:abstractNumId w:val="27"/>
  </w:num>
  <w:num w:numId="9" w16cid:durableId="1964651769">
    <w:abstractNumId w:val="29"/>
  </w:num>
  <w:num w:numId="10" w16cid:durableId="1048067570">
    <w:abstractNumId w:val="23"/>
  </w:num>
  <w:num w:numId="11" w16cid:durableId="730345393">
    <w:abstractNumId w:val="28"/>
  </w:num>
  <w:num w:numId="12" w16cid:durableId="1692413055">
    <w:abstractNumId w:val="10"/>
  </w:num>
  <w:num w:numId="13" w16cid:durableId="1048527391">
    <w:abstractNumId w:val="12"/>
  </w:num>
  <w:num w:numId="14" w16cid:durableId="1550142790">
    <w:abstractNumId w:val="25"/>
  </w:num>
  <w:num w:numId="15" w16cid:durableId="747069489">
    <w:abstractNumId w:val="24"/>
  </w:num>
  <w:num w:numId="16" w16cid:durableId="1992978054">
    <w:abstractNumId w:val="17"/>
  </w:num>
  <w:num w:numId="17" w16cid:durableId="1786382477">
    <w:abstractNumId w:val="14"/>
  </w:num>
  <w:num w:numId="18" w16cid:durableId="762258743">
    <w:abstractNumId w:val="26"/>
  </w:num>
  <w:num w:numId="19" w16cid:durableId="1635260122">
    <w:abstractNumId w:val="21"/>
  </w:num>
  <w:num w:numId="20" w16cid:durableId="62181405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92120684">
    <w:abstractNumId w:val="1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95525401">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71726717">
    <w:abstractNumId w:val="18"/>
  </w:num>
  <w:num w:numId="24" w16cid:durableId="214053757">
    <w:abstractNumId w:val="8"/>
  </w:num>
  <w:num w:numId="25" w16cid:durableId="2020545535">
    <w:abstractNumId w:val="5"/>
  </w:num>
  <w:num w:numId="26" w16cid:durableId="1464425844">
    <w:abstractNumId w:val="13"/>
  </w:num>
  <w:num w:numId="27" w16cid:durableId="1771118006">
    <w:abstractNumId w:val="9"/>
  </w:num>
  <w:num w:numId="28" w16cid:durableId="68308331">
    <w:abstractNumId w:val="11"/>
  </w:num>
  <w:num w:numId="29" w16cid:durableId="4835437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38313744">
    <w:abstractNumId w:val="15"/>
  </w:num>
  <w:num w:numId="31" w16cid:durableId="145321337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63"/>
    <w:rsid w:val="00032FCB"/>
    <w:rsid w:val="000349EE"/>
    <w:rsid w:val="0004300B"/>
    <w:rsid w:val="00046B8A"/>
    <w:rsid w:val="00073834"/>
    <w:rsid w:val="000745B6"/>
    <w:rsid w:val="0009024D"/>
    <w:rsid w:val="000A5664"/>
    <w:rsid w:val="000B1095"/>
    <w:rsid w:val="000C64FB"/>
    <w:rsid w:val="000D26F7"/>
    <w:rsid w:val="000F25FB"/>
    <w:rsid w:val="000F74A6"/>
    <w:rsid w:val="00102B83"/>
    <w:rsid w:val="001207E1"/>
    <w:rsid w:val="001243DD"/>
    <w:rsid w:val="00156569"/>
    <w:rsid w:val="00157DAC"/>
    <w:rsid w:val="00160C7B"/>
    <w:rsid w:val="00164F24"/>
    <w:rsid w:val="0017552C"/>
    <w:rsid w:val="00183132"/>
    <w:rsid w:val="0018444F"/>
    <w:rsid w:val="001846DB"/>
    <w:rsid w:val="0018509C"/>
    <w:rsid w:val="001922BD"/>
    <w:rsid w:val="00194139"/>
    <w:rsid w:val="001B02C5"/>
    <w:rsid w:val="001B3E70"/>
    <w:rsid w:val="001B6D44"/>
    <w:rsid w:val="001C098F"/>
    <w:rsid w:val="001C2375"/>
    <w:rsid w:val="001D715C"/>
    <w:rsid w:val="00207AD8"/>
    <w:rsid w:val="00210384"/>
    <w:rsid w:val="002144AE"/>
    <w:rsid w:val="002150C3"/>
    <w:rsid w:val="00215227"/>
    <w:rsid w:val="002229ED"/>
    <w:rsid w:val="002279E5"/>
    <w:rsid w:val="00230F4E"/>
    <w:rsid w:val="0023195D"/>
    <w:rsid w:val="00233D74"/>
    <w:rsid w:val="00234BAC"/>
    <w:rsid w:val="0023611C"/>
    <w:rsid w:val="00242298"/>
    <w:rsid w:val="0024559A"/>
    <w:rsid w:val="00256E2E"/>
    <w:rsid w:val="002641C4"/>
    <w:rsid w:val="00273841"/>
    <w:rsid w:val="00274860"/>
    <w:rsid w:val="00276C59"/>
    <w:rsid w:val="00294A55"/>
    <w:rsid w:val="002A3CB6"/>
    <w:rsid w:val="002B54F7"/>
    <w:rsid w:val="002C1021"/>
    <w:rsid w:val="002D1A14"/>
    <w:rsid w:val="002D2C71"/>
    <w:rsid w:val="002D57EA"/>
    <w:rsid w:val="002F1565"/>
    <w:rsid w:val="00305281"/>
    <w:rsid w:val="00313B01"/>
    <w:rsid w:val="0031581C"/>
    <w:rsid w:val="00331998"/>
    <w:rsid w:val="003415DB"/>
    <w:rsid w:val="00354FEE"/>
    <w:rsid w:val="00370199"/>
    <w:rsid w:val="0037757A"/>
    <w:rsid w:val="003A5733"/>
    <w:rsid w:val="003A7A2D"/>
    <w:rsid w:val="003B6182"/>
    <w:rsid w:val="003C332C"/>
    <w:rsid w:val="003E297F"/>
    <w:rsid w:val="003F14B9"/>
    <w:rsid w:val="003F2B98"/>
    <w:rsid w:val="00405A69"/>
    <w:rsid w:val="00423FBF"/>
    <w:rsid w:val="0044240F"/>
    <w:rsid w:val="00445DD7"/>
    <w:rsid w:val="00457ED5"/>
    <w:rsid w:val="00462F31"/>
    <w:rsid w:val="00470DC7"/>
    <w:rsid w:val="00471802"/>
    <w:rsid w:val="004847B8"/>
    <w:rsid w:val="004963C5"/>
    <w:rsid w:val="004A1BB5"/>
    <w:rsid w:val="004B710C"/>
    <w:rsid w:val="004C3DA8"/>
    <w:rsid w:val="004D00A2"/>
    <w:rsid w:val="004D1B99"/>
    <w:rsid w:val="004D270E"/>
    <w:rsid w:val="004E2677"/>
    <w:rsid w:val="004F1E1B"/>
    <w:rsid w:val="004F277F"/>
    <w:rsid w:val="004F2BE5"/>
    <w:rsid w:val="00500B16"/>
    <w:rsid w:val="00503C5C"/>
    <w:rsid w:val="005316D4"/>
    <w:rsid w:val="0053539A"/>
    <w:rsid w:val="0054369D"/>
    <w:rsid w:val="005441EA"/>
    <w:rsid w:val="005A1DF9"/>
    <w:rsid w:val="005A7E91"/>
    <w:rsid w:val="005C7368"/>
    <w:rsid w:val="005D1420"/>
    <w:rsid w:val="00653BA9"/>
    <w:rsid w:val="0068145A"/>
    <w:rsid w:val="00682BC8"/>
    <w:rsid w:val="00691AB5"/>
    <w:rsid w:val="006A2C14"/>
    <w:rsid w:val="006B162B"/>
    <w:rsid w:val="006B26FB"/>
    <w:rsid w:val="006C0F37"/>
    <w:rsid w:val="006C1531"/>
    <w:rsid w:val="006C327B"/>
    <w:rsid w:val="006C6BB1"/>
    <w:rsid w:val="006D2FA5"/>
    <w:rsid w:val="006D4800"/>
    <w:rsid w:val="006E4CFC"/>
    <w:rsid w:val="006F6BB9"/>
    <w:rsid w:val="00710975"/>
    <w:rsid w:val="007363D2"/>
    <w:rsid w:val="00744729"/>
    <w:rsid w:val="00754D39"/>
    <w:rsid w:val="00764EAA"/>
    <w:rsid w:val="0077078D"/>
    <w:rsid w:val="00771908"/>
    <w:rsid w:val="00781C79"/>
    <w:rsid w:val="00792C91"/>
    <w:rsid w:val="007948F5"/>
    <w:rsid w:val="007A4CC9"/>
    <w:rsid w:val="007C233F"/>
    <w:rsid w:val="007C37FD"/>
    <w:rsid w:val="007D673E"/>
    <w:rsid w:val="007E2E50"/>
    <w:rsid w:val="00803A04"/>
    <w:rsid w:val="00804C0A"/>
    <w:rsid w:val="008251C1"/>
    <w:rsid w:val="00825FE4"/>
    <w:rsid w:val="008422A3"/>
    <w:rsid w:val="00844D28"/>
    <w:rsid w:val="00846B08"/>
    <w:rsid w:val="00850363"/>
    <w:rsid w:val="00855C37"/>
    <w:rsid w:val="00862774"/>
    <w:rsid w:val="00887132"/>
    <w:rsid w:val="00894547"/>
    <w:rsid w:val="008967D3"/>
    <w:rsid w:val="008C79F6"/>
    <w:rsid w:val="008F4A68"/>
    <w:rsid w:val="009100ED"/>
    <w:rsid w:val="00917F60"/>
    <w:rsid w:val="0092444D"/>
    <w:rsid w:val="009302C5"/>
    <w:rsid w:val="00936385"/>
    <w:rsid w:val="00952E99"/>
    <w:rsid w:val="00952FC5"/>
    <w:rsid w:val="009707D9"/>
    <w:rsid w:val="00992261"/>
    <w:rsid w:val="00994A8C"/>
    <w:rsid w:val="00997366"/>
    <w:rsid w:val="009A0A34"/>
    <w:rsid w:val="009A6403"/>
    <w:rsid w:val="009B45E6"/>
    <w:rsid w:val="009D5E3D"/>
    <w:rsid w:val="00A06D56"/>
    <w:rsid w:val="00A072C7"/>
    <w:rsid w:val="00A11A93"/>
    <w:rsid w:val="00A15C26"/>
    <w:rsid w:val="00A17826"/>
    <w:rsid w:val="00A24C6C"/>
    <w:rsid w:val="00A5306A"/>
    <w:rsid w:val="00A557DD"/>
    <w:rsid w:val="00A631DD"/>
    <w:rsid w:val="00A666B1"/>
    <w:rsid w:val="00A66855"/>
    <w:rsid w:val="00A740AB"/>
    <w:rsid w:val="00A858F5"/>
    <w:rsid w:val="00A944E1"/>
    <w:rsid w:val="00AA585C"/>
    <w:rsid w:val="00AC7B02"/>
    <w:rsid w:val="00AD5414"/>
    <w:rsid w:val="00AF158A"/>
    <w:rsid w:val="00AF5DEB"/>
    <w:rsid w:val="00B07DAB"/>
    <w:rsid w:val="00B127BB"/>
    <w:rsid w:val="00B1445E"/>
    <w:rsid w:val="00B15B50"/>
    <w:rsid w:val="00B161E1"/>
    <w:rsid w:val="00B24AFF"/>
    <w:rsid w:val="00B24C06"/>
    <w:rsid w:val="00B33429"/>
    <w:rsid w:val="00B428D1"/>
    <w:rsid w:val="00B452AB"/>
    <w:rsid w:val="00BA49A1"/>
    <w:rsid w:val="00BA6048"/>
    <w:rsid w:val="00BB1DB7"/>
    <w:rsid w:val="00BB2350"/>
    <w:rsid w:val="00BB2804"/>
    <w:rsid w:val="00BB717D"/>
    <w:rsid w:val="00BD4D03"/>
    <w:rsid w:val="00BE3735"/>
    <w:rsid w:val="00BE74F2"/>
    <w:rsid w:val="00C03717"/>
    <w:rsid w:val="00C065E3"/>
    <w:rsid w:val="00C1076F"/>
    <w:rsid w:val="00C1759D"/>
    <w:rsid w:val="00C24138"/>
    <w:rsid w:val="00C31306"/>
    <w:rsid w:val="00C31E65"/>
    <w:rsid w:val="00C32B86"/>
    <w:rsid w:val="00C5049D"/>
    <w:rsid w:val="00C6167F"/>
    <w:rsid w:val="00C63200"/>
    <w:rsid w:val="00C63DAB"/>
    <w:rsid w:val="00C765C1"/>
    <w:rsid w:val="00C80D50"/>
    <w:rsid w:val="00C84EDB"/>
    <w:rsid w:val="00C90649"/>
    <w:rsid w:val="00C94FEF"/>
    <w:rsid w:val="00CA3840"/>
    <w:rsid w:val="00CA5FD2"/>
    <w:rsid w:val="00CB0EAD"/>
    <w:rsid w:val="00CB2FF5"/>
    <w:rsid w:val="00CC6B9B"/>
    <w:rsid w:val="00CE5072"/>
    <w:rsid w:val="00D05601"/>
    <w:rsid w:val="00D11E94"/>
    <w:rsid w:val="00D22A4C"/>
    <w:rsid w:val="00D316F6"/>
    <w:rsid w:val="00D33CD0"/>
    <w:rsid w:val="00D41043"/>
    <w:rsid w:val="00D446BF"/>
    <w:rsid w:val="00D448CD"/>
    <w:rsid w:val="00D61547"/>
    <w:rsid w:val="00D65C8D"/>
    <w:rsid w:val="00D67F6B"/>
    <w:rsid w:val="00D74796"/>
    <w:rsid w:val="00D94ECB"/>
    <w:rsid w:val="00D95B0D"/>
    <w:rsid w:val="00D95F3E"/>
    <w:rsid w:val="00DA6174"/>
    <w:rsid w:val="00DB149C"/>
    <w:rsid w:val="00DB2A61"/>
    <w:rsid w:val="00DB2DC9"/>
    <w:rsid w:val="00DC4144"/>
    <w:rsid w:val="00DD09AA"/>
    <w:rsid w:val="00DD1F32"/>
    <w:rsid w:val="00DD32B2"/>
    <w:rsid w:val="00DE246C"/>
    <w:rsid w:val="00DF40DF"/>
    <w:rsid w:val="00E125A3"/>
    <w:rsid w:val="00E12FAB"/>
    <w:rsid w:val="00E13CC8"/>
    <w:rsid w:val="00E23896"/>
    <w:rsid w:val="00E60638"/>
    <w:rsid w:val="00E65714"/>
    <w:rsid w:val="00E70F8A"/>
    <w:rsid w:val="00E912F8"/>
    <w:rsid w:val="00E95E99"/>
    <w:rsid w:val="00EA00A9"/>
    <w:rsid w:val="00EA0334"/>
    <w:rsid w:val="00EA1244"/>
    <w:rsid w:val="00EB375A"/>
    <w:rsid w:val="00EC133B"/>
    <w:rsid w:val="00EC4A0A"/>
    <w:rsid w:val="00EE022F"/>
    <w:rsid w:val="00EE27E6"/>
    <w:rsid w:val="00EE35A7"/>
    <w:rsid w:val="00EF1972"/>
    <w:rsid w:val="00EF583F"/>
    <w:rsid w:val="00F00D59"/>
    <w:rsid w:val="00F12A89"/>
    <w:rsid w:val="00F13577"/>
    <w:rsid w:val="00F70B93"/>
    <w:rsid w:val="00F7136E"/>
    <w:rsid w:val="00F7599C"/>
    <w:rsid w:val="00F817CA"/>
    <w:rsid w:val="00F8385F"/>
    <w:rsid w:val="00F85931"/>
    <w:rsid w:val="00F87E19"/>
    <w:rsid w:val="00F90E91"/>
    <w:rsid w:val="00F92DC0"/>
    <w:rsid w:val="00FA0E9E"/>
    <w:rsid w:val="00FC4A39"/>
    <w:rsid w:val="00FD21B9"/>
    <w:rsid w:val="00FE5AB2"/>
    <w:rsid w:val="00FE6524"/>
    <w:rsid w:val="00FF3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7FDE2"/>
  <w15:docId w15:val="{6DBB389D-2E83-4330-B4A0-FC94AE81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817C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qFormat/>
    <w:rsid w:val="00F7599C"/>
    <w:pPr>
      <w:ind w:left="496"/>
      <w:outlineLvl w:val="0"/>
    </w:pPr>
    <w:rPr>
      <w:b/>
      <w:bCs/>
      <w:sz w:val="44"/>
      <w:szCs w:val="44"/>
    </w:rPr>
  </w:style>
  <w:style w:type="paragraph" w:styleId="2">
    <w:name w:val="heading 2"/>
    <w:basedOn w:val="a"/>
    <w:next w:val="a"/>
    <w:link w:val="20"/>
    <w:qFormat/>
    <w:rsid w:val="00E23896"/>
    <w:pPr>
      <w:keepNext/>
      <w:widowControl/>
      <w:autoSpaceDE/>
      <w:autoSpaceDN/>
      <w:adjustRightInd/>
      <w:spacing w:line="360" w:lineRule="auto"/>
      <w:ind w:left="1416" w:firstLine="708"/>
      <w:jc w:val="both"/>
      <w:outlineLvl w:val="1"/>
    </w:pPr>
    <w:rPr>
      <w:rFonts w:eastAsia="Times New Roman"/>
      <w:b/>
      <w:bCs/>
      <w:lang w:val="x-none" w:eastAsia="x-none"/>
    </w:rPr>
  </w:style>
  <w:style w:type="paragraph" w:styleId="3">
    <w:name w:val="heading 3"/>
    <w:basedOn w:val="a"/>
    <w:next w:val="a"/>
    <w:link w:val="30"/>
    <w:qFormat/>
    <w:rsid w:val="00F7599C"/>
    <w:pPr>
      <w:ind w:left="112"/>
      <w:outlineLvl w:val="2"/>
    </w:pPr>
    <w:rPr>
      <w:sz w:val="32"/>
      <w:szCs w:val="32"/>
    </w:rPr>
  </w:style>
  <w:style w:type="paragraph" w:styleId="4">
    <w:name w:val="heading 4"/>
    <w:basedOn w:val="a"/>
    <w:next w:val="a"/>
    <w:link w:val="40"/>
    <w:qFormat/>
    <w:rsid w:val="00F7599C"/>
    <w:pPr>
      <w:ind w:left="112"/>
      <w:outlineLvl w:val="3"/>
    </w:pPr>
    <w:rPr>
      <w:b/>
      <w:bCs/>
      <w:sz w:val="28"/>
      <w:szCs w:val="28"/>
    </w:rPr>
  </w:style>
  <w:style w:type="paragraph" w:styleId="5">
    <w:name w:val="heading 5"/>
    <w:basedOn w:val="a"/>
    <w:next w:val="a"/>
    <w:link w:val="50"/>
    <w:uiPriority w:val="9"/>
    <w:unhideWhenUsed/>
    <w:qFormat/>
    <w:rsid w:val="00C32B86"/>
    <w:pPr>
      <w:widowControl/>
      <w:autoSpaceDE/>
      <w:autoSpaceDN/>
      <w:adjustRightInd/>
      <w:spacing w:before="240" w:after="60"/>
      <w:outlineLvl w:val="4"/>
    </w:pPr>
    <w:rPr>
      <w:rFonts w:ascii="Calibri" w:eastAsia="Times New Roman" w:hAnsi="Calibri"/>
      <w:b/>
      <w:bCs/>
      <w:i/>
      <w:iCs/>
      <w:sz w:val="26"/>
      <w:szCs w:val="26"/>
      <w:lang w:val="x-none" w:eastAsia="x-none"/>
    </w:rPr>
  </w:style>
  <w:style w:type="paragraph" w:styleId="6">
    <w:name w:val="heading 6"/>
    <w:basedOn w:val="a"/>
    <w:next w:val="a"/>
    <w:link w:val="60"/>
    <w:uiPriority w:val="9"/>
    <w:qFormat/>
    <w:rsid w:val="00C32B86"/>
    <w:pPr>
      <w:keepNext/>
      <w:widowControl/>
      <w:numPr>
        <w:ilvl w:val="12"/>
      </w:numPr>
      <w:tabs>
        <w:tab w:val="left" w:pos="851"/>
      </w:tabs>
      <w:suppressAutoHyphens/>
      <w:autoSpaceDE/>
      <w:autoSpaceDN/>
      <w:adjustRightInd/>
      <w:spacing w:before="120" w:line="360" w:lineRule="auto"/>
      <w:ind w:firstLine="567"/>
      <w:jc w:val="both"/>
      <w:outlineLvl w:val="5"/>
    </w:pPr>
    <w:rPr>
      <w:rFonts w:eastAsia="Calibri"/>
      <w:b/>
      <w:snapToGrid w:val="0"/>
      <w:color w:val="000000"/>
      <w:sz w:val="20"/>
      <w:szCs w:val="20"/>
      <w:u w:val="single"/>
      <w:lang w:val="x-none"/>
    </w:rPr>
  </w:style>
  <w:style w:type="paragraph" w:styleId="7">
    <w:name w:val="heading 7"/>
    <w:basedOn w:val="a"/>
    <w:next w:val="a"/>
    <w:link w:val="70"/>
    <w:uiPriority w:val="9"/>
    <w:qFormat/>
    <w:rsid w:val="00C32B86"/>
    <w:pPr>
      <w:keepNext/>
      <w:keepLines/>
      <w:widowControl/>
      <w:autoSpaceDE/>
      <w:autoSpaceDN/>
      <w:adjustRightInd/>
      <w:spacing w:before="200"/>
      <w:outlineLvl w:val="6"/>
    </w:pPr>
    <w:rPr>
      <w:rFonts w:ascii="Cambria" w:eastAsia="Calibri" w:hAnsi="Cambria"/>
      <w:i/>
      <w:color w:val="404040"/>
      <w:sz w:val="20"/>
      <w:szCs w:val="20"/>
      <w:lang w:val="x-none"/>
    </w:rPr>
  </w:style>
  <w:style w:type="paragraph" w:styleId="8">
    <w:name w:val="heading 8"/>
    <w:basedOn w:val="a"/>
    <w:next w:val="a"/>
    <w:link w:val="80"/>
    <w:uiPriority w:val="9"/>
    <w:unhideWhenUsed/>
    <w:qFormat/>
    <w:rsid w:val="00B452AB"/>
    <w:pPr>
      <w:widowControl/>
      <w:autoSpaceDE/>
      <w:autoSpaceDN/>
      <w:adjustRightInd/>
      <w:spacing w:before="240" w:after="60"/>
      <w:ind w:left="1440" w:hanging="1440"/>
      <w:outlineLvl w:val="7"/>
    </w:pPr>
    <w:rPr>
      <w:rFonts w:ascii="Calibri" w:eastAsia="Times New Roman" w:hAnsi="Calibri"/>
      <w:i/>
      <w:iCs/>
    </w:rPr>
  </w:style>
  <w:style w:type="paragraph" w:styleId="9">
    <w:name w:val="heading 9"/>
    <w:basedOn w:val="a"/>
    <w:next w:val="a"/>
    <w:link w:val="90"/>
    <w:uiPriority w:val="9"/>
    <w:qFormat/>
    <w:rsid w:val="00C32B86"/>
    <w:pPr>
      <w:keepNext/>
      <w:keepLines/>
      <w:widowControl/>
      <w:autoSpaceDE/>
      <w:autoSpaceDN/>
      <w:adjustRightInd/>
      <w:spacing w:before="200"/>
      <w:outlineLvl w:val="8"/>
    </w:pPr>
    <w:rPr>
      <w:rFonts w:ascii="Cambria" w:eastAsia="Calibri" w:hAnsi="Cambria"/>
      <w:i/>
      <w:color w:val="404040"/>
      <w:sz w:val="20"/>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F7599C"/>
    <w:rPr>
      <w:rFonts w:ascii="Times New Roman" w:eastAsiaTheme="minorEastAsia" w:hAnsi="Times New Roman" w:cs="Times New Roman"/>
      <w:b/>
      <w:bCs/>
      <w:sz w:val="44"/>
      <w:szCs w:val="44"/>
      <w:lang w:eastAsia="ru-RU"/>
    </w:rPr>
  </w:style>
  <w:style w:type="character" w:customStyle="1" w:styleId="30">
    <w:name w:val="Заголовок 3 Знак"/>
    <w:basedOn w:val="a0"/>
    <w:link w:val="3"/>
    <w:rsid w:val="00F7599C"/>
    <w:rPr>
      <w:rFonts w:ascii="Times New Roman" w:eastAsiaTheme="minorEastAsia" w:hAnsi="Times New Roman" w:cs="Times New Roman"/>
      <w:sz w:val="32"/>
      <w:szCs w:val="32"/>
      <w:lang w:eastAsia="ru-RU"/>
    </w:rPr>
  </w:style>
  <w:style w:type="character" w:customStyle="1" w:styleId="40">
    <w:name w:val="Заголовок 4 Знак"/>
    <w:basedOn w:val="a0"/>
    <w:link w:val="4"/>
    <w:rsid w:val="00F7599C"/>
    <w:rPr>
      <w:rFonts w:ascii="Times New Roman" w:eastAsiaTheme="minorEastAsia" w:hAnsi="Times New Roman" w:cs="Times New Roman"/>
      <w:b/>
      <w:bCs/>
      <w:sz w:val="28"/>
      <w:szCs w:val="28"/>
      <w:lang w:eastAsia="ru-RU"/>
    </w:rPr>
  </w:style>
  <w:style w:type="paragraph" w:styleId="a3">
    <w:name w:val="Body Text"/>
    <w:basedOn w:val="a"/>
    <w:link w:val="a4"/>
    <w:uiPriority w:val="99"/>
    <w:qFormat/>
    <w:rsid w:val="00F7599C"/>
    <w:pPr>
      <w:ind w:left="112"/>
    </w:pPr>
    <w:rPr>
      <w:sz w:val="28"/>
      <w:szCs w:val="28"/>
    </w:rPr>
  </w:style>
  <w:style w:type="character" w:customStyle="1" w:styleId="a4">
    <w:name w:val="Основной текст Знак"/>
    <w:basedOn w:val="a0"/>
    <w:link w:val="a3"/>
    <w:uiPriority w:val="99"/>
    <w:rsid w:val="00F7599C"/>
    <w:rPr>
      <w:rFonts w:ascii="Times New Roman" w:eastAsiaTheme="minorEastAsia" w:hAnsi="Times New Roman" w:cs="Times New Roman"/>
      <w:sz w:val="28"/>
      <w:szCs w:val="28"/>
      <w:lang w:eastAsia="ru-RU"/>
    </w:rPr>
  </w:style>
  <w:style w:type="character" w:customStyle="1" w:styleId="FontStyle17">
    <w:name w:val="Font Style17"/>
    <w:uiPriority w:val="99"/>
    <w:rsid w:val="004847B8"/>
    <w:rPr>
      <w:rFonts w:ascii="Times New Roman" w:hAnsi="Times New Roman"/>
      <w:sz w:val="22"/>
    </w:rPr>
  </w:style>
  <w:style w:type="paragraph" w:styleId="a5">
    <w:name w:val="Normal (Web)"/>
    <w:basedOn w:val="a"/>
    <w:uiPriority w:val="99"/>
    <w:unhideWhenUsed/>
    <w:rsid w:val="00952E99"/>
    <w:pPr>
      <w:widowControl/>
      <w:autoSpaceDE/>
      <w:autoSpaceDN/>
      <w:adjustRightInd/>
      <w:spacing w:before="100" w:beforeAutospacing="1" w:after="100" w:afterAutospacing="1"/>
    </w:pPr>
    <w:rPr>
      <w:rFonts w:eastAsia="Times New Roman"/>
    </w:rPr>
  </w:style>
  <w:style w:type="character" w:styleId="a6">
    <w:name w:val="Emphasis"/>
    <w:basedOn w:val="a0"/>
    <w:uiPriority w:val="20"/>
    <w:qFormat/>
    <w:rsid w:val="00952E99"/>
    <w:rPr>
      <w:i/>
      <w:iCs/>
    </w:rPr>
  </w:style>
  <w:style w:type="character" w:styleId="a7">
    <w:name w:val="Hyperlink"/>
    <w:basedOn w:val="a0"/>
    <w:unhideWhenUsed/>
    <w:rsid w:val="00952E99"/>
    <w:rPr>
      <w:color w:val="0000FF"/>
      <w:u w:val="single"/>
    </w:rPr>
  </w:style>
  <w:style w:type="character" w:styleId="a8">
    <w:name w:val="line number"/>
    <w:basedOn w:val="a0"/>
    <w:uiPriority w:val="99"/>
    <w:semiHidden/>
    <w:unhideWhenUsed/>
    <w:rsid w:val="00B428D1"/>
  </w:style>
  <w:style w:type="paragraph" w:styleId="a9">
    <w:name w:val="header"/>
    <w:basedOn w:val="a"/>
    <w:link w:val="aa"/>
    <w:uiPriority w:val="99"/>
    <w:unhideWhenUsed/>
    <w:rsid w:val="00B428D1"/>
    <w:pPr>
      <w:tabs>
        <w:tab w:val="center" w:pos="4677"/>
        <w:tab w:val="right" w:pos="9355"/>
      </w:tabs>
    </w:pPr>
  </w:style>
  <w:style w:type="character" w:customStyle="1" w:styleId="aa">
    <w:name w:val="Верхний колонтитул Знак"/>
    <w:basedOn w:val="a0"/>
    <w:link w:val="a9"/>
    <w:uiPriority w:val="99"/>
    <w:rsid w:val="00B428D1"/>
    <w:rPr>
      <w:rFonts w:ascii="Times New Roman" w:eastAsiaTheme="minorEastAsia" w:hAnsi="Times New Roman" w:cs="Times New Roman"/>
      <w:sz w:val="24"/>
      <w:szCs w:val="24"/>
      <w:lang w:eastAsia="ru-RU"/>
    </w:rPr>
  </w:style>
  <w:style w:type="paragraph" w:styleId="ab">
    <w:name w:val="footer"/>
    <w:basedOn w:val="a"/>
    <w:link w:val="ac"/>
    <w:uiPriority w:val="99"/>
    <w:unhideWhenUsed/>
    <w:rsid w:val="00B428D1"/>
    <w:pPr>
      <w:tabs>
        <w:tab w:val="center" w:pos="4677"/>
        <w:tab w:val="right" w:pos="9355"/>
      </w:tabs>
    </w:pPr>
  </w:style>
  <w:style w:type="character" w:customStyle="1" w:styleId="ac">
    <w:name w:val="Нижний колонтитул Знак"/>
    <w:basedOn w:val="a0"/>
    <w:link w:val="ab"/>
    <w:uiPriority w:val="99"/>
    <w:rsid w:val="00B428D1"/>
    <w:rPr>
      <w:rFonts w:ascii="Times New Roman" w:eastAsiaTheme="minorEastAsia" w:hAnsi="Times New Roman" w:cs="Times New Roman"/>
      <w:sz w:val="24"/>
      <w:szCs w:val="24"/>
      <w:lang w:eastAsia="ru-RU"/>
    </w:rPr>
  </w:style>
  <w:style w:type="paragraph" w:styleId="ad">
    <w:name w:val="Balloon Text"/>
    <w:basedOn w:val="a"/>
    <w:link w:val="ae"/>
    <w:unhideWhenUsed/>
    <w:rsid w:val="00BB2804"/>
    <w:rPr>
      <w:rFonts w:ascii="Segoe UI" w:hAnsi="Segoe UI" w:cs="Segoe UI"/>
      <w:sz w:val="18"/>
      <w:szCs w:val="18"/>
    </w:rPr>
  </w:style>
  <w:style w:type="character" w:customStyle="1" w:styleId="ae">
    <w:name w:val="Текст выноски Знак"/>
    <w:basedOn w:val="a0"/>
    <w:link w:val="ad"/>
    <w:rsid w:val="00BB2804"/>
    <w:rPr>
      <w:rFonts w:ascii="Segoe UI" w:eastAsiaTheme="minorEastAsia" w:hAnsi="Segoe UI" w:cs="Segoe UI"/>
      <w:sz w:val="18"/>
      <w:szCs w:val="18"/>
      <w:lang w:eastAsia="ru-RU"/>
    </w:rPr>
  </w:style>
  <w:style w:type="paragraph" w:customStyle="1" w:styleId="ConsPlusNormal">
    <w:name w:val="ConsPlusNormal"/>
    <w:link w:val="ConsPlusNormal0"/>
    <w:rsid w:val="006E4CFC"/>
    <w:pPr>
      <w:autoSpaceDE w:val="0"/>
      <w:autoSpaceDN w:val="0"/>
      <w:adjustRightInd w:val="0"/>
      <w:spacing w:after="0" w:line="240" w:lineRule="auto"/>
    </w:pPr>
    <w:rPr>
      <w:rFonts w:ascii="Arial" w:eastAsia="Calibri" w:hAnsi="Arial" w:cs="Arial"/>
      <w:sz w:val="20"/>
      <w:szCs w:val="20"/>
    </w:rPr>
  </w:style>
  <w:style w:type="paragraph" w:styleId="af">
    <w:name w:val="List Paragraph"/>
    <w:basedOn w:val="a"/>
    <w:link w:val="af0"/>
    <w:uiPriority w:val="34"/>
    <w:qFormat/>
    <w:rsid w:val="006E4CF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6E4C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00">
    <w:name w:val="20"/>
    <w:basedOn w:val="a"/>
    <w:next w:val="af1"/>
    <w:link w:val="af2"/>
    <w:qFormat/>
    <w:rsid w:val="00B15B50"/>
    <w:pPr>
      <w:widowControl/>
      <w:autoSpaceDE/>
      <w:autoSpaceDN/>
      <w:adjustRightInd/>
      <w:jc w:val="center"/>
    </w:pPr>
    <w:rPr>
      <w:rFonts w:eastAsia="Times New Roman"/>
      <w:b/>
      <w:bCs/>
    </w:rPr>
  </w:style>
  <w:style w:type="character" w:customStyle="1" w:styleId="af2">
    <w:name w:val="Название Знак"/>
    <w:basedOn w:val="a0"/>
    <w:link w:val="200"/>
    <w:rsid w:val="006E4CFC"/>
    <w:rPr>
      <w:rFonts w:ascii="Times New Roman" w:eastAsia="Times New Roman" w:hAnsi="Times New Roman" w:cs="Times New Roman"/>
      <w:b/>
      <w:bCs/>
      <w:sz w:val="24"/>
      <w:szCs w:val="24"/>
      <w:lang w:eastAsia="ru-RU"/>
    </w:rPr>
  </w:style>
  <w:style w:type="paragraph" w:customStyle="1" w:styleId="af3">
    <w:name w:val="Прижатый влево"/>
    <w:basedOn w:val="a"/>
    <w:next w:val="a"/>
    <w:uiPriority w:val="99"/>
    <w:rsid w:val="006E4CFC"/>
    <w:pPr>
      <w:widowControl/>
    </w:pPr>
    <w:rPr>
      <w:rFonts w:ascii="Arial" w:eastAsia="Calibri" w:hAnsi="Arial" w:cs="Arial"/>
      <w:lang w:eastAsia="en-US"/>
    </w:rPr>
  </w:style>
  <w:style w:type="paragraph" w:styleId="af1">
    <w:name w:val="Title"/>
    <w:basedOn w:val="a"/>
    <w:next w:val="a"/>
    <w:link w:val="af4"/>
    <w:qFormat/>
    <w:rsid w:val="006E4CFC"/>
    <w:pPr>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0"/>
    <w:link w:val="af1"/>
    <w:rsid w:val="006E4CFC"/>
    <w:rPr>
      <w:rFonts w:asciiTheme="majorHAnsi" w:eastAsiaTheme="majorEastAsia" w:hAnsiTheme="majorHAnsi" w:cstheme="majorBidi"/>
      <w:spacing w:val="-10"/>
      <w:kern w:val="28"/>
      <w:sz w:val="56"/>
      <w:szCs w:val="56"/>
      <w:lang w:eastAsia="ru-RU"/>
    </w:rPr>
  </w:style>
  <w:style w:type="paragraph" w:customStyle="1" w:styleId="ConsNormal">
    <w:name w:val="ConsNormal"/>
    <w:link w:val="ConsNormal0"/>
    <w:rsid w:val="006E4C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0"/>
    <w:link w:val="ConsNormal"/>
    <w:locked/>
    <w:rsid w:val="006E4CFC"/>
    <w:rPr>
      <w:rFonts w:ascii="Arial" w:eastAsia="Times New Roman" w:hAnsi="Arial" w:cs="Arial"/>
      <w:sz w:val="20"/>
      <w:szCs w:val="20"/>
      <w:lang w:eastAsia="ru-RU"/>
    </w:rPr>
  </w:style>
  <w:style w:type="character" w:customStyle="1" w:styleId="20">
    <w:name w:val="Заголовок 2 Знак"/>
    <w:basedOn w:val="a0"/>
    <w:link w:val="2"/>
    <w:rsid w:val="00E23896"/>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242298"/>
  </w:style>
  <w:style w:type="paragraph" w:customStyle="1" w:styleId="12">
    <w:name w:val="Знак Знак Знак Знак1"/>
    <w:basedOn w:val="a"/>
    <w:rsid w:val="00E23896"/>
    <w:pPr>
      <w:widowControl/>
      <w:autoSpaceDE/>
      <w:autoSpaceDN/>
      <w:adjustRightInd/>
      <w:spacing w:after="160" w:line="240" w:lineRule="exact"/>
    </w:pPr>
    <w:rPr>
      <w:rFonts w:ascii="Verdana" w:eastAsia="Times New Roman" w:hAnsi="Verdana"/>
      <w:sz w:val="20"/>
      <w:szCs w:val="20"/>
      <w:lang w:val="en-US" w:eastAsia="en-US"/>
    </w:rPr>
  </w:style>
  <w:style w:type="table" w:styleId="af5">
    <w:name w:val="Table Grid"/>
    <w:basedOn w:val="a1"/>
    <w:rsid w:val="00E238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19"/>
    <w:basedOn w:val="a"/>
    <w:next w:val="af1"/>
    <w:qFormat/>
    <w:rsid w:val="00744729"/>
    <w:pPr>
      <w:widowControl/>
      <w:autoSpaceDE/>
      <w:autoSpaceDN/>
      <w:adjustRightInd/>
      <w:jc w:val="center"/>
    </w:pPr>
    <w:rPr>
      <w:rFonts w:eastAsia="Times New Roman"/>
      <w:b/>
      <w:bCs/>
      <w:sz w:val="40"/>
    </w:rPr>
  </w:style>
  <w:style w:type="paragraph" w:styleId="af6">
    <w:name w:val="Body Text Indent"/>
    <w:basedOn w:val="a"/>
    <w:link w:val="af7"/>
    <w:rsid w:val="00EF1972"/>
    <w:pPr>
      <w:widowControl/>
      <w:autoSpaceDE/>
      <w:autoSpaceDN/>
      <w:adjustRightInd/>
      <w:spacing w:after="120"/>
      <w:ind w:left="283"/>
    </w:pPr>
    <w:rPr>
      <w:rFonts w:eastAsia="Times New Roman"/>
    </w:rPr>
  </w:style>
  <w:style w:type="character" w:customStyle="1" w:styleId="af7">
    <w:name w:val="Основной текст с отступом Знак"/>
    <w:basedOn w:val="a0"/>
    <w:link w:val="af6"/>
    <w:rsid w:val="00EF1972"/>
    <w:rPr>
      <w:rFonts w:ascii="Times New Roman" w:eastAsia="Times New Roman" w:hAnsi="Times New Roman" w:cs="Times New Roman"/>
      <w:sz w:val="24"/>
      <w:szCs w:val="24"/>
      <w:lang w:eastAsia="ru-RU"/>
    </w:rPr>
  </w:style>
  <w:style w:type="paragraph" w:styleId="21">
    <w:name w:val="Body Text Indent 2"/>
    <w:basedOn w:val="a"/>
    <w:link w:val="22"/>
    <w:rsid w:val="00EF1972"/>
    <w:pPr>
      <w:widowControl/>
      <w:autoSpaceDE/>
      <w:autoSpaceDN/>
      <w:adjustRightInd/>
      <w:spacing w:after="120" w:line="480" w:lineRule="auto"/>
      <w:ind w:left="283"/>
    </w:pPr>
    <w:rPr>
      <w:rFonts w:eastAsia="Times New Roman"/>
    </w:rPr>
  </w:style>
  <w:style w:type="character" w:customStyle="1" w:styleId="22">
    <w:name w:val="Основной текст с отступом 2 Знак"/>
    <w:basedOn w:val="a0"/>
    <w:link w:val="21"/>
    <w:rsid w:val="00EF1972"/>
    <w:rPr>
      <w:rFonts w:ascii="Times New Roman" w:eastAsia="Times New Roman" w:hAnsi="Times New Roman" w:cs="Times New Roman"/>
      <w:sz w:val="24"/>
      <w:szCs w:val="24"/>
      <w:lang w:eastAsia="ru-RU"/>
    </w:rPr>
  </w:style>
  <w:style w:type="paragraph" w:styleId="31">
    <w:name w:val="Body Text Indent 3"/>
    <w:basedOn w:val="a"/>
    <w:link w:val="32"/>
    <w:uiPriority w:val="99"/>
    <w:rsid w:val="00EF1972"/>
    <w:pPr>
      <w:widowControl/>
      <w:autoSpaceDE/>
      <w:autoSpaceDN/>
      <w:adjustRightInd/>
      <w:spacing w:after="120"/>
      <w:ind w:left="283"/>
    </w:pPr>
    <w:rPr>
      <w:rFonts w:eastAsia="Times New Roman"/>
      <w:sz w:val="16"/>
      <w:szCs w:val="16"/>
    </w:rPr>
  </w:style>
  <w:style w:type="character" w:customStyle="1" w:styleId="32">
    <w:name w:val="Основной текст с отступом 3 Знак"/>
    <w:basedOn w:val="a0"/>
    <w:link w:val="31"/>
    <w:uiPriority w:val="99"/>
    <w:rsid w:val="00EF1972"/>
    <w:rPr>
      <w:rFonts w:ascii="Times New Roman" w:eastAsia="Times New Roman" w:hAnsi="Times New Roman" w:cs="Times New Roman"/>
      <w:sz w:val="16"/>
      <w:szCs w:val="16"/>
      <w:lang w:eastAsia="ru-RU"/>
    </w:rPr>
  </w:style>
  <w:style w:type="paragraph" w:customStyle="1" w:styleId="ConsPlusNonformat">
    <w:name w:val="ConsPlusNonformat"/>
    <w:uiPriority w:val="99"/>
    <w:rsid w:val="00EF197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3">
    <w:name w:val="Сетка таблицы1"/>
    <w:basedOn w:val="a1"/>
    <w:next w:val="af5"/>
    <w:uiPriority w:val="59"/>
    <w:rsid w:val="00C32B8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0">
    <w:name w:val="Заголовок 5 Знак"/>
    <w:basedOn w:val="a0"/>
    <w:link w:val="5"/>
    <w:uiPriority w:val="9"/>
    <w:rsid w:val="00C32B86"/>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rsid w:val="00C32B86"/>
    <w:rPr>
      <w:rFonts w:ascii="Times New Roman" w:eastAsia="Calibri" w:hAnsi="Times New Roman" w:cs="Times New Roman"/>
      <w:b/>
      <w:snapToGrid w:val="0"/>
      <w:color w:val="000000"/>
      <w:sz w:val="20"/>
      <w:szCs w:val="20"/>
      <w:u w:val="single"/>
      <w:lang w:val="x-none" w:eastAsia="ru-RU"/>
    </w:rPr>
  </w:style>
  <w:style w:type="character" w:customStyle="1" w:styleId="70">
    <w:name w:val="Заголовок 7 Знак"/>
    <w:basedOn w:val="a0"/>
    <w:link w:val="7"/>
    <w:uiPriority w:val="9"/>
    <w:rsid w:val="00C32B86"/>
    <w:rPr>
      <w:rFonts w:ascii="Cambria" w:eastAsia="Calibri" w:hAnsi="Cambria" w:cs="Times New Roman"/>
      <w:i/>
      <w:color w:val="404040"/>
      <w:sz w:val="20"/>
      <w:szCs w:val="20"/>
      <w:lang w:val="x-none" w:eastAsia="ru-RU"/>
    </w:rPr>
  </w:style>
  <w:style w:type="character" w:customStyle="1" w:styleId="90">
    <w:name w:val="Заголовок 9 Знак"/>
    <w:basedOn w:val="a0"/>
    <w:link w:val="9"/>
    <w:uiPriority w:val="9"/>
    <w:rsid w:val="00C32B86"/>
    <w:rPr>
      <w:rFonts w:ascii="Cambria" w:eastAsia="Calibri" w:hAnsi="Cambria" w:cs="Times New Roman"/>
      <w:i/>
      <w:color w:val="404040"/>
      <w:sz w:val="20"/>
      <w:szCs w:val="20"/>
      <w:lang w:val="x-none" w:eastAsia="ru-RU"/>
    </w:rPr>
  </w:style>
  <w:style w:type="character" w:styleId="af8">
    <w:name w:val="Strong"/>
    <w:uiPriority w:val="22"/>
    <w:qFormat/>
    <w:rsid w:val="00C32B86"/>
    <w:rPr>
      <w:b/>
      <w:bCs/>
    </w:rPr>
  </w:style>
  <w:style w:type="table" w:customStyle="1" w:styleId="23">
    <w:name w:val="Сетка таблицы2"/>
    <w:basedOn w:val="a1"/>
    <w:next w:val="af5"/>
    <w:rsid w:val="00C32B8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Абзац списка1"/>
    <w:basedOn w:val="a"/>
    <w:qFormat/>
    <w:rsid w:val="00C32B86"/>
    <w:pPr>
      <w:widowControl/>
      <w:autoSpaceDE/>
      <w:autoSpaceDN/>
      <w:adjustRightInd/>
      <w:spacing w:after="200" w:line="276" w:lineRule="auto"/>
      <w:ind w:left="720"/>
      <w:contextualSpacing/>
    </w:pPr>
    <w:rPr>
      <w:rFonts w:ascii="Calibri" w:eastAsia="Times New Roman" w:hAnsi="Calibri"/>
      <w:sz w:val="22"/>
      <w:szCs w:val="22"/>
    </w:rPr>
  </w:style>
  <w:style w:type="paragraph" w:customStyle="1" w:styleId="ConsPlusTitle">
    <w:name w:val="ConsPlusTitle"/>
    <w:rsid w:val="00C32B8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C32B8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9">
    <w:name w:val="Знак Знак Знак"/>
    <w:basedOn w:val="a"/>
    <w:rsid w:val="00C32B86"/>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15">
    <w:name w:val="Знак Знак Знак1"/>
    <w:basedOn w:val="a"/>
    <w:rsid w:val="00C32B86"/>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styleId="HTML">
    <w:name w:val="HTML Preformatted"/>
    <w:basedOn w:val="a"/>
    <w:link w:val="HTML0"/>
    <w:uiPriority w:val="99"/>
    <w:rsid w:val="00C32B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32B86"/>
    <w:rPr>
      <w:rFonts w:ascii="Courier New" w:eastAsia="Times New Roman" w:hAnsi="Courier New" w:cs="Courier New"/>
      <w:sz w:val="20"/>
      <w:szCs w:val="20"/>
      <w:lang w:eastAsia="ru-RU"/>
    </w:rPr>
  </w:style>
  <w:style w:type="paragraph" w:customStyle="1" w:styleId="s1">
    <w:name w:val="s_1"/>
    <w:basedOn w:val="a"/>
    <w:rsid w:val="00C32B86"/>
    <w:pPr>
      <w:widowControl/>
      <w:autoSpaceDE/>
      <w:autoSpaceDN/>
      <w:adjustRightInd/>
      <w:spacing w:before="100" w:beforeAutospacing="1" w:after="100" w:afterAutospacing="1"/>
    </w:pPr>
    <w:rPr>
      <w:rFonts w:eastAsia="Times New Roman"/>
    </w:rPr>
  </w:style>
  <w:style w:type="character" w:styleId="afa">
    <w:name w:val="FollowedHyperlink"/>
    <w:rsid w:val="00C32B86"/>
    <w:rPr>
      <w:color w:val="954F72"/>
      <w:u w:val="single"/>
    </w:rPr>
  </w:style>
  <w:style w:type="character" w:customStyle="1" w:styleId="s10">
    <w:name w:val="s_10"/>
    <w:rsid w:val="00C32B86"/>
  </w:style>
  <w:style w:type="paragraph" w:styleId="24">
    <w:name w:val="Body Text 2"/>
    <w:basedOn w:val="a"/>
    <w:link w:val="25"/>
    <w:rsid w:val="00C32B86"/>
    <w:pPr>
      <w:widowControl/>
      <w:autoSpaceDE/>
      <w:autoSpaceDN/>
      <w:adjustRightInd/>
      <w:spacing w:after="120" w:line="480" w:lineRule="auto"/>
    </w:pPr>
    <w:rPr>
      <w:rFonts w:eastAsia="Calibri"/>
      <w:sz w:val="20"/>
      <w:szCs w:val="20"/>
      <w:lang w:val="x-none"/>
    </w:rPr>
  </w:style>
  <w:style w:type="character" w:customStyle="1" w:styleId="25">
    <w:name w:val="Основной текст 2 Знак"/>
    <w:basedOn w:val="a0"/>
    <w:link w:val="24"/>
    <w:rsid w:val="00C32B86"/>
    <w:rPr>
      <w:rFonts w:ascii="Times New Roman" w:eastAsia="Calibri" w:hAnsi="Times New Roman" w:cs="Times New Roman"/>
      <w:sz w:val="20"/>
      <w:szCs w:val="20"/>
      <w:lang w:val="x-none" w:eastAsia="ru-RU"/>
    </w:rPr>
  </w:style>
  <w:style w:type="paragraph" w:styleId="33">
    <w:name w:val="Body Text 3"/>
    <w:basedOn w:val="a"/>
    <w:link w:val="34"/>
    <w:rsid w:val="00C32B86"/>
    <w:pPr>
      <w:widowControl/>
      <w:autoSpaceDE/>
      <w:autoSpaceDN/>
      <w:adjustRightInd/>
      <w:spacing w:after="120"/>
    </w:pPr>
    <w:rPr>
      <w:rFonts w:eastAsia="Calibri"/>
      <w:sz w:val="16"/>
      <w:szCs w:val="20"/>
      <w:lang w:val="x-none"/>
    </w:rPr>
  </w:style>
  <w:style w:type="character" w:customStyle="1" w:styleId="34">
    <w:name w:val="Основной текст 3 Знак"/>
    <w:basedOn w:val="a0"/>
    <w:link w:val="33"/>
    <w:rsid w:val="00C32B86"/>
    <w:rPr>
      <w:rFonts w:ascii="Times New Roman" w:eastAsia="Calibri" w:hAnsi="Times New Roman" w:cs="Times New Roman"/>
      <w:sz w:val="16"/>
      <w:szCs w:val="20"/>
      <w:lang w:val="x-none" w:eastAsia="ru-RU"/>
    </w:rPr>
  </w:style>
  <w:style w:type="table" w:customStyle="1" w:styleId="110">
    <w:name w:val="Сетка таблицы11"/>
    <w:basedOn w:val="a1"/>
    <w:next w:val="af5"/>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Îáû÷íûé1"/>
    <w:uiPriority w:val="99"/>
    <w:rsid w:val="00C32B86"/>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afb">
    <w:name w:val="Готовый"/>
    <w:basedOn w:val="a"/>
    <w:uiPriority w:val="99"/>
    <w:rsid w:val="00C32B8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eastAsia="Times New Roman" w:hAnsi="Courier New"/>
      <w:sz w:val="20"/>
      <w:szCs w:val="20"/>
    </w:rPr>
  </w:style>
  <w:style w:type="character" w:styleId="afc">
    <w:name w:val="page number"/>
    <w:rsid w:val="00C32B86"/>
    <w:rPr>
      <w:rFonts w:cs="Times New Roman"/>
    </w:rPr>
  </w:style>
  <w:style w:type="paragraph" w:customStyle="1" w:styleId="afd">
    <w:name w:val="Таблицы (моноширинный)"/>
    <w:basedOn w:val="a"/>
    <w:next w:val="a"/>
    <w:rsid w:val="00C32B86"/>
    <w:pPr>
      <w:jc w:val="both"/>
    </w:pPr>
    <w:rPr>
      <w:rFonts w:ascii="Courier New" w:eastAsia="Times New Roman" w:hAnsi="Courier New" w:cs="Courier New"/>
      <w:sz w:val="20"/>
      <w:szCs w:val="20"/>
    </w:rPr>
  </w:style>
  <w:style w:type="character" w:customStyle="1" w:styleId="afe">
    <w:name w:val="Гипертекстовая ссылка"/>
    <w:uiPriority w:val="99"/>
    <w:rsid w:val="00C32B86"/>
    <w:rPr>
      <w:rFonts w:ascii="Times New Roman" w:hAnsi="Times New Roman"/>
      <w:b/>
      <w:color w:val="008000"/>
      <w:u w:val="single"/>
    </w:rPr>
  </w:style>
  <w:style w:type="paragraph" w:customStyle="1" w:styleId="aff">
    <w:name w:val="Вертикальный отступ"/>
    <w:basedOn w:val="a"/>
    <w:uiPriority w:val="99"/>
    <w:rsid w:val="00C32B86"/>
    <w:pPr>
      <w:widowControl/>
      <w:autoSpaceDE/>
      <w:autoSpaceDN/>
      <w:adjustRightInd/>
      <w:jc w:val="center"/>
    </w:pPr>
    <w:rPr>
      <w:rFonts w:eastAsia="Times New Roman"/>
      <w:sz w:val="28"/>
      <w:szCs w:val="20"/>
      <w:lang w:val="en-US"/>
    </w:rPr>
  </w:style>
  <w:style w:type="character" w:customStyle="1" w:styleId="aff0">
    <w:name w:val="Основной шрифт"/>
    <w:uiPriority w:val="99"/>
    <w:semiHidden/>
    <w:rsid w:val="00C32B86"/>
  </w:style>
  <w:style w:type="paragraph" w:customStyle="1" w:styleId="xl24">
    <w:name w:val="xl24"/>
    <w:basedOn w:val="a"/>
    <w:uiPriority w:val="99"/>
    <w:rsid w:val="00C32B86"/>
    <w:pPr>
      <w:widowControl/>
      <w:autoSpaceDE/>
      <w:autoSpaceDN/>
      <w:adjustRightInd/>
      <w:spacing w:before="100" w:beforeAutospacing="1" w:after="100" w:afterAutospacing="1"/>
    </w:pPr>
    <w:rPr>
      <w:rFonts w:eastAsia="Times New Roman"/>
    </w:rPr>
  </w:style>
  <w:style w:type="paragraph" w:customStyle="1" w:styleId="xl25">
    <w:name w:val="xl25"/>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26">
    <w:name w:val="xl26"/>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27">
    <w:name w:val="xl27"/>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28">
    <w:name w:val="xl28"/>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eastAsia="Times New Roman" w:hAnsi="Arial" w:cs="Arial"/>
      <w:sz w:val="16"/>
      <w:szCs w:val="16"/>
    </w:rPr>
  </w:style>
  <w:style w:type="paragraph" w:customStyle="1" w:styleId="xl29">
    <w:name w:val="xl29"/>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0">
    <w:name w:val="xl30"/>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1">
    <w:name w:val="xl31"/>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2">
    <w:name w:val="xl32"/>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3">
    <w:name w:val="xl33"/>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4">
    <w:name w:val="xl34"/>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5">
    <w:name w:val="xl35"/>
    <w:basedOn w:val="a"/>
    <w:uiPriority w:val="99"/>
    <w:rsid w:val="00C32B86"/>
    <w:pPr>
      <w:widowControl/>
      <w:autoSpaceDE/>
      <w:autoSpaceDN/>
      <w:adjustRightInd/>
      <w:spacing w:before="100" w:beforeAutospacing="1" w:after="100" w:afterAutospacing="1"/>
      <w:jc w:val="center"/>
    </w:pPr>
    <w:rPr>
      <w:rFonts w:ascii="Arial" w:eastAsia="Times New Roman" w:hAnsi="Arial" w:cs="Arial"/>
      <w:b/>
      <w:bCs/>
      <w:sz w:val="22"/>
      <w:szCs w:val="22"/>
    </w:rPr>
  </w:style>
  <w:style w:type="paragraph" w:customStyle="1" w:styleId="xl36">
    <w:name w:val="xl36"/>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eastAsia="Times New Roman" w:hAnsi="Arial" w:cs="Arial"/>
      <w:sz w:val="16"/>
      <w:szCs w:val="16"/>
    </w:rPr>
  </w:style>
  <w:style w:type="paragraph" w:customStyle="1" w:styleId="xl37">
    <w:name w:val="xl37"/>
    <w:basedOn w:val="a"/>
    <w:uiPriority w:val="99"/>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8">
    <w:name w:val="xl38"/>
    <w:basedOn w:val="a"/>
    <w:uiPriority w:val="99"/>
    <w:rsid w:val="00C32B86"/>
    <w:pPr>
      <w:widowControl/>
      <w:pBdr>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9">
    <w:name w:val="xl39"/>
    <w:basedOn w:val="a"/>
    <w:uiPriority w:val="99"/>
    <w:rsid w:val="00C32B8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40">
    <w:name w:val="xl40"/>
    <w:basedOn w:val="a"/>
    <w:uiPriority w:val="99"/>
    <w:rsid w:val="00C32B86"/>
    <w:pPr>
      <w:widowControl/>
      <w:autoSpaceDE/>
      <w:autoSpaceDN/>
      <w:adjustRightInd/>
      <w:spacing w:before="100" w:beforeAutospacing="1" w:after="100" w:afterAutospacing="1"/>
      <w:jc w:val="right"/>
    </w:pPr>
    <w:rPr>
      <w:rFonts w:eastAsia="Times New Roman"/>
    </w:rPr>
  </w:style>
  <w:style w:type="paragraph" w:customStyle="1" w:styleId="xl41">
    <w:name w:val="xl41"/>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2">
    <w:name w:val="xl42"/>
    <w:basedOn w:val="a"/>
    <w:uiPriority w:val="99"/>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3">
    <w:name w:val="xl43"/>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210">
    <w:name w:val="Основной текст 21"/>
    <w:basedOn w:val="a"/>
    <w:uiPriority w:val="99"/>
    <w:rsid w:val="00C32B86"/>
    <w:pPr>
      <w:widowControl/>
      <w:suppressAutoHyphens/>
      <w:autoSpaceDE/>
      <w:autoSpaceDN/>
      <w:adjustRightInd/>
      <w:jc w:val="both"/>
    </w:pPr>
    <w:rPr>
      <w:rFonts w:eastAsia="Times New Roman"/>
      <w:sz w:val="28"/>
      <w:szCs w:val="26"/>
      <w:lang w:eastAsia="ar-SA"/>
    </w:rPr>
  </w:style>
  <w:style w:type="paragraph" w:customStyle="1" w:styleId="xl65">
    <w:name w:val="xl65"/>
    <w:basedOn w:val="a"/>
    <w:rsid w:val="00C32B86"/>
    <w:pPr>
      <w:widowControl/>
      <w:autoSpaceDE/>
      <w:autoSpaceDN/>
      <w:adjustRightInd/>
      <w:spacing w:before="100" w:beforeAutospacing="1" w:after="100" w:afterAutospacing="1"/>
    </w:pPr>
    <w:rPr>
      <w:rFonts w:eastAsia="Times New Roman"/>
      <w:b/>
      <w:bCs/>
    </w:rPr>
  </w:style>
  <w:style w:type="paragraph" w:customStyle="1" w:styleId="xl66">
    <w:name w:val="xl66"/>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67">
    <w:name w:val="xl67"/>
    <w:basedOn w:val="a"/>
    <w:rsid w:val="00C32B86"/>
    <w:pPr>
      <w:widowControl/>
      <w:autoSpaceDE/>
      <w:autoSpaceDN/>
      <w:adjustRightInd/>
      <w:spacing w:before="100" w:beforeAutospacing="1" w:after="100" w:afterAutospacing="1"/>
      <w:jc w:val="center"/>
      <w:textAlignment w:val="center"/>
    </w:pPr>
    <w:rPr>
      <w:rFonts w:eastAsia="Times New Roman"/>
    </w:rPr>
  </w:style>
  <w:style w:type="paragraph" w:customStyle="1" w:styleId="xl68">
    <w:name w:val="xl6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69">
    <w:name w:val="xl69"/>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0">
    <w:name w:val="xl70"/>
    <w:basedOn w:val="a"/>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1">
    <w:name w:val="xl71"/>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2">
    <w:name w:val="xl72"/>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3">
    <w:name w:val="xl73"/>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4">
    <w:name w:val="xl74"/>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5">
    <w:name w:val="xl75"/>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76">
    <w:name w:val="xl76"/>
    <w:basedOn w:val="a"/>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7">
    <w:name w:val="xl77"/>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78">
    <w:name w:val="xl7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79">
    <w:name w:val="xl79"/>
    <w:basedOn w:val="a"/>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80">
    <w:name w:val="xl80"/>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1">
    <w:name w:val="xl81"/>
    <w:basedOn w:val="a"/>
    <w:rsid w:val="00C32B86"/>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2">
    <w:name w:val="xl82"/>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3">
    <w:name w:val="xl83"/>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4">
    <w:name w:val="xl84"/>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85">
    <w:name w:val="xl85"/>
    <w:basedOn w:val="a"/>
    <w:rsid w:val="00C32B86"/>
    <w:pPr>
      <w:widowControl/>
      <w:autoSpaceDE/>
      <w:autoSpaceDN/>
      <w:adjustRightInd/>
      <w:spacing w:before="100" w:beforeAutospacing="1" w:after="100" w:afterAutospacing="1"/>
    </w:pPr>
    <w:rPr>
      <w:rFonts w:ascii="Arial" w:eastAsia="Times New Roman" w:hAnsi="Arial" w:cs="Arial"/>
    </w:rPr>
  </w:style>
  <w:style w:type="paragraph" w:customStyle="1" w:styleId="xl86">
    <w:name w:val="xl86"/>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sz w:val="16"/>
      <w:szCs w:val="16"/>
    </w:rPr>
  </w:style>
  <w:style w:type="paragraph" w:customStyle="1" w:styleId="xl87">
    <w:name w:val="xl87"/>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88">
    <w:name w:val="xl88"/>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9">
    <w:name w:val="xl8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0">
    <w:name w:val="xl90"/>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1">
    <w:name w:val="xl91"/>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2">
    <w:name w:val="xl92"/>
    <w:basedOn w:val="a"/>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3">
    <w:name w:val="xl93"/>
    <w:basedOn w:val="a"/>
    <w:rsid w:val="00C32B86"/>
    <w:pPr>
      <w:widowControl/>
      <w:autoSpaceDE/>
      <w:autoSpaceDN/>
      <w:adjustRightInd/>
      <w:spacing w:before="100" w:beforeAutospacing="1" w:after="100" w:afterAutospacing="1"/>
      <w:textAlignment w:val="center"/>
    </w:pPr>
    <w:rPr>
      <w:rFonts w:eastAsia="Times New Roman"/>
      <w:sz w:val="16"/>
      <w:szCs w:val="16"/>
    </w:rPr>
  </w:style>
  <w:style w:type="paragraph" w:customStyle="1" w:styleId="xl94">
    <w:name w:val="xl94"/>
    <w:basedOn w:val="a"/>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5">
    <w:name w:val="xl95"/>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6">
    <w:name w:val="xl96"/>
    <w:basedOn w:val="a"/>
    <w:rsid w:val="00C32B86"/>
    <w:pPr>
      <w:widowControl/>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97">
    <w:name w:val="xl97"/>
    <w:basedOn w:val="a"/>
    <w:rsid w:val="00C32B86"/>
    <w:pPr>
      <w:widowControl/>
      <w:shd w:val="clear" w:color="000000" w:fill="FFFF00"/>
      <w:autoSpaceDE/>
      <w:autoSpaceDN/>
      <w:adjustRightInd/>
      <w:spacing w:before="100" w:beforeAutospacing="1" w:after="100" w:afterAutospacing="1"/>
      <w:jc w:val="center"/>
      <w:textAlignment w:val="center"/>
    </w:pPr>
    <w:rPr>
      <w:rFonts w:eastAsia="Times New Roman"/>
    </w:rPr>
  </w:style>
  <w:style w:type="paragraph" w:customStyle="1" w:styleId="xl98">
    <w:name w:val="xl98"/>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9">
    <w:name w:val="xl9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rPr>
  </w:style>
  <w:style w:type="paragraph" w:customStyle="1" w:styleId="xl100">
    <w:name w:val="xl100"/>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1">
    <w:name w:val="xl101"/>
    <w:basedOn w:val="a"/>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102">
    <w:name w:val="xl102"/>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03">
    <w:name w:val="xl103"/>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4">
    <w:name w:val="xl104"/>
    <w:basedOn w:val="a"/>
    <w:rsid w:val="00C32B86"/>
    <w:pPr>
      <w:widowControl/>
      <w:shd w:val="clear" w:color="000000" w:fill="FFFFFF"/>
      <w:autoSpaceDE/>
      <w:autoSpaceDN/>
      <w:adjustRightInd/>
      <w:spacing w:before="100" w:beforeAutospacing="1" w:after="100" w:afterAutospacing="1"/>
    </w:pPr>
    <w:rPr>
      <w:rFonts w:eastAsia="Times New Roman"/>
      <w:b/>
      <w:bCs/>
    </w:rPr>
  </w:style>
  <w:style w:type="paragraph" w:customStyle="1" w:styleId="xl105">
    <w:name w:val="xl105"/>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333333"/>
      <w:sz w:val="14"/>
      <w:szCs w:val="14"/>
    </w:rPr>
  </w:style>
  <w:style w:type="paragraph" w:customStyle="1" w:styleId="xl106">
    <w:name w:val="xl106"/>
    <w:basedOn w:val="a"/>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7">
    <w:name w:val="xl107"/>
    <w:basedOn w:val="a"/>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8">
    <w:name w:val="xl108"/>
    <w:basedOn w:val="a"/>
    <w:rsid w:val="00C32B86"/>
    <w:pPr>
      <w:widowControl/>
      <w:pBdr>
        <w:top w:val="single" w:sz="4" w:space="0" w:color="auto"/>
      </w:pBdr>
      <w:shd w:val="clear" w:color="000000" w:fill="FFFFFF"/>
      <w:autoSpaceDE/>
      <w:autoSpaceDN/>
      <w:adjustRightInd/>
      <w:spacing w:before="100" w:beforeAutospacing="1" w:after="100" w:afterAutospacing="1"/>
    </w:pPr>
    <w:rPr>
      <w:rFonts w:eastAsia="Times New Roman"/>
      <w:sz w:val="16"/>
      <w:szCs w:val="16"/>
    </w:rPr>
  </w:style>
  <w:style w:type="paragraph" w:customStyle="1" w:styleId="xl109">
    <w:name w:val="xl109"/>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0">
    <w:name w:val="xl110"/>
    <w:basedOn w:val="a"/>
    <w:rsid w:val="00C32B86"/>
    <w:pPr>
      <w:widowControl/>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1">
    <w:name w:val="xl111"/>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2">
    <w:name w:val="xl112"/>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16"/>
      <w:szCs w:val="16"/>
    </w:rPr>
  </w:style>
  <w:style w:type="paragraph" w:customStyle="1" w:styleId="xl113">
    <w:name w:val="xl113"/>
    <w:basedOn w:val="a"/>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14">
    <w:name w:val="xl114"/>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5">
    <w:name w:val="xl115"/>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6">
    <w:name w:val="xl116"/>
    <w:basedOn w:val="a"/>
    <w:rsid w:val="00C32B86"/>
    <w:pPr>
      <w:widowControl/>
      <w:autoSpaceDE/>
      <w:autoSpaceDN/>
      <w:adjustRightInd/>
      <w:spacing w:before="100" w:beforeAutospacing="1" w:after="100" w:afterAutospacing="1"/>
      <w:textAlignment w:val="center"/>
    </w:pPr>
    <w:rPr>
      <w:rFonts w:eastAsia="Times New Roman"/>
      <w:b/>
      <w:bCs/>
      <w:sz w:val="16"/>
      <w:szCs w:val="16"/>
    </w:rPr>
  </w:style>
  <w:style w:type="paragraph" w:customStyle="1" w:styleId="xl117">
    <w:name w:val="xl117"/>
    <w:basedOn w:val="a"/>
    <w:rsid w:val="00C32B86"/>
    <w:pPr>
      <w:widowControl/>
      <w:pBdr>
        <w:bottom w:val="single" w:sz="4" w:space="0" w:color="auto"/>
      </w:pBdr>
      <w:autoSpaceDE/>
      <w:autoSpaceDN/>
      <w:adjustRightInd/>
      <w:spacing w:before="100" w:beforeAutospacing="1" w:after="100" w:afterAutospacing="1"/>
    </w:pPr>
    <w:rPr>
      <w:rFonts w:eastAsia="Times New Roman"/>
      <w:b/>
      <w:bCs/>
      <w:sz w:val="16"/>
      <w:szCs w:val="16"/>
    </w:rPr>
  </w:style>
  <w:style w:type="paragraph" w:customStyle="1" w:styleId="xl118">
    <w:name w:val="xl11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9">
    <w:name w:val="xl11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20">
    <w:name w:val="xl120"/>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1">
    <w:name w:val="xl121"/>
    <w:basedOn w:val="a"/>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22">
    <w:name w:val="xl122"/>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3">
    <w:name w:val="xl123"/>
    <w:basedOn w:val="a"/>
    <w:rsid w:val="00C32B86"/>
    <w:pPr>
      <w:widowControl/>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4">
    <w:name w:val="xl124"/>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5">
    <w:name w:val="xl125"/>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16"/>
      <w:szCs w:val="16"/>
    </w:rPr>
  </w:style>
  <w:style w:type="paragraph" w:customStyle="1" w:styleId="xl126">
    <w:name w:val="xl126"/>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7">
    <w:name w:val="xl127"/>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8">
    <w:name w:val="xl128"/>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9">
    <w:name w:val="xl129"/>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30">
    <w:name w:val="xl130"/>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1">
    <w:name w:val="xl131"/>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2">
    <w:name w:val="xl132"/>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3">
    <w:name w:val="xl133"/>
    <w:basedOn w:val="a"/>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4">
    <w:name w:val="xl134"/>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5">
    <w:name w:val="xl135"/>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6">
    <w:name w:val="xl136"/>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7">
    <w:name w:val="xl137"/>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8">
    <w:name w:val="xl138"/>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9">
    <w:name w:val="xl139"/>
    <w:basedOn w:val="a"/>
    <w:rsid w:val="00C32B86"/>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0">
    <w:name w:val="xl140"/>
    <w:basedOn w:val="a"/>
    <w:rsid w:val="00C32B86"/>
    <w:pPr>
      <w:widowControl/>
      <w:pBdr>
        <w:top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1">
    <w:name w:val="xl141"/>
    <w:basedOn w:val="a"/>
    <w:rsid w:val="00C32B86"/>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2">
    <w:name w:val="xl142"/>
    <w:basedOn w:val="a"/>
    <w:rsid w:val="00C32B86"/>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3">
    <w:name w:val="xl143"/>
    <w:basedOn w:val="a"/>
    <w:rsid w:val="00C32B86"/>
    <w:pPr>
      <w:widowControl/>
      <w:pBdr>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4">
    <w:name w:val="xl144"/>
    <w:basedOn w:val="a"/>
    <w:rsid w:val="00C32B8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5">
    <w:name w:val="xl145"/>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6">
    <w:name w:val="xl146"/>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7">
    <w:name w:val="xl147"/>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8">
    <w:name w:val="xl148"/>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9">
    <w:name w:val="xl149"/>
    <w:basedOn w:val="a"/>
    <w:rsid w:val="00C32B86"/>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0">
    <w:name w:val="xl150"/>
    <w:basedOn w:val="a"/>
    <w:rsid w:val="00C32B86"/>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1">
    <w:name w:val="xl151"/>
    <w:basedOn w:val="a"/>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customStyle="1" w:styleId="xl152">
    <w:name w:val="xl152"/>
    <w:basedOn w:val="a"/>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styleId="aff1">
    <w:name w:val="Subtitle"/>
    <w:basedOn w:val="a"/>
    <w:next w:val="a"/>
    <w:link w:val="aff2"/>
    <w:uiPriority w:val="11"/>
    <w:qFormat/>
    <w:rsid w:val="00C32B86"/>
    <w:pPr>
      <w:widowControl/>
      <w:autoSpaceDE/>
      <w:autoSpaceDN/>
      <w:adjustRightInd/>
      <w:spacing w:after="60"/>
      <w:jc w:val="center"/>
      <w:outlineLvl w:val="1"/>
    </w:pPr>
    <w:rPr>
      <w:rFonts w:ascii="Cambria" w:eastAsia="Times New Roman" w:hAnsi="Cambria"/>
      <w:lang w:val="x-none" w:eastAsia="x-none"/>
    </w:rPr>
  </w:style>
  <w:style w:type="character" w:customStyle="1" w:styleId="aff2">
    <w:name w:val="Подзаголовок Знак"/>
    <w:basedOn w:val="a0"/>
    <w:link w:val="aff1"/>
    <w:uiPriority w:val="11"/>
    <w:rsid w:val="00C32B86"/>
    <w:rPr>
      <w:rFonts w:ascii="Cambria" w:eastAsia="Times New Roman" w:hAnsi="Cambria" w:cs="Times New Roman"/>
      <w:sz w:val="24"/>
      <w:szCs w:val="24"/>
      <w:lang w:val="x-none" w:eastAsia="x-none"/>
    </w:rPr>
  </w:style>
  <w:style w:type="paragraph" w:customStyle="1" w:styleId="TableParagraph">
    <w:name w:val="Table Paragraph"/>
    <w:basedOn w:val="a"/>
    <w:uiPriority w:val="1"/>
    <w:qFormat/>
    <w:rsid w:val="00C32B86"/>
    <w:rPr>
      <w:rFonts w:eastAsia="Times New Roman"/>
    </w:rPr>
  </w:style>
  <w:style w:type="table" w:customStyle="1" w:styleId="211">
    <w:name w:val="Сетка таблицы21"/>
    <w:basedOn w:val="a1"/>
    <w:next w:val="af5"/>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Неразрешенное упоминание1"/>
    <w:uiPriority w:val="99"/>
    <w:semiHidden/>
    <w:unhideWhenUsed/>
    <w:rsid w:val="00C32B86"/>
    <w:rPr>
      <w:color w:val="808080"/>
      <w:shd w:val="clear" w:color="auto" w:fill="E6E6E6"/>
    </w:rPr>
  </w:style>
  <w:style w:type="paragraph" w:styleId="aff3">
    <w:name w:val="TOC Heading"/>
    <w:basedOn w:val="1"/>
    <w:next w:val="a"/>
    <w:uiPriority w:val="39"/>
    <w:unhideWhenUsed/>
    <w:qFormat/>
    <w:rsid w:val="00C32B86"/>
    <w:pPr>
      <w:keepNext/>
      <w:keepLines/>
      <w:widowControl/>
      <w:autoSpaceDE/>
      <w:autoSpaceDN/>
      <w:adjustRightInd/>
      <w:spacing w:before="240" w:line="259" w:lineRule="auto"/>
      <w:ind w:left="0"/>
      <w:outlineLvl w:val="9"/>
    </w:pPr>
    <w:rPr>
      <w:rFonts w:ascii="Calibri Light" w:eastAsia="Times New Roman" w:hAnsi="Calibri Light"/>
      <w:b w:val="0"/>
      <w:bCs w:val="0"/>
      <w:color w:val="2E74B5"/>
      <w:sz w:val="32"/>
      <w:szCs w:val="32"/>
    </w:rPr>
  </w:style>
  <w:style w:type="paragraph" w:styleId="18">
    <w:name w:val="toc 1"/>
    <w:basedOn w:val="a"/>
    <w:next w:val="a"/>
    <w:autoRedefine/>
    <w:unhideWhenUsed/>
    <w:rsid w:val="00C32B86"/>
    <w:pPr>
      <w:widowControl/>
      <w:autoSpaceDE/>
      <w:autoSpaceDN/>
      <w:adjustRightInd/>
    </w:pPr>
    <w:rPr>
      <w:rFonts w:eastAsia="Times New Roman"/>
      <w:sz w:val="20"/>
      <w:szCs w:val="20"/>
    </w:rPr>
  </w:style>
  <w:style w:type="paragraph" w:styleId="26">
    <w:name w:val="toc 2"/>
    <w:basedOn w:val="a"/>
    <w:next w:val="a"/>
    <w:autoRedefine/>
    <w:unhideWhenUsed/>
    <w:rsid w:val="00C32B86"/>
    <w:pPr>
      <w:widowControl/>
      <w:autoSpaceDE/>
      <w:autoSpaceDN/>
      <w:adjustRightInd/>
      <w:ind w:left="200"/>
    </w:pPr>
    <w:rPr>
      <w:rFonts w:eastAsia="Times New Roman"/>
      <w:sz w:val="20"/>
      <w:szCs w:val="20"/>
    </w:rPr>
  </w:style>
  <w:style w:type="paragraph" w:styleId="35">
    <w:name w:val="toc 3"/>
    <w:basedOn w:val="a"/>
    <w:next w:val="a"/>
    <w:autoRedefine/>
    <w:unhideWhenUsed/>
    <w:rsid w:val="00C32B86"/>
    <w:pPr>
      <w:widowControl/>
      <w:autoSpaceDE/>
      <w:autoSpaceDN/>
      <w:adjustRightInd/>
      <w:spacing w:after="100" w:line="259" w:lineRule="auto"/>
      <w:ind w:left="440"/>
    </w:pPr>
    <w:rPr>
      <w:rFonts w:ascii="Calibri" w:eastAsia="Times New Roman" w:hAnsi="Calibri"/>
      <w:sz w:val="22"/>
      <w:szCs w:val="22"/>
    </w:rPr>
  </w:style>
  <w:style w:type="paragraph" w:customStyle="1" w:styleId="1a">
    <w:name w:val="1"/>
    <w:basedOn w:val="a"/>
    <w:next w:val="af1"/>
    <w:qFormat/>
    <w:rsid w:val="00C32B86"/>
    <w:pPr>
      <w:spacing w:line="480" w:lineRule="exact"/>
      <w:ind w:left="340" w:right="400"/>
      <w:jc w:val="center"/>
    </w:pPr>
    <w:rPr>
      <w:rFonts w:eastAsia="Calibri"/>
      <w:sz w:val="28"/>
      <w:szCs w:val="20"/>
    </w:rPr>
  </w:style>
  <w:style w:type="table" w:customStyle="1" w:styleId="36">
    <w:name w:val="Сетка таблицы3"/>
    <w:basedOn w:val="a1"/>
    <w:next w:val="af5"/>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0">
    <w:name w:val="Основной текст 31"/>
    <w:basedOn w:val="a"/>
    <w:uiPriority w:val="99"/>
    <w:rsid w:val="00C32B86"/>
    <w:pPr>
      <w:widowControl/>
      <w:autoSpaceDE/>
      <w:autoSpaceDN/>
      <w:adjustRightInd/>
      <w:ind w:right="-284"/>
      <w:jc w:val="both"/>
    </w:pPr>
    <w:rPr>
      <w:rFonts w:eastAsia="Times New Roman"/>
      <w:sz w:val="28"/>
      <w:szCs w:val="20"/>
    </w:rPr>
  </w:style>
  <w:style w:type="character" w:customStyle="1" w:styleId="80">
    <w:name w:val="Заголовок 8 Знак"/>
    <w:basedOn w:val="a0"/>
    <w:link w:val="8"/>
    <w:uiPriority w:val="9"/>
    <w:rsid w:val="00B452AB"/>
    <w:rPr>
      <w:rFonts w:ascii="Calibri" w:eastAsia="Times New Roman" w:hAnsi="Calibri" w:cs="Times New Roman"/>
      <w:i/>
      <w:iCs/>
      <w:sz w:val="24"/>
      <w:szCs w:val="24"/>
      <w:lang w:eastAsia="ru-RU"/>
    </w:rPr>
  </w:style>
  <w:style w:type="character" w:customStyle="1" w:styleId="FontStyle68">
    <w:name w:val="Font Style68"/>
    <w:uiPriority w:val="99"/>
    <w:rsid w:val="00B452AB"/>
    <w:rPr>
      <w:rFonts w:ascii="Times New Roman" w:hAnsi="Times New Roman"/>
      <w:sz w:val="24"/>
    </w:rPr>
  </w:style>
  <w:style w:type="paragraph" w:styleId="aff4">
    <w:name w:val="Plain Text"/>
    <w:basedOn w:val="a"/>
    <w:link w:val="aff5"/>
    <w:rsid w:val="00B452AB"/>
    <w:pPr>
      <w:widowControl/>
      <w:autoSpaceDE/>
      <w:autoSpaceDN/>
      <w:adjustRightInd/>
    </w:pPr>
    <w:rPr>
      <w:rFonts w:ascii="Courier New" w:eastAsia="Times New Roman" w:hAnsi="Courier New"/>
      <w:sz w:val="20"/>
      <w:szCs w:val="20"/>
    </w:rPr>
  </w:style>
  <w:style w:type="character" w:customStyle="1" w:styleId="aff5">
    <w:name w:val="Текст Знак"/>
    <w:basedOn w:val="a0"/>
    <w:link w:val="aff4"/>
    <w:rsid w:val="00B452AB"/>
    <w:rPr>
      <w:rFonts w:ascii="Courier New" w:eastAsia="Times New Roman" w:hAnsi="Courier New" w:cs="Times New Roman"/>
      <w:sz w:val="20"/>
      <w:szCs w:val="20"/>
      <w:lang w:eastAsia="ru-RU"/>
    </w:rPr>
  </w:style>
  <w:style w:type="paragraph" w:styleId="aff6">
    <w:name w:val="No Spacing"/>
    <w:link w:val="aff7"/>
    <w:uiPriority w:val="1"/>
    <w:qFormat/>
    <w:rsid w:val="00B452AB"/>
    <w:pPr>
      <w:spacing w:after="0" w:line="240" w:lineRule="auto"/>
    </w:pPr>
    <w:rPr>
      <w:rFonts w:ascii="Calibri" w:eastAsia="Times New Roman" w:hAnsi="Calibri" w:cs="Times New Roman"/>
      <w:lang w:eastAsia="ru-RU"/>
    </w:rPr>
  </w:style>
  <w:style w:type="paragraph" w:customStyle="1" w:styleId="ConsCell">
    <w:name w:val="ConsCell"/>
    <w:rsid w:val="00B452A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style141">
    <w:name w:val="style141"/>
    <w:basedOn w:val="a0"/>
    <w:rsid w:val="00B452AB"/>
    <w:rPr>
      <w:rFonts w:ascii="Times New Roman" w:hAnsi="Times New Roman" w:cs="Times New Roman" w:hint="default"/>
      <w:sz w:val="16"/>
      <w:szCs w:val="16"/>
    </w:rPr>
  </w:style>
  <w:style w:type="paragraph" w:styleId="aff8">
    <w:name w:val="Signature"/>
    <w:basedOn w:val="a"/>
    <w:link w:val="aff9"/>
    <w:rsid w:val="00B452AB"/>
    <w:pPr>
      <w:widowControl/>
      <w:tabs>
        <w:tab w:val="left" w:pos="6804"/>
      </w:tabs>
      <w:autoSpaceDE/>
      <w:autoSpaceDN/>
      <w:adjustRightInd/>
      <w:spacing w:before="240"/>
      <w:ind w:left="567"/>
    </w:pPr>
    <w:rPr>
      <w:rFonts w:eastAsia="Times New Roman"/>
      <w:b/>
      <w:noProof/>
      <w:szCs w:val="20"/>
    </w:rPr>
  </w:style>
  <w:style w:type="character" w:customStyle="1" w:styleId="aff9">
    <w:name w:val="Подпись Знак"/>
    <w:basedOn w:val="a0"/>
    <w:link w:val="aff8"/>
    <w:rsid w:val="00B452AB"/>
    <w:rPr>
      <w:rFonts w:ascii="Times New Roman" w:eastAsia="Times New Roman" w:hAnsi="Times New Roman" w:cs="Times New Roman"/>
      <w:b/>
      <w:noProof/>
      <w:sz w:val="24"/>
      <w:szCs w:val="20"/>
      <w:lang w:eastAsia="ru-RU"/>
    </w:rPr>
  </w:style>
  <w:style w:type="paragraph" w:customStyle="1" w:styleId="37">
    <w:name w:val="Знак3"/>
    <w:basedOn w:val="a"/>
    <w:rsid w:val="00B452AB"/>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customStyle="1" w:styleId="msonormal0">
    <w:name w:val="msonormal"/>
    <w:basedOn w:val="a"/>
    <w:rsid w:val="00D446BF"/>
    <w:pPr>
      <w:widowControl/>
      <w:autoSpaceDE/>
      <w:autoSpaceDN/>
      <w:adjustRightInd/>
      <w:spacing w:before="100" w:beforeAutospacing="1" w:after="100" w:afterAutospacing="1"/>
    </w:pPr>
    <w:rPr>
      <w:rFonts w:eastAsia="Times New Roman"/>
    </w:rPr>
  </w:style>
  <w:style w:type="paragraph" w:customStyle="1" w:styleId="affa">
    <w:name w:val="Словарная статья"/>
    <w:basedOn w:val="a"/>
    <w:next w:val="a"/>
    <w:rsid w:val="00744729"/>
    <w:pPr>
      <w:widowControl/>
      <w:ind w:right="118"/>
      <w:jc w:val="both"/>
    </w:pPr>
    <w:rPr>
      <w:rFonts w:ascii="Arial" w:eastAsia="Times New Roman" w:hAnsi="Arial"/>
      <w:sz w:val="20"/>
      <w:szCs w:val="20"/>
    </w:rPr>
  </w:style>
  <w:style w:type="paragraph" w:customStyle="1" w:styleId="affb">
    <w:name w:val="Знак Знак Знак Знак Знак Знак Знак Знак"/>
    <w:basedOn w:val="a"/>
    <w:rsid w:val="0074472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02statia2">
    <w:name w:val="02statia2"/>
    <w:basedOn w:val="a"/>
    <w:rsid w:val="00744729"/>
    <w:pPr>
      <w:widowControl/>
      <w:autoSpaceDE/>
      <w:autoSpaceDN/>
      <w:adjustRightInd/>
      <w:spacing w:before="120" w:line="320" w:lineRule="atLeast"/>
      <w:ind w:left="2020" w:hanging="880"/>
      <w:jc w:val="both"/>
    </w:pPr>
    <w:rPr>
      <w:rFonts w:ascii="GaramondNarrowC" w:eastAsia="Times New Roman" w:hAnsi="GaramondNarrowC"/>
      <w:color w:val="000000"/>
      <w:sz w:val="21"/>
      <w:szCs w:val="21"/>
    </w:rPr>
  </w:style>
  <w:style w:type="paragraph" w:customStyle="1" w:styleId="consplusnormal1">
    <w:name w:val="consplusnormal"/>
    <w:basedOn w:val="a"/>
    <w:rsid w:val="00744729"/>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02statia1">
    <w:name w:val="02statia1"/>
    <w:basedOn w:val="a"/>
    <w:rsid w:val="00744729"/>
    <w:pPr>
      <w:keepNext/>
      <w:widowControl/>
      <w:autoSpaceDE/>
      <w:autoSpaceDN/>
      <w:adjustRightInd/>
      <w:spacing w:before="280" w:line="320" w:lineRule="atLeast"/>
      <w:ind w:left="1134" w:right="851" w:hanging="578"/>
      <w:outlineLvl w:val="2"/>
    </w:pPr>
    <w:rPr>
      <w:rFonts w:ascii="GaramondNarrowC" w:eastAsia="Times New Roman" w:hAnsi="GaramondNarrowC"/>
      <w:b/>
    </w:rPr>
  </w:style>
  <w:style w:type="paragraph" w:customStyle="1" w:styleId="02statia3">
    <w:name w:val="02statia3"/>
    <w:basedOn w:val="a"/>
    <w:link w:val="02statia30"/>
    <w:rsid w:val="00744729"/>
    <w:pPr>
      <w:widowControl/>
      <w:autoSpaceDE/>
      <w:autoSpaceDN/>
      <w:adjustRightInd/>
      <w:spacing w:before="120" w:line="320" w:lineRule="atLeast"/>
      <w:ind w:left="2900" w:hanging="880"/>
      <w:jc w:val="both"/>
    </w:pPr>
    <w:rPr>
      <w:rFonts w:ascii="GaramondNarrowC" w:eastAsia="Times New Roman" w:hAnsi="GaramondNarrowC"/>
      <w:color w:val="000000"/>
      <w:sz w:val="21"/>
      <w:szCs w:val="21"/>
    </w:rPr>
  </w:style>
  <w:style w:type="paragraph" w:styleId="41">
    <w:name w:val="toc 4"/>
    <w:basedOn w:val="a"/>
    <w:next w:val="a"/>
    <w:autoRedefine/>
    <w:semiHidden/>
    <w:rsid w:val="00744729"/>
    <w:pPr>
      <w:widowControl/>
      <w:autoSpaceDE/>
      <w:autoSpaceDN/>
      <w:adjustRightInd/>
      <w:ind w:left="720"/>
    </w:pPr>
    <w:rPr>
      <w:rFonts w:eastAsia="Times New Roman"/>
      <w:sz w:val="20"/>
      <w:szCs w:val="20"/>
    </w:rPr>
  </w:style>
  <w:style w:type="paragraph" w:styleId="51">
    <w:name w:val="toc 5"/>
    <w:basedOn w:val="a"/>
    <w:next w:val="a"/>
    <w:autoRedefine/>
    <w:semiHidden/>
    <w:rsid w:val="00744729"/>
    <w:pPr>
      <w:widowControl/>
      <w:autoSpaceDE/>
      <w:autoSpaceDN/>
      <w:adjustRightInd/>
      <w:ind w:left="960"/>
    </w:pPr>
    <w:rPr>
      <w:rFonts w:eastAsia="Times New Roman"/>
      <w:sz w:val="20"/>
      <w:szCs w:val="20"/>
    </w:rPr>
  </w:style>
  <w:style w:type="paragraph" w:styleId="61">
    <w:name w:val="toc 6"/>
    <w:basedOn w:val="a"/>
    <w:next w:val="a"/>
    <w:autoRedefine/>
    <w:semiHidden/>
    <w:rsid w:val="00744729"/>
    <w:pPr>
      <w:widowControl/>
      <w:autoSpaceDE/>
      <w:autoSpaceDN/>
      <w:adjustRightInd/>
      <w:ind w:left="1200"/>
    </w:pPr>
    <w:rPr>
      <w:rFonts w:eastAsia="Times New Roman"/>
      <w:sz w:val="20"/>
      <w:szCs w:val="20"/>
    </w:rPr>
  </w:style>
  <w:style w:type="paragraph" w:styleId="71">
    <w:name w:val="toc 7"/>
    <w:basedOn w:val="a"/>
    <w:next w:val="a"/>
    <w:autoRedefine/>
    <w:semiHidden/>
    <w:rsid w:val="00744729"/>
    <w:pPr>
      <w:widowControl/>
      <w:autoSpaceDE/>
      <w:autoSpaceDN/>
      <w:adjustRightInd/>
      <w:ind w:left="1440"/>
    </w:pPr>
    <w:rPr>
      <w:rFonts w:eastAsia="Times New Roman"/>
      <w:sz w:val="20"/>
      <w:szCs w:val="20"/>
    </w:rPr>
  </w:style>
  <w:style w:type="paragraph" w:styleId="81">
    <w:name w:val="toc 8"/>
    <w:basedOn w:val="a"/>
    <w:next w:val="a"/>
    <w:autoRedefine/>
    <w:semiHidden/>
    <w:rsid w:val="00744729"/>
    <w:pPr>
      <w:widowControl/>
      <w:autoSpaceDE/>
      <w:autoSpaceDN/>
      <w:adjustRightInd/>
      <w:ind w:left="1680"/>
    </w:pPr>
    <w:rPr>
      <w:rFonts w:eastAsia="Times New Roman"/>
      <w:sz w:val="20"/>
      <w:szCs w:val="20"/>
    </w:rPr>
  </w:style>
  <w:style w:type="paragraph" w:styleId="91">
    <w:name w:val="toc 9"/>
    <w:basedOn w:val="a"/>
    <w:next w:val="a"/>
    <w:autoRedefine/>
    <w:semiHidden/>
    <w:rsid w:val="00744729"/>
    <w:pPr>
      <w:widowControl/>
      <w:autoSpaceDE/>
      <w:autoSpaceDN/>
      <w:adjustRightInd/>
      <w:ind w:left="1920"/>
    </w:pPr>
    <w:rPr>
      <w:rFonts w:eastAsia="Times New Roman"/>
      <w:sz w:val="20"/>
      <w:szCs w:val="20"/>
    </w:rPr>
  </w:style>
  <w:style w:type="table" w:customStyle="1" w:styleId="42">
    <w:name w:val="Сетка таблицы4"/>
    <w:basedOn w:val="a1"/>
    <w:next w:val="af5"/>
    <w:uiPriority w:val="59"/>
    <w:rsid w:val="007447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a0"/>
    <w:rsid w:val="00744729"/>
  </w:style>
  <w:style w:type="paragraph" w:customStyle="1" w:styleId="38">
    <w:name w:val="Стиль3"/>
    <w:basedOn w:val="21"/>
    <w:rsid w:val="00744729"/>
    <w:pPr>
      <w:widowControl w:val="0"/>
      <w:tabs>
        <w:tab w:val="num" w:pos="1307"/>
      </w:tabs>
      <w:adjustRightInd w:val="0"/>
      <w:spacing w:after="0" w:line="240" w:lineRule="auto"/>
      <w:ind w:left="1080"/>
      <w:jc w:val="both"/>
      <w:textAlignment w:val="baseline"/>
    </w:pPr>
    <w:rPr>
      <w:szCs w:val="20"/>
    </w:rPr>
  </w:style>
  <w:style w:type="paragraph" w:styleId="affc">
    <w:name w:val="Date"/>
    <w:basedOn w:val="a"/>
    <w:next w:val="a"/>
    <w:link w:val="affd"/>
    <w:semiHidden/>
    <w:rsid w:val="00744729"/>
    <w:pPr>
      <w:widowControl/>
      <w:autoSpaceDE/>
      <w:autoSpaceDN/>
      <w:adjustRightInd/>
      <w:spacing w:after="60"/>
      <w:jc w:val="both"/>
    </w:pPr>
    <w:rPr>
      <w:rFonts w:eastAsia="Times New Roman"/>
      <w:szCs w:val="20"/>
    </w:rPr>
  </w:style>
  <w:style w:type="character" w:customStyle="1" w:styleId="affd">
    <w:name w:val="Дата Знак"/>
    <w:basedOn w:val="a0"/>
    <w:link w:val="affc"/>
    <w:semiHidden/>
    <w:rsid w:val="00744729"/>
    <w:rPr>
      <w:rFonts w:ascii="Times New Roman" w:eastAsia="Times New Roman" w:hAnsi="Times New Roman" w:cs="Times New Roman"/>
      <w:sz w:val="24"/>
      <w:szCs w:val="20"/>
      <w:lang w:eastAsia="ru-RU"/>
    </w:rPr>
  </w:style>
  <w:style w:type="character" w:customStyle="1" w:styleId="02statia30">
    <w:name w:val="02statia3 Знак"/>
    <w:link w:val="02statia3"/>
    <w:rsid w:val="00744729"/>
    <w:rPr>
      <w:rFonts w:ascii="GaramondNarrowC" w:eastAsia="Times New Roman" w:hAnsi="GaramondNarrowC" w:cs="Times New Roman"/>
      <w:color w:val="000000"/>
      <w:sz w:val="21"/>
      <w:szCs w:val="21"/>
      <w:lang w:eastAsia="ru-RU"/>
    </w:rPr>
  </w:style>
  <w:style w:type="paragraph" w:customStyle="1" w:styleId="Web">
    <w:name w:val="Обычный (Web)"/>
    <w:basedOn w:val="a"/>
    <w:rsid w:val="00744729"/>
    <w:pPr>
      <w:widowControl/>
      <w:autoSpaceDE/>
      <w:autoSpaceDN/>
      <w:adjustRightInd/>
      <w:spacing w:before="100" w:beforeAutospacing="1" w:after="100" w:afterAutospacing="1"/>
    </w:pPr>
    <w:rPr>
      <w:rFonts w:eastAsia="Times New Roman"/>
    </w:rPr>
  </w:style>
  <w:style w:type="paragraph" w:customStyle="1" w:styleId="affe">
    <w:name w:val="Îáû÷íûé"/>
    <w:semiHidden/>
    <w:rsid w:val="00744729"/>
    <w:pPr>
      <w:spacing w:after="0" w:line="240" w:lineRule="auto"/>
    </w:pPr>
    <w:rPr>
      <w:rFonts w:ascii="Times New Roman" w:eastAsia="Times New Roman" w:hAnsi="Times New Roman" w:cs="Times New Roman"/>
      <w:sz w:val="20"/>
      <w:szCs w:val="20"/>
      <w:lang w:eastAsia="ru-RU"/>
    </w:rPr>
  </w:style>
  <w:style w:type="paragraph" w:styleId="27">
    <w:name w:val="envelope return"/>
    <w:basedOn w:val="a"/>
    <w:semiHidden/>
    <w:rsid w:val="00744729"/>
    <w:pPr>
      <w:widowControl/>
      <w:autoSpaceDE/>
      <w:autoSpaceDN/>
      <w:adjustRightInd/>
      <w:spacing w:after="60"/>
      <w:jc w:val="both"/>
    </w:pPr>
    <w:rPr>
      <w:rFonts w:ascii="Arial" w:eastAsia="Times New Roman" w:hAnsi="Arial" w:cs="Arial"/>
      <w:sz w:val="20"/>
      <w:szCs w:val="20"/>
    </w:rPr>
  </w:style>
  <w:style w:type="character" w:customStyle="1" w:styleId="ConsPlusNormal0">
    <w:name w:val="ConsPlusNormal Знак"/>
    <w:link w:val="ConsPlusNormal"/>
    <w:rsid w:val="00744729"/>
    <w:rPr>
      <w:rFonts w:ascii="Arial" w:eastAsia="Calibri" w:hAnsi="Arial" w:cs="Arial"/>
      <w:sz w:val="20"/>
      <w:szCs w:val="20"/>
    </w:rPr>
  </w:style>
  <w:style w:type="character" w:customStyle="1" w:styleId="afff">
    <w:name w:val="Цветовое выделение"/>
    <w:uiPriority w:val="99"/>
    <w:rsid w:val="00744729"/>
    <w:rPr>
      <w:b/>
      <w:bCs/>
      <w:color w:val="26282F"/>
    </w:rPr>
  </w:style>
  <w:style w:type="paragraph" w:customStyle="1" w:styleId="afff0">
    <w:name w:val="Заголовок статьи"/>
    <w:basedOn w:val="a"/>
    <w:next w:val="a"/>
    <w:uiPriority w:val="99"/>
    <w:rsid w:val="00744729"/>
    <w:pPr>
      <w:widowControl/>
      <w:ind w:left="1612" w:hanging="892"/>
      <w:jc w:val="both"/>
    </w:pPr>
    <w:rPr>
      <w:rFonts w:ascii="Arial" w:eastAsia="Calibri" w:hAnsi="Arial" w:cs="Arial"/>
      <w:lang w:eastAsia="en-US"/>
    </w:rPr>
  </w:style>
  <w:style w:type="character" w:customStyle="1" w:styleId="afff1">
    <w:name w:val="Сравнение редакций. Добавленный фрагмент"/>
    <w:uiPriority w:val="99"/>
    <w:rsid w:val="00744729"/>
    <w:rPr>
      <w:color w:val="000000"/>
      <w:shd w:val="clear" w:color="auto" w:fill="C1D7FF"/>
    </w:rPr>
  </w:style>
  <w:style w:type="paragraph" w:styleId="afff2">
    <w:name w:val="Block Text"/>
    <w:basedOn w:val="a"/>
    <w:rsid w:val="00744729"/>
    <w:pPr>
      <w:widowControl/>
      <w:shd w:val="clear" w:color="auto" w:fill="FFFFFF"/>
      <w:autoSpaceDE/>
      <w:autoSpaceDN/>
      <w:adjustRightInd/>
      <w:spacing w:before="10" w:line="235" w:lineRule="atLeast"/>
      <w:ind w:left="72" w:right="806"/>
    </w:pPr>
    <w:rPr>
      <w:rFonts w:eastAsia="Times New Roman"/>
      <w:b/>
      <w:bCs/>
      <w:color w:val="000000"/>
      <w:spacing w:val="2"/>
      <w:sz w:val="22"/>
      <w:szCs w:val="22"/>
    </w:rPr>
  </w:style>
  <w:style w:type="paragraph" w:customStyle="1" w:styleId="afff3">
    <w:name w:val="Комментарий"/>
    <w:basedOn w:val="a"/>
    <w:next w:val="a"/>
    <w:uiPriority w:val="99"/>
    <w:rsid w:val="00744729"/>
    <w:pPr>
      <w:widowControl/>
      <w:spacing w:before="75"/>
      <w:ind w:left="170"/>
      <w:jc w:val="both"/>
    </w:pPr>
    <w:rPr>
      <w:rFonts w:ascii="Arial" w:eastAsia="Calibri" w:hAnsi="Arial" w:cs="Arial"/>
      <w:color w:val="353842"/>
      <w:shd w:val="clear" w:color="auto" w:fill="F0F0F0"/>
      <w:lang w:eastAsia="en-US"/>
    </w:rPr>
  </w:style>
  <w:style w:type="paragraph" w:customStyle="1" w:styleId="afff4">
    <w:name w:val="Информация об изменениях документа"/>
    <w:basedOn w:val="afff3"/>
    <w:next w:val="a"/>
    <w:uiPriority w:val="99"/>
    <w:rsid w:val="00744729"/>
    <w:rPr>
      <w:i/>
      <w:iCs/>
    </w:rPr>
  </w:style>
  <w:style w:type="paragraph" w:customStyle="1" w:styleId="afff5">
    <w:name w:val="Нормальный (таблица)"/>
    <w:basedOn w:val="a"/>
    <w:next w:val="a"/>
    <w:uiPriority w:val="99"/>
    <w:rsid w:val="00744729"/>
    <w:pPr>
      <w:widowControl/>
      <w:jc w:val="both"/>
    </w:pPr>
    <w:rPr>
      <w:rFonts w:ascii="Arial" w:eastAsia="Calibri" w:hAnsi="Arial" w:cs="Arial"/>
      <w:lang w:eastAsia="en-US"/>
    </w:rPr>
  </w:style>
  <w:style w:type="paragraph" w:styleId="afff6">
    <w:name w:val="footnote text"/>
    <w:basedOn w:val="a"/>
    <w:link w:val="afff7"/>
    <w:uiPriority w:val="99"/>
    <w:unhideWhenUsed/>
    <w:rsid w:val="00744729"/>
    <w:pPr>
      <w:widowControl/>
      <w:autoSpaceDE/>
      <w:autoSpaceDN/>
      <w:adjustRightInd/>
    </w:pPr>
    <w:rPr>
      <w:rFonts w:ascii="Calibri" w:eastAsia="Calibri" w:hAnsi="Calibri"/>
      <w:sz w:val="20"/>
      <w:szCs w:val="20"/>
      <w:lang w:eastAsia="en-US"/>
    </w:rPr>
  </w:style>
  <w:style w:type="character" w:customStyle="1" w:styleId="afff7">
    <w:name w:val="Текст сноски Знак"/>
    <w:basedOn w:val="a0"/>
    <w:link w:val="afff6"/>
    <w:uiPriority w:val="99"/>
    <w:rsid w:val="00744729"/>
    <w:rPr>
      <w:rFonts w:ascii="Calibri" w:eastAsia="Calibri" w:hAnsi="Calibri" w:cs="Times New Roman"/>
      <w:sz w:val="20"/>
      <w:szCs w:val="20"/>
    </w:rPr>
  </w:style>
  <w:style w:type="character" w:styleId="afff8">
    <w:name w:val="footnote reference"/>
    <w:unhideWhenUsed/>
    <w:rsid w:val="00744729"/>
    <w:rPr>
      <w:vertAlign w:val="superscript"/>
    </w:rPr>
  </w:style>
  <w:style w:type="paragraph" w:customStyle="1" w:styleId="Default">
    <w:name w:val="Default"/>
    <w:rsid w:val="00754D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80">
    <w:name w:val="18"/>
    <w:basedOn w:val="a"/>
    <w:next w:val="af1"/>
    <w:qFormat/>
    <w:rsid w:val="00E12FAB"/>
    <w:pPr>
      <w:widowControl/>
      <w:autoSpaceDE/>
      <w:autoSpaceDN/>
      <w:adjustRightInd/>
      <w:jc w:val="center"/>
    </w:pPr>
    <w:rPr>
      <w:rFonts w:eastAsia="Times New Roman"/>
      <w:b/>
      <w:bCs/>
      <w:sz w:val="40"/>
    </w:rPr>
  </w:style>
  <w:style w:type="paragraph" w:customStyle="1" w:styleId="28">
    <w:name w:val="Знак Знак Знак Знак Знак Знак Знак Знак2"/>
    <w:basedOn w:val="a"/>
    <w:rsid w:val="00E12FAB"/>
    <w:pPr>
      <w:widowControl/>
      <w:autoSpaceDE/>
      <w:autoSpaceDN/>
      <w:adjustRightInd/>
      <w:spacing w:after="160" w:line="240" w:lineRule="exact"/>
    </w:pPr>
    <w:rPr>
      <w:rFonts w:ascii="Verdana" w:eastAsia="Times New Roman" w:hAnsi="Verdana" w:cs="Verdana"/>
      <w:sz w:val="20"/>
      <w:szCs w:val="20"/>
      <w:lang w:val="en-US" w:eastAsia="en-US"/>
    </w:rPr>
  </w:style>
  <w:style w:type="character" w:customStyle="1" w:styleId="afff9">
    <w:name w:val="Основной текст_"/>
    <w:link w:val="29"/>
    <w:rsid w:val="00BA49A1"/>
    <w:rPr>
      <w:spacing w:val="2"/>
      <w:sz w:val="25"/>
      <w:szCs w:val="25"/>
      <w:shd w:val="clear" w:color="auto" w:fill="FFFFFF"/>
    </w:rPr>
  </w:style>
  <w:style w:type="character" w:customStyle="1" w:styleId="1b">
    <w:name w:val="Основной текст1"/>
    <w:rsid w:val="00BA49A1"/>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paragraph" w:customStyle="1" w:styleId="29">
    <w:name w:val="Основной текст2"/>
    <w:basedOn w:val="a"/>
    <w:link w:val="afff9"/>
    <w:rsid w:val="00BA49A1"/>
    <w:pPr>
      <w:shd w:val="clear" w:color="auto" w:fill="FFFFFF"/>
      <w:autoSpaceDE/>
      <w:autoSpaceDN/>
      <w:adjustRightInd/>
      <w:spacing w:line="322" w:lineRule="exact"/>
      <w:jc w:val="center"/>
    </w:pPr>
    <w:rPr>
      <w:rFonts w:asciiTheme="minorHAnsi" w:eastAsiaTheme="minorHAnsi" w:hAnsiTheme="minorHAnsi" w:cstheme="minorBidi"/>
      <w:spacing w:val="2"/>
      <w:sz w:val="25"/>
      <w:szCs w:val="25"/>
      <w:lang w:eastAsia="en-US"/>
    </w:rPr>
  </w:style>
  <w:style w:type="character" w:customStyle="1" w:styleId="60pt">
    <w:name w:val="Основной текст (6) + Не полужирный;Интервал 0 pt"/>
    <w:rsid w:val="00BA49A1"/>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character" w:customStyle="1" w:styleId="0pt">
    <w:name w:val="Основной текст + Интервал 0 pt"/>
    <w:rsid w:val="00BA49A1"/>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character" w:customStyle="1" w:styleId="0pt0">
    <w:name w:val="Основной текст + Полужирный;Интервал 0 pt"/>
    <w:rsid w:val="00BA49A1"/>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paragraph" w:customStyle="1" w:styleId="170">
    <w:name w:val="17"/>
    <w:basedOn w:val="a"/>
    <w:next w:val="a5"/>
    <w:uiPriority w:val="99"/>
    <w:unhideWhenUsed/>
    <w:rsid w:val="00BA49A1"/>
    <w:pPr>
      <w:widowControl/>
      <w:autoSpaceDE/>
      <w:autoSpaceDN/>
      <w:adjustRightInd/>
      <w:spacing w:before="100" w:beforeAutospacing="1" w:after="100" w:afterAutospacing="1"/>
    </w:pPr>
    <w:rPr>
      <w:rFonts w:eastAsia="Times New Roman"/>
    </w:rPr>
  </w:style>
  <w:style w:type="table" w:customStyle="1" w:styleId="TableNormal">
    <w:name w:val="Table Normal"/>
    <w:uiPriority w:val="2"/>
    <w:semiHidden/>
    <w:unhideWhenUsed/>
    <w:qFormat/>
    <w:rsid w:val="003A7A2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60">
    <w:name w:val="16"/>
    <w:basedOn w:val="a"/>
    <w:next w:val="af1"/>
    <w:qFormat/>
    <w:rsid w:val="00370199"/>
    <w:pPr>
      <w:widowControl/>
      <w:autoSpaceDE/>
      <w:autoSpaceDN/>
      <w:adjustRightInd/>
      <w:jc w:val="center"/>
    </w:pPr>
    <w:rPr>
      <w:rFonts w:eastAsia="Times New Roman"/>
      <w:b/>
      <w:bCs/>
      <w:sz w:val="40"/>
    </w:rPr>
  </w:style>
  <w:style w:type="paragraph" w:customStyle="1" w:styleId="1c">
    <w:name w:val="Знак Знак Знак Знак Знак Знак Знак Знак1"/>
    <w:basedOn w:val="a"/>
    <w:rsid w:val="0037019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150">
    <w:name w:val="15"/>
    <w:basedOn w:val="a"/>
    <w:next w:val="af1"/>
    <w:qFormat/>
    <w:rsid w:val="00803A04"/>
    <w:pPr>
      <w:widowControl/>
      <w:autoSpaceDE/>
      <w:autoSpaceDN/>
      <w:adjustRightInd/>
      <w:jc w:val="center"/>
    </w:pPr>
    <w:rPr>
      <w:rFonts w:ascii="Arial" w:eastAsia="Times New Roman" w:hAnsi="Arial" w:cs="Arial"/>
      <w:b/>
      <w:bCs/>
    </w:rPr>
  </w:style>
  <w:style w:type="character" w:customStyle="1" w:styleId="82">
    <w:name w:val="Основной текст (8)_"/>
    <w:basedOn w:val="a0"/>
    <w:link w:val="83"/>
    <w:rsid w:val="002D57EA"/>
    <w:rPr>
      <w:sz w:val="27"/>
      <w:szCs w:val="27"/>
      <w:shd w:val="clear" w:color="auto" w:fill="FFFFFF"/>
    </w:rPr>
  </w:style>
  <w:style w:type="character" w:customStyle="1" w:styleId="43">
    <w:name w:val="Заголовок №4 + Не полужирный"/>
    <w:basedOn w:val="a0"/>
    <w:rsid w:val="002D57E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83">
    <w:name w:val="Основной текст (8)"/>
    <w:basedOn w:val="a"/>
    <w:link w:val="82"/>
    <w:rsid w:val="002D57EA"/>
    <w:pPr>
      <w:shd w:val="clear" w:color="auto" w:fill="FFFFFF"/>
      <w:autoSpaceDE/>
      <w:autoSpaceDN/>
      <w:adjustRightInd/>
      <w:spacing w:line="0" w:lineRule="atLeast"/>
    </w:pPr>
    <w:rPr>
      <w:rFonts w:asciiTheme="minorHAnsi" w:eastAsiaTheme="minorHAnsi" w:hAnsiTheme="minorHAnsi" w:cstheme="minorBidi"/>
      <w:sz w:val="27"/>
      <w:szCs w:val="27"/>
      <w:lang w:eastAsia="en-US"/>
    </w:rPr>
  </w:style>
  <w:style w:type="character" w:customStyle="1" w:styleId="2a">
    <w:name w:val="Основной текст (2)_"/>
    <w:basedOn w:val="a0"/>
    <w:link w:val="2b"/>
    <w:rsid w:val="002D57EA"/>
    <w:rPr>
      <w:b/>
      <w:bCs/>
      <w:sz w:val="27"/>
      <w:szCs w:val="27"/>
      <w:shd w:val="clear" w:color="auto" w:fill="FFFFFF"/>
    </w:rPr>
  </w:style>
  <w:style w:type="character" w:customStyle="1" w:styleId="2c">
    <w:name w:val="Основной текст (2) + Не полужирный"/>
    <w:basedOn w:val="2a"/>
    <w:rsid w:val="002D57EA"/>
    <w:rPr>
      <w:b/>
      <w:bCs/>
      <w:color w:val="000000"/>
      <w:spacing w:val="0"/>
      <w:w w:val="100"/>
      <w:position w:val="0"/>
      <w:sz w:val="27"/>
      <w:szCs w:val="27"/>
      <w:shd w:val="clear" w:color="auto" w:fill="FFFFFF"/>
      <w:lang w:val="ru-RU"/>
    </w:rPr>
  </w:style>
  <w:style w:type="character" w:customStyle="1" w:styleId="39">
    <w:name w:val="Основной текст (3)_"/>
    <w:basedOn w:val="a0"/>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3a">
    <w:name w:val="Основной текст (3) + Полужирный"/>
    <w:basedOn w:val="39"/>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44">
    <w:name w:val="Основной текст (4)_"/>
    <w:basedOn w:val="a0"/>
    <w:link w:val="410"/>
    <w:uiPriority w:val="99"/>
    <w:rsid w:val="002D57EA"/>
    <w:rPr>
      <w:rFonts w:ascii="Times New Roman" w:eastAsia="Times New Roman" w:hAnsi="Times New Roman" w:cs="Times New Roman"/>
      <w:b w:val="0"/>
      <w:bCs w:val="0"/>
      <w:i w:val="0"/>
      <w:iCs w:val="0"/>
      <w:smallCaps w:val="0"/>
      <w:strike w:val="0"/>
      <w:sz w:val="23"/>
      <w:szCs w:val="23"/>
      <w:u w:val="none"/>
    </w:rPr>
  </w:style>
  <w:style w:type="character" w:customStyle="1" w:styleId="45">
    <w:name w:val="Основной текст (4) + Курсив"/>
    <w:basedOn w:val="44"/>
    <w:rsid w:val="002D57EA"/>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52">
    <w:name w:val="Основной текст (5)"/>
    <w:basedOn w:val="a0"/>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62">
    <w:name w:val="Основной текст (6)_"/>
    <w:basedOn w:val="a0"/>
    <w:rsid w:val="002D57EA"/>
    <w:rPr>
      <w:rFonts w:ascii="Times New Roman" w:eastAsia="Times New Roman" w:hAnsi="Times New Roman" w:cs="Times New Roman"/>
      <w:b w:val="0"/>
      <w:bCs w:val="0"/>
      <w:i/>
      <w:iCs/>
      <w:smallCaps w:val="0"/>
      <w:strike w:val="0"/>
      <w:sz w:val="27"/>
      <w:szCs w:val="27"/>
      <w:u w:val="none"/>
    </w:rPr>
  </w:style>
  <w:style w:type="character" w:customStyle="1" w:styleId="72">
    <w:name w:val="Основной текст (7)_"/>
    <w:basedOn w:val="a0"/>
    <w:link w:val="73"/>
    <w:rsid w:val="002D57EA"/>
    <w:rPr>
      <w:rFonts w:ascii="Sylfaen" w:eastAsia="Sylfaen" w:hAnsi="Sylfaen" w:cs="Sylfaen"/>
      <w:spacing w:val="30"/>
      <w:shd w:val="clear" w:color="auto" w:fill="FFFFFF"/>
    </w:rPr>
  </w:style>
  <w:style w:type="character" w:customStyle="1" w:styleId="3b">
    <w:name w:val="Основной текст (3)"/>
    <w:basedOn w:val="a0"/>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46">
    <w:name w:val="Заголовок №4_"/>
    <w:basedOn w:val="a0"/>
    <w:link w:val="47"/>
    <w:rsid w:val="002D57EA"/>
    <w:rPr>
      <w:b/>
      <w:bCs/>
      <w:sz w:val="27"/>
      <w:szCs w:val="27"/>
      <w:shd w:val="clear" w:color="auto" w:fill="FFFFFF"/>
    </w:rPr>
  </w:style>
  <w:style w:type="character" w:customStyle="1" w:styleId="84">
    <w:name w:val="Основной текст (8) + Курсив"/>
    <w:basedOn w:val="82"/>
    <w:rsid w:val="002D57EA"/>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92">
    <w:name w:val="Основной текст (9)_"/>
    <w:basedOn w:val="a0"/>
    <w:link w:val="93"/>
    <w:rsid w:val="002D57EA"/>
    <w:rPr>
      <w:b/>
      <w:bCs/>
      <w:i/>
      <w:iCs/>
      <w:sz w:val="27"/>
      <w:szCs w:val="27"/>
      <w:shd w:val="clear" w:color="auto" w:fill="FFFFFF"/>
    </w:rPr>
  </w:style>
  <w:style w:type="character" w:customStyle="1" w:styleId="100">
    <w:name w:val="Основной текст (10)_"/>
    <w:basedOn w:val="a0"/>
    <w:link w:val="101"/>
    <w:rsid w:val="002D57EA"/>
    <w:rPr>
      <w:rFonts w:ascii="Batang" w:eastAsia="Batang" w:hAnsi="Batang" w:cs="Batang"/>
      <w:sz w:val="18"/>
      <w:szCs w:val="18"/>
      <w:shd w:val="clear" w:color="auto" w:fill="FFFFFF"/>
    </w:rPr>
  </w:style>
  <w:style w:type="character" w:customStyle="1" w:styleId="afffa">
    <w:name w:val="Основной текст + Курсив"/>
    <w:basedOn w:val="afff9"/>
    <w:rsid w:val="002D57EA"/>
    <w:rPr>
      <w:i/>
      <w:iCs/>
      <w:color w:val="000000"/>
      <w:spacing w:val="0"/>
      <w:w w:val="100"/>
      <w:position w:val="0"/>
      <w:sz w:val="27"/>
      <w:szCs w:val="27"/>
      <w:shd w:val="clear" w:color="auto" w:fill="FFFFFF"/>
      <w:lang w:val="ru-RU"/>
    </w:rPr>
  </w:style>
  <w:style w:type="character" w:customStyle="1" w:styleId="63">
    <w:name w:val="Основной текст (6) + Полужирный"/>
    <w:basedOn w:val="62"/>
    <w:rsid w:val="002D57EA"/>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fffb">
    <w:name w:val="Основной текст + Полужирный"/>
    <w:basedOn w:val="afff9"/>
    <w:rsid w:val="002D57EA"/>
    <w:rPr>
      <w:b/>
      <w:bCs/>
      <w:color w:val="000000"/>
      <w:spacing w:val="0"/>
      <w:w w:val="100"/>
      <w:position w:val="0"/>
      <w:sz w:val="27"/>
      <w:szCs w:val="27"/>
      <w:shd w:val="clear" w:color="auto" w:fill="FFFFFF"/>
      <w:lang w:val="ru-RU"/>
    </w:rPr>
  </w:style>
  <w:style w:type="character" w:customStyle="1" w:styleId="64">
    <w:name w:val="Основной текст (6) + Не курсив"/>
    <w:basedOn w:val="62"/>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3pt">
    <w:name w:val="Основной текст + 13 pt;Курсив"/>
    <w:basedOn w:val="afff9"/>
    <w:rsid w:val="002D57EA"/>
    <w:rPr>
      <w:i/>
      <w:iCs/>
      <w:color w:val="000000"/>
      <w:spacing w:val="0"/>
      <w:w w:val="100"/>
      <w:position w:val="0"/>
      <w:sz w:val="26"/>
      <w:szCs w:val="26"/>
      <w:shd w:val="clear" w:color="auto" w:fill="FFFFFF"/>
      <w:lang w:val="ru-RU"/>
    </w:rPr>
  </w:style>
  <w:style w:type="character" w:customStyle="1" w:styleId="45pt">
    <w:name w:val="Основной текст + 4;5 pt;Курсив"/>
    <w:basedOn w:val="afff9"/>
    <w:rsid w:val="002D57EA"/>
    <w:rPr>
      <w:i/>
      <w:iCs/>
      <w:color w:val="000000"/>
      <w:spacing w:val="0"/>
      <w:w w:val="100"/>
      <w:position w:val="0"/>
      <w:sz w:val="9"/>
      <w:szCs w:val="9"/>
      <w:shd w:val="clear" w:color="auto" w:fill="FFFFFF"/>
    </w:rPr>
  </w:style>
  <w:style w:type="character" w:customStyle="1" w:styleId="13pt0">
    <w:name w:val="Основной текст + 13 pt"/>
    <w:basedOn w:val="afff9"/>
    <w:rsid w:val="002D57EA"/>
    <w:rPr>
      <w:color w:val="000000"/>
      <w:spacing w:val="0"/>
      <w:w w:val="100"/>
      <w:position w:val="0"/>
      <w:sz w:val="26"/>
      <w:szCs w:val="26"/>
      <w:shd w:val="clear" w:color="auto" w:fill="FFFFFF"/>
    </w:rPr>
  </w:style>
  <w:style w:type="character" w:customStyle="1" w:styleId="65">
    <w:name w:val="Основной текст (6)"/>
    <w:basedOn w:val="62"/>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1">
    <w:name w:val="Основной текст (11)_"/>
    <w:basedOn w:val="a0"/>
    <w:link w:val="112"/>
    <w:rsid w:val="002D57EA"/>
    <w:rPr>
      <w:b/>
      <w:bCs/>
      <w:sz w:val="27"/>
      <w:szCs w:val="27"/>
      <w:shd w:val="clear" w:color="auto" w:fill="FFFFFF"/>
    </w:rPr>
  </w:style>
  <w:style w:type="character" w:customStyle="1" w:styleId="113">
    <w:name w:val="Основной текст (11) + Не полужирный"/>
    <w:basedOn w:val="111"/>
    <w:rsid w:val="002D57EA"/>
    <w:rPr>
      <w:b/>
      <w:bCs/>
      <w:color w:val="000000"/>
      <w:spacing w:val="0"/>
      <w:w w:val="100"/>
      <w:position w:val="0"/>
      <w:sz w:val="27"/>
      <w:szCs w:val="27"/>
      <w:shd w:val="clear" w:color="auto" w:fill="FFFFFF"/>
      <w:lang w:val="ru-RU"/>
    </w:rPr>
  </w:style>
  <w:style w:type="character" w:customStyle="1" w:styleId="11115pt">
    <w:name w:val="Основной текст (11) + 11;5 pt;Не полужирный"/>
    <w:basedOn w:val="111"/>
    <w:rsid w:val="002D57EA"/>
    <w:rPr>
      <w:b/>
      <w:bCs/>
      <w:color w:val="000000"/>
      <w:spacing w:val="0"/>
      <w:w w:val="100"/>
      <w:position w:val="0"/>
      <w:sz w:val="23"/>
      <w:szCs w:val="23"/>
      <w:shd w:val="clear" w:color="auto" w:fill="FFFFFF"/>
      <w:lang w:val="ru-RU"/>
    </w:rPr>
  </w:style>
  <w:style w:type="character" w:customStyle="1" w:styleId="53">
    <w:name w:val="Заголовок №5_"/>
    <w:basedOn w:val="a0"/>
    <w:link w:val="54"/>
    <w:rsid w:val="002D57EA"/>
    <w:rPr>
      <w:b/>
      <w:bCs/>
      <w:sz w:val="27"/>
      <w:szCs w:val="27"/>
      <w:shd w:val="clear" w:color="auto" w:fill="FFFFFF"/>
    </w:rPr>
  </w:style>
  <w:style w:type="character" w:customStyle="1" w:styleId="120">
    <w:name w:val="Основной текст (12)_"/>
    <w:basedOn w:val="a0"/>
    <w:rsid w:val="002D57EA"/>
    <w:rPr>
      <w:rFonts w:ascii="Times New Roman" w:eastAsia="Times New Roman" w:hAnsi="Times New Roman" w:cs="Times New Roman"/>
      <w:b/>
      <w:bCs/>
      <w:i w:val="0"/>
      <w:iCs w:val="0"/>
      <w:smallCaps w:val="0"/>
      <w:strike w:val="0"/>
      <w:sz w:val="19"/>
      <w:szCs w:val="19"/>
      <w:u w:val="none"/>
    </w:rPr>
  </w:style>
  <w:style w:type="character" w:customStyle="1" w:styleId="afffc">
    <w:name w:val="Колонтитул_"/>
    <w:basedOn w:val="a0"/>
    <w:rsid w:val="002D57EA"/>
    <w:rPr>
      <w:rFonts w:ascii="Times New Roman" w:eastAsia="Times New Roman" w:hAnsi="Times New Roman" w:cs="Times New Roman"/>
      <w:b w:val="0"/>
      <w:bCs w:val="0"/>
      <w:i w:val="0"/>
      <w:iCs w:val="0"/>
      <w:smallCaps w:val="0"/>
      <w:strike w:val="0"/>
      <w:sz w:val="26"/>
      <w:szCs w:val="26"/>
      <w:u w:val="none"/>
    </w:rPr>
  </w:style>
  <w:style w:type="character" w:customStyle="1" w:styleId="afffd">
    <w:name w:val="Колонтитул"/>
    <w:basedOn w:val="afffc"/>
    <w:rsid w:val="002D57E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pt">
    <w:name w:val="Основной текст + Курсив;Интервал 1 pt"/>
    <w:basedOn w:val="afff9"/>
    <w:rsid w:val="002D57EA"/>
    <w:rPr>
      <w:i/>
      <w:iCs/>
      <w:color w:val="000000"/>
      <w:spacing w:val="30"/>
      <w:w w:val="100"/>
      <w:position w:val="0"/>
      <w:sz w:val="27"/>
      <w:szCs w:val="27"/>
      <w:shd w:val="clear" w:color="auto" w:fill="FFFFFF"/>
      <w:lang w:val="ru-RU"/>
    </w:rPr>
  </w:style>
  <w:style w:type="character" w:customStyle="1" w:styleId="125pt">
    <w:name w:val="Основной текст + 12;5 pt;Курсив"/>
    <w:basedOn w:val="afff9"/>
    <w:rsid w:val="002D57EA"/>
    <w:rPr>
      <w:i/>
      <w:iCs/>
      <w:color w:val="000000"/>
      <w:spacing w:val="0"/>
      <w:w w:val="100"/>
      <w:position w:val="0"/>
      <w:sz w:val="25"/>
      <w:szCs w:val="25"/>
      <w:shd w:val="clear" w:color="auto" w:fill="FFFFFF"/>
      <w:lang w:val="ru-RU"/>
    </w:rPr>
  </w:style>
  <w:style w:type="character" w:customStyle="1" w:styleId="66">
    <w:name w:val="Заголовок №6_"/>
    <w:basedOn w:val="a0"/>
    <w:link w:val="67"/>
    <w:rsid w:val="002D57EA"/>
    <w:rPr>
      <w:sz w:val="27"/>
      <w:szCs w:val="27"/>
      <w:shd w:val="clear" w:color="auto" w:fill="FFFFFF"/>
    </w:rPr>
  </w:style>
  <w:style w:type="character" w:customStyle="1" w:styleId="68">
    <w:name w:val="Заголовок №6 + Полужирный"/>
    <w:basedOn w:val="66"/>
    <w:rsid w:val="002D57EA"/>
    <w:rPr>
      <w:b/>
      <w:bCs/>
      <w:color w:val="000000"/>
      <w:spacing w:val="0"/>
      <w:w w:val="100"/>
      <w:position w:val="0"/>
      <w:sz w:val="27"/>
      <w:szCs w:val="27"/>
      <w:shd w:val="clear" w:color="auto" w:fill="FFFFFF"/>
      <w:lang w:val="ru-RU"/>
    </w:rPr>
  </w:style>
  <w:style w:type="character" w:customStyle="1" w:styleId="130">
    <w:name w:val="Основной текст (13)_"/>
    <w:basedOn w:val="a0"/>
    <w:link w:val="131"/>
    <w:rsid w:val="002D57EA"/>
    <w:rPr>
      <w:rFonts w:ascii="Sylfaen" w:eastAsia="Sylfaen" w:hAnsi="Sylfaen" w:cs="Sylfaen"/>
      <w:shd w:val="clear" w:color="auto" w:fill="FFFFFF"/>
    </w:rPr>
  </w:style>
  <w:style w:type="character" w:customStyle="1" w:styleId="115pt">
    <w:name w:val="Основной текст + 11;5 pt;Полужирный"/>
    <w:basedOn w:val="afff9"/>
    <w:rsid w:val="002D57EA"/>
    <w:rPr>
      <w:b/>
      <w:bCs/>
      <w:color w:val="000000"/>
      <w:spacing w:val="0"/>
      <w:w w:val="100"/>
      <w:position w:val="0"/>
      <w:sz w:val="23"/>
      <w:szCs w:val="23"/>
      <w:shd w:val="clear" w:color="auto" w:fill="FFFFFF"/>
      <w:lang w:val="ru-RU"/>
    </w:rPr>
  </w:style>
  <w:style w:type="character" w:customStyle="1" w:styleId="95pt">
    <w:name w:val="Основной текст + 9;5 pt;Полужирный"/>
    <w:basedOn w:val="afff9"/>
    <w:rsid w:val="002D57EA"/>
    <w:rPr>
      <w:b/>
      <w:bCs/>
      <w:color w:val="000000"/>
      <w:spacing w:val="0"/>
      <w:w w:val="100"/>
      <w:position w:val="0"/>
      <w:sz w:val="19"/>
      <w:szCs w:val="19"/>
      <w:shd w:val="clear" w:color="auto" w:fill="FFFFFF"/>
      <w:lang w:val="ru-RU"/>
    </w:rPr>
  </w:style>
  <w:style w:type="character" w:customStyle="1" w:styleId="140">
    <w:name w:val="Основной текст (14)_"/>
    <w:basedOn w:val="a0"/>
    <w:link w:val="141"/>
    <w:rsid w:val="002D57EA"/>
    <w:rPr>
      <w:rFonts w:ascii="Sylfaen" w:eastAsia="Sylfaen" w:hAnsi="Sylfaen" w:cs="Sylfaen"/>
      <w:shd w:val="clear" w:color="auto" w:fill="FFFFFF"/>
    </w:rPr>
  </w:style>
  <w:style w:type="character" w:customStyle="1" w:styleId="151">
    <w:name w:val="Основной текст (15)_"/>
    <w:basedOn w:val="a0"/>
    <w:link w:val="152"/>
    <w:rsid w:val="002D57EA"/>
    <w:rPr>
      <w:b/>
      <w:bCs/>
      <w:sz w:val="18"/>
      <w:szCs w:val="18"/>
      <w:shd w:val="clear" w:color="auto" w:fill="FFFFFF"/>
    </w:rPr>
  </w:style>
  <w:style w:type="character" w:customStyle="1" w:styleId="161">
    <w:name w:val="Основной текст (16)_"/>
    <w:basedOn w:val="a0"/>
    <w:link w:val="162"/>
    <w:rsid w:val="002D57EA"/>
    <w:rPr>
      <w:shd w:val="clear" w:color="auto" w:fill="FFFFFF"/>
    </w:rPr>
  </w:style>
  <w:style w:type="character" w:customStyle="1" w:styleId="171">
    <w:name w:val="Основной текст (17)_"/>
    <w:basedOn w:val="a0"/>
    <w:link w:val="172"/>
    <w:rsid w:val="002D57EA"/>
    <w:rPr>
      <w:rFonts w:ascii="Sylfaen" w:eastAsia="Sylfaen" w:hAnsi="Sylfaen" w:cs="Sylfaen"/>
      <w:sz w:val="19"/>
      <w:szCs w:val="19"/>
      <w:shd w:val="clear" w:color="auto" w:fill="FFFFFF"/>
    </w:rPr>
  </w:style>
  <w:style w:type="character" w:customStyle="1" w:styleId="181">
    <w:name w:val="Основной текст (18)_"/>
    <w:basedOn w:val="a0"/>
    <w:link w:val="182"/>
    <w:rsid w:val="002D57EA"/>
    <w:rPr>
      <w:sz w:val="27"/>
      <w:szCs w:val="27"/>
      <w:shd w:val="clear" w:color="auto" w:fill="FFFFFF"/>
    </w:rPr>
  </w:style>
  <w:style w:type="character" w:customStyle="1" w:styleId="183">
    <w:name w:val="Основной текст (18) + Полужирный"/>
    <w:basedOn w:val="181"/>
    <w:rsid w:val="002D57EA"/>
    <w:rPr>
      <w:b/>
      <w:bCs/>
      <w:color w:val="000000"/>
      <w:spacing w:val="0"/>
      <w:w w:val="100"/>
      <w:position w:val="0"/>
      <w:sz w:val="27"/>
      <w:szCs w:val="27"/>
      <w:shd w:val="clear" w:color="auto" w:fill="FFFFFF"/>
      <w:lang w:val="ru-RU"/>
    </w:rPr>
  </w:style>
  <w:style w:type="character" w:customStyle="1" w:styleId="182pt">
    <w:name w:val="Основной текст (18) + Курсив;Интервал 2 pt"/>
    <w:basedOn w:val="181"/>
    <w:rsid w:val="002D57EA"/>
    <w:rPr>
      <w:i/>
      <w:iCs/>
      <w:color w:val="000000"/>
      <w:spacing w:val="40"/>
      <w:w w:val="100"/>
      <w:position w:val="0"/>
      <w:sz w:val="27"/>
      <w:szCs w:val="27"/>
      <w:shd w:val="clear" w:color="auto" w:fill="FFFFFF"/>
      <w:lang w:val="ru-RU"/>
    </w:rPr>
  </w:style>
  <w:style w:type="character" w:customStyle="1" w:styleId="4pt">
    <w:name w:val="Колонтитул + 4 pt"/>
    <w:basedOn w:val="afffc"/>
    <w:rsid w:val="002D57EA"/>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10pt">
    <w:name w:val="Колонтитул + 10 pt;Полужирный"/>
    <w:basedOn w:val="afffc"/>
    <w:rsid w:val="002D57EA"/>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d">
    <w:name w:val="Заголовок №2_"/>
    <w:basedOn w:val="a0"/>
    <w:link w:val="2e"/>
    <w:rsid w:val="002D57EA"/>
    <w:rPr>
      <w:rFonts w:ascii="Candara" w:eastAsia="Candara" w:hAnsi="Candara" w:cs="Candara"/>
      <w:b/>
      <w:bCs/>
      <w:spacing w:val="-20"/>
      <w:sz w:val="35"/>
      <w:szCs w:val="35"/>
      <w:shd w:val="clear" w:color="auto" w:fill="FFFFFF"/>
    </w:rPr>
  </w:style>
  <w:style w:type="character" w:customStyle="1" w:styleId="48">
    <w:name w:val="Основной текст (4) + Полужирный"/>
    <w:basedOn w:val="44"/>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90">
    <w:name w:val="Основной текст (19)_"/>
    <w:basedOn w:val="a0"/>
    <w:link w:val="191"/>
    <w:rsid w:val="002D57EA"/>
    <w:rPr>
      <w:rFonts w:ascii="Impact" w:eastAsia="Impact" w:hAnsi="Impact" w:cs="Impact"/>
      <w:sz w:val="10"/>
      <w:szCs w:val="10"/>
      <w:shd w:val="clear" w:color="auto" w:fill="FFFFFF"/>
    </w:rPr>
  </w:style>
  <w:style w:type="character" w:customStyle="1" w:styleId="19TimesNewRoman135pt">
    <w:name w:val="Основной текст (19) + Times New Roman;13;5 pt"/>
    <w:basedOn w:val="190"/>
    <w:rsid w:val="002D57EA"/>
    <w:rPr>
      <w:rFonts w:ascii="Times New Roman" w:eastAsia="Times New Roman" w:hAnsi="Times New Roman" w:cs="Times New Roman"/>
      <w:color w:val="000000"/>
      <w:spacing w:val="0"/>
      <w:w w:val="100"/>
      <w:position w:val="0"/>
      <w:sz w:val="27"/>
      <w:szCs w:val="27"/>
      <w:shd w:val="clear" w:color="auto" w:fill="FFFFFF"/>
    </w:rPr>
  </w:style>
  <w:style w:type="character" w:customStyle="1" w:styleId="201">
    <w:name w:val="Основной текст (20)_"/>
    <w:basedOn w:val="a0"/>
    <w:link w:val="202"/>
    <w:rsid w:val="002D57EA"/>
    <w:rPr>
      <w:sz w:val="15"/>
      <w:szCs w:val="15"/>
      <w:shd w:val="clear" w:color="auto" w:fill="FFFFFF"/>
    </w:rPr>
  </w:style>
  <w:style w:type="character" w:customStyle="1" w:styleId="4Corbel125pt">
    <w:name w:val="Основной текст (4) + Corbel;12;5 pt"/>
    <w:basedOn w:val="44"/>
    <w:rsid w:val="002D57EA"/>
    <w:rPr>
      <w:rFonts w:ascii="Corbel" w:eastAsia="Corbel" w:hAnsi="Corbel" w:cs="Corbel"/>
      <w:b w:val="0"/>
      <w:bCs w:val="0"/>
      <w:i w:val="0"/>
      <w:iCs w:val="0"/>
      <w:smallCaps w:val="0"/>
      <w:strike w:val="0"/>
      <w:color w:val="000000"/>
      <w:spacing w:val="0"/>
      <w:w w:val="100"/>
      <w:position w:val="0"/>
      <w:sz w:val="25"/>
      <w:szCs w:val="25"/>
      <w:u w:val="none"/>
    </w:rPr>
  </w:style>
  <w:style w:type="character" w:customStyle="1" w:styleId="212">
    <w:name w:val="Основной текст (21)_"/>
    <w:basedOn w:val="a0"/>
    <w:link w:val="213"/>
    <w:rsid w:val="002D57EA"/>
    <w:rPr>
      <w:b/>
      <w:bCs/>
      <w:i/>
      <w:iCs/>
      <w:sz w:val="12"/>
      <w:szCs w:val="12"/>
      <w:shd w:val="clear" w:color="auto" w:fill="FFFFFF"/>
    </w:rPr>
  </w:style>
  <w:style w:type="character" w:customStyle="1" w:styleId="220">
    <w:name w:val="Основной текст (22)_"/>
    <w:basedOn w:val="a0"/>
    <w:link w:val="221"/>
    <w:rsid w:val="002D57EA"/>
    <w:rPr>
      <w:b/>
      <w:bCs/>
      <w:sz w:val="23"/>
      <w:szCs w:val="23"/>
      <w:shd w:val="clear" w:color="auto" w:fill="FFFFFF"/>
    </w:rPr>
  </w:style>
  <w:style w:type="character" w:customStyle="1" w:styleId="230">
    <w:name w:val="Основной текст (23)_"/>
    <w:basedOn w:val="a0"/>
    <w:rsid w:val="002D57EA"/>
    <w:rPr>
      <w:rFonts w:ascii="Times New Roman" w:eastAsia="Times New Roman" w:hAnsi="Times New Roman" w:cs="Times New Roman"/>
      <w:b/>
      <w:bCs/>
      <w:i w:val="0"/>
      <w:iCs w:val="0"/>
      <w:smallCaps w:val="0"/>
      <w:strike w:val="0"/>
      <w:sz w:val="23"/>
      <w:szCs w:val="23"/>
      <w:u w:val="none"/>
    </w:rPr>
  </w:style>
  <w:style w:type="character" w:customStyle="1" w:styleId="231">
    <w:name w:val="Основной текст (23)"/>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32">
    <w:name w:val="Основной текст (23) + Не полужирный"/>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312pt">
    <w:name w:val="Основной текст (23) + 12 pt;Не полужирный;Курсив"/>
    <w:basedOn w:val="230"/>
    <w:rsid w:val="002D57EA"/>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214">
    <w:name w:val="Основной текст (21) + Не курсив"/>
    <w:basedOn w:val="212"/>
    <w:rsid w:val="002D57EA"/>
    <w:rPr>
      <w:b/>
      <w:bCs/>
      <w:i/>
      <w:iCs/>
      <w:color w:val="000000"/>
      <w:spacing w:val="0"/>
      <w:w w:val="100"/>
      <w:position w:val="0"/>
      <w:sz w:val="12"/>
      <w:szCs w:val="12"/>
      <w:shd w:val="clear" w:color="auto" w:fill="FFFFFF"/>
      <w:lang w:val="ru-RU"/>
    </w:rPr>
  </w:style>
  <w:style w:type="character" w:customStyle="1" w:styleId="240">
    <w:name w:val="Основной текст (24)_"/>
    <w:basedOn w:val="a0"/>
    <w:link w:val="241"/>
    <w:rsid w:val="002D57EA"/>
    <w:rPr>
      <w:b/>
      <w:bCs/>
      <w:sz w:val="12"/>
      <w:szCs w:val="12"/>
      <w:shd w:val="clear" w:color="auto" w:fill="FFFFFF"/>
    </w:rPr>
  </w:style>
  <w:style w:type="character" w:customStyle="1" w:styleId="21Candara">
    <w:name w:val="Основной текст (21) + Candara;Не полужирный"/>
    <w:basedOn w:val="212"/>
    <w:rsid w:val="002D57EA"/>
    <w:rPr>
      <w:rFonts w:ascii="Candara" w:eastAsia="Candara" w:hAnsi="Candara" w:cs="Candara"/>
      <w:b/>
      <w:bCs/>
      <w:i/>
      <w:iCs/>
      <w:color w:val="000000"/>
      <w:spacing w:val="0"/>
      <w:w w:val="100"/>
      <w:position w:val="0"/>
      <w:sz w:val="12"/>
      <w:szCs w:val="12"/>
      <w:shd w:val="clear" w:color="auto" w:fill="FFFFFF"/>
    </w:rPr>
  </w:style>
  <w:style w:type="character" w:customStyle="1" w:styleId="222">
    <w:name w:val="Основной текст (22) + Не полужирный"/>
    <w:basedOn w:val="220"/>
    <w:rsid w:val="002D57EA"/>
    <w:rPr>
      <w:b/>
      <w:bCs/>
      <w:color w:val="000000"/>
      <w:spacing w:val="0"/>
      <w:w w:val="100"/>
      <w:position w:val="0"/>
      <w:sz w:val="23"/>
      <w:szCs w:val="23"/>
      <w:shd w:val="clear" w:color="auto" w:fill="FFFFFF"/>
      <w:lang w:val="ru-RU"/>
    </w:rPr>
  </w:style>
  <w:style w:type="character" w:customStyle="1" w:styleId="41pt">
    <w:name w:val="Основной текст (4) + Полужирный;Интервал 1 pt"/>
    <w:basedOn w:val="44"/>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49">
    <w:name w:val="Основной текст (4)"/>
    <w:basedOn w:val="44"/>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31pt">
    <w:name w:val="Основной текст (23) + Интервал 1 pt"/>
    <w:basedOn w:val="230"/>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55">
    <w:name w:val="Основной текст (5)_"/>
    <w:basedOn w:val="a0"/>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250">
    <w:name w:val="Основной текст (25)_"/>
    <w:basedOn w:val="a0"/>
    <w:link w:val="251"/>
    <w:rsid w:val="002D57EA"/>
    <w:rPr>
      <w:b/>
      <w:bCs/>
      <w:sz w:val="15"/>
      <w:szCs w:val="15"/>
      <w:shd w:val="clear" w:color="auto" w:fill="FFFFFF"/>
    </w:rPr>
  </w:style>
  <w:style w:type="character" w:customStyle="1" w:styleId="3c">
    <w:name w:val="Заголовок №3_"/>
    <w:basedOn w:val="a0"/>
    <w:link w:val="3d"/>
    <w:rsid w:val="002D57EA"/>
    <w:rPr>
      <w:rFonts w:ascii="Corbel" w:eastAsia="Corbel" w:hAnsi="Corbel" w:cs="Corbel"/>
      <w:b/>
      <w:bCs/>
      <w:spacing w:val="-30"/>
      <w:sz w:val="34"/>
      <w:szCs w:val="34"/>
      <w:shd w:val="clear" w:color="auto" w:fill="FFFFFF"/>
    </w:rPr>
  </w:style>
  <w:style w:type="character" w:customStyle="1" w:styleId="495pt">
    <w:name w:val="Основной текст (4) + 9;5 pt;Полужирный"/>
    <w:basedOn w:val="44"/>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15pt0">
    <w:name w:val="Колонтитул + 11;5 pt;Курсив"/>
    <w:basedOn w:val="afffc"/>
    <w:rsid w:val="002D57E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Candara135pt">
    <w:name w:val="Основной текст (4) + Candara;13;5 pt"/>
    <w:basedOn w:val="44"/>
    <w:rsid w:val="002D57EA"/>
    <w:rPr>
      <w:rFonts w:ascii="Candara" w:eastAsia="Candara" w:hAnsi="Candara" w:cs="Candara"/>
      <w:b w:val="0"/>
      <w:bCs w:val="0"/>
      <w:i w:val="0"/>
      <w:iCs w:val="0"/>
      <w:smallCaps w:val="0"/>
      <w:strike w:val="0"/>
      <w:color w:val="000000"/>
      <w:spacing w:val="0"/>
      <w:w w:val="100"/>
      <w:position w:val="0"/>
      <w:sz w:val="27"/>
      <w:szCs w:val="27"/>
      <w:u w:val="none"/>
    </w:rPr>
  </w:style>
  <w:style w:type="character" w:customStyle="1" w:styleId="121">
    <w:name w:val="Основной текст (12)"/>
    <w:basedOn w:val="a0"/>
    <w:rsid w:val="002D57EA"/>
    <w:rPr>
      <w:rFonts w:ascii="Times New Roman" w:eastAsia="Times New Roman" w:hAnsi="Times New Roman" w:cs="Times New Roman"/>
      <w:b/>
      <w:bCs/>
      <w:i w:val="0"/>
      <w:iCs w:val="0"/>
      <w:smallCaps w:val="0"/>
      <w:strike w:val="0"/>
      <w:sz w:val="19"/>
      <w:szCs w:val="19"/>
      <w:u w:val="none"/>
    </w:rPr>
  </w:style>
  <w:style w:type="character" w:customStyle="1" w:styleId="3115pt">
    <w:name w:val="Основной текст (3) + 11;5 pt"/>
    <w:basedOn w:val="39"/>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fffe">
    <w:name w:val="Подпись к картинке_"/>
    <w:basedOn w:val="a0"/>
    <w:link w:val="affff"/>
    <w:rsid w:val="002D57EA"/>
    <w:rPr>
      <w:sz w:val="19"/>
      <w:szCs w:val="19"/>
      <w:shd w:val="clear" w:color="auto" w:fill="FFFFFF"/>
    </w:rPr>
  </w:style>
  <w:style w:type="character" w:customStyle="1" w:styleId="2f">
    <w:name w:val="Подпись к картинке (2)_"/>
    <w:basedOn w:val="a0"/>
    <w:link w:val="2f0"/>
    <w:rsid w:val="002D57EA"/>
    <w:rPr>
      <w:sz w:val="23"/>
      <w:szCs w:val="23"/>
      <w:shd w:val="clear" w:color="auto" w:fill="FFFFFF"/>
    </w:rPr>
  </w:style>
  <w:style w:type="character" w:customStyle="1" w:styleId="270">
    <w:name w:val="Основной текст (27)_"/>
    <w:basedOn w:val="a0"/>
    <w:link w:val="271"/>
    <w:rsid w:val="002D57EA"/>
    <w:rPr>
      <w:i/>
      <w:iCs/>
      <w:sz w:val="17"/>
      <w:szCs w:val="17"/>
      <w:shd w:val="clear" w:color="auto" w:fill="FFFFFF"/>
    </w:rPr>
  </w:style>
  <w:style w:type="character" w:customStyle="1" w:styleId="2795pt">
    <w:name w:val="Основной текст (27) + 9;5 pt"/>
    <w:basedOn w:val="270"/>
    <w:rsid w:val="002D57EA"/>
    <w:rPr>
      <w:i/>
      <w:iCs/>
      <w:color w:val="000000"/>
      <w:spacing w:val="0"/>
      <w:w w:val="100"/>
      <w:position w:val="0"/>
      <w:sz w:val="19"/>
      <w:szCs w:val="19"/>
      <w:shd w:val="clear" w:color="auto" w:fill="FFFFFF"/>
      <w:lang w:val="ru-RU"/>
    </w:rPr>
  </w:style>
  <w:style w:type="character" w:customStyle="1" w:styleId="95pt0">
    <w:name w:val="Основной текст + 9;5 pt"/>
    <w:basedOn w:val="afff9"/>
    <w:rsid w:val="002D57EA"/>
    <w:rPr>
      <w:color w:val="000000"/>
      <w:spacing w:val="0"/>
      <w:w w:val="100"/>
      <w:position w:val="0"/>
      <w:sz w:val="19"/>
      <w:szCs w:val="19"/>
      <w:shd w:val="clear" w:color="auto" w:fill="FFFFFF"/>
      <w:lang w:val="ru-RU"/>
    </w:rPr>
  </w:style>
  <w:style w:type="character" w:customStyle="1" w:styleId="95pt1">
    <w:name w:val="Основной текст + 9;5 pt;Курсив"/>
    <w:basedOn w:val="afff9"/>
    <w:rsid w:val="002D57EA"/>
    <w:rPr>
      <w:i/>
      <w:iCs/>
      <w:color w:val="000000"/>
      <w:spacing w:val="0"/>
      <w:w w:val="100"/>
      <w:position w:val="0"/>
      <w:sz w:val="19"/>
      <w:szCs w:val="19"/>
      <w:shd w:val="clear" w:color="auto" w:fill="FFFFFF"/>
      <w:lang w:val="ru-RU"/>
    </w:rPr>
  </w:style>
  <w:style w:type="character" w:customStyle="1" w:styleId="1d">
    <w:name w:val="Заголовок №1_"/>
    <w:basedOn w:val="a0"/>
    <w:link w:val="1e"/>
    <w:rsid w:val="002D57EA"/>
    <w:rPr>
      <w:rFonts w:ascii="Corbel" w:eastAsia="Corbel" w:hAnsi="Corbel" w:cs="Corbel"/>
      <w:sz w:val="25"/>
      <w:szCs w:val="25"/>
      <w:shd w:val="clear" w:color="auto" w:fill="FFFFFF"/>
    </w:rPr>
  </w:style>
  <w:style w:type="character" w:customStyle="1" w:styleId="1TimesNewRoman6pt">
    <w:name w:val="Заголовок №1 + Times New Roman;6 pt;Полужирный"/>
    <w:basedOn w:val="1d"/>
    <w:rsid w:val="002D57EA"/>
    <w:rPr>
      <w:rFonts w:ascii="Times New Roman" w:eastAsia="Times New Roman" w:hAnsi="Times New Roman" w:cs="Times New Roman"/>
      <w:b/>
      <w:bCs/>
      <w:color w:val="000000"/>
      <w:spacing w:val="0"/>
      <w:w w:val="100"/>
      <w:position w:val="0"/>
      <w:sz w:val="12"/>
      <w:szCs w:val="12"/>
      <w:shd w:val="clear" w:color="auto" w:fill="FFFFFF"/>
    </w:rPr>
  </w:style>
  <w:style w:type="character" w:customStyle="1" w:styleId="242">
    <w:name w:val="Основной текст (24) + Курсив"/>
    <w:basedOn w:val="240"/>
    <w:rsid w:val="002D57EA"/>
    <w:rPr>
      <w:b/>
      <w:bCs/>
      <w:i/>
      <w:iCs/>
      <w:color w:val="000000"/>
      <w:spacing w:val="0"/>
      <w:w w:val="100"/>
      <w:position w:val="0"/>
      <w:sz w:val="12"/>
      <w:szCs w:val="12"/>
      <w:shd w:val="clear" w:color="auto" w:fill="FFFFFF"/>
      <w:lang w:val="ru-RU"/>
    </w:rPr>
  </w:style>
  <w:style w:type="character" w:customStyle="1" w:styleId="260">
    <w:name w:val="Основной текст (26)_"/>
    <w:basedOn w:val="a0"/>
    <w:link w:val="261"/>
    <w:rsid w:val="002D57EA"/>
    <w:rPr>
      <w:b/>
      <w:bCs/>
      <w:i/>
      <w:iCs/>
      <w:sz w:val="17"/>
      <w:szCs w:val="17"/>
      <w:shd w:val="clear" w:color="auto" w:fill="FFFFFF"/>
    </w:rPr>
  </w:style>
  <w:style w:type="character" w:customStyle="1" w:styleId="262">
    <w:name w:val="Основной текст (26) + Не полужирный"/>
    <w:basedOn w:val="260"/>
    <w:rsid w:val="002D57EA"/>
    <w:rPr>
      <w:b/>
      <w:bCs/>
      <w:i/>
      <w:iCs/>
      <w:color w:val="000000"/>
      <w:spacing w:val="0"/>
      <w:w w:val="100"/>
      <w:position w:val="0"/>
      <w:sz w:val="17"/>
      <w:szCs w:val="17"/>
      <w:shd w:val="clear" w:color="auto" w:fill="FFFFFF"/>
      <w:lang w:val="ru-RU"/>
    </w:rPr>
  </w:style>
  <w:style w:type="paragraph" w:customStyle="1" w:styleId="2b">
    <w:name w:val="Основной текст (2)"/>
    <w:basedOn w:val="a"/>
    <w:link w:val="2a"/>
    <w:rsid w:val="002D57EA"/>
    <w:pPr>
      <w:shd w:val="clear" w:color="auto" w:fill="FFFFFF"/>
      <w:autoSpaceDE/>
      <w:autoSpaceDN/>
      <w:adjustRightInd/>
      <w:spacing w:line="307" w:lineRule="exact"/>
    </w:pPr>
    <w:rPr>
      <w:rFonts w:asciiTheme="minorHAnsi" w:eastAsiaTheme="minorHAnsi" w:hAnsiTheme="minorHAnsi" w:cstheme="minorBidi"/>
      <w:b/>
      <w:bCs/>
      <w:sz w:val="27"/>
      <w:szCs w:val="27"/>
      <w:lang w:eastAsia="en-US"/>
    </w:rPr>
  </w:style>
  <w:style w:type="paragraph" w:customStyle="1" w:styleId="3e">
    <w:name w:val="Основной текст3"/>
    <w:basedOn w:val="a"/>
    <w:rsid w:val="002D57EA"/>
    <w:pPr>
      <w:shd w:val="clear" w:color="auto" w:fill="FFFFFF"/>
      <w:autoSpaceDE/>
      <w:autoSpaceDN/>
      <w:adjustRightInd/>
      <w:spacing w:line="307" w:lineRule="exact"/>
      <w:ind w:hanging="1680"/>
    </w:pPr>
    <w:rPr>
      <w:rFonts w:eastAsia="Times New Roman"/>
      <w:sz w:val="27"/>
      <w:szCs w:val="27"/>
    </w:rPr>
  </w:style>
  <w:style w:type="paragraph" w:customStyle="1" w:styleId="73">
    <w:name w:val="Основной текст (7)"/>
    <w:basedOn w:val="a"/>
    <w:link w:val="72"/>
    <w:rsid w:val="002D57EA"/>
    <w:pPr>
      <w:shd w:val="clear" w:color="auto" w:fill="FFFFFF"/>
      <w:autoSpaceDE/>
      <w:autoSpaceDN/>
      <w:adjustRightInd/>
      <w:spacing w:line="0" w:lineRule="atLeast"/>
    </w:pPr>
    <w:rPr>
      <w:rFonts w:ascii="Sylfaen" w:eastAsia="Sylfaen" w:hAnsi="Sylfaen" w:cs="Sylfaen"/>
      <w:spacing w:val="30"/>
      <w:sz w:val="22"/>
      <w:szCs w:val="22"/>
      <w:lang w:eastAsia="en-US"/>
    </w:rPr>
  </w:style>
  <w:style w:type="paragraph" w:customStyle="1" w:styleId="47">
    <w:name w:val="Заголовок №4"/>
    <w:basedOn w:val="a"/>
    <w:link w:val="46"/>
    <w:rsid w:val="002D57EA"/>
    <w:pPr>
      <w:shd w:val="clear" w:color="auto" w:fill="FFFFFF"/>
      <w:autoSpaceDE/>
      <w:autoSpaceDN/>
      <w:adjustRightInd/>
      <w:spacing w:line="317" w:lineRule="exact"/>
      <w:jc w:val="center"/>
      <w:outlineLvl w:val="3"/>
    </w:pPr>
    <w:rPr>
      <w:rFonts w:asciiTheme="minorHAnsi" w:eastAsiaTheme="minorHAnsi" w:hAnsiTheme="minorHAnsi" w:cstheme="minorBidi"/>
      <w:b/>
      <w:bCs/>
      <w:sz w:val="27"/>
      <w:szCs w:val="27"/>
      <w:lang w:eastAsia="en-US"/>
    </w:rPr>
  </w:style>
  <w:style w:type="paragraph" w:customStyle="1" w:styleId="93">
    <w:name w:val="Основной текст (9)"/>
    <w:basedOn w:val="a"/>
    <w:link w:val="92"/>
    <w:rsid w:val="002D57EA"/>
    <w:pPr>
      <w:shd w:val="clear" w:color="auto" w:fill="FFFFFF"/>
      <w:autoSpaceDE/>
      <w:autoSpaceDN/>
      <w:adjustRightInd/>
      <w:spacing w:line="317" w:lineRule="exact"/>
      <w:ind w:firstLine="540"/>
      <w:jc w:val="both"/>
    </w:pPr>
    <w:rPr>
      <w:rFonts w:asciiTheme="minorHAnsi" w:eastAsiaTheme="minorHAnsi" w:hAnsiTheme="minorHAnsi" w:cstheme="minorBidi"/>
      <w:b/>
      <w:bCs/>
      <w:i/>
      <w:iCs/>
      <w:sz w:val="27"/>
      <w:szCs w:val="27"/>
      <w:lang w:eastAsia="en-US"/>
    </w:rPr>
  </w:style>
  <w:style w:type="paragraph" w:customStyle="1" w:styleId="101">
    <w:name w:val="Основной текст (10)"/>
    <w:basedOn w:val="a"/>
    <w:link w:val="100"/>
    <w:rsid w:val="002D57EA"/>
    <w:pPr>
      <w:shd w:val="clear" w:color="auto" w:fill="FFFFFF"/>
      <w:autoSpaceDE/>
      <w:autoSpaceDN/>
      <w:adjustRightInd/>
      <w:spacing w:line="0" w:lineRule="atLeast"/>
      <w:jc w:val="center"/>
    </w:pPr>
    <w:rPr>
      <w:rFonts w:ascii="Batang" w:eastAsia="Batang" w:hAnsi="Batang" w:cs="Batang"/>
      <w:sz w:val="18"/>
      <w:szCs w:val="18"/>
      <w:lang w:eastAsia="en-US"/>
    </w:rPr>
  </w:style>
  <w:style w:type="paragraph" w:customStyle="1" w:styleId="112">
    <w:name w:val="Основной текст (11)"/>
    <w:basedOn w:val="a"/>
    <w:link w:val="111"/>
    <w:rsid w:val="002D57EA"/>
    <w:pPr>
      <w:shd w:val="clear" w:color="auto" w:fill="FFFFFF"/>
      <w:autoSpaceDE/>
      <w:autoSpaceDN/>
      <w:adjustRightInd/>
      <w:spacing w:line="317" w:lineRule="exact"/>
      <w:ind w:hanging="620"/>
      <w:jc w:val="both"/>
    </w:pPr>
    <w:rPr>
      <w:rFonts w:asciiTheme="minorHAnsi" w:eastAsiaTheme="minorHAnsi" w:hAnsiTheme="minorHAnsi" w:cstheme="minorBidi"/>
      <w:b/>
      <w:bCs/>
      <w:sz w:val="27"/>
      <w:szCs w:val="27"/>
      <w:lang w:eastAsia="en-US"/>
    </w:rPr>
  </w:style>
  <w:style w:type="paragraph" w:customStyle="1" w:styleId="54">
    <w:name w:val="Заголовок №5"/>
    <w:basedOn w:val="a"/>
    <w:link w:val="53"/>
    <w:rsid w:val="002D57EA"/>
    <w:pPr>
      <w:shd w:val="clear" w:color="auto" w:fill="FFFFFF"/>
      <w:autoSpaceDE/>
      <w:autoSpaceDN/>
      <w:adjustRightInd/>
      <w:spacing w:line="317" w:lineRule="exact"/>
      <w:ind w:firstLine="540"/>
      <w:jc w:val="both"/>
      <w:outlineLvl w:val="4"/>
    </w:pPr>
    <w:rPr>
      <w:rFonts w:asciiTheme="minorHAnsi" w:eastAsiaTheme="minorHAnsi" w:hAnsiTheme="minorHAnsi" w:cstheme="minorBidi"/>
      <w:b/>
      <w:bCs/>
      <w:sz w:val="27"/>
      <w:szCs w:val="27"/>
      <w:lang w:eastAsia="en-US"/>
    </w:rPr>
  </w:style>
  <w:style w:type="paragraph" w:customStyle="1" w:styleId="67">
    <w:name w:val="Заголовок №6"/>
    <w:basedOn w:val="a"/>
    <w:link w:val="66"/>
    <w:rsid w:val="002D57EA"/>
    <w:pPr>
      <w:shd w:val="clear" w:color="auto" w:fill="FFFFFF"/>
      <w:autoSpaceDE/>
      <w:autoSpaceDN/>
      <w:adjustRightInd/>
      <w:spacing w:line="317" w:lineRule="exact"/>
      <w:ind w:firstLine="500"/>
      <w:jc w:val="both"/>
      <w:outlineLvl w:val="5"/>
    </w:pPr>
    <w:rPr>
      <w:rFonts w:asciiTheme="minorHAnsi" w:eastAsiaTheme="minorHAnsi" w:hAnsiTheme="minorHAnsi" w:cstheme="minorBidi"/>
      <w:sz w:val="27"/>
      <w:szCs w:val="27"/>
      <w:lang w:eastAsia="en-US"/>
    </w:rPr>
  </w:style>
  <w:style w:type="paragraph" w:customStyle="1" w:styleId="131">
    <w:name w:val="Основной текст (13)"/>
    <w:basedOn w:val="a"/>
    <w:link w:val="13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41">
    <w:name w:val="Основной текст (14)"/>
    <w:basedOn w:val="a"/>
    <w:link w:val="14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52">
    <w:name w:val="Основной текст (15)"/>
    <w:basedOn w:val="a"/>
    <w:link w:val="151"/>
    <w:rsid w:val="002D57EA"/>
    <w:pPr>
      <w:shd w:val="clear" w:color="auto" w:fill="FFFFFF"/>
      <w:autoSpaceDE/>
      <w:autoSpaceDN/>
      <w:adjustRightInd/>
      <w:spacing w:line="0" w:lineRule="atLeast"/>
      <w:jc w:val="center"/>
    </w:pPr>
    <w:rPr>
      <w:rFonts w:asciiTheme="minorHAnsi" w:eastAsiaTheme="minorHAnsi" w:hAnsiTheme="minorHAnsi" w:cstheme="minorBidi"/>
      <w:b/>
      <w:bCs/>
      <w:sz w:val="18"/>
      <w:szCs w:val="18"/>
      <w:lang w:eastAsia="en-US"/>
    </w:rPr>
  </w:style>
  <w:style w:type="paragraph" w:customStyle="1" w:styleId="162">
    <w:name w:val="Основной текст (16)"/>
    <w:basedOn w:val="a"/>
    <w:link w:val="161"/>
    <w:rsid w:val="002D57EA"/>
    <w:pPr>
      <w:shd w:val="clear" w:color="auto" w:fill="FFFFFF"/>
      <w:autoSpaceDE/>
      <w:autoSpaceDN/>
      <w:adjustRightInd/>
      <w:spacing w:line="312" w:lineRule="exact"/>
      <w:jc w:val="center"/>
    </w:pPr>
    <w:rPr>
      <w:rFonts w:asciiTheme="minorHAnsi" w:eastAsiaTheme="minorHAnsi" w:hAnsiTheme="minorHAnsi" w:cstheme="minorBidi"/>
      <w:sz w:val="22"/>
      <w:szCs w:val="22"/>
      <w:lang w:eastAsia="en-US"/>
    </w:rPr>
  </w:style>
  <w:style w:type="paragraph" w:customStyle="1" w:styleId="172">
    <w:name w:val="Основной текст (17)"/>
    <w:basedOn w:val="a"/>
    <w:link w:val="171"/>
    <w:rsid w:val="002D57EA"/>
    <w:pPr>
      <w:shd w:val="clear" w:color="auto" w:fill="FFFFFF"/>
      <w:autoSpaceDE/>
      <w:autoSpaceDN/>
      <w:adjustRightInd/>
      <w:spacing w:line="0" w:lineRule="atLeast"/>
      <w:jc w:val="center"/>
    </w:pPr>
    <w:rPr>
      <w:rFonts w:ascii="Sylfaen" w:eastAsia="Sylfaen" w:hAnsi="Sylfaen" w:cs="Sylfaen"/>
      <w:sz w:val="19"/>
      <w:szCs w:val="19"/>
      <w:lang w:eastAsia="en-US"/>
    </w:rPr>
  </w:style>
  <w:style w:type="paragraph" w:customStyle="1" w:styleId="182">
    <w:name w:val="Основной текст (18)"/>
    <w:basedOn w:val="a"/>
    <w:link w:val="181"/>
    <w:rsid w:val="002D57EA"/>
    <w:pPr>
      <w:shd w:val="clear" w:color="auto" w:fill="FFFFFF"/>
      <w:autoSpaceDE/>
      <w:autoSpaceDN/>
      <w:adjustRightInd/>
      <w:spacing w:line="298" w:lineRule="exact"/>
      <w:jc w:val="both"/>
    </w:pPr>
    <w:rPr>
      <w:rFonts w:asciiTheme="minorHAnsi" w:eastAsiaTheme="minorHAnsi" w:hAnsiTheme="minorHAnsi" w:cstheme="minorBidi"/>
      <w:sz w:val="27"/>
      <w:szCs w:val="27"/>
      <w:lang w:eastAsia="en-US"/>
    </w:rPr>
  </w:style>
  <w:style w:type="paragraph" w:customStyle="1" w:styleId="2e">
    <w:name w:val="Заголовок №2"/>
    <w:basedOn w:val="a"/>
    <w:link w:val="2d"/>
    <w:rsid w:val="002D57EA"/>
    <w:pPr>
      <w:shd w:val="clear" w:color="auto" w:fill="FFFFFF"/>
      <w:autoSpaceDE/>
      <w:autoSpaceDN/>
      <w:adjustRightInd/>
      <w:spacing w:line="0" w:lineRule="atLeast"/>
      <w:outlineLvl w:val="1"/>
    </w:pPr>
    <w:rPr>
      <w:rFonts w:ascii="Candara" w:eastAsia="Candara" w:hAnsi="Candara" w:cs="Candara"/>
      <w:b/>
      <w:bCs/>
      <w:spacing w:val="-20"/>
      <w:sz w:val="35"/>
      <w:szCs w:val="35"/>
      <w:lang w:eastAsia="en-US"/>
    </w:rPr>
  </w:style>
  <w:style w:type="paragraph" w:customStyle="1" w:styleId="191">
    <w:name w:val="Основной текст (19)"/>
    <w:basedOn w:val="a"/>
    <w:link w:val="190"/>
    <w:rsid w:val="002D57EA"/>
    <w:pPr>
      <w:shd w:val="clear" w:color="auto" w:fill="FFFFFF"/>
      <w:autoSpaceDE/>
      <w:autoSpaceDN/>
      <w:adjustRightInd/>
      <w:spacing w:line="0" w:lineRule="atLeast"/>
      <w:jc w:val="both"/>
    </w:pPr>
    <w:rPr>
      <w:rFonts w:ascii="Impact" w:eastAsia="Impact" w:hAnsi="Impact" w:cs="Impact"/>
      <w:sz w:val="10"/>
      <w:szCs w:val="10"/>
      <w:lang w:eastAsia="en-US"/>
    </w:rPr>
  </w:style>
  <w:style w:type="paragraph" w:customStyle="1" w:styleId="202">
    <w:name w:val="Основной текст (20)"/>
    <w:basedOn w:val="a"/>
    <w:link w:val="201"/>
    <w:rsid w:val="002D57EA"/>
    <w:pPr>
      <w:shd w:val="clear" w:color="auto" w:fill="FFFFFF"/>
      <w:autoSpaceDE/>
      <w:autoSpaceDN/>
      <w:adjustRightInd/>
      <w:spacing w:line="0" w:lineRule="atLeast"/>
      <w:jc w:val="both"/>
    </w:pPr>
    <w:rPr>
      <w:rFonts w:asciiTheme="minorHAnsi" w:eastAsiaTheme="minorHAnsi" w:hAnsiTheme="minorHAnsi" w:cstheme="minorBidi"/>
      <w:sz w:val="15"/>
      <w:szCs w:val="15"/>
      <w:lang w:eastAsia="en-US"/>
    </w:rPr>
  </w:style>
  <w:style w:type="paragraph" w:customStyle="1" w:styleId="213">
    <w:name w:val="Основной текст (21)"/>
    <w:basedOn w:val="a"/>
    <w:link w:val="212"/>
    <w:rsid w:val="002D57EA"/>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21">
    <w:name w:val="Основной текст (22)"/>
    <w:basedOn w:val="a"/>
    <w:link w:val="220"/>
    <w:rsid w:val="002D57EA"/>
    <w:pPr>
      <w:shd w:val="clear" w:color="auto" w:fill="FFFFFF"/>
      <w:autoSpaceDE/>
      <w:autoSpaceDN/>
      <w:adjustRightInd/>
      <w:spacing w:line="0" w:lineRule="atLeast"/>
      <w:jc w:val="both"/>
    </w:pPr>
    <w:rPr>
      <w:rFonts w:asciiTheme="minorHAnsi" w:eastAsiaTheme="minorHAnsi" w:hAnsiTheme="minorHAnsi" w:cstheme="minorBidi"/>
      <w:b/>
      <w:bCs/>
      <w:sz w:val="23"/>
      <w:szCs w:val="23"/>
      <w:lang w:eastAsia="en-US"/>
    </w:rPr>
  </w:style>
  <w:style w:type="paragraph" w:customStyle="1" w:styleId="241">
    <w:name w:val="Основной текст (24)"/>
    <w:basedOn w:val="a"/>
    <w:link w:val="240"/>
    <w:rsid w:val="002D57EA"/>
    <w:pPr>
      <w:shd w:val="clear" w:color="auto" w:fill="FFFFFF"/>
      <w:autoSpaceDE/>
      <w:autoSpaceDN/>
      <w:adjustRightInd/>
      <w:spacing w:line="0" w:lineRule="atLeast"/>
      <w:jc w:val="both"/>
    </w:pPr>
    <w:rPr>
      <w:rFonts w:asciiTheme="minorHAnsi" w:eastAsiaTheme="minorHAnsi" w:hAnsiTheme="minorHAnsi" w:cstheme="minorBidi"/>
      <w:b/>
      <w:bCs/>
      <w:sz w:val="12"/>
      <w:szCs w:val="12"/>
      <w:lang w:eastAsia="en-US"/>
    </w:rPr>
  </w:style>
  <w:style w:type="paragraph" w:customStyle="1" w:styleId="251">
    <w:name w:val="Основной текст (25)"/>
    <w:basedOn w:val="a"/>
    <w:link w:val="250"/>
    <w:rsid w:val="002D57EA"/>
    <w:pPr>
      <w:shd w:val="clear" w:color="auto" w:fill="FFFFFF"/>
      <w:autoSpaceDE/>
      <w:autoSpaceDN/>
      <w:adjustRightInd/>
      <w:spacing w:line="0" w:lineRule="atLeast"/>
    </w:pPr>
    <w:rPr>
      <w:rFonts w:asciiTheme="minorHAnsi" w:eastAsiaTheme="minorHAnsi" w:hAnsiTheme="minorHAnsi" w:cstheme="minorBidi"/>
      <w:b/>
      <w:bCs/>
      <w:sz w:val="15"/>
      <w:szCs w:val="15"/>
      <w:lang w:eastAsia="en-US"/>
    </w:rPr>
  </w:style>
  <w:style w:type="paragraph" w:customStyle="1" w:styleId="3d">
    <w:name w:val="Заголовок №3"/>
    <w:basedOn w:val="a"/>
    <w:link w:val="3c"/>
    <w:rsid w:val="002D57EA"/>
    <w:pPr>
      <w:shd w:val="clear" w:color="auto" w:fill="FFFFFF"/>
      <w:autoSpaceDE/>
      <w:autoSpaceDN/>
      <w:adjustRightInd/>
      <w:spacing w:line="0" w:lineRule="atLeast"/>
      <w:jc w:val="both"/>
      <w:outlineLvl w:val="2"/>
    </w:pPr>
    <w:rPr>
      <w:rFonts w:ascii="Corbel" w:eastAsia="Corbel" w:hAnsi="Corbel" w:cs="Corbel"/>
      <w:b/>
      <w:bCs/>
      <w:spacing w:val="-30"/>
      <w:sz w:val="34"/>
      <w:szCs w:val="34"/>
      <w:lang w:eastAsia="en-US"/>
    </w:rPr>
  </w:style>
  <w:style w:type="paragraph" w:customStyle="1" w:styleId="affff">
    <w:name w:val="Подпись к картинке"/>
    <w:basedOn w:val="a"/>
    <w:link w:val="afffe"/>
    <w:rsid w:val="002D57EA"/>
    <w:pPr>
      <w:shd w:val="clear" w:color="auto" w:fill="FFFFFF"/>
      <w:autoSpaceDE/>
      <w:autoSpaceDN/>
      <w:adjustRightInd/>
      <w:spacing w:line="0" w:lineRule="atLeast"/>
      <w:jc w:val="right"/>
    </w:pPr>
    <w:rPr>
      <w:rFonts w:asciiTheme="minorHAnsi" w:eastAsiaTheme="minorHAnsi" w:hAnsiTheme="minorHAnsi" w:cstheme="minorBidi"/>
      <w:sz w:val="19"/>
      <w:szCs w:val="19"/>
      <w:lang w:eastAsia="en-US"/>
    </w:rPr>
  </w:style>
  <w:style w:type="paragraph" w:customStyle="1" w:styleId="2f0">
    <w:name w:val="Подпись к картинке (2)"/>
    <w:basedOn w:val="a"/>
    <w:link w:val="2f"/>
    <w:rsid w:val="002D57EA"/>
    <w:pPr>
      <w:shd w:val="clear" w:color="auto" w:fill="FFFFFF"/>
      <w:autoSpaceDE/>
      <w:autoSpaceDN/>
      <w:adjustRightInd/>
      <w:spacing w:line="0" w:lineRule="atLeast"/>
      <w:jc w:val="both"/>
    </w:pPr>
    <w:rPr>
      <w:rFonts w:asciiTheme="minorHAnsi" w:eastAsiaTheme="minorHAnsi" w:hAnsiTheme="minorHAnsi" w:cstheme="minorBidi"/>
      <w:sz w:val="23"/>
      <w:szCs w:val="23"/>
      <w:lang w:eastAsia="en-US"/>
    </w:rPr>
  </w:style>
  <w:style w:type="paragraph" w:customStyle="1" w:styleId="271">
    <w:name w:val="Основной текст (27)"/>
    <w:basedOn w:val="a"/>
    <w:link w:val="270"/>
    <w:rsid w:val="002D57EA"/>
    <w:pPr>
      <w:shd w:val="clear" w:color="auto" w:fill="FFFFFF"/>
      <w:autoSpaceDE/>
      <w:autoSpaceDN/>
      <w:adjustRightInd/>
      <w:spacing w:line="211" w:lineRule="exact"/>
      <w:jc w:val="both"/>
    </w:pPr>
    <w:rPr>
      <w:rFonts w:asciiTheme="minorHAnsi" w:eastAsiaTheme="minorHAnsi" w:hAnsiTheme="minorHAnsi" w:cstheme="minorBidi"/>
      <w:i/>
      <w:iCs/>
      <w:sz w:val="17"/>
      <w:szCs w:val="17"/>
      <w:lang w:eastAsia="en-US"/>
    </w:rPr>
  </w:style>
  <w:style w:type="paragraph" w:customStyle="1" w:styleId="1e">
    <w:name w:val="Заголовок №1"/>
    <w:basedOn w:val="a"/>
    <w:link w:val="1d"/>
    <w:rsid w:val="002D57EA"/>
    <w:pPr>
      <w:shd w:val="clear" w:color="auto" w:fill="FFFFFF"/>
      <w:autoSpaceDE/>
      <w:autoSpaceDN/>
      <w:adjustRightInd/>
      <w:spacing w:line="0" w:lineRule="atLeast"/>
      <w:jc w:val="both"/>
      <w:outlineLvl w:val="0"/>
    </w:pPr>
    <w:rPr>
      <w:rFonts w:ascii="Corbel" w:eastAsia="Corbel" w:hAnsi="Corbel" w:cs="Corbel"/>
      <w:sz w:val="25"/>
      <w:szCs w:val="25"/>
      <w:lang w:eastAsia="en-US"/>
    </w:rPr>
  </w:style>
  <w:style w:type="paragraph" w:customStyle="1" w:styleId="261">
    <w:name w:val="Основной текст (26)"/>
    <w:basedOn w:val="a"/>
    <w:link w:val="260"/>
    <w:rsid w:val="002D57EA"/>
    <w:pPr>
      <w:shd w:val="clear" w:color="auto" w:fill="FFFFFF"/>
      <w:autoSpaceDE/>
      <w:autoSpaceDN/>
      <w:adjustRightInd/>
      <w:spacing w:line="206" w:lineRule="exact"/>
      <w:jc w:val="right"/>
    </w:pPr>
    <w:rPr>
      <w:rFonts w:asciiTheme="minorHAnsi" w:eastAsiaTheme="minorHAnsi" w:hAnsiTheme="minorHAnsi" w:cstheme="minorBidi"/>
      <w:b/>
      <w:bCs/>
      <w:i/>
      <w:iCs/>
      <w:sz w:val="17"/>
      <w:szCs w:val="17"/>
      <w:lang w:eastAsia="en-US"/>
    </w:rPr>
  </w:style>
  <w:style w:type="paragraph" w:customStyle="1" w:styleId="Style3">
    <w:name w:val="Style3"/>
    <w:basedOn w:val="a"/>
    <w:uiPriority w:val="99"/>
    <w:rsid w:val="002D57EA"/>
    <w:rPr>
      <w:rFonts w:eastAsia="Times New Roman"/>
      <w:sz w:val="20"/>
    </w:rPr>
  </w:style>
  <w:style w:type="character" w:customStyle="1" w:styleId="FontStyle11">
    <w:name w:val="Font Style11"/>
    <w:rsid w:val="002D57EA"/>
    <w:rPr>
      <w:rFonts w:ascii="Times New Roman" w:hAnsi="Times New Roman" w:cs="Times New Roman" w:hint="default"/>
      <w:b/>
      <w:bCs/>
      <w:sz w:val="34"/>
      <w:szCs w:val="34"/>
    </w:rPr>
  </w:style>
  <w:style w:type="paragraph" w:customStyle="1" w:styleId="412pt">
    <w:name w:val="Заголовок 4+12 pt"/>
    <w:aliases w:val="влево"/>
    <w:basedOn w:val="a"/>
    <w:rsid w:val="002D57EA"/>
    <w:pPr>
      <w:widowControl/>
      <w:autoSpaceDE/>
      <w:autoSpaceDN/>
      <w:adjustRightInd/>
      <w:spacing w:line="240" w:lineRule="atLeast"/>
      <w:ind w:left="5398"/>
    </w:pPr>
    <w:rPr>
      <w:rFonts w:eastAsia="Times New Roman"/>
      <w:sz w:val="16"/>
      <w:szCs w:val="16"/>
    </w:rPr>
  </w:style>
  <w:style w:type="paragraph" w:customStyle="1" w:styleId="Pro-Gramma">
    <w:name w:val="Pro-Gramma #"/>
    <w:basedOn w:val="a"/>
    <w:rsid w:val="002D57EA"/>
    <w:pPr>
      <w:widowControl/>
      <w:tabs>
        <w:tab w:val="left" w:pos="1134"/>
      </w:tabs>
      <w:autoSpaceDE/>
      <w:autoSpaceDN/>
      <w:adjustRightInd/>
      <w:spacing w:before="120" w:line="288" w:lineRule="auto"/>
      <w:ind w:left="1134" w:hanging="567"/>
      <w:jc w:val="both"/>
    </w:pPr>
    <w:rPr>
      <w:rFonts w:ascii="Georgia" w:eastAsia="Georgia" w:hAnsi="Georgia"/>
      <w:sz w:val="20"/>
    </w:rPr>
  </w:style>
  <w:style w:type="character" w:customStyle="1" w:styleId="1f">
    <w:name w:val="Основной текст Знак1"/>
    <w:basedOn w:val="a0"/>
    <w:uiPriority w:val="99"/>
    <w:rsid w:val="002D57EA"/>
    <w:rPr>
      <w:rFonts w:ascii="Times New Roman" w:hAnsi="Times New Roman" w:cs="Times New Roman"/>
      <w:sz w:val="23"/>
      <w:szCs w:val="23"/>
      <w:shd w:val="clear" w:color="auto" w:fill="FFFFFF"/>
    </w:rPr>
  </w:style>
  <w:style w:type="character" w:customStyle="1" w:styleId="74">
    <w:name w:val="Основной текст + Полужирный7"/>
    <w:basedOn w:val="a0"/>
    <w:uiPriority w:val="99"/>
    <w:rsid w:val="002D57EA"/>
    <w:rPr>
      <w:rFonts w:ascii="Times New Roman" w:hAnsi="Times New Roman" w:cs="Times New Roman"/>
      <w:b/>
      <w:bCs/>
      <w:spacing w:val="0"/>
      <w:sz w:val="27"/>
      <w:szCs w:val="27"/>
    </w:rPr>
  </w:style>
  <w:style w:type="character" w:customStyle="1" w:styleId="69">
    <w:name w:val="Основной текст + Полужирный6"/>
    <w:basedOn w:val="a0"/>
    <w:uiPriority w:val="99"/>
    <w:rsid w:val="002D57EA"/>
    <w:rPr>
      <w:rFonts w:ascii="Times New Roman" w:hAnsi="Times New Roman" w:cs="Times New Roman"/>
      <w:b/>
      <w:bCs/>
      <w:spacing w:val="0"/>
      <w:sz w:val="27"/>
      <w:szCs w:val="27"/>
    </w:rPr>
  </w:style>
  <w:style w:type="character" w:customStyle="1" w:styleId="affff0">
    <w:name w:val="Подпись к таблице_"/>
    <w:basedOn w:val="a0"/>
    <w:link w:val="affff1"/>
    <w:rsid w:val="002D57EA"/>
    <w:rPr>
      <w:sz w:val="19"/>
      <w:szCs w:val="19"/>
      <w:shd w:val="clear" w:color="auto" w:fill="FFFFFF"/>
    </w:rPr>
  </w:style>
  <w:style w:type="paragraph" w:customStyle="1" w:styleId="affff1">
    <w:name w:val="Подпись к таблице"/>
    <w:basedOn w:val="a"/>
    <w:link w:val="affff0"/>
    <w:rsid w:val="002D57EA"/>
    <w:pPr>
      <w:widowControl/>
      <w:shd w:val="clear" w:color="auto" w:fill="FFFFFF"/>
      <w:autoSpaceDE/>
      <w:autoSpaceDN/>
      <w:adjustRightInd/>
      <w:spacing w:after="60" w:line="240" w:lineRule="atLeast"/>
    </w:pPr>
    <w:rPr>
      <w:rFonts w:asciiTheme="minorHAnsi" w:eastAsiaTheme="minorHAnsi" w:hAnsiTheme="minorHAnsi" w:cstheme="minorBidi"/>
      <w:sz w:val="19"/>
      <w:szCs w:val="19"/>
      <w:lang w:eastAsia="en-US"/>
    </w:rPr>
  </w:style>
  <w:style w:type="character" w:customStyle="1" w:styleId="2f1">
    <w:name w:val="Подпись к таблице (2)_"/>
    <w:basedOn w:val="a0"/>
    <w:link w:val="2f2"/>
    <w:rsid w:val="002D57EA"/>
    <w:rPr>
      <w:spacing w:val="-1"/>
      <w:sz w:val="18"/>
      <w:szCs w:val="18"/>
      <w:shd w:val="clear" w:color="auto" w:fill="FFFFFF"/>
    </w:rPr>
  </w:style>
  <w:style w:type="paragraph" w:customStyle="1" w:styleId="2f2">
    <w:name w:val="Подпись к таблице (2)"/>
    <w:basedOn w:val="a"/>
    <w:link w:val="2f1"/>
    <w:rsid w:val="002D57EA"/>
    <w:pPr>
      <w:shd w:val="clear" w:color="auto" w:fill="FFFFFF"/>
      <w:autoSpaceDE/>
      <w:autoSpaceDN/>
      <w:adjustRightInd/>
      <w:spacing w:line="0" w:lineRule="atLeast"/>
    </w:pPr>
    <w:rPr>
      <w:rFonts w:asciiTheme="minorHAnsi" w:eastAsiaTheme="minorHAnsi" w:hAnsiTheme="minorHAnsi" w:cstheme="minorBidi"/>
      <w:spacing w:val="-1"/>
      <w:sz w:val="18"/>
      <w:szCs w:val="18"/>
      <w:lang w:eastAsia="en-US"/>
    </w:rPr>
  </w:style>
  <w:style w:type="paragraph" w:customStyle="1" w:styleId="114">
    <w:name w:val="Основной текст11"/>
    <w:basedOn w:val="a"/>
    <w:rsid w:val="008251C1"/>
    <w:pPr>
      <w:shd w:val="clear" w:color="auto" w:fill="FFFFFF"/>
      <w:autoSpaceDE/>
      <w:autoSpaceDN/>
      <w:adjustRightInd/>
      <w:spacing w:line="240" w:lineRule="exact"/>
      <w:jc w:val="both"/>
    </w:pPr>
    <w:rPr>
      <w:rFonts w:ascii="Arial" w:eastAsia="Arial" w:hAnsi="Arial" w:cs="Arial"/>
      <w:spacing w:val="6"/>
      <w:sz w:val="15"/>
      <w:szCs w:val="15"/>
      <w:lang w:eastAsia="en-US"/>
    </w:rPr>
  </w:style>
  <w:style w:type="paragraph" w:customStyle="1" w:styleId="142">
    <w:name w:val="14"/>
    <w:basedOn w:val="a"/>
    <w:next w:val="af1"/>
    <w:qFormat/>
    <w:rsid w:val="00C80D50"/>
    <w:pPr>
      <w:widowControl/>
      <w:autoSpaceDE/>
      <w:autoSpaceDN/>
      <w:adjustRightInd/>
      <w:jc w:val="center"/>
    </w:pPr>
    <w:rPr>
      <w:rFonts w:eastAsia="Times New Roman"/>
      <w:b/>
      <w:bCs/>
    </w:rPr>
  </w:style>
  <w:style w:type="paragraph" w:customStyle="1" w:styleId="formattext">
    <w:name w:val="formattext"/>
    <w:basedOn w:val="a"/>
    <w:rsid w:val="00C80D50"/>
    <w:pPr>
      <w:widowControl/>
      <w:autoSpaceDE/>
      <w:autoSpaceDN/>
      <w:adjustRightInd/>
      <w:spacing w:before="100" w:beforeAutospacing="1" w:after="100" w:afterAutospacing="1"/>
    </w:pPr>
    <w:rPr>
      <w:rFonts w:eastAsia="Times New Roman"/>
    </w:rPr>
  </w:style>
  <w:style w:type="paragraph" w:customStyle="1" w:styleId="sourcetag">
    <w:name w:val="source__tag"/>
    <w:basedOn w:val="a"/>
    <w:rsid w:val="00C80D50"/>
    <w:pPr>
      <w:widowControl/>
      <w:autoSpaceDE/>
      <w:autoSpaceDN/>
      <w:adjustRightInd/>
      <w:spacing w:before="100" w:beforeAutospacing="1" w:after="100" w:afterAutospacing="1"/>
    </w:pPr>
    <w:rPr>
      <w:rFonts w:eastAsia="Times New Roman"/>
    </w:rPr>
  </w:style>
  <w:style w:type="paragraph" w:customStyle="1" w:styleId="caaieiaie1">
    <w:name w:val="caaieiaie 1"/>
    <w:basedOn w:val="a"/>
    <w:next w:val="a"/>
    <w:rsid w:val="009A0A34"/>
    <w:pPr>
      <w:keepNext/>
      <w:widowControl/>
      <w:autoSpaceDE/>
      <w:autoSpaceDN/>
      <w:adjustRightInd/>
      <w:ind w:left="567"/>
      <w:jc w:val="center"/>
    </w:pPr>
    <w:rPr>
      <w:rFonts w:ascii="Courier New" w:eastAsia="Times New Roman" w:hAnsi="Courier New" w:cs="Courier New"/>
      <w:b/>
      <w:bCs/>
      <w:sz w:val="32"/>
      <w:szCs w:val="32"/>
    </w:rPr>
  </w:style>
  <w:style w:type="character" w:customStyle="1" w:styleId="Internetlink">
    <w:name w:val="Internet link"/>
    <w:rsid w:val="009A0A34"/>
    <w:rPr>
      <w:color w:val="0000FF"/>
      <w:sz w:val="20"/>
      <w:szCs w:val="20"/>
      <w:u w:val="single"/>
    </w:rPr>
  </w:style>
  <w:style w:type="paragraph" w:customStyle="1" w:styleId="132">
    <w:name w:val="13"/>
    <w:basedOn w:val="a"/>
    <w:next w:val="a5"/>
    <w:rsid w:val="00771908"/>
    <w:pPr>
      <w:widowControl/>
      <w:autoSpaceDE/>
      <w:autoSpaceDN/>
      <w:adjustRightInd/>
      <w:spacing w:before="100" w:beforeAutospacing="1" w:after="100" w:afterAutospacing="1"/>
    </w:pPr>
    <w:rPr>
      <w:rFonts w:eastAsia="Times New Roman"/>
    </w:rPr>
  </w:style>
  <w:style w:type="character" w:customStyle="1" w:styleId="apple-converted-space">
    <w:name w:val="apple-converted-space"/>
    <w:basedOn w:val="a0"/>
    <w:rsid w:val="00771908"/>
  </w:style>
  <w:style w:type="paragraph" w:customStyle="1" w:styleId="affff2">
    <w:name w:val="Текст параграфа"/>
    <w:rsid w:val="00771908"/>
    <w:pPr>
      <w:spacing w:after="0" w:line="240" w:lineRule="auto"/>
      <w:ind w:firstLine="567"/>
      <w:jc w:val="both"/>
    </w:pPr>
    <w:rPr>
      <w:rFonts w:ascii="Arial" w:eastAsia="Times New Roman" w:hAnsi="Arial" w:cs="Times New Roman"/>
      <w:sz w:val="24"/>
      <w:szCs w:val="24"/>
      <w:lang w:eastAsia="ru-RU"/>
    </w:rPr>
  </w:style>
  <w:style w:type="paragraph" w:customStyle="1" w:styleId="122">
    <w:name w:val="12"/>
    <w:basedOn w:val="a"/>
    <w:next w:val="a5"/>
    <w:uiPriority w:val="99"/>
    <w:rsid w:val="002D1A14"/>
    <w:pPr>
      <w:widowControl/>
      <w:autoSpaceDE/>
      <w:autoSpaceDN/>
      <w:adjustRightInd/>
      <w:spacing w:before="100" w:beforeAutospacing="1" w:after="100" w:afterAutospacing="1"/>
    </w:pPr>
    <w:rPr>
      <w:rFonts w:eastAsia="Times New Roman"/>
    </w:rPr>
  </w:style>
  <w:style w:type="paragraph" w:styleId="affff3">
    <w:name w:val="Body Text First Indent"/>
    <w:basedOn w:val="a3"/>
    <w:link w:val="affff4"/>
    <w:uiPriority w:val="99"/>
    <w:semiHidden/>
    <w:unhideWhenUsed/>
    <w:rsid w:val="002D1A14"/>
    <w:pPr>
      <w:ind w:left="0" w:firstLine="360"/>
    </w:pPr>
    <w:rPr>
      <w:sz w:val="24"/>
      <w:szCs w:val="24"/>
    </w:rPr>
  </w:style>
  <w:style w:type="character" w:customStyle="1" w:styleId="affff4">
    <w:name w:val="Красная строка Знак"/>
    <w:basedOn w:val="a4"/>
    <w:link w:val="affff3"/>
    <w:uiPriority w:val="99"/>
    <w:semiHidden/>
    <w:rsid w:val="002D1A14"/>
    <w:rPr>
      <w:rFonts w:ascii="Times New Roman" w:eastAsiaTheme="minorEastAsia" w:hAnsi="Times New Roman" w:cs="Times New Roman"/>
      <w:sz w:val="24"/>
      <w:szCs w:val="24"/>
      <w:lang w:eastAsia="ru-RU"/>
    </w:rPr>
  </w:style>
  <w:style w:type="paragraph" w:styleId="2f3">
    <w:name w:val="List 2"/>
    <w:basedOn w:val="a"/>
    <w:rsid w:val="002D1A14"/>
    <w:pPr>
      <w:widowControl/>
      <w:autoSpaceDE/>
      <w:autoSpaceDN/>
      <w:adjustRightInd/>
      <w:ind w:left="566" w:hanging="283"/>
      <w:contextualSpacing/>
    </w:pPr>
    <w:rPr>
      <w:rFonts w:eastAsia="Times New Roman"/>
      <w:sz w:val="20"/>
      <w:szCs w:val="20"/>
    </w:rPr>
  </w:style>
  <w:style w:type="paragraph" w:customStyle="1" w:styleId="115">
    <w:name w:val="11"/>
    <w:basedOn w:val="a"/>
    <w:next w:val="a5"/>
    <w:uiPriority w:val="99"/>
    <w:rsid w:val="00B1445E"/>
    <w:pPr>
      <w:widowControl/>
      <w:autoSpaceDE/>
      <w:autoSpaceDN/>
      <w:adjustRightInd/>
      <w:spacing w:before="100" w:beforeAutospacing="1" w:after="100" w:afterAutospacing="1"/>
    </w:pPr>
    <w:rPr>
      <w:rFonts w:eastAsia="Times New Roman"/>
    </w:rPr>
  </w:style>
  <w:style w:type="paragraph" w:customStyle="1" w:styleId="ConsTitle">
    <w:name w:val="ConsTitle"/>
    <w:rsid w:val="00682BC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text">
    <w:name w:val="text"/>
    <w:basedOn w:val="a"/>
    <w:rsid w:val="002229ED"/>
    <w:pPr>
      <w:widowControl/>
      <w:suppressAutoHyphens/>
      <w:autoSpaceDE/>
      <w:autoSpaceDN/>
      <w:adjustRightInd/>
      <w:spacing w:before="280" w:after="280"/>
      <w:ind w:left="3060" w:right="3060"/>
      <w:jc w:val="both"/>
    </w:pPr>
    <w:rPr>
      <w:rFonts w:ascii="Arial Unicode MS" w:eastAsia="Arial Unicode MS" w:hAnsi="Arial Unicode MS" w:cs="Arial Unicode MS"/>
      <w:lang w:eastAsia="ar-SA"/>
    </w:rPr>
  </w:style>
  <w:style w:type="character" w:customStyle="1" w:styleId="Absatz-Standardschriftart">
    <w:name w:val="Absatz-Standardschriftart"/>
    <w:rsid w:val="002229ED"/>
  </w:style>
  <w:style w:type="character" w:customStyle="1" w:styleId="WW-Absatz-Standardschriftart">
    <w:name w:val="WW-Absatz-Standardschriftart"/>
    <w:rsid w:val="002229ED"/>
  </w:style>
  <w:style w:type="character" w:customStyle="1" w:styleId="WW-Absatz-Standardschriftart1">
    <w:name w:val="WW-Absatz-Standardschriftart1"/>
    <w:rsid w:val="002229ED"/>
  </w:style>
  <w:style w:type="character" w:customStyle="1" w:styleId="1f0">
    <w:name w:val="Основной шрифт абзаца1"/>
    <w:rsid w:val="002229ED"/>
  </w:style>
  <w:style w:type="character" w:customStyle="1" w:styleId="affff5">
    <w:name w:val="Маркеры списка"/>
    <w:rsid w:val="002229ED"/>
    <w:rPr>
      <w:rFonts w:ascii="StarSymbol" w:eastAsia="StarSymbol" w:hAnsi="StarSymbol" w:cs="StarSymbol"/>
      <w:sz w:val="18"/>
      <w:szCs w:val="18"/>
    </w:rPr>
  </w:style>
  <w:style w:type="paragraph" w:customStyle="1" w:styleId="1f1">
    <w:name w:val="Заголовок1"/>
    <w:basedOn w:val="a"/>
    <w:next w:val="a3"/>
    <w:rsid w:val="002229ED"/>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styleId="affff6">
    <w:name w:val="List"/>
    <w:basedOn w:val="a3"/>
    <w:semiHidden/>
    <w:rsid w:val="002229ED"/>
    <w:pPr>
      <w:widowControl/>
      <w:suppressAutoHyphens/>
      <w:autoSpaceDE/>
      <w:autoSpaceDN/>
      <w:adjustRightInd/>
      <w:ind w:left="0"/>
      <w:jc w:val="both"/>
    </w:pPr>
    <w:rPr>
      <w:rFonts w:ascii="Arial" w:eastAsia="Times New Roman" w:hAnsi="Arial" w:cs="Tahoma"/>
      <w:sz w:val="24"/>
      <w:szCs w:val="24"/>
      <w:lang w:eastAsia="ar-SA"/>
    </w:rPr>
  </w:style>
  <w:style w:type="paragraph" w:customStyle="1" w:styleId="1f2">
    <w:name w:val="Название1"/>
    <w:basedOn w:val="a"/>
    <w:rsid w:val="002229ED"/>
    <w:pPr>
      <w:widowControl/>
      <w:suppressLineNumbers/>
      <w:suppressAutoHyphens/>
      <w:autoSpaceDE/>
      <w:autoSpaceDN/>
      <w:adjustRightInd/>
      <w:spacing w:before="120" w:after="120"/>
    </w:pPr>
    <w:rPr>
      <w:rFonts w:ascii="Arial" w:eastAsia="Times New Roman" w:hAnsi="Arial" w:cs="Tahoma"/>
      <w:i/>
      <w:iCs/>
      <w:sz w:val="20"/>
      <w:lang w:eastAsia="ar-SA"/>
    </w:rPr>
  </w:style>
  <w:style w:type="paragraph" w:customStyle="1" w:styleId="1f3">
    <w:name w:val="Указатель1"/>
    <w:basedOn w:val="a"/>
    <w:rsid w:val="002229ED"/>
    <w:pPr>
      <w:widowControl/>
      <w:suppressLineNumbers/>
      <w:suppressAutoHyphens/>
      <w:autoSpaceDE/>
      <w:autoSpaceDN/>
      <w:adjustRightInd/>
    </w:pPr>
    <w:rPr>
      <w:rFonts w:ascii="Arial" w:eastAsia="Times New Roman" w:hAnsi="Arial" w:cs="Tahoma"/>
      <w:lang w:eastAsia="ar-SA"/>
    </w:rPr>
  </w:style>
  <w:style w:type="paragraph" w:customStyle="1" w:styleId="shapka">
    <w:name w:val="shapka"/>
    <w:basedOn w:val="a"/>
    <w:rsid w:val="002229ED"/>
    <w:pPr>
      <w:widowControl/>
      <w:suppressAutoHyphens/>
      <w:autoSpaceDE/>
      <w:autoSpaceDN/>
      <w:adjustRightInd/>
      <w:spacing w:before="280" w:after="280"/>
      <w:jc w:val="center"/>
    </w:pPr>
    <w:rPr>
      <w:rFonts w:ascii="Arial Unicode MS" w:eastAsia="Arial Unicode MS" w:hAnsi="Arial Unicode MS" w:cs="Arial Unicode MS"/>
      <w:b/>
      <w:bCs/>
      <w:lang w:eastAsia="ar-SA"/>
    </w:rPr>
  </w:style>
  <w:style w:type="paragraph" w:customStyle="1" w:styleId="xl63">
    <w:name w:val="xl63"/>
    <w:basedOn w:val="a"/>
    <w:rsid w:val="002229ED"/>
    <w:pPr>
      <w:widowControl/>
      <w:pBdr>
        <w:top w:val="single" w:sz="8" w:space="0" w:color="000000"/>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rFonts w:ascii="Arial" w:eastAsia="Times New Roman" w:hAnsi="Arial" w:cs="Arial"/>
      <w:color w:val="2D2D2D"/>
    </w:rPr>
  </w:style>
  <w:style w:type="paragraph" w:customStyle="1" w:styleId="xl64">
    <w:name w:val="xl64"/>
    <w:basedOn w:val="a"/>
    <w:rsid w:val="002229ED"/>
    <w:pPr>
      <w:widowControl/>
      <w:pBdr>
        <w:left w:val="single" w:sz="8" w:space="0" w:color="000000"/>
      </w:pBdr>
      <w:autoSpaceDE/>
      <w:autoSpaceDN/>
      <w:adjustRightInd/>
      <w:spacing w:before="100" w:beforeAutospacing="1" w:after="100" w:afterAutospacing="1"/>
      <w:textAlignment w:val="center"/>
    </w:pPr>
    <w:rPr>
      <w:rFonts w:ascii="Arial" w:eastAsia="Times New Roman" w:hAnsi="Arial" w:cs="Arial"/>
      <w:color w:val="2D2D2D"/>
    </w:rPr>
  </w:style>
  <w:style w:type="paragraph" w:styleId="affff7">
    <w:name w:val="endnote text"/>
    <w:basedOn w:val="a"/>
    <w:link w:val="affff8"/>
    <w:unhideWhenUsed/>
    <w:rsid w:val="002229ED"/>
    <w:pPr>
      <w:widowControl/>
      <w:suppressAutoHyphens/>
      <w:autoSpaceDE/>
      <w:autoSpaceDN/>
      <w:adjustRightInd/>
    </w:pPr>
    <w:rPr>
      <w:rFonts w:eastAsia="Times New Roman"/>
      <w:sz w:val="20"/>
      <w:szCs w:val="20"/>
      <w:lang w:eastAsia="ar-SA"/>
    </w:rPr>
  </w:style>
  <w:style w:type="character" w:customStyle="1" w:styleId="affff8">
    <w:name w:val="Текст концевой сноски Знак"/>
    <w:basedOn w:val="a0"/>
    <w:link w:val="affff7"/>
    <w:rsid w:val="002229ED"/>
    <w:rPr>
      <w:rFonts w:ascii="Times New Roman" w:eastAsia="Times New Roman" w:hAnsi="Times New Roman" w:cs="Times New Roman"/>
      <w:sz w:val="20"/>
      <w:szCs w:val="20"/>
      <w:lang w:eastAsia="ar-SA"/>
    </w:rPr>
  </w:style>
  <w:style w:type="character" w:styleId="affff9">
    <w:name w:val="endnote reference"/>
    <w:basedOn w:val="a0"/>
    <w:unhideWhenUsed/>
    <w:rsid w:val="002229ED"/>
    <w:rPr>
      <w:vertAlign w:val="superscript"/>
    </w:rPr>
  </w:style>
  <w:style w:type="paragraph" w:customStyle="1" w:styleId="font5">
    <w:name w:val="font5"/>
    <w:basedOn w:val="a"/>
    <w:rsid w:val="002229ED"/>
    <w:pPr>
      <w:widowControl/>
      <w:autoSpaceDE/>
      <w:autoSpaceDN/>
      <w:adjustRightInd/>
      <w:spacing w:before="100" w:beforeAutospacing="1" w:after="100" w:afterAutospacing="1"/>
    </w:pPr>
    <w:rPr>
      <w:rFonts w:ascii="Calibri" w:eastAsia="Times New Roman" w:hAnsi="Calibri" w:cs="Calibri"/>
      <w:b/>
      <w:bCs/>
      <w:color w:val="000000"/>
      <w:sz w:val="22"/>
      <w:szCs w:val="22"/>
    </w:rPr>
  </w:style>
  <w:style w:type="paragraph" w:customStyle="1" w:styleId="font6">
    <w:name w:val="font6"/>
    <w:basedOn w:val="a"/>
    <w:rsid w:val="002229ED"/>
    <w:pPr>
      <w:widowControl/>
      <w:autoSpaceDE/>
      <w:autoSpaceDN/>
      <w:adjustRightInd/>
      <w:spacing w:before="100" w:beforeAutospacing="1" w:after="100" w:afterAutospacing="1"/>
    </w:pPr>
    <w:rPr>
      <w:rFonts w:ascii="Arial" w:eastAsia="Times New Roman" w:hAnsi="Arial" w:cs="Arial"/>
      <w:color w:val="2D2D2D"/>
      <w:sz w:val="22"/>
      <w:szCs w:val="22"/>
    </w:rPr>
  </w:style>
  <w:style w:type="paragraph" w:customStyle="1" w:styleId="font7">
    <w:name w:val="font7"/>
    <w:basedOn w:val="a"/>
    <w:rsid w:val="002229ED"/>
    <w:pPr>
      <w:widowControl/>
      <w:autoSpaceDE/>
      <w:autoSpaceDN/>
      <w:adjustRightInd/>
      <w:spacing w:before="100" w:beforeAutospacing="1" w:after="100" w:afterAutospacing="1"/>
    </w:pPr>
    <w:rPr>
      <w:rFonts w:ascii="Arial" w:eastAsia="Times New Roman" w:hAnsi="Arial" w:cs="Arial"/>
      <w:b/>
      <w:bCs/>
      <w:color w:val="2D2D2D"/>
      <w:sz w:val="22"/>
      <w:szCs w:val="22"/>
    </w:rPr>
  </w:style>
  <w:style w:type="paragraph" w:customStyle="1" w:styleId="Style4">
    <w:name w:val="Style4"/>
    <w:basedOn w:val="a"/>
    <w:rsid w:val="002229ED"/>
    <w:pPr>
      <w:spacing w:line="243" w:lineRule="exact"/>
      <w:ind w:firstLine="494"/>
      <w:jc w:val="both"/>
    </w:pPr>
    <w:rPr>
      <w:rFonts w:eastAsia="Times New Roman"/>
    </w:rPr>
  </w:style>
  <w:style w:type="paragraph" w:customStyle="1" w:styleId="affffa">
    <w:name w:val="Документ в списке"/>
    <w:basedOn w:val="a"/>
    <w:next w:val="a"/>
    <w:uiPriority w:val="99"/>
    <w:rsid w:val="002229ED"/>
    <w:pPr>
      <w:widowControl/>
      <w:spacing w:before="120"/>
      <w:ind w:right="300"/>
      <w:jc w:val="both"/>
    </w:pPr>
    <w:rPr>
      <w:rFonts w:ascii="Arial" w:eastAsia="Times New Roman" w:hAnsi="Arial" w:cs="Arial"/>
      <w:color w:val="000000"/>
    </w:rPr>
  </w:style>
  <w:style w:type="paragraph" w:customStyle="1" w:styleId="410">
    <w:name w:val="Основной текст (4)1"/>
    <w:basedOn w:val="a"/>
    <w:link w:val="44"/>
    <w:uiPriority w:val="99"/>
    <w:rsid w:val="002229ED"/>
    <w:pPr>
      <w:shd w:val="clear" w:color="auto" w:fill="FFFFFF"/>
      <w:autoSpaceDE/>
      <w:autoSpaceDN/>
      <w:adjustRightInd/>
      <w:spacing w:before="240" w:after="240" w:line="240" w:lineRule="atLeast"/>
      <w:jc w:val="center"/>
    </w:pPr>
    <w:rPr>
      <w:rFonts w:eastAsia="Times New Roman"/>
      <w:sz w:val="23"/>
      <w:szCs w:val="23"/>
      <w:lang w:eastAsia="en-US"/>
    </w:rPr>
  </w:style>
  <w:style w:type="paragraph" w:customStyle="1" w:styleId="102">
    <w:name w:val="10"/>
    <w:basedOn w:val="a"/>
    <w:next w:val="a5"/>
    <w:rsid w:val="00FC4A39"/>
    <w:pPr>
      <w:widowControl/>
      <w:autoSpaceDE/>
      <w:autoSpaceDN/>
      <w:adjustRightInd/>
      <w:spacing w:before="100" w:beforeAutospacing="1" w:after="100" w:afterAutospacing="1"/>
    </w:pPr>
    <w:rPr>
      <w:rFonts w:eastAsia="Times New Roman"/>
    </w:rPr>
  </w:style>
  <w:style w:type="paragraph" w:customStyle="1" w:styleId="affffb">
    <w:name w:val="Знак"/>
    <w:basedOn w:val="a"/>
    <w:rsid w:val="00331998"/>
    <w:pPr>
      <w:widowControl/>
      <w:autoSpaceDE/>
      <w:autoSpaceDN/>
      <w:adjustRightInd/>
    </w:pPr>
    <w:rPr>
      <w:rFonts w:eastAsia="Times New Roman"/>
    </w:rPr>
  </w:style>
  <w:style w:type="character" w:customStyle="1" w:styleId="FontStyle16">
    <w:name w:val="Font Style16"/>
    <w:uiPriority w:val="99"/>
    <w:rsid w:val="00331998"/>
    <w:rPr>
      <w:rFonts w:ascii="Times New Roman" w:hAnsi="Times New Roman" w:cs="Times New Roman"/>
      <w:sz w:val="22"/>
      <w:szCs w:val="22"/>
    </w:rPr>
  </w:style>
  <w:style w:type="paragraph" w:customStyle="1" w:styleId="Style6">
    <w:name w:val="Style6"/>
    <w:basedOn w:val="a"/>
    <w:uiPriority w:val="99"/>
    <w:rsid w:val="00331998"/>
    <w:pPr>
      <w:spacing w:line="322" w:lineRule="exact"/>
      <w:jc w:val="both"/>
    </w:pPr>
    <w:rPr>
      <w:rFonts w:eastAsia="Times New Roman"/>
    </w:rPr>
  </w:style>
  <w:style w:type="character" w:customStyle="1" w:styleId="FontStyle13">
    <w:name w:val="Font Style13"/>
    <w:uiPriority w:val="99"/>
    <w:rsid w:val="00331998"/>
    <w:rPr>
      <w:rFonts w:ascii="Times New Roman" w:hAnsi="Times New Roman" w:cs="Times New Roman"/>
      <w:sz w:val="26"/>
      <w:szCs w:val="26"/>
    </w:rPr>
  </w:style>
  <w:style w:type="character" w:customStyle="1" w:styleId="FontStyle14">
    <w:name w:val="Font Style14"/>
    <w:uiPriority w:val="99"/>
    <w:rsid w:val="00331998"/>
    <w:rPr>
      <w:rFonts w:ascii="Times New Roman" w:hAnsi="Times New Roman" w:cs="Times New Roman"/>
      <w:b/>
      <w:bCs/>
      <w:sz w:val="26"/>
      <w:szCs w:val="26"/>
    </w:rPr>
  </w:style>
  <w:style w:type="character" w:customStyle="1" w:styleId="FontStyle53">
    <w:name w:val="Font Style53"/>
    <w:uiPriority w:val="99"/>
    <w:rsid w:val="00331998"/>
    <w:rPr>
      <w:rFonts w:ascii="Times New Roman" w:hAnsi="Times New Roman" w:cs="Times New Roman" w:hint="default"/>
      <w:i/>
      <w:iCs/>
      <w:sz w:val="24"/>
      <w:szCs w:val="24"/>
    </w:rPr>
  </w:style>
  <w:style w:type="paragraph" w:customStyle="1" w:styleId="xl153">
    <w:name w:val="xl15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4">
    <w:name w:val="xl154"/>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155">
    <w:name w:val="xl155"/>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color w:val="000000"/>
      <w:sz w:val="20"/>
      <w:szCs w:val="20"/>
    </w:rPr>
  </w:style>
  <w:style w:type="paragraph" w:customStyle="1" w:styleId="xl156">
    <w:name w:val="xl156"/>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7">
    <w:name w:val="xl157"/>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000000"/>
      <w:sz w:val="20"/>
      <w:szCs w:val="20"/>
    </w:rPr>
  </w:style>
  <w:style w:type="paragraph" w:customStyle="1" w:styleId="xl158">
    <w:name w:val="xl158"/>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59">
    <w:name w:val="xl159"/>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i/>
      <w:iCs/>
      <w:color w:val="000000"/>
      <w:sz w:val="20"/>
      <w:szCs w:val="20"/>
    </w:rPr>
  </w:style>
  <w:style w:type="paragraph" w:customStyle="1" w:styleId="xl160">
    <w:name w:val="xl160"/>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61">
    <w:name w:val="xl161"/>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20"/>
      <w:szCs w:val="20"/>
    </w:rPr>
  </w:style>
  <w:style w:type="paragraph" w:customStyle="1" w:styleId="xl162">
    <w:name w:val="xl162"/>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b/>
      <w:bCs/>
      <w:sz w:val="20"/>
      <w:szCs w:val="20"/>
    </w:rPr>
  </w:style>
  <w:style w:type="paragraph" w:customStyle="1" w:styleId="xl163">
    <w:name w:val="xl16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i/>
      <w:iCs/>
      <w:color w:val="000000"/>
      <w:sz w:val="20"/>
      <w:szCs w:val="20"/>
    </w:rPr>
  </w:style>
  <w:style w:type="paragraph" w:customStyle="1" w:styleId="xl164">
    <w:name w:val="xl164"/>
    <w:basedOn w:val="a"/>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65">
    <w:name w:val="xl165"/>
    <w:basedOn w:val="a"/>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66">
    <w:name w:val="xl166"/>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67">
    <w:name w:val="xl16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168">
    <w:name w:val="xl168"/>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169">
    <w:name w:val="xl16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170">
    <w:name w:val="xl170"/>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171">
    <w:name w:val="xl171"/>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172">
    <w:name w:val="xl172"/>
    <w:basedOn w:val="a"/>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73">
    <w:name w:val="xl173"/>
    <w:basedOn w:val="a"/>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4">
    <w:name w:val="xl174"/>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5">
    <w:name w:val="xl175"/>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6">
    <w:name w:val="xl176"/>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7">
    <w:name w:val="xl177"/>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78">
    <w:name w:val="xl178"/>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79">
    <w:name w:val="xl179"/>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180">
    <w:name w:val="xl180"/>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81">
    <w:name w:val="xl181"/>
    <w:basedOn w:val="a"/>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182">
    <w:name w:val="xl182"/>
    <w:basedOn w:val="a"/>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183">
    <w:name w:val="xl183"/>
    <w:basedOn w:val="a"/>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184">
    <w:name w:val="xl184"/>
    <w:basedOn w:val="a"/>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185">
    <w:name w:val="xl185"/>
    <w:basedOn w:val="a"/>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186">
    <w:name w:val="xl186"/>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20"/>
      <w:szCs w:val="20"/>
    </w:rPr>
  </w:style>
  <w:style w:type="paragraph" w:customStyle="1" w:styleId="xl187">
    <w:name w:val="xl18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sz w:val="18"/>
      <w:szCs w:val="18"/>
    </w:rPr>
  </w:style>
  <w:style w:type="paragraph" w:customStyle="1" w:styleId="xl188">
    <w:name w:val="xl188"/>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sz w:val="18"/>
      <w:szCs w:val="18"/>
    </w:rPr>
  </w:style>
  <w:style w:type="paragraph" w:customStyle="1" w:styleId="xl189">
    <w:name w:val="xl18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190">
    <w:name w:val="xl190"/>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191">
    <w:name w:val="xl191"/>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FF0000"/>
      <w:sz w:val="20"/>
      <w:szCs w:val="20"/>
    </w:rPr>
  </w:style>
  <w:style w:type="paragraph" w:customStyle="1" w:styleId="xl192">
    <w:name w:val="xl192"/>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3">
    <w:name w:val="xl193"/>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4">
    <w:name w:val="xl194"/>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color w:val="000000"/>
      <w:sz w:val="20"/>
      <w:szCs w:val="20"/>
    </w:rPr>
  </w:style>
  <w:style w:type="paragraph" w:customStyle="1" w:styleId="xl195">
    <w:name w:val="xl195"/>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i/>
      <w:iCs/>
      <w:color w:val="000000"/>
      <w:sz w:val="20"/>
      <w:szCs w:val="20"/>
    </w:rPr>
  </w:style>
  <w:style w:type="paragraph" w:customStyle="1" w:styleId="xl196">
    <w:name w:val="xl196"/>
    <w:basedOn w:val="a"/>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97">
    <w:name w:val="xl197"/>
    <w:basedOn w:val="a"/>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98">
    <w:name w:val="xl198"/>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99">
    <w:name w:val="xl199"/>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0">
    <w:name w:val="xl200"/>
    <w:basedOn w:val="a"/>
    <w:rsid w:val="00331998"/>
    <w:pPr>
      <w:widowControl/>
      <w:autoSpaceDE/>
      <w:autoSpaceDN/>
      <w:adjustRightInd/>
      <w:spacing w:before="100" w:beforeAutospacing="1" w:after="100" w:afterAutospacing="1"/>
      <w:textAlignment w:val="top"/>
    </w:pPr>
    <w:rPr>
      <w:rFonts w:eastAsia="Times New Roman"/>
      <w:i/>
      <w:iCs/>
      <w:sz w:val="20"/>
      <w:szCs w:val="20"/>
    </w:rPr>
  </w:style>
  <w:style w:type="paragraph" w:customStyle="1" w:styleId="xl201">
    <w:name w:val="xl201"/>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2">
    <w:name w:val="xl202"/>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3">
    <w:name w:val="xl20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204">
    <w:name w:val="xl204"/>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05">
    <w:name w:val="xl205"/>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6">
    <w:name w:val="xl206"/>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7">
    <w:name w:val="xl207"/>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208">
    <w:name w:val="xl208"/>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9">
    <w:name w:val="xl20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FF0000"/>
      <w:sz w:val="20"/>
      <w:szCs w:val="20"/>
    </w:rPr>
  </w:style>
  <w:style w:type="paragraph" w:customStyle="1" w:styleId="xl210">
    <w:name w:val="xl210"/>
    <w:basedOn w:val="a"/>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11">
    <w:name w:val="xl211"/>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sz w:val="20"/>
      <w:szCs w:val="20"/>
    </w:rPr>
  </w:style>
  <w:style w:type="paragraph" w:customStyle="1" w:styleId="xl212">
    <w:name w:val="xl212"/>
    <w:basedOn w:val="a"/>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3">
    <w:name w:val="xl213"/>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4">
    <w:name w:val="xl214"/>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5">
    <w:name w:val="xl215"/>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6">
    <w:name w:val="xl216"/>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217">
    <w:name w:val="xl217"/>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18">
    <w:name w:val="xl218"/>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19">
    <w:name w:val="xl21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220">
    <w:name w:val="xl220"/>
    <w:basedOn w:val="a"/>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221">
    <w:name w:val="xl221"/>
    <w:basedOn w:val="a"/>
    <w:rsid w:val="00331998"/>
    <w:pPr>
      <w:widowControl/>
      <w:autoSpaceDE/>
      <w:autoSpaceDN/>
      <w:adjustRightInd/>
      <w:spacing w:before="100" w:beforeAutospacing="1" w:after="100" w:afterAutospacing="1"/>
      <w:textAlignment w:val="top"/>
    </w:pPr>
    <w:rPr>
      <w:rFonts w:eastAsia="Times New Roman"/>
      <w:b/>
      <w:bCs/>
      <w:sz w:val="20"/>
      <w:szCs w:val="20"/>
    </w:rPr>
  </w:style>
  <w:style w:type="paragraph" w:customStyle="1" w:styleId="xl222">
    <w:name w:val="xl222"/>
    <w:basedOn w:val="a"/>
    <w:rsid w:val="00331998"/>
    <w:pPr>
      <w:widowControl/>
      <w:autoSpaceDE/>
      <w:autoSpaceDN/>
      <w:adjustRightInd/>
      <w:spacing w:before="100" w:beforeAutospacing="1" w:after="100" w:afterAutospacing="1"/>
    </w:pPr>
    <w:rPr>
      <w:rFonts w:eastAsia="Times New Roman"/>
      <w:b/>
      <w:bCs/>
      <w:i/>
      <w:iCs/>
      <w:color w:val="000000"/>
      <w:sz w:val="20"/>
      <w:szCs w:val="20"/>
    </w:rPr>
  </w:style>
  <w:style w:type="paragraph" w:customStyle="1" w:styleId="xl223">
    <w:name w:val="xl223"/>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4">
    <w:name w:val="xl224"/>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5">
    <w:name w:val="xl225"/>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26">
    <w:name w:val="xl226"/>
    <w:basedOn w:val="a"/>
    <w:rsid w:val="00331998"/>
    <w:pPr>
      <w:widowControl/>
      <w:pBdr>
        <w:top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27">
    <w:name w:val="xl227"/>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8">
    <w:name w:val="xl228"/>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9">
    <w:name w:val="xl22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0">
    <w:name w:val="xl230"/>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1">
    <w:name w:val="xl231"/>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32">
    <w:name w:val="xl232"/>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3">
    <w:name w:val="xl233"/>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4">
    <w:name w:val="xl234"/>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35">
    <w:name w:val="xl235"/>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6">
    <w:name w:val="xl236"/>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7">
    <w:name w:val="xl23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38">
    <w:name w:val="xl238"/>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9">
    <w:name w:val="xl23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40">
    <w:name w:val="xl240"/>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41">
    <w:name w:val="xl241"/>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i/>
      <w:iCs/>
      <w:sz w:val="20"/>
      <w:szCs w:val="20"/>
    </w:rPr>
  </w:style>
  <w:style w:type="paragraph" w:customStyle="1" w:styleId="xl242">
    <w:name w:val="xl242"/>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43">
    <w:name w:val="xl24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eastAsia="Times New Roman" w:hAnsi="Calibri" w:cs="Calibri"/>
      <w:i/>
      <w:iCs/>
    </w:rPr>
  </w:style>
  <w:style w:type="paragraph" w:customStyle="1" w:styleId="xl244">
    <w:name w:val="xl244"/>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45">
    <w:name w:val="xl245"/>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246">
    <w:name w:val="xl246"/>
    <w:basedOn w:val="a"/>
    <w:rsid w:val="00331998"/>
    <w:pPr>
      <w:widowControl/>
      <w:pBdr>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47">
    <w:name w:val="xl247"/>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48">
    <w:name w:val="xl248"/>
    <w:basedOn w:val="a"/>
    <w:rsid w:val="00331998"/>
    <w:pPr>
      <w:widowControl/>
      <w:autoSpaceDE/>
      <w:autoSpaceDN/>
      <w:adjustRightInd/>
      <w:spacing w:before="100" w:beforeAutospacing="1" w:after="100" w:afterAutospacing="1"/>
      <w:textAlignment w:val="top"/>
    </w:pPr>
    <w:rPr>
      <w:rFonts w:eastAsia="Times New Roman"/>
      <w:sz w:val="20"/>
      <w:szCs w:val="20"/>
    </w:rPr>
  </w:style>
  <w:style w:type="paragraph" w:customStyle="1" w:styleId="xl249">
    <w:name w:val="xl249"/>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250">
    <w:name w:val="xl250"/>
    <w:basedOn w:val="a"/>
    <w:rsid w:val="00331998"/>
    <w:pPr>
      <w:widowControl/>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1">
    <w:name w:val="xl251"/>
    <w:basedOn w:val="a"/>
    <w:rsid w:val="0033199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2">
    <w:name w:val="xl252"/>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3">
    <w:name w:val="xl253"/>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4">
    <w:name w:val="xl254"/>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55">
    <w:name w:val="xl255"/>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6">
    <w:name w:val="xl256"/>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7">
    <w:name w:val="xl257"/>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sz w:val="20"/>
      <w:szCs w:val="20"/>
    </w:rPr>
  </w:style>
  <w:style w:type="paragraph" w:customStyle="1" w:styleId="xl258">
    <w:name w:val="xl258"/>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59">
    <w:name w:val="xl259"/>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60">
    <w:name w:val="xl260"/>
    <w:basedOn w:val="a"/>
    <w:rsid w:val="00331998"/>
    <w:pPr>
      <w:widowControl/>
      <w:pBdr>
        <w:left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61">
    <w:name w:val="xl261"/>
    <w:basedOn w:val="a"/>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262">
    <w:name w:val="xl262"/>
    <w:basedOn w:val="a"/>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263">
    <w:name w:val="xl263"/>
    <w:basedOn w:val="a"/>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264">
    <w:name w:val="xl264"/>
    <w:basedOn w:val="a"/>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265">
    <w:name w:val="xl265"/>
    <w:basedOn w:val="a"/>
    <w:rsid w:val="00331998"/>
    <w:pPr>
      <w:widowControl/>
      <w:autoSpaceDE/>
      <w:autoSpaceDN/>
      <w:adjustRightInd/>
      <w:spacing w:before="100" w:beforeAutospacing="1" w:after="100" w:afterAutospacing="1"/>
      <w:textAlignment w:val="top"/>
    </w:pPr>
    <w:rPr>
      <w:rFonts w:ascii="Calibri" w:eastAsia="Times New Roman" w:hAnsi="Calibri" w:cs="Calibri"/>
    </w:rPr>
  </w:style>
  <w:style w:type="paragraph" w:customStyle="1" w:styleId="1f4">
    <w:name w:val="Без интервала1"/>
    <w:link w:val="NoSpacingChar"/>
    <w:rsid w:val="003415DB"/>
    <w:pPr>
      <w:spacing w:after="0" w:line="240" w:lineRule="auto"/>
    </w:pPr>
    <w:rPr>
      <w:rFonts w:ascii="Calibri" w:eastAsia="Times New Roman" w:hAnsi="Calibri" w:cs="Times New Roman"/>
      <w:lang w:val="en-US"/>
    </w:rPr>
  </w:style>
  <w:style w:type="character" w:customStyle="1" w:styleId="NoSpacingChar">
    <w:name w:val="No Spacing Char"/>
    <w:link w:val="1f4"/>
    <w:locked/>
    <w:rsid w:val="003415DB"/>
    <w:rPr>
      <w:rFonts w:ascii="Calibri" w:eastAsia="Times New Roman" w:hAnsi="Calibri" w:cs="Times New Roman"/>
      <w:lang w:val="en-US"/>
    </w:rPr>
  </w:style>
  <w:style w:type="character" w:customStyle="1" w:styleId="aff7">
    <w:name w:val="Без интервала Знак"/>
    <w:link w:val="aff6"/>
    <w:uiPriority w:val="1"/>
    <w:rsid w:val="003415DB"/>
    <w:rPr>
      <w:rFonts w:ascii="Calibri" w:eastAsia="Times New Roman" w:hAnsi="Calibri" w:cs="Times New Roman"/>
      <w:lang w:eastAsia="ru-RU"/>
    </w:rPr>
  </w:style>
  <w:style w:type="character" w:customStyle="1" w:styleId="1f5">
    <w:name w:val="Основной текст с отступом Знак1"/>
    <w:rsid w:val="003415DB"/>
    <w:rPr>
      <w:rFonts w:ascii="Calibri" w:hAnsi="Calibri"/>
      <w:sz w:val="22"/>
      <w:szCs w:val="22"/>
    </w:rPr>
  </w:style>
  <w:style w:type="character" w:customStyle="1" w:styleId="apple-style-span">
    <w:name w:val="apple-style-span"/>
    <w:basedOn w:val="a0"/>
    <w:rsid w:val="003415DB"/>
  </w:style>
  <w:style w:type="paragraph" w:customStyle="1" w:styleId="Style36">
    <w:name w:val="Style36"/>
    <w:basedOn w:val="a"/>
    <w:uiPriority w:val="99"/>
    <w:rsid w:val="003415DB"/>
    <w:rPr>
      <w:rFonts w:eastAsia="Times New Roman"/>
    </w:rPr>
  </w:style>
  <w:style w:type="paragraph" w:customStyle="1" w:styleId="Style37">
    <w:name w:val="Style37"/>
    <w:basedOn w:val="a"/>
    <w:uiPriority w:val="99"/>
    <w:rsid w:val="003415DB"/>
    <w:rPr>
      <w:rFonts w:eastAsia="Times New Roman"/>
    </w:rPr>
  </w:style>
  <w:style w:type="paragraph" w:customStyle="1" w:styleId="Style40">
    <w:name w:val="Style40"/>
    <w:basedOn w:val="a"/>
    <w:uiPriority w:val="99"/>
    <w:rsid w:val="003415DB"/>
    <w:rPr>
      <w:rFonts w:eastAsia="Times New Roman"/>
    </w:rPr>
  </w:style>
  <w:style w:type="paragraph" w:customStyle="1" w:styleId="Style57">
    <w:name w:val="Style57"/>
    <w:basedOn w:val="a"/>
    <w:uiPriority w:val="99"/>
    <w:rsid w:val="003415DB"/>
    <w:pPr>
      <w:spacing w:line="356" w:lineRule="exact"/>
    </w:pPr>
    <w:rPr>
      <w:rFonts w:eastAsia="Times New Roman"/>
    </w:rPr>
  </w:style>
  <w:style w:type="character" w:customStyle="1" w:styleId="FontStyle67">
    <w:name w:val="Font Style67"/>
    <w:uiPriority w:val="99"/>
    <w:rsid w:val="003415DB"/>
    <w:rPr>
      <w:rFonts w:ascii="Times New Roman" w:hAnsi="Times New Roman" w:cs="Times New Roman" w:hint="default"/>
      <w:b/>
      <w:bCs w:val="0"/>
      <w:sz w:val="24"/>
    </w:rPr>
  </w:style>
  <w:style w:type="character" w:customStyle="1" w:styleId="FontStyle78">
    <w:name w:val="Font Style78"/>
    <w:uiPriority w:val="99"/>
    <w:rsid w:val="003415DB"/>
    <w:rPr>
      <w:rFonts w:ascii="Times New Roman" w:hAnsi="Times New Roman" w:cs="Times New Roman" w:hint="default"/>
      <w:b/>
      <w:bCs w:val="0"/>
      <w:sz w:val="24"/>
    </w:rPr>
  </w:style>
  <w:style w:type="character" w:customStyle="1" w:styleId="af0">
    <w:name w:val="Абзац списка Знак"/>
    <w:link w:val="af"/>
    <w:uiPriority w:val="34"/>
    <w:locked/>
    <w:rsid w:val="003415DB"/>
    <w:rPr>
      <w:rFonts w:ascii="Calibri" w:eastAsia="Calibri" w:hAnsi="Calibri" w:cs="Times New Roman"/>
    </w:rPr>
  </w:style>
  <w:style w:type="character" w:customStyle="1" w:styleId="fontstyle01">
    <w:name w:val="fontstyle01"/>
    <w:rsid w:val="003415DB"/>
    <w:rPr>
      <w:rFonts w:ascii="Times New Roman" w:hAnsi="Times New Roman" w:cs="Times New Roman" w:hint="default"/>
      <w:b w:val="0"/>
      <w:bCs w:val="0"/>
      <w:i w:val="0"/>
      <w:iCs w:val="0"/>
      <w:color w:val="000000"/>
      <w:sz w:val="24"/>
      <w:szCs w:val="24"/>
    </w:rPr>
  </w:style>
  <w:style w:type="paragraph" w:styleId="affffc">
    <w:name w:val="caption"/>
    <w:basedOn w:val="a"/>
    <w:next w:val="a"/>
    <w:uiPriority w:val="35"/>
    <w:semiHidden/>
    <w:unhideWhenUsed/>
    <w:qFormat/>
    <w:rsid w:val="003415DB"/>
    <w:pPr>
      <w:widowControl/>
      <w:autoSpaceDE/>
      <w:autoSpaceDN/>
      <w:adjustRightInd/>
    </w:pPr>
    <w:rPr>
      <w:rFonts w:eastAsia="Times New Roman"/>
      <w:b/>
      <w:bCs/>
      <w:sz w:val="18"/>
      <w:szCs w:val="18"/>
    </w:rPr>
  </w:style>
  <w:style w:type="paragraph" w:styleId="2f4">
    <w:name w:val="Quote"/>
    <w:basedOn w:val="a"/>
    <w:next w:val="a"/>
    <w:link w:val="2f5"/>
    <w:uiPriority w:val="29"/>
    <w:qFormat/>
    <w:rsid w:val="003415DB"/>
    <w:pPr>
      <w:widowControl/>
      <w:autoSpaceDE/>
      <w:autoSpaceDN/>
      <w:adjustRightInd/>
    </w:pPr>
    <w:rPr>
      <w:rFonts w:eastAsia="Times New Roman"/>
      <w:color w:val="5A5A5A" w:themeColor="text1" w:themeTint="A5"/>
    </w:rPr>
  </w:style>
  <w:style w:type="character" w:customStyle="1" w:styleId="2f5">
    <w:name w:val="Цитата 2 Знак"/>
    <w:basedOn w:val="a0"/>
    <w:link w:val="2f4"/>
    <w:uiPriority w:val="29"/>
    <w:rsid w:val="003415DB"/>
    <w:rPr>
      <w:rFonts w:ascii="Times New Roman" w:eastAsia="Times New Roman" w:hAnsi="Times New Roman" w:cs="Times New Roman"/>
      <w:color w:val="5A5A5A" w:themeColor="text1" w:themeTint="A5"/>
      <w:sz w:val="24"/>
      <w:szCs w:val="24"/>
      <w:lang w:eastAsia="ru-RU"/>
    </w:rPr>
  </w:style>
  <w:style w:type="paragraph" w:styleId="affffd">
    <w:name w:val="Intense Quote"/>
    <w:basedOn w:val="a"/>
    <w:next w:val="a"/>
    <w:link w:val="affffe"/>
    <w:uiPriority w:val="30"/>
    <w:qFormat/>
    <w:rsid w:val="003415DB"/>
    <w:pPr>
      <w:widowControl/>
      <w:autoSpaceDE/>
      <w:autoSpaceDN/>
      <w:adjustRightInd/>
      <w:spacing w:before="320" w:after="480"/>
      <w:ind w:left="720" w:right="720"/>
      <w:jc w:val="center"/>
    </w:pPr>
    <w:rPr>
      <w:rFonts w:asciiTheme="majorHAnsi" w:eastAsiaTheme="majorEastAsia" w:hAnsiTheme="majorHAnsi" w:cstheme="majorBidi"/>
      <w:i/>
      <w:iCs/>
      <w:sz w:val="20"/>
      <w:szCs w:val="20"/>
    </w:rPr>
  </w:style>
  <w:style w:type="character" w:customStyle="1" w:styleId="affffe">
    <w:name w:val="Выделенная цитата Знак"/>
    <w:basedOn w:val="a0"/>
    <w:link w:val="affffd"/>
    <w:uiPriority w:val="30"/>
    <w:rsid w:val="003415DB"/>
    <w:rPr>
      <w:rFonts w:asciiTheme="majorHAnsi" w:eastAsiaTheme="majorEastAsia" w:hAnsiTheme="majorHAnsi" w:cstheme="majorBidi"/>
      <w:i/>
      <w:iCs/>
      <w:sz w:val="20"/>
      <w:szCs w:val="20"/>
      <w:lang w:eastAsia="ru-RU"/>
    </w:rPr>
  </w:style>
  <w:style w:type="character" w:styleId="afffff">
    <w:name w:val="Subtle Emphasis"/>
    <w:uiPriority w:val="19"/>
    <w:qFormat/>
    <w:rsid w:val="003415DB"/>
    <w:rPr>
      <w:i/>
      <w:iCs/>
      <w:color w:val="5A5A5A" w:themeColor="text1" w:themeTint="A5"/>
    </w:rPr>
  </w:style>
  <w:style w:type="character" w:styleId="afffff0">
    <w:name w:val="Intense Emphasis"/>
    <w:uiPriority w:val="21"/>
    <w:qFormat/>
    <w:rsid w:val="003415DB"/>
    <w:rPr>
      <w:b/>
      <w:bCs/>
      <w:i/>
      <w:iCs/>
      <w:color w:val="auto"/>
      <w:u w:val="single"/>
    </w:rPr>
  </w:style>
  <w:style w:type="character" w:styleId="afffff1">
    <w:name w:val="Subtle Reference"/>
    <w:uiPriority w:val="31"/>
    <w:qFormat/>
    <w:rsid w:val="003415DB"/>
    <w:rPr>
      <w:smallCaps/>
    </w:rPr>
  </w:style>
  <w:style w:type="character" w:styleId="afffff2">
    <w:name w:val="Intense Reference"/>
    <w:uiPriority w:val="32"/>
    <w:qFormat/>
    <w:rsid w:val="003415DB"/>
    <w:rPr>
      <w:b/>
      <w:bCs/>
      <w:smallCaps/>
      <w:color w:val="auto"/>
    </w:rPr>
  </w:style>
  <w:style w:type="character" w:styleId="afffff3">
    <w:name w:val="Book Title"/>
    <w:uiPriority w:val="33"/>
    <w:qFormat/>
    <w:rsid w:val="003415DB"/>
    <w:rPr>
      <w:rFonts w:asciiTheme="majorHAnsi" w:eastAsiaTheme="majorEastAsia" w:hAnsiTheme="majorHAnsi" w:cstheme="majorBidi"/>
      <w:b/>
      <w:bCs/>
      <w:smallCaps/>
      <w:color w:val="auto"/>
      <w:u w:val="single"/>
    </w:rPr>
  </w:style>
  <w:style w:type="paragraph" w:customStyle="1" w:styleId="afffff4">
    <w:name w:val="Заголовок А"/>
    <w:link w:val="afffff5"/>
    <w:rsid w:val="003415DB"/>
    <w:pPr>
      <w:spacing w:after="120" w:line="240" w:lineRule="auto"/>
      <w:ind w:firstLine="709"/>
      <w:jc w:val="both"/>
    </w:pPr>
    <w:rPr>
      <w:rFonts w:ascii="Times New Roman" w:eastAsia="Times New Roman" w:hAnsi="Times New Roman" w:cs="Times New Roman"/>
      <w:b/>
      <w:sz w:val="24"/>
      <w:szCs w:val="24"/>
      <w:lang w:eastAsia="ru-RU"/>
    </w:rPr>
  </w:style>
  <w:style w:type="character" w:customStyle="1" w:styleId="afffff5">
    <w:name w:val="Заголовок А Знак"/>
    <w:link w:val="afffff4"/>
    <w:rsid w:val="003415DB"/>
    <w:rPr>
      <w:rFonts w:ascii="Times New Roman" w:eastAsia="Times New Roman" w:hAnsi="Times New Roman" w:cs="Times New Roman"/>
      <w:b/>
      <w:sz w:val="24"/>
      <w:szCs w:val="24"/>
      <w:lang w:eastAsia="ru-RU"/>
    </w:rPr>
  </w:style>
  <w:style w:type="paragraph" w:customStyle="1" w:styleId="printj">
    <w:name w:val="printj"/>
    <w:basedOn w:val="a"/>
    <w:rsid w:val="003415DB"/>
    <w:pPr>
      <w:widowControl/>
      <w:autoSpaceDE/>
      <w:autoSpaceDN/>
      <w:adjustRightInd/>
      <w:spacing w:before="144" w:after="288"/>
      <w:jc w:val="both"/>
    </w:pPr>
    <w:rPr>
      <w:rFonts w:eastAsia="Times New Roman"/>
    </w:rPr>
  </w:style>
  <w:style w:type="paragraph" w:styleId="afffff6">
    <w:name w:val="annotation text"/>
    <w:basedOn w:val="a"/>
    <w:link w:val="afffff7"/>
    <w:semiHidden/>
    <w:unhideWhenUsed/>
    <w:rsid w:val="008422A3"/>
    <w:pPr>
      <w:widowControl/>
      <w:autoSpaceDE/>
      <w:autoSpaceDN/>
      <w:adjustRightInd/>
      <w:spacing w:after="200"/>
    </w:pPr>
    <w:rPr>
      <w:rFonts w:asciiTheme="minorHAnsi" w:hAnsiTheme="minorHAnsi" w:cstheme="minorBidi"/>
      <w:sz w:val="20"/>
      <w:szCs w:val="20"/>
    </w:rPr>
  </w:style>
  <w:style w:type="character" w:customStyle="1" w:styleId="afffff7">
    <w:name w:val="Текст примечания Знак"/>
    <w:basedOn w:val="a0"/>
    <w:link w:val="afffff6"/>
    <w:semiHidden/>
    <w:rsid w:val="008422A3"/>
    <w:rPr>
      <w:rFonts w:eastAsiaTheme="minorEastAsia"/>
      <w:sz w:val="20"/>
      <w:szCs w:val="20"/>
      <w:lang w:eastAsia="ru-RU"/>
    </w:rPr>
  </w:style>
  <w:style w:type="paragraph" w:styleId="afffff8">
    <w:name w:val="annotation subject"/>
    <w:basedOn w:val="afffff6"/>
    <w:next w:val="afffff6"/>
    <w:link w:val="afffff9"/>
    <w:semiHidden/>
    <w:unhideWhenUsed/>
    <w:rsid w:val="008422A3"/>
    <w:rPr>
      <w:b/>
      <w:bCs/>
    </w:rPr>
  </w:style>
  <w:style w:type="character" w:customStyle="1" w:styleId="afffff9">
    <w:name w:val="Тема примечания Знак"/>
    <w:basedOn w:val="afffff7"/>
    <w:link w:val="afffff8"/>
    <w:semiHidden/>
    <w:rsid w:val="008422A3"/>
    <w:rPr>
      <w:rFonts w:eastAsiaTheme="minorEastAsia"/>
      <w:b/>
      <w:bCs/>
      <w:sz w:val="20"/>
      <w:szCs w:val="20"/>
      <w:lang w:eastAsia="ru-RU"/>
    </w:rPr>
  </w:style>
  <w:style w:type="paragraph" w:customStyle="1" w:styleId="1f6">
    <w:name w:val="Текст сноски1"/>
    <w:basedOn w:val="a"/>
    <w:next w:val="afff6"/>
    <w:uiPriority w:val="99"/>
    <w:semiHidden/>
    <w:rsid w:val="008422A3"/>
    <w:pPr>
      <w:widowControl/>
      <w:autoSpaceDE/>
      <w:autoSpaceDN/>
      <w:adjustRightInd/>
    </w:pPr>
    <w:rPr>
      <w:rFonts w:asciiTheme="minorHAnsi" w:hAnsiTheme="minorHAnsi" w:cstheme="minorBidi"/>
      <w:sz w:val="20"/>
      <w:szCs w:val="20"/>
    </w:rPr>
  </w:style>
  <w:style w:type="character" w:styleId="afffffa">
    <w:name w:val="annotation reference"/>
    <w:basedOn w:val="a0"/>
    <w:semiHidden/>
    <w:unhideWhenUsed/>
    <w:rsid w:val="008422A3"/>
    <w:rPr>
      <w:sz w:val="16"/>
      <w:szCs w:val="16"/>
    </w:rPr>
  </w:style>
  <w:style w:type="character" w:customStyle="1" w:styleId="1f7">
    <w:name w:val="Текст сноски Знак1"/>
    <w:basedOn w:val="a0"/>
    <w:uiPriority w:val="99"/>
    <w:semiHidden/>
    <w:locked/>
    <w:rsid w:val="008422A3"/>
    <w:rPr>
      <w:rFonts w:eastAsiaTheme="minorEastAsia"/>
      <w:sz w:val="20"/>
      <w:szCs w:val="20"/>
      <w:lang w:eastAsia="ru-RU"/>
    </w:rPr>
  </w:style>
  <w:style w:type="paragraph" w:styleId="afffffb">
    <w:name w:val="Document Map"/>
    <w:basedOn w:val="a"/>
    <w:link w:val="afffffc"/>
    <w:semiHidden/>
    <w:rsid w:val="006C6BB1"/>
    <w:pPr>
      <w:widowControl/>
      <w:shd w:val="clear" w:color="auto" w:fill="000080"/>
      <w:autoSpaceDE/>
      <w:autoSpaceDN/>
      <w:adjustRightInd/>
    </w:pPr>
    <w:rPr>
      <w:rFonts w:ascii="Tahoma" w:eastAsia="Times New Roman" w:hAnsi="Tahoma" w:cs="Tahoma"/>
      <w:sz w:val="20"/>
      <w:szCs w:val="20"/>
    </w:rPr>
  </w:style>
  <w:style w:type="character" w:customStyle="1" w:styleId="afffffc">
    <w:name w:val="Схема документа Знак"/>
    <w:basedOn w:val="a0"/>
    <w:link w:val="afffffb"/>
    <w:semiHidden/>
    <w:rsid w:val="006C6BB1"/>
    <w:rPr>
      <w:rFonts w:ascii="Tahoma" w:eastAsia="Times New Roman" w:hAnsi="Tahoma" w:cs="Tahoma"/>
      <w:sz w:val="20"/>
      <w:szCs w:val="20"/>
      <w:shd w:val="clear" w:color="auto" w:fill="000080"/>
      <w:lang w:eastAsia="ru-RU"/>
    </w:rPr>
  </w:style>
  <w:style w:type="paragraph" w:customStyle="1" w:styleId="Style33">
    <w:name w:val="Style33"/>
    <w:basedOn w:val="a"/>
    <w:uiPriority w:val="99"/>
    <w:rsid w:val="006C6BB1"/>
    <w:rPr>
      <w:rFonts w:eastAsia="Times New Roman"/>
    </w:rPr>
  </w:style>
  <w:style w:type="paragraph" w:customStyle="1" w:styleId="Style25">
    <w:name w:val="Style25"/>
    <w:basedOn w:val="a"/>
    <w:uiPriority w:val="99"/>
    <w:rsid w:val="006C6BB1"/>
    <w:rPr>
      <w:rFonts w:eastAsia="Times New Roman"/>
    </w:rPr>
  </w:style>
  <w:style w:type="character" w:customStyle="1" w:styleId="FontStyle79">
    <w:name w:val="Font Style79"/>
    <w:uiPriority w:val="99"/>
    <w:rsid w:val="006C6BB1"/>
    <w:rPr>
      <w:rFonts w:ascii="Times New Roman" w:hAnsi="Times New Roman" w:cs="Times New Roman" w:hint="default"/>
      <w:b/>
      <w:bCs w:val="0"/>
      <w:sz w:val="10"/>
    </w:rPr>
  </w:style>
  <w:style w:type="character" w:customStyle="1" w:styleId="FontStyle82">
    <w:name w:val="Font Style82"/>
    <w:uiPriority w:val="99"/>
    <w:rsid w:val="006C6BB1"/>
    <w:rPr>
      <w:rFonts w:ascii="Times New Roman" w:hAnsi="Times New Roman" w:cs="Times New Roman" w:hint="default"/>
      <w:sz w:val="24"/>
    </w:rPr>
  </w:style>
  <w:style w:type="table" w:styleId="-1">
    <w:name w:val="Table Web 1"/>
    <w:basedOn w:val="a1"/>
    <w:rsid w:val="006C6BB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6C6BB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6C6BB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d">
    <w:name w:val="Table Elegant"/>
    <w:basedOn w:val="a1"/>
    <w:rsid w:val="006C6BB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e">
    <w:name w:val="Знак Знак Знак Знак"/>
    <w:basedOn w:val="a"/>
    <w:rsid w:val="005D1420"/>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94">
    <w:name w:val="9"/>
    <w:basedOn w:val="a"/>
    <w:next w:val="af1"/>
    <w:qFormat/>
    <w:rsid w:val="005D1420"/>
    <w:pPr>
      <w:widowControl/>
      <w:autoSpaceDE/>
      <w:autoSpaceDN/>
      <w:adjustRightInd/>
      <w:jc w:val="center"/>
    </w:pPr>
    <w:rPr>
      <w:rFonts w:eastAsia="Times New Roman"/>
      <w:b/>
      <w:bCs/>
      <w:lang w:val="x-none" w:eastAsia="x-none"/>
    </w:rPr>
  </w:style>
  <w:style w:type="paragraph" w:customStyle="1" w:styleId="123">
    <w:name w:val="Знак Знак Знак Знак12"/>
    <w:basedOn w:val="a"/>
    <w:rsid w:val="005D1420"/>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56">
    <w:name w:val="Сетка таблицы5"/>
    <w:basedOn w:val="a1"/>
    <w:next w:val="af5"/>
    <w:rsid w:val="005D142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266">
    <w:name w:val="xl266"/>
    <w:basedOn w:val="a"/>
    <w:rsid w:val="005D1420"/>
    <w:pPr>
      <w:widowControl/>
      <w:autoSpaceDE/>
      <w:autoSpaceDN/>
      <w:adjustRightInd/>
      <w:spacing w:before="100" w:beforeAutospacing="1" w:after="100" w:afterAutospacing="1"/>
    </w:pPr>
    <w:rPr>
      <w:rFonts w:ascii="Calibri" w:eastAsia="Times New Roman" w:hAnsi="Calibri" w:cs="Calibri"/>
      <w:color w:val="000000"/>
      <w:sz w:val="22"/>
      <w:szCs w:val="22"/>
    </w:rPr>
  </w:style>
  <w:style w:type="paragraph" w:customStyle="1" w:styleId="xl267">
    <w:name w:val="xl267"/>
    <w:basedOn w:val="a"/>
    <w:rsid w:val="005D1420"/>
    <w:pPr>
      <w:widowControl/>
      <w:autoSpaceDE/>
      <w:autoSpaceDN/>
      <w:adjustRightInd/>
      <w:spacing w:before="100" w:beforeAutospacing="1" w:after="100" w:afterAutospacing="1"/>
    </w:pPr>
    <w:rPr>
      <w:rFonts w:ascii="Calibri" w:eastAsia="Times New Roman" w:hAnsi="Calibri" w:cs="Calibri"/>
      <w:color w:val="000000"/>
      <w:sz w:val="22"/>
      <w:szCs w:val="22"/>
    </w:rPr>
  </w:style>
  <w:style w:type="paragraph" w:customStyle="1" w:styleId="xl268">
    <w:name w:val="xl268"/>
    <w:basedOn w:val="a"/>
    <w:rsid w:val="005D1420"/>
    <w:pPr>
      <w:widowControl/>
      <w:autoSpaceDE/>
      <w:autoSpaceDN/>
      <w:adjustRightInd/>
      <w:spacing w:before="100" w:beforeAutospacing="1" w:after="100" w:afterAutospacing="1"/>
    </w:pPr>
    <w:rPr>
      <w:rFonts w:eastAsia="Times New Roman"/>
      <w:i/>
      <w:iCs/>
      <w:color w:val="000000"/>
    </w:rPr>
  </w:style>
  <w:style w:type="paragraph" w:customStyle="1" w:styleId="xl269">
    <w:name w:val="xl269"/>
    <w:basedOn w:val="a"/>
    <w:rsid w:val="005D1420"/>
    <w:pPr>
      <w:widowControl/>
      <w:autoSpaceDE/>
      <w:autoSpaceDN/>
      <w:adjustRightInd/>
      <w:spacing w:before="100" w:beforeAutospacing="1" w:after="100" w:afterAutospacing="1"/>
    </w:pPr>
    <w:rPr>
      <w:rFonts w:eastAsia="Times New Roman"/>
    </w:rPr>
  </w:style>
  <w:style w:type="paragraph" w:customStyle="1" w:styleId="xl270">
    <w:name w:val="xl270"/>
    <w:basedOn w:val="a"/>
    <w:rsid w:val="005D1420"/>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71">
    <w:name w:val="xl271"/>
    <w:basedOn w:val="a"/>
    <w:rsid w:val="005D1420"/>
    <w:pPr>
      <w:widowControl/>
      <w:pBdr>
        <w:top w:val="single" w:sz="4" w:space="0" w:color="000000"/>
        <w:right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272">
    <w:name w:val="xl272"/>
    <w:basedOn w:val="a"/>
    <w:rsid w:val="005D1420"/>
    <w:pPr>
      <w:widowControl/>
      <w:pBdr>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rPr>
  </w:style>
  <w:style w:type="paragraph" w:customStyle="1" w:styleId="xl273">
    <w:name w:val="xl273"/>
    <w:basedOn w:val="a"/>
    <w:rsid w:val="005D1420"/>
    <w:pPr>
      <w:widowControl/>
      <w:pBdr>
        <w:bottom w:val="single" w:sz="4" w:space="0" w:color="000000"/>
        <w:right w:val="single" w:sz="4" w:space="0" w:color="000000"/>
      </w:pBdr>
      <w:autoSpaceDE/>
      <w:autoSpaceDN/>
      <w:adjustRightInd/>
      <w:spacing w:before="100" w:beforeAutospacing="1" w:after="100" w:afterAutospacing="1"/>
      <w:jc w:val="center"/>
    </w:pPr>
    <w:rPr>
      <w:rFonts w:eastAsia="Times New Roman"/>
      <w:b/>
      <w:bCs/>
      <w:color w:val="000000"/>
    </w:rPr>
  </w:style>
  <w:style w:type="paragraph" w:customStyle="1" w:styleId="xl274">
    <w:name w:val="xl274"/>
    <w:basedOn w:val="a"/>
    <w:rsid w:val="005D1420"/>
    <w:pPr>
      <w:widowControl/>
      <w:autoSpaceDE/>
      <w:autoSpaceDN/>
      <w:adjustRightInd/>
      <w:spacing w:before="100" w:beforeAutospacing="1" w:after="100" w:afterAutospacing="1"/>
    </w:pPr>
    <w:rPr>
      <w:rFonts w:eastAsia="Times New Roman"/>
    </w:rPr>
  </w:style>
  <w:style w:type="character" w:customStyle="1" w:styleId="doccaption">
    <w:name w:val="doccaption"/>
    <w:basedOn w:val="a0"/>
    <w:rsid w:val="005D1420"/>
  </w:style>
  <w:style w:type="paragraph" w:customStyle="1" w:styleId="2f6">
    <w:name w:val="Обычный2"/>
    <w:rsid w:val="005D1420"/>
    <w:pPr>
      <w:snapToGrid w:val="0"/>
      <w:spacing w:after="0" w:line="240" w:lineRule="auto"/>
    </w:pPr>
    <w:rPr>
      <w:rFonts w:ascii="Arial" w:eastAsia="Calibri" w:hAnsi="Arial" w:cs="Arial"/>
      <w:sz w:val="18"/>
      <w:szCs w:val="18"/>
      <w:lang w:eastAsia="ru-RU"/>
    </w:rPr>
  </w:style>
  <w:style w:type="paragraph" w:customStyle="1" w:styleId="4a">
    <w:name w:val="Основной текст4"/>
    <w:basedOn w:val="a"/>
    <w:rsid w:val="005D1420"/>
    <w:pPr>
      <w:shd w:val="clear" w:color="auto" w:fill="FFFFFF"/>
      <w:autoSpaceDE/>
      <w:autoSpaceDN/>
      <w:adjustRightInd/>
      <w:spacing w:after="60" w:line="0" w:lineRule="atLeast"/>
      <w:ind w:hanging="1980"/>
      <w:jc w:val="center"/>
    </w:pPr>
    <w:rPr>
      <w:rFonts w:eastAsia="Times New Roman"/>
      <w:sz w:val="20"/>
      <w:szCs w:val="20"/>
      <w:lang w:val="x-none" w:eastAsia="x-none"/>
    </w:rPr>
  </w:style>
  <w:style w:type="paragraph" w:customStyle="1" w:styleId="85">
    <w:name w:val="8"/>
    <w:basedOn w:val="a"/>
    <w:next w:val="af1"/>
    <w:qFormat/>
    <w:rsid w:val="00CB0EAD"/>
    <w:pPr>
      <w:widowControl/>
      <w:autoSpaceDE/>
      <w:autoSpaceDN/>
      <w:adjustRightInd/>
      <w:jc w:val="center"/>
    </w:pPr>
    <w:rPr>
      <w:rFonts w:eastAsia="Times New Roman"/>
      <w:b/>
      <w:bCs/>
      <w:lang w:val="x-none" w:eastAsia="x-none"/>
    </w:rPr>
  </w:style>
  <w:style w:type="paragraph" w:customStyle="1" w:styleId="xl275">
    <w:name w:val="xl275"/>
    <w:basedOn w:val="a"/>
    <w:rsid w:val="00F92DC0"/>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76">
    <w:name w:val="xl276"/>
    <w:basedOn w:val="a"/>
    <w:rsid w:val="00F92DC0"/>
    <w:pPr>
      <w:widowControl/>
      <w:autoSpaceDE/>
      <w:autoSpaceDN/>
      <w:adjustRightInd/>
      <w:spacing w:before="100" w:beforeAutospacing="1" w:after="100" w:afterAutospacing="1"/>
      <w:jc w:val="center"/>
    </w:pPr>
    <w:rPr>
      <w:rFonts w:eastAsia="Times New Roman"/>
      <w:i/>
      <w:iCs/>
    </w:rPr>
  </w:style>
  <w:style w:type="paragraph" w:customStyle="1" w:styleId="xl277">
    <w:name w:val="xl277"/>
    <w:basedOn w:val="a"/>
    <w:rsid w:val="00F92DC0"/>
    <w:pPr>
      <w:widowControl/>
      <w:pBdr>
        <w:top w:val="single" w:sz="4" w:space="0" w:color="000000"/>
        <w:left w:val="single" w:sz="4" w:space="0" w:color="000000"/>
      </w:pBdr>
      <w:autoSpaceDE/>
      <w:autoSpaceDN/>
      <w:adjustRightInd/>
      <w:spacing w:before="100" w:beforeAutospacing="1" w:after="100" w:afterAutospacing="1"/>
      <w:jc w:val="center"/>
    </w:pPr>
    <w:rPr>
      <w:rFonts w:eastAsia="Times New Roman"/>
      <w:i/>
      <w:iCs/>
      <w:color w:val="000000"/>
    </w:rPr>
  </w:style>
  <w:style w:type="paragraph" w:customStyle="1" w:styleId="xl278">
    <w:name w:val="xl278"/>
    <w:basedOn w:val="a"/>
    <w:rsid w:val="00F92DC0"/>
    <w:pPr>
      <w:widowControl/>
      <w:autoSpaceDE/>
      <w:autoSpaceDN/>
      <w:adjustRightInd/>
      <w:spacing w:before="100" w:beforeAutospacing="1" w:after="100" w:afterAutospacing="1"/>
      <w:jc w:val="right"/>
    </w:pPr>
    <w:rPr>
      <w:rFonts w:eastAsia="Times New Roman"/>
      <w:color w:val="000000"/>
    </w:rPr>
  </w:style>
  <w:style w:type="paragraph" w:customStyle="1" w:styleId="xl279">
    <w:name w:val="xl279"/>
    <w:basedOn w:val="a"/>
    <w:rsid w:val="00F92DC0"/>
    <w:pPr>
      <w:widowControl/>
      <w:autoSpaceDE/>
      <w:autoSpaceDN/>
      <w:adjustRightInd/>
      <w:spacing w:before="100" w:beforeAutospacing="1" w:after="100" w:afterAutospacing="1"/>
      <w:jc w:val="center"/>
    </w:pPr>
    <w:rPr>
      <w:rFonts w:eastAsia="Times New Roman"/>
      <w:color w:val="000000"/>
    </w:rPr>
  </w:style>
  <w:style w:type="paragraph" w:customStyle="1" w:styleId="xl280">
    <w:name w:val="xl280"/>
    <w:basedOn w:val="a"/>
    <w:rsid w:val="00F92DC0"/>
    <w:pPr>
      <w:widowControl/>
      <w:autoSpaceDE/>
      <w:autoSpaceDN/>
      <w:adjustRightInd/>
      <w:spacing w:before="100" w:beforeAutospacing="1" w:after="100" w:afterAutospacing="1"/>
      <w:jc w:val="center"/>
    </w:pPr>
    <w:rPr>
      <w:rFonts w:eastAsia="Times New Roman"/>
    </w:rPr>
  </w:style>
  <w:style w:type="paragraph" w:customStyle="1" w:styleId="xl281">
    <w:name w:val="xl281"/>
    <w:basedOn w:val="a"/>
    <w:rsid w:val="00F92DC0"/>
    <w:pPr>
      <w:widowControl/>
      <w:autoSpaceDE/>
      <w:autoSpaceDN/>
      <w:adjustRightInd/>
      <w:spacing w:before="100" w:beforeAutospacing="1" w:after="100" w:afterAutospacing="1"/>
      <w:jc w:val="center"/>
      <w:textAlignment w:val="center"/>
    </w:pPr>
    <w:rPr>
      <w:rFonts w:eastAsia="Times New Roman"/>
    </w:rPr>
  </w:style>
  <w:style w:type="paragraph" w:customStyle="1" w:styleId="xl282">
    <w:name w:val="xl282"/>
    <w:basedOn w:val="a"/>
    <w:rsid w:val="00F92DC0"/>
    <w:pPr>
      <w:widowControl/>
      <w:autoSpaceDE/>
      <w:autoSpaceDN/>
      <w:adjustRightInd/>
      <w:spacing w:before="100" w:beforeAutospacing="1" w:after="100" w:afterAutospacing="1"/>
    </w:pPr>
    <w:rPr>
      <w:rFonts w:eastAsia="Times New Roman"/>
    </w:rPr>
  </w:style>
  <w:style w:type="character" w:customStyle="1" w:styleId="1f8">
    <w:name w:val="Заголовок Знак1"/>
    <w:basedOn w:val="a0"/>
    <w:rsid w:val="00B127BB"/>
    <w:rPr>
      <w:rFonts w:ascii="Times New Roman" w:eastAsia="Times New Roman" w:hAnsi="Times New Roman" w:cs="Times New Roman"/>
      <w:b/>
      <w:bCs/>
      <w:sz w:val="24"/>
      <w:szCs w:val="24"/>
      <w:lang w:val="x-none" w:eastAsia="x-none"/>
    </w:rPr>
  </w:style>
  <w:style w:type="table" w:customStyle="1" w:styleId="6a">
    <w:name w:val="Сетка таблицы6"/>
    <w:basedOn w:val="a1"/>
    <w:next w:val="af5"/>
    <w:rsid w:val="00F8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5">
    <w:name w:val="7"/>
    <w:basedOn w:val="a"/>
    <w:next w:val="a5"/>
    <w:uiPriority w:val="99"/>
    <w:unhideWhenUsed/>
    <w:rsid w:val="00F87E19"/>
    <w:pPr>
      <w:widowControl/>
      <w:autoSpaceDE/>
      <w:autoSpaceDN/>
      <w:adjustRightInd/>
      <w:spacing w:before="100" w:beforeAutospacing="1" w:after="100" w:afterAutospacing="1"/>
    </w:pPr>
    <w:rPr>
      <w:rFonts w:eastAsia="Times New Roman"/>
      <w:color w:val="000000"/>
    </w:rPr>
  </w:style>
  <w:style w:type="paragraph" w:customStyle="1" w:styleId="righpt">
    <w:name w:val="righpt"/>
    <w:basedOn w:val="a"/>
    <w:rsid w:val="00F87E19"/>
    <w:pPr>
      <w:widowControl/>
      <w:autoSpaceDE/>
      <w:autoSpaceDN/>
      <w:adjustRightInd/>
      <w:spacing w:before="100" w:beforeAutospacing="1" w:after="100" w:afterAutospacing="1"/>
    </w:pPr>
    <w:rPr>
      <w:rFonts w:eastAsia="Times New Roman"/>
    </w:rPr>
  </w:style>
  <w:style w:type="paragraph" w:customStyle="1" w:styleId="cenpt">
    <w:name w:val="cenpt"/>
    <w:basedOn w:val="a"/>
    <w:rsid w:val="00F87E19"/>
    <w:pPr>
      <w:widowControl/>
      <w:autoSpaceDE/>
      <w:autoSpaceDN/>
      <w:adjustRightInd/>
      <w:spacing w:before="100" w:beforeAutospacing="1" w:after="100" w:afterAutospacing="1"/>
    </w:pPr>
    <w:rPr>
      <w:rFonts w:eastAsia="Times New Roman"/>
    </w:rPr>
  </w:style>
  <w:style w:type="paragraph" w:customStyle="1" w:styleId="justppt">
    <w:name w:val="justppt"/>
    <w:basedOn w:val="a"/>
    <w:rsid w:val="00F87E19"/>
    <w:pPr>
      <w:widowControl/>
      <w:autoSpaceDE/>
      <w:autoSpaceDN/>
      <w:adjustRightInd/>
      <w:spacing w:before="100" w:beforeAutospacing="1" w:after="100" w:afterAutospacing="1"/>
    </w:pPr>
    <w:rPr>
      <w:rFonts w:eastAsia="Times New Roman"/>
    </w:rPr>
  </w:style>
  <w:style w:type="paragraph" w:customStyle="1" w:styleId="simpleftp">
    <w:name w:val="simpleftp"/>
    <w:basedOn w:val="a"/>
    <w:rsid w:val="00F87E19"/>
    <w:pPr>
      <w:widowControl/>
      <w:autoSpaceDE/>
      <w:autoSpaceDN/>
      <w:adjustRightInd/>
      <w:spacing w:before="100" w:beforeAutospacing="1" w:after="100" w:afterAutospacing="1"/>
    </w:pPr>
    <w:rPr>
      <w:rFonts w:eastAsia="Times New Roman"/>
    </w:rPr>
  </w:style>
  <w:style w:type="paragraph" w:customStyle="1" w:styleId="1KGK9">
    <w:name w:val="1KG=K9"/>
    <w:rsid w:val="00F87E19"/>
    <w:pPr>
      <w:spacing w:after="0" w:line="240" w:lineRule="auto"/>
    </w:pPr>
    <w:rPr>
      <w:rFonts w:ascii="Arial" w:eastAsia="Times New Roman" w:hAnsi="Arial" w:cs="Arial"/>
      <w:sz w:val="24"/>
      <w:szCs w:val="24"/>
      <w:lang w:val="en-AU"/>
    </w:rPr>
  </w:style>
  <w:style w:type="paragraph" w:customStyle="1" w:styleId="1KGK93">
    <w:name w:val="1KG=K93"/>
    <w:rsid w:val="00F87E19"/>
    <w:pPr>
      <w:spacing w:after="0" w:line="240" w:lineRule="auto"/>
    </w:pPr>
    <w:rPr>
      <w:rFonts w:ascii="Arial" w:eastAsia="Times New Roman" w:hAnsi="Arial" w:cs="Arial"/>
      <w:sz w:val="24"/>
      <w:szCs w:val="24"/>
      <w:lang w:val="en-AU"/>
    </w:rPr>
  </w:style>
  <w:style w:type="table" w:customStyle="1" w:styleId="311">
    <w:name w:val="Сетка таблицы31"/>
    <w:basedOn w:val="a1"/>
    <w:next w:val="af5"/>
    <w:rsid w:val="00FE652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b">
    <w:name w:val="6"/>
    <w:basedOn w:val="a"/>
    <w:next w:val="af1"/>
    <w:qFormat/>
    <w:rsid w:val="00164F24"/>
    <w:pPr>
      <w:widowControl/>
      <w:autoSpaceDE/>
      <w:autoSpaceDN/>
      <w:adjustRightInd/>
      <w:jc w:val="center"/>
    </w:pPr>
    <w:rPr>
      <w:rFonts w:eastAsia="Times New Roman"/>
      <w:b/>
      <w:bCs/>
      <w:lang w:val="x-none" w:eastAsia="x-none"/>
    </w:rPr>
  </w:style>
  <w:style w:type="table" w:customStyle="1" w:styleId="124">
    <w:name w:val="Сетка таблицы12"/>
    <w:basedOn w:val="a1"/>
    <w:next w:val="af5"/>
    <w:uiPriority w:val="39"/>
    <w:rsid w:val="00FE65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f5"/>
    <w:uiPriority w:val="59"/>
    <w:rsid w:val="00FE652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61">
    <w:name w:val="Font Style61"/>
    <w:rsid w:val="00FE6524"/>
    <w:rPr>
      <w:rFonts w:ascii="Times New Roman" w:hAnsi="Times New Roman" w:cs="Times New Roman"/>
      <w:b/>
      <w:bCs/>
      <w:spacing w:val="10"/>
      <w:sz w:val="22"/>
      <w:szCs w:val="22"/>
    </w:rPr>
  </w:style>
  <w:style w:type="paragraph" w:customStyle="1" w:styleId="s3">
    <w:name w:val="s_3"/>
    <w:basedOn w:val="a"/>
    <w:rsid w:val="00FE6524"/>
    <w:pPr>
      <w:widowControl/>
      <w:autoSpaceDE/>
      <w:autoSpaceDN/>
      <w:adjustRightInd/>
      <w:spacing w:before="100" w:beforeAutospacing="1" w:after="100" w:afterAutospacing="1"/>
    </w:pPr>
    <w:rPr>
      <w:rFonts w:eastAsia="Times New Roman"/>
    </w:rPr>
  </w:style>
  <w:style w:type="paragraph" w:customStyle="1" w:styleId="1f9">
    <w:name w:val="Знак1"/>
    <w:basedOn w:val="a"/>
    <w:rsid w:val="00256E2E"/>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76">
    <w:name w:val="Сетка таблицы7"/>
    <w:basedOn w:val="a1"/>
    <w:next w:val="af5"/>
    <w:uiPriority w:val="59"/>
    <w:rsid w:val="00256E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6">
    <w:name w:val="s_16"/>
    <w:basedOn w:val="a"/>
    <w:rsid w:val="00256E2E"/>
    <w:pPr>
      <w:widowControl/>
      <w:autoSpaceDE/>
      <w:autoSpaceDN/>
      <w:adjustRightInd/>
      <w:spacing w:before="100" w:beforeAutospacing="1" w:after="100" w:afterAutospacing="1"/>
    </w:pPr>
    <w:rPr>
      <w:rFonts w:eastAsia="Times New Roman"/>
    </w:rPr>
  </w:style>
  <w:style w:type="paragraph" w:customStyle="1" w:styleId="empty">
    <w:name w:val="empty"/>
    <w:basedOn w:val="a"/>
    <w:rsid w:val="00256E2E"/>
    <w:pPr>
      <w:widowControl/>
      <w:autoSpaceDE/>
      <w:autoSpaceDN/>
      <w:adjustRightInd/>
      <w:spacing w:before="100" w:beforeAutospacing="1" w:after="100" w:afterAutospacing="1"/>
    </w:pPr>
    <w:rPr>
      <w:rFonts w:eastAsia="Times New Roman"/>
    </w:rPr>
  </w:style>
  <w:style w:type="table" w:customStyle="1" w:styleId="86">
    <w:name w:val="Сетка таблицы8"/>
    <w:basedOn w:val="a1"/>
    <w:next w:val="af5"/>
    <w:rsid w:val="00164F2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nformattext">
    <w:name w:val="unformattext"/>
    <w:basedOn w:val="a"/>
    <w:uiPriority w:val="99"/>
    <w:rsid w:val="00FE5AB2"/>
    <w:pPr>
      <w:widowControl/>
      <w:autoSpaceDE/>
      <w:autoSpaceDN/>
      <w:adjustRightInd/>
      <w:spacing w:before="100" w:beforeAutospacing="1" w:after="100" w:afterAutospacing="1"/>
    </w:pPr>
    <w:rPr>
      <w:rFonts w:eastAsia="Times New Roman"/>
    </w:rPr>
  </w:style>
  <w:style w:type="paragraph" w:customStyle="1" w:styleId="headertext">
    <w:name w:val="headertext"/>
    <w:basedOn w:val="a"/>
    <w:uiPriority w:val="99"/>
    <w:rsid w:val="00FE5AB2"/>
    <w:pPr>
      <w:widowControl/>
      <w:autoSpaceDE/>
      <w:autoSpaceDN/>
      <w:adjustRightInd/>
      <w:spacing w:before="100" w:beforeAutospacing="1" w:after="100" w:afterAutospacing="1"/>
    </w:pPr>
    <w:rPr>
      <w:rFonts w:eastAsia="Times New Roman"/>
    </w:rPr>
  </w:style>
  <w:style w:type="paragraph" w:customStyle="1" w:styleId="xl283">
    <w:name w:val="xl283"/>
    <w:basedOn w:val="a"/>
    <w:rsid w:val="006D4800"/>
    <w:pPr>
      <w:widowControl/>
      <w:autoSpaceDE/>
      <w:autoSpaceDN/>
      <w:adjustRightInd/>
      <w:spacing w:before="100" w:beforeAutospacing="1" w:after="100" w:afterAutospacing="1"/>
    </w:pPr>
    <w:rPr>
      <w:rFonts w:eastAsia="Times New Roman"/>
      <w:b/>
      <w:bCs/>
    </w:rPr>
  </w:style>
  <w:style w:type="paragraph" w:customStyle="1" w:styleId="xl284">
    <w:name w:val="xl284"/>
    <w:basedOn w:val="a"/>
    <w:rsid w:val="006D4800"/>
    <w:pPr>
      <w:widowControl/>
      <w:autoSpaceDE/>
      <w:autoSpaceDN/>
      <w:adjustRightInd/>
      <w:spacing w:before="100" w:beforeAutospacing="1" w:after="100" w:afterAutospacing="1"/>
    </w:pPr>
    <w:rPr>
      <w:rFonts w:eastAsia="Times New Roman"/>
      <w:b/>
      <w:bCs/>
    </w:rPr>
  </w:style>
  <w:style w:type="paragraph" w:customStyle="1" w:styleId="xl285">
    <w:name w:val="xl28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rPr>
  </w:style>
  <w:style w:type="paragraph" w:customStyle="1" w:styleId="xl286">
    <w:name w:val="xl286"/>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rPr>
  </w:style>
  <w:style w:type="paragraph" w:customStyle="1" w:styleId="xl287">
    <w:name w:val="xl287"/>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color w:val="000000"/>
    </w:rPr>
  </w:style>
  <w:style w:type="paragraph" w:customStyle="1" w:styleId="xl288">
    <w:name w:val="xl288"/>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89">
    <w:name w:val="xl289"/>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90">
    <w:name w:val="xl290"/>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i/>
      <w:iCs/>
    </w:rPr>
  </w:style>
  <w:style w:type="paragraph" w:customStyle="1" w:styleId="xl291">
    <w:name w:val="xl291"/>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b/>
      <w:bCs/>
      <w:i/>
      <w:iCs/>
    </w:rPr>
  </w:style>
  <w:style w:type="paragraph" w:customStyle="1" w:styleId="xl292">
    <w:name w:val="xl292"/>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i/>
      <w:iCs/>
    </w:rPr>
  </w:style>
  <w:style w:type="paragraph" w:customStyle="1" w:styleId="xl293">
    <w:name w:val="xl293"/>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94">
    <w:name w:val="xl294"/>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rPr>
  </w:style>
  <w:style w:type="paragraph" w:customStyle="1" w:styleId="xl295">
    <w:name w:val="xl29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296">
    <w:name w:val="xl296"/>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i/>
      <w:iCs/>
    </w:rPr>
  </w:style>
  <w:style w:type="paragraph" w:customStyle="1" w:styleId="xl297">
    <w:name w:val="xl297"/>
    <w:basedOn w:val="a"/>
    <w:rsid w:val="006D4800"/>
    <w:pPr>
      <w:widowControl/>
      <w:pBdr>
        <w:top w:val="single" w:sz="4" w:space="0" w:color="000000"/>
        <w:left w:val="single" w:sz="4" w:space="0" w:color="000000"/>
        <w:right w:val="single" w:sz="4" w:space="0" w:color="000000"/>
      </w:pBdr>
      <w:autoSpaceDE/>
      <w:autoSpaceDN/>
      <w:adjustRightInd/>
      <w:spacing w:before="100" w:beforeAutospacing="1" w:after="100" w:afterAutospacing="1"/>
    </w:pPr>
    <w:rPr>
      <w:rFonts w:eastAsia="Times New Roman"/>
      <w:i/>
      <w:iCs/>
      <w:color w:val="000000"/>
    </w:rPr>
  </w:style>
  <w:style w:type="paragraph" w:customStyle="1" w:styleId="xl298">
    <w:name w:val="xl298"/>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99">
    <w:name w:val="xl299"/>
    <w:basedOn w:val="a"/>
    <w:rsid w:val="006D4800"/>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300">
    <w:name w:val="xl300"/>
    <w:basedOn w:val="a"/>
    <w:rsid w:val="006D4800"/>
    <w:pPr>
      <w:widowControl/>
      <w:pBdr>
        <w:left w:val="single" w:sz="4" w:space="0" w:color="000000"/>
        <w:bottom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301">
    <w:name w:val="xl301"/>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color w:val="000000"/>
    </w:rPr>
  </w:style>
  <w:style w:type="paragraph" w:customStyle="1" w:styleId="xl302">
    <w:name w:val="xl302"/>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i/>
      <w:iCs/>
      <w:color w:val="000000"/>
    </w:rPr>
  </w:style>
  <w:style w:type="paragraph" w:customStyle="1" w:styleId="xl303">
    <w:name w:val="xl303"/>
    <w:basedOn w:val="a"/>
    <w:rsid w:val="006D480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i/>
      <w:iCs/>
      <w:color w:val="000000"/>
    </w:rPr>
  </w:style>
  <w:style w:type="paragraph" w:customStyle="1" w:styleId="xl304">
    <w:name w:val="xl304"/>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eastAsia="Times New Roman"/>
      <w:color w:val="000000"/>
    </w:rPr>
  </w:style>
  <w:style w:type="paragraph" w:customStyle="1" w:styleId="xl305">
    <w:name w:val="xl305"/>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right"/>
    </w:pPr>
    <w:rPr>
      <w:rFonts w:eastAsia="Times New Roman"/>
      <w:color w:val="000000"/>
    </w:rPr>
  </w:style>
  <w:style w:type="paragraph" w:customStyle="1" w:styleId="xl306">
    <w:name w:val="xl306"/>
    <w:basedOn w:val="a"/>
    <w:rsid w:val="006D4800"/>
    <w:pPr>
      <w:widowControl/>
      <w:pBdr>
        <w:top w:val="single" w:sz="4" w:space="0" w:color="000000"/>
        <w:left w:val="single" w:sz="4" w:space="0" w:color="000000"/>
      </w:pBdr>
      <w:autoSpaceDE/>
      <w:autoSpaceDN/>
      <w:adjustRightInd/>
      <w:spacing w:before="100" w:beforeAutospacing="1" w:after="100" w:afterAutospacing="1"/>
    </w:pPr>
    <w:rPr>
      <w:rFonts w:eastAsia="Times New Roman"/>
      <w:i/>
      <w:iCs/>
    </w:rPr>
  </w:style>
  <w:style w:type="paragraph" w:customStyle="1" w:styleId="xl307">
    <w:name w:val="xl307"/>
    <w:basedOn w:val="a"/>
    <w:rsid w:val="006D4800"/>
    <w:pPr>
      <w:widowControl/>
      <w:pBdr>
        <w:top w:val="single" w:sz="4" w:space="0" w:color="000000"/>
        <w:right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08">
    <w:name w:val="xl308"/>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rPr>
  </w:style>
  <w:style w:type="paragraph" w:customStyle="1" w:styleId="xl309">
    <w:name w:val="xl309"/>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rPr>
  </w:style>
  <w:style w:type="paragraph" w:customStyle="1" w:styleId="xl310">
    <w:name w:val="xl310"/>
    <w:basedOn w:val="a"/>
    <w:rsid w:val="006D4800"/>
    <w:pPr>
      <w:widowControl/>
      <w:pBdr>
        <w:left w:val="single" w:sz="4" w:space="0" w:color="000000"/>
        <w:right w:val="single" w:sz="4" w:space="0" w:color="000000"/>
      </w:pBdr>
      <w:autoSpaceDE/>
      <w:autoSpaceDN/>
      <w:adjustRightInd/>
      <w:spacing w:before="100" w:beforeAutospacing="1" w:after="100" w:afterAutospacing="1"/>
      <w:jc w:val="center"/>
    </w:pPr>
    <w:rPr>
      <w:rFonts w:eastAsia="Times New Roman"/>
    </w:rPr>
  </w:style>
  <w:style w:type="paragraph" w:customStyle="1" w:styleId="xl311">
    <w:name w:val="xl311"/>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312">
    <w:name w:val="xl312"/>
    <w:basedOn w:val="a"/>
    <w:rsid w:val="006D4800"/>
    <w:pPr>
      <w:widowControl/>
      <w:autoSpaceDE/>
      <w:autoSpaceDN/>
      <w:adjustRightInd/>
      <w:spacing w:before="100" w:beforeAutospacing="1" w:after="100" w:afterAutospacing="1"/>
    </w:pPr>
    <w:rPr>
      <w:rFonts w:eastAsia="Times New Roman"/>
      <w:i/>
      <w:iCs/>
    </w:rPr>
  </w:style>
  <w:style w:type="paragraph" w:customStyle="1" w:styleId="xl313">
    <w:name w:val="xl313"/>
    <w:basedOn w:val="a"/>
    <w:rsid w:val="006D4800"/>
    <w:pPr>
      <w:widowControl/>
      <w:autoSpaceDE/>
      <w:autoSpaceDN/>
      <w:adjustRightInd/>
      <w:spacing w:before="100" w:beforeAutospacing="1" w:after="100" w:afterAutospacing="1"/>
    </w:pPr>
    <w:rPr>
      <w:rFonts w:eastAsia="Times New Roman"/>
      <w:i/>
      <w:iCs/>
    </w:rPr>
  </w:style>
  <w:style w:type="paragraph" w:customStyle="1" w:styleId="xl314">
    <w:name w:val="xl314"/>
    <w:basedOn w:val="a"/>
    <w:rsid w:val="006D4800"/>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eastAsia="Times New Roman"/>
      <w:i/>
      <w:iCs/>
      <w:color w:val="000000"/>
    </w:rPr>
  </w:style>
  <w:style w:type="paragraph" w:customStyle="1" w:styleId="xl315">
    <w:name w:val="xl31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316">
    <w:name w:val="xl316"/>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rPr>
  </w:style>
  <w:style w:type="paragraph" w:customStyle="1" w:styleId="xl317">
    <w:name w:val="xl317"/>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i/>
      <w:iCs/>
    </w:rPr>
  </w:style>
  <w:style w:type="paragraph" w:customStyle="1" w:styleId="xl318">
    <w:name w:val="xl318"/>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19">
    <w:name w:val="xl319"/>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20">
    <w:name w:val="xl320"/>
    <w:basedOn w:val="a"/>
    <w:rsid w:val="006D4800"/>
    <w:pPr>
      <w:widowControl/>
      <w:autoSpaceDE/>
      <w:autoSpaceDN/>
      <w:adjustRightInd/>
      <w:spacing w:before="100" w:beforeAutospacing="1" w:after="100" w:afterAutospacing="1"/>
    </w:pPr>
    <w:rPr>
      <w:rFonts w:ascii="Calibri" w:eastAsia="Times New Roman" w:hAnsi="Calibri" w:cs="Calibri"/>
      <w:i/>
      <w:iCs/>
      <w:sz w:val="22"/>
      <w:szCs w:val="22"/>
    </w:rPr>
  </w:style>
  <w:style w:type="paragraph" w:customStyle="1" w:styleId="xl321">
    <w:name w:val="xl321"/>
    <w:basedOn w:val="a"/>
    <w:rsid w:val="006D4800"/>
    <w:pPr>
      <w:widowControl/>
      <w:autoSpaceDE/>
      <w:autoSpaceDN/>
      <w:adjustRightInd/>
      <w:spacing w:before="100" w:beforeAutospacing="1" w:after="100" w:afterAutospacing="1"/>
    </w:pPr>
    <w:rPr>
      <w:rFonts w:ascii="Calibri" w:eastAsia="Times New Roman" w:hAnsi="Calibri" w:cs="Calibri"/>
      <w:i/>
      <w:iCs/>
      <w:sz w:val="22"/>
      <w:szCs w:val="22"/>
    </w:rPr>
  </w:style>
  <w:style w:type="paragraph" w:customStyle="1" w:styleId="xl322">
    <w:name w:val="xl322"/>
    <w:basedOn w:val="a"/>
    <w:rsid w:val="006D4800"/>
    <w:pPr>
      <w:widowControl/>
      <w:autoSpaceDE/>
      <w:autoSpaceDN/>
      <w:adjustRightInd/>
      <w:spacing w:before="100" w:beforeAutospacing="1" w:after="100" w:afterAutospacing="1"/>
    </w:pPr>
    <w:rPr>
      <w:rFonts w:eastAsia="Times New Roman"/>
    </w:rPr>
  </w:style>
  <w:style w:type="paragraph" w:customStyle="1" w:styleId="xl323">
    <w:name w:val="xl323"/>
    <w:basedOn w:val="a"/>
    <w:rsid w:val="006D4800"/>
    <w:pPr>
      <w:widowControl/>
      <w:autoSpaceDE/>
      <w:autoSpaceDN/>
      <w:adjustRightInd/>
      <w:spacing w:before="100" w:beforeAutospacing="1" w:after="100" w:afterAutospacing="1"/>
      <w:jc w:val="center"/>
      <w:textAlignment w:val="center"/>
    </w:pPr>
    <w:rPr>
      <w:rFonts w:eastAsia="Times New Roman"/>
    </w:rPr>
  </w:style>
  <w:style w:type="paragraph" w:customStyle="1" w:styleId="xl324">
    <w:name w:val="xl324"/>
    <w:basedOn w:val="a"/>
    <w:rsid w:val="006D4800"/>
    <w:pPr>
      <w:widowControl/>
      <w:autoSpaceDE/>
      <w:autoSpaceDN/>
      <w:adjustRightInd/>
      <w:spacing w:before="100" w:beforeAutospacing="1" w:after="100" w:afterAutospacing="1"/>
      <w:textAlignment w:val="center"/>
    </w:pPr>
    <w:rPr>
      <w:rFonts w:eastAsia="Times New Roman"/>
    </w:rPr>
  </w:style>
  <w:style w:type="paragraph" w:customStyle="1" w:styleId="xl325">
    <w:name w:val="xl325"/>
    <w:basedOn w:val="a"/>
    <w:rsid w:val="006D4800"/>
    <w:pPr>
      <w:widowControl/>
      <w:autoSpaceDE/>
      <w:autoSpaceDN/>
      <w:adjustRightInd/>
      <w:spacing w:before="100" w:beforeAutospacing="1" w:after="100" w:afterAutospacing="1"/>
    </w:pPr>
    <w:rPr>
      <w:rFonts w:eastAsia="Times New Roman"/>
    </w:rPr>
  </w:style>
  <w:style w:type="table" w:customStyle="1" w:styleId="95">
    <w:name w:val="Сетка таблицы9"/>
    <w:basedOn w:val="a1"/>
    <w:next w:val="af5"/>
    <w:rsid w:val="005A7E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1"/>
    <w:next w:val="af5"/>
    <w:rsid w:val="002F156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
    <w:basedOn w:val="a1"/>
    <w:next w:val="af5"/>
    <w:rsid w:val="002F156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a">
    <w:name w:val="Текст выноски Знак1"/>
    <w:basedOn w:val="a0"/>
    <w:uiPriority w:val="99"/>
    <w:semiHidden/>
    <w:rsid w:val="00313B01"/>
    <w:rPr>
      <w:rFonts w:ascii="Segoe UI" w:hAnsi="Segoe UI" w:cs="Segoe UI" w:hint="default"/>
      <w:sz w:val="18"/>
      <w:szCs w:val="18"/>
    </w:rPr>
  </w:style>
  <w:style w:type="table" w:customStyle="1" w:styleId="143">
    <w:name w:val="Сетка таблицы14"/>
    <w:basedOn w:val="a1"/>
    <w:next w:val="af5"/>
    <w:rsid w:val="00313B01"/>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Сетка таблицы15"/>
    <w:basedOn w:val="a1"/>
    <w:next w:val="af5"/>
    <w:uiPriority w:val="59"/>
    <w:rsid w:val="00313B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pt1">
    <w:name w:val="Основной текст + 11;5 pt"/>
    <w:rsid w:val="006C0F37"/>
    <w:rPr>
      <w:rFonts w:ascii="Times New Roman" w:eastAsia="Times New Roman" w:hAnsi="Times New Roman" w:cs="Times New Roman"/>
      <w:sz w:val="23"/>
      <w:szCs w:val="23"/>
      <w:shd w:val="clear" w:color="auto" w:fill="FFFFFF"/>
    </w:rPr>
  </w:style>
  <w:style w:type="character" w:customStyle="1" w:styleId="330">
    <w:name w:val="Основной текст (33)_"/>
    <w:link w:val="331"/>
    <w:rsid w:val="006C0F37"/>
    <w:rPr>
      <w:rFonts w:ascii="Times New Roman" w:eastAsia="Times New Roman" w:hAnsi="Times New Roman" w:cs="Times New Roman"/>
      <w:sz w:val="23"/>
      <w:szCs w:val="23"/>
      <w:shd w:val="clear" w:color="auto" w:fill="FFFFFF"/>
    </w:rPr>
  </w:style>
  <w:style w:type="character" w:customStyle="1" w:styleId="340">
    <w:name w:val="Основной текст (34)_"/>
    <w:rsid w:val="006C0F37"/>
    <w:rPr>
      <w:rFonts w:ascii="Times New Roman" w:eastAsia="Times New Roman" w:hAnsi="Times New Roman" w:cs="Times New Roman"/>
      <w:b w:val="0"/>
      <w:bCs w:val="0"/>
      <w:i w:val="0"/>
      <w:iCs w:val="0"/>
      <w:smallCaps w:val="0"/>
      <w:strike w:val="0"/>
      <w:spacing w:val="0"/>
      <w:sz w:val="23"/>
      <w:szCs w:val="23"/>
    </w:rPr>
  </w:style>
  <w:style w:type="character" w:customStyle="1" w:styleId="341">
    <w:name w:val="Основной текст (34) + Не курсив"/>
    <w:rsid w:val="006C0F37"/>
    <w:rPr>
      <w:rFonts w:ascii="Times New Roman" w:eastAsia="Times New Roman" w:hAnsi="Times New Roman" w:cs="Times New Roman"/>
      <w:b w:val="0"/>
      <w:bCs w:val="0"/>
      <w:i/>
      <w:iCs/>
      <w:smallCaps w:val="0"/>
      <w:strike w:val="0"/>
      <w:spacing w:val="0"/>
      <w:sz w:val="23"/>
      <w:szCs w:val="23"/>
    </w:rPr>
  </w:style>
  <w:style w:type="character" w:customStyle="1" w:styleId="342">
    <w:name w:val="Основной текст (34) + Полужирный"/>
    <w:rsid w:val="006C0F37"/>
    <w:rPr>
      <w:rFonts w:ascii="Times New Roman" w:eastAsia="Times New Roman" w:hAnsi="Times New Roman" w:cs="Times New Roman"/>
      <w:b/>
      <w:bCs/>
      <w:i w:val="0"/>
      <w:iCs w:val="0"/>
      <w:smallCaps w:val="0"/>
      <w:strike w:val="0"/>
      <w:spacing w:val="0"/>
      <w:sz w:val="23"/>
      <w:szCs w:val="23"/>
    </w:rPr>
  </w:style>
  <w:style w:type="character" w:customStyle="1" w:styleId="343">
    <w:name w:val="Основной текст (34)"/>
    <w:rsid w:val="006C0F3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28pt">
    <w:name w:val="Основной текст (12) + 8 pt;Курсив"/>
    <w:rsid w:val="006C0F37"/>
    <w:rPr>
      <w:rFonts w:ascii="Times New Roman" w:eastAsia="Times New Roman" w:hAnsi="Times New Roman" w:cs="Times New Roman"/>
      <w:i/>
      <w:iCs/>
      <w:w w:val="150"/>
      <w:sz w:val="16"/>
      <w:szCs w:val="16"/>
      <w:shd w:val="clear" w:color="auto" w:fill="FFFFFF"/>
    </w:rPr>
  </w:style>
  <w:style w:type="character" w:customStyle="1" w:styleId="350">
    <w:name w:val="Основной текст (35)_"/>
    <w:link w:val="351"/>
    <w:rsid w:val="006C0F37"/>
    <w:rPr>
      <w:rFonts w:ascii="Times New Roman" w:eastAsia="Times New Roman" w:hAnsi="Times New Roman" w:cs="Times New Roman"/>
      <w:w w:val="150"/>
      <w:sz w:val="14"/>
      <w:szCs w:val="14"/>
      <w:shd w:val="clear" w:color="auto" w:fill="FFFFFF"/>
    </w:rPr>
  </w:style>
  <w:style w:type="character" w:customStyle="1" w:styleId="108pt150">
    <w:name w:val="Основной текст (10) + 8 pt;Масштаб 150%"/>
    <w:rsid w:val="006C0F37"/>
    <w:rPr>
      <w:rFonts w:ascii="Times New Roman" w:eastAsia="Times New Roman" w:hAnsi="Times New Roman" w:cs="Times New Roman"/>
      <w:w w:val="150"/>
      <w:sz w:val="16"/>
      <w:szCs w:val="16"/>
      <w:shd w:val="clear" w:color="auto" w:fill="FFFFFF"/>
    </w:rPr>
  </w:style>
  <w:style w:type="character" w:customStyle="1" w:styleId="1475pt">
    <w:name w:val="Основной текст (14) + 7;5 pt;Курсив"/>
    <w:rsid w:val="006C0F37"/>
    <w:rPr>
      <w:rFonts w:ascii="Times New Roman" w:eastAsia="Times New Roman" w:hAnsi="Times New Roman" w:cs="Times New Roman"/>
      <w:i/>
      <w:iCs/>
      <w:w w:val="150"/>
      <w:sz w:val="15"/>
      <w:szCs w:val="15"/>
      <w:shd w:val="clear" w:color="auto" w:fill="FFFFFF"/>
    </w:rPr>
  </w:style>
  <w:style w:type="character" w:customStyle="1" w:styleId="4b">
    <w:name w:val="Подпись к таблице (4)_"/>
    <w:link w:val="4c"/>
    <w:rsid w:val="006C0F37"/>
    <w:rPr>
      <w:rFonts w:ascii="Times New Roman" w:eastAsia="Times New Roman" w:hAnsi="Times New Roman" w:cs="Times New Roman"/>
      <w:w w:val="150"/>
      <w:sz w:val="15"/>
      <w:szCs w:val="15"/>
      <w:shd w:val="clear" w:color="auto" w:fill="FFFFFF"/>
    </w:rPr>
  </w:style>
  <w:style w:type="character" w:customStyle="1" w:styleId="125">
    <w:name w:val="Заголовок №1 (2)_"/>
    <w:link w:val="126"/>
    <w:rsid w:val="006C0F37"/>
    <w:rPr>
      <w:rFonts w:ascii="Times New Roman" w:eastAsia="Times New Roman" w:hAnsi="Times New Roman" w:cs="Times New Roman"/>
      <w:sz w:val="27"/>
      <w:szCs w:val="27"/>
      <w:shd w:val="clear" w:color="auto" w:fill="FFFFFF"/>
    </w:rPr>
  </w:style>
  <w:style w:type="character" w:customStyle="1" w:styleId="3f">
    <w:name w:val="Подпись к таблице (3)_"/>
    <w:link w:val="3f0"/>
    <w:rsid w:val="006C0F37"/>
    <w:rPr>
      <w:rFonts w:ascii="Times New Roman" w:eastAsia="Times New Roman" w:hAnsi="Times New Roman" w:cs="Times New Roman"/>
      <w:sz w:val="27"/>
      <w:szCs w:val="27"/>
      <w:shd w:val="clear" w:color="auto" w:fill="FFFFFF"/>
    </w:rPr>
  </w:style>
  <w:style w:type="character" w:customStyle="1" w:styleId="3115pt0">
    <w:name w:val="Подпись к таблице (3) + 11;5 pt;Полужирный"/>
    <w:rsid w:val="006C0F37"/>
    <w:rPr>
      <w:rFonts w:ascii="Times New Roman" w:eastAsia="Times New Roman" w:hAnsi="Times New Roman" w:cs="Times New Roman"/>
      <w:b/>
      <w:bCs/>
      <w:sz w:val="23"/>
      <w:szCs w:val="23"/>
      <w:shd w:val="clear" w:color="auto" w:fill="FFFFFF"/>
    </w:rPr>
  </w:style>
  <w:style w:type="character" w:customStyle="1" w:styleId="3115pt1">
    <w:name w:val="Подпись к таблице (3) + 11;5 pt"/>
    <w:rsid w:val="006C0F37"/>
    <w:rPr>
      <w:rFonts w:ascii="Times New Roman" w:eastAsia="Times New Roman" w:hAnsi="Times New Roman" w:cs="Times New Roman"/>
      <w:sz w:val="23"/>
      <w:szCs w:val="23"/>
      <w:shd w:val="clear" w:color="auto" w:fill="FFFFFF"/>
    </w:rPr>
  </w:style>
  <w:style w:type="character" w:customStyle="1" w:styleId="104">
    <w:name w:val="Подпись к таблице (10)_"/>
    <w:link w:val="105"/>
    <w:rsid w:val="006C0F37"/>
    <w:rPr>
      <w:rFonts w:ascii="Times New Roman" w:eastAsia="Times New Roman" w:hAnsi="Times New Roman" w:cs="Times New Roman"/>
      <w:sz w:val="20"/>
      <w:szCs w:val="20"/>
      <w:shd w:val="clear" w:color="auto" w:fill="FFFFFF"/>
    </w:rPr>
  </w:style>
  <w:style w:type="character" w:customStyle="1" w:styleId="affffff">
    <w:name w:val="Подпись к таблице + Полужирный;Курсив"/>
    <w:rsid w:val="006C0F37"/>
    <w:rPr>
      <w:rFonts w:ascii="Times New Roman" w:eastAsia="Times New Roman" w:hAnsi="Times New Roman" w:cs="Times New Roman"/>
      <w:b/>
      <w:bCs/>
      <w:i/>
      <w:iCs/>
      <w:sz w:val="20"/>
      <w:szCs w:val="20"/>
      <w:shd w:val="clear" w:color="auto" w:fill="FFFFFF"/>
    </w:rPr>
  </w:style>
  <w:style w:type="character" w:customStyle="1" w:styleId="910pt">
    <w:name w:val="Основной текст (9) + 10 pt"/>
    <w:rsid w:val="006C0F37"/>
    <w:rPr>
      <w:rFonts w:ascii="Times New Roman" w:eastAsia="Times New Roman" w:hAnsi="Times New Roman" w:cs="Times New Roman"/>
      <w:sz w:val="20"/>
      <w:szCs w:val="20"/>
      <w:shd w:val="clear" w:color="auto" w:fill="FFFFFF"/>
    </w:rPr>
  </w:style>
  <w:style w:type="character" w:customStyle="1" w:styleId="77">
    <w:name w:val="Подпись к таблице (7)_"/>
    <w:link w:val="78"/>
    <w:rsid w:val="006C0F37"/>
    <w:rPr>
      <w:rFonts w:ascii="Times New Roman" w:eastAsia="Times New Roman" w:hAnsi="Times New Roman" w:cs="Times New Roman"/>
      <w:sz w:val="17"/>
      <w:szCs w:val="17"/>
      <w:shd w:val="clear" w:color="auto" w:fill="FFFFFF"/>
    </w:rPr>
  </w:style>
  <w:style w:type="character" w:customStyle="1" w:styleId="411">
    <w:name w:val="Основной текст (41)_"/>
    <w:link w:val="412"/>
    <w:rsid w:val="006C0F37"/>
    <w:rPr>
      <w:rFonts w:ascii="Times New Roman" w:eastAsia="Times New Roman" w:hAnsi="Times New Roman" w:cs="Times New Roman"/>
      <w:sz w:val="20"/>
      <w:szCs w:val="20"/>
      <w:shd w:val="clear" w:color="auto" w:fill="FFFFFF"/>
    </w:rPr>
  </w:style>
  <w:style w:type="character" w:customStyle="1" w:styleId="413">
    <w:name w:val="Основной текст (41) + Полужирный"/>
    <w:rsid w:val="006C0F37"/>
    <w:rPr>
      <w:rFonts w:ascii="Times New Roman" w:eastAsia="Times New Roman" w:hAnsi="Times New Roman" w:cs="Times New Roman"/>
      <w:b/>
      <w:bCs/>
      <w:sz w:val="20"/>
      <w:szCs w:val="20"/>
      <w:shd w:val="clear" w:color="auto" w:fill="FFFFFF"/>
    </w:rPr>
  </w:style>
  <w:style w:type="character" w:customStyle="1" w:styleId="280">
    <w:name w:val="Основной текст (28)_"/>
    <w:link w:val="281"/>
    <w:rsid w:val="006C0F37"/>
    <w:rPr>
      <w:rFonts w:ascii="Times New Roman" w:eastAsia="Times New Roman" w:hAnsi="Times New Roman" w:cs="Times New Roman"/>
      <w:sz w:val="19"/>
      <w:szCs w:val="19"/>
      <w:shd w:val="clear" w:color="auto" w:fill="FFFFFF"/>
    </w:rPr>
  </w:style>
  <w:style w:type="paragraph" w:customStyle="1" w:styleId="331">
    <w:name w:val="Основной текст (33)"/>
    <w:basedOn w:val="a"/>
    <w:link w:val="330"/>
    <w:rsid w:val="006C0F37"/>
    <w:pPr>
      <w:widowControl/>
      <w:shd w:val="clear" w:color="auto" w:fill="FFFFFF"/>
      <w:autoSpaceDE/>
      <w:autoSpaceDN/>
      <w:adjustRightInd/>
      <w:spacing w:before="780" w:after="60" w:line="0" w:lineRule="atLeast"/>
    </w:pPr>
    <w:rPr>
      <w:rFonts w:eastAsia="Times New Roman"/>
      <w:sz w:val="23"/>
      <w:szCs w:val="23"/>
      <w:lang w:eastAsia="en-US"/>
    </w:rPr>
  </w:style>
  <w:style w:type="paragraph" w:customStyle="1" w:styleId="351">
    <w:name w:val="Основной текст (35)"/>
    <w:basedOn w:val="a"/>
    <w:link w:val="350"/>
    <w:rsid w:val="006C0F37"/>
    <w:pPr>
      <w:widowControl/>
      <w:shd w:val="clear" w:color="auto" w:fill="FFFFFF"/>
      <w:autoSpaceDE/>
      <w:autoSpaceDN/>
      <w:adjustRightInd/>
      <w:spacing w:line="0" w:lineRule="atLeast"/>
    </w:pPr>
    <w:rPr>
      <w:rFonts w:eastAsia="Times New Roman"/>
      <w:w w:val="150"/>
      <w:sz w:val="14"/>
      <w:szCs w:val="14"/>
      <w:lang w:eastAsia="en-US"/>
    </w:rPr>
  </w:style>
  <w:style w:type="paragraph" w:customStyle="1" w:styleId="4c">
    <w:name w:val="Подпись к таблице (4)"/>
    <w:basedOn w:val="a"/>
    <w:link w:val="4b"/>
    <w:rsid w:val="006C0F37"/>
    <w:pPr>
      <w:widowControl/>
      <w:shd w:val="clear" w:color="auto" w:fill="FFFFFF"/>
      <w:autoSpaceDE/>
      <w:autoSpaceDN/>
      <w:adjustRightInd/>
      <w:spacing w:line="0" w:lineRule="atLeast"/>
    </w:pPr>
    <w:rPr>
      <w:rFonts w:eastAsia="Times New Roman"/>
      <w:w w:val="150"/>
      <w:sz w:val="15"/>
      <w:szCs w:val="15"/>
      <w:lang w:eastAsia="en-US"/>
    </w:rPr>
  </w:style>
  <w:style w:type="paragraph" w:customStyle="1" w:styleId="126">
    <w:name w:val="Заголовок №1 (2)"/>
    <w:basedOn w:val="a"/>
    <w:link w:val="125"/>
    <w:rsid w:val="006C0F37"/>
    <w:pPr>
      <w:widowControl/>
      <w:shd w:val="clear" w:color="auto" w:fill="FFFFFF"/>
      <w:autoSpaceDE/>
      <w:autoSpaceDN/>
      <w:adjustRightInd/>
      <w:spacing w:before="300" w:after="300" w:line="322" w:lineRule="exact"/>
      <w:ind w:firstLine="520"/>
      <w:jc w:val="both"/>
      <w:outlineLvl w:val="0"/>
    </w:pPr>
    <w:rPr>
      <w:rFonts w:eastAsia="Times New Roman"/>
      <w:sz w:val="27"/>
      <w:szCs w:val="27"/>
      <w:lang w:eastAsia="en-US"/>
    </w:rPr>
  </w:style>
  <w:style w:type="paragraph" w:customStyle="1" w:styleId="3f0">
    <w:name w:val="Подпись к таблице (3)"/>
    <w:basedOn w:val="a"/>
    <w:link w:val="3f"/>
    <w:rsid w:val="006C0F37"/>
    <w:pPr>
      <w:widowControl/>
      <w:shd w:val="clear" w:color="auto" w:fill="FFFFFF"/>
      <w:autoSpaceDE/>
      <w:autoSpaceDN/>
      <w:adjustRightInd/>
      <w:spacing w:line="326" w:lineRule="exact"/>
      <w:ind w:firstLine="560"/>
      <w:jc w:val="both"/>
    </w:pPr>
    <w:rPr>
      <w:rFonts w:eastAsia="Times New Roman"/>
      <w:sz w:val="27"/>
      <w:szCs w:val="27"/>
      <w:lang w:eastAsia="en-US"/>
    </w:rPr>
  </w:style>
  <w:style w:type="paragraph" w:customStyle="1" w:styleId="105">
    <w:name w:val="Подпись к таблице (10)"/>
    <w:basedOn w:val="a"/>
    <w:link w:val="104"/>
    <w:rsid w:val="006C0F37"/>
    <w:pPr>
      <w:widowControl/>
      <w:shd w:val="clear" w:color="auto" w:fill="FFFFFF"/>
      <w:autoSpaceDE/>
      <w:autoSpaceDN/>
      <w:adjustRightInd/>
      <w:spacing w:line="240" w:lineRule="exact"/>
    </w:pPr>
    <w:rPr>
      <w:rFonts w:eastAsia="Times New Roman"/>
      <w:sz w:val="20"/>
      <w:szCs w:val="20"/>
      <w:lang w:eastAsia="en-US"/>
    </w:rPr>
  </w:style>
  <w:style w:type="paragraph" w:customStyle="1" w:styleId="78">
    <w:name w:val="Подпись к таблице (7)"/>
    <w:basedOn w:val="a"/>
    <w:link w:val="77"/>
    <w:rsid w:val="006C0F37"/>
    <w:pPr>
      <w:widowControl/>
      <w:shd w:val="clear" w:color="auto" w:fill="FFFFFF"/>
      <w:autoSpaceDE/>
      <w:autoSpaceDN/>
      <w:adjustRightInd/>
      <w:spacing w:line="0" w:lineRule="atLeast"/>
    </w:pPr>
    <w:rPr>
      <w:rFonts w:eastAsia="Times New Roman"/>
      <w:sz w:val="17"/>
      <w:szCs w:val="17"/>
      <w:lang w:eastAsia="en-US"/>
    </w:rPr>
  </w:style>
  <w:style w:type="paragraph" w:customStyle="1" w:styleId="412">
    <w:name w:val="Основной текст (41)"/>
    <w:basedOn w:val="a"/>
    <w:link w:val="411"/>
    <w:rsid w:val="006C0F37"/>
    <w:pPr>
      <w:widowControl/>
      <w:shd w:val="clear" w:color="auto" w:fill="FFFFFF"/>
      <w:autoSpaceDE/>
      <w:autoSpaceDN/>
      <w:adjustRightInd/>
      <w:spacing w:line="240" w:lineRule="exact"/>
    </w:pPr>
    <w:rPr>
      <w:rFonts w:eastAsia="Times New Roman"/>
      <w:sz w:val="20"/>
      <w:szCs w:val="20"/>
      <w:lang w:eastAsia="en-US"/>
    </w:rPr>
  </w:style>
  <w:style w:type="paragraph" w:customStyle="1" w:styleId="281">
    <w:name w:val="Основной текст (28)"/>
    <w:basedOn w:val="a"/>
    <w:link w:val="280"/>
    <w:rsid w:val="006C0F37"/>
    <w:pPr>
      <w:widowControl/>
      <w:shd w:val="clear" w:color="auto" w:fill="FFFFFF"/>
      <w:autoSpaceDE/>
      <w:autoSpaceDN/>
      <w:adjustRightInd/>
      <w:spacing w:before="60" w:after="300" w:line="0" w:lineRule="atLeast"/>
    </w:pPr>
    <w:rPr>
      <w:rFonts w:eastAsia="Times New Roman"/>
      <w:sz w:val="19"/>
      <w:szCs w:val="19"/>
      <w:lang w:eastAsia="en-US"/>
    </w:rPr>
  </w:style>
  <w:style w:type="table" w:customStyle="1" w:styleId="163">
    <w:name w:val="Сетка таблицы16"/>
    <w:basedOn w:val="a1"/>
    <w:next w:val="af5"/>
    <w:uiPriority w:val="59"/>
    <w:rsid w:val="006C0F3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7">
    <w:name w:val="5"/>
    <w:basedOn w:val="a"/>
    <w:next w:val="a"/>
    <w:uiPriority w:val="10"/>
    <w:qFormat/>
    <w:rsid w:val="006C0F37"/>
    <w:pPr>
      <w:widowControl/>
      <w:pBdr>
        <w:bottom w:val="single" w:sz="4" w:space="1" w:color="auto"/>
      </w:pBdr>
      <w:autoSpaceDE/>
      <w:autoSpaceDN/>
      <w:adjustRightInd/>
      <w:contextualSpacing/>
    </w:pPr>
    <w:rPr>
      <w:rFonts w:ascii="Cambria" w:eastAsia="Times New Roman" w:hAnsi="Cambria"/>
      <w:spacing w:val="5"/>
      <w:sz w:val="52"/>
      <w:szCs w:val="52"/>
    </w:rPr>
  </w:style>
  <w:style w:type="paragraph" w:customStyle="1" w:styleId="ConsPlusJurTerm">
    <w:name w:val="ConsPlusJurTerm"/>
    <w:uiPriority w:val="99"/>
    <w:rsid w:val="006C0F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6C0F37"/>
  </w:style>
  <w:style w:type="table" w:customStyle="1" w:styleId="173">
    <w:name w:val="Сетка таблицы17"/>
    <w:basedOn w:val="a1"/>
    <w:next w:val="af5"/>
    <w:uiPriority w:val="59"/>
    <w:rsid w:val="00F13577"/>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
    <w:basedOn w:val="a1"/>
    <w:next w:val="af5"/>
    <w:uiPriority w:val="59"/>
    <w:rsid w:val="00E60638"/>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1"/>
    <w:next w:val="af5"/>
    <w:uiPriority w:val="59"/>
    <w:rsid w:val="00E60638"/>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
    <w:basedOn w:val="a1"/>
    <w:next w:val="af5"/>
    <w:uiPriority w:val="59"/>
    <w:rsid w:val="00E60638"/>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1"/>
    <w:next w:val="af5"/>
    <w:uiPriority w:val="59"/>
    <w:rsid w:val="00E60638"/>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1"/>
    <w:next w:val="af5"/>
    <w:rsid w:val="00207A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d">
    <w:name w:val="4"/>
    <w:basedOn w:val="a"/>
    <w:next w:val="a5"/>
    <w:uiPriority w:val="99"/>
    <w:unhideWhenUsed/>
    <w:rsid w:val="00207AD8"/>
    <w:pPr>
      <w:widowControl/>
      <w:autoSpaceDE/>
      <w:autoSpaceDN/>
      <w:adjustRightInd/>
      <w:spacing w:before="100" w:beforeAutospacing="1" w:after="100" w:afterAutospacing="1"/>
    </w:pPr>
    <w:rPr>
      <w:rFonts w:eastAsia="Times New Roman"/>
      <w:color w:val="000000"/>
    </w:rPr>
  </w:style>
  <w:style w:type="paragraph" w:customStyle="1" w:styleId="1KGK92">
    <w:name w:val="1KG=K92"/>
    <w:rsid w:val="00207AD8"/>
    <w:pPr>
      <w:spacing w:after="0" w:line="240" w:lineRule="auto"/>
    </w:pPr>
    <w:rPr>
      <w:rFonts w:ascii="Arial" w:eastAsia="Times New Roman" w:hAnsi="Arial" w:cs="Arial"/>
      <w:sz w:val="24"/>
      <w:szCs w:val="24"/>
      <w:lang w:val="en-AU"/>
    </w:rPr>
  </w:style>
  <w:style w:type="numbering" w:customStyle="1" w:styleId="2f7">
    <w:name w:val="Нет списка2"/>
    <w:next w:val="a2"/>
    <w:uiPriority w:val="99"/>
    <w:semiHidden/>
    <w:rsid w:val="006D2FA5"/>
  </w:style>
  <w:style w:type="paragraph" w:customStyle="1" w:styleId="3f1">
    <w:name w:val="3"/>
    <w:basedOn w:val="a"/>
    <w:next w:val="af1"/>
    <w:qFormat/>
    <w:rsid w:val="006D2FA5"/>
    <w:pPr>
      <w:widowControl/>
      <w:autoSpaceDE/>
      <w:autoSpaceDN/>
      <w:adjustRightInd/>
      <w:jc w:val="center"/>
    </w:pPr>
    <w:rPr>
      <w:rFonts w:eastAsia="Times New Roman"/>
      <w:b/>
      <w:bCs/>
      <w:lang w:val="x-none" w:eastAsia="x-none"/>
    </w:rPr>
  </w:style>
  <w:style w:type="paragraph" w:customStyle="1" w:styleId="116">
    <w:name w:val="Знак Знак Знак Знак11"/>
    <w:basedOn w:val="a"/>
    <w:rsid w:val="006D2FA5"/>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252">
    <w:name w:val="Сетка таблицы25"/>
    <w:basedOn w:val="a1"/>
    <w:next w:val="af5"/>
    <w:rsid w:val="006D2FA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f2">
    <w:name w:val="Нет списка3"/>
    <w:next w:val="a2"/>
    <w:uiPriority w:val="99"/>
    <w:semiHidden/>
    <w:unhideWhenUsed/>
    <w:rsid w:val="00D65C8D"/>
  </w:style>
  <w:style w:type="table" w:customStyle="1" w:styleId="263">
    <w:name w:val="Сетка таблицы26"/>
    <w:basedOn w:val="a1"/>
    <w:next w:val="af5"/>
    <w:rsid w:val="00D65C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g">
    <w:name w:val="bg"/>
    <w:basedOn w:val="a0"/>
    <w:rsid w:val="00D65C8D"/>
  </w:style>
  <w:style w:type="character" w:customStyle="1" w:styleId="separator">
    <w:name w:val="separator"/>
    <w:basedOn w:val="a0"/>
    <w:rsid w:val="00D65C8D"/>
  </w:style>
  <w:style w:type="paragraph" w:styleId="z-">
    <w:name w:val="HTML Top of Form"/>
    <w:basedOn w:val="a"/>
    <w:next w:val="a"/>
    <w:link w:val="z-0"/>
    <w:hidden/>
    <w:uiPriority w:val="99"/>
    <w:unhideWhenUsed/>
    <w:rsid w:val="00D65C8D"/>
    <w:pPr>
      <w:widowControl/>
      <w:pBdr>
        <w:bottom w:val="single" w:sz="6" w:space="1" w:color="auto"/>
      </w:pBdr>
      <w:autoSpaceDE/>
      <w:autoSpaceDN/>
      <w:adjustRightInd/>
      <w:jc w:val="center"/>
    </w:pPr>
    <w:rPr>
      <w:rFonts w:ascii="Arial" w:eastAsia="Times New Roman" w:hAnsi="Arial"/>
      <w:vanish/>
      <w:sz w:val="16"/>
      <w:szCs w:val="16"/>
    </w:rPr>
  </w:style>
  <w:style w:type="character" w:customStyle="1" w:styleId="z-0">
    <w:name w:val="z-Начало формы Знак"/>
    <w:basedOn w:val="a0"/>
    <w:link w:val="z-"/>
    <w:uiPriority w:val="99"/>
    <w:rsid w:val="00D65C8D"/>
    <w:rPr>
      <w:rFonts w:ascii="Arial" w:eastAsia="Times New Roman" w:hAnsi="Arial" w:cs="Times New Roman"/>
      <w:vanish/>
      <w:sz w:val="16"/>
      <w:szCs w:val="16"/>
      <w:lang w:eastAsia="ru-RU"/>
    </w:rPr>
  </w:style>
  <w:style w:type="paragraph" w:styleId="z-1">
    <w:name w:val="HTML Bottom of Form"/>
    <w:basedOn w:val="a"/>
    <w:next w:val="a"/>
    <w:link w:val="z-2"/>
    <w:hidden/>
    <w:uiPriority w:val="99"/>
    <w:unhideWhenUsed/>
    <w:rsid w:val="00D65C8D"/>
    <w:pPr>
      <w:widowControl/>
      <w:pBdr>
        <w:top w:val="single" w:sz="6" w:space="1" w:color="auto"/>
      </w:pBdr>
      <w:autoSpaceDE/>
      <w:autoSpaceDN/>
      <w:adjustRightInd/>
      <w:jc w:val="center"/>
    </w:pPr>
    <w:rPr>
      <w:rFonts w:ascii="Arial" w:eastAsia="Times New Roman" w:hAnsi="Arial"/>
      <w:vanish/>
      <w:sz w:val="16"/>
      <w:szCs w:val="16"/>
    </w:rPr>
  </w:style>
  <w:style w:type="character" w:customStyle="1" w:styleId="z-2">
    <w:name w:val="z-Конец формы Знак"/>
    <w:basedOn w:val="a0"/>
    <w:link w:val="z-1"/>
    <w:uiPriority w:val="99"/>
    <w:rsid w:val="00D65C8D"/>
    <w:rPr>
      <w:rFonts w:ascii="Arial" w:eastAsia="Times New Roman" w:hAnsi="Arial" w:cs="Times New Roman"/>
      <w:vanish/>
      <w:sz w:val="16"/>
      <w:szCs w:val="16"/>
      <w:lang w:eastAsia="ru-RU"/>
    </w:rPr>
  </w:style>
  <w:style w:type="character" w:customStyle="1" w:styleId="header-2">
    <w:name w:val="header-2"/>
    <w:basedOn w:val="a0"/>
    <w:rsid w:val="00D65C8D"/>
  </w:style>
  <w:style w:type="character" w:customStyle="1" w:styleId="header-3">
    <w:name w:val="header-3"/>
    <w:basedOn w:val="a0"/>
    <w:rsid w:val="00D65C8D"/>
  </w:style>
  <w:style w:type="character" w:customStyle="1" w:styleId="color">
    <w:name w:val="color"/>
    <w:basedOn w:val="a0"/>
    <w:rsid w:val="00D65C8D"/>
  </w:style>
  <w:style w:type="paragraph" w:customStyle="1" w:styleId="p19">
    <w:name w:val="p19"/>
    <w:basedOn w:val="a"/>
    <w:rsid w:val="00D65C8D"/>
    <w:pPr>
      <w:widowControl/>
      <w:autoSpaceDE/>
      <w:autoSpaceDN/>
      <w:adjustRightInd/>
      <w:spacing w:before="100" w:beforeAutospacing="1" w:after="100" w:afterAutospacing="1"/>
    </w:pPr>
    <w:rPr>
      <w:rFonts w:eastAsia="Times New Roman"/>
    </w:rPr>
  </w:style>
  <w:style w:type="paragraph" w:customStyle="1" w:styleId="standard">
    <w:name w:val="standard"/>
    <w:basedOn w:val="a"/>
    <w:rsid w:val="00D65C8D"/>
    <w:pPr>
      <w:widowControl/>
      <w:autoSpaceDE/>
      <w:autoSpaceDN/>
      <w:adjustRightInd/>
      <w:spacing w:before="100" w:beforeAutospacing="1" w:after="100" w:afterAutospacing="1"/>
    </w:pPr>
    <w:rPr>
      <w:rFonts w:eastAsia="Times New Roman"/>
    </w:rPr>
  </w:style>
  <w:style w:type="table" w:styleId="3f3">
    <w:name w:val="Table 3D effects 3"/>
    <w:basedOn w:val="a1"/>
    <w:rsid w:val="00D65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xtended-textshort">
    <w:name w:val="extended-text__short"/>
    <w:rsid w:val="00D65C8D"/>
  </w:style>
  <w:style w:type="numbering" w:customStyle="1" w:styleId="4e">
    <w:name w:val="Нет списка4"/>
    <w:next w:val="a2"/>
    <w:semiHidden/>
    <w:unhideWhenUsed/>
    <w:rsid w:val="00DD1F32"/>
  </w:style>
  <w:style w:type="table" w:customStyle="1" w:styleId="272">
    <w:name w:val="Сетка таблицы27"/>
    <w:basedOn w:val="a1"/>
    <w:next w:val="af5"/>
    <w:rsid w:val="00DD1F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8">
    <w:name w:val="2"/>
    <w:basedOn w:val="a"/>
    <w:next w:val="a5"/>
    <w:uiPriority w:val="99"/>
    <w:unhideWhenUsed/>
    <w:rsid w:val="00DD1F32"/>
    <w:pPr>
      <w:widowControl/>
      <w:autoSpaceDE/>
      <w:autoSpaceDN/>
      <w:adjustRightInd/>
      <w:spacing w:before="100" w:beforeAutospacing="1" w:after="100" w:afterAutospacing="1"/>
    </w:pPr>
    <w:rPr>
      <w:rFonts w:eastAsia="Times New Roman"/>
      <w:color w:val="000000"/>
    </w:rPr>
  </w:style>
  <w:style w:type="paragraph" w:customStyle="1" w:styleId="1KGK91">
    <w:name w:val="1KG=K91"/>
    <w:rsid w:val="00DD1F32"/>
    <w:pPr>
      <w:spacing w:after="0" w:line="240" w:lineRule="auto"/>
    </w:pPr>
    <w:rPr>
      <w:rFonts w:ascii="Arial" w:eastAsia="Times New Roman" w:hAnsi="Arial" w:cs="Arial"/>
      <w:sz w:val="24"/>
      <w:szCs w:val="24"/>
      <w:lang w:val="en-AU"/>
    </w:rPr>
  </w:style>
  <w:style w:type="paragraph" w:styleId="affffff0">
    <w:basedOn w:val="a"/>
    <w:next w:val="a5"/>
    <w:uiPriority w:val="99"/>
    <w:unhideWhenUsed/>
    <w:rsid w:val="00EC133B"/>
    <w:pPr>
      <w:widowControl/>
      <w:autoSpaceDE/>
      <w:autoSpaceDN/>
      <w:adjustRightInd/>
      <w:spacing w:before="100" w:beforeAutospacing="1" w:after="100" w:afterAutospacing="1"/>
    </w:pPr>
    <w:rPr>
      <w:rFonts w:eastAsia="Times New Roman"/>
      <w:color w:val="000000"/>
    </w:rPr>
  </w:style>
  <w:style w:type="paragraph" w:customStyle="1" w:styleId="1KGK90">
    <w:name w:val="1KG=K9"/>
    <w:rsid w:val="00992261"/>
    <w:pPr>
      <w:spacing w:after="0" w:line="240" w:lineRule="auto"/>
    </w:pPr>
    <w:rPr>
      <w:rFonts w:ascii="Arial" w:eastAsia="Times New Roman" w:hAnsi="Arial" w:cs="Arial"/>
      <w:sz w:val="24"/>
      <w:szCs w:val="24"/>
      <w:lang w:val="en-AU"/>
    </w:rPr>
  </w:style>
  <w:style w:type="character" w:styleId="affffff1">
    <w:name w:val="Unresolved Mention"/>
    <w:uiPriority w:val="99"/>
    <w:semiHidden/>
    <w:unhideWhenUsed/>
    <w:rsid w:val="00992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7362">
      <w:bodyDiv w:val="1"/>
      <w:marLeft w:val="0"/>
      <w:marRight w:val="0"/>
      <w:marTop w:val="0"/>
      <w:marBottom w:val="0"/>
      <w:divBdr>
        <w:top w:val="none" w:sz="0" w:space="0" w:color="auto"/>
        <w:left w:val="none" w:sz="0" w:space="0" w:color="auto"/>
        <w:bottom w:val="none" w:sz="0" w:space="0" w:color="auto"/>
        <w:right w:val="none" w:sz="0" w:space="0" w:color="auto"/>
      </w:divBdr>
    </w:div>
    <w:div w:id="51854582">
      <w:bodyDiv w:val="1"/>
      <w:marLeft w:val="0"/>
      <w:marRight w:val="0"/>
      <w:marTop w:val="0"/>
      <w:marBottom w:val="0"/>
      <w:divBdr>
        <w:top w:val="none" w:sz="0" w:space="0" w:color="auto"/>
        <w:left w:val="none" w:sz="0" w:space="0" w:color="auto"/>
        <w:bottom w:val="none" w:sz="0" w:space="0" w:color="auto"/>
        <w:right w:val="none" w:sz="0" w:space="0" w:color="auto"/>
      </w:divBdr>
    </w:div>
    <w:div w:id="75395849">
      <w:bodyDiv w:val="1"/>
      <w:marLeft w:val="0"/>
      <w:marRight w:val="0"/>
      <w:marTop w:val="0"/>
      <w:marBottom w:val="0"/>
      <w:divBdr>
        <w:top w:val="none" w:sz="0" w:space="0" w:color="auto"/>
        <w:left w:val="none" w:sz="0" w:space="0" w:color="auto"/>
        <w:bottom w:val="none" w:sz="0" w:space="0" w:color="auto"/>
        <w:right w:val="none" w:sz="0" w:space="0" w:color="auto"/>
      </w:divBdr>
    </w:div>
    <w:div w:id="88084948">
      <w:bodyDiv w:val="1"/>
      <w:marLeft w:val="0"/>
      <w:marRight w:val="0"/>
      <w:marTop w:val="0"/>
      <w:marBottom w:val="0"/>
      <w:divBdr>
        <w:top w:val="none" w:sz="0" w:space="0" w:color="auto"/>
        <w:left w:val="none" w:sz="0" w:space="0" w:color="auto"/>
        <w:bottom w:val="none" w:sz="0" w:space="0" w:color="auto"/>
        <w:right w:val="none" w:sz="0" w:space="0" w:color="auto"/>
      </w:divBdr>
    </w:div>
    <w:div w:id="199318840">
      <w:bodyDiv w:val="1"/>
      <w:marLeft w:val="0"/>
      <w:marRight w:val="0"/>
      <w:marTop w:val="0"/>
      <w:marBottom w:val="0"/>
      <w:divBdr>
        <w:top w:val="none" w:sz="0" w:space="0" w:color="auto"/>
        <w:left w:val="none" w:sz="0" w:space="0" w:color="auto"/>
        <w:bottom w:val="none" w:sz="0" w:space="0" w:color="auto"/>
        <w:right w:val="none" w:sz="0" w:space="0" w:color="auto"/>
      </w:divBdr>
    </w:div>
    <w:div w:id="227305292">
      <w:bodyDiv w:val="1"/>
      <w:marLeft w:val="0"/>
      <w:marRight w:val="0"/>
      <w:marTop w:val="0"/>
      <w:marBottom w:val="0"/>
      <w:divBdr>
        <w:top w:val="none" w:sz="0" w:space="0" w:color="auto"/>
        <w:left w:val="none" w:sz="0" w:space="0" w:color="auto"/>
        <w:bottom w:val="none" w:sz="0" w:space="0" w:color="auto"/>
        <w:right w:val="none" w:sz="0" w:space="0" w:color="auto"/>
      </w:divBdr>
    </w:div>
    <w:div w:id="307900969">
      <w:bodyDiv w:val="1"/>
      <w:marLeft w:val="0"/>
      <w:marRight w:val="0"/>
      <w:marTop w:val="0"/>
      <w:marBottom w:val="0"/>
      <w:divBdr>
        <w:top w:val="none" w:sz="0" w:space="0" w:color="auto"/>
        <w:left w:val="none" w:sz="0" w:space="0" w:color="auto"/>
        <w:bottom w:val="none" w:sz="0" w:space="0" w:color="auto"/>
        <w:right w:val="none" w:sz="0" w:space="0" w:color="auto"/>
      </w:divBdr>
    </w:div>
    <w:div w:id="464398438">
      <w:bodyDiv w:val="1"/>
      <w:marLeft w:val="0"/>
      <w:marRight w:val="0"/>
      <w:marTop w:val="0"/>
      <w:marBottom w:val="0"/>
      <w:divBdr>
        <w:top w:val="none" w:sz="0" w:space="0" w:color="auto"/>
        <w:left w:val="none" w:sz="0" w:space="0" w:color="auto"/>
        <w:bottom w:val="none" w:sz="0" w:space="0" w:color="auto"/>
        <w:right w:val="none" w:sz="0" w:space="0" w:color="auto"/>
      </w:divBdr>
    </w:div>
    <w:div w:id="499347842">
      <w:bodyDiv w:val="1"/>
      <w:marLeft w:val="0"/>
      <w:marRight w:val="0"/>
      <w:marTop w:val="0"/>
      <w:marBottom w:val="0"/>
      <w:divBdr>
        <w:top w:val="none" w:sz="0" w:space="0" w:color="auto"/>
        <w:left w:val="none" w:sz="0" w:space="0" w:color="auto"/>
        <w:bottom w:val="none" w:sz="0" w:space="0" w:color="auto"/>
        <w:right w:val="none" w:sz="0" w:space="0" w:color="auto"/>
      </w:divBdr>
    </w:div>
    <w:div w:id="610013709">
      <w:bodyDiv w:val="1"/>
      <w:marLeft w:val="0"/>
      <w:marRight w:val="0"/>
      <w:marTop w:val="0"/>
      <w:marBottom w:val="0"/>
      <w:divBdr>
        <w:top w:val="none" w:sz="0" w:space="0" w:color="auto"/>
        <w:left w:val="none" w:sz="0" w:space="0" w:color="auto"/>
        <w:bottom w:val="none" w:sz="0" w:space="0" w:color="auto"/>
        <w:right w:val="none" w:sz="0" w:space="0" w:color="auto"/>
      </w:divBdr>
    </w:div>
    <w:div w:id="610285747">
      <w:bodyDiv w:val="1"/>
      <w:marLeft w:val="0"/>
      <w:marRight w:val="0"/>
      <w:marTop w:val="0"/>
      <w:marBottom w:val="0"/>
      <w:divBdr>
        <w:top w:val="none" w:sz="0" w:space="0" w:color="auto"/>
        <w:left w:val="none" w:sz="0" w:space="0" w:color="auto"/>
        <w:bottom w:val="none" w:sz="0" w:space="0" w:color="auto"/>
        <w:right w:val="none" w:sz="0" w:space="0" w:color="auto"/>
      </w:divBdr>
    </w:div>
    <w:div w:id="617906003">
      <w:bodyDiv w:val="1"/>
      <w:marLeft w:val="0"/>
      <w:marRight w:val="0"/>
      <w:marTop w:val="0"/>
      <w:marBottom w:val="0"/>
      <w:divBdr>
        <w:top w:val="none" w:sz="0" w:space="0" w:color="auto"/>
        <w:left w:val="none" w:sz="0" w:space="0" w:color="auto"/>
        <w:bottom w:val="none" w:sz="0" w:space="0" w:color="auto"/>
        <w:right w:val="none" w:sz="0" w:space="0" w:color="auto"/>
      </w:divBdr>
    </w:div>
    <w:div w:id="688487137">
      <w:bodyDiv w:val="1"/>
      <w:marLeft w:val="0"/>
      <w:marRight w:val="0"/>
      <w:marTop w:val="0"/>
      <w:marBottom w:val="0"/>
      <w:divBdr>
        <w:top w:val="none" w:sz="0" w:space="0" w:color="auto"/>
        <w:left w:val="none" w:sz="0" w:space="0" w:color="auto"/>
        <w:bottom w:val="none" w:sz="0" w:space="0" w:color="auto"/>
        <w:right w:val="none" w:sz="0" w:space="0" w:color="auto"/>
      </w:divBdr>
    </w:div>
    <w:div w:id="745539453">
      <w:bodyDiv w:val="1"/>
      <w:marLeft w:val="0"/>
      <w:marRight w:val="0"/>
      <w:marTop w:val="0"/>
      <w:marBottom w:val="0"/>
      <w:divBdr>
        <w:top w:val="none" w:sz="0" w:space="0" w:color="auto"/>
        <w:left w:val="none" w:sz="0" w:space="0" w:color="auto"/>
        <w:bottom w:val="none" w:sz="0" w:space="0" w:color="auto"/>
        <w:right w:val="none" w:sz="0" w:space="0" w:color="auto"/>
      </w:divBdr>
    </w:div>
    <w:div w:id="995885798">
      <w:bodyDiv w:val="1"/>
      <w:marLeft w:val="0"/>
      <w:marRight w:val="0"/>
      <w:marTop w:val="0"/>
      <w:marBottom w:val="0"/>
      <w:divBdr>
        <w:top w:val="none" w:sz="0" w:space="0" w:color="auto"/>
        <w:left w:val="none" w:sz="0" w:space="0" w:color="auto"/>
        <w:bottom w:val="none" w:sz="0" w:space="0" w:color="auto"/>
        <w:right w:val="none" w:sz="0" w:space="0" w:color="auto"/>
      </w:divBdr>
    </w:div>
    <w:div w:id="1101728561">
      <w:bodyDiv w:val="1"/>
      <w:marLeft w:val="0"/>
      <w:marRight w:val="0"/>
      <w:marTop w:val="0"/>
      <w:marBottom w:val="0"/>
      <w:divBdr>
        <w:top w:val="none" w:sz="0" w:space="0" w:color="auto"/>
        <w:left w:val="none" w:sz="0" w:space="0" w:color="auto"/>
        <w:bottom w:val="none" w:sz="0" w:space="0" w:color="auto"/>
        <w:right w:val="none" w:sz="0" w:space="0" w:color="auto"/>
      </w:divBdr>
    </w:div>
    <w:div w:id="1173766688">
      <w:bodyDiv w:val="1"/>
      <w:marLeft w:val="0"/>
      <w:marRight w:val="0"/>
      <w:marTop w:val="0"/>
      <w:marBottom w:val="0"/>
      <w:divBdr>
        <w:top w:val="none" w:sz="0" w:space="0" w:color="auto"/>
        <w:left w:val="none" w:sz="0" w:space="0" w:color="auto"/>
        <w:bottom w:val="none" w:sz="0" w:space="0" w:color="auto"/>
        <w:right w:val="none" w:sz="0" w:space="0" w:color="auto"/>
      </w:divBdr>
    </w:div>
    <w:div w:id="1228028611">
      <w:bodyDiv w:val="1"/>
      <w:marLeft w:val="0"/>
      <w:marRight w:val="0"/>
      <w:marTop w:val="0"/>
      <w:marBottom w:val="0"/>
      <w:divBdr>
        <w:top w:val="none" w:sz="0" w:space="0" w:color="auto"/>
        <w:left w:val="none" w:sz="0" w:space="0" w:color="auto"/>
        <w:bottom w:val="none" w:sz="0" w:space="0" w:color="auto"/>
        <w:right w:val="none" w:sz="0" w:space="0" w:color="auto"/>
      </w:divBdr>
    </w:div>
    <w:div w:id="1267350241">
      <w:bodyDiv w:val="1"/>
      <w:marLeft w:val="0"/>
      <w:marRight w:val="0"/>
      <w:marTop w:val="0"/>
      <w:marBottom w:val="0"/>
      <w:divBdr>
        <w:top w:val="none" w:sz="0" w:space="0" w:color="auto"/>
        <w:left w:val="none" w:sz="0" w:space="0" w:color="auto"/>
        <w:bottom w:val="none" w:sz="0" w:space="0" w:color="auto"/>
        <w:right w:val="none" w:sz="0" w:space="0" w:color="auto"/>
      </w:divBdr>
    </w:div>
    <w:div w:id="1273174144">
      <w:bodyDiv w:val="1"/>
      <w:marLeft w:val="0"/>
      <w:marRight w:val="0"/>
      <w:marTop w:val="0"/>
      <w:marBottom w:val="0"/>
      <w:divBdr>
        <w:top w:val="none" w:sz="0" w:space="0" w:color="auto"/>
        <w:left w:val="none" w:sz="0" w:space="0" w:color="auto"/>
        <w:bottom w:val="none" w:sz="0" w:space="0" w:color="auto"/>
        <w:right w:val="none" w:sz="0" w:space="0" w:color="auto"/>
      </w:divBdr>
    </w:div>
    <w:div w:id="1304310037">
      <w:bodyDiv w:val="1"/>
      <w:marLeft w:val="0"/>
      <w:marRight w:val="0"/>
      <w:marTop w:val="0"/>
      <w:marBottom w:val="0"/>
      <w:divBdr>
        <w:top w:val="none" w:sz="0" w:space="0" w:color="auto"/>
        <w:left w:val="none" w:sz="0" w:space="0" w:color="auto"/>
        <w:bottom w:val="none" w:sz="0" w:space="0" w:color="auto"/>
        <w:right w:val="none" w:sz="0" w:space="0" w:color="auto"/>
      </w:divBdr>
    </w:div>
    <w:div w:id="1515726703">
      <w:bodyDiv w:val="1"/>
      <w:marLeft w:val="0"/>
      <w:marRight w:val="0"/>
      <w:marTop w:val="0"/>
      <w:marBottom w:val="0"/>
      <w:divBdr>
        <w:top w:val="none" w:sz="0" w:space="0" w:color="auto"/>
        <w:left w:val="none" w:sz="0" w:space="0" w:color="auto"/>
        <w:bottom w:val="none" w:sz="0" w:space="0" w:color="auto"/>
        <w:right w:val="none" w:sz="0" w:space="0" w:color="auto"/>
      </w:divBdr>
    </w:div>
    <w:div w:id="1518426787">
      <w:bodyDiv w:val="1"/>
      <w:marLeft w:val="0"/>
      <w:marRight w:val="0"/>
      <w:marTop w:val="0"/>
      <w:marBottom w:val="0"/>
      <w:divBdr>
        <w:top w:val="none" w:sz="0" w:space="0" w:color="auto"/>
        <w:left w:val="none" w:sz="0" w:space="0" w:color="auto"/>
        <w:bottom w:val="none" w:sz="0" w:space="0" w:color="auto"/>
        <w:right w:val="none" w:sz="0" w:space="0" w:color="auto"/>
      </w:divBdr>
    </w:div>
    <w:div w:id="1603102677">
      <w:bodyDiv w:val="1"/>
      <w:marLeft w:val="0"/>
      <w:marRight w:val="0"/>
      <w:marTop w:val="0"/>
      <w:marBottom w:val="0"/>
      <w:divBdr>
        <w:top w:val="none" w:sz="0" w:space="0" w:color="auto"/>
        <w:left w:val="none" w:sz="0" w:space="0" w:color="auto"/>
        <w:bottom w:val="none" w:sz="0" w:space="0" w:color="auto"/>
        <w:right w:val="none" w:sz="0" w:space="0" w:color="auto"/>
      </w:divBdr>
    </w:div>
    <w:div w:id="1623266593">
      <w:bodyDiv w:val="1"/>
      <w:marLeft w:val="0"/>
      <w:marRight w:val="0"/>
      <w:marTop w:val="0"/>
      <w:marBottom w:val="0"/>
      <w:divBdr>
        <w:top w:val="none" w:sz="0" w:space="0" w:color="auto"/>
        <w:left w:val="none" w:sz="0" w:space="0" w:color="auto"/>
        <w:bottom w:val="none" w:sz="0" w:space="0" w:color="auto"/>
        <w:right w:val="none" w:sz="0" w:space="0" w:color="auto"/>
      </w:divBdr>
    </w:div>
    <w:div w:id="1699117068">
      <w:bodyDiv w:val="1"/>
      <w:marLeft w:val="0"/>
      <w:marRight w:val="0"/>
      <w:marTop w:val="0"/>
      <w:marBottom w:val="0"/>
      <w:divBdr>
        <w:top w:val="none" w:sz="0" w:space="0" w:color="auto"/>
        <w:left w:val="none" w:sz="0" w:space="0" w:color="auto"/>
        <w:bottom w:val="none" w:sz="0" w:space="0" w:color="auto"/>
        <w:right w:val="none" w:sz="0" w:space="0" w:color="auto"/>
      </w:divBdr>
    </w:div>
    <w:div w:id="1703895526">
      <w:bodyDiv w:val="1"/>
      <w:marLeft w:val="0"/>
      <w:marRight w:val="0"/>
      <w:marTop w:val="0"/>
      <w:marBottom w:val="0"/>
      <w:divBdr>
        <w:top w:val="none" w:sz="0" w:space="0" w:color="auto"/>
        <w:left w:val="none" w:sz="0" w:space="0" w:color="auto"/>
        <w:bottom w:val="none" w:sz="0" w:space="0" w:color="auto"/>
        <w:right w:val="none" w:sz="0" w:space="0" w:color="auto"/>
      </w:divBdr>
    </w:div>
    <w:div w:id="1712918552">
      <w:bodyDiv w:val="1"/>
      <w:marLeft w:val="0"/>
      <w:marRight w:val="0"/>
      <w:marTop w:val="0"/>
      <w:marBottom w:val="0"/>
      <w:divBdr>
        <w:top w:val="none" w:sz="0" w:space="0" w:color="auto"/>
        <w:left w:val="none" w:sz="0" w:space="0" w:color="auto"/>
        <w:bottom w:val="none" w:sz="0" w:space="0" w:color="auto"/>
        <w:right w:val="none" w:sz="0" w:space="0" w:color="auto"/>
      </w:divBdr>
    </w:div>
    <w:div w:id="1728065923">
      <w:bodyDiv w:val="1"/>
      <w:marLeft w:val="0"/>
      <w:marRight w:val="0"/>
      <w:marTop w:val="0"/>
      <w:marBottom w:val="0"/>
      <w:divBdr>
        <w:top w:val="none" w:sz="0" w:space="0" w:color="auto"/>
        <w:left w:val="none" w:sz="0" w:space="0" w:color="auto"/>
        <w:bottom w:val="none" w:sz="0" w:space="0" w:color="auto"/>
        <w:right w:val="none" w:sz="0" w:space="0" w:color="auto"/>
      </w:divBdr>
    </w:div>
    <w:div w:id="1738936928">
      <w:bodyDiv w:val="1"/>
      <w:marLeft w:val="0"/>
      <w:marRight w:val="0"/>
      <w:marTop w:val="0"/>
      <w:marBottom w:val="0"/>
      <w:divBdr>
        <w:top w:val="none" w:sz="0" w:space="0" w:color="auto"/>
        <w:left w:val="none" w:sz="0" w:space="0" w:color="auto"/>
        <w:bottom w:val="none" w:sz="0" w:space="0" w:color="auto"/>
        <w:right w:val="none" w:sz="0" w:space="0" w:color="auto"/>
      </w:divBdr>
    </w:div>
    <w:div w:id="1764493334">
      <w:bodyDiv w:val="1"/>
      <w:marLeft w:val="0"/>
      <w:marRight w:val="0"/>
      <w:marTop w:val="0"/>
      <w:marBottom w:val="0"/>
      <w:divBdr>
        <w:top w:val="none" w:sz="0" w:space="0" w:color="auto"/>
        <w:left w:val="none" w:sz="0" w:space="0" w:color="auto"/>
        <w:bottom w:val="none" w:sz="0" w:space="0" w:color="auto"/>
        <w:right w:val="none" w:sz="0" w:space="0" w:color="auto"/>
      </w:divBdr>
    </w:div>
    <w:div w:id="1821725417">
      <w:bodyDiv w:val="1"/>
      <w:marLeft w:val="0"/>
      <w:marRight w:val="0"/>
      <w:marTop w:val="0"/>
      <w:marBottom w:val="0"/>
      <w:divBdr>
        <w:top w:val="none" w:sz="0" w:space="0" w:color="auto"/>
        <w:left w:val="none" w:sz="0" w:space="0" w:color="auto"/>
        <w:bottom w:val="none" w:sz="0" w:space="0" w:color="auto"/>
        <w:right w:val="none" w:sz="0" w:space="0" w:color="auto"/>
      </w:divBdr>
    </w:div>
    <w:div w:id="1833597182">
      <w:bodyDiv w:val="1"/>
      <w:marLeft w:val="0"/>
      <w:marRight w:val="0"/>
      <w:marTop w:val="0"/>
      <w:marBottom w:val="0"/>
      <w:divBdr>
        <w:top w:val="none" w:sz="0" w:space="0" w:color="auto"/>
        <w:left w:val="none" w:sz="0" w:space="0" w:color="auto"/>
        <w:bottom w:val="none" w:sz="0" w:space="0" w:color="auto"/>
        <w:right w:val="none" w:sz="0" w:space="0" w:color="auto"/>
      </w:divBdr>
    </w:div>
    <w:div w:id="1941647386">
      <w:bodyDiv w:val="1"/>
      <w:marLeft w:val="0"/>
      <w:marRight w:val="0"/>
      <w:marTop w:val="0"/>
      <w:marBottom w:val="0"/>
      <w:divBdr>
        <w:top w:val="none" w:sz="0" w:space="0" w:color="auto"/>
        <w:left w:val="none" w:sz="0" w:space="0" w:color="auto"/>
        <w:bottom w:val="none" w:sz="0" w:space="0" w:color="auto"/>
        <w:right w:val="none" w:sz="0" w:space="0" w:color="auto"/>
      </w:divBdr>
    </w:div>
    <w:div w:id="1999503915">
      <w:bodyDiv w:val="1"/>
      <w:marLeft w:val="0"/>
      <w:marRight w:val="0"/>
      <w:marTop w:val="0"/>
      <w:marBottom w:val="0"/>
      <w:divBdr>
        <w:top w:val="none" w:sz="0" w:space="0" w:color="auto"/>
        <w:left w:val="none" w:sz="0" w:space="0" w:color="auto"/>
        <w:bottom w:val="none" w:sz="0" w:space="0" w:color="auto"/>
        <w:right w:val="none" w:sz="0" w:space="0" w:color="auto"/>
      </w:divBdr>
    </w:div>
    <w:div w:id="2056732468">
      <w:bodyDiv w:val="1"/>
      <w:marLeft w:val="0"/>
      <w:marRight w:val="0"/>
      <w:marTop w:val="0"/>
      <w:marBottom w:val="0"/>
      <w:divBdr>
        <w:top w:val="none" w:sz="0" w:space="0" w:color="auto"/>
        <w:left w:val="none" w:sz="0" w:space="0" w:color="auto"/>
        <w:bottom w:val="none" w:sz="0" w:space="0" w:color="auto"/>
        <w:right w:val="none" w:sz="0" w:space="0" w:color="auto"/>
      </w:divBdr>
    </w:div>
    <w:div w:id="2057928454">
      <w:bodyDiv w:val="1"/>
      <w:marLeft w:val="0"/>
      <w:marRight w:val="0"/>
      <w:marTop w:val="0"/>
      <w:marBottom w:val="0"/>
      <w:divBdr>
        <w:top w:val="none" w:sz="0" w:space="0" w:color="auto"/>
        <w:left w:val="none" w:sz="0" w:space="0" w:color="auto"/>
        <w:bottom w:val="none" w:sz="0" w:space="0" w:color="auto"/>
        <w:right w:val="none" w:sz="0" w:space="0" w:color="auto"/>
      </w:divBdr>
    </w:div>
    <w:div w:id="2072338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1919946" TargetMode="External"/><Relationship Id="rId18" Type="http://schemas.openxmlformats.org/officeDocument/2006/relationships/hyperlink" Target="http://docs.cntd.ru/document/901919946" TargetMode="External"/><Relationship Id="rId3" Type="http://schemas.openxmlformats.org/officeDocument/2006/relationships/styles" Target="styles.xml"/><Relationship Id="rId21" Type="http://schemas.openxmlformats.org/officeDocument/2006/relationships/hyperlink" Target="consultantplus://offline/ref=BC5415200B9EDBE61897C5C4ED8408CCDD7F887D100E73551C2DB759B6C696875F7D53934E277DC4FD4D14DC79DB5D53742A9AB82DCF8FBDO7rDF" TargetMode="External"/><Relationship Id="rId7" Type="http://schemas.openxmlformats.org/officeDocument/2006/relationships/endnotes" Target="endnotes.xml"/><Relationship Id="rId12" Type="http://schemas.openxmlformats.org/officeDocument/2006/relationships/hyperlink" Target="http://www.&#1084;&#1086;-&#1072;&#1081;&#1093;&#1072;&#1083;.&#1088;&#1092;" TargetMode="External"/><Relationship Id="rId17" Type="http://schemas.openxmlformats.org/officeDocument/2006/relationships/hyperlink" Target="http://www.&#1084;&#1086;-&#1072;&#1081;&#1093;&#1072;&#1083;.&#1088;&#109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C5415200B9EDBE61897C5C4ED8408CCDD7F887D100E73551C2DB759B6C696875F7D53934E277DC4FD4D14DC79DB5D53742A9AB82DCF8FBDO7rDF" TargetMode="External"/><Relationship Id="rId20" Type="http://schemas.openxmlformats.org/officeDocument/2006/relationships/hyperlink" Target="http://www.svetlogorsk-admin.ru/bitrix/admin/fileman_html_edit.php?lang=ru&amp;site=ru&amp;path=%2Feconomics%2Fprograms_m&amp;new=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vetlogorsk-admin.ru/bitrix/admin/fileman_html_edit.php?lang=ru&amp;site=ru&amp;path=%2Feconomics%2Fprograms_m&amp;new=y" TargetMode="External"/><Relationship Id="rId23"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yperlink" Target="http://www.svetlogorsk-admin.ru/bitrix/admin/fileman_html_edit.php?lang=ru&amp;site=ru&amp;path=%2Feconomics%2Fprograms_m&amp;new=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vetlogorsk-admin.ru/bitrix/admin/fileman_html_edit.php?lang=ru&amp;site=ru&amp;path=%2Feconomics%2Fprograms_m&amp;new=y" TargetMode="External"/><Relationship Id="rId22"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63BF8-55D4-4D13-A359-846D2DFC4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11032</TotalTime>
  <Pages>93</Pages>
  <Words>24637</Words>
  <Characters>140432</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Геннадьевич</dc:creator>
  <cp:keywords/>
  <dc:description/>
  <cp:lastModifiedBy>Евгений Геннадьевич</cp:lastModifiedBy>
  <cp:revision>15</cp:revision>
  <cp:lastPrinted>2020-02-13T02:42:00Z</cp:lastPrinted>
  <dcterms:created xsi:type="dcterms:W3CDTF">2020-06-15T01:15:00Z</dcterms:created>
  <dcterms:modified xsi:type="dcterms:W3CDTF">2022-11-02T08:20:00Z</dcterms:modified>
</cp:coreProperties>
</file>