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3622EE41" w:rsidR="005A7E91" w:rsidRPr="00B71903" w:rsidRDefault="005A7E91" w:rsidP="005A7E91">
      <w:pPr>
        <w:ind w:left="142"/>
        <w:rPr>
          <w:sz w:val="28"/>
          <w:szCs w:val="28"/>
        </w:rPr>
      </w:pPr>
      <w:r w:rsidRPr="00B71903">
        <w:rPr>
          <w:sz w:val="28"/>
          <w:szCs w:val="28"/>
          <w:u w:val="single"/>
        </w:rPr>
        <w:t xml:space="preserve">№ </w:t>
      </w:r>
      <w:r w:rsidR="0004300B" w:rsidRPr="00B71903">
        <w:rPr>
          <w:sz w:val="28"/>
          <w:szCs w:val="28"/>
          <w:u w:val="single"/>
        </w:rPr>
        <w:t>1</w:t>
      </w:r>
      <w:r w:rsidR="002721DF" w:rsidRPr="00B71903">
        <w:rPr>
          <w:sz w:val="28"/>
          <w:szCs w:val="28"/>
          <w:u w:val="single"/>
        </w:rPr>
        <w:t>9</w:t>
      </w:r>
      <w:r w:rsidRPr="00B71903">
        <w:rPr>
          <w:sz w:val="28"/>
          <w:szCs w:val="28"/>
          <w:u w:val="single"/>
        </w:rPr>
        <w:t xml:space="preserve"> от </w:t>
      </w:r>
      <w:r w:rsidR="002721DF" w:rsidRPr="00B71903">
        <w:rPr>
          <w:sz w:val="28"/>
          <w:szCs w:val="28"/>
          <w:u w:val="single"/>
        </w:rPr>
        <w:t>14</w:t>
      </w:r>
      <w:r w:rsidRPr="00B71903">
        <w:rPr>
          <w:sz w:val="28"/>
          <w:szCs w:val="28"/>
          <w:u w:val="single"/>
        </w:rPr>
        <w:t xml:space="preserve"> </w:t>
      </w:r>
      <w:r w:rsidR="002721DF" w:rsidRPr="00B71903">
        <w:rPr>
          <w:sz w:val="28"/>
          <w:szCs w:val="28"/>
          <w:u w:val="single"/>
        </w:rPr>
        <w:t>сентября</w:t>
      </w:r>
      <w:r w:rsidRPr="00B71903">
        <w:rPr>
          <w:sz w:val="28"/>
          <w:szCs w:val="28"/>
          <w:u w:val="single"/>
        </w:rPr>
        <w:t xml:space="preserve"> 2022 года</w:t>
      </w:r>
      <w:r w:rsidRPr="00B71903">
        <w:rPr>
          <w:sz w:val="28"/>
          <w:szCs w:val="28"/>
        </w:rPr>
        <w:t xml:space="preserve">                    п. Айхал                        «Бесплатно»</w:t>
      </w:r>
    </w:p>
    <w:p w14:paraId="1199E9CB" w14:textId="77777777" w:rsidR="005A7E91" w:rsidRPr="00B71903" w:rsidRDefault="005A7E91" w:rsidP="005A7E91">
      <w:pPr>
        <w:pStyle w:val="a3"/>
        <w:kinsoku w:val="0"/>
        <w:overflowPunct w:val="0"/>
        <w:ind w:left="142"/>
        <w:rPr>
          <w:sz w:val="20"/>
          <w:szCs w:val="20"/>
        </w:rPr>
      </w:pPr>
    </w:p>
    <w:p w14:paraId="58AAD3CE" w14:textId="77777777" w:rsidR="005A7E91" w:rsidRPr="00B71903" w:rsidRDefault="005A7E91" w:rsidP="005A7E91">
      <w:pPr>
        <w:pStyle w:val="a3"/>
        <w:kinsoku w:val="0"/>
        <w:overflowPunct w:val="0"/>
        <w:ind w:left="142"/>
        <w:rPr>
          <w:sz w:val="20"/>
          <w:szCs w:val="20"/>
        </w:rPr>
      </w:pPr>
      <w:r w:rsidRPr="00B71903">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B71903" w:rsidRDefault="005A7E91" w:rsidP="005A7E91">
      <w:pPr>
        <w:ind w:left="142" w:right="535"/>
        <w:rPr>
          <w:b/>
          <w:sz w:val="28"/>
          <w:szCs w:val="28"/>
        </w:rPr>
      </w:pPr>
    </w:p>
    <w:p w14:paraId="2383BBE3" w14:textId="77777777" w:rsidR="005A7E91" w:rsidRPr="00B71903" w:rsidRDefault="005A7E91" w:rsidP="005A7E91">
      <w:pPr>
        <w:tabs>
          <w:tab w:val="left" w:pos="3915"/>
        </w:tabs>
        <w:ind w:left="142" w:right="535"/>
        <w:jc w:val="both"/>
        <w:rPr>
          <w:b/>
          <w:sz w:val="32"/>
          <w:szCs w:val="32"/>
        </w:rPr>
      </w:pPr>
      <w:r w:rsidRPr="00B71903">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0FCBC2E4" w14:textId="77777777" w:rsidR="005A7E91" w:rsidRPr="00B71903" w:rsidRDefault="005A7E91" w:rsidP="005A7E91">
      <w:pPr>
        <w:ind w:left="142"/>
        <w:jc w:val="both"/>
        <w:rPr>
          <w:b/>
          <w:sz w:val="28"/>
          <w:szCs w:val="28"/>
        </w:rPr>
      </w:pPr>
      <w:r w:rsidRPr="00B71903">
        <w:rPr>
          <w:b/>
          <w:sz w:val="28"/>
          <w:szCs w:val="28"/>
        </w:rPr>
        <w:t>Издание официальных документов.</w:t>
      </w:r>
    </w:p>
    <w:p w14:paraId="17006CFD" w14:textId="77777777" w:rsidR="005A7E91" w:rsidRPr="00B71903" w:rsidRDefault="005A7E91" w:rsidP="005A7E91">
      <w:pPr>
        <w:ind w:left="142"/>
        <w:rPr>
          <w:b/>
          <w:sz w:val="28"/>
          <w:szCs w:val="28"/>
        </w:rPr>
      </w:pPr>
    </w:p>
    <w:p w14:paraId="0661D651" w14:textId="77777777" w:rsidR="005A7E91" w:rsidRPr="00B71903" w:rsidRDefault="005A7E91" w:rsidP="005A7E91">
      <w:pPr>
        <w:ind w:left="142"/>
        <w:jc w:val="both"/>
        <w:rPr>
          <w:b/>
          <w:sz w:val="28"/>
          <w:szCs w:val="28"/>
        </w:rPr>
      </w:pPr>
    </w:p>
    <w:p w14:paraId="7267A1F0" w14:textId="77777777" w:rsidR="005A7E91" w:rsidRPr="00B71903" w:rsidRDefault="005A7E91" w:rsidP="005A7E91">
      <w:pPr>
        <w:ind w:left="142"/>
        <w:jc w:val="both"/>
        <w:rPr>
          <w:b/>
          <w:sz w:val="28"/>
          <w:szCs w:val="28"/>
        </w:rPr>
      </w:pPr>
      <w:r w:rsidRPr="00B71903">
        <w:rPr>
          <w:b/>
          <w:sz w:val="28"/>
          <w:szCs w:val="28"/>
        </w:rPr>
        <w:t xml:space="preserve">Учредитель: </w:t>
      </w:r>
      <w:r w:rsidRPr="00B71903">
        <w:rPr>
          <w:sz w:val="28"/>
          <w:szCs w:val="28"/>
        </w:rPr>
        <w:t>Администрация Муниципального Образования «Поселок Айхал».</w:t>
      </w:r>
    </w:p>
    <w:p w14:paraId="0CBC5D17" w14:textId="77777777" w:rsidR="005A7E91" w:rsidRPr="00B71903" w:rsidRDefault="005A7E91" w:rsidP="005A7E91">
      <w:pPr>
        <w:ind w:left="142"/>
        <w:jc w:val="both"/>
        <w:rPr>
          <w:b/>
          <w:sz w:val="28"/>
          <w:szCs w:val="28"/>
        </w:rPr>
      </w:pPr>
      <w:r w:rsidRPr="00B71903">
        <w:rPr>
          <w:b/>
          <w:sz w:val="28"/>
          <w:szCs w:val="28"/>
        </w:rPr>
        <w:t xml:space="preserve">Издатель: </w:t>
      </w:r>
      <w:r w:rsidRPr="00B71903">
        <w:rPr>
          <w:sz w:val="28"/>
          <w:szCs w:val="28"/>
        </w:rPr>
        <w:t>Администрация Муниципального Образования «Поселок Айхал».</w:t>
      </w:r>
    </w:p>
    <w:p w14:paraId="314BFA39" w14:textId="77777777" w:rsidR="005A7E91" w:rsidRPr="00B71903" w:rsidRDefault="005A7E91" w:rsidP="005A7E91">
      <w:pPr>
        <w:ind w:left="142"/>
        <w:jc w:val="both"/>
        <w:rPr>
          <w:b/>
          <w:sz w:val="28"/>
          <w:szCs w:val="28"/>
        </w:rPr>
      </w:pPr>
    </w:p>
    <w:p w14:paraId="4ACB1F65" w14:textId="77777777" w:rsidR="005A7E91" w:rsidRPr="00B71903" w:rsidRDefault="005A7E91" w:rsidP="005A7E91">
      <w:pPr>
        <w:ind w:left="142"/>
        <w:jc w:val="both"/>
        <w:rPr>
          <w:b/>
          <w:sz w:val="28"/>
          <w:szCs w:val="28"/>
        </w:rPr>
      </w:pPr>
      <w:r w:rsidRPr="00B71903">
        <w:rPr>
          <w:b/>
          <w:sz w:val="28"/>
          <w:szCs w:val="28"/>
        </w:rPr>
        <w:t>678190 Республика Саха (Якутия) Мирнинский район, пос. Айхал ул. Юбилейная д.7 «а».</w:t>
      </w:r>
    </w:p>
    <w:p w14:paraId="6D80327E" w14:textId="77777777" w:rsidR="005A7E91" w:rsidRPr="00B71903" w:rsidRDefault="005A7E91" w:rsidP="005A7E91">
      <w:pPr>
        <w:ind w:left="142"/>
        <w:jc w:val="both"/>
        <w:rPr>
          <w:b/>
          <w:sz w:val="28"/>
          <w:szCs w:val="28"/>
        </w:rPr>
      </w:pPr>
    </w:p>
    <w:p w14:paraId="6A1DEC94" w14:textId="3B5A03DC" w:rsidR="005A7E91" w:rsidRPr="00B71903" w:rsidRDefault="005A7E91" w:rsidP="005A7E91">
      <w:pPr>
        <w:ind w:left="142"/>
        <w:jc w:val="both"/>
        <w:rPr>
          <w:b/>
          <w:sz w:val="28"/>
          <w:szCs w:val="28"/>
        </w:rPr>
      </w:pPr>
      <w:r w:rsidRPr="00B71903">
        <w:rPr>
          <w:b/>
          <w:sz w:val="28"/>
          <w:szCs w:val="28"/>
        </w:rPr>
        <w:t xml:space="preserve">Редактор: </w:t>
      </w:r>
      <w:r w:rsidRPr="00B71903">
        <w:rPr>
          <w:sz w:val="28"/>
          <w:szCs w:val="28"/>
        </w:rPr>
        <w:t xml:space="preserve">А.А. Байгаскина                         </w:t>
      </w:r>
      <w:r w:rsidR="00952FC5" w:rsidRPr="00B71903">
        <w:rPr>
          <w:sz w:val="28"/>
          <w:szCs w:val="28"/>
        </w:rPr>
        <w:t xml:space="preserve">                          </w:t>
      </w:r>
      <w:r w:rsidRPr="00B71903">
        <w:rPr>
          <w:sz w:val="28"/>
          <w:szCs w:val="28"/>
        </w:rPr>
        <w:t xml:space="preserve"> </w:t>
      </w:r>
      <w:r w:rsidR="008F7278" w:rsidRPr="00B71903">
        <w:rPr>
          <w:sz w:val="28"/>
          <w:szCs w:val="28"/>
        </w:rPr>
        <w:t xml:space="preserve">      </w:t>
      </w:r>
      <w:r w:rsidRPr="00B71903">
        <w:rPr>
          <w:sz w:val="28"/>
          <w:szCs w:val="28"/>
        </w:rPr>
        <w:t>тираж 5 экз.</w:t>
      </w:r>
      <w:r w:rsidRPr="00B71903">
        <w:rPr>
          <w:b/>
          <w:sz w:val="28"/>
          <w:szCs w:val="28"/>
        </w:rPr>
        <w:t xml:space="preserve"> </w:t>
      </w:r>
    </w:p>
    <w:p w14:paraId="1909DDAF" w14:textId="156DB695" w:rsidR="005A7E91" w:rsidRPr="00B71903" w:rsidRDefault="005A7E91" w:rsidP="005A7E91">
      <w:pPr>
        <w:ind w:left="142" w:right="425"/>
        <w:jc w:val="right"/>
        <w:rPr>
          <w:b/>
          <w:sz w:val="28"/>
          <w:szCs w:val="28"/>
        </w:rPr>
      </w:pPr>
      <w:r w:rsidRPr="00B71903">
        <w:rPr>
          <w:i/>
        </w:rPr>
        <w:t xml:space="preserve">                  </w:t>
      </w:r>
      <w:r w:rsidR="00952FC5" w:rsidRPr="00B71903">
        <w:rPr>
          <w:i/>
        </w:rPr>
        <w:t xml:space="preserve">   </w:t>
      </w:r>
      <w:r w:rsidRPr="00B71903">
        <w:rPr>
          <w:i/>
        </w:rPr>
        <w:t xml:space="preserve"> (менее 1000 шт.)</w:t>
      </w:r>
    </w:p>
    <w:p w14:paraId="2A8A35FA" w14:textId="77777777" w:rsidR="005A7E91" w:rsidRPr="00B71903" w:rsidRDefault="005A7E91" w:rsidP="005A7E91">
      <w:pPr>
        <w:ind w:left="1418"/>
        <w:rPr>
          <w:b/>
        </w:rPr>
      </w:pPr>
    </w:p>
    <w:p w14:paraId="13458287" w14:textId="77777777" w:rsidR="005A7E91" w:rsidRPr="00B71903" w:rsidRDefault="005A7E91" w:rsidP="005A7E91">
      <w:pPr>
        <w:ind w:left="1418"/>
        <w:jc w:val="center"/>
        <w:rPr>
          <w:b/>
          <w:sz w:val="18"/>
          <w:szCs w:val="18"/>
        </w:rPr>
      </w:pPr>
    </w:p>
    <w:p w14:paraId="6CAD2C30" w14:textId="77777777" w:rsidR="005A7E91" w:rsidRPr="00B71903" w:rsidRDefault="005A7E91" w:rsidP="005A7E91">
      <w:pPr>
        <w:ind w:left="1418"/>
        <w:rPr>
          <w:rStyle w:val="FontStyle17"/>
          <w:sz w:val="24"/>
        </w:rPr>
      </w:pPr>
    </w:p>
    <w:p w14:paraId="4A8521A7" w14:textId="77777777" w:rsidR="005A7E91" w:rsidRPr="00B71903" w:rsidRDefault="005A7E91" w:rsidP="005A7E91">
      <w:pPr>
        <w:ind w:left="1418"/>
        <w:rPr>
          <w:b/>
        </w:rPr>
      </w:pPr>
    </w:p>
    <w:p w14:paraId="7068D304" w14:textId="77777777" w:rsidR="005A7E91" w:rsidRPr="00B71903" w:rsidRDefault="005A7E91" w:rsidP="005A7E91">
      <w:pPr>
        <w:ind w:left="1418"/>
        <w:rPr>
          <w:b/>
        </w:rPr>
      </w:pPr>
    </w:p>
    <w:p w14:paraId="00742802" w14:textId="77777777" w:rsidR="005A7E91" w:rsidRPr="00B71903" w:rsidRDefault="005A7E91" w:rsidP="005A7E91">
      <w:pPr>
        <w:ind w:left="1418"/>
        <w:rPr>
          <w:b/>
        </w:rPr>
      </w:pPr>
    </w:p>
    <w:p w14:paraId="032F8968" w14:textId="77777777" w:rsidR="005A7E91" w:rsidRPr="00B71903" w:rsidRDefault="005A7E91" w:rsidP="005A7E91">
      <w:pPr>
        <w:ind w:left="1418"/>
        <w:rPr>
          <w:b/>
        </w:rPr>
      </w:pPr>
    </w:p>
    <w:p w14:paraId="51B7027E" w14:textId="77777777" w:rsidR="005A7E91" w:rsidRPr="00B71903" w:rsidRDefault="005A7E91" w:rsidP="005A7E91">
      <w:pPr>
        <w:pStyle w:val="a3"/>
        <w:kinsoku w:val="0"/>
        <w:overflowPunct w:val="0"/>
        <w:ind w:left="0"/>
        <w:rPr>
          <w:b/>
          <w:bCs/>
          <w:sz w:val="44"/>
          <w:szCs w:val="44"/>
        </w:rPr>
      </w:pPr>
    </w:p>
    <w:p w14:paraId="74E78B73" w14:textId="77777777" w:rsidR="005A7E91" w:rsidRPr="00B71903" w:rsidRDefault="005A7E91" w:rsidP="005A7E91">
      <w:pPr>
        <w:pStyle w:val="a3"/>
        <w:kinsoku w:val="0"/>
        <w:overflowPunct w:val="0"/>
        <w:ind w:left="1418"/>
        <w:rPr>
          <w:b/>
          <w:bCs/>
          <w:sz w:val="44"/>
          <w:szCs w:val="44"/>
        </w:rPr>
      </w:pPr>
    </w:p>
    <w:p w14:paraId="71DDAD0A" w14:textId="77777777" w:rsidR="005A7E91" w:rsidRPr="00B71903" w:rsidRDefault="005A7E91" w:rsidP="005A7E91">
      <w:pPr>
        <w:pStyle w:val="a3"/>
        <w:kinsoku w:val="0"/>
        <w:overflowPunct w:val="0"/>
        <w:ind w:left="1418"/>
        <w:jc w:val="center"/>
        <w:rPr>
          <w:b/>
          <w:bCs/>
          <w:sz w:val="44"/>
          <w:szCs w:val="44"/>
        </w:rPr>
      </w:pPr>
    </w:p>
    <w:p w14:paraId="604458FC" w14:textId="77777777" w:rsidR="005A7E91" w:rsidRPr="00B71903" w:rsidRDefault="005A7E91" w:rsidP="005A7E91">
      <w:pPr>
        <w:pStyle w:val="a3"/>
        <w:kinsoku w:val="0"/>
        <w:overflowPunct w:val="0"/>
        <w:ind w:left="1418"/>
        <w:jc w:val="center"/>
        <w:rPr>
          <w:b/>
          <w:bCs/>
          <w:sz w:val="44"/>
          <w:szCs w:val="44"/>
        </w:rPr>
      </w:pPr>
    </w:p>
    <w:p w14:paraId="39169B3B" w14:textId="77777777" w:rsidR="005A7E91" w:rsidRPr="00B71903" w:rsidRDefault="005A7E91" w:rsidP="005A7E91">
      <w:pPr>
        <w:pStyle w:val="a3"/>
        <w:kinsoku w:val="0"/>
        <w:overflowPunct w:val="0"/>
        <w:ind w:left="1418"/>
        <w:jc w:val="center"/>
        <w:rPr>
          <w:b/>
          <w:bCs/>
          <w:sz w:val="44"/>
          <w:szCs w:val="44"/>
        </w:rPr>
      </w:pPr>
    </w:p>
    <w:p w14:paraId="334DFE8D" w14:textId="77777777" w:rsidR="005A7E91" w:rsidRPr="00B71903" w:rsidRDefault="005A7E91" w:rsidP="005A7E91">
      <w:pPr>
        <w:pStyle w:val="a3"/>
        <w:kinsoku w:val="0"/>
        <w:overflowPunct w:val="0"/>
        <w:ind w:left="1418"/>
        <w:jc w:val="center"/>
        <w:rPr>
          <w:b/>
          <w:bCs/>
          <w:sz w:val="44"/>
          <w:szCs w:val="44"/>
        </w:rPr>
      </w:pPr>
    </w:p>
    <w:p w14:paraId="522B3213" w14:textId="59D9E21F" w:rsidR="005A7E91" w:rsidRPr="00B71903" w:rsidRDefault="005A7E91" w:rsidP="005A7E91">
      <w:pPr>
        <w:pStyle w:val="a3"/>
        <w:kinsoku w:val="0"/>
        <w:overflowPunct w:val="0"/>
        <w:ind w:left="0"/>
        <w:rPr>
          <w:b/>
          <w:bCs/>
          <w:sz w:val="44"/>
          <w:szCs w:val="44"/>
        </w:rPr>
      </w:pPr>
    </w:p>
    <w:p w14:paraId="16C4B161" w14:textId="77777777" w:rsidR="00405A69" w:rsidRPr="00B71903" w:rsidRDefault="00405A69" w:rsidP="005A7E91">
      <w:pPr>
        <w:pStyle w:val="a3"/>
        <w:kinsoku w:val="0"/>
        <w:overflowPunct w:val="0"/>
        <w:ind w:left="0"/>
        <w:rPr>
          <w:b/>
          <w:bCs/>
          <w:sz w:val="44"/>
          <w:szCs w:val="44"/>
        </w:rPr>
      </w:pPr>
    </w:p>
    <w:p w14:paraId="61E56F72" w14:textId="77777777" w:rsidR="005A7E91" w:rsidRPr="00B71903" w:rsidRDefault="005A7E91" w:rsidP="005A7E91">
      <w:pPr>
        <w:pStyle w:val="a3"/>
        <w:kinsoku w:val="0"/>
        <w:overflowPunct w:val="0"/>
        <w:ind w:left="0"/>
        <w:rPr>
          <w:b/>
          <w:bCs/>
          <w:sz w:val="44"/>
          <w:szCs w:val="44"/>
        </w:rPr>
      </w:pPr>
    </w:p>
    <w:p w14:paraId="5E2CEE59" w14:textId="77777777" w:rsidR="005A7E91" w:rsidRPr="00B71903" w:rsidRDefault="005A7E91" w:rsidP="005A7E91">
      <w:pPr>
        <w:pStyle w:val="a3"/>
        <w:kinsoku w:val="0"/>
        <w:overflowPunct w:val="0"/>
        <w:ind w:left="0"/>
        <w:rPr>
          <w:b/>
          <w:bCs/>
          <w:sz w:val="44"/>
          <w:szCs w:val="44"/>
        </w:rPr>
      </w:pPr>
    </w:p>
    <w:p w14:paraId="7CC0B84D" w14:textId="77777777" w:rsidR="005A7E91" w:rsidRPr="00B71903" w:rsidRDefault="005A7E91" w:rsidP="005A7E91">
      <w:pPr>
        <w:pStyle w:val="a3"/>
        <w:kinsoku w:val="0"/>
        <w:overflowPunct w:val="0"/>
        <w:ind w:left="0"/>
        <w:rPr>
          <w:b/>
          <w:bCs/>
          <w:sz w:val="44"/>
          <w:szCs w:val="44"/>
        </w:rPr>
      </w:pPr>
    </w:p>
    <w:p w14:paraId="086B585D" w14:textId="77777777" w:rsidR="005A7E91" w:rsidRPr="00B71903" w:rsidRDefault="005A7E91" w:rsidP="005A7E91"/>
    <w:p w14:paraId="19299AF7" w14:textId="77777777" w:rsidR="005A7E91" w:rsidRPr="00B71903" w:rsidRDefault="005A7E91" w:rsidP="005A7E91">
      <w:pPr>
        <w:pStyle w:val="3"/>
        <w:kinsoku w:val="0"/>
        <w:overflowPunct w:val="0"/>
        <w:spacing w:before="178"/>
        <w:ind w:left="142" w:firstLine="142"/>
        <w:jc w:val="center"/>
        <w:rPr>
          <w:spacing w:val="-1"/>
        </w:rPr>
      </w:pPr>
      <w:r w:rsidRPr="00B71903">
        <w:rPr>
          <w:spacing w:val="-1"/>
        </w:rPr>
        <w:lastRenderedPageBreak/>
        <w:t>СОДЕРЖАНИЕ</w:t>
      </w:r>
    </w:p>
    <w:p w14:paraId="6C2AAB87" w14:textId="77777777" w:rsidR="005A7E91" w:rsidRPr="00B71903" w:rsidRDefault="005A7E91" w:rsidP="005A7E91">
      <w:pPr>
        <w:pStyle w:val="a3"/>
        <w:kinsoku w:val="0"/>
        <w:overflowPunct w:val="0"/>
        <w:spacing w:before="10"/>
        <w:ind w:left="142" w:firstLine="142"/>
        <w:rPr>
          <w:sz w:val="44"/>
          <w:szCs w:val="44"/>
        </w:rPr>
      </w:pPr>
    </w:p>
    <w:p w14:paraId="3C0343EB" w14:textId="77777777" w:rsidR="005A7E91" w:rsidRPr="00B71903" w:rsidRDefault="005A7E91" w:rsidP="005A7E91">
      <w:pPr>
        <w:pStyle w:val="4"/>
        <w:kinsoku w:val="0"/>
        <w:overflowPunct w:val="0"/>
        <w:spacing w:line="501" w:lineRule="exact"/>
        <w:ind w:left="142" w:firstLine="142"/>
        <w:rPr>
          <w:spacing w:val="-1"/>
          <w:szCs w:val="44"/>
        </w:rPr>
      </w:pPr>
      <w:r w:rsidRPr="00B71903">
        <w:rPr>
          <w:spacing w:val="-1"/>
          <w:sz w:val="32"/>
        </w:rPr>
        <w:t>Раздел</w:t>
      </w:r>
      <w:r w:rsidRPr="00B71903">
        <w:rPr>
          <w:sz w:val="32"/>
        </w:rPr>
        <w:t xml:space="preserve"> </w:t>
      </w:r>
      <w:r w:rsidRPr="00B71903">
        <w:rPr>
          <w:spacing w:val="-1"/>
          <w:sz w:val="32"/>
        </w:rPr>
        <w:t>первый</w:t>
      </w:r>
      <w:r w:rsidRPr="00B71903">
        <w:rPr>
          <w:spacing w:val="-1"/>
          <w:szCs w:val="44"/>
        </w:rPr>
        <w:t>.</w:t>
      </w:r>
    </w:p>
    <w:p w14:paraId="400B9640" w14:textId="3A1CC32D" w:rsidR="004963C5" w:rsidRPr="00B71903" w:rsidRDefault="00901742" w:rsidP="005A7E91">
      <w:pPr>
        <w:ind w:firstLine="284"/>
        <w:rPr>
          <w:spacing w:val="-1"/>
          <w:sz w:val="32"/>
          <w:szCs w:val="28"/>
        </w:rPr>
      </w:pPr>
      <w:r>
        <w:rPr>
          <w:spacing w:val="-1"/>
          <w:sz w:val="32"/>
          <w:szCs w:val="28"/>
        </w:rPr>
        <w:t>Постановления Главы поселка</w:t>
      </w:r>
      <w:r w:rsidR="0089626E" w:rsidRPr="00B71903">
        <w:rPr>
          <w:spacing w:val="-1"/>
          <w:sz w:val="32"/>
          <w:szCs w:val="28"/>
        </w:rPr>
        <w:t>.</w:t>
      </w:r>
    </w:p>
    <w:p w14:paraId="202387CB" w14:textId="77777777" w:rsidR="005A7E91" w:rsidRPr="00B71903" w:rsidRDefault="005A7E91" w:rsidP="005A7E91">
      <w:pPr>
        <w:ind w:firstLine="284"/>
      </w:pPr>
    </w:p>
    <w:p w14:paraId="0E1D444D" w14:textId="77777777" w:rsidR="005A7E91" w:rsidRPr="00B71903" w:rsidRDefault="005A7E91" w:rsidP="005A7E91">
      <w:pPr>
        <w:pStyle w:val="a3"/>
        <w:kinsoku w:val="0"/>
        <w:overflowPunct w:val="0"/>
        <w:ind w:left="142" w:firstLine="142"/>
        <w:rPr>
          <w:sz w:val="32"/>
          <w:szCs w:val="32"/>
        </w:rPr>
      </w:pPr>
    </w:p>
    <w:p w14:paraId="13D1F160" w14:textId="375F9CB9" w:rsidR="005A7E91" w:rsidRPr="00B71903" w:rsidRDefault="005A7E91" w:rsidP="005A7E91">
      <w:pPr>
        <w:pStyle w:val="a3"/>
        <w:kinsoku w:val="0"/>
        <w:overflowPunct w:val="0"/>
        <w:ind w:left="142" w:firstLine="142"/>
        <w:rPr>
          <w:sz w:val="32"/>
          <w:szCs w:val="32"/>
        </w:rPr>
      </w:pPr>
    </w:p>
    <w:p w14:paraId="6A0C494F" w14:textId="74654F50" w:rsidR="00274860" w:rsidRPr="00B71903" w:rsidRDefault="00274860" w:rsidP="005A7E91">
      <w:pPr>
        <w:pStyle w:val="a3"/>
        <w:kinsoku w:val="0"/>
        <w:overflowPunct w:val="0"/>
        <w:ind w:left="142" w:firstLine="142"/>
        <w:rPr>
          <w:sz w:val="32"/>
          <w:szCs w:val="32"/>
        </w:rPr>
      </w:pPr>
    </w:p>
    <w:p w14:paraId="6DA09450" w14:textId="4466C2C3" w:rsidR="00274860" w:rsidRPr="00B71903" w:rsidRDefault="00274860" w:rsidP="005A7E91">
      <w:pPr>
        <w:pStyle w:val="a3"/>
        <w:kinsoku w:val="0"/>
        <w:overflowPunct w:val="0"/>
        <w:ind w:left="142" w:firstLine="142"/>
        <w:rPr>
          <w:sz w:val="32"/>
          <w:szCs w:val="32"/>
        </w:rPr>
      </w:pPr>
    </w:p>
    <w:p w14:paraId="354A9CDD" w14:textId="4DB2DB33" w:rsidR="00274860" w:rsidRPr="00B71903" w:rsidRDefault="00274860" w:rsidP="005A7E91">
      <w:pPr>
        <w:pStyle w:val="a3"/>
        <w:kinsoku w:val="0"/>
        <w:overflowPunct w:val="0"/>
        <w:ind w:left="142" w:firstLine="142"/>
        <w:rPr>
          <w:sz w:val="32"/>
          <w:szCs w:val="32"/>
        </w:rPr>
      </w:pPr>
    </w:p>
    <w:p w14:paraId="619010D0" w14:textId="6EE1DADE" w:rsidR="003402DD" w:rsidRPr="00B71903" w:rsidRDefault="003402DD" w:rsidP="005A7E91">
      <w:pPr>
        <w:pStyle w:val="a3"/>
        <w:kinsoku w:val="0"/>
        <w:overflowPunct w:val="0"/>
        <w:ind w:left="142" w:firstLine="142"/>
        <w:rPr>
          <w:sz w:val="32"/>
          <w:szCs w:val="32"/>
        </w:rPr>
      </w:pPr>
    </w:p>
    <w:p w14:paraId="699678A6" w14:textId="4C9F57D6" w:rsidR="003402DD" w:rsidRPr="00B71903" w:rsidRDefault="003402DD" w:rsidP="005A7E91">
      <w:pPr>
        <w:pStyle w:val="a3"/>
        <w:kinsoku w:val="0"/>
        <w:overflowPunct w:val="0"/>
        <w:ind w:left="142" w:firstLine="142"/>
        <w:rPr>
          <w:sz w:val="32"/>
          <w:szCs w:val="32"/>
        </w:rPr>
      </w:pPr>
    </w:p>
    <w:p w14:paraId="17F99D4A" w14:textId="5E13CC9D" w:rsidR="003402DD" w:rsidRPr="00B71903" w:rsidRDefault="003402DD" w:rsidP="005A7E91">
      <w:pPr>
        <w:pStyle w:val="a3"/>
        <w:kinsoku w:val="0"/>
        <w:overflowPunct w:val="0"/>
        <w:ind w:left="142" w:firstLine="142"/>
        <w:rPr>
          <w:sz w:val="32"/>
          <w:szCs w:val="32"/>
        </w:rPr>
      </w:pPr>
    </w:p>
    <w:p w14:paraId="389D8DBC" w14:textId="0F5331F4" w:rsidR="003402DD" w:rsidRPr="00B71903" w:rsidRDefault="003402DD" w:rsidP="005A7E91">
      <w:pPr>
        <w:pStyle w:val="a3"/>
        <w:kinsoku w:val="0"/>
        <w:overflowPunct w:val="0"/>
        <w:ind w:left="142" w:firstLine="142"/>
        <w:rPr>
          <w:sz w:val="32"/>
          <w:szCs w:val="32"/>
        </w:rPr>
      </w:pPr>
    </w:p>
    <w:p w14:paraId="05B00A27" w14:textId="4D822999" w:rsidR="003402DD" w:rsidRPr="00B71903" w:rsidRDefault="003402DD" w:rsidP="005A7E91">
      <w:pPr>
        <w:pStyle w:val="a3"/>
        <w:kinsoku w:val="0"/>
        <w:overflowPunct w:val="0"/>
        <w:ind w:left="142" w:firstLine="142"/>
        <w:rPr>
          <w:sz w:val="32"/>
          <w:szCs w:val="32"/>
        </w:rPr>
      </w:pPr>
    </w:p>
    <w:p w14:paraId="1582AB9A" w14:textId="50FDDE54" w:rsidR="003402DD" w:rsidRPr="00B71903" w:rsidRDefault="003402DD" w:rsidP="005A7E91">
      <w:pPr>
        <w:pStyle w:val="a3"/>
        <w:kinsoku w:val="0"/>
        <w:overflowPunct w:val="0"/>
        <w:ind w:left="142" w:firstLine="142"/>
        <w:rPr>
          <w:sz w:val="32"/>
          <w:szCs w:val="32"/>
        </w:rPr>
      </w:pPr>
    </w:p>
    <w:p w14:paraId="36471CE0" w14:textId="612B877A" w:rsidR="003402DD" w:rsidRPr="00B71903" w:rsidRDefault="003402DD" w:rsidP="005A7E91">
      <w:pPr>
        <w:pStyle w:val="a3"/>
        <w:kinsoku w:val="0"/>
        <w:overflowPunct w:val="0"/>
        <w:ind w:left="142" w:firstLine="142"/>
        <w:rPr>
          <w:sz w:val="32"/>
          <w:szCs w:val="32"/>
        </w:rPr>
      </w:pPr>
    </w:p>
    <w:p w14:paraId="5DF945CF" w14:textId="3EF80505" w:rsidR="003402DD" w:rsidRPr="00B71903" w:rsidRDefault="003402DD" w:rsidP="005A7E91">
      <w:pPr>
        <w:pStyle w:val="a3"/>
        <w:kinsoku w:val="0"/>
        <w:overflowPunct w:val="0"/>
        <w:ind w:left="142" w:firstLine="142"/>
        <w:rPr>
          <w:sz w:val="32"/>
          <w:szCs w:val="32"/>
        </w:rPr>
      </w:pPr>
    </w:p>
    <w:p w14:paraId="4BE55D18" w14:textId="3931381D" w:rsidR="003402DD" w:rsidRPr="00B71903" w:rsidRDefault="003402DD" w:rsidP="005A7E91">
      <w:pPr>
        <w:pStyle w:val="a3"/>
        <w:kinsoku w:val="0"/>
        <w:overflowPunct w:val="0"/>
        <w:ind w:left="142" w:firstLine="142"/>
        <w:rPr>
          <w:sz w:val="32"/>
          <w:szCs w:val="32"/>
        </w:rPr>
      </w:pPr>
    </w:p>
    <w:p w14:paraId="30427492" w14:textId="007EDC2F" w:rsidR="003402DD" w:rsidRPr="00B71903" w:rsidRDefault="003402DD" w:rsidP="005A7E91">
      <w:pPr>
        <w:pStyle w:val="a3"/>
        <w:kinsoku w:val="0"/>
        <w:overflowPunct w:val="0"/>
        <w:ind w:left="142" w:firstLine="142"/>
        <w:rPr>
          <w:sz w:val="32"/>
          <w:szCs w:val="32"/>
        </w:rPr>
      </w:pPr>
    </w:p>
    <w:p w14:paraId="1DD1B411" w14:textId="10F5C479" w:rsidR="003402DD" w:rsidRPr="00B71903" w:rsidRDefault="003402DD" w:rsidP="005A7E91">
      <w:pPr>
        <w:pStyle w:val="a3"/>
        <w:kinsoku w:val="0"/>
        <w:overflowPunct w:val="0"/>
        <w:ind w:left="142" w:firstLine="142"/>
        <w:rPr>
          <w:sz w:val="32"/>
          <w:szCs w:val="32"/>
        </w:rPr>
      </w:pPr>
    </w:p>
    <w:p w14:paraId="3F7F2232" w14:textId="0B4FBE42" w:rsidR="003402DD" w:rsidRPr="00B71903" w:rsidRDefault="003402DD" w:rsidP="005A7E91">
      <w:pPr>
        <w:pStyle w:val="a3"/>
        <w:kinsoku w:val="0"/>
        <w:overflowPunct w:val="0"/>
        <w:ind w:left="142" w:firstLine="142"/>
        <w:rPr>
          <w:sz w:val="32"/>
          <w:szCs w:val="32"/>
        </w:rPr>
      </w:pPr>
    </w:p>
    <w:p w14:paraId="0D429CEE" w14:textId="4F8B1DB8" w:rsidR="003402DD" w:rsidRPr="00B71903" w:rsidRDefault="003402DD" w:rsidP="005A7E91">
      <w:pPr>
        <w:pStyle w:val="a3"/>
        <w:kinsoku w:val="0"/>
        <w:overflowPunct w:val="0"/>
        <w:ind w:left="142" w:firstLine="142"/>
        <w:rPr>
          <w:sz w:val="32"/>
          <w:szCs w:val="32"/>
        </w:rPr>
      </w:pPr>
    </w:p>
    <w:p w14:paraId="26FFEBB8" w14:textId="4302BD72" w:rsidR="003402DD" w:rsidRPr="00B71903" w:rsidRDefault="003402DD" w:rsidP="005A7E91">
      <w:pPr>
        <w:pStyle w:val="a3"/>
        <w:kinsoku w:val="0"/>
        <w:overflowPunct w:val="0"/>
        <w:ind w:left="142" w:firstLine="142"/>
        <w:rPr>
          <w:sz w:val="32"/>
          <w:szCs w:val="32"/>
        </w:rPr>
      </w:pPr>
    </w:p>
    <w:p w14:paraId="5B2AA2D1" w14:textId="0DB5150E" w:rsidR="003402DD" w:rsidRPr="00B71903" w:rsidRDefault="003402DD" w:rsidP="005A7E91">
      <w:pPr>
        <w:pStyle w:val="a3"/>
        <w:kinsoku w:val="0"/>
        <w:overflowPunct w:val="0"/>
        <w:ind w:left="142" w:firstLine="142"/>
        <w:rPr>
          <w:sz w:val="32"/>
          <w:szCs w:val="32"/>
        </w:rPr>
      </w:pPr>
    </w:p>
    <w:p w14:paraId="76F5677D" w14:textId="3F902976" w:rsidR="003402DD" w:rsidRPr="00B71903" w:rsidRDefault="003402DD" w:rsidP="005A7E91">
      <w:pPr>
        <w:pStyle w:val="a3"/>
        <w:kinsoku w:val="0"/>
        <w:overflowPunct w:val="0"/>
        <w:ind w:left="142" w:firstLine="142"/>
        <w:rPr>
          <w:sz w:val="32"/>
          <w:szCs w:val="32"/>
        </w:rPr>
      </w:pPr>
    </w:p>
    <w:p w14:paraId="189361DF" w14:textId="691E5EDB" w:rsidR="003402DD" w:rsidRPr="00B71903" w:rsidRDefault="003402DD" w:rsidP="005A7E91">
      <w:pPr>
        <w:pStyle w:val="a3"/>
        <w:kinsoku w:val="0"/>
        <w:overflowPunct w:val="0"/>
        <w:ind w:left="142" w:firstLine="142"/>
        <w:rPr>
          <w:sz w:val="32"/>
          <w:szCs w:val="32"/>
        </w:rPr>
      </w:pPr>
    </w:p>
    <w:p w14:paraId="4D29F643" w14:textId="5DD94819" w:rsidR="003402DD" w:rsidRPr="00B71903" w:rsidRDefault="003402DD" w:rsidP="005A7E91">
      <w:pPr>
        <w:pStyle w:val="a3"/>
        <w:kinsoku w:val="0"/>
        <w:overflowPunct w:val="0"/>
        <w:ind w:left="142" w:firstLine="142"/>
        <w:rPr>
          <w:sz w:val="32"/>
          <w:szCs w:val="32"/>
        </w:rPr>
      </w:pPr>
    </w:p>
    <w:p w14:paraId="73AFC62A" w14:textId="3952265B" w:rsidR="003402DD" w:rsidRPr="00B71903" w:rsidRDefault="003402DD" w:rsidP="005A7E91">
      <w:pPr>
        <w:pStyle w:val="a3"/>
        <w:kinsoku w:val="0"/>
        <w:overflowPunct w:val="0"/>
        <w:ind w:left="142" w:firstLine="142"/>
        <w:rPr>
          <w:sz w:val="32"/>
          <w:szCs w:val="32"/>
        </w:rPr>
      </w:pPr>
    </w:p>
    <w:p w14:paraId="1F963685" w14:textId="60B64E67" w:rsidR="003402DD" w:rsidRPr="00B71903" w:rsidRDefault="003402DD" w:rsidP="005A7E91">
      <w:pPr>
        <w:pStyle w:val="a3"/>
        <w:kinsoku w:val="0"/>
        <w:overflowPunct w:val="0"/>
        <w:ind w:left="142" w:firstLine="142"/>
        <w:rPr>
          <w:sz w:val="32"/>
          <w:szCs w:val="32"/>
        </w:rPr>
      </w:pPr>
    </w:p>
    <w:p w14:paraId="4CEAA733" w14:textId="0752EF0F" w:rsidR="003402DD" w:rsidRPr="00B71903" w:rsidRDefault="003402DD" w:rsidP="005A7E91">
      <w:pPr>
        <w:pStyle w:val="a3"/>
        <w:kinsoku w:val="0"/>
        <w:overflowPunct w:val="0"/>
        <w:ind w:left="142" w:firstLine="142"/>
        <w:rPr>
          <w:sz w:val="32"/>
          <w:szCs w:val="32"/>
        </w:rPr>
      </w:pPr>
    </w:p>
    <w:p w14:paraId="13A9C7A7" w14:textId="694EBDEC" w:rsidR="008F7278" w:rsidRPr="00B71903" w:rsidRDefault="008F7278" w:rsidP="005A7E91">
      <w:pPr>
        <w:pStyle w:val="a3"/>
        <w:kinsoku w:val="0"/>
        <w:overflowPunct w:val="0"/>
        <w:ind w:left="142" w:firstLine="142"/>
        <w:rPr>
          <w:sz w:val="32"/>
          <w:szCs w:val="32"/>
        </w:rPr>
      </w:pPr>
    </w:p>
    <w:p w14:paraId="0CD8EFA3" w14:textId="796DFF14" w:rsidR="002721DF" w:rsidRPr="00B71903" w:rsidRDefault="002721DF" w:rsidP="005A7E91">
      <w:pPr>
        <w:pStyle w:val="a3"/>
        <w:kinsoku w:val="0"/>
        <w:overflowPunct w:val="0"/>
        <w:ind w:left="142" w:firstLine="142"/>
        <w:rPr>
          <w:sz w:val="32"/>
          <w:szCs w:val="32"/>
        </w:rPr>
      </w:pPr>
    </w:p>
    <w:p w14:paraId="0BDF8B52" w14:textId="19F06F61" w:rsidR="002721DF" w:rsidRPr="00B71903" w:rsidRDefault="002721DF" w:rsidP="005A7E91">
      <w:pPr>
        <w:pStyle w:val="a3"/>
        <w:kinsoku w:val="0"/>
        <w:overflowPunct w:val="0"/>
        <w:ind w:left="142" w:firstLine="142"/>
        <w:rPr>
          <w:sz w:val="32"/>
          <w:szCs w:val="32"/>
        </w:rPr>
      </w:pPr>
    </w:p>
    <w:p w14:paraId="37EDA49F" w14:textId="32D12D12" w:rsidR="002721DF" w:rsidRPr="00B71903" w:rsidRDefault="002721DF"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2721DF" w:rsidRPr="002721DF" w14:paraId="4CEF8539" w14:textId="77777777" w:rsidTr="005C7367">
        <w:trPr>
          <w:trHeight w:val="2409"/>
        </w:trPr>
        <w:tc>
          <w:tcPr>
            <w:tcW w:w="3837" w:type="dxa"/>
            <w:tcBorders>
              <w:top w:val="nil"/>
              <w:left w:val="nil"/>
              <w:bottom w:val="thickThinSmallGap" w:sz="24" w:space="0" w:color="auto"/>
              <w:right w:val="nil"/>
            </w:tcBorders>
            <w:hideMark/>
          </w:tcPr>
          <w:p w14:paraId="57439368"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Российская Федерация (Россия)</w:t>
            </w:r>
          </w:p>
          <w:p w14:paraId="567ADB0A"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Республика Саха (Якутия)</w:t>
            </w:r>
          </w:p>
          <w:p w14:paraId="4231FBCE"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АДМИНИСТРАЦИЯ</w:t>
            </w:r>
          </w:p>
          <w:p w14:paraId="1295DA44"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муниципального образования</w:t>
            </w:r>
          </w:p>
          <w:p w14:paraId="19E320AC"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«Поселок Айхал»</w:t>
            </w:r>
          </w:p>
          <w:p w14:paraId="39692247"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Мирнинского района</w:t>
            </w:r>
          </w:p>
          <w:p w14:paraId="1154D5B0"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 xml:space="preserve"> </w:t>
            </w:r>
          </w:p>
          <w:p w14:paraId="7E9676E2"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ПОСТАНОВЛЕНИЕ</w:t>
            </w:r>
          </w:p>
        </w:tc>
        <w:tc>
          <w:tcPr>
            <w:tcW w:w="1563" w:type="dxa"/>
            <w:tcBorders>
              <w:top w:val="nil"/>
              <w:left w:val="nil"/>
              <w:bottom w:val="thickThinSmallGap" w:sz="24" w:space="0" w:color="auto"/>
              <w:right w:val="nil"/>
            </w:tcBorders>
          </w:tcPr>
          <w:p w14:paraId="6D5BB3E9" w14:textId="0E482CD2" w:rsidR="002721DF" w:rsidRPr="002721DF" w:rsidRDefault="002721DF" w:rsidP="002721DF">
            <w:pPr>
              <w:widowControl/>
              <w:autoSpaceDE/>
              <w:autoSpaceDN/>
              <w:adjustRightInd/>
              <w:jc w:val="center"/>
              <w:rPr>
                <w:rFonts w:eastAsia="Times New Roman"/>
                <w:b/>
              </w:rPr>
            </w:pPr>
            <w:r w:rsidRPr="00B71903">
              <w:rPr>
                <w:rFonts w:eastAsia="Times New Roman"/>
                <w:noProof/>
              </w:rPr>
              <w:drawing>
                <wp:anchor distT="0" distB="0" distL="114300" distR="114300" simplePos="0" relativeHeight="251659264" behindDoc="0" locked="0" layoutInCell="1" allowOverlap="1" wp14:anchorId="0D88E19A" wp14:editId="2E04EEC1">
                  <wp:simplePos x="0" y="0"/>
                  <wp:positionH relativeFrom="column">
                    <wp:posOffset>12065</wp:posOffset>
                  </wp:positionH>
                  <wp:positionV relativeFrom="paragraph">
                    <wp:posOffset>-25400</wp:posOffset>
                  </wp:positionV>
                  <wp:extent cx="838835" cy="822960"/>
                  <wp:effectExtent l="0" t="0" r="0" b="0"/>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7211DC91" w14:textId="77777777" w:rsidR="002721DF" w:rsidRPr="002721DF" w:rsidRDefault="002721DF" w:rsidP="002721DF">
            <w:pPr>
              <w:widowControl/>
              <w:autoSpaceDE/>
              <w:autoSpaceDN/>
              <w:adjustRightInd/>
              <w:jc w:val="center"/>
              <w:rPr>
                <w:rFonts w:eastAsia="Times New Roman"/>
                <w:b/>
              </w:rPr>
            </w:pPr>
          </w:p>
        </w:tc>
        <w:tc>
          <w:tcPr>
            <w:tcW w:w="3960" w:type="dxa"/>
            <w:tcBorders>
              <w:top w:val="nil"/>
              <w:left w:val="nil"/>
              <w:bottom w:val="thickThinSmallGap" w:sz="24" w:space="0" w:color="auto"/>
              <w:right w:val="nil"/>
            </w:tcBorders>
          </w:tcPr>
          <w:p w14:paraId="3247884F"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Россия Федерацията (Россия)</w:t>
            </w:r>
          </w:p>
          <w:p w14:paraId="7D450C3F"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Саха Өрөспүүбүлүкэтэ</w:t>
            </w:r>
          </w:p>
          <w:p w14:paraId="5CF3CD03"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Мииринэй улууhун</w:t>
            </w:r>
          </w:p>
          <w:p w14:paraId="100CDD4F"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Айхал бөhүөлэгин</w:t>
            </w:r>
          </w:p>
          <w:p w14:paraId="5892E4C8"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муниципальнай тэриллиитин</w:t>
            </w:r>
          </w:p>
          <w:p w14:paraId="165FB8A1"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ДЬАhАЛТАТА</w:t>
            </w:r>
          </w:p>
          <w:p w14:paraId="713AC882" w14:textId="77777777" w:rsidR="002721DF" w:rsidRPr="002721DF" w:rsidRDefault="002721DF" w:rsidP="002721DF">
            <w:pPr>
              <w:widowControl/>
              <w:autoSpaceDE/>
              <w:autoSpaceDN/>
              <w:adjustRightInd/>
              <w:jc w:val="center"/>
              <w:rPr>
                <w:rFonts w:eastAsia="Times New Roman"/>
                <w:b/>
              </w:rPr>
            </w:pPr>
          </w:p>
          <w:p w14:paraId="772B2320" w14:textId="77777777" w:rsidR="002721DF" w:rsidRPr="002721DF" w:rsidRDefault="002721DF" w:rsidP="002721DF">
            <w:pPr>
              <w:widowControl/>
              <w:autoSpaceDE/>
              <w:autoSpaceDN/>
              <w:adjustRightInd/>
              <w:jc w:val="center"/>
              <w:rPr>
                <w:rFonts w:eastAsia="Times New Roman"/>
                <w:b/>
              </w:rPr>
            </w:pPr>
            <w:r w:rsidRPr="002721DF">
              <w:rPr>
                <w:rFonts w:eastAsia="Times New Roman"/>
                <w:b/>
              </w:rPr>
              <w:t>УУРААХ</w:t>
            </w:r>
          </w:p>
        </w:tc>
      </w:tr>
    </w:tbl>
    <w:p w14:paraId="1BD6CCA0" w14:textId="77777777" w:rsidR="002721DF" w:rsidRPr="002721DF" w:rsidRDefault="002721DF" w:rsidP="002721DF">
      <w:pPr>
        <w:widowControl/>
        <w:autoSpaceDE/>
        <w:autoSpaceDN/>
        <w:adjustRightInd/>
        <w:ind w:right="-2"/>
        <w:jc w:val="right"/>
        <w:rPr>
          <w:rFonts w:eastAsia="Times New Roman"/>
        </w:rPr>
      </w:pPr>
    </w:p>
    <w:p w14:paraId="1A74E5B4" w14:textId="33E5D3AB" w:rsidR="002721DF" w:rsidRPr="002721DF" w:rsidRDefault="002721DF" w:rsidP="002721DF">
      <w:pPr>
        <w:widowControl/>
        <w:tabs>
          <w:tab w:val="left" w:pos="5387"/>
        </w:tabs>
        <w:autoSpaceDE/>
        <w:autoSpaceDN/>
        <w:adjustRightInd/>
        <w:ind w:right="-1"/>
        <w:rPr>
          <w:rFonts w:eastAsia="Times New Roman"/>
          <w:sz w:val="28"/>
          <w:szCs w:val="28"/>
        </w:rPr>
      </w:pPr>
      <w:r w:rsidRPr="002721DF">
        <w:rPr>
          <w:rFonts w:eastAsia="Times New Roman"/>
          <w:u w:val="single"/>
        </w:rPr>
        <w:t xml:space="preserve"> </w:t>
      </w:r>
      <w:r w:rsidRPr="002721DF">
        <w:rPr>
          <w:rFonts w:eastAsia="Times New Roman"/>
          <w:sz w:val="28"/>
          <w:szCs w:val="28"/>
          <w:u w:val="single"/>
        </w:rPr>
        <w:t xml:space="preserve">от 12.09.2022  </w:t>
      </w:r>
      <w:r w:rsidRPr="002721DF">
        <w:rPr>
          <w:rFonts w:eastAsia="Times New Roman"/>
          <w:sz w:val="28"/>
          <w:szCs w:val="28"/>
        </w:rPr>
        <w:t xml:space="preserve">                                        </w:t>
      </w:r>
      <w:r w:rsidRPr="00B71903">
        <w:rPr>
          <w:rFonts w:eastAsia="Times New Roman"/>
          <w:sz w:val="28"/>
          <w:szCs w:val="28"/>
        </w:rPr>
        <w:tab/>
      </w:r>
      <w:r w:rsidRPr="00B71903">
        <w:rPr>
          <w:rFonts w:eastAsia="Times New Roman"/>
          <w:sz w:val="28"/>
          <w:szCs w:val="28"/>
        </w:rPr>
        <w:tab/>
      </w:r>
      <w:r w:rsidRPr="00B71903">
        <w:rPr>
          <w:rFonts w:eastAsia="Times New Roman"/>
          <w:sz w:val="28"/>
          <w:szCs w:val="28"/>
        </w:rPr>
        <w:tab/>
      </w:r>
      <w:r w:rsidRPr="00B71903">
        <w:rPr>
          <w:rFonts w:eastAsia="Times New Roman"/>
          <w:sz w:val="28"/>
          <w:szCs w:val="28"/>
        </w:rPr>
        <w:tab/>
      </w:r>
      <w:r w:rsidRPr="00B71903">
        <w:rPr>
          <w:rFonts w:eastAsia="Times New Roman"/>
          <w:sz w:val="28"/>
          <w:szCs w:val="28"/>
        </w:rPr>
        <w:tab/>
      </w:r>
      <w:r w:rsidRPr="00B71903">
        <w:rPr>
          <w:rFonts w:eastAsia="Times New Roman"/>
          <w:sz w:val="28"/>
          <w:szCs w:val="28"/>
        </w:rPr>
        <w:tab/>
      </w:r>
      <w:r w:rsidRPr="002721DF">
        <w:rPr>
          <w:rFonts w:eastAsia="Times New Roman"/>
          <w:sz w:val="28"/>
          <w:szCs w:val="28"/>
        </w:rPr>
        <w:t xml:space="preserve"> </w:t>
      </w:r>
      <w:r w:rsidRPr="002721DF">
        <w:rPr>
          <w:rFonts w:eastAsia="Times New Roman"/>
          <w:sz w:val="28"/>
          <w:szCs w:val="28"/>
          <w:u w:val="single"/>
        </w:rPr>
        <w:t>№</w:t>
      </w:r>
      <w:r w:rsidRPr="00B71903">
        <w:rPr>
          <w:rFonts w:eastAsia="Times New Roman"/>
          <w:sz w:val="28"/>
          <w:szCs w:val="28"/>
          <w:u w:val="single"/>
        </w:rPr>
        <w:t xml:space="preserve"> </w:t>
      </w:r>
      <w:r w:rsidRPr="002721DF">
        <w:rPr>
          <w:rFonts w:eastAsia="Times New Roman"/>
          <w:sz w:val="28"/>
          <w:szCs w:val="28"/>
          <w:u w:val="single"/>
        </w:rPr>
        <w:t>410</w:t>
      </w:r>
      <w:r w:rsidRPr="002721DF">
        <w:rPr>
          <w:rFonts w:eastAsia="Times New Roman"/>
          <w:sz w:val="28"/>
          <w:szCs w:val="28"/>
        </w:rPr>
        <w:t xml:space="preserve"> </w:t>
      </w:r>
    </w:p>
    <w:p w14:paraId="119CDA20" w14:textId="77777777" w:rsidR="002721DF" w:rsidRPr="002721DF" w:rsidRDefault="002721DF" w:rsidP="002721DF">
      <w:pPr>
        <w:widowControl/>
        <w:tabs>
          <w:tab w:val="left" w:pos="5527"/>
        </w:tabs>
        <w:autoSpaceDE/>
        <w:autoSpaceDN/>
        <w:adjustRightInd/>
        <w:ind w:right="3969"/>
        <w:rPr>
          <w:rFonts w:eastAsia="Times New Roman"/>
        </w:rPr>
      </w:pPr>
    </w:p>
    <w:p w14:paraId="4968A5C9" w14:textId="77777777" w:rsidR="002721DF" w:rsidRPr="002721DF" w:rsidRDefault="002721DF" w:rsidP="002721DF">
      <w:pPr>
        <w:autoSpaceDE/>
        <w:autoSpaceDN/>
        <w:adjustRightInd/>
        <w:rPr>
          <w:rFonts w:eastAsia="Times New Roman"/>
          <w:sz w:val="28"/>
          <w:szCs w:val="28"/>
        </w:rPr>
      </w:pPr>
    </w:p>
    <w:p w14:paraId="4EACF7A5" w14:textId="77777777" w:rsidR="002721DF" w:rsidRPr="002721DF" w:rsidRDefault="002721DF" w:rsidP="002721DF">
      <w:pPr>
        <w:widowControl/>
        <w:tabs>
          <w:tab w:val="left" w:pos="3402"/>
        </w:tabs>
        <w:rPr>
          <w:rFonts w:eastAsia="Times New Roman"/>
          <w:b/>
          <w:bCs/>
          <w:color w:val="000000"/>
          <w:sz w:val="28"/>
          <w:szCs w:val="28"/>
        </w:rPr>
      </w:pPr>
      <w:r w:rsidRPr="002721DF">
        <w:rPr>
          <w:rFonts w:eastAsia="Times New Roman"/>
          <w:b/>
          <w:bCs/>
          <w:color w:val="000000"/>
          <w:sz w:val="28"/>
          <w:szCs w:val="28"/>
        </w:rPr>
        <w:t xml:space="preserve">Об утверждении форм документов, </w:t>
      </w:r>
    </w:p>
    <w:p w14:paraId="5CA556CC" w14:textId="77777777" w:rsidR="002721DF" w:rsidRPr="002721DF" w:rsidRDefault="002721DF" w:rsidP="002721DF">
      <w:pPr>
        <w:widowControl/>
        <w:tabs>
          <w:tab w:val="left" w:pos="3402"/>
        </w:tabs>
        <w:rPr>
          <w:rFonts w:eastAsia="Times New Roman"/>
          <w:b/>
          <w:bCs/>
          <w:color w:val="000000"/>
          <w:sz w:val="28"/>
          <w:szCs w:val="28"/>
        </w:rPr>
      </w:pPr>
      <w:r w:rsidRPr="002721DF">
        <w:rPr>
          <w:rFonts w:eastAsia="Times New Roman"/>
          <w:b/>
          <w:bCs/>
          <w:color w:val="000000"/>
          <w:sz w:val="28"/>
          <w:szCs w:val="28"/>
        </w:rPr>
        <w:t xml:space="preserve">используемых при осуществлении </w:t>
      </w:r>
    </w:p>
    <w:p w14:paraId="4DFFB27D" w14:textId="77777777" w:rsidR="002721DF" w:rsidRPr="002721DF" w:rsidRDefault="002721DF" w:rsidP="002721DF">
      <w:pPr>
        <w:widowControl/>
        <w:tabs>
          <w:tab w:val="left" w:pos="3402"/>
        </w:tabs>
        <w:rPr>
          <w:rFonts w:eastAsia="Times New Roman"/>
          <w:b/>
          <w:bCs/>
          <w:color w:val="000000"/>
          <w:sz w:val="28"/>
          <w:szCs w:val="28"/>
        </w:rPr>
      </w:pPr>
      <w:r w:rsidRPr="002721DF">
        <w:rPr>
          <w:rFonts w:eastAsia="Times New Roman"/>
          <w:b/>
          <w:bCs/>
          <w:color w:val="000000"/>
          <w:sz w:val="28"/>
          <w:szCs w:val="28"/>
        </w:rPr>
        <w:t xml:space="preserve">муниципального контроля, не </w:t>
      </w:r>
    </w:p>
    <w:p w14:paraId="656F5234" w14:textId="77777777" w:rsidR="002721DF" w:rsidRPr="002721DF" w:rsidRDefault="002721DF" w:rsidP="002721DF">
      <w:pPr>
        <w:widowControl/>
        <w:tabs>
          <w:tab w:val="left" w:pos="3402"/>
        </w:tabs>
        <w:rPr>
          <w:rFonts w:eastAsia="Times New Roman"/>
          <w:b/>
          <w:bCs/>
          <w:color w:val="000000"/>
          <w:sz w:val="28"/>
          <w:szCs w:val="28"/>
          <w:shd w:val="clear" w:color="auto" w:fill="FFFFFF"/>
        </w:rPr>
      </w:pPr>
      <w:r w:rsidRPr="002721DF">
        <w:rPr>
          <w:rFonts w:eastAsia="Times New Roman"/>
          <w:b/>
          <w:bCs/>
          <w:color w:val="000000"/>
          <w:sz w:val="28"/>
          <w:szCs w:val="28"/>
        </w:rPr>
        <w:t xml:space="preserve">утвержденных </w:t>
      </w:r>
      <w:r w:rsidRPr="002721DF">
        <w:rPr>
          <w:rFonts w:eastAsia="Times New Roman"/>
          <w:b/>
          <w:bCs/>
          <w:color w:val="000000"/>
          <w:sz w:val="28"/>
          <w:szCs w:val="28"/>
          <w:shd w:val="clear" w:color="auto" w:fill="FFFFFF"/>
        </w:rPr>
        <w:t xml:space="preserve">приказом Министерства </w:t>
      </w:r>
    </w:p>
    <w:p w14:paraId="7AB18B33" w14:textId="77777777" w:rsidR="002721DF" w:rsidRPr="002721DF" w:rsidRDefault="002721DF" w:rsidP="002721DF">
      <w:pPr>
        <w:widowControl/>
        <w:tabs>
          <w:tab w:val="left" w:pos="3402"/>
        </w:tabs>
        <w:rPr>
          <w:rFonts w:eastAsia="Times New Roman"/>
          <w:b/>
          <w:bCs/>
          <w:color w:val="000000"/>
          <w:sz w:val="28"/>
          <w:szCs w:val="28"/>
          <w:shd w:val="clear" w:color="auto" w:fill="FFFFFF"/>
        </w:rPr>
      </w:pPr>
      <w:r w:rsidRPr="002721DF">
        <w:rPr>
          <w:rFonts w:eastAsia="Times New Roman"/>
          <w:b/>
          <w:bCs/>
          <w:color w:val="000000"/>
          <w:sz w:val="28"/>
          <w:szCs w:val="28"/>
          <w:shd w:val="clear" w:color="auto" w:fill="FFFFFF"/>
        </w:rPr>
        <w:t xml:space="preserve">экономического развития Российской </w:t>
      </w:r>
    </w:p>
    <w:p w14:paraId="08361C77" w14:textId="77777777" w:rsidR="002721DF" w:rsidRPr="002721DF" w:rsidRDefault="002721DF" w:rsidP="002721DF">
      <w:pPr>
        <w:widowControl/>
        <w:tabs>
          <w:tab w:val="left" w:pos="3402"/>
        </w:tabs>
        <w:rPr>
          <w:rFonts w:eastAsia="Times New Roman"/>
          <w:b/>
          <w:bCs/>
          <w:color w:val="000000"/>
          <w:sz w:val="28"/>
          <w:szCs w:val="28"/>
          <w:shd w:val="clear" w:color="auto" w:fill="FFFFFF"/>
        </w:rPr>
      </w:pPr>
      <w:r w:rsidRPr="002721DF">
        <w:rPr>
          <w:rFonts w:eastAsia="Times New Roman"/>
          <w:b/>
          <w:bCs/>
          <w:color w:val="000000"/>
          <w:sz w:val="28"/>
          <w:szCs w:val="28"/>
          <w:shd w:val="clear" w:color="auto" w:fill="FFFFFF"/>
        </w:rPr>
        <w:t xml:space="preserve">Федерации от 31.03.2021 № 151 </w:t>
      </w:r>
    </w:p>
    <w:p w14:paraId="1EEEBB4D" w14:textId="77777777" w:rsidR="002721DF" w:rsidRPr="002721DF" w:rsidRDefault="002721DF" w:rsidP="002721DF">
      <w:pPr>
        <w:widowControl/>
        <w:tabs>
          <w:tab w:val="left" w:pos="3402"/>
        </w:tabs>
        <w:rPr>
          <w:rFonts w:eastAsia="Times New Roman"/>
          <w:b/>
          <w:bCs/>
          <w:color w:val="000000"/>
          <w:sz w:val="28"/>
          <w:szCs w:val="28"/>
          <w:shd w:val="clear" w:color="auto" w:fill="FFFFFF"/>
        </w:rPr>
      </w:pPr>
      <w:r w:rsidRPr="002721DF">
        <w:rPr>
          <w:rFonts w:eastAsia="Times New Roman"/>
          <w:b/>
          <w:bCs/>
          <w:color w:val="000000"/>
          <w:sz w:val="28"/>
          <w:szCs w:val="28"/>
          <w:shd w:val="clear" w:color="auto" w:fill="FFFFFF"/>
        </w:rPr>
        <w:t xml:space="preserve">«О типовых формах документов, </w:t>
      </w:r>
    </w:p>
    <w:p w14:paraId="47944A0C" w14:textId="77777777" w:rsidR="002721DF" w:rsidRPr="002721DF" w:rsidRDefault="002721DF" w:rsidP="002721DF">
      <w:pPr>
        <w:widowControl/>
        <w:tabs>
          <w:tab w:val="left" w:pos="3402"/>
        </w:tabs>
        <w:rPr>
          <w:rFonts w:eastAsia="Times New Roman"/>
          <w:b/>
          <w:bCs/>
          <w:color w:val="000000"/>
          <w:sz w:val="28"/>
          <w:szCs w:val="28"/>
          <w:shd w:val="clear" w:color="auto" w:fill="FFFFFF"/>
        </w:rPr>
      </w:pPr>
      <w:r w:rsidRPr="002721DF">
        <w:rPr>
          <w:rFonts w:eastAsia="Times New Roman"/>
          <w:b/>
          <w:bCs/>
          <w:color w:val="000000"/>
          <w:sz w:val="28"/>
          <w:szCs w:val="28"/>
          <w:shd w:val="clear" w:color="auto" w:fill="FFFFFF"/>
        </w:rPr>
        <w:t xml:space="preserve">используемых контрольным (надзорным) </w:t>
      </w:r>
    </w:p>
    <w:p w14:paraId="1EE9765E" w14:textId="77777777" w:rsidR="002721DF" w:rsidRPr="002721DF" w:rsidRDefault="002721DF" w:rsidP="002721DF">
      <w:pPr>
        <w:widowControl/>
        <w:tabs>
          <w:tab w:val="left" w:pos="3402"/>
        </w:tabs>
        <w:rPr>
          <w:rFonts w:eastAsia="Times New Roman"/>
          <w:bCs/>
          <w:sz w:val="28"/>
          <w:szCs w:val="28"/>
        </w:rPr>
      </w:pPr>
      <w:r w:rsidRPr="002721DF">
        <w:rPr>
          <w:rFonts w:eastAsia="Times New Roman"/>
          <w:b/>
          <w:bCs/>
          <w:color w:val="000000"/>
          <w:sz w:val="28"/>
          <w:szCs w:val="28"/>
          <w:shd w:val="clear" w:color="auto" w:fill="FFFFFF"/>
        </w:rPr>
        <w:t>органом»</w:t>
      </w:r>
    </w:p>
    <w:p w14:paraId="7D6EBCFA" w14:textId="77777777" w:rsidR="002721DF" w:rsidRPr="002721DF" w:rsidRDefault="002721DF" w:rsidP="002721DF">
      <w:pPr>
        <w:widowControl/>
        <w:spacing w:line="240" w:lineRule="exact"/>
        <w:ind w:firstLine="709"/>
        <w:jc w:val="both"/>
        <w:rPr>
          <w:rFonts w:eastAsia="Times New Roman"/>
          <w:sz w:val="28"/>
          <w:szCs w:val="28"/>
        </w:rPr>
      </w:pPr>
    </w:p>
    <w:p w14:paraId="1C54B1F1" w14:textId="77777777" w:rsidR="002721DF" w:rsidRPr="002721DF" w:rsidRDefault="002721DF" w:rsidP="002721DF">
      <w:pPr>
        <w:autoSpaceDE/>
        <w:autoSpaceDN/>
        <w:adjustRightInd/>
        <w:jc w:val="center"/>
        <w:rPr>
          <w:rFonts w:eastAsia="Times New Roman"/>
          <w:sz w:val="28"/>
          <w:szCs w:val="28"/>
        </w:rPr>
      </w:pPr>
    </w:p>
    <w:p w14:paraId="783B2C69" w14:textId="77777777" w:rsidR="002721DF" w:rsidRPr="002721DF" w:rsidRDefault="002721DF" w:rsidP="002721DF">
      <w:pPr>
        <w:shd w:val="clear" w:color="auto" w:fill="FFFFFF"/>
        <w:autoSpaceDE/>
        <w:autoSpaceDN/>
        <w:adjustRightInd/>
        <w:ind w:firstLine="709"/>
        <w:jc w:val="both"/>
        <w:rPr>
          <w:rFonts w:eastAsia="Times New Roman"/>
          <w:sz w:val="28"/>
          <w:szCs w:val="28"/>
        </w:rPr>
      </w:pPr>
      <w:r w:rsidRPr="002721DF">
        <w:rPr>
          <w:rFonts w:eastAsia="Times New Roman"/>
          <w:color w:val="000000"/>
          <w:sz w:val="28"/>
          <w:szCs w:val="28"/>
        </w:rPr>
        <w:t xml:space="preserve">В соответствии с частью 3 статьи 21 Федерального закона </w:t>
      </w:r>
      <w:r w:rsidRPr="002721DF">
        <w:rPr>
          <w:rFonts w:eastAsia="Times New Roman"/>
          <w:color w:val="000000"/>
          <w:sz w:val="28"/>
          <w:szCs w:val="28"/>
          <w:shd w:val="clear" w:color="auto" w:fill="FFFFFF"/>
        </w:rPr>
        <w:t>от 31.07.2020 № 248-ФЗ «О государственном контроле (надзоре) и муниципальном контроле в Российской Федерации»</w:t>
      </w:r>
      <w:r w:rsidRPr="002721DF">
        <w:rPr>
          <w:rFonts w:eastAsia="Times New Roman"/>
          <w:sz w:val="28"/>
          <w:szCs w:val="28"/>
        </w:rPr>
        <w:t>:</w:t>
      </w:r>
    </w:p>
    <w:p w14:paraId="1123AB63" w14:textId="77777777" w:rsidR="002721DF" w:rsidRPr="002721DF" w:rsidRDefault="002721DF" w:rsidP="002721DF">
      <w:pPr>
        <w:shd w:val="clear" w:color="auto" w:fill="FFFFFF"/>
        <w:autoSpaceDE/>
        <w:autoSpaceDN/>
        <w:adjustRightInd/>
        <w:ind w:firstLine="709"/>
        <w:jc w:val="both"/>
        <w:rPr>
          <w:rFonts w:eastAsia="Times New Roman"/>
          <w:b/>
          <w:sz w:val="18"/>
        </w:rPr>
      </w:pPr>
    </w:p>
    <w:p w14:paraId="2072B688" w14:textId="77777777" w:rsidR="002721DF" w:rsidRPr="002721DF" w:rsidRDefault="002721DF" w:rsidP="002721DF">
      <w:pPr>
        <w:widowControl/>
        <w:tabs>
          <w:tab w:val="left" w:pos="1200"/>
        </w:tabs>
        <w:autoSpaceDE/>
        <w:ind w:firstLine="709"/>
        <w:jc w:val="both"/>
        <w:rPr>
          <w:rFonts w:eastAsia="Times New Roman"/>
          <w:color w:val="000000"/>
          <w:sz w:val="28"/>
          <w:szCs w:val="28"/>
          <w:shd w:val="clear" w:color="auto" w:fill="FFFFFF"/>
        </w:rPr>
      </w:pPr>
      <w:r w:rsidRPr="002721DF">
        <w:rPr>
          <w:rFonts w:eastAsia="Times New Roman"/>
          <w:sz w:val="28"/>
          <w:szCs w:val="28"/>
        </w:rPr>
        <w:t xml:space="preserve">1. </w:t>
      </w:r>
      <w:r w:rsidRPr="002721DF">
        <w:rPr>
          <w:rFonts w:eastAsia="Times New Roman"/>
          <w:color w:val="000000"/>
          <w:sz w:val="28"/>
          <w:szCs w:val="28"/>
        </w:rPr>
        <w:t xml:space="preserve">Утвердить в отношении осуществляемых администрацией </w:t>
      </w:r>
      <w:r w:rsidRPr="002721DF">
        <w:rPr>
          <w:rFonts w:eastAsia="Times New Roman"/>
          <w:bCs/>
          <w:color w:val="000000"/>
          <w:sz w:val="28"/>
          <w:szCs w:val="28"/>
        </w:rPr>
        <w:t>муниципального образования «Поселок Айхал» Мирнинского района Республики Саха (Якутия)</w:t>
      </w:r>
      <w:r w:rsidRPr="002721DF">
        <w:rPr>
          <w:rFonts w:eastAsia="Times New Roman"/>
          <w:i/>
          <w:iCs/>
          <w:color w:val="000000"/>
        </w:rPr>
        <w:t xml:space="preserve"> </w:t>
      </w:r>
      <w:r w:rsidRPr="002721DF">
        <w:rPr>
          <w:rFonts w:eastAsia="Times New Roman"/>
          <w:iCs/>
          <w:color w:val="000000"/>
          <w:sz w:val="28"/>
          <w:szCs w:val="28"/>
        </w:rPr>
        <w:t>видов муниципального контроля: муниципальный земельный контроль,</w:t>
      </w:r>
      <w:r w:rsidRPr="002721DF">
        <w:rPr>
          <w:rFonts w:eastAsia="Times New Roman"/>
          <w:i/>
          <w:iCs/>
          <w:color w:val="000000"/>
        </w:rPr>
        <w:t xml:space="preserve"> </w:t>
      </w:r>
      <w:r w:rsidRPr="002721DF">
        <w:rPr>
          <w:rFonts w:eastAsia="Times New Roman"/>
          <w:iCs/>
          <w:color w:val="000000"/>
          <w:sz w:val="28"/>
          <w:szCs w:val="28"/>
        </w:rPr>
        <w:t xml:space="preserve">муниципальный контроль в сфере благоустройства, </w:t>
      </w:r>
      <w:hyperlink r:id="rId10" w:tgtFrame="_blank" w:history="1">
        <w:r w:rsidRPr="002721DF">
          <w:rPr>
            <w:rFonts w:eastAsia="Times New Roman"/>
            <w:iCs/>
            <w:color w:val="000000"/>
            <w:sz w:val="28"/>
            <w:szCs w:val="28"/>
          </w:rPr>
          <w:t xml:space="preserve">муниципальный контроль на автомобильном транспорте и в дорожном хозяйстве </w:t>
        </w:r>
      </w:hyperlink>
      <w:r w:rsidRPr="002721DF">
        <w:rPr>
          <w:rFonts w:eastAsia="Times New Roman"/>
          <w:i/>
          <w:iCs/>
          <w:color w:val="000000"/>
        </w:rPr>
        <w:t xml:space="preserve">, </w:t>
      </w:r>
      <w:hyperlink r:id="rId11" w:tgtFrame="_blank" w:history="1">
        <w:r w:rsidRPr="002721DF">
          <w:rPr>
            <w:rFonts w:eastAsia="Times New Roman"/>
            <w:iCs/>
            <w:color w:val="000000"/>
            <w:sz w:val="28"/>
            <w:szCs w:val="28"/>
          </w:rPr>
          <w:t>муниципальный жилищный контроль</w:t>
        </w:r>
      </w:hyperlink>
      <w:r w:rsidRPr="002721DF">
        <w:rPr>
          <w:rFonts w:eastAsia="Times New Roman"/>
          <w:iCs/>
          <w:color w:val="000000"/>
          <w:sz w:val="28"/>
          <w:szCs w:val="28"/>
        </w:rPr>
        <w:t xml:space="preserve">, </w:t>
      </w:r>
      <w:r w:rsidRPr="002721DF">
        <w:rPr>
          <w:rFonts w:eastAsia="Times New Roman"/>
          <w:color w:val="000000"/>
          <w:sz w:val="28"/>
          <w:szCs w:val="28"/>
        </w:rPr>
        <w:t>прилагаемые</w:t>
      </w:r>
      <w:r w:rsidRPr="002721DF">
        <w:rPr>
          <w:rFonts w:eastAsia="Times New Roman"/>
          <w:color w:val="000000"/>
          <w:sz w:val="28"/>
          <w:szCs w:val="28"/>
          <w:shd w:val="clear" w:color="auto" w:fill="FFFFFF"/>
        </w:rPr>
        <w:t>:</w:t>
      </w:r>
    </w:p>
    <w:p w14:paraId="6BD13068"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14:paraId="533AFE0A"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1.2. Типовую форму предписания (приложение № 2).</w:t>
      </w:r>
    </w:p>
    <w:p w14:paraId="1930B401"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1.3. Типовую форму протокола осмотра (приложение № 3).</w:t>
      </w:r>
    </w:p>
    <w:p w14:paraId="7C765331"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1.4. Типовую форму протокола досмотра (приложение № 4).</w:t>
      </w:r>
    </w:p>
    <w:p w14:paraId="62626DEB"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1.5. Типовую форму протокола</w:t>
      </w:r>
      <w:r w:rsidRPr="002721DF">
        <w:rPr>
          <w:rFonts w:eastAsia="Times New Roman"/>
          <w:color w:val="000000"/>
          <w:sz w:val="28"/>
          <w:szCs w:val="28"/>
          <w:shd w:val="clear" w:color="auto" w:fill="FFFFFF"/>
        </w:rPr>
        <w:t xml:space="preserve"> инструментального обследования </w:t>
      </w:r>
      <w:r w:rsidRPr="002721DF">
        <w:rPr>
          <w:rFonts w:eastAsia="Times New Roman"/>
          <w:color w:val="000000"/>
          <w:sz w:val="28"/>
          <w:szCs w:val="28"/>
        </w:rPr>
        <w:t>(приложение № 5).</w:t>
      </w:r>
    </w:p>
    <w:p w14:paraId="751FB898"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1.6. Типовую форму протокола</w:t>
      </w:r>
      <w:r w:rsidRPr="002721DF">
        <w:rPr>
          <w:rFonts w:eastAsia="Times New Roman"/>
          <w:color w:val="000000"/>
          <w:sz w:val="28"/>
          <w:szCs w:val="28"/>
          <w:shd w:val="clear" w:color="auto" w:fill="FFFFFF"/>
        </w:rPr>
        <w:t xml:space="preserve"> испытания </w:t>
      </w:r>
      <w:r w:rsidRPr="002721DF">
        <w:rPr>
          <w:rFonts w:eastAsia="Times New Roman"/>
          <w:color w:val="000000"/>
          <w:sz w:val="28"/>
          <w:szCs w:val="28"/>
        </w:rPr>
        <w:t>(приложение № 6).</w:t>
      </w:r>
    </w:p>
    <w:p w14:paraId="5CF99275"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1.7. Типовую форму протокола опроса (приложение № 7).</w:t>
      </w:r>
    </w:p>
    <w:p w14:paraId="6D747A6D"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1.8. Типовую форму требования о предоставлении документов (приложение № 8).</w:t>
      </w:r>
    </w:p>
    <w:p w14:paraId="2889A554"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1.9. Типовую форму журнала учета предостережений (приложение № 9).</w:t>
      </w:r>
    </w:p>
    <w:p w14:paraId="43985990"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1.10. Типовую форму журнала учета консультирований (приложение № 10).</w:t>
      </w:r>
    </w:p>
    <w:p w14:paraId="46B0BF2E"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1.11. Типовая форма заключения по результатам проведения контрольного мероприятия без взаимодействия с контролируемым лицом (приложение № 11).</w:t>
      </w:r>
    </w:p>
    <w:p w14:paraId="05A327B3"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1.12. Типовая форма журнала учета контрольных мероприятий без взаимодействия (приложение № 12).</w:t>
      </w:r>
    </w:p>
    <w:p w14:paraId="5F36A54A"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2. Настоящее Постановление вступает в силу с момента его подписания.</w:t>
      </w:r>
    </w:p>
    <w:p w14:paraId="4E6FE89D" w14:textId="77777777" w:rsidR="002721DF" w:rsidRPr="002721DF" w:rsidRDefault="002721DF" w:rsidP="002721DF">
      <w:pPr>
        <w:widowControl/>
        <w:tabs>
          <w:tab w:val="left" w:pos="1200"/>
        </w:tabs>
        <w:autoSpaceDE/>
        <w:ind w:firstLine="709"/>
        <w:jc w:val="both"/>
        <w:rPr>
          <w:rFonts w:eastAsia="Times New Roman"/>
          <w:color w:val="000000"/>
          <w:sz w:val="28"/>
          <w:szCs w:val="28"/>
        </w:rPr>
      </w:pPr>
      <w:r w:rsidRPr="002721DF">
        <w:rPr>
          <w:rFonts w:eastAsia="Times New Roman"/>
          <w:color w:val="000000"/>
          <w:sz w:val="28"/>
          <w:szCs w:val="28"/>
        </w:rPr>
        <w:t>3. Разместить настоящее Постановление в информационном бюллетене «Вестник Айхала» и на официальном сайте Администрации МО «Поселок Айхал» (www.мо-айхал.рф).</w:t>
      </w:r>
    </w:p>
    <w:p w14:paraId="363BBBFB" w14:textId="77777777" w:rsidR="002721DF" w:rsidRPr="002721DF" w:rsidRDefault="002721DF" w:rsidP="002721DF">
      <w:pPr>
        <w:shd w:val="clear" w:color="auto" w:fill="FFFFFF"/>
        <w:tabs>
          <w:tab w:val="left" w:pos="993"/>
        </w:tabs>
        <w:autoSpaceDE/>
        <w:autoSpaceDN/>
        <w:adjustRightInd/>
        <w:ind w:firstLine="709"/>
        <w:jc w:val="both"/>
        <w:rPr>
          <w:rFonts w:eastAsia="Times New Roman"/>
          <w:color w:val="000000"/>
          <w:sz w:val="28"/>
          <w:szCs w:val="28"/>
          <w:lang w:bidi="ru-RU"/>
        </w:rPr>
      </w:pPr>
      <w:r w:rsidRPr="002721DF">
        <w:rPr>
          <w:rFonts w:eastAsia="Times New Roman"/>
          <w:sz w:val="28"/>
          <w:szCs w:val="28"/>
        </w:rPr>
        <w:t>4. Контроль за исполнением настоящего Постановления возложить на Главу посёлка.</w:t>
      </w:r>
    </w:p>
    <w:p w14:paraId="2CA76A12" w14:textId="77777777" w:rsidR="002721DF" w:rsidRPr="002721DF" w:rsidRDefault="002721DF" w:rsidP="002721DF">
      <w:pPr>
        <w:shd w:val="clear" w:color="auto" w:fill="FFFFFF"/>
        <w:tabs>
          <w:tab w:val="left" w:pos="993"/>
        </w:tabs>
        <w:autoSpaceDE/>
        <w:autoSpaceDN/>
        <w:adjustRightInd/>
        <w:ind w:firstLine="567"/>
        <w:jc w:val="both"/>
        <w:rPr>
          <w:rFonts w:eastAsia="Times New Roman"/>
          <w:color w:val="000000"/>
          <w:sz w:val="28"/>
          <w:szCs w:val="28"/>
          <w:lang w:bidi="ru-RU"/>
        </w:rPr>
      </w:pPr>
    </w:p>
    <w:p w14:paraId="2D9CFEDF" w14:textId="77777777" w:rsidR="002721DF" w:rsidRPr="002721DF" w:rsidRDefault="002721DF" w:rsidP="002721DF">
      <w:pPr>
        <w:tabs>
          <w:tab w:val="left" w:pos="993"/>
        </w:tabs>
        <w:autoSpaceDE/>
        <w:autoSpaceDN/>
        <w:adjustRightInd/>
        <w:ind w:left="708"/>
        <w:jc w:val="both"/>
        <w:rPr>
          <w:rFonts w:eastAsia="Times New Roman"/>
          <w:color w:val="000000"/>
          <w:sz w:val="28"/>
          <w:szCs w:val="28"/>
          <w:lang w:bidi="ru-RU"/>
        </w:rPr>
      </w:pPr>
    </w:p>
    <w:p w14:paraId="7AEA6BAD" w14:textId="77777777" w:rsidR="002721DF" w:rsidRPr="002721DF" w:rsidRDefault="002721DF" w:rsidP="002721DF">
      <w:pPr>
        <w:tabs>
          <w:tab w:val="left" w:pos="993"/>
        </w:tabs>
        <w:autoSpaceDE/>
        <w:autoSpaceDN/>
        <w:adjustRightInd/>
        <w:ind w:left="708" w:hanging="708"/>
        <w:jc w:val="both"/>
        <w:rPr>
          <w:rFonts w:eastAsia="Times New Roman"/>
          <w:b/>
          <w:color w:val="000000"/>
          <w:sz w:val="28"/>
          <w:szCs w:val="28"/>
          <w:lang w:bidi="ru-RU"/>
        </w:rPr>
      </w:pPr>
      <w:r w:rsidRPr="002721DF">
        <w:rPr>
          <w:rFonts w:eastAsia="Times New Roman"/>
          <w:b/>
          <w:color w:val="000000"/>
          <w:sz w:val="28"/>
          <w:szCs w:val="28"/>
          <w:lang w:bidi="ru-RU"/>
        </w:rPr>
        <w:t>Исполняющий обязанности</w:t>
      </w:r>
    </w:p>
    <w:p w14:paraId="0E31D4AC" w14:textId="77777777" w:rsidR="002721DF" w:rsidRPr="002721DF" w:rsidRDefault="002721DF" w:rsidP="002721DF">
      <w:pPr>
        <w:autoSpaceDE/>
        <w:autoSpaceDN/>
        <w:adjustRightInd/>
        <w:jc w:val="both"/>
        <w:rPr>
          <w:rFonts w:eastAsia="Times New Roman"/>
          <w:b/>
          <w:sz w:val="28"/>
          <w:szCs w:val="28"/>
        </w:rPr>
      </w:pPr>
      <w:r w:rsidRPr="002721DF">
        <w:rPr>
          <w:rFonts w:eastAsia="Times New Roman"/>
          <w:b/>
          <w:sz w:val="28"/>
          <w:szCs w:val="28"/>
        </w:rPr>
        <w:t xml:space="preserve">Главы поселка </w:t>
      </w:r>
      <w:r w:rsidRPr="002721DF">
        <w:rPr>
          <w:rFonts w:eastAsia="Times New Roman"/>
          <w:b/>
          <w:sz w:val="28"/>
          <w:szCs w:val="28"/>
        </w:rPr>
        <w:tab/>
      </w:r>
      <w:r w:rsidRPr="002721DF">
        <w:rPr>
          <w:rFonts w:eastAsia="Times New Roman"/>
          <w:b/>
          <w:sz w:val="28"/>
          <w:szCs w:val="28"/>
        </w:rPr>
        <w:tab/>
      </w:r>
      <w:r w:rsidRPr="002721DF">
        <w:rPr>
          <w:rFonts w:eastAsia="Times New Roman"/>
          <w:b/>
          <w:sz w:val="28"/>
          <w:szCs w:val="28"/>
        </w:rPr>
        <w:tab/>
      </w:r>
      <w:r w:rsidRPr="002721DF">
        <w:rPr>
          <w:rFonts w:eastAsia="Times New Roman"/>
          <w:b/>
          <w:sz w:val="28"/>
          <w:szCs w:val="28"/>
        </w:rPr>
        <w:tab/>
      </w:r>
      <w:r w:rsidRPr="002721DF">
        <w:rPr>
          <w:rFonts w:eastAsia="Times New Roman"/>
          <w:b/>
          <w:sz w:val="28"/>
          <w:szCs w:val="28"/>
        </w:rPr>
        <w:tab/>
      </w:r>
      <w:r w:rsidRPr="002721DF">
        <w:rPr>
          <w:rFonts w:eastAsia="Times New Roman"/>
          <w:b/>
          <w:sz w:val="28"/>
          <w:szCs w:val="28"/>
        </w:rPr>
        <w:tab/>
        <w:t xml:space="preserve">                           А.С. Цицора</w:t>
      </w:r>
    </w:p>
    <w:p w14:paraId="28B871AC" w14:textId="77777777" w:rsidR="002721DF" w:rsidRPr="002721DF" w:rsidRDefault="002721DF" w:rsidP="002721DF">
      <w:pPr>
        <w:autoSpaceDE/>
        <w:autoSpaceDN/>
        <w:adjustRightInd/>
        <w:jc w:val="both"/>
        <w:rPr>
          <w:rFonts w:eastAsia="Times New Roman"/>
          <w:sz w:val="28"/>
          <w:szCs w:val="28"/>
        </w:rPr>
      </w:pPr>
    </w:p>
    <w:p w14:paraId="46EDAD40"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271C3AF5"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010E8028"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24572605"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3E5A5D18"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2BB22771"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6C9FE161"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4C964371"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3BA633F9"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72249CD7"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01A1C597"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3625F178"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68AD6A99"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5FDF6B5D"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1926AB53"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7B874F23"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10F3F691"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7A46CE19"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095D827B"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636363A6"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76F2D5A1"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5CFA8B21"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12B864C1"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46FE0BF1" w14:textId="12F620F7" w:rsidR="002721DF" w:rsidRPr="00B71903" w:rsidRDefault="002721DF" w:rsidP="002721DF">
      <w:pPr>
        <w:widowControl/>
        <w:tabs>
          <w:tab w:val="num" w:pos="200"/>
        </w:tabs>
        <w:autoSpaceDE/>
        <w:autoSpaceDN/>
        <w:adjustRightInd/>
        <w:ind w:left="4536"/>
        <w:jc w:val="right"/>
        <w:outlineLvl w:val="0"/>
        <w:rPr>
          <w:rFonts w:eastAsia="Times New Roman"/>
          <w:color w:val="000000"/>
        </w:rPr>
      </w:pPr>
    </w:p>
    <w:p w14:paraId="075B4F0B"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1B1CEF80"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401CB7E6"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28C7C773"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133B58E7"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66CE4C64"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13557431"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505749CD"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Приложение № 1</w:t>
      </w:r>
    </w:p>
    <w:p w14:paraId="3FB71AAF"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6E8783EA"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«Поселок Айхал» Мирнинского района Республики Саха (Якутия)</w:t>
      </w:r>
    </w:p>
    <w:p w14:paraId="5FDC87C4"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от 12.09.2022 № 410</w:t>
      </w:r>
    </w:p>
    <w:p w14:paraId="2A514970"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p>
    <w:p w14:paraId="0B7B225C"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sz w:val="28"/>
          <w:szCs w:val="28"/>
        </w:rPr>
      </w:pPr>
      <w:r w:rsidRPr="002721DF">
        <w:rPr>
          <w:rFonts w:eastAsia="Times New Roman"/>
          <w:color w:val="000000"/>
          <w:sz w:val="28"/>
          <w:szCs w:val="28"/>
        </w:rPr>
        <w:t>(Типовая форма задания на проведение контрольного мероприятия без взаимодействия с контролируемым лицом)</w:t>
      </w:r>
    </w:p>
    <w:p w14:paraId="0DE1E0A4" w14:textId="77777777" w:rsidR="002721DF" w:rsidRPr="002721DF" w:rsidRDefault="002721DF" w:rsidP="002721DF">
      <w:pPr>
        <w:widowControl/>
        <w:autoSpaceDE/>
        <w:autoSpaceDN/>
        <w:adjustRightInd/>
        <w:spacing w:line="360" w:lineRule="auto"/>
        <w:ind w:left="3969"/>
        <w:jc w:val="center"/>
        <w:rPr>
          <w:rFonts w:eastAsia="Times New Roman"/>
          <w:color w:val="000000"/>
          <w:sz w:val="28"/>
          <w:szCs w:val="28"/>
        </w:rPr>
      </w:pPr>
    </w:p>
    <w:p w14:paraId="2D73B66A" w14:textId="77777777" w:rsidR="002721DF" w:rsidRPr="002721DF" w:rsidRDefault="002721DF" w:rsidP="002721DF">
      <w:pPr>
        <w:widowControl/>
        <w:autoSpaceDE/>
        <w:autoSpaceDN/>
        <w:adjustRightInd/>
        <w:spacing w:line="360" w:lineRule="auto"/>
        <w:ind w:left="3969"/>
        <w:jc w:val="center"/>
        <w:rPr>
          <w:rFonts w:eastAsia="Times New Roman"/>
          <w:color w:val="000000"/>
          <w:sz w:val="28"/>
          <w:szCs w:val="28"/>
        </w:rPr>
      </w:pPr>
      <w:r w:rsidRPr="002721DF">
        <w:rPr>
          <w:rFonts w:eastAsia="Times New Roman"/>
          <w:color w:val="000000"/>
          <w:sz w:val="28"/>
          <w:szCs w:val="28"/>
        </w:rPr>
        <w:t xml:space="preserve">Утверждаю </w:t>
      </w:r>
    </w:p>
    <w:p w14:paraId="4B29DB3F" w14:textId="77777777" w:rsidR="002721DF" w:rsidRPr="002721DF" w:rsidRDefault="002721DF" w:rsidP="002721DF">
      <w:pPr>
        <w:widowControl/>
        <w:autoSpaceDE/>
        <w:autoSpaceDN/>
        <w:adjustRightInd/>
        <w:spacing w:line="360" w:lineRule="auto"/>
        <w:ind w:left="3969"/>
        <w:jc w:val="center"/>
        <w:rPr>
          <w:rFonts w:eastAsia="Times New Roman"/>
          <w:color w:val="000000"/>
          <w:sz w:val="28"/>
          <w:szCs w:val="28"/>
        </w:rPr>
      </w:pPr>
      <w:r w:rsidRPr="002721DF">
        <w:rPr>
          <w:rFonts w:eastAsia="Times New Roman"/>
          <w:color w:val="000000"/>
          <w:sz w:val="28"/>
          <w:szCs w:val="28"/>
        </w:rPr>
        <w:t>«____» _____________ 20__г.</w:t>
      </w:r>
    </w:p>
    <w:p w14:paraId="1FCCD874" w14:textId="77777777" w:rsidR="002721DF" w:rsidRPr="002721DF" w:rsidRDefault="002721DF" w:rsidP="002721DF">
      <w:pPr>
        <w:widowControl/>
        <w:autoSpaceDE/>
        <w:autoSpaceDN/>
        <w:adjustRightInd/>
        <w:ind w:left="3969"/>
        <w:jc w:val="center"/>
        <w:rPr>
          <w:rFonts w:eastAsia="Times New Roman"/>
          <w:color w:val="000000"/>
        </w:rPr>
      </w:pPr>
      <w:r w:rsidRPr="002721DF">
        <w:rPr>
          <w:rFonts w:eastAsia="Times New Roman"/>
          <w:color w:val="000000"/>
        </w:rPr>
        <w:t>(</w:t>
      </w:r>
      <w:r w:rsidRPr="002721DF">
        <w:rPr>
          <w:rFonts w:eastAsia="Times New Roman"/>
          <w:i/>
          <w:color w:val="000000"/>
        </w:rPr>
        <w:t>указать дату утверждения задания</w:t>
      </w:r>
      <w:r w:rsidRPr="002721DF">
        <w:rPr>
          <w:rFonts w:eastAsia="Times New Roman"/>
          <w:color w:val="000000"/>
        </w:rPr>
        <w:t>)</w:t>
      </w:r>
    </w:p>
    <w:p w14:paraId="1098A872" w14:textId="77777777" w:rsidR="002721DF" w:rsidRPr="002721DF" w:rsidRDefault="002721DF" w:rsidP="002721DF">
      <w:pPr>
        <w:widowControl/>
        <w:autoSpaceDE/>
        <w:autoSpaceDN/>
        <w:adjustRightInd/>
        <w:ind w:left="3969"/>
        <w:jc w:val="center"/>
        <w:rPr>
          <w:rFonts w:eastAsia="Times New Roman"/>
          <w:color w:val="000000"/>
          <w:sz w:val="28"/>
          <w:szCs w:val="28"/>
        </w:rPr>
      </w:pPr>
      <w:r w:rsidRPr="002721DF">
        <w:rPr>
          <w:rFonts w:eastAsia="Times New Roman"/>
          <w:color w:val="000000"/>
          <w:sz w:val="28"/>
          <w:szCs w:val="28"/>
        </w:rPr>
        <w:t xml:space="preserve">____________________________________________________________________________ </w:t>
      </w:r>
    </w:p>
    <w:p w14:paraId="4B82C9C5" w14:textId="77777777" w:rsidR="002721DF" w:rsidRPr="002721DF" w:rsidRDefault="002721DF" w:rsidP="002721DF">
      <w:pPr>
        <w:widowControl/>
        <w:autoSpaceDE/>
        <w:autoSpaceDN/>
        <w:adjustRightInd/>
        <w:ind w:left="3969"/>
        <w:jc w:val="center"/>
        <w:rPr>
          <w:rFonts w:eastAsia="Times New Roman"/>
          <w:i/>
          <w:iCs/>
          <w:color w:val="000000"/>
        </w:rPr>
      </w:pPr>
      <w:r w:rsidRPr="002721DF">
        <w:rPr>
          <w:rFonts w:eastAsia="Times New Roman"/>
          <w:i/>
          <w:iCs/>
          <w:color w:val="000000"/>
        </w:rPr>
        <w:lastRenderedPageBreak/>
        <w:t xml:space="preserve">(указать реквизиты распоряжения об утверждении, должность, подпись, фамилию </w:t>
      </w:r>
      <w:r w:rsidRPr="002721DF">
        <w:rPr>
          <w:rFonts w:eastAsia="Times New Roman"/>
          <w:i/>
          <w:iCs/>
          <w:color w:val="000000"/>
        </w:rPr>
        <w:br/>
        <w:t xml:space="preserve">и инициалы должностного лица, </w:t>
      </w:r>
    </w:p>
    <w:p w14:paraId="738378C8" w14:textId="77777777" w:rsidR="002721DF" w:rsidRPr="002721DF" w:rsidRDefault="002721DF" w:rsidP="002721DF">
      <w:pPr>
        <w:widowControl/>
        <w:autoSpaceDE/>
        <w:autoSpaceDN/>
        <w:adjustRightInd/>
        <w:ind w:left="3969"/>
        <w:jc w:val="center"/>
        <w:rPr>
          <w:rFonts w:eastAsia="Times New Roman"/>
          <w:i/>
          <w:iCs/>
          <w:color w:val="000000"/>
        </w:rPr>
      </w:pPr>
      <w:r w:rsidRPr="002721DF">
        <w:rPr>
          <w:rFonts w:eastAsia="Times New Roman"/>
          <w:i/>
          <w:iCs/>
          <w:color w:val="000000"/>
        </w:rPr>
        <w:t>утверждающего задание)</w:t>
      </w:r>
    </w:p>
    <w:p w14:paraId="15BD9848" w14:textId="77777777" w:rsidR="002721DF" w:rsidRPr="002721DF" w:rsidRDefault="002721DF" w:rsidP="002721DF">
      <w:pPr>
        <w:jc w:val="both"/>
        <w:textAlignment w:val="baseline"/>
        <w:rPr>
          <w:rFonts w:eastAsia="Times New Roman"/>
          <w:bCs/>
          <w:color w:val="000000"/>
          <w:szCs w:val="28"/>
        </w:rPr>
      </w:pPr>
    </w:p>
    <w:p w14:paraId="2587ACF1" w14:textId="77777777" w:rsidR="002721DF" w:rsidRPr="002721DF" w:rsidRDefault="002721DF" w:rsidP="002721DF">
      <w:pPr>
        <w:jc w:val="center"/>
        <w:textAlignment w:val="baseline"/>
        <w:rPr>
          <w:rFonts w:eastAsia="Times New Roman"/>
          <w:bCs/>
          <w:color w:val="000000"/>
          <w:sz w:val="28"/>
          <w:szCs w:val="28"/>
        </w:rPr>
      </w:pPr>
      <w:r w:rsidRPr="002721DF">
        <w:rPr>
          <w:rFonts w:eastAsia="Times New Roman"/>
          <w:bCs/>
          <w:color w:val="000000"/>
          <w:sz w:val="28"/>
          <w:szCs w:val="28"/>
        </w:rPr>
        <w:t xml:space="preserve">Задание </w:t>
      </w:r>
      <w:r w:rsidRPr="002721DF">
        <w:rPr>
          <w:rFonts w:eastAsia="Times New Roman"/>
          <w:color w:val="000000"/>
          <w:sz w:val="28"/>
          <w:szCs w:val="28"/>
        </w:rPr>
        <w:t>на проведение контрольного мероприятия без взаимодействия с контролируемым лицом</w:t>
      </w:r>
      <w:r w:rsidRPr="002721DF">
        <w:rPr>
          <w:rFonts w:eastAsia="Times New Roman"/>
          <w:bCs/>
          <w:color w:val="000000"/>
          <w:sz w:val="28"/>
          <w:szCs w:val="28"/>
        </w:rPr>
        <w:t xml:space="preserve"> № ___</w:t>
      </w:r>
    </w:p>
    <w:p w14:paraId="61026886" w14:textId="77777777" w:rsidR="002721DF" w:rsidRPr="002721DF" w:rsidRDefault="002721DF" w:rsidP="002721DF">
      <w:pPr>
        <w:jc w:val="center"/>
        <w:textAlignment w:val="baseline"/>
        <w:rPr>
          <w:rFonts w:eastAsia="Times New Roman"/>
          <w:bCs/>
          <w:color w:val="000000"/>
          <w:szCs w:val="28"/>
        </w:rPr>
      </w:pPr>
    </w:p>
    <w:p w14:paraId="3470C7C1"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                                                  «____» ___________20 ___ г.</w:t>
      </w:r>
    </w:p>
    <w:p w14:paraId="65AC003E" w14:textId="77777777" w:rsidR="002721DF" w:rsidRPr="002721DF" w:rsidRDefault="002721DF" w:rsidP="002721DF">
      <w:pPr>
        <w:jc w:val="both"/>
        <w:textAlignment w:val="baseline"/>
        <w:rPr>
          <w:rFonts w:eastAsia="Times New Roman"/>
          <w:bCs/>
          <w:i/>
          <w:iCs/>
          <w:color w:val="000000"/>
        </w:rPr>
      </w:pPr>
      <w:r w:rsidRPr="002721DF">
        <w:rPr>
          <w:rFonts w:eastAsia="Times New Roman"/>
          <w:bCs/>
          <w:color w:val="000000"/>
          <w:sz w:val="20"/>
          <w:szCs w:val="20"/>
        </w:rPr>
        <w:t xml:space="preserve">       </w:t>
      </w:r>
      <w:r w:rsidRPr="002721DF">
        <w:rPr>
          <w:rFonts w:eastAsia="Times New Roman"/>
          <w:bCs/>
          <w:i/>
          <w:iCs/>
          <w:color w:val="000000"/>
        </w:rPr>
        <w:t>(место составления)</w:t>
      </w:r>
    </w:p>
    <w:p w14:paraId="12922F28" w14:textId="77777777" w:rsidR="002721DF" w:rsidRPr="002721DF" w:rsidRDefault="002721DF" w:rsidP="002721DF">
      <w:pPr>
        <w:jc w:val="both"/>
        <w:textAlignment w:val="baseline"/>
        <w:rPr>
          <w:rFonts w:eastAsia="Times New Roman"/>
          <w:bCs/>
          <w:color w:val="000000"/>
          <w:sz w:val="28"/>
          <w:szCs w:val="28"/>
        </w:rPr>
      </w:pPr>
    </w:p>
    <w:p w14:paraId="0D27C2D6" w14:textId="77777777" w:rsidR="002721DF" w:rsidRPr="002721DF" w:rsidRDefault="002721DF" w:rsidP="002721DF">
      <w:pPr>
        <w:jc w:val="both"/>
        <w:textAlignment w:val="baseline"/>
        <w:rPr>
          <w:rFonts w:eastAsia="Times New Roman"/>
          <w:bCs/>
          <w:color w:val="000000"/>
          <w:sz w:val="28"/>
          <w:szCs w:val="28"/>
        </w:rPr>
      </w:pPr>
      <w:r w:rsidRPr="002721DF">
        <w:rPr>
          <w:rFonts w:eastAsia="Times New Roman"/>
          <w:bCs/>
          <w:color w:val="000000"/>
          <w:sz w:val="28"/>
          <w:szCs w:val="28"/>
        </w:rPr>
        <w:t>1. Вид муниципального контроля:</w:t>
      </w:r>
    </w:p>
    <w:p w14:paraId="496A5326"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0F04B69E" w14:textId="77777777" w:rsidR="002721DF" w:rsidRPr="002721DF" w:rsidRDefault="002721DF" w:rsidP="002721DF">
      <w:pPr>
        <w:jc w:val="center"/>
        <w:textAlignment w:val="baseline"/>
        <w:rPr>
          <w:rFonts w:eastAsia="Times New Roman"/>
          <w:bCs/>
          <w:color w:val="000000"/>
          <w:sz w:val="28"/>
          <w:szCs w:val="28"/>
        </w:rPr>
      </w:pPr>
      <w:r w:rsidRPr="002721DF">
        <w:rPr>
          <w:rFonts w:eastAsia="Times New Roman"/>
          <w:bCs/>
          <w:i/>
          <w:iCs/>
          <w:color w:val="000000"/>
        </w:rPr>
        <w:t>(указывается</w:t>
      </w:r>
      <w:r w:rsidRPr="002721DF">
        <w:rPr>
          <w:rFonts w:eastAsia="Times New Roman"/>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42DE8EC2" w14:textId="77777777" w:rsidR="002721DF" w:rsidRPr="002721DF" w:rsidRDefault="002721DF" w:rsidP="002721DF">
      <w:pPr>
        <w:jc w:val="both"/>
        <w:textAlignment w:val="baseline"/>
        <w:rPr>
          <w:rFonts w:eastAsia="Times New Roman"/>
          <w:bCs/>
          <w:color w:val="000000"/>
          <w:sz w:val="28"/>
          <w:szCs w:val="28"/>
        </w:rPr>
      </w:pPr>
    </w:p>
    <w:p w14:paraId="6F178DA1" w14:textId="77777777" w:rsidR="002721DF" w:rsidRPr="002721DF" w:rsidRDefault="002721DF" w:rsidP="002721DF">
      <w:pPr>
        <w:jc w:val="both"/>
        <w:textAlignment w:val="baseline"/>
        <w:rPr>
          <w:rFonts w:eastAsia="Times New Roman"/>
          <w:bCs/>
          <w:color w:val="000000"/>
          <w:sz w:val="28"/>
          <w:szCs w:val="28"/>
        </w:rPr>
      </w:pPr>
      <w:r w:rsidRPr="002721DF">
        <w:rPr>
          <w:rFonts w:eastAsia="Times New Roman"/>
          <w:bCs/>
          <w:color w:val="000000"/>
          <w:sz w:val="28"/>
          <w:szCs w:val="28"/>
        </w:rPr>
        <w:t xml:space="preserve">2. Вид </w:t>
      </w:r>
      <w:r w:rsidRPr="002721DF">
        <w:rPr>
          <w:rFonts w:eastAsia="Times New Roman"/>
          <w:color w:val="000000"/>
          <w:sz w:val="28"/>
          <w:szCs w:val="28"/>
        </w:rPr>
        <w:t>контрольного мероприятия без взаимодействия с контролируемым лицом:</w:t>
      </w:r>
    </w:p>
    <w:p w14:paraId="75A13B91"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45772109" w14:textId="77777777" w:rsidR="002721DF" w:rsidRPr="002721DF" w:rsidRDefault="002721DF" w:rsidP="002721DF">
      <w:pPr>
        <w:jc w:val="center"/>
        <w:textAlignment w:val="baseline"/>
        <w:rPr>
          <w:rFonts w:eastAsia="Times New Roman"/>
          <w:i/>
          <w:iCs/>
          <w:color w:val="000000"/>
        </w:rPr>
      </w:pPr>
      <w:r w:rsidRPr="002721DF">
        <w:rPr>
          <w:rFonts w:eastAsia="Times New Roman"/>
          <w:i/>
          <w:iCs/>
          <w:color w:val="000000"/>
        </w:rPr>
        <w:t>(указывается наблюдение за соблюдением обязательных требований или выездное обследование)</w:t>
      </w:r>
    </w:p>
    <w:p w14:paraId="063B3DC0" w14:textId="77777777" w:rsidR="002721DF" w:rsidRPr="002721DF" w:rsidRDefault="002721DF" w:rsidP="002721DF">
      <w:pPr>
        <w:jc w:val="center"/>
        <w:textAlignment w:val="baseline"/>
        <w:rPr>
          <w:rFonts w:eastAsia="Times New Roman"/>
          <w:i/>
          <w:iCs/>
          <w:color w:val="000000"/>
        </w:rPr>
      </w:pPr>
    </w:p>
    <w:p w14:paraId="29BC9C4F"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bCs/>
          <w:color w:val="000000"/>
          <w:sz w:val="28"/>
          <w:szCs w:val="28"/>
        </w:rPr>
        <w:t xml:space="preserve">3. </w:t>
      </w:r>
      <w:r w:rsidRPr="002721DF">
        <w:rPr>
          <w:rFonts w:eastAsia="Times New Roman"/>
          <w:color w:val="000000"/>
          <w:sz w:val="28"/>
          <w:szCs w:val="28"/>
        </w:rPr>
        <w:t>Контрольное мероприятие без взаимодействия с контролируемым лицом проводится:</w:t>
      </w:r>
    </w:p>
    <w:p w14:paraId="43C546F6" w14:textId="77777777" w:rsidR="002721DF" w:rsidRPr="002721DF" w:rsidRDefault="002721DF" w:rsidP="002721DF">
      <w:pPr>
        <w:widowControl/>
        <w:autoSpaceDE/>
        <w:autoSpaceDN/>
        <w:adjustRightInd/>
        <w:rPr>
          <w:rFonts w:eastAsia="Times New Roman"/>
          <w:color w:val="000000"/>
          <w:sz w:val="28"/>
          <w:szCs w:val="28"/>
        </w:rPr>
      </w:pPr>
    </w:p>
    <w:p w14:paraId="0240110E"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6EDAF6B6"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61379FE6" w14:textId="77777777" w:rsidR="002721DF" w:rsidRPr="002721DF" w:rsidRDefault="002721DF" w:rsidP="002721DF">
      <w:pPr>
        <w:jc w:val="both"/>
        <w:textAlignment w:val="baseline"/>
        <w:rPr>
          <w:rFonts w:eastAsia="Times New Roman"/>
          <w:bCs/>
          <w:color w:val="000000"/>
          <w:sz w:val="28"/>
          <w:szCs w:val="28"/>
        </w:rPr>
      </w:pPr>
      <w:r w:rsidRPr="002721DF">
        <w:rPr>
          <w:rFonts w:eastAsia="Times New Roman"/>
          <w:bCs/>
          <w:color w:val="000000"/>
          <w:sz w:val="28"/>
          <w:szCs w:val="28"/>
        </w:rPr>
        <w:t xml:space="preserve">4. Для </w:t>
      </w:r>
      <w:r w:rsidRPr="002721DF">
        <w:rPr>
          <w:rFonts w:eastAsia="Times New Roman"/>
          <w:color w:val="000000"/>
          <w:sz w:val="28"/>
          <w:szCs w:val="28"/>
        </w:rPr>
        <w:t xml:space="preserve">мероприятия без взаимодействия с контролируемым лицом </w:t>
      </w:r>
      <w:r w:rsidRPr="002721DF">
        <w:rPr>
          <w:rFonts w:eastAsia="Times New Roman"/>
          <w:bCs/>
          <w:color w:val="000000"/>
          <w:sz w:val="28"/>
          <w:szCs w:val="28"/>
        </w:rPr>
        <w:t>направляется (направляются):</w:t>
      </w:r>
    </w:p>
    <w:p w14:paraId="2DFE2E2C"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0B3E0BE1" w14:textId="77777777" w:rsidR="002721DF" w:rsidRPr="002721DF" w:rsidRDefault="002721DF" w:rsidP="002721DF">
      <w:pPr>
        <w:jc w:val="center"/>
        <w:textAlignment w:val="baseline"/>
        <w:rPr>
          <w:rFonts w:eastAsia="Times New Roman"/>
          <w:bCs/>
          <w:i/>
          <w:iCs/>
          <w:color w:val="000000"/>
        </w:rPr>
      </w:pPr>
      <w:r w:rsidRPr="002721DF">
        <w:rPr>
          <w:rFonts w:eastAsia="Times New Roman"/>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2721DF">
        <w:rPr>
          <w:rFonts w:eastAsia="Times New Roman"/>
          <w:i/>
          <w:iCs/>
          <w:color w:val="000000"/>
        </w:rPr>
        <w:t>провести контрольное мероприятие без взаимодействия с контролируемым лицом</w:t>
      </w:r>
      <w:r w:rsidRPr="002721DF">
        <w:rPr>
          <w:rFonts w:eastAsia="Times New Roman"/>
          <w:bCs/>
          <w:i/>
          <w:iCs/>
          <w:color w:val="000000"/>
        </w:rPr>
        <w:t>)</w:t>
      </w:r>
    </w:p>
    <w:p w14:paraId="665A6B90" w14:textId="77777777" w:rsidR="002721DF" w:rsidRPr="002721DF" w:rsidRDefault="002721DF" w:rsidP="002721DF">
      <w:pPr>
        <w:jc w:val="center"/>
        <w:textAlignment w:val="baseline"/>
        <w:rPr>
          <w:rFonts w:eastAsia="Times New Roman"/>
          <w:bCs/>
          <w:i/>
          <w:iCs/>
          <w:color w:val="000000"/>
        </w:rPr>
      </w:pPr>
    </w:p>
    <w:p w14:paraId="35DD4F53" w14:textId="77777777" w:rsidR="002721DF" w:rsidRPr="002721DF" w:rsidRDefault="002721DF" w:rsidP="002721DF">
      <w:pPr>
        <w:jc w:val="both"/>
        <w:textAlignment w:val="baseline"/>
        <w:rPr>
          <w:rFonts w:eastAsia="Times New Roman"/>
          <w:bCs/>
          <w:color w:val="000000"/>
          <w:sz w:val="28"/>
          <w:szCs w:val="28"/>
        </w:rPr>
      </w:pPr>
      <w:r w:rsidRPr="002721DF">
        <w:rPr>
          <w:rFonts w:eastAsia="Times New Roman"/>
          <w:bCs/>
          <w:color w:val="000000"/>
          <w:sz w:val="28"/>
          <w:szCs w:val="28"/>
        </w:rPr>
        <w:t xml:space="preserve">5. Привлечь к проведению </w:t>
      </w:r>
      <w:r w:rsidRPr="002721DF">
        <w:rPr>
          <w:rFonts w:eastAsia="Times New Roman"/>
          <w:color w:val="000000"/>
          <w:sz w:val="28"/>
          <w:szCs w:val="28"/>
        </w:rPr>
        <w:t>контрольного мероприятия без взаимодействия с контролируемым лицом</w:t>
      </w:r>
      <w:r w:rsidRPr="002721DF">
        <w:rPr>
          <w:rFonts w:eastAsia="Times New Roman"/>
          <w:bCs/>
          <w:color w:val="000000"/>
          <w:sz w:val="28"/>
          <w:szCs w:val="28"/>
        </w:rPr>
        <w:t xml:space="preserve"> в качестве экспертов (экспертной организации) / специалистов следующих лиц (для выездного обследования):</w:t>
      </w:r>
    </w:p>
    <w:p w14:paraId="0638FF18"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539EEA53" w14:textId="77777777" w:rsidR="002721DF" w:rsidRPr="002721DF" w:rsidRDefault="002721DF" w:rsidP="002721DF">
      <w:pPr>
        <w:jc w:val="center"/>
        <w:textAlignment w:val="baseline"/>
        <w:rPr>
          <w:rFonts w:eastAsia="Times New Roman"/>
          <w:bCs/>
          <w:i/>
          <w:iCs/>
          <w:color w:val="000000"/>
        </w:rPr>
      </w:pPr>
      <w:r w:rsidRPr="002721DF">
        <w:rPr>
          <w:rFonts w:eastAsia="Times New Roman"/>
          <w:bCs/>
          <w:i/>
          <w:iCs/>
          <w:color w:val="000000"/>
        </w:rPr>
        <w:t xml:space="preserve">(фамилия, имя, отчество (при наличии), должность привлекаемого к </w:t>
      </w:r>
      <w:r w:rsidRPr="002721DF">
        <w:rPr>
          <w:rFonts w:eastAsia="Times New Roman"/>
          <w:i/>
          <w:iCs/>
          <w:color w:val="000000"/>
        </w:rPr>
        <w:t xml:space="preserve">мероприятию без взаимодействия с контролируемым лицом </w:t>
      </w:r>
      <w:r w:rsidRPr="002721DF">
        <w:rPr>
          <w:rFonts w:eastAsia="Times New Roman"/>
          <w:bCs/>
          <w:i/>
          <w:iCs/>
          <w:color w:val="000000"/>
        </w:rPr>
        <w:t xml:space="preserve">эксперта (специалиста); </w:t>
      </w:r>
    </w:p>
    <w:p w14:paraId="12904B3F" w14:textId="77777777" w:rsidR="002721DF" w:rsidRPr="002721DF" w:rsidRDefault="002721DF" w:rsidP="002721DF">
      <w:pPr>
        <w:jc w:val="center"/>
        <w:textAlignment w:val="baseline"/>
        <w:rPr>
          <w:rFonts w:eastAsia="Times New Roman"/>
          <w:bCs/>
          <w:i/>
          <w:iCs/>
          <w:color w:val="000000"/>
        </w:rPr>
      </w:pPr>
      <w:r w:rsidRPr="002721DF">
        <w:rPr>
          <w:rFonts w:eastAsia="Times New Roman"/>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44A3623D" w14:textId="77777777" w:rsidR="002721DF" w:rsidRPr="002721DF" w:rsidRDefault="002721DF" w:rsidP="002721DF">
      <w:pPr>
        <w:jc w:val="center"/>
        <w:textAlignment w:val="baseline"/>
        <w:rPr>
          <w:rFonts w:eastAsia="Times New Roman"/>
          <w:bCs/>
          <w:i/>
          <w:iCs/>
          <w:color w:val="000000"/>
        </w:rPr>
      </w:pPr>
      <w:r w:rsidRPr="002721DF">
        <w:rPr>
          <w:rFonts w:eastAsia="Times New Roman"/>
          <w:bCs/>
          <w:i/>
          <w:iCs/>
          <w:color w:val="000000"/>
        </w:rPr>
        <w:t xml:space="preserve">данные указываются в случае привлечения эксперта (экспертной организации) / (специалиста); </w:t>
      </w:r>
    </w:p>
    <w:p w14:paraId="4AFC9A66" w14:textId="77777777" w:rsidR="002721DF" w:rsidRPr="002721DF" w:rsidRDefault="002721DF" w:rsidP="002721DF">
      <w:pPr>
        <w:jc w:val="center"/>
        <w:textAlignment w:val="baseline"/>
        <w:rPr>
          <w:rFonts w:eastAsia="Times New Roman"/>
          <w:bCs/>
          <w:i/>
          <w:iCs/>
          <w:color w:val="000000"/>
        </w:rPr>
      </w:pPr>
      <w:r w:rsidRPr="002721DF">
        <w:rPr>
          <w:rFonts w:eastAsia="Times New Roman"/>
          <w:bCs/>
          <w:i/>
          <w:iCs/>
          <w:color w:val="000000"/>
        </w:rPr>
        <w:t>в случае непривлечения таких лиц пункт может быть исключен)</w:t>
      </w:r>
    </w:p>
    <w:p w14:paraId="57BC0588" w14:textId="77777777" w:rsidR="002721DF" w:rsidRPr="002721DF" w:rsidRDefault="002721DF" w:rsidP="002721DF">
      <w:pPr>
        <w:jc w:val="both"/>
        <w:textAlignment w:val="baseline"/>
        <w:rPr>
          <w:rFonts w:eastAsia="Times New Roman"/>
          <w:bCs/>
          <w:color w:val="000000"/>
          <w:szCs w:val="28"/>
        </w:rPr>
      </w:pPr>
    </w:p>
    <w:p w14:paraId="632D2160" w14:textId="77777777" w:rsidR="002721DF" w:rsidRPr="002721DF" w:rsidRDefault="002721DF" w:rsidP="002721DF">
      <w:pPr>
        <w:jc w:val="both"/>
        <w:textAlignment w:val="baseline"/>
        <w:rPr>
          <w:rFonts w:eastAsia="Times New Roman"/>
          <w:bCs/>
          <w:color w:val="000000"/>
          <w:sz w:val="28"/>
          <w:szCs w:val="28"/>
        </w:rPr>
      </w:pPr>
      <w:r w:rsidRPr="002721DF">
        <w:rPr>
          <w:rFonts w:eastAsia="Times New Roman"/>
          <w:bCs/>
          <w:color w:val="000000"/>
          <w:sz w:val="28"/>
          <w:szCs w:val="28"/>
        </w:rPr>
        <w:t>6. Объект (объекты) муниципального контроля, в отношении которого (которых) проводится</w:t>
      </w:r>
      <w:r w:rsidRPr="002721DF">
        <w:rPr>
          <w:rFonts w:eastAsia="Times New Roman"/>
          <w:color w:val="000000"/>
          <w:sz w:val="28"/>
          <w:szCs w:val="28"/>
        </w:rPr>
        <w:t xml:space="preserve"> контрольное мероприятие без взаимодействия с контролируемым лицом:</w:t>
      </w:r>
      <w:r w:rsidRPr="002721DF">
        <w:rPr>
          <w:rFonts w:eastAsia="Times New Roman"/>
          <w:bCs/>
          <w:color w:val="000000"/>
          <w:sz w:val="28"/>
          <w:szCs w:val="28"/>
        </w:rPr>
        <w:t xml:space="preserve"> </w:t>
      </w:r>
    </w:p>
    <w:p w14:paraId="55663A16" w14:textId="77777777" w:rsidR="002721DF" w:rsidRPr="002721DF" w:rsidRDefault="002721DF" w:rsidP="002721DF">
      <w:pPr>
        <w:jc w:val="both"/>
        <w:textAlignment w:val="baseline"/>
        <w:rPr>
          <w:rFonts w:eastAsia="Times New Roman"/>
          <w:bCs/>
          <w:color w:val="000000"/>
          <w:sz w:val="28"/>
          <w:szCs w:val="28"/>
        </w:rPr>
      </w:pPr>
    </w:p>
    <w:p w14:paraId="4DCF5281"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259D0A03" w14:textId="77777777" w:rsidR="002721DF" w:rsidRPr="002721DF" w:rsidRDefault="002721DF" w:rsidP="002721DF">
      <w:pPr>
        <w:jc w:val="both"/>
        <w:textAlignment w:val="baseline"/>
        <w:rPr>
          <w:rFonts w:eastAsia="Times New Roman"/>
          <w:bCs/>
          <w:color w:val="000000"/>
          <w:szCs w:val="28"/>
        </w:rPr>
      </w:pPr>
    </w:p>
    <w:p w14:paraId="1495E531" w14:textId="77777777" w:rsidR="002721DF" w:rsidRPr="002721DF" w:rsidRDefault="002721DF" w:rsidP="002721DF">
      <w:pPr>
        <w:widowControl/>
        <w:autoSpaceDE/>
        <w:autoSpaceDN/>
        <w:adjustRightInd/>
        <w:jc w:val="right"/>
        <w:rPr>
          <w:rFonts w:eastAsia="Times New Roman"/>
          <w:color w:val="000000"/>
        </w:rPr>
      </w:pPr>
      <w:r w:rsidRPr="002721DF">
        <w:rPr>
          <w:rFonts w:eastAsia="Times New Roman"/>
          <w:bCs/>
          <w:color w:val="000000"/>
          <w:szCs w:val="28"/>
        </w:rPr>
        <w:br w:type="page"/>
      </w:r>
      <w:r w:rsidRPr="002721DF">
        <w:rPr>
          <w:rFonts w:eastAsia="Times New Roman"/>
          <w:color w:val="000000"/>
        </w:rPr>
        <w:lastRenderedPageBreak/>
        <w:t>Приложение № 2</w:t>
      </w:r>
    </w:p>
    <w:p w14:paraId="558642F2"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1AC315F5"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«Поселок Айхал» Мирнинского района Республики Саха (Якутия)</w:t>
      </w:r>
    </w:p>
    <w:p w14:paraId="492E1BE4"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от 12.09.2022 № 410</w:t>
      </w:r>
    </w:p>
    <w:p w14:paraId="08F0C309" w14:textId="77777777" w:rsidR="002721DF" w:rsidRPr="002721DF" w:rsidRDefault="002721DF" w:rsidP="002721DF">
      <w:pPr>
        <w:widowControl/>
        <w:autoSpaceDE/>
        <w:autoSpaceDN/>
        <w:adjustRightInd/>
        <w:ind w:firstLine="567"/>
        <w:jc w:val="right"/>
        <w:rPr>
          <w:rFonts w:eastAsia="Times New Roman"/>
          <w:color w:val="000000"/>
          <w:sz w:val="17"/>
          <w:szCs w:val="17"/>
        </w:rPr>
      </w:pPr>
    </w:p>
    <w:p w14:paraId="1776F582" w14:textId="77777777" w:rsidR="002721DF" w:rsidRPr="002721DF" w:rsidRDefault="002721DF" w:rsidP="002721DF">
      <w:pPr>
        <w:widowControl/>
        <w:autoSpaceDE/>
        <w:autoSpaceDN/>
        <w:adjustRightInd/>
        <w:ind w:firstLine="567"/>
        <w:jc w:val="right"/>
        <w:rPr>
          <w:rFonts w:eastAsia="Times New Roman"/>
          <w:color w:val="000000"/>
          <w:sz w:val="17"/>
          <w:szCs w:val="17"/>
        </w:rPr>
      </w:pPr>
    </w:p>
    <w:p w14:paraId="49B52968" w14:textId="77777777" w:rsidR="002721DF" w:rsidRPr="002721DF" w:rsidRDefault="002721DF" w:rsidP="002721DF">
      <w:pPr>
        <w:widowControl/>
        <w:autoSpaceDE/>
        <w:autoSpaceDN/>
        <w:adjustRightInd/>
        <w:jc w:val="right"/>
        <w:rPr>
          <w:rFonts w:eastAsia="Times New Roman"/>
          <w:color w:val="000000"/>
          <w:sz w:val="28"/>
          <w:szCs w:val="28"/>
        </w:rPr>
      </w:pPr>
      <w:r w:rsidRPr="002721DF">
        <w:rPr>
          <w:rFonts w:eastAsia="Times New Roman"/>
          <w:color w:val="000000"/>
          <w:sz w:val="28"/>
          <w:szCs w:val="28"/>
          <w:shd w:val="clear" w:color="auto" w:fill="FFFFFF"/>
        </w:rPr>
        <w:t>(Типовая форма предписания)</w:t>
      </w:r>
    </w:p>
    <w:p w14:paraId="460268ED" w14:textId="77777777" w:rsidR="002721DF" w:rsidRPr="002721DF" w:rsidRDefault="002721DF" w:rsidP="002721DF">
      <w:pPr>
        <w:widowControl/>
        <w:autoSpaceDE/>
        <w:autoSpaceDN/>
        <w:adjustRightInd/>
        <w:spacing w:line="360" w:lineRule="auto"/>
        <w:jc w:val="center"/>
        <w:rPr>
          <w:rFonts w:eastAsia="Times New Roman"/>
          <w:color w:val="000000"/>
        </w:rPr>
      </w:pPr>
    </w:p>
    <w:p w14:paraId="65802662"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r w:rsidRPr="002721DF">
        <w:rPr>
          <w:rFonts w:eastAsia="Times New Roman"/>
          <w:color w:val="000000"/>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721DF" w:rsidRPr="002721DF" w14:paraId="372B01A8" w14:textId="77777777" w:rsidTr="005C7367">
        <w:tc>
          <w:tcPr>
            <w:tcW w:w="9356" w:type="dxa"/>
            <w:shd w:val="clear" w:color="auto" w:fill="FFFFFF"/>
            <w:hideMark/>
          </w:tcPr>
          <w:p w14:paraId="004D7916"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6AFBF23C" w14:textId="77777777" w:rsidTr="005C7367">
        <w:tc>
          <w:tcPr>
            <w:tcW w:w="9356" w:type="dxa"/>
            <w:tcBorders>
              <w:top w:val="single" w:sz="6" w:space="0" w:color="000000"/>
            </w:tcBorders>
            <w:shd w:val="clear" w:color="auto" w:fill="FFFFFF"/>
            <w:hideMark/>
          </w:tcPr>
          <w:p w14:paraId="07EB5A82"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r w:rsidR="002721DF" w:rsidRPr="002721DF" w14:paraId="4125A89E" w14:textId="77777777" w:rsidTr="005C7367">
        <w:tc>
          <w:tcPr>
            <w:tcW w:w="9356" w:type="dxa"/>
            <w:shd w:val="clear" w:color="auto" w:fill="FFFFFF"/>
            <w:hideMark/>
          </w:tcPr>
          <w:p w14:paraId="5E88CCCC"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7D6053C0" w14:textId="77777777" w:rsidTr="005C7367">
        <w:tc>
          <w:tcPr>
            <w:tcW w:w="9356" w:type="dxa"/>
            <w:shd w:val="clear" w:color="auto" w:fill="FFFFFF"/>
            <w:hideMark/>
          </w:tcPr>
          <w:p w14:paraId="5CC28E90" w14:textId="77777777" w:rsidR="002721DF" w:rsidRPr="002721DF" w:rsidRDefault="002721DF" w:rsidP="002721DF">
            <w:pPr>
              <w:widowControl/>
              <w:autoSpaceDE/>
              <w:autoSpaceDN/>
              <w:adjustRightInd/>
              <w:jc w:val="center"/>
              <w:rPr>
                <w:rFonts w:eastAsia="Times New Roman"/>
                <w:color w:val="000000"/>
                <w:sz w:val="28"/>
                <w:szCs w:val="28"/>
              </w:rPr>
            </w:pPr>
            <w:r w:rsidRPr="002721DF">
              <w:rPr>
                <w:rFonts w:eastAsia="Times New Roman"/>
                <w:color w:val="000000"/>
                <w:sz w:val="28"/>
                <w:szCs w:val="28"/>
              </w:rPr>
              <w:t xml:space="preserve">от «___» ___________ 20__ г., </w:t>
            </w:r>
          </w:p>
          <w:p w14:paraId="2EE409FF"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(дата составления предписания)</w:t>
            </w:r>
          </w:p>
        </w:tc>
      </w:tr>
      <w:tr w:rsidR="002721DF" w:rsidRPr="002721DF" w14:paraId="25453841" w14:textId="77777777" w:rsidTr="005C7367">
        <w:tc>
          <w:tcPr>
            <w:tcW w:w="9356" w:type="dxa"/>
            <w:shd w:val="clear" w:color="auto" w:fill="FFFFFF"/>
            <w:hideMark/>
          </w:tcPr>
          <w:p w14:paraId="7379DDF7"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70741D92" w14:textId="77777777" w:rsidTr="005C7367">
        <w:tc>
          <w:tcPr>
            <w:tcW w:w="9356" w:type="dxa"/>
            <w:shd w:val="clear" w:color="auto" w:fill="FFFFFF"/>
            <w:hideMark/>
          </w:tcPr>
          <w:p w14:paraId="6B8BE243"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4B2624FF" w14:textId="77777777" w:rsidTr="005C7367">
        <w:tc>
          <w:tcPr>
            <w:tcW w:w="9356" w:type="dxa"/>
            <w:tcBorders>
              <w:top w:val="single" w:sz="6" w:space="0" w:color="000000"/>
            </w:tcBorders>
            <w:shd w:val="clear" w:color="auto" w:fill="FFFFFF"/>
            <w:hideMark/>
          </w:tcPr>
          <w:p w14:paraId="319F6659"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(место составления предписания)</w:t>
            </w:r>
          </w:p>
        </w:tc>
      </w:tr>
      <w:tr w:rsidR="002721DF" w:rsidRPr="002721DF" w14:paraId="152ADE29" w14:textId="77777777" w:rsidTr="005C7367">
        <w:tc>
          <w:tcPr>
            <w:tcW w:w="9356" w:type="dxa"/>
            <w:shd w:val="clear" w:color="auto" w:fill="FFFFFF"/>
            <w:hideMark/>
          </w:tcPr>
          <w:p w14:paraId="11661B1D"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66B2A6A5" w14:textId="77777777" w:rsidTr="005C7367">
        <w:tc>
          <w:tcPr>
            <w:tcW w:w="9356" w:type="dxa"/>
            <w:shd w:val="clear" w:color="auto" w:fill="FFFFFF"/>
            <w:hideMark/>
          </w:tcPr>
          <w:p w14:paraId="28998E55"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sz w:val="28"/>
                <w:szCs w:val="28"/>
              </w:rPr>
            </w:pPr>
            <w:r w:rsidRPr="002721DF">
              <w:rPr>
                <w:rFonts w:eastAsia="Times New Roman"/>
                <w:color w:val="000000"/>
                <w:sz w:val="28"/>
                <w:szCs w:val="28"/>
              </w:rPr>
              <w:t> Предписание</w:t>
            </w:r>
          </w:p>
          <w:p w14:paraId="25F618A4"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sz w:val="28"/>
                <w:szCs w:val="28"/>
              </w:rPr>
            </w:pPr>
          </w:p>
          <w:p w14:paraId="6D1C032C"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6A5E0D18" w14:textId="77777777" w:rsidTr="005C7367">
        <w:tc>
          <w:tcPr>
            <w:tcW w:w="9356" w:type="dxa"/>
            <w:shd w:val="clear" w:color="auto" w:fill="FFFFFF"/>
            <w:hideMark/>
          </w:tcPr>
          <w:p w14:paraId="6EAFE4ED"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1. Предписание выдано по итогам проведения контрольного мероприятия в соответствии с решением:</w:t>
            </w:r>
          </w:p>
          <w:p w14:paraId="6CEE41E5"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0B62DA51"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0CFC3F20" w14:textId="77777777" w:rsidTr="005C7367">
        <w:tc>
          <w:tcPr>
            <w:tcW w:w="9356" w:type="dxa"/>
            <w:tcBorders>
              <w:top w:val="single" w:sz="6" w:space="0" w:color="000000"/>
            </w:tcBorders>
            <w:shd w:val="clear" w:color="auto" w:fill="FFFFFF"/>
            <w:hideMark/>
          </w:tcPr>
          <w:p w14:paraId="35295059"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721DF" w:rsidRPr="002721DF" w14:paraId="783DA0F3" w14:textId="77777777" w:rsidTr="005C7367">
        <w:tc>
          <w:tcPr>
            <w:tcW w:w="9356" w:type="dxa"/>
            <w:shd w:val="clear" w:color="auto" w:fill="FFFFFF"/>
            <w:hideMark/>
          </w:tcPr>
          <w:p w14:paraId="440E6B78"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3E729A8A" w14:textId="77777777" w:rsidTr="005C7367">
        <w:tc>
          <w:tcPr>
            <w:tcW w:w="9356" w:type="dxa"/>
            <w:shd w:val="clear" w:color="auto" w:fill="FFFFFF"/>
            <w:hideMark/>
          </w:tcPr>
          <w:p w14:paraId="6F54799E" w14:textId="77777777" w:rsidR="002721DF" w:rsidRPr="002721DF" w:rsidRDefault="002721DF" w:rsidP="002721DF">
            <w:pPr>
              <w:ind w:firstLine="694"/>
              <w:jc w:val="both"/>
              <w:textAlignment w:val="baseline"/>
              <w:rPr>
                <w:rFonts w:eastAsia="Times New Roman"/>
                <w:bCs/>
                <w:color w:val="000000"/>
                <w:sz w:val="28"/>
                <w:szCs w:val="28"/>
              </w:rPr>
            </w:pPr>
            <w:r w:rsidRPr="002721DF">
              <w:rPr>
                <w:rFonts w:eastAsia="Times New Roman"/>
                <w:color w:val="000000"/>
                <w:sz w:val="28"/>
                <w:szCs w:val="28"/>
              </w:rPr>
              <w:t xml:space="preserve">2. </w:t>
            </w:r>
            <w:r w:rsidRPr="002721DF">
              <w:rPr>
                <w:rFonts w:eastAsia="Times New Roman"/>
                <w:bCs/>
                <w:color w:val="000000"/>
                <w:sz w:val="28"/>
                <w:szCs w:val="28"/>
              </w:rPr>
              <w:t>Вид муниципального контроля:</w:t>
            </w:r>
          </w:p>
          <w:p w14:paraId="16CA9F9B"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7659C4DD" w14:textId="77777777" w:rsidR="002721DF" w:rsidRPr="002721DF" w:rsidRDefault="002721DF" w:rsidP="002721DF">
            <w:pPr>
              <w:jc w:val="center"/>
              <w:textAlignment w:val="baseline"/>
              <w:rPr>
                <w:rFonts w:eastAsia="Times New Roman"/>
                <w:bCs/>
                <w:color w:val="000000"/>
                <w:sz w:val="28"/>
                <w:szCs w:val="28"/>
              </w:rPr>
            </w:pPr>
            <w:r w:rsidRPr="002721DF">
              <w:rPr>
                <w:rFonts w:eastAsia="Times New Roman"/>
                <w:bCs/>
                <w:i/>
                <w:iCs/>
                <w:color w:val="000000"/>
              </w:rPr>
              <w:t>(указывается</w:t>
            </w:r>
            <w:r w:rsidRPr="002721DF">
              <w:rPr>
                <w:rFonts w:eastAsia="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CE23E08"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783FAC56" w14:textId="77777777" w:rsidTr="005C7367">
        <w:tc>
          <w:tcPr>
            <w:tcW w:w="9356" w:type="dxa"/>
            <w:shd w:val="clear" w:color="auto" w:fill="FFFFFF"/>
            <w:hideMark/>
          </w:tcPr>
          <w:p w14:paraId="4D9F6DAF"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08ECC44A" w14:textId="77777777" w:rsidTr="005C7367">
        <w:tc>
          <w:tcPr>
            <w:tcW w:w="9356" w:type="dxa"/>
            <w:shd w:val="clear" w:color="auto" w:fill="FFFFFF"/>
            <w:hideMark/>
          </w:tcPr>
          <w:p w14:paraId="3DC3504F"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3. Контрольное мероприятие проведено:</w:t>
            </w:r>
          </w:p>
        </w:tc>
      </w:tr>
      <w:tr w:rsidR="002721DF" w:rsidRPr="002721DF" w14:paraId="47DE7882" w14:textId="77777777" w:rsidTr="005C7367">
        <w:tc>
          <w:tcPr>
            <w:tcW w:w="9356" w:type="dxa"/>
            <w:shd w:val="clear" w:color="auto" w:fill="FFFFFF"/>
            <w:hideMark/>
          </w:tcPr>
          <w:p w14:paraId="7E32F956" w14:textId="77777777" w:rsidR="002721DF" w:rsidRPr="002721DF" w:rsidRDefault="002721DF" w:rsidP="002721DF">
            <w:pPr>
              <w:widowControl/>
              <w:numPr>
                <w:ilvl w:val="0"/>
                <w:numId w:val="20"/>
              </w:numPr>
              <w:autoSpaceDE/>
              <w:autoSpaceDN/>
              <w:adjustRightInd/>
              <w:contextualSpacing/>
              <w:jc w:val="both"/>
              <w:rPr>
                <w:rFonts w:eastAsia="Times New Roman"/>
                <w:color w:val="000000"/>
                <w:sz w:val="28"/>
                <w:szCs w:val="28"/>
              </w:rPr>
            </w:pPr>
            <w:r w:rsidRPr="002721DF">
              <w:rPr>
                <w:rFonts w:eastAsia="Times New Roman"/>
                <w:color w:val="000000"/>
                <w:sz w:val="28"/>
                <w:szCs w:val="28"/>
              </w:rPr>
              <w:t>...</w:t>
            </w:r>
          </w:p>
          <w:p w14:paraId="049449C3" w14:textId="77777777" w:rsidR="002721DF" w:rsidRPr="002721DF" w:rsidRDefault="002721DF" w:rsidP="002721DF">
            <w:pPr>
              <w:widowControl/>
              <w:numPr>
                <w:ilvl w:val="0"/>
                <w:numId w:val="20"/>
              </w:numPr>
              <w:autoSpaceDE/>
              <w:autoSpaceDN/>
              <w:adjustRightInd/>
              <w:contextualSpacing/>
              <w:jc w:val="both"/>
              <w:rPr>
                <w:rFonts w:eastAsia="Times New Roman"/>
                <w:color w:val="000000"/>
                <w:sz w:val="28"/>
                <w:szCs w:val="28"/>
              </w:rPr>
            </w:pPr>
            <w:r w:rsidRPr="002721DF">
              <w:rPr>
                <w:rFonts w:eastAsia="Times New Roman"/>
                <w:color w:val="000000"/>
                <w:sz w:val="28"/>
                <w:szCs w:val="28"/>
              </w:rPr>
              <w:t>…</w:t>
            </w:r>
          </w:p>
        </w:tc>
      </w:tr>
      <w:tr w:rsidR="002721DF" w:rsidRPr="002721DF" w14:paraId="77FB07F9" w14:textId="77777777" w:rsidTr="005C7367">
        <w:tc>
          <w:tcPr>
            <w:tcW w:w="9356" w:type="dxa"/>
            <w:tcBorders>
              <w:top w:val="single" w:sz="6" w:space="0" w:color="000000"/>
            </w:tcBorders>
            <w:shd w:val="clear" w:color="auto" w:fill="FFFFFF"/>
            <w:hideMark/>
          </w:tcPr>
          <w:p w14:paraId="3CC1F5AF"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2721DF" w:rsidRPr="002721DF" w14:paraId="33772C40" w14:textId="77777777" w:rsidTr="005C7367">
        <w:tc>
          <w:tcPr>
            <w:tcW w:w="9356" w:type="dxa"/>
            <w:shd w:val="clear" w:color="auto" w:fill="FFFFFF"/>
            <w:hideMark/>
          </w:tcPr>
          <w:p w14:paraId="746DCDA5"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7F7DD7DA" w14:textId="77777777" w:rsidTr="005C7367">
        <w:tc>
          <w:tcPr>
            <w:tcW w:w="9356" w:type="dxa"/>
            <w:shd w:val="clear" w:color="auto" w:fill="FFFFFF"/>
            <w:hideMark/>
          </w:tcPr>
          <w:p w14:paraId="7DE97015"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4. К проведению контрольного мероприятия были привлечены:</w:t>
            </w:r>
          </w:p>
        </w:tc>
      </w:tr>
      <w:tr w:rsidR="002721DF" w:rsidRPr="002721DF" w14:paraId="2ADD9CFA" w14:textId="77777777" w:rsidTr="005C7367">
        <w:tc>
          <w:tcPr>
            <w:tcW w:w="9356" w:type="dxa"/>
            <w:shd w:val="clear" w:color="auto" w:fill="FFFFFF"/>
            <w:hideMark/>
          </w:tcPr>
          <w:p w14:paraId="19CEBAB6"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специалисты:</w:t>
            </w:r>
          </w:p>
        </w:tc>
      </w:tr>
      <w:tr w:rsidR="002721DF" w:rsidRPr="002721DF" w14:paraId="1C0E55DB" w14:textId="77777777" w:rsidTr="005C7367">
        <w:tc>
          <w:tcPr>
            <w:tcW w:w="9356" w:type="dxa"/>
            <w:shd w:val="clear" w:color="auto" w:fill="FFFFFF"/>
            <w:hideMark/>
          </w:tcPr>
          <w:p w14:paraId="12DBF9E4"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lastRenderedPageBreak/>
              <w:t>1) ...</w:t>
            </w:r>
          </w:p>
        </w:tc>
      </w:tr>
      <w:tr w:rsidR="002721DF" w:rsidRPr="002721DF" w14:paraId="43209B66" w14:textId="77777777" w:rsidTr="005C7367">
        <w:tc>
          <w:tcPr>
            <w:tcW w:w="9356" w:type="dxa"/>
            <w:shd w:val="clear" w:color="auto" w:fill="FFFFFF"/>
            <w:hideMark/>
          </w:tcPr>
          <w:p w14:paraId="6D00649C"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w:t>
            </w:r>
          </w:p>
        </w:tc>
      </w:tr>
      <w:tr w:rsidR="002721DF" w:rsidRPr="002721DF" w14:paraId="0DAA2DCC" w14:textId="77777777" w:rsidTr="005C7367">
        <w:tc>
          <w:tcPr>
            <w:tcW w:w="9356" w:type="dxa"/>
            <w:tcBorders>
              <w:top w:val="single" w:sz="6" w:space="0" w:color="000000"/>
            </w:tcBorders>
            <w:shd w:val="clear" w:color="auto" w:fill="FFFFFF"/>
            <w:hideMark/>
          </w:tcPr>
          <w:p w14:paraId="54F67317"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фамилии, имена, отчества (при наличии), должности специалистов, если они привлекались);</w:t>
            </w:r>
          </w:p>
        </w:tc>
      </w:tr>
      <w:tr w:rsidR="002721DF" w:rsidRPr="002721DF" w14:paraId="587C6051" w14:textId="77777777" w:rsidTr="005C7367">
        <w:tc>
          <w:tcPr>
            <w:tcW w:w="9356" w:type="dxa"/>
            <w:shd w:val="clear" w:color="auto" w:fill="FFFFFF"/>
            <w:hideMark/>
          </w:tcPr>
          <w:p w14:paraId="54ABA8ED"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1631C084" w14:textId="77777777" w:rsidTr="005C7367">
        <w:tc>
          <w:tcPr>
            <w:tcW w:w="9356" w:type="dxa"/>
            <w:tcBorders>
              <w:top w:val="single" w:sz="6" w:space="0" w:color="000000"/>
            </w:tcBorders>
            <w:shd w:val="clear" w:color="auto" w:fill="FFFFFF"/>
            <w:hideMark/>
          </w:tcPr>
          <w:p w14:paraId="3687E38F"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эксперты (экспертные организации):</w:t>
            </w:r>
          </w:p>
        </w:tc>
      </w:tr>
      <w:tr w:rsidR="002721DF" w:rsidRPr="002721DF" w14:paraId="2FC7FEF6" w14:textId="77777777" w:rsidTr="005C7367">
        <w:tc>
          <w:tcPr>
            <w:tcW w:w="9356" w:type="dxa"/>
            <w:shd w:val="clear" w:color="auto" w:fill="FFFFFF"/>
            <w:hideMark/>
          </w:tcPr>
          <w:p w14:paraId="0DB33A15"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1) ...</w:t>
            </w:r>
          </w:p>
        </w:tc>
      </w:tr>
      <w:tr w:rsidR="002721DF" w:rsidRPr="002721DF" w14:paraId="0967B11A" w14:textId="77777777" w:rsidTr="005C7367">
        <w:tc>
          <w:tcPr>
            <w:tcW w:w="9356" w:type="dxa"/>
            <w:shd w:val="clear" w:color="auto" w:fill="FFFFFF"/>
            <w:hideMark/>
          </w:tcPr>
          <w:p w14:paraId="268CFA36"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w:t>
            </w:r>
          </w:p>
        </w:tc>
      </w:tr>
      <w:tr w:rsidR="002721DF" w:rsidRPr="002721DF" w14:paraId="034DB336" w14:textId="77777777" w:rsidTr="005C7367">
        <w:tc>
          <w:tcPr>
            <w:tcW w:w="9356" w:type="dxa"/>
            <w:tcBorders>
              <w:top w:val="single" w:sz="6" w:space="0" w:color="000000"/>
            </w:tcBorders>
            <w:shd w:val="clear" w:color="auto" w:fill="FFFFFF"/>
            <w:hideMark/>
          </w:tcPr>
          <w:p w14:paraId="6A01F0DC"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67820D86"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bCs/>
                <w:i/>
                <w:iCs/>
                <w:color w:val="000000"/>
              </w:rPr>
              <w:t xml:space="preserve">в случае непривлечения специалистов, </w:t>
            </w:r>
            <w:r w:rsidRPr="002721DF">
              <w:rPr>
                <w:rFonts w:eastAsia="Times New Roman"/>
                <w:i/>
                <w:iCs/>
                <w:color w:val="000000"/>
              </w:rPr>
              <w:t xml:space="preserve">экспертов (экспертных организаций) </w:t>
            </w:r>
            <w:r w:rsidRPr="002721DF">
              <w:rPr>
                <w:rFonts w:eastAsia="Times New Roman"/>
                <w:bCs/>
                <w:i/>
                <w:iCs/>
                <w:color w:val="000000"/>
              </w:rPr>
              <w:t>пункт может быть исключен</w:t>
            </w:r>
            <w:r w:rsidRPr="002721DF">
              <w:rPr>
                <w:rFonts w:eastAsia="Times New Roman"/>
                <w:i/>
                <w:iCs/>
                <w:color w:val="000000"/>
              </w:rPr>
              <w:t>)</w:t>
            </w:r>
          </w:p>
        </w:tc>
      </w:tr>
      <w:tr w:rsidR="002721DF" w:rsidRPr="002721DF" w14:paraId="0A9DCC40" w14:textId="77777777" w:rsidTr="005C7367">
        <w:tc>
          <w:tcPr>
            <w:tcW w:w="9356" w:type="dxa"/>
            <w:shd w:val="clear" w:color="auto" w:fill="FFFFFF"/>
            <w:hideMark/>
          </w:tcPr>
          <w:p w14:paraId="56E0D6D0"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0FC6BA95" w14:textId="77777777" w:rsidTr="005C7367">
        <w:tc>
          <w:tcPr>
            <w:tcW w:w="9356" w:type="dxa"/>
            <w:shd w:val="clear" w:color="auto" w:fill="FFFFFF"/>
            <w:hideMark/>
          </w:tcPr>
          <w:p w14:paraId="62B15FD5"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5. Контрольное мероприятие проведено в отношении:</w:t>
            </w:r>
          </w:p>
          <w:p w14:paraId="49B64B24"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716D78F8"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0AB49BD0" w14:textId="77777777" w:rsidTr="005C7367">
        <w:tc>
          <w:tcPr>
            <w:tcW w:w="9356" w:type="dxa"/>
            <w:tcBorders>
              <w:top w:val="single" w:sz="6" w:space="0" w:color="000000"/>
            </w:tcBorders>
            <w:shd w:val="clear" w:color="auto" w:fill="FFFFFF"/>
            <w:hideMark/>
          </w:tcPr>
          <w:p w14:paraId="55F09C9A"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объект контроля, в отношении которого проведено контрольное мероприятие)</w:t>
            </w:r>
          </w:p>
        </w:tc>
      </w:tr>
      <w:tr w:rsidR="002721DF" w:rsidRPr="002721DF" w14:paraId="5E8EDBBD" w14:textId="77777777" w:rsidTr="005C7367">
        <w:tc>
          <w:tcPr>
            <w:tcW w:w="9356" w:type="dxa"/>
            <w:shd w:val="clear" w:color="auto" w:fill="FFFFFF"/>
            <w:hideMark/>
          </w:tcPr>
          <w:p w14:paraId="4DCA2233"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0106A10D" w14:textId="77777777" w:rsidTr="005C7367">
        <w:tc>
          <w:tcPr>
            <w:tcW w:w="9356" w:type="dxa"/>
            <w:tcBorders>
              <w:bottom w:val="single" w:sz="6" w:space="0" w:color="000000"/>
            </w:tcBorders>
            <w:shd w:val="clear" w:color="auto" w:fill="FFFFFF"/>
            <w:hideMark/>
          </w:tcPr>
          <w:p w14:paraId="2990BA01"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по адресу (местоположению):</w:t>
            </w:r>
          </w:p>
          <w:p w14:paraId="303C71C2"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19E4FE90"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6B0E5060" w14:textId="77777777" w:rsidTr="005C7367">
        <w:tc>
          <w:tcPr>
            <w:tcW w:w="9356" w:type="dxa"/>
            <w:tcBorders>
              <w:top w:val="single" w:sz="6" w:space="0" w:color="000000"/>
            </w:tcBorders>
            <w:shd w:val="clear" w:color="auto" w:fill="FFFFFF"/>
            <w:hideMark/>
          </w:tcPr>
          <w:p w14:paraId="765D0ED1" w14:textId="77777777" w:rsidR="002721DF" w:rsidRPr="002721DF" w:rsidRDefault="002721DF" w:rsidP="002721DF">
            <w:pPr>
              <w:widowControl/>
              <w:autoSpaceDE/>
              <w:autoSpaceDN/>
              <w:adjustRightInd/>
              <w:ind w:hanging="15"/>
              <w:jc w:val="center"/>
              <w:rPr>
                <w:rFonts w:eastAsia="Times New Roman"/>
                <w:i/>
                <w:iCs/>
                <w:color w:val="000000"/>
                <w:sz w:val="28"/>
                <w:szCs w:val="28"/>
              </w:rPr>
            </w:pPr>
            <w:r w:rsidRPr="002721DF">
              <w:rPr>
                <w:rFonts w:eastAsia="Times New Roman"/>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721DF" w:rsidRPr="002721DF" w14:paraId="512D389A" w14:textId="77777777" w:rsidTr="005C7367">
        <w:tc>
          <w:tcPr>
            <w:tcW w:w="9356" w:type="dxa"/>
            <w:shd w:val="clear" w:color="auto" w:fill="FFFFFF"/>
            <w:hideMark/>
          </w:tcPr>
          <w:p w14:paraId="1F2E6033"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656E2977" w14:textId="77777777" w:rsidTr="005C7367">
        <w:tc>
          <w:tcPr>
            <w:tcW w:w="9356" w:type="dxa"/>
            <w:tcBorders>
              <w:bottom w:val="single" w:sz="6" w:space="0" w:color="000000"/>
            </w:tcBorders>
            <w:shd w:val="clear" w:color="auto" w:fill="FFFFFF"/>
            <w:hideMark/>
          </w:tcPr>
          <w:p w14:paraId="4EE14F00"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6. Контролируемые лица:</w:t>
            </w:r>
          </w:p>
          <w:p w14:paraId="34A091C9"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0F059D3F"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78EB7BDF" w14:textId="77777777" w:rsidTr="005C7367">
        <w:tc>
          <w:tcPr>
            <w:tcW w:w="9356" w:type="dxa"/>
            <w:tcBorders>
              <w:top w:val="single" w:sz="6" w:space="0" w:color="000000"/>
              <w:bottom w:val="single" w:sz="6" w:space="0" w:color="000000"/>
            </w:tcBorders>
            <w:shd w:val="clear" w:color="auto" w:fill="FFFFFF"/>
            <w:hideMark/>
          </w:tcPr>
          <w:p w14:paraId="4E39A12E"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13E95195" w14:textId="77777777" w:rsidR="002721DF" w:rsidRPr="002721DF" w:rsidRDefault="002721DF" w:rsidP="002721DF">
            <w:pPr>
              <w:widowControl/>
              <w:autoSpaceDE/>
              <w:autoSpaceDN/>
              <w:adjustRightInd/>
              <w:jc w:val="center"/>
              <w:rPr>
                <w:rFonts w:eastAsia="Times New Roman"/>
                <w:i/>
                <w:iCs/>
                <w:color w:val="000000"/>
              </w:rPr>
            </w:pPr>
          </w:p>
        </w:tc>
      </w:tr>
      <w:tr w:rsidR="002721DF" w:rsidRPr="002721DF" w14:paraId="35A7B064" w14:textId="77777777" w:rsidTr="005C7367">
        <w:tc>
          <w:tcPr>
            <w:tcW w:w="9356" w:type="dxa"/>
            <w:tcBorders>
              <w:top w:val="single" w:sz="6" w:space="0" w:color="000000"/>
            </w:tcBorders>
            <w:shd w:val="clear" w:color="auto" w:fill="FFFFFF"/>
            <w:hideMark/>
          </w:tcPr>
          <w:p w14:paraId="7CFC036F" w14:textId="77777777" w:rsidR="002721DF" w:rsidRPr="002721DF" w:rsidRDefault="002721DF" w:rsidP="002721DF">
            <w:pPr>
              <w:widowControl/>
              <w:autoSpaceDE/>
              <w:autoSpaceDN/>
              <w:adjustRightInd/>
              <w:ind w:firstLine="694"/>
              <w:rPr>
                <w:rFonts w:eastAsia="Times New Roman"/>
                <w:color w:val="000000"/>
                <w:sz w:val="28"/>
                <w:szCs w:val="28"/>
              </w:rPr>
            </w:pPr>
            <w:r w:rsidRPr="002721DF">
              <w:rPr>
                <w:rFonts w:eastAsia="Times New Roman"/>
                <w:color w:val="000000"/>
                <w:sz w:val="28"/>
                <w:szCs w:val="28"/>
              </w:rPr>
              <w:t>7. В ходе проведения контрольного мероприятия выявлены следующие нарушения:</w:t>
            </w:r>
          </w:p>
          <w:p w14:paraId="6B1CA90A" w14:textId="77777777" w:rsidR="002721DF" w:rsidRPr="002721DF" w:rsidRDefault="002721DF" w:rsidP="002721DF">
            <w:pPr>
              <w:widowControl/>
              <w:autoSpaceDE/>
              <w:autoSpaceDN/>
              <w:adjustRightInd/>
              <w:ind w:hanging="15"/>
              <w:rPr>
                <w:rFonts w:eastAsia="Times New Roman"/>
                <w:color w:val="000000"/>
                <w:sz w:val="28"/>
                <w:szCs w:val="28"/>
              </w:rPr>
            </w:pPr>
            <w:r w:rsidRPr="002721DF">
              <w:rPr>
                <w:rFonts w:eastAsia="Times New Roman"/>
                <w:color w:val="000000"/>
                <w:sz w:val="28"/>
                <w:szCs w:val="28"/>
              </w:rPr>
              <w:t>__________________________________________________________________</w:t>
            </w:r>
          </w:p>
          <w:p w14:paraId="458DDE3E" w14:textId="77777777" w:rsidR="002721DF" w:rsidRPr="002721DF" w:rsidRDefault="002721DF" w:rsidP="002721DF">
            <w:pPr>
              <w:widowControl/>
              <w:autoSpaceDE/>
              <w:autoSpaceDN/>
              <w:adjustRightInd/>
              <w:ind w:hanging="15"/>
              <w:rPr>
                <w:rFonts w:eastAsia="Times New Roman"/>
                <w:color w:val="000000"/>
                <w:sz w:val="28"/>
                <w:szCs w:val="28"/>
              </w:rPr>
            </w:pPr>
          </w:p>
          <w:p w14:paraId="6E93C2DE" w14:textId="77777777" w:rsidR="002721DF" w:rsidRPr="002721DF" w:rsidRDefault="002721DF" w:rsidP="002721DF">
            <w:pPr>
              <w:widowControl/>
              <w:autoSpaceDE/>
              <w:autoSpaceDN/>
              <w:adjustRightInd/>
              <w:ind w:firstLine="694"/>
              <w:rPr>
                <w:rFonts w:eastAsia="Times New Roman"/>
                <w:color w:val="000000"/>
                <w:sz w:val="28"/>
                <w:szCs w:val="28"/>
              </w:rPr>
            </w:pPr>
          </w:p>
        </w:tc>
      </w:tr>
      <w:tr w:rsidR="002721DF" w:rsidRPr="002721DF" w14:paraId="520642E1" w14:textId="77777777" w:rsidTr="005C7367">
        <w:tc>
          <w:tcPr>
            <w:tcW w:w="9356" w:type="dxa"/>
            <w:shd w:val="clear" w:color="auto" w:fill="FFFFFF"/>
            <w:hideMark/>
          </w:tcPr>
          <w:p w14:paraId="7D26BBF9" w14:textId="77777777" w:rsidR="002721DF" w:rsidRPr="002721DF" w:rsidRDefault="002721DF" w:rsidP="002721DF">
            <w:pPr>
              <w:widowControl/>
              <w:autoSpaceDE/>
              <w:autoSpaceDN/>
              <w:adjustRightInd/>
              <w:ind w:hanging="15"/>
              <w:jc w:val="center"/>
              <w:rPr>
                <w:rFonts w:eastAsia="Times New Roman"/>
                <w:i/>
                <w:iCs/>
                <w:color w:val="000000"/>
              </w:rPr>
            </w:pPr>
            <w:r w:rsidRPr="002721DF">
              <w:rPr>
                <w:rFonts w:eastAsia="Times New Roman"/>
                <w:i/>
                <w:iCs/>
                <w:color w:val="000000"/>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w:t>
            </w:r>
            <w:r w:rsidRPr="002721DF">
              <w:rPr>
                <w:rFonts w:eastAsia="Times New Roman"/>
                <w:i/>
                <w:iCs/>
                <w:color w:val="000000"/>
              </w:rPr>
              <w:lastRenderedPageBreak/>
              <w:t>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5540A2A7"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721DF" w:rsidRPr="002721DF" w14:paraId="20B1CE67" w14:textId="77777777" w:rsidTr="005C7367">
        <w:tc>
          <w:tcPr>
            <w:tcW w:w="9356" w:type="dxa"/>
            <w:shd w:val="clear" w:color="auto" w:fill="FFFFFF"/>
            <w:hideMark/>
          </w:tcPr>
          <w:p w14:paraId="2BACD69B"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4831EC2D" w14:textId="77777777" w:rsidTr="005C7367">
        <w:tc>
          <w:tcPr>
            <w:tcW w:w="9356" w:type="dxa"/>
            <w:tcBorders>
              <w:top w:val="single" w:sz="6" w:space="0" w:color="000000"/>
            </w:tcBorders>
            <w:shd w:val="clear" w:color="auto" w:fill="FFFFFF"/>
            <w:hideMark/>
          </w:tcPr>
          <w:p w14:paraId="604813F1"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bl>
    <w:p w14:paraId="3E3E5C34" w14:textId="77777777" w:rsidR="002721DF" w:rsidRPr="002721DF" w:rsidRDefault="002721DF" w:rsidP="002721DF">
      <w:pPr>
        <w:widowControl/>
        <w:autoSpaceDE/>
        <w:autoSpaceDN/>
        <w:adjustRightInd/>
        <w:jc w:val="center"/>
        <w:rPr>
          <w:rFonts w:eastAsia="Times New Roman"/>
          <w:color w:val="000000"/>
          <w:sz w:val="28"/>
          <w:szCs w:val="28"/>
          <w:shd w:val="clear" w:color="auto" w:fill="FFFFFF"/>
        </w:rPr>
      </w:pPr>
    </w:p>
    <w:p w14:paraId="79641945" w14:textId="77777777" w:rsidR="002721DF" w:rsidRPr="002721DF" w:rsidRDefault="002721DF" w:rsidP="002721DF">
      <w:pPr>
        <w:widowControl/>
        <w:autoSpaceDE/>
        <w:autoSpaceDN/>
        <w:adjustRightInd/>
        <w:jc w:val="center"/>
        <w:rPr>
          <w:rFonts w:eastAsia="Times New Roman"/>
          <w:color w:val="000000"/>
          <w:sz w:val="28"/>
          <w:szCs w:val="28"/>
          <w:shd w:val="clear" w:color="auto" w:fill="FFFFFF"/>
        </w:rPr>
      </w:pPr>
      <w:r w:rsidRPr="002721DF">
        <w:rPr>
          <w:rFonts w:eastAsia="Times New Roman"/>
          <w:color w:val="000000"/>
          <w:sz w:val="28"/>
          <w:szCs w:val="28"/>
          <w:shd w:val="clear" w:color="auto" w:fill="FFFFFF"/>
        </w:rPr>
        <w:t>ПРЕДПИСЫВАЕТ</w:t>
      </w:r>
    </w:p>
    <w:p w14:paraId="102A58DE" w14:textId="77777777" w:rsidR="002721DF" w:rsidRPr="002721DF" w:rsidRDefault="002721DF" w:rsidP="002721DF">
      <w:pPr>
        <w:widowControl/>
        <w:autoSpaceDE/>
        <w:autoSpaceDN/>
        <w:adjustRightInd/>
        <w:rPr>
          <w:rFonts w:eastAsia="Times New Roman"/>
          <w:color w:val="000000"/>
          <w:sz w:val="28"/>
          <w:szCs w:val="28"/>
          <w:shd w:val="clear" w:color="auto" w:fill="FFFFFF"/>
        </w:rPr>
      </w:pPr>
    </w:p>
    <w:p w14:paraId="439FE63C" w14:textId="77777777" w:rsidR="002721DF" w:rsidRPr="002721DF" w:rsidRDefault="002721DF" w:rsidP="002721DF">
      <w:pPr>
        <w:widowControl/>
        <w:autoSpaceDE/>
        <w:autoSpaceDN/>
        <w:adjustRightInd/>
        <w:jc w:val="both"/>
        <w:rPr>
          <w:rFonts w:eastAsia="Times New Roman"/>
          <w:i/>
          <w:iCs/>
          <w:color w:val="000000"/>
          <w:shd w:val="clear" w:color="auto" w:fill="FFFFFF"/>
        </w:rPr>
      </w:pPr>
      <w:r w:rsidRPr="002721DF">
        <w:rPr>
          <w:rFonts w:eastAsia="Times New Roman"/>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2721DF">
        <w:rPr>
          <w:rFonts w:eastAsia="Times New Roman"/>
          <w:i/>
          <w:iCs/>
          <w:color w:val="000000"/>
          <w:shd w:val="clear" w:color="auto" w:fill="FFFFFF"/>
        </w:rPr>
        <w:t xml:space="preserve">(указать нужное) </w:t>
      </w:r>
      <w:r w:rsidRPr="002721DF">
        <w:rPr>
          <w:rFonts w:eastAsia="Times New Roman"/>
          <w:color w:val="000000"/>
          <w:sz w:val="28"/>
          <w:szCs w:val="28"/>
          <w:shd w:val="clear" w:color="auto" w:fill="FFFFFF"/>
        </w:rPr>
        <w:t xml:space="preserve">в срок до _____________ </w:t>
      </w:r>
      <w:r w:rsidRPr="002721DF">
        <w:rPr>
          <w:rFonts w:eastAsia="Times New Roman"/>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68505E5E"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color w:val="000000"/>
          <w:sz w:val="28"/>
          <w:szCs w:val="28"/>
        </w:rPr>
      </w:pPr>
    </w:p>
    <w:p w14:paraId="6E411C6E"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color w:val="000000"/>
          <w:sz w:val="28"/>
          <w:szCs w:val="28"/>
        </w:rPr>
      </w:pPr>
      <w:r w:rsidRPr="002721DF">
        <w:rPr>
          <w:rFonts w:eastAsia="Times New Roman"/>
          <w:color w:val="000000"/>
          <w:sz w:val="28"/>
          <w:szCs w:val="28"/>
        </w:rPr>
        <w:t xml:space="preserve">О результатах исполнения настоящего Предписания следует проинформировать ___________________________ </w:t>
      </w:r>
      <w:r w:rsidRPr="002721DF">
        <w:rPr>
          <w:rFonts w:eastAsia="Times New Roman"/>
          <w:i/>
          <w:iCs/>
          <w:color w:val="000000"/>
        </w:rPr>
        <w:t xml:space="preserve">(указывается наименование контрольного органа) </w:t>
      </w:r>
      <w:r w:rsidRPr="002721DF">
        <w:rPr>
          <w:rFonts w:eastAsia="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2721DF">
        <w:rPr>
          <w:rFonts w:eastAsia="Times New Roman"/>
          <w:i/>
          <w:iCs/>
          <w:color w:val="000000"/>
        </w:rPr>
        <w:t>(указывается не меньший, чем в предыдущем абзаце, срок)</w:t>
      </w:r>
      <w:r w:rsidRPr="002721DF">
        <w:rPr>
          <w:rFonts w:eastAsia="Times New Roman"/>
          <w:color w:val="000000"/>
          <w:sz w:val="28"/>
          <w:szCs w:val="28"/>
        </w:rPr>
        <w:t xml:space="preserve"> или не позднее 30 дней с даты исполнения Предписания).</w:t>
      </w:r>
    </w:p>
    <w:p w14:paraId="52EC9176"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color w:val="000000"/>
          <w:sz w:val="28"/>
          <w:szCs w:val="28"/>
        </w:rPr>
      </w:pPr>
      <w:r w:rsidRPr="002721DF">
        <w:rPr>
          <w:rFonts w:eastAsia="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721DF">
        <w:rPr>
          <w:rFonts w:eastAsia="Times New Roman"/>
          <w:color w:val="000000"/>
          <w:sz w:val="28"/>
          <w:szCs w:val="28"/>
          <w:vertAlign w:val="superscript"/>
        </w:rPr>
        <w:footnoteReference w:id="1"/>
      </w:r>
      <w:r w:rsidRPr="002721DF">
        <w:rPr>
          <w:rFonts w:eastAsia="Times New Roman"/>
          <w:color w:val="000000"/>
          <w:sz w:val="28"/>
          <w:szCs w:val="28"/>
        </w:rPr>
        <w:t>.</w:t>
      </w:r>
    </w:p>
    <w:p w14:paraId="58952C1D"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color w:val="000000"/>
          <w:sz w:val="28"/>
          <w:szCs w:val="28"/>
        </w:rPr>
      </w:pPr>
      <w:r w:rsidRPr="002721DF">
        <w:rPr>
          <w:rFonts w:eastAsia="Times New Roman"/>
          <w:color w:val="000000"/>
          <w:sz w:val="28"/>
          <w:szCs w:val="28"/>
        </w:rPr>
        <w:t>Настоящее Предписание может быть обжаловано в установленном законом порядке.</w:t>
      </w:r>
    </w:p>
    <w:p w14:paraId="6DCA42FA" w14:textId="77777777" w:rsidR="002721DF" w:rsidRPr="002721DF" w:rsidRDefault="002721DF" w:rsidP="002721DF">
      <w:pPr>
        <w:widowControl/>
        <w:autoSpaceDE/>
        <w:autoSpaceDN/>
        <w:adjustRightInd/>
        <w:ind w:firstLine="709"/>
        <w:jc w:val="both"/>
        <w:rPr>
          <w:rFonts w:eastAsia="Times New Roman"/>
          <w:color w:val="000000"/>
          <w:sz w:val="28"/>
          <w:szCs w:val="28"/>
          <w:shd w:val="clear" w:color="auto" w:fill="FFFFFF"/>
        </w:rPr>
      </w:pPr>
      <w:r w:rsidRPr="002721DF">
        <w:rPr>
          <w:rFonts w:eastAsia="Times New Roman"/>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037866FC" w14:textId="77777777" w:rsidR="002721DF" w:rsidRPr="002721DF" w:rsidRDefault="002721DF" w:rsidP="002721DF">
      <w:pPr>
        <w:widowControl/>
        <w:autoSpaceDE/>
        <w:autoSpaceDN/>
        <w:adjustRightInd/>
        <w:rPr>
          <w:rFonts w:eastAsia="Times New Roman"/>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721DF" w:rsidRPr="002721DF" w14:paraId="33782B1C" w14:textId="77777777" w:rsidTr="005C7367">
        <w:tc>
          <w:tcPr>
            <w:tcW w:w="9356" w:type="dxa"/>
            <w:shd w:val="clear" w:color="auto" w:fill="FFFFFF"/>
            <w:hideMark/>
          </w:tcPr>
          <w:p w14:paraId="3D139642"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29FD935B" w14:textId="77777777" w:rsidTr="005C7367">
        <w:tc>
          <w:tcPr>
            <w:tcW w:w="9356" w:type="dxa"/>
            <w:tcBorders>
              <w:top w:val="single" w:sz="6" w:space="0" w:color="000000"/>
            </w:tcBorders>
            <w:shd w:val="clear" w:color="auto" w:fill="FFFFFF"/>
            <w:hideMark/>
          </w:tcPr>
          <w:p w14:paraId="241A8F70"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bl>
    <w:p w14:paraId="000AD178" w14:textId="77777777" w:rsidR="002721DF" w:rsidRPr="002721DF" w:rsidRDefault="002721DF" w:rsidP="002721DF">
      <w:pPr>
        <w:widowControl/>
        <w:autoSpaceDE/>
        <w:autoSpaceDN/>
        <w:adjustRightInd/>
        <w:rPr>
          <w:rFonts w:eastAsia="Times New Roman"/>
          <w:color w:val="000000"/>
        </w:rPr>
      </w:pPr>
    </w:p>
    <w:p w14:paraId="3A12A00B"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21DF" w:rsidRPr="002721DF" w14:paraId="4BAC5AD9" w14:textId="77777777" w:rsidTr="005C7367">
        <w:trPr>
          <w:gridAfter w:val="3"/>
          <w:wAfter w:w="6475" w:type="dxa"/>
        </w:trPr>
        <w:tc>
          <w:tcPr>
            <w:tcW w:w="2881" w:type="dxa"/>
            <w:hideMark/>
          </w:tcPr>
          <w:p w14:paraId="7792895B"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1571CB5A" w14:textId="77777777" w:rsidTr="005C7367">
        <w:tc>
          <w:tcPr>
            <w:tcW w:w="5544" w:type="dxa"/>
            <w:gridSpan w:val="2"/>
            <w:tcBorders>
              <w:top w:val="single" w:sz="6" w:space="0" w:color="000000"/>
            </w:tcBorders>
            <w:hideMark/>
          </w:tcPr>
          <w:p w14:paraId="2E261B2A"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06ECD60E"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46DC889D"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50C730C0" w14:textId="77777777" w:rsidTr="005C7367">
        <w:tc>
          <w:tcPr>
            <w:tcW w:w="5544" w:type="dxa"/>
            <w:gridSpan w:val="2"/>
            <w:hideMark/>
          </w:tcPr>
          <w:p w14:paraId="4992E6C7"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23AC4B25"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23CB7EAB"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05F0B8B5" w14:textId="77777777" w:rsidTr="005C7367">
        <w:tc>
          <w:tcPr>
            <w:tcW w:w="5544" w:type="dxa"/>
            <w:gridSpan w:val="2"/>
            <w:hideMark/>
          </w:tcPr>
          <w:p w14:paraId="04A60C4C"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71326B37"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tcBorders>
              <w:top w:val="single" w:sz="6" w:space="0" w:color="000000"/>
            </w:tcBorders>
            <w:hideMark/>
          </w:tcPr>
          <w:p w14:paraId="3648123F"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(подпись)</w:t>
            </w:r>
          </w:p>
        </w:tc>
      </w:tr>
      <w:tr w:rsidR="002721DF" w:rsidRPr="002721DF" w14:paraId="0AE031CF" w14:textId="77777777" w:rsidTr="005C7367">
        <w:tc>
          <w:tcPr>
            <w:tcW w:w="9356" w:type="dxa"/>
            <w:gridSpan w:val="4"/>
            <w:hideMark/>
          </w:tcPr>
          <w:p w14:paraId="7EEAA59B"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14D10C6B" w14:textId="77777777" w:rsidTr="005C7367">
        <w:tc>
          <w:tcPr>
            <w:tcW w:w="9356" w:type="dxa"/>
            <w:gridSpan w:val="4"/>
            <w:tcBorders>
              <w:top w:val="single" w:sz="6" w:space="0" w:color="000000"/>
              <w:left w:val="single" w:sz="6" w:space="0" w:color="000000"/>
              <w:right w:val="single" w:sz="6" w:space="0" w:color="000000"/>
            </w:tcBorders>
            <w:hideMark/>
          </w:tcPr>
          <w:p w14:paraId="55E38779"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2721DF">
              <w:rPr>
                <w:rFonts w:eastAsia="Times New Roman"/>
                <w:color w:val="000000"/>
                <w:sz w:val="28"/>
                <w:szCs w:val="28"/>
                <w:vertAlign w:val="superscript"/>
              </w:rPr>
              <w:t>*</w:t>
            </w:r>
          </w:p>
        </w:tc>
      </w:tr>
      <w:tr w:rsidR="002721DF" w:rsidRPr="002721DF" w14:paraId="5CCC84D8" w14:textId="77777777" w:rsidTr="005C7367">
        <w:tc>
          <w:tcPr>
            <w:tcW w:w="9356" w:type="dxa"/>
            <w:gridSpan w:val="4"/>
            <w:tcBorders>
              <w:top w:val="single" w:sz="6" w:space="0" w:color="000000"/>
            </w:tcBorders>
            <w:hideMark/>
          </w:tcPr>
          <w:p w14:paraId="32D62815"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095607EC" w14:textId="77777777" w:rsidTr="005C7367">
        <w:tc>
          <w:tcPr>
            <w:tcW w:w="9356" w:type="dxa"/>
            <w:gridSpan w:val="4"/>
            <w:tcBorders>
              <w:top w:val="single" w:sz="6" w:space="0" w:color="000000"/>
              <w:left w:val="single" w:sz="6" w:space="0" w:color="000000"/>
              <w:bottom w:val="single" w:sz="6" w:space="0" w:color="000000"/>
              <w:right w:val="single" w:sz="6" w:space="0" w:color="000000"/>
            </w:tcBorders>
            <w:hideMark/>
          </w:tcPr>
          <w:p w14:paraId="2D113CCB"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1DF">
              <w:rPr>
                <w:rFonts w:eastAsia="Times New Roman"/>
                <w:color w:val="000000"/>
                <w:sz w:val="28"/>
                <w:szCs w:val="28"/>
                <w:vertAlign w:val="superscript"/>
              </w:rPr>
              <w:t>*</w:t>
            </w:r>
          </w:p>
        </w:tc>
      </w:tr>
    </w:tbl>
    <w:p w14:paraId="447AA9D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rPr>
      </w:pPr>
    </w:p>
    <w:p w14:paraId="30D2BDC1"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1"/>
          <w:szCs w:val="21"/>
        </w:rPr>
      </w:pPr>
      <w:r w:rsidRPr="002721DF">
        <w:rPr>
          <w:rFonts w:eastAsia="Times New Roman"/>
          <w:color w:val="000000"/>
          <w:sz w:val="21"/>
          <w:szCs w:val="21"/>
        </w:rPr>
        <w:t>──────────────────────────────</w:t>
      </w:r>
    </w:p>
    <w:p w14:paraId="1FC65960" w14:textId="77777777" w:rsidR="002721DF" w:rsidRPr="002721DF" w:rsidRDefault="002721DF" w:rsidP="002721DF">
      <w:pPr>
        <w:widowControl/>
        <w:autoSpaceDE/>
        <w:autoSpaceDN/>
        <w:adjustRightInd/>
        <w:spacing w:before="100" w:beforeAutospacing="1" w:after="100" w:afterAutospacing="1"/>
        <w:rPr>
          <w:rFonts w:eastAsia="Times New Roman"/>
          <w:color w:val="000000"/>
          <w:sz w:val="21"/>
          <w:szCs w:val="21"/>
        </w:rPr>
      </w:pPr>
      <w:r w:rsidRPr="002721DF">
        <w:rPr>
          <w:rFonts w:eastAsia="Times New Roman"/>
          <w:color w:val="000000"/>
          <w:sz w:val="21"/>
          <w:szCs w:val="21"/>
        </w:rPr>
        <w:t>* Отметки размещаются после реализации указанных в них действий.</w:t>
      </w:r>
    </w:p>
    <w:p w14:paraId="175F7D9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1"/>
          <w:szCs w:val="21"/>
        </w:rPr>
      </w:pPr>
      <w:r w:rsidRPr="002721DF">
        <w:rPr>
          <w:rFonts w:eastAsia="Times New Roman"/>
          <w:color w:val="000000"/>
          <w:sz w:val="21"/>
          <w:szCs w:val="21"/>
        </w:rPr>
        <w:t>──────────────────────────────</w:t>
      </w:r>
    </w:p>
    <w:p w14:paraId="4560ADF1"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p>
    <w:p w14:paraId="28FDCBF9"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p>
    <w:p w14:paraId="2B86C5A2" w14:textId="77777777" w:rsidR="002721DF" w:rsidRPr="002721DF" w:rsidRDefault="002721DF" w:rsidP="002721DF">
      <w:pPr>
        <w:widowControl/>
        <w:autoSpaceDE/>
        <w:autoSpaceDN/>
        <w:adjustRightInd/>
        <w:jc w:val="right"/>
        <w:rPr>
          <w:rFonts w:eastAsia="Times New Roman"/>
          <w:color w:val="000000"/>
        </w:rPr>
      </w:pPr>
      <w:r w:rsidRPr="002721DF">
        <w:rPr>
          <w:rFonts w:eastAsia="Times New Roman"/>
          <w:color w:val="000000"/>
          <w:sz w:val="28"/>
          <w:szCs w:val="28"/>
        </w:rPr>
        <w:br w:type="page"/>
      </w:r>
      <w:bookmarkStart w:id="0" w:name="_Hlk79156283"/>
      <w:r w:rsidRPr="002721DF">
        <w:rPr>
          <w:rFonts w:eastAsia="Times New Roman"/>
          <w:color w:val="000000"/>
        </w:rPr>
        <w:lastRenderedPageBreak/>
        <w:t>Приложение № 3</w:t>
      </w:r>
    </w:p>
    <w:p w14:paraId="6C5897D7"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1DC5F198"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«Поселок Айхал» Мирнинского района Республики Саха (Якутия)</w:t>
      </w:r>
    </w:p>
    <w:p w14:paraId="4DD209A4"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от 12.09.2022 № 410</w:t>
      </w:r>
    </w:p>
    <w:p w14:paraId="0DC8C5FA" w14:textId="77777777" w:rsidR="002721DF" w:rsidRPr="002721DF" w:rsidRDefault="002721DF" w:rsidP="002721DF">
      <w:pPr>
        <w:widowControl/>
        <w:autoSpaceDE/>
        <w:autoSpaceDN/>
        <w:adjustRightInd/>
        <w:ind w:firstLine="567"/>
        <w:jc w:val="right"/>
        <w:rPr>
          <w:rFonts w:eastAsia="Times New Roman"/>
          <w:color w:val="000000"/>
          <w:sz w:val="17"/>
          <w:szCs w:val="17"/>
        </w:rPr>
      </w:pPr>
    </w:p>
    <w:p w14:paraId="6A5FC2C9" w14:textId="77777777" w:rsidR="002721DF" w:rsidRPr="002721DF" w:rsidRDefault="002721DF" w:rsidP="002721DF">
      <w:pPr>
        <w:widowControl/>
        <w:autoSpaceDE/>
        <w:autoSpaceDN/>
        <w:adjustRightInd/>
        <w:ind w:firstLine="567"/>
        <w:jc w:val="right"/>
        <w:rPr>
          <w:rFonts w:eastAsia="Times New Roman"/>
          <w:color w:val="000000"/>
          <w:sz w:val="17"/>
          <w:szCs w:val="17"/>
        </w:rPr>
      </w:pPr>
    </w:p>
    <w:p w14:paraId="76C09758" w14:textId="77777777" w:rsidR="002721DF" w:rsidRPr="002721DF" w:rsidRDefault="002721DF" w:rsidP="002721DF">
      <w:pPr>
        <w:widowControl/>
        <w:autoSpaceDE/>
        <w:autoSpaceDN/>
        <w:adjustRightInd/>
        <w:jc w:val="right"/>
        <w:rPr>
          <w:rFonts w:eastAsia="Times New Roman"/>
          <w:color w:val="000000"/>
          <w:sz w:val="28"/>
          <w:szCs w:val="28"/>
        </w:rPr>
      </w:pPr>
      <w:r w:rsidRPr="002721DF">
        <w:rPr>
          <w:rFonts w:eastAsia="Times New Roman"/>
          <w:color w:val="000000"/>
          <w:sz w:val="28"/>
          <w:szCs w:val="28"/>
          <w:shd w:val="clear" w:color="auto" w:fill="FFFFFF"/>
        </w:rPr>
        <w:t xml:space="preserve">(Типовая форма </w:t>
      </w:r>
      <w:r w:rsidRPr="002721DF">
        <w:rPr>
          <w:rFonts w:eastAsia="Times New Roman"/>
          <w:color w:val="000000"/>
          <w:sz w:val="28"/>
          <w:szCs w:val="28"/>
        </w:rPr>
        <w:t>протокола осмотра</w:t>
      </w:r>
      <w:r w:rsidRPr="002721DF">
        <w:rPr>
          <w:rFonts w:eastAsia="Times New Roman"/>
          <w:color w:val="000000"/>
          <w:sz w:val="28"/>
          <w:szCs w:val="28"/>
          <w:shd w:val="clear" w:color="auto" w:fill="FFFFFF"/>
        </w:rPr>
        <w:t>)</w:t>
      </w:r>
    </w:p>
    <w:p w14:paraId="557B149C" w14:textId="77777777" w:rsidR="002721DF" w:rsidRPr="002721DF" w:rsidRDefault="002721DF" w:rsidP="002721DF">
      <w:pPr>
        <w:widowControl/>
        <w:autoSpaceDE/>
        <w:autoSpaceDN/>
        <w:adjustRightInd/>
        <w:spacing w:line="360" w:lineRule="auto"/>
        <w:jc w:val="center"/>
        <w:rPr>
          <w:rFonts w:eastAsia="Times New Roman"/>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1DF" w:rsidRPr="002721DF" w14:paraId="432ECC84" w14:textId="77777777" w:rsidTr="005C7367">
        <w:tc>
          <w:tcPr>
            <w:tcW w:w="9395" w:type="dxa"/>
            <w:shd w:val="clear" w:color="auto" w:fill="FFFFFF"/>
            <w:hideMark/>
          </w:tcPr>
          <w:p w14:paraId="6DD2986F"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4D3D7251" w14:textId="77777777" w:rsidTr="005C7367">
        <w:tc>
          <w:tcPr>
            <w:tcW w:w="9395" w:type="dxa"/>
            <w:tcBorders>
              <w:top w:val="single" w:sz="6" w:space="0" w:color="000000"/>
            </w:tcBorders>
            <w:shd w:val="clear" w:color="auto" w:fill="FFFFFF"/>
            <w:hideMark/>
          </w:tcPr>
          <w:p w14:paraId="7568B6E5"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r w:rsidR="002721DF" w:rsidRPr="002721DF" w14:paraId="386975A7" w14:textId="77777777" w:rsidTr="005C7367">
        <w:tc>
          <w:tcPr>
            <w:tcW w:w="9395" w:type="dxa"/>
            <w:shd w:val="clear" w:color="auto" w:fill="FFFFFF"/>
            <w:hideMark/>
          </w:tcPr>
          <w:p w14:paraId="49576278"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6D862198" w14:textId="77777777" w:rsidTr="005C7367">
        <w:tc>
          <w:tcPr>
            <w:tcW w:w="9395" w:type="dxa"/>
            <w:shd w:val="clear" w:color="auto" w:fill="FFFFFF"/>
            <w:hideMark/>
          </w:tcPr>
          <w:p w14:paraId="40D35C43" w14:textId="77777777" w:rsidR="002721DF" w:rsidRPr="002721DF" w:rsidRDefault="002721DF" w:rsidP="002721DF">
            <w:pPr>
              <w:widowControl/>
              <w:autoSpaceDE/>
              <w:autoSpaceDN/>
              <w:adjustRightInd/>
              <w:jc w:val="center"/>
              <w:rPr>
                <w:rFonts w:eastAsia="Times New Roman"/>
                <w:color w:val="000000"/>
                <w:sz w:val="28"/>
                <w:szCs w:val="28"/>
              </w:rPr>
            </w:pPr>
            <w:r w:rsidRPr="002721DF">
              <w:rPr>
                <w:rFonts w:eastAsia="Times New Roman"/>
                <w:color w:val="000000"/>
                <w:sz w:val="28"/>
                <w:szCs w:val="28"/>
              </w:rPr>
              <w:t xml:space="preserve">от «___» ___________ 20__ г., </w:t>
            </w:r>
          </w:p>
          <w:p w14:paraId="078752F4"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(дата составления протокола)</w:t>
            </w:r>
          </w:p>
        </w:tc>
      </w:tr>
      <w:tr w:rsidR="002721DF" w:rsidRPr="002721DF" w14:paraId="6A675426" w14:textId="77777777" w:rsidTr="005C7367">
        <w:tc>
          <w:tcPr>
            <w:tcW w:w="9395" w:type="dxa"/>
            <w:shd w:val="clear" w:color="auto" w:fill="FFFFFF"/>
            <w:hideMark/>
          </w:tcPr>
          <w:p w14:paraId="4DC3C4F2"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351B76E9" w14:textId="77777777" w:rsidTr="005C7367">
        <w:tc>
          <w:tcPr>
            <w:tcW w:w="9395" w:type="dxa"/>
            <w:shd w:val="clear" w:color="auto" w:fill="FFFFFF"/>
            <w:hideMark/>
          </w:tcPr>
          <w:p w14:paraId="191426A6"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154DA013" w14:textId="77777777" w:rsidTr="005C7367">
        <w:tc>
          <w:tcPr>
            <w:tcW w:w="9395" w:type="dxa"/>
            <w:tcBorders>
              <w:top w:val="single" w:sz="6" w:space="0" w:color="000000"/>
            </w:tcBorders>
            <w:shd w:val="clear" w:color="auto" w:fill="FFFFFF"/>
            <w:hideMark/>
          </w:tcPr>
          <w:p w14:paraId="79ADA2DB"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(место составления протокола)</w:t>
            </w:r>
          </w:p>
        </w:tc>
      </w:tr>
      <w:tr w:rsidR="002721DF" w:rsidRPr="002721DF" w14:paraId="2A36B8E8" w14:textId="77777777" w:rsidTr="005C7367">
        <w:tc>
          <w:tcPr>
            <w:tcW w:w="9395" w:type="dxa"/>
            <w:shd w:val="clear" w:color="auto" w:fill="FFFFFF"/>
            <w:hideMark/>
          </w:tcPr>
          <w:p w14:paraId="5E02BDC3"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4A413E7F" w14:textId="77777777" w:rsidTr="005C7367">
        <w:tc>
          <w:tcPr>
            <w:tcW w:w="9395" w:type="dxa"/>
            <w:shd w:val="clear" w:color="auto" w:fill="FFFFFF"/>
            <w:hideMark/>
          </w:tcPr>
          <w:p w14:paraId="106078AC"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sz w:val="28"/>
                <w:szCs w:val="28"/>
              </w:rPr>
            </w:pPr>
            <w:r w:rsidRPr="002721DF">
              <w:rPr>
                <w:rFonts w:eastAsia="Times New Roman"/>
                <w:color w:val="000000"/>
                <w:sz w:val="28"/>
                <w:szCs w:val="28"/>
              </w:rPr>
              <w:t> Протокол осмотра</w:t>
            </w:r>
          </w:p>
          <w:p w14:paraId="60021089"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6B57D18D" w14:textId="77777777" w:rsidTr="005C7367">
        <w:tc>
          <w:tcPr>
            <w:tcW w:w="9395" w:type="dxa"/>
            <w:shd w:val="clear" w:color="auto" w:fill="FFFFFF"/>
            <w:hideMark/>
          </w:tcPr>
          <w:p w14:paraId="4407691A"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4820920D" w14:textId="77777777" w:rsidTr="005C7367">
        <w:tc>
          <w:tcPr>
            <w:tcW w:w="9395" w:type="dxa"/>
            <w:shd w:val="clear" w:color="auto" w:fill="FFFFFF"/>
            <w:hideMark/>
          </w:tcPr>
          <w:p w14:paraId="230EF686" w14:textId="77777777" w:rsidR="002721DF" w:rsidRPr="002721DF" w:rsidRDefault="002721DF" w:rsidP="002721DF">
            <w:pPr>
              <w:ind w:firstLine="694"/>
              <w:jc w:val="both"/>
              <w:textAlignment w:val="baseline"/>
              <w:rPr>
                <w:rFonts w:eastAsia="Times New Roman"/>
                <w:bCs/>
                <w:color w:val="000000"/>
                <w:sz w:val="28"/>
                <w:szCs w:val="28"/>
              </w:rPr>
            </w:pPr>
            <w:r w:rsidRPr="002721DF">
              <w:rPr>
                <w:rFonts w:eastAsia="Times New Roman"/>
                <w:color w:val="000000"/>
                <w:sz w:val="28"/>
                <w:szCs w:val="28"/>
              </w:rPr>
              <w:t xml:space="preserve">1. </w:t>
            </w:r>
            <w:r w:rsidRPr="002721DF">
              <w:rPr>
                <w:rFonts w:eastAsia="Times New Roman"/>
                <w:bCs/>
                <w:color w:val="000000"/>
                <w:sz w:val="28"/>
                <w:szCs w:val="28"/>
              </w:rPr>
              <w:t>Вид муниципального контроля:</w:t>
            </w:r>
          </w:p>
          <w:p w14:paraId="10144687"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74E26655" w14:textId="77777777" w:rsidR="002721DF" w:rsidRPr="002721DF" w:rsidRDefault="002721DF" w:rsidP="002721DF">
            <w:pPr>
              <w:jc w:val="center"/>
              <w:textAlignment w:val="baseline"/>
              <w:rPr>
                <w:rFonts w:eastAsia="Times New Roman"/>
                <w:bCs/>
                <w:color w:val="000000"/>
                <w:sz w:val="28"/>
                <w:szCs w:val="28"/>
              </w:rPr>
            </w:pPr>
            <w:r w:rsidRPr="002721DF">
              <w:rPr>
                <w:rFonts w:eastAsia="Times New Roman"/>
                <w:bCs/>
                <w:i/>
                <w:iCs/>
                <w:color w:val="000000"/>
              </w:rPr>
              <w:t>(указывается</w:t>
            </w:r>
            <w:r w:rsidRPr="002721DF">
              <w:rPr>
                <w:rFonts w:eastAsia="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C7CBB0C"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3E0FF982" w14:textId="77777777" w:rsidTr="005C7367">
        <w:tc>
          <w:tcPr>
            <w:tcW w:w="9395" w:type="dxa"/>
            <w:shd w:val="clear" w:color="auto" w:fill="FFFFFF"/>
            <w:hideMark/>
          </w:tcPr>
          <w:p w14:paraId="248FDCA2"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10724CD7" w14:textId="77777777" w:rsidTr="005C7367">
        <w:tc>
          <w:tcPr>
            <w:tcW w:w="9395" w:type="dxa"/>
            <w:shd w:val="clear" w:color="auto" w:fill="FFFFFF"/>
            <w:hideMark/>
          </w:tcPr>
          <w:p w14:paraId="05E3D515"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Осмотр проведен:</w:t>
            </w:r>
          </w:p>
        </w:tc>
      </w:tr>
      <w:tr w:rsidR="002721DF" w:rsidRPr="002721DF" w14:paraId="54E8EDFD" w14:textId="77777777" w:rsidTr="005C7367">
        <w:tc>
          <w:tcPr>
            <w:tcW w:w="9395" w:type="dxa"/>
            <w:shd w:val="clear" w:color="auto" w:fill="FFFFFF"/>
            <w:hideMark/>
          </w:tcPr>
          <w:p w14:paraId="0BFA8F27" w14:textId="77777777" w:rsidR="002721DF" w:rsidRPr="002721DF" w:rsidRDefault="002721DF" w:rsidP="002721DF">
            <w:pPr>
              <w:widowControl/>
              <w:autoSpaceDE/>
              <w:autoSpaceDN/>
              <w:adjustRightInd/>
              <w:ind w:left="694"/>
              <w:jc w:val="both"/>
              <w:rPr>
                <w:rFonts w:eastAsia="Times New Roman"/>
                <w:color w:val="000000"/>
                <w:sz w:val="28"/>
                <w:szCs w:val="28"/>
              </w:rPr>
            </w:pPr>
            <w:r w:rsidRPr="002721DF">
              <w:rPr>
                <w:rFonts w:eastAsia="Times New Roman"/>
                <w:color w:val="000000"/>
                <w:sz w:val="28"/>
                <w:szCs w:val="28"/>
              </w:rPr>
              <w:t>1) ...</w:t>
            </w:r>
          </w:p>
          <w:p w14:paraId="265283BE" w14:textId="77777777" w:rsidR="002721DF" w:rsidRPr="002721DF" w:rsidRDefault="002721DF" w:rsidP="002721DF">
            <w:pPr>
              <w:widowControl/>
              <w:autoSpaceDE/>
              <w:autoSpaceDN/>
              <w:adjustRightInd/>
              <w:ind w:left="694"/>
              <w:jc w:val="both"/>
              <w:rPr>
                <w:rFonts w:eastAsia="Times New Roman"/>
                <w:color w:val="000000"/>
                <w:sz w:val="28"/>
                <w:szCs w:val="28"/>
              </w:rPr>
            </w:pPr>
            <w:r w:rsidRPr="002721DF">
              <w:rPr>
                <w:rFonts w:eastAsia="Times New Roman"/>
                <w:color w:val="000000"/>
                <w:sz w:val="28"/>
                <w:szCs w:val="28"/>
              </w:rPr>
              <w:t>2) …</w:t>
            </w:r>
          </w:p>
          <w:p w14:paraId="4694C8D2" w14:textId="77777777" w:rsidR="002721DF" w:rsidRPr="002721DF" w:rsidRDefault="002721DF" w:rsidP="002721DF">
            <w:pPr>
              <w:widowControl/>
              <w:autoSpaceDE/>
              <w:autoSpaceDN/>
              <w:adjustRightInd/>
              <w:ind w:left="694"/>
              <w:jc w:val="both"/>
              <w:rPr>
                <w:rFonts w:eastAsia="Times New Roman"/>
                <w:color w:val="000000"/>
                <w:sz w:val="28"/>
                <w:szCs w:val="28"/>
              </w:rPr>
            </w:pPr>
          </w:p>
        </w:tc>
      </w:tr>
      <w:tr w:rsidR="002721DF" w:rsidRPr="002721DF" w14:paraId="7C7B4B7E" w14:textId="77777777" w:rsidTr="005C7367">
        <w:tc>
          <w:tcPr>
            <w:tcW w:w="9395" w:type="dxa"/>
            <w:tcBorders>
              <w:top w:val="single" w:sz="6" w:space="0" w:color="000000"/>
            </w:tcBorders>
            <w:shd w:val="clear" w:color="auto" w:fill="FFFFFF"/>
            <w:hideMark/>
          </w:tcPr>
          <w:p w14:paraId="06FEEA9D"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721DF" w:rsidRPr="002721DF" w14:paraId="6A038102" w14:textId="77777777" w:rsidTr="005C7367">
        <w:tc>
          <w:tcPr>
            <w:tcW w:w="9395" w:type="dxa"/>
            <w:shd w:val="clear" w:color="auto" w:fill="FFFFFF"/>
            <w:hideMark/>
          </w:tcPr>
          <w:p w14:paraId="210C2566"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7A5E8039" w14:textId="77777777" w:rsidTr="005C7367">
        <w:tc>
          <w:tcPr>
            <w:tcW w:w="9395" w:type="dxa"/>
            <w:shd w:val="clear" w:color="auto" w:fill="FFFFFF"/>
            <w:hideMark/>
          </w:tcPr>
          <w:p w14:paraId="23792A75"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25CB9E2D" w14:textId="77777777" w:rsidTr="005C7367">
        <w:tc>
          <w:tcPr>
            <w:tcW w:w="9395" w:type="dxa"/>
            <w:shd w:val="clear" w:color="auto" w:fill="FFFFFF"/>
            <w:hideMark/>
          </w:tcPr>
          <w:p w14:paraId="166A13FB"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3. Осмотр проведен в отношении:</w:t>
            </w:r>
          </w:p>
          <w:p w14:paraId="7E8D2EAA"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1) …</w:t>
            </w:r>
          </w:p>
          <w:p w14:paraId="09442F97"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w:t>
            </w:r>
          </w:p>
          <w:p w14:paraId="17E262D7"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62F6814F"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372B63F4" w14:textId="77777777" w:rsidTr="005C7367">
        <w:tc>
          <w:tcPr>
            <w:tcW w:w="9395" w:type="dxa"/>
            <w:tcBorders>
              <w:top w:val="single" w:sz="6" w:space="0" w:color="000000"/>
            </w:tcBorders>
            <w:shd w:val="clear" w:color="auto" w:fill="FFFFFF"/>
            <w:hideMark/>
          </w:tcPr>
          <w:p w14:paraId="0F7FDC19"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721DF" w:rsidRPr="002721DF" w14:paraId="07302648" w14:textId="77777777" w:rsidTr="005C7367">
        <w:tc>
          <w:tcPr>
            <w:tcW w:w="9395" w:type="dxa"/>
            <w:shd w:val="clear" w:color="auto" w:fill="FFFFFF"/>
            <w:hideMark/>
          </w:tcPr>
          <w:p w14:paraId="16A65C50"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7C649D02" w14:textId="77777777" w:rsidTr="005C7367">
        <w:tc>
          <w:tcPr>
            <w:tcW w:w="9395" w:type="dxa"/>
            <w:shd w:val="clear" w:color="auto" w:fill="FFFFFF"/>
            <w:hideMark/>
          </w:tcPr>
          <w:p w14:paraId="5D395AFE"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1F7E59BC" w14:textId="77777777" w:rsidTr="005C7367">
        <w:tc>
          <w:tcPr>
            <w:tcW w:w="9395" w:type="dxa"/>
            <w:tcBorders>
              <w:bottom w:val="single" w:sz="6" w:space="0" w:color="000000"/>
            </w:tcBorders>
            <w:shd w:val="clear" w:color="auto" w:fill="FFFFFF"/>
            <w:hideMark/>
          </w:tcPr>
          <w:p w14:paraId="3AE854A8"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4. Контролируемые лица:</w:t>
            </w:r>
          </w:p>
          <w:p w14:paraId="7E047F7A"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0D9B7258"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7DE45F48" w14:textId="77777777" w:rsidTr="005C7367">
        <w:tc>
          <w:tcPr>
            <w:tcW w:w="9395" w:type="dxa"/>
            <w:tcBorders>
              <w:top w:val="single" w:sz="6" w:space="0" w:color="000000"/>
              <w:bottom w:val="single" w:sz="6" w:space="0" w:color="000000"/>
            </w:tcBorders>
            <w:shd w:val="clear" w:color="auto" w:fill="FFFFFF"/>
            <w:hideMark/>
          </w:tcPr>
          <w:p w14:paraId="4D454AE0"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6565B73" w14:textId="77777777" w:rsidR="002721DF" w:rsidRPr="002721DF" w:rsidRDefault="002721DF" w:rsidP="002721DF">
            <w:pPr>
              <w:widowControl/>
              <w:autoSpaceDE/>
              <w:autoSpaceDN/>
              <w:adjustRightInd/>
              <w:jc w:val="center"/>
              <w:rPr>
                <w:rFonts w:eastAsia="Times New Roman"/>
                <w:i/>
                <w:iCs/>
                <w:color w:val="000000"/>
              </w:rPr>
            </w:pPr>
          </w:p>
          <w:p w14:paraId="69FF3014" w14:textId="77777777" w:rsidR="002721DF" w:rsidRPr="002721DF" w:rsidRDefault="002721DF" w:rsidP="002721DF">
            <w:pPr>
              <w:widowControl/>
              <w:autoSpaceDE/>
              <w:autoSpaceDN/>
              <w:adjustRightInd/>
              <w:jc w:val="center"/>
              <w:rPr>
                <w:rFonts w:eastAsia="Times New Roman"/>
                <w:i/>
                <w:iCs/>
                <w:color w:val="000000"/>
              </w:rPr>
            </w:pPr>
          </w:p>
        </w:tc>
      </w:tr>
    </w:tbl>
    <w:p w14:paraId="3D283C33" w14:textId="77777777" w:rsidR="002721DF" w:rsidRPr="002721DF" w:rsidRDefault="002721DF" w:rsidP="002721DF">
      <w:pPr>
        <w:widowControl/>
        <w:autoSpaceDE/>
        <w:autoSpaceDN/>
        <w:adjustRightInd/>
        <w:rPr>
          <w:rFonts w:eastAsia="Times New Roman"/>
          <w:color w:val="000000"/>
        </w:rPr>
      </w:pPr>
    </w:p>
    <w:p w14:paraId="4B9A51DC" w14:textId="77777777" w:rsidR="002721DF" w:rsidRPr="002721DF" w:rsidRDefault="002721DF" w:rsidP="002721DF">
      <w:pPr>
        <w:widowControl/>
        <w:autoSpaceDE/>
        <w:autoSpaceDN/>
        <w:adjustRightInd/>
        <w:rPr>
          <w:rFonts w:eastAsia="Times New Roman"/>
          <w:color w:val="000000"/>
        </w:rPr>
      </w:pPr>
    </w:p>
    <w:p w14:paraId="7A433CE2"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21DF" w:rsidRPr="002721DF" w14:paraId="579373C9" w14:textId="77777777" w:rsidTr="005C7367">
        <w:trPr>
          <w:gridAfter w:val="3"/>
          <w:wAfter w:w="6475" w:type="dxa"/>
        </w:trPr>
        <w:tc>
          <w:tcPr>
            <w:tcW w:w="2881" w:type="dxa"/>
            <w:hideMark/>
          </w:tcPr>
          <w:p w14:paraId="0083B3C0"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2860F612" w14:textId="77777777" w:rsidTr="005C7367">
        <w:tc>
          <w:tcPr>
            <w:tcW w:w="5544" w:type="dxa"/>
            <w:gridSpan w:val="2"/>
            <w:tcBorders>
              <w:top w:val="single" w:sz="6" w:space="0" w:color="000000"/>
            </w:tcBorders>
            <w:hideMark/>
          </w:tcPr>
          <w:p w14:paraId="4ECDD836"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9EC6E07"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0E45D74A"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53532E18" w14:textId="77777777" w:rsidTr="005C7367">
        <w:tc>
          <w:tcPr>
            <w:tcW w:w="5544" w:type="dxa"/>
            <w:gridSpan w:val="2"/>
            <w:hideMark/>
          </w:tcPr>
          <w:p w14:paraId="2ACCCF41"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0E37CBBB"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0D8F739E"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2E68D033" w14:textId="77777777" w:rsidTr="005C7367">
        <w:tc>
          <w:tcPr>
            <w:tcW w:w="5544" w:type="dxa"/>
            <w:gridSpan w:val="2"/>
            <w:tcBorders>
              <w:bottom w:val="single" w:sz="4" w:space="0" w:color="auto"/>
            </w:tcBorders>
            <w:hideMark/>
          </w:tcPr>
          <w:p w14:paraId="391C2350"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tcBorders>
              <w:bottom w:val="single" w:sz="4" w:space="0" w:color="auto"/>
            </w:tcBorders>
            <w:hideMark/>
          </w:tcPr>
          <w:p w14:paraId="078390AD"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tcBorders>
              <w:top w:val="single" w:sz="6" w:space="0" w:color="000000"/>
              <w:bottom w:val="single" w:sz="4" w:space="0" w:color="auto"/>
            </w:tcBorders>
            <w:hideMark/>
          </w:tcPr>
          <w:p w14:paraId="5D5203CE"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(подпись)</w:t>
            </w:r>
          </w:p>
        </w:tc>
      </w:tr>
      <w:tr w:rsidR="002721DF" w:rsidRPr="002721DF" w14:paraId="7E7239F0" w14:textId="77777777" w:rsidTr="005C736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0608109E"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 Отметка о присутствии контролируемого лица или его представителя</w:t>
            </w:r>
            <w:r w:rsidRPr="002721DF">
              <w:rPr>
                <w:rFonts w:eastAsia="Times New Roman"/>
                <w:color w:val="000000"/>
                <w:sz w:val="28"/>
                <w:szCs w:val="28"/>
                <w:vertAlign w:val="superscript"/>
              </w:rPr>
              <w:t xml:space="preserve"> *</w:t>
            </w:r>
          </w:p>
        </w:tc>
      </w:tr>
      <w:tr w:rsidR="002721DF" w:rsidRPr="002721DF" w14:paraId="61FA5998" w14:textId="77777777" w:rsidTr="005C7367">
        <w:trPr>
          <w:trHeight w:val="346"/>
        </w:trPr>
        <w:tc>
          <w:tcPr>
            <w:tcW w:w="9356" w:type="dxa"/>
            <w:gridSpan w:val="4"/>
            <w:tcBorders>
              <w:top w:val="single" w:sz="4" w:space="0" w:color="auto"/>
              <w:bottom w:val="single" w:sz="4" w:space="0" w:color="auto"/>
            </w:tcBorders>
          </w:tcPr>
          <w:p w14:paraId="7F25A365"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69876AFB" w14:textId="77777777" w:rsidTr="005C7367">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5C4BF874"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Отметка о применении или неприменении видеозаписи</w:t>
            </w:r>
            <w:r w:rsidRPr="002721DF">
              <w:rPr>
                <w:rFonts w:eastAsia="Times New Roman"/>
                <w:color w:val="000000"/>
                <w:sz w:val="28"/>
                <w:szCs w:val="28"/>
                <w:vertAlign w:val="superscript"/>
              </w:rPr>
              <w:t>*</w:t>
            </w:r>
          </w:p>
        </w:tc>
      </w:tr>
      <w:tr w:rsidR="002721DF" w:rsidRPr="002721DF" w14:paraId="67CBC861" w14:textId="77777777" w:rsidTr="005C7367">
        <w:trPr>
          <w:trHeight w:val="305"/>
        </w:trPr>
        <w:tc>
          <w:tcPr>
            <w:tcW w:w="9356" w:type="dxa"/>
            <w:gridSpan w:val="4"/>
            <w:tcBorders>
              <w:top w:val="single" w:sz="4" w:space="0" w:color="auto"/>
            </w:tcBorders>
          </w:tcPr>
          <w:p w14:paraId="0B200E28"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325C21E6" w14:textId="77777777" w:rsidTr="005C7367">
        <w:tc>
          <w:tcPr>
            <w:tcW w:w="9356" w:type="dxa"/>
            <w:gridSpan w:val="4"/>
            <w:tcBorders>
              <w:top w:val="single" w:sz="6" w:space="0" w:color="000000"/>
              <w:left w:val="single" w:sz="6" w:space="0" w:color="000000"/>
              <w:right w:val="single" w:sz="6" w:space="0" w:color="000000"/>
            </w:tcBorders>
            <w:hideMark/>
          </w:tcPr>
          <w:p w14:paraId="0FD325C1"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1DF">
              <w:rPr>
                <w:rFonts w:eastAsia="Times New Roman"/>
                <w:color w:val="000000"/>
                <w:sz w:val="28"/>
                <w:szCs w:val="28"/>
                <w:vertAlign w:val="superscript"/>
              </w:rPr>
              <w:t>*</w:t>
            </w:r>
          </w:p>
        </w:tc>
      </w:tr>
      <w:tr w:rsidR="002721DF" w:rsidRPr="002721DF" w14:paraId="2D8F9B2D" w14:textId="77777777" w:rsidTr="005C7367">
        <w:tc>
          <w:tcPr>
            <w:tcW w:w="9356" w:type="dxa"/>
            <w:gridSpan w:val="4"/>
            <w:tcBorders>
              <w:top w:val="single" w:sz="6" w:space="0" w:color="000000"/>
            </w:tcBorders>
            <w:hideMark/>
          </w:tcPr>
          <w:p w14:paraId="138D44A8"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49ACF137" w14:textId="77777777" w:rsidTr="005C7367">
        <w:tc>
          <w:tcPr>
            <w:tcW w:w="9356" w:type="dxa"/>
            <w:gridSpan w:val="4"/>
            <w:tcBorders>
              <w:top w:val="single" w:sz="6" w:space="0" w:color="000000"/>
              <w:left w:val="single" w:sz="6" w:space="0" w:color="000000"/>
              <w:bottom w:val="single" w:sz="6" w:space="0" w:color="000000"/>
              <w:right w:val="single" w:sz="6" w:space="0" w:color="000000"/>
            </w:tcBorders>
            <w:hideMark/>
          </w:tcPr>
          <w:p w14:paraId="7940E563"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1DF">
              <w:rPr>
                <w:rFonts w:eastAsia="Times New Roman"/>
                <w:color w:val="000000"/>
                <w:sz w:val="28"/>
                <w:szCs w:val="28"/>
                <w:vertAlign w:val="superscript"/>
              </w:rPr>
              <w:t>*</w:t>
            </w:r>
          </w:p>
        </w:tc>
      </w:tr>
    </w:tbl>
    <w:p w14:paraId="0AAE9457"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rPr>
      </w:pPr>
    </w:p>
    <w:p w14:paraId="667D7A6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1"/>
          <w:szCs w:val="21"/>
        </w:rPr>
      </w:pPr>
      <w:r w:rsidRPr="002721DF">
        <w:rPr>
          <w:rFonts w:eastAsia="Times New Roman"/>
          <w:color w:val="000000"/>
          <w:sz w:val="21"/>
          <w:szCs w:val="21"/>
        </w:rPr>
        <w:t>──────────────────────────────</w:t>
      </w:r>
    </w:p>
    <w:p w14:paraId="76CDFFCF" w14:textId="77777777" w:rsidR="002721DF" w:rsidRPr="002721DF" w:rsidRDefault="002721DF" w:rsidP="002721DF">
      <w:pPr>
        <w:widowControl/>
        <w:tabs>
          <w:tab w:val="num" w:pos="200"/>
        </w:tabs>
        <w:autoSpaceDE/>
        <w:autoSpaceDN/>
        <w:adjustRightInd/>
        <w:outlineLvl w:val="0"/>
        <w:rPr>
          <w:rFonts w:eastAsia="Times New Roman"/>
          <w:color w:val="000000"/>
        </w:rPr>
      </w:pPr>
      <w:r w:rsidRPr="002721DF">
        <w:rPr>
          <w:rFonts w:eastAsia="Times New Roman"/>
          <w:color w:val="000000"/>
          <w:sz w:val="21"/>
          <w:szCs w:val="21"/>
        </w:rPr>
        <w:t>* Отметки размещаются после реализации указанных в них действий</w:t>
      </w:r>
    </w:p>
    <w:p w14:paraId="57DB9718" w14:textId="77777777" w:rsidR="002721DF" w:rsidRPr="002721DF" w:rsidRDefault="002721DF" w:rsidP="002721DF">
      <w:pPr>
        <w:widowControl/>
        <w:autoSpaceDE/>
        <w:autoSpaceDN/>
        <w:adjustRightInd/>
        <w:jc w:val="right"/>
        <w:rPr>
          <w:rFonts w:eastAsia="Times New Roman"/>
          <w:color w:val="000000"/>
        </w:rPr>
      </w:pPr>
      <w:r w:rsidRPr="002721DF">
        <w:rPr>
          <w:rFonts w:eastAsia="Times New Roman"/>
          <w:color w:val="000000"/>
        </w:rPr>
        <w:br w:type="page"/>
      </w:r>
      <w:bookmarkEnd w:id="0"/>
      <w:r w:rsidRPr="002721DF">
        <w:rPr>
          <w:rFonts w:eastAsia="Times New Roman"/>
          <w:color w:val="000000"/>
        </w:rPr>
        <w:lastRenderedPageBreak/>
        <w:t>Приложение № 4</w:t>
      </w:r>
    </w:p>
    <w:p w14:paraId="1E4046F7"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22EF4401"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«Поселок Айхал» Мирнинского района Республики Саха (Якутия)</w:t>
      </w:r>
    </w:p>
    <w:p w14:paraId="50109EC6" w14:textId="77777777" w:rsidR="002721DF" w:rsidRPr="002721DF" w:rsidRDefault="002721DF" w:rsidP="002721DF">
      <w:pPr>
        <w:widowControl/>
        <w:tabs>
          <w:tab w:val="num" w:pos="200"/>
        </w:tabs>
        <w:autoSpaceDE/>
        <w:autoSpaceDN/>
        <w:adjustRightInd/>
        <w:ind w:left="4536"/>
        <w:jc w:val="right"/>
        <w:outlineLvl w:val="0"/>
        <w:rPr>
          <w:rFonts w:eastAsia="Times New Roman"/>
          <w:b/>
          <w:color w:val="000000"/>
        </w:rPr>
      </w:pPr>
      <w:r w:rsidRPr="002721DF">
        <w:rPr>
          <w:rFonts w:eastAsia="Times New Roman"/>
          <w:color w:val="000000"/>
        </w:rPr>
        <w:t>от 12.09.2022 № 410</w:t>
      </w:r>
    </w:p>
    <w:p w14:paraId="28A7E58D" w14:textId="77777777" w:rsidR="002721DF" w:rsidRPr="002721DF" w:rsidRDefault="002721DF" w:rsidP="002721DF">
      <w:pPr>
        <w:widowControl/>
        <w:autoSpaceDE/>
        <w:autoSpaceDN/>
        <w:adjustRightInd/>
        <w:ind w:firstLine="567"/>
        <w:jc w:val="right"/>
        <w:rPr>
          <w:rFonts w:eastAsia="Times New Roman"/>
          <w:color w:val="000000"/>
          <w:sz w:val="17"/>
          <w:szCs w:val="17"/>
        </w:rPr>
      </w:pPr>
    </w:p>
    <w:p w14:paraId="4C1E20F9" w14:textId="77777777" w:rsidR="002721DF" w:rsidRPr="002721DF" w:rsidRDefault="002721DF" w:rsidP="002721DF">
      <w:pPr>
        <w:widowControl/>
        <w:autoSpaceDE/>
        <w:autoSpaceDN/>
        <w:adjustRightInd/>
        <w:ind w:firstLine="567"/>
        <w:jc w:val="right"/>
        <w:rPr>
          <w:rFonts w:eastAsia="Times New Roman"/>
          <w:color w:val="000000"/>
          <w:sz w:val="17"/>
          <w:szCs w:val="17"/>
        </w:rPr>
      </w:pPr>
    </w:p>
    <w:p w14:paraId="3AE3C6A0" w14:textId="77777777" w:rsidR="002721DF" w:rsidRPr="002721DF" w:rsidRDefault="002721DF" w:rsidP="002721DF">
      <w:pPr>
        <w:widowControl/>
        <w:autoSpaceDE/>
        <w:autoSpaceDN/>
        <w:adjustRightInd/>
        <w:jc w:val="right"/>
        <w:rPr>
          <w:rFonts w:eastAsia="Times New Roman"/>
          <w:color w:val="000000"/>
          <w:sz w:val="28"/>
          <w:szCs w:val="28"/>
        </w:rPr>
      </w:pPr>
      <w:r w:rsidRPr="002721DF">
        <w:rPr>
          <w:rFonts w:eastAsia="Times New Roman"/>
          <w:color w:val="000000"/>
          <w:sz w:val="28"/>
          <w:szCs w:val="28"/>
          <w:shd w:val="clear" w:color="auto" w:fill="FFFFFF"/>
        </w:rPr>
        <w:t xml:space="preserve">(Типовая форма </w:t>
      </w:r>
      <w:r w:rsidRPr="002721DF">
        <w:rPr>
          <w:rFonts w:eastAsia="Times New Roman"/>
          <w:color w:val="000000"/>
          <w:sz w:val="28"/>
          <w:szCs w:val="28"/>
        </w:rPr>
        <w:t>протокола досмотра</w:t>
      </w:r>
      <w:r w:rsidRPr="002721DF">
        <w:rPr>
          <w:rFonts w:eastAsia="Times New Roman"/>
          <w:color w:val="000000"/>
          <w:sz w:val="28"/>
          <w:szCs w:val="28"/>
          <w:shd w:val="clear" w:color="auto" w:fill="FFFFFF"/>
        </w:rPr>
        <w:t>)</w:t>
      </w:r>
    </w:p>
    <w:p w14:paraId="4F47BD9E" w14:textId="77777777" w:rsidR="002721DF" w:rsidRPr="002721DF" w:rsidRDefault="002721DF" w:rsidP="002721DF">
      <w:pPr>
        <w:widowControl/>
        <w:autoSpaceDE/>
        <w:autoSpaceDN/>
        <w:adjustRightInd/>
        <w:spacing w:line="360" w:lineRule="auto"/>
        <w:jc w:val="center"/>
        <w:rPr>
          <w:rFonts w:eastAsia="Times New Roman"/>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1DF" w:rsidRPr="002721DF" w14:paraId="1DB43527" w14:textId="77777777" w:rsidTr="005C7367">
        <w:tc>
          <w:tcPr>
            <w:tcW w:w="9395" w:type="dxa"/>
            <w:shd w:val="clear" w:color="auto" w:fill="FFFFFF"/>
            <w:hideMark/>
          </w:tcPr>
          <w:p w14:paraId="0E4239E8"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1AE33EF3" w14:textId="77777777" w:rsidTr="005C7367">
        <w:tc>
          <w:tcPr>
            <w:tcW w:w="9395" w:type="dxa"/>
            <w:tcBorders>
              <w:top w:val="single" w:sz="6" w:space="0" w:color="000000"/>
            </w:tcBorders>
            <w:shd w:val="clear" w:color="auto" w:fill="FFFFFF"/>
            <w:hideMark/>
          </w:tcPr>
          <w:p w14:paraId="2567D1AA"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r w:rsidR="002721DF" w:rsidRPr="002721DF" w14:paraId="6E0D2068" w14:textId="77777777" w:rsidTr="005C7367">
        <w:tc>
          <w:tcPr>
            <w:tcW w:w="9395" w:type="dxa"/>
            <w:shd w:val="clear" w:color="auto" w:fill="FFFFFF"/>
            <w:hideMark/>
          </w:tcPr>
          <w:p w14:paraId="1AF2C21A"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2D691E73" w14:textId="77777777" w:rsidTr="005C7367">
        <w:tc>
          <w:tcPr>
            <w:tcW w:w="9395" w:type="dxa"/>
            <w:shd w:val="clear" w:color="auto" w:fill="FFFFFF"/>
            <w:hideMark/>
          </w:tcPr>
          <w:p w14:paraId="08A12222" w14:textId="77777777" w:rsidR="002721DF" w:rsidRPr="002721DF" w:rsidRDefault="002721DF" w:rsidP="002721DF">
            <w:pPr>
              <w:widowControl/>
              <w:autoSpaceDE/>
              <w:autoSpaceDN/>
              <w:adjustRightInd/>
              <w:jc w:val="center"/>
              <w:rPr>
                <w:rFonts w:eastAsia="Times New Roman"/>
                <w:color w:val="000000"/>
                <w:sz w:val="28"/>
                <w:szCs w:val="28"/>
              </w:rPr>
            </w:pPr>
            <w:r w:rsidRPr="002721DF">
              <w:rPr>
                <w:rFonts w:eastAsia="Times New Roman"/>
                <w:color w:val="000000"/>
                <w:sz w:val="28"/>
                <w:szCs w:val="28"/>
              </w:rPr>
              <w:t xml:space="preserve">от «___» ___________ 20__ г., </w:t>
            </w:r>
          </w:p>
          <w:p w14:paraId="28A718A4"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(дата составления протокола)</w:t>
            </w:r>
          </w:p>
        </w:tc>
      </w:tr>
      <w:tr w:rsidR="002721DF" w:rsidRPr="002721DF" w14:paraId="1043750F" w14:textId="77777777" w:rsidTr="005C7367">
        <w:tc>
          <w:tcPr>
            <w:tcW w:w="9395" w:type="dxa"/>
            <w:shd w:val="clear" w:color="auto" w:fill="FFFFFF"/>
            <w:hideMark/>
          </w:tcPr>
          <w:p w14:paraId="34C1F792"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03ABAABE" w14:textId="77777777" w:rsidTr="005C7367">
        <w:tc>
          <w:tcPr>
            <w:tcW w:w="9395" w:type="dxa"/>
            <w:shd w:val="clear" w:color="auto" w:fill="FFFFFF"/>
            <w:hideMark/>
          </w:tcPr>
          <w:p w14:paraId="06EE6BD6"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078BD156" w14:textId="77777777" w:rsidTr="005C7367">
        <w:tc>
          <w:tcPr>
            <w:tcW w:w="9395" w:type="dxa"/>
            <w:tcBorders>
              <w:top w:val="single" w:sz="6" w:space="0" w:color="000000"/>
            </w:tcBorders>
            <w:shd w:val="clear" w:color="auto" w:fill="FFFFFF"/>
            <w:hideMark/>
          </w:tcPr>
          <w:p w14:paraId="6BC1DEC3"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(место составления протокола)</w:t>
            </w:r>
          </w:p>
        </w:tc>
      </w:tr>
      <w:tr w:rsidR="002721DF" w:rsidRPr="002721DF" w14:paraId="52311985" w14:textId="77777777" w:rsidTr="005C7367">
        <w:tc>
          <w:tcPr>
            <w:tcW w:w="9395" w:type="dxa"/>
            <w:shd w:val="clear" w:color="auto" w:fill="FFFFFF"/>
            <w:hideMark/>
          </w:tcPr>
          <w:p w14:paraId="19EA7256"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3505B250" w14:textId="77777777" w:rsidTr="005C7367">
        <w:tc>
          <w:tcPr>
            <w:tcW w:w="9395" w:type="dxa"/>
            <w:shd w:val="clear" w:color="auto" w:fill="FFFFFF"/>
            <w:hideMark/>
          </w:tcPr>
          <w:p w14:paraId="40ACD9B6"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sz w:val="28"/>
                <w:szCs w:val="28"/>
              </w:rPr>
            </w:pPr>
            <w:r w:rsidRPr="002721DF">
              <w:rPr>
                <w:rFonts w:eastAsia="Times New Roman"/>
                <w:color w:val="000000"/>
                <w:sz w:val="28"/>
                <w:szCs w:val="28"/>
              </w:rPr>
              <w:t> Протокол досмотра</w:t>
            </w:r>
          </w:p>
          <w:p w14:paraId="4228DF27"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42894161" w14:textId="77777777" w:rsidTr="005C7367">
        <w:tc>
          <w:tcPr>
            <w:tcW w:w="9395" w:type="dxa"/>
            <w:shd w:val="clear" w:color="auto" w:fill="FFFFFF"/>
            <w:hideMark/>
          </w:tcPr>
          <w:p w14:paraId="3696640E"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3B0F536A" w14:textId="77777777" w:rsidTr="005C7367">
        <w:tc>
          <w:tcPr>
            <w:tcW w:w="9395" w:type="dxa"/>
            <w:shd w:val="clear" w:color="auto" w:fill="FFFFFF"/>
            <w:hideMark/>
          </w:tcPr>
          <w:p w14:paraId="269E0D57" w14:textId="77777777" w:rsidR="002721DF" w:rsidRPr="002721DF" w:rsidRDefault="002721DF" w:rsidP="002721DF">
            <w:pPr>
              <w:ind w:firstLine="694"/>
              <w:jc w:val="both"/>
              <w:textAlignment w:val="baseline"/>
              <w:rPr>
                <w:rFonts w:eastAsia="Times New Roman"/>
                <w:bCs/>
                <w:color w:val="000000"/>
                <w:sz w:val="28"/>
                <w:szCs w:val="28"/>
              </w:rPr>
            </w:pPr>
            <w:r w:rsidRPr="002721DF">
              <w:rPr>
                <w:rFonts w:eastAsia="Times New Roman"/>
                <w:color w:val="000000"/>
                <w:sz w:val="28"/>
                <w:szCs w:val="28"/>
              </w:rPr>
              <w:t xml:space="preserve">1. </w:t>
            </w:r>
            <w:r w:rsidRPr="002721DF">
              <w:rPr>
                <w:rFonts w:eastAsia="Times New Roman"/>
                <w:bCs/>
                <w:color w:val="000000"/>
                <w:sz w:val="28"/>
                <w:szCs w:val="28"/>
              </w:rPr>
              <w:t>Вид муниципального контроля:</w:t>
            </w:r>
          </w:p>
          <w:p w14:paraId="18729A0D"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7F8C9739" w14:textId="77777777" w:rsidR="002721DF" w:rsidRPr="002721DF" w:rsidRDefault="002721DF" w:rsidP="002721DF">
            <w:pPr>
              <w:jc w:val="center"/>
              <w:textAlignment w:val="baseline"/>
              <w:rPr>
                <w:rFonts w:eastAsia="Times New Roman"/>
                <w:bCs/>
                <w:color w:val="000000"/>
                <w:sz w:val="28"/>
                <w:szCs w:val="28"/>
              </w:rPr>
            </w:pPr>
            <w:r w:rsidRPr="002721DF">
              <w:rPr>
                <w:rFonts w:eastAsia="Times New Roman"/>
                <w:bCs/>
                <w:i/>
                <w:iCs/>
                <w:color w:val="000000"/>
              </w:rPr>
              <w:t>(указывается</w:t>
            </w:r>
            <w:r w:rsidRPr="002721DF">
              <w:rPr>
                <w:rFonts w:eastAsia="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F924FE1"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53548F6D" w14:textId="77777777" w:rsidTr="005C7367">
        <w:tc>
          <w:tcPr>
            <w:tcW w:w="9395" w:type="dxa"/>
            <w:shd w:val="clear" w:color="auto" w:fill="FFFFFF"/>
            <w:hideMark/>
          </w:tcPr>
          <w:p w14:paraId="55FFD9D4"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59496A96" w14:textId="77777777" w:rsidTr="005C7367">
        <w:tc>
          <w:tcPr>
            <w:tcW w:w="9395" w:type="dxa"/>
            <w:shd w:val="clear" w:color="auto" w:fill="FFFFFF"/>
            <w:hideMark/>
          </w:tcPr>
          <w:p w14:paraId="6E0F3AA3"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Досмотр проведен:</w:t>
            </w:r>
          </w:p>
        </w:tc>
      </w:tr>
      <w:tr w:rsidR="002721DF" w:rsidRPr="002721DF" w14:paraId="131BD1AE" w14:textId="77777777" w:rsidTr="005C7367">
        <w:tc>
          <w:tcPr>
            <w:tcW w:w="9395" w:type="dxa"/>
            <w:shd w:val="clear" w:color="auto" w:fill="FFFFFF"/>
            <w:hideMark/>
          </w:tcPr>
          <w:p w14:paraId="708AE191" w14:textId="77777777" w:rsidR="002721DF" w:rsidRPr="002721DF" w:rsidRDefault="002721DF" w:rsidP="002721DF">
            <w:pPr>
              <w:widowControl/>
              <w:autoSpaceDE/>
              <w:autoSpaceDN/>
              <w:adjustRightInd/>
              <w:ind w:left="694"/>
              <w:jc w:val="both"/>
              <w:rPr>
                <w:rFonts w:eastAsia="Times New Roman"/>
                <w:color w:val="000000"/>
                <w:sz w:val="28"/>
                <w:szCs w:val="28"/>
              </w:rPr>
            </w:pPr>
            <w:r w:rsidRPr="002721DF">
              <w:rPr>
                <w:rFonts w:eastAsia="Times New Roman"/>
                <w:color w:val="000000"/>
                <w:sz w:val="28"/>
                <w:szCs w:val="28"/>
              </w:rPr>
              <w:t>1) ...</w:t>
            </w:r>
          </w:p>
          <w:p w14:paraId="1AFC7928" w14:textId="77777777" w:rsidR="002721DF" w:rsidRPr="002721DF" w:rsidRDefault="002721DF" w:rsidP="002721DF">
            <w:pPr>
              <w:widowControl/>
              <w:autoSpaceDE/>
              <w:autoSpaceDN/>
              <w:adjustRightInd/>
              <w:ind w:left="694"/>
              <w:jc w:val="both"/>
              <w:rPr>
                <w:rFonts w:eastAsia="Times New Roman"/>
                <w:color w:val="000000"/>
                <w:sz w:val="28"/>
                <w:szCs w:val="28"/>
              </w:rPr>
            </w:pPr>
            <w:r w:rsidRPr="002721DF">
              <w:rPr>
                <w:rFonts w:eastAsia="Times New Roman"/>
                <w:color w:val="000000"/>
                <w:sz w:val="28"/>
                <w:szCs w:val="28"/>
              </w:rPr>
              <w:t>2) …</w:t>
            </w:r>
          </w:p>
          <w:p w14:paraId="62C0A236" w14:textId="77777777" w:rsidR="002721DF" w:rsidRPr="002721DF" w:rsidRDefault="002721DF" w:rsidP="002721DF">
            <w:pPr>
              <w:widowControl/>
              <w:autoSpaceDE/>
              <w:autoSpaceDN/>
              <w:adjustRightInd/>
              <w:ind w:left="694"/>
              <w:jc w:val="both"/>
              <w:rPr>
                <w:rFonts w:eastAsia="Times New Roman"/>
                <w:color w:val="000000"/>
                <w:sz w:val="28"/>
                <w:szCs w:val="28"/>
              </w:rPr>
            </w:pPr>
          </w:p>
        </w:tc>
      </w:tr>
      <w:tr w:rsidR="002721DF" w:rsidRPr="002721DF" w14:paraId="31FC01AA" w14:textId="77777777" w:rsidTr="005C7367">
        <w:tc>
          <w:tcPr>
            <w:tcW w:w="9395" w:type="dxa"/>
            <w:tcBorders>
              <w:top w:val="single" w:sz="6" w:space="0" w:color="000000"/>
            </w:tcBorders>
            <w:shd w:val="clear" w:color="auto" w:fill="FFFFFF"/>
            <w:hideMark/>
          </w:tcPr>
          <w:p w14:paraId="2D47AE71"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721DF" w:rsidRPr="002721DF" w14:paraId="30274FD8" w14:textId="77777777" w:rsidTr="005C7367">
        <w:tc>
          <w:tcPr>
            <w:tcW w:w="9395" w:type="dxa"/>
            <w:shd w:val="clear" w:color="auto" w:fill="FFFFFF"/>
            <w:hideMark/>
          </w:tcPr>
          <w:p w14:paraId="2BD89DB7"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765C437D" w14:textId="77777777" w:rsidTr="005C7367">
        <w:tc>
          <w:tcPr>
            <w:tcW w:w="9395" w:type="dxa"/>
            <w:shd w:val="clear" w:color="auto" w:fill="FFFFFF"/>
            <w:hideMark/>
          </w:tcPr>
          <w:p w14:paraId="6F2EED8E"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145DF6F4" w14:textId="77777777" w:rsidTr="005C7367">
        <w:tc>
          <w:tcPr>
            <w:tcW w:w="9395" w:type="dxa"/>
            <w:shd w:val="clear" w:color="auto" w:fill="FFFFFF"/>
            <w:hideMark/>
          </w:tcPr>
          <w:p w14:paraId="4C96099F"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3. Досмотр проведен в отношении:</w:t>
            </w:r>
          </w:p>
          <w:p w14:paraId="32FBF24D"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1) …</w:t>
            </w:r>
          </w:p>
          <w:p w14:paraId="068B5023"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w:t>
            </w:r>
          </w:p>
          <w:p w14:paraId="298E123A"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4A5E07CC"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3139D8AB" w14:textId="77777777" w:rsidTr="005C7367">
        <w:tc>
          <w:tcPr>
            <w:tcW w:w="9395" w:type="dxa"/>
            <w:tcBorders>
              <w:top w:val="single" w:sz="6" w:space="0" w:color="000000"/>
            </w:tcBorders>
            <w:shd w:val="clear" w:color="auto" w:fill="FFFFFF"/>
            <w:hideMark/>
          </w:tcPr>
          <w:p w14:paraId="73D799F2"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2721DF" w:rsidRPr="002721DF" w14:paraId="2F498FF5" w14:textId="77777777" w:rsidTr="005C7367">
        <w:tc>
          <w:tcPr>
            <w:tcW w:w="9395" w:type="dxa"/>
            <w:shd w:val="clear" w:color="auto" w:fill="FFFFFF"/>
            <w:hideMark/>
          </w:tcPr>
          <w:p w14:paraId="1339E66D"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7530E62D" w14:textId="77777777" w:rsidTr="005C7367">
        <w:tc>
          <w:tcPr>
            <w:tcW w:w="9395" w:type="dxa"/>
            <w:shd w:val="clear" w:color="auto" w:fill="FFFFFF"/>
            <w:hideMark/>
          </w:tcPr>
          <w:p w14:paraId="342471DC"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77373430" w14:textId="77777777" w:rsidTr="005C7367">
        <w:tc>
          <w:tcPr>
            <w:tcW w:w="9395" w:type="dxa"/>
            <w:tcBorders>
              <w:bottom w:val="single" w:sz="6" w:space="0" w:color="000000"/>
            </w:tcBorders>
            <w:shd w:val="clear" w:color="auto" w:fill="FFFFFF"/>
            <w:hideMark/>
          </w:tcPr>
          <w:p w14:paraId="6FFB43B5"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lastRenderedPageBreak/>
              <w:t>4. Контролируемые лица:</w:t>
            </w:r>
          </w:p>
          <w:p w14:paraId="15615E3C"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5368D16D"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0A34B000" w14:textId="77777777" w:rsidTr="005C7367">
        <w:tc>
          <w:tcPr>
            <w:tcW w:w="9395" w:type="dxa"/>
            <w:tcBorders>
              <w:top w:val="single" w:sz="6" w:space="0" w:color="000000"/>
              <w:bottom w:val="single" w:sz="6" w:space="0" w:color="000000"/>
            </w:tcBorders>
            <w:shd w:val="clear" w:color="auto" w:fill="FFFFFF"/>
            <w:hideMark/>
          </w:tcPr>
          <w:p w14:paraId="1BD9FD5E"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4D9B03B" w14:textId="77777777" w:rsidR="002721DF" w:rsidRPr="002721DF" w:rsidRDefault="002721DF" w:rsidP="002721DF">
            <w:pPr>
              <w:widowControl/>
              <w:autoSpaceDE/>
              <w:autoSpaceDN/>
              <w:adjustRightInd/>
              <w:jc w:val="center"/>
              <w:rPr>
                <w:rFonts w:eastAsia="Times New Roman"/>
                <w:i/>
                <w:iCs/>
                <w:color w:val="000000"/>
              </w:rPr>
            </w:pPr>
          </w:p>
          <w:p w14:paraId="7E4A79EF" w14:textId="77777777" w:rsidR="002721DF" w:rsidRPr="002721DF" w:rsidRDefault="002721DF" w:rsidP="002721DF">
            <w:pPr>
              <w:widowControl/>
              <w:autoSpaceDE/>
              <w:autoSpaceDN/>
              <w:adjustRightInd/>
              <w:jc w:val="center"/>
              <w:rPr>
                <w:rFonts w:eastAsia="Times New Roman"/>
                <w:i/>
                <w:iCs/>
                <w:color w:val="000000"/>
              </w:rPr>
            </w:pPr>
          </w:p>
        </w:tc>
      </w:tr>
    </w:tbl>
    <w:p w14:paraId="2250B250" w14:textId="77777777" w:rsidR="002721DF" w:rsidRPr="002721DF" w:rsidRDefault="002721DF" w:rsidP="002721DF">
      <w:pPr>
        <w:widowControl/>
        <w:autoSpaceDE/>
        <w:autoSpaceDN/>
        <w:adjustRightInd/>
        <w:rPr>
          <w:rFonts w:eastAsia="Times New Roman"/>
          <w:color w:val="000000"/>
        </w:rPr>
      </w:pPr>
    </w:p>
    <w:p w14:paraId="0CD57764" w14:textId="77777777" w:rsidR="002721DF" w:rsidRPr="002721DF" w:rsidRDefault="002721DF" w:rsidP="002721DF">
      <w:pPr>
        <w:widowControl/>
        <w:autoSpaceDE/>
        <w:autoSpaceDN/>
        <w:adjustRightInd/>
        <w:rPr>
          <w:rFonts w:eastAsia="Times New Roman"/>
          <w:color w:val="000000"/>
        </w:rPr>
      </w:pPr>
    </w:p>
    <w:p w14:paraId="7451E003"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21DF" w:rsidRPr="002721DF" w14:paraId="52966E82" w14:textId="77777777" w:rsidTr="005C7367">
        <w:trPr>
          <w:gridAfter w:val="3"/>
          <w:wAfter w:w="6475" w:type="dxa"/>
        </w:trPr>
        <w:tc>
          <w:tcPr>
            <w:tcW w:w="2881" w:type="dxa"/>
            <w:hideMark/>
          </w:tcPr>
          <w:p w14:paraId="040BC522"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0D38CEBC" w14:textId="77777777" w:rsidTr="005C7367">
        <w:tc>
          <w:tcPr>
            <w:tcW w:w="5544" w:type="dxa"/>
            <w:gridSpan w:val="2"/>
            <w:tcBorders>
              <w:top w:val="single" w:sz="6" w:space="0" w:color="000000"/>
            </w:tcBorders>
            <w:hideMark/>
          </w:tcPr>
          <w:p w14:paraId="701A642A"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F819186"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68B89BAB"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6CAC20F2" w14:textId="77777777" w:rsidTr="005C7367">
        <w:tc>
          <w:tcPr>
            <w:tcW w:w="5544" w:type="dxa"/>
            <w:gridSpan w:val="2"/>
            <w:hideMark/>
          </w:tcPr>
          <w:p w14:paraId="575FAD14"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0C7FCD9B"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1DFF7805"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120E3F76" w14:textId="77777777" w:rsidTr="005C7367">
        <w:tc>
          <w:tcPr>
            <w:tcW w:w="5544" w:type="dxa"/>
            <w:gridSpan w:val="2"/>
            <w:hideMark/>
          </w:tcPr>
          <w:p w14:paraId="2278C88B"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0EB2543E"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tcBorders>
              <w:top w:val="single" w:sz="6" w:space="0" w:color="000000"/>
            </w:tcBorders>
            <w:hideMark/>
          </w:tcPr>
          <w:p w14:paraId="6A567688"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(подпись)</w:t>
            </w:r>
          </w:p>
        </w:tc>
      </w:tr>
      <w:tr w:rsidR="002721DF" w:rsidRPr="002721DF" w14:paraId="2CD1D694" w14:textId="77777777" w:rsidTr="005C7367">
        <w:tc>
          <w:tcPr>
            <w:tcW w:w="9356" w:type="dxa"/>
            <w:gridSpan w:val="4"/>
            <w:tcBorders>
              <w:bottom w:val="single" w:sz="6" w:space="0" w:color="000000"/>
            </w:tcBorders>
            <w:hideMark/>
          </w:tcPr>
          <w:p w14:paraId="47A5559A"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6DCC5251" w14:textId="77777777" w:rsidTr="005C7367">
        <w:tc>
          <w:tcPr>
            <w:tcW w:w="9356" w:type="dxa"/>
            <w:gridSpan w:val="4"/>
            <w:tcBorders>
              <w:top w:val="single" w:sz="6" w:space="0" w:color="000000"/>
              <w:left w:val="single" w:sz="6" w:space="0" w:color="000000"/>
              <w:bottom w:val="single" w:sz="4" w:space="0" w:color="auto"/>
              <w:right w:val="single" w:sz="6" w:space="0" w:color="000000"/>
            </w:tcBorders>
          </w:tcPr>
          <w:p w14:paraId="0921B93F"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Отметка о присутствии контролируемого лица или его представителя</w:t>
            </w:r>
            <w:r w:rsidRPr="002721DF">
              <w:rPr>
                <w:rFonts w:eastAsia="Times New Roman"/>
                <w:color w:val="000000"/>
                <w:sz w:val="28"/>
                <w:szCs w:val="28"/>
                <w:vertAlign w:val="superscript"/>
              </w:rPr>
              <w:t>*</w:t>
            </w:r>
          </w:p>
        </w:tc>
      </w:tr>
      <w:tr w:rsidR="002721DF" w:rsidRPr="002721DF" w14:paraId="68C87E2B" w14:textId="77777777" w:rsidTr="005C7367">
        <w:tc>
          <w:tcPr>
            <w:tcW w:w="9356" w:type="dxa"/>
            <w:gridSpan w:val="4"/>
            <w:tcBorders>
              <w:top w:val="single" w:sz="4" w:space="0" w:color="auto"/>
              <w:bottom w:val="single" w:sz="4" w:space="0" w:color="auto"/>
            </w:tcBorders>
          </w:tcPr>
          <w:p w14:paraId="527EE29D"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59D46AF8" w14:textId="77777777" w:rsidTr="005C7367">
        <w:tc>
          <w:tcPr>
            <w:tcW w:w="9356" w:type="dxa"/>
            <w:gridSpan w:val="4"/>
            <w:tcBorders>
              <w:top w:val="single" w:sz="4" w:space="0" w:color="auto"/>
              <w:left w:val="single" w:sz="6" w:space="0" w:color="000000"/>
              <w:bottom w:val="single" w:sz="4" w:space="0" w:color="auto"/>
              <w:right w:val="single" w:sz="6" w:space="0" w:color="000000"/>
            </w:tcBorders>
          </w:tcPr>
          <w:p w14:paraId="6E9D2F5B"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Отметка о применении или неприменении видеозаписи</w:t>
            </w:r>
            <w:r w:rsidRPr="002721DF">
              <w:rPr>
                <w:rFonts w:eastAsia="Times New Roman"/>
                <w:color w:val="000000"/>
                <w:sz w:val="28"/>
                <w:szCs w:val="28"/>
                <w:vertAlign w:val="superscript"/>
              </w:rPr>
              <w:t>*</w:t>
            </w:r>
          </w:p>
          <w:p w14:paraId="1F2E99F1" w14:textId="77777777" w:rsidR="002721DF" w:rsidRPr="002721DF" w:rsidRDefault="002721DF" w:rsidP="002721DF">
            <w:pPr>
              <w:widowControl/>
              <w:autoSpaceDE/>
              <w:autoSpaceDN/>
              <w:adjustRightInd/>
              <w:rPr>
                <w:rFonts w:eastAsia="Times New Roman"/>
                <w:i/>
                <w:iCs/>
                <w:color w:val="000000"/>
              </w:rPr>
            </w:pPr>
            <w:r w:rsidRPr="002721DF">
              <w:rPr>
                <w:rFonts w:eastAsia="Times New Roman"/>
                <w:i/>
                <w:iCs/>
                <w:color w:val="000000"/>
              </w:rPr>
              <w:t xml:space="preserve">(в случае отсутствия контролируемого лица применение видеозаписи досмотра является обязательным) </w:t>
            </w:r>
          </w:p>
        </w:tc>
      </w:tr>
      <w:tr w:rsidR="002721DF" w:rsidRPr="002721DF" w14:paraId="5D4C2027" w14:textId="77777777" w:rsidTr="005C7367">
        <w:tc>
          <w:tcPr>
            <w:tcW w:w="9356" w:type="dxa"/>
            <w:gridSpan w:val="4"/>
            <w:tcBorders>
              <w:top w:val="single" w:sz="4" w:space="0" w:color="auto"/>
            </w:tcBorders>
          </w:tcPr>
          <w:p w14:paraId="4518A3AE"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0D9FF1C5" w14:textId="77777777" w:rsidTr="005C7367">
        <w:tc>
          <w:tcPr>
            <w:tcW w:w="9356" w:type="dxa"/>
            <w:gridSpan w:val="4"/>
            <w:tcBorders>
              <w:top w:val="single" w:sz="6" w:space="0" w:color="000000"/>
              <w:left w:val="single" w:sz="6" w:space="0" w:color="000000"/>
              <w:right w:val="single" w:sz="6" w:space="0" w:color="000000"/>
            </w:tcBorders>
            <w:hideMark/>
          </w:tcPr>
          <w:p w14:paraId="4C7A5F1E"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21DF">
              <w:rPr>
                <w:rFonts w:eastAsia="Times New Roman"/>
                <w:color w:val="000000"/>
                <w:sz w:val="28"/>
                <w:szCs w:val="28"/>
                <w:vertAlign w:val="superscript"/>
              </w:rPr>
              <w:t>*</w:t>
            </w:r>
          </w:p>
        </w:tc>
      </w:tr>
      <w:tr w:rsidR="002721DF" w:rsidRPr="002721DF" w14:paraId="5573391F" w14:textId="77777777" w:rsidTr="005C7367">
        <w:tc>
          <w:tcPr>
            <w:tcW w:w="9356" w:type="dxa"/>
            <w:gridSpan w:val="4"/>
            <w:tcBorders>
              <w:top w:val="single" w:sz="6" w:space="0" w:color="000000"/>
            </w:tcBorders>
            <w:hideMark/>
          </w:tcPr>
          <w:p w14:paraId="4C0ACD4F"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3C17157C" w14:textId="77777777" w:rsidTr="005C7367">
        <w:tc>
          <w:tcPr>
            <w:tcW w:w="9356" w:type="dxa"/>
            <w:gridSpan w:val="4"/>
            <w:tcBorders>
              <w:top w:val="single" w:sz="6" w:space="0" w:color="000000"/>
              <w:left w:val="single" w:sz="6" w:space="0" w:color="000000"/>
              <w:bottom w:val="single" w:sz="6" w:space="0" w:color="000000"/>
              <w:right w:val="single" w:sz="6" w:space="0" w:color="000000"/>
            </w:tcBorders>
            <w:hideMark/>
          </w:tcPr>
          <w:p w14:paraId="406349E8"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21DF">
              <w:rPr>
                <w:rFonts w:eastAsia="Times New Roman"/>
                <w:color w:val="000000"/>
                <w:sz w:val="28"/>
                <w:szCs w:val="28"/>
                <w:vertAlign w:val="superscript"/>
              </w:rPr>
              <w:t>*</w:t>
            </w:r>
          </w:p>
        </w:tc>
      </w:tr>
    </w:tbl>
    <w:p w14:paraId="5CA0057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rPr>
      </w:pPr>
    </w:p>
    <w:p w14:paraId="01FEBB1E"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1"/>
          <w:szCs w:val="21"/>
        </w:rPr>
      </w:pPr>
      <w:r w:rsidRPr="002721DF">
        <w:rPr>
          <w:rFonts w:eastAsia="Times New Roman"/>
          <w:color w:val="000000"/>
          <w:sz w:val="21"/>
          <w:szCs w:val="21"/>
        </w:rPr>
        <w:t>──────────────────────────────</w:t>
      </w:r>
    </w:p>
    <w:p w14:paraId="245D1E4E" w14:textId="77777777" w:rsidR="002721DF" w:rsidRPr="002721DF" w:rsidRDefault="002721DF" w:rsidP="002721DF">
      <w:pPr>
        <w:widowControl/>
        <w:tabs>
          <w:tab w:val="num" w:pos="200"/>
        </w:tabs>
        <w:autoSpaceDE/>
        <w:autoSpaceDN/>
        <w:adjustRightInd/>
        <w:outlineLvl w:val="0"/>
        <w:rPr>
          <w:rFonts w:eastAsia="Times New Roman"/>
          <w:color w:val="000000"/>
        </w:rPr>
      </w:pPr>
      <w:r w:rsidRPr="002721DF">
        <w:rPr>
          <w:rFonts w:eastAsia="Times New Roman"/>
          <w:color w:val="000000"/>
          <w:sz w:val="21"/>
          <w:szCs w:val="21"/>
        </w:rPr>
        <w:t>* Отметки размещаются после реализации указанных в них действий</w:t>
      </w:r>
    </w:p>
    <w:p w14:paraId="236056DB" w14:textId="77777777" w:rsidR="002721DF" w:rsidRPr="002721DF" w:rsidRDefault="002721DF" w:rsidP="002721DF">
      <w:pPr>
        <w:widowControl/>
        <w:autoSpaceDE/>
        <w:autoSpaceDN/>
        <w:adjustRightInd/>
        <w:jc w:val="right"/>
        <w:rPr>
          <w:rFonts w:eastAsia="Times New Roman"/>
          <w:color w:val="000000"/>
        </w:rPr>
      </w:pPr>
      <w:r w:rsidRPr="002721DF">
        <w:rPr>
          <w:rFonts w:eastAsia="Times New Roman"/>
          <w:color w:val="000000"/>
        </w:rPr>
        <w:br w:type="page"/>
      </w:r>
      <w:r w:rsidRPr="002721DF">
        <w:rPr>
          <w:rFonts w:eastAsia="Times New Roman"/>
          <w:color w:val="000000"/>
        </w:rPr>
        <w:lastRenderedPageBreak/>
        <w:t>Приложение № 5</w:t>
      </w:r>
    </w:p>
    <w:p w14:paraId="41F0C2BC"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4C6B8275"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«Поселок Айхал» Мирнинского района Республики Саха (Якутия)</w:t>
      </w:r>
    </w:p>
    <w:p w14:paraId="5378AC60"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от 12.09.2022 № 410</w:t>
      </w:r>
    </w:p>
    <w:p w14:paraId="5779D1F7"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rPr>
      </w:pPr>
    </w:p>
    <w:p w14:paraId="7778CA91"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sz w:val="28"/>
          <w:szCs w:val="28"/>
          <w:shd w:val="clear" w:color="auto" w:fill="FFFFFF"/>
        </w:rPr>
      </w:pPr>
      <w:r w:rsidRPr="002721DF">
        <w:rPr>
          <w:rFonts w:eastAsia="Times New Roman"/>
          <w:color w:val="000000"/>
        </w:rPr>
        <w:t>(</w:t>
      </w:r>
      <w:r w:rsidRPr="002721DF">
        <w:rPr>
          <w:rFonts w:eastAsia="Times New Roman"/>
          <w:color w:val="000000"/>
          <w:sz w:val="28"/>
          <w:szCs w:val="28"/>
        </w:rPr>
        <w:t>Типовая форма протокола</w:t>
      </w:r>
      <w:r w:rsidRPr="002721DF">
        <w:rPr>
          <w:rFonts w:eastAsia="Times New Roman"/>
          <w:color w:val="000000"/>
          <w:sz w:val="28"/>
          <w:szCs w:val="28"/>
          <w:shd w:val="clear" w:color="auto" w:fill="FFFFFF"/>
        </w:rPr>
        <w:t> инструментального обследования)</w:t>
      </w:r>
    </w:p>
    <w:p w14:paraId="700014B5" w14:textId="77777777" w:rsidR="002721DF" w:rsidRPr="002721DF" w:rsidRDefault="002721DF" w:rsidP="002721DF">
      <w:pPr>
        <w:widowControl/>
        <w:autoSpaceDE/>
        <w:autoSpaceDN/>
        <w:adjustRightInd/>
        <w:rPr>
          <w:rFonts w:eastAsia="Times New Roman"/>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721DF" w:rsidRPr="002721DF" w14:paraId="58270044" w14:textId="77777777" w:rsidTr="005C7367">
        <w:tc>
          <w:tcPr>
            <w:tcW w:w="9395" w:type="dxa"/>
            <w:shd w:val="clear" w:color="auto" w:fill="FFFFFF"/>
            <w:hideMark/>
          </w:tcPr>
          <w:p w14:paraId="4E2763A8"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630DC077" w14:textId="77777777" w:rsidTr="005C7367">
        <w:tc>
          <w:tcPr>
            <w:tcW w:w="9395" w:type="dxa"/>
            <w:tcBorders>
              <w:top w:val="single" w:sz="6" w:space="0" w:color="000000"/>
            </w:tcBorders>
            <w:shd w:val="clear" w:color="auto" w:fill="FFFFFF"/>
            <w:hideMark/>
          </w:tcPr>
          <w:p w14:paraId="6B42218B"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r w:rsidR="002721DF" w:rsidRPr="002721DF" w14:paraId="2FCC1670" w14:textId="77777777" w:rsidTr="005C7367">
        <w:tc>
          <w:tcPr>
            <w:tcW w:w="9395" w:type="dxa"/>
            <w:shd w:val="clear" w:color="auto" w:fill="FFFFFF"/>
            <w:hideMark/>
          </w:tcPr>
          <w:p w14:paraId="219D6F85"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2C91469C" w14:textId="77777777" w:rsidTr="005C7367">
        <w:tc>
          <w:tcPr>
            <w:tcW w:w="9395" w:type="dxa"/>
            <w:shd w:val="clear" w:color="auto" w:fill="FFFFFF"/>
            <w:hideMark/>
          </w:tcPr>
          <w:p w14:paraId="4385875A" w14:textId="77777777" w:rsidR="002721DF" w:rsidRPr="002721DF" w:rsidRDefault="002721DF" w:rsidP="002721DF">
            <w:pPr>
              <w:widowControl/>
              <w:autoSpaceDE/>
              <w:autoSpaceDN/>
              <w:adjustRightInd/>
              <w:jc w:val="center"/>
              <w:rPr>
                <w:rFonts w:eastAsia="Times New Roman"/>
                <w:color w:val="000000"/>
                <w:sz w:val="28"/>
                <w:szCs w:val="28"/>
              </w:rPr>
            </w:pPr>
            <w:r w:rsidRPr="002721DF">
              <w:rPr>
                <w:rFonts w:eastAsia="Times New Roman"/>
                <w:color w:val="000000"/>
                <w:sz w:val="28"/>
                <w:szCs w:val="28"/>
              </w:rPr>
              <w:t xml:space="preserve">от «___» ___________ 20__ г., </w:t>
            </w:r>
          </w:p>
          <w:p w14:paraId="74A6582A"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(дата составления протокола)</w:t>
            </w:r>
          </w:p>
        </w:tc>
      </w:tr>
      <w:tr w:rsidR="002721DF" w:rsidRPr="002721DF" w14:paraId="4D4AE1CD" w14:textId="77777777" w:rsidTr="005C7367">
        <w:tc>
          <w:tcPr>
            <w:tcW w:w="9395" w:type="dxa"/>
            <w:shd w:val="clear" w:color="auto" w:fill="FFFFFF"/>
            <w:hideMark/>
          </w:tcPr>
          <w:p w14:paraId="5C4E922E"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488081BC" w14:textId="77777777" w:rsidTr="005C7367">
        <w:tc>
          <w:tcPr>
            <w:tcW w:w="9395" w:type="dxa"/>
            <w:shd w:val="clear" w:color="auto" w:fill="FFFFFF"/>
            <w:hideMark/>
          </w:tcPr>
          <w:p w14:paraId="4CC54F50"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1AEE482A" w14:textId="77777777" w:rsidTr="005C7367">
        <w:tc>
          <w:tcPr>
            <w:tcW w:w="9395" w:type="dxa"/>
            <w:tcBorders>
              <w:top w:val="single" w:sz="6" w:space="0" w:color="000000"/>
            </w:tcBorders>
            <w:shd w:val="clear" w:color="auto" w:fill="FFFFFF"/>
            <w:hideMark/>
          </w:tcPr>
          <w:p w14:paraId="04FDE2B1"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(место составления протокола)</w:t>
            </w:r>
          </w:p>
        </w:tc>
      </w:tr>
      <w:tr w:rsidR="002721DF" w:rsidRPr="002721DF" w14:paraId="0EA52212" w14:textId="77777777" w:rsidTr="005C7367">
        <w:tc>
          <w:tcPr>
            <w:tcW w:w="9395" w:type="dxa"/>
            <w:shd w:val="clear" w:color="auto" w:fill="FFFFFF"/>
            <w:hideMark/>
          </w:tcPr>
          <w:p w14:paraId="42533F03"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01995EF9" w14:textId="77777777" w:rsidTr="005C7367">
        <w:tc>
          <w:tcPr>
            <w:tcW w:w="9395" w:type="dxa"/>
            <w:shd w:val="clear" w:color="auto" w:fill="FFFFFF"/>
            <w:hideMark/>
          </w:tcPr>
          <w:p w14:paraId="7018C70E" w14:textId="77777777" w:rsidR="002721DF" w:rsidRPr="002721DF" w:rsidRDefault="002721DF" w:rsidP="002721DF">
            <w:pPr>
              <w:widowControl/>
              <w:autoSpaceDE/>
              <w:autoSpaceDN/>
              <w:adjustRightInd/>
              <w:jc w:val="center"/>
              <w:rPr>
                <w:rFonts w:eastAsia="Times New Roman"/>
                <w:color w:val="000000"/>
                <w:sz w:val="28"/>
                <w:szCs w:val="28"/>
              </w:rPr>
            </w:pPr>
            <w:r w:rsidRPr="002721DF">
              <w:rPr>
                <w:rFonts w:eastAsia="Times New Roman"/>
                <w:color w:val="000000"/>
                <w:sz w:val="28"/>
                <w:szCs w:val="28"/>
              </w:rPr>
              <w:t>Протокол</w:t>
            </w:r>
            <w:r w:rsidRPr="002721DF">
              <w:rPr>
                <w:rFonts w:eastAsia="Times New Roman"/>
                <w:color w:val="000000"/>
                <w:sz w:val="28"/>
                <w:szCs w:val="28"/>
                <w:shd w:val="clear" w:color="auto" w:fill="FFFFFF"/>
              </w:rPr>
              <w:t> инструментального обследования</w:t>
            </w:r>
          </w:p>
        </w:tc>
      </w:tr>
      <w:tr w:rsidR="002721DF" w:rsidRPr="002721DF" w14:paraId="05FD8EBE" w14:textId="77777777" w:rsidTr="005C7367">
        <w:tc>
          <w:tcPr>
            <w:tcW w:w="9395" w:type="dxa"/>
            <w:shd w:val="clear" w:color="auto" w:fill="FFFFFF"/>
            <w:hideMark/>
          </w:tcPr>
          <w:p w14:paraId="73DD25BC"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58708A69" w14:textId="77777777" w:rsidTr="005C7367">
        <w:tc>
          <w:tcPr>
            <w:tcW w:w="9395" w:type="dxa"/>
            <w:shd w:val="clear" w:color="auto" w:fill="FFFFFF"/>
            <w:hideMark/>
          </w:tcPr>
          <w:p w14:paraId="6B59CE30" w14:textId="77777777" w:rsidR="002721DF" w:rsidRPr="002721DF" w:rsidRDefault="002721DF" w:rsidP="002721DF">
            <w:pPr>
              <w:ind w:firstLine="694"/>
              <w:jc w:val="both"/>
              <w:textAlignment w:val="baseline"/>
              <w:rPr>
                <w:rFonts w:eastAsia="Times New Roman"/>
                <w:bCs/>
                <w:color w:val="000000"/>
                <w:sz w:val="28"/>
                <w:szCs w:val="28"/>
              </w:rPr>
            </w:pPr>
            <w:r w:rsidRPr="002721DF">
              <w:rPr>
                <w:rFonts w:eastAsia="Times New Roman"/>
                <w:color w:val="000000"/>
                <w:sz w:val="28"/>
                <w:szCs w:val="28"/>
              </w:rPr>
              <w:t xml:space="preserve">1. </w:t>
            </w:r>
            <w:r w:rsidRPr="002721DF">
              <w:rPr>
                <w:rFonts w:eastAsia="Times New Roman"/>
                <w:bCs/>
                <w:color w:val="000000"/>
                <w:sz w:val="28"/>
                <w:szCs w:val="28"/>
              </w:rPr>
              <w:t>Вид муниципального контроля:</w:t>
            </w:r>
          </w:p>
          <w:p w14:paraId="6F47E5FF"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344F4A78" w14:textId="77777777" w:rsidR="002721DF" w:rsidRPr="002721DF" w:rsidRDefault="002721DF" w:rsidP="002721DF">
            <w:pPr>
              <w:jc w:val="center"/>
              <w:textAlignment w:val="baseline"/>
              <w:rPr>
                <w:rFonts w:eastAsia="Times New Roman"/>
                <w:bCs/>
                <w:color w:val="000000"/>
                <w:sz w:val="28"/>
                <w:szCs w:val="28"/>
              </w:rPr>
            </w:pPr>
            <w:r w:rsidRPr="002721DF">
              <w:rPr>
                <w:rFonts w:eastAsia="Times New Roman"/>
                <w:bCs/>
                <w:i/>
                <w:iCs/>
                <w:color w:val="000000"/>
              </w:rPr>
              <w:t>(указывается</w:t>
            </w:r>
            <w:r w:rsidRPr="002721DF">
              <w:rPr>
                <w:rFonts w:eastAsia="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0E8A78C"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33521DC8" w14:textId="77777777" w:rsidTr="005C7367">
        <w:tc>
          <w:tcPr>
            <w:tcW w:w="9395" w:type="dxa"/>
            <w:shd w:val="clear" w:color="auto" w:fill="FFFFFF"/>
            <w:hideMark/>
          </w:tcPr>
          <w:p w14:paraId="707AD534"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6345E299" w14:textId="77777777" w:rsidTr="005C7367">
        <w:tc>
          <w:tcPr>
            <w:tcW w:w="9395" w:type="dxa"/>
            <w:shd w:val="clear" w:color="auto" w:fill="FFFFFF"/>
            <w:hideMark/>
          </w:tcPr>
          <w:p w14:paraId="704D5F17"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И</w:t>
            </w:r>
            <w:r w:rsidRPr="002721DF">
              <w:rPr>
                <w:rFonts w:eastAsia="Times New Roman"/>
                <w:color w:val="000000"/>
                <w:sz w:val="28"/>
                <w:szCs w:val="28"/>
                <w:shd w:val="clear" w:color="auto" w:fill="FFFFFF"/>
              </w:rPr>
              <w:t>нструментальное обследование</w:t>
            </w:r>
            <w:r w:rsidRPr="002721DF">
              <w:rPr>
                <w:rFonts w:eastAsia="Times New Roman"/>
                <w:color w:val="000000"/>
                <w:sz w:val="28"/>
                <w:szCs w:val="28"/>
              </w:rPr>
              <w:t xml:space="preserve"> проведено:</w:t>
            </w:r>
          </w:p>
        </w:tc>
      </w:tr>
      <w:tr w:rsidR="002721DF" w:rsidRPr="002721DF" w14:paraId="2D421992" w14:textId="77777777" w:rsidTr="005C7367">
        <w:tc>
          <w:tcPr>
            <w:tcW w:w="9395" w:type="dxa"/>
            <w:shd w:val="clear" w:color="auto" w:fill="FFFFFF"/>
            <w:hideMark/>
          </w:tcPr>
          <w:p w14:paraId="0B13017E" w14:textId="77777777" w:rsidR="002721DF" w:rsidRPr="002721DF" w:rsidRDefault="002721DF" w:rsidP="002721DF">
            <w:pPr>
              <w:widowControl/>
              <w:autoSpaceDE/>
              <w:autoSpaceDN/>
              <w:adjustRightInd/>
              <w:ind w:left="694"/>
              <w:jc w:val="both"/>
              <w:rPr>
                <w:rFonts w:eastAsia="Times New Roman"/>
                <w:color w:val="000000"/>
                <w:sz w:val="28"/>
                <w:szCs w:val="28"/>
              </w:rPr>
            </w:pPr>
            <w:r w:rsidRPr="002721DF">
              <w:rPr>
                <w:rFonts w:eastAsia="Times New Roman"/>
                <w:color w:val="000000"/>
                <w:sz w:val="28"/>
                <w:szCs w:val="28"/>
              </w:rPr>
              <w:t>1) ...</w:t>
            </w:r>
          </w:p>
          <w:p w14:paraId="732D068D" w14:textId="77777777" w:rsidR="002721DF" w:rsidRPr="002721DF" w:rsidRDefault="002721DF" w:rsidP="002721DF">
            <w:pPr>
              <w:widowControl/>
              <w:autoSpaceDE/>
              <w:autoSpaceDN/>
              <w:adjustRightInd/>
              <w:ind w:left="694"/>
              <w:jc w:val="both"/>
              <w:rPr>
                <w:rFonts w:eastAsia="Times New Roman"/>
                <w:color w:val="000000"/>
                <w:sz w:val="28"/>
                <w:szCs w:val="28"/>
              </w:rPr>
            </w:pPr>
            <w:r w:rsidRPr="002721DF">
              <w:rPr>
                <w:rFonts w:eastAsia="Times New Roman"/>
                <w:color w:val="000000"/>
                <w:sz w:val="28"/>
                <w:szCs w:val="28"/>
              </w:rPr>
              <w:t>2) …</w:t>
            </w:r>
          </w:p>
          <w:p w14:paraId="21614FE0" w14:textId="77777777" w:rsidR="002721DF" w:rsidRPr="002721DF" w:rsidRDefault="002721DF" w:rsidP="002721DF">
            <w:pPr>
              <w:widowControl/>
              <w:autoSpaceDE/>
              <w:autoSpaceDN/>
              <w:adjustRightInd/>
              <w:ind w:left="694"/>
              <w:jc w:val="both"/>
              <w:rPr>
                <w:rFonts w:eastAsia="Times New Roman"/>
                <w:color w:val="000000"/>
                <w:sz w:val="28"/>
                <w:szCs w:val="28"/>
              </w:rPr>
            </w:pPr>
          </w:p>
        </w:tc>
      </w:tr>
      <w:tr w:rsidR="002721DF" w:rsidRPr="002721DF" w14:paraId="18083BD7" w14:textId="77777777" w:rsidTr="005C7367">
        <w:tc>
          <w:tcPr>
            <w:tcW w:w="9395" w:type="dxa"/>
            <w:tcBorders>
              <w:top w:val="single" w:sz="6" w:space="0" w:color="000000"/>
            </w:tcBorders>
            <w:shd w:val="clear" w:color="auto" w:fill="FFFFFF"/>
            <w:hideMark/>
          </w:tcPr>
          <w:p w14:paraId="5BDBBDAB" w14:textId="77777777" w:rsidR="002721DF" w:rsidRPr="002721DF" w:rsidRDefault="002721DF" w:rsidP="002721DF">
            <w:pPr>
              <w:widowControl/>
              <w:jc w:val="both"/>
              <w:rPr>
                <w:rFonts w:eastAsia="Calibri"/>
                <w:i/>
                <w:iCs/>
                <w:color w:val="000000"/>
                <w:lang w:eastAsia="en-US"/>
              </w:rPr>
            </w:pPr>
            <w:r w:rsidRPr="002721DF">
              <w:rPr>
                <w:rFonts w:eastAsia="Times New Roman"/>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721DF">
              <w:rPr>
                <w:rFonts w:eastAsia="Times New Roman"/>
                <w:i/>
                <w:iCs/>
                <w:color w:val="000000"/>
                <w:shd w:val="clear" w:color="auto" w:fill="FFFFFF"/>
              </w:rPr>
              <w:t>инструментальное обследование и</w:t>
            </w:r>
            <w:r w:rsidRPr="002721DF">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2721DF">
              <w:rPr>
                <w:rFonts w:eastAsia="Times New Roman"/>
                <w:i/>
                <w:iCs/>
                <w:color w:val="000000"/>
                <w:shd w:val="clear" w:color="auto" w:fill="FFFFFF"/>
              </w:rPr>
              <w:t xml:space="preserve"> привлеченного специалиста, </w:t>
            </w:r>
            <w:r w:rsidRPr="002721DF">
              <w:rPr>
                <w:rFonts w:eastAsia="Calibri"/>
                <w:i/>
                <w:iCs/>
                <w:color w:val="000000"/>
                <w:lang w:eastAsia="en-US"/>
              </w:rPr>
              <w:t>имеющего допуск к работе на специальном оборудовании, использованию технических приборов</w:t>
            </w:r>
            <w:r w:rsidRPr="002721DF">
              <w:rPr>
                <w:rFonts w:eastAsia="Times New Roman"/>
                <w:i/>
                <w:iCs/>
                <w:color w:val="000000"/>
              </w:rPr>
              <w:t>)</w:t>
            </w:r>
          </w:p>
        </w:tc>
      </w:tr>
      <w:tr w:rsidR="002721DF" w:rsidRPr="002721DF" w14:paraId="1CE2F1BA" w14:textId="77777777" w:rsidTr="005C7367">
        <w:tc>
          <w:tcPr>
            <w:tcW w:w="9395" w:type="dxa"/>
            <w:shd w:val="clear" w:color="auto" w:fill="FFFFFF"/>
            <w:hideMark/>
          </w:tcPr>
          <w:p w14:paraId="0EEC5E1B"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0761220B" w14:textId="77777777" w:rsidTr="005C7367">
        <w:tc>
          <w:tcPr>
            <w:tcW w:w="9395" w:type="dxa"/>
            <w:shd w:val="clear" w:color="auto" w:fill="FFFFFF"/>
            <w:hideMark/>
          </w:tcPr>
          <w:p w14:paraId="49601DB9"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2F882B95" w14:textId="77777777" w:rsidTr="005C7367">
        <w:tc>
          <w:tcPr>
            <w:tcW w:w="9395" w:type="dxa"/>
            <w:shd w:val="clear" w:color="auto" w:fill="FFFFFF"/>
            <w:hideMark/>
          </w:tcPr>
          <w:p w14:paraId="3463BFB0" w14:textId="77777777" w:rsidR="002721DF" w:rsidRPr="002721DF" w:rsidRDefault="002721DF" w:rsidP="002721DF">
            <w:pPr>
              <w:widowControl/>
              <w:autoSpaceDE/>
              <w:autoSpaceDN/>
              <w:adjustRightInd/>
              <w:ind w:firstLine="694"/>
              <w:jc w:val="both"/>
              <w:rPr>
                <w:rFonts w:eastAsia="Calibri"/>
                <w:color w:val="000000"/>
                <w:sz w:val="28"/>
                <w:szCs w:val="28"/>
                <w:lang w:eastAsia="en-US"/>
              </w:rPr>
            </w:pPr>
            <w:r w:rsidRPr="002721DF">
              <w:rPr>
                <w:rFonts w:eastAsia="Times New Roman"/>
                <w:color w:val="000000"/>
                <w:sz w:val="28"/>
                <w:szCs w:val="28"/>
              </w:rPr>
              <w:t xml:space="preserve">3. Подтверждение </w:t>
            </w:r>
            <w:r w:rsidRPr="002721DF">
              <w:rPr>
                <w:rFonts w:eastAsia="Calibri"/>
                <w:color w:val="000000"/>
                <w:sz w:val="28"/>
                <w:szCs w:val="28"/>
                <w:lang w:eastAsia="en-US"/>
              </w:rPr>
              <w:t xml:space="preserve">допуска </w:t>
            </w:r>
            <w:r w:rsidRPr="002721DF">
              <w:rPr>
                <w:rFonts w:eastAsia="Times New Roman"/>
                <w:color w:val="000000"/>
                <w:sz w:val="28"/>
                <w:szCs w:val="28"/>
              </w:rPr>
              <w:t>должностного лица, уполномоченного на проведение контрольного мероприятия, специалиста</w:t>
            </w:r>
            <w:r w:rsidRPr="002721DF">
              <w:rPr>
                <w:rFonts w:eastAsia="Calibri"/>
                <w:color w:val="000000"/>
                <w:sz w:val="28"/>
                <w:szCs w:val="28"/>
                <w:lang w:eastAsia="en-US"/>
              </w:rPr>
              <w:t xml:space="preserve"> к работе на специальном оборудовании, использованию технических приборов:</w:t>
            </w:r>
          </w:p>
          <w:p w14:paraId="71BD858C"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Calibri"/>
                <w:color w:val="000000"/>
                <w:sz w:val="28"/>
                <w:szCs w:val="28"/>
                <w:lang w:eastAsia="en-US"/>
              </w:rPr>
              <w:t xml:space="preserve"> _____________________________________________________________</w:t>
            </w:r>
          </w:p>
          <w:p w14:paraId="0EB9380F"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4. И</w:t>
            </w:r>
            <w:r w:rsidRPr="002721DF">
              <w:rPr>
                <w:rFonts w:eastAsia="Times New Roman"/>
                <w:color w:val="000000"/>
                <w:sz w:val="28"/>
                <w:szCs w:val="28"/>
                <w:shd w:val="clear" w:color="auto" w:fill="FFFFFF"/>
              </w:rPr>
              <w:t>нструментальное обследование</w:t>
            </w:r>
            <w:r w:rsidRPr="002721DF">
              <w:rPr>
                <w:rFonts w:eastAsia="Times New Roman"/>
                <w:color w:val="000000"/>
                <w:sz w:val="28"/>
                <w:szCs w:val="28"/>
              </w:rPr>
              <w:t xml:space="preserve"> проведено в отношении:</w:t>
            </w:r>
          </w:p>
          <w:p w14:paraId="72A85603"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1) …</w:t>
            </w:r>
          </w:p>
          <w:p w14:paraId="3EF8A4A1"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w:t>
            </w:r>
          </w:p>
          <w:p w14:paraId="63D091EC"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537AF7FB"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1984AEFE" w14:textId="77777777" w:rsidTr="005C7367">
        <w:tc>
          <w:tcPr>
            <w:tcW w:w="9395" w:type="dxa"/>
            <w:tcBorders>
              <w:top w:val="single" w:sz="6" w:space="0" w:color="000000"/>
            </w:tcBorders>
            <w:shd w:val="clear" w:color="auto" w:fill="FFFFFF"/>
            <w:hideMark/>
          </w:tcPr>
          <w:p w14:paraId="15FCACFA"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2721DF" w:rsidRPr="002721DF" w14:paraId="545D35DD" w14:textId="77777777" w:rsidTr="005C7367">
        <w:tc>
          <w:tcPr>
            <w:tcW w:w="9395" w:type="dxa"/>
            <w:shd w:val="clear" w:color="auto" w:fill="FFFFFF"/>
            <w:hideMark/>
          </w:tcPr>
          <w:p w14:paraId="1239F448"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5C9AB54F" w14:textId="77777777" w:rsidTr="005C7367">
        <w:tc>
          <w:tcPr>
            <w:tcW w:w="9395" w:type="dxa"/>
            <w:shd w:val="clear" w:color="auto" w:fill="FFFFFF"/>
            <w:hideMark/>
          </w:tcPr>
          <w:p w14:paraId="16E8329C" w14:textId="77777777" w:rsidR="002721DF" w:rsidRPr="002721DF" w:rsidRDefault="002721DF" w:rsidP="002721DF">
            <w:pPr>
              <w:widowControl/>
              <w:autoSpaceDE/>
              <w:autoSpaceDN/>
              <w:adjustRightInd/>
              <w:rPr>
                <w:rFonts w:eastAsia="Times New Roman"/>
                <w:color w:val="000000"/>
                <w:sz w:val="28"/>
                <w:szCs w:val="28"/>
              </w:rPr>
            </w:pPr>
          </w:p>
          <w:p w14:paraId="64EA3D8C"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5. И</w:t>
            </w:r>
            <w:r w:rsidRPr="002721DF">
              <w:rPr>
                <w:rFonts w:eastAsia="Times New Roman"/>
                <w:color w:val="000000"/>
                <w:sz w:val="28"/>
                <w:szCs w:val="28"/>
                <w:shd w:val="clear" w:color="auto" w:fill="FFFFFF"/>
              </w:rPr>
              <w:t>нструментальное обследование</w:t>
            </w:r>
            <w:r w:rsidRPr="002721DF">
              <w:rPr>
                <w:rFonts w:eastAsia="Times New Roman"/>
                <w:color w:val="000000"/>
                <w:sz w:val="28"/>
                <w:szCs w:val="28"/>
              </w:rPr>
              <w:t xml:space="preserve"> проведено с использованием следующего (следующих) специального оборудования / технических приборов </w:t>
            </w:r>
            <w:r w:rsidRPr="002721DF">
              <w:rPr>
                <w:rFonts w:eastAsia="Times New Roman"/>
                <w:i/>
                <w:iCs/>
                <w:color w:val="000000"/>
              </w:rPr>
              <w:t>(указать нужное)</w:t>
            </w:r>
            <w:r w:rsidRPr="002721DF">
              <w:rPr>
                <w:rFonts w:eastAsia="Times New Roman"/>
                <w:color w:val="000000"/>
                <w:sz w:val="28"/>
                <w:szCs w:val="28"/>
              </w:rPr>
              <w:t>:</w:t>
            </w:r>
          </w:p>
          <w:p w14:paraId="09480A84"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___________________________________________________________________</w:t>
            </w:r>
          </w:p>
          <w:p w14:paraId="2BC81796"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363DA0B9"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xml:space="preserve">6. В ходе инструментального обследования была применена следующая методика (методики): </w:t>
            </w:r>
          </w:p>
          <w:p w14:paraId="754B9AC4"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707D4EEE"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___________________________________________________________________</w:t>
            </w:r>
          </w:p>
          <w:p w14:paraId="1249F8E0"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3ADD58F5"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xml:space="preserve">7. По результатам инструментального обследования был достигнут следующий результат: </w:t>
            </w:r>
          </w:p>
          <w:p w14:paraId="58AA6F97"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1D87E3BA"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___________________________________________________________________</w:t>
            </w:r>
          </w:p>
          <w:p w14:paraId="01381151"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5EFD137C"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2DE16BB1"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 xml:space="preserve">выводами о соответствии (несоответствии) этих показателей установленным нормам, </w:t>
            </w:r>
          </w:p>
          <w:p w14:paraId="3BED3CF8"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а также иными сведениями, имеющими значение для оценки результатов инструментального обследования)</w:t>
            </w:r>
          </w:p>
          <w:p w14:paraId="1748BD81"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17B3F164" w14:textId="77777777" w:rsidTr="005C7367">
        <w:tc>
          <w:tcPr>
            <w:tcW w:w="9395" w:type="dxa"/>
            <w:shd w:val="clear" w:color="auto" w:fill="FFFFFF"/>
          </w:tcPr>
          <w:p w14:paraId="362A816D"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5883D1ED" w14:textId="77777777" w:rsidTr="005C7367">
        <w:tc>
          <w:tcPr>
            <w:tcW w:w="9395" w:type="dxa"/>
            <w:tcBorders>
              <w:bottom w:val="single" w:sz="6" w:space="0" w:color="000000"/>
            </w:tcBorders>
            <w:shd w:val="clear" w:color="auto" w:fill="FFFFFF"/>
            <w:hideMark/>
          </w:tcPr>
          <w:p w14:paraId="6D40450B"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8. Контролируемые лица:</w:t>
            </w:r>
          </w:p>
          <w:p w14:paraId="55A5AE48"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501BE097"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48B509EC" w14:textId="77777777" w:rsidTr="005C7367">
        <w:tc>
          <w:tcPr>
            <w:tcW w:w="9395" w:type="dxa"/>
            <w:tcBorders>
              <w:top w:val="single" w:sz="6" w:space="0" w:color="000000"/>
              <w:bottom w:val="single" w:sz="6" w:space="0" w:color="000000"/>
            </w:tcBorders>
            <w:shd w:val="clear" w:color="auto" w:fill="FFFFFF"/>
            <w:hideMark/>
          </w:tcPr>
          <w:p w14:paraId="54195F77"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C70476C" w14:textId="77777777" w:rsidR="002721DF" w:rsidRPr="002721DF" w:rsidRDefault="002721DF" w:rsidP="002721DF">
            <w:pPr>
              <w:widowControl/>
              <w:autoSpaceDE/>
              <w:autoSpaceDN/>
              <w:adjustRightInd/>
              <w:jc w:val="center"/>
              <w:rPr>
                <w:rFonts w:eastAsia="Times New Roman"/>
                <w:i/>
                <w:iCs/>
                <w:color w:val="000000"/>
              </w:rPr>
            </w:pPr>
          </w:p>
          <w:p w14:paraId="2A70E95B" w14:textId="77777777" w:rsidR="002721DF" w:rsidRPr="002721DF" w:rsidRDefault="002721DF" w:rsidP="002721DF">
            <w:pPr>
              <w:widowControl/>
              <w:autoSpaceDE/>
              <w:autoSpaceDN/>
              <w:adjustRightInd/>
              <w:jc w:val="center"/>
              <w:rPr>
                <w:rFonts w:eastAsia="Times New Roman"/>
                <w:i/>
                <w:iCs/>
                <w:color w:val="000000"/>
              </w:rPr>
            </w:pPr>
          </w:p>
        </w:tc>
      </w:tr>
    </w:tbl>
    <w:p w14:paraId="644A6F9C" w14:textId="77777777" w:rsidR="002721DF" w:rsidRPr="002721DF" w:rsidRDefault="002721DF" w:rsidP="002721DF">
      <w:pPr>
        <w:widowControl/>
        <w:autoSpaceDE/>
        <w:autoSpaceDN/>
        <w:adjustRightInd/>
        <w:rPr>
          <w:rFonts w:eastAsia="Times New Roman"/>
          <w:color w:val="000000"/>
          <w:sz w:val="28"/>
          <w:szCs w:val="28"/>
        </w:rPr>
      </w:pPr>
    </w:p>
    <w:p w14:paraId="16A89B73"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21DF" w:rsidRPr="002721DF" w14:paraId="538B4F64" w14:textId="77777777" w:rsidTr="005C7367">
        <w:trPr>
          <w:gridAfter w:val="3"/>
          <w:wAfter w:w="6475" w:type="dxa"/>
        </w:trPr>
        <w:tc>
          <w:tcPr>
            <w:tcW w:w="2881" w:type="dxa"/>
            <w:hideMark/>
          </w:tcPr>
          <w:p w14:paraId="5D605435"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2B65E6C5" w14:textId="77777777" w:rsidTr="005C7367">
        <w:tc>
          <w:tcPr>
            <w:tcW w:w="5544" w:type="dxa"/>
            <w:gridSpan w:val="2"/>
            <w:tcBorders>
              <w:top w:val="single" w:sz="6" w:space="0" w:color="000000"/>
            </w:tcBorders>
            <w:hideMark/>
          </w:tcPr>
          <w:p w14:paraId="22719CE0"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B9C0647"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2BA9C7E2"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4C323994" w14:textId="77777777" w:rsidTr="005C7367">
        <w:tc>
          <w:tcPr>
            <w:tcW w:w="5544" w:type="dxa"/>
            <w:gridSpan w:val="2"/>
            <w:hideMark/>
          </w:tcPr>
          <w:p w14:paraId="7F52D9D8"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287C4235"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4204C624"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3BC39527" w14:textId="77777777" w:rsidTr="005C7367">
        <w:tc>
          <w:tcPr>
            <w:tcW w:w="5544" w:type="dxa"/>
            <w:gridSpan w:val="2"/>
            <w:hideMark/>
          </w:tcPr>
          <w:p w14:paraId="3DD7CF30"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1B3437E9"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tcBorders>
              <w:top w:val="single" w:sz="6" w:space="0" w:color="000000"/>
            </w:tcBorders>
            <w:hideMark/>
          </w:tcPr>
          <w:p w14:paraId="3D51A675"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(подпись)</w:t>
            </w:r>
          </w:p>
          <w:p w14:paraId="006BB4EB" w14:textId="77777777" w:rsidR="002721DF" w:rsidRPr="002721DF" w:rsidRDefault="002721DF" w:rsidP="002721DF">
            <w:pPr>
              <w:widowControl/>
              <w:autoSpaceDE/>
              <w:autoSpaceDN/>
              <w:adjustRightInd/>
              <w:jc w:val="center"/>
              <w:rPr>
                <w:rFonts w:eastAsia="Times New Roman"/>
                <w:i/>
                <w:iCs/>
                <w:color w:val="000000"/>
              </w:rPr>
            </w:pPr>
          </w:p>
          <w:p w14:paraId="3F0849C1" w14:textId="77777777" w:rsidR="002721DF" w:rsidRPr="002721DF" w:rsidRDefault="002721DF" w:rsidP="002721DF">
            <w:pPr>
              <w:widowControl/>
              <w:autoSpaceDE/>
              <w:autoSpaceDN/>
              <w:adjustRightInd/>
              <w:jc w:val="center"/>
              <w:rPr>
                <w:rFonts w:eastAsia="Times New Roman"/>
                <w:i/>
                <w:iCs/>
                <w:color w:val="000000"/>
              </w:rPr>
            </w:pPr>
          </w:p>
          <w:p w14:paraId="3C02354D" w14:textId="77777777" w:rsidR="002721DF" w:rsidRPr="002721DF" w:rsidRDefault="002721DF" w:rsidP="002721DF">
            <w:pPr>
              <w:widowControl/>
              <w:autoSpaceDE/>
              <w:autoSpaceDN/>
              <w:adjustRightInd/>
              <w:jc w:val="center"/>
              <w:rPr>
                <w:rFonts w:eastAsia="Times New Roman"/>
                <w:i/>
                <w:iCs/>
                <w:color w:val="000000"/>
              </w:rPr>
            </w:pPr>
          </w:p>
        </w:tc>
      </w:tr>
      <w:tr w:rsidR="002721DF" w:rsidRPr="002721DF" w14:paraId="32D2110A" w14:textId="77777777" w:rsidTr="005C7367">
        <w:tc>
          <w:tcPr>
            <w:tcW w:w="9356" w:type="dxa"/>
            <w:gridSpan w:val="4"/>
            <w:tcBorders>
              <w:top w:val="single" w:sz="6" w:space="0" w:color="000000"/>
              <w:left w:val="single" w:sz="6" w:space="0" w:color="000000"/>
              <w:right w:val="single" w:sz="6" w:space="0" w:color="000000"/>
            </w:tcBorders>
            <w:hideMark/>
          </w:tcPr>
          <w:p w14:paraId="593DCC43"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2721DF">
              <w:rPr>
                <w:rFonts w:eastAsia="Times New Roman"/>
                <w:color w:val="000000"/>
                <w:sz w:val="28"/>
                <w:szCs w:val="28"/>
                <w:shd w:val="clear" w:color="auto" w:fill="FFFFFF"/>
              </w:rPr>
              <w:t>инструментального обследования</w:t>
            </w:r>
            <w:r w:rsidRPr="002721DF">
              <w:rPr>
                <w:rFonts w:eastAsia="Times New Roman"/>
                <w:color w:val="000000"/>
                <w:sz w:val="28"/>
                <w:szCs w:val="28"/>
              </w:rPr>
              <w:t xml:space="preserve"> (дата и время ознакомления)</w:t>
            </w:r>
            <w:r w:rsidRPr="002721DF">
              <w:rPr>
                <w:rFonts w:eastAsia="Times New Roman"/>
                <w:color w:val="000000"/>
                <w:sz w:val="28"/>
                <w:szCs w:val="28"/>
                <w:vertAlign w:val="superscript"/>
              </w:rPr>
              <w:t>*</w:t>
            </w:r>
          </w:p>
        </w:tc>
      </w:tr>
      <w:tr w:rsidR="002721DF" w:rsidRPr="002721DF" w14:paraId="3B0DB864" w14:textId="77777777" w:rsidTr="005C7367">
        <w:tc>
          <w:tcPr>
            <w:tcW w:w="9356" w:type="dxa"/>
            <w:gridSpan w:val="4"/>
            <w:tcBorders>
              <w:top w:val="single" w:sz="6" w:space="0" w:color="000000"/>
            </w:tcBorders>
            <w:hideMark/>
          </w:tcPr>
          <w:p w14:paraId="3FE47949"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5BF64046" w14:textId="77777777" w:rsidTr="005C7367">
        <w:tc>
          <w:tcPr>
            <w:tcW w:w="9356" w:type="dxa"/>
            <w:gridSpan w:val="4"/>
            <w:tcBorders>
              <w:top w:val="single" w:sz="6" w:space="0" w:color="000000"/>
              <w:left w:val="single" w:sz="6" w:space="0" w:color="000000"/>
              <w:bottom w:val="single" w:sz="6" w:space="0" w:color="000000"/>
              <w:right w:val="single" w:sz="6" w:space="0" w:color="000000"/>
            </w:tcBorders>
            <w:hideMark/>
          </w:tcPr>
          <w:p w14:paraId="1867AA20"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 xml:space="preserve">Отметка о направлении протокола </w:t>
            </w:r>
            <w:r w:rsidRPr="002721DF">
              <w:rPr>
                <w:rFonts w:eastAsia="Times New Roman"/>
                <w:color w:val="000000"/>
                <w:sz w:val="28"/>
                <w:szCs w:val="28"/>
                <w:shd w:val="clear" w:color="auto" w:fill="FFFFFF"/>
              </w:rPr>
              <w:t>инструментального обследования</w:t>
            </w:r>
            <w:r w:rsidRPr="002721DF">
              <w:rPr>
                <w:rFonts w:eastAsia="Times New Roman"/>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2721DF">
              <w:rPr>
                <w:rFonts w:eastAsia="Times New Roman"/>
                <w:color w:val="000000"/>
                <w:sz w:val="28"/>
                <w:szCs w:val="28"/>
                <w:vertAlign w:val="superscript"/>
              </w:rPr>
              <w:t>*</w:t>
            </w:r>
          </w:p>
        </w:tc>
      </w:tr>
    </w:tbl>
    <w:p w14:paraId="110CB58B"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rPr>
      </w:pPr>
    </w:p>
    <w:p w14:paraId="2F9D4F7E"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1"/>
          <w:szCs w:val="21"/>
        </w:rPr>
      </w:pPr>
      <w:r w:rsidRPr="002721DF">
        <w:rPr>
          <w:rFonts w:eastAsia="Times New Roman"/>
          <w:color w:val="000000"/>
          <w:sz w:val="21"/>
          <w:szCs w:val="21"/>
        </w:rPr>
        <w:t>──────────────────────────────</w:t>
      </w:r>
    </w:p>
    <w:p w14:paraId="40FF5EE1" w14:textId="77777777" w:rsidR="002721DF" w:rsidRPr="002721DF" w:rsidRDefault="002721DF" w:rsidP="002721DF">
      <w:pPr>
        <w:widowControl/>
        <w:tabs>
          <w:tab w:val="num" w:pos="200"/>
        </w:tabs>
        <w:autoSpaceDE/>
        <w:autoSpaceDN/>
        <w:adjustRightInd/>
        <w:outlineLvl w:val="0"/>
        <w:rPr>
          <w:rFonts w:eastAsia="Times New Roman"/>
          <w:color w:val="000000"/>
        </w:rPr>
      </w:pPr>
      <w:r w:rsidRPr="002721DF">
        <w:rPr>
          <w:rFonts w:eastAsia="Times New Roman"/>
          <w:color w:val="000000"/>
          <w:sz w:val="21"/>
          <w:szCs w:val="21"/>
        </w:rPr>
        <w:t>* Отметки размещаются после реализации указанных в них действий</w:t>
      </w:r>
    </w:p>
    <w:p w14:paraId="1FE7A9DE" w14:textId="77777777" w:rsidR="002721DF" w:rsidRPr="002721DF" w:rsidRDefault="002721DF" w:rsidP="002721DF">
      <w:pPr>
        <w:widowControl/>
        <w:autoSpaceDE/>
        <w:autoSpaceDN/>
        <w:adjustRightInd/>
        <w:jc w:val="right"/>
        <w:rPr>
          <w:rFonts w:eastAsia="Times New Roman"/>
          <w:color w:val="000000"/>
        </w:rPr>
      </w:pPr>
      <w:r w:rsidRPr="002721DF">
        <w:rPr>
          <w:rFonts w:eastAsia="Times New Roman"/>
          <w:color w:val="000000"/>
        </w:rPr>
        <w:br w:type="page"/>
      </w:r>
      <w:r w:rsidRPr="002721DF">
        <w:rPr>
          <w:rFonts w:eastAsia="Times New Roman"/>
          <w:color w:val="000000"/>
        </w:rPr>
        <w:lastRenderedPageBreak/>
        <w:t>Приложение № 6</w:t>
      </w:r>
    </w:p>
    <w:p w14:paraId="156C721B"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7C624215"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«Поселок Айхал» Мирнинского района Республики Саха (Якутия)</w:t>
      </w:r>
    </w:p>
    <w:p w14:paraId="608E1C62"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от 12.09.2022 № 410</w:t>
      </w:r>
    </w:p>
    <w:p w14:paraId="46E3C613"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rPr>
      </w:pPr>
    </w:p>
    <w:p w14:paraId="2B32A504"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sz w:val="28"/>
          <w:szCs w:val="28"/>
          <w:shd w:val="clear" w:color="auto" w:fill="FFFFFF"/>
        </w:rPr>
      </w:pPr>
      <w:r w:rsidRPr="002721DF">
        <w:rPr>
          <w:rFonts w:eastAsia="Times New Roman"/>
          <w:color w:val="000000"/>
        </w:rPr>
        <w:t>(</w:t>
      </w:r>
      <w:r w:rsidRPr="002721DF">
        <w:rPr>
          <w:rFonts w:eastAsia="Times New Roman"/>
          <w:color w:val="000000"/>
          <w:sz w:val="28"/>
          <w:szCs w:val="28"/>
        </w:rPr>
        <w:t>Типовая форма протокола</w:t>
      </w:r>
      <w:r w:rsidRPr="002721DF">
        <w:rPr>
          <w:rFonts w:eastAsia="Times New Roman"/>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721DF" w:rsidRPr="002721DF" w14:paraId="52B09BD2" w14:textId="77777777" w:rsidTr="005C7367">
        <w:tc>
          <w:tcPr>
            <w:tcW w:w="9395" w:type="dxa"/>
            <w:shd w:val="clear" w:color="auto" w:fill="FFFFFF"/>
            <w:hideMark/>
          </w:tcPr>
          <w:p w14:paraId="50F14353"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03E5EFDA" w14:textId="77777777" w:rsidTr="005C7367">
        <w:tc>
          <w:tcPr>
            <w:tcW w:w="9395" w:type="dxa"/>
            <w:tcBorders>
              <w:top w:val="single" w:sz="6" w:space="0" w:color="000000"/>
            </w:tcBorders>
            <w:shd w:val="clear" w:color="auto" w:fill="FFFFFF"/>
            <w:hideMark/>
          </w:tcPr>
          <w:p w14:paraId="5C56AADE"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r w:rsidR="002721DF" w:rsidRPr="002721DF" w14:paraId="58B3E39A" w14:textId="77777777" w:rsidTr="005C7367">
        <w:tc>
          <w:tcPr>
            <w:tcW w:w="9395" w:type="dxa"/>
            <w:shd w:val="clear" w:color="auto" w:fill="FFFFFF"/>
            <w:hideMark/>
          </w:tcPr>
          <w:p w14:paraId="272F3292"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15E2288D" w14:textId="77777777" w:rsidTr="005C7367">
        <w:tc>
          <w:tcPr>
            <w:tcW w:w="9395" w:type="dxa"/>
            <w:shd w:val="clear" w:color="auto" w:fill="FFFFFF"/>
            <w:hideMark/>
          </w:tcPr>
          <w:p w14:paraId="082F7F9D" w14:textId="77777777" w:rsidR="002721DF" w:rsidRPr="002721DF" w:rsidRDefault="002721DF" w:rsidP="002721DF">
            <w:pPr>
              <w:widowControl/>
              <w:autoSpaceDE/>
              <w:autoSpaceDN/>
              <w:adjustRightInd/>
              <w:jc w:val="center"/>
              <w:rPr>
                <w:rFonts w:eastAsia="Times New Roman"/>
                <w:color w:val="000000"/>
                <w:sz w:val="28"/>
                <w:szCs w:val="28"/>
              </w:rPr>
            </w:pPr>
            <w:r w:rsidRPr="002721DF">
              <w:rPr>
                <w:rFonts w:eastAsia="Times New Roman"/>
                <w:color w:val="000000"/>
                <w:sz w:val="28"/>
                <w:szCs w:val="28"/>
              </w:rPr>
              <w:t xml:space="preserve">от «___» ___________ 20__ г., </w:t>
            </w:r>
          </w:p>
          <w:p w14:paraId="213F5665"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(дата составления протокола)</w:t>
            </w:r>
          </w:p>
        </w:tc>
      </w:tr>
      <w:tr w:rsidR="002721DF" w:rsidRPr="002721DF" w14:paraId="7B1FA3E5" w14:textId="77777777" w:rsidTr="005C7367">
        <w:tc>
          <w:tcPr>
            <w:tcW w:w="9395" w:type="dxa"/>
            <w:shd w:val="clear" w:color="auto" w:fill="FFFFFF"/>
            <w:hideMark/>
          </w:tcPr>
          <w:p w14:paraId="203A641E"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21C8E72C" w14:textId="77777777" w:rsidTr="005C7367">
        <w:tc>
          <w:tcPr>
            <w:tcW w:w="9395" w:type="dxa"/>
            <w:shd w:val="clear" w:color="auto" w:fill="FFFFFF"/>
            <w:hideMark/>
          </w:tcPr>
          <w:p w14:paraId="07DF6F99"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03AD1A76" w14:textId="77777777" w:rsidTr="005C7367">
        <w:tc>
          <w:tcPr>
            <w:tcW w:w="9395" w:type="dxa"/>
            <w:tcBorders>
              <w:top w:val="single" w:sz="6" w:space="0" w:color="000000"/>
            </w:tcBorders>
            <w:shd w:val="clear" w:color="auto" w:fill="FFFFFF"/>
            <w:hideMark/>
          </w:tcPr>
          <w:p w14:paraId="33594B5E"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(место составления протокола)</w:t>
            </w:r>
          </w:p>
        </w:tc>
      </w:tr>
      <w:tr w:rsidR="002721DF" w:rsidRPr="002721DF" w14:paraId="0CE4E47B" w14:textId="77777777" w:rsidTr="005C7367">
        <w:tc>
          <w:tcPr>
            <w:tcW w:w="9395" w:type="dxa"/>
            <w:shd w:val="clear" w:color="auto" w:fill="FFFFFF"/>
            <w:hideMark/>
          </w:tcPr>
          <w:p w14:paraId="22DCD505"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22B4A4DD" w14:textId="77777777" w:rsidTr="005C7367">
        <w:tc>
          <w:tcPr>
            <w:tcW w:w="9395" w:type="dxa"/>
            <w:shd w:val="clear" w:color="auto" w:fill="FFFFFF"/>
            <w:hideMark/>
          </w:tcPr>
          <w:p w14:paraId="441DF6FC"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sz w:val="28"/>
                <w:szCs w:val="28"/>
              </w:rPr>
            </w:pPr>
            <w:r w:rsidRPr="002721DF">
              <w:rPr>
                <w:rFonts w:eastAsia="Times New Roman"/>
                <w:color w:val="000000"/>
                <w:sz w:val="28"/>
                <w:szCs w:val="28"/>
              </w:rPr>
              <w:t> Протокол испытания</w:t>
            </w:r>
          </w:p>
          <w:p w14:paraId="4C98F325"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455E063B" w14:textId="77777777" w:rsidTr="005C7367">
        <w:tc>
          <w:tcPr>
            <w:tcW w:w="9395" w:type="dxa"/>
            <w:shd w:val="clear" w:color="auto" w:fill="FFFFFF"/>
            <w:hideMark/>
          </w:tcPr>
          <w:p w14:paraId="072584A3"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18DCA7ED" w14:textId="77777777" w:rsidTr="005C7367">
        <w:tc>
          <w:tcPr>
            <w:tcW w:w="9395" w:type="dxa"/>
            <w:shd w:val="clear" w:color="auto" w:fill="FFFFFF"/>
            <w:hideMark/>
          </w:tcPr>
          <w:p w14:paraId="4321D4EF" w14:textId="77777777" w:rsidR="002721DF" w:rsidRPr="002721DF" w:rsidRDefault="002721DF" w:rsidP="002721DF">
            <w:pPr>
              <w:ind w:firstLine="694"/>
              <w:jc w:val="both"/>
              <w:textAlignment w:val="baseline"/>
              <w:rPr>
                <w:rFonts w:eastAsia="Times New Roman"/>
                <w:bCs/>
                <w:color w:val="000000"/>
                <w:sz w:val="28"/>
                <w:szCs w:val="28"/>
              </w:rPr>
            </w:pPr>
            <w:r w:rsidRPr="002721DF">
              <w:rPr>
                <w:rFonts w:eastAsia="Times New Roman"/>
                <w:color w:val="000000"/>
                <w:sz w:val="28"/>
                <w:szCs w:val="28"/>
              </w:rPr>
              <w:t xml:space="preserve">1. </w:t>
            </w:r>
            <w:r w:rsidRPr="002721DF">
              <w:rPr>
                <w:rFonts w:eastAsia="Times New Roman"/>
                <w:bCs/>
                <w:color w:val="000000"/>
                <w:sz w:val="28"/>
                <w:szCs w:val="28"/>
              </w:rPr>
              <w:t>Вид муниципального контроля:</w:t>
            </w:r>
          </w:p>
          <w:p w14:paraId="03F2A3F4"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0E8873ED" w14:textId="77777777" w:rsidR="002721DF" w:rsidRPr="002721DF" w:rsidRDefault="002721DF" w:rsidP="002721DF">
            <w:pPr>
              <w:jc w:val="center"/>
              <w:textAlignment w:val="baseline"/>
              <w:rPr>
                <w:rFonts w:eastAsia="Times New Roman"/>
                <w:bCs/>
                <w:color w:val="000000"/>
                <w:sz w:val="28"/>
                <w:szCs w:val="28"/>
              </w:rPr>
            </w:pPr>
            <w:r w:rsidRPr="002721DF">
              <w:rPr>
                <w:rFonts w:eastAsia="Times New Roman"/>
                <w:bCs/>
                <w:i/>
                <w:iCs/>
                <w:color w:val="000000"/>
              </w:rPr>
              <w:t>(указывается</w:t>
            </w:r>
            <w:r w:rsidRPr="002721DF">
              <w:rPr>
                <w:rFonts w:eastAsia="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3D40BFD"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2DB920C5" w14:textId="77777777" w:rsidTr="005C7367">
        <w:tc>
          <w:tcPr>
            <w:tcW w:w="9395" w:type="dxa"/>
            <w:shd w:val="clear" w:color="auto" w:fill="FFFFFF"/>
            <w:hideMark/>
          </w:tcPr>
          <w:p w14:paraId="6422FFB8"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31FD5F59" w14:textId="77777777" w:rsidTr="005C7367">
        <w:tc>
          <w:tcPr>
            <w:tcW w:w="9395" w:type="dxa"/>
            <w:shd w:val="clear" w:color="auto" w:fill="FFFFFF"/>
            <w:hideMark/>
          </w:tcPr>
          <w:p w14:paraId="322AE0C3"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Испытание проведено:</w:t>
            </w:r>
          </w:p>
        </w:tc>
      </w:tr>
      <w:tr w:rsidR="002721DF" w:rsidRPr="002721DF" w14:paraId="3809E38D" w14:textId="77777777" w:rsidTr="005C7367">
        <w:tc>
          <w:tcPr>
            <w:tcW w:w="9395" w:type="dxa"/>
            <w:shd w:val="clear" w:color="auto" w:fill="FFFFFF"/>
            <w:hideMark/>
          </w:tcPr>
          <w:p w14:paraId="603FB03F" w14:textId="77777777" w:rsidR="002721DF" w:rsidRPr="002721DF" w:rsidRDefault="002721DF" w:rsidP="002721DF">
            <w:pPr>
              <w:widowControl/>
              <w:autoSpaceDE/>
              <w:autoSpaceDN/>
              <w:adjustRightInd/>
              <w:ind w:left="694"/>
              <w:jc w:val="both"/>
              <w:rPr>
                <w:rFonts w:eastAsia="Times New Roman"/>
                <w:color w:val="000000"/>
                <w:sz w:val="28"/>
                <w:szCs w:val="28"/>
              </w:rPr>
            </w:pPr>
            <w:r w:rsidRPr="002721DF">
              <w:rPr>
                <w:rFonts w:eastAsia="Times New Roman"/>
                <w:color w:val="000000"/>
                <w:sz w:val="28"/>
                <w:szCs w:val="28"/>
              </w:rPr>
              <w:t>1) ...</w:t>
            </w:r>
          </w:p>
          <w:p w14:paraId="065955B4" w14:textId="77777777" w:rsidR="002721DF" w:rsidRPr="002721DF" w:rsidRDefault="002721DF" w:rsidP="002721DF">
            <w:pPr>
              <w:widowControl/>
              <w:autoSpaceDE/>
              <w:autoSpaceDN/>
              <w:adjustRightInd/>
              <w:ind w:left="694"/>
              <w:jc w:val="both"/>
              <w:rPr>
                <w:rFonts w:eastAsia="Times New Roman"/>
                <w:color w:val="000000"/>
                <w:sz w:val="28"/>
                <w:szCs w:val="28"/>
              </w:rPr>
            </w:pPr>
            <w:r w:rsidRPr="002721DF">
              <w:rPr>
                <w:rFonts w:eastAsia="Times New Roman"/>
                <w:color w:val="000000"/>
                <w:sz w:val="28"/>
                <w:szCs w:val="28"/>
              </w:rPr>
              <w:t>2) …</w:t>
            </w:r>
          </w:p>
          <w:p w14:paraId="2C3994B0" w14:textId="77777777" w:rsidR="002721DF" w:rsidRPr="002721DF" w:rsidRDefault="002721DF" w:rsidP="002721DF">
            <w:pPr>
              <w:widowControl/>
              <w:autoSpaceDE/>
              <w:autoSpaceDN/>
              <w:adjustRightInd/>
              <w:ind w:left="694"/>
              <w:jc w:val="both"/>
              <w:rPr>
                <w:rFonts w:eastAsia="Times New Roman"/>
                <w:color w:val="000000"/>
                <w:sz w:val="28"/>
                <w:szCs w:val="28"/>
              </w:rPr>
            </w:pPr>
          </w:p>
        </w:tc>
      </w:tr>
      <w:tr w:rsidR="002721DF" w:rsidRPr="002721DF" w14:paraId="2C3CF364" w14:textId="77777777" w:rsidTr="005C7367">
        <w:tc>
          <w:tcPr>
            <w:tcW w:w="9395" w:type="dxa"/>
            <w:tcBorders>
              <w:top w:val="single" w:sz="6" w:space="0" w:color="000000"/>
            </w:tcBorders>
            <w:shd w:val="clear" w:color="auto" w:fill="FFFFFF"/>
            <w:hideMark/>
          </w:tcPr>
          <w:p w14:paraId="6E6B7A3A" w14:textId="77777777" w:rsidR="002721DF" w:rsidRPr="002721DF" w:rsidRDefault="002721DF" w:rsidP="002721DF">
            <w:pPr>
              <w:widowControl/>
              <w:jc w:val="both"/>
              <w:rPr>
                <w:rFonts w:eastAsia="Calibri"/>
                <w:i/>
                <w:iCs/>
                <w:color w:val="000000"/>
                <w:lang w:eastAsia="en-US"/>
              </w:rPr>
            </w:pPr>
            <w:r w:rsidRPr="002721DF">
              <w:rPr>
                <w:rFonts w:eastAsia="Times New Roman"/>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721DF">
              <w:rPr>
                <w:rFonts w:eastAsia="Times New Roman"/>
                <w:i/>
                <w:iCs/>
                <w:color w:val="000000"/>
                <w:shd w:val="clear" w:color="auto" w:fill="FFFFFF"/>
              </w:rPr>
              <w:t>и</w:t>
            </w:r>
            <w:r w:rsidRPr="002721DF">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2721DF">
              <w:rPr>
                <w:rFonts w:eastAsia="Times New Roman"/>
                <w:i/>
                <w:iCs/>
                <w:color w:val="000000"/>
                <w:shd w:val="clear" w:color="auto" w:fill="FFFFFF"/>
              </w:rPr>
              <w:t xml:space="preserve"> привлеченного специалиста, </w:t>
            </w:r>
            <w:r w:rsidRPr="002721DF">
              <w:rPr>
                <w:rFonts w:eastAsia="Calibri"/>
                <w:i/>
                <w:iCs/>
                <w:color w:val="000000"/>
                <w:lang w:eastAsia="en-US"/>
              </w:rPr>
              <w:t>имеющего допуск к работе на специальном оборудовании, использованию технических приборов</w:t>
            </w:r>
            <w:r w:rsidRPr="002721DF">
              <w:rPr>
                <w:rFonts w:eastAsia="Times New Roman"/>
                <w:i/>
                <w:iCs/>
                <w:color w:val="000000"/>
              </w:rPr>
              <w:t>)</w:t>
            </w:r>
          </w:p>
        </w:tc>
      </w:tr>
      <w:tr w:rsidR="002721DF" w:rsidRPr="002721DF" w14:paraId="1A13FBE3" w14:textId="77777777" w:rsidTr="005C7367">
        <w:tc>
          <w:tcPr>
            <w:tcW w:w="9395" w:type="dxa"/>
            <w:shd w:val="clear" w:color="auto" w:fill="FFFFFF"/>
            <w:hideMark/>
          </w:tcPr>
          <w:p w14:paraId="39520198"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6C4F1AD2" w14:textId="77777777" w:rsidTr="005C7367">
        <w:tc>
          <w:tcPr>
            <w:tcW w:w="9395" w:type="dxa"/>
            <w:shd w:val="clear" w:color="auto" w:fill="FFFFFF"/>
            <w:hideMark/>
          </w:tcPr>
          <w:p w14:paraId="0BB2FAE0"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6D5DC69C" w14:textId="77777777" w:rsidTr="005C7367">
        <w:tc>
          <w:tcPr>
            <w:tcW w:w="9395" w:type="dxa"/>
            <w:shd w:val="clear" w:color="auto" w:fill="FFFFFF"/>
            <w:hideMark/>
          </w:tcPr>
          <w:p w14:paraId="31C4D404" w14:textId="77777777" w:rsidR="002721DF" w:rsidRPr="002721DF" w:rsidRDefault="002721DF" w:rsidP="002721DF">
            <w:pPr>
              <w:widowControl/>
              <w:autoSpaceDE/>
              <w:autoSpaceDN/>
              <w:adjustRightInd/>
              <w:ind w:firstLine="694"/>
              <w:jc w:val="both"/>
              <w:rPr>
                <w:rFonts w:eastAsia="Calibri"/>
                <w:color w:val="000000"/>
                <w:sz w:val="28"/>
                <w:szCs w:val="28"/>
                <w:lang w:eastAsia="en-US"/>
              </w:rPr>
            </w:pPr>
            <w:r w:rsidRPr="002721DF">
              <w:rPr>
                <w:rFonts w:eastAsia="Times New Roman"/>
                <w:color w:val="000000"/>
                <w:sz w:val="28"/>
                <w:szCs w:val="28"/>
              </w:rPr>
              <w:t xml:space="preserve">3. Подтверждение </w:t>
            </w:r>
            <w:r w:rsidRPr="002721DF">
              <w:rPr>
                <w:rFonts w:eastAsia="Calibri"/>
                <w:color w:val="000000"/>
                <w:sz w:val="28"/>
                <w:szCs w:val="28"/>
                <w:lang w:eastAsia="en-US"/>
              </w:rPr>
              <w:t xml:space="preserve">допуска </w:t>
            </w:r>
            <w:r w:rsidRPr="002721DF">
              <w:rPr>
                <w:rFonts w:eastAsia="Times New Roman"/>
                <w:color w:val="000000"/>
                <w:sz w:val="28"/>
                <w:szCs w:val="28"/>
              </w:rPr>
              <w:t>должностного лица, уполномоченного на проведение контрольного мероприятия, специалиста</w:t>
            </w:r>
            <w:r w:rsidRPr="002721DF">
              <w:rPr>
                <w:rFonts w:eastAsia="Calibri"/>
                <w:color w:val="000000"/>
                <w:sz w:val="28"/>
                <w:szCs w:val="28"/>
                <w:lang w:eastAsia="en-US"/>
              </w:rPr>
              <w:t xml:space="preserve"> к работе на специальном оборудовании, использованию технических приборов:</w:t>
            </w:r>
          </w:p>
          <w:p w14:paraId="67065C51"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Calibri"/>
                <w:color w:val="000000"/>
                <w:sz w:val="28"/>
                <w:szCs w:val="28"/>
                <w:lang w:eastAsia="en-US"/>
              </w:rPr>
              <w:t xml:space="preserve"> _____________________________________________________________</w:t>
            </w:r>
          </w:p>
          <w:p w14:paraId="7A107879"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64EAAD1F"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4. Испытание проведено в отношении:</w:t>
            </w:r>
          </w:p>
          <w:p w14:paraId="1A005F26"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1) …</w:t>
            </w:r>
          </w:p>
          <w:p w14:paraId="1B4EE2F7"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w:t>
            </w:r>
          </w:p>
          <w:p w14:paraId="3C65CD03"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2876B72B"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2C91514E" w14:textId="77777777" w:rsidTr="005C7367">
        <w:tc>
          <w:tcPr>
            <w:tcW w:w="9395" w:type="dxa"/>
            <w:tcBorders>
              <w:top w:val="single" w:sz="6" w:space="0" w:color="000000"/>
            </w:tcBorders>
            <w:shd w:val="clear" w:color="auto" w:fill="FFFFFF"/>
            <w:hideMark/>
          </w:tcPr>
          <w:p w14:paraId="41992E48"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lastRenderedPageBreak/>
              <w:t>(указываются идентифицирующие признаки предмета (предметов), в отношении которого проведено испытание)</w:t>
            </w:r>
          </w:p>
        </w:tc>
      </w:tr>
      <w:tr w:rsidR="002721DF" w:rsidRPr="002721DF" w14:paraId="4BBE7DC5" w14:textId="77777777" w:rsidTr="005C7367">
        <w:tc>
          <w:tcPr>
            <w:tcW w:w="9395" w:type="dxa"/>
            <w:shd w:val="clear" w:color="auto" w:fill="FFFFFF"/>
            <w:hideMark/>
          </w:tcPr>
          <w:p w14:paraId="5DE8EC4F"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2A8790F8" w14:textId="77777777" w:rsidTr="005C7367">
        <w:tc>
          <w:tcPr>
            <w:tcW w:w="9395" w:type="dxa"/>
            <w:shd w:val="clear" w:color="auto" w:fill="FFFFFF"/>
            <w:hideMark/>
          </w:tcPr>
          <w:p w14:paraId="65EBDE0F"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p w14:paraId="24B2CA14"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2721DF">
              <w:rPr>
                <w:rFonts w:eastAsia="Times New Roman"/>
                <w:i/>
                <w:iCs/>
                <w:color w:val="000000"/>
              </w:rPr>
              <w:t>(указать нужное)</w:t>
            </w:r>
            <w:r w:rsidRPr="002721DF">
              <w:rPr>
                <w:rFonts w:eastAsia="Times New Roman"/>
                <w:color w:val="000000"/>
                <w:sz w:val="28"/>
                <w:szCs w:val="28"/>
              </w:rPr>
              <w:t>:</w:t>
            </w:r>
          </w:p>
          <w:p w14:paraId="79FF38EE"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___________________________________________________________________</w:t>
            </w:r>
          </w:p>
          <w:p w14:paraId="4F37F03B" w14:textId="77777777" w:rsidR="002721DF" w:rsidRPr="002721DF" w:rsidRDefault="002721DF" w:rsidP="002721DF">
            <w:pPr>
              <w:widowControl/>
              <w:autoSpaceDE/>
              <w:autoSpaceDN/>
              <w:adjustRightInd/>
              <w:jc w:val="both"/>
              <w:rPr>
                <w:rFonts w:eastAsia="Times New Roman"/>
                <w:color w:val="000000"/>
                <w:sz w:val="28"/>
                <w:szCs w:val="28"/>
              </w:rPr>
            </w:pPr>
          </w:p>
          <w:p w14:paraId="3007E552" w14:textId="77777777" w:rsidR="002721DF" w:rsidRPr="002721DF" w:rsidRDefault="002721DF" w:rsidP="002721DF">
            <w:pPr>
              <w:widowControl/>
              <w:autoSpaceDE/>
              <w:autoSpaceDN/>
              <w:adjustRightInd/>
              <w:jc w:val="both"/>
              <w:rPr>
                <w:rFonts w:eastAsia="Times New Roman"/>
                <w:color w:val="000000"/>
                <w:sz w:val="28"/>
                <w:szCs w:val="28"/>
              </w:rPr>
            </w:pPr>
          </w:p>
          <w:p w14:paraId="39F5451E"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xml:space="preserve">6. В ходе испытания была применена следующая методика (методики): </w:t>
            </w:r>
          </w:p>
          <w:p w14:paraId="116970EF"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151E3CEB"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___________________________________________________________________</w:t>
            </w:r>
          </w:p>
          <w:p w14:paraId="4413D0C6"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473D07C2"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xml:space="preserve">7. По результатам испытания был достигнут следующий результат: </w:t>
            </w:r>
          </w:p>
          <w:p w14:paraId="0B5F706D"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6768BBFE"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___________________________________________________________________</w:t>
            </w:r>
          </w:p>
          <w:p w14:paraId="3800FA88"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18980588"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1B18E8E2"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 xml:space="preserve">выводами о соответствии (несоответствии) этих показателей установленным нормам, </w:t>
            </w:r>
          </w:p>
          <w:p w14:paraId="25AADB9A"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а также иными сведениями, имеющими значение для оценки результатов испытания)</w:t>
            </w:r>
          </w:p>
          <w:p w14:paraId="26B770F3" w14:textId="77777777" w:rsidR="002721DF" w:rsidRPr="002721DF" w:rsidRDefault="002721DF" w:rsidP="002721DF">
            <w:pPr>
              <w:widowControl/>
              <w:autoSpaceDE/>
              <w:autoSpaceDN/>
              <w:adjustRightInd/>
              <w:jc w:val="both"/>
              <w:rPr>
                <w:rFonts w:eastAsia="Times New Roman"/>
                <w:color w:val="000000"/>
                <w:sz w:val="28"/>
                <w:szCs w:val="28"/>
              </w:rPr>
            </w:pPr>
          </w:p>
          <w:p w14:paraId="6674D11F"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12BFEF79" w14:textId="77777777" w:rsidTr="005C7367">
        <w:tc>
          <w:tcPr>
            <w:tcW w:w="9395" w:type="dxa"/>
            <w:tcBorders>
              <w:bottom w:val="single" w:sz="6" w:space="0" w:color="000000"/>
            </w:tcBorders>
            <w:shd w:val="clear" w:color="auto" w:fill="FFFFFF"/>
            <w:hideMark/>
          </w:tcPr>
          <w:p w14:paraId="2DD1337E"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8. Контролируемые лица:</w:t>
            </w:r>
          </w:p>
          <w:p w14:paraId="4DB1217E"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1F5ECBDF"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7DFF554E" w14:textId="77777777" w:rsidTr="005C7367">
        <w:tc>
          <w:tcPr>
            <w:tcW w:w="9395" w:type="dxa"/>
            <w:tcBorders>
              <w:top w:val="single" w:sz="6" w:space="0" w:color="000000"/>
              <w:bottom w:val="single" w:sz="6" w:space="0" w:color="000000"/>
            </w:tcBorders>
            <w:shd w:val="clear" w:color="auto" w:fill="FFFFFF"/>
            <w:hideMark/>
          </w:tcPr>
          <w:p w14:paraId="6852B70B"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84502C7" w14:textId="77777777" w:rsidR="002721DF" w:rsidRPr="002721DF" w:rsidRDefault="002721DF" w:rsidP="002721DF">
            <w:pPr>
              <w:widowControl/>
              <w:autoSpaceDE/>
              <w:autoSpaceDN/>
              <w:adjustRightInd/>
              <w:jc w:val="center"/>
              <w:rPr>
                <w:rFonts w:eastAsia="Times New Roman"/>
                <w:i/>
                <w:iCs/>
                <w:color w:val="000000"/>
              </w:rPr>
            </w:pPr>
          </w:p>
          <w:p w14:paraId="1A8867B5" w14:textId="77777777" w:rsidR="002721DF" w:rsidRPr="002721DF" w:rsidRDefault="002721DF" w:rsidP="002721DF">
            <w:pPr>
              <w:widowControl/>
              <w:autoSpaceDE/>
              <w:autoSpaceDN/>
              <w:adjustRightInd/>
              <w:jc w:val="center"/>
              <w:rPr>
                <w:rFonts w:eastAsia="Times New Roman"/>
                <w:i/>
                <w:iCs/>
                <w:color w:val="000000"/>
              </w:rPr>
            </w:pPr>
          </w:p>
        </w:tc>
      </w:tr>
    </w:tbl>
    <w:p w14:paraId="47788746"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2721DF" w:rsidRPr="002721DF" w14:paraId="3B3EC8F2" w14:textId="77777777" w:rsidTr="005C7367">
        <w:trPr>
          <w:gridAfter w:val="2"/>
          <w:wAfter w:w="6475" w:type="dxa"/>
        </w:trPr>
        <w:tc>
          <w:tcPr>
            <w:tcW w:w="2881" w:type="dxa"/>
            <w:hideMark/>
          </w:tcPr>
          <w:p w14:paraId="75EA5EAB"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6ADB6F85" w14:textId="77777777" w:rsidTr="005C7367">
        <w:tc>
          <w:tcPr>
            <w:tcW w:w="5544" w:type="dxa"/>
            <w:tcBorders>
              <w:top w:val="single" w:sz="6" w:space="0" w:color="000000"/>
            </w:tcBorders>
            <w:hideMark/>
          </w:tcPr>
          <w:p w14:paraId="72AFCB72"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D1CC4F4"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33BCBE40"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119F1AF9" w14:textId="77777777" w:rsidTr="005C7367">
        <w:tc>
          <w:tcPr>
            <w:tcW w:w="5544" w:type="dxa"/>
            <w:hideMark/>
          </w:tcPr>
          <w:p w14:paraId="7F522C16"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0E72420E"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505CC284"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255F6B5F" w14:textId="77777777" w:rsidTr="005C7367">
        <w:tc>
          <w:tcPr>
            <w:tcW w:w="5544" w:type="dxa"/>
            <w:hideMark/>
          </w:tcPr>
          <w:p w14:paraId="1FDA6DD8"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19B4B177"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tcBorders>
              <w:top w:val="single" w:sz="6" w:space="0" w:color="000000"/>
            </w:tcBorders>
            <w:hideMark/>
          </w:tcPr>
          <w:p w14:paraId="4408EC56"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(подпись)</w:t>
            </w:r>
          </w:p>
        </w:tc>
      </w:tr>
      <w:tr w:rsidR="002721DF" w:rsidRPr="002721DF" w14:paraId="15846D60" w14:textId="77777777" w:rsidTr="005C7367">
        <w:tc>
          <w:tcPr>
            <w:tcW w:w="9356" w:type="dxa"/>
            <w:gridSpan w:val="3"/>
            <w:hideMark/>
          </w:tcPr>
          <w:p w14:paraId="58A6E3F7"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7523A750" w14:textId="77777777" w:rsidTr="005C7367">
        <w:tc>
          <w:tcPr>
            <w:tcW w:w="9356" w:type="dxa"/>
            <w:gridSpan w:val="3"/>
            <w:tcBorders>
              <w:top w:val="single" w:sz="6" w:space="0" w:color="000000"/>
              <w:left w:val="single" w:sz="6" w:space="0" w:color="000000"/>
              <w:right w:val="single" w:sz="6" w:space="0" w:color="000000"/>
            </w:tcBorders>
            <w:hideMark/>
          </w:tcPr>
          <w:p w14:paraId="1464ABE8"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2721DF">
              <w:rPr>
                <w:rFonts w:eastAsia="Times New Roman"/>
                <w:color w:val="000000"/>
                <w:sz w:val="28"/>
                <w:szCs w:val="28"/>
                <w:vertAlign w:val="superscript"/>
              </w:rPr>
              <w:t>*</w:t>
            </w:r>
          </w:p>
        </w:tc>
      </w:tr>
      <w:tr w:rsidR="002721DF" w:rsidRPr="002721DF" w14:paraId="0C9A8F1C" w14:textId="77777777" w:rsidTr="005C7367">
        <w:tc>
          <w:tcPr>
            <w:tcW w:w="9356" w:type="dxa"/>
            <w:gridSpan w:val="3"/>
            <w:tcBorders>
              <w:top w:val="single" w:sz="6" w:space="0" w:color="000000"/>
            </w:tcBorders>
            <w:hideMark/>
          </w:tcPr>
          <w:p w14:paraId="73D6A591"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246DA764" w14:textId="77777777" w:rsidTr="005C7367">
        <w:tc>
          <w:tcPr>
            <w:tcW w:w="9356" w:type="dxa"/>
            <w:gridSpan w:val="3"/>
            <w:tcBorders>
              <w:top w:val="single" w:sz="6" w:space="0" w:color="000000"/>
              <w:left w:val="single" w:sz="6" w:space="0" w:color="000000"/>
              <w:bottom w:val="single" w:sz="6" w:space="0" w:color="000000"/>
              <w:right w:val="single" w:sz="6" w:space="0" w:color="000000"/>
            </w:tcBorders>
            <w:hideMark/>
          </w:tcPr>
          <w:p w14:paraId="2070DA26"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721DF">
              <w:rPr>
                <w:rFonts w:eastAsia="Times New Roman"/>
                <w:color w:val="000000"/>
                <w:sz w:val="28"/>
                <w:szCs w:val="28"/>
                <w:vertAlign w:val="superscript"/>
              </w:rPr>
              <w:t>*</w:t>
            </w:r>
          </w:p>
        </w:tc>
      </w:tr>
    </w:tbl>
    <w:p w14:paraId="1DBB7B07"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rPr>
      </w:pPr>
    </w:p>
    <w:p w14:paraId="3C6B6AE6"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1"/>
          <w:szCs w:val="21"/>
        </w:rPr>
      </w:pPr>
      <w:r w:rsidRPr="002721DF">
        <w:rPr>
          <w:rFonts w:eastAsia="Times New Roman"/>
          <w:color w:val="000000"/>
          <w:sz w:val="21"/>
          <w:szCs w:val="21"/>
        </w:rPr>
        <w:t>──────────────────────────────</w:t>
      </w:r>
    </w:p>
    <w:p w14:paraId="7FF0CB99" w14:textId="77777777" w:rsidR="002721DF" w:rsidRPr="002721DF" w:rsidRDefault="002721DF" w:rsidP="002721DF">
      <w:pPr>
        <w:widowControl/>
        <w:tabs>
          <w:tab w:val="num" w:pos="200"/>
        </w:tabs>
        <w:autoSpaceDE/>
        <w:autoSpaceDN/>
        <w:adjustRightInd/>
        <w:outlineLvl w:val="0"/>
        <w:rPr>
          <w:rFonts w:eastAsia="Times New Roman"/>
          <w:color w:val="000000"/>
        </w:rPr>
      </w:pPr>
      <w:r w:rsidRPr="002721DF">
        <w:rPr>
          <w:rFonts w:eastAsia="Times New Roman"/>
          <w:color w:val="000000"/>
          <w:sz w:val="21"/>
          <w:szCs w:val="21"/>
        </w:rPr>
        <w:t>* Отметки размещаются после реализации указанных в них действий</w:t>
      </w:r>
    </w:p>
    <w:p w14:paraId="53BFA8D0" w14:textId="77777777" w:rsidR="002721DF" w:rsidRPr="002721DF" w:rsidRDefault="002721DF" w:rsidP="002721DF">
      <w:pPr>
        <w:widowControl/>
        <w:autoSpaceDE/>
        <w:autoSpaceDN/>
        <w:adjustRightInd/>
        <w:jc w:val="right"/>
        <w:rPr>
          <w:rFonts w:eastAsia="Times New Roman"/>
          <w:color w:val="000000"/>
        </w:rPr>
      </w:pPr>
      <w:r w:rsidRPr="002721DF">
        <w:rPr>
          <w:rFonts w:eastAsia="Times New Roman"/>
          <w:color w:val="000000"/>
        </w:rPr>
        <w:br w:type="page"/>
      </w:r>
      <w:r w:rsidRPr="002721DF">
        <w:rPr>
          <w:rFonts w:eastAsia="Times New Roman"/>
          <w:color w:val="000000"/>
        </w:rPr>
        <w:lastRenderedPageBreak/>
        <w:t>Приложение № 7</w:t>
      </w:r>
    </w:p>
    <w:p w14:paraId="7ABC13B1"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1C4C6F3B"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«Поселок Айхал» Мирнинского района Республики Саха (Якутия)</w:t>
      </w:r>
    </w:p>
    <w:p w14:paraId="3B53DCB6"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от 12.09.2022 № 410</w:t>
      </w:r>
    </w:p>
    <w:p w14:paraId="1B470763"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rPr>
      </w:pPr>
    </w:p>
    <w:p w14:paraId="0EF32F91"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sz w:val="28"/>
          <w:szCs w:val="28"/>
          <w:shd w:val="clear" w:color="auto" w:fill="FFFFFF"/>
        </w:rPr>
      </w:pPr>
      <w:r w:rsidRPr="002721DF">
        <w:rPr>
          <w:rFonts w:eastAsia="Times New Roman"/>
          <w:color w:val="000000"/>
        </w:rPr>
        <w:t>(</w:t>
      </w:r>
      <w:r w:rsidRPr="002721DF">
        <w:rPr>
          <w:rFonts w:eastAsia="Times New Roman"/>
          <w:color w:val="000000"/>
          <w:sz w:val="28"/>
          <w:szCs w:val="28"/>
        </w:rPr>
        <w:t>Типовая форма протокола опроса</w:t>
      </w:r>
      <w:r w:rsidRPr="002721DF">
        <w:rPr>
          <w:rFonts w:eastAsia="Times New Roman"/>
          <w:color w:val="000000"/>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2721DF" w:rsidRPr="002721DF" w14:paraId="6DA7C304" w14:textId="77777777" w:rsidTr="005C7367">
        <w:tc>
          <w:tcPr>
            <w:tcW w:w="9425" w:type="dxa"/>
            <w:gridSpan w:val="5"/>
            <w:shd w:val="clear" w:color="auto" w:fill="FFFFFF"/>
            <w:hideMark/>
          </w:tcPr>
          <w:p w14:paraId="227495E9"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601201AD" w14:textId="77777777" w:rsidTr="005C7367">
        <w:tc>
          <w:tcPr>
            <w:tcW w:w="9425" w:type="dxa"/>
            <w:gridSpan w:val="5"/>
            <w:tcBorders>
              <w:top w:val="single" w:sz="6" w:space="0" w:color="000000"/>
            </w:tcBorders>
            <w:shd w:val="clear" w:color="auto" w:fill="FFFFFF"/>
            <w:hideMark/>
          </w:tcPr>
          <w:p w14:paraId="57F15335"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r w:rsidR="002721DF" w:rsidRPr="002721DF" w14:paraId="34C562FA" w14:textId="77777777" w:rsidTr="005C7367">
        <w:tc>
          <w:tcPr>
            <w:tcW w:w="9425" w:type="dxa"/>
            <w:gridSpan w:val="5"/>
            <w:shd w:val="clear" w:color="auto" w:fill="FFFFFF"/>
            <w:hideMark/>
          </w:tcPr>
          <w:p w14:paraId="2DD7397E"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732911C3" w14:textId="77777777" w:rsidTr="005C7367">
        <w:tc>
          <w:tcPr>
            <w:tcW w:w="9425" w:type="dxa"/>
            <w:gridSpan w:val="5"/>
            <w:shd w:val="clear" w:color="auto" w:fill="FFFFFF"/>
            <w:hideMark/>
          </w:tcPr>
          <w:p w14:paraId="1372E03F" w14:textId="77777777" w:rsidR="002721DF" w:rsidRPr="002721DF" w:rsidRDefault="002721DF" w:rsidP="002721DF">
            <w:pPr>
              <w:widowControl/>
              <w:autoSpaceDE/>
              <w:autoSpaceDN/>
              <w:adjustRightInd/>
              <w:jc w:val="center"/>
              <w:rPr>
                <w:rFonts w:eastAsia="Times New Roman"/>
                <w:color w:val="000000"/>
                <w:sz w:val="28"/>
                <w:szCs w:val="28"/>
              </w:rPr>
            </w:pPr>
            <w:r w:rsidRPr="002721DF">
              <w:rPr>
                <w:rFonts w:eastAsia="Times New Roman"/>
                <w:color w:val="000000"/>
                <w:sz w:val="28"/>
                <w:szCs w:val="28"/>
              </w:rPr>
              <w:t xml:space="preserve">от «___» ___________ 20__ г., </w:t>
            </w:r>
          </w:p>
          <w:p w14:paraId="3911990B"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(дата составления протокола)</w:t>
            </w:r>
          </w:p>
        </w:tc>
      </w:tr>
      <w:tr w:rsidR="002721DF" w:rsidRPr="002721DF" w14:paraId="25DAF175" w14:textId="77777777" w:rsidTr="005C7367">
        <w:tc>
          <w:tcPr>
            <w:tcW w:w="9425" w:type="dxa"/>
            <w:gridSpan w:val="5"/>
            <w:shd w:val="clear" w:color="auto" w:fill="FFFFFF"/>
            <w:hideMark/>
          </w:tcPr>
          <w:p w14:paraId="099B4CB8"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2084572C" w14:textId="77777777" w:rsidTr="005C7367">
        <w:tc>
          <w:tcPr>
            <w:tcW w:w="9425" w:type="dxa"/>
            <w:gridSpan w:val="5"/>
            <w:shd w:val="clear" w:color="auto" w:fill="FFFFFF"/>
            <w:hideMark/>
          </w:tcPr>
          <w:p w14:paraId="5B6DDB56"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7740022D" w14:textId="77777777" w:rsidTr="005C7367">
        <w:tc>
          <w:tcPr>
            <w:tcW w:w="9425" w:type="dxa"/>
            <w:gridSpan w:val="5"/>
            <w:tcBorders>
              <w:top w:val="single" w:sz="6" w:space="0" w:color="000000"/>
            </w:tcBorders>
            <w:shd w:val="clear" w:color="auto" w:fill="FFFFFF"/>
            <w:hideMark/>
          </w:tcPr>
          <w:p w14:paraId="1011002A"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(место составления протокола)</w:t>
            </w:r>
          </w:p>
        </w:tc>
      </w:tr>
      <w:tr w:rsidR="002721DF" w:rsidRPr="002721DF" w14:paraId="410F6174" w14:textId="77777777" w:rsidTr="005C7367">
        <w:tc>
          <w:tcPr>
            <w:tcW w:w="9425" w:type="dxa"/>
            <w:gridSpan w:val="5"/>
            <w:shd w:val="clear" w:color="auto" w:fill="FFFFFF"/>
            <w:hideMark/>
          </w:tcPr>
          <w:p w14:paraId="6DA07E04"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131B48A4" w14:textId="77777777" w:rsidTr="005C7367">
        <w:tc>
          <w:tcPr>
            <w:tcW w:w="9425" w:type="dxa"/>
            <w:gridSpan w:val="5"/>
            <w:shd w:val="clear" w:color="auto" w:fill="FFFFFF"/>
            <w:hideMark/>
          </w:tcPr>
          <w:p w14:paraId="061A7EAE"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sz w:val="28"/>
                <w:szCs w:val="28"/>
              </w:rPr>
            </w:pPr>
            <w:r w:rsidRPr="002721DF">
              <w:rPr>
                <w:rFonts w:eastAsia="Times New Roman"/>
                <w:color w:val="000000"/>
                <w:sz w:val="28"/>
                <w:szCs w:val="28"/>
              </w:rPr>
              <w:t> Протокол опроса</w:t>
            </w:r>
          </w:p>
          <w:p w14:paraId="417A7D07"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5F3E00A8" w14:textId="77777777" w:rsidTr="005C7367">
        <w:tc>
          <w:tcPr>
            <w:tcW w:w="9425" w:type="dxa"/>
            <w:gridSpan w:val="5"/>
            <w:shd w:val="clear" w:color="auto" w:fill="FFFFFF"/>
            <w:hideMark/>
          </w:tcPr>
          <w:p w14:paraId="18BE7FEA"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582A2370" w14:textId="77777777" w:rsidTr="005C7367">
        <w:tc>
          <w:tcPr>
            <w:tcW w:w="9425" w:type="dxa"/>
            <w:gridSpan w:val="5"/>
            <w:shd w:val="clear" w:color="auto" w:fill="FFFFFF"/>
            <w:hideMark/>
          </w:tcPr>
          <w:p w14:paraId="68AC2643" w14:textId="77777777" w:rsidR="002721DF" w:rsidRPr="002721DF" w:rsidRDefault="002721DF" w:rsidP="002721DF">
            <w:pPr>
              <w:ind w:firstLine="694"/>
              <w:jc w:val="both"/>
              <w:textAlignment w:val="baseline"/>
              <w:rPr>
                <w:rFonts w:eastAsia="Times New Roman"/>
                <w:bCs/>
                <w:color w:val="000000"/>
                <w:sz w:val="28"/>
                <w:szCs w:val="28"/>
              </w:rPr>
            </w:pPr>
            <w:r w:rsidRPr="002721DF">
              <w:rPr>
                <w:rFonts w:eastAsia="Times New Roman"/>
                <w:color w:val="000000"/>
                <w:sz w:val="28"/>
                <w:szCs w:val="28"/>
              </w:rPr>
              <w:t xml:space="preserve">1. </w:t>
            </w:r>
            <w:r w:rsidRPr="002721DF">
              <w:rPr>
                <w:rFonts w:eastAsia="Times New Roman"/>
                <w:bCs/>
                <w:color w:val="000000"/>
                <w:sz w:val="28"/>
                <w:szCs w:val="28"/>
              </w:rPr>
              <w:t>Вид муниципального контроля:</w:t>
            </w:r>
          </w:p>
          <w:p w14:paraId="2F44D47F"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7E98E526" w14:textId="77777777" w:rsidR="002721DF" w:rsidRPr="002721DF" w:rsidRDefault="002721DF" w:rsidP="002721DF">
            <w:pPr>
              <w:jc w:val="center"/>
              <w:textAlignment w:val="baseline"/>
              <w:rPr>
                <w:rFonts w:eastAsia="Times New Roman"/>
                <w:bCs/>
                <w:color w:val="000000"/>
                <w:sz w:val="28"/>
                <w:szCs w:val="28"/>
              </w:rPr>
            </w:pPr>
            <w:r w:rsidRPr="002721DF">
              <w:rPr>
                <w:rFonts w:eastAsia="Times New Roman"/>
                <w:bCs/>
                <w:i/>
                <w:iCs/>
                <w:color w:val="000000"/>
              </w:rPr>
              <w:t>(указывается</w:t>
            </w:r>
            <w:r w:rsidRPr="002721DF">
              <w:rPr>
                <w:rFonts w:eastAsia="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A9BDAEA"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514CCEA1" w14:textId="77777777" w:rsidTr="005C7367">
        <w:tc>
          <w:tcPr>
            <w:tcW w:w="9425" w:type="dxa"/>
            <w:gridSpan w:val="5"/>
            <w:shd w:val="clear" w:color="auto" w:fill="FFFFFF"/>
            <w:hideMark/>
          </w:tcPr>
          <w:p w14:paraId="639E771F"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333B3355" w14:textId="77777777" w:rsidTr="005C7367">
        <w:tc>
          <w:tcPr>
            <w:tcW w:w="9425" w:type="dxa"/>
            <w:gridSpan w:val="5"/>
            <w:shd w:val="clear" w:color="auto" w:fill="FFFFFF"/>
            <w:hideMark/>
          </w:tcPr>
          <w:p w14:paraId="0A9FE5AF"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Опрос проведен:</w:t>
            </w:r>
          </w:p>
        </w:tc>
      </w:tr>
      <w:tr w:rsidR="002721DF" w:rsidRPr="002721DF" w14:paraId="173E0A93" w14:textId="77777777" w:rsidTr="005C7367">
        <w:tc>
          <w:tcPr>
            <w:tcW w:w="9425" w:type="dxa"/>
            <w:gridSpan w:val="5"/>
            <w:shd w:val="clear" w:color="auto" w:fill="FFFFFF"/>
            <w:hideMark/>
          </w:tcPr>
          <w:p w14:paraId="012D05AC" w14:textId="77777777" w:rsidR="002721DF" w:rsidRPr="002721DF" w:rsidRDefault="002721DF" w:rsidP="002721DF">
            <w:pPr>
              <w:widowControl/>
              <w:autoSpaceDE/>
              <w:autoSpaceDN/>
              <w:adjustRightInd/>
              <w:ind w:left="694"/>
              <w:jc w:val="both"/>
              <w:rPr>
                <w:rFonts w:eastAsia="Times New Roman"/>
                <w:color w:val="000000"/>
                <w:sz w:val="28"/>
                <w:szCs w:val="28"/>
              </w:rPr>
            </w:pPr>
            <w:r w:rsidRPr="002721DF">
              <w:rPr>
                <w:rFonts w:eastAsia="Times New Roman"/>
                <w:color w:val="000000"/>
                <w:sz w:val="28"/>
                <w:szCs w:val="28"/>
              </w:rPr>
              <w:t>1) ...</w:t>
            </w:r>
          </w:p>
          <w:p w14:paraId="373F3708" w14:textId="77777777" w:rsidR="002721DF" w:rsidRPr="002721DF" w:rsidRDefault="002721DF" w:rsidP="002721DF">
            <w:pPr>
              <w:widowControl/>
              <w:autoSpaceDE/>
              <w:autoSpaceDN/>
              <w:adjustRightInd/>
              <w:ind w:left="694"/>
              <w:jc w:val="both"/>
              <w:rPr>
                <w:rFonts w:eastAsia="Times New Roman"/>
                <w:color w:val="000000"/>
                <w:sz w:val="28"/>
                <w:szCs w:val="28"/>
              </w:rPr>
            </w:pPr>
            <w:r w:rsidRPr="002721DF">
              <w:rPr>
                <w:rFonts w:eastAsia="Times New Roman"/>
                <w:color w:val="000000"/>
                <w:sz w:val="28"/>
                <w:szCs w:val="28"/>
              </w:rPr>
              <w:t>2) …</w:t>
            </w:r>
          </w:p>
          <w:p w14:paraId="0F2EF372" w14:textId="77777777" w:rsidR="002721DF" w:rsidRPr="002721DF" w:rsidRDefault="002721DF" w:rsidP="002721DF">
            <w:pPr>
              <w:widowControl/>
              <w:autoSpaceDE/>
              <w:autoSpaceDN/>
              <w:adjustRightInd/>
              <w:ind w:left="694"/>
              <w:jc w:val="both"/>
              <w:rPr>
                <w:rFonts w:eastAsia="Times New Roman"/>
                <w:color w:val="000000"/>
                <w:sz w:val="28"/>
                <w:szCs w:val="28"/>
              </w:rPr>
            </w:pPr>
          </w:p>
        </w:tc>
      </w:tr>
      <w:tr w:rsidR="002721DF" w:rsidRPr="002721DF" w14:paraId="20DEFCA8" w14:textId="77777777" w:rsidTr="005C7367">
        <w:tc>
          <w:tcPr>
            <w:tcW w:w="9425" w:type="dxa"/>
            <w:gridSpan w:val="5"/>
            <w:tcBorders>
              <w:top w:val="single" w:sz="6" w:space="0" w:color="000000"/>
            </w:tcBorders>
            <w:shd w:val="clear" w:color="auto" w:fill="FFFFFF"/>
            <w:hideMark/>
          </w:tcPr>
          <w:p w14:paraId="422858AF"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721DF" w:rsidRPr="002721DF" w14:paraId="0A4848A5" w14:textId="77777777" w:rsidTr="005C7367">
        <w:tc>
          <w:tcPr>
            <w:tcW w:w="9425" w:type="dxa"/>
            <w:gridSpan w:val="5"/>
            <w:shd w:val="clear" w:color="auto" w:fill="FFFFFF"/>
            <w:hideMark/>
          </w:tcPr>
          <w:p w14:paraId="258F6CA9"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2C7E8A8C" w14:textId="77777777" w:rsidTr="005C7367">
        <w:tc>
          <w:tcPr>
            <w:tcW w:w="9425" w:type="dxa"/>
            <w:gridSpan w:val="5"/>
            <w:shd w:val="clear" w:color="auto" w:fill="FFFFFF"/>
            <w:hideMark/>
          </w:tcPr>
          <w:p w14:paraId="12178CBB"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7261191A" w14:textId="77777777" w:rsidTr="005C7367">
        <w:tc>
          <w:tcPr>
            <w:tcW w:w="9425" w:type="dxa"/>
            <w:gridSpan w:val="5"/>
            <w:shd w:val="clear" w:color="auto" w:fill="FFFFFF"/>
            <w:hideMark/>
          </w:tcPr>
          <w:p w14:paraId="0D95E192"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3. Опрос проведен в отношении:</w:t>
            </w:r>
          </w:p>
          <w:p w14:paraId="49FB672B"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1) …</w:t>
            </w:r>
          </w:p>
          <w:p w14:paraId="4CB1C140"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w:t>
            </w:r>
          </w:p>
          <w:p w14:paraId="5A4F8BEA"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38B77DC7"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139A2ADA" w14:textId="77777777" w:rsidTr="005C7367">
        <w:tc>
          <w:tcPr>
            <w:tcW w:w="9425" w:type="dxa"/>
            <w:gridSpan w:val="5"/>
            <w:tcBorders>
              <w:top w:val="single" w:sz="6" w:space="0" w:color="000000"/>
            </w:tcBorders>
            <w:shd w:val="clear" w:color="auto" w:fill="FFFFFF"/>
            <w:hideMark/>
          </w:tcPr>
          <w:p w14:paraId="120CE42C"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фамилия, имя, отчество (при наличии) опрошенного гражданина)</w:t>
            </w:r>
          </w:p>
        </w:tc>
      </w:tr>
      <w:tr w:rsidR="002721DF" w:rsidRPr="002721DF" w14:paraId="43EA3DE7" w14:textId="77777777" w:rsidTr="005C7367">
        <w:tc>
          <w:tcPr>
            <w:tcW w:w="9425" w:type="dxa"/>
            <w:gridSpan w:val="5"/>
            <w:shd w:val="clear" w:color="auto" w:fill="FFFFFF"/>
            <w:hideMark/>
          </w:tcPr>
          <w:p w14:paraId="1C6AAFE2"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4D10581F" w14:textId="77777777" w:rsidTr="005C7367">
        <w:tc>
          <w:tcPr>
            <w:tcW w:w="9425" w:type="dxa"/>
            <w:gridSpan w:val="5"/>
            <w:shd w:val="clear" w:color="auto" w:fill="FFFFFF"/>
            <w:hideMark/>
          </w:tcPr>
          <w:p w14:paraId="0C55A7BB"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50925BDC" w14:textId="77777777" w:rsidTr="005C736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1DF" w:rsidRPr="002721DF" w14:paraId="7DB28EE7" w14:textId="77777777" w:rsidTr="005C7367">
              <w:tc>
                <w:tcPr>
                  <w:tcW w:w="9395" w:type="dxa"/>
                  <w:tcBorders>
                    <w:bottom w:val="single" w:sz="6" w:space="0" w:color="000000"/>
                  </w:tcBorders>
                  <w:shd w:val="clear" w:color="auto" w:fill="FFFFFF"/>
                  <w:hideMark/>
                </w:tcPr>
                <w:p w14:paraId="07117708"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4. Контролируемые лица:</w:t>
                  </w:r>
                </w:p>
                <w:p w14:paraId="4410123F"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3798D866"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2ABFC960" w14:textId="77777777" w:rsidTr="005C7367">
              <w:tc>
                <w:tcPr>
                  <w:tcW w:w="9395" w:type="dxa"/>
                  <w:tcBorders>
                    <w:top w:val="single" w:sz="6" w:space="0" w:color="000000"/>
                    <w:bottom w:val="single" w:sz="6" w:space="0" w:color="000000"/>
                  </w:tcBorders>
                  <w:shd w:val="clear" w:color="auto" w:fill="FFFFFF"/>
                  <w:hideMark/>
                </w:tcPr>
                <w:p w14:paraId="4621298E"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1440D53" w14:textId="77777777" w:rsidR="002721DF" w:rsidRPr="002721DF" w:rsidRDefault="002721DF" w:rsidP="002721DF">
                  <w:pPr>
                    <w:widowControl/>
                    <w:autoSpaceDE/>
                    <w:autoSpaceDN/>
                    <w:adjustRightInd/>
                    <w:jc w:val="center"/>
                    <w:rPr>
                      <w:rFonts w:eastAsia="Times New Roman"/>
                      <w:i/>
                      <w:iCs/>
                      <w:color w:val="000000"/>
                    </w:rPr>
                  </w:pPr>
                </w:p>
              </w:tc>
            </w:tr>
          </w:tbl>
          <w:p w14:paraId="1A9D1F67"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5. В ходе опроса была получена следующая информация:</w:t>
            </w:r>
          </w:p>
          <w:p w14:paraId="18CA61E3"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271A0AC9"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2D1C7D87"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39085E3A"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11139F6B"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38D77A7A"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3D827369"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1804C070" w14:textId="77777777" w:rsidTr="005C7367">
        <w:tc>
          <w:tcPr>
            <w:tcW w:w="9425" w:type="dxa"/>
            <w:gridSpan w:val="5"/>
            <w:tcBorders>
              <w:top w:val="single" w:sz="4" w:space="0" w:color="auto"/>
              <w:bottom w:val="single" w:sz="6" w:space="0" w:color="000000"/>
            </w:tcBorders>
            <w:shd w:val="clear" w:color="auto" w:fill="FFFFFF"/>
            <w:hideMark/>
          </w:tcPr>
          <w:p w14:paraId="19DAE329"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1DF" w:rsidRPr="002721DF" w14:paraId="62720E93" w14:textId="77777777" w:rsidTr="005C7367">
              <w:tc>
                <w:tcPr>
                  <w:tcW w:w="9395" w:type="dxa"/>
                  <w:tcBorders>
                    <w:bottom w:val="single" w:sz="6" w:space="0" w:color="000000"/>
                  </w:tcBorders>
                  <w:shd w:val="clear" w:color="auto" w:fill="FFFFFF"/>
                  <w:hideMark/>
                </w:tcPr>
                <w:p w14:paraId="7D49665F"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03E9397C"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Достоверность изложенных в настоящем протоколе опроса сведений подтверждаю.</w:t>
                  </w:r>
                </w:p>
                <w:p w14:paraId="254EFDF9"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bl>
          <w:p w14:paraId="4CA6046E" w14:textId="77777777" w:rsidR="002721DF" w:rsidRPr="002721DF" w:rsidRDefault="002721DF" w:rsidP="002721DF">
            <w:pPr>
              <w:widowControl/>
              <w:autoSpaceDE/>
              <w:autoSpaceDN/>
              <w:adjustRightInd/>
              <w:jc w:val="center"/>
              <w:rPr>
                <w:rFonts w:eastAsia="Times New Roman"/>
                <w:i/>
                <w:iCs/>
                <w:color w:val="000000"/>
              </w:rPr>
            </w:pPr>
          </w:p>
        </w:tc>
      </w:tr>
      <w:tr w:rsidR="002721DF" w:rsidRPr="002721DF" w14:paraId="7324A37F" w14:textId="77777777" w:rsidTr="005C7367">
        <w:tblPrEx>
          <w:shd w:val="clear" w:color="auto" w:fill="auto"/>
        </w:tblPrEx>
        <w:trPr>
          <w:gridAfter w:val="4"/>
          <w:wAfter w:w="6544" w:type="dxa"/>
        </w:trPr>
        <w:tc>
          <w:tcPr>
            <w:tcW w:w="2881" w:type="dxa"/>
            <w:hideMark/>
          </w:tcPr>
          <w:p w14:paraId="09573F50"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70E6E3D9" w14:textId="77777777" w:rsidTr="005C7367">
        <w:tblPrEx>
          <w:shd w:val="clear" w:color="auto" w:fill="auto"/>
        </w:tblPrEx>
        <w:trPr>
          <w:gridAfter w:val="1"/>
          <w:wAfter w:w="69" w:type="dxa"/>
        </w:trPr>
        <w:tc>
          <w:tcPr>
            <w:tcW w:w="5544" w:type="dxa"/>
            <w:gridSpan w:val="2"/>
            <w:tcBorders>
              <w:top w:val="single" w:sz="6" w:space="0" w:color="000000"/>
            </w:tcBorders>
            <w:hideMark/>
          </w:tcPr>
          <w:p w14:paraId="5FA12B42"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(должность, фамилия, инициалы опрошенного лица)</w:t>
            </w:r>
          </w:p>
        </w:tc>
        <w:tc>
          <w:tcPr>
            <w:tcW w:w="931" w:type="dxa"/>
            <w:hideMark/>
          </w:tcPr>
          <w:p w14:paraId="45056103"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7A67885A"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6774AB66" w14:textId="77777777" w:rsidTr="005C7367">
        <w:tblPrEx>
          <w:shd w:val="clear" w:color="auto" w:fill="auto"/>
        </w:tblPrEx>
        <w:trPr>
          <w:gridAfter w:val="1"/>
          <w:wAfter w:w="69" w:type="dxa"/>
        </w:trPr>
        <w:tc>
          <w:tcPr>
            <w:tcW w:w="5544" w:type="dxa"/>
            <w:gridSpan w:val="2"/>
            <w:hideMark/>
          </w:tcPr>
          <w:p w14:paraId="64BFDF1C"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2FDF28F0"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1F324B04"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1F68BBFC" w14:textId="77777777" w:rsidTr="005C7367">
        <w:tblPrEx>
          <w:shd w:val="clear" w:color="auto" w:fill="auto"/>
        </w:tblPrEx>
        <w:trPr>
          <w:gridAfter w:val="1"/>
          <w:wAfter w:w="69" w:type="dxa"/>
        </w:trPr>
        <w:tc>
          <w:tcPr>
            <w:tcW w:w="5544" w:type="dxa"/>
            <w:gridSpan w:val="2"/>
            <w:hideMark/>
          </w:tcPr>
          <w:p w14:paraId="01E044D2"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13BCDAD3"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tcBorders>
              <w:top w:val="single" w:sz="6" w:space="0" w:color="000000"/>
            </w:tcBorders>
            <w:hideMark/>
          </w:tcPr>
          <w:p w14:paraId="4F237C6A"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(подпись)</w:t>
            </w:r>
          </w:p>
        </w:tc>
      </w:tr>
      <w:tr w:rsidR="002721DF" w:rsidRPr="002721DF" w14:paraId="7F084FCA" w14:textId="77777777" w:rsidTr="005C7367">
        <w:tblPrEx>
          <w:shd w:val="clear" w:color="auto" w:fill="auto"/>
        </w:tblPrEx>
        <w:trPr>
          <w:gridAfter w:val="1"/>
          <w:wAfter w:w="69" w:type="dxa"/>
        </w:trPr>
        <w:tc>
          <w:tcPr>
            <w:tcW w:w="9356" w:type="dxa"/>
            <w:gridSpan w:val="4"/>
            <w:hideMark/>
          </w:tcPr>
          <w:p w14:paraId="10008559"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bl>
    <w:p w14:paraId="7CE9FBE1" w14:textId="77777777" w:rsidR="002721DF" w:rsidRPr="002721DF" w:rsidRDefault="002721DF" w:rsidP="002721DF">
      <w:pPr>
        <w:widowControl/>
        <w:autoSpaceDE/>
        <w:autoSpaceDN/>
        <w:adjustRightInd/>
        <w:rPr>
          <w:rFonts w:eastAsia="Times New Roman"/>
          <w:color w:val="000000"/>
        </w:rPr>
      </w:pPr>
    </w:p>
    <w:p w14:paraId="3770DE8D" w14:textId="77777777" w:rsidR="002721DF" w:rsidRPr="002721DF" w:rsidRDefault="002721DF" w:rsidP="002721DF">
      <w:pPr>
        <w:widowControl/>
        <w:autoSpaceDE/>
        <w:autoSpaceDN/>
        <w:adjustRightInd/>
        <w:rPr>
          <w:rFonts w:eastAsia="Times New Roman"/>
          <w:color w:val="000000"/>
        </w:rPr>
      </w:pPr>
    </w:p>
    <w:p w14:paraId="00168BC9"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21DF" w:rsidRPr="002721DF" w14:paraId="4154597D" w14:textId="77777777" w:rsidTr="005C7367">
        <w:trPr>
          <w:gridAfter w:val="3"/>
          <w:wAfter w:w="6475" w:type="dxa"/>
        </w:trPr>
        <w:tc>
          <w:tcPr>
            <w:tcW w:w="2881" w:type="dxa"/>
            <w:hideMark/>
          </w:tcPr>
          <w:p w14:paraId="7BFD5936" w14:textId="77777777" w:rsidR="002721DF" w:rsidRPr="002721DF" w:rsidRDefault="002721DF" w:rsidP="002721DF">
            <w:pPr>
              <w:widowControl/>
              <w:autoSpaceDE/>
              <w:autoSpaceDN/>
              <w:adjustRightInd/>
              <w:rPr>
                <w:rFonts w:eastAsia="Times New Roman"/>
                <w:color w:val="000000"/>
                <w:sz w:val="28"/>
                <w:szCs w:val="28"/>
              </w:rPr>
            </w:pPr>
            <w:bookmarkStart w:id="1" w:name="_Hlk78455926"/>
          </w:p>
        </w:tc>
      </w:tr>
      <w:tr w:rsidR="002721DF" w:rsidRPr="002721DF" w14:paraId="4EBDEC0C" w14:textId="77777777" w:rsidTr="005C7367">
        <w:tc>
          <w:tcPr>
            <w:tcW w:w="5544" w:type="dxa"/>
            <w:gridSpan w:val="2"/>
            <w:tcBorders>
              <w:top w:val="single" w:sz="6" w:space="0" w:color="000000"/>
            </w:tcBorders>
            <w:hideMark/>
          </w:tcPr>
          <w:p w14:paraId="5BF9F50A"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F3A584D"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1C5A4962"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1D8B6996" w14:textId="77777777" w:rsidTr="005C7367">
        <w:tc>
          <w:tcPr>
            <w:tcW w:w="5544" w:type="dxa"/>
            <w:gridSpan w:val="2"/>
            <w:hideMark/>
          </w:tcPr>
          <w:p w14:paraId="67157215"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3CC674C8"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247AFEBD"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557A2C49" w14:textId="77777777" w:rsidTr="005C7367">
        <w:tc>
          <w:tcPr>
            <w:tcW w:w="5544" w:type="dxa"/>
            <w:gridSpan w:val="2"/>
            <w:hideMark/>
          </w:tcPr>
          <w:p w14:paraId="085E5991"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269EBA63"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tcBorders>
              <w:top w:val="single" w:sz="6" w:space="0" w:color="000000"/>
            </w:tcBorders>
            <w:hideMark/>
          </w:tcPr>
          <w:p w14:paraId="32612FF9"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(подпись)</w:t>
            </w:r>
          </w:p>
        </w:tc>
      </w:tr>
      <w:tr w:rsidR="002721DF" w:rsidRPr="002721DF" w14:paraId="2153E45E" w14:textId="77777777" w:rsidTr="005C7367">
        <w:tc>
          <w:tcPr>
            <w:tcW w:w="9356" w:type="dxa"/>
            <w:gridSpan w:val="4"/>
            <w:hideMark/>
          </w:tcPr>
          <w:p w14:paraId="4B01DBA3"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bookmarkEnd w:id="1"/>
      <w:tr w:rsidR="002721DF" w:rsidRPr="002721DF" w14:paraId="26AAF4FC" w14:textId="77777777" w:rsidTr="005C7367">
        <w:tc>
          <w:tcPr>
            <w:tcW w:w="9356" w:type="dxa"/>
            <w:gridSpan w:val="4"/>
            <w:tcBorders>
              <w:top w:val="single" w:sz="6" w:space="0" w:color="000000"/>
              <w:left w:val="single" w:sz="6" w:space="0" w:color="000000"/>
              <w:right w:val="single" w:sz="6" w:space="0" w:color="000000"/>
            </w:tcBorders>
            <w:hideMark/>
          </w:tcPr>
          <w:p w14:paraId="2A6CB00F"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1DF">
              <w:rPr>
                <w:rFonts w:eastAsia="Times New Roman"/>
                <w:color w:val="000000"/>
                <w:sz w:val="28"/>
                <w:szCs w:val="28"/>
                <w:vertAlign w:val="superscript"/>
              </w:rPr>
              <w:t>*</w:t>
            </w:r>
          </w:p>
        </w:tc>
      </w:tr>
      <w:tr w:rsidR="002721DF" w:rsidRPr="002721DF" w14:paraId="1BA6619C" w14:textId="77777777" w:rsidTr="005C7367">
        <w:tc>
          <w:tcPr>
            <w:tcW w:w="9356" w:type="dxa"/>
            <w:gridSpan w:val="4"/>
            <w:tcBorders>
              <w:top w:val="single" w:sz="6" w:space="0" w:color="000000"/>
            </w:tcBorders>
            <w:hideMark/>
          </w:tcPr>
          <w:p w14:paraId="0785309B"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3CAFAD1D" w14:textId="77777777" w:rsidTr="005C7367">
        <w:tc>
          <w:tcPr>
            <w:tcW w:w="9356" w:type="dxa"/>
            <w:gridSpan w:val="4"/>
            <w:tcBorders>
              <w:top w:val="single" w:sz="6" w:space="0" w:color="000000"/>
              <w:left w:val="single" w:sz="6" w:space="0" w:color="000000"/>
              <w:bottom w:val="single" w:sz="6" w:space="0" w:color="000000"/>
              <w:right w:val="single" w:sz="6" w:space="0" w:color="000000"/>
            </w:tcBorders>
            <w:hideMark/>
          </w:tcPr>
          <w:p w14:paraId="58FB5318"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1DF">
              <w:rPr>
                <w:rFonts w:eastAsia="Times New Roman"/>
                <w:color w:val="000000"/>
                <w:sz w:val="28"/>
                <w:szCs w:val="28"/>
                <w:vertAlign w:val="superscript"/>
              </w:rPr>
              <w:t>*</w:t>
            </w:r>
          </w:p>
        </w:tc>
      </w:tr>
    </w:tbl>
    <w:p w14:paraId="3A9112DE"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rPr>
      </w:pPr>
    </w:p>
    <w:p w14:paraId="6A8DA69D"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1"/>
          <w:szCs w:val="21"/>
        </w:rPr>
      </w:pPr>
      <w:r w:rsidRPr="002721DF">
        <w:rPr>
          <w:rFonts w:eastAsia="Times New Roman"/>
          <w:color w:val="000000"/>
          <w:sz w:val="21"/>
          <w:szCs w:val="21"/>
        </w:rPr>
        <w:t>──────────────────────────────</w:t>
      </w:r>
    </w:p>
    <w:p w14:paraId="573DB850" w14:textId="77777777" w:rsidR="002721DF" w:rsidRPr="002721DF" w:rsidRDefault="002721DF" w:rsidP="002721DF">
      <w:pPr>
        <w:widowControl/>
        <w:tabs>
          <w:tab w:val="num" w:pos="200"/>
        </w:tabs>
        <w:autoSpaceDE/>
        <w:autoSpaceDN/>
        <w:adjustRightInd/>
        <w:outlineLvl w:val="0"/>
        <w:rPr>
          <w:rFonts w:eastAsia="Times New Roman"/>
          <w:color w:val="000000"/>
        </w:rPr>
      </w:pPr>
      <w:r w:rsidRPr="002721DF">
        <w:rPr>
          <w:rFonts w:eastAsia="Times New Roman"/>
          <w:color w:val="000000"/>
          <w:sz w:val="21"/>
          <w:szCs w:val="21"/>
        </w:rPr>
        <w:t>* Отметки размещаются после реализации указанных в них действий</w:t>
      </w:r>
    </w:p>
    <w:p w14:paraId="75D4C8C0" w14:textId="77777777" w:rsidR="002721DF" w:rsidRPr="002721DF" w:rsidRDefault="002721DF" w:rsidP="002721DF">
      <w:pPr>
        <w:widowControl/>
        <w:autoSpaceDE/>
        <w:autoSpaceDN/>
        <w:adjustRightInd/>
        <w:jc w:val="right"/>
        <w:rPr>
          <w:rFonts w:eastAsia="Times New Roman"/>
          <w:color w:val="000000"/>
        </w:rPr>
      </w:pPr>
      <w:r w:rsidRPr="002721DF">
        <w:rPr>
          <w:rFonts w:eastAsia="Times New Roman"/>
          <w:color w:val="000000"/>
        </w:rPr>
        <w:br w:type="page"/>
      </w:r>
      <w:r w:rsidRPr="002721DF">
        <w:rPr>
          <w:rFonts w:eastAsia="Times New Roman"/>
          <w:color w:val="000000"/>
        </w:rPr>
        <w:lastRenderedPageBreak/>
        <w:t>Приложение № 8</w:t>
      </w:r>
    </w:p>
    <w:p w14:paraId="7F2658F8"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7D301F98"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«Поселок Айхал» Мирнинского района Республики Саха (Якутия)</w:t>
      </w:r>
    </w:p>
    <w:p w14:paraId="3A391403"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от 12.09.2022 № 410</w:t>
      </w:r>
    </w:p>
    <w:p w14:paraId="3AC1926E"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rPr>
      </w:pPr>
    </w:p>
    <w:p w14:paraId="2F1B498C"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sz w:val="28"/>
          <w:szCs w:val="28"/>
          <w:shd w:val="clear" w:color="auto" w:fill="FFFFFF"/>
        </w:rPr>
      </w:pPr>
      <w:r w:rsidRPr="002721DF">
        <w:rPr>
          <w:rFonts w:eastAsia="Times New Roman"/>
          <w:color w:val="000000"/>
        </w:rPr>
        <w:t>(</w:t>
      </w:r>
      <w:r w:rsidRPr="002721DF">
        <w:rPr>
          <w:rFonts w:eastAsia="Times New Roman"/>
          <w:color w:val="000000"/>
          <w:sz w:val="28"/>
          <w:szCs w:val="28"/>
        </w:rPr>
        <w:t xml:space="preserve">Типовая форма требования </w:t>
      </w:r>
      <w:r w:rsidRPr="002721DF">
        <w:rPr>
          <w:rFonts w:eastAsia="Times New Roman"/>
          <w:color w:val="000000"/>
          <w:sz w:val="28"/>
          <w:szCs w:val="28"/>
        </w:rPr>
        <w:br/>
        <w:t>о предоставлении документов</w:t>
      </w:r>
      <w:r w:rsidRPr="002721DF">
        <w:rPr>
          <w:rFonts w:eastAsia="Times New Roman"/>
          <w:color w:val="000000"/>
          <w:sz w:val="28"/>
          <w:szCs w:val="28"/>
          <w:shd w:val="clear" w:color="auto" w:fill="FFFFFF"/>
        </w:rPr>
        <w:t>)</w:t>
      </w:r>
    </w:p>
    <w:p w14:paraId="44E1538E" w14:textId="77777777" w:rsidR="002721DF" w:rsidRPr="002721DF" w:rsidRDefault="002721DF" w:rsidP="002721DF">
      <w:pPr>
        <w:widowControl/>
        <w:autoSpaceDE/>
        <w:autoSpaceDN/>
        <w:adjustRightInd/>
        <w:rPr>
          <w:rFonts w:eastAsia="Times New Roman"/>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39"/>
      </w:tblGrid>
      <w:tr w:rsidR="002721DF" w:rsidRPr="002721DF" w14:paraId="62FC3661" w14:textId="77777777" w:rsidTr="005C7367">
        <w:tc>
          <w:tcPr>
            <w:tcW w:w="9395" w:type="dxa"/>
            <w:gridSpan w:val="5"/>
            <w:shd w:val="clear" w:color="auto" w:fill="FFFFFF"/>
            <w:hideMark/>
          </w:tcPr>
          <w:p w14:paraId="134F444F"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3FC09294" w14:textId="77777777" w:rsidTr="005C7367">
        <w:tc>
          <w:tcPr>
            <w:tcW w:w="9395" w:type="dxa"/>
            <w:gridSpan w:val="5"/>
            <w:tcBorders>
              <w:top w:val="single" w:sz="6" w:space="0" w:color="000000"/>
            </w:tcBorders>
            <w:shd w:val="clear" w:color="auto" w:fill="FFFFFF"/>
            <w:hideMark/>
          </w:tcPr>
          <w:p w14:paraId="00BF2379"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r w:rsidR="002721DF" w:rsidRPr="002721DF" w14:paraId="500FB986" w14:textId="77777777" w:rsidTr="005C7367">
        <w:tc>
          <w:tcPr>
            <w:tcW w:w="9395" w:type="dxa"/>
            <w:gridSpan w:val="5"/>
            <w:shd w:val="clear" w:color="auto" w:fill="FFFFFF"/>
            <w:hideMark/>
          </w:tcPr>
          <w:p w14:paraId="59C40564"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158ED91F" w14:textId="77777777" w:rsidTr="005C7367">
        <w:tc>
          <w:tcPr>
            <w:tcW w:w="9395" w:type="dxa"/>
            <w:gridSpan w:val="5"/>
            <w:shd w:val="clear" w:color="auto" w:fill="FFFFFF"/>
            <w:hideMark/>
          </w:tcPr>
          <w:p w14:paraId="064D2E9D" w14:textId="77777777" w:rsidR="002721DF" w:rsidRPr="002721DF" w:rsidRDefault="002721DF" w:rsidP="002721DF">
            <w:pPr>
              <w:widowControl/>
              <w:autoSpaceDE/>
              <w:autoSpaceDN/>
              <w:adjustRightInd/>
              <w:jc w:val="center"/>
              <w:rPr>
                <w:rFonts w:eastAsia="Times New Roman"/>
                <w:color w:val="000000"/>
                <w:sz w:val="28"/>
                <w:szCs w:val="28"/>
              </w:rPr>
            </w:pPr>
            <w:r w:rsidRPr="002721DF">
              <w:rPr>
                <w:rFonts w:eastAsia="Times New Roman"/>
                <w:color w:val="000000"/>
                <w:sz w:val="28"/>
                <w:szCs w:val="28"/>
              </w:rPr>
              <w:t xml:space="preserve">от «___» ___________ 20__ г., </w:t>
            </w:r>
          </w:p>
          <w:p w14:paraId="5A01E3D9"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(дата составления требования)</w:t>
            </w:r>
          </w:p>
        </w:tc>
      </w:tr>
      <w:tr w:rsidR="002721DF" w:rsidRPr="002721DF" w14:paraId="4EB553E4" w14:textId="77777777" w:rsidTr="005C7367">
        <w:tc>
          <w:tcPr>
            <w:tcW w:w="9395" w:type="dxa"/>
            <w:gridSpan w:val="5"/>
            <w:shd w:val="clear" w:color="auto" w:fill="FFFFFF"/>
            <w:hideMark/>
          </w:tcPr>
          <w:p w14:paraId="242C3336"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0E4FA719" w14:textId="77777777" w:rsidTr="005C7367">
        <w:tc>
          <w:tcPr>
            <w:tcW w:w="9395" w:type="dxa"/>
            <w:gridSpan w:val="5"/>
            <w:shd w:val="clear" w:color="auto" w:fill="FFFFFF"/>
            <w:hideMark/>
          </w:tcPr>
          <w:p w14:paraId="1D60314A"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04782D27" w14:textId="77777777" w:rsidTr="005C7367">
        <w:tc>
          <w:tcPr>
            <w:tcW w:w="9395" w:type="dxa"/>
            <w:gridSpan w:val="5"/>
            <w:tcBorders>
              <w:top w:val="single" w:sz="6" w:space="0" w:color="000000"/>
            </w:tcBorders>
            <w:shd w:val="clear" w:color="auto" w:fill="FFFFFF"/>
            <w:hideMark/>
          </w:tcPr>
          <w:p w14:paraId="20CA1AF0"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(место составления требования)</w:t>
            </w:r>
          </w:p>
        </w:tc>
      </w:tr>
      <w:tr w:rsidR="002721DF" w:rsidRPr="002721DF" w14:paraId="7EA5904B" w14:textId="77777777" w:rsidTr="005C7367">
        <w:tc>
          <w:tcPr>
            <w:tcW w:w="9395" w:type="dxa"/>
            <w:gridSpan w:val="5"/>
            <w:shd w:val="clear" w:color="auto" w:fill="FFFFFF"/>
            <w:hideMark/>
          </w:tcPr>
          <w:p w14:paraId="1168DAFB"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1308D5CF" w14:textId="77777777" w:rsidTr="005C7367">
        <w:tc>
          <w:tcPr>
            <w:tcW w:w="9395" w:type="dxa"/>
            <w:gridSpan w:val="5"/>
            <w:shd w:val="clear" w:color="auto" w:fill="FFFFFF"/>
            <w:hideMark/>
          </w:tcPr>
          <w:p w14:paraId="309D8788" w14:textId="77777777" w:rsidR="002721DF" w:rsidRPr="002721DF" w:rsidRDefault="002721DF" w:rsidP="002721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sz w:val="28"/>
                <w:szCs w:val="28"/>
                <w:lang w:val="en-US"/>
              </w:rPr>
            </w:pPr>
            <w:r w:rsidRPr="002721DF">
              <w:rPr>
                <w:rFonts w:eastAsia="Times New Roman"/>
                <w:color w:val="000000"/>
                <w:sz w:val="28"/>
                <w:szCs w:val="28"/>
              </w:rPr>
              <w:t> Требование о предоставлении документов</w:t>
            </w:r>
          </w:p>
          <w:p w14:paraId="266530AB"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591B986F" w14:textId="77777777" w:rsidTr="005C7367">
        <w:tc>
          <w:tcPr>
            <w:tcW w:w="9395" w:type="dxa"/>
            <w:gridSpan w:val="5"/>
            <w:shd w:val="clear" w:color="auto" w:fill="FFFFFF"/>
            <w:hideMark/>
          </w:tcPr>
          <w:p w14:paraId="54FF16D4"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2B659446" w14:textId="77777777" w:rsidTr="005C7367">
        <w:tc>
          <w:tcPr>
            <w:tcW w:w="9395" w:type="dxa"/>
            <w:gridSpan w:val="5"/>
            <w:shd w:val="clear" w:color="auto" w:fill="FFFFFF"/>
            <w:hideMark/>
          </w:tcPr>
          <w:p w14:paraId="12B3B6DD" w14:textId="77777777" w:rsidR="002721DF" w:rsidRPr="002721DF" w:rsidRDefault="002721DF" w:rsidP="002721DF">
            <w:pPr>
              <w:ind w:firstLine="694"/>
              <w:jc w:val="both"/>
              <w:textAlignment w:val="baseline"/>
              <w:rPr>
                <w:rFonts w:eastAsia="Times New Roman"/>
                <w:bCs/>
                <w:color w:val="000000"/>
                <w:sz w:val="28"/>
                <w:szCs w:val="28"/>
              </w:rPr>
            </w:pPr>
            <w:r w:rsidRPr="002721DF">
              <w:rPr>
                <w:rFonts w:eastAsia="Times New Roman"/>
                <w:color w:val="000000"/>
                <w:sz w:val="28"/>
                <w:szCs w:val="28"/>
              </w:rPr>
              <w:t xml:space="preserve">1. </w:t>
            </w:r>
            <w:r w:rsidRPr="002721DF">
              <w:rPr>
                <w:rFonts w:eastAsia="Times New Roman"/>
                <w:bCs/>
                <w:color w:val="000000"/>
                <w:sz w:val="28"/>
                <w:szCs w:val="28"/>
              </w:rPr>
              <w:t>Вид муниципального контроля:</w:t>
            </w:r>
          </w:p>
          <w:p w14:paraId="137AFC47"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702CE7E9" w14:textId="77777777" w:rsidR="002721DF" w:rsidRPr="002721DF" w:rsidRDefault="002721DF" w:rsidP="002721DF">
            <w:pPr>
              <w:jc w:val="center"/>
              <w:textAlignment w:val="baseline"/>
              <w:rPr>
                <w:rFonts w:eastAsia="Times New Roman"/>
                <w:bCs/>
                <w:color w:val="000000"/>
                <w:sz w:val="28"/>
                <w:szCs w:val="28"/>
              </w:rPr>
            </w:pPr>
            <w:r w:rsidRPr="002721DF">
              <w:rPr>
                <w:rFonts w:eastAsia="Times New Roman"/>
                <w:bCs/>
                <w:i/>
                <w:iCs/>
                <w:color w:val="000000"/>
              </w:rPr>
              <w:t>(указывается</w:t>
            </w:r>
            <w:r w:rsidRPr="002721DF">
              <w:rPr>
                <w:rFonts w:eastAsia="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5C9D7B9"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627EC5E8" w14:textId="77777777" w:rsidTr="005C7367">
        <w:tc>
          <w:tcPr>
            <w:tcW w:w="9395" w:type="dxa"/>
            <w:gridSpan w:val="5"/>
            <w:shd w:val="clear" w:color="auto" w:fill="FFFFFF"/>
            <w:hideMark/>
          </w:tcPr>
          <w:p w14:paraId="72F60084"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 </w:t>
            </w:r>
          </w:p>
        </w:tc>
      </w:tr>
      <w:tr w:rsidR="002721DF" w:rsidRPr="002721DF" w14:paraId="76BFB36E" w14:textId="77777777" w:rsidTr="005C7367">
        <w:tc>
          <w:tcPr>
            <w:tcW w:w="9395" w:type="dxa"/>
            <w:gridSpan w:val="5"/>
            <w:shd w:val="clear" w:color="auto" w:fill="FFFFFF"/>
            <w:hideMark/>
          </w:tcPr>
          <w:p w14:paraId="347B3C29"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Контролируемые лица:</w:t>
            </w:r>
          </w:p>
        </w:tc>
      </w:tr>
      <w:tr w:rsidR="002721DF" w:rsidRPr="002721DF" w14:paraId="65908215" w14:textId="77777777" w:rsidTr="005C7367">
        <w:tc>
          <w:tcPr>
            <w:tcW w:w="9395" w:type="dxa"/>
            <w:gridSpan w:val="5"/>
            <w:shd w:val="clear" w:color="auto" w:fill="FFFFFF"/>
            <w:hideMark/>
          </w:tcPr>
          <w:p w14:paraId="33536831" w14:textId="77777777" w:rsidR="002721DF" w:rsidRPr="002721DF" w:rsidRDefault="002721DF" w:rsidP="002721DF">
            <w:pPr>
              <w:widowControl/>
              <w:autoSpaceDE/>
              <w:autoSpaceDN/>
              <w:adjustRightInd/>
              <w:ind w:left="694"/>
              <w:jc w:val="both"/>
              <w:rPr>
                <w:rFonts w:eastAsia="Times New Roman"/>
                <w:color w:val="000000"/>
                <w:sz w:val="28"/>
                <w:szCs w:val="28"/>
              </w:rPr>
            </w:pPr>
          </w:p>
          <w:p w14:paraId="21D0E290" w14:textId="77777777" w:rsidR="002721DF" w:rsidRPr="002721DF" w:rsidRDefault="002721DF" w:rsidP="002721DF">
            <w:pPr>
              <w:widowControl/>
              <w:autoSpaceDE/>
              <w:autoSpaceDN/>
              <w:adjustRightInd/>
              <w:ind w:left="694"/>
              <w:jc w:val="both"/>
              <w:rPr>
                <w:rFonts w:eastAsia="Times New Roman"/>
                <w:color w:val="000000"/>
                <w:sz w:val="28"/>
                <w:szCs w:val="28"/>
              </w:rPr>
            </w:pPr>
          </w:p>
        </w:tc>
      </w:tr>
      <w:tr w:rsidR="002721DF" w:rsidRPr="002721DF" w14:paraId="3CA5BD5A" w14:textId="77777777" w:rsidTr="005C7367">
        <w:tc>
          <w:tcPr>
            <w:tcW w:w="9395" w:type="dxa"/>
            <w:gridSpan w:val="5"/>
            <w:tcBorders>
              <w:top w:val="single" w:sz="6" w:space="0" w:color="000000"/>
            </w:tcBorders>
            <w:shd w:val="clear" w:color="auto" w:fill="FFFFFF"/>
            <w:hideMark/>
          </w:tcPr>
          <w:p w14:paraId="73DB3C50"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721DF" w:rsidRPr="002721DF" w14:paraId="599702A6" w14:textId="77777777" w:rsidTr="005C7367">
        <w:tc>
          <w:tcPr>
            <w:tcW w:w="9395" w:type="dxa"/>
            <w:gridSpan w:val="5"/>
            <w:shd w:val="clear" w:color="auto" w:fill="FFFFFF"/>
            <w:hideMark/>
          </w:tcPr>
          <w:p w14:paraId="3D5DFBF0"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6442378B" w14:textId="77777777" w:rsidTr="005C7367">
        <w:tc>
          <w:tcPr>
            <w:tcW w:w="9395" w:type="dxa"/>
            <w:gridSpan w:val="5"/>
            <w:shd w:val="clear" w:color="auto" w:fill="FFFFFF"/>
            <w:hideMark/>
          </w:tcPr>
          <w:p w14:paraId="114D79B1"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5E2A1BC0" w14:textId="77777777" w:rsidTr="005C7367">
        <w:tc>
          <w:tcPr>
            <w:tcW w:w="9395" w:type="dxa"/>
            <w:gridSpan w:val="5"/>
            <w:shd w:val="clear" w:color="auto" w:fill="FFFFFF"/>
            <w:hideMark/>
          </w:tcPr>
          <w:p w14:paraId="5B59AAD5"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3. Необходимо представить в срок до «_____» ____________ 2022 г.:</w:t>
            </w:r>
          </w:p>
          <w:p w14:paraId="19FB9755"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1) …</w:t>
            </w:r>
          </w:p>
          <w:p w14:paraId="63E94535"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2) …</w:t>
            </w:r>
          </w:p>
          <w:p w14:paraId="0710FE57" w14:textId="77777777" w:rsidR="002721DF" w:rsidRPr="002721DF" w:rsidRDefault="002721DF" w:rsidP="002721DF">
            <w:pPr>
              <w:widowControl/>
              <w:autoSpaceDE/>
              <w:autoSpaceDN/>
              <w:adjustRightInd/>
              <w:ind w:firstLine="694"/>
              <w:jc w:val="both"/>
              <w:rPr>
                <w:rFonts w:eastAsia="Times New Roman"/>
                <w:color w:val="000000"/>
                <w:sz w:val="28"/>
                <w:szCs w:val="28"/>
              </w:rPr>
            </w:pPr>
          </w:p>
          <w:p w14:paraId="31F9FB4A" w14:textId="77777777" w:rsidR="002721DF" w:rsidRPr="002721DF" w:rsidRDefault="002721DF" w:rsidP="002721DF">
            <w:pPr>
              <w:widowControl/>
              <w:autoSpaceDE/>
              <w:autoSpaceDN/>
              <w:adjustRightInd/>
              <w:ind w:firstLine="694"/>
              <w:jc w:val="both"/>
              <w:rPr>
                <w:rFonts w:eastAsia="Times New Roman"/>
                <w:color w:val="000000"/>
                <w:sz w:val="28"/>
                <w:szCs w:val="28"/>
              </w:rPr>
            </w:pPr>
          </w:p>
        </w:tc>
      </w:tr>
      <w:tr w:rsidR="002721DF" w:rsidRPr="002721DF" w14:paraId="51C61DEC" w14:textId="77777777" w:rsidTr="005C7367">
        <w:tc>
          <w:tcPr>
            <w:tcW w:w="9395" w:type="dxa"/>
            <w:gridSpan w:val="5"/>
            <w:tcBorders>
              <w:top w:val="single" w:sz="6" w:space="0" w:color="000000"/>
            </w:tcBorders>
            <w:shd w:val="clear" w:color="auto" w:fill="FFFFFF"/>
            <w:hideMark/>
          </w:tcPr>
          <w:p w14:paraId="107774BD"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721DF" w:rsidRPr="002721DF" w14:paraId="3FCF0D2D" w14:textId="77777777" w:rsidTr="005C7367">
        <w:tc>
          <w:tcPr>
            <w:tcW w:w="9395" w:type="dxa"/>
            <w:gridSpan w:val="5"/>
            <w:shd w:val="clear" w:color="auto" w:fill="FFFFFF"/>
            <w:hideMark/>
          </w:tcPr>
          <w:p w14:paraId="3876C778"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0387A921" w14:textId="77777777" w:rsidTr="005C7367">
        <w:tc>
          <w:tcPr>
            <w:tcW w:w="9395" w:type="dxa"/>
            <w:gridSpan w:val="5"/>
            <w:shd w:val="clear" w:color="auto" w:fill="FFFFFF"/>
            <w:hideMark/>
          </w:tcPr>
          <w:p w14:paraId="0539553D"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lastRenderedPageBreak/>
              <w:t> </w:t>
            </w:r>
          </w:p>
        </w:tc>
      </w:tr>
      <w:tr w:rsidR="002721DF" w:rsidRPr="002721DF" w14:paraId="6F3D7B63" w14:textId="77777777" w:rsidTr="005C7367">
        <w:tc>
          <w:tcPr>
            <w:tcW w:w="9395" w:type="dxa"/>
            <w:gridSpan w:val="5"/>
            <w:shd w:val="clear" w:color="auto" w:fill="FFFFFF"/>
          </w:tcPr>
          <w:p w14:paraId="067011A9"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2721DF">
              <w:rPr>
                <w:rFonts w:eastAsia="Times New Roman"/>
                <w:color w:val="000000"/>
              </w:rPr>
              <w:t xml:space="preserve"> </w:t>
            </w:r>
            <w:r w:rsidRPr="002721DF">
              <w:rPr>
                <w:rFonts w:eastAsia="Times New Roman"/>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721DF">
              <w:rPr>
                <w:rFonts w:eastAsia="Times New Roman"/>
                <w:i/>
                <w:color w:val="000000"/>
              </w:rPr>
              <w:t>(указать нужное)</w:t>
            </w:r>
            <w:r w:rsidRPr="002721DF">
              <w:rPr>
                <w:rFonts w:eastAsia="Times New Roman"/>
                <w:color w:val="000000"/>
                <w:sz w:val="28"/>
                <w:szCs w:val="28"/>
              </w:rPr>
              <w:t>.</w:t>
            </w:r>
          </w:p>
          <w:p w14:paraId="14623C7D" w14:textId="77777777" w:rsidR="002721DF" w:rsidRPr="002721DF" w:rsidRDefault="002721DF" w:rsidP="002721DF">
            <w:pPr>
              <w:widowControl/>
              <w:autoSpaceDE/>
              <w:autoSpaceDN/>
              <w:adjustRightInd/>
              <w:ind w:firstLine="694"/>
              <w:jc w:val="both"/>
              <w:rPr>
                <w:rFonts w:eastAsia="Times New Roman"/>
                <w:color w:val="000000"/>
                <w:sz w:val="28"/>
                <w:szCs w:val="28"/>
              </w:rPr>
            </w:pPr>
            <w:r w:rsidRPr="002721DF">
              <w:rPr>
                <w:rFonts w:eastAsia="Times New Roman"/>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17B754D0"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15002045" w14:textId="77777777" w:rsidTr="005C7367">
        <w:tblPrEx>
          <w:shd w:val="clear" w:color="auto" w:fill="auto"/>
        </w:tblPrEx>
        <w:trPr>
          <w:gridAfter w:val="4"/>
          <w:wAfter w:w="6514" w:type="dxa"/>
        </w:trPr>
        <w:tc>
          <w:tcPr>
            <w:tcW w:w="2881" w:type="dxa"/>
            <w:hideMark/>
          </w:tcPr>
          <w:p w14:paraId="24B37E47"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1D749DCB" w14:textId="77777777" w:rsidTr="005C7367">
        <w:tblPrEx>
          <w:shd w:val="clear" w:color="auto" w:fill="auto"/>
        </w:tblPrEx>
        <w:trPr>
          <w:gridAfter w:val="1"/>
          <w:wAfter w:w="39" w:type="dxa"/>
        </w:trPr>
        <w:tc>
          <w:tcPr>
            <w:tcW w:w="5544" w:type="dxa"/>
            <w:gridSpan w:val="2"/>
            <w:tcBorders>
              <w:top w:val="single" w:sz="6" w:space="0" w:color="000000"/>
            </w:tcBorders>
            <w:hideMark/>
          </w:tcPr>
          <w:p w14:paraId="40E2AC91"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30304AD"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35D73E0F"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12504CBC" w14:textId="77777777" w:rsidTr="005C7367">
        <w:tblPrEx>
          <w:shd w:val="clear" w:color="auto" w:fill="auto"/>
        </w:tblPrEx>
        <w:trPr>
          <w:gridAfter w:val="1"/>
          <w:wAfter w:w="39" w:type="dxa"/>
        </w:trPr>
        <w:tc>
          <w:tcPr>
            <w:tcW w:w="5544" w:type="dxa"/>
            <w:gridSpan w:val="2"/>
            <w:hideMark/>
          </w:tcPr>
          <w:p w14:paraId="1DD62E25"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3CB4FA2A"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05EDE3FE"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4A416E02" w14:textId="77777777" w:rsidTr="005C7367">
        <w:tblPrEx>
          <w:shd w:val="clear" w:color="auto" w:fill="auto"/>
        </w:tblPrEx>
        <w:trPr>
          <w:gridAfter w:val="1"/>
          <w:wAfter w:w="39" w:type="dxa"/>
        </w:trPr>
        <w:tc>
          <w:tcPr>
            <w:tcW w:w="5544" w:type="dxa"/>
            <w:gridSpan w:val="2"/>
            <w:hideMark/>
          </w:tcPr>
          <w:p w14:paraId="2D9C8A63"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6975B361"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tcBorders>
              <w:top w:val="single" w:sz="6" w:space="0" w:color="000000"/>
            </w:tcBorders>
            <w:hideMark/>
          </w:tcPr>
          <w:p w14:paraId="636F9203"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(подпись)</w:t>
            </w:r>
          </w:p>
        </w:tc>
      </w:tr>
      <w:tr w:rsidR="002721DF" w:rsidRPr="002721DF" w14:paraId="0E98EA12" w14:textId="77777777" w:rsidTr="005C7367">
        <w:tblPrEx>
          <w:shd w:val="clear" w:color="auto" w:fill="auto"/>
        </w:tblPrEx>
        <w:trPr>
          <w:gridAfter w:val="1"/>
          <w:wAfter w:w="39" w:type="dxa"/>
        </w:trPr>
        <w:tc>
          <w:tcPr>
            <w:tcW w:w="9356" w:type="dxa"/>
            <w:gridSpan w:val="4"/>
            <w:hideMark/>
          </w:tcPr>
          <w:p w14:paraId="4B26124D"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652EC47C" w14:textId="77777777" w:rsidTr="005C7367">
        <w:tblPrEx>
          <w:shd w:val="clear" w:color="auto" w:fill="auto"/>
        </w:tblPrEx>
        <w:trPr>
          <w:gridAfter w:val="1"/>
          <w:wAfter w:w="39" w:type="dxa"/>
        </w:trPr>
        <w:tc>
          <w:tcPr>
            <w:tcW w:w="9356" w:type="dxa"/>
            <w:gridSpan w:val="4"/>
          </w:tcPr>
          <w:p w14:paraId="1B585CB4" w14:textId="77777777" w:rsidR="002721DF" w:rsidRPr="002721DF" w:rsidRDefault="002721DF" w:rsidP="002721DF">
            <w:pPr>
              <w:widowControl/>
              <w:autoSpaceDE/>
              <w:autoSpaceDN/>
              <w:adjustRightInd/>
              <w:ind w:firstLine="694"/>
              <w:rPr>
                <w:rFonts w:eastAsia="Times New Roman"/>
                <w:color w:val="000000"/>
                <w:sz w:val="28"/>
                <w:szCs w:val="28"/>
              </w:rPr>
            </w:pPr>
            <w:r w:rsidRPr="002721DF">
              <w:rPr>
                <w:rFonts w:eastAsia="Times New Roman"/>
                <w:color w:val="000000"/>
                <w:sz w:val="28"/>
                <w:szCs w:val="28"/>
              </w:rPr>
              <w:t>Требование о предоставлении документов получил</w:t>
            </w:r>
          </w:p>
          <w:p w14:paraId="27E926A8" w14:textId="77777777" w:rsidR="002721DF" w:rsidRPr="002721DF" w:rsidRDefault="002721DF" w:rsidP="002721DF">
            <w:pPr>
              <w:widowControl/>
              <w:autoSpaceDE/>
              <w:autoSpaceDN/>
              <w:adjustRightInd/>
              <w:ind w:firstLine="694"/>
              <w:rPr>
                <w:rFonts w:eastAsia="Times New Roman"/>
                <w:color w:val="000000"/>
                <w:sz w:val="28"/>
                <w:szCs w:val="28"/>
              </w:rPr>
            </w:pPr>
          </w:p>
          <w:tbl>
            <w:tblPr>
              <w:tblW w:w="0" w:type="auto"/>
              <w:tblLook w:val="04A0" w:firstRow="1" w:lastRow="0" w:firstColumn="1" w:lastColumn="0" w:noHBand="0" w:noVBand="1"/>
            </w:tblPr>
            <w:tblGrid>
              <w:gridCol w:w="2467"/>
              <w:gridCol w:w="417"/>
              <w:gridCol w:w="6442"/>
            </w:tblGrid>
            <w:tr w:rsidR="002721DF" w:rsidRPr="002721DF" w14:paraId="1CFDB9D6" w14:textId="77777777" w:rsidTr="005C7367">
              <w:tc>
                <w:tcPr>
                  <w:tcW w:w="2518" w:type="dxa"/>
                  <w:tcBorders>
                    <w:bottom w:val="single" w:sz="4" w:space="0" w:color="auto"/>
                  </w:tcBorders>
                  <w:shd w:val="clear" w:color="auto" w:fill="auto"/>
                </w:tcPr>
                <w:p w14:paraId="367CB686" w14:textId="77777777" w:rsidR="002721DF" w:rsidRPr="002721DF" w:rsidRDefault="002721DF" w:rsidP="002721DF">
                  <w:pPr>
                    <w:widowControl/>
                    <w:autoSpaceDE/>
                    <w:autoSpaceDN/>
                    <w:adjustRightInd/>
                    <w:jc w:val="both"/>
                    <w:rPr>
                      <w:rFonts w:eastAsia="Times New Roman"/>
                      <w:color w:val="000000"/>
                      <w:sz w:val="28"/>
                      <w:szCs w:val="28"/>
                    </w:rPr>
                  </w:pPr>
                </w:p>
              </w:tc>
              <w:tc>
                <w:tcPr>
                  <w:tcW w:w="425" w:type="dxa"/>
                  <w:shd w:val="clear" w:color="auto" w:fill="auto"/>
                </w:tcPr>
                <w:p w14:paraId="6973150F" w14:textId="77777777" w:rsidR="002721DF" w:rsidRPr="002721DF" w:rsidRDefault="002721DF" w:rsidP="002721DF">
                  <w:pPr>
                    <w:widowControl/>
                    <w:autoSpaceDE/>
                    <w:autoSpaceDN/>
                    <w:adjustRightInd/>
                    <w:jc w:val="both"/>
                    <w:rPr>
                      <w:rFonts w:eastAsia="Times New Roman"/>
                      <w:color w:val="000000"/>
                      <w:sz w:val="28"/>
                      <w:szCs w:val="28"/>
                    </w:rPr>
                  </w:pPr>
                </w:p>
              </w:tc>
              <w:tc>
                <w:tcPr>
                  <w:tcW w:w="6622" w:type="dxa"/>
                  <w:tcBorders>
                    <w:bottom w:val="single" w:sz="4" w:space="0" w:color="auto"/>
                  </w:tcBorders>
                  <w:shd w:val="clear" w:color="auto" w:fill="auto"/>
                </w:tcPr>
                <w:p w14:paraId="7EFBCD3E" w14:textId="77777777" w:rsidR="002721DF" w:rsidRPr="002721DF" w:rsidRDefault="002721DF" w:rsidP="002721DF">
                  <w:pPr>
                    <w:widowControl/>
                    <w:autoSpaceDE/>
                    <w:autoSpaceDN/>
                    <w:adjustRightInd/>
                    <w:jc w:val="both"/>
                    <w:rPr>
                      <w:rFonts w:eastAsia="Times New Roman"/>
                      <w:color w:val="000000"/>
                      <w:sz w:val="28"/>
                      <w:szCs w:val="28"/>
                    </w:rPr>
                  </w:pPr>
                </w:p>
              </w:tc>
            </w:tr>
            <w:tr w:rsidR="002721DF" w:rsidRPr="002721DF" w14:paraId="41DE330C" w14:textId="77777777" w:rsidTr="005C7367">
              <w:tc>
                <w:tcPr>
                  <w:tcW w:w="2518" w:type="dxa"/>
                  <w:tcBorders>
                    <w:top w:val="single" w:sz="4" w:space="0" w:color="auto"/>
                  </w:tcBorders>
                  <w:shd w:val="clear" w:color="auto" w:fill="auto"/>
                </w:tcPr>
                <w:p w14:paraId="4CCF1963" w14:textId="77777777" w:rsidR="002721DF" w:rsidRPr="002721DF" w:rsidRDefault="002721DF" w:rsidP="002721DF">
                  <w:pPr>
                    <w:widowControl/>
                    <w:autoSpaceDE/>
                    <w:autoSpaceDN/>
                    <w:adjustRightInd/>
                    <w:jc w:val="center"/>
                    <w:rPr>
                      <w:rFonts w:eastAsia="Times New Roman"/>
                      <w:i/>
                      <w:color w:val="000000"/>
                    </w:rPr>
                  </w:pPr>
                  <w:r w:rsidRPr="002721DF">
                    <w:rPr>
                      <w:rFonts w:eastAsia="Times New Roman"/>
                      <w:i/>
                      <w:color w:val="000000"/>
                    </w:rPr>
                    <w:t>(подпись)</w:t>
                  </w:r>
                </w:p>
              </w:tc>
              <w:tc>
                <w:tcPr>
                  <w:tcW w:w="425" w:type="dxa"/>
                  <w:shd w:val="clear" w:color="auto" w:fill="auto"/>
                </w:tcPr>
                <w:p w14:paraId="400DD237" w14:textId="77777777" w:rsidR="002721DF" w:rsidRPr="002721DF" w:rsidRDefault="002721DF" w:rsidP="002721DF">
                  <w:pPr>
                    <w:widowControl/>
                    <w:autoSpaceDE/>
                    <w:autoSpaceDN/>
                    <w:adjustRightInd/>
                    <w:jc w:val="center"/>
                    <w:rPr>
                      <w:rFonts w:eastAsia="Times New Roman"/>
                      <w:i/>
                      <w:color w:val="000000"/>
                    </w:rPr>
                  </w:pPr>
                </w:p>
              </w:tc>
              <w:tc>
                <w:tcPr>
                  <w:tcW w:w="6622" w:type="dxa"/>
                  <w:tcBorders>
                    <w:top w:val="single" w:sz="4" w:space="0" w:color="auto"/>
                  </w:tcBorders>
                  <w:shd w:val="clear" w:color="auto" w:fill="auto"/>
                </w:tcPr>
                <w:p w14:paraId="6D466D5B" w14:textId="77777777" w:rsidR="002721DF" w:rsidRPr="002721DF" w:rsidRDefault="002721DF" w:rsidP="002721DF">
                  <w:pPr>
                    <w:widowControl/>
                    <w:autoSpaceDE/>
                    <w:autoSpaceDN/>
                    <w:adjustRightInd/>
                    <w:jc w:val="center"/>
                    <w:rPr>
                      <w:rFonts w:eastAsia="Times New Roman"/>
                      <w:i/>
                      <w:color w:val="000000"/>
                    </w:rPr>
                  </w:pPr>
                  <w:r w:rsidRPr="002721DF">
                    <w:rPr>
                      <w:rFonts w:eastAsia="Times New Roman"/>
                      <w:i/>
                      <w:color w:val="000000"/>
                    </w:rPr>
                    <w:t xml:space="preserve">(фамилия, имя и (при наличии) отчество подписавшего лица, </w:t>
                  </w:r>
                </w:p>
              </w:tc>
            </w:tr>
            <w:tr w:rsidR="002721DF" w:rsidRPr="002721DF" w14:paraId="139AFC03" w14:textId="77777777" w:rsidTr="005C7367">
              <w:tc>
                <w:tcPr>
                  <w:tcW w:w="2518" w:type="dxa"/>
                  <w:shd w:val="clear" w:color="auto" w:fill="auto"/>
                </w:tcPr>
                <w:p w14:paraId="045917EC" w14:textId="77777777" w:rsidR="002721DF" w:rsidRPr="002721DF" w:rsidRDefault="002721DF" w:rsidP="002721DF">
                  <w:pPr>
                    <w:widowControl/>
                    <w:autoSpaceDE/>
                    <w:autoSpaceDN/>
                    <w:adjustRightInd/>
                    <w:jc w:val="center"/>
                    <w:rPr>
                      <w:rFonts w:eastAsia="Times New Roman"/>
                      <w:i/>
                      <w:color w:val="000000"/>
                      <w:sz w:val="28"/>
                      <w:szCs w:val="28"/>
                    </w:rPr>
                  </w:pPr>
                </w:p>
              </w:tc>
              <w:tc>
                <w:tcPr>
                  <w:tcW w:w="425" w:type="dxa"/>
                  <w:shd w:val="clear" w:color="auto" w:fill="auto"/>
                </w:tcPr>
                <w:p w14:paraId="68F773ED" w14:textId="77777777" w:rsidR="002721DF" w:rsidRPr="002721DF" w:rsidRDefault="002721DF" w:rsidP="002721DF">
                  <w:pPr>
                    <w:widowControl/>
                    <w:autoSpaceDE/>
                    <w:autoSpaceDN/>
                    <w:adjustRightInd/>
                    <w:jc w:val="center"/>
                    <w:rPr>
                      <w:rFonts w:eastAsia="Times New Roman"/>
                      <w:i/>
                      <w:color w:val="000000"/>
                      <w:sz w:val="28"/>
                      <w:szCs w:val="28"/>
                    </w:rPr>
                  </w:pPr>
                </w:p>
              </w:tc>
              <w:tc>
                <w:tcPr>
                  <w:tcW w:w="6622" w:type="dxa"/>
                  <w:tcBorders>
                    <w:bottom w:val="single" w:sz="4" w:space="0" w:color="auto"/>
                  </w:tcBorders>
                  <w:shd w:val="clear" w:color="auto" w:fill="auto"/>
                </w:tcPr>
                <w:p w14:paraId="782737F7" w14:textId="77777777" w:rsidR="002721DF" w:rsidRPr="002721DF" w:rsidRDefault="002721DF" w:rsidP="002721DF">
                  <w:pPr>
                    <w:widowControl/>
                    <w:autoSpaceDE/>
                    <w:autoSpaceDN/>
                    <w:adjustRightInd/>
                    <w:jc w:val="center"/>
                    <w:rPr>
                      <w:rFonts w:eastAsia="Times New Roman"/>
                      <w:i/>
                      <w:color w:val="000000"/>
                      <w:sz w:val="28"/>
                      <w:szCs w:val="28"/>
                    </w:rPr>
                  </w:pPr>
                </w:p>
              </w:tc>
            </w:tr>
            <w:tr w:rsidR="002721DF" w:rsidRPr="002721DF" w14:paraId="394FC96E" w14:textId="77777777" w:rsidTr="005C7367">
              <w:tc>
                <w:tcPr>
                  <w:tcW w:w="2518" w:type="dxa"/>
                  <w:shd w:val="clear" w:color="auto" w:fill="auto"/>
                </w:tcPr>
                <w:p w14:paraId="3BC2CD8A" w14:textId="77777777" w:rsidR="002721DF" w:rsidRPr="002721DF" w:rsidRDefault="002721DF" w:rsidP="002721DF">
                  <w:pPr>
                    <w:widowControl/>
                    <w:autoSpaceDE/>
                    <w:autoSpaceDN/>
                    <w:adjustRightInd/>
                    <w:jc w:val="center"/>
                    <w:rPr>
                      <w:rFonts w:eastAsia="Times New Roman"/>
                      <w:i/>
                      <w:color w:val="000000"/>
                    </w:rPr>
                  </w:pPr>
                </w:p>
              </w:tc>
              <w:tc>
                <w:tcPr>
                  <w:tcW w:w="425" w:type="dxa"/>
                  <w:shd w:val="clear" w:color="auto" w:fill="auto"/>
                </w:tcPr>
                <w:p w14:paraId="3B5407CA" w14:textId="77777777" w:rsidR="002721DF" w:rsidRPr="002721DF" w:rsidRDefault="002721DF" w:rsidP="002721DF">
                  <w:pPr>
                    <w:widowControl/>
                    <w:autoSpaceDE/>
                    <w:autoSpaceDN/>
                    <w:adjustRightInd/>
                    <w:jc w:val="center"/>
                    <w:rPr>
                      <w:rFonts w:eastAsia="Times New Roman"/>
                      <w:i/>
                      <w:color w:val="000000"/>
                    </w:rPr>
                  </w:pPr>
                </w:p>
              </w:tc>
              <w:tc>
                <w:tcPr>
                  <w:tcW w:w="6622" w:type="dxa"/>
                  <w:tcBorders>
                    <w:top w:val="single" w:sz="4" w:space="0" w:color="auto"/>
                  </w:tcBorders>
                  <w:shd w:val="clear" w:color="auto" w:fill="auto"/>
                </w:tcPr>
                <w:p w14:paraId="21BBB65D" w14:textId="77777777" w:rsidR="002721DF" w:rsidRPr="002721DF" w:rsidRDefault="002721DF" w:rsidP="002721DF">
                  <w:pPr>
                    <w:widowControl/>
                    <w:autoSpaceDE/>
                    <w:autoSpaceDN/>
                    <w:adjustRightInd/>
                    <w:jc w:val="center"/>
                    <w:rPr>
                      <w:rFonts w:eastAsia="Times New Roman"/>
                      <w:i/>
                      <w:color w:val="000000"/>
                    </w:rPr>
                  </w:pPr>
                  <w:r w:rsidRPr="002721DF">
                    <w:rPr>
                      <w:rFonts w:eastAsia="Times New Roman"/>
                      <w:i/>
                      <w:color w:val="000000"/>
                    </w:rPr>
                    <w:t xml:space="preserve">наименование должности подписавшего лица либо указание </w:t>
                  </w:r>
                </w:p>
              </w:tc>
            </w:tr>
            <w:tr w:rsidR="002721DF" w:rsidRPr="002721DF" w14:paraId="658EBE9E" w14:textId="77777777" w:rsidTr="005C7367">
              <w:tc>
                <w:tcPr>
                  <w:tcW w:w="2518" w:type="dxa"/>
                  <w:shd w:val="clear" w:color="auto" w:fill="auto"/>
                </w:tcPr>
                <w:p w14:paraId="44EF4AEA" w14:textId="77777777" w:rsidR="002721DF" w:rsidRPr="002721DF" w:rsidRDefault="002721DF" w:rsidP="002721DF">
                  <w:pPr>
                    <w:widowControl/>
                    <w:autoSpaceDE/>
                    <w:autoSpaceDN/>
                    <w:adjustRightInd/>
                    <w:jc w:val="center"/>
                    <w:rPr>
                      <w:rFonts w:eastAsia="Times New Roman"/>
                      <w:i/>
                      <w:color w:val="000000"/>
                    </w:rPr>
                  </w:pPr>
                </w:p>
              </w:tc>
              <w:tc>
                <w:tcPr>
                  <w:tcW w:w="425" w:type="dxa"/>
                  <w:shd w:val="clear" w:color="auto" w:fill="auto"/>
                </w:tcPr>
                <w:p w14:paraId="2B19D790" w14:textId="77777777" w:rsidR="002721DF" w:rsidRPr="002721DF" w:rsidRDefault="002721DF" w:rsidP="002721DF">
                  <w:pPr>
                    <w:widowControl/>
                    <w:autoSpaceDE/>
                    <w:autoSpaceDN/>
                    <w:adjustRightInd/>
                    <w:jc w:val="center"/>
                    <w:rPr>
                      <w:rFonts w:eastAsia="Times New Roman"/>
                      <w:i/>
                      <w:color w:val="000000"/>
                    </w:rPr>
                  </w:pPr>
                </w:p>
              </w:tc>
              <w:tc>
                <w:tcPr>
                  <w:tcW w:w="6622" w:type="dxa"/>
                  <w:tcBorders>
                    <w:bottom w:val="single" w:sz="4" w:space="0" w:color="auto"/>
                  </w:tcBorders>
                  <w:shd w:val="clear" w:color="auto" w:fill="auto"/>
                </w:tcPr>
                <w:p w14:paraId="196F8003" w14:textId="77777777" w:rsidR="002721DF" w:rsidRPr="002721DF" w:rsidRDefault="002721DF" w:rsidP="002721DF">
                  <w:pPr>
                    <w:widowControl/>
                    <w:autoSpaceDE/>
                    <w:autoSpaceDN/>
                    <w:adjustRightInd/>
                    <w:jc w:val="center"/>
                    <w:rPr>
                      <w:rFonts w:eastAsia="Times New Roman"/>
                      <w:i/>
                      <w:color w:val="000000"/>
                    </w:rPr>
                  </w:pPr>
                </w:p>
              </w:tc>
            </w:tr>
            <w:tr w:rsidR="002721DF" w:rsidRPr="002721DF" w14:paraId="711CAF86" w14:textId="77777777" w:rsidTr="005C7367">
              <w:tc>
                <w:tcPr>
                  <w:tcW w:w="2518" w:type="dxa"/>
                  <w:shd w:val="clear" w:color="auto" w:fill="auto"/>
                </w:tcPr>
                <w:p w14:paraId="303390D6" w14:textId="77777777" w:rsidR="002721DF" w:rsidRPr="002721DF" w:rsidRDefault="002721DF" w:rsidP="002721DF">
                  <w:pPr>
                    <w:widowControl/>
                    <w:autoSpaceDE/>
                    <w:autoSpaceDN/>
                    <w:adjustRightInd/>
                    <w:rPr>
                      <w:rFonts w:eastAsia="Times New Roman"/>
                      <w:i/>
                      <w:color w:val="000000"/>
                      <w:vertAlign w:val="superscript"/>
                    </w:rPr>
                  </w:pPr>
                </w:p>
              </w:tc>
              <w:tc>
                <w:tcPr>
                  <w:tcW w:w="425" w:type="dxa"/>
                  <w:shd w:val="clear" w:color="auto" w:fill="auto"/>
                </w:tcPr>
                <w:p w14:paraId="454828A0" w14:textId="77777777" w:rsidR="002721DF" w:rsidRPr="002721DF" w:rsidRDefault="002721DF" w:rsidP="002721DF">
                  <w:pPr>
                    <w:widowControl/>
                    <w:autoSpaceDE/>
                    <w:autoSpaceDN/>
                    <w:adjustRightInd/>
                    <w:jc w:val="center"/>
                    <w:rPr>
                      <w:rFonts w:eastAsia="Times New Roman"/>
                      <w:i/>
                      <w:color w:val="000000"/>
                    </w:rPr>
                  </w:pPr>
                </w:p>
              </w:tc>
              <w:tc>
                <w:tcPr>
                  <w:tcW w:w="6622" w:type="dxa"/>
                  <w:tcBorders>
                    <w:top w:val="single" w:sz="4" w:space="0" w:color="auto"/>
                  </w:tcBorders>
                  <w:shd w:val="clear" w:color="auto" w:fill="auto"/>
                </w:tcPr>
                <w:p w14:paraId="7C4B5584" w14:textId="77777777" w:rsidR="002721DF" w:rsidRPr="002721DF" w:rsidRDefault="002721DF" w:rsidP="002721DF">
                  <w:pPr>
                    <w:widowControl/>
                    <w:autoSpaceDE/>
                    <w:autoSpaceDN/>
                    <w:adjustRightInd/>
                    <w:jc w:val="center"/>
                    <w:rPr>
                      <w:rFonts w:eastAsia="Times New Roman"/>
                      <w:i/>
                      <w:color w:val="000000"/>
                    </w:rPr>
                  </w:pPr>
                  <w:r w:rsidRPr="002721DF">
                    <w:rPr>
                      <w:rFonts w:eastAsia="Times New Roman"/>
                      <w:i/>
                      <w:color w:val="000000"/>
                    </w:rPr>
                    <w:t xml:space="preserve">на то, что подписавшее лицо является представителем по </w:t>
                  </w:r>
                </w:p>
              </w:tc>
            </w:tr>
            <w:tr w:rsidR="002721DF" w:rsidRPr="002721DF" w14:paraId="1B7A4C7C" w14:textId="77777777" w:rsidTr="005C7367">
              <w:tc>
                <w:tcPr>
                  <w:tcW w:w="2518" w:type="dxa"/>
                  <w:shd w:val="clear" w:color="auto" w:fill="auto"/>
                </w:tcPr>
                <w:p w14:paraId="74868A35" w14:textId="77777777" w:rsidR="002721DF" w:rsidRPr="002721DF" w:rsidRDefault="002721DF" w:rsidP="002721DF">
                  <w:pPr>
                    <w:widowControl/>
                    <w:autoSpaceDE/>
                    <w:autoSpaceDN/>
                    <w:adjustRightInd/>
                    <w:jc w:val="center"/>
                    <w:rPr>
                      <w:rFonts w:eastAsia="Times New Roman"/>
                      <w:i/>
                      <w:color w:val="000000"/>
                    </w:rPr>
                  </w:pPr>
                </w:p>
              </w:tc>
              <w:tc>
                <w:tcPr>
                  <w:tcW w:w="425" w:type="dxa"/>
                  <w:shd w:val="clear" w:color="auto" w:fill="auto"/>
                </w:tcPr>
                <w:p w14:paraId="68710E0F" w14:textId="77777777" w:rsidR="002721DF" w:rsidRPr="002721DF" w:rsidRDefault="002721DF" w:rsidP="002721DF">
                  <w:pPr>
                    <w:widowControl/>
                    <w:autoSpaceDE/>
                    <w:autoSpaceDN/>
                    <w:adjustRightInd/>
                    <w:jc w:val="center"/>
                    <w:rPr>
                      <w:rFonts w:eastAsia="Times New Roman"/>
                      <w:i/>
                      <w:color w:val="000000"/>
                    </w:rPr>
                  </w:pPr>
                </w:p>
              </w:tc>
              <w:tc>
                <w:tcPr>
                  <w:tcW w:w="6622" w:type="dxa"/>
                  <w:tcBorders>
                    <w:bottom w:val="single" w:sz="4" w:space="0" w:color="auto"/>
                  </w:tcBorders>
                  <w:shd w:val="clear" w:color="auto" w:fill="auto"/>
                </w:tcPr>
                <w:p w14:paraId="54354A90" w14:textId="77777777" w:rsidR="002721DF" w:rsidRPr="002721DF" w:rsidRDefault="002721DF" w:rsidP="002721DF">
                  <w:pPr>
                    <w:widowControl/>
                    <w:autoSpaceDE/>
                    <w:autoSpaceDN/>
                    <w:adjustRightInd/>
                    <w:jc w:val="center"/>
                    <w:rPr>
                      <w:rFonts w:eastAsia="Times New Roman"/>
                      <w:i/>
                      <w:color w:val="000000"/>
                    </w:rPr>
                  </w:pPr>
                </w:p>
              </w:tc>
            </w:tr>
            <w:tr w:rsidR="002721DF" w:rsidRPr="002721DF" w14:paraId="41063675" w14:textId="77777777" w:rsidTr="005C7367">
              <w:tc>
                <w:tcPr>
                  <w:tcW w:w="2518" w:type="dxa"/>
                  <w:shd w:val="clear" w:color="auto" w:fill="auto"/>
                </w:tcPr>
                <w:p w14:paraId="3DD4E02D" w14:textId="77777777" w:rsidR="002721DF" w:rsidRPr="002721DF" w:rsidRDefault="002721DF" w:rsidP="002721DF">
                  <w:pPr>
                    <w:widowControl/>
                    <w:autoSpaceDE/>
                    <w:autoSpaceDN/>
                    <w:adjustRightInd/>
                    <w:jc w:val="center"/>
                    <w:rPr>
                      <w:rFonts w:eastAsia="Times New Roman"/>
                      <w:i/>
                      <w:color w:val="000000"/>
                    </w:rPr>
                  </w:pPr>
                </w:p>
              </w:tc>
              <w:tc>
                <w:tcPr>
                  <w:tcW w:w="425" w:type="dxa"/>
                  <w:shd w:val="clear" w:color="auto" w:fill="auto"/>
                </w:tcPr>
                <w:p w14:paraId="2AA901DB" w14:textId="77777777" w:rsidR="002721DF" w:rsidRPr="002721DF" w:rsidRDefault="002721DF" w:rsidP="002721DF">
                  <w:pPr>
                    <w:widowControl/>
                    <w:autoSpaceDE/>
                    <w:autoSpaceDN/>
                    <w:adjustRightInd/>
                    <w:jc w:val="center"/>
                    <w:rPr>
                      <w:rFonts w:eastAsia="Times New Roman"/>
                      <w:i/>
                      <w:color w:val="000000"/>
                    </w:rPr>
                  </w:pPr>
                </w:p>
              </w:tc>
              <w:tc>
                <w:tcPr>
                  <w:tcW w:w="6622" w:type="dxa"/>
                  <w:tcBorders>
                    <w:top w:val="single" w:sz="4" w:space="0" w:color="auto"/>
                  </w:tcBorders>
                  <w:shd w:val="clear" w:color="auto" w:fill="auto"/>
                </w:tcPr>
                <w:p w14:paraId="30B8EA6D" w14:textId="77777777" w:rsidR="002721DF" w:rsidRPr="002721DF" w:rsidRDefault="002721DF" w:rsidP="002721DF">
                  <w:pPr>
                    <w:widowControl/>
                    <w:autoSpaceDE/>
                    <w:autoSpaceDN/>
                    <w:adjustRightInd/>
                    <w:jc w:val="center"/>
                    <w:rPr>
                      <w:rFonts w:eastAsia="Times New Roman"/>
                      <w:i/>
                      <w:color w:val="000000"/>
                    </w:rPr>
                  </w:pPr>
                  <w:r w:rsidRPr="002721DF">
                    <w:rPr>
                      <w:rFonts w:eastAsia="Times New Roman"/>
                      <w:i/>
                      <w:color w:val="000000"/>
                    </w:rPr>
                    <w:t>доверенности)</w:t>
                  </w:r>
                </w:p>
              </w:tc>
            </w:tr>
          </w:tbl>
          <w:p w14:paraId="2663FEB2" w14:textId="77777777" w:rsidR="002721DF" w:rsidRPr="002721DF" w:rsidRDefault="002721DF" w:rsidP="002721DF">
            <w:pPr>
              <w:widowControl/>
              <w:autoSpaceDE/>
              <w:autoSpaceDN/>
              <w:adjustRightInd/>
              <w:ind w:firstLine="694"/>
              <w:rPr>
                <w:rFonts w:eastAsia="Times New Roman"/>
                <w:color w:val="000000"/>
                <w:sz w:val="28"/>
                <w:szCs w:val="28"/>
              </w:rPr>
            </w:pPr>
          </w:p>
        </w:tc>
      </w:tr>
      <w:tr w:rsidR="002721DF" w:rsidRPr="002721DF" w14:paraId="565F18DB" w14:textId="77777777" w:rsidTr="005C7367">
        <w:tblPrEx>
          <w:shd w:val="clear" w:color="auto" w:fill="auto"/>
        </w:tblPrEx>
        <w:trPr>
          <w:gridAfter w:val="1"/>
          <w:wAfter w:w="39" w:type="dxa"/>
        </w:trPr>
        <w:tc>
          <w:tcPr>
            <w:tcW w:w="9356" w:type="dxa"/>
            <w:gridSpan w:val="4"/>
          </w:tcPr>
          <w:p w14:paraId="4E34B05F"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33372688" w14:textId="77777777" w:rsidTr="005C7367">
        <w:tblPrEx>
          <w:shd w:val="clear" w:color="auto" w:fill="auto"/>
        </w:tblPrEx>
        <w:trPr>
          <w:gridAfter w:val="1"/>
          <w:wAfter w:w="3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14:paraId="19497C6D" w14:textId="77777777" w:rsidR="002721DF" w:rsidRPr="002721DF" w:rsidRDefault="002721DF" w:rsidP="002721DF">
            <w:pPr>
              <w:widowControl/>
              <w:autoSpaceDE/>
              <w:autoSpaceDN/>
              <w:adjustRightInd/>
              <w:rPr>
                <w:rFonts w:eastAsia="Times New Roman"/>
                <w:color w:val="000000"/>
                <w:sz w:val="28"/>
                <w:szCs w:val="28"/>
                <w:vertAlign w:val="superscript"/>
              </w:rPr>
            </w:pPr>
            <w:r w:rsidRPr="002721DF">
              <w:rPr>
                <w:rFonts w:eastAsia="Times New Roman"/>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1DF">
              <w:rPr>
                <w:rFonts w:eastAsia="Times New Roman"/>
                <w:color w:val="000000"/>
                <w:sz w:val="28"/>
                <w:szCs w:val="28"/>
                <w:vertAlign w:val="superscript"/>
              </w:rPr>
              <w:t>**</w:t>
            </w:r>
          </w:p>
        </w:tc>
      </w:tr>
    </w:tbl>
    <w:p w14:paraId="65CE0D7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rPr>
      </w:pPr>
    </w:p>
    <w:p w14:paraId="2CE68051"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0000"/>
          <w:sz w:val="21"/>
          <w:szCs w:val="21"/>
        </w:rPr>
      </w:pPr>
      <w:r w:rsidRPr="002721DF">
        <w:rPr>
          <w:rFonts w:eastAsia="Times New Roman"/>
          <w:color w:val="000000"/>
          <w:sz w:val="21"/>
          <w:szCs w:val="21"/>
        </w:rPr>
        <w:t>──────────────────────────────</w:t>
      </w:r>
    </w:p>
    <w:p w14:paraId="21D57C38" w14:textId="77777777" w:rsidR="002721DF" w:rsidRPr="002721DF" w:rsidRDefault="002721DF" w:rsidP="002721DF">
      <w:pPr>
        <w:widowControl/>
        <w:tabs>
          <w:tab w:val="num" w:pos="200"/>
        </w:tabs>
        <w:autoSpaceDE/>
        <w:autoSpaceDN/>
        <w:adjustRightInd/>
        <w:outlineLvl w:val="0"/>
        <w:rPr>
          <w:rFonts w:eastAsia="Times New Roman"/>
          <w:color w:val="000000"/>
          <w:sz w:val="21"/>
          <w:szCs w:val="21"/>
        </w:rPr>
      </w:pPr>
      <w:r w:rsidRPr="002721DF">
        <w:rPr>
          <w:rFonts w:eastAsia="Times New Roman"/>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160B2D30" w14:textId="77777777" w:rsidR="002721DF" w:rsidRPr="002721DF" w:rsidRDefault="002721DF" w:rsidP="002721DF">
      <w:pPr>
        <w:widowControl/>
        <w:tabs>
          <w:tab w:val="num" w:pos="200"/>
        </w:tabs>
        <w:autoSpaceDE/>
        <w:autoSpaceDN/>
        <w:adjustRightInd/>
        <w:outlineLvl w:val="0"/>
        <w:rPr>
          <w:rFonts w:eastAsia="Times New Roman"/>
          <w:color w:val="000000"/>
        </w:rPr>
      </w:pPr>
      <w:r w:rsidRPr="002721DF">
        <w:rPr>
          <w:rFonts w:eastAsia="Times New Roman"/>
          <w:color w:val="000000"/>
          <w:sz w:val="21"/>
          <w:szCs w:val="21"/>
        </w:rPr>
        <w:t>** Отметка размещается после реализации указанных в ней действий</w:t>
      </w:r>
    </w:p>
    <w:p w14:paraId="45D150CC" w14:textId="77777777" w:rsidR="002721DF" w:rsidRPr="002721DF" w:rsidRDefault="002721DF" w:rsidP="002721DF">
      <w:pPr>
        <w:widowControl/>
        <w:autoSpaceDE/>
        <w:autoSpaceDN/>
        <w:adjustRightInd/>
        <w:jc w:val="right"/>
        <w:rPr>
          <w:rFonts w:eastAsia="Times New Roman"/>
          <w:color w:val="000000"/>
        </w:rPr>
      </w:pPr>
      <w:r w:rsidRPr="002721DF">
        <w:rPr>
          <w:rFonts w:eastAsia="Times New Roman"/>
          <w:color w:val="000000"/>
          <w:sz w:val="28"/>
          <w:szCs w:val="28"/>
        </w:rPr>
        <w:br w:type="page"/>
      </w:r>
      <w:r w:rsidRPr="002721DF">
        <w:rPr>
          <w:rFonts w:eastAsia="Times New Roman"/>
          <w:b/>
          <w:bCs/>
          <w:color w:val="000000"/>
          <w:sz w:val="20"/>
          <w:szCs w:val="20"/>
        </w:rPr>
        <w:lastRenderedPageBreak/>
        <w:t xml:space="preserve">  </w:t>
      </w:r>
      <w:r w:rsidRPr="002721DF">
        <w:rPr>
          <w:rFonts w:eastAsia="Times New Roman"/>
          <w:color w:val="000000"/>
        </w:rPr>
        <w:t>Приложение № 9</w:t>
      </w:r>
    </w:p>
    <w:p w14:paraId="0A156B18"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72BA280B"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«Поселок Айхал» Мирнинского района Республики Саха (Якутия)</w:t>
      </w:r>
    </w:p>
    <w:p w14:paraId="6A9F3444"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от 12.09.2022 № 410</w:t>
      </w:r>
    </w:p>
    <w:p w14:paraId="78A501B8"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rPr>
      </w:pPr>
    </w:p>
    <w:p w14:paraId="6D3FFB0F"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sz w:val="28"/>
          <w:szCs w:val="28"/>
          <w:shd w:val="clear" w:color="auto" w:fill="FFFFFF"/>
        </w:rPr>
      </w:pPr>
      <w:r w:rsidRPr="002721DF">
        <w:rPr>
          <w:rFonts w:eastAsia="Times New Roman"/>
          <w:color w:val="000000"/>
        </w:rPr>
        <w:t>(</w:t>
      </w:r>
      <w:r w:rsidRPr="002721DF">
        <w:rPr>
          <w:rFonts w:eastAsia="Times New Roman"/>
          <w:color w:val="000000"/>
          <w:sz w:val="28"/>
          <w:szCs w:val="28"/>
        </w:rPr>
        <w:t>Типовая форма журнала учета предостережений</w:t>
      </w:r>
      <w:r w:rsidRPr="002721DF">
        <w:rPr>
          <w:rFonts w:eastAsia="Times New Roman"/>
          <w:color w:val="000000"/>
          <w:sz w:val="28"/>
          <w:szCs w:val="28"/>
          <w:shd w:val="clear" w:color="auto" w:fill="FFFFFF"/>
        </w:rPr>
        <w:t>)</w:t>
      </w:r>
    </w:p>
    <w:p w14:paraId="4A8F5B2B"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sz w:val="28"/>
          <w:szCs w:val="28"/>
          <w:shd w:val="clear" w:color="auto" w:fill="FFFFFF"/>
        </w:rPr>
      </w:pPr>
    </w:p>
    <w:p w14:paraId="78A97009" w14:textId="77777777" w:rsidR="002721DF" w:rsidRPr="002721DF" w:rsidRDefault="002721DF" w:rsidP="002721DF">
      <w:pPr>
        <w:widowControl/>
        <w:tabs>
          <w:tab w:val="num" w:pos="200"/>
        </w:tabs>
        <w:autoSpaceDE/>
        <w:autoSpaceDN/>
        <w:adjustRightInd/>
        <w:jc w:val="center"/>
        <w:outlineLvl w:val="0"/>
        <w:rPr>
          <w:rFonts w:eastAsia="Times New Roman"/>
          <w:color w:val="000000"/>
          <w:sz w:val="28"/>
          <w:szCs w:val="28"/>
          <w:shd w:val="clear" w:color="auto" w:fill="FFFFFF"/>
        </w:rPr>
      </w:pPr>
      <w:r w:rsidRPr="002721DF">
        <w:rPr>
          <w:rFonts w:eastAsia="Times New Roman"/>
          <w:color w:val="000000"/>
          <w:sz w:val="28"/>
          <w:szCs w:val="28"/>
        </w:rPr>
        <w:t>Журнал учета предостережений</w:t>
      </w:r>
    </w:p>
    <w:p w14:paraId="173C0D4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721DF" w:rsidRPr="002721DF" w14:paraId="4D4A2A0B" w14:textId="77777777" w:rsidTr="005C7367">
        <w:tc>
          <w:tcPr>
            <w:tcW w:w="9356" w:type="dxa"/>
            <w:shd w:val="clear" w:color="auto" w:fill="FFFFFF"/>
            <w:hideMark/>
          </w:tcPr>
          <w:p w14:paraId="75D6D22E"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5C710172" w14:textId="77777777" w:rsidTr="005C7367">
        <w:tc>
          <w:tcPr>
            <w:tcW w:w="9356" w:type="dxa"/>
            <w:tcBorders>
              <w:top w:val="single" w:sz="6" w:space="0" w:color="000000"/>
            </w:tcBorders>
            <w:shd w:val="clear" w:color="auto" w:fill="FFFFFF"/>
            <w:hideMark/>
          </w:tcPr>
          <w:p w14:paraId="313BC13D"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bl>
    <w:p w14:paraId="76516CC5" w14:textId="77777777" w:rsidR="002721DF" w:rsidRPr="002721DF" w:rsidRDefault="002721DF" w:rsidP="002721DF">
      <w:pPr>
        <w:jc w:val="center"/>
        <w:textAlignment w:val="baseline"/>
        <w:rPr>
          <w:rFonts w:eastAsia="Times New Roman"/>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529"/>
        <w:gridCol w:w="2128"/>
        <w:gridCol w:w="2059"/>
      </w:tblGrid>
      <w:tr w:rsidR="002721DF" w:rsidRPr="002721DF" w14:paraId="56386154" w14:textId="77777777" w:rsidTr="005C7367">
        <w:tc>
          <w:tcPr>
            <w:tcW w:w="538" w:type="dxa"/>
            <w:shd w:val="clear" w:color="auto" w:fill="auto"/>
          </w:tcPr>
          <w:p w14:paraId="2CC6B32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r w:rsidRPr="002721DF">
              <w:rPr>
                <w:rFonts w:eastAsia="Times New Roman"/>
                <w:color w:val="000000"/>
                <w:sz w:val="20"/>
                <w:szCs w:val="20"/>
              </w:rPr>
              <w:t>№</w:t>
            </w:r>
            <w:r w:rsidRPr="002721DF">
              <w:rPr>
                <w:rFonts w:eastAsia="Times New Roman"/>
                <w:color w:val="000000"/>
                <w:sz w:val="20"/>
                <w:szCs w:val="20"/>
                <w:vertAlign w:val="superscript"/>
              </w:rPr>
              <w:footnoteReference w:id="2"/>
            </w:r>
          </w:p>
        </w:tc>
        <w:tc>
          <w:tcPr>
            <w:tcW w:w="1647" w:type="dxa"/>
            <w:shd w:val="clear" w:color="auto" w:fill="auto"/>
          </w:tcPr>
          <w:p w14:paraId="5DD3ED75"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r w:rsidRPr="002721DF">
              <w:rPr>
                <w:rFonts w:eastAsia="Times New Roman"/>
                <w:bCs/>
                <w:color w:val="000000"/>
                <w:sz w:val="20"/>
                <w:szCs w:val="20"/>
              </w:rPr>
              <w:t>Вид муниципального контроля</w:t>
            </w:r>
            <w:r w:rsidRPr="002721DF">
              <w:rPr>
                <w:rFonts w:eastAsia="Times New Roman"/>
                <w:bCs/>
                <w:color w:val="000000"/>
                <w:sz w:val="20"/>
                <w:szCs w:val="20"/>
                <w:vertAlign w:val="superscript"/>
              </w:rPr>
              <w:footnoteReference w:id="3"/>
            </w:r>
          </w:p>
        </w:tc>
        <w:tc>
          <w:tcPr>
            <w:tcW w:w="1813" w:type="dxa"/>
            <w:shd w:val="clear" w:color="auto" w:fill="auto"/>
          </w:tcPr>
          <w:p w14:paraId="264978D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r w:rsidRPr="002721DF">
              <w:rPr>
                <w:rFonts w:eastAsia="Times New Roman"/>
                <w:color w:val="000000"/>
                <w:sz w:val="20"/>
                <w:szCs w:val="20"/>
              </w:rPr>
              <w:t>Дата издания предостережения</w:t>
            </w:r>
          </w:p>
        </w:tc>
        <w:tc>
          <w:tcPr>
            <w:tcW w:w="1529" w:type="dxa"/>
            <w:shd w:val="clear" w:color="auto" w:fill="auto"/>
          </w:tcPr>
          <w:p w14:paraId="6BAED4E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r w:rsidRPr="002721DF">
              <w:rPr>
                <w:rFonts w:eastAsia="Times New Roman"/>
                <w:color w:val="000000"/>
                <w:sz w:val="20"/>
                <w:szCs w:val="20"/>
              </w:rPr>
              <w:t>Источник</w:t>
            </w:r>
          </w:p>
          <w:p w14:paraId="2D2AB694" w14:textId="77777777" w:rsidR="002721DF" w:rsidRPr="002721DF" w:rsidRDefault="002721DF" w:rsidP="002721DF">
            <w:pPr>
              <w:widowControl/>
              <w:autoSpaceDE/>
              <w:autoSpaceDN/>
              <w:adjustRightInd/>
              <w:jc w:val="center"/>
              <w:rPr>
                <w:rFonts w:eastAsia="Times New Roman"/>
                <w:color w:val="000000"/>
                <w:sz w:val="20"/>
                <w:szCs w:val="20"/>
              </w:rPr>
            </w:pPr>
            <w:r w:rsidRPr="002721DF">
              <w:rPr>
                <w:rFonts w:eastAsia="Times New Roman"/>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5AAB0DA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p>
        </w:tc>
        <w:tc>
          <w:tcPr>
            <w:tcW w:w="2128" w:type="dxa"/>
            <w:shd w:val="clear" w:color="auto" w:fill="auto"/>
          </w:tcPr>
          <w:p w14:paraId="6F36A65D" w14:textId="77777777" w:rsidR="002721DF" w:rsidRPr="002721DF" w:rsidRDefault="002721DF" w:rsidP="002721DF">
            <w:pPr>
              <w:widowControl/>
              <w:autoSpaceDE/>
              <w:autoSpaceDN/>
              <w:adjustRightInd/>
              <w:jc w:val="center"/>
              <w:rPr>
                <w:rFonts w:eastAsia="Times New Roman"/>
                <w:color w:val="000000"/>
                <w:sz w:val="20"/>
                <w:szCs w:val="20"/>
                <w:shd w:val="clear" w:color="auto" w:fill="FFFFFF"/>
              </w:rPr>
            </w:pPr>
            <w:r w:rsidRPr="002721DF">
              <w:rPr>
                <w:rFonts w:eastAsia="Times New Roman"/>
                <w:color w:val="000000"/>
                <w:sz w:val="20"/>
                <w:szCs w:val="20"/>
                <w:shd w:val="clear" w:color="auto" w:fill="FFFFFF"/>
              </w:rPr>
              <w:t>Информация о лице, которому адресовано предостережение</w:t>
            </w:r>
          </w:p>
          <w:p w14:paraId="1E992590" w14:textId="77777777" w:rsidR="002721DF" w:rsidRPr="002721DF" w:rsidRDefault="002721DF" w:rsidP="002721DF">
            <w:pPr>
              <w:widowControl/>
              <w:autoSpaceDE/>
              <w:autoSpaceDN/>
              <w:adjustRightInd/>
              <w:jc w:val="center"/>
              <w:rPr>
                <w:rFonts w:eastAsia="Times New Roman"/>
                <w:color w:val="000000"/>
                <w:sz w:val="20"/>
                <w:szCs w:val="20"/>
                <w:shd w:val="clear" w:color="auto" w:fill="FFFFFF"/>
              </w:rPr>
            </w:pPr>
            <w:r w:rsidRPr="002721DF">
              <w:rPr>
                <w:rFonts w:eastAsia="Times New Roman"/>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shd w:val="clear" w:color="auto" w:fill="auto"/>
          </w:tcPr>
          <w:p w14:paraId="7442CED0" w14:textId="77777777" w:rsidR="002721DF" w:rsidRPr="002721DF" w:rsidRDefault="002721DF" w:rsidP="002721DF">
            <w:pPr>
              <w:widowControl/>
              <w:autoSpaceDE/>
              <w:autoSpaceDN/>
              <w:adjustRightInd/>
              <w:jc w:val="center"/>
              <w:rPr>
                <w:rFonts w:eastAsia="Times New Roman"/>
                <w:color w:val="000000"/>
                <w:sz w:val="20"/>
                <w:szCs w:val="20"/>
              </w:rPr>
            </w:pPr>
            <w:r w:rsidRPr="002721DF">
              <w:rPr>
                <w:rFonts w:eastAsia="Times New Roman"/>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4205090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p>
        </w:tc>
      </w:tr>
      <w:tr w:rsidR="002721DF" w:rsidRPr="002721DF" w14:paraId="41055328" w14:textId="77777777" w:rsidTr="005C7367">
        <w:tc>
          <w:tcPr>
            <w:tcW w:w="538" w:type="dxa"/>
            <w:shd w:val="clear" w:color="auto" w:fill="auto"/>
          </w:tcPr>
          <w:p w14:paraId="4BFAC32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6E1DC81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07923683"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0F41E163"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6D70435E"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06D55407"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593ABF48" w14:textId="77777777" w:rsidTr="005C7367">
        <w:tc>
          <w:tcPr>
            <w:tcW w:w="538" w:type="dxa"/>
            <w:shd w:val="clear" w:color="auto" w:fill="auto"/>
          </w:tcPr>
          <w:p w14:paraId="0453EB5E"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227933B7"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1EC1C0A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0A08CA52"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0E4664BD"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3D935BE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34315B5E" w14:textId="77777777" w:rsidTr="005C7367">
        <w:tc>
          <w:tcPr>
            <w:tcW w:w="538" w:type="dxa"/>
            <w:shd w:val="clear" w:color="auto" w:fill="auto"/>
          </w:tcPr>
          <w:p w14:paraId="3DC916BB"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6679DB26"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6BD92B2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0558612A"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2A944986"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15D5552D"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7C0616F2" w14:textId="77777777" w:rsidTr="005C7367">
        <w:tc>
          <w:tcPr>
            <w:tcW w:w="538" w:type="dxa"/>
            <w:shd w:val="clear" w:color="auto" w:fill="auto"/>
          </w:tcPr>
          <w:p w14:paraId="648AEB9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407C831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03BD68D7"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146BBA07"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03CC61A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52CC2075"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0F648B63" w14:textId="77777777" w:rsidTr="005C7367">
        <w:tc>
          <w:tcPr>
            <w:tcW w:w="538" w:type="dxa"/>
            <w:shd w:val="clear" w:color="auto" w:fill="auto"/>
          </w:tcPr>
          <w:p w14:paraId="10AB381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13931BFA"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0DA50EF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103B64E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519AEFF2"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3FF404A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5C37CC06" w14:textId="77777777" w:rsidTr="005C7367">
        <w:tc>
          <w:tcPr>
            <w:tcW w:w="538" w:type="dxa"/>
            <w:shd w:val="clear" w:color="auto" w:fill="auto"/>
          </w:tcPr>
          <w:p w14:paraId="1F44185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12660D4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70194B6A"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156F18C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6217042D"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280829C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bl>
    <w:p w14:paraId="639AF15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b/>
          <w:bCs/>
          <w:color w:val="000000"/>
          <w:sz w:val="20"/>
          <w:szCs w:val="20"/>
        </w:rPr>
      </w:pPr>
    </w:p>
    <w:p w14:paraId="4A2AB8A1"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b/>
          <w:bCs/>
          <w:color w:val="000000"/>
          <w:sz w:val="20"/>
          <w:szCs w:val="20"/>
        </w:rPr>
      </w:pPr>
    </w:p>
    <w:p w14:paraId="63F9E0A3"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r w:rsidRPr="002721DF">
        <w:rPr>
          <w:rFonts w:eastAsia="Times New Roman"/>
          <w:color w:val="000000"/>
          <w:sz w:val="28"/>
          <w:szCs w:val="28"/>
        </w:rPr>
        <w:t>Ответственное за ведение журнала должностное лицо (должностные лица):</w:t>
      </w:r>
    </w:p>
    <w:p w14:paraId="042BB97D"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color w:val="000000"/>
          <w:sz w:val="28"/>
          <w:szCs w:val="28"/>
        </w:rPr>
      </w:pPr>
      <w:r w:rsidRPr="002721DF">
        <w:rPr>
          <w:rFonts w:eastAsia="Times New Roman"/>
          <w:color w:val="000000"/>
          <w:sz w:val="28"/>
          <w:szCs w:val="28"/>
        </w:rPr>
        <w:t xml:space="preserve"> _____________________________________________________</w:t>
      </w:r>
    </w:p>
    <w:p w14:paraId="1C77B5F2"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i/>
          <w:iCs/>
          <w:color w:val="000000"/>
        </w:rPr>
      </w:pPr>
      <w:r w:rsidRPr="002721DF">
        <w:rPr>
          <w:rFonts w:eastAsia="Times New Roman"/>
          <w:i/>
          <w:iCs/>
          <w:color w:val="000000"/>
        </w:rPr>
        <w:t xml:space="preserve">                      (фамилия, имя, отчество (если имеется), должность)</w:t>
      </w:r>
    </w:p>
    <w:p w14:paraId="378BCDF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rPr>
      </w:pPr>
      <w:r w:rsidRPr="002721DF">
        <w:rPr>
          <w:rFonts w:eastAsia="Times New Roman"/>
          <w:color w:val="000000"/>
          <w:sz w:val="28"/>
          <w:szCs w:val="28"/>
        </w:rPr>
        <w:t xml:space="preserve">                       </w:t>
      </w:r>
    </w:p>
    <w:p w14:paraId="096980C2"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rPr>
      </w:pPr>
    </w:p>
    <w:p w14:paraId="2F7D47E7"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Приложение № 10</w:t>
      </w:r>
    </w:p>
    <w:p w14:paraId="743C2FF2"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44085E9C"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lastRenderedPageBreak/>
        <w:t>«Поселок Айхал» Мирнинского района Республики Саха (Якутия)</w:t>
      </w:r>
    </w:p>
    <w:p w14:paraId="10225EB7"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от 12.09.2022 № 410</w:t>
      </w:r>
    </w:p>
    <w:p w14:paraId="1198565E"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rPr>
      </w:pPr>
    </w:p>
    <w:p w14:paraId="1C361D5B"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sz w:val="28"/>
          <w:szCs w:val="28"/>
          <w:shd w:val="clear" w:color="auto" w:fill="FFFFFF"/>
        </w:rPr>
      </w:pPr>
      <w:r w:rsidRPr="002721DF">
        <w:rPr>
          <w:rFonts w:eastAsia="Times New Roman"/>
          <w:color w:val="000000"/>
          <w:sz w:val="28"/>
          <w:szCs w:val="28"/>
        </w:rPr>
        <w:t>(Типовая форма журнала учета консультирований</w:t>
      </w:r>
      <w:r w:rsidRPr="002721DF">
        <w:rPr>
          <w:rFonts w:eastAsia="Times New Roman"/>
          <w:color w:val="000000"/>
          <w:sz w:val="28"/>
          <w:szCs w:val="28"/>
          <w:shd w:val="clear" w:color="auto" w:fill="FFFFFF"/>
        </w:rPr>
        <w:t>)</w:t>
      </w:r>
    </w:p>
    <w:p w14:paraId="6310F14A" w14:textId="77777777" w:rsidR="002721DF" w:rsidRPr="002721DF" w:rsidRDefault="002721DF" w:rsidP="002721DF">
      <w:pPr>
        <w:widowControl/>
        <w:tabs>
          <w:tab w:val="left" w:pos="1200"/>
        </w:tabs>
        <w:autoSpaceDE/>
        <w:spacing w:line="360" w:lineRule="auto"/>
        <w:ind w:firstLine="709"/>
        <w:jc w:val="both"/>
        <w:rPr>
          <w:rFonts w:eastAsia="Times New Roman"/>
          <w:color w:val="000000"/>
          <w:sz w:val="28"/>
          <w:szCs w:val="28"/>
        </w:rPr>
      </w:pPr>
    </w:p>
    <w:p w14:paraId="1C059DCB" w14:textId="77777777" w:rsidR="002721DF" w:rsidRPr="002721DF" w:rsidRDefault="002721DF" w:rsidP="002721DF">
      <w:pPr>
        <w:widowControl/>
        <w:tabs>
          <w:tab w:val="left" w:pos="1200"/>
        </w:tabs>
        <w:autoSpaceDE/>
        <w:spacing w:line="360" w:lineRule="auto"/>
        <w:jc w:val="center"/>
        <w:rPr>
          <w:rFonts w:eastAsia="Times New Roman"/>
          <w:color w:val="000000"/>
          <w:sz w:val="28"/>
          <w:szCs w:val="28"/>
        </w:rPr>
      </w:pPr>
      <w:r w:rsidRPr="002721DF">
        <w:rPr>
          <w:rFonts w:eastAsia="Times New Roman"/>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721DF" w:rsidRPr="002721DF" w14:paraId="2BB5E155" w14:textId="77777777" w:rsidTr="005C7367">
        <w:tc>
          <w:tcPr>
            <w:tcW w:w="9356" w:type="dxa"/>
            <w:shd w:val="clear" w:color="auto" w:fill="FFFFFF"/>
            <w:hideMark/>
          </w:tcPr>
          <w:p w14:paraId="1E833C88"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36ED73AA" w14:textId="77777777" w:rsidTr="005C7367">
        <w:tc>
          <w:tcPr>
            <w:tcW w:w="9356" w:type="dxa"/>
            <w:tcBorders>
              <w:top w:val="single" w:sz="6" w:space="0" w:color="000000"/>
            </w:tcBorders>
            <w:shd w:val="clear" w:color="auto" w:fill="FFFFFF"/>
            <w:hideMark/>
          </w:tcPr>
          <w:p w14:paraId="7B924EFE"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bl>
    <w:p w14:paraId="4E7B114E" w14:textId="77777777" w:rsidR="002721DF" w:rsidRPr="002721DF" w:rsidRDefault="002721DF" w:rsidP="002721DF">
      <w:pPr>
        <w:widowControl/>
        <w:tabs>
          <w:tab w:val="left" w:pos="1200"/>
        </w:tabs>
        <w:autoSpaceDE/>
        <w:spacing w:line="360" w:lineRule="auto"/>
        <w:jc w:val="center"/>
        <w:rPr>
          <w:rFonts w:eastAsia="Times New Roman"/>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47"/>
        <w:gridCol w:w="1798"/>
        <w:gridCol w:w="1898"/>
        <w:gridCol w:w="1947"/>
        <w:gridCol w:w="1914"/>
      </w:tblGrid>
      <w:tr w:rsidR="002721DF" w:rsidRPr="002721DF" w14:paraId="687F7E94" w14:textId="77777777" w:rsidTr="005C7367">
        <w:tc>
          <w:tcPr>
            <w:tcW w:w="538" w:type="dxa"/>
            <w:shd w:val="clear" w:color="auto" w:fill="auto"/>
          </w:tcPr>
          <w:p w14:paraId="6253C14A"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rPr>
            </w:pPr>
            <w:r w:rsidRPr="002721DF">
              <w:rPr>
                <w:rFonts w:eastAsia="Times New Roman"/>
                <w:color w:val="000000"/>
                <w:sz w:val="20"/>
                <w:szCs w:val="20"/>
              </w:rPr>
              <w:t>№</w:t>
            </w:r>
          </w:p>
          <w:p w14:paraId="422B199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r w:rsidRPr="002721DF">
              <w:rPr>
                <w:rFonts w:eastAsia="Times New Roman"/>
                <w:color w:val="000000"/>
                <w:sz w:val="20"/>
                <w:szCs w:val="20"/>
              </w:rPr>
              <w:t>п/п</w:t>
            </w:r>
          </w:p>
        </w:tc>
        <w:tc>
          <w:tcPr>
            <w:tcW w:w="1647" w:type="dxa"/>
            <w:shd w:val="clear" w:color="auto" w:fill="auto"/>
          </w:tcPr>
          <w:p w14:paraId="0A806F73"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r w:rsidRPr="002721DF">
              <w:rPr>
                <w:rFonts w:eastAsia="Times New Roman"/>
                <w:bCs/>
                <w:color w:val="000000"/>
                <w:sz w:val="20"/>
                <w:szCs w:val="20"/>
              </w:rPr>
              <w:t>Вид муниципального контроля</w:t>
            </w:r>
            <w:r w:rsidRPr="002721DF">
              <w:rPr>
                <w:rFonts w:eastAsia="Times New Roman"/>
                <w:bCs/>
                <w:color w:val="000000"/>
                <w:sz w:val="20"/>
                <w:szCs w:val="20"/>
                <w:vertAlign w:val="superscript"/>
              </w:rPr>
              <w:footnoteReference w:id="4"/>
            </w:r>
          </w:p>
        </w:tc>
        <w:tc>
          <w:tcPr>
            <w:tcW w:w="1813" w:type="dxa"/>
            <w:shd w:val="clear" w:color="auto" w:fill="auto"/>
          </w:tcPr>
          <w:p w14:paraId="7C4042D9" w14:textId="77777777" w:rsidR="002721DF" w:rsidRPr="002721DF" w:rsidRDefault="002721DF" w:rsidP="002721DF">
            <w:pPr>
              <w:widowControl/>
              <w:autoSpaceDE/>
              <w:autoSpaceDN/>
              <w:adjustRightInd/>
              <w:jc w:val="center"/>
              <w:rPr>
                <w:rFonts w:eastAsia="Times New Roman"/>
                <w:color w:val="000000"/>
                <w:sz w:val="20"/>
                <w:szCs w:val="20"/>
              </w:rPr>
            </w:pPr>
            <w:r w:rsidRPr="002721DF">
              <w:rPr>
                <w:rFonts w:eastAsia="Times New Roman"/>
                <w:color w:val="000000"/>
                <w:sz w:val="20"/>
                <w:szCs w:val="20"/>
              </w:rPr>
              <w:t>Дата консультирования</w:t>
            </w:r>
          </w:p>
        </w:tc>
        <w:tc>
          <w:tcPr>
            <w:tcW w:w="1529" w:type="dxa"/>
            <w:shd w:val="clear" w:color="auto" w:fill="auto"/>
          </w:tcPr>
          <w:p w14:paraId="4851884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r w:rsidRPr="002721DF">
              <w:rPr>
                <w:rFonts w:eastAsia="Times New Roman"/>
                <w:color w:val="000000"/>
                <w:sz w:val="20"/>
                <w:szCs w:val="20"/>
              </w:rPr>
              <w:t>Способ осуществления консультирования</w:t>
            </w:r>
          </w:p>
          <w:p w14:paraId="7AE4DE2E" w14:textId="77777777" w:rsidR="002721DF" w:rsidRPr="002721DF" w:rsidRDefault="002721DF" w:rsidP="002721DF">
            <w:pPr>
              <w:widowControl/>
              <w:autoSpaceDE/>
              <w:autoSpaceDN/>
              <w:adjustRightInd/>
              <w:jc w:val="center"/>
              <w:rPr>
                <w:rFonts w:eastAsia="Times New Roman"/>
                <w:color w:val="000000"/>
                <w:sz w:val="20"/>
                <w:szCs w:val="20"/>
              </w:rPr>
            </w:pPr>
            <w:r w:rsidRPr="002721DF">
              <w:rPr>
                <w:rFonts w:eastAsia="Times New Roman"/>
                <w:color w:val="000000"/>
                <w:sz w:val="20"/>
                <w:szCs w:val="20"/>
              </w:rPr>
              <w:t>(</w:t>
            </w:r>
            <w:r w:rsidRPr="002721DF">
              <w:rPr>
                <w:rFonts w:eastAsia="Times New Roman"/>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1DF">
              <w:rPr>
                <w:rFonts w:eastAsia="Times New Roman"/>
                <w:color w:val="000000"/>
                <w:sz w:val="20"/>
                <w:szCs w:val="20"/>
              </w:rPr>
              <w:t>)</w:t>
            </w:r>
          </w:p>
        </w:tc>
        <w:tc>
          <w:tcPr>
            <w:tcW w:w="2128" w:type="dxa"/>
            <w:shd w:val="clear" w:color="auto" w:fill="auto"/>
          </w:tcPr>
          <w:p w14:paraId="392C903C" w14:textId="77777777" w:rsidR="002721DF" w:rsidRPr="002721DF" w:rsidRDefault="002721DF" w:rsidP="002721DF">
            <w:pPr>
              <w:widowControl/>
              <w:autoSpaceDE/>
              <w:autoSpaceDN/>
              <w:adjustRightInd/>
              <w:jc w:val="center"/>
              <w:rPr>
                <w:rFonts w:eastAsia="Times New Roman"/>
                <w:color w:val="000000"/>
                <w:sz w:val="20"/>
                <w:szCs w:val="20"/>
                <w:shd w:val="clear" w:color="auto" w:fill="FFFFFF"/>
              </w:rPr>
            </w:pPr>
            <w:r w:rsidRPr="002721DF">
              <w:rPr>
                <w:rFonts w:eastAsia="Times New Roman"/>
                <w:color w:val="000000"/>
                <w:sz w:val="20"/>
                <w:szCs w:val="20"/>
              </w:rPr>
              <w:t>Вопрос (вопросы), по которому осуществлялось консультирование</w:t>
            </w:r>
          </w:p>
        </w:tc>
        <w:tc>
          <w:tcPr>
            <w:tcW w:w="2059" w:type="dxa"/>
            <w:shd w:val="clear" w:color="auto" w:fill="auto"/>
          </w:tcPr>
          <w:p w14:paraId="7DA61BA5" w14:textId="77777777" w:rsidR="002721DF" w:rsidRPr="002721DF" w:rsidRDefault="002721DF" w:rsidP="002721DF">
            <w:pPr>
              <w:widowControl/>
              <w:autoSpaceDE/>
              <w:autoSpaceDN/>
              <w:adjustRightInd/>
              <w:jc w:val="center"/>
              <w:rPr>
                <w:rFonts w:eastAsia="Times New Roman"/>
                <w:color w:val="000000"/>
                <w:sz w:val="20"/>
                <w:szCs w:val="20"/>
              </w:rPr>
            </w:pPr>
            <w:r w:rsidRPr="002721DF">
              <w:rPr>
                <w:rFonts w:eastAsia="Times New Roman"/>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2721DF" w:rsidRPr="002721DF" w14:paraId="7301C954" w14:textId="77777777" w:rsidTr="005C7367">
        <w:tc>
          <w:tcPr>
            <w:tcW w:w="538" w:type="dxa"/>
            <w:shd w:val="clear" w:color="auto" w:fill="auto"/>
          </w:tcPr>
          <w:p w14:paraId="7E27D47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590FF915"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54D378AA"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4FC8EA06"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69C6C0F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08E5CD4D"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5762CA2A" w14:textId="77777777" w:rsidTr="005C7367">
        <w:tc>
          <w:tcPr>
            <w:tcW w:w="538" w:type="dxa"/>
            <w:shd w:val="clear" w:color="auto" w:fill="auto"/>
          </w:tcPr>
          <w:p w14:paraId="26958AD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51FCF0C3"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6FAD56A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67E35C5A"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185ACE6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6EABFF01"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5650B3EB" w14:textId="77777777" w:rsidTr="005C7367">
        <w:tc>
          <w:tcPr>
            <w:tcW w:w="538" w:type="dxa"/>
            <w:shd w:val="clear" w:color="auto" w:fill="auto"/>
          </w:tcPr>
          <w:p w14:paraId="03F2906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0B9A0BB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2FC05EF2"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0207403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6B37FAD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5D9FCB8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6B95D464" w14:textId="77777777" w:rsidTr="005C7367">
        <w:tc>
          <w:tcPr>
            <w:tcW w:w="538" w:type="dxa"/>
            <w:shd w:val="clear" w:color="auto" w:fill="auto"/>
          </w:tcPr>
          <w:p w14:paraId="71131416"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03F6886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23DBAD5D"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3D96896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5320F161"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31D8F75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079F1094" w14:textId="77777777" w:rsidTr="005C7367">
        <w:tc>
          <w:tcPr>
            <w:tcW w:w="538" w:type="dxa"/>
            <w:shd w:val="clear" w:color="auto" w:fill="auto"/>
          </w:tcPr>
          <w:p w14:paraId="6E01EFF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5B5FEFC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0A7FB5A3"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6067F51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0F32937B"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22508F8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3D721399" w14:textId="77777777" w:rsidTr="005C7367">
        <w:tc>
          <w:tcPr>
            <w:tcW w:w="538" w:type="dxa"/>
            <w:shd w:val="clear" w:color="auto" w:fill="auto"/>
          </w:tcPr>
          <w:p w14:paraId="7C4BABC5"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47" w:type="dxa"/>
            <w:shd w:val="clear" w:color="auto" w:fill="auto"/>
          </w:tcPr>
          <w:p w14:paraId="7E0992A2"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13" w:type="dxa"/>
            <w:shd w:val="clear" w:color="auto" w:fill="auto"/>
          </w:tcPr>
          <w:p w14:paraId="504B4A9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9" w:type="dxa"/>
            <w:shd w:val="clear" w:color="auto" w:fill="auto"/>
          </w:tcPr>
          <w:p w14:paraId="737A22F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128" w:type="dxa"/>
            <w:shd w:val="clear" w:color="auto" w:fill="auto"/>
          </w:tcPr>
          <w:p w14:paraId="2F9BD42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2059" w:type="dxa"/>
            <w:shd w:val="clear" w:color="auto" w:fill="auto"/>
          </w:tcPr>
          <w:p w14:paraId="0826395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bl>
    <w:p w14:paraId="5C66A461" w14:textId="77777777" w:rsidR="002721DF" w:rsidRPr="002721DF" w:rsidRDefault="002721DF" w:rsidP="002721DF">
      <w:pPr>
        <w:widowControl/>
        <w:autoSpaceDE/>
        <w:autoSpaceDN/>
        <w:adjustRightInd/>
        <w:jc w:val="center"/>
        <w:rPr>
          <w:rFonts w:eastAsia="Times New Roman"/>
          <w:color w:val="000000"/>
          <w:sz w:val="28"/>
          <w:szCs w:val="28"/>
        </w:rPr>
      </w:pPr>
    </w:p>
    <w:p w14:paraId="68BD083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r w:rsidRPr="002721DF">
        <w:rPr>
          <w:rFonts w:eastAsia="Times New Roman"/>
          <w:color w:val="000000"/>
          <w:sz w:val="28"/>
          <w:szCs w:val="28"/>
        </w:rPr>
        <w:t>Ответственное за ведение журнала должностное лицо (должностные лица):</w:t>
      </w:r>
    </w:p>
    <w:p w14:paraId="36F1CE53"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color w:val="000000"/>
          <w:sz w:val="28"/>
          <w:szCs w:val="28"/>
        </w:rPr>
      </w:pPr>
      <w:r w:rsidRPr="002721DF">
        <w:rPr>
          <w:rFonts w:eastAsia="Times New Roman"/>
          <w:color w:val="000000"/>
          <w:sz w:val="28"/>
          <w:szCs w:val="28"/>
        </w:rPr>
        <w:t xml:space="preserve"> _____________________________________________________</w:t>
      </w:r>
    </w:p>
    <w:p w14:paraId="7585088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i/>
          <w:iCs/>
          <w:color w:val="000000"/>
        </w:rPr>
      </w:pPr>
      <w:r w:rsidRPr="002721DF">
        <w:rPr>
          <w:rFonts w:eastAsia="Times New Roman"/>
          <w:i/>
          <w:iCs/>
          <w:color w:val="000000"/>
        </w:rPr>
        <w:t xml:space="preserve">                      (фамилия, имя, отчество (если имеется), должность)</w:t>
      </w:r>
    </w:p>
    <w:p w14:paraId="0BA56D6E" w14:textId="77777777" w:rsidR="002721DF" w:rsidRPr="002721DF" w:rsidRDefault="002721DF" w:rsidP="002721DF">
      <w:pPr>
        <w:widowControl/>
        <w:autoSpaceDE/>
        <w:autoSpaceDN/>
        <w:adjustRightInd/>
        <w:jc w:val="center"/>
        <w:rPr>
          <w:rFonts w:eastAsia="Times New Roman"/>
          <w:color w:val="000000"/>
          <w:sz w:val="28"/>
          <w:szCs w:val="28"/>
        </w:rPr>
      </w:pPr>
    </w:p>
    <w:p w14:paraId="6463B999" w14:textId="77777777" w:rsidR="002721DF" w:rsidRPr="002721DF" w:rsidRDefault="002721DF" w:rsidP="002721DF">
      <w:pPr>
        <w:widowControl/>
        <w:autoSpaceDE/>
        <w:autoSpaceDN/>
        <w:adjustRightInd/>
        <w:jc w:val="center"/>
        <w:rPr>
          <w:rFonts w:eastAsia="Times New Roman"/>
          <w:color w:val="000000"/>
          <w:sz w:val="28"/>
          <w:szCs w:val="28"/>
        </w:rPr>
      </w:pPr>
    </w:p>
    <w:p w14:paraId="60D41BF7" w14:textId="77777777" w:rsidR="002721DF" w:rsidRPr="002721DF" w:rsidRDefault="002721DF" w:rsidP="002721DF">
      <w:pPr>
        <w:widowControl/>
        <w:autoSpaceDE/>
        <w:autoSpaceDN/>
        <w:adjustRightInd/>
        <w:rPr>
          <w:rFonts w:eastAsia="Times New Roman"/>
          <w:color w:val="000000"/>
          <w:sz w:val="28"/>
          <w:szCs w:val="28"/>
        </w:rPr>
      </w:pPr>
    </w:p>
    <w:p w14:paraId="4441B676" w14:textId="77777777" w:rsidR="002721DF" w:rsidRPr="002721DF" w:rsidRDefault="002721DF" w:rsidP="002721DF">
      <w:pPr>
        <w:widowControl/>
        <w:autoSpaceDE/>
        <w:autoSpaceDN/>
        <w:adjustRightInd/>
        <w:rPr>
          <w:rFonts w:eastAsia="Times New Roman"/>
          <w:color w:val="000000"/>
          <w:sz w:val="28"/>
          <w:szCs w:val="28"/>
        </w:rPr>
      </w:pPr>
    </w:p>
    <w:p w14:paraId="28019DA4" w14:textId="77777777" w:rsidR="002721DF" w:rsidRPr="002721DF" w:rsidRDefault="002721DF" w:rsidP="002721DF">
      <w:pPr>
        <w:widowControl/>
        <w:autoSpaceDE/>
        <w:autoSpaceDN/>
        <w:adjustRightInd/>
        <w:rPr>
          <w:rFonts w:eastAsia="Times New Roman"/>
          <w:color w:val="000000"/>
          <w:sz w:val="28"/>
          <w:szCs w:val="28"/>
        </w:rPr>
      </w:pPr>
    </w:p>
    <w:p w14:paraId="61096F13" w14:textId="77777777" w:rsidR="002721DF" w:rsidRPr="002721DF" w:rsidRDefault="002721DF" w:rsidP="002721DF">
      <w:pPr>
        <w:widowControl/>
        <w:autoSpaceDE/>
        <w:autoSpaceDN/>
        <w:adjustRightInd/>
        <w:rPr>
          <w:rFonts w:eastAsia="Times New Roman"/>
          <w:color w:val="000000"/>
          <w:sz w:val="28"/>
          <w:szCs w:val="28"/>
        </w:rPr>
      </w:pPr>
    </w:p>
    <w:p w14:paraId="41F70538"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Приложение № 11</w:t>
      </w:r>
    </w:p>
    <w:p w14:paraId="3C8FFC9A"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7ADA6FD1"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«Поселок Айхал» Мирнинского района Республики Саха (Якутия)</w:t>
      </w:r>
    </w:p>
    <w:p w14:paraId="290096E5"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от 12.09.2022 № 410</w:t>
      </w:r>
    </w:p>
    <w:p w14:paraId="16A98D4F"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rPr>
      </w:pPr>
    </w:p>
    <w:p w14:paraId="019ED96F" w14:textId="77777777" w:rsidR="002721DF" w:rsidRPr="002721DF" w:rsidRDefault="002721DF" w:rsidP="002721DF">
      <w:pPr>
        <w:widowControl/>
        <w:tabs>
          <w:tab w:val="num" w:pos="200"/>
        </w:tabs>
        <w:autoSpaceDE/>
        <w:autoSpaceDN/>
        <w:adjustRightInd/>
        <w:ind w:left="4536"/>
        <w:jc w:val="center"/>
        <w:outlineLvl w:val="0"/>
        <w:rPr>
          <w:rFonts w:eastAsia="Times New Roman"/>
          <w:color w:val="000000"/>
          <w:sz w:val="28"/>
          <w:szCs w:val="28"/>
        </w:rPr>
      </w:pPr>
      <w:r w:rsidRPr="002721DF">
        <w:rPr>
          <w:rFonts w:eastAsia="Times New Roman"/>
          <w:color w:val="000000"/>
          <w:sz w:val="28"/>
          <w:szCs w:val="28"/>
        </w:rPr>
        <w:lastRenderedPageBreak/>
        <w:t>(Типовая форма заключения по результатам проведения контрольного мероприятия без взаимодействия с контролируемым лицом)</w:t>
      </w:r>
    </w:p>
    <w:p w14:paraId="4608209C" w14:textId="77777777" w:rsidR="002721DF" w:rsidRPr="002721DF" w:rsidRDefault="002721DF" w:rsidP="002721DF">
      <w:pPr>
        <w:jc w:val="both"/>
        <w:textAlignment w:val="baseline"/>
        <w:rPr>
          <w:rFonts w:eastAsia="Times New Roman"/>
          <w:bCs/>
          <w:color w:val="000000"/>
          <w:szCs w:val="28"/>
        </w:rPr>
      </w:pPr>
    </w:p>
    <w:p w14:paraId="40D7DDBC" w14:textId="77777777" w:rsidR="002721DF" w:rsidRPr="002721DF" w:rsidRDefault="002721DF" w:rsidP="002721DF">
      <w:pPr>
        <w:pBdr>
          <w:bottom w:val="single" w:sz="12" w:space="1" w:color="auto"/>
        </w:pBdr>
        <w:jc w:val="both"/>
        <w:textAlignment w:val="baseline"/>
        <w:rPr>
          <w:rFonts w:eastAsia="Times New Roman"/>
          <w:bCs/>
          <w:color w:val="000000"/>
          <w:szCs w:val="28"/>
        </w:rPr>
      </w:pPr>
    </w:p>
    <w:p w14:paraId="34624B2A" w14:textId="77777777" w:rsidR="002721DF" w:rsidRPr="002721DF" w:rsidRDefault="002721DF" w:rsidP="002721DF">
      <w:pPr>
        <w:jc w:val="center"/>
        <w:textAlignment w:val="baseline"/>
        <w:rPr>
          <w:rFonts w:eastAsia="Times New Roman"/>
          <w:bCs/>
          <w:color w:val="000000"/>
          <w:szCs w:val="28"/>
        </w:rPr>
      </w:pPr>
      <w:r w:rsidRPr="002721DF">
        <w:rPr>
          <w:rFonts w:eastAsia="Times New Roman"/>
          <w:bCs/>
          <w:color w:val="000000"/>
          <w:szCs w:val="28"/>
        </w:rPr>
        <w:t>(наименование контрольного (надзорного) органа)</w:t>
      </w:r>
    </w:p>
    <w:p w14:paraId="39EA6A3E" w14:textId="77777777" w:rsidR="002721DF" w:rsidRPr="002721DF" w:rsidRDefault="002721DF" w:rsidP="002721DF">
      <w:pPr>
        <w:jc w:val="both"/>
        <w:textAlignment w:val="baseline"/>
        <w:rPr>
          <w:rFonts w:eastAsia="Times New Roman"/>
          <w:bCs/>
          <w:color w:val="000000"/>
          <w:szCs w:val="28"/>
        </w:rPr>
      </w:pPr>
    </w:p>
    <w:p w14:paraId="70FA9A26" w14:textId="77777777" w:rsidR="002721DF" w:rsidRPr="002721DF" w:rsidRDefault="002721DF" w:rsidP="002721DF">
      <w:pPr>
        <w:jc w:val="center"/>
        <w:textAlignment w:val="baseline"/>
        <w:rPr>
          <w:rFonts w:eastAsia="Times New Roman"/>
          <w:bCs/>
          <w:color w:val="000000"/>
          <w:sz w:val="28"/>
          <w:szCs w:val="28"/>
        </w:rPr>
      </w:pPr>
      <w:r w:rsidRPr="002721DF">
        <w:rPr>
          <w:rFonts w:eastAsia="Times New Roman"/>
          <w:bCs/>
          <w:color w:val="000000"/>
          <w:sz w:val="28"/>
          <w:szCs w:val="28"/>
        </w:rPr>
        <w:t>Заключение по результатам</w:t>
      </w:r>
      <w:r w:rsidRPr="002721DF">
        <w:rPr>
          <w:rFonts w:eastAsia="Times New Roman"/>
          <w:color w:val="000000"/>
          <w:sz w:val="28"/>
          <w:szCs w:val="28"/>
        </w:rPr>
        <w:t xml:space="preserve"> проведения контрольного мероприятия без взаимодействия с контролируемым лицом</w:t>
      </w:r>
      <w:r w:rsidRPr="002721DF">
        <w:rPr>
          <w:rFonts w:eastAsia="Times New Roman"/>
          <w:bCs/>
          <w:color w:val="000000"/>
          <w:sz w:val="28"/>
          <w:szCs w:val="28"/>
        </w:rPr>
        <w:t xml:space="preserve"> № ___</w:t>
      </w:r>
    </w:p>
    <w:p w14:paraId="58F88489" w14:textId="77777777" w:rsidR="002721DF" w:rsidRPr="002721DF" w:rsidRDefault="002721DF" w:rsidP="002721DF">
      <w:pPr>
        <w:jc w:val="center"/>
        <w:textAlignment w:val="baseline"/>
        <w:rPr>
          <w:rFonts w:eastAsia="Times New Roman"/>
          <w:bCs/>
          <w:color w:val="000000"/>
          <w:szCs w:val="28"/>
        </w:rPr>
      </w:pPr>
    </w:p>
    <w:p w14:paraId="510168CA"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                                                  «____» ___________20 ___ г.</w:t>
      </w:r>
    </w:p>
    <w:p w14:paraId="3E1DF23D" w14:textId="77777777" w:rsidR="002721DF" w:rsidRPr="002721DF" w:rsidRDefault="002721DF" w:rsidP="002721DF">
      <w:pPr>
        <w:jc w:val="both"/>
        <w:textAlignment w:val="baseline"/>
        <w:rPr>
          <w:rFonts w:eastAsia="Times New Roman"/>
          <w:bCs/>
          <w:i/>
          <w:iCs/>
          <w:color w:val="000000"/>
        </w:rPr>
      </w:pPr>
      <w:r w:rsidRPr="002721DF">
        <w:rPr>
          <w:rFonts w:eastAsia="Times New Roman"/>
          <w:bCs/>
          <w:color w:val="000000"/>
          <w:sz w:val="20"/>
          <w:szCs w:val="20"/>
        </w:rPr>
        <w:t xml:space="preserve">       </w:t>
      </w:r>
      <w:r w:rsidRPr="002721DF">
        <w:rPr>
          <w:rFonts w:eastAsia="Times New Roman"/>
          <w:bCs/>
          <w:i/>
          <w:iCs/>
          <w:color w:val="000000"/>
        </w:rPr>
        <w:t>(место составления)</w:t>
      </w:r>
    </w:p>
    <w:p w14:paraId="1DE2D45F" w14:textId="77777777" w:rsidR="002721DF" w:rsidRPr="002721DF" w:rsidRDefault="002721DF" w:rsidP="002721DF">
      <w:pPr>
        <w:jc w:val="both"/>
        <w:textAlignment w:val="baseline"/>
        <w:rPr>
          <w:rFonts w:eastAsia="Times New Roman"/>
          <w:bCs/>
          <w:color w:val="000000"/>
          <w:sz w:val="28"/>
          <w:szCs w:val="28"/>
        </w:rPr>
      </w:pPr>
    </w:p>
    <w:p w14:paraId="21F9FB8F" w14:textId="77777777" w:rsidR="002721DF" w:rsidRPr="002721DF" w:rsidRDefault="002721DF" w:rsidP="002721DF">
      <w:pPr>
        <w:jc w:val="both"/>
        <w:textAlignment w:val="baseline"/>
        <w:rPr>
          <w:rFonts w:eastAsia="Times New Roman"/>
          <w:bCs/>
          <w:color w:val="000000"/>
          <w:sz w:val="28"/>
          <w:szCs w:val="28"/>
        </w:rPr>
      </w:pPr>
      <w:r w:rsidRPr="002721DF">
        <w:rPr>
          <w:rFonts w:eastAsia="Times New Roman"/>
          <w:bCs/>
          <w:color w:val="000000"/>
          <w:sz w:val="28"/>
          <w:szCs w:val="28"/>
        </w:rPr>
        <w:t>1. Контрольное мероприятие без взаимодействия проводилось в соответствии с заданием:</w:t>
      </w:r>
    </w:p>
    <w:p w14:paraId="0E345586"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08C1AE7B" w14:textId="77777777" w:rsidR="002721DF" w:rsidRPr="002721DF" w:rsidRDefault="002721DF" w:rsidP="002721DF">
      <w:pPr>
        <w:jc w:val="center"/>
        <w:textAlignment w:val="baseline"/>
        <w:rPr>
          <w:rFonts w:eastAsia="Times New Roman"/>
          <w:bCs/>
          <w:color w:val="000000"/>
          <w:sz w:val="28"/>
          <w:szCs w:val="28"/>
        </w:rPr>
      </w:pPr>
      <w:r w:rsidRPr="002721DF">
        <w:rPr>
          <w:rFonts w:eastAsia="Times New Roman"/>
          <w:bCs/>
          <w:i/>
          <w:iCs/>
          <w:color w:val="000000"/>
        </w:rPr>
        <w:t>(указывается</w:t>
      </w:r>
      <w:r w:rsidRPr="002721DF">
        <w:rPr>
          <w:rFonts w:eastAsia="Times New Roman"/>
          <w:i/>
          <w:iCs/>
          <w:color w:val="000000"/>
        </w:rPr>
        <w:t xml:space="preserve"> дата и номер задания)</w:t>
      </w:r>
    </w:p>
    <w:p w14:paraId="094F4C06" w14:textId="77777777" w:rsidR="002721DF" w:rsidRPr="002721DF" w:rsidRDefault="002721DF" w:rsidP="002721DF">
      <w:pPr>
        <w:jc w:val="both"/>
        <w:textAlignment w:val="baseline"/>
        <w:rPr>
          <w:rFonts w:eastAsia="Times New Roman"/>
          <w:bCs/>
          <w:color w:val="000000"/>
          <w:sz w:val="28"/>
          <w:szCs w:val="28"/>
        </w:rPr>
      </w:pPr>
    </w:p>
    <w:p w14:paraId="42244384" w14:textId="77777777" w:rsidR="002721DF" w:rsidRPr="002721DF" w:rsidRDefault="002721DF" w:rsidP="002721DF">
      <w:pPr>
        <w:jc w:val="both"/>
        <w:textAlignment w:val="baseline"/>
        <w:rPr>
          <w:rFonts w:eastAsia="Times New Roman"/>
          <w:bCs/>
          <w:color w:val="000000"/>
          <w:sz w:val="28"/>
          <w:szCs w:val="28"/>
        </w:rPr>
      </w:pPr>
      <w:r w:rsidRPr="002721DF">
        <w:rPr>
          <w:rFonts w:eastAsia="Times New Roman"/>
          <w:bCs/>
          <w:color w:val="000000"/>
          <w:sz w:val="28"/>
          <w:szCs w:val="28"/>
        </w:rPr>
        <w:t>2. Контрольное мероприятие без взаимодействия проводилось при осуществлении</w:t>
      </w:r>
      <w:r w:rsidRPr="002721DF">
        <w:rPr>
          <w:rFonts w:eastAsia="Times New Roman"/>
          <w:color w:val="000000"/>
          <w:sz w:val="28"/>
          <w:szCs w:val="28"/>
        </w:rPr>
        <w:t>:</w:t>
      </w:r>
    </w:p>
    <w:p w14:paraId="043F07C8"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011A3B8F" w14:textId="77777777" w:rsidR="002721DF" w:rsidRPr="002721DF" w:rsidRDefault="002721DF" w:rsidP="002721DF">
      <w:pPr>
        <w:jc w:val="center"/>
        <w:textAlignment w:val="baseline"/>
        <w:rPr>
          <w:rFonts w:eastAsia="Times New Roman"/>
          <w:i/>
          <w:iCs/>
          <w:color w:val="000000"/>
        </w:rPr>
      </w:pPr>
      <w:r w:rsidRPr="002721DF">
        <w:rPr>
          <w:rFonts w:eastAsia="Times New Roman"/>
          <w:i/>
          <w:iCs/>
          <w:color w:val="000000"/>
        </w:rPr>
        <w:t>(указывается наименование вида муниципального контроля)</w:t>
      </w:r>
    </w:p>
    <w:p w14:paraId="666B7D64" w14:textId="77777777" w:rsidR="002721DF" w:rsidRPr="002721DF" w:rsidRDefault="002721DF" w:rsidP="002721DF">
      <w:pPr>
        <w:jc w:val="center"/>
        <w:textAlignment w:val="baseline"/>
        <w:rPr>
          <w:rFonts w:eastAsia="Times New Roman"/>
          <w:i/>
          <w:iCs/>
          <w:color w:val="000000"/>
        </w:rPr>
      </w:pPr>
    </w:p>
    <w:p w14:paraId="44B6581F"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bCs/>
          <w:color w:val="000000"/>
          <w:sz w:val="28"/>
          <w:szCs w:val="28"/>
        </w:rPr>
        <w:t xml:space="preserve">3. </w:t>
      </w:r>
      <w:r w:rsidRPr="002721DF">
        <w:rPr>
          <w:rFonts w:eastAsia="Times New Roman"/>
          <w:color w:val="000000"/>
          <w:sz w:val="28"/>
          <w:szCs w:val="28"/>
        </w:rPr>
        <w:t>Контрольное мероприятие без взаимодействия проводилось в отношении:</w:t>
      </w:r>
    </w:p>
    <w:p w14:paraId="225F66B2" w14:textId="77777777" w:rsidR="002721DF" w:rsidRPr="002721DF" w:rsidRDefault="002721DF" w:rsidP="002721DF">
      <w:pPr>
        <w:widowControl/>
        <w:autoSpaceDE/>
        <w:autoSpaceDN/>
        <w:adjustRightInd/>
        <w:rPr>
          <w:rFonts w:eastAsia="Times New Roman"/>
          <w:color w:val="000000"/>
          <w:sz w:val="28"/>
          <w:szCs w:val="28"/>
        </w:rPr>
      </w:pPr>
    </w:p>
    <w:p w14:paraId="40F36E71"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55E0AC3B"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shd w:val="clear" w:color="auto" w:fill="FFFFFF"/>
        </w:rPr>
        <w:t>(указываются сведения об объекте муниципального контроля)</w:t>
      </w:r>
    </w:p>
    <w:p w14:paraId="273C42B4" w14:textId="77777777" w:rsidR="002721DF" w:rsidRPr="002721DF" w:rsidRDefault="002721DF" w:rsidP="002721DF">
      <w:pPr>
        <w:jc w:val="both"/>
        <w:textAlignment w:val="baseline"/>
        <w:rPr>
          <w:rFonts w:eastAsia="Times New Roman"/>
          <w:bCs/>
          <w:color w:val="000000"/>
          <w:sz w:val="28"/>
          <w:szCs w:val="28"/>
        </w:rPr>
      </w:pPr>
    </w:p>
    <w:p w14:paraId="4DD7C31D" w14:textId="77777777" w:rsidR="002721DF" w:rsidRPr="002721DF" w:rsidRDefault="002721DF" w:rsidP="002721DF">
      <w:pPr>
        <w:jc w:val="both"/>
        <w:textAlignment w:val="baseline"/>
        <w:rPr>
          <w:rFonts w:eastAsia="Times New Roman"/>
          <w:bCs/>
          <w:color w:val="000000"/>
          <w:sz w:val="28"/>
          <w:szCs w:val="28"/>
        </w:rPr>
      </w:pPr>
      <w:r w:rsidRPr="002721DF">
        <w:rPr>
          <w:rFonts w:eastAsia="Times New Roman"/>
          <w:bCs/>
          <w:color w:val="000000"/>
          <w:sz w:val="28"/>
          <w:szCs w:val="28"/>
        </w:rPr>
        <w:t>4. Контрольное мероприятие без взаимодействия проводилось по адресу (местоположению):</w:t>
      </w:r>
    </w:p>
    <w:p w14:paraId="69651390"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65AC67F5" w14:textId="77777777" w:rsidR="002721DF" w:rsidRPr="002721DF" w:rsidRDefault="002721DF" w:rsidP="002721DF">
      <w:pPr>
        <w:jc w:val="center"/>
        <w:textAlignment w:val="baseline"/>
        <w:rPr>
          <w:rFonts w:eastAsia="Times New Roman"/>
          <w:bCs/>
          <w:i/>
          <w:iCs/>
          <w:color w:val="000000"/>
        </w:rPr>
      </w:pPr>
      <w:r w:rsidRPr="002721DF">
        <w:rPr>
          <w:rFonts w:eastAsia="Times New Roman"/>
          <w:bCs/>
          <w:i/>
          <w:iCs/>
          <w:color w:val="000000"/>
        </w:rPr>
        <w:t>(</w:t>
      </w:r>
      <w:r w:rsidRPr="002721DF">
        <w:rPr>
          <w:rFonts w:eastAsia="Times New Roman"/>
          <w:i/>
          <w:iCs/>
          <w:color w:val="000000"/>
        </w:rPr>
        <w:t>указывается место проведения контрольного мероприятия без взаимодействия</w:t>
      </w:r>
      <w:r w:rsidRPr="002721DF">
        <w:rPr>
          <w:rFonts w:eastAsia="Times New Roman"/>
          <w:bCs/>
          <w:i/>
          <w:iCs/>
          <w:color w:val="000000"/>
        </w:rPr>
        <w:t>)</w:t>
      </w:r>
    </w:p>
    <w:p w14:paraId="221D0A62" w14:textId="77777777" w:rsidR="002721DF" w:rsidRPr="002721DF" w:rsidRDefault="002721DF" w:rsidP="002721DF">
      <w:pPr>
        <w:jc w:val="center"/>
        <w:textAlignment w:val="baseline"/>
        <w:rPr>
          <w:rFonts w:eastAsia="Times New Roman"/>
          <w:bCs/>
          <w:i/>
          <w:iCs/>
          <w:color w:val="000000"/>
        </w:rPr>
      </w:pPr>
    </w:p>
    <w:p w14:paraId="4F24060D" w14:textId="77777777" w:rsidR="002721DF" w:rsidRPr="002721DF" w:rsidRDefault="002721DF" w:rsidP="002721DF">
      <w:pPr>
        <w:jc w:val="both"/>
        <w:textAlignment w:val="baseline"/>
        <w:rPr>
          <w:rFonts w:eastAsia="Times New Roman"/>
          <w:bCs/>
          <w:color w:val="000000"/>
          <w:sz w:val="28"/>
          <w:szCs w:val="28"/>
        </w:rPr>
      </w:pPr>
      <w:r w:rsidRPr="002721DF">
        <w:rPr>
          <w:rFonts w:eastAsia="Times New Roman"/>
          <w:bCs/>
          <w:color w:val="000000"/>
          <w:sz w:val="28"/>
          <w:szCs w:val="28"/>
        </w:rPr>
        <w:t>5. Контрольное мероприятие без взаимодействия проводилось с «__» ________ ____ г., __час. __ мин. по «__» _______ ____ г., __час. __мин.</w:t>
      </w:r>
    </w:p>
    <w:p w14:paraId="34090042" w14:textId="77777777" w:rsidR="002721DF" w:rsidRPr="002721DF" w:rsidRDefault="002721DF" w:rsidP="002721DF">
      <w:pPr>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585BAE28" w14:textId="77777777" w:rsidR="002721DF" w:rsidRPr="002721DF" w:rsidRDefault="002721DF" w:rsidP="002721DF">
      <w:pPr>
        <w:jc w:val="center"/>
        <w:textAlignment w:val="baseline"/>
        <w:rPr>
          <w:rFonts w:eastAsia="Times New Roman"/>
          <w:bCs/>
          <w:i/>
          <w:iCs/>
          <w:color w:val="000000"/>
        </w:rPr>
      </w:pPr>
      <w:r w:rsidRPr="002721DF">
        <w:rPr>
          <w:rFonts w:eastAsia="Times New Roman"/>
          <w:bCs/>
          <w:i/>
          <w:iCs/>
          <w:color w:val="000000"/>
        </w:rPr>
        <w:t>(указывается срок проведения контрольного мероприятия без взаимодействия или периоды времени проведения мероприятия (мероприятий) по контролю без взаимодействия)</w:t>
      </w:r>
    </w:p>
    <w:p w14:paraId="503507A0" w14:textId="77777777" w:rsidR="002721DF" w:rsidRPr="002721DF" w:rsidRDefault="002721DF" w:rsidP="002721DF">
      <w:pPr>
        <w:jc w:val="both"/>
        <w:textAlignment w:val="baseline"/>
        <w:rPr>
          <w:rFonts w:eastAsia="Times New Roman"/>
          <w:bCs/>
          <w:color w:val="000000"/>
          <w:szCs w:val="28"/>
        </w:rPr>
      </w:pPr>
    </w:p>
    <w:p w14:paraId="1D726FD3" w14:textId="77777777" w:rsidR="002721DF" w:rsidRPr="002721DF" w:rsidRDefault="002721DF" w:rsidP="002721DF">
      <w:pPr>
        <w:jc w:val="both"/>
        <w:textAlignment w:val="baseline"/>
        <w:rPr>
          <w:rFonts w:eastAsia="Times New Roman"/>
          <w:bCs/>
          <w:color w:val="000000"/>
          <w:sz w:val="28"/>
          <w:szCs w:val="28"/>
        </w:rPr>
      </w:pPr>
      <w:r w:rsidRPr="002721DF">
        <w:rPr>
          <w:rFonts w:eastAsia="Times New Roman"/>
          <w:bCs/>
          <w:color w:val="000000"/>
          <w:sz w:val="28"/>
          <w:szCs w:val="28"/>
        </w:rPr>
        <w:t>6. Перечень обязательных требований, соблюдение которых проверено при проведении контрольного мероприятия без взаимодействия, с указанием реквизитов нормативных правовых актов и их структурных единиц, с которыми установлены данные обязательные требования</w:t>
      </w:r>
      <w:r w:rsidRPr="002721DF">
        <w:rPr>
          <w:rFonts w:eastAsia="Times New Roman"/>
          <w:color w:val="000000"/>
          <w:sz w:val="28"/>
          <w:szCs w:val="28"/>
        </w:rPr>
        <w:t>:</w:t>
      </w:r>
      <w:r w:rsidRPr="002721DF">
        <w:rPr>
          <w:rFonts w:eastAsia="Times New Roman"/>
          <w:bCs/>
          <w:color w:val="000000"/>
          <w:sz w:val="28"/>
          <w:szCs w:val="28"/>
        </w:rPr>
        <w:t xml:space="preserve"> </w:t>
      </w:r>
    </w:p>
    <w:p w14:paraId="4A38BE4E" w14:textId="77777777" w:rsidR="002721DF" w:rsidRPr="002721DF" w:rsidRDefault="002721DF" w:rsidP="002721DF">
      <w:pPr>
        <w:jc w:val="both"/>
        <w:textAlignment w:val="baseline"/>
        <w:rPr>
          <w:rFonts w:eastAsia="Times New Roman"/>
          <w:bCs/>
          <w:color w:val="000000"/>
          <w:sz w:val="28"/>
          <w:szCs w:val="28"/>
        </w:rPr>
      </w:pPr>
    </w:p>
    <w:p w14:paraId="7DE98934" w14:textId="77777777" w:rsidR="002721DF" w:rsidRPr="002721DF" w:rsidRDefault="002721DF" w:rsidP="002721DF">
      <w:pPr>
        <w:spacing w:after="120"/>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03418C0D" w14:textId="77777777" w:rsidR="002721DF" w:rsidRPr="002721DF" w:rsidRDefault="002721DF" w:rsidP="002721DF">
      <w:pPr>
        <w:spacing w:after="120"/>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04A68174" w14:textId="77777777" w:rsidR="002721DF" w:rsidRPr="002721DF" w:rsidRDefault="002721DF" w:rsidP="002721DF">
      <w:pPr>
        <w:spacing w:after="120"/>
        <w:jc w:val="both"/>
        <w:textAlignment w:val="baseline"/>
        <w:rPr>
          <w:rFonts w:eastAsia="Times New Roman"/>
          <w:bCs/>
          <w:color w:val="000000"/>
          <w:szCs w:val="28"/>
        </w:rPr>
      </w:pPr>
      <w:r w:rsidRPr="002721DF">
        <w:rPr>
          <w:rFonts w:eastAsia="Times New Roman"/>
          <w:bCs/>
          <w:color w:val="000000"/>
          <w:szCs w:val="28"/>
        </w:rPr>
        <w:t>_____________________________________________________________________________</w:t>
      </w:r>
    </w:p>
    <w:p w14:paraId="02C0F180" w14:textId="77777777" w:rsidR="002721DF" w:rsidRPr="002721DF" w:rsidRDefault="002721DF" w:rsidP="002721DF">
      <w:pPr>
        <w:spacing w:after="120"/>
        <w:jc w:val="both"/>
        <w:textAlignment w:val="baseline"/>
        <w:rPr>
          <w:rFonts w:eastAsia="Times New Roman"/>
          <w:bCs/>
          <w:color w:val="000000"/>
          <w:szCs w:val="28"/>
        </w:rPr>
      </w:pPr>
    </w:p>
    <w:p w14:paraId="3EFD6201" w14:textId="77777777" w:rsidR="002721DF" w:rsidRPr="002721DF" w:rsidRDefault="002721DF" w:rsidP="002721DF">
      <w:pPr>
        <w:spacing w:after="120"/>
        <w:jc w:val="both"/>
        <w:textAlignment w:val="baseline"/>
        <w:rPr>
          <w:rFonts w:eastAsia="Times New Roman"/>
          <w:bCs/>
          <w:color w:val="000000"/>
          <w:sz w:val="28"/>
          <w:szCs w:val="28"/>
        </w:rPr>
      </w:pPr>
      <w:r w:rsidRPr="002721DF">
        <w:rPr>
          <w:rFonts w:eastAsia="Times New Roman"/>
          <w:bCs/>
          <w:color w:val="000000"/>
          <w:sz w:val="28"/>
          <w:szCs w:val="28"/>
        </w:rPr>
        <w:t>7. Контрольное мероприятие без взаимодействия проведено:</w:t>
      </w:r>
    </w:p>
    <w:p w14:paraId="19A598E3" w14:textId="77777777" w:rsidR="002721DF" w:rsidRPr="002721DF" w:rsidRDefault="002721DF" w:rsidP="002721DF">
      <w:pPr>
        <w:spacing w:after="120" w:line="276" w:lineRule="auto"/>
        <w:jc w:val="both"/>
        <w:textAlignment w:val="baseline"/>
        <w:rPr>
          <w:rFonts w:eastAsia="Times New Roman"/>
          <w:bCs/>
          <w:color w:val="000000"/>
          <w:sz w:val="28"/>
          <w:szCs w:val="28"/>
        </w:rPr>
      </w:pPr>
      <w:r w:rsidRPr="002721DF">
        <w:rPr>
          <w:rFonts w:eastAsia="Times New Roman"/>
          <w:bCs/>
          <w:color w:val="000000"/>
          <w:sz w:val="28"/>
          <w:szCs w:val="28"/>
        </w:rPr>
        <w:t>1)___________________________________________________________________________________________________________________________________</w:t>
      </w:r>
    </w:p>
    <w:p w14:paraId="00E6FBDC" w14:textId="77777777" w:rsidR="002721DF" w:rsidRPr="002721DF" w:rsidRDefault="002721DF" w:rsidP="002721DF">
      <w:pPr>
        <w:spacing w:after="120" w:line="276" w:lineRule="auto"/>
        <w:jc w:val="both"/>
        <w:textAlignment w:val="baseline"/>
        <w:rPr>
          <w:rFonts w:eastAsia="Times New Roman"/>
          <w:bCs/>
          <w:color w:val="000000"/>
          <w:sz w:val="28"/>
          <w:szCs w:val="28"/>
        </w:rPr>
      </w:pPr>
      <w:r w:rsidRPr="002721DF">
        <w:rPr>
          <w:rFonts w:eastAsia="Times New Roman"/>
          <w:bCs/>
          <w:color w:val="000000"/>
          <w:sz w:val="28"/>
          <w:szCs w:val="28"/>
        </w:rPr>
        <w:lastRenderedPageBreak/>
        <w:t>2)___________________________________________________________________________________________________________________________________3)___________________________________________________________________________________________________________________________________</w:t>
      </w:r>
    </w:p>
    <w:p w14:paraId="3858CDA9" w14:textId="77777777" w:rsidR="002721DF" w:rsidRPr="002721DF" w:rsidRDefault="002721DF" w:rsidP="002721DF">
      <w:pPr>
        <w:spacing w:after="120"/>
        <w:jc w:val="center"/>
        <w:textAlignment w:val="baseline"/>
        <w:rPr>
          <w:rFonts w:eastAsia="Times New Roman"/>
          <w:bCs/>
          <w:i/>
          <w:color w:val="000000"/>
          <w:szCs w:val="28"/>
        </w:rPr>
      </w:pPr>
      <w:r w:rsidRPr="002721DF">
        <w:rPr>
          <w:rFonts w:eastAsia="Times New Roman"/>
          <w:bCs/>
          <w:i/>
          <w:color w:val="000000"/>
          <w:szCs w:val="28"/>
        </w:rPr>
        <w:t>(указывается должность, фамилия, имя, отчество (при наличии), должность должностного лица или должностных лиц, проводивших контрольное мероприятие без взаимодействия)</w:t>
      </w:r>
    </w:p>
    <w:p w14:paraId="41D6A2B7" w14:textId="77777777" w:rsidR="002721DF" w:rsidRPr="002721DF" w:rsidRDefault="002721DF" w:rsidP="002721DF">
      <w:pPr>
        <w:spacing w:after="120"/>
        <w:jc w:val="both"/>
        <w:textAlignment w:val="baseline"/>
        <w:rPr>
          <w:rFonts w:eastAsia="Times New Roman"/>
          <w:bCs/>
          <w:color w:val="000000"/>
          <w:sz w:val="28"/>
          <w:szCs w:val="28"/>
        </w:rPr>
      </w:pPr>
      <w:r w:rsidRPr="002721DF">
        <w:rPr>
          <w:rFonts w:eastAsia="Times New Roman"/>
          <w:bCs/>
          <w:color w:val="000000"/>
          <w:sz w:val="28"/>
          <w:szCs w:val="28"/>
        </w:rPr>
        <w:t>8. Сведения о результатах мероприятий по контролю без взаимодействия, в том числе информация о выявленных нарушениях либо признаках нарушений обязательных требований (при наличии):</w:t>
      </w:r>
    </w:p>
    <w:p w14:paraId="622D0F02" w14:textId="77777777" w:rsidR="002721DF" w:rsidRPr="002721DF" w:rsidRDefault="002721DF" w:rsidP="002721DF">
      <w:pPr>
        <w:spacing w:after="120" w:line="276" w:lineRule="auto"/>
        <w:jc w:val="both"/>
        <w:textAlignment w:val="baseline"/>
        <w:rPr>
          <w:rFonts w:eastAsia="Times New Roman"/>
          <w:bCs/>
          <w:color w:val="000000"/>
          <w:sz w:val="28"/>
          <w:szCs w:val="28"/>
        </w:rPr>
      </w:pPr>
      <w:r w:rsidRPr="002721DF">
        <w:rPr>
          <w:rFonts w:eastAsia="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5B955" w14:textId="77777777" w:rsidR="002721DF" w:rsidRPr="002721DF" w:rsidRDefault="002721DF" w:rsidP="002721DF">
      <w:pPr>
        <w:spacing w:after="120"/>
        <w:jc w:val="both"/>
        <w:textAlignment w:val="baseline"/>
        <w:rPr>
          <w:rFonts w:eastAsia="Times New Roman"/>
          <w:bCs/>
          <w:color w:val="000000"/>
          <w:sz w:val="28"/>
          <w:szCs w:val="28"/>
        </w:rPr>
      </w:pPr>
      <w:r w:rsidRPr="002721DF">
        <w:rPr>
          <w:rFonts w:eastAsia="Times New Roman"/>
          <w:bCs/>
          <w:color w:val="000000"/>
          <w:sz w:val="28"/>
          <w:szCs w:val="28"/>
        </w:rPr>
        <w:t>9. Предложения о мерах по пресечению нарушений обязательных требований и (или) о назначении внепланового контрольного мероприятия организации в порядке, установленном законодательством Российской Федерации, в случае выявления при проведении мероприятий по контролю нарушений обязательных требований:</w:t>
      </w:r>
    </w:p>
    <w:p w14:paraId="71C3EA83" w14:textId="77777777" w:rsidR="002721DF" w:rsidRPr="002721DF" w:rsidRDefault="002721DF" w:rsidP="002721DF">
      <w:pPr>
        <w:spacing w:after="120" w:line="276" w:lineRule="auto"/>
        <w:jc w:val="both"/>
        <w:textAlignment w:val="baseline"/>
        <w:rPr>
          <w:rFonts w:eastAsia="Times New Roman"/>
          <w:bCs/>
          <w:color w:val="000000"/>
          <w:sz w:val="28"/>
          <w:szCs w:val="28"/>
        </w:rPr>
      </w:pPr>
      <w:r w:rsidRPr="002721DF">
        <w:rPr>
          <w:rFonts w:eastAsia="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088E84" w14:textId="77777777" w:rsidR="002721DF" w:rsidRPr="002721DF" w:rsidRDefault="002721DF" w:rsidP="002721DF">
      <w:pPr>
        <w:spacing w:after="120" w:line="276" w:lineRule="auto"/>
        <w:jc w:val="both"/>
        <w:textAlignment w:val="baseline"/>
        <w:rPr>
          <w:rFonts w:eastAsia="Times New Roman"/>
          <w:bCs/>
          <w:color w:val="000000"/>
          <w:sz w:val="28"/>
          <w:szCs w:val="28"/>
        </w:rPr>
      </w:pPr>
      <w:r w:rsidRPr="002721DF">
        <w:rPr>
          <w:rFonts w:eastAsia="Times New Roman"/>
          <w:bCs/>
          <w:color w:val="000000"/>
          <w:sz w:val="28"/>
          <w:szCs w:val="28"/>
        </w:rPr>
        <w:t>10. Предложения об объявлении предостережения о недопустимости нарушения обязательных требований при наличии сведений о готовящихся нарушениях или о признаках нарушений обязательных требований, полученных в ходе проведения мероприятий по контролю:</w:t>
      </w:r>
    </w:p>
    <w:p w14:paraId="57501938" w14:textId="77777777" w:rsidR="002721DF" w:rsidRPr="002721DF" w:rsidRDefault="002721DF" w:rsidP="002721DF">
      <w:pPr>
        <w:spacing w:after="120" w:line="276" w:lineRule="auto"/>
        <w:jc w:val="both"/>
        <w:textAlignment w:val="baseline"/>
        <w:rPr>
          <w:rFonts w:eastAsia="Times New Roman"/>
          <w:bCs/>
          <w:color w:val="000000"/>
          <w:sz w:val="28"/>
          <w:szCs w:val="28"/>
        </w:rPr>
      </w:pPr>
      <w:r w:rsidRPr="002721DF">
        <w:rPr>
          <w:rFonts w:eastAsia="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46D2F" w14:textId="77777777" w:rsidR="002721DF" w:rsidRPr="002721DF" w:rsidRDefault="002721DF" w:rsidP="002721DF">
      <w:pPr>
        <w:spacing w:after="120" w:line="276" w:lineRule="auto"/>
        <w:jc w:val="both"/>
        <w:textAlignment w:val="baseline"/>
        <w:rPr>
          <w:rFonts w:eastAsia="Times New Roman"/>
          <w:bCs/>
          <w:color w:val="000000"/>
          <w:sz w:val="28"/>
          <w:szCs w:val="28"/>
        </w:rPr>
      </w:pPr>
      <w:r w:rsidRPr="002721DF">
        <w:rPr>
          <w:rFonts w:eastAsia="Times New Roman"/>
          <w:bCs/>
          <w:color w:val="000000"/>
          <w:sz w:val="28"/>
          <w:szCs w:val="28"/>
        </w:rPr>
        <w:t>К настоящему заключению прилагаются:</w:t>
      </w:r>
    </w:p>
    <w:p w14:paraId="743D76DE" w14:textId="77777777" w:rsidR="002721DF" w:rsidRPr="002721DF" w:rsidRDefault="002721DF" w:rsidP="002721DF">
      <w:pPr>
        <w:spacing w:after="120" w:line="276" w:lineRule="auto"/>
        <w:jc w:val="both"/>
        <w:textAlignment w:val="baseline"/>
        <w:rPr>
          <w:rFonts w:eastAsia="Times New Roman"/>
          <w:bCs/>
          <w:color w:val="000000"/>
          <w:sz w:val="28"/>
          <w:szCs w:val="28"/>
        </w:rPr>
      </w:pPr>
      <w:r w:rsidRPr="002721DF">
        <w:rPr>
          <w:rFonts w:eastAsia="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w:t>
      </w:r>
      <w:r w:rsidRPr="002721DF">
        <w:rPr>
          <w:rFonts w:eastAsia="Times New Roman"/>
          <w:bCs/>
          <w:color w:val="000000"/>
          <w:sz w:val="28"/>
          <w:szCs w:val="28"/>
        </w:rPr>
        <w:lastRenderedPageBreak/>
        <w:t>__________________________________________________________________________________________________________________________________________________________________________________________</w:t>
      </w:r>
    </w:p>
    <w:p w14:paraId="750617D5" w14:textId="77777777" w:rsidR="002721DF" w:rsidRPr="002721DF" w:rsidRDefault="002721DF" w:rsidP="002721DF">
      <w:pPr>
        <w:spacing w:after="120" w:line="276" w:lineRule="auto"/>
        <w:jc w:val="center"/>
        <w:textAlignment w:val="baseline"/>
        <w:rPr>
          <w:rFonts w:eastAsia="Times New Roman"/>
          <w:bCs/>
          <w:i/>
          <w:color w:val="000000"/>
          <w:szCs w:val="28"/>
        </w:rPr>
      </w:pPr>
      <w:r w:rsidRPr="002721DF">
        <w:rPr>
          <w:rFonts w:eastAsia="Times New Roman"/>
          <w:bCs/>
          <w:i/>
          <w:color w:val="000000"/>
          <w:szCs w:val="28"/>
        </w:rPr>
        <w:t>(документы, иные материалы, обосновывающие выводы, содержащиеся в заключении, в том числе результаты анализа и прогнозирования состояния исполнения обязательных требований)</w:t>
      </w: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21DF" w:rsidRPr="002721DF" w14:paraId="7A873752" w14:textId="77777777" w:rsidTr="005C7367">
        <w:trPr>
          <w:gridAfter w:val="3"/>
          <w:wAfter w:w="6475" w:type="dxa"/>
        </w:trPr>
        <w:tc>
          <w:tcPr>
            <w:tcW w:w="2881" w:type="dxa"/>
            <w:hideMark/>
          </w:tcPr>
          <w:p w14:paraId="05CD49E2" w14:textId="77777777" w:rsidR="002721DF" w:rsidRPr="002721DF" w:rsidRDefault="002721DF" w:rsidP="002721DF">
            <w:pPr>
              <w:widowControl/>
              <w:autoSpaceDE/>
              <w:autoSpaceDN/>
              <w:adjustRightInd/>
              <w:rPr>
                <w:rFonts w:eastAsia="Times New Roman"/>
                <w:color w:val="000000"/>
                <w:sz w:val="28"/>
                <w:szCs w:val="28"/>
              </w:rPr>
            </w:pPr>
          </w:p>
          <w:p w14:paraId="2F980E30" w14:textId="77777777" w:rsidR="002721DF" w:rsidRPr="002721DF" w:rsidRDefault="002721DF" w:rsidP="002721DF">
            <w:pPr>
              <w:widowControl/>
              <w:autoSpaceDE/>
              <w:autoSpaceDN/>
              <w:adjustRightInd/>
              <w:rPr>
                <w:rFonts w:eastAsia="Times New Roman"/>
                <w:color w:val="000000"/>
                <w:sz w:val="28"/>
                <w:szCs w:val="28"/>
              </w:rPr>
            </w:pPr>
          </w:p>
          <w:p w14:paraId="77650BEB" w14:textId="77777777" w:rsidR="002721DF" w:rsidRPr="002721DF" w:rsidRDefault="002721DF" w:rsidP="002721DF">
            <w:pPr>
              <w:widowControl/>
              <w:autoSpaceDE/>
              <w:autoSpaceDN/>
              <w:adjustRightInd/>
              <w:rPr>
                <w:rFonts w:eastAsia="Times New Roman"/>
                <w:color w:val="000000"/>
                <w:sz w:val="28"/>
                <w:szCs w:val="28"/>
              </w:rPr>
            </w:pPr>
          </w:p>
        </w:tc>
      </w:tr>
      <w:tr w:rsidR="002721DF" w:rsidRPr="002721DF" w14:paraId="2768257F" w14:textId="77777777" w:rsidTr="005C7367">
        <w:tc>
          <w:tcPr>
            <w:tcW w:w="5544" w:type="dxa"/>
            <w:gridSpan w:val="2"/>
            <w:tcBorders>
              <w:top w:val="single" w:sz="6" w:space="0" w:color="000000"/>
            </w:tcBorders>
            <w:hideMark/>
          </w:tcPr>
          <w:p w14:paraId="306235DB"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42B8F025"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4BE19043"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130085EF" w14:textId="77777777" w:rsidTr="005C7367">
        <w:tc>
          <w:tcPr>
            <w:tcW w:w="5544" w:type="dxa"/>
            <w:gridSpan w:val="2"/>
            <w:hideMark/>
          </w:tcPr>
          <w:p w14:paraId="617333BB"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1B94686C"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hideMark/>
          </w:tcPr>
          <w:p w14:paraId="2776C8C2"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r>
      <w:tr w:rsidR="002721DF" w:rsidRPr="002721DF" w14:paraId="317874FB" w14:textId="77777777" w:rsidTr="005C7367">
        <w:tc>
          <w:tcPr>
            <w:tcW w:w="5544" w:type="dxa"/>
            <w:gridSpan w:val="2"/>
            <w:hideMark/>
          </w:tcPr>
          <w:p w14:paraId="161ED1EE"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931" w:type="dxa"/>
            <w:hideMark/>
          </w:tcPr>
          <w:p w14:paraId="37686277" w14:textId="77777777" w:rsidR="002721DF" w:rsidRPr="002721DF" w:rsidRDefault="002721DF" w:rsidP="002721DF">
            <w:pPr>
              <w:widowControl/>
              <w:autoSpaceDE/>
              <w:autoSpaceDN/>
              <w:adjustRightInd/>
              <w:rPr>
                <w:rFonts w:eastAsia="Times New Roman"/>
                <w:color w:val="000000"/>
                <w:sz w:val="28"/>
                <w:szCs w:val="28"/>
              </w:rPr>
            </w:pPr>
            <w:r w:rsidRPr="002721DF">
              <w:rPr>
                <w:rFonts w:eastAsia="Times New Roman"/>
                <w:color w:val="000000"/>
                <w:sz w:val="28"/>
                <w:szCs w:val="28"/>
              </w:rPr>
              <w:t> </w:t>
            </w:r>
          </w:p>
        </w:tc>
        <w:tc>
          <w:tcPr>
            <w:tcW w:w="2881" w:type="dxa"/>
            <w:tcBorders>
              <w:top w:val="single" w:sz="6" w:space="0" w:color="000000"/>
            </w:tcBorders>
            <w:hideMark/>
          </w:tcPr>
          <w:p w14:paraId="3A964240"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(подпись)</w:t>
            </w:r>
          </w:p>
        </w:tc>
      </w:tr>
    </w:tbl>
    <w:p w14:paraId="752C91F4" w14:textId="77777777" w:rsidR="002721DF" w:rsidRPr="002721DF" w:rsidRDefault="002721DF" w:rsidP="002721DF">
      <w:pPr>
        <w:spacing w:after="120" w:line="276" w:lineRule="auto"/>
        <w:jc w:val="center"/>
        <w:textAlignment w:val="baseline"/>
        <w:rPr>
          <w:rFonts w:eastAsia="Times New Roman"/>
          <w:bCs/>
          <w:i/>
          <w:color w:val="000000"/>
          <w:szCs w:val="28"/>
        </w:rPr>
      </w:pPr>
    </w:p>
    <w:p w14:paraId="49E83680" w14:textId="77777777" w:rsidR="002721DF" w:rsidRPr="002721DF" w:rsidRDefault="002721DF" w:rsidP="002721DF">
      <w:pPr>
        <w:widowControl/>
        <w:autoSpaceDE/>
        <w:autoSpaceDN/>
        <w:adjustRightInd/>
        <w:rPr>
          <w:rFonts w:eastAsia="Times New Roman"/>
          <w:color w:val="000000"/>
          <w:sz w:val="28"/>
          <w:szCs w:val="28"/>
        </w:rPr>
      </w:pPr>
    </w:p>
    <w:p w14:paraId="6C7FA5E3" w14:textId="77777777" w:rsidR="002721DF" w:rsidRPr="002721DF" w:rsidRDefault="002721DF" w:rsidP="002721DF">
      <w:pPr>
        <w:widowControl/>
        <w:autoSpaceDE/>
        <w:autoSpaceDN/>
        <w:adjustRightInd/>
        <w:rPr>
          <w:rFonts w:eastAsia="Times New Roman"/>
          <w:color w:val="000000"/>
          <w:sz w:val="28"/>
          <w:szCs w:val="28"/>
        </w:rPr>
      </w:pPr>
    </w:p>
    <w:p w14:paraId="780BEA0D" w14:textId="77777777" w:rsidR="002721DF" w:rsidRPr="002721DF" w:rsidRDefault="002721DF" w:rsidP="002721DF">
      <w:pPr>
        <w:widowControl/>
        <w:autoSpaceDE/>
        <w:autoSpaceDN/>
        <w:adjustRightInd/>
        <w:rPr>
          <w:rFonts w:eastAsia="Times New Roman"/>
          <w:color w:val="000000"/>
          <w:sz w:val="28"/>
          <w:szCs w:val="28"/>
        </w:rPr>
      </w:pPr>
    </w:p>
    <w:p w14:paraId="7C1EE6D6" w14:textId="77777777" w:rsidR="002721DF" w:rsidRPr="002721DF" w:rsidRDefault="002721DF" w:rsidP="002721DF">
      <w:pPr>
        <w:widowControl/>
        <w:autoSpaceDE/>
        <w:autoSpaceDN/>
        <w:adjustRightInd/>
        <w:rPr>
          <w:rFonts w:eastAsia="Times New Roman"/>
          <w:color w:val="000000"/>
          <w:sz w:val="28"/>
          <w:szCs w:val="28"/>
        </w:rPr>
      </w:pPr>
    </w:p>
    <w:p w14:paraId="488A9228" w14:textId="77777777" w:rsidR="002721DF" w:rsidRPr="002721DF" w:rsidRDefault="002721DF" w:rsidP="002721DF">
      <w:pPr>
        <w:widowControl/>
        <w:autoSpaceDE/>
        <w:autoSpaceDN/>
        <w:adjustRightInd/>
        <w:rPr>
          <w:rFonts w:eastAsia="Times New Roman"/>
          <w:color w:val="000000"/>
          <w:sz w:val="28"/>
          <w:szCs w:val="28"/>
        </w:rPr>
      </w:pPr>
    </w:p>
    <w:p w14:paraId="0715F076" w14:textId="77777777" w:rsidR="002721DF" w:rsidRPr="002721DF" w:rsidRDefault="002721DF" w:rsidP="002721DF">
      <w:pPr>
        <w:widowControl/>
        <w:autoSpaceDE/>
        <w:autoSpaceDN/>
        <w:adjustRightInd/>
        <w:rPr>
          <w:rFonts w:eastAsia="Times New Roman"/>
          <w:color w:val="000000"/>
          <w:sz w:val="28"/>
          <w:szCs w:val="28"/>
        </w:rPr>
      </w:pPr>
    </w:p>
    <w:p w14:paraId="6FB68FDE" w14:textId="3D4CCB96" w:rsidR="002721DF" w:rsidRPr="00B71903" w:rsidRDefault="002721DF" w:rsidP="002721DF">
      <w:pPr>
        <w:widowControl/>
        <w:autoSpaceDE/>
        <w:autoSpaceDN/>
        <w:adjustRightInd/>
        <w:rPr>
          <w:rFonts w:eastAsia="Times New Roman"/>
          <w:color w:val="000000"/>
          <w:sz w:val="28"/>
          <w:szCs w:val="28"/>
        </w:rPr>
      </w:pPr>
    </w:p>
    <w:p w14:paraId="462B0F23" w14:textId="77777777" w:rsidR="002721DF" w:rsidRPr="002721DF" w:rsidRDefault="002721DF" w:rsidP="002721DF">
      <w:pPr>
        <w:widowControl/>
        <w:autoSpaceDE/>
        <w:autoSpaceDN/>
        <w:adjustRightInd/>
        <w:rPr>
          <w:rFonts w:eastAsia="Times New Roman"/>
          <w:color w:val="000000"/>
          <w:sz w:val="28"/>
          <w:szCs w:val="28"/>
        </w:rPr>
      </w:pPr>
    </w:p>
    <w:p w14:paraId="49BA2FE8" w14:textId="77777777" w:rsidR="002721DF" w:rsidRPr="002721DF" w:rsidRDefault="002721DF" w:rsidP="002721DF">
      <w:pPr>
        <w:widowControl/>
        <w:autoSpaceDE/>
        <w:autoSpaceDN/>
        <w:adjustRightInd/>
        <w:rPr>
          <w:rFonts w:eastAsia="Times New Roman"/>
          <w:color w:val="000000"/>
          <w:sz w:val="28"/>
          <w:szCs w:val="28"/>
        </w:rPr>
      </w:pPr>
    </w:p>
    <w:p w14:paraId="06CCC5A8" w14:textId="77777777" w:rsidR="002721DF" w:rsidRPr="002721DF" w:rsidRDefault="002721DF" w:rsidP="002721DF">
      <w:pPr>
        <w:widowControl/>
        <w:autoSpaceDE/>
        <w:autoSpaceDN/>
        <w:adjustRightInd/>
        <w:rPr>
          <w:rFonts w:eastAsia="Times New Roman"/>
          <w:color w:val="000000"/>
          <w:sz w:val="28"/>
          <w:szCs w:val="28"/>
        </w:rPr>
      </w:pPr>
    </w:p>
    <w:p w14:paraId="78C7607F" w14:textId="77777777" w:rsidR="002721DF" w:rsidRPr="002721DF" w:rsidRDefault="002721DF" w:rsidP="002721DF">
      <w:pPr>
        <w:widowControl/>
        <w:autoSpaceDE/>
        <w:autoSpaceDN/>
        <w:adjustRightInd/>
        <w:rPr>
          <w:rFonts w:eastAsia="Times New Roman"/>
          <w:color w:val="000000"/>
          <w:sz w:val="28"/>
          <w:szCs w:val="28"/>
        </w:rPr>
      </w:pPr>
    </w:p>
    <w:p w14:paraId="13CDD742"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Приложение № 12</w:t>
      </w:r>
    </w:p>
    <w:p w14:paraId="5AC7C0D6"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к постановлению администрации муниципального образования</w:t>
      </w:r>
    </w:p>
    <w:p w14:paraId="3C3DC4FC" w14:textId="77777777" w:rsidR="002721DF" w:rsidRPr="002721DF" w:rsidRDefault="002721DF" w:rsidP="002721DF">
      <w:pPr>
        <w:widowControl/>
        <w:autoSpaceDE/>
        <w:autoSpaceDN/>
        <w:adjustRightInd/>
        <w:ind w:left="4536"/>
        <w:jc w:val="right"/>
        <w:rPr>
          <w:rFonts w:eastAsia="Times New Roman"/>
          <w:color w:val="000000"/>
        </w:rPr>
      </w:pPr>
      <w:r w:rsidRPr="002721DF">
        <w:rPr>
          <w:rFonts w:eastAsia="Times New Roman"/>
          <w:color w:val="000000"/>
        </w:rPr>
        <w:t>«Поселок Айхал» Мирнинского района Республики Саха (Якутия)</w:t>
      </w:r>
    </w:p>
    <w:p w14:paraId="28BAB8F6" w14:textId="77777777" w:rsidR="002721DF" w:rsidRPr="002721DF" w:rsidRDefault="002721DF" w:rsidP="002721DF">
      <w:pPr>
        <w:widowControl/>
        <w:tabs>
          <w:tab w:val="num" w:pos="200"/>
        </w:tabs>
        <w:autoSpaceDE/>
        <w:autoSpaceDN/>
        <w:adjustRightInd/>
        <w:ind w:left="4536"/>
        <w:jc w:val="right"/>
        <w:outlineLvl w:val="0"/>
        <w:rPr>
          <w:rFonts w:eastAsia="Times New Roman"/>
          <w:color w:val="000000"/>
        </w:rPr>
      </w:pPr>
      <w:r w:rsidRPr="002721DF">
        <w:rPr>
          <w:rFonts w:eastAsia="Times New Roman"/>
          <w:color w:val="000000"/>
        </w:rPr>
        <w:t>от 12.09.2022 № 410</w:t>
      </w:r>
    </w:p>
    <w:p w14:paraId="1E567ECD" w14:textId="77777777" w:rsidR="002721DF" w:rsidRPr="002721DF" w:rsidRDefault="002721DF" w:rsidP="002721DF">
      <w:pPr>
        <w:widowControl/>
        <w:tabs>
          <w:tab w:val="num" w:pos="200"/>
        </w:tabs>
        <w:autoSpaceDE/>
        <w:autoSpaceDN/>
        <w:adjustRightInd/>
        <w:ind w:left="4820"/>
        <w:jc w:val="center"/>
        <w:outlineLvl w:val="0"/>
        <w:rPr>
          <w:rFonts w:eastAsia="Times New Roman"/>
          <w:color w:val="000000"/>
        </w:rPr>
      </w:pPr>
    </w:p>
    <w:p w14:paraId="774B323F" w14:textId="77777777" w:rsidR="002721DF" w:rsidRPr="002721DF" w:rsidRDefault="002721DF" w:rsidP="002721DF">
      <w:pPr>
        <w:widowControl/>
        <w:tabs>
          <w:tab w:val="num" w:pos="200"/>
        </w:tabs>
        <w:autoSpaceDE/>
        <w:autoSpaceDN/>
        <w:adjustRightInd/>
        <w:ind w:left="4820"/>
        <w:jc w:val="center"/>
        <w:outlineLvl w:val="0"/>
        <w:rPr>
          <w:rFonts w:eastAsia="Times New Roman"/>
          <w:color w:val="000000"/>
          <w:sz w:val="28"/>
          <w:szCs w:val="28"/>
          <w:shd w:val="clear" w:color="auto" w:fill="FFFFFF"/>
        </w:rPr>
      </w:pPr>
      <w:r w:rsidRPr="002721DF">
        <w:rPr>
          <w:rFonts w:eastAsia="Times New Roman"/>
          <w:color w:val="000000"/>
        </w:rPr>
        <w:t>(</w:t>
      </w:r>
      <w:r w:rsidRPr="002721DF">
        <w:rPr>
          <w:rFonts w:eastAsia="Times New Roman"/>
          <w:color w:val="000000"/>
          <w:sz w:val="28"/>
          <w:szCs w:val="28"/>
        </w:rPr>
        <w:t>Типовая форма журнала учета контрольных мероприятий без взаимодействия</w:t>
      </w:r>
      <w:r w:rsidRPr="002721DF">
        <w:rPr>
          <w:rFonts w:eastAsia="Times New Roman"/>
          <w:color w:val="000000"/>
          <w:sz w:val="28"/>
          <w:szCs w:val="28"/>
          <w:shd w:val="clear" w:color="auto" w:fill="FFFFFF"/>
        </w:rPr>
        <w:t>)</w:t>
      </w:r>
    </w:p>
    <w:p w14:paraId="1AD3886F" w14:textId="77777777" w:rsidR="002721DF" w:rsidRPr="002721DF" w:rsidRDefault="002721DF" w:rsidP="002721DF">
      <w:pPr>
        <w:widowControl/>
        <w:tabs>
          <w:tab w:val="num" w:pos="200"/>
        </w:tabs>
        <w:autoSpaceDE/>
        <w:autoSpaceDN/>
        <w:adjustRightInd/>
        <w:ind w:left="4820"/>
        <w:jc w:val="center"/>
        <w:outlineLvl w:val="0"/>
        <w:rPr>
          <w:rFonts w:eastAsia="Times New Roman"/>
          <w:color w:val="000000"/>
          <w:sz w:val="28"/>
          <w:szCs w:val="28"/>
          <w:shd w:val="clear" w:color="auto" w:fill="FFFFFF"/>
        </w:rPr>
      </w:pPr>
    </w:p>
    <w:p w14:paraId="4025D361" w14:textId="77777777" w:rsidR="002721DF" w:rsidRPr="002721DF" w:rsidRDefault="002721DF" w:rsidP="002721DF">
      <w:pPr>
        <w:widowControl/>
        <w:tabs>
          <w:tab w:val="num" w:pos="200"/>
        </w:tabs>
        <w:autoSpaceDE/>
        <w:autoSpaceDN/>
        <w:adjustRightInd/>
        <w:jc w:val="center"/>
        <w:outlineLvl w:val="0"/>
        <w:rPr>
          <w:rFonts w:eastAsia="Times New Roman"/>
          <w:color w:val="000000"/>
          <w:sz w:val="28"/>
          <w:szCs w:val="28"/>
          <w:shd w:val="clear" w:color="auto" w:fill="FFFFFF"/>
        </w:rPr>
      </w:pPr>
      <w:r w:rsidRPr="002721DF">
        <w:rPr>
          <w:rFonts w:eastAsia="Times New Roman"/>
          <w:color w:val="000000"/>
          <w:sz w:val="28"/>
          <w:szCs w:val="28"/>
        </w:rPr>
        <w:t>Журнал учета контрольных мероприятий без взаимодействия</w:t>
      </w:r>
    </w:p>
    <w:p w14:paraId="062B0DE7"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721DF" w:rsidRPr="002721DF" w14:paraId="55035300" w14:textId="77777777" w:rsidTr="005C7367">
        <w:tc>
          <w:tcPr>
            <w:tcW w:w="9356" w:type="dxa"/>
            <w:shd w:val="clear" w:color="auto" w:fill="FFFFFF"/>
            <w:hideMark/>
          </w:tcPr>
          <w:p w14:paraId="3CC10C58" w14:textId="77777777" w:rsidR="002721DF" w:rsidRPr="002721DF" w:rsidRDefault="002721DF" w:rsidP="002721DF">
            <w:pPr>
              <w:widowControl/>
              <w:autoSpaceDE/>
              <w:autoSpaceDN/>
              <w:adjustRightInd/>
              <w:jc w:val="both"/>
              <w:rPr>
                <w:rFonts w:eastAsia="Times New Roman"/>
                <w:color w:val="000000"/>
                <w:sz w:val="28"/>
                <w:szCs w:val="28"/>
              </w:rPr>
            </w:pPr>
            <w:r w:rsidRPr="002721DF">
              <w:rPr>
                <w:rFonts w:eastAsia="Times New Roman"/>
                <w:color w:val="000000"/>
                <w:sz w:val="28"/>
                <w:szCs w:val="28"/>
              </w:rPr>
              <w:t> </w:t>
            </w:r>
          </w:p>
        </w:tc>
      </w:tr>
      <w:tr w:rsidR="002721DF" w:rsidRPr="002721DF" w14:paraId="79107CD7" w14:textId="77777777" w:rsidTr="005C7367">
        <w:tc>
          <w:tcPr>
            <w:tcW w:w="9356" w:type="dxa"/>
            <w:tcBorders>
              <w:top w:val="single" w:sz="6" w:space="0" w:color="000000"/>
            </w:tcBorders>
            <w:shd w:val="clear" w:color="auto" w:fill="FFFFFF"/>
            <w:hideMark/>
          </w:tcPr>
          <w:p w14:paraId="7B940854" w14:textId="77777777" w:rsidR="002721DF" w:rsidRPr="002721DF" w:rsidRDefault="002721DF" w:rsidP="002721DF">
            <w:pPr>
              <w:widowControl/>
              <w:autoSpaceDE/>
              <w:autoSpaceDN/>
              <w:adjustRightInd/>
              <w:jc w:val="center"/>
              <w:rPr>
                <w:rFonts w:eastAsia="Times New Roman"/>
                <w:i/>
                <w:iCs/>
                <w:color w:val="000000"/>
              </w:rPr>
            </w:pPr>
            <w:r w:rsidRPr="002721DF">
              <w:rPr>
                <w:rFonts w:eastAsia="Times New Roman"/>
                <w:i/>
                <w:iCs/>
                <w:color w:val="000000"/>
              </w:rPr>
              <w:t>(указывается наименование контрольного органа)</w:t>
            </w:r>
          </w:p>
        </w:tc>
      </w:tr>
    </w:tbl>
    <w:p w14:paraId="08924DE7" w14:textId="77777777" w:rsidR="002721DF" w:rsidRPr="002721DF" w:rsidRDefault="002721DF" w:rsidP="002721DF">
      <w:pPr>
        <w:jc w:val="center"/>
        <w:textAlignment w:val="baseline"/>
        <w:rPr>
          <w:rFonts w:eastAsia="Times New Roman"/>
          <w:bCs/>
          <w:color w:val="000000"/>
          <w:sz w:val="28"/>
          <w:szCs w:val="28"/>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579"/>
        <w:gridCol w:w="1647"/>
        <w:gridCol w:w="1619"/>
        <w:gridCol w:w="1579"/>
        <w:gridCol w:w="1667"/>
        <w:gridCol w:w="1666"/>
      </w:tblGrid>
      <w:tr w:rsidR="002721DF" w:rsidRPr="002721DF" w14:paraId="1307F35A" w14:textId="77777777" w:rsidTr="005C7367">
        <w:trPr>
          <w:trHeight w:val="5156"/>
        </w:trPr>
        <w:tc>
          <w:tcPr>
            <w:tcW w:w="439" w:type="dxa"/>
            <w:shd w:val="clear" w:color="auto" w:fill="auto"/>
          </w:tcPr>
          <w:p w14:paraId="6FC34BE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2" w:right="-7"/>
              <w:jc w:val="center"/>
              <w:rPr>
                <w:rFonts w:eastAsia="Times New Roman"/>
                <w:color w:val="000000"/>
                <w:sz w:val="20"/>
                <w:szCs w:val="20"/>
              </w:rPr>
            </w:pPr>
            <w:r w:rsidRPr="002721DF">
              <w:rPr>
                <w:rFonts w:eastAsia="Times New Roman"/>
                <w:color w:val="000000"/>
                <w:sz w:val="20"/>
                <w:szCs w:val="20"/>
              </w:rPr>
              <w:lastRenderedPageBreak/>
              <w:t>№</w:t>
            </w:r>
            <w:r w:rsidRPr="002721DF">
              <w:rPr>
                <w:rFonts w:eastAsia="Times New Roman"/>
                <w:color w:val="000000"/>
                <w:sz w:val="20"/>
                <w:szCs w:val="20"/>
                <w:vertAlign w:val="superscript"/>
              </w:rPr>
              <w:footnoteReference w:id="5"/>
            </w:r>
          </w:p>
        </w:tc>
        <w:tc>
          <w:tcPr>
            <w:tcW w:w="1522" w:type="dxa"/>
          </w:tcPr>
          <w:p w14:paraId="324353C7"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bCs/>
                <w:color w:val="000000"/>
                <w:sz w:val="20"/>
                <w:szCs w:val="20"/>
              </w:rPr>
            </w:pPr>
            <w:r w:rsidRPr="002721DF">
              <w:rPr>
                <w:rFonts w:eastAsia="Times New Roman"/>
                <w:bCs/>
                <w:color w:val="000000"/>
                <w:sz w:val="20"/>
                <w:szCs w:val="20"/>
              </w:rPr>
              <w:t>Реквизиты задания на проведение контрольного мероприятия без взаимодействия (дата и номер)</w:t>
            </w:r>
          </w:p>
        </w:tc>
        <w:tc>
          <w:tcPr>
            <w:tcW w:w="1587" w:type="dxa"/>
            <w:shd w:val="clear" w:color="auto" w:fill="auto"/>
          </w:tcPr>
          <w:p w14:paraId="5BF1CD23"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r w:rsidRPr="002721DF">
              <w:rPr>
                <w:rFonts w:eastAsia="Times New Roman"/>
                <w:bCs/>
                <w:color w:val="000000"/>
                <w:sz w:val="20"/>
                <w:szCs w:val="20"/>
              </w:rPr>
              <w:t>Вид муниципального контроля</w:t>
            </w:r>
            <w:r w:rsidRPr="002721DF">
              <w:rPr>
                <w:rFonts w:eastAsia="Times New Roman"/>
                <w:bCs/>
                <w:color w:val="000000"/>
                <w:sz w:val="20"/>
                <w:szCs w:val="20"/>
                <w:vertAlign w:val="superscript"/>
              </w:rPr>
              <w:footnoteReference w:id="6"/>
            </w:r>
          </w:p>
        </w:tc>
        <w:tc>
          <w:tcPr>
            <w:tcW w:w="1639" w:type="dxa"/>
            <w:shd w:val="clear" w:color="auto" w:fill="auto"/>
          </w:tcPr>
          <w:p w14:paraId="66579B5E"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r w:rsidRPr="002721DF">
              <w:rPr>
                <w:rFonts w:eastAsia="Times New Roman"/>
                <w:color w:val="000000"/>
                <w:sz w:val="20"/>
                <w:szCs w:val="20"/>
              </w:rPr>
              <w:t>Вид контрольного мероприятия без взаимодействия</w:t>
            </w:r>
          </w:p>
        </w:tc>
        <w:tc>
          <w:tcPr>
            <w:tcW w:w="1338" w:type="dxa"/>
            <w:shd w:val="clear" w:color="auto" w:fill="auto"/>
          </w:tcPr>
          <w:p w14:paraId="49F05551" w14:textId="77777777" w:rsidR="002721DF" w:rsidRPr="002721DF" w:rsidRDefault="002721DF" w:rsidP="002721DF">
            <w:pPr>
              <w:widowControl/>
              <w:autoSpaceDE/>
              <w:autoSpaceDN/>
              <w:adjustRightInd/>
              <w:jc w:val="center"/>
              <w:rPr>
                <w:rFonts w:eastAsia="Times New Roman"/>
                <w:color w:val="000000"/>
                <w:sz w:val="20"/>
                <w:szCs w:val="20"/>
              </w:rPr>
            </w:pPr>
            <w:r w:rsidRPr="002721DF">
              <w:rPr>
                <w:rFonts w:eastAsia="Times New Roman"/>
                <w:color w:val="000000"/>
                <w:sz w:val="20"/>
                <w:szCs w:val="20"/>
              </w:rPr>
              <w:t>Дата проведения контрольного мероприятия без взаимодействия</w:t>
            </w:r>
          </w:p>
          <w:p w14:paraId="2405DB0B"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p>
        </w:tc>
        <w:tc>
          <w:tcPr>
            <w:tcW w:w="1881" w:type="dxa"/>
            <w:shd w:val="clear" w:color="auto" w:fill="auto"/>
          </w:tcPr>
          <w:p w14:paraId="0FB10DF0" w14:textId="77777777" w:rsidR="002721DF" w:rsidRPr="002721DF" w:rsidRDefault="002721DF" w:rsidP="002721DF">
            <w:pPr>
              <w:widowControl/>
              <w:autoSpaceDE/>
              <w:autoSpaceDN/>
              <w:adjustRightInd/>
              <w:jc w:val="center"/>
              <w:rPr>
                <w:rFonts w:eastAsia="Times New Roman"/>
                <w:color w:val="000000"/>
                <w:sz w:val="20"/>
                <w:szCs w:val="20"/>
                <w:shd w:val="clear" w:color="auto" w:fill="FFFFFF"/>
              </w:rPr>
            </w:pPr>
            <w:r w:rsidRPr="002721DF">
              <w:rPr>
                <w:rFonts w:eastAsia="Times New Roman"/>
                <w:color w:val="000000"/>
                <w:sz w:val="20"/>
                <w:szCs w:val="20"/>
                <w:shd w:val="clear" w:color="auto" w:fill="FFFFFF"/>
              </w:rPr>
              <w:t>Реквизиты заключения (дата и номер)</w:t>
            </w:r>
          </w:p>
        </w:tc>
        <w:tc>
          <w:tcPr>
            <w:tcW w:w="1801" w:type="dxa"/>
            <w:shd w:val="clear" w:color="auto" w:fill="auto"/>
          </w:tcPr>
          <w:p w14:paraId="16707AF8" w14:textId="77777777" w:rsidR="002721DF" w:rsidRPr="002721DF" w:rsidRDefault="002721DF" w:rsidP="002721DF">
            <w:pPr>
              <w:widowControl/>
              <w:autoSpaceDE/>
              <w:autoSpaceDN/>
              <w:adjustRightInd/>
              <w:jc w:val="center"/>
              <w:rPr>
                <w:rFonts w:eastAsia="Times New Roman"/>
                <w:color w:val="000000"/>
                <w:sz w:val="20"/>
                <w:szCs w:val="20"/>
              </w:rPr>
            </w:pPr>
            <w:r w:rsidRPr="002721DF">
              <w:rPr>
                <w:rFonts w:eastAsia="Times New Roman"/>
                <w:color w:val="000000"/>
                <w:sz w:val="20"/>
                <w:szCs w:val="20"/>
                <w:shd w:val="clear" w:color="auto" w:fill="FFFFFF"/>
              </w:rPr>
              <w:t>Предложения о мерах по пресечению нарушений обязательных требований, в случае выявления нарушений обязательных требований</w:t>
            </w:r>
          </w:p>
          <w:p w14:paraId="742A3A35"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center"/>
              <w:rPr>
                <w:rFonts w:eastAsia="Times New Roman"/>
                <w:color w:val="000000"/>
                <w:sz w:val="20"/>
                <w:szCs w:val="20"/>
              </w:rPr>
            </w:pPr>
          </w:p>
        </w:tc>
      </w:tr>
      <w:tr w:rsidR="002721DF" w:rsidRPr="002721DF" w14:paraId="184881D8" w14:textId="77777777" w:rsidTr="005C7367">
        <w:trPr>
          <w:trHeight w:val="273"/>
        </w:trPr>
        <w:tc>
          <w:tcPr>
            <w:tcW w:w="439" w:type="dxa"/>
            <w:shd w:val="clear" w:color="auto" w:fill="auto"/>
          </w:tcPr>
          <w:p w14:paraId="330F6CFB"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2" w:type="dxa"/>
          </w:tcPr>
          <w:p w14:paraId="71D4B63E"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87" w:type="dxa"/>
            <w:shd w:val="clear" w:color="auto" w:fill="auto"/>
          </w:tcPr>
          <w:p w14:paraId="0860594B"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39" w:type="dxa"/>
            <w:shd w:val="clear" w:color="auto" w:fill="auto"/>
          </w:tcPr>
          <w:p w14:paraId="734E53F5"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338" w:type="dxa"/>
            <w:shd w:val="clear" w:color="auto" w:fill="auto"/>
          </w:tcPr>
          <w:p w14:paraId="1EF7C34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81" w:type="dxa"/>
            <w:shd w:val="clear" w:color="auto" w:fill="auto"/>
          </w:tcPr>
          <w:p w14:paraId="220C775B"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01" w:type="dxa"/>
            <w:shd w:val="clear" w:color="auto" w:fill="auto"/>
          </w:tcPr>
          <w:p w14:paraId="534BA6BD"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450BC71D" w14:textId="77777777" w:rsidTr="005C7367">
        <w:trPr>
          <w:trHeight w:val="273"/>
        </w:trPr>
        <w:tc>
          <w:tcPr>
            <w:tcW w:w="439" w:type="dxa"/>
            <w:shd w:val="clear" w:color="auto" w:fill="auto"/>
          </w:tcPr>
          <w:p w14:paraId="30AA058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2" w:type="dxa"/>
          </w:tcPr>
          <w:p w14:paraId="05A1C4AA"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87" w:type="dxa"/>
            <w:shd w:val="clear" w:color="auto" w:fill="auto"/>
          </w:tcPr>
          <w:p w14:paraId="2A0253F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39" w:type="dxa"/>
            <w:shd w:val="clear" w:color="auto" w:fill="auto"/>
          </w:tcPr>
          <w:p w14:paraId="365C435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338" w:type="dxa"/>
            <w:shd w:val="clear" w:color="auto" w:fill="auto"/>
          </w:tcPr>
          <w:p w14:paraId="0C90FA57"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81" w:type="dxa"/>
            <w:shd w:val="clear" w:color="auto" w:fill="auto"/>
          </w:tcPr>
          <w:p w14:paraId="30E08DE2"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01" w:type="dxa"/>
            <w:shd w:val="clear" w:color="auto" w:fill="auto"/>
          </w:tcPr>
          <w:p w14:paraId="31AFEC5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5D379C55" w14:textId="77777777" w:rsidTr="005C7367">
        <w:trPr>
          <w:trHeight w:val="273"/>
        </w:trPr>
        <w:tc>
          <w:tcPr>
            <w:tcW w:w="439" w:type="dxa"/>
            <w:shd w:val="clear" w:color="auto" w:fill="auto"/>
          </w:tcPr>
          <w:p w14:paraId="6FE26BC3"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2" w:type="dxa"/>
          </w:tcPr>
          <w:p w14:paraId="5C4D1BF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87" w:type="dxa"/>
            <w:shd w:val="clear" w:color="auto" w:fill="auto"/>
          </w:tcPr>
          <w:p w14:paraId="1535A905"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39" w:type="dxa"/>
            <w:shd w:val="clear" w:color="auto" w:fill="auto"/>
          </w:tcPr>
          <w:p w14:paraId="46A1EEB2"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338" w:type="dxa"/>
            <w:shd w:val="clear" w:color="auto" w:fill="auto"/>
          </w:tcPr>
          <w:p w14:paraId="4D4F004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81" w:type="dxa"/>
            <w:shd w:val="clear" w:color="auto" w:fill="auto"/>
          </w:tcPr>
          <w:p w14:paraId="6AC96C11"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01" w:type="dxa"/>
            <w:shd w:val="clear" w:color="auto" w:fill="auto"/>
          </w:tcPr>
          <w:p w14:paraId="4C43B9B1"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4F7C6CDC" w14:textId="77777777" w:rsidTr="005C7367">
        <w:trPr>
          <w:trHeight w:val="273"/>
        </w:trPr>
        <w:tc>
          <w:tcPr>
            <w:tcW w:w="439" w:type="dxa"/>
            <w:shd w:val="clear" w:color="auto" w:fill="auto"/>
          </w:tcPr>
          <w:p w14:paraId="39754B56"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2" w:type="dxa"/>
          </w:tcPr>
          <w:p w14:paraId="63D7EFA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87" w:type="dxa"/>
            <w:shd w:val="clear" w:color="auto" w:fill="auto"/>
          </w:tcPr>
          <w:p w14:paraId="6E1158C4"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39" w:type="dxa"/>
            <w:shd w:val="clear" w:color="auto" w:fill="auto"/>
          </w:tcPr>
          <w:p w14:paraId="2A875083"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338" w:type="dxa"/>
            <w:shd w:val="clear" w:color="auto" w:fill="auto"/>
          </w:tcPr>
          <w:p w14:paraId="24288E6E"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81" w:type="dxa"/>
            <w:shd w:val="clear" w:color="auto" w:fill="auto"/>
          </w:tcPr>
          <w:p w14:paraId="42ECC776"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01" w:type="dxa"/>
            <w:shd w:val="clear" w:color="auto" w:fill="auto"/>
          </w:tcPr>
          <w:p w14:paraId="10ACC7DF"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13791F29" w14:textId="77777777" w:rsidTr="005C7367">
        <w:trPr>
          <w:trHeight w:val="273"/>
        </w:trPr>
        <w:tc>
          <w:tcPr>
            <w:tcW w:w="439" w:type="dxa"/>
            <w:shd w:val="clear" w:color="auto" w:fill="auto"/>
          </w:tcPr>
          <w:p w14:paraId="73690C42"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2" w:type="dxa"/>
          </w:tcPr>
          <w:p w14:paraId="2008461A"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87" w:type="dxa"/>
            <w:shd w:val="clear" w:color="auto" w:fill="auto"/>
          </w:tcPr>
          <w:p w14:paraId="78760C50"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39" w:type="dxa"/>
            <w:shd w:val="clear" w:color="auto" w:fill="auto"/>
          </w:tcPr>
          <w:p w14:paraId="63C3541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338" w:type="dxa"/>
            <w:shd w:val="clear" w:color="auto" w:fill="auto"/>
          </w:tcPr>
          <w:p w14:paraId="577E0072"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81" w:type="dxa"/>
            <w:shd w:val="clear" w:color="auto" w:fill="auto"/>
          </w:tcPr>
          <w:p w14:paraId="17E40C8E"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01" w:type="dxa"/>
            <w:shd w:val="clear" w:color="auto" w:fill="auto"/>
          </w:tcPr>
          <w:p w14:paraId="22C24FB9"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r w:rsidR="002721DF" w:rsidRPr="002721DF" w14:paraId="6A4010E5" w14:textId="77777777" w:rsidTr="005C7367">
        <w:trPr>
          <w:trHeight w:val="273"/>
        </w:trPr>
        <w:tc>
          <w:tcPr>
            <w:tcW w:w="439" w:type="dxa"/>
            <w:shd w:val="clear" w:color="auto" w:fill="auto"/>
          </w:tcPr>
          <w:p w14:paraId="28AD2F27"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22" w:type="dxa"/>
          </w:tcPr>
          <w:p w14:paraId="16F6BB0B"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587" w:type="dxa"/>
            <w:shd w:val="clear" w:color="auto" w:fill="auto"/>
          </w:tcPr>
          <w:p w14:paraId="1272609A"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639" w:type="dxa"/>
            <w:shd w:val="clear" w:color="auto" w:fill="auto"/>
          </w:tcPr>
          <w:p w14:paraId="48F0B1F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338" w:type="dxa"/>
            <w:shd w:val="clear" w:color="auto" w:fill="auto"/>
          </w:tcPr>
          <w:p w14:paraId="54E8F9A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81" w:type="dxa"/>
            <w:shd w:val="clear" w:color="auto" w:fill="auto"/>
          </w:tcPr>
          <w:p w14:paraId="08BF0F42"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c>
          <w:tcPr>
            <w:tcW w:w="1801" w:type="dxa"/>
            <w:shd w:val="clear" w:color="auto" w:fill="auto"/>
          </w:tcPr>
          <w:p w14:paraId="24B90D4D"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color w:val="000000"/>
              </w:rPr>
            </w:pPr>
          </w:p>
        </w:tc>
      </w:tr>
    </w:tbl>
    <w:p w14:paraId="36D51DC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
        <w:jc w:val="both"/>
        <w:rPr>
          <w:rFonts w:eastAsia="Times New Roman"/>
          <w:b/>
          <w:bCs/>
          <w:color w:val="000000"/>
          <w:sz w:val="20"/>
          <w:szCs w:val="20"/>
        </w:rPr>
      </w:pPr>
    </w:p>
    <w:p w14:paraId="28E4F793"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000000"/>
          <w:sz w:val="28"/>
          <w:szCs w:val="28"/>
        </w:rPr>
      </w:pPr>
      <w:r w:rsidRPr="002721DF">
        <w:rPr>
          <w:rFonts w:eastAsia="Times New Roman"/>
          <w:color w:val="000000"/>
          <w:sz w:val="28"/>
          <w:szCs w:val="28"/>
        </w:rPr>
        <w:t>Ответственное за ведение журнала должностное лицо (должностные лица):</w:t>
      </w:r>
    </w:p>
    <w:p w14:paraId="72FA7B6C"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sz w:val="28"/>
          <w:szCs w:val="28"/>
        </w:rPr>
      </w:pPr>
      <w:r w:rsidRPr="002721DF">
        <w:rPr>
          <w:rFonts w:eastAsia="Times New Roman"/>
          <w:color w:val="000000"/>
          <w:sz w:val="28"/>
          <w:szCs w:val="28"/>
        </w:rPr>
        <w:t>_____________________________________________________</w:t>
      </w:r>
    </w:p>
    <w:p w14:paraId="0E5DC0D8" w14:textId="77777777" w:rsidR="002721DF" w:rsidRPr="002721DF" w:rsidRDefault="002721DF" w:rsidP="00272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i/>
          <w:iCs/>
          <w:color w:val="000000"/>
        </w:rPr>
      </w:pPr>
      <w:r w:rsidRPr="002721DF">
        <w:rPr>
          <w:rFonts w:eastAsia="Times New Roman"/>
          <w:i/>
          <w:iCs/>
          <w:color w:val="000000"/>
        </w:rPr>
        <w:t>(фамилия, имя, отчество (если имеется), должность)</w:t>
      </w:r>
    </w:p>
    <w:p w14:paraId="3DBBD372" w14:textId="77777777" w:rsidR="002721DF" w:rsidRPr="002721DF" w:rsidRDefault="002721DF" w:rsidP="002721DF">
      <w:pPr>
        <w:widowControl/>
        <w:autoSpaceDE/>
        <w:autoSpaceDN/>
        <w:adjustRightInd/>
        <w:rPr>
          <w:rFonts w:eastAsia="Times New Roman"/>
          <w:color w:val="000000"/>
        </w:rPr>
      </w:pPr>
    </w:p>
    <w:p w14:paraId="1DBAE60E" w14:textId="42A7C140" w:rsidR="002721DF" w:rsidRPr="00B71903" w:rsidRDefault="002721DF" w:rsidP="005A7E91">
      <w:pPr>
        <w:pStyle w:val="a3"/>
        <w:kinsoku w:val="0"/>
        <w:overflowPunct w:val="0"/>
        <w:ind w:left="142" w:firstLine="142"/>
        <w:rPr>
          <w:sz w:val="32"/>
          <w:szCs w:val="32"/>
        </w:rPr>
      </w:pPr>
    </w:p>
    <w:p w14:paraId="38AD9894" w14:textId="76C347EB" w:rsidR="00B71903" w:rsidRPr="00B71903" w:rsidRDefault="00B71903" w:rsidP="005A7E91">
      <w:pPr>
        <w:pStyle w:val="a3"/>
        <w:kinsoku w:val="0"/>
        <w:overflowPunct w:val="0"/>
        <w:ind w:left="142" w:firstLine="142"/>
        <w:rPr>
          <w:sz w:val="32"/>
          <w:szCs w:val="32"/>
        </w:rPr>
      </w:pPr>
    </w:p>
    <w:p w14:paraId="3CAB00A0" w14:textId="0743D684" w:rsidR="00B71903" w:rsidRPr="00B71903" w:rsidRDefault="00B71903" w:rsidP="005A7E91">
      <w:pPr>
        <w:pStyle w:val="a3"/>
        <w:kinsoku w:val="0"/>
        <w:overflowPunct w:val="0"/>
        <w:ind w:left="142" w:firstLine="142"/>
        <w:rPr>
          <w:sz w:val="32"/>
          <w:szCs w:val="32"/>
        </w:rPr>
      </w:pPr>
    </w:p>
    <w:p w14:paraId="50893801" w14:textId="3B366517" w:rsidR="00B71903" w:rsidRPr="00B71903" w:rsidRDefault="00B71903" w:rsidP="005A7E91">
      <w:pPr>
        <w:pStyle w:val="a3"/>
        <w:kinsoku w:val="0"/>
        <w:overflowPunct w:val="0"/>
        <w:ind w:left="142" w:firstLine="142"/>
        <w:rPr>
          <w:sz w:val="32"/>
          <w:szCs w:val="32"/>
        </w:rPr>
      </w:pPr>
    </w:p>
    <w:p w14:paraId="30D0FE52" w14:textId="5CB956E5" w:rsidR="00B71903" w:rsidRPr="00B71903" w:rsidRDefault="00B71903" w:rsidP="005A7E91">
      <w:pPr>
        <w:pStyle w:val="a3"/>
        <w:kinsoku w:val="0"/>
        <w:overflowPunct w:val="0"/>
        <w:ind w:left="142" w:firstLine="142"/>
        <w:rPr>
          <w:sz w:val="32"/>
          <w:szCs w:val="32"/>
        </w:rPr>
      </w:pPr>
    </w:p>
    <w:p w14:paraId="4D47777E" w14:textId="49BFF09E" w:rsidR="00B71903" w:rsidRPr="00B71903" w:rsidRDefault="00B71903" w:rsidP="005A7E91">
      <w:pPr>
        <w:pStyle w:val="a3"/>
        <w:kinsoku w:val="0"/>
        <w:overflowPunct w:val="0"/>
        <w:ind w:left="142" w:firstLine="142"/>
        <w:rPr>
          <w:sz w:val="32"/>
          <w:szCs w:val="32"/>
        </w:rPr>
      </w:pPr>
    </w:p>
    <w:p w14:paraId="637EC10D" w14:textId="10C0FFE5" w:rsidR="00B71903" w:rsidRPr="00B71903" w:rsidRDefault="00B71903" w:rsidP="005A7E91">
      <w:pPr>
        <w:pStyle w:val="a3"/>
        <w:kinsoku w:val="0"/>
        <w:overflowPunct w:val="0"/>
        <w:ind w:left="142" w:firstLine="142"/>
        <w:rPr>
          <w:sz w:val="32"/>
          <w:szCs w:val="32"/>
        </w:rPr>
      </w:pPr>
    </w:p>
    <w:p w14:paraId="5725A472" w14:textId="5A22825A" w:rsidR="00B71903" w:rsidRPr="00B71903" w:rsidRDefault="00B71903" w:rsidP="005A7E91">
      <w:pPr>
        <w:pStyle w:val="a3"/>
        <w:kinsoku w:val="0"/>
        <w:overflowPunct w:val="0"/>
        <w:ind w:left="142" w:firstLine="142"/>
        <w:rPr>
          <w:sz w:val="32"/>
          <w:szCs w:val="32"/>
        </w:rPr>
      </w:pPr>
    </w:p>
    <w:p w14:paraId="78EFA7D5" w14:textId="1D06A139" w:rsidR="00B71903" w:rsidRPr="00B71903" w:rsidRDefault="00B71903" w:rsidP="005A7E91">
      <w:pPr>
        <w:pStyle w:val="a3"/>
        <w:kinsoku w:val="0"/>
        <w:overflowPunct w:val="0"/>
        <w:ind w:left="142" w:firstLine="142"/>
        <w:rPr>
          <w:sz w:val="32"/>
          <w:szCs w:val="32"/>
        </w:rPr>
      </w:pPr>
    </w:p>
    <w:p w14:paraId="2263D183" w14:textId="6A696534" w:rsidR="00B71903" w:rsidRPr="00B71903" w:rsidRDefault="00B71903" w:rsidP="005A7E91">
      <w:pPr>
        <w:pStyle w:val="a3"/>
        <w:kinsoku w:val="0"/>
        <w:overflowPunct w:val="0"/>
        <w:ind w:left="142" w:firstLine="142"/>
        <w:rPr>
          <w:sz w:val="32"/>
          <w:szCs w:val="32"/>
        </w:rPr>
      </w:pPr>
    </w:p>
    <w:p w14:paraId="685C7B31" w14:textId="3EEEF7F1" w:rsidR="00B71903" w:rsidRPr="00B71903" w:rsidRDefault="00B71903" w:rsidP="005A7E91">
      <w:pPr>
        <w:pStyle w:val="a3"/>
        <w:kinsoku w:val="0"/>
        <w:overflowPunct w:val="0"/>
        <w:ind w:left="142" w:firstLine="142"/>
        <w:rPr>
          <w:sz w:val="32"/>
          <w:szCs w:val="32"/>
        </w:rPr>
      </w:pPr>
    </w:p>
    <w:p w14:paraId="70AABD07" w14:textId="6122A5A2" w:rsidR="00B71903" w:rsidRPr="00B71903" w:rsidRDefault="00B71903" w:rsidP="005A7E91">
      <w:pPr>
        <w:pStyle w:val="a3"/>
        <w:kinsoku w:val="0"/>
        <w:overflowPunct w:val="0"/>
        <w:ind w:left="142" w:firstLine="142"/>
        <w:rPr>
          <w:sz w:val="32"/>
          <w:szCs w:val="32"/>
        </w:rPr>
      </w:pPr>
    </w:p>
    <w:p w14:paraId="09392DDE" w14:textId="71A15458" w:rsidR="00B71903" w:rsidRPr="00B71903" w:rsidRDefault="00B71903" w:rsidP="005A7E91">
      <w:pPr>
        <w:pStyle w:val="a3"/>
        <w:kinsoku w:val="0"/>
        <w:overflowPunct w:val="0"/>
        <w:ind w:left="142" w:firstLine="142"/>
        <w:rPr>
          <w:sz w:val="32"/>
          <w:szCs w:val="32"/>
        </w:rPr>
      </w:pPr>
    </w:p>
    <w:p w14:paraId="552DA4BC" w14:textId="5315A85F" w:rsidR="00B71903" w:rsidRPr="00B71903" w:rsidRDefault="00B71903" w:rsidP="005A7E91">
      <w:pPr>
        <w:pStyle w:val="a3"/>
        <w:kinsoku w:val="0"/>
        <w:overflowPunct w:val="0"/>
        <w:ind w:left="142" w:firstLine="142"/>
        <w:rPr>
          <w:sz w:val="32"/>
          <w:szCs w:val="32"/>
        </w:rPr>
      </w:pPr>
    </w:p>
    <w:p w14:paraId="00E929D2" w14:textId="0BF60095" w:rsidR="00B71903" w:rsidRPr="00B71903" w:rsidRDefault="00B71903" w:rsidP="005A7E91">
      <w:pPr>
        <w:pStyle w:val="a3"/>
        <w:kinsoku w:val="0"/>
        <w:overflowPunct w:val="0"/>
        <w:ind w:left="142" w:firstLine="142"/>
        <w:rPr>
          <w:sz w:val="32"/>
          <w:szCs w:val="32"/>
        </w:rPr>
      </w:pPr>
    </w:p>
    <w:p w14:paraId="47B5AD9E" w14:textId="77777777" w:rsidR="00B71903" w:rsidRPr="00B71903" w:rsidRDefault="00B71903" w:rsidP="005A7E91">
      <w:pPr>
        <w:pStyle w:val="a3"/>
        <w:kinsoku w:val="0"/>
        <w:overflowPunct w:val="0"/>
        <w:ind w:left="142" w:firstLine="142"/>
        <w:rPr>
          <w:sz w:val="32"/>
          <w:szCs w:val="32"/>
        </w:rPr>
      </w:pPr>
    </w:p>
    <w:tbl>
      <w:tblPr>
        <w:tblW w:w="10065" w:type="dxa"/>
        <w:tblBorders>
          <w:bottom w:val="thickThinSmallGap" w:sz="24" w:space="0" w:color="auto"/>
        </w:tblBorders>
        <w:tblLook w:val="01E0" w:firstRow="1" w:lastRow="1" w:firstColumn="1" w:lastColumn="1" w:noHBand="0" w:noVBand="0"/>
      </w:tblPr>
      <w:tblGrid>
        <w:gridCol w:w="4253"/>
        <w:gridCol w:w="1563"/>
        <w:gridCol w:w="4249"/>
      </w:tblGrid>
      <w:tr w:rsidR="00B71903" w:rsidRPr="00B71903" w14:paraId="16E2AD59" w14:textId="77777777" w:rsidTr="005C7367">
        <w:trPr>
          <w:trHeight w:val="2202"/>
        </w:trPr>
        <w:tc>
          <w:tcPr>
            <w:tcW w:w="4253" w:type="dxa"/>
            <w:tcBorders>
              <w:bottom w:val="thickThinSmallGap" w:sz="24" w:space="0" w:color="auto"/>
            </w:tcBorders>
          </w:tcPr>
          <w:p w14:paraId="10FE8F95" w14:textId="77777777" w:rsidR="00B71903" w:rsidRPr="00B71903" w:rsidRDefault="00B71903" w:rsidP="005C7367">
            <w:pPr>
              <w:jc w:val="center"/>
              <w:rPr>
                <w:b/>
              </w:rPr>
            </w:pPr>
            <w:r w:rsidRPr="00B71903">
              <w:rPr>
                <w:b/>
              </w:rPr>
              <w:lastRenderedPageBreak/>
              <w:t>Российская Федерация (Россия)</w:t>
            </w:r>
          </w:p>
          <w:p w14:paraId="10D7046C" w14:textId="77777777" w:rsidR="00B71903" w:rsidRPr="00B71903" w:rsidRDefault="00B71903" w:rsidP="005C7367">
            <w:pPr>
              <w:jc w:val="center"/>
              <w:rPr>
                <w:b/>
              </w:rPr>
            </w:pPr>
            <w:r w:rsidRPr="00B71903">
              <w:rPr>
                <w:b/>
              </w:rPr>
              <w:t>Республика Саха (Якутия)</w:t>
            </w:r>
          </w:p>
          <w:p w14:paraId="23D16D0A" w14:textId="77777777" w:rsidR="00B71903" w:rsidRPr="00B71903" w:rsidRDefault="00B71903" w:rsidP="005C7367">
            <w:pPr>
              <w:jc w:val="center"/>
              <w:rPr>
                <w:b/>
              </w:rPr>
            </w:pPr>
            <w:r w:rsidRPr="00B71903">
              <w:rPr>
                <w:b/>
              </w:rPr>
              <w:t>АДМИНИСТРАЦИЯ</w:t>
            </w:r>
          </w:p>
          <w:p w14:paraId="3450EF40" w14:textId="77777777" w:rsidR="00B71903" w:rsidRPr="00B71903" w:rsidRDefault="00B71903" w:rsidP="005C7367">
            <w:pPr>
              <w:jc w:val="center"/>
              <w:rPr>
                <w:b/>
              </w:rPr>
            </w:pPr>
            <w:r w:rsidRPr="00B71903">
              <w:rPr>
                <w:b/>
              </w:rPr>
              <w:t>муниципального образования</w:t>
            </w:r>
          </w:p>
          <w:p w14:paraId="1FF74331" w14:textId="77777777" w:rsidR="00B71903" w:rsidRPr="00B71903" w:rsidRDefault="00B71903" w:rsidP="005C7367">
            <w:pPr>
              <w:jc w:val="center"/>
              <w:rPr>
                <w:b/>
              </w:rPr>
            </w:pPr>
            <w:r w:rsidRPr="00B71903">
              <w:rPr>
                <w:b/>
              </w:rPr>
              <w:t>«Поселок Айхал»</w:t>
            </w:r>
          </w:p>
          <w:p w14:paraId="6BD97994" w14:textId="77777777" w:rsidR="00B71903" w:rsidRPr="00B71903" w:rsidRDefault="00B71903" w:rsidP="005C7367">
            <w:pPr>
              <w:jc w:val="center"/>
              <w:rPr>
                <w:b/>
                <w:sz w:val="20"/>
                <w:szCs w:val="20"/>
              </w:rPr>
            </w:pPr>
            <w:r w:rsidRPr="00B71903">
              <w:rPr>
                <w:b/>
              </w:rPr>
              <w:t>Мирнинского района</w:t>
            </w:r>
          </w:p>
          <w:p w14:paraId="111A073F" w14:textId="77777777" w:rsidR="00B71903" w:rsidRPr="00B71903" w:rsidRDefault="00B71903" w:rsidP="005C7367">
            <w:pPr>
              <w:jc w:val="center"/>
              <w:rPr>
                <w:b/>
                <w:bCs/>
                <w:kern w:val="32"/>
                <w:position w:val="6"/>
              </w:rPr>
            </w:pPr>
            <w:r w:rsidRPr="00B71903">
              <w:rPr>
                <w:b/>
                <w:bCs/>
                <w:kern w:val="32"/>
                <w:position w:val="6"/>
                <w:sz w:val="28"/>
                <w:szCs w:val="28"/>
              </w:rPr>
              <w:t xml:space="preserve"> </w:t>
            </w:r>
          </w:p>
          <w:p w14:paraId="2E94C5B1" w14:textId="77777777" w:rsidR="00B71903" w:rsidRPr="00B71903" w:rsidRDefault="00B71903" w:rsidP="005C7367">
            <w:pPr>
              <w:jc w:val="center"/>
              <w:rPr>
                <w:b/>
                <w:bCs/>
                <w:kern w:val="32"/>
                <w:position w:val="6"/>
                <w:sz w:val="32"/>
                <w:szCs w:val="32"/>
              </w:rPr>
            </w:pPr>
            <w:r w:rsidRPr="00B71903">
              <w:rPr>
                <w:b/>
                <w:bCs/>
                <w:kern w:val="32"/>
                <w:position w:val="6"/>
                <w:sz w:val="32"/>
                <w:szCs w:val="32"/>
              </w:rPr>
              <w:t>ПОСТАНОВЛЕНИЕ</w:t>
            </w:r>
          </w:p>
        </w:tc>
        <w:tc>
          <w:tcPr>
            <w:tcW w:w="1563" w:type="dxa"/>
            <w:tcBorders>
              <w:bottom w:val="thickThinSmallGap" w:sz="24" w:space="0" w:color="auto"/>
            </w:tcBorders>
          </w:tcPr>
          <w:p w14:paraId="1C70EDEC" w14:textId="77777777" w:rsidR="00B71903" w:rsidRPr="00B71903" w:rsidRDefault="00B71903" w:rsidP="005C7367">
            <w:pPr>
              <w:jc w:val="center"/>
              <w:rPr>
                <w:noProof/>
              </w:rPr>
            </w:pPr>
            <w:r w:rsidRPr="00B71903">
              <w:rPr>
                <w:noProof/>
              </w:rPr>
              <w:drawing>
                <wp:anchor distT="0" distB="0" distL="114300" distR="114300" simplePos="0" relativeHeight="251661312" behindDoc="0" locked="0" layoutInCell="1" allowOverlap="1" wp14:anchorId="32E85E5A" wp14:editId="17786E60">
                  <wp:simplePos x="0" y="0"/>
                  <wp:positionH relativeFrom="column">
                    <wp:posOffset>12065</wp:posOffset>
                  </wp:positionH>
                  <wp:positionV relativeFrom="paragraph">
                    <wp:posOffset>-25400</wp:posOffset>
                  </wp:positionV>
                  <wp:extent cx="838835" cy="822960"/>
                  <wp:effectExtent l="0" t="0" r="0" b="0"/>
                  <wp:wrapNone/>
                  <wp:docPr id="2"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33642950" w14:textId="77777777" w:rsidR="00B71903" w:rsidRPr="00B71903" w:rsidRDefault="00B71903" w:rsidP="005C7367">
            <w:pPr>
              <w:jc w:val="center"/>
            </w:pPr>
          </w:p>
        </w:tc>
        <w:tc>
          <w:tcPr>
            <w:tcW w:w="4249" w:type="dxa"/>
            <w:tcBorders>
              <w:bottom w:val="thickThinSmallGap" w:sz="24" w:space="0" w:color="auto"/>
            </w:tcBorders>
          </w:tcPr>
          <w:p w14:paraId="2491ACD8" w14:textId="77777777" w:rsidR="00B71903" w:rsidRPr="00B71903" w:rsidRDefault="00B71903" w:rsidP="005C7367">
            <w:pPr>
              <w:jc w:val="center"/>
              <w:rPr>
                <w:b/>
              </w:rPr>
            </w:pPr>
            <w:r w:rsidRPr="00B71903">
              <w:rPr>
                <w:b/>
              </w:rPr>
              <w:t>Россия Федерацията (Россия)</w:t>
            </w:r>
          </w:p>
          <w:p w14:paraId="03A09897" w14:textId="77777777" w:rsidR="00B71903" w:rsidRPr="00B71903" w:rsidRDefault="00B71903" w:rsidP="005C7367">
            <w:pPr>
              <w:jc w:val="center"/>
              <w:rPr>
                <w:b/>
              </w:rPr>
            </w:pPr>
            <w:r w:rsidRPr="00B71903">
              <w:rPr>
                <w:b/>
                <w:shd w:val="clear" w:color="auto" w:fill="FFFFFF"/>
              </w:rPr>
              <w:t>Саха Өрөспүүбүлүкэтэ</w:t>
            </w:r>
          </w:p>
          <w:p w14:paraId="430A7C39" w14:textId="77777777" w:rsidR="00B71903" w:rsidRPr="00B71903" w:rsidRDefault="00B71903" w:rsidP="005C7367">
            <w:pPr>
              <w:jc w:val="center"/>
              <w:rPr>
                <w:b/>
              </w:rPr>
            </w:pPr>
            <w:r w:rsidRPr="00B71903">
              <w:rPr>
                <w:b/>
              </w:rPr>
              <w:t>Мииринэй улуу</w:t>
            </w:r>
            <w:r w:rsidRPr="00B71903">
              <w:rPr>
                <w:b/>
                <w:lang w:val="en-US"/>
              </w:rPr>
              <w:t>h</w:t>
            </w:r>
            <w:r w:rsidRPr="00B71903">
              <w:rPr>
                <w:b/>
              </w:rPr>
              <w:t>ун</w:t>
            </w:r>
          </w:p>
          <w:p w14:paraId="044C665C" w14:textId="77777777" w:rsidR="00B71903" w:rsidRPr="00B71903" w:rsidRDefault="00B71903" w:rsidP="005C7367">
            <w:pPr>
              <w:jc w:val="center"/>
              <w:rPr>
                <w:b/>
              </w:rPr>
            </w:pPr>
            <w:r w:rsidRPr="00B71903">
              <w:rPr>
                <w:b/>
              </w:rPr>
              <w:t>Айхал бө</w:t>
            </w:r>
            <w:r w:rsidRPr="00B71903">
              <w:rPr>
                <w:b/>
                <w:lang w:val="en-US"/>
              </w:rPr>
              <w:t>h</w:t>
            </w:r>
            <w:r w:rsidRPr="00B71903">
              <w:rPr>
                <w:b/>
              </w:rPr>
              <w:t>үөлэгин</w:t>
            </w:r>
          </w:p>
          <w:p w14:paraId="01FF8E20" w14:textId="77777777" w:rsidR="00B71903" w:rsidRPr="00B71903" w:rsidRDefault="00B71903" w:rsidP="005C7367">
            <w:pPr>
              <w:jc w:val="center"/>
              <w:rPr>
                <w:b/>
              </w:rPr>
            </w:pPr>
            <w:r w:rsidRPr="00B71903">
              <w:rPr>
                <w:b/>
              </w:rPr>
              <w:t>муниципальнай тэриллиитин</w:t>
            </w:r>
          </w:p>
          <w:p w14:paraId="43FC05AA" w14:textId="77777777" w:rsidR="00B71903" w:rsidRPr="00B71903" w:rsidRDefault="00B71903" w:rsidP="005C7367">
            <w:pPr>
              <w:jc w:val="center"/>
              <w:rPr>
                <w:b/>
                <w:position w:val="6"/>
                <w:sz w:val="28"/>
                <w:szCs w:val="28"/>
              </w:rPr>
            </w:pPr>
            <w:r w:rsidRPr="00B71903">
              <w:rPr>
                <w:b/>
              </w:rPr>
              <w:t>ДЬА</w:t>
            </w:r>
            <w:r w:rsidRPr="00B71903">
              <w:rPr>
                <w:b/>
                <w:lang w:val="en-US"/>
              </w:rPr>
              <w:t>h</w:t>
            </w:r>
            <w:r w:rsidRPr="00B71903">
              <w:rPr>
                <w:b/>
              </w:rPr>
              <w:t>АЛТАТА</w:t>
            </w:r>
          </w:p>
          <w:p w14:paraId="367232C3" w14:textId="77777777" w:rsidR="00B71903" w:rsidRPr="00B71903" w:rsidRDefault="00B71903" w:rsidP="005C7367">
            <w:pPr>
              <w:jc w:val="center"/>
              <w:rPr>
                <w:b/>
                <w:position w:val="6"/>
                <w:sz w:val="20"/>
                <w:szCs w:val="20"/>
              </w:rPr>
            </w:pPr>
          </w:p>
          <w:p w14:paraId="561231D0" w14:textId="77777777" w:rsidR="00B71903" w:rsidRPr="00B71903" w:rsidRDefault="00B71903" w:rsidP="005C7367">
            <w:pPr>
              <w:jc w:val="center"/>
              <w:rPr>
                <w:b/>
                <w:sz w:val="32"/>
                <w:szCs w:val="32"/>
              </w:rPr>
            </w:pPr>
            <w:r w:rsidRPr="00B71903">
              <w:rPr>
                <w:b/>
                <w:position w:val="6"/>
                <w:sz w:val="32"/>
                <w:szCs w:val="32"/>
              </w:rPr>
              <w:t>УУРААХ</w:t>
            </w:r>
          </w:p>
          <w:p w14:paraId="130DE3A3" w14:textId="77777777" w:rsidR="00B71903" w:rsidRPr="00B71903" w:rsidRDefault="00B71903" w:rsidP="005C7367">
            <w:pPr>
              <w:jc w:val="center"/>
              <w:rPr>
                <w:b/>
                <w:bCs/>
                <w:kern w:val="32"/>
                <w:position w:val="6"/>
                <w:sz w:val="2"/>
                <w:szCs w:val="2"/>
              </w:rPr>
            </w:pPr>
          </w:p>
        </w:tc>
      </w:tr>
    </w:tbl>
    <w:p w14:paraId="1120ED9A" w14:textId="77777777" w:rsidR="00B71903" w:rsidRPr="00B71903" w:rsidRDefault="00B71903" w:rsidP="00B71903">
      <w:pPr>
        <w:ind w:right="-284"/>
        <w:rPr>
          <w:b/>
        </w:rPr>
      </w:pPr>
    </w:p>
    <w:p w14:paraId="3747DE40" w14:textId="77777777" w:rsidR="00B71903" w:rsidRPr="00B71903" w:rsidRDefault="00B71903" w:rsidP="00B71903">
      <w:pPr>
        <w:ind w:left="-709" w:right="-142" w:firstLine="709"/>
        <w:rPr>
          <w:b/>
        </w:rPr>
      </w:pPr>
      <w:r w:rsidRPr="00B71903">
        <w:rPr>
          <w:b/>
        </w:rPr>
        <w:t>«12» сентября 2022 г.</w:t>
      </w:r>
      <w:r w:rsidRPr="00B71903">
        <w:rPr>
          <w:b/>
        </w:rPr>
        <w:tab/>
      </w:r>
      <w:r w:rsidRPr="00B71903">
        <w:rPr>
          <w:b/>
        </w:rPr>
        <w:tab/>
      </w:r>
      <w:r w:rsidRPr="00B71903">
        <w:rPr>
          <w:b/>
        </w:rPr>
        <w:tab/>
      </w:r>
      <w:r w:rsidRPr="00B71903">
        <w:rPr>
          <w:b/>
        </w:rPr>
        <w:tab/>
      </w:r>
      <w:r w:rsidRPr="00B71903">
        <w:rPr>
          <w:b/>
        </w:rPr>
        <w:tab/>
      </w:r>
      <w:r w:rsidRPr="00B71903">
        <w:rPr>
          <w:b/>
        </w:rPr>
        <w:tab/>
      </w:r>
      <w:r w:rsidRPr="00B71903">
        <w:rPr>
          <w:b/>
        </w:rPr>
        <w:tab/>
      </w:r>
      <w:r w:rsidRPr="00B71903">
        <w:rPr>
          <w:b/>
        </w:rPr>
        <w:tab/>
      </w:r>
      <w:r w:rsidRPr="00B71903">
        <w:rPr>
          <w:b/>
        </w:rPr>
        <w:tab/>
        <w:t xml:space="preserve">              № 408</w:t>
      </w:r>
    </w:p>
    <w:p w14:paraId="5B2604A8" w14:textId="77777777" w:rsidR="00B71903" w:rsidRPr="00B71903" w:rsidRDefault="00B71903" w:rsidP="00B71903">
      <w:pPr>
        <w:rPr>
          <w:b/>
        </w:rPr>
      </w:pPr>
    </w:p>
    <w:p w14:paraId="5C8D7ED7" w14:textId="77777777" w:rsidR="00B71903" w:rsidRPr="00B71903" w:rsidRDefault="00B71903" w:rsidP="00B71903">
      <w:pPr>
        <w:rPr>
          <w:b/>
        </w:rPr>
      </w:pPr>
    </w:p>
    <w:p w14:paraId="3B47E7D4" w14:textId="77777777" w:rsidR="00B71903" w:rsidRPr="00B71903" w:rsidRDefault="00B71903" w:rsidP="00B71903">
      <w:pPr>
        <w:rPr>
          <w:b/>
          <w:bCs/>
        </w:rPr>
      </w:pPr>
      <w:bookmarkStart w:id="2" w:name="_Hlk3407433"/>
      <w:r w:rsidRPr="00B71903">
        <w:rPr>
          <w:b/>
          <w:bCs/>
        </w:rPr>
        <w:t xml:space="preserve">О внесении изменений в Положение (регламент) </w:t>
      </w:r>
    </w:p>
    <w:p w14:paraId="5095952B" w14:textId="77777777" w:rsidR="00B71903" w:rsidRPr="00B71903" w:rsidRDefault="00B71903" w:rsidP="00B71903">
      <w:pPr>
        <w:rPr>
          <w:b/>
          <w:bCs/>
        </w:rPr>
      </w:pPr>
      <w:r w:rsidRPr="00B71903">
        <w:rPr>
          <w:b/>
          <w:bCs/>
        </w:rPr>
        <w:t xml:space="preserve">о контрактной службе Администрации </w:t>
      </w:r>
    </w:p>
    <w:p w14:paraId="158874B5" w14:textId="77777777" w:rsidR="00B71903" w:rsidRPr="00B71903" w:rsidRDefault="00B71903" w:rsidP="00B71903">
      <w:pPr>
        <w:rPr>
          <w:b/>
          <w:bCs/>
        </w:rPr>
      </w:pPr>
      <w:r w:rsidRPr="00B71903">
        <w:rPr>
          <w:b/>
          <w:bCs/>
        </w:rPr>
        <w:t xml:space="preserve">муниципального образования «Поселок Айхал» </w:t>
      </w:r>
    </w:p>
    <w:p w14:paraId="2EF1EE51" w14:textId="77777777" w:rsidR="00B71903" w:rsidRPr="00B71903" w:rsidRDefault="00B71903" w:rsidP="00B71903">
      <w:pPr>
        <w:rPr>
          <w:b/>
        </w:rPr>
      </w:pPr>
      <w:r w:rsidRPr="00B71903">
        <w:rPr>
          <w:b/>
          <w:bCs/>
        </w:rPr>
        <w:t>Мирнинского района Республики Саха (Якутия)</w:t>
      </w:r>
    </w:p>
    <w:bookmarkEnd w:id="2"/>
    <w:p w14:paraId="12505380" w14:textId="77777777" w:rsidR="00B71903" w:rsidRPr="00B71903" w:rsidRDefault="00B71903" w:rsidP="00B71903">
      <w:pPr>
        <w:jc w:val="both"/>
        <w:rPr>
          <w:sz w:val="20"/>
          <w:szCs w:val="20"/>
        </w:rPr>
      </w:pPr>
    </w:p>
    <w:p w14:paraId="2EA00036" w14:textId="77777777" w:rsidR="00B71903" w:rsidRPr="00B71903" w:rsidRDefault="00B71903" w:rsidP="00B71903">
      <w:pPr>
        <w:jc w:val="both"/>
      </w:pPr>
    </w:p>
    <w:p w14:paraId="4B34DF9F" w14:textId="77777777" w:rsidR="00B71903" w:rsidRPr="00B71903" w:rsidRDefault="00B71903" w:rsidP="00B71903">
      <w:pPr>
        <w:tabs>
          <w:tab w:val="left" w:pos="993"/>
        </w:tabs>
        <w:ind w:firstLine="709"/>
        <w:jc w:val="both"/>
      </w:pPr>
      <w:r w:rsidRPr="00B71903">
        <w:t>На основании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73C5F5" w14:textId="77777777" w:rsidR="00B71903" w:rsidRPr="00B71903" w:rsidRDefault="00B71903" w:rsidP="00B71903">
      <w:pPr>
        <w:tabs>
          <w:tab w:val="left" w:pos="993"/>
        </w:tabs>
        <w:ind w:firstLine="709"/>
        <w:jc w:val="both"/>
        <w:rPr>
          <w:bCs/>
        </w:rPr>
      </w:pPr>
    </w:p>
    <w:p w14:paraId="627E10C2" w14:textId="77777777" w:rsidR="00B71903" w:rsidRPr="00B71903" w:rsidRDefault="00B71903" w:rsidP="00B71903">
      <w:pPr>
        <w:pStyle w:val="af"/>
        <w:numPr>
          <w:ilvl w:val="0"/>
          <w:numId w:val="21"/>
        </w:numPr>
        <w:tabs>
          <w:tab w:val="left" w:pos="993"/>
        </w:tabs>
        <w:spacing w:after="0" w:line="240" w:lineRule="auto"/>
        <w:ind w:left="0" w:firstLine="709"/>
        <w:jc w:val="both"/>
        <w:rPr>
          <w:rFonts w:ascii="Times New Roman" w:hAnsi="Times New Roman"/>
          <w:bCs/>
        </w:rPr>
      </w:pPr>
      <w:r w:rsidRPr="00B71903">
        <w:rPr>
          <w:rFonts w:ascii="Times New Roman" w:hAnsi="Times New Roman"/>
          <w:bCs/>
        </w:rPr>
        <w:t>Внести в Положение (регламент) о контрактной службе Администрации муниципального образования «Поселок Айхал» Мирнинского района Республики Саха (Якутия), утвержденное Постановлением от 27.12.2021 № 575, следующие изменения:</w:t>
      </w:r>
    </w:p>
    <w:p w14:paraId="1955CAA1" w14:textId="77777777" w:rsidR="00B71903" w:rsidRPr="00B71903" w:rsidRDefault="00B71903" w:rsidP="00B71903">
      <w:pPr>
        <w:widowControl/>
        <w:numPr>
          <w:ilvl w:val="1"/>
          <w:numId w:val="22"/>
        </w:numPr>
        <w:autoSpaceDE/>
        <w:autoSpaceDN/>
        <w:adjustRightInd/>
        <w:ind w:left="0" w:firstLine="720"/>
        <w:jc w:val="both"/>
        <w:rPr>
          <w:bCs/>
          <w:color w:val="000000"/>
        </w:rPr>
      </w:pPr>
      <w:r w:rsidRPr="00B71903">
        <w:rPr>
          <w:bCs/>
        </w:rPr>
        <w:t xml:space="preserve">раздел </w:t>
      </w:r>
      <w:r w:rsidRPr="00B71903">
        <w:rPr>
          <w:bCs/>
          <w:color w:val="000000"/>
        </w:rPr>
        <w:t xml:space="preserve">III «Функции и полномочия контрактной службы» дополнить пунктом 3.2.8 следующего содержания: </w:t>
      </w:r>
    </w:p>
    <w:p w14:paraId="0B4B4866" w14:textId="77777777" w:rsidR="00B71903" w:rsidRPr="00B71903" w:rsidRDefault="00B71903" w:rsidP="00B71903">
      <w:pPr>
        <w:ind w:firstLine="720"/>
        <w:jc w:val="both"/>
      </w:pPr>
      <w:r w:rsidRPr="00B71903">
        <w:t>«3.2.8. 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 44-ФЗ»;</w:t>
      </w:r>
    </w:p>
    <w:p w14:paraId="62253696" w14:textId="77777777" w:rsidR="00B71903" w:rsidRPr="00B71903" w:rsidRDefault="00B71903" w:rsidP="00B71903">
      <w:pPr>
        <w:ind w:firstLine="720"/>
        <w:jc w:val="both"/>
        <w:rPr>
          <w:bCs/>
          <w:color w:val="000000"/>
        </w:rPr>
      </w:pPr>
      <w:r w:rsidRPr="00B71903">
        <w:t>1.2 р</w:t>
      </w:r>
      <w:r w:rsidRPr="00B71903">
        <w:rPr>
          <w:bCs/>
        </w:rPr>
        <w:t xml:space="preserve">аздел </w:t>
      </w:r>
      <w:r w:rsidRPr="00B71903">
        <w:rPr>
          <w:bCs/>
          <w:color w:val="000000"/>
        </w:rPr>
        <w:t>III «Функции и полномочия контрактной службы» дополнить пунктом 3.4.7 следующего содержания:</w:t>
      </w:r>
    </w:p>
    <w:p w14:paraId="48AC07E9" w14:textId="77777777" w:rsidR="00B71903" w:rsidRPr="00B71903" w:rsidRDefault="00B71903" w:rsidP="00B71903">
      <w:pPr>
        <w:ind w:firstLine="720"/>
        <w:jc w:val="both"/>
        <w:rPr>
          <w:bCs/>
          <w:color w:val="000000"/>
        </w:rPr>
      </w:pPr>
      <w:r w:rsidRPr="00B71903">
        <w:t>«3.4.7. обеспечивает размещение информации об исполнении контракта в единой информационной системе:</w:t>
      </w:r>
    </w:p>
    <w:p w14:paraId="0AB8534F" w14:textId="77777777" w:rsidR="00B71903" w:rsidRPr="00B71903" w:rsidRDefault="00B71903" w:rsidP="00B71903">
      <w:pPr>
        <w:widowControl/>
        <w:numPr>
          <w:ilvl w:val="0"/>
          <w:numId w:val="23"/>
        </w:numPr>
        <w:autoSpaceDE/>
        <w:autoSpaceDN/>
        <w:adjustRightInd/>
        <w:ind w:left="993" w:hanging="284"/>
        <w:jc w:val="both"/>
      </w:pPr>
      <w:r w:rsidRPr="00B71903">
        <w:t>экспертизы поставленного товара, выполненной работы или оказанной услуги, а также отдельных этапов исполнения контракта;</w:t>
      </w:r>
    </w:p>
    <w:p w14:paraId="5C60B31F" w14:textId="77777777" w:rsidR="00B71903" w:rsidRPr="00B71903" w:rsidRDefault="00B71903" w:rsidP="00B71903">
      <w:pPr>
        <w:widowControl/>
        <w:numPr>
          <w:ilvl w:val="0"/>
          <w:numId w:val="23"/>
        </w:numPr>
        <w:autoSpaceDE/>
        <w:autoSpaceDN/>
        <w:adjustRightInd/>
        <w:ind w:left="993" w:hanging="284"/>
        <w:jc w:val="both"/>
      </w:pPr>
      <w:r w:rsidRPr="00B71903">
        <w:t>документа о приемке поставленного товара, выполненной работы или оказанной услуги, а также результатов отдельного этапа исполнения контракта;</w:t>
      </w:r>
    </w:p>
    <w:p w14:paraId="04C499A9" w14:textId="77777777" w:rsidR="00B71903" w:rsidRPr="00B71903" w:rsidRDefault="00B71903" w:rsidP="00B71903">
      <w:pPr>
        <w:widowControl/>
        <w:numPr>
          <w:ilvl w:val="0"/>
          <w:numId w:val="23"/>
        </w:numPr>
        <w:autoSpaceDE/>
        <w:autoSpaceDN/>
        <w:adjustRightInd/>
        <w:ind w:left="993" w:hanging="284"/>
        <w:jc w:val="both"/>
      </w:pPr>
      <w:r w:rsidRPr="00B71903">
        <w:t>оплаты поставленного товара, выполненной работы или оказанной услуги, а также отдельных этапов исполнения контракта»;</w:t>
      </w:r>
    </w:p>
    <w:p w14:paraId="0547A35E" w14:textId="77777777" w:rsidR="00B71903" w:rsidRPr="00B71903" w:rsidRDefault="00B71903" w:rsidP="00B71903">
      <w:pPr>
        <w:ind w:firstLine="720"/>
        <w:jc w:val="both"/>
        <w:rPr>
          <w:bCs/>
          <w:color w:val="000000"/>
        </w:rPr>
      </w:pPr>
      <w:r w:rsidRPr="00B71903">
        <w:t>1.3 р</w:t>
      </w:r>
      <w:r w:rsidRPr="00B71903">
        <w:rPr>
          <w:bCs/>
        </w:rPr>
        <w:t xml:space="preserve">аздел </w:t>
      </w:r>
      <w:r w:rsidRPr="00B71903">
        <w:rPr>
          <w:bCs/>
          <w:color w:val="000000"/>
        </w:rPr>
        <w:t>III «Функции и полномочия контрактной службы» дополнить пунктом 3.4.8 следующего содержания:</w:t>
      </w:r>
    </w:p>
    <w:p w14:paraId="2852FEC1" w14:textId="77777777" w:rsidR="00B71903" w:rsidRPr="00B71903" w:rsidRDefault="00B71903" w:rsidP="00B71903">
      <w:pPr>
        <w:ind w:firstLine="720"/>
        <w:jc w:val="both"/>
      </w:pPr>
      <w:r w:rsidRPr="00B71903">
        <w:t>«3.4.8.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целях ведения реестра контрактов, заключенных заказчиками»;</w:t>
      </w:r>
    </w:p>
    <w:p w14:paraId="1303EF08" w14:textId="77777777" w:rsidR="00B71903" w:rsidRPr="00B71903" w:rsidRDefault="00B71903" w:rsidP="00B71903">
      <w:pPr>
        <w:ind w:firstLine="720"/>
        <w:jc w:val="both"/>
      </w:pPr>
      <w:r w:rsidRPr="00B71903">
        <w:t>1.4 р</w:t>
      </w:r>
      <w:r w:rsidRPr="00B71903">
        <w:rPr>
          <w:bCs/>
        </w:rPr>
        <w:t xml:space="preserve">аздел </w:t>
      </w:r>
      <w:r w:rsidRPr="00B71903">
        <w:rPr>
          <w:bCs/>
          <w:color w:val="000000"/>
        </w:rPr>
        <w:t>III «Функции и полномочия контрактной службы» дополнить пунктом 3.5.5 следующего содержания:</w:t>
      </w:r>
    </w:p>
    <w:p w14:paraId="18F5D33C" w14:textId="77777777" w:rsidR="00B71903" w:rsidRPr="00B71903" w:rsidRDefault="00B71903" w:rsidP="00B71903">
      <w:pPr>
        <w:ind w:firstLine="720"/>
        <w:jc w:val="both"/>
      </w:pPr>
      <w:r w:rsidRPr="00B71903">
        <w:t>«3.5.5.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Закона № 44-ФЗ, обращение о включении информации о поставщике (подрядчике, исполнителе) в реестр недобросовестных поставщиков (подрядчиков, исполнителей)».</w:t>
      </w:r>
    </w:p>
    <w:p w14:paraId="29B569A8" w14:textId="77777777" w:rsidR="00B71903" w:rsidRPr="00B71903" w:rsidRDefault="00B71903" w:rsidP="00B71903">
      <w:pPr>
        <w:ind w:firstLine="720"/>
        <w:jc w:val="both"/>
      </w:pPr>
    </w:p>
    <w:p w14:paraId="2FA32919" w14:textId="77777777" w:rsidR="00B71903" w:rsidRPr="00B71903" w:rsidRDefault="00B71903" w:rsidP="00B71903">
      <w:pPr>
        <w:pStyle w:val="af"/>
        <w:numPr>
          <w:ilvl w:val="0"/>
          <w:numId w:val="21"/>
        </w:numPr>
        <w:tabs>
          <w:tab w:val="left" w:pos="993"/>
        </w:tabs>
        <w:spacing w:after="0" w:line="240" w:lineRule="auto"/>
        <w:ind w:left="0" w:firstLine="709"/>
        <w:jc w:val="both"/>
        <w:rPr>
          <w:rFonts w:ascii="Times New Roman" w:hAnsi="Times New Roman"/>
          <w:bCs/>
        </w:rPr>
      </w:pPr>
      <w:r w:rsidRPr="00B71903">
        <w:rPr>
          <w:rFonts w:ascii="Times New Roman" w:hAnsi="Times New Roman"/>
        </w:rPr>
        <w:t>Специалисту 1 разряда пресс-секретарю обеспечить размещение настоящего постановления на официальном сайте органов местного самоуправления муниципального образования «Поселок Айхал» Мирнинского района Республики Саха (Якутия), а также в информационном бюллетене «Вестник Айхала».</w:t>
      </w:r>
    </w:p>
    <w:p w14:paraId="216C8079" w14:textId="77777777" w:rsidR="00B71903" w:rsidRPr="00B71903" w:rsidRDefault="00B71903" w:rsidP="00B71903">
      <w:pPr>
        <w:pStyle w:val="af"/>
        <w:numPr>
          <w:ilvl w:val="0"/>
          <w:numId w:val="21"/>
        </w:numPr>
        <w:tabs>
          <w:tab w:val="left" w:pos="993"/>
        </w:tabs>
        <w:spacing w:after="0" w:line="240" w:lineRule="auto"/>
        <w:ind w:left="0" w:firstLine="709"/>
        <w:jc w:val="both"/>
        <w:rPr>
          <w:rFonts w:ascii="Times New Roman" w:hAnsi="Times New Roman"/>
          <w:bCs/>
        </w:rPr>
      </w:pPr>
      <w:r w:rsidRPr="00B71903">
        <w:rPr>
          <w:rFonts w:ascii="Times New Roman" w:hAnsi="Times New Roman"/>
        </w:rPr>
        <w:t>Настоящее постановление вступает в силу с момента официального опубликования.</w:t>
      </w:r>
    </w:p>
    <w:p w14:paraId="5A895402" w14:textId="77777777" w:rsidR="00B71903" w:rsidRPr="00B71903" w:rsidRDefault="00B71903" w:rsidP="00B71903">
      <w:pPr>
        <w:pStyle w:val="af"/>
        <w:numPr>
          <w:ilvl w:val="0"/>
          <w:numId w:val="21"/>
        </w:numPr>
        <w:tabs>
          <w:tab w:val="left" w:pos="993"/>
        </w:tabs>
        <w:spacing w:after="0" w:line="240" w:lineRule="auto"/>
        <w:ind w:left="0" w:firstLine="709"/>
        <w:jc w:val="both"/>
        <w:rPr>
          <w:rFonts w:ascii="Times New Roman" w:hAnsi="Times New Roman"/>
          <w:bCs/>
        </w:rPr>
      </w:pPr>
      <w:r w:rsidRPr="00B71903">
        <w:rPr>
          <w:rFonts w:ascii="Times New Roman" w:hAnsi="Times New Roman"/>
        </w:rPr>
        <w:t>Контроль за исполнением настоящего постановления оставляю за собой.</w:t>
      </w:r>
    </w:p>
    <w:p w14:paraId="6168B774" w14:textId="77777777" w:rsidR="00B71903" w:rsidRPr="00B71903" w:rsidRDefault="00B71903" w:rsidP="00B71903">
      <w:pPr>
        <w:jc w:val="both"/>
      </w:pPr>
    </w:p>
    <w:p w14:paraId="0952B81B" w14:textId="77777777" w:rsidR="00B71903" w:rsidRPr="00B71903" w:rsidRDefault="00B71903" w:rsidP="00B71903">
      <w:pPr>
        <w:jc w:val="both"/>
      </w:pPr>
    </w:p>
    <w:p w14:paraId="456DAAEA" w14:textId="77777777" w:rsidR="00B71903" w:rsidRPr="00B71903" w:rsidRDefault="00B71903" w:rsidP="00B71903">
      <w:pPr>
        <w:jc w:val="both"/>
      </w:pPr>
    </w:p>
    <w:p w14:paraId="1B42BB50" w14:textId="77777777" w:rsidR="00B71903" w:rsidRPr="00B71903" w:rsidRDefault="00B71903" w:rsidP="00B71903">
      <w:pPr>
        <w:jc w:val="both"/>
      </w:pPr>
    </w:p>
    <w:p w14:paraId="6A18998B" w14:textId="77777777" w:rsidR="00B71903" w:rsidRPr="00B71903" w:rsidRDefault="00B71903" w:rsidP="00B71903">
      <w:pPr>
        <w:jc w:val="both"/>
      </w:pPr>
    </w:p>
    <w:p w14:paraId="4CC74D26" w14:textId="77777777" w:rsidR="00B71903" w:rsidRPr="00B71903" w:rsidRDefault="00B71903" w:rsidP="00B71903">
      <w:pPr>
        <w:jc w:val="both"/>
        <w:rPr>
          <w:b/>
          <w:bCs/>
        </w:rPr>
      </w:pPr>
      <w:r w:rsidRPr="00B71903">
        <w:rPr>
          <w:b/>
          <w:bCs/>
        </w:rPr>
        <w:t>Исполняющий обязанности</w:t>
      </w:r>
    </w:p>
    <w:p w14:paraId="14E79AFA" w14:textId="77777777" w:rsidR="00B71903" w:rsidRPr="00B71903" w:rsidRDefault="00B71903" w:rsidP="00B71903">
      <w:pPr>
        <w:jc w:val="both"/>
        <w:rPr>
          <w:b/>
          <w:bCs/>
        </w:rPr>
      </w:pPr>
      <w:r w:rsidRPr="00B71903">
        <w:rPr>
          <w:b/>
          <w:bCs/>
        </w:rPr>
        <w:t xml:space="preserve">Главы поселка </w:t>
      </w:r>
      <w:r w:rsidRPr="00B71903">
        <w:rPr>
          <w:b/>
          <w:bCs/>
        </w:rPr>
        <w:tab/>
      </w:r>
      <w:r w:rsidRPr="00B71903">
        <w:rPr>
          <w:b/>
          <w:bCs/>
        </w:rPr>
        <w:tab/>
      </w:r>
      <w:r w:rsidRPr="00B71903">
        <w:rPr>
          <w:b/>
          <w:bCs/>
        </w:rPr>
        <w:tab/>
      </w:r>
      <w:r w:rsidRPr="00B71903">
        <w:rPr>
          <w:b/>
          <w:bCs/>
        </w:rPr>
        <w:tab/>
      </w:r>
      <w:r w:rsidRPr="00B71903">
        <w:rPr>
          <w:b/>
          <w:bCs/>
        </w:rPr>
        <w:tab/>
      </w:r>
      <w:r w:rsidRPr="00B71903">
        <w:rPr>
          <w:b/>
          <w:bCs/>
        </w:rPr>
        <w:tab/>
      </w:r>
      <w:r w:rsidRPr="00B71903">
        <w:rPr>
          <w:b/>
          <w:bCs/>
        </w:rPr>
        <w:tab/>
      </w:r>
      <w:r w:rsidRPr="00B71903">
        <w:rPr>
          <w:b/>
          <w:bCs/>
        </w:rPr>
        <w:tab/>
      </w:r>
      <w:r w:rsidRPr="00B71903">
        <w:rPr>
          <w:b/>
          <w:bCs/>
        </w:rPr>
        <w:tab/>
      </w:r>
      <w:r w:rsidRPr="00B71903">
        <w:rPr>
          <w:b/>
          <w:bCs/>
        </w:rPr>
        <w:tab/>
        <w:t>А.С. Цицора</w:t>
      </w:r>
    </w:p>
    <w:p w14:paraId="14311914" w14:textId="77777777" w:rsidR="00B71903" w:rsidRPr="00B71903" w:rsidRDefault="00B71903" w:rsidP="00B71903">
      <w:pPr>
        <w:jc w:val="both"/>
        <w:rPr>
          <w:b/>
          <w:bCs/>
        </w:rPr>
      </w:pPr>
    </w:p>
    <w:p w14:paraId="3A9BC6D8" w14:textId="77777777" w:rsidR="00B71903" w:rsidRPr="00B71903" w:rsidRDefault="00B71903" w:rsidP="00B71903">
      <w:pPr>
        <w:jc w:val="both"/>
        <w:rPr>
          <w:b/>
          <w:bCs/>
        </w:rPr>
      </w:pPr>
    </w:p>
    <w:p w14:paraId="05281740" w14:textId="77777777" w:rsidR="00B71903" w:rsidRPr="00B71903" w:rsidRDefault="00B71903" w:rsidP="00B71903">
      <w:pPr>
        <w:jc w:val="both"/>
        <w:rPr>
          <w:b/>
          <w:bCs/>
        </w:rPr>
      </w:pPr>
    </w:p>
    <w:p w14:paraId="6E10B05D" w14:textId="77777777" w:rsidR="00B71903" w:rsidRPr="00B71903" w:rsidRDefault="00B71903" w:rsidP="00B71903">
      <w:pPr>
        <w:jc w:val="both"/>
        <w:rPr>
          <w:b/>
          <w:bCs/>
        </w:rPr>
      </w:pPr>
    </w:p>
    <w:p w14:paraId="114ACFE2" w14:textId="77777777" w:rsidR="00B71903" w:rsidRPr="00B71903" w:rsidRDefault="00B71903" w:rsidP="00B71903">
      <w:pPr>
        <w:jc w:val="both"/>
        <w:rPr>
          <w:b/>
          <w:bCs/>
        </w:rPr>
      </w:pPr>
    </w:p>
    <w:p w14:paraId="7E15BA62" w14:textId="77777777" w:rsidR="00B71903" w:rsidRPr="00B71903" w:rsidRDefault="00B71903" w:rsidP="00B71903">
      <w:pPr>
        <w:jc w:val="both"/>
        <w:rPr>
          <w:b/>
          <w:bCs/>
        </w:rPr>
      </w:pPr>
    </w:p>
    <w:p w14:paraId="229C4507" w14:textId="77777777" w:rsidR="00B71903" w:rsidRPr="00B71903" w:rsidRDefault="00B71903" w:rsidP="00B71903">
      <w:pPr>
        <w:jc w:val="both"/>
        <w:rPr>
          <w:b/>
          <w:bCs/>
        </w:rPr>
      </w:pPr>
    </w:p>
    <w:p w14:paraId="6010E818" w14:textId="77777777" w:rsidR="00B71903" w:rsidRPr="00B71903" w:rsidRDefault="00B71903" w:rsidP="00B71903">
      <w:pPr>
        <w:jc w:val="both"/>
        <w:rPr>
          <w:b/>
          <w:bCs/>
        </w:rPr>
      </w:pPr>
    </w:p>
    <w:p w14:paraId="03A4D6A9" w14:textId="77777777" w:rsidR="00B71903" w:rsidRPr="00B71903" w:rsidRDefault="00B71903" w:rsidP="00B71903">
      <w:pPr>
        <w:jc w:val="both"/>
        <w:rPr>
          <w:b/>
          <w:bCs/>
        </w:rPr>
      </w:pPr>
    </w:p>
    <w:p w14:paraId="65CBC11F" w14:textId="77777777" w:rsidR="00B71903" w:rsidRPr="00B71903" w:rsidRDefault="00B71903" w:rsidP="00B71903">
      <w:pPr>
        <w:jc w:val="both"/>
        <w:rPr>
          <w:b/>
          <w:bCs/>
        </w:rPr>
      </w:pPr>
    </w:p>
    <w:p w14:paraId="54BCB726" w14:textId="77777777" w:rsidR="00B71903" w:rsidRPr="00B71903" w:rsidRDefault="00B71903" w:rsidP="00B71903">
      <w:pPr>
        <w:jc w:val="both"/>
        <w:rPr>
          <w:b/>
          <w:bCs/>
        </w:rPr>
      </w:pPr>
    </w:p>
    <w:p w14:paraId="66CB146E" w14:textId="77777777" w:rsidR="00B71903" w:rsidRPr="00B71903" w:rsidRDefault="00B71903" w:rsidP="00B71903">
      <w:pPr>
        <w:jc w:val="both"/>
        <w:rPr>
          <w:b/>
          <w:bCs/>
        </w:rPr>
      </w:pPr>
    </w:p>
    <w:p w14:paraId="17DBA1D2" w14:textId="77777777" w:rsidR="00B71903" w:rsidRPr="00B71903" w:rsidRDefault="00B71903" w:rsidP="00B71903">
      <w:pPr>
        <w:jc w:val="both"/>
        <w:rPr>
          <w:b/>
          <w:bCs/>
        </w:rPr>
      </w:pPr>
    </w:p>
    <w:p w14:paraId="5FDBB14E" w14:textId="77777777" w:rsidR="00B71903" w:rsidRPr="00B71903" w:rsidRDefault="00B71903" w:rsidP="00B71903">
      <w:pPr>
        <w:jc w:val="both"/>
        <w:rPr>
          <w:b/>
          <w:bCs/>
        </w:rPr>
      </w:pPr>
    </w:p>
    <w:p w14:paraId="0A2DEA23" w14:textId="77777777" w:rsidR="00B71903" w:rsidRPr="00B71903" w:rsidRDefault="00B71903" w:rsidP="00B71903">
      <w:pPr>
        <w:jc w:val="both"/>
        <w:rPr>
          <w:b/>
          <w:bCs/>
        </w:rPr>
      </w:pPr>
    </w:p>
    <w:p w14:paraId="1E7BEA4D" w14:textId="77777777" w:rsidR="00B71903" w:rsidRPr="00B71903" w:rsidRDefault="00B71903" w:rsidP="00B71903">
      <w:pPr>
        <w:jc w:val="both"/>
        <w:rPr>
          <w:b/>
          <w:bCs/>
        </w:rPr>
      </w:pPr>
    </w:p>
    <w:p w14:paraId="12D85E8C" w14:textId="77777777" w:rsidR="00B71903" w:rsidRPr="00B71903" w:rsidRDefault="00B71903" w:rsidP="00B71903">
      <w:pPr>
        <w:jc w:val="both"/>
        <w:rPr>
          <w:b/>
          <w:bCs/>
        </w:rPr>
      </w:pPr>
    </w:p>
    <w:p w14:paraId="11AFDAC8" w14:textId="77777777" w:rsidR="00B71903" w:rsidRPr="00B71903" w:rsidRDefault="00B71903" w:rsidP="00B71903">
      <w:pPr>
        <w:jc w:val="both"/>
        <w:rPr>
          <w:b/>
          <w:bCs/>
        </w:rPr>
      </w:pPr>
    </w:p>
    <w:p w14:paraId="2268EDCB" w14:textId="77777777" w:rsidR="00B71903" w:rsidRPr="00B71903" w:rsidRDefault="00B71903" w:rsidP="00B71903">
      <w:pPr>
        <w:jc w:val="both"/>
        <w:rPr>
          <w:b/>
          <w:bCs/>
        </w:rPr>
      </w:pPr>
    </w:p>
    <w:p w14:paraId="2E7754FF" w14:textId="77777777" w:rsidR="00B71903" w:rsidRPr="00B71903" w:rsidRDefault="00B71903" w:rsidP="00B71903">
      <w:pPr>
        <w:jc w:val="both"/>
        <w:rPr>
          <w:b/>
          <w:bCs/>
        </w:rPr>
      </w:pPr>
    </w:p>
    <w:p w14:paraId="330482B8" w14:textId="77777777" w:rsidR="00B71903" w:rsidRPr="00B71903" w:rsidRDefault="00B71903" w:rsidP="00B71903">
      <w:pPr>
        <w:jc w:val="both"/>
        <w:rPr>
          <w:b/>
          <w:bCs/>
        </w:rPr>
      </w:pPr>
    </w:p>
    <w:p w14:paraId="4F179CA4" w14:textId="77777777" w:rsidR="00B71903" w:rsidRPr="00B71903" w:rsidRDefault="00B71903" w:rsidP="00B71903">
      <w:pPr>
        <w:jc w:val="both"/>
        <w:rPr>
          <w:b/>
          <w:bCs/>
        </w:rPr>
      </w:pPr>
    </w:p>
    <w:p w14:paraId="57E12A93" w14:textId="77777777" w:rsidR="00B71903" w:rsidRPr="00B71903" w:rsidRDefault="00B71903" w:rsidP="00B71903">
      <w:pPr>
        <w:jc w:val="both"/>
        <w:rPr>
          <w:b/>
          <w:bCs/>
        </w:rPr>
      </w:pPr>
    </w:p>
    <w:p w14:paraId="742B31ED" w14:textId="77777777" w:rsidR="00B71903" w:rsidRPr="00B71903" w:rsidRDefault="00B71903" w:rsidP="00B71903">
      <w:pPr>
        <w:jc w:val="both"/>
        <w:rPr>
          <w:b/>
          <w:bCs/>
        </w:rPr>
      </w:pPr>
    </w:p>
    <w:p w14:paraId="382739D9" w14:textId="77777777" w:rsidR="00B71903" w:rsidRPr="00B71903" w:rsidRDefault="00B71903" w:rsidP="00B71903">
      <w:pPr>
        <w:jc w:val="both"/>
        <w:rPr>
          <w:b/>
          <w:bCs/>
        </w:rPr>
      </w:pPr>
    </w:p>
    <w:p w14:paraId="53E31146" w14:textId="77777777" w:rsidR="00B71903" w:rsidRPr="00B71903" w:rsidRDefault="00B71903" w:rsidP="00B71903">
      <w:pPr>
        <w:jc w:val="both"/>
        <w:rPr>
          <w:b/>
          <w:bCs/>
        </w:rPr>
      </w:pPr>
    </w:p>
    <w:p w14:paraId="491A834B" w14:textId="77777777" w:rsidR="00B71903" w:rsidRPr="00B71903" w:rsidRDefault="00B71903" w:rsidP="00B71903">
      <w:pPr>
        <w:jc w:val="both"/>
        <w:rPr>
          <w:b/>
          <w:bCs/>
        </w:rPr>
      </w:pPr>
    </w:p>
    <w:p w14:paraId="192BBE6C" w14:textId="77777777" w:rsidR="00B71903" w:rsidRPr="00B71903" w:rsidRDefault="00B71903" w:rsidP="00B71903">
      <w:pPr>
        <w:jc w:val="both"/>
        <w:rPr>
          <w:b/>
          <w:bCs/>
        </w:rPr>
      </w:pPr>
    </w:p>
    <w:p w14:paraId="3E34F779" w14:textId="77777777" w:rsidR="00B71903" w:rsidRPr="00B71903" w:rsidRDefault="00B71903" w:rsidP="00B71903">
      <w:pPr>
        <w:jc w:val="both"/>
        <w:rPr>
          <w:b/>
          <w:bCs/>
        </w:rPr>
      </w:pPr>
    </w:p>
    <w:p w14:paraId="1106A651" w14:textId="77777777" w:rsidR="00B71903" w:rsidRPr="00B71903" w:rsidRDefault="00B71903" w:rsidP="00B71903">
      <w:pPr>
        <w:jc w:val="both"/>
        <w:rPr>
          <w:b/>
          <w:bCs/>
        </w:rPr>
      </w:pPr>
    </w:p>
    <w:p w14:paraId="47271E3C" w14:textId="77777777" w:rsidR="00B71903" w:rsidRPr="00B71903" w:rsidRDefault="00B71903" w:rsidP="00B71903">
      <w:pPr>
        <w:jc w:val="both"/>
        <w:rPr>
          <w:b/>
          <w:bCs/>
        </w:rPr>
      </w:pPr>
    </w:p>
    <w:p w14:paraId="42BFAF1A" w14:textId="77777777" w:rsidR="00B71903" w:rsidRPr="00B71903" w:rsidRDefault="00B71903" w:rsidP="00B71903">
      <w:pPr>
        <w:jc w:val="both"/>
        <w:rPr>
          <w:b/>
          <w:bCs/>
        </w:rPr>
      </w:pPr>
    </w:p>
    <w:p w14:paraId="4EAD40FA" w14:textId="77777777" w:rsidR="00B71903" w:rsidRPr="00B71903" w:rsidRDefault="00B71903" w:rsidP="00B71903">
      <w:pPr>
        <w:jc w:val="both"/>
        <w:rPr>
          <w:b/>
          <w:bCs/>
        </w:rPr>
      </w:pPr>
    </w:p>
    <w:p w14:paraId="67A28A10" w14:textId="77777777" w:rsidR="00B71903" w:rsidRPr="00B71903" w:rsidRDefault="00B71903" w:rsidP="00B71903">
      <w:pPr>
        <w:jc w:val="both"/>
        <w:rPr>
          <w:b/>
          <w:bCs/>
        </w:rPr>
      </w:pPr>
    </w:p>
    <w:p w14:paraId="71B4BD26" w14:textId="77777777" w:rsidR="00B71903" w:rsidRPr="00B71903" w:rsidRDefault="00B71903" w:rsidP="00B71903">
      <w:pPr>
        <w:pStyle w:val="ConsPlusNormal"/>
        <w:jc w:val="right"/>
        <w:outlineLvl w:val="0"/>
        <w:rPr>
          <w:rFonts w:ascii="Times New Roman" w:hAnsi="Times New Roman" w:cs="Times New Roman"/>
          <w:sz w:val="24"/>
        </w:rPr>
      </w:pPr>
      <w:r w:rsidRPr="00B71903">
        <w:rPr>
          <w:rFonts w:ascii="Times New Roman" w:hAnsi="Times New Roman" w:cs="Times New Roman"/>
        </w:rPr>
        <w:br w:type="page"/>
      </w:r>
      <w:r w:rsidRPr="00B71903">
        <w:rPr>
          <w:rFonts w:ascii="Times New Roman" w:hAnsi="Times New Roman" w:cs="Times New Roman"/>
          <w:sz w:val="24"/>
        </w:rPr>
        <w:lastRenderedPageBreak/>
        <w:t xml:space="preserve">Утверждено Постановлением </w:t>
      </w:r>
    </w:p>
    <w:p w14:paraId="3DC960DA" w14:textId="77777777" w:rsidR="00B71903" w:rsidRPr="00B71903" w:rsidRDefault="00B71903" w:rsidP="00B71903">
      <w:pPr>
        <w:pStyle w:val="ConsPlusNormal"/>
        <w:jc w:val="right"/>
        <w:outlineLvl w:val="0"/>
        <w:rPr>
          <w:rFonts w:ascii="Times New Roman" w:hAnsi="Times New Roman" w:cs="Times New Roman"/>
          <w:sz w:val="24"/>
        </w:rPr>
      </w:pPr>
      <w:r w:rsidRPr="00B71903">
        <w:rPr>
          <w:rFonts w:ascii="Times New Roman" w:hAnsi="Times New Roman" w:cs="Times New Roman"/>
          <w:sz w:val="24"/>
        </w:rPr>
        <w:t>от «27» декабря 2021 г. № 575</w:t>
      </w:r>
    </w:p>
    <w:p w14:paraId="71956362" w14:textId="77777777" w:rsidR="00B71903" w:rsidRPr="00B71903" w:rsidRDefault="00B71903" w:rsidP="00B71903">
      <w:pPr>
        <w:pStyle w:val="ConsPlusNormal"/>
        <w:jc w:val="right"/>
        <w:outlineLvl w:val="0"/>
        <w:rPr>
          <w:rFonts w:ascii="Times New Roman" w:hAnsi="Times New Roman" w:cs="Times New Roman"/>
          <w:sz w:val="24"/>
        </w:rPr>
      </w:pPr>
      <w:r w:rsidRPr="00B71903">
        <w:rPr>
          <w:rFonts w:ascii="Times New Roman" w:hAnsi="Times New Roman" w:cs="Times New Roman"/>
          <w:sz w:val="24"/>
        </w:rPr>
        <w:t>(в редакции Постановления</w:t>
      </w:r>
    </w:p>
    <w:p w14:paraId="0B129ECA" w14:textId="77777777" w:rsidR="00B71903" w:rsidRPr="00B71903" w:rsidRDefault="00B71903" w:rsidP="00B71903">
      <w:pPr>
        <w:pStyle w:val="ConsPlusNormal"/>
        <w:jc w:val="right"/>
        <w:outlineLvl w:val="0"/>
        <w:rPr>
          <w:rFonts w:ascii="Times New Roman" w:hAnsi="Times New Roman" w:cs="Times New Roman"/>
          <w:sz w:val="24"/>
        </w:rPr>
      </w:pPr>
      <w:r w:rsidRPr="00B71903">
        <w:rPr>
          <w:rFonts w:ascii="Times New Roman" w:hAnsi="Times New Roman" w:cs="Times New Roman"/>
          <w:sz w:val="24"/>
        </w:rPr>
        <w:t xml:space="preserve"> от «12» сентября 2022 г. № 408) </w:t>
      </w:r>
    </w:p>
    <w:p w14:paraId="64626C58" w14:textId="77777777" w:rsidR="00B71903" w:rsidRPr="00B71903" w:rsidRDefault="00B71903" w:rsidP="00B71903">
      <w:pPr>
        <w:pStyle w:val="ConsPlusNormal"/>
        <w:spacing w:line="360" w:lineRule="auto"/>
        <w:rPr>
          <w:rFonts w:ascii="Times New Roman" w:hAnsi="Times New Roman" w:cs="Times New Roman"/>
          <w:sz w:val="24"/>
        </w:rPr>
      </w:pPr>
    </w:p>
    <w:p w14:paraId="2EE35851" w14:textId="77777777" w:rsidR="00B71903" w:rsidRPr="00B71903" w:rsidRDefault="00B71903" w:rsidP="00B71903">
      <w:pPr>
        <w:pStyle w:val="ConsPlusNormal"/>
        <w:jc w:val="center"/>
        <w:rPr>
          <w:rFonts w:ascii="Times New Roman" w:hAnsi="Times New Roman" w:cs="Times New Roman"/>
          <w:b/>
          <w:bCs/>
          <w:sz w:val="24"/>
        </w:rPr>
      </w:pPr>
      <w:bookmarkStart w:id="3" w:name="_Hlk57802214"/>
      <w:r w:rsidRPr="00B71903">
        <w:rPr>
          <w:rFonts w:ascii="Times New Roman" w:hAnsi="Times New Roman" w:cs="Times New Roman"/>
          <w:b/>
          <w:bCs/>
          <w:sz w:val="24"/>
        </w:rPr>
        <w:t>Положение (регламент) о контрактной службе Администрации муниципального образования «Поселок Айхал» Мирнинского района Республики Саха (Якутия)</w:t>
      </w:r>
      <w:bookmarkEnd w:id="3"/>
    </w:p>
    <w:p w14:paraId="62BFE7ED" w14:textId="77777777" w:rsidR="00B71903" w:rsidRPr="00B71903" w:rsidRDefault="00B71903" w:rsidP="00B71903">
      <w:pPr>
        <w:pStyle w:val="ConsPlusNormal"/>
        <w:spacing w:line="360" w:lineRule="auto"/>
        <w:jc w:val="right"/>
        <w:rPr>
          <w:rFonts w:ascii="Times New Roman" w:hAnsi="Times New Roman" w:cs="Times New Roman"/>
          <w:sz w:val="24"/>
        </w:rPr>
      </w:pPr>
    </w:p>
    <w:p w14:paraId="77315A64" w14:textId="77777777" w:rsidR="00B71903" w:rsidRPr="00B71903" w:rsidRDefault="00B71903" w:rsidP="00B71903">
      <w:pPr>
        <w:jc w:val="center"/>
        <w:rPr>
          <w:color w:val="000000"/>
        </w:rPr>
      </w:pPr>
      <w:r w:rsidRPr="00B71903">
        <w:rPr>
          <w:b/>
          <w:bCs/>
          <w:color w:val="000000"/>
        </w:rPr>
        <w:t>I. Общие положения</w:t>
      </w:r>
    </w:p>
    <w:p w14:paraId="3B65B2BA" w14:textId="77777777" w:rsidR="00B71903" w:rsidRPr="00B71903" w:rsidRDefault="00B71903" w:rsidP="00B71903">
      <w:pPr>
        <w:ind w:firstLine="720"/>
        <w:jc w:val="both"/>
        <w:rPr>
          <w:color w:val="000000"/>
        </w:rPr>
      </w:pPr>
      <w:r w:rsidRPr="00B71903">
        <w:rPr>
          <w:color w:val="000000"/>
        </w:rPr>
        <w:t>1.1. Настоящее Положение (регламент) о контрактной службе Администрации муниципального образования «Поселок Айхал» Мирнинского района Республики Саха (Якутия) (далее - Положение) устанавливает общие правила организации деятельности контрактной службы, основные полномочия контрактной службы Администрации муниципального образования «Поселок Айхал» Мирнинского района Республики Саха (Якутия)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78661E9" w14:textId="77777777" w:rsidR="00B71903" w:rsidRPr="00B71903" w:rsidRDefault="00B71903" w:rsidP="00B71903">
      <w:pPr>
        <w:ind w:firstLine="720"/>
        <w:jc w:val="both"/>
        <w:rPr>
          <w:color w:val="000000"/>
        </w:rPr>
      </w:pPr>
      <w:r w:rsidRPr="00B71903">
        <w:rPr>
          <w:color w:val="000000"/>
        </w:rPr>
        <w:t>1.2. Контрактная служба в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Федеральным Законом от 05.04.2013 № 44-ФЗ,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 (регламентом).</w:t>
      </w:r>
    </w:p>
    <w:p w14:paraId="09670768" w14:textId="77777777" w:rsidR="00B71903" w:rsidRPr="00B71903" w:rsidRDefault="00B71903" w:rsidP="00B71903">
      <w:pPr>
        <w:ind w:firstLine="720"/>
        <w:jc w:val="both"/>
        <w:rPr>
          <w:color w:val="000000"/>
        </w:rPr>
      </w:pPr>
      <w:r w:rsidRPr="00B71903">
        <w:rPr>
          <w:color w:val="000000"/>
        </w:rPr>
        <w:t>1.3. Контрактная служба осуществляет свою деятельность во взаимодействии с другими работниками (службами) Заказчика.</w:t>
      </w:r>
    </w:p>
    <w:p w14:paraId="5093D980" w14:textId="77777777" w:rsidR="00B71903" w:rsidRPr="00B71903" w:rsidRDefault="00B71903" w:rsidP="00B71903">
      <w:pPr>
        <w:ind w:firstLine="720"/>
        <w:jc w:val="both"/>
        <w:rPr>
          <w:color w:val="000000"/>
        </w:rPr>
      </w:pPr>
    </w:p>
    <w:p w14:paraId="530BF098" w14:textId="77777777" w:rsidR="00B71903" w:rsidRPr="00B71903" w:rsidRDefault="00B71903" w:rsidP="00B71903">
      <w:pPr>
        <w:jc w:val="center"/>
        <w:rPr>
          <w:color w:val="000000"/>
        </w:rPr>
      </w:pPr>
      <w:r w:rsidRPr="00B71903">
        <w:rPr>
          <w:b/>
          <w:bCs/>
          <w:color w:val="000000"/>
        </w:rPr>
        <w:t>II. Организация деятельности контрактной службы</w:t>
      </w:r>
    </w:p>
    <w:p w14:paraId="0C19E30B" w14:textId="77777777" w:rsidR="00B71903" w:rsidRPr="00B71903" w:rsidRDefault="00B71903" w:rsidP="00B71903">
      <w:pPr>
        <w:ind w:firstLine="720"/>
        <w:jc w:val="both"/>
        <w:rPr>
          <w:color w:val="000000"/>
        </w:rPr>
      </w:pPr>
      <w:r w:rsidRPr="00B71903">
        <w:rPr>
          <w:color w:val="000000"/>
        </w:rPr>
        <w:t xml:space="preserve">2.1. Функции и полномочия контрактной службы возлагаются на </w:t>
      </w:r>
      <w:r w:rsidRPr="00B71903">
        <w:rPr>
          <w:color w:val="222222"/>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B71903">
        <w:rPr>
          <w:color w:val="000000"/>
        </w:rPr>
        <w:t>.</w:t>
      </w:r>
    </w:p>
    <w:p w14:paraId="5827DF15" w14:textId="77777777" w:rsidR="00B71903" w:rsidRPr="00B71903" w:rsidRDefault="00B71903" w:rsidP="00B71903">
      <w:pPr>
        <w:ind w:firstLine="720"/>
        <w:jc w:val="both"/>
      </w:pPr>
      <w:r w:rsidRPr="00B71903">
        <w:t>2.2. Структура и численность работников контрактной службы определяются Главой поселка (или лицом, исполняющим обязанности) и не может составлять менее двух человек.</w:t>
      </w:r>
    </w:p>
    <w:p w14:paraId="0CA60A6A" w14:textId="77777777" w:rsidR="00B71903" w:rsidRPr="00B71903" w:rsidRDefault="00B71903" w:rsidP="00B71903">
      <w:pPr>
        <w:ind w:firstLine="720"/>
        <w:jc w:val="both"/>
      </w:pPr>
      <w:r w:rsidRPr="00B71903">
        <w:t>2.3. Контрактную службу возглавляет руководитель, назначаемый на должность постановлением (распоряжением) Главы поселка либо уполномоченным лицом, исполняющим его обязанности.</w:t>
      </w:r>
    </w:p>
    <w:p w14:paraId="58EA398E" w14:textId="77777777" w:rsidR="00B71903" w:rsidRPr="00B71903" w:rsidRDefault="00B71903" w:rsidP="00B71903">
      <w:pPr>
        <w:ind w:firstLine="720"/>
        <w:jc w:val="both"/>
      </w:pPr>
      <w:r w:rsidRPr="00B71903">
        <w:t>2.4. Руководитель контрактной службы распределяет определенные разделом III Положения функции и полномочия между работниками контрактной службы.</w:t>
      </w:r>
    </w:p>
    <w:p w14:paraId="2CAEED81" w14:textId="77777777" w:rsidR="00B71903" w:rsidRPr="00B71903" w:rsidRDefault="00B71903" w:rsidP="00B71903">
      <w:pPr>
        <w:ind w:firstLine="720"/>
        <w:jc w:val="both"/>
      </w:pPr>
      <w:r w:rsidRPr="00B71903">
        <w:t>2.4.1. Осуществляет иные полномочия, предусмотренные Законом № 44-ФЗ.</w:t>
      </w:r>
    </w:p>
    <w:p w14:paraId="4DDA3D70" w14:textId="77777777" w:rsidR="00B71903" w:rsidRPr="00B71903" w:rsidRDefault="00B71903" w:rsidP="00B71903">
      <w:pPr>
        <w:ind w:firstLine="720"/>
        <w:jc w:val="both"/>
        <w:rPr>
          <w:color w:val="000000"/>
        </w:rPr>
      </w:pPr>
      <w:r w:rsidRPr="00B71903">
        <w:rPr>
          <w:color w:val="000000"/>
        </w:rPr>
        <w:t>2.5. Работники контрактной службы должны иметь высшее образование или дополнительное профессиональное образование в сфере закупок.</w:t>
      </w:r>
    </w:p>
    <w:p w14:paraId="4873C7C8" w14:textId="77777777" w:rsidR="00B71903" w:rsidRPr="00B71903" w:rsidRDefault="00B71903" w:rsidP="00B71903">
      <w:pPr>
        <w:ind w:firstLine="720"/>
        <w:jc w:val="both"/>
        <w:rPr>
          <w:color w:val="000000"/>
        </w:rPr>
      </w:pPr>
      <w:r w:rsidRPr="00B71903">
        <w:rPr>
          <w:color w:val="000000"/>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1CC4122F" w14:textId="77777777" w:rsidR="00B71903" w:rsidRPr="00B71903" w:rsidRDefault="00B71903" w:rsidP="00B71903">
      <w:pPr>
        <w:ind w:firstLine="720"/>
        <w:jc w:val="both"/>
        <w:rPr>
          <w:color w:val="000000"/>
        </w:rPr>
      </w:pPr>
      <w:r w:rsidRPr="00B71903">
        <w:rPr>
          <w:color w:val="000000"/>
        </w:rPr>
        <w:t>2.6.1.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14:paraId="28FA5657" w14:textId="77777777" w:rsidR="00B71903" w:rsidRPr="00B71903" w:rsidRDefault="00B71903" w:rsidP="00B71903">
      <w:pPr>
        <w:ind w:firstLine="720"/>
        <w:jc w:val="both"/>
        <w:rPr>
          <w:color w:val="000000"/>
        </w:rPr>
      </w:pPr>
      <w:r w:rsidRPr="00B71903">
        <w:rPr>
          <w:color w:val="000000"/>
        </w:rPr>
        <w:t>2.6.2. 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p>
    <w:p w14:paraId="26CF031A" w14:textId="77777777" w:rsidR="00B71903" w:rsidRPr="00B71903" w:rsidRDefault="00B71903" w:rsidP="00B71903">
      <w:pPr>
        <w:ind w:firstLine="720"/>
        <w:jc w:val="both"/>
        <w:rPr>
          <w:color w:val="000000"/>
        </w:rPr>
      </w:pPr>
    </w:p>
    <w:p w14:paraId="6EB6B876" w14:textId="77777777" w:rsidR="00B71903" w:rsidRPr="00B71903" w:rsidRDefault="00B71903" w:rsidP="00B71903">
      <w:pPr>
        <w:jc w:val="center"/>
        <w:rPr>
          <w:color w:val="000000"/>
        </w:rPr>
      </w:pPr>
      <w:r w:rsidRPr="00B71903">
        <w:rPr>
          <w:b/>
          <w:bCs/>
          <w:color w:val="000000"/>
        </w:rPr>
        <w:t>III. Функции и полномочия контрактной службы</w:t>
      </w:r>
    </w:p>
    <w:p w14:paraId="72CF73A9" w14:textId="77777777" w:rsidR="00B71903" w:rsidRPr="00B71903" w:rsidRDefault="00B71903" w:rsidP="00B71903">
      <w:pPr>
        <w:ind w:firstLine="720"/>
        <w:jc w:val="both"/>
        <w:rPr>
          <w:color w:val="000000"/>
        </w:rPr>
      </w:pPr>
      <w:r w:rsidRPr="00B71903">
        <w:rPr>
          <w:color w:val="000000"/>
        </w:rPr>
        <w:t>3. Контрактная служба осуществляет следующие функции и полномочия.</w:t>
      </w:r>
    </w:p>
    <w:p w14:paraId="1B9510B5" w14:textId="77777777" w:rsidR="00B71903" w:rsidRPr="00B71903" w:rsidRDefault="00B71903" w:rsidP="00B71903">
      <w:pPr>
        <w:ind w:firstLine="720"/>
        <w:jc w:val="both"/>
        <w:rPr>
          <w:i/>
          <w:color w:val="000000"/>
        </w:rPr>
      </w:pPr>
      <w:r w:rsidRPr="00B71903">
        <w:rPr>
          <w:i/>
          <w:color w:val="000000"/>
        </w:rPr>
        <w:t>3.1. При планировании закупок:</w:t>
      </w:r>
    </w:p>
    <w:p w14:paraId="40AEC266" w14:textId="77777777" w:rsidR="00B71903" w:rsidRPr="00B71903" w:rsidRDefault="00B71903" w:rsidP="00B71903">
      <w:pPr>
        <w:ind w:firstLine="720"/>
        <w:jc w:val="both"/>
        <w:rPr>
          <w:color w:val="000000"/>
        </w:rPr>
      </w:pPr>
      <w:r w:rsidRPr="00B71903">
        <w:rPr>
          <w:color w:val="000000"/>
        </w:rPr>
        <w:lastRenderedPageBreak/>
        <w:t>3.1.1. разрабатывает план-график, осуществляет подготовку изменений в план-график;</w:t>
      </w:r>
    </w:p>
    <w:p w14:paraId="0B64AA4F" w14:textId="77777777" w:rsidR="00B71903" w:rsidRPr="00B71903" w:rsidRDefault="00B71903" w:rsidP="00B71903">
      <w:pPr>
        <w:ind w:firstLine="720"/>
        <w:jc w:val="both"/>
        <w:rPr>
          <w:color w:val="000000"/>
        </w:rPr>
      </w:pPr>
      <w:r w:rsidRPr="00B71903">
        <w:rPr>
          <w:color w:val="000000"/>
        </w:rPr>
        <w:t>3.1.2. размещает в единой информационной системе план-график и внесенные в него изменения;</w:t>
      </w:r>
    </w:p>
    <w:p w14:paraId="2FE657B7" w14:textId="77777777" w:rsidR="00B71903" w:rsidRPr="00B71903" w:rsidRDefault="00B71903" w:rsidP="00B71903">
      <w:pPr>
        <w:ind w:firstLine="720"/>
        <w:jc w:val="both"/>
        <w:rPr>
          <w:color w:val="000000"/>
        </w:rPr>
      </w:pPr>
      <w:r w:rsidRPr="00B71903">
        <w:rPr>
          <w:color w:val="000000"/>
        </w:rPr>
        <w:t>3.1.3. организует общественное обсуждение закупок в случаях, предусмотренных ст.20 Закона № 44-ФЗ;</w:t>
      </w:r>
    </w:p>
    <w:p w14:paraId="32BFD81B" w14:textId="77777777" w:rsidR="00B71903" w:rsidRPr="00B71903" w:rsidRDefault="00B71903" w:rsidP="00B71903">
      <w:pPr>
        <w:ind w:firstLine="720"/>
        <w:jc w:val="both"/>
        <w:rPr>
          <w:color w:val="000000"/>
        </w:rPr>
      </w:pPr>
      <w:r w:rsidRPr="00B71903">
        <w:rPr>
          <w:color w:val="000000"/>
        </w:rPr>
        <w:t>3.1.4.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ст.19 Федерального закона;</w:t>
      </w:r>
    </w:p>
    <w:p w14:paraId="04D2485F" w14:textId="77777777" w:rsidR="00B71903" w:rsidRPr="00B71903" w:rsidRDefault="00B71903" w:rsidP="00B71903">
      <w:pPr>
        <w:ind w:firstLine="720"/>
        <w:jc w:val="both"/>
        <w:rPr>
          <w:color w:val="000000"/>
        </w:rPr>
      </w:pPr>
      <w:r w:rsidRPr="00B71903">
        <w:rPr>
          <w:color w:val="000000"/>
        </w:rPr>
        <w:t>3.1.5.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122F1FB5" w14:textId="77777777" w:rsidR="00B71903" w:rsidRPr="00B71903" w:rsidRDefault="00B71903" w:rsidP="00B71903">
      <w:pPr>
        <w:ind w:firstLine="720"/>
        <w:jc w:val="both"/>
        <w:rPr>
          <w:i/>
          <w:color w:val="000000"/>
        </w:rPr>
      </w:pPr>
      <w:r w:rsidRPr="00B71903">
        <w:rPr>
          <w:i/>
          <w:color w:val="000000"/>
        </w:rPr>
        <w:t>3.2. При определении поставщиков (подрядчиков, исполнителей):</w:t>
      </w:r>
    </w:p>
    <w:p w14:paraId="34E02943" w14:textId="77777777" w:rsidR="00B71903" w:rsidRPr="00B71903" w:rsidRDefault="00B71903" w:rsidP="00B71903">
      <w:pPr>
        <w:ind w:firstLine="720"/>
        <w:jc w:val="both"/>
        <w:rPr>
          <w:color w:val="000000"/>
        </w:rPr>
      </w:pPr>
      <w:r w:rsidRPr="00B71903">
        <w:rPr>
          <w:color w:val="000000"/>
        </w:rPr>
        <w:t>3.2.1. обеспечивает проведение закрытых способов определения поставщиков (подрядчиков, исполнителей) в случаях, установленных ч. 11 и 12 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14:paraId="169BC642" w14:textId="77777777" w:rsidR="00B71903" w:rsidRPr="00B71903" w:rsidRDefault="00B71903" w:rsidP="00B71903">
      <w:pPr>
        <w:ind w:firstLine="720"/>
        <w:jc w:val="both"/>
        <w:rPr>
          <w:color w:val="000000"/>
        </w:rPr>
      </w:pPr>
      <w:r w:rsidRPr="00B71903">
        <w:rPr>
          <w:color w:val="000000"/>
        </w:rPr>
        <w:t>3.2.2. осуществляет подготовку и размещение в единой информационной системе извещений об осуществлении закупок, документации о закупках (в случае, если Законом № 44-ФЗ предусмотрена документация о закупке) и проектов контрактов, подготовку и направление приглашений:</w:t>
      </w:r>
    </w:p>
    <w:p w14:paraId="7111A06C" w14:textId="77777777" w:rsidR="00B71903" w:rsidRPr="00B71903" w:rsidRDefault="00B71903" w:rsidP="00B71903">
      <w:pPr>
        <w:ind w:firstLine="720"/>
        <w:jc w:val="both"/>
      </w:pPr>
      <w:r w:rsidRPr="00B71903">
        <w:t>3.2.2.1. осуществляет проверку наличия обоснования начальной (максимальной) цены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4C445641" w14:textId="77777777" w:rsidR="00B71903" w:rsidRPr="00B71903" w:rsidRDefault="00B71903" w:rsidP="00B71903">
      <w:pPr>
        <w:ind w:firstLine="720"/>
        <w:jc w:val="both"/>
      </w:pPr>
      <w:r w:rsidRPr="00B71903">
        <w:t>3.2.2.2. осуществляет проверку описания объекта закупки на соответствие требованиям, установленным Федеральным законом;</w:t>
      </w:r>
    </w:p>
    <w:p w14:paraId="74ADE1BD" w14:textId="77777777" w:rsidR="00B71903" w:rsidRPr="00B71903" w:rsidRDefault="00B71903" w:rsidP="00B71903">
      <w:pPr>
        <w:ind w:firstLine="720"/>
        <w:jc w:val="both"/>
      </w:pPr>
      <w:r w:rsidRPr="00B71903">
        <w:t>3.2.2.3. указывает в извещении информацию, предусмотренную ст.42 Закона № 44-ФЗ:</w:t>
      </w:r>
    </w:p>
    <w:p w14:paraId="4DB9FF9A" w14:textId="77777777" w:rsidR="00B71903" w:rsidRPr="00B71903" w:rsidRDefault="00B71903" w:rsidP="00B71903">
      <w:pPr>
        <w:widowControl/>
        <w:numPr>
          <w:ilvl w:val="0"/>
          <w:numId w:val="24"/>
        </w:numPr>
        <w:autoSpaceDE/>
        <w:autoSpaceDN/>
        <w:adjustRightInd/>
        <w:ind w:left="709" w:hanging="11"/>
        <w:jc w:val="both"/>
      </w:pPr>
      <w:r w:rsidRPr="00B71903">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ст.14 Закона № 44-ФЗ;</w:t>
      </w:r>
    </w:p>
    <w:p w14:paraId="738F9F2B" w14:textId="77777777" w:rsidR="00B71903" w:rsidRPr="00B71903" w:rsidRDefault="00B71903" w:rsidP="00B71903">
      <w:pPr>
        <w:widowControl/>
        <w:numPr>
          <w:ilvl w:val="0"/>
          <w:numId w:val="24"/>
        </w:numPr>
        <w:autoSpaceDE/>
        <w:autoSpaceDN/>
        <w:adjustRightInd/>
        <w:ind w:left="709" w:hanging="11"/>
        <w:jc w:val="both"/>
      </w:pPr>
      <w:r w:rsidRPr="00B71903">
        <w:t>преимуществах, предоставляемых в соответствии со ст.28, 29 Закона № 44-ФЗ;</w:t>
      </w:r>
    </w:p>
    <w:p w14:paraId="67DA27DC" w14:textId="77777777" w:rsidR="00B71903" w:rsidRPr="00B71903" w:rsidRDefault="00B71903" w:rsidP="00B71903">
      <w:pPr>
        <w:widowControl/>
        <w:numPr>
          <w:ilvl w:val="0"/>
          <w:numId w:val="24"/>
        </w:numPr>
        <w:autoSpaceDE/>
        <w:autoSpaceDN/>
        <w:adjustRightInd/>
        <w:ind w:left="709" w:hanging="11"/>
        <w:jc w:val="both"/>
      </w:pPr>
      <w:r w:rsidRPr="00B71903">
        <w:t>о преимуществах участия в определении поставщика (подрядчика, исполнителя) в соответствии с ч.3 ст.30 Закона № 44-ФЗ или требование, установленное в соответствии с ч.5 ст.30 Закона № 44-ФЗ, с указанием в соответствии с ч.6 ст.30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
    <w:p w14:paraId="37380AD9" w14:textId="77777777" w:rsidR="00B71903" w:rsidRPr="00B71903" w:rsidRDefault="00B71903" w:rsidP="00B71903">
      <w:pPr>
        <w:ind w:firstLine="720"/>
        <w:jc w:val="both"/>
      </w:pPr>
      <w:r w:rsidRPr="00B71903">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Законом № 44-ФЗ предусмотрена документация о закупке);</w:t>
      </w:r>
    </w:p>
    <w:p w14:paraId="7C04FE32" w14:textId="77777777" w:rsidR="00B71903" w:rsidRPr="00B71903" w:rsidRDefault="00B71903" w:rsidP="00B71903">
      <w:pPr>
        <w:ind w:firstLine="720"/>
        <w:jc w:val="both"/>
      </w:pPr>
      <w:r w:rsidRPr="00B71903">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Законом № 44-ФЗ предусмотрена документация о закупке);</w:t>
      </w:r>
    </w:p>
    <w:p w14:paraId="6698BC6C" w14:textId="77777777" w:rsidR="00B71903" w:rsidRPr="00B71903" w:rsidRDefault="00B71903" w:rsidP="00B71903">
      <w:pPr>
        <w:ind w:firstLine="720"/>
        <w:jc w:val="both"/>
      </w:pPr>
      <w:r w:rsidRPr="00B71903">
        <w:t>3.2.5. осуществляет оформление и размещение в единой информационной системе протоколов определения поставщика (подрядчика, исполнителя);</w:t>
      </w:r>
    </w:p>
    <w:p w14:paraId="0C81699B" w14:textId="77777777" w:rsidR="00B71903" w:rsidRPr="00B71903" w:rsidRDefault="00B71903" w:rsidP="00B71903">
      <w:pPr>
        <w:ind w:firstLine="720"/>
        <w:jc w:val="both"/>
      </w:pPr>
      <w:r w:rsidRPr="00B71903">
        <w:t>3.2.6. осуществляет организационно-техническое обеспечение деятельности комиссии по осуществлению закупок;</w:t>
      </w:r>
    </w:p>
    <w:p w14:paraId="5BBD2823" w14:textId="77777777" w:rsidR="00B71903" w:rsidRPr="00B71903" w:rsidRDefault="00B71903" w:rsidP="00B71903">
      <w:pPr>
        <w:ind w:firstLine="720"/>
        <w:jc w:val="both"/>
      </w:pPr>
      <w:r w:rsidRPr="00B71903">
        <w:t>3.2.7. осуществляет привлечение экспертов, экспертных организаций в случаях, установленных ст.41 Закона № 44-ФЗ;</w:t>
      </w:r>
    </w:p>
    <w:p w14:paraId="02B9B5D6" w14:textId="77777777" w:rsidR="00B71903" w:rsidRPr="00B71903" w:rsidRDefault="00B71903" w:rsidP="00B71903">
      <w:pPr>
        <w:ind w:firstLine="720"/>
        <w:jc w:val="both"/>
      </w:pPr>
      <w:r w:rsidRPr="00B71903">
        <w:t xml:space="preserve">3.2.8. руководитель контрактной службы, работники контрактной службы, обязаны при </w:t>
      </w:r>
      <w:r w:rsidRPr="00B71903">
        <w:lastRenderedPageBreak/>
        <w:t>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 44-ФЗ.</w:t>
      </w:r>
    </w:p>
    <w:p w14:paraId="29819488" w14:textId="77777777" w:rsidR="00B71903" w:rsidRPr="00B71903" w:rsidRDefault="00B71903" w:rsidP="00B71903">
      <w:pPr>
        <w:ind w:firstLine="720"/>
        <w:jc w:val="both"/>
        <w:rPr>
          <w:i/>
        </w:rPr>
      </w:pPr>
      <w:r w:rsidRPr="00B71903">
        <w:rPr>
          <w:i/>
        </w:rPr>
        <w:t>3.3. При заключении контрактов:</w:t>
      </w:r>
    </w:p>
    <w:p w14:paraId="6B2BEB50" w14:textId="77777777" w:rsidR="00B71903" w:rsidRPr="00B71903" w:rsidRDefault="00B71903" w:rsidP="00B71903">
      <w:pPr>
        <w:ind w:firstLine="720"/>
        <w:jc w:val="both"/>
      </w:pPr>
      <w:r w:rsidRPr="00B71903">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0EEF5EF7" w14:textId="77777777" w:rsidR="00B71903" w:rsidRPr="00B71903" w:rsidRDefault="00B71903" w:rsidP="00B71903">
      <w:pPr>
        <w:ind w:firstLine="720"/>
        <w:jc w:val="both"/>
      </w:pPr>
      <w:r w:rsidRPr="00B71903">
        <w:t>3.3.2. осуществляет рассмотрение протокола разногласий при наличии разногласий по проекту контракта;</w:t>
      </w:r>
    </w:p>
    <w:p w14:paraId="101AE9CC" w14:textId="77777777" w:rsidR="00B71903" w:rsidRPr="00B71903" w:rsidRDefault="00B71903" w:rsidP="00B71903">
      <w:pPr>
        <w:ind w:firstLine="720"/>
        <w:jc w:val="both"/>
      </w:pPr>
      <w:r w:rsidRPr="00B71903">
        <w:t>3.3.3. осуществляет рассмотрение независимой гарантии, представленной в качестве обеспечения исполнения контракта;</w:t>
      </w:r>
    </w:p>
    <w:p w14:paraId="7387F632" w14:textId="77777777" w:rsidR="00B71903" w:rsidRPr="00B71903" w:rsidRDefault="00B71903" w:rsidP="00B71903">
      <w:pPr>
        <w:ind w:firstLine="720"/>
        <w:jc w:val="both"/>
      </w:pPr>
      <w:r w:rsidRPr="00B71903">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41FCDA1E" w14:textId="77777777" w:rsidR="00B71903" w:rsidRPr="00B71903" w:rsidRDefault="00B71903" w:rsidP="00B71903">
      <w:pPr>
        <w:ind w:firstLine="720"/>
        <w:jc w:val="both"/>
      </w:pPr>
      <w:r w:rsidRPr="00B71903">
        <w:t>3.3.5. осуществляет подготовку и направление в контрольный орган в сфере закупок предусмотренного ч.6 ст.93 Закона № 44-ФЗ обращения Заказчика о согласовании заключения контракта с единственным поставщиком (подрядчиком, исполнителем);</w:t>
      </w:r>
    </w:p>
    <w:p w14:paraId="1C4897C7" w14:textId="77777777" w:rsidR="00B71903" w:rsidRPr="00B71903" w:rsidRDefault="00B71903" w:rsidP="00B71903">
      <w:pPr>
        <w:ind w:firstLine="720"/>
        <w:jc w:val="both"/>
      </w:pPr>
      <w:r w:rsidRPr="00B71903">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ч.2 ст.93 Закона № 44-ФЗ;</w:t>
      </w:r>
    </w:p>
    <w:p w14:paraId="27F36FD5" w14:textId="77777777" w:rsidR="00B71903" w:rsidRPr="00B71903" w:rsidRDefault="00B71903" w:rsidP="00B71903">
      <w:pPr>
        <w:ind w:firstLine="720"/>
        <w:jc w:val="both"/>
      </w:pPr>
      <w:r w:rsidRPr="00B71903">
        <w:t>3.3.7. обеспечивает хранение информации и документов в соответствии с ч.15 ст.4 Закона № 44-ФЗ;</w:t>
      </w:r>
    </w:p>
    <w:p w14:paraId="4115FD3E" w14:textId="77777777" w:rsidR="00B71903" w:rsidRPr="00B71903" w:rsidRDefault="00B71903" w:rsidP="00B71903">
      <w:pPr>
        <w:ind w:firstLine="720"/>
        <w:jc w:val="both"/>
      </w:pPr>
      <w:r w:rsidRPr="00B71903">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03A11C94" w14:textId="77777777" w:rsidR="00B71903" w:rsidRPr="00B71903" w:rsidRDefault="00B71903" w:rsidP="00B71903">
      <w:pPr>
        <w:ind w:firstLine="720"/>
        <w:jc w:val="both"/>
        <w:rPr>
          <w:i/>
        </w:rPr>
      </w:pPr>
      <w:r w:rsidRPr="00B71903">
        <w:rPr>
          <w:i/>
        </w:rPr>
        <w:t>3.4. При исполнении, изменении, расторжении контракта:</w:t>
      </w:r>
    </w:p>
    <w:p w14:paraId="56D20034" w14:textId="77777777" w:rsidR="00B71903" w:rsidRPr="00B71903" w:rsidRDefault="00B71903" w:rsidP="00B71903">
      <w:pPr>
        <w:ind w:firstLine="720"/>
        <w:jc w:val="both"/>
      </w:pPr>
      <w:r w:rsidRPr="00B71903">
        <w:t>3.4.1. осуществляет рассмотрение независимой гарантии, представленной в качестве обеспечения гарантийного обязательства;</w:t>
      </w:r>
    </w:p>
    <w:p w14:paraId="515EABB2" w14:textId="77777777" w:rsidR="00B71903" w:rsidRPr="00B71903" w:rsidRDefault="00B71903" w:rsidP="00B71903">
      <w:pPr>
        <w:ind w:firstLine="720"/>
        <w:jc w:val="both"/>
      </w:pPr>
      <w:r w:rsidRPr="00B71903">
        <w:t>3.4.2. обеспечивает исполнение условий контракта в части выплаты аванса (если контрактом предусмотрена выплата аванса);</w:t>
      </w:r>
    </w:p>
    <w:p w14:paraId="37EDBF94" w14:textId="77777777" w:rsidR="00B71903" w:rsidRPr="00B71903" w:rsidRDefault="00B71903" w:rsidP="00B71903">
      <w:pPr>
        <w:ind w:firstLine="720"/>
        <w:jc w:val="both"/>
      </w:pPr>
      <w:r w:rsidRPr="00B71903">
        <w:t>3.4.3. взаимодействует с поставщиком (подрядчиком, исполнителем) при изменении, расторжении контракта, применение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36DB6A88" w14:textId="77777777" w:rsidR="00B71903" w:rsidRPr="00B71903" w:rsidRDefault="00B71903" w:rsidP="00B71903">
      <w:pPr>
        <w:ind w:firstLine="720"/>
        <w:jc w:val="both"/>
      </w:pPr>
      <w:r w:rsidRPr="00B71903">
        <w:t>3.4.4. организует включение в реестр недобросовестных поставщиков (подрядчиков, исполнителей) информации о поставщиках (подрядчике, исполнителе), с которым контракт был расторгнут по решению суда или в связи с односторонним отказом Заказчика от исполнения контракта;</w:t>
      </w:r>
    </w:p>
    <w:p w14:paraId="1A92AE1D" w14:textId="77777777" w:rsidR="00B71903" w:rsidRPr="00B71903" w:rsidRDefault="00B71903" w:rsidP="00B71903">
      <w:pPr>
        <w:ind w:firstLine="720"/>
        <w:jc w:val="both"/>
      </w:pPr>
      <w:r w:rsidRPr="00B71903">
        <w:t>3.4.5.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ч.27 ст.34 Законом № 44-ФЗ;</w:t>
      </w:r>
    </w:p>
    <w:p w14:paraId="082E45B0" w14:textId="77777777" w:rsidR="00B71903" w:rsidRPr="00B71903" w:rsidRDefault="00B71903" w:rsidP="00B71903">
      <w:pPr>
        <w:ind w:firstLine="720"/>
        <w:jc w:val="both"/>
      </w:pPr>
      <w:r w:rsidRPr="00B71903">
        <w:t>3.4.6. обеспечивает одностороннее расторжение контракта в порядке, предусмотренном ст.95 Федерального закона;</w:t>
      </w:r>
    </w:p>
    <w:p w14:paraId="7234186C" w14:textId="77777777" w:rsidR="00B71903" w:rsidRPr="00B71903" w:rsidRDefault="00B71903" w:rsidP="00B71903">
      <w:pPr>
        <w:ind w:firstLine="720"/>
        <w:jc w:val="both"/>
      </w:pPr>
      <w:r w:rsidRPr="00B71903">
        <w:t>3.4.7. обеспечивает размещение информации об исполнении контракта в единой информационной системе:</w:t>
      </w:r>
    </w:p>
    <w:p w14:paraId="5399DCDF" w14:textId="77777777" w:rsidR="00B71903" w:rsidRPr="00B71903" w:rsidRDefault="00B71903" w:rsidP="00B71903">
      <w:pPr>
        <w:widowControl/>
        <w:numPr>
          <w:ilvl w:val="0"/>
          <w:numId w:val="24"/>
        </w:numPr>
        <w:autoSpaceDE/>
        <w:autoSpaceDN/>
        <w:adjustRightInd/>
        <w:ind w:left="709" w:firstLine="0"/>
        <w:jc w:val="both"/>
      </w:pPr>
      <w:r w:rsidRPr="00B71903">
        <w:t>экспертизы поставленного товара, выполненной работы или оказанной услуги, а также отдельных этапов исполнения контракта;</w:t>
      </w:r>
    </w:p>
    <w:p w14:paraId="50BB37BE" w14:textId="77777777" w:rsidR="00B71903" w:rsidRPr="00B71903" w:rsidRDefault="00B71903" w:rsidP="00B71903">
      <w:pPr>
        <w:widowControl/>
        <w:numPr>
          <w:ilvl w:val="0"/>
          <w:numId w:val="24"/>
        </w:numPr>
        <w:autoSpaceDE/>
        <w:autoSpaceDN/>
        <w:adjustRightInd/>
        <w:ind w:left="709" w:firstLine="0"/>
        <w:jc w:val="both"/>
      </w:pPr>
      <w:r w:rsidRPr="00B71903">
        <w:lastRenderedPageBreak/>
        <w:t>документа о приемке поставленного товара, выполненной работы или оказанной услуги, а также результатов отдельного этапа исполнения контракта;</w:t>
      </w:r>
    </w:p>
    <w:p w14:paraId="395660F8" w14:textId="77777777" w:rsidR="00B71903" w:rsidRPr="00B71903" w:rsidRDefault="00B71903" w:rsidP="00B71903">
      <w:pPr>
        <w:widowControl/>
        <w:numPr>
          <w:ilvl w:val="0"/>
          <w:numId w:val="24"/>
        </w:numPr>
        <w:autoSpaceDE/>
        <w:autoSpaceDN/>
        <w:adjustRightInd/>
        <w:ind w:left="709" w:firstLine="0"/>
        <w:jc w:val="both"/>
      </w:pPr>
      <w:r w:rsidRPr="00B71903">
        <w:t>оплаты поставленного товара, выполненной работы или оказанной услуги, а также отдельных этапов исполнения контракта.</w:t>
      </w:r>
    </w:p>
    <w:p w14:paraId="41D2E7FB" w14:textId="77777777" w:rsidR="00B71903" w:rsidRPr="00B71903" w:rsidRDefault="00B71903" w:rsidP="00B71903">
      <w:pPr>
        <w:ind w:firstLine="720"/>
        <w:jc w:val="both"/>
      </w:pPr>
      <w:r w:rsidRPr="00B71903">
        <w:t>3.4.8.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целях ведения реестра контрактов, заключенных заказчиками.</w:t>
      </w:r>
    </w:p>
    <w:p w14:paraId="531A5283" w14:textId="77777777" w:rsidR="00B71903" w:rsidRPr="00B71903" w:rsidRDefault="00B71903" w:rsidP="00B71903">
      <w:pPr>
        <w:ind w:firstLine="720"/>
        <w:jc w:val="both"/>
      </w:pPr>
      <w:r w:rsidRPr="00B71903">
        <w:t>3.5. Контрактная служба осуществляет иные полномочия, предусмотренные Законом № 44-ФЗ, в том числе:</w:t>
      </w:r>
    </w:p>
    <w:p w14:paraId="33DC4CA0" w14:textId="77777777" w:rsidR="00B71903" w:rsidRPr="00B71903" w:rsidRDefault="00B71903" w:rsidP="00B71903">
      <w:pPr>
        <w:ind w:firstLine="720"/>
        <w:jc w:val="both"/>
      </w:pPr>
      <w:r w:rsidRPr="00B71903">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25745238" w14:textId="77777777" w:rsidR="00B71903" w:rsidRPr="00B71903" w:rsidRDefault="00B71903" w:rsidP="00B71903">
      <w:pPr>
        <w:ind w:firstLine="720"/>
        <w:jc w:val="both"/>
      </w:pPr>
      <w:r w:rsidRPr="00B71903">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7A82FBBE" w14:textId="77777777" w:rsidR="00B71903" w:rsidRPr="00B71903" w:rsidRDefault="00B71903" w:rsidP="00B71903">
      <w:pPr>
        <w:ind w:firstLine="720"/>
        <w:jc w:val="both"/>
      </w:pPr>
      <w:r w:rsidRPr="00B71903">
        <w:t>3.5.3. принимает участие в рассмотрении дел об обжаловании действий (бездействия) Заказчика,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если такие действия (бездействия) нарушают права и законные интересы участника закупки, а также осуществляет подготовку материалов  в рамках претензионно-исковой работы;</w:t>
      </w:r>
    </w:p>
    <w:p w14:paraId="0E009A38" w14:textId="77777777" w:rsidR="00B71903" w:rsidRPr="00B71903" w:rsidRDefault="00B71903" w:rsidP="00B71903">
      <w:pPr>
        <w:ind w:firstLine="720"/>
        <w:jc w:val="both"/>
      </w:pPr>
      <w:r w:rsidRPr="00B71903">
        <w:t>3.5.4. при централизации закупок в соответствии со ст.26 Закона № 44-ФЗ осуществляет предусмотренные Законом № 44-ФЗ и Положением функции и полномочия, не переданные соответствующему уполномоченному органу, уполномоченному учреждению на осуществление определения поставщиков (подрядчиков, исполнителей) для Заказчика. При этом контрактная служба несет ответственность в пределах осуществляемых ею полномочий;</w:t>
      </w:r>
    </w:p>
    <w:p w14:paraId="482902ED" w14:textId="77777777" w:rsidR="00B71903" w:rsidRPr="00B71903" w:rsidRDefault="00B71903" w:rsidP="00B71903">
      <w:pPr>
        <w:ind w:firstLine="720"/>
        <w:jc w:val="both"/>
      </w:pPr>
      <w:r w:rsidRPr="00B71903">
        <w:t>3.5.5.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Закона № 44-ФЗ, обращение о включении информации о поставщике (подрядчике, исполнителе) в реестр недобросовестных поставщиков (подрядчиков, исполнителей).</w:t>
      </w:r>
    </w:p>
    <w:p w14:paraId="68621ADB" w14:textId="77777777" w:rsidR="00B71903" w:rsidRPr="00B71903" w:rsidRDefault="00B71903" w:rsidP="00B71903">
      <w:pPr>
        <w:jc w:val="both"/>
        <w:rPr>
          <w:color w:val="000000"/>
        </w:rPr>
      </w:pPr>
    </w:p>
    <w:p w14:paraId="06A89D40" w14:textId="77777777" w:rsidR="00B71903" w:rsidRPr="00B71903" w:rsidRDefault="00B71903" w:rsidP="00B71903">
      <w:pPr>
        <w:jc w:val="both"/>
        <w:rPr>
          <w:color w:val="000000"/>
        </w:rPr>
        <w:sectPr w:rsidR="00B71903" w:rsidRPr="00B71903" w:rsidSect="004D7DC1">
          <w:pgSz w:w="11906" w:h="16838"/>
          <w:pgMar w:top="567" w:right="849" w:bottom="567" w:left="1134" w:header="142" w:footer="709" w:gutter="0"/>
          <w:cols w:space="708"/>
          <w:docGrid w:linePitch="360"/>
        </w:sectPr>
      </w:pPr>
    </w:p>
    <w:p w14:paraId="0F4FAA0D" w14:textId="77777777" w:rsidR="00B71903" w:rsidRPr="00B71903" w:rsidRDefault="00B71903" w:rsidP="00B71903">
      <w:pPr>
        <w:jc w:val="both"/>
        <w:rPr>
          <w:color w:val="000000"/>
        </w:rPr>
      </w:pPr>
    </w:p>
    <w:p w14:paraId="7E3B6B31" w14:textId="77777777" w:rsidR="00B71903" w:rsidRPr="00B71903" w:rsidRDefault="00B71903" w:rsidP="00B71903">
      <w:pPr>
        <w:jc w:val="right"/>
        <w:rPr>
          <w:i/>
          <w:iCs/>
          <w:color w:val="000000"/>
        </w:rPr>
      </w:pPr>
      <w:r w:rsidRPr="00B71903">
        <w:rPr>
          <w:i/>
          <w:iCs/>
          <w:color w:val="000000"/>
        </w:rPr>
        <w:t xml:space="preserve">Приложение к Положению (регламенту) </w:t>
      </w:r>
    </w:p>
    <w:p w14:paraId="488C3907" w14:textId="77777777" w:rsidR="00B71903" w:rsidRPr="00B71903" w:rsidRDefault="00B71903" w:rsidP="00B71903">
      <w:pPr>
        <w:jc w:val="right"/>
        <w:rPr>
          <w:i/>
          <w:iCs/>
          <w:color w:val="000000"/>
        </w:rPr>
      </w:pPr>
      <w:r w:rsidRPr="00B71903">
        <w:rPr>
          <w:i/>
          <w:iCs/>
          <w:color w:val="000000"/>
        </w:rPr>
        <w:t>о контрактной службе Администрации муниципального образования «Поселок Айхал» Мирнинского района Республики Саха (Якутия)</w:t>
      </w:r>
    </w:p>
    <w:p w14:paraId="46748FB1" w14:textId="77777777" w:rsidR="00B71903" w:rsidRPr="00B71903" w:rsidRDefault="00B71903" w:rsidP="00B71903">
      <w:pPr>
        <w:jc w:val="right"/>
        <w:rPr>
          <w:i/>
          <w:iCs/>
          <w:color w:val="000000"/>
        </w:rPr>
      </w:pPr>
    </w:p>
    <w:p w14:paraId="00B96474" w14:textId="77777777" w:rsidR="00B71903" w:rsidRPr="00B71903" w:rsidRDefault="00B71903" w:rsidP="00B71903">
      <w:pPr>
        <w:jc w:val="right"/>
        <w:rPr>
          <w:color w:val="000000"/>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150" w:type="dxa"/>
          <w:bottom w:w="75" w:type="dxa"/>
          <w:right w:w="150" w:type="dxa"/>
        </w:tblCellMar>
        <w:tblLook w:val="04A0" w:firstRow="1" w:lastRow="0" w:firstColumn="1" w:lastColumn="0" w:noHBand="0" w:noVBand="1"/>
      </w:tblPr>
      <w:tblGrid>
        <w:gridCol w:w="3552"/>
        <w:gridCol w:w="3828"/>
        <w:gridCol w:w="3543"/>
        <w:gridCol w:w="4111"/>
      </w:tblGrid>
      <w:tr w:rsidR="00B71903" w:rsidRPr="00B71903" w14:paraId="771DF4E1" w14:textId="77777777" w:rsidTr="005C7367">
        <w:tc>
          <w:tcPr>
            <w:tcW w:w="15034" w:type="dxa"/>
            <w:gridSpan w:val="4"/>
            <w:vAlign w:val="center"/>
            <w:hideMark/>
          </w:tcPr>
          <w:p w14:paraId="634F5FE0" w14:textId="77777777" w:rsidR="00B71903" w:rsidRPr="00B71903" w:rsidRDefault="00B71903" w:rsidP="005C7367">
            <w:pPr>
              <w:jc w:val="center"/>
            </w:pPr>
            <w:r w:rsidRPr="00B71903">
              <w:rPr>
                <w:rStyle w:val="af8"/>
              </w:rPr>
              <w:t>Обязанности контрактной службы при планировании закупок</w:t>
            </w:r>
          </w:p>
        </w:tc>
      </w:tr>
      <w:tr w:rsidR="00B71903" w:rsidRPr="00B71903" w14:paraId="2111DC0E" w14:textId="77777777" w:rsidTr="005C7367">
        <w:tc>
          <w:tcPr>
            <w:tcW w:w="3552" w:type="dxa"/>
            <w:vAlign w:val="center"/>
            <w:hideMark/>
          </w:tcPr>
          <w:p w14:paraId="5348659B" w14:textId="77777777" w:rsidR="00B71903" w:rsidRPr="00B71903" w:rsidRDefault="00B71903" w:rsidP="005C7367">
            <w:pPr>
              <w:pStyle w:val="a5"/>
              <w:jc w:val="center"/>
            </w:pPr>
            <w:r w:rsidRPr="00B71903">
              <w:rPr>
                <w:rStyle w:val="af8"/>
              </w:rPr>
              <w:t>Задача</w:t>
            </w:r>
          </w:p>
        </w:tc>
        <w:tc>
          <w:tcPr>
            <w:tcW w:w="3828" w:type="dxa"/>
            <w:vAlign w:val="center"/>
            <w:hideMark/>
          </w:tcPr>
          <w:p w14:paraId="1B6ECD8B" w14:textId="77777777" w:rsidR="00B71903" w:rsidRPr="00B71903" w:rsidRDefault="00B71903" w:rsidP="005C7367">
            <w:pPr>
              <w:pStyle w:val="a5"/>
              <w:jc w:val="center"/>
            </w:pPr>
            <w:r w:rsidRPr="00B71903">
              <w:rPr>
                <w:rStyle w:val="af8"/>
              </w:rPr>
              <w:t>Что сделать</w:t>
            </w:r>
          </w:p>
        </w:tc>
        <w:tc>
          <w:tcPr>
            <w:tcW w:w="3543" w:type="dxa"/>
            <w:vAlign w:val="center"/>
            <w:hideMark/>
          </w:tcPr>
          <w:p w14:paraId="04D005FF" w14:textId="77777777" w:rsidR="00B71903" w:rsidRPr="00B71903" w:rsidRDefault="00B71903" w:rsidP="005C7367">
            <w:pPr>
              <w:pStyle w:val="a5"/>
              <w:jc w:val="center"/>
            </w:pPr>
            <w:r w:rsidRPr="00B71903">
              <w:rPr>
                <w:rStyle w:val="af8"/>
              </w:rPr>
              <w:t>Кто выполняет</w:t>
            </w:r>
          </w:p>
        </w:tc>
        <w:tc>
          <w:tcPr>
            <w:tcW w:w="4111" w:type="dxa"/>
            <w:vAlign w:val="center"/>
            <w:hideMark/>
          </w:tcPr>
          <w:p w14:paraId="3B82B977" w14:textId="77777777" w:rsidR="00B71903" w:rsidRPr="00B71903" w:rsidRDefault="00B71903" w:rsidP="005C7367">
            <w:pPr>
              <w:pStyle w:val="a5"/>
              <w:jc w:val="center"/>
            </w:pPr>
            <w:r w:rsidRPr="00B71903">
              <w:rPr>
                <w:rStyle w:val="af8"/>
              </w:rPr>
              <w:t>Срок</w:t>
            </w:r>
          </w:p>
        </w:tc>
      </w:tr>
      <w:tr w:rsidR="00B71903" w:rsidRPr="00B71903" w14:paraId="41D5075E" w14:textId="77777777" w:rsidTr="005C7367">
        <w:trPr>
          <w:trHeight w:val="917"/>
        </w:trPr>
        <w:tc>
          <w:tcPr>
            <w:tcW w:w="3552" w:type="dxa"/>
            <w:vMerge w:val="restart"/>
            <w:vAlign w:val="center"/>
            <w:hideMark/>
          </w:tcPr>
          <w:p w14:paraId="4533C60C" w14:textId="77777777" w:rsidR="00B71903" w:rsidRPr="00B71903" w:rsidRDefault="00B71903" w:rsidP="005C7367">
            <w:pPr>
              <w:pStyle w:val="a5"/>
              <w:jc w:val="both"/>
            </w:pPr>
            <w:r w:rsidRPr="00B71903">
              <w:t>Разработка, размещение, внесение изменений в план-график</w:t>
            </w:r>
          </w:p>
        </w:tc>
        <w:tc>
          <w:tcPr>
            <w:tcW w:w="3828" w:type="dxa"/>
            <w:vAlign w:val="center"/>
          </w:tcPr>
          <w:p w14:paraId="6E41A6B4" w14:textId="77777777" w:rsidR="00B71903" w:rsidRPr="00B71903" w:rsidRDefault="00B71903" w:rsidP="005C7367">
            <w:pPr>
              <w:pStyle w:val="a5"/>
              <w:jc w:val="both"/>
            </w:pPr>
            <w:r w:rsidRPr="00B71903">
              <w:t>Собирает и согласовывает потребности в закупках</w:t>
            </w:r>
          </w:p>
        </w:tc>
        <w:tc>
          <w:tcPr>
            <w:tcW w:w="3543" w:type="dxa"/>
            <w:vAlign w:val="center"/>
          </w:tcPr>
          <w:p w14:paraId="67A53A41" w14:textId="77777777" w:rsidR="00B71903" w:rsidRPr="00B71903" w:rsidRDefault="00B71903" w:rsidP="005C7367">
            <w:pPr>
              <w:pStyle w:val="a5"/>
              <w:spacing w:before="0" w:beforeAutospacing="0" w:after="0" w:afterAutospacing="0"/>
              <w:jc w:val="both"/>
            </w:pPr>
            <w:r w:rsidRPr="00B71903">
              <w:t>Работник контрактной службы</w:t>
            </w:r>
          </w:p>
          <w:p w14:paraId="48B8BAFC" w14:textId="77777777" w:rsidR="00B71903" w:rsidRPr="00B71903" w:rsidRDefault="00B71903" w:rsidP="005C7367">
            <w:pPr>
              <w:pStyle w:val="a5"/>
              <w:spacing w:before="0" w:beforeAutospacing="0" w:after="0" w:afterAutospacing="0"/>
              <w:jc w:val="both"/>
            </w:pPr>
            <w:r w:rsidRPr="00B71903">
              <w:t>(главный специалист по закупкам)</w:t>
            </w:r>
          </w:p>
        </w:tc>
        <w:tc>
          <w:tcPr>
            <w:tcW w:w="4111" w:type="dxa"/>
            <w:vAlign w:val="center"/>
          </w:tcPr>
          <w:p w14:paraId="71EA3A8C" w14:textId="77777777" w:rsidR="00B71903" w:rsidRPr="00B71903" w:rsidRDefault="00B71903" w:rsidP="005C7367">
            <w:pPr>
              <w:pStyle w:val="a5"/>
              <w:jc w:val="both"/>
            </w:pPr>
            <w:r w:rsidRPr="00B71903">
              <w:t>По 30 ноября текущего года</w:t>
            </w:r>
          </w:p>
        </w:tc>
      </w:tr>
      <w:tr w:rsidR="00B71903" w:rsidRPr="00B71903" w14:paraId="7BCB85F9" w14:textId="77777777" w:rsidTr="005C7367">
        <w:tc>
          <w:tcPr>
            <w:tcW w:w="3552" w:type="dxa"/>
            <w:vMerge/>
            <w:vAlign w:val="center"/>
            <w:hideMark/>
          </w:tcPr>
          <w:p w14:paraId="24887A64" w14:textId="77777777" w:rsidR="00B71903" w:rsidRPr="00B71903" w:rsidRDefault="00B71903" w:rsidP="005C7367">
            <w:pPr>
              <w:pStyle w:val="a5"/>
              <w:jc w:val="both"/>
            </w:pPr>
          </w:p>
        </w:tc>
        <w:tc>
          <w:tcPr>
            <w:tcW w:w="3828" w:type="dxa"/>
            <w:vAlign w:val="center"/>
            <w:hideMark/>
          </w:tcPr>
          <w:p w14:paraId="22CC0E9E" w14:textId="77777777" w:rsidR="00B71903" w:rsidRPr="00B71903" w:rsidRDefault="00B71903" w:rsidP="005C7367">
            <w:pPr>
              <w:pStyle w:val="a5"/>
              <w:jc w:val="both"/>
            </w:pPr>
            <w:r w:rsidRPr="00B71903">
              <w:t>Выбирает способ определения поставщика</w:t>
            </w:r>
          </w:p>
        </w:tc>
        <w:tc>
          <w:tcPr>
            <w:tcW w:w="3543" w:type="dxa"/>
            <w:vAlign w:val="center"/>
            <w:hideMark/>
          </w:tcPr>
          <w:p w14:paraId="09599766" w14:textId="77777777" w:rsidR="00B71903" w:rsidRPr="00B71903" w:rsidRDefault="00B71903" w:rsidP="005C7367">
            <w:pPr>
              <w:pStyle w:val="a5"/>
              <w:spacing w:before="0" w:beforeAutospacing="0" w:after="0" w:afterAutospacing="0"/>
              <w:jc w:val="both"/>
            </w:pPr>
            <w:r w:rsidRPr="00B71903">
              <w:t>Работник контрактной службы</w:t>
            </w:r>
          </w:p>
          <w:p w14:paraId="4D11C8EB" w14:textId="77777777" w:rsidR="00B71903" w:rsidRPr="00B71903" w:rsidRDefault="00B71903" w:rsidP="005C7367">
            <w:pPr>
              <w:pStyle w:val="a5"/>
              <w:spacing w:before="0" w:beforeAutospacing="0" w:after="0" w:afterAutospacing="0"/>
              <w:jc w:val="both"/>
            </w:pPr>
            <w:r w:rsidRPr="00B71903">
              <w:t>(главный специалист по закупкам)</w:t>
            </w:r>
          </w:p>
        </w:tc>
        <w:tc>
          <w:tcPr>
            <w:tcW w:w="4111" w:type="dxa"/>
            <w:vAlign w:val="center"/>
            <w:hideMark/>
          </w:tcPr>
          <w:p w14:paraId="3E55C74C" w14:textId="77777777" w:rsidR="00B71903" w:rsidRPr="00B71903" w:rsidRDefault="00B71903" w:rsidP="005C7367">
            <w:pPr>
              <w:pStyle w:val="a5"/>
              <w:jc w:val="both"/>
            </w:pPr>
            <w:r w:rsidRPr="00B71903">
              <w:t>В течение 14 дней со дня предоставления информации или в течение 5 дней с даты получения заявки от ответственных специалистов Заказчика на внесение изменений в план-график</w:t>
            </w:r>
          </w:p>
        </w:tc>
      </w:tr>
      <w:tr w:rsidR="00B71903" w:rsidRPr="00B71903" w14:paraId="10456BC3" w14:textId="77777777" w:rsidTr="005C7367">
        <w:trPr>
          <w:trHeight w:val="1578"/>
        </w:trPr>
        <w:tc>
          <w:tcPr>
            <w:tcW w:w="3552" w:type="dxa"/>
            <w:vMerge/>
            <w:tcBorders>
              <w:bottom w:val="single" w:sz="4" w:space="0" w:color="auto"/>
            </w:tcBorders>
            <w:vAlign w:val="center"/>
            <w:hideMark/>
          </w:tcPr>
          <w:p w14:paraId="49DF99B7" w14:textId="77777777" w:rsidR="00B71903" w:rsidRPr="00B71903" w:rsidRDefault="00B71903" w:rsidP="005C7367">
            <w:pPr>
              <w:pStyle w:val="a5"/>
              <w:jc w:val="both"/>
            </w:pPr>
          </w:p>
        </w:tc>
        <w:tc>
          <w:tcPr>
            <w:tcW w:w="3828" w:type="dxa"/>
            <w:tcBorders>
              <w:bottom w:val="single" w:sz="4" w:space="0" w:color="auto"/>
            </w:tcBorders>
            <w:vAlign w:val="center"/>
            <w:hideMark/>
          </w:tcPr>
          <w:p w14:paraId="2218EFDA" w14:textId="77777777" w:rsidR="00B71903" w:rsidRPr="00B71903" w:rsidRDefault="00B71903" w:rsidP="005C7367">
            <w:pPr>
              <w:pStyle w:val="a5"/>
              <w:jc w:val="both"/>
            </w:pPr>
            <w:r w:rsidRPr="00B71903">
              <w:t>Принимает решение о закупке у единственного поставщика</w:t>
            </w:r>
          </w:p>
        </w:tc>
        <w:tc>
          <w:tcPr>
            <w:tcW w:w="3543" w:type="dxa"/>
            <w:tcBorders>
              <w:bottom w:val="single" w:sz="4" w:space="0" w:color="auto"/>
            </w:tcBorders>
            <w:vAlign w:val="center"/>
            <w:hideMark/>
          </w:tcPr>
          <w:p w14:paraId="31B64707" w14:textId="77777777" w:rsidR="00B71903" w:rsidRPr="00B71903" w:rsidRDefault="00B71903" w:rsidP="005C7367">
            <w:pPr>
              <w:pStyle w:val="a5"/>
              <w:jc w:val="both"/>
            </w:pPr>
            <w:r w:rsidRPr="00B71903">
              <w:t>Глава поселка (или лицо, исполняющее обязанности)</w:t>
            </w:r>
          </w:p>
        </w:tc>
        <w:tc>
          <w:tcPr>
            <w:tcW w:w="4111" w:type="dxa"/>
            <w:tcBorders>
              <w:bottom w:val="single" w:sz="4" w:space="0" w:color="auto"/>
            </w:tcBorders>
            <w:vAlign w:val="center"/>
            <w:hideMark/>
          </w:tcPr>
          <w:p w14:paraId="38CFA04D" w14:textId="77777777" w:rsidR="00B71903" w:rsidRPr="00B71903" w:rsidRDefault="00B71903" w:rsidP="005C7367">
            <w:pPr>
              <w:pStyle w:val="a5"/>
              <w:jc w:val="both"/>
            </w:pPr>
            <w:r w:rsidRPr="00B71903">
              <w:t>В течение 14 дней со дня предоставления информации или в течение 5 дней с даты получения заявки от ответственных специалистов Заказчика на внесение изменений в план-график</w:t>
            </w:r>
          </w:p>
        </w:tc>
      </w:tr>
      <w:tr w:rsidR="00B71903" w:rsidRPr="00B71903" w14:paraId="109ED449" w14:textId="77777777" w:rsidTr="005C7367">
        <w:tc>
          <w:tcPr>
            <w:tcW w:w="15034" w:type="dxa"/>
            <w:gridSpan w:val="4"/>
            <w:vAlign w:val="center"/>
            <w:hideMark/>
          </w:tcPr>
          <w:p w14:paraId="5243DDBF" w14:textId="77777777" w:rsidR="00B71903" w:rsidRPr="00B71903" w:rsidRDefault="00B71903" w:rsidP="005C7367">
            <w:pPr>
              <w:pStyle w:val="a5"/>
              <w:jc w:val="center"/>
            </w:pPr>
            <w:r w:rsidRPr="00B71903">
              <w:rPr>
                <w:rStyle w:val="af8"/>
              </w:rPr>
              <w:t>Обязанности контрактной службы на этапе определения поставщика</w:t>
            </w:r>
          </w:p>
        </w:tc>
      </w:tr>
      <w:tr w:rsidR="00B71903" w:rsidRPr="00B71903" w14:paraId="3CAC3906" w14:textId="77777777" w:rsidTr="005C7367">
        <w:trPr>
          <w:trHeight w:val="329"/>
        </w:trPr>
        <w:tc>
          <w:tcPr>
            <w:tcW w:w="3552" w:type="dxa"/>
            <w:vAlign w:val="center"/>
            <w:hideMark/>
          </w:tcPr>
          <w:p w14:paraId="3842BD93" w14:textId="77777777" w:rsidR="00B71903" w:rsidRPr="00B71903" w:rsidRDefault="00B71903" w:rsidP="005C7367">
            <w:pPr>
              <w:pStyle w:val="a5"/>
              <w:jc w:val="center"/>
            </w:pPr>
            <w:r w:rsidRPr="00B71903">
              <w:rPr>
                <w:rStyle w:val="af8"/>
              </w:rPr>
              <w:t>Задача</w:t>
            </w:r>
          </w:p>
        </w:tc>
        <w:tc>
          <w:tcPr>
            <w:tcW w:w="3828" w:type="dxa"/>
            <w:vAlign w:val="center"/>
            <w:hideMark/>
          </w:tcPr>
          <w:p w14:paraId="736F8E0F" w14:textId="77777777" w:rsidR="00B71903" w:rsidRPr="00B71903" w:rsidRDefault="00B71903" w:rsidP="005C7367">
            <w:pPr>
              <w:pStyle w:val="a5"/>
              <w:jc w:val="center"/>
            </w:pPr>
            <w:r w:rsidRPr="00B71903">
              <w:rPr>
                <w:rStyle w:val="af8"/>
              </w:rPr>
              <w:t>Что сделать</w:t>
            </w:r>
          </w:p>
        </w:tc>
        <w:tc>
          <w:tcPr>
            <w:tcW w:w="3543" w:type="dxa"/>
            <w:vAlign w:val="center"/>
            <w:hideMark/>
          </w:tcPr>
          <w:p w14:paraId="19A9D79A" w14:textId="77777777" w:rsidR="00B71903" w:rsidRPr="00B71903" w:rsidRDefault="00B71903" w:rsidP="005C7367">
            <w:pPr>
              <w:pStyle w:val="a5"/>
              <w:jc w:val="center"/>
            </w:pPr>
            <w:r w:rsidRPr="00B71903">
              <w:rPr>
                <w:rStyle w:val="af8"/>
              </w:rPr>
              <w:t>Кто выполняет</w:t>
            </w:r>
          </w:p>
        </w:tc>
        <w:tc>
          <w:tcPr>
            <w:tcW w:w="4111" w:type="dxa"/>
            <w:vAlign w:val="center"/>
            <w:hideMark/>
          </w:tcPr>
          <w:p w14:paraId="23C0F60E" w14:textId="77777777" w:rsidR="00B71903" w:rsidRPr="00B71903" w:rsidRDefault="00B71903" w:rsidP="005C7367">
            <w:pPr>
              <w:pStyle w:val="a5"/>
              <w:jc w:val="center"/>
            </w:pPr>
            <w:r w:rsidRPr="00B71903">
              <w:rPr>
                <w:rStyle w:val="af8"/>
              </w:rPr>
              <w:t>Срок</w:t>
            </w:r>
          </w:p>
        </w:tc>
      </w:tr>
      <w:tr w:rsidR="00B71903" w:rsidRPr="00B71903" w14:paraId="0AF98D44" w14:textId="77777777" w:rsidTr="005C7367">
        <w:trPr>
          <w:trHeight w:val="613"/>
        </w:trPr>
        <w:tc>
          <w:tcPr>
            <w:tcW w:w="3552" w:type="dxa"/>
            <w:vAlign w:val="center"/>
            <w:hideMark/>
          </w:tcPr>
          <w:p w14:paraId="36146F06" w14:textId="77777777" w:rsidR="00B71903" w:rsidRPr="00B71903" w:rsidRDefault="00B71903" w:rsidP="005C7367">
            <w:pPr>
              <w:pStyle w:val="a5"/>
              <w:jc w:val="both"/>
            </w:pPr>
            <w:r w:rsidRPr="00B71903">
              <w:t>Подготовить извещение о закупке</w:t>
            </w:r>
          </w:p>
        </w:tc>
        <w:tc>
          <w:tcPr>
            <w:tcW w:w="3828" w:type="dxa"/>
            <w:vAlign w:val="center"/>
            <w:hideMark/>
          </w:tcPr>
          <w:p w14:paraId="48F41CD6" w14:textId="77777777" w:rsidR="00B71903" w:rsidRPr="00B71903" w:rsidRDefault="00B71903" w:rsidP="005C7367">
            <w:pPr>
              <w:pStyle w:val="a5"/>
              <w:jc w:val="both"/>
            </w:pPr>
            <w:r w:rsidRPr="00B71903">
              <w:t xml:space="preserve">Осуществляет подготовку извещения о закупке, приглашения принять участие в </w:t>
            </w:r>
            <w:r w:rsidRPr="00B71903">
              <w:lastRenderedPageBreak/>
              <w:t>определении поставщиков закрытыми способами</w:t>
            </w:r>
          </w:p>
        </w:tc>
        <w:tc>
          <w:tcPr>
            <w:tcW w:w="3543" w:type="dxa"/>
            <w:vAlign w:val="center"/>
            <w:hideMark/>
          </w:tcPr>
          <w:p w14:paraId="5803078C" w14:textId="77777777" w:rsidR="00B71903" w:rsidRPr="00B71903" w:rsidRDefault="00B71903" w:rsidP="005C7367">
            <w:pPr>
              <w:pStyle w:val="a5"/>
              <w:spacing w:before="0" w:beforeAutospacing="0" w:after="0" w:afterAutospacing="0"/>
              <w:jc w:val="both"/>
            </w:pPr>
            <w:r w:rsidRPr="00B71903">
              <w:lastRenderedPageBreak/>
              <w:t>Работник контрактной службы (главный специалист по закупкам)</w:t>
            </w:r>
          </w:p>
        </w:tc>
        <w:tc>
          <w:tcPr>
            <w:tcW w:w="4111" w:type="dxa"/>
            <w:vAlign w:val="center"/>
            <w:hideMark/>
          </w:tcPr>
          <w:p w14:paraId="07455C7B" w14:textId="77777777" w:rsidR="00B71903" w:rsidRPr="00B71903" w:rsidRDefault="00B71903" w:rsidP="005C7367">
            <w:pPr>
              <w:pStyle w:val="a5"/>
              <w:jc w:val="both"/>
            </w:pPr>
            <w:r w:rsidRPr="00B71903">
              <w:t xml:space="preserve">В течение 3 рабочих дней с момента согласования ПЗЗ контрольным органом (финансовое управление </w:t>
            </w:r>
            <w:r w:rsidRPr="00B71903">
              <w:lastRenderedPageBreak/>
              <w:t>Администрации МО «Мирнинский район»)</w:t>
            </w:r>
          </w:p>
        </w:tc>
      </w:tr>
      <w:tr w:rsidR="00B71903" w:rsidRPr="00B71903" w14:paraId="6EDD8A28" w14:textId="77777777" w:rsidTr="005C7367">
        <w:trPr>
          <w:trHeight w:val="1184"/>
        </w:trPr>
        <w:tc>
          <w:tcPr>
            <w:tcW w:w="3552" w:type="dxa"/>
            <w:vAlign w:val="center"/>
            <w:hideMark/>
          </w:tcPr>
          <w:p w14:paraId="22AD0E1F" w14:textId="77777777" w:rsidR="00B71903" w:rsidRPr="00B71903" w:rsidRDefault="00B71903" w:rsidP="005C7367">
            <w:pPr>
              <w:pStyle w:val="a5"/>
              <w:jc w:val="both"/>
            </w:pPr>
            <w:r w:rsidRPr="00B71903">
              <w:lastRenderedPageBreak/>
              <w:t>Разместить извещение (в том числе документацию о закупке) в ЕИС</w:t>
            </w:r>
          </w:p>
        </w:tc>
        <w:tc>
          <w:tcPr>
            <w:tcW w:w="3828" w:type="dxa"/>
            <w:vAlign w:val="center"/>
            <w:hideMark/>
          </w:tcPr>
          <w:p w14:paraId="64037960" w14:textId="77777777" w:rsidR="00B71903" w:rsidRPr="00B71903" w:rsidRDefault="00B71903" w:rsidP="005C7367">
            <w:pPr>
              <w:pStyle w:val="a5"/>
              <w:jc w:val="both"/>
            </w:pPr>
            <w:r w:rsidRPr="00B71903">
              <w:t>Размещает извещение (в том числе документацию о закупке) в ЕИС</w:t>
            </w:r>
          </w:p>
        </w:tc>
        <w:tc>
          <w:tcPr>
            <w:tcW w:w="3543" w:type="dxa"/>
            <w:vAlign w:val="center"/>
            <w:hideMark/>
          </w:tcPr>
          <w:p w14:paraId="745447F7" w14:textId="77777777" w:rsidR="00B71903" w:rsidRPr="00B71903" w:rsidRDefault="00B71903" w:rsidP="005C7367">
            <w:pPr>
              <w:pStyle w:val="a5"/>
              <w:spacing w:before="0" w:beforeAutospacing="0" w:after="0" w:afterAutospacing="0"/>
              <w:jc w:val="both"/>
            </w:pPr>
            <w:r w:rsidRPr="00B71903">
              <w:t>Работник контрактной службы (главный специалист по закупкам)</w:t>
            </w:r>
          </w:p>
        </w:tc>
        <w:tc>
          <w:tcPr>
            <w:tcW w:w="4111" w:type="dxa"/>
            <w:vAlign w:val="center"/>
            <w:hideMark/>
          </w:tcPr>
          <w:p w14:paraId="6059C4BE" w14:textId="77777777" w:rsidR="00B71903" w:rsidRPr="00B71903" w:rsidRDefault="00B71903" w:rsidP="005C7367">
            <w:pPr>
              <w:pStyle w:val="a5"/>
              <w:jc w:val="both"/>
            </w:pPr>
            <w:r w:rsidRPr="00B71903">
              <w:t>В день утверждения документации о закупке, в соответствии с Законом № 44-ФЗ</w:t>
            </w:r>
          </w:p>
        </w:tc>
      </w:tr>
      <w:tr w:rsidR="00B71903" w:rsidRPr="00B71903" w14:paraId="6EDE3BE4" w14:textId="77777777" w:rsidTr="005C7367">
        <w:trPr>
          <w:trHeight w:val="898"/>
        </w:trPr>
        <w:tc>
          <w:tcPr>
            <w:tcW w:w="3552" w:type="dxa"/>
            <w:vAlign w:val="center"/>
            <w:hideMark/>
          </w:tcPr>
          <w:p w14:paraId="440A1844" w14:textId="77777777" w:rsidR="00B71903" w:rsidRPr="00B71903" w:rsidRDefault="00B71903" w:rsidP="005C7367">
            <w:pPr>
              <w:pStyle w:val="a5"/>
              <w:jc w:val="both"/>
            </w:pPr>
            <w:r w:rsidRPr="00B71903">
              <w:t>Подготовить проекты контрактов</w:t>
            </w:r>
          </w:p>
        </w:tc>
        <w:tc>
          <w:tcPr>
            <w:tcW w:w="3828" w:type="dxa"/>
            <w:vAlign w:val="center"/>
            <w:hideMark/>
          </w:tcPr>
          <w:p w14:paraId="5251CCBB" w14:textId="77777777" w:rsidR="00B71903" w:rsidRPr="00B71903" w:rsidRDefault="00B71903" w:rsidP="005C7367">
            <w:pPr>
              <w:pStyle w:val="a5"/>
              <w:jc w:val="both"/>
            </w:pPr>
            <w:r w:rsidRPr="00B71903">
              <w:t>Подготавливает проект контракта</w:t>
            </w:r>
          </w:p>
        </w:tc>
        <w:tc>
          <w:tcPr>
            <w:tcW w:w="3543" w:type="dxa"/>
            <w:vAlign w:val="center"/>
            <w:hideMark/>
          </w:tcPr>
          <w:p w14:paraId="27280E95" w14:textId="77777777" w:rsidR="00B71903" w:rsidRPr="00B71903" w:rsidRDefault="00B71903" w:rsidP="005C7367">
            <w:pPr>
              <w:pStyle w:val="a5"/>
              <w:jc w:val="both"/>
              <w:rPr>
                <w:highlight w:val="yellow"/>
              </w:rPr>
            </w:pPr>
            <w:r w:rsidRPr="00B71903">
              <w:t>Работники контрактной службы (главный специалист по закупкам совместно с главным специалистом – юристом, ведущим специалистом- юристом по направлению деятельности)</w:t>
            </w:r>
          </w:p>
        </w:tc>
        <w:tc>
          <w:tcPr>
            <w:tcW w:w="4111" w:type="dxa"/>
            <w:vAlign w:val="center"/>
            <w:hideMark/>
          </w:tcPr>
          <w:p w14:paraId="46C42C24" w14:textId="77777777" w:rsidR="00B71903" w:rsidRPr="00B71903" w:rsidRDefault="00B71903" w:rsidP="005C7367">
            <w:pPr>
              <w:pStyle w:val="a5"/>
              <w:jc w:val="both"/>
            </w:pPr>
            <w:r w:rsidRPr="00B71903">
              <w:t>Не позднее 10 дней с даты предоставления описания объекта закупки (ООЗ) ответственными специалистами заказчика</w:t>
            </w:r>
          </w:p>
        </w:tc>
      </w:tr>
      <w:tr w:rsidR="00B71903" w:rsidRPr="00B71903" w14:paraId="1B94CA8D" w14:textId="77777777" w:rsidTr="005C7367">
        <w:trPr>
          <w:trHeight w:val="299"/>
        </w:trPr>
        <w:tc>
          <w:tcPr>
            <w:tcW w:w="3552" w:type="dxa"/>
            <w:vAlign w:val="center"/>
            <w:hideMark/>
          </w:tcPr>
          <w:p w14:paraId="5EAC795C" w14:textId="77777777" w:rsidR="00B71903" w:rsidRPr="00B71903" w:rsidRDefault="00B71903" w:rsidP="005C7367">
            <w:pPr>
              <w:pStyle w:val="a5"/>
              <w:jc w:val="both"/>
            </w:pPr>
            <w:r w:rsidRPr="00B71903">
              <w:t>Изменить извещение, приглашение, документацию</w:t>
            </w:r>
          </w:p>
        </w:tc>
        <w:tc>
          <w:tcPr>
            <w:tcW w:w="3828" w:type="dxa"/>
            <w:vAlign w:val="center"/>
            <w:hideMark/>
          </w:tcPr>
          <w:p w14:paraId="19B8AF0B" w14:textId="77777777" w:rsidR="00B71903" w:rsidRPr="00B71903" w:rsidRDefault="00B71903" w:rsidP="005C7367">
            <w:pPr>
              <w:pStyle w:val="a5"/>
              <w:jc w:val="both"/>
            </w:pPr>
            <w:r w:rsidRPr="00B71903">
              <w:t>Принимает решение внести изменения в извещения, документацию о закупках</w:t>
            </w:r>
          </w:p>
        </w:tc>
        <w:tc>
          <w:tcPr>
            <w:tcW w:w="3543" w:type="dxa"/>
            <w:vAlign w:val="center"/>
            <w:hideMark/>
          </w:tcPr>
          <w:p w14:paraId="5D1FECB2" w14:textId="77777777" w:rsidR="00B71903" w:rsidRPr="00B71903" w:rsidRDefault="00B71903" w:rsidP="005C7367">
            <w:pPr>
              <w:pStyle w:val="a5"/>
              <w:jc w:val="both"/>
            </w:pPr>
            <w:r w:rsidRPr="00B71903">
              <w:t>Глава поселка (или лицо, исполняющее обязанности)</w:t>
            </w:r>
          </w:p>
        </w:tc>
        <w:tc>
          <w:tcPr>
            <w:tcW w:w="4111" w:type="dxa"/>
            <w:vAlign w:val="center"/>
            <w:hideMark/>
          </w:tcPr>
          <w:p w14:paraId="2CC84F3E" w14:textId="77777777" w:rsidR="00B71903" w:rsidRPr="00B71903" w:rsidRDefault="00B71903" w:rsidP="005C7367">
            <w:pPr>
              <w:pStyle w:val="a5"/>
              <w:jc w:val="both"/>
            </w:pPr>
            <w:r w:rsidRPr="00B71903">
              <w:t xml:space="preserve">В соответствии с </w:t>
            </w:r>
            <w:hyperlink r:id="rId12" w:anchor="/document/99/499011838/" w:history="1">
              <w:r w:rsidRPr="00B71903">
                <w:rPr>
                  <w:rStyle w:val="a7"/>
                </w:rPr>
                <w:t>Законом № 44-ФЗ</w:t>
              </w:r>
            </w:hyperlink>
          </w:p>
        </w:tc>
      </w:tr>
      <w:tr w:rsidR="00B71903" w:rsidRPr="00B71903" w14:paraId="5636F11A" w14:textId="77777777" w:rsidTr="005C7367">
        <w:trPr>
          <w:trHeight w:val="990"/>
        </w:trPr>
        <w:tc>
          <w:tcPr>
            <w:tcW w:w="3552" w:type="dxa"/>
            <w:vAlign w:val="center"/>
            <w:hideMark/>
          </w:tcPr>
          <w:p w14:paraId="362B5293" w14:textId="77777777" w:rsidR="00B71903" w:rsidRPr="00B71903" w:rsidRDefault="00B71903" w:rsidP="005C7367">
            <w:pPr>
              <w:pStyle w:val="a5"/>
              <w:jc w:val="both"/>
            </w:pPr>
            <w:r w:rsidRPr="00B71903">
              <w:t>Отменить определение поставщика</w:t>
            </w:r>
          </w:p>
        </w:tc>
        <w:tc>
          <w:tcPr>
            <w:tcW w:w="3828" w:type="dxa"/>
            <w:vAlign w:val="center"/>
            <w:hideMark/>
          </w:tcPr>
          <w:p w14:paraId="370B9297" w14:textId="77777777" w:rsidR="00B71903" w:rsidRPr="00B71903" w:rsidRDefault="00B71903" w:rsidP="005C7367">
            <w:pPr>
              <w:pStyle w:val="a5"/>
              <w:jc w:val="both"/>
            </w:pPr>
            <w:r w:rsidRPr="00B71903">
              <w:t>Принимает решение об отмене определения поставщика</w:t>
            </w:r>
          </w:p>
        </w:tc>
        <w:tc>
          <w:tcPr>
            <w:tcW w:w="3543" w:type="dxa"/>
            <w:vAlign w:val="center"/>
            <w:hideMark/>
          </w:tcPr>
          <w:p w14:paraId="520385BE" w14:textId="77777777" w:rsidR="00B71903" w:rsidRPr="00B71903" w:rsidRDefault="00B71903" w:rsidP="005C7367">
            <w:pPr>
              <w:pStyle w:val="a5"/>
              <w:jc w:val="both"/>
            </w:pPr>
            <w:r w:rsidRPr="00B71903">
              <w:t>Глава поселка (или лицо, исполняющее обязанности)</w:t>
            </w:r>
          </w:p>
        </w:tc>
        <w:tc>
          <w:tcPr>
            <w:tcW w:w="4111" w:type="dxa"/>
            <w:vAlign w:val="center"/>
            <w:hideMark/>
          </w:tcPr>
          <w:p w14:paraId="6C2EB086" w14:textId="77777777" w:rsidR="00B71903" w:rsidRPr="00B71903" w:rsidRDefault="00B71903" w:rsidP="005C7367">
            <w:pPr>
              <w:pStyle w:val="a5"/>
              <w:jc w:val="both"/>
            </w:pPr>
            <w:r w:rsidRPr="00B71903">
              <w:t xml:space="preserve">В соответствии с </w:t>
            </w:r>
            <w:hyperlink r:id="rId13" w:anchor="/document/99/499011838/" w:history="1">
              <w:r w:rsidRPr="00B71903">
                <w:rPr>
                  <w:rStyle w:val="a7"/>
                </w:rPr>
                <w:t>Законом № 44-ФЗ</w:t>
              </w:r>
            </w:hyperlink>
          </w:p>
        </w:tc>
      </w:tr>
      <w:tr w:rsidR="00B71903" w:rsidRPr="00B71903" w14:paraId="35DAA656" w14:textId="77777777" w:rsidTr="005C7367">
        <w:trPr>
          <w:trHeight w:val="599"/>
        </w:trPr>
        <w:tc>
          <w:tcPr>
            <w:tcW w:w="3552" w:type="dxa"/>
            <w:vAlign w:val="center"/>
            <w:hideMark/>
          </w:tcPr>
          <w:p w14:paraId="14CC45FE" w14:textId="77777777" w:rsidR="00B71903" w:rsidRPr="00B71903" w:rsidRDefault="00B71903" w:rsidP="005C7367">
            <w:pPr>
              <w:pStyle w:val="a5"/>
              <w:jc w:val="both"/>
            </w:pPr>
            <w:r w:rsidRPr="00B71903">
              <w:t>Разъяснить положения конкурсной и аукционной документации</w:t>
            </w:r>
          </w:p>
        </w:tc>
        <w:tc>
          <w:tcPr>
            <w:tcW w:w="3828" w:type="dxa"/>
            <w:vAlign w:val="center"/>
            <w:hideMark/>
          </w:tcPr>
          <w:p w14:paraId="7BA5E90D" w14:textId="77777777" w:rsidR="00B71903" w:rsidRPr="00B71903" w:rsidRDefault="00B71903" w:rsidP="005C7367">
            <w:pPr>
              <w:pStyle w:val="a5"/>
              <w:jc w:val="both"/>
            </w:pPr>
            <w:r w:rsidRPr="00B71903">
              <w:t>Отслеживает поступление запросов о даче разъяснений положений документации о закупке.</w:t>
            </w:r>
          </w:p>
        </w:tc>
        <w:tc>
          <w:tcPr>
            <w:tcW w:w="3543" w:type="dxa"/>
            <w:vAlign w:val="center"/>
            <w:hideMark/>
          </w:tcPr>
          <w:p w14:paraId="26EA9860" w14:textId="77777777" w:rsidR="00B71903" w:rsidRPr="00B71903" w:rsidRDefault="00B71903" w:rsidP="005C7367">
            <w:pPr>
              <w:pStyle w:val="a5"/>
              <w:spacing w:before="0" w:beforeAutospacing="0" w:after="0" w:afterAutospacing="0"/>
              <w:jc w:val="both"/>
            </w:pPr>
            <w:r w:rsidRPr="00B71903">
              <w:t>Работник контрактной службы</w:t>
            </w:r>
          </w:p>
          <w:p w14:paraId="10E47012" w14:textId="77777777" w:rsidR="00B71903" w:rsidRPr="00B71903" w:rsidRDefault="00B71903" w:rsidP="005C7367">
            <w:pPr>
              <w:pStyle w:val="a5"/>
              <w:spacing w:before="0" w:beforeAutospacing="0" w:after="0" w:afterAutospacing="0"/>
              <w:jc w:val="both"/>
            </w:pPr>
            <w:r w:rsidRPr="00B71903">
              <w:t>(главный специалист по закупкам)</w:t>
            </w:r>
          </w:p>
        </w:tc>
        <w:tc>
          <w:tcPr>
            <w:tcW w:w="4111" w:type="dxa"/>
            <w:vAlign w:val="center"/>
            <w:hideMark/>
          </w:tcPr>
          <w:p w14:paraId="26AC2A2C" w14:textId="77777777" w:rsidR="00B71903" w:rsidRPr="00B71903" w:rsidRDefault="00B71903" w:rsidP="005C7367">
            <w:pPr>
              <w:pStyle w:val="a5"/>
              <w:jc w:val="both"/>
            </w:pPr>
            <w:r w:rsidRPr="00B71903">
              <w:t>В соответствии с Законом № 44-ФЗ</w:t>
            </w:r>
          </w:p>
        </w:tc>
      </w:tr>
      <w:tr w:rsidR="00B71903" w:rsidRPr="00B71903" w14:paraId="39665830" w14:textId="77777777" w:rsidTr="005C7367">
        <w:trPr>
          <w:trHeight w:val="1123"/>
        </w:trPr>
        <w:tc>
          <w:tcPr>
            <w:tcW w:w="3552" w:type="dxa"/>
            <w:vAlign w:val="center"/>
            <w:hideMark/>
          </w:tcPr>
          <w:p w14:paraId="202C0E9B" w14:textId="77777777" w:rsidR="00B71903" w:rsidRPr="00B71903" w:rsidRDefault="00B71903" w:rsidP="005C7367">
            <w:pPr>
              <w:pStyle w:val="a5"/>
              <w:jc w:val="both"/>
            </w:pPr>
            <w:r w:rsidRPr="00B71903">
              <w:t>Подготовить и направить в ЕИС протоколы заседаний комиссии по закупкам</w:t>
            </w:r>
          </w:p>
        </w:tc>
        <w:tc>
          <w:tcPr>
            <w:tcW w:w="3828" w:type="dxa"/>
            <w:vAlign w:val="center"/>
            <w:hideMark/>
          </w:tcPr>
          <w:p w14:paraId="55391039" w14:textId="77777777" w:rsidR="00B71903" w:rsidRPr="00B71903" w:rsidRDefault="00B71903" w:rsidP="005C7367">
            <w:pPr>
              <w:pStyle w:val="a5"/>
              <w:jc w:val="both"/>
            </w:pPr>
            <w:r w:rsidRPr="00B71903">
              <w:t>Готовит протоколы заседаний комиссии по закупкам на основании решений ее членов</w:t>
            </w:r>
          </w:p>
        </w:tc>
        <w:tc>
          <w:tcPr>
            <w:tcW w:w="3543" w:type="dxa"/>
            <w:vAlign w:val="center"/>
            <w:hideMark/>
          </w:tcPr>
          <w:p w14:paraId="0930323A" w14:textId="77777777" w:rsidR="00B71903" w:rsidRPr="00B71903" w:rsidRDefault="00B71903" w:rsidP="005C7367">
            <w:pPr>
              <w:pStyle w:val="a5"/>
              <w:spacing w:before="0" w:beforeAutospacing="0" w:after="0" w:afterAutospacing="0"/>
              <w:jc w:val="both"/>
            </w:pPr>
            <w:r w:rsidRPr="00B71903">
              <w:t>Работник контрактной службы (главный специалист по закупкам)</w:t>
            </w:r>
          </w:p>
        </w:tc>
        <w:tc>
          <w:tcPr>
            <w:tcW w:w="4111" w:type="dxa"/>
            <w:vAlign w:val="center"/>
            <w:hideMark/>
          </w:tcPr>
          <w:p w14:paraId="1903948B" w14:textId="77777777" w:rsidR="00B71903" w:rsidRPr="00B71903" w:rsidRDefault="00B71903" w:rsidP="005C7367">
            <w:pPr>
              <w:pStyle w:val="a5"/>
              <w:jc w:val="both"/>
            </w:pPr>
            <w:r w:rsidRPr="00B71903">
              <w:t>В соответствии с Законом № 44-ФЗ</w:t>
            </w:r>
          </w:p>
        </w:tc>
      </w:tr>
      <w:tr w:rsidR="00B71903" w:rsidRPr="00B71903" w14:paraId="271E1CBE" w14:textId="77777777" w:rsidTr="005C7367">
        <w:trPr>
          <w:trHeight w:val="898"/>
        </w:trPr>
        <w:tc>
          <w:tcPr>
            <w:tcW w:w="3552" w:type="dxa"/>
            <w:vAlign w:val="center"/>
            <w:hideMark/>
          </w:tcPr>
          <w:p w14:paraId="2651EC0D" w14:textId="77777777" w:rsidR="00B71903" w:rsidRPr="00B71903" w:rsidRDefault="00B71903" w:rsidP="005C7367">
            <w:pPr>
              <w:pStyle w:val="a5"/>
              <w:jc w:val="both"/>
            </w:pPr>
            <w:r w:rsidRPr="00B71903">
              <w:lastRenderedPageBreak/>
              <w:t>Обеспечить закупки у СМП, СО НКО</w:t>
            </w:r>
          </w:p>
        </w:tc>
        <w:tc>
          <w:tcPr>
            <w:tcW w:w="3828" w:type="dxa"/>
            <w:vAlign w:val="center"/>
            <w:hideMark/>
          </w:tcPr>
          <w:p w14:paraId="2FD9748F" w14:textId="77777777" w:rsidR="00B71903" w:rsidRPr="00B71903" w:rsidRDefault="00B71903" w:rsidP="005C7367">
            <w:pPr>
              <w:pStyle w:val="a5"/>
              <w:jc w:val="both"/>
            </w:pPr>
            <w:r w:rsidRPr="00B71903">
              <w:t xml:space="preserve">Обеспечивает закупку у СМП, СО НКО в объеме не менее чем 25 процентов совокупного годового объема закупок, рассчитанного с учетом </w:t>
            </w:r>
            <w:hyperlink r:id="rId14" w:anchor="/document/99/499011838/XA00MFI2NF/" w:tooltip="При определении объема закупок, предусмотренного частью 1 настоящей статьи, в расчет совокупного годового объема закупок не включаются закупки" w:history="1">
              <w:r w:rsidRPr="00B71903">
                <w:rPr>
                  <w:rStyle w:val="a7"/>
                </w:rPr>
                <w:t>ч.1</w:t>
              </w:r>
            </w:hyperlink>
            <w:r w:rsidRPr="00B71903">
              <w:rPr>
                <w:rStyle w:val="a7"/>
              </w:rPr>
              <w:t>.1</w:t>
            </w:r>
            <w:r w:rsidRPr="00B71903">
              <w:t xml:space="preserve"> ст.30 Закона № 44-ФЗ</w:t>
            </w:r>
          </w:p>
        </w:tc>
        <w:tc>
          <w:tcPr>
            <w:tcW w:w="3543" w:type="dxa"/>
            <w:vAlign w:val="center"/>
            <w:hideMark/>
          </w:tcPr>
          <w:p w14:paraId="44595084" w14:textId="77777777" w:rsidR="00B71903" w:rsidRPr="00B71903" w:rsidRDefault="00B71903" w:rsidP="005C7367">
            <w:pPr>
              <w:pStyle w:val="a5"/>
              <w:spacing w:before="0" w:beforeAutospacing="0" w:after="0" w:afterAutospacing="0"/>
              <w:jc w:val="both"/>
            </w:pPr>
            <w:r w:rsidRPr="00B71903">
              <w:t>Работник контрактной службы</w:t>
            </w:r>
          </w:p>
          <w:p w14:paraId="3172A521" w14:textId="77777777" w:rsidR="00B71903" w:rsidRPr="00B71903" w:rsidRDefault="00B71903" w:rsidP="005C7367">
            <w:pPr>
              <w:pStyle w:val="a5"/>
              <w:spacing w:before="0" w:beforeAutospacing="0" w:after="0" w:afterAutospacing="0"/>
              <w:jc w:val="both"/>
            </w:pPr>
            <w:r w:rsidRPr="00B71903">
              <w:t>(главный специалист по закупкам)</w:t>
            </w:r>
          </w:p>
        </w:tc>
        <w:tc>
          <w:tcPr>
            <w:tcW w:w="4111" w:type="dxa"/>
            <w:vAlign w:val="center"/>
            <w:hideMark/>
          </w:tcPr>
          <w:p w14:paraId="1635C047" w14:textId="77777777" w:rsidR="00B71903" w:rsidRPr="00B71903" w:rsidRDefault="00B71903" w:rsidP="005C7367">
            <w:pPr>
              <w:pStyle w:val="a5"/>
              <w:jc w:val="both"/>
            </w:pPr>
            <w:r w:rsidRPr="00B71903">
              <w:t>В течение текущего финансового года</w:t>
            </w:r>
          </w:p>
        </w:tc>
      </w:tr>
      <w:tr w:rsidR="00B71903" w:rsidRPr="00B71903" w14:paraId="0AB87306" w14:textId="77777777" w:rsidTr="005C7367">
        <w:trPr>
          <w:trHeight w:val="314"/>
        </w:trPr>
        <w:tc>
          <w:tcPr>
            <w:tcW w:w="3552" w:type="dxa"/>
            <w:vAlign w:val="center"/>
            <w:hideMark/>
          </w:tcPr>
          <w:p w14:paraId="49415A4C" w14:textId="77777777" w:rsidR="00B71903" w:rsidRPr="00B71903" w:rsidRDefault="00B71903" w:rsidP="005C7367">
            <w:pPr>
              <w:pStyle w:val="a5"/>
              <w:jc w:val="both"/>
            </w:pPr>
            <w:r w:rsidRPr="00B71903">
              <w:t>Установить требования о привлечении к исполнению контракта субподрядчиков, соисполнителей из числа СМП, СО НКО</w:t>
            </w:r>
          </w:p>
        </w:tc>
        <w:tc>
          <w:tcPr>
            <w:tcW w:w="3828" w:type="dxa"/>
            <w:vAlign w:val="center"/>
            <w:hideMark/>
          </w:tcPr>
          <w:p w14:paraId="6B31F511" w14:textId="77777777" w:rsidR="00B71903" w:rsidRPr="00B71903" w:rsidRDefault="00B71903" w:rsidP="005C7367">
            <w:pPr>
              <w:pStyle w:val="a5"/>
              <w:jc w:val="both"/>
            </w:pPr>
            <w:r w:rsidRPr="00B71903">
              <w:t xml:space="preserve">Устанавливает требование о привлечении к исполнению контракта субподрядчиков, соисполнителей из числа СМП, СО НКО, указывая размер объема в извещении и (или) документации о закупке не менее чем 25 процентов совокупного годового объема закупок, рассчитанного с учетом </w:t>
            </w:r>
            <w:hyperlink r:id="rId15" w:anchor="/document/99/499011838/XA00MFI2NF/" w:tooltip="При определении объема закупок, предусмотренного частью 1 настоящей статьи, в расчет совокупного годового объема закупок не включаются закупки" w:history="1">
              <w:r w:rsidRPr="00B71903">
                <w:rPr>
                  <w:rStyle w:val="a7"/>
                </w:rPr>
                <w:t>ч.1.1</w:t>
              </w:r>
            </w:hyperlink>
            <w:r w:rsidRPr="00B71903">
              <w:t xml:space="preserve"> ст.30 Закона № 44-ФЗ</w:t>
            </w:r>
          </w:p>
        </w:tc>
        <w:tc>
          <w:tcPr>
            <w:tcW w:w="3543" w:type="dxa"/>
            <w:vAlign w:val="center"/>
            <w:hideMark/>
          </w:tcPr>
          <w:p w14:paraId="769376BF" w14:textId="77777777" w:rsidR="00B71903" w:rsidRPr="00B71903" w:rsidRDefault="00B71903" w:rsidP="005C7367">
            <w:pPr>
              <w:pStyle w:val="a5"/>
              <w:spacing w:before="0" w:beforeAutospacing="0" w:after="0" w:afterAutospacing="0"/>
              <w:jc w:val="both"/>
            </w:pPr>
            <w:r w:rsidRPr="00B71903">
              <w:t>Работник контрактной службы</w:t>
            </w:r>
          </w:p>
          <w:p w14:paraId="123F7B0B" w14:textId="77777777" w:rsidR="00B71903" w:rsidRPr="00B71903" w:rsidRDefault="00B71903" w:rsidP="005C7367">
            <w:pPr>
              <w:pStyle w:val="a5"/>
              <w:spacing w:before="0" w:beforeAutospacing="0" w:after="0" w:afterAutospacing="0"/>
              <w:jc w:val="both"/>
            </w:pPr>
            <w:r w:rsidRPr="00B71903">
              <w:t>(главный специалист по закупкам)</w:t>
            </w:r>
          </w:p>
        </w:tc>
        <w:tc>
          <w:tcPr>
            <w:tcW w:w="4111" w:type="dxa"/>
            <w:vAlign w:val="center"/>
            <w:hideMark/>
          </w:tcPr>
          <w:p w14:paraId="28602000" w14:textId="77777777" w:rsidR="00B71903" w:rsidRPr="00B71903" w:rsidRDefault="00B71903" w:rsidP="005C7367">
            <w:pPr>
              <w:pStyle w:val="a5"/>
              <w:jc w:val="both"/>
            </w:pPr>
            <w:r w:rsidRPr="00B71903">
              <w:t>В течение текущего финансового года</w:t>
            </w:r>
          </w:p>
        </w:tc>
      </w:tr>
      <w:tr w:rsidR="00B71903" w:rsidRPr="00B71903" w14:paraId="6E66DC8F" w14:textId="77777777" w:rsidTr="005C7367">
        <w:trPr>
          <w:trHeight w:val="407"/>
        </w:trPr>
        <w:tc>
          <w:tcPr>
            <w:tcW w:w="3552" w:type="dxa"/>
            <w:vAlign w:val="center"/>
            <w:hideMark/>
          </w:tcPr>
          <w:p w14:paraId="61216A8B" w14:textId="77777777" w:rsidR="00B71903" w:rsidRPr="00B71903" w:rsidRDefault="00B71903" w:rsidP="005C7367">
            <w:pPr>
              <w:pStyle w:val="a5"/>
              <w:jc w:val="both"/>
            </w:pPr>
            <w:r w:rsidRPr="00B71903">
              <w:t>Обеспечить наличие экспертов по сложным закупкам</w:t>
            </w:r>
          </w:p>
        </w:tc>
        <w:tc>
          <w:tcPr>
            <w:tcW w:w="3828" w:type="dxa"/>
            <w:vAlign w:val="center"/>
            <w:hideMark/>
          </w:tcPr>
          <w:p w14:paraId="5A014DA1" w14:textId="77777777" w:rsidR="00B71903" w:rsidRPr="00B71903" w:rsidRDefault="00B71903" w:rsidP="005C7367">
            <w:pPr>
              <w:pStyle w:val="a5"/>
              <w:jc w:val="both"/>
            </w:pPr>
            <w:r w:rsidRPr="00B71903">
              <w:t>Обеспечивает привлечение экспертов, экспертных организаций</w:t>
            </w:r>
          </w:p>
        </w:tc>
        <w:tc>
          <w:tcPr>
            <w:tcW w:w="3543" w:type="dxa"/>
            <w:vAlign w:val="center"/>
            <w:hideMark/>
          </w:tcPr>
          <w:p w14:paraId="7F0C1258" w14:textId="77777777" w:rsidR="00B71903" w:rsidRPr="00B71903" w:rsidRDefault="00B71903" w:rsidP="005C7367">
            <w:pPr>
              <w:pStyle w:val="a5"/>
              <w:jc w:val="both"/>
            </w:pPr>
            <w:r w:rsidRPr="00B71903">
              <w:t>Руководитель контрактной службы</w:t>
            </w:r>
          </w:p>
        </w:tc>
        <w:tc>
          <w:tcPr>
            <w:tcW w:w="4111" w:type="dxa"/>
            <w:vAlign w:val="center"/>
            <w:hideMark/>
          </w:tcPr>
          <w:p w14:paraId="0D28B9A6" w14:textId="77777777" w:rsidR="00B71903" w:rsidRPr="00B71903" w:rsidRDefault="00B71903" w:rsidP="005C7367">
            <w:pPr>
              <w:pStyle w:val="a5"/>
              <w:jc w:val="both"/>
            </w:pPr>
            <w:r w:rsidRPr="00B71903">
              <w:t>В установленные законодательством сроки</w:t>
            </w:r>
          </w:p>
        </w:tc>
      </w:tr>
      <w:tr w:rsidR="00B71903" w:rsidRPr="00B71903" w14:paraId="6C3ABFC1" w14:textId="77777777" w:rsidTr="005C7367">
        <w:trPr>
          <w:trHeight w:val="1935"/>
        </w:trPr>
        <w:tc>
          <w:tcPr>
            <w:tcW w:w="3552" w:type="dxa"/>
            <w:vAlign w:val="center"/>
            <w:hideMark/>
          </w:tcPr>
          <w:p w14:paraId="7B28502F" w14:textId="77777777" w:rsidR="00B71903" w:rsidRPr="00B71903" w:rsidRDefault="00B71903" w:rsidP="005C7367">
            <w:pPr>
              <w:pStyle w:val="a5"/>
              <w:jc w:val="both"/>
            </w:pPr>
            <w:r w:rsidRPr="00B71903">
              <w:t>Направить документы для заключения контракта с единственным поставщиком по результатам несостоявшихся процедур определения поставщика</w:t>
            </w:r>
          </w:p>
        </w:tc>
        <w:tc>
          <w:tcPr>
            <w:tcW w:w="3828" w:type="dxa"/>
            <w:vAlign w:val="center"/>
            <w:hideMark/>
          </w:tcPr>
          <w:p w14:paraId="54990D30" w14:textId="77777777" w:rsidR="00B71903" w:rsidRPr="00B71903" w:rsidRDefault="00B71903" w:rsidP="005C7367">
            <w:pPr>
              <w:pStyle w:val="a5"/>
              <w:jc w:val="both"/>
            </w:pPr>
            <w:r w:rsidRPr="00B71903">
              <w:t>Подготавливает обращение о согласовании заключения контракта с единственным поставщиком и организует согласование этого обращения</w:t>
            </w:r>
          </w:p>
        </w:tc>
        <w:tc>
          <w:tcPr>
            <w:tcW w:w="3543" w:type="dxa"/>
            <w:vAlign w:val="center"/>
            <w:hideMark/>
          </w:tcPr>
          <w:p w14:paraId="0E9BDCDB" w14:textId="77777777" w:rsidR="00B71903" w:rsidRPr="00B71903" w:rsidRDefault="00B71903" w:rsidP="005C7367">
            <w:pPr>
              <w:pStyle w:val="a5"/>
              <w:jc w:val="both"/>
            </w:pPr>
            <w:r w:rsidRPr="00B71903">
              <w:t>Работники контрактной службы (главный специалист по закупкам)</w:t>
            </w:r>
          </w:p>
        </w:tc>
        <w:tc>
          <w:tcPr>
            <w:tcW w:w="4111" w:type="dxa"/>
            <w:vAlign w:val="center"/>
            <w:hideMark/>
          </w:tcPr>
          <w:p w14:paraId="0C747F0D" w14:textId="77777777" w:rsidR="00B71903" w:rsidRPr="00B71903" w:rsidRDefault="00B71903" w:rsidP="005C7367">
            <w:pPr>
              <w:pStyle w:val="a5"/>
              <w:jc w:val="both"/>
            </w:pPr>
            <w:r w:rsidRPr="00B71903">
              <w:t>В соответствии с Законом № 44-ФЗ</w:t>
            </w:r>
          </w:p>
        </w:tc>
      </w:tr>
      <w:tr w:rsidR="00B71903" w:rsidRPr="00B71903" w14:paraId="4CDEBF15" w14:textId="77777777" w:rsidTr="005C7367">
        <w:trPr>
          <w:trHeight w:val="913"/>
        </w:trPr>
        <w:tc>
          <w:tcPr>
            <w:tcW w:w="3552" w:type="dxa"/>
            <w:vAlign w:val="center"/>
            <w:hideMark/>
          </w:tcPr>
          <w:p w14:paraId="24DB4B7F" w14:textId="77777777" w:rsidR="00B71903" w:rsidRPr="00B71903" w:rsidRDefault="00B71903" w:rsidP="005C7367">
            <w:pPr>
              <w:pStyle w:val="a5"/>
              <w:jc w:val="both"/>
            </w:pPr>
            <w:r w:rsidRPr="00B71903">
              <w:t>Заключить контракты по результатам определения поставщика</w:t>
            </w:r>
          </w:p>
        </w:tc>
        <w:tc>
          <w:tcPr>
            <w:tcW w:w="3828" w:type="dxa"/>
            <w:vAlign w:val="center"/>
            <w:hideMark/>
          </w:tcPr>
          <w:p w14:paraId="0BEC0EB2" w14:textId="77777777" w:rsidR="00B71903" w:rsidRPr="00B71903" w:rsidRDefault="00B71903" w:rsidP="005C7367">
            <w:pPr>
              <w:pStyle w:val="a5"/>
              <w:jc w:val="both"/>
            </w:pPr>
            <w:r w:rsidRPr="00B71903">
              <w:t>Подготавливает контракт, включая в него условия, которые предлагает участник закупки, с которым заключается контракт</w:t>
            </w:r>
          </w:p>
        </w:tc>
        <w:tc>
          <w:tcPr>
            <w:tcW w:w="3543" w:type="dxa"/>
            <w:vAlign w:val="center"/>
            <w:hideMark/>
          </w:tcPr>
          <w:p w14:paraId="79FC880B" w14:textId="77777777" w:rsidR="00B71903" w:rsidRPr="00B71903" w:rsidRDefault="00B71903" w:rsidP="005C7367">
            <w:pPr>
              <w:pStyle w:val="a5"/>
              <w:jc w:val="both"/>
            </w:pPr>
            <w:r w:rsidRPr="00B71903">
              <w:t>Работники контрактной службы (главный специалист по закупкам)</w:t>
            </w:r>
          </w:p>
        </w:tc>
        <w:tc>
          <w:tcPr>
            <w:tcW w:w="4111" w:type="dxa"/>
            <w:vAlign w:val="center"/>
            <w:hideMark/>
          </w:tcPr>
          <w:p w14:paraId="67FC15D7" w14:textId="77777777" w:rsidR="00B71903" w:rsidRPr="00B71903" w:rsidRDefault="00B71903" w:rsidP="005C7367">
            <w:pPr>
              <w:pStyle w:val="a5"/>
              <w:jc w:val="both"/>
            </w:pPr>
            <w:r w:rsidRPr="00B71903">
              <w:t>В соответствии с Законом № 44-ФЗ</w:t>
            </w:r>
          </w:p>
        </w:tc>
      </w:tr>
      <w:tr w:rsidR="00B71903" w:rsidRPr="00B71903" w14:paraId="7623ADE2" w14:textId="77777777" w:rsidTr="005C7367">
        <w:trPr>
          <w:trHeight w:val="913"/>
        </w:trPr>
        <w:tc>
          <w:tcPr>
            <w:tcW w:w="3552" w:type="dxa"/>
            <w:vAlign w:val="center"/>
            <w:hideMark/>
          </w:tcPr>
          <w:p w14:paraId="18556AA3" w14:textId="77777777" w:rsidR="00B71903" w:rsidRPr="00B71903" w:rsidRDefault="00B71903" w:rsidP="005C7367">
            <w:pPr>
              <w:pStyle w:val="a5"/>
              <w:jc w:val="both"/>
            </w:pPr>
            <w:r w:rsidRPr="00B71903">
              <w:lastRenderedPageBreak/>
              <w:t>Включить в реестр недобросовестных поставщиков информацию об участниках закупок, уклонившихся от заключения контрактов</w:t>
            </w:r>
          </w:p>
        </w:tc>
        <w:tc>
          <w:tcPr>
            <w:tcW w:w="3828" w:type="dxa"/>
            <w:vAlign w:val="center"/>
            <w:hideMark/>
          </w:tcPr>
          <w:p w14:paraId="1FE8B92C" w14:textId="77777777" w:rsidR="00B71903" w:rsidRPr="00B71903" w:rsidRDefault="00B71903" w:rsidP="005C7367">
            <w:pPr>
              <w:pStyle w:val="a5"/>
              <w:jc w:val="both"/>
            </w:pPr>
            <w:r w:rsidRPr="00B71903">
              <w:t>Подготавливает обращение в ФАС о включении в реестр недобросовестных поставщиков информации об участниках, уклонившихся от заключения контрактов</w:t>
            </w:r>
          </w:p>
        </w:tc>
        <w:tc>
          <w:tcPr>
            <w:tcW w:w="3543" w:type="dxa"/>
            <w:vAlign w:val="center"/>
            <w:hideMark/>
          </w:tcPr>
          <w:p w14:paraId="3E148B2D" w14:textId="77777777" w:rsidR="00B71903" w:rsidRPr="00B71903" w:rsidRDefault="00B71903" w:rsidP="005C7367">
            <w:pPr>
              <w:pStyle w:val="a5"/>
              <w:jc w:val="both"/>
            </w:pPr>
            <w:r w:rsidRPr="00B71903">
              <w:t>Работники контрактной службы (главный специалист по закупкам, главный специалист – юрист, ведущий специалист – юрист)</w:t>
            </w:r>
          </w:p>
        </w:tc>
        <w:tc>
          <w:tcPr>
            <w:tcW w:w="4111" w:type="dxa"/>
            <w:vAlign w:val="center"/>
            <w:hideMark/>
          </w:tcPr>
          <w:p w14:paraId="352C0E0C" w14:textId="77777777" w:rsidR="00B71903" w:rsidRPr="00B71903" w:rsidRDefault="00B71903" w:rsidP="005C7367">
            <w:pPr>
              <w:pStyle w:val="a5"/>
              <w:jc w:val="both"/>
            </w:pPr>
            <w:r w:rsidRPr="00B71903">
              <w:t>В соответствии с Законом № 44-ФЗ</w:t>
            </w:r>
          </w:p>
        </w:tc>
      </w:tr>
      <w:tr w:rsidR="00B71903" w:rsidRPr="00B71903" w14:paraId="1C58F6E1" w14:textId="77777777" w:rsidTr="005C7367">
        <w:trPr>
          <w:trHeight w:val="455"/>
        </w:trPr>
        <w:tc>
          <w:tcPr>
            <w:tcW w:w="15034" w:type="dxa"/>
            <w:gridSpan w:val="4"/>
            <w:vAlign w:val="center"/>
            <w:hideMark/>
          </w:tcPr>
          <w:p w14:paraId="51D2BAE6" w14:textId="77777777" w:rsidR="00B71903" w:rsidRPr="00B71903" w:rsidRDefault="00B71903" w:rsidP="005C7367">
            <w:pPr>
              <w:pStyle w:val="a5"/>
              <w:jc w:val="center"/>
            </w:pPr>
            <w:r w:rsidRPr="00B71903">
              <w:rPr>
                <w:rStyle w:val="af8"/>
              </w:rPr>
              <w:t>Обязанности контрактной службы на этапе исполнения, изменения и расторжения контрактов</w:t>
            </w:r>
          </w:p>
        </w:tc>
      </w:tr>
      <w:tr w:rsidR="00B71903" w:rsidRPr="00B71903" w14:paraId="1E26992F" w14:textId="77777777" w:rsidTr="005C7367">
        <w:trPr>
          <w:trHeight w:val="329"/>
        </w:trPr>
        <w:tc>
          <w:tcPr>
            <w:tcW w:w="3552" w:type="dxa"/>
            <w:vAlign w:val="center"/>
            <w:hideMark/>
          </w:tcPr>
          <w:p w14:paraId="1C03C9BE" w14:textId="77777777" w:rsidR="00B71903" w:rsidRPr="00B71903" w:rsidRDefault="00B71903" w:rsidP="005C7367">
            <w:pPr>
              <w:pStyle w:val="a5"/>
              <w:jc w:val="center"/>
            </w:pPr>
            <w:r w:rsidRPr="00B71903">
              <w:rPr>
                <w:rStyle w:val="af8"/>
              </w:rPr>
              <w:t>Задача</w:t>
            </w:r>
          </w:p>
        </w:tc>
        <w:tc>
          <w:tcPr>
            <w:tcW w:w="3828" w:type="dxa"/>
            <w:vAlign w:val="center"/>
            <w:hideMark/>
          </w:tcPr>
          <w:p w14:paraId="585F33BF" w14:textId="77777777" w:rsidR="00B71903" w:rsidRPr="00B71903" w:rsidRDefault="00B71903" w:rsidP="005C7367">
            <w:pPr>
              <w:pStyle w:val="a5"/>
              <w:jc w:val="center"/>
            </w:pPr>
            <w:r w:rsidRPr="00B71903">
              <w:rPr>
                <w:rStyle w:val="af8"/>
              </w:rPr>
              <w:t>Что сделать</w:t>
            </w:r>
          </w:p>
        </w:tc>
        <w:tc>
          <w:tcPr>
            <w:tcW w:w="3543" w:type="dxa"/>
            <w:vAlign w:val="center"/>
            <w:hideMark/>
          </w:tcPr>
          <w:p w14:paraId="5751094A" w14:textId="77777777" w:rsidR="00B71903" w:rsidRPr="00B71903" w:rsidRDefault="00B71903" w:rsidP="005C7367">
            <w:pPr>
              <w:pStyle w:val="a5"/>
              <w:jc w:val="center"/>
            </w:pPr>
            <w:r w:rsidRPr="00B71903">
              <w:rPr>
                <w:rStyle w:val="af8"/>
              </w:rPr>
              <w:t>Кто выполняет</w:t>
            </w:r>
          </w:p>
        </w:tc>
        <w:tc>
          <w:tcPr>
            <w:tcW w:w="4111" w:type="dxa"/>
            <w:vAlign w:val="center"/>
            <w:hideMark/>
          </w:tcPr>
          <w:p w14:paraId="5ADE5318" w14:textId="77777777" w:rsidR="00B71903" w:rsidRPr="00B71903" w:rsidRDefault="00B71903" w:rsidP="005C7367">
            <w:pPr>
              <w:pStyle w:val="a5"/>
              <w:jc w:val="center"/>
            </w:pPr>
            <w:r w:rsidRPr="00B71903">
              <w:rPr>
                <w:rStyle w:val="af8"/>
              </w:rPr>
              <w:t>Срок</w:t>
            </w:r>
          </w:p>
        </w:tc>
      </w:tr>
      <w:tr w:rsidR="00B71903" w:rsidRPr="00B71903" w14:paraId="640FD3DB" w14:textId="77777777" w:rsidTr="005C7367">
        <w:trPr>
          <w:trHeight w:val="329"/>
        </w:trPr>
        <w:tc>
          <w:tcPr>
            <w:tcW w:w="3552" w:type="dxa"/>
            <w:vAlign w:val="center"/>
          </w:tcPr>
          <w:p w14:paraId="49CF7544" w14:textId="77777777" w:rsidR="00B71903" w:rsidRPr="00B71903" w:rsidRDefault="00B71903" w:rsidP="005C7367">
            <w:pPr>
              <w:pStyle w:val="a5"/>
              <w:jc w:val="both"/>
              <w:rPr>
                <w:rStyle w:val="af8"/>
                <w:b w:val="0"/>
              </w:rPr>
            </w:pPr>
            <w:r w:rsidRPr="00B71903">
              <w:rPr>
                <w:rStyle w:val="af8"/>
              </w:rPr>
              <w:t>Исполнение контракта, изменение и расторжение контракта</w:t>
            </w:r>
          </w:p>
        </w:tc>
        <w:tc>
          <w:tcPr>
            <w:tcW w:w="3828" w:type="dxa"/>
            <w:vAlign w:val="center"/>
          </w:tcPr>
          <w:p w14:paraId="36D29FB3" w14:textId="77777777" w:rsidR="00B71903" w:rsidRPr="00B71903" w:rsidRDefault="00B71903" w:rsidP="005C7367">
            <w:pPr>
              <w:pStyle w:val="a5"/>
              <w:jc w:val="both"/>
              <w:rPr>
                <w:rStyle w:val="af8"/>
                <w:b w:val="0"/>
                <w:bCs w:val="0"/>
                <w:color w:val="22272F"/>
                <w:sz w:val="23"/>
                <w:szCs w:val="23"/>
                <w:shd w:val="clear" w:color="auto" w:fill="FFFFFF"/>
              </w:rPr>
            </w:pPr>
            <w:r w:rsidRPr="00B71903">
              <w:rPr>
                <w:color w:val="22272F"/>
                <w:sz w:val="23"/>
                <w:szCs w:val="23"/>
                <w:shd w:val="clear" w:color="auto" w:fill="FFFFFF"/>
              </w:rPr>
              <w:t xml:space="preserve">Размещение информации в единой информационной сети о приемке поставленного товара, выполненной работы (ее результатов), оказанной услуги, а также отдельных этапов поставки товара, выполнения работы, оказания услуги; оплату заказчиком поставленного товара, выполненной работы (ее результатов), оказанной услуги, а также отдельных этапов исполнения контракта; о расторжении контракта в </w:t>
            </w:r>
            <w:r w:rsidRPr="00B71903">
              <w:rPr>
                <w:sz w:val="23"/>
                <w:szCs w:val="23"/>
                <w:shd w:val="clear" w:color="auto" w:fill="FFFFFF"/>
              </w:rPr>
              <w:t xml:space="preserve">соответствии со </w:t>
            </w:r>
            <w:hyperlink r:id="rId16" w:anchor="/document/70353464/entry/95" w:history="1">
              <w:r w:rsidRPr="00B71903">
                <w:rPr>
                  <w:rStyle w:val="a7"/>
                  <w:sz w:val="23"/>
                  <w:szCs w:val="23"/>
                  <w:shd w:val="clear" w:color="auto" w:fill="FFFFFF"/>
                </w:rPr>
                <w:t>статьей 95</w:t>
              </w:r>
            </w:hyperlink>
            <w:r w:rsidRPr="00B71903">
              <w:t xml:space="preserve"> </w:t>
            </w:r>
            <w:r w:rsidRPr="00B71903">
              <w:rPr>
                <w:color w:val="22272F"/>
                <w:sz w:val="23"/>
                <w:szCs w:val="23"/>
                <w:shd w:val="clear" w:color="auto" w:fill="FFFFFF"/>
              </w:rPr>
              <w:t>настоящего Федерального закона,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tc>
        <w:tc>
          <w:tcPr>
            <w:tcW w:w="3543" w:type="dxa"/>
            <w:vAlign w:val="center"/>
          </w:tcPr>
          <w:p w14:paraId="49456261" w14:textId="77777777" w:rsidR="00B71903" w:rsidRPr="00B71903" w:rsidRDefault="00B71903" w:rsidP="005C7367">
            <w:pPr>
              <w:pStyle w:val="a5"/>
              <w:jc w:val="both"/>
              <w:rPr>
                <w:rStyle w:val="af8"/>
                <w:b w:val="0"/>
              </w:rPr>
            </w:pPr>
            <w:r w:rsidRPr="00B71903">
              <w:rPr>
                <w:rStyle w:val="af8"/>
              </w:rPr>
              <w:t>Работники контрактной службы (специалист 1 разряда по закупкам)</w:t>
            </w:r>
          </w:p>
        </w:tc>
        <w:tc>
          <w:tcPr>
            <w:tcW w:w="4111" w:type="dxa"/>
            <w:vAlign w:val="center"/>
          </w:tcPr>
          <w:p w14:paraId="05DC009A" w14:textId="77777777" w:rsidR="00B71903" w:rsidRPr="00B71903" w:rsidRDefault="00B71903" w:rsidP="005C7367">
            <w:pPr>
              <w:pStyle w:val="a5"/>
              <w:jc w:val="both"/>
              <w:rPr>
                <w:rStyle w:val="af8"/>
                <w:b w:val="0"/>
              </w:rPr>
            </w:pPr>
            <w:r w:rsidRPr="00B71903">
              <w:t>В установленные законодательством сроки</w:t>
            </w:r>
          </w:p>
        </w:tc>
      </w:tr>
      <w:tr w:rsidR="00B71903" w:rsidRPr="00B71903" w14:paraId="00280634" w14:textId="77777777" w:rsidTr="005C7367">
        <w:trPr>
          <w:trHeight w:val="2460"/>
        </w:trPr>
        <w:tc>
          <w:tcPr>
            <w:tcW w:w="3552" w:type="dxa"/>
            <w:vAlign w:val="center"/>
          </w:tcPr>
          <w:p w14:paraId="4E3F7670" w14:textId="77777777" w:rsidR="00B71903" w:rsidRPr="00B71903" w:rsidRDefault="00B71903" w:rsidP="005C7367">
            <w:pPr>
              <w:pStyle w:val="a5"/>
              <w:jc w:val="both"/>
            </w:pPr>
            <w:r w:rsidRPr="00B71903">
              <w:lastRenderedPageBreak/>
              <w:t>Взаимодействовать с поставщиком при изменении, расторжении контракта</w:t>
            </w:r>
          </w:p>
        </w:tc>
        <w:tc>
          <w:tcPr>
            <w:tcW w:w="3828" w:type="dxa"/>
            <w:vAlign w:val="center"/>
          </w:tcPr>
          <w:p w14:paraId="73AF8685" w14:textId="77777777" w:rsidR="00B71903" w:rsidRPr="00B71903" w:rsidRDefault="00B71903" w:rsidP="005C7367">
            <w:pPr>
              <w:pStyle w:val="a5"/>
              <w:jc w:val="both"/>
            </w:pPr>
            <w:r w:rsidRPr="00B71903">
              <w:t xml:space="preserve">По результатам предварительных переговоров с поставщиком об условиях изменения, расторжения контракта подготавливает проект соглашения об этом с учетом положений </w:t>
            </w:r>
            <w:hyperlink r:id="rId17" w:anchor="/document/99/499011838/" w:history="1">
              <w:r w:rsidRPr="00B71903">
                <w:rPr>
                  <w:rStyle w:val="a7"/>
                </w:rPr>
                <w:t>Закона № 44-ФЗ</w:t>
              </w:r>
            </w:hyperlink>
          </w:p>
        </w:tc>
        <w:tc>
          <w:tcPr>
            <w:tcW w:w="3543" w:type="dxa"/>
            <w:vAlign w:val="center"/>
          </w:tcPr>
          <w:p w14:paraId="2FC8825F" w14:textId="77777777" w:rsidR="00B71903" w:rsidRPr="00B71903" w:rsidRDefault="00B71903" w:rsidP="005C7367">
            <w:pPr>
              <w:pStyle w:val="a5"/>
              <w:jc w:val="both"/>
            </w:pPr>
            <w:r w:rsidRPr="00B71903">
              <w:t>Работники контрактной службы (главный специалист – юрист, ведущий специалист – юрист)</w:t>
            </w:r>
          </w:p>
        </w:tc>
        <w:tc>
          <w:tcPr>
            <w:tcW w:w="4111" w:type="dxa"/>
            <w:vAlign w:val="center"/>
          </w:tcPr>
          <w:p w14:paraId="3A3E3946" w14:textId="77777777" w:rsidR="00B71903" w:rsidRPr="00B71903" w:rsidRDefault="00B71903" w:rsidP="005C7367">
            <w:pPr>
              <w:pStyle w:val="a5"/>
              <w:jc w:val="both"/>
            </w:pPr>
            <w:r w:rsidRPr="00B71903">
              <w:t>В течение срока действия контракта</w:t>
            </w:r>
          </w:p>
        </w:tc>
      </w:tr>
      <w:tr w:rsidR="00B71903" w:rsidRPr="00B71903" w14:paraId="783B5A09" w14:textId="77777777" w:rsidTr="005C7367">
        <w:trPr>
          <w:trHeight w:val="1212"/>
        </w:trPr>
        <w:tc>
          <w:tcPr>
            <w:tcW w:w="3552" w:type="dxa"/>
            <w:vAlign w:val="center"/>
            <w:hideMark/>
          </w:tcPr>
          <w:p w14:paraId="1A82AF37" w14:textId="77777777" w:rsidR="00B71903" w:rsidRPr="00B71903" w:rsidRDefault="00B71903" w:rsidP="005C7367">
            <w:pPr>
              <w:pStyle w:val="a5"/>
              <w:jc w:val="both"/>
            </w:pPr>
            <w:r w:rsidRPr="00B71903">
              <w:t>Применить меры ответственности, в том числе направить поставщику требование об уплате неустоек</w:t>
            </w:r>
          </w:p>
        </w:tc>
        <w:tc>
          <w:tcPr>
            <w:tcW w:w="3828" w:type="dxa"/>
            <w:vAlign w:val="center"/>
            <w:hideMark/>
          </w:tcPr>
          <w:p w14:paraId="22889EE9" w14:textId="77777777" w:rsidR="00B71903" w:rsidRPr="00B71903" w:rsidRDefault="00B71903" w:rsidP="005C7367">
            <w:pPr>
              <w:pStyle w:val="a5"/>
              <w:jc w:val="both"/>
            </w:pPr>
            <w:r w:rsidRPr="00B71903">
              <w:t>Готовит требование об уплате пеней или на основании мотивированного отказа от подписания акта о приемке, содержащем информацию об иных случаях неисполнения или ненадлежащего исполнения поставщиком обязательств по контракту, подготавливает требование об уплате штрафа и направляет требование об уплате неустойки на согласование</w:t>
            </w:r>
          </w:p>
        </w:tc>
        <w:tc>
          <w:tcPr>
            <w:tcW w:w="3543" w:type="dxa"/>
            <w:vAlign w:val="center"/>
            <w:hideMark/>
          </w:tcPr>
          <w:p w14:paraId="6E450EE4" w14:textId="77777777" w:rsidR="00B71903" w:rsidRPr="00B71903" w:rsidRDefault="00B71903" w:rsidP="005C7367">
            <w:pPr>
              <w:pStyle w:val="a5"/>
              <w:jc w:val="both"/>
              <w:rPr>
                <w:highlight w:val="yellow"/>
              </w:rPr>
            </w:pPr>
            <w:r w:rsidRPr="00B71903">
              <w:t>Работники контрактной службы (главный специалист – юрист, ведущий специалист – юрист)</w:t>
            </w:r>
          </w:p>
        </w:tc>
        <w:tc>
          <w:tcPr>
            <w:tcW w:w="4111" w:type="dxa"/>
            <w:vAlign w:val="center"/>
            <w:hideMark/>
          </w:tcPr>
          <w:p w14:paraId="6A59205C" w14:textId="77777777" w:rsidR="00B71903" w:rsidRPr="00B71903" w:rsidRDefault="00B71903" w:rsidP="005C7367">
            <w:pPr>
              <w:pStyle w:val="a5"/>
              <w:jc w:val="both"/>
            </w:pPr>
            <w:r w:rsidRPr="00B71903">
              <w:t>Не позднее двух рабочих дней, следующих за датой утверждения акта о приемке</w:t>
            </w:r>
          </w:p>
        </w:tc>
      </w:tr>
      <w:tr w:rsidR="00B71903" w:rsidRPr="00B71903" w14:paraId="6C3641CF" w14:textId="77777777" w:rsidTr="005C7367">
        <w:trPr>
          <w:trHeight w:val="1212"/>
        </w:trPr>
        <w:tc>
          <w:tcPr>
            <w:tcW w:w="3552" w:type="dxa"/>
            <w:vAlign w:val="center"/>
          </w:tcPr>
          <w:p w14:paraId="17FA0BB3" w14:textId="77777777" w:rsidR="00B71903" w:rsidRPr="00B71903" w:rsidRDefault="00B71903" w:rsidP="005C7367">
            <w:pPr>
              <w:pStyle w:val="a5"/>
              <w:jc w:val="both"/>
            </w:pPr>
            <w:r w:rsidRPr="00B71903">
              <w:t>Подготовить пакет документов на предоставление отсрочки уплаты неустоек или списание начисленных сумм неустоек</w:t>
            </w:r>
          </w:p>
        </w:tc>
        <w:tc>
          <w:tcPr>
            <w:tcW w:w="3828" w:type="dxa"/>
            <w:vAlign w:val="center"/>
          </w:tcPr>
          <w:p w14:paraId="6E9F9263" w14:textId="77777777" w:rsidR="00B71903" w:rsidRPr="00B71903" w:rsidRDefault="00B71903" w:rsidP="005C7367">
            <w:pPr>
              <w:pStyle w:val="a5"/>
              <w:jc w:val="both"/>
            </w:pPr>
            <w:r w:rsidRPr="00B71903">
              <w:t>Осуществляет подготовку пакета документов на предоставление отсрочки уплаты неустоек и (или) списания начисленных сумм неустоек, направляет подписанное уведомление об отсрочке уплаты неустоек и (или) списании начисленных сумм неустоек</w:t>
            </w:r>
          </w:p>
        </w:tc>
        <w:tc>
          <w:tcPr>
            <w:tcW w:w="3543" w:type="dxa"/>
            <w:vAlign w:val="center"/>
          </w:tcPr>
          <w:p w14:paraId="7ABFE14A" w14:textId="77777777" w:rsidR="00B71903" w:rsidRPr="00B71903" w:rsidRDefault="00B71903" w:rsidP="005C7367">
            <w:pPr>
              <w:pStyle w:val="a5"/>
              <w:jc w:val="both"/>
            </w:pPr>
            <w:r w:rsidRPr="00B71903">
              <w:t>Работники контрактной службы (специалист 1 разряда по закупкам, главный специалист – юрист, ведущий специалист – юрист)</w:t>
            </w:r>
          </w:p>
        </w:tc>
        <w:tc>
          <w:tcPr>
            <w:tcW w:w="4111" w:type="dxa"/>
            <w:vAlign w:val="center"/>
          </w:tcPr>
          <w:p w14:paraId="2E32C181" w14:textId="77777777" w:rsidR="00B71903" w:rsidRPr="00B71903" w:rsidRDefault="00B71903" w:rsidP="005C7367">
            <w:pPr>
              <w:pStyle w:val="a5"/>
              <w:jc w:val="both"/>
            </w:pPr>
            <w:r w:rsidRPr="00B71903">
              <w:t>В течение 10 рабочих дней с даты возникновения у заказчика обязанности по предоставлению отсрочки уплаты неустоек и (или) списания начисленных сумм неустоек</w:t>
            </w:r>
          </w:p>
        </w:tc>
      </w:tr>
      <w:tr w:rsidR="00B71903" w:rsidRPr="00B71903" w14:paraId="33B4C54B" w14:textId="77777777" w:rsidTr="005C7367">
        <w:trPr>
          <w:trHeight w:val="1197"/>
        </w:trPr>
        <w:tc>
          <w:tcPr>
            <w:tcW w:w="3552" w:type="dxa"/>
            <w:vAlign w:val="center"/>
            <w:hideMark/>
          </w:tcPr>
          <w:p w14:paraId="78879B21" w14:textId="77777777" w:rsidR="00B71903" w:rsidRPr="00B71903" w:rsidRDefault="00B71903" w:rsidP="005C7367">
            <w:pPr>
              <w:pStyle w:val="a5"/>
              <w:jc w:val="both"/>
            </w:pPr>
            <w:r w:rsidRPr="00B71903">
              <w:lastRenderedPageBreak/>
              <w:t>Включить в реестр недобросовестных поставщиков информацию о поставщике, с которым контракт был расторгнут по решению суда или в связи с односторонним отказом заказчика от исполнения контракта</w:t>
            </w:r>
          </w:p>
        </w:tc>
        <w:tc>
          <w:tcPr>
            <w:tcW w:w="3828" w:type="dxa"/>
            <w:vAlign w:val="center"/>
            <w:hideMark/>
          </w:tcPr>
          <w:p w14:paraId="055747CA" w14:textId="77777777" w:rsidR="00B71903" w:rsidRPr="00B71903" w:rsidRDefault="00B71903" w:rsidP="005C7367">
            <w:pPr>
              <w:pStyle w:val="a5"/>
              <w:jc w:val="both"/>
            </w:pPr>
            <w:r w:rsidRPr="00B71903">
              <w:t>Подготавливает обращение в ФАС о включении в реестр недобросовестных поставщиков информации о поставщиках,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и направляет его на согласование</w:t>
            </w:r>
          </w:p>
        </w:tc>
        <w:tc>
          <w:tcPr>
            <w:tcW w:w="3543" w:type="dxa"/>
            <w:vAlign w:val="center"/>
            <w:hideMark/>
          </w:tcPr>
          <w:p w14:paraId="0069BB2C" w14:textId="77777777" w:rsidR="00B71903" w:rsidRPr="00B71903" w:rsidRDefault="00B71903" w:rsidP="005C7367">
            <w:pPr>
              <w:pStyle w:val="a5"/>
              <w:jc w:val="both"/>
            </w:pPr>
            <w:r w:rsidRPr="00B71903">
              <w:t>Работники контрактной службы (специалист 1 разряда по закупкам, главный специалист – юрист, ведущий специалист – юрист)</w:t>
            </w:r>
          </w:p>
        </w:tc>
        <w:tc>
          <w:tcPr>
            <w:tcW w:w="4111" w:type="dxa"/>
            <w:vAlign w:val="center"/>
            <w:hideMark/>
          </w:tcPr>
          <w:p w14:paraId="733E2F98" w14:textId="77777777" w:rsidR="00B71903" w:rsidRPr="00B71903" w:rsidRDefault="00B71903" w:rsidP="005C7367">
            <w:pPr>
              <w:pStyle w:val="a5"/>
              <w:jc w:val="both"/>
            </w:pPr>
            <w:r w:rsidRPr="00B71903">
              <w:t>В соответствии с Законом № 44-ФЗ</w:t>
            </w:r>
          </w:p>
        </w:tc>
      </w:tr>
      <w:tr w:rsidR="00B71903" w:rsidRPr="00B71903" w14:paraId="344CE241" w14:textId="77777777" w:rsidTr="005C7367">
        <w:trPr>
          <w:trHeight w:val="1302"/>
        </w:trPr>
        <w:tc>
          <w:tcPr>
            <w:tcW w:w="3552" w:type="dxa"/>
            <w:vAlign w:val="center"/>
            <w:hideMark/>
          </w:tcPr>
          <w:p w14:paraId="3901A5D7" w14:textId="77777777" w:rsidR="00B71903" w:rsidRPr="00B71903" w:rsidRDefault="00B71903" w:rsidP="005C7367">
            <w:pPr>
              <w:pStyle w:val="a5"/>
              <w:jc w:val="both"/>
            </w:pPr>
            <w:r w:rsidRPr="00B71903">
              <w:t>Подготовить и разместить отчет об объеме закупок у СМП и СО НКО</w:t>
            </w:r>
          </w:p>
        </w:tc>
        <w:tc>
          <w:tcPr>
            <w:tcW w:w="3828" w:type="dxa"/>
            <w:vAlign w:val="center"/>
            <w:hideMark/>
          </w:tcPr>
          <w:p w14:paraId="0F43E98C" w14:textId="77777777" w:rsidR="00B71903" w:rsidRPr="00B71903" w:rsidRDefault="00B71903" w:rsidP="005C7367">
            <w:pPr>
              <w:pStyle w:val="a5"/>
              <w:jc w:val="both"/>
            </w:pPr>
            <w:r w:rsidRPr="00B71903">
              <w:t>Подготавливает отчет об объеме закупок у СМП, СО НКО и направляет его на согласование</w:t>
            </w:r>
          </w:p>
        </w:tc>
        <w:tc>
          <w:tcPr>
            <w:tcW w:w="3543" w:type="dxa"/>
            <w:vAlign w:val="center"/>
            <w:hideMark/>
          </w:tcPr>
          <w:p w14:paraId="3B635B6E" w14:textId="77777777" w:rsidR="00B71903" w:rsidRPr="00B71903" w:rsidRDefault="00B71903" w:rsidP="005C7367">
            <w:pPr>
              <w:pStyle w:val="a5"/>
              <w:spacing w:before="0" w:beforeAutospacing="0" w:after="0" w:afterAutospacing="0"/>
              <w:jc w:val="both"/>
            </w:pPr>
            <w:r w:rsidRPr="00B71903">
              <w:t>Работник контрактной службы</w:t>
            </w:r>
          </w:p>
          <w:p w14:paraId="6DB74DF2" w14:textId="77777777" w:rsidR="00B71903" w:rsidRPr="00B71903" w:rsidRDefault="00B71903" w:rsidP="005C7367">
            <w:pPr>
              <w:pStyle w:val="a5"/>
              <w:spacing w:before="0" w:beforeAutospacing="0" w:after="0" w:afterAutospacing="0"/>
              <w:jc w:val="both"/>
            </w:pPr>
            <w:r w:rsidRPr="00B71903">
              <w:t>(главный специалист по закупкам)</w:t>
            </w:r>
          </w:p>
        </w:tc>
        <w:tc>
          <w:tcPr>
            <w:tcW w:w="4111" w:type="dxa"/>
            <w:vAlign w:val="center"/>
            <w:hideMark/>
          </w:tcPr>
          <w:p w14:paraId="2C362597" w14:textId="77777777" w:rsidR="00B71903" w:rsidRPr="00B71903" w:rsidRDefault="00B71903" w:rsidP="005C7367">
            <w:pPr>
              <w:pStyle w:val="a5"/>
              <w:jc w:val="both"/>
            </w:pPr>
            <w:r w:rsidRPr="00B71903">
              <w:t>До 1 апреля года, следующего за отчетным годом</w:t>
            </w:r>
          </w:p>
        </w:tc>
      </w:tr>
      <w:tr w:rsidR="00B71903" w:rsidRPr="00B71903" w14:paraId="084FF2A9" w14:textId="77777777" w:rsidTr="005C7367">
        <w:trPr>
          <w:trHeight w:val="2110"/>
        </w:trPr>
        <w:tc>
          <w:tcPr>
            <w:tcW w:w="3552" w:type="dxa"/>
            <w:vAlign w:val="center"/>
            <w:hideMark/>
          </w:tcPr>
          <w:p w14:paraId="0490ADA3" w14:textId="77777777" w:rsidR="00B71903" w:rsidRPr="00B71903" w:rsidRDefault="00B71903" w:rsidP="005C7367">
            <w:pPr>
              <w:pStyle w:val="a5"/>
              <w:jc w:val="both"/>
            </w:pPr>
            <w:r w:rsidRPr="00B71903">
              <w:t>Рассмотреть дела об обжаловании действий (бездействия) заказчика и подготовить материалы для претензионно-исковой работы, а также участвовать в судебных заседаниях</w:t>
            </w:r>
          </w:p>
        </w:tc>
        <w:tc>
          <w:tcPr>
            <w:tcW w:w="3828" w:type="dxa"/>
            <w:vAlign w:val="center"/>
            <w:hideMark/>
          </w:tcPr>
          <w:p w14:paraId="3D61E769" w14:textId="77777777" w:rsidR="00B71903" w:rsidRPr="00B71903" w:rsidRDefault="00B71903" w:rsidP="005C7367">
            <w:pPr>
              <w:pStyle w:val="a5"/>
              <w:jc w:val="both"/>
            </w:pPr>
            <w:r w:rsidRPr="00B71903">
              <w:t>Участвуют в рассмотрении дел об обжаловании действий (бездействия) заказчика, контрактной службы и комиссии по осуществлению закупок, в том числе обжаловании результатов определения поставщиков (подрядчиков, исполнителей)</w:t>
            </w:r>
          </w:p>
        </w:tc>
        <w:tc>
          <w:tcPr>
            <w:tcW w:w="3543" w:type="dxa"/>
            <w:vAlign w:val="center"/>
            <w:hideMark/>
          </w:tcPr>
          <w:p w14:paraId="6FF76C87" w14:textId="77777777" w:rsidR="00B71903" w:rsidRPr="00B71903" w:rsidRDefault="00B71903" w:rsidP="005C7367">
            <w:pPr>
              <w:pStyle w:val="a5"/>
              <w:jc w:val="both"/>
              <w:rPr>
                <w:highlight w:val="yellow"/>
              </w:rPr>
            </w:pPr>
            <w:r w:rsidRPr="00B71903">
              <w:t>Работники контрактной службы (главный специалист – юрист, ведущий специалист – юрист)</w:t>
            </w:r>
          </w:p>
        </w:tc>
        <w:tc>
          <w:tcPr>
            <w:tcW w:w="4111" w:type="dxa"/>
            <w:vAlign w:val="center"/>
            <w:hideMark/>
          </w:tcPr>
          <w:p w14:paraId="020B5887" w14:textId="77777777" w:rsidR="00B71903" w:rsidRPr="00B71903" w:rsidRDefault="00B71903" w:rsidP="005C7367">
            <w:pPr>
              <w:pStyle w:val="a5"/>
              <w:jc w:val="both"/>
            </w:pPr>
            <w:r w:rsidRPr="00B71903">
              <w:t>В соответствии с Законом № 44-ФЗ</w:t>
            </w:r>
          </w:p>
        </w:tc>
      </w:tr>
      <w:tr w:rsidR="00B71903" w:rsidRPr="00B71903" w14:paraId="58077146" w14:textId="77777777" w:rsidTr="005C7367">
        <w:trPr>
          <w:trHeight w:val="913"/>
        </w:trPr>
        <w:tc>
          <w:tcPr>
            <w:tcW w:w="3552" w:type="dxa"/>
            <w:vAlign w:val="center"/>
            <w:hideMark/>
          </w:tcPr>
          <w:p w14:paraId="7E1CF909" w14:textId="77777777" w:rsidR="00B71903" w:rsidRPr="00B71903" w:rsidRDefault="00B71903" w:rsidP="005C7367">
            <w:pPr>
              <w:pStyle w:val="a5"/>
              <w:jc w:val="both"/>
            </w:pPr>
            <w:r w:rsidRPr="00B71903">
              <w:t>Проверить независимые гарантии, поступившие в качестве обеспечения исполнения контрактов</w:t>
            </w:r>
          </w:p>
        </w:tc>
        <w:tc>
          <w:tcPr>
            <w:tcW w:w="3828" w:type="dxa"/>
            <w:vAlign w:val="center"/>
            <w:hideMark/>
          </w:tcPr>
          <w:p w14:paraId="388AD595" w14:textId="77777777" w:rsidR="00B71903" w:rsidRPr="00B71903" w:rsidRDefault="00B71903" w:rsidP="005C7367">
            <w:pPr>
              <w:pStyle w:val="a5"/>
              <w:jc w:val="both"/>
            </w:pPr>
            <w:r w:rsidRPr="00B71903">
              <w:t>Рассматривает поступившую в качестве обеспечения исполнения контракта независимую гарантию</w:t>
            </w:r>
          </w:p>
        </w:tc>
        <w:tc>
          <w:tcPr>
            <w:tcW w:w="3543" w:type="dxa"/>
            <w:vAlign w:val="center"/>
            <w:hideMark/>
          </w:tcPr>
          <w:p w14:paraId="4130817B" w14:textId="77777777" w:rsidR="00B71903" w:rsidRPr="00B71903" w:rsidRDefault="00B71903" w:rsidP="005C7367">
            <w:pPr>
              <w:pStyle w:val="a5"/>
              <w:jc w:val="both"/>
            </w:pPr>
            <w:r w:rsidRPr="00B71903">
              <w:t>Работники контрактной службы (главный специалист по закупкам, специалист 1 разряда по закупкам)</w:t>
            </w:r>
          </w:p>
        </w:tc>
        <w:tc>
          <w:tcPr>
            <w:tcW w:w="4111" w:type="dxa"/>
            <w:vAlign w:val="center"/>
            <w:hideMark/>
          </w:tcPr>
          <w:p w14:paraId="7CE4290A" w14:textId="77777777" w:rsidR="00B71903" w:rsidRPr="00B71903" w:rsidRDefault="00B71903" w:rsidP="005C7367">
            <w:pPr>
              <w:pStyle w:val="a5"/>
              <w:jc w:val="both"/>
            </w:pPr>
            <w:r w:rsidRPr="00B71903">
              <w:t>В течение 3 рабочих дней с момента поступления</w:t>
            </w:r>
          </w:p>
        </w:tc>
      </w:tr>
      <w:tr w:rsidR="00B71903" w:rsidRPr="00B71903" w14:paraId="22A5B0F6" w14:textId="77777777" w:rsidTr="005C7367">
        <w:trPr>
          <w:trHeight w:val="334"/>
        </w:trPr>
        <w:tc>
          <w:tcPr>
            <w:tcW w:w="3552" w:type="dxa"/>
            <w:vAlign w:val="center"/>
            <w:hideMark/>
          </w:tcPr>
          <w:p w14:paraId="30916206" w14:textId="77777777" w:rsidR="00B71903" w:rsidRPr="00B71903" w:rsidRDefault="00B71903" w:rsidP="00B71903">
            <w:pPr>
              <w:pStyle w:val="a5"/>
              <w:jc w:val="both"/>
            </w:pPr>
            <w:r w:rsidRPr="00B71903">
              <w:t>Организовать уплату денежных сумм по независимой гарантии</w:t>
            </w:r>
          </w:p>
        </w:tc>
        <w:tc>
          <w:tcPr>
            <w:tcW w:w="3828" w:type="dxa"/>
            <w:vAlign w:val="center"/>
            <w:hideMark/>
          </w:tcPr>
          <w:p w14:paraId="546A409E" w14:textId="77777777" w:rsidR="00B71903" w:rsidRPr="00B71903" w:rsidRDefault="00B71903" w:rsidP="005C7367">
            <w:pPr>
              <w:pStyle w:val="a5"/>
              <w:jc w:val="both"/>
            </w:pPr>
            <w:r w:rsidRPr="00B71903">
              <w:t>Подготавливает требование об уплате денежной суммы по независимой гарантии</w:t>
            </w:r>
          </w:p>
        </w:tc>
        <w:tc>
          <w:tcPr>
            <w:tcW w:w="3543" w:type="dxa"/>
            <w:vAlign w:val="center"/>
            <w:hideMark/>
          </w:tcPr>
          <w:p w14:paraId="0B3DCF55" w14:textId="77777777" w:rsidR="00B71903" w:rsidRPr="00B71903" w:rsidRDefault="00B71903" w:rsidP="00B71903">
            <w:pPr>
              <w:pStyle w:val="a5"/>
              <w:jc w:val="both"/>
            </w:pPr>
            <w:r w:rsidRPr="00B71903">
              <w:t xml:space="preserve">Работники контрактной службы (главный специалист </w:t>
            </w:r>
            <w:r w:rsidRPr="00B71903">
              <w:lastRenderedPageBreak/>
              <w:t>по закупкам, специалист 1 разряда по закупкам)</w:t>
            </w:r>
          </w:p>
        </w:tc>
        <w:tc>
          <w:tcPr>
            <w:tcW w:w="4111" w:type="dxa"/>
            <w:vAlign w:val="center"/>
            <w:hideMark/>
          </w:tcPr>
          <w:p w14:paraId="5D47B2DD" w14:textId="77777777" w:rsidR="00B71903" w:rsidRPr="00B71903" w:rsidRDefault="00B71903" w:rsidP="005C7367">
            <w:pPr>
              <w:pStyle w:val="a5"/>
              <w:jc w:val="both"/>
            </w:pPr>
            <w:r w:rsidRPr="00B71903">
              <w:lastRenderedPageBreak/>
              <w:t xml:space="preserve">Не позднее 2 рабочих дней с момента получения соответствующего </w:t>
            </w:r>
            <w:r w:rsidRPr="00B71903">
              <w:lastRenderedPageBreak/>
              <w:t>поручения от руководителя контрактной службы</w:t>
            </w:r>
          </w:p>
        </w:tc>
      </w:tr>
    </w:tbl>
    <w:p w14:paraId="49829DB1" w14:textId="77777777" w:rsidR="00B71903" w:rsidRPr="00B71903" w:rsidRDefault="00B71903" w:rsidP="00B71903">
      <w:pPr>
        <w:pStyle w:val="ConsPlusNormal"/>
        <w:spacing w:line="360" w:lineRule="auto"/>
        <w:jc w:val="both"/>
        <w:rPr>
          <w:rFonts w:ascii="Times New Roman" w:hAnsi="Times New Roman" w:cs="Times New Roman"/>
          <w:sz w:val="24"/>
        </w:rPr>
      </w:pPr>
    </w:p>
    <w:p w14:paraId="52677071" w14:textId="655175E4" w:rsidR="008F7278" w:rsidRPr="00B71903" w:rsidRDefault="008F7278" w:rsidP="005A7E91">
      <w:pPr>
        <w:pStyle w:val="a3"/>
        <w:kinsoku w:val="0"/>
        <w:overflowPunct w:val="0"/>
        <w:ind w:left="142" w:firstLine="142"/>
        <w:rPr>
          <w:sz w:val="32"/>
          <w:szCs w:val="32"/>
        </w:rPr>
      </w:pPr>
    </w:p>
    <w:p w14:paraId="3F4887E9" w14:textId="5C92C37E" w:rsidR="008F7278" w:rsidRPr="00B71903" w:rsidRDefault="008F7278" w:rsidP="005A7E91">
      <w:pPr>
        <w:pStyle w:val="a3"/>
        <w:kinsoku w:val="0"/>
        <w:overflowPunct w:val="0"/>
        <w:ind w:left="142" w:firstLine="142"/>
        <w:rPr>
          <w:sz w:val="32"/>
          <w:szCs w:val="32"/>
        </w:rPr>
      </w:pPr>
    </w:p>
    <w:p w14:paraId="6411B8A8" w14:textId="77777777" w:rsidR="00B71903" w:rsidRPr="00B71903" w:rsidRDefault="00B71903" w:rsidP="005A7E91">
      <w:pPr>
        <w:pStyle w:val="a3"/>
        <w:kinsoku w:val="0"/>
        <w:overflowPunct w:val="0"/>
        <w:ind w:left="142" w:firstLine="142"/>
        <w:rPr>
          <w:sz w:val="32"/>
          <w:szCs w:val="32"/>
        </w:rPr>
        <w:sectPr w:rsidR="00B71903" w:rsidRPr="00B71903" w:rsidSect="00B71903">
          <w:pgSz w:w="16838" w:h="11906" w:orient="landscape"/>
          <w:pgMar w:top="849" w:right="993" w:bottom="1702" w:left="1134" w:header="142" w:footer="709" w:gutter="0"/>
          <w:cols w:space="708"/>
          <w:titlePg/>
          <w:docGrid w:linePitch="360"/>
        </w:sectPr>
      </w:pPr>
    </w:p>
    <w:tbl>
      <w:tblPr>
        <w:tblW w:w="9360" w:type="dxa"/>
        <w:tblBorders>
          <w:bottom w:val="thickThinSmallGap" w:sz="24" w:space="0" w:color="auto"/>
        </w:tblBorders>
        <w:tblLook w:val="01E0" w:firstRow="1" w:lastRow="1" w:firstColumn="1" w:lastColumn="1" w:noHBand="0" w:noVBand="0"/>
      </w:tblPr>
      <w:tblGrid>
        <w:gridCol w:w="3837"/>
        <w:gridCol w:w="1563"/>
        <w:gridCol w:w="3960"/>
      </w:tblGrid>
      <w:tr w:rsidR="00B71903" w:rsidRPr="00B71903" w14:paraId="37393BFC" w14:textId="77777777" w:rsidTr="005C7367">
        <w:trPr>
          <w:trHeight w:val="2202"/>
        </w:trPr>
        <w:tc>
          <w:tcPr>
            <w:tcW w:w="3837" w:type="dxa"/>
            <w:tcBorders>
              <w:bottom w:val="thickThinSmallGap" w:sz="24" w:space="0" w:color="auto"/>
            </w:tcBorders>
          </w:tcPr>
          <w:p w14:paraId="32468AE9" w14:textId="77777777" w:rsidR="00B71903" w:rsidRPr="00B71903" w:rsidRDefault="00B71903" w:rsidP="005C7367">
            <w:pPr>
              <w:jc w:val="center"/>
              <w:rPr>
                <w:b/>
              </w:rPr>
            </w:pPr>
            <w:r w:rsidRPr="00B71903">
              <w:rPr>
                <w:b/>
              </w:rPr>
              <w:lastRenderedPageBreak/>
              <w:t>Российская Федерация (Россия)</w:t>
            </w:r>
          </w:p>
          <w:p w14:paraId="574BCBCF" w14:textId="77777777" w:rsidR="00B71903" w:rsidRPr="00B71903" w:rsidRDefault="00B71903" w:rsidP="005C7367">
            <w:pPr>
              <w:jc w:val="center"/>
              <w:rPr>
                <w:b/>
              </w:rPr>
            </w:pPr>
            <w:r w:rsidRPr="00B71903">
              <w:rPr>
                <w:b/>
              </w:rPr>
              <w:t>Республика Саха (Якутия)</w:t>
            </w:r>
          </w:p>
          <w:p w14:paraId="11D6A2C3" w14:textId="77777777" w:rsidR="00B71903" w:rsidRPr="00B71903" w:rsidRDefault="00B71903" w:rsidP="005C7367">
            <w:pPr>
              <w:jc w:val="center"/>
              <w:rPr>
                <w:b/>
              </w:rPr>
            </w:pPr>
            <w:r w:rsidRPr="00B71903">
              <w:rPr>
                <w:b/>
              </w:rPr>
              <w:t>АДМИНИСТРАЦИЯ</w:t>
            </w:r>
          </w:p>
          <w:p w14:paraId="722ECF28" w14:textId="77777777" w:rsidR="00B71903" w:rsidRPr="00B71903" w:rsidRDefault="00B71903" w:rsidP="005C7367">
            <w:pPr>
              <w:jc w:val="center"/>
              <w:rPr>
                <w:b/>
              </w:rPr>
            </w:pPr>
            <w:r w:rsidRPr="00B71903">
              <w:rPr>
                <w:b/>
              </w:rPr>
              <w:t>муниципального образования</w:t>
            </w:r>
          </w:p>
          <w:p w14:paraId="08CE13D7" w14:textId="77777777" w:rsidR="00B71903" w:rsidRPr="00B71903" w:rsidRDefault="00B71903" w:rsidP="005C7367">
            <w:pPr>
              <w:jc w:val="center"/>
              <w:rPr>
                <w:b/>
              </w:rPr>
            </w:pPr>
            <w:r w:rsidRPr="00B71903">
              <w:rPr>
                <w:b/>
              </w:rPr>
              <w:t>«Поселок Айхал»</w:t>
            </w:r>
          </w:p>
          <w:p w14:paraId="64DBDE91" w14:textId="77777777" w:rsidR="00B71903" w:rsidRPr="00B71903" w:rsidRDefault="00B71903" w:rsidP="005C7367">
            <w:pPr>
              <w:jc w:val="center"/>
              <w:rPr>
                <w:b/>
                <w:sz w:val="20"/>
                <w:szCs w:val="20"/>
              </w:rPr>
            </w:pPr>
            <w:r w:rsidRPr="00B71903">
              <w:rPr>
                <w:b/>
              </w:rPr>
              <w:t>Мирнинского района</w:t>
            </w:r>
          </w:p>
          <w:p w14:paraId="61F65B1B" w14:textId="77777777" w:rsidR="00B71903" w:rsidRPr="00B71903" w:rsidRDefault="00B71903" w:rsidP="005C7367">
            <w:pPr>
              <w:jc w:val="center"/>
              <w:rPr>
                <w:b/>
                <w:bCs/>
                <w:kern w:val="32"/>
                <w:position w:val="6"/>
              </w:rPr>
            </w:pPr>
            <w:r w:rsidRPr="00B71903">
              <w:rPr>
                <w:b/>
                <w:bCs/>
                <w:kern w:val="32"/>
                <w:position w:val="6"/>
                <w:sz w:val="28"/>
                <w:szCs w:val="28"/>
              </w:rPr>
              <w:t xml:space="preserve"> </w:t>
            </w:r>
          </w:p>
          <w:p w14:paraId="4312135E" w14:textId="77777777" w:rsidR="00B71903" w:rsidRPr="00B71903" w:rsidRDefault="00B71903" w:rsidP="005C7367">
            <w:pPr>
              <w:jc w:val="center"/>
              <w:rPr>
                <w:b/>
                <w:bCs/>
                <w:kern w:val="32"/>
                <w:position w:val="6"/>
                <w:sz w:val="32"/>
                <w:szCs w:val="32"/>
              </w:rPr>
            </w:pPr>
            <w:r w:rsidRPr="00B71903">
              <w:rPr>
                <w:b/>
                <w:bCs/>
                <w:kern w:val="32"/>
                <w:position w:val="6"/>
                <w:sz w:val="32"/>
                <w:szCs w:val="32"/>
              </w:rPr>
              <w:t>ПОСТАНОВЛЕНИЕ</w:t>
            </w:r>
          </w:p>
        </w:tc>
        <w:tc>
          <w:tcPr>
            <w:tcW w:w="1563" w:type="dxa"/>
            <w:tcBorders>
              <w:bottom w:val="thickThinSmallGap" w:sz="24" w:space="0" w:color="auto"/>
            </w:tcBorders>
          </w:tcPr>
          <w:p w14:paraId="277DE0F4" w14:textId="77777777" w:rsidR="00B71903" w:rsidRPr="00B71903" w:rsidRDefault="00B71903" w:rsidP="005C7367">
            <w:pPr>
              <w:jc w:val="center"/>
              <w:rPr>
                <w:noProof/>
              </w:rPr>
            </w:pPr>
            <w:r w:rsidRPr="00B71903">
              <w:rPr>
                <w:noProof/>
              </w:rPr>
              <w:drawing>
                <wp:anchor distT="0" distB="0" distL="114300" distR="114300" simplePos="0" relativeHeight="251663360" behindDoc="0" locked="0" layoutInCell="1" allowOverlap="1" wp14:anchorId="6382EA77" wp14:editId="3069B857">
                  <wp:simplePos x="0" y="0"/>
                  <wp:positionH relativeFrom="column">
                    <wp:posOffset>12065</wp:posOffset>
                  </wp:positionH>
                  <wp:positionV relativeFrom="paragraph">
                    <wp:posOffset>-25400</wp:posOffset>
                  </wp:positionV>
                  <wp:extent cx="838835" cy="822960"/>
                  <wp:effectExtent l="0" t="0" r="0" b="0"/>
                  <wp:wrapNone/>
                  <wp:docPr id="3"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232BC862" w14:textId="77777777" w:rsidR="00B71903" w:rsidRPr="00B71903" w:rsidRDefault="00B71903" w:rsidP="005C7367">
            <w:pPr>
              <w:jc w:val="center"/>
            </w:pPr>
          </w:p>
        </w:tc>
        <w:tc>
          <w:tcPr>
            <w:tcW w:w="3960" w:type="dxa"/>
            <w:tcBorders>
              <w:bottom w:val="thickThinSmallGap" w:sz="24" w:space="0" w:color="auto"/>
            </w:tcBorders>
          </w:tcPr>
          <w:p w14:paraId="61B325FA" w14:textId="77777777" w:rsidR="00B71903" w:rsidRPr="00B71903" w:rsidRDefault="00B71903" w:rsidP="005C7367">
            <w:pPr>
              <w:jc w:val="center"/>
              <w:rPr>
                <w:b/>
              </w:rPr>
            </w:pPr>
            <w:r w:rsidRPr="00B71903">
              <w:rPr>
                <w:b/>
              </w:rPr>
              <w:t>Россия Федерацията (Россия)</w:t>
            </w:r>
          </w:p>
          <w:p w14:paraId="30C4C183" w14:textId="77777777" w:rsidR="00B71903" w:rsidRPr="00B71903" w:rsidRDefault="00B71903" w:rsidP="005C7367">
            <w:pPr>
              <w:jc w:val="center"/>
              <w:rPr>
                <w:b/>
              </w:rPr>
            </w:pPr>
            <w:r w:rsidRPr="00B71903">
              <w:rPr>
                <w:b/>
                <w:shd w:val="clear" w:color="auto" w:fill="FFFFFF"/>
              </w:rPr>
              <w:t>Саха Өрөспүүбүлүкэтэ</w:t>
            </w:r>
          </w:p>
          <w:p w14:paraId="07408254" w14:textId="77777777" w:rsidR="00B71903" w:rsidRPr="00B71903" w:rsidRDefault="00B71903" w:rsidP="005C7367">
            <w:pPr>
              <w:jc w:val="center"/>
              <w:rPr>
                <w:b/>
              </w:rPr>
            </w:pPr>
            <w:r w:rsidRPr="00B71903">
              <w:rPr>
                <w:b/>
              </w:rPr>
              <w:t>Мииринэй улуу</w:t>
            </w:r>
            <w:r w:rsidRPr="00B71903">
              <w:rPr>
                <w:b/>
                <w:lang w:val="en-US"/>
              </w:rPr>
              <w:t>h</w:t>
            </w:r>
            <w:r w:rsidRPr="00B71903">
              <w:rPr>
                <w:b/>
              </w:rPr>
              <w:t>ун</w:t>
            </w:r>
          </w:p>
          <w:p w14:paraId="50D48BC9" w14:textId="77777777" w:rsidR="00B71903" w:rsidRPr="00B71903" w:rsidRDefault="00B71903" w:rsidP="005C7367">
            <w:pPr>
              <w:jc w:val="center"/>
              <w:rPr>
                <w:b/>
              </w:rPr>
            </w:pPr>
            <w:r w:rsidRPr="00B71903">
              <w:rPr>
                <w:b/>
              </w:rPr>
              <w:t>Айхал бө</w:t>
            </w:r>
            <w:r w:rsidRPr="00B71903">
              <w:rPr>
                <w:b/>
                <w:lang w:val="en-US"/>
              </w:rPr>
              <w:t>h</w:t>
            </w:r>
            <w:r w:rsidRPr="00B71903">
              <w:rPr>
                <w:b/>
              </w:rPr>
              <w:t>үөлэгин</w:t>
            </w:r>
          </w:p>
          <w:p w14:paraId="05036B80" w14:textId="77777777" w:rsidR="00B71903" w:rsidRPr="00B71903" w:rsidRDefault="00B71903" w:rsidP="005C7367">
            <w:pPr>
              <w:jc w:val="center"/>
              <w:rPr>
                <w:b/>
              </w:rPr>
            </w:pPr>
            <w:r w:rsidRPr="00B71903">
              <w:rPr>
                <w:b/>
              </w:rPr>
              <w:t>муниципальнай тэриллиитин</w:t>
            </w:r>
          </w:p>
          <w:p w14:paraId="6F3FB9EE" w14:textId="77777777" w:rsidR="00B71903" w:rsidRPr="00B71903" w:rsidRDefault="00B71903" w:rsidP="005C7367">
            <w:pPr>
              <w:jc w:val="center"/>
              <w:rPr>
                <w:b/>
                <w:position w:val="6"/>
                <w:sz w:val="28"/>
                <w:szCs w:val="28"/>
              </w:rPr>
            </w:pPr>
            <w:r w:rsidRPr="00B71903">
              <w:rPr>
                <w:b/>
              </w:rPr>
              <w:t>ДЬА</w:t>
            </w:r>
            <w:r w:rsidRPr="00B71903">
              <w:rPr>
                <w:b/>
                <w:lang w:val="en-US"/>
              </w:rPr>
              <w:t>h</w:t>
            </w:r>
            <w:r w:rsidRPr="00B71903">
              <w:rPr>
                <w:b/>
              </w:rPr>
              <w:t>АЛТАТА</w:t>
            </w:r>
          </w:p>
          <w:p w14:paraId="7ACCD4A5" w14:textId="77777777" w:rsidR="00B71903" w:rsidRPr="00B71903" w:rsidRDefault="00B71903" w:rsidP="005C7367">
            <w:pPr>
              <w:jc w:val="center"/>
              <w:rPr>
                <w:b/>
                <w:position w:val="6"/>
                <w:sz w:val="20"/>
                <w:szCs w:val="20"/>
              </w:rPr>
            </w:pPr>
          </w:p>
          <w:p w14:paraId="1F06C171" w14:textId="77777777" w:rsidR="00B71903" w:rsidRPr="00B71903" w:rsidRDefault="00B71903" w:rsidP="005C7367">
            <w:pPr>
              <w:jc w:val="center"/>
              <w:rPr>
                <w:b/>
                <w:sz w:val="32"/>
                <w:szCs w:val="32"/>
              </w:rPr>
            </w:pPr>
            <w:r w:rsidRPr="00B71903">
              <w:rPr>
                <w:b/>
                <w:position w:val="6"/>
                <w:sz w:val="32"/>
                <w:szCs w:val="32"/>
              </w:rPr>
              <w:t>УУРААХ</w:t>
            </w:r>
          </w:p>
          <w:p w14:paraId="6137DD7F" w14:textId="77777777" w:rsidR="00B71903" w:rsidRPr="00B71903" w:rsidRDefault="00B71903" w:rsidP="005C7367">
            <w:pPr>
              <w:jc w:val="center"/>
              <w:rPr>
                <w:b/>
                <w:bCs/>
                <w:kern w:val="32"/>
                <w:position w:val="6"/>
                <w:sz w:val="2"/>
                <w:szCs w:val="2"/>
              </w:rPr>
            </w:pPr>
          </w:p>
        </w:tc>
      </w:tr>
    </w:tbl>
    <w:p w14:paraId="29BF0D23" w14:textId="77777777" w:rsidR="00B71903" w:rsidRPr="00B71903" w:rsidRDefault="00B71903" w:rsidP="00B71903">
      <w:pPr>
        <w:ind w:right="-284"/>
      </w:pPr>
    </w:p>
    <w:p w14:paraId="2167C258" w14:textId="77777777" w:rsidR="00B71903" w:rsidRPr="00B71903" w:rsidRDefault="00B71903" w:rsidP="00B71903">
      <w:pPr>
        <w:ind w:left="-709" w:right="-284" w:firstLine="709"/>
        <w:rPr>
          <w:b/>
        </w:rPr>
      </w:pPr>
      <w:r w:rsidRPr="00B71903">
        <w:rPr>
          <w:b/>
        </w:rPr>
        <w:t>«12» сентября 2022 г.</w:t>
      </w:r>
      <w:r w:rsidRPr="00B71903">
        <w:rPr>
          <w:b/>
        </w:rPr>
        <w:tab/>
      </w:r>
      <w:r w:rsidRPr="00B71903">
        <w:rPr>
          <w:b/>
        </w:rPr>
        <w:tab/>
      </w:r>
      <w:r w:rsidRPr="00B71903">
        <w:rPr>
          <w:b/>
        </w:rPr>
        <w:tab/>
      </w:r>
      <w:r w:rsidRPr="00B71903">
        <w:rPr>
          <w:b/>
        </w:rPr>
        <w:tab/>
      </w:r>
      <w:r w:rsidRPr="00B71903">
        <w:rPr>
          <w:b/>
        </w:rPr>
        <w:tab/>
      </w:r>
      <w:r w:rsidRPr="00B71903">
        <w:rPr>
          <w:b/>
        </w:rPr>
        <w:tab/>
      </w:r>
      <w:r w:rsidRPr="00B71903">
        <w:rPr>
          <w:b/>
        </w:rPr>
        <w:tab/>
      </w:r>
      <w:r w:rsidRPr="00B71903">
        <w:rPr>
          <w:b/>
        </w:rPr>
        <w:tab/>
      </w:r>
      <w:r w:rsidRPr="00B71903">
        <w:rPr>
          <w:b/>
        </w:rPr>
        <w:tab/>
        <w:t xml:space="preserve">   № 409</w:t>
      </w:r>
    </w:p>
    <w:p w14:paraId="24978083" w14:textId="77777777" w:rsidR="00B71903" w:rsidRPr="00B71903" w:rsidRDefault="00B71903" w:rsidP="00B71903">
      <w:pPr>
        <w:rPr>
          <w:b/>
        </w:rPr>
      </w:pPr>
    </w:p>
    <w:p w14:paraId="6329F38F" w14:textId="77777777" w:rsidR="00B71903" w:rsidRPr="00B71903" w:rsidRDefault="00B71903" w:rsidP="00B71903">
      <w:pPr>
        <w:rPr>
          <w:b/>
          <w:bCs/>
        </w:rPr>
      </w:pPr>
      <w:r w:rsidRPr="00B71903">
        <w:rPr>
          <w:b/>
          <w:bCs/>
        </w:rPr>
        <w:t>«О внесении изменений в Положение о Комиссии</w:t>
      </w:r>
    </w:p>
    <w:p w14:paraId="5B71AA36" w14:textId="77777777" w:rsidR="00B71903" w:rsidRPr="00B71903" w:rsidRDefault="00B71903" w:rsidP="00B71903">
      <w:pPr>
        <w:rPr>
          <w:b/>
          <w:bCs/>
        </w:rPr>
      </w:pPr>
      <w:r w:rsidRPr="00B71903">
        <w:rPr>
          <w:b/>
          <w:bCs/>
        </w:rPr>
        <w:t>по определению поставщиков (подрядчиков,</w:t>
      </w:r>
    </w:p>
    <w:p w14:paraId="329BBDB9" w14:textId="77777777" w:rsidR="00B71903" w:rsidRPr="00B71903" w:rsidRDefault="00B71903" w:rsidP="00B71903">
      <w:pPr>
        <w:rPr>
          <w:b/>
          <w:bCs/>
        </w:rPr>
      </w:pPr>
      <w:r w:rsidRPr="00B71903">
        <w:rPr>
          <w:b/>
          <w:bCs/>
        </w:rPr>
        <w:t>исполнителей) администрации</w:t>
      </w:r>
    </w:p>
    <w:p w14:paraId="1BCA2F76" w14:textId="77777777" w:rsidR="00B71903" w:rsidRPr="00B71903" w:rsidRDefault="00B71903" w:rsidP="00B71903">
      <w:pPr>
        <w:rPr>
          <w:b/>
          <w:bCs/>
        </w:rPr>
      </w:pPr>
      <w:r w:rsidRPr="00B71903">
        <w:rPr>
          <w:b/>
          <w:bCs/>
        </w:rPr>
        <w:t>муниципального образования «Поселок Айхал»</w:t>
      </w:r>
    </w:p>
    <w:p w14:paraId="368B7FC2" w14:textId="77777777" w:rsidR="00B71903" w:rsidRPr="00B71903" w:rsidRDefault="00B71903" w:rsidP="00B71903">
      <w:pPr>
        <w:rPr>
          <w:b/>
          <w:bCs/>
        </w:rPr>
      </w:pPr>
      <w:r w:rsidRPr="00B71903">
        <w:rPr>
          <w:b/>
          <w:bCs/>
        </w:rPr>
        <w:t xml:space="preserve">Мирнинского района </w:t>
      </w:r>
    </w:p>
    <w:p w14:paraId="20B110AB" w14:textId="77777777" w:rsidR="00B71903" w:rsidRPr="00B71903" w:rsidRDefault="00B71903" w:rsidP="00B71903">
      <w:pPr>
        <w:rPr>
          <w:b/>
        </w:rPr>
      </w:pPr>
      <w:r w:rsidRPr="00B71903">
        <w:rPr>
          <w:b/>
          <w:bCs/>
        </w:rPr>
        <w:t>Республики Саха (Якутия)»</w:t>
      </w:r>
    </w:p>
    <w:p w14:paraId="43D925C5" w14:textId="77777777" w:rsidR="00B71903" w:rsidRPr="00B71903" w:rsidRDefault="00B71903" w:rsidP="00B71903">
      <w:pPr>
        <w:jc w:val="both"/>
      </w:pPr>
    </w:p>
    <w:p w14:paraId="7C8AD280" w14:textId="77777777" w:rsidR="00B71903" w:rsidRPr="00B71903" w:rsidRDefault="00B71903" w:rsidP="00B71903">
      <w:pPr>
        <w:jc w:val="both"/>
      </w:pPr>
    </w:p>
    <w:p w14:paraId="74BA73D4" w14:textId="77777777" w:rsidR="00B71903" w:rsidRPr="00B71903" w:rsidRDefault="00B71903" w:rsidP="00B71903">
      <w:pPr>
        <w:tabs>
          <w:tab w:val="left" w:pos="993"/>
        </w:tabs>
        <w:ind w:firstLine="709"/>
        <w:jc w:val="both"/>
      </w:pPr>
      <w:r w:rsidRPr="00B71903">
        <w:t>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FFA8B9F" w14:textId="77777777" w:rsidR="00B71903" w:rsidRPr="00B71903" w:rsidRDefault="00B71903" w:rsidP="00B71903">
      <w:pPr>
        <w:tabs>
          <w:tab w:val="left" w:pos="993"/>
        </w:tabs>
        <w:ind w:firstLine="709"/>
        <w:jc w:val="both"/>
        <w:rPr>
          <w:bCs/>
        </w:rPr>
      </w:pPr>
    </w:p>
    <w:p w14:paraId="39CB1320" w14:textId="77777777" w:rsidR="00B71903" w:rsidRPr="00B71903" w:rsidRDefault="00B71903" w:rsidP="00B71903">
      <w:pPr>
        <w:pStyle w:val="af"/>
        <w:ind w:left="0" w:firstLine="709"/>
        <w:jc w:val="both"/>
        <w:rPr>
          <w:rFonts w:ascii="Times New Roman" w:hAnsi="Times New Roman"/>
          <w:bCs/>
        </w:rPr>
      </w:pPr>
      <w:r w:rsidRPr="00B71903">
        <w:rPr>
          <w:rFonts w:ascii="Times New Roman" w:hAnsi="Times New Roman"/>
          <w:bCs/>
        </w:rPr>
        <w:t>1. Внести в Положение о Комиссии по определению поставщиков (подрядчиков, исполнителей) администрации муниципального образования «Поселок Айхал» Мирнинского района Республики Саха (Якутия), утвержденное Постановлением от 27.12.2021 № 574, следующие изменения.</w:t>
      </w:r>
    </w:p>
    <w:p w14:paraId="3EA98D97" w14:textId="77777777" w:rsidR="00B71903" w:rsidRPr="00B71903" w:rsidRDefault="00B71903" w:rsidP="00B71903">
      <w:pPr>
        <w:pStyle w:val="af"/>
        <w:ind w:left="0" w:firstLine="709"/>
        <w:jc w:val="both"/>
        <w:rPr>
          <w:rFonts w:ascii="Times New Roman" w:hAnsi="Times New Roman"/>
          <w:bCs/>
        </w:rPr>
      </w:pPr>
      <w:r w:rsidRPr="00B71903">
        <w:rPr>
          <w:rFonts w:ascii="Times New Roman" w:hAnsi="Times New Roman"/>
          <w:bCs/>
        </w:rPr>
        <w:t xml:space="preserve">2. </w:t>
      </w:r>
      <w:r w:rsidRPr="00B71903">
        <w:rPr>
          <w:rFonts w:ascii="Times New Roman" w:hAnsi="Times New Roman"/>
          <w:color w:val="000000"/>
        </w:rPr>
        <w:t>Пункт 1.3 дополнить абзацами следующего содержания:</w:t>
      </w:r>
    </w:p>
    <w:p w14:paraId="09A9A0F7" w14:textId="77777777" w:rsidR="00B71903" w:rsidRPr="00B71903" w:rsidRDefault="00B71903" w:rsidP="00B71903">
      <w:pPr>
        <w:pStyle w:val="af"/>
        <w:tabs>
          <w:tab w:val="left" w:pos="142"/>
        </w:tabs>
        <w:ind w:left="0" w:firstLine="709"/>
        <w:jc w:val="both"/>
        <w:rPr>
          <w:rFonts w:ascii="Times New Roman" w:hAnsi="Times New Roman"/>
          <w:color w:val="000000"/>
        </w:rPr>
      </w:pPr>
      <w:r w:rsidRPr="00B71903">
        <w:rPr>
          <w:rFonts w:ascii="Times New Roman" w:hAnsi="Times New Roman"/>
          <w:color w:val="000000"/>
        </w:rPr>
        <w:t>«поставщик (подрядчик, исполнитель) – участник закупки, с которым в соответствии с Законом № 44-ФЗ заключен контракт»;</w:t>
      </w:r>
    </w:p>
    <w:p w14:paraId="4B90E5AB" w14:textId="77777777" w:rsidR="00B71903" w:rsidRPr="00B71903" w:rsidRDefault="00B71903" w:rsidP="00B71903">
      <w:pPr>
        <w:pStyle w:val="af"/>
        <w:tabs>
          <w:tab w:val="left" w:pos="142"/>
        </w:tabs>
        <w:ind w:left="0" w:firstLine="709"/>
        <w:jc w:val="both"/>
        <w:rPr>
          <w:rFonts w:ascii="Times New Roman" w:hAnsi="Times New Roman"/>
          <w:color w:val="000000"/>
        </w:rPr>
      </w:pPr>
      <w:r w:rsidRPr="00B71903">
        <w:rPr>
          <w:rFonts w:ascii="Times New Roman" w:hAnsi="Times New Roman"/>
          <w:color w:val="000000"/>
        </w:rPr>
        <w:t>«контракт со встречными инвестиционными обязательствами - контракт на поставку товара, оказание услуги, заключенный в соответствии со статьей 111.4 Закона № 44-ФЗ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14:paraId="10C7A4F8" w14:textId="77777777" w:rsidR="00B71903" w:rsidRPr="00B71903" w:rsidRDefault="00B71903" w:rsidP="00B71903">
      <w:pPr>
        <w:pStyle w:val="af"/>
        <w:tabs>
          <w:tab w:val="left" w:pos="142"/>
        </w:tabs>
        <w:ind w:left="0" w:firstLine="709"/>
        <w:jc w:val="both"/>
        <w:rPr>
          <w:rFonts w:ascii="Times New Roman" w:hAnsi="Times New Roman"/>
          <w:color w:val="000000"/>
        </w:rPr>
      </w:pPr>
      <w:r w:rsidRPr="00B71903">
        <w:rPr>
          <w:rFonts w:ascii="Times New Roman" w:hAnsi="Times New Roman"/>
          <w:color w:val="000000"/>
        </w:rPr>
        <w:t>3. Пункт 5.5 изложить в новой редакции:</w:t>
      </w:r>
    </w:p>
    <w:p w14:paraId="56107B62" w14:textId="77777777" w:rsidR="00B71903" w:rsidRPr="00B71903" w:rsidRDefault="00B71903" w:rsidP="00B71903">
      <w:pPr>
        <w:ind w:firstLine="709"/>
        <w:contextualSpacing/>
        <w:jc w:val="both"/>
        <w:rPr>
          <w:color w:val="000000"/>
        </w:rPr>
      </w:pPr>
      <w:r w:rsidRPr="00B71903">
        <w:rPr>
          <w:color w:val="000000"/>
        </w:rPr>
        <w:t>«5.5. Членами комиссии не могут быть:</w:t>
      </w:r>
    </w:p>
    <w:p w14:paraId="515A4EC5" w14:textId="77777777" w:rsidR="00B71903" w:rsidRPr="00B71903" w:rsidRDefault="00B71903" w:rsidP="00B71903">
      <w:pPr>
        <w:widowControl/>
        <w:numPr>
          <w:ilvl w:val="0"/>
          <w:numId w:val="29"/>
        </w:numPr>
        <w:tabs>
          <w:tab w:val="clear" w:pos="720"/>
        </w:tabs>
        <w:autoSpaceDE/>
        <w:autoSpaceDN/>
        <w:adjustRightInd/>
        <w:spacing w:before="100" w:beforeAutospacing="1" w:after="100" w:afterAutospacing="1"/>
        <w:ind w:left="0" w:right="180" w:firstLine="709"/>
        <w:contextualSpacing/>
        <w:jc w:val="both"/>
        <w:rPr>
          <w:color w:val="000000"/>
        </w:rPr>
      </w:pPr>
      <w:r w:rsidRPr="00B71903">
        <w:rPr>
          <w:color w:val="000000"/>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w:t>
      </w:r>
    </w:p>
    <w:p w14:paraId="108CB230" w14:textId="77777777" w:rsidR="00B71903" w:rsidRPr="00B71903" w:rsidRDefault="00B71903" w:rsidP="00B71903">
      <w:pPr>
        <w:widowControl/>
        <w:numPr>
          <w:ilvl w:val="0"/>
          <w:numId w:val="29"/>
        </w:numPr>
        <w:tabs>
          <w:tab w:val="clear" w:pos="720"/>
        </w:tabs>
        <w:autoSpaceDE/>
        <w:autoSpaceDN/>
        <w:adjustRightInd/>
        <w:spacing w:before="100" w:beforeAutospacing="1" w:after="100" w:afterAutospacing="1"/>
        <w:ind w:left="0" w:right="180" w:firstLine="709"/>
        <w:contextualSpacing/>
        <w:jc w:val="both"/>
        <w:rPr>
          <w:color w:val="000000"/>
        </w:rPr>
      </w:pPr>
      <w:r w:rsidRPr="00B71903">
        <w:rPr>
          <w:color w:val="000000"/>
        </w:rPr>
        <w:t xml:space="preserve">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w:t>
      </w:r>
      <w:r w:rsidRPr="00B71903">
        <w:rPr>
          <w:color w:val="000000"/>
        </w:rPr>
        <w:lastRenderedPageBreak/>
        <w:t>"личная заинтересованность" используется в значении, указанном в Федеральном законе от 25 декабря 2008 года № 273-ФЗ "О противодействии коррупции";</w:t>
      </w:r>
    </w:p>
    <w:p w14:paraId="009C8E05" w14:textId="77777777" w:rsidR="00B71903" w:rsidRPr="00B71903" w:rsidRDefault="00B71903" w:rsidP="00B71903">
      <w:pPr>
        <w:widowControl/>
        <w:numPr>
          <w:ilvl w:val="0"/>
          <w:numId w:val="29"/>
        </w:numPr>
        <w:tabs>
          <w:tab w:val="clear" w:pos="720"/>
        </w:tabs>
        <w:autoSpaceDE/>
        <w:autoSpaceDN/>
        <w:adjustRightInd/>
        <w:spacing w:before="100" w:beforeAutospacing="1" w:after="100" w:afterAutospacing="1"/>
        <w:ind w:left="0" w:right="180" w:firstLine="709"/>
        <w:contextualSpacing/>
        <w:jc w:val="both"/>
        <w:rPr>
          <w:color w:val="000000"/>
        </w:rPr>
      </w:pPr>
      <w:r w:rsidRPr="00B71903">
        <w:rPr>
          <w:color w:val="000000"/>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100FA3C" w14:textId="77777777" w:rsidR="00B71903" w:rsidRPr="00B71903" w:rsidRDefault="00B71903" w:rsidP="00B71903">
      <w:pPr>
        <w:widowControl/>
        <w:numPr>
          <w:ilvl w:val="0"/>
          <w:numId w:val="29"/>
        </w:numPr>
        <w:tabs>
          <w:tab w:val="clear" w:pos="720"/>
        </w:tabs>
        <w:autoSpaceDE/>
        <w:autoSpaceDN/>
        <w:adjustRightInd/>
        <w:spacing w:before="100" w:beforeAutospacing="1" w:after="100" w:afterAutospacing="1"/>
        <w:ind w:left="0" w:right="181" w:firstLine="709"/>
        <w:contextualSpacing/>
        <w:jc w:val="both"/>
        <w:rPr>
          <w:color w:val="000000"/>
        </w:rPr>
      </w:pPr>
      <w:r w:rsidRPr="00B71903">
        <w:rPr>
          <w:color w:val="000000"/>
        </w:rPr>
        <w:t>должностные лица органов контроля, указанных в части 1 статьи 99 Закона № 44-ФЗ, непосредственно осуществляющие контроль в сфере закупок».</w:t>
      </w:r>
    </w:p>
    <w:p w14:paraId="6D8C8DE9" w14:textId="77777777" w:rsidR="00B71903" w:rsidRPr="00B71903" w:rsidRDefault="00B71903" w:rsidP="00B71903">
      <w:pPr>
        <w:spacing w:before="100" w:beforeAutospacing="1" w:after="100" w:afterAutospacing="1"/>
        <w:ind w:left="709" w:right="181"/>
        <w:contextualSpacing/>
        <w:jc w:val="both"/>
        <w:rPr>
          <w:color w:val="000000"/>
        </w:rPr>
      </w:pPr>
      <w:r w:rsidRPr="00B71903">
        <w:rPr>
          <w:color w:val="000000"/>
        </w:rPr>
        <w:t>5. Пункт 5.6 изложить в новой редакции:</w:t>
      </w:r>
    </w:p>
    <w:p w14:paraId="442D1F3D" w14:textId="77777777" w:rsidR="00B71903" w:rsidRPr="00B71903" w:rsidRDefault="00B71903" w:rsidP="00B71903">
      <w:pPr>
        <w:spacing w:before="100" w:beforeAutospacing="1" w:after="100" w:afterAutospacing="1"/>
        <w:ind w:right="181" w:firstLine="709"/>
        <w:contextualSpacing/>
        <w:jc w:val="both"/>
        <w:rPr>
          <w:color w:val="000000"/>
        </w:rPr>
      </w:pPr>
      <w:r w:rsidRPr="00B71903">
        <w:rPr>
          <w:color w:val="000000"/>
        </w:rPr>
        <w:t>«5.6. Замена члена комиссии допускается только по решению заказчика. Член комиссии обязан незамедлительно сообщить заказчику, принявшему решение о создании комиссии, о возникновении обстоятельств, предусмотренных пунктом 5.5 настоящего положения. В случае выявления в составе комиссии физических лиц, указанных в пункте 5.5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5.5 настоящего положения»;</w:t>
      </w:r>
    </w:p>
    <w:p w14:paraId="1214457F" w14:textId="77777777" w:rsidR="00B71903" w:rsidRPr="00B71903" w:rsidRDefault="00B71903" w:rsidP="00B71903">
      <w:pPr>
        <w:spacing w:before="100" w:beforeAutospacing="1" w:after="100" w:afterAutospacing="1"/>
        <w:ind w:right="181" w:firstLine="709"/>
        <w:contextualSpacing/>
        <w:jc w:val="both"/>
        <w:rPr>
          <w:color w:val="000000"/>
        </w:rPr>
      </w:pPr>
      <w:r w:rsidRPr="00B71903">
        <w:rPr>
          <w:color w:val="000000"/>
        </w:rPr>
        <w:t>6. Пункт 6.2 дополнить абзацем следующего содержания:</w:t>
      </w:r>
    </w:p>
    <w:p w14:paraId="2EBAE6EA" w14:textId="77777777" w:rsidR="00B71903" w:rsidRPr="00B71903" w:rsidRDefault="00B71903" w:rsidP="00B71903">
      <w:pPr>
        <w:ind w:firstLine="709"/>
        <w:jc w:val="both"/>
        <w:rPr>
          <w:color w:val="000000"/>
        </w:rPr>
      </w:pPr>
      <w:r w:rsidRPr="00B71903">
        <w:rPr>
          <w:color w:val="000000"/>
        </w:rPr>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от 05.04.2013 № 44-ФЗ».</w:t>
      </w:r>
    </w:p>
    <w:p w14:paraId="53396750" w14:textId="77777777" w:rsidR="00B71903" w:rsidRPr="00B71903" w:rsidRDefault="00B71903" w:rsidP="00B71903">
      <w:pPr>
        <w:ind w:firstLine="709"/>
        <w:jc w:val="both"/>
        <w:rPr>
          <w:color w:val="000000"/>
        </w:rPr>
      </w:pPr>
      <w:r w:rsidRPr="00B71903">
        <w:rPr>
          <w:color w:val="000000"/>
        </w:rPr>
        <w:t xml:space="preserve">7. </w:t>
      </w:r>
      <w:r w:rsidRPr="00B71903">
        <w:t>Специалисту 1 разряда пресс-секретарю обеспечить размещение настоящего постановления на официальном сайте органов местного самоуправления муниципального образования «Поселок Айхал» Мирнинского района Республики Саха (Якутия), а также в информационном бюллетене «Вестник Айхала».</w:t>
      </w:r>
    </w:p>
    <w:p w14:paraId="5C3D4CC4" w14:textId="77777777" w:rsidR="00B71903" w:rsidRPr="00B71903" w:rsidRDefault="00B71903" w:rsidP="00B71903">
      <w:pPr>
        <w:pStyle w:val="af"/>
        <w:numPr>
          <w:ilvl w:val="0"/>
          <w:numId w:val="30"/>
        </w:numPr>
        <w:tabs>
          <w:tab w:val="left" w:pos="993"/>
        </w:tabs>
        <w:spacing w:after="0" w:line="240" w:lineRule="auto"/>
        <w:ind w:left="0" w:firstLine="709"/>
        <w:jc w:val="both"/>
        <w:rPr>
          <w:rFonts w:ascii="Times New Roman" w:hAnsi="Times New Roman"/>
          <w:bCs/>
        </w:rPr>
      </w:pPr>
      <w:r w:rsidRPr="00B71903">
        <w:rPr>
          <w:rFonts w:ascii="Times New Roman" w:hAnsi="Times New Roman"/>
        </w:rPr>
        <w:t>Настоящее постановление вступает в силу с момента официального опубликования.</w:t>
      </w:r>
    </w:p>
    <w:p w14:paraId="36B6D9D7" w14:textId="77777777" w:rsidR="00B71903" w:rsidRPr="00B71903" w:rsidRDefault="00B71903" w:rsidP="00B71903">
      <w:pPr>
        <w:pStyle w:val="af"/>
        <w:numPr>
          <w:ilvl w:val="0"/>
          <w:numId w:val="30"/>
        </w:numPr>
        <w:tabs>
          <w:tab w:val="left" w:pos="993"/>
        </w:tabs>
        <w:spacing w:after="0" w:line="240" w:lineRule="auto"/>
        <w:ind w:left="567" w:firstLine="142"/>
        <w:jc w:val="both"/>
        <w:rPr>
          <w:rFonts w:ascii="Times New Roman" w:hAnsi="Times New Roman"/>
          <w:bCs/>
        </w:rPr>
      </w:pPr>
      <w:r w:rsidRPr="00B71903">
        <w:rPr>
          <w:rFonts w:ascii="Times New Roman" w:hAnsi="Times New Roman"/>
        </w:rPr>
        <w:t>Контроль за исполнением настоящего постановления оставляю за собой.</w:t>
      </w:r>
    </w:p>
    <w:p w14:paraId="1FCFD065" w14:textId="77777777" w:rsidR="00B71903" w:rsidRPr="00B71903" w:rsidRDefault="00B71903" w:rsidP="00B71903">
      <w:pPr>
        <w:jc w:val="both"/>
      </w:pPr>
    </w:p>
    <w:p w14:paraId="027A6A84" w14:textId="77777777" w:rsidR="00B71903" w:rsidRPr="00B71903" w:rsidRDefault="00B71903" w:rsidP="00B71903">
      <w:pPr>
        <w:jc w:val="both"/>
        <w:rPr>
          <w:color w:val="000000"/>
        </w:rPr>
      </w:pPr>
    </w:p>
    <w:p w14:paraId="2D5509CB" w14:textId="77777777" w:rsidR="00B71903" w:rsidRPr="00B71903" w:rsidRDefault="00B71903" w:rsidP="00B71903">
      <w:pPr>
        <w:jc w:val="both"/>
      </w:pPr>
    </w:p>
    <w:p w14:paraId="3265814C" w14:textId="77777777" w:rsidR="00B71903" w:rsidRPr="00B71903" w:rsidRDefault="00B71903" w:rsidP="00B71903">
      <w:pPr>
        <w:jc w:val="both"/>
      </w:pPr>
    </w:p>
    <w:p w14:paraId="7B1E1533" w14:textId="77777777" w:rsidR="00B71903" w:rsidRPr="00B71903" w:rsidRDefault="00B71903" w:rsidP="00B71903">
      <w:pPr>
        <w:jc w:val="both"/>
        <w:rPr>
          <w:b/>
          <w:bCs/>
        </w:rPr>
      </w:pPr>
      <w:r w:rsidRPr="00B71903">
        <w:rPr>
          <w:b/>
          <w:bCs/>
        </w:rPr>
        <w:t>Исполняющий обязанности</w:t>
      </w:r>
    </w:p>
    <w:p w14:paraId="4C204880" w14:textId="77777777" w:rsidR="00B71903" w:rsidRPr="00B71903" w:rsidRDefault="00B71903" w:rsidP="00B71903">
      <w:pPr>
        <w:jc w:val="both"/>
        <w:rPr>
          <w:b/>
          <w:bCs/>
        </w:rPr>
      </w:pPr>
      <w:r w:rsidRPr="00B71903">
        <w:rPr>
          <w:b/>
          <w:bCs/>
        </w:rPr>
        <w:t xml:space="preserve">Главы поселка </w:t>
      </w:r>
      <w:r w:rsidRPr="00B71903">
        <w:rPr>
          <w:b/>
          <w:bCs/>
        </w:rPr>
        <w:tab/>
      </w:r>
      <w:r w:rsidRPr="00B71903">
        <w:rPr>
          <w:b/>
          <w:bCs/>
        </w:rPr>
        <w:tab/>
      </w:r>
      <w:r w:rsidRPr="00B71903">
        <w:rPr>
          <w:b/>
          <w:bCs/>
        </w:rPr>
        <w:tab/>
      </w:r>
      <w:r w:rsidRPr="00B71903">
        <w:rPr>
          <w:b/>
          <w:bCs/>
        </w:rPr>
        <w:tab/>
      </w:r>
      <w:r w:rsidRPr="00B71903">
        <w:rPr>
          <w:b/>
          <w:bCs/>
        </w:rPr>
        <w:tab/>
      </w:r>
      <w:r w:rsidRPr="00B71903">
        <w:rPr>
          <w:b/>
          <w:bCs/>
        </w:rPr>
        <w:tab/>
      </w:r>
      <w:r w:rsidRPr="00B71903">
        <w:rPr>
          <w:b/>
          <w:bCs/>
        </w:rPr>
        <w:tab/>
      </w:r>
      <w:r w:rsidRPr="00B71903">
        <w:rPr>
          <w:b/>
          <w:bCs/>
        </w:rPr>
        <w:tab/>
      </w:r>
      <w:r w:rsidRPr="00B71903">
        <w:rPr>
          <w:b/>
          <w:bCs/>
        </w:rPr>
        <w:tab/>
        <w:t>А.С. Цицора</w:t>
      </w:r>
    </w:p>
    <w:p w14:paraId="0D8A43D3" w14:textId="77777777" w:rsidR="00B71903" w:rsidRPr="00B71903" w:rsidRDefault="00B71903" w:rsidP="00B71903">
      <w:pPr>
        <w:jc w:val="both"/>
        <w:rPr>
          <w:b/>
          <w:bCs/>
        </w:rPr>
      </w:pPr>
    </w:p>
    <w:p w14:paraId="0C58A9A8" w14:textId="77777777" w:rsidR="00B71903" w:rsidRPr="00B71903" w:rsidRDefault="00B71903" w:rsidP="00B71903">
      <w:pPr>
        <w:jc w:val="both"/>
        <w:rPr>
          <w:b/>
          <w:bCs/>
        </w:rPr>
      </w:pPr>
    </w:p>
    <w:p w14:paraId="407147C1" w14:textId="77777777" w:rsidR="00B71903" w:rsidRPr="00B71903" w:rsidRDefault="00B71903" w:rsidP="00B71903">
      <w:pPr>
        <w:jc w:val="both"/>
        <w:rPr>
          <w:b/>
          <w:bCs/>
        </w:rPr>
      </w:pPr>
    </w:p>
    <w:p w14:paraId="54DA9A05" w14:textId="77777777" w:rsidR="00B71903" w:rsidRPr="00B71903" w:rsidRDefault="00B71903" w:rsidP="00B71903">
      <w:pPr>
        <w:jc w:val="both"/>
        <w:rPr>
          <w:b/>
          <w:bCs/>
        </w:rPr>
      </w:pPr>
    </w:p>
    <w:p w14:paraId="615382AA" w14:textId="77777777" w:rsidR="00B71903" w:rsidRPr="00B71903" w:rsidRDefault="00B71903" w:rsidP="00B71903">
      <w:pPr>
        <w:jc w:val="both"/>
        <w:rPr>
          <w:b/>
          <w:bCs/>
        </w:rPr>
      </w:pPr>
    </w:p>
    <w:p w14:paraId="5BC88D39" w14:textId="77777777" w:rsidR="00B71903" w:rsidRPr="00B71903" w:rsidRDefault="00B71903" w:rsidP="00B71903">
      <w:pPr>
        <w:jc w:val="both"/>
        <w:rPr>
          <w:b/>
          <w:bCs/>
        </w:rPr>
      </w:pPr>
    </w:p>
    <w:p w14:paraId="37DE98E7" w14:textId="77777777" w:rsidR="00B71903" w:rsidRPr="00B71903" w:rsidRDefault="00B71903" w:rsidP="00B71903">
      <w:pPr>
        <w:jc w:val="both"/>
        <w:rPr>
          <w:b/>
          <w:bCs/>
        </w:rPr>
      </w:pPr>
    </w:p>
    <w:p w14:paraId="719C9D8C" w14:textId="77777777" w:rsidR="00B71903" w:rsidRPr="00B71903" w:rsidRDefault="00B71903" w:rsidP="00B71903">
      <w:pPr>
        <w:jc w:val="both"/>
        <w:rPr>
          <w:b/>
          <w:bCs/>
        </w:rPr>
      </w:pPr>
    </w:p>
    <w:p w14:paraId="2054F694" w14:textId="77777777" w:rsidR="00B71903" w:rsidRPr="00B71903" w:rsidRDefault="00B71903" w:rsidP="00B71903">
      <w:pPr>
        <w:jc w:val="both"/>
        <w:rPr>
          <w:b/>
          <w:bCs/>
        </w:rPr>
      </w:pPr>
    </w:p>
    <w:p w14:paraId="768442D6" w14:textId="77777777" w:rsidR="00B71903" w:rsidRPr="00B71903" w:rsidRDefault="00B71903" w:rsidP="00B71903">
      <w:pPr>
        <w:jc w:val="both"/>
        <w:rPr>
          <w:b/>
          <w:bCs/>
        </w:rPr>
      </w:pPr>
    </w:p>
    <w:p w14:paraId="4B04F8FD" w14:textId="77777777" w:rsidR="00B71903" w:rsidRPr="00B71903" w:rsidRDefault="00B71903" w:rsidP="00B71903">
      <w:pPr>
        <w:jc w:val="both"/>
        <w:rPr>
          <w:b/>
          <w:bCs/>
        </w:rPr>
      </w:pPr>
    </w:p>
    <w:p w14:paraId="18D0D575" w14:textId="77777777" w:rsidR="00B71903" w:rsidRPr="00B71903" w:rsidRDefault="00B71903" w:rsidP="00B71903">
      <w:pPr>
        <w:jc w:val="both"/>
        <w:rPr>
          <w:b/>
          <w:bCs/>
        </w:rPr>
      </w:pPr>
    </w:p>
    <w:p w14:paraId="1E99B14A" w14:textId="77777777" w:rsidR="00B71903" w:rsidRPr="00B71903" w:rsidRDefault="00B71903" w:rsidP="00B71903">
      <w:pPr>
        <w:jc w:val="both"/>
        <w:rPr>
          <w:b/>
          <w:bCs/>
        </w:rPr>
      </w:pPr>
    </w:p>
    <w:p w14:paraId="093317D0" w14:textId="77777777" w:rsidR="00B71903" w:rsidRPr="00B71903" w:rsidRDefault="00B71903" w:rsidP="00B71903">
      <w:pPr>
        <w:jc w:val="both"/>
        <w:rPr>
          <w:b/>
          <w:bCs/>
        </w:rPr>
      </w:pPr>
    </w:p>
    <w:p w14:paraId="08253552" w14:textId="77777777" w:rsidR="00B71903" w:rsidRPr="00B71903" w:rsidRDefault="00B71903" w:rsidP="00B71903">
      <w:pPr>
        <w:jc w:val="both"/>
        <w:rPr>
          <w:b/>
          <w:bCs/>
        </w:rPr>
      </w:pPr>
    </w:p>
    <w:p w14:paraId="167B4B74" w14:textId="77777777" w:rsidR="00B71903" w:rsidRPr="00B71903" w:rsidRDefault="00B71903" w:rsidP="00B71903">
      <w:pPr>
        <w:jc w:val="both"/>
        <w:rPr>
          <w:b/>
          <w:bCs/>
        </w:rPr>
      </w:pPr>
    </w:p>
    <w:p w14:paraId="130A719E" w14:textId="77777777" w:rsidR="00B71903" w:rsidRPr="00B71903" w:rsidRDefault="00B71903" w:rsidP="00B71903">
      <w:pPr>
        <w:jc w:val="both"/>
        <w:rPr>
          <w:b/>
          <w:bCs/>
        </w:rPr>
      </w:pPr>
    </w:p>
    <w:p w14:paraId="12B57106" w14:textId="77777777" w:rsidR="00B71903" w:rsidRPr="00B71903" w:rsidRDefault="00B71903" w:rsidP="00B71903">
      <w:pPr>
        <w:jc w:val="both"/>
        <w:rPr>
          <w:b/>
          <w:bCs/>
        </w:rPr>
      </w:pPr>
    </w:p>
    <w:p w14:paraId="55BDB69D" w14:textId="77777777" w:rsidR="00B71903" w:rsidRPr="00B71903" w:rsidRDefault="00B71903" w:rsidP="00B71903">
      <w:pPr>
        <w:jc w:val="both"/>
        <w:rPr>
          <w:b/>
          <w:bCs/>
        </w:rPr>
      </w:pPr>
    </w:p>
    <w:p w14:paraId="48665E07" w14:textId="68F14365" w:rsidR="00B71903" w:rsidRPr="00B71903" w:rsidRDefault="00B71903" w:rsidP="00B71903">
      <w:pPr>
        <w:jc w:val="both"/>
        <w:rPr>
          <w:b/>
          <w:sz w:val="22"/>
          <w:szCs w:val="22"/>
        </w:rPr>
      </w:pPr>
    </w:p>
    <w:p w14:paraId="1A31FCBA" w14:textId="77777777" w:rsidR="00B71903" w:rsidRPr="00B71903" w:rsidRDefault="00B71903" w:rsidP="00B71903">
      <w:pPr>
        <w:jc w:val="both"/>
        <w:rPr>
          <w:b/>
          <w:bCs/>
        </w:rPr>
        <w:sectPr w:rsidR="00B71903" w:rsidRPr="00B71903" w:rsidSect="00F43716">
          <w:pgSz w:w="11906" w:h="16838"/>
          <w:pgMar w:top="1134" w:right="850" w:bottom="1134" w:left="1701" w:header="142" w:footer="709" w:gutter="0"/>
          <w:cols w:space="708"/>
          <w:docGrid w:linePitch="360"/>
        </w:sectPr>
      </w:pPr>
    </w:p>
    <w:p w14:paraId="0AB9184E" w14:textId="77777777" w:rsidR="00B71903" w:rsidRPr="00B71903" w:rsidRDefault="00B71903" w:rsidP="00B71903">
      <w:pPr>
        <w:pStyle w:val="ConsPlusNormal"/>
        <w:jc w:val="right"/>
        <w:outlineLvl w:val="0"/>
        <w:rPr>
          <w:rFonts w:ascii="Times New Roman" w:hAnsi="Times New Roman" w:cs="Times New Roman"/>
          <w:sz w:val="24"/>
        </w:rPr>
      </w:pPr>
      <w:r w:rsidRPr="00B71903">
        <w:rPr>
          <w:rFonts w:ascii="Times New Roman" w:hAnsi="Times New Roman" w:cs="Times New Roman"/>
          <w:sz w:val="24"/>
        </w:rPr>
        <w:lastRenderedPageBreak/>
        <w:t xml:space="preserve">Утверждено Постановлением </w:t>
      </w:r>
    </w:p>
    <w:p w14:paraId="79E62CAB" w14:textId="77777777" w:rsidR="00B71903" w:rsidRPr="00B71903" w:rsidRDefault="00B71903" w:rsidP="00B71903">
      <w:pPr>
        <w:pStyle w:val="ConsPlusNormal"/>
        <w:jc w:val="right"/>
        <w:outlineLvl w:val="0"/>
        <w:rPr>
          <w:rFonts w:ascii="Times New Roman" w:hAnsi="Times New Roman" w:cs="Times New Roman"/>
          <w:sz w:val="24"/>
        </w:rPr>
      </w:pPr>
      <w:r w:rsidRPr="00B71903">
        <w:rPr>
          <w:rFonts w:ascii="Times New Roman" w:hAnsi="Times New Roman" w:cs="Times New Roman"/>
          <w:sz w:val="24"/>
        </w:rPr>
        <w:t>от «27» декабря 2021 г. № 574</w:t>
      </w:r>
    </w:p>
    <w:p w14:paraId="0E4C8F24" w14:textId="77777777" w:rsidR="00B71903" w:rsidRPr="00B71903" w:rsidRDefault="00B71903" w:rsidP="00B71903">
      <w:pPr>
        <w:pStyle w:val="ConsPlusNormal"/>
        <w:jc w:val="right"/>
        <w:outlineLvl w:val="0"/>
        <w:rPr>
          <w:rFonts w:ascii="Times New Roman" w:hAnsi="Times New Roman" w:cs="Times New Roman"/>
          <w:sz w:val="24"/>
        </w:rPr>
      </w:pPr>
      <w:r w:rsidRPr="00B71903">
        <w:rPr>
          <w:rFonts w:ascii="Times New Roman" w:hAnsi="Times New Roman" w:cs="Times New Roman"/>
          <w:sz w:val="24"/>
        </w:rPr>
        <w:t xml:space="preserve">(в редакции Постановления </w:t>
      </w:r>
    </w:p>
    <w:p w14:paraId="2A1C04AA" w14:textId="77777777" w:rsidR="00B71903" w:rsidRPr="00B71903" w:rsidRDefault="00B71903" w:rsidP="00B71903">
      <w:pPr>
        <w:pStyle w:val="ConsPlusNormal"/>
        <w:jc w:val="right"/>
        <w:outlineLvl w:val="0"/>
        <w:rPr>
          <w:rFonts w:ascii="Times New Roman" w:hAnsi="Times New Roman" w:cs="Times New Roman"/>
          <w:sz w:val="24"/>
        </w:rPr>
      </w:pPr>
      <w:r w:rsidRPr="00B71903">
        <w:rPr>
          <w:rFonts w:ascii="Times New Roman" w:hAnsi="Times New Roman" w:cs="Times New Roman"/>
          <w:sz w:val="24"/>
        </w:rPr>
        <w:t>от «12» сентября 2022 г. № 409)</w:t>
      </w:r>
    </w:p>
    <w:p w14:paraId="0FEBA429" w14:textId="77777777" w:rsidR="00B71903" w:rsidRPr="00B71903" w:rsidRDefault="00B71903" w:rsidP="00B71903">
      <w:pPr>
        <w:pStyle w:val="ConsPlusNormal"/>
        <w:spacing w:line="360" w:lineRule="auto"/>
        <w:jc w:val="right"/>
        <w:rPr>
          <w:rFonts w:ascii="Times New Roman" w:hAnsi="Times New Roman" w:cs="Times New Roman"/>
          <w:sz w:val="24"/>
        </w:rPr>
      </w:pPr>
    </w:p>
    <w:p w14:paraId="5E05676C" w14:textId="77777777" w:rsidR="00B71903" w:rsidRPr="00B71903" w:rsidRDefault="00B71903" w:rsidP="00B71903">
      <w:pPr>
        <w:pStyle w:val="ConsPlusNormal"/>
        <w:spacing w:line="360" w:lineRule="auto"/>
        <w:jc w:val="right"/>
        <w:rPr>
          <w:rFonts w:ascii="Times New Roman" w:hAnsi="Times New Roman" w:cs="Times New Roman"/>
          <w:sz w:val="24"/>
        </w:rPr>
      </w:pPr>
    </w:p>
    <w:p w14:paraId="105D92B9" w14:textId="77777777" w:rsidR="00B71903" w:rsidRPr="00B71903" w:rsidRDefault="00B71903" w:rsidP="00B71903">
      <w:pPr>
        <w:jc w:val="center"/>
        <w:rPr>
          <w:color w:val="000000"/>
        </w:rPr>
      </w:pPr>
      <w:bookmarkStart w:id="4" w:name="_Hlk57827540"/>
      <w:r w:rsidRPr="00B71903">
        <w:rPr>
          <w:b/>
          <w:bCs/>
          <w:color w:val="000000"/>
        </w:rPr>
        <w:t>Положение о Комиссии по определению поставщиков (подрядчиков, исполнителей) администрации муниципального образования «Поселок Айхал» Мирнинского района Республики Саха (Якутия)</w:t>
      </w:r>
      <w:bookmarkEnd w:id="4"/>
    </w:p>
    <w:p w14:paraId="70D279AD" w14:textId="77777777" w:rsidR="00B71903" w:rsidRPr="00B71903" w:rsidRDefault="00B71903" w:rsidP="00B71903">
      <w:pPr>
        <w:jc w:val="center"/>
        <w:rPr>
          <w:color w:val="000000"/>
        </w:rPr>
      </w:pPr>
    </w:p>
    <w:p w14:paraId="5592E412" w14:textId="77777777" w:rsidR="00B71903" w:rsidRPr="00B71903" w:rsidRDefault="00B71903" w:rsidP="00B71903">
      <w:pPr>
        <w:jc w:val="center"/>
        <w:rPr>
          <w:color w:val="000000"/>
        </w:rPr>
      </w:pPr>
      <w:r w:rsidRPr="00B71903">
        <w:rPr>
          <w:b/>
          <w:bCs/>
          <w:color w:val="000000"/>
        </w:rPr>
        <w:t>1. Общие положения</w:t>
      </w:r>
    </w:p>
    <w:p w14:paraId="7F447B0D" w14:textId="77777777" w:rsidR="00B71903" w:rsidRPr="00B71903" w:rsidRDefault="00B71903" w:rsidP="00B71903">
      <w:pPr>
        <w:jc w:val="both"/>
        <w:rPr>
          <w:color w:val="000000"/>
        </w:rPr>
      </w:pPr>
    </w:p>
    <w:p w14:paraId="01318CE0" w14:textId="77777777" w:rsidR="00B71903" w:rsidRPr="00B71903" w:rsidRDefault="00B71903" w:rsidP="00B71903">
      <w:pPr>
        <w:pStyle w:val="af"/>
        <w:numPr>
          <w:ilvl w:val="1"/>
          <w:numId w:val="26"/>
        </w:numPr>
        <w:spacing w:after="0" w:line="240" w:lineRule="auto"/>
        <w:ind w:left="0" w:firstLine="709"/>
        <w:jc w:val="both"/>
        <w:rPr>
          <w:rFonts w:ascii="Times New Roman" w:hAnsi="Times New Roman"/>
          <w:color w:val="000000"/>
        </w:rPr>
      </w:pPr>
      <w:r w:rsidRPr="00B71903">
        <w:rPr>
          <w:rFonts w:ascii="Times New Roman" w:hAnsi="Times New Roman"/>
          <w:color w:val="000000"/>
        </w:rPr>
        <w:t>Настоящее Положение определяет цели, задачи, функции, полномочия и порядок</w:t>
      </w:r>
      <w:r w:rsidRPr="00B71903">
        <w:rPr>
          <w:rFonts w:ascii="Times New Roman" w:hAnsi="Times New Roman"/>
        </w:rPr>
        <w:t xml:space="preserve"> </w:t>
      </w:r>
      <w:r w:rsidRPr="00B71903">
        <w:rPr>
          <w:rFonts w:ascii="Times New Roman" w:hAnsi="Times New Roman"/>
          <w:color w:val="000000"/>
        </w:rPr>
        <w:t>деятельности комиссии по определению поставщиков (подрядчиков, исполнителей) для</w:t>
      </w:r>
      <w:r w:rsidRPr="00B71903">
        <w:rPr>
          <w:rFonts w:ascii="Times New Roman" w:hAnsi="Times New Roman"/>
        </w:rPr>
        <w:t xml:space="preserve"> </w:t>
      </w:r>
      <w:r w:rsidRPr="00B71903">
        <w:rPr>
          <w:rFonts w:ascii="Times New Roman" w:hAnsi="Times New Roman"/>
          <w:color w:val="000000"/>
        </w:rPr>
        <w:t>заключения контрактов на поставку товаров, выполнение работ, оказание услуг для нужд</w:t>
      </w:r>
      <w:r w:rsidRPr="00B71903">
        <w:rPr>
          <w:rFonts w:ascii="Times New Roman" w:hAnsi="Times New Roman"/>
        </w:rPr>
        <w:t xml:space="preserve"> </w:t>
      </w:r>
      <w:r w:rsidRPr="00B71903">
        <w:rPr>
          <w:rFonts w:ascii="Times New Roman" w:hAnsi="Times New Roman"/>
          <w:color w:val="000000"/>
        </w:rPr>
        <w:t>Администрации муниципального образования «Поселок Айхал» Мирнинского района Республики Саха (Якутия) (далее – Комиссия).</w:t>
      </w:r>
    </w:p>
    <w:p w14:paraId="64F61742" w14:textId="77777777" w:rsidR="00B71903" w:rsidRPr="00B71903" w:rsidRDefault="00B71903" w:rsidP="00B71903">
      <w:pPr>
        <w:pStyle w:val="af"/>
        <w:numPr>
          <w:ilvl w:val="1"/>
          <w:numId w:val="26"/>
        </w:numPr>
        <w:spacing w:after="0" w:line="240" w:lineRule="auto"/>
        <w:ind w:left="0" w:firstLine="709"/>
        <w:jc w:val="both"/>
        <w:rPr>
          <w:rFonts w:ascii="Times New Roman" w:hAnsi="Times New Roman"/>
          <w:color w:val="000000"/>
        </w:rPr>
      </w:pPr>
      <w:r w:rsidRPr="00B71903">
        <w:rPr>
          <w:rFonts w:ascii="Times New Roman" w:hAnsi="Times New Roman"/>
          <w:color w:val="000000"/>
        </w:rPr>
        <w:t>Комиссия создается в соответствии с ч. 1 ст.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FE72D6C" w14:textId="77777777" w:rsidR="00B71903" w:rsidRPr="00B71903" w:rsidRDefault="00B71903" w:rsidP="00B71903">
      <w:pPr>
        <w:ind w:firstLine="709"/>
        <w:contextualSpacing/>
        <w:jc w:val="both"/>
        <w:rPr>
          <w:color w:val="000000"/>
        </w:rPr>
      </w:pPr>
      <w:r w:rsidRPr="00B71903">
        <w:rPr>
          <w:color w:val="000000"/>
        </w:rPr>
        <w:t>1.3. Основные понятия:</w:t>
      </w:r>
    </w:p>
    <w:p w14:paraId="72C6637F"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color w:val="000000"/>
        </w:rPr>
      </w:pPr>
      <w:r w:rsidRPr="00B71903">
        <w:rPr>
          <w:rFonts w:ascii="Times New Roman" w:hAnsi="Times New Roman"/>
          <w:color w:val="000000"/>
        </w:rPr>
        <w:t>определение поставщика (подрядчика, исполнителя) – совокупность действий, которые</w:t>
      </w:r>
      <w:r w:rsidRPr="00B71903">
        <w:rPr>
          <w:rFonts w:ascii="Times New Roman" w:hAnsi="Times New Roman"/>
        </w:rPr>
        <w:t xml:space="preserve"> </w:t>
      </w:r>
      <w:r w:rsidRPr="00B71903">
        <w:rPr>
          <w:rFonts w:ascii="Times New Roman" w:hAnsi="Times New Roman"/>
          <w:color w:val="000000"/>
        </w:rPr>
        <w:t>осуществляются заказчиком в порядке, установленном Законом № 44-ФЗ, начиная с</w:t>
      </w:r>
      <w:r w:rsidRPr="00B71903">
        <w:rPr>
          <w:rFonts w:ascii="Times New Roman" w:hAnsi="Times New Roman"/>
        </w:rPr>
        <w:t xml:space="preserve"> </w:t>
      </w:r>
      <w:r w:rsidRPr="00B71903">
        <w:rPr>
          <w:rFonts w:ascii="Times New Roman" w:hAnsi="Times New Roman"/>
          <w:color w:val="000000"/>
        </w:rPr>
        <w:t>размещения извещения об осуществлении закупки товара, работы, услуги для обеспечения нужд</w:t>
      </w:r>
      <w:r w:rsidRPr="00B71903">
        <w:rPr>
          <w:rFonts w:ascii="Times New Roman" w:hAnsi="Times New Roman"/>
        </w:rPr>
        <w:t xml:space="preserve"> </w:t>
      </w:r>
      <w:r w:rsidRPr="00B71903">
        <w:rPr>
          <w:rFonts w:ascii="Times New Roman" w:hAnsi="Times New Roman"/>
          <w:color w:val="000000"/>
        </w:rPr>
        <w:t>заказчика и завершая заключением контракта;</w:t>
      </w:r>
    </w:p>
    <w:p w14:paraId="3FE3E21E"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color w:val="000000"/>
        </w:rPr>
      </w:pPr>
      <w:r w:rsidRPr="00B71903">
        <w:rPr>
          <w:rFonts w:ascii="Times New Roman" w:hAnsi="Times New Roman"/>
          <w:color w:val="000000"/>
        </w:rPr>
        <w:t>участник закупки – любое юридическое лицо независимо от его организационно-правовой</w:t>
      </w:r>
      <w:r w:rsidRPr="00B71903">
        <w:rPr>
          <w:rFonts w:ascii="Times New Roman" w:hAnsi="Times New Roman"/>
        </w:rPr>
        <w:t xml:space="preserve"> </w:t>
      </w:r>
      <w:r w:rsidRPr="00B71903">
        <w:rPr>
          <w:rFonts w:ascii="Times New Roman" w:hAnsi="Times New Roman"/>
          <w:color w:val="000000"/>
        </w:rPr>
        <w:t>формы, формы собственности, местонахождения и места происхождения капитала, за</w:t>
      </w:r>
      <w:r w:rsidRPr="00B71903">
        <w:rPr>
          <w:rFonts w:ascii="Times New Roman" w:hAnsi="Times New Roman"/>
        </w:rPr>
        <w:t xml:space="preserve"> </w:t>
      </w:r>
      <w:r w:rsidRPr="00B71903">
        <w:rPr>
          <w:rFonts w:ascii="Times New Roman" w:hAnsi="Times New Roman"/>
          <w:color w:val="000000"/>
        </w:rPr>
        <w:t>исключением юридического лица, местом регистрации которого является государство или</w:t>
      </w:r>
      <w:r w:rsidRPr="00B71903">
        <w:rPr>
          <w:rFonts w:ascii="Times New Roman" w:hAnsi="Times New Roman"/>
        </w:rPr>
        <w:t xml:space="preserve"> </w:t>
      </w:r>
      <w:r w:rsidRPr="00B71903">
        <w:rPr>
          <w:rFonts w:ascii="Times New Roman" w:hAnsi="Times New Roman"/>
          <w:color w:val="000000"/>
        </w:rPr>
        <w:t>территория, включенные в утверждаемый в соответствии с пп. 1 п. 3 ст. 284</w:t>
      </w:r>
      <w:r w:rsidRPr="00B71903">
        <w:rPr>
          <w:rFonts w:ascii="Times New Roman" w:hAnsi="Times New Roman"/>
        </w:rPr>
        <w:t xml:space="preserve"> </w:t>
      </w:r>
      <w:r w:rsidRPr="00B71903">
        <w:rPr>
          <w:rFonts w:ascii="Times New Roman" w:hAnsi="Times New Roman"/>
          <w:color w:val="000000"/>
        </w:rPr>
        <w:t>Налогового кодекса РФ перечень государств и территорий, предоставляющих льготный налоговый</w:t>
      </w:r>
      <w:r w:rsidRPr="00B71903">
        <w:rPr>
          <w:rFonts w:ascii="Times New Roman" w:hAnsi="Times New Roman"/>
        </w:rPr>
        <w:t xml:space="preserve"> </w:t>
      </w:r>
      <w:r w:rsidRPr="00B71903">
        <w:rPr>
          <w:rFonts w:ascii="Times New Roman" w:hAnsi="Times New Roman"/>
          <w:color w:val="000000"/>
        </w:rPr>
        <w:t>режим налогообложения и (или) не предусматривающих раскрытия и предоставления информации</w:t>
      </w:r>
      <w:r w:rsidRPr="00B71903">
        <w:rPr>
          <w:rFonts w:ascii="Times New Roman" w:hAnsi="Times New Roman"/>
        </w:rPr>
        <w:t xml:space="preserve"> </w:t>
      </w:r>
      <w:r w:rsidRPr="00B71903">
        <w:rPr>
          <w:rFonts w:ascii="Times New Roman" w:hAnsi="Times New Roman"/>
          <w:color w:val="000000"/>
        </w:rPr>
        <w:t>при проведении финансовых операций (офшорные зоны) в отношении юридических лиц, или</w:t>
      </w:r>
      <w:r w:rsidRPr="00B71903">
        <w:rPr>
          <w:rFonts w:ascii="Times New Roman" w:hAnsi="Times New Roman"/>
        </w:rPr>
        <w:t xml:space="preserve"> </w:t>
      </w:r>
      <w:r w:rsidRPr="00B71903">
        <w:rPr>
          <w:rFonts w:ascii="Times New Roman" w:hAnsi="Times New Roman"/>
          <w:color w:val="000000"/>
        </w:rPr>
        <w:t>любое физическое лицо, в том числе зарегистрированное в качестве индивидуального</w:t>
      </w:r>
      <w:r w:rsidRPr="00B71903">
        <w:rPr>
          <w:rFonts w:ascii="Times New Roman" w:hAnsi="Times New Roman"/>
        </w:rPr>
        <w:t xml:space="preserve"> </w:t>
      </w:r>
      <w:r w:rsidRPr="00B71903">
        <w:rPr>
          <w:rFonts w:ascii="Times New Roman" w:hAnsi="Times New Roman"/>
          <w:color w:val="000000"/>
        </w:rPr>
        <w:t>предпринимателя;</w:t>
      </w:r>
    </w:p>
    <w:p w14:paraId="246670CB"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color w:val="000000"/>
        </w:rPr>
      </w:pPr>
      <w:r w:rsidRPr="00B71903">
        <w:rPr>
          <w:rFonts w:ascii="Times New Roman" w:hAnsi="Times New Roman"/>
          <w:color w:val="000000"/>
        </w:rPr>
        <w:t>поставщик (подрядчик, исполнитель) – участник закупки, с которым в соответствии с Законом № 44-ФЗ заключен контракт;</w:t>
      </w:r>
    </w:p>
    <w:p w14:paraId="0901D1B3"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color w:val="000000"/>
        </w:rPr>
      </w:pPr>
      <w:r w:rsidRPr="00B71903">
        <w:rPr>
          <w:rFonts w:ascii="Times New Roman" w:hAnsi="Times New Roman"/>
          <w:color w:val="000000"/>
        </w:rPr>
        <w:t>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14:paraId="25D66B1D"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color w:val="000000"/>
        </w:rPr>
      </w:pPr>
      <w:r w:rsidRPr="00B71903">
        <w:rPr>
          <w:rFonts w:ascii="Times New Roman" w:hAnsi="Times New Roman"/>
          <w:color w:val="000000"/>
        </w:rPr>
        <w:t>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 9 ч. 3 ст. 49 Закона № 44-ФЗ, – наиболее высокий размер платы, подлежащей внесению участником закупки за заключение контракта;</w:t>
      </w:r>
    </w:p>
    <w:p w14:paraId="2DD7FC05"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color w:val="000000"/>
        </w:rPr>
      </w:pPr>
      <w:r w:rsidRPr="00B71903">
        <w:rPr>
          <w:rFonts w:ascii="Times New Roman" w:hAnsi="Times New Roman"/>
          <w:color w:val="000000"/>
        </w:rPr>
        <w:t>запрос котировок в электронной форме (далее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Закона № 44-ФЗ);</w:t>
      </w:r>
    </w:p>
    <w:p w14:paraId="51EC2667"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color w:val="000000"/>
        </w:rPr>
      </w:pPr>
      <w:r w:rsidRPr="00B71903">
        <w:rPr>
          <w:rFonts w:ascii="Times New Roman" w:hAnsi="Times New Roman"/>
          <w:color w:val="000000"/>
        </w:rPr>
        <w:t xml:space="preserve">электронная площадка – сайт в информационно-телекоммуникационной сети Интернет, соответствующий установленным в соответствии с п. 1 и 2 ч. 2 ст. 24.1 Закона № 44-ФЗ требованиям, на котором проводятся конкурентные способы определения поставщиков (подрядчиков, исполнителей) в </w:t>
      </w:r>
      <w:r w:rsidRPr="00B71903">
        <w:rPr>
          <w:rFonts w:ascii="Times New Roman" w:hAnsi="Times New Roman"/>
          <w:color w:val="000000"/>
        </w:rPr>
        <w:lastRenderedPageBreak/>
        <w:t>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 12 ст. 93 Закона № 44-ФЗ;</w:t>
      </w:r>
    </w:p>
    <w:p w14:paraId="6B8A2E68"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color w:val="000000"/>
        </w:rPr>
      </w:pPr>
      <w:r w:rsidRPr="00B71903">
        <w:rPr>
          <w:rFonts w:ascii="Times New Roman" w:hAnsi="Times New Roman"/>
          <w:color w:val="000000"/>
        </w:rPr>
        <w:t>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 1 и 2 ч. 2 ст. 24.1 Закона № 44-ФЗ требованиям и включено в утвержденный Правительством Российской Федерации перечень операторов электронных площадок;</w:t>
      </w:r>
    </w:p>
    <w:p w14:paraId="2F2348B0"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color w:val="000000"/>
        </w:rPr>
      </w:pPr>
      <w:r w:rsidRPr="00B71903">
        <w:rPr>
          <w:rFonts w:ascii="Times New Roman" w:hAnsi="Times New Roman"/>
          <w:color w:val="000000"/>
        </w:rPr>
        <w:t>специализированная электронная площадка – соответствующая установленным в соответствии с п. 1 и 3 ч. 2 ст.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77A859FB"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color w:val="000000"/>
        </w:rPr>
      </w:pPr>
      <w:r w:rsidRPr="00B71903">
        <w:rPr>
          <w:rFonts w:ascii="Times New Roman" w:hAnsi="Times New Roman"/>
          <w:color w:val="000000"/>
        </w:rPr>
        <w:t>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 1 и 3 ч. 2 ст.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14:paraId="1090EE6B"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color w:val="000000"/>
        </w:rPr>
      </w:pPr>
      <w:r w:rsidRPr="00B71903">
        <w:rPr>
          <w:rFonts w:ascii="Times New Roman" w:hAnsi="Times New Roman"/>
          <w:color w:val="000000"/>
        </w:rPr>
        <w:t>контракт со встречными инвестиционными обязательствами - контракт на поставку товара, оказание услуги, заключенный в соответствии со статьей 111.4 Закона № 44-ФЗ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14:paraId="231738A5" w14:textId="77777777" w:rsidR="00B71903" w:rsidRPr="00B71903" w:rsidRDefault="00B71903" w:rsidP="00B71903">
      <w:pPr>
        <w:ind w:firstLine="709"/>
        <w:contextualSpacing/>
        <w:jc w:val="both"/>
        <w:rPr>
          <w:color w:val="000000"/>
        </w:rPr>
      </w:pPr>
      <w:r w:rsidRPr="00B71903">
        <w:rPr>
          <w:color w:val="000000"/>
        </w:rPr>
        <w:t>1.4. Процедуры по определению поставщиков (подрядчиков, исполнителей) проводятся</w:t>
      </w:r>
      <w:r w:rsidRPr="00B71903">
        <w:t xml:space="preserve"> </w:t>
      </w:r>
      <w:r w:rsidRPr="00B71903">
        <w:rPr>
          <w:color w:val="000000"/>
        </w:rPr>
        <w:t>контрактной службой заказчика.</w:t>
      </w:r>
    </w:p>
    <w:p w14:paraId="4CE4C724" w14:textId="77777777" w:rsidR="00B71903" w:rsidRPr="00B71903" w:rsidRDefault="00B71903" w:rsidP="00B71903">
      <w:pPr>
        <w:ind w:firstLine="709"/>
        <w:contextualSpacing/>
        <w:jc w:val="both"/>
        <w:rPr>
          <w:color w:val="000000"/>
        </w:rPr>
      </w:pPr>
      <w:r w:rsidRPr="00B71903">
        <w:rPr>
          <w:color w:val="000000"/>
        </w:rPr>
        <w:t>1.5. Заказчик вправе привлечь на основе контракта специализированную организацию для</w:t>
      </w:r>
      <w:r w:rsidRPr="00B71903">
        <w:t xml:space="preserve"> </w:t>
      </w:r>
      <w:r w:rsidRPr="00B71903">
        <w:rPr>
          <w:color w:val="000000"/>
        </w:rPr>
        <w:t>выполнения отдельных функций по определению поставщика (подрядчика, исполнителя), в том</w:t>
      </w:r>
      <w:r w:rsidRPr="00B71903">
        <w:t xml:space="preserve"> </w:t>
      </w:r>
      <w:r w:rsidRPr="00B71903">
        <w:rPr>
          <w:color w:val="000000"/>
        </w:rPr>
        <w:t>числе для разработки документации о закупке, размещения в единой информационной системе и</w:t>
      </w:r>
      <w:r w:rsidRPr="00B71903">
        <w:t xml:space="preserve"> </w:t>
      </w:r>
      <w:r w:rsidRPr="00B71903">
        <w:rPr>
          <w:color w:val="000000"/>
        </w:rPr>
        <w:t>на электронной площадке информации и электронных документов, направления приглашений</w:t>
      </w:r>
      <w:r w:rsidRPr="00B71903">
        <w:t xml:space="preserve"> </w:t>
      </w:r>
      <w:r w:rsidRPr="00B71903">
        <w:rPr>
          <w:color w:val="000000"/>
        </w:rPr>
        <w:t>принять участие в определении поставщиков (подрядчиков, исполнителей) закрытыми способами,</w:t>
      </w:r>
      <w:r w:rsidRPr="00B71903">
        <w:t xml:space="preserve"> </w:t>
      </w:r>
      <w:r w:rsidRPr="00B71903">
        <w:rPr>
          <w:color w:val="000000"/>
        </w:rPr>
        <w:t>выполнения иных функций, связанных с обеспечением проведения определения поставщика</w:t>
      </w:r>
      <w:r w:rsidRPr="00B71903">
        <w:t xml:space="preserve"> </w:t>
      </w:r>
      <w:r w:rsidRPr="00B71903">
        <w:rPr>
          <w:color w:val="000000"/>
        </w:rPr>
        <w:t>(подрядчика, исполнителя). При этом создание комиссии по осуществлению закупок, определение</w:t>
      </w:r>
      <w:r w:rsidRPr="00B71903">
        <w:t xml:space="preserve"> </w:t>
      </w:r>
      <w:r w:rsidRPr="00B71903">
        <w:rPr>
          <w:color w:val="000000"/>
        </w:rPr>
        <w:t>начальной (максимальной) цены контракта, предмета и иных существенных условий контракта,</w:t>
      </w:r>
      <w:r w:rsidRPr="00B71903">
        <w:t xml:space="preserve"> </w:t>
      </w:r>
      <w:r w:rsidRPr="00B71903">
        <w:rPr>
          <w:color w:val="000000"/>
        </w:rPr>
        <w:t>утверждение проекта контракта, документации о закупке и подписание контракта осуществляются</w:t>
      </w:r>
      <w:r w:rsidRPr="00B71903">
        <w:t xml:space="preserve"> </w:t>
      </w:r>
      <w:r w:rsidRPr="00B71903">
        <w:rPr>
          <w:color w:val="000000"/>
        </w:rPr>
        <w:t>заказчиком.</w:t>
      </w:r>
    </w:p>
    <w:p w14:paraId="7FB88891" w14:textId="77777777" w:rsidR="00B71903" w:rsidRPr="00B71903" w:rsidRDefault="00B71903" w:rsidP="00B71903">
      <w:pPr>
        <w:ind w:firstLine="709"/>
        <w:contextualSpacing/>
        <w:jc w:val="both"/>
        <w:rPr>
          <w:color w:val="000000"/>
        </w:rPr>
      </w:pPr>
      <w:r w:rsidRPr="00B71903">
        <w:rPr>
          <w:color w:val="000000"/>
        </w:rPr>
        <w:t>1.6. В процессе осуществления своих полномочий Комиссия взаимодействует с</w:t>
      </w:r>
      <w:r w:rsidRPr="00B71903">
        <w:t xml:space="preserve"> </w:t>
      </w:r>
      <w:r w:rsidRPr="00B71903">
        <w:rPr>
          <w:color w:val="000000"/>
        </w:rPr>
        <w:t>контрактной службой заказчика и специализированной организацией</w:t>
      </w:r>
      <w:r w:rsidRPr="00B71903">
        <w:t xml:space="preserve"> </w:t>
      </w:r>
      <w:r w:rsidRPr="00B71903">
        <w:rPr>
          <w:color w:val="000000"/>
        </w:rPr>
        <w:t>(в случае ее привлечения заказчиком) в порядке, установленном настоящим Положением.</w:t>
      </w:r>
    </w:p>
    <w:p w14:paraId="655C105E" w14:textId="77777777" w:rsidR="00B71903" w:rsidRPr="00B71903" w:rsidRDefault="00B71903" w:rsidP="00B71903">
      <w:pPr>
        <w:ind w:firstLine="709"/>
        <w:contextualSpacing/>
        <w:jc w:val="both"/>
        <w:rPr>
          <w:color w:val="000000"/>
        </w:rPr>
      </w:pPr>
      <w:r w:rsidRPr="00B71903">
        <w:rPr>
          <w:color w:val="000000"/>
        </w:rPr>
        <w:t>1.7. При отсутствии председателя Комиссии его обязанности исполняет заместитель председателя.</w:t>
      </w:r>
    </w:p>
    <w:p w14:paraId="17ECE35B" w14:textId="77777777" w:rsidR="00B71903" w:rsidRPr="00B71903" w:rsidRDefault="00B71903" w:rsidP="00B71903">
      <w:pPr>
        <w:ind w:firstLine="709"/>
        <w:contextualSpacing/>
        <w:jc w:val="both"/>
        <w:rPr>
          <w:color w:val="000000"/>
        </w:rPr>
      </w:pPr>
    </w:p>
    <w:p w14:paraId="75DAE18A" w14:textId="77777777" w:rsidR="00B71903" w:rsidRPr="00B71903" w:rsidRDefault="00B71903" w:rsidP="00B71903">
      <w:pPr>
        <w:ind w:firstLine="709"/>
        <w:contextualSpacing/>
        <w:jc w:val="both"/>
        <w:rPr>
          <w:color w:val="000000"/>
        </w:rPr>
      </w:pPr>
      <w:r w:rsidRPr="00B71903">
        <w:rPr>
          <w:b/>
          <w:bCs/>
          <w:color w:val="000000"/>
        </w:rPr>
        <w:t>2. Правовое регулирование</w:t>
      </w:r>
    </w:p>
    <w:p w14:paraId="690B4FE9" w14:textId="77777777" w:rsidR="00B71903" w:rsidRPr="00B71903" w:rsidRDefault="00B71903" w:rsidP="00B71903">
      <w:pPr>
        <w:ind w:firstLine="709"/>
        <w:contextualSpacing/>
        <w:jc w:val="both"/>
        <w:rPr>
          <w:color w:val="000000"/>
        </w:rPr>
      </w:pPr>
    </w:p>
    <w:p w14:paraId="72058352" w14:textId="77777777" w:rsidR="00B71903" w:rsidRPr="00B71903" w:rsidRDefault="00B71903" w:rsidP="00B71903">
      <w:pPr>
        <w:ind w:firstLine="709"/>
        <w:contextualSpacing/>
        <w:jc w:val="both"/>
        <w:rPr>
          <w:color w:val="000000"/>
        </w:rPr>
      </w:pPr>
      <w:r w:rsidRPr="00B71903">
        <w:rPr>
          <w:color w:val="000000"/>
        </w:rPr>
        <w:t>Комиссия в процессе своей деятельности руководствуется Конституцией Российской</w:t>
      </w:r>
      <w:r w:rsidRPr="00B71903">
        <w:t xml:space="preserve"> </w:t>
      </w:r>
      <w:r w:rsidRPr="00B71903">
        <w:rPr>
          <w:color w:val="000000"/>
        </w:rPr>
        <w:t>Федерации, Бюджетным кодексом Российской Федерации, Гражданским кодексом Российской</w:t>
      </w:r>
      <w:r w:rsidRPr="00B71903">
        <w:t xml:space="preserve"> </w:t>
      </w:r>
      <w:r w:rsidRPr="00B71903">
        <w:rPr>
          <w:color w:val="000000"/>
        </w:rPr>
        <w:t>Федерации, Федеральным Законом от 05.04.2013 № 44-ФЗ, Федеральным Законом от 26.07.2006 № 135-ФЗ «О защите</w:t>
      </w:r>
      <w:r w:rsidRPr="00B71903">
        <w:t xml:space="preserve"> </w:t>
      </w:r>
      <w:r w:rsidRPr="00B71903">
        <w:rPr>
          <w:color w:val="000000"/>
        </w:rPr>
        <w:t>конкуренции» (далее – Закон о защите конкуренции), иными действующими нормативными</w:t>
      </w:r>
      <w:r w:rsidRPr="00B71903">
        <w:t xml:space="preserve"> </w:t>
      </w:r>
      <w:r w:rsidRPr="00B71903">
        <w:rPr>
          <w:color w:val="000000"/>
        </w:rPr>
        <w:t>правовыми актами Российской Федерации, приказами и распоряжениями заказчика, и настоящим</w:t>
      </w:r>
      <w:r w:rsidRPr="00B71903">
        <w:t xml:space="preserve"> </w:t>
      </w:r>
      <w:r w:rsidRPr="00B71903">
        <w:rPr>
          <w:color w:val="000000"/>
        </w:rPr>
        <w:t>Положением.</w:t>
      </w:r>
    </w:p>
    <w:p w14:paraId="588BCD49" w14:textId="77777777" w:rsidR="00B71903" w:rsidRPr="00B71903" w:rsidRDefault="00B71903" w:rsidP="00B71903">
      <w:pPr>
        <w:ind w:firstLine="709"/>
        <w:contextualSpacing/>
        <w:jc w:val="both"/>
        <w:rPr>
          <w:color w:val="000000"/>
        </w:rPr>
      </w:pPr>
    </w:p>
    <w:p w14:paraId="064F43F6" w14:textId="77777777" w:rsidR="00B71903" w:rsidRPr="00B71903" w:rsidRDefault="00B71903" w:rsidP="00B71903">
      <w:pPr>
        <w:ind w:firstLine="709"/>
        <w:contextualSpacing/>
        <w:jc w:val="both"/>
      </w:pPr>
      <w:r w:rsidRPr="00B71903">
        <w:rPr>
          <w:b/>
          <w:bCs/>
        </w:rPr>
        <w:t>3. Цели создания и принципы работы Комиссии</w:t>
      </w:r>
    </w:p>
    <w:p w14:paraId="29EEF110" w14:textId="77777777" w:rsidR="00B71903" w:rsidRPr="00B71903" w:rsidRDefault="00B71903" w:rsidP="00B71903">
      <w:pPr>
        <w:ind w:firstLine="709"/>
        <w:contextualSpacing/>
        <w:jc w:val="both"/>
      </w:pPr>
    </w:p>
    <w:p w14:paraId="4EA2AB3C" w14:textId="77777777" w:rsidR="00B71903" w:rsidRPr="00B71903" w:rsidRDefault="00B71903" w:rsidP="00B71903">
      <w:pPr>
        <w:ind w:firstLine="709"/>
        <w:contextualSpacing/>
        <w:jc w:val="both"/>
      </w:pPr>
      <w:r w:rsidRPr="00B71903">
        <w:t>3.1. Комиссия создается в целях проведения:</w:t>
      </w:r>
    </w:p>
    <w:p w14:paraId="518FEE05"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rPr>
      </w:pPr>
      <w:r w:rsidRPr="00B71903">
        <w:rPr>
          <w:rFonts w:ascii="Times New Roman" w:hAnsi="Times New Roman"/>
        </w:rPr>
        <w:t>конкурсов: электронный конкурс, закрытый электронный конкурс;</w:t>
      </w:r>
    </w:p>
    <w:p w14:paraId="19AB0BC3"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rPr>
      </w:pPr>
      <w:r w:rsidRPr="00B71903">
        <w:rPr>
          <w:rFonts w:ascii="Times New Roman" w:hAnsi="Times New Roman"/>
        </w:rPr>
        <w:lastRenderedPageBreak/>
        <w:t>аукционов: электронный аукцион, закрытый электронный аукцион;</w:t>
      </w:r>
    </w:p>
    <w:p w14:paraId="51EEF86D" w14:textId="77777777" w:rsidR="00B71903" w:rsidRPr="00B71903" w:rsidRDefault="00B71903" w:rsidP="00B71903">
      <w:pPr>
        <w:pStyle w:val="af"/>
        <w:numPr>
          <w:ilvl w:val="0"/>
          <w:numId w:val="27"/>
        </w:numPr>
        <w:spacing w:after="0" w:line="240" w:lineRule="auto"/>
        <w:ind w:left="0" w:firstLine="709"/>
        <w:jc w:val="both"/>
        <w:rPr>
          <w:rFonts w:ascii="Times New Roman" w:hAnsi="Times New Roman"/>
        </w:rPr>
      </w:pPr>
      <w:r w:rsidRPr="00B71903">
        <w:rPr>
          <w:rFonts w:ascii="Times New Roman" w:hAnsi="Times New Roman"/>
        </w:rPr>
        <w:t>электронных запросов котировок.</w:t>
      </w:r>
    </w:p>
    <w:p w14:paraId="57BD5D77" w14:textId="77777777" w:rsidR="00B71903" w:rsidRPr="00B71903" w:rsidRDefault="00B71903" w:rsidP="00B71903">
      <w:pPr>
        <w:ind w:firstLine="709"/>
        <w:contextualSpacing/>
        <w:jc w:val="both"/>
      </w:pPr>
      <w:r w:rsidRPr="00B71903">
        <w:t>3.2. В своей деятельности Комиссия руководствуется следующими принципами.</w:t>
      </w:r>
    </w:p>
    <w:p w14:paraId="16B77F57" w14:textId="77777777" w:rsidR="00B71903" w:rsidRPr="00B71903" w:rsidRDefault="00B71903" w:rsidP="00B71903">
      <w:pPr>
        <w:ind w:firstLine="709"/>
        <w:contextualSpacing/>
        <w:jc w:val="both"/>
      </w:pPr>
      <w:r w:rsidRPr="00B71903">
        <w:t>3.2.1. Эффективность и экономичность использования выделенных средств бюджета и внебюджетных источников финансирования.</w:t>
      </w:r>
    </w:p>
    <w:p w14:paraId="189CEFAB" w14:textId="77777777" w:rsidR="00B71903" w:rsidRPr="00B71903" w:rsidRDefault="00B71903" w:rsidP="00B71903">
      <w:pPr>
        <w:ind w:firstLine="709"/>
        <w:contextualSpacing/>
        <w:jc w:val="both"/>
      </w:pPr>
      <w:r w:rsidRPr="00B71903">
        <w:t>3.2.2. Публичность, гласность, открытость и прозрачность процедуры определения поставщиков (подрядчиков, исполнителей).</w:t>
      </w:r>
    </w:p>
    <w:p w14:paraId="57A33C66" w14:textId="77777777" w:rsidR="00B71903" w:rsidRPr="00B71903" w:rsidRDefault="00B71903" w:rsidP="00B71903">
      <w:pPr>
        <w:ind w:firstLine="709"/>
        <w:contextualSpacing/>
        <w:jc w:val="both"/>
      </w:pPr>
      <w:r w:rsidRPr="00B71903">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14:paraId="2C51079F" w14:textId="77777777" w:rsidR="00B71903" w:rsidRPr="00B71903" w:rsidRDefault="00B71903" w:rsidP="00B71903">
      <w:pPr>
        <w:ind w:firstLine="709"/>
        <w:contextualSpacing/>
        <w:jc w:val="both"/>
      </w:pPr>
      <w:r w:rsidRPr="00B71903">
        <w:t>3.2.4. Устранение возможностей злоупотребления и коррупции при определении поставщиков (подрядчиков, исполнителей).</w:t>
      </w:r>
    </w:p>
    <w:p w14:paraId="3B9E2E30" w14:textId="77777777" w:rsidR="00B71903" w:rsidRPr="00B71903" w:rsidRDefault="00B71903" w:rsidP="00B71903">
      <w:pPr>
        <w:ind w:firstLine="709"/>
        <w:contextualSpacing/>
        <w:jc w:val="both"/>
      </w:pPr>
      <w:r w:rsidRPr="00B71903">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14:paraId="3E5EAF98" w14:textId="77777777" w:rsidR="00B71903" w:rsidRPr="00B71903" w:rsidRDefault="00B71903" w:rsidP="00B71903">
      <w:pPr>
        <w:ind w:firstLine="709"/>
        <w:contextualSpacing/>
        <w:jc w:val="both"/>
      </w:pPr>
    </w:p>
    <w:p w14:paraId="518330FC" w14:textId="77777777" w:rsidR="00B71903" w:rsidRPr="00B71903" w:rsidRDefault="00B71903" w:rsidP="00B71903">
      <w:pPr>
        <w:ind w:firstLine="709"/>
        <w:contextualSpacing/>
        <w:jc w:val="both"/>
      </w:pPr>
      <w:r w:rsidRPr="00B71903">
        <w:rPr>
          <w:b/>
          <w:bCs/>
        </w:rPr>
        <w:t>4. Функции Комиссии</w:t>
      </w:r>
    </w:p>
    <w:p w14:paraId="30FB1A6D" w14:textId="77777777" w:rsidR="00B71903" w:rsidRPr="00B71903" w:rsidRDefault="00B71903" w:rsidP="00B71903">
      <w:pPr>
        <w:ind w:firstLine="709"/>
        <w:contextualSpacing/>
        <w:jc w:val="both"/>
      </w:pPr>
    </w:p>
    <w:p w14:paraId="2C318A23" w14:textId="77777777" w:rsidR="00B71903" w:rsidRPr="00B71903" w:rsidRDefault="00B71903" w:rsidP="00B71903">
      <w:pPr>
        <w:ind w:firstLine="709"/>
        <w:contextualSpacing/>
        <w:jc w:val="both"/>
        <w:rPr>
          <w:i/>
        </w:rPr>
      </w:pPr>
      <w:r w:rsidRPr="00B71903">
        <w:rPr>
          <w:i/>
        </w:rPr>
        <w:t>ЭЛЕКТРОННЫЙ КОНКУРС</w:t>
      </w:r>
    </w:p>
    <w:p w14:paraId="038D1F95" w14:textId="77777777" w:rsidR="00B71903" w:rsidRPr="00B71903" w:rsidRDefault="00B71903" w:rsidP="00B71903">
      <w:pPr>
        <w:ind w:firstLine="709"/>
        <w:contextualSpacing/>
        <w:jc w:val="both"/>
      </w:pPr>
    </w:p>
    <w:p w14:paraId="580159D0" w14:textId="77777777" w:rsidR="00B71903" w:rsidRPr="00B71903" w:rsidRDefault="00B71903" w:rsidP="00B71903">
      <w:pPr>
        <w:ind w:firstLine="709"/>
        <w:contextualSpacing/>
        <w:jc w:val="both"/>
      </w:pPr>
      <w:r w:rsidRPr="00B71903">
        <w:t>4.1.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14:paraId="46DF73BA" w14:textId="77777777" w:rsidR="00B71903" w:rsidRPr="00B71903" w:rsidRDefault="00B71903" w:rsidP="00B71903">
      <w:pPr>
        <w:ind w:firstLine="709"/>
        <w:contextualSpacing/>
        <w:jc w:val="both"/>
      </w:pPr>
      <w:r w:rsidRPr="00B71903">
        <w:t>4.1.1. Не позднее 2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14:paraId="05678762"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6FC161C9"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 2 и 3 ч. 1 ст. 32 Закона № 44-ФЗ (если такие критерии установлены извещением об осуществлении закупки);</w:t>
      </w:r>
    </w:p>
    <w:p w14:paraId="68D15C25"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14:paraId="42C8E8A9" w14:textId="77777777" w:rsidR="00B71903" w:rsidRPr="00B71903" w:rsidRDefault="00B71903" w:rsidP="00B71903">
      <w:pPr>
        <w:ind w:firstLine="709"/>
        <w:contextualSpacing/>
        <w:jc w:val="both"/>
      </w:pPr>
      <w:r w:rsidRPr="00B71903">
        <w:t>Действия, предусмотренные выше, могут осуществляться не позднее 5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3092607B" w14:textId="77777777" w:rsidR="00B71903" w:rsidRPr="00B71903" w:rsidRDefault="00B71903" w:rsidP="00B71903">
      <w:pPr>
        <w:ind w:firstLine="709"/>
        <w:contextualSpacing/>
        <w:jc w:val="both"/>
      </w:pPr>
      <w:r w:rsidRPr="00B71903">
        <w:t>1.</w:t>
      </w:r>
      <w:r w:rsidRPr="00B71903">
        <w:tab/>
        <w:t>научно-исследовательских, опытно-конструкторских и технологических работ;</w:t>
      </w:r>
    </w:p>
    <w:p w14:paraId="7A8C144A" w14:textId="77777777" w:rsidR="00B71903" w:rsidRPr="00B71903" w:rsidRDefault="00B71903" w:rsidP="00B71903">
      <w:pPr>
        <w:ind w:firstLine="709"/>
        <w:contextualSpacing/>
        <w:jc w:val="both"/>
      </w:pPr>
      <w:r w:rsidRPr="00B71903">
        <w:t>2.</w:t>
      </w:r>
      <w:r w:rsidRPr="00B71903">
        <w:tab/>
        <w:t>на создание произведения литературы или искусства;</w:t>
      </w:r>
    </w:p>
    <w:p w14:paraId="6AF35144" w14:textId="77777777" w:rsidR="00B71903" w:rsidRPr="00B71903" w:rsidRDefault="00B71903" w:rsidP="00B71903">
      <w:pPr>
        <w:ind w:firstLine="709"/>
        <w:contextualSpacing/>
        <w:jc w:val="both"/>
      </w:pPr>
      <w:r w:rsidRPr="00B71903">
        <w:t>3.</w:t>
      </w:r>
      <w:r w:rsidRPr="00B71903">
        <w:tab/>
        <w:t>работ по сохранению объектов культурного наследия (памятников истории и культуры) народов Российской Федерации;</w:t>
      </w:r>
    </w:p>
    <w:p w14:paraId="13819D9C" w14:textId="77777777" w:rsidR="00B71903" w:rsidRPr="00B71903" w:rsidRDefault="00B71903" w:rsidP="00B71903">
      <w:pPr>
        <w:ind w:firstLine="709"/>
        <w:contextualSpacing/>
        <w:jc w:val="both"/>
      </w:pPr>
      <w:r w:rsidRPr="00B71903">
        <w:t>4.</w:t>
      </w:r>
      <w:r w:rsidRPr="00B71903">
        <w:tab/>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6E881F8B" w14:textId="77777777" w:rsidR="00B71903" w:rsidRPr="00B71903" w:rsidRDefault="00B71903" w:rsidP="00B71903">
      <w:pPr>
        <w:ind w:firstLine="709"/>
        <w:contextualSpacing/>
        <w:jc w:val="both"/>
      </w:pPr>
      <w:r w:rsidRPr="00B71903">
        <w:t>5.</w:t>
      </w:r>
      <w:r w:rsidRPr="00B71903">
        <w:tab/>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772F0856" w14:textId="77777777" w:rsidR="00B71903" w:rsidRPr="00B71903" w:rsidRDefault="00B71903" w:rsidP="00B71903">
      <w:pPr>
        <w:ind w:firstLine="709"/>
        <w:contextualSpacing/>
        <w:jc w:val="both"/>
      </w:pPr>
      <w:r w:rsidRPr="00B71903">
        <w:t>4.1.2. Не позднее 2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
    <w:p w14:paraId="625FBA5C"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lastRenderedPageBreak/>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0D7D43A7"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 4 ч. 1 ст. 32 Закона № 44-ФЗ (если такой критерий установлен извещением об осуществлении закупки);</w:t>
      </w:r>
    </w:p>
    <w:p w14:paraId="1999042F"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14:paraId="1E42407D" w14:textId="77777777" w:rsidR="00B71903" w:rsidRPr="00B71903" w:rsidRDefault="00B71903" w:rsidP="00B71903">
      <w:pPr>
        <w:ind w:firstLine="709"/>
        <w:contextualSpacing/>
        <w:jc w:val="both"/>
      </w:pPr>
      <w:r w:rsidRPr="00B71903">
        <w:t>4.1.3. Не позднее 1 (Одного) рабочего дня со дня, следующего за днем получения информации и документов в соответствии с п. 1 ч. 14 ст. 48 Закона № 44-ФЗ, члены Комиссии по осуществлению закупок:</w:t>
      </w:r>
    </w:p>
    <w:p w14:paraId="6EB0C4D6"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осуществляют оценку ценовых предложений по критерию, предусмотренному п. 1 ч. 1 ст. 32 Закона № 44-ФЗ;</w:t>
      </w:r>
    </w:p>
    <w:p w14:paraId="0E7C463F"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на основании результатов оценки первых и вторых частей заявок на участие в закупке, содержащихся в протоколах, предусмотренных п. 4.1.1. и 4.1.2 настоящего положения о Комиссии, а также оценки ценовых предложений по критерию, предусмотренному п. 1 ч. 1 ст.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509FA625"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14:paraId="17B5A951" w14:textId="77777777" w:rsidR="00B71903" w:rsidRPr="00B71903" w:rsidRDefault="00B71903" w:rsidP="00B71903">
      <w:pPr>
        <w:ind w:firstLine="709"/>
        <w:contextualSpacing/>
        <w:jc w:val="both"/>
      </w:pPr>
      <w:r w:rsidRPr="00B71903">
        <w:t>4.1.4.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14:paraId="2F2D5408" w14:textId="77777777" w:rsidR="00B71903" w:rsidRPr="00B71903" w:rsidRDefault="00B71903" w:rsidP="00B71903">
      <w:pPr>
        <w:ind w:firstLine="709"/>
        <w:contextualSpacing/>
        <w:jc w:val="both"/>
      </w:pPr>
    </w:p>
    <w:p w14:paraId="78FD74F2" w14:textId="77777777" w:rsidR="00B71903" w:rsidRPr="00B71903" w:rsidRDefault="00B71903" w:rsidP="00B71903">
      <w:pPr>
        <w:ind w:firstLine="709"/>
        <w:contextualSpacing/>
        <w:jc w:val="both"/>
        <w:rPr>
          <w:i/>
        </w:rPr>
      </w:pPr>
      <w:r w:rsidRPr="00B71903">
        <w:rPr>
          <w:i/>
        </w:rPr>
        <w:t>ЭЛЕКТРОННЫЙ АУКЦИОН</w:t>
      </w:r>
    </w:p>
    <w:p w14:paraId="2E7C510A" w14:textId="77777777" w:rsidR="00B71903" w:rsidRPr="00B71903" w:rsidRDefault="00B71903" w:rsidP="00B71903">
      <w:pPr>
        <w:ind w:firstLine="709"/>
        <w:contextualSpacing/>
        <w:jc w:val="both"/>
      </w:pPr>
    </w:p>
    <w:p w14:paraId="723DC07A" w14:textId="77777777" w:rsidR="00B71903" w:rsidRPr="00B71903" w:rsidRDefault="00B71903" w:rsidP="00B71903">
      <w:pPr>
        <w:ind w:firstLine="709"/>
        <w:contextualSpacing/>
        <w:jc w:val="both"/>
      </w:pPr>
      <w:r w:rsidRPr="00B71903">
        <w:t>4.2.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14:paraId="460DEBFA" w14:textId="77777777" w:rsidR="00B71903" w:rsidRPr="00B71903" w:rsidRDefault="00B71903" w:rsidP="00B71903">
      <w:pPr>
        <w:ind w:firstLine="709"/>
        <w:contextualSpacing/>
        <w:jc w:val="both"/>
      </w:pPr>
      <w:r w:rsidRPr="00B71903">
        <w:t>4.2.1. Не позднее 2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14:paraId="1F229FC7"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 1–8 ч. 12 ст. 48 Закона № 44-ФЗ;</w:t>
      </w:r>
    </w:p>
    <w:p w14:paraId="0E58537D"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 14 Закона № 44-ФЗ. Заявке на участие в закупке победителя определения поставщика (подрядчика, исполнителя) присваивается первый номер;</w:t>
      </w:r>
    </w:p>
    <w:p w14:paraId="6D878CBE"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14:paraId="042F46EB" w14:textId="77777777" w:rsidR="00B71903" w:rsidRPr="00B71903" w:rsidRDefault="00B71903" w:rsidP="00B71903">
      <w:pPr>
        <w:ind w:firstLine="709"/>
        <w:contextualSpacing/>
        <w:jc w:val="both"/>
      </w:pPr>
      <w:r w:rsidRPr="00B71903">
        <w:t xml:space="preserve">4.2.2. При осуществлении процедуры определения поставщика (подрядчика, </w:t>
      </w:r>
      <w:r w:rsidRPr="00B71903">
        <w:lastRenderedPageBreak/>
        <w:t>исполнителя) путем проведения электронного аукциона Комиссия также выполняет иные действия в соответствии с положениями Закона № 44-ФЗ.</w:t>
      </w:r>
    </w:p>
    <w:p w14:paraId="24C05C72" w14:textId="77777777" w:rsidR="00B71903" w:rsidRPr="00B71903" w:rsidRDefault="00B71903" w:rsidP="00B71903">
      <w:pPr>
        <w:ind w:firstLine="709"/>
        <w:contextualSpacing/>
        <w:jc w:val="both"/>
      </w:pPr>
    </w:p>
    <w:p w14:paraId="02A7484D" w14:textId="77777777" w:rsidR="00B71903" w:rsidRPr="00B71903" w:rsidRDefault="00B71903" w:rsidP="00B71903">
      <w:pPr>
        <w:ind w:firstLine="709"/>
        <w:contextualSpacing/>
        <w:jc w:val="both"/>
        <w:rPr>
          <w:i/>
        </w:rPr>
      </w:pPr>
      <w:r w:rsidRPr="00B71903">
        <w:rPr>
          <w:i/>
        </w:rPr>
        <w:t>ЭЛЕКТРОННЫЙ ЗАПРОС КОТИРОВОК</w:t>
      </w:r>
    </w:p>
    <w:p w14:paraId="668D5F01" w14:textId="77777777" w:rsidR="00B71903" w:rsidRPr="00B71903" w:rsidRDefault="00B71903" w:rsidP="00B71903">
      <w:pPr>
        <w:ind w:firstLine="709"/>
        <w:contextualSpacing/>
        <w:jc w:val="both"/>
      </w:pPr>
    </w:p>
    <w:p w14:paraId="58828993" w14:textId="77777777" w:rsidR="00B71903" w:rsidRPr="00B71903" w:rsidRDefault="00B71903" w:rsidP="00B71903">
      <w:pPr>
        <w:ind w:firstLine="709"/>
        <w:contextualSpacing/>
        <w:jc w:val="both"/>
      </w:pPr>
      <w:r w:rsidRPr="00B71903">
        <w:t>4.3.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14:paraId="22E49F93" w14:textId="77777777" w:rsidR="00B71903" w:rsidRPr="00B71903" w:rsidRDefault="00B71903" w:rsidP="00B71903">
      <w:pPr>
        <w:ind w:firstLine="709"/>
        <w:contextualSpacing/>
        <w:jc w:val="both"/>
      </w:pPr>
      <w:r w:rsidRPr="00B71903">
        <w:t>4.3.1. Не позднее 2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14:paraId="37CA95B5"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 1–8 ч. 12 ст. 48 Закона № 44-ФЗ;</w:t>
      </w:r>
    </w:p>
    <w:p w14:paraId="71DE0948"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 3 или 4 ч. 1 ст. 43 Закона № 44-ФЗ, меньший порядковый номер присваивается заявке на участие в закупке, которая поступила ранее других таких заявок;</w:t>
      </w:r>
    </w:p>
    <w:p w14:paraId="6E1708C3"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w:t>
      </w:r>
    </w:p>
    <w:p w14:paraId="04B8198E" w14:textId="77777777" w:rsidR="00B71903" w:rsidRPr="00B71903" w:rsidRDefault="00B71903" w:rsidP="00B71903">
      <w:pPr>
        <w:ind w:firstLine="709"/>
        <w:contextualSpacing/>
        <w:jc w:val="both"/>
      </w:pPr>
      <w:r w:rsidRPr="00B71903">
        <w:t>4.3.2.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14:paraId="25B901AD" w14:textId="77777777" w:rsidR="00B71903" w:rsidRPr="00B71903" w:rsidRDefault="00B71903" w:rsidP="00B71903">
      <w:pPr>
        <w:ind w:firstLine="709"/>
        <w:contextualSpacing/>
        <w:jc w:val="both"/>
      </w:pPr>
    </w:p>
    <w:p w14:paraId="45822051" w14:textId="77777777" w:rsidR="00B71903" w:rsidRPr="00B71903" w:rsidRDefault="00B71903" w:rsidP="00B71903">
      <w:pPr>
        <w:ind w:firstLine="709"/>
        <w:contextualSpacing/>
        <w:jc w:val="both"/>
      </w:pPr>
      <w:r w:rsidRPr="00B71903">
        <w:t>ЗАКРЫТЫЙ ЭЛЕКТРОННЫЙ КОНКУРС</w:t>
      </w:r>
    </w:p>
    <w:p w14:paraId="2C1E8E6E" w14:textId="77777777" w:rsidR="00B71903" w:rsidRPr="00B71903" w:rsidRDefault="00B71903" w:rsidP="00B71903">
      <w:pPr>
        <w:ind w:firstLine="709"/>
        <w:contextualSpacing/>
        <w:jc w:val="both"/>
      </w:pPr>
    </w:p>
    <w:p w14:paraId="2B4AE4FC" w14:textId="77777777" w:rsidR="00B71903" w:rsidRPr="00B71903" w:rsidRDefault="00B71903" w:rsidP="00B71903">
      <w:pPr>
        <w:ind w:firstLine="709"/>
        <w:contextualSpacing/>
        <w:jc w:val="both"/>
      </w:pPr>
      <w:r w:rsidRPr="00B71903">
        <w:t>4.4.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14:paraId="733F54E9" w14:textId="77777777" w:rsidR="00B71903" w:rsidRPr="00B71903" w:rsidRDefault="00B71903" w:rsidP="00B71903">
      <w:pPr>
        <w:ind w:firstLine="709"/>
        <w:contextualSpacing/>
        <w:jc w:val="both"/>
      </w:pPr>
      <w:r w:rsidRPr="00B71903">
        <w:t>4.4.1. В течение 2 (Двух) рабочих дней, следующих за днем получения заказчиком информации и документов, предусмотренных п. 5 ч. 1 ст. 75 Закона № 44-ФЗ, комиссия по осуществлению закупок:</w:t>
      </w:r>
    </w:p>
    <w:p w14:paraId="5FA965C7"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рассматривает такие информацию и документы в части соответствия их требованиям, указанным в приглашении и предусмотренным п. 12 ч. 1 ст.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 2 ст. 75 Закона № 44-ФЗ;</w:t>
      </w:r>
    </w:p>
    <w:p w14:paraId="00B27C4E"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14:paraId="5A577D39" w14:textId="77777777" w:rsidR="00B71903" w:rsidRPr="00B71903" w:rsidRDefault="00B71903" w:rsidP="00B71903">
      <w:pPr>
        <w:ind w:firstLine="709"/>
        <w:contextualSpacing/>
        <w:jc w:val="both"/>
      </w:pPr>
      <w:r w:rsidRPr="00B71903">
        <w:t>4.4.2. Комиссия по осуществлению закупок принимает решение об отказе участнику закупки в предоставлении документации о закупке в случае:</w:t>
      </w:r>
    </w:p>
    <w:p w14:paraId="696BD915"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непредставления информации и документов, предусмотренных п. 5 ч. 1 ст. 75 Закона № 44-ФЗ, несоответствия таких информации и документов требованиям, установленным в приглашении;</w:t>
      </w:r>
    </w:p>
    <w:p w14:paraId="6973FD14"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несоответствия участника закупки требованиям, указанным в приглашении и предусмотренным п. 12 ч. 1 ст. 42 Закона № 44-ФЗ;</w:t>
      </w:r>
    </w:p>
    <w:p w14:paraId="21C0CB2C"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выявления недостоверной информации, содержащейся в информации и документах, предусмотренных п. 5 ч. 1 ст. 75 Закона № 44-ФЗ.</w:t>
      </w:r>
    </w:p>
    <w:p w14:paraId="7C3F27D4" w14:textId="77777777" w:rsidR="00B71903" w:rsidRPr="00B71903" w:rsidRDefault="00B71903" w:rsidP="00B71903">
      <w:pPr>
        <w:ind w:firstLine="709"/>
        <w:contextualSpacing/>
        <w:jc w:val="both"/>
      </w:pPr>
      <w:r w:rsidRPr="00B71903">
        <w:t>4.4.3. Не позднее 5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14:paraId="1DE7EFD9"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lastRenderedPageBreak/>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65E906CF"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 32 Закона № 44-ФЗ;</w:t>
      </w:r>
    </w:p>
    <w:p w14:paraId="37B72F22"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0997EF77"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подписывают протокол подведения итогов определения поставщика (подрядчика, исполнителя) усиленными электронными подписями.</w:t>
      </w:r>
    </w:p>
    <w:p w14:paraId="24CA5FFB" w14:textId="77777777" w:rsidR="00B71903" w:rsidRPr="00B71903" w:rsidRDefault="00B71903" w:rsidP="00B71903">
      <w:pPr>
        <w:ind w:firstLine="709"/>
        <w:contextualSpacing/>
        <w:jc w:val="both"/>
      </w:pPr>
      <w:r w:rsidRPr="00B71903">
        <w:t>4.4.4.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14:paraId="02D0D90F" w14:textId="77777777" w:rsidR="00B71903" w:rsidRPr="00B71903" w:rsidRDefault="00B71903" w:rsidP="00B71903">
      <w:pPr>
        <w:ind w:firstLine="709"/>
        <w:contextualSpacing/>
        <w:jc w:val="both"/>
      </w:pPr>
    </w:p>
    <w:p w14:paraId="2123C2C2" w14:textId="77777777" w:rsidR="00B71903" w:rsidRPr="00B71903" w:rsidRDefault="00B71903" w:rsidP="00B71903">
      <w:pPr>
        <w:ind w:firstLine="709"/>
        <w:contextualSpacing/>
        <w:jc w:val="both"/>
        <w:rPr>
          <w:i/>
        </w:rPr>
      </w:pPr>
      <w:r w:rsidRPr="00B71903">
        <w:rPr>
          <w:i/>
        </w:rPr>
        <w:t>ЗАКРЫТЫЙ ЭЛЕКТРОННЫЙ АУКЦИОН</w:t>
      </w:r>
    </w:p>
    <w:p w14:paraId="73F349B1" w14:textId="77777777" w:rsidR="00B71903" w:rsidRPr="00B71903" w:rsidRDefault="00B71903" w:rsidP="00B71903">
      <w:pPr>
        <w:ind w:firstLine="709"/>
        <w:contextualSpacing/>
        <w:jc w:val="both"/>
      </w:pPr>
    </w:p>
    <w:p w14:paraId="575F0B81" w14:textId="77777777" w:rsidR="00B71903" w:rsidRPr="00B71903" w:rsidRDefault="00B71903" w:rsidP="00B71903">
      <w:pPr>
        <w:ind w:firstLine="709"/>
        <w:contextualSpacing/>
        <w:jc w:val="both"/>
      </w:pPr>
      <w:r w:rsidRPr="00B71903">
        <w:t>4.5. При осуществлении процедуры определения поставщика (подрядчика, исполнителя) путем проведения закрытого конкурса с ограниченным участием в обязанности Комиссии входит следующее.</w:t>
      </w:r>
    </w:p>
    <w:p w14:paraId="7449259B" w14:textId="77777777" w:rsidR="00B71903" w:rsidRPr="00B71903" w:rsidRDefault="00B71903" w:rsidP="00B71903">
      <w:pPr>
        <w:ind w:firstLine="709"/>
        <w:contextualSpacing/>
        <w:jc w:val="both"/>
      </w:pPr>
      <w:r w:rsidRPr="00B71903">
        <w:t>4.5.1. В течение двух рабочих дней, следующих за днем получения заказчиком информации и документов, предусмотренных п. 5 ч. 1 ст. 75 Закона № 44-ФЗ, комиссия по осуществлению закупок:</w:t>
      </w:r>
    </w:p>
    <w:p w14:paraId="3534B208"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рассматривает такие информацию и документы в части соответствия их требованиям, указанным в приглашении и предусмотренным п. 12 ч. 1 ст.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 2 ст. 75 Закона № 44-ФЗ;</w:t>
      </w:r>
    </w:p>
    <w:p w14:paraId="419EA729"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14:paraId="7E7FA9F4" w14:textId="77777777" w:rsidR="00B71903" w:rsidRPr="00B71903" w:rsidRDefault="00B71903" w:rsidP="00B71903">
      <w:pPr>
        <w:ind w:firstLine="709"/>
        <w:contextualSpacing/>
        <w:jc w:val="both"/>
      </w:pPr>
      <w:r w:rsidRPr="00B71903">
        <w:t>4.5.2. Не позднее 5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14:paraId="02A80296"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 3 ч. 4 ст.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 2–7 ч. 10 ст. 75 Закона № 44-ФЗ, а также в случае непредставления информации и документов, предусмотренных ч. 2 ст. 76 Закона № 44-ФЗ, несоответствия таких информации и документов документации о закупке;</w:t>
      </w:r>
    </w:p>
    <w:p w14:paraId="0277DB3C"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 xml:space="preserve">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 14 Закона № 44-ФЗ. Заявке на участие в закупке победителя определения поставщика (подрядчика, исполнителя) присваивается первый номер; </w:t>
      </w:r>
    </w:p>
    <w:p w14:paraId="4B223CC1"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14:paraId="7B818C2D" w14:textId="77777777" w:rsidR="00B71903" w:rsidRPr="00B71903" w:rsidRDefault="00B71903" w:rsidP="00B71903">
      <w:pPr>
        <w:ind w:firstLine="709"/>
        <w:contextualSpacing/>
        <w:jc w:val="both"/>
      </w:pPr>
      <w:r w:rsidRPr="00B71903">
        <w:t xml:space="preserve">4.5.3.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w:t>
      </w:r>
      <w:r w:rsidRPr="00B71903">
        <w:lastRenderedPageBreak/>
        <w:t>иные действия в соответствии с положениями Закона № 44-ФЗ.</w:t>
      </w:r>
    </w:p>
    <w:p w14:paraId="33EB8B44" w14:textId="77777777" w:rsidR="00B71903" w:rsidRPr="00B71903" w:rsidRDefault="00B71903" w:rsidP="00B71903">
      <w:pPr>
        <w:ind w:firstLine="709"/>
        <w:contextualSpacing/>
        <w:jc w:val="both"/>
      </w:pPr>
    </w:p>
    <w:p w14:paraId="6E4A7F59" w14:textId="77777777" w:rsidR="00B71903" w:rsidRPr="00B71903" w:rsidRDefault="00B71903" w:rsidP="00B71903">
      <w:pPr>
        <w:ind w:firstLine="709"/>
        <w:contextualSpacing/>
        <w:jc w:val="both"/>
      </w:pPr>
      <w:r w:rsidRPr="00B71903">
        <w:rPr>
          <w:b/>
          <w:bCs/>
        </w:rPr>
        <w:t>5. Порядок создания и работы Единой комиссии</w:t>
      </w:r>
    </w:p>
    <w:p w14:paraId="3B047CC2" w14:textId="77777777" w:rsidR="00B71903" w:rsidRPr="00B71903" w:rsidRDefault="00B71903" w:rsidP="00B71903">
      <w:pPr>
        <w:ind w:firstLine="709"/>
        <w:contextualSpacing/>
        <w:jc w:val="both"/>
      </w:pPr>
    </w:p>
    <w:p w14:paraId="3632E908" w14:textId="77777777" w:rsidR="00B71903" w:rsidRPr="00B71903" w:rsidRDefault="00B71903" w:rsidP="00B71903">
      <w:pPr>
        <w:ind w:firstLine="709"/>
        <w:contextualSpacing/>
        <w:jc w:val="both"/>
      </w:pPr>
      <w:r w:rsidRPr="00B71903">
        <w:t>5.1.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приказом заказчика.</w:t>
      </w:r>
    </w:p>
    <w:p w14:paraId="5A22A77B" w14:textId="77777777" w:rsidR="00B71903" w:rsidRPr="00B71903" w:rsidRDefault="00B71903" w:rsidP="00B71903">
      <w:pPr>
        <w:ind w:firstLine="709"/>
        <w:contextualSpacing/>
        <w:jc w:val="both"/>
      </w:pPr>
      <w:r w:rsidRPr="00B71903">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7E7FEFC6" w14:textId="77777777" w:rsidR="00B71903" w:rsidRPr="00B71903" w:rsidRDefault="00B71903" w:rsidP="00B71903">
      <w:pPr>
        <w:ind w:firstLine="709"/>
        <w:contextualSpacing/>
        <w:jc w:val="both"/>
      </w:pPr>
      <w:r w:rsidRPr="00B71903">
        <w:t>Число членов Комиссии должно быть не менее трех человек.</w:t>
      </w:r>
    </w:p>
    <w:p w14:paraId="0D1E73D2" w14:textId="77777777" w:rsidR="00B71903" w:rsidRPr="00B71903" w:rsidRDefault="00B71903" w:rsidP="00B71903">
      <w:pPr>
        <w:ind w:firstLine="709"/>
        <w:contextualSpacing/>
        <w:jc w:val="both"/>
      </w:pPr>
      <w:r w:rsidRPr="00B71903">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комиссии.</w:t>
      </w:r>
    </w:p>
    <w:p w14:paraId="644E008D" w14:textId="77777777" w:rsidR="00B71903" w:rsidRPr="00B71903" w:rsidRDefault="00B71903" w:rsidP="00B71903">
      <w:pPr>
        <w:ind w:firstLine="709"/>
        <w:contextualSpacing/>
        <w:jc w:val="both"/>
      </w:pPr>
      <w:r w:rsidRPr="00B71903">
        <w:t>5.4.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1F780315" w14:textId="77777777" w:rsidR="00B71903" w:rsidRPr="00B71903" w:rsidRDefault="00B71903" w:rsidP="00B71903">
      <w:pPr>
        <w:ind w:firstLine="709"/>
        <w:contextualSpacing/>
        <w:jc w:val="both"/>
        <w:rPr>
          <w:color w:val="000000"/>
        </w:rPr>
      </w:pPr>
      <w:r w:rsidRPr="00B71903">
        <w:rPr>
          <w:color w:val="000000"/>
        </w:rPr>
        <w:t>5.5. Членами комиссии не могут быть:</w:t>
      </w:r>
    </w:p>
    <w:p w14:paraId="5A1AF8A5" w14:textId="77777777" w:rsidR="00B71903" w:rsidRPr="00B71903" w:rsidRDefault="00B71903" w:rsidP="00B71903">
      <w:pPr>
        <w:widowControl/>
        <w:numPr>
          <w:ilvl w:val="0"/>
          <w:numId w:val="25"/>
        </w:numPr>
        <w:autoSpaceDE/>
        <w:autoSpaceDN/>
        <w:adjustRightInd/>
        <w:spacing w:before="100" w:beforeAutospacing="1" w:after="100" w:afterAutospacing="1"/>
        <w:ind w:left="0" w:right="180" w:firstLine="709"/>
        <w:contextualSpacing/>
        <w:jc w:val="both"/>
        <w:rPr>
          <w:color w:val="000000"/>
        </w:rPr>
      </w:pPr>
      <w:r w:rsidRPr="00B71903">
        <w:rPr>
          <w:color w:val="000000"/>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Законом № 44-ФЗ предусмотрена документация о закупке), заявок на участие в конкурсе;</w:t>
      </w:r>
    </w:p>
    <w:p w14:paraId="57C1BEBC" w14:textId="77777777" w:rsidR="00B71903" w:rsidRPr="00B71903" w:rsidRDefault="00B71903" w:rsidP="00B71903">
      <w:pPr>
        <w:widowControl/>
        <w:numPr>
          <w:ilvl w:val="0"/>
          <w:numId w:val="25"/>
        </w:numPr>
        <w:autoSpaceDE/>
        <w:autoSpaceDN/>
        <w:adjustRightInd/>
        <w:spacing w:before="100" w:beforeAutospacing="1" w:after="100" w:afterAutospacing="1"/>
        <w:ind w:left="0" w:right="180" w:firstLine="709"/>
        <w:contextualSpacing/>
        <w:jc w:val="both"/>
        <w:rPr>
          <w:color w:val="000000"/>
        </w:rPr>
      </w:pPr>
      <w:r w:rsidRPr="00B71903">
        <w:rPr>
          <w:color w:val="000000"/>
        </w:rPr>
        <w:t>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3EBF289C" w14:textId="77777777" w:rsidR="00B71903" w:rsidRPr="00B71903" w:rsidRDefault="00B71903" w:rsidP="00B71903">
      <w:pPr>
        <w:widowControl/>
        <w:numPr>
          <w:ilvl w:val="0"/>
          <w:numId w:val="25"/>
        </w:numPr>
        <w:autoSpaceDE/>
        <w:autoSpaceDN/>
        <w:adjustRightInd/>
        <w:spacing w:before="100" w:beforeAutospacing="1" w:after="100" w:afterAutospacing="1"/>
        <w:ind w:left="0" w:right="180" w:firstLine="709"/>
        <w:contextualSpacing/>
        <w:jc w:val="both"/>
        <w:rPr>
          <w:color w:val="000000"/>
        </w:rPr>
      </w:pPr>
      <w:r w:rsidRPr="00B71903">
        <w:rPr>
          <w:color w:val="000000"/>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685BB3E" w14:textId="77777777" w:rsidR="00B71903" w:rsidRPr="00B71903" w:rsidRDefault="00B71903" w:rsidP="00B71903">
      <w:pPr>
        <w:widowControl/>
        <w:numPr>
          <w:ilvl w:val="0"/>
          <w:numId w:val="25"/>
        </w:numPr>
        <w:autoSpaceDE/>
        <w:autoSpaceDN/>
        <w:adjustRightInd/>
        <w:spacing w:before="100" w:beforeAutospacing="1" w:after="100" w:afterAutospacing="1"/>
        <w:ind w:left="0" w:right="181" w:firstLine="709"/>
        <w:contextualSpacing/>
        <w:jc w:val="both"/>
        <w:rPr>
          <w:color w:val="000000"/>
        </w:rPr>
      </w:pPr>
      <w:r w:rsidRPr="00B71903">
        <w:rPr>
          <w:color w:val="000000"/>
        </w:rPr>
        <w:t>должностные лица органов контроля, указанных в части 1 статьи 99 Закона № 44-ФЗ, непосредственно осуществляющие контроль в сфере закупок.</w:t>
      </w:r>
    </w:p>
    <w:p w14:paraId="136D19CF" w14:textId="77777777" w:rsidR="00B71903" w:rsidRPr="00B71903" w:rsidRDefault="00B71903" w:rsidP="00B71903">
      <w:pPr>
        <w:spacing w:before="100" w:beforeAutospacing="1" w:after="100" w:afterAutospacing="1"/>
        <w:ind w:right="181" w:firstLine="709"/>
        <w:contextualSpacing/>
        <w:jc w:val="both"/>
        <w:rPr>
          <w:color w:val="000000"/>
        </w:rPr>
      </w:pPr>
      <w:r w:rsidRPr="00B71903">
        <w:rPr>
          <w:color w:val="000000"/>
        </w:rPr>
        <w:t>5.6. Замена члена комиссии допускается только по решению заказчика. Член комиссии обязан незамедлительно сообщить заказчику, принявшему решение о создании комиссии, о возникновении обстоятельств, предусмотренных пунктом 5.5 настоящего положения. В случае выявления в составе комиссии физических лиц, указанных в пункте 5.5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5.5 настоящего положения.</w:t>
      </w:r>
    </w:p>
    <w:p w14:paraId="5B83DD55" w14:textId="77777777" w:rsidR="00B71903" w:rsidRPr="00B71903" w:rsidRDefault="00B71903" w:rsidP="00B71903">
      <w:pPr>
        <w:spacing w:before="100" w:beforeAutospacing="1" w:after="100" w:afterAutospacing="1"/>
        <w:ind w:right="181" w:firstLine="709"/>
        <w:contextualSpacing/>
        <w:jc w:val="both"/>
        <w:rPr>
          <w:color w:val="000000"/>
        </w:rPr>
      </w:pPr>
      <w:r w:rsidRPr="00B71903">
        <w:t>5.7. Комиссия правомочна осуществлять свои функции, если в заседании комиссии участвует не менее чем 50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6CCEFC7D" w14:textId="77777777" w:rsidR="00B71903" w:rsidRPr="00B71903" w:rsidRDefault="00B71903" w:rsidP="00B71903">
      <w:pPr>
        <w:ind w:firstLine="709"/>
        <w:contextualSpacing/>
        <w:jc w:val="both"/>
      </w:pPr>
      <w:r w:rsidRPr="00B71903">
        <w:t>5.8.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14:paraId="5BB935DA" w14:textId="77777777" w:rsidR="00B71903" w:rsidRPr="00B71903" w:rsidRDefault="00B71903" w:rsidP="00B71903">
      <w:pPr>
        <w:ind w:firstLine="709"/>
        <w:contextualSpacing/>
        <w:jc w:val="both"/>
      </w:pPr>
      <w:r w:rsidRPr="00B71903">
        <w:lastRenderedPageBreak/>
        <w:t>5.9. Председатель Комиссии либо лицо, его замещающее:</w:t>
      </w:r>
    </w:p>
    <w:p w14:paraId="6B53E281"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осуществляет общее руководство работой Комиссии и обеспечивает выполнение настоящего положения;</w:t>
      </w:r>
    </w:p>
    <w:p w14:paraId="0C2567CD"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объявляет заседание правомочным или выносит решение о его переносе из-за отсутствия необходимого количества членов;</w:t>
      </w:r>
    </w:p>
    <w:p w14:paraId="120BDD8C" w14:textId="77777777" w:rsidR="00B71903" w:rsidRPr="00B71903" w:rsidRDefault="00B71903" w:rsidP="00B71903">
      <w:pPr>
        <w:pStyle w:val="af"/>
        <w:numPr>
          <w:ilvl w:val="0"/>
          <w:numId w:val="28"/>
        </w:numPr>
        <w:spacing w:after="0" w:line="240" w:lineRule="auto"/>
        <w:ind w:firstLine="709"/>
        <w:jc w:val="both"/>
        <w:rPr>
          <w:rFonts w:ascii="Times New Roman" w:hAnsi="Times New Roman"/>
        </w:rPr>
      </w:pPr>
      <w:r w:rsidRPr="00B71903">
        <w:rPr>
          <w:rFonts w:ascii="Times New Roman" w:hAnsi="Times New Roman"/>
        </w:rPr>
        <w:t>открывает и ведет заседания Комиссии, объявляет перерывы;</w:t>
      </w:r>
    </w:p>
    <w:p w14:paraId="6C3EEE91"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rPr>
      </w:pPr>
      <w:r w:rsidRPr="00B71903">
        <w:rPr>
          <w:rFonts w:ascii="Times New Roman" w:hAnsi="Times New Roman"/>
        </w:rPr>
        <w:t>в случае необходимости выносит на обсуждение Комиссии вопрос о привлечении к работе экспертов.</w:t>
      </w:r>
    </w:p>
    <w:p w14:paraId="45531F0C" w14:textId="77777777" w:rsidR="00B71903" w:rsidRPr="00B71903" w:rsidRDefault="00B71903" w:rsidP="00B71903">
      <w:pPr>
        <w:ind w:firstLine="709"/>
        <w:contextualSpacing/>
        <w:jc w:val="both"/>
      </w:pPr>
      <w:r w:rsidRPr="00B71903">
        <w:t>5.10.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в соответствии с положением о контрактной службе заказчика.</w:t>
      </w:r>
    </w:p>
    <w:p w14:paraId="20DAD844" w14:textId="77777777" w:rsidR="00B71903" w:rsidRPr="00B71903" w:rsidRDefault="00B71903" w:rsidP="00B71903">
      <w:pPr>
        <w:ind w:firstLine="709"/>
        <w:contextualSpacing/>
        <w:jc w:val="both"/>
      </w:pPr>
    </w:p>
    <w:p w14:paraId="06A7786E" w14:textId="77777777" w:rsidR="00B71903" w:rsidRPr="00B71903" w:rsidRDefault="00B71903" w:rsidP="00B71903">
      <w:pPr>
        <w:ind w:firstLine="709"/>
        <w:contextualSpacing/>
        <w:jc w:val="both"/>
      </w:pPr>
      <w:r w:rsidRPr="00B71903">
        <w:rPr>
          <w:b/>
          <w:bCs/>
        </w:rPr>
        <w:t>6. Права, обязанности и ответственность Комиссии</w:t>
      </w:r>
    </w:p>
    <w:p w14:paraId="61C3D1A0" w14:textId="77777777" w:rsidR="00B71903" w:rsidRPr="00B71903" w:rsidRDefault="00B71903" w:rsidP="00B71903">
      <w:pPr>
        <w:ind w:firstLine="709"/>
        <w:contextualSpacing/>
        <w:jc w:val="both"/>
      </w:pPr>
    </w:p>
    <w:p w14:paraId="304DD3C6" w14:textId="77777777" w:rsidR="00B71903" w:rsidRPr="00B71903" w:rsidRDefault="00B71903" w:rsidP="00B71903">
      <w:pPr>
        <w:pStyle w:val="ConsPlusNormal"/>
        <w:ind w:firstLine="709"/>
        <w:contextualSpacing/>
        <w:jc w:val="both"/>
        <w:rPr>
          <w:rFonts w:ascii="Times New Roman" w:hAnsi="Times New Roman" w:cs="Times New Roman"/>
          <w:sz w:val="24"/>
          <w:lang w:eastAsia="ru-RU"/>
        </w:rPr>
      </w:pPr>
      <w:r w:rsidRPr="00B71903">
        <w:rPr>
          <w:rFonts w:ascii="Times New Roman" w:hAnsi="Times New Roman" w:cs="Times New Roman"/>
          <w:sz w:val="24"/>
          <w:lang w:eastAsia="ru-RU"/>
        </w:rPr>
        <w:t>6.1. Члены Комиссии вправе:</w:t>
      </w:r>
    </w:p>
    <w:p w14:paraId="34C214F1" w14:textId="77777777" w:rsidR="00B71903" w:rsidRPr="00B71903" w:rsidRDefault="00B71903" w:rsidP="00B71903">
      <w:pPr>
        <w:pStyle w:val="ConsPlusNormal"/>
        <w:numPr>
          <w:ilvl w:val="0"/>
          <w:numId w:val="28"/>
        </w:numPr>
        <w:suppressAutoHyphens/>
        <w:autoSpaceDE/>
        <w:autoSpaceDN/>
        <w:adjustRightInd/>
        <w:ind w:left="0" w:firstLine="709"/>
        <w:contextualSpacing/>
        <w:jc w:val="both"/>
        <w:rPr>
          <w:rFonts w:ascii="Times New Roman" w:hAnsi="Times New Roman" w:cs="Times New Roman"/>
          <w:sz w:val="24"/>
          <w:lang w:eastAsia="ru-RU"/>
        </w:rPr>
      </w:pPr>
      <w:r w:rsidRPr="00B71903">
        <w:rPr>
          <w:rFonts w:ascii="Times New Roman" w:hAnsi="Times New Roman" w:cs="Times New Roman"/>
          <w:sz w:val="24"/>
          <w:lang w:eastAsia="ru-RU"/>
        </w:rPr>
        <w:t>знакомиться со всеми представленными на рассмотрение документами и сведениями, составляющими заявку на участие в закупке;</w:t>
      </w:r>
    </w:p>
    <w:p w14:paraId="14AA3C5E" w14:textId="77777777" w:rsidR="00B71903" w:rsidRPr="00B71903" w:rsidRDefault="00B71903" w:rsidP="00B71903">
      <w:pPr>
        <w:pStyle w:val="ConsPlusNormal"/>
        <w:numPr>
          <w:ilvl w:val="0"/>
          <w:numId w:val="28"/>
        </w:numPr>
        <w:suppressAutoHyphens/>
        <w:autoSpaceDE/>
        <w:autoSpaceDN/>
        <w:adjustRightInd/>
        <w:ind w:left="0" w:firstLine="709"/>
        <w:contextualSpacing/>
        <w:jc w:val="both"/>
        <w:rPr>
          <w:rFonts w:ascii="Times New Roman" w:hAnsi="Times New Roman" w:cs="Times New Roman"/>
          <w:sz w:val="24"/>
          <w:lang w:eastAsia="ru-RU"/>
        </w:rPr>
      </w:pPr>
      <w:r w:rsidRPr="00B71903">
        <w:rPr>
          <w:rFonts w:ascii="Times New Roman" w:hAnsi="Times New Roman" w:cs="Times New Roman"/>
          <w:sz w:val="24"/>
          <w:lang w:eastAsia="ru-RU"/>
        </w:rPr>
        <w:t>выступать по вопросам повестки дня на заседаниях Комиссии;</w:t>
      </w:r>
    </w:p>
    <w:p w14:paraId="61DA9B51" w14:textId="77777777" w:rsidR="00B71903" w:rsidRPr="00B71903" w:rsidRDefault="00B71903" w:rsidP="00B71903">
      <w:pPr>
        <w:pStyle w:val="ConsPlusNormal"/>
        <w:numPr>
          <w:ilvl w:val="0"/>
          <w:numId w:val="28"/>
        </w:numPr>
        <w:suppressAutoHyphens/>
        <w:autoSpaceDE/>
        <w:autoSpaceDN/>
        <w:adjustRightInd/>
        <w:ind w:left="0" w:firstLine="709"/>
        <w:contextualSpacing/>
        <w:jc w:val="both"/>
        <w:rPr>
          <w:rFonts w:ascii="Times New Roman" w:hAnsi="Times New Roman" w:cs="Times New Roman"/>
          <w:sz w:val="24"/>
          <w:lang w:eastAsia="ru-RU"/>
        </w:rPr>
      </w:pPr>
      <w:r w:rsidRPr="00B71903">
        <w:rPr>
          <w:rFonts w:ascii="Times New Roman" w:hAnsi="Times New Roman" w:cs="Times New Roman"/>
          <w:sz w:val="24"/>
          <w:lang w:eastAsia="ru-RU"/>
        </w:rPr>
        <w:t>проверять правильность содержания формируемых заказчиком протоколов, в том числе правильность отражения в этих протоколах своего выступления.</w:t>
      </w:r>
    </w:p>
    <w:p w14:paraId="1A8562F8" w14:textId="77777777" w:rsidR="00B71903" w:rsidRPr="00B71903" w:rsidRDefault="00B71903" w:rsidP="00B71903">
      <w:pPr>
        <w:pStyle w:val="ConsPlusNormal"/>
        <w:ind w:firstLine="709"/>
        <w:contextualSpacing/>
        <w:jc w:val="both"/>
        <w:rPr>
          <w:rFonts w:ascii="Times New Roman" w:hAnsi="Times New Roman" w:cs="Times New Roman"/>
          <w:sz w:val="24"/>
          <w:lang w:eastAsia="ru-RU"/>
        </w:rPr>
      </w:pPr>
      <w:r w:rsidRPr="00B71903">
        <w:rPr>
          <w:rFonts w:ascii="Times New Roman" w:hAnsi="Times New Roman" w:cs="Times New Roman"/>
          <w:sz w:val="24"/>
          <w:lang w:eastAsia="ru-RU"/>
        </w:rPr>
        <w:t>6.2. Члены Комиссии обязаны:</w:t>
      </w:r>
    </w:p>
    <w:p w14:paraId="0A329731" w14:textId="77777777" w:rsidR="00B71903" w:rsidRPr="00B71903" w:rsidRDefault="00B71903" w:rsidP="00B71903">
      <w:pPr>
        <w:pStyle w:val="ConsPlusNormal"/>
        <w:numPr>
          <w:ilvl w:val="0"/>
          <w:numId w:val="28"/>
        </w:numPr>
        <w:suppressAutoHyphens/>
        <w:autoSpaceDE/>
        <w:autoSpaceDN/>
        <w:adjustRightInd/>
        <w:ind w:left="0" w:firstLine="709"/>
        <w:contextualSpacing/>
        <w:jc w:val="both"/>
        <w:rPr>
          <w:rFonts w:ascii="Times New Roman" w:hAnsi="Times New Roman" w:cs="Times New Roman"/>
          <w:sz w:val="24"/>
          <w:lang w:eastAsia="ru-RU"/>
        </w:rPr>
      </w:pPr>
      <w:r w:rsidRPr="00B71903">
        <w:rPr>
          <w:rFonts w:ascii="Times New Roman" w:hAnsi="Times New Roman" w:cs="Times New Roman"/>
          <w:sz w:val="24"/>
          <w:lang w:eastAsia="ru-RU"/>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14:paraId="51DEF722" w14:textId="77777777" w:rsidR="00B71903" w:rsidRPr="00B71903" w:rsidRDefault="00B71903" w:rsidP="00B71903">
      <w:pPr>
        <w:pStyle w:val="ConsPlusNormal"/>
        <w:numPr>
          <w:ilvl w:val="0"/>
          <w:numId w:val="28"/>
        </w:numPr>
        <w:suppressAutoHyphens/>
        <w:autoSpaceDE/>
        <w:autoSpaceDN/>
        <w:adjustRightInd/>
        <w:ind w:left="0" w:firstLine="709"/>
        <w:contextualSpacing/>
        <w:jc w:val="both"/>
        <w:rPr>
          <w:rFonts w:ascii="Times New Roman" w:hAnsi="Times New Roman" w:cs="Times New Roman"/>
          <w:sz w:val="24"/>
          <w:lang w:eastAsia="ru-RU"/>
        </w:rPr>
      </w:pPr>
      <w:r w:rsidRPr="00B71903">
        <w:rPr>
          <w:rFonts w:ascii="Times New Roman" w:hAnsi="Times New Roman" w:cs="Times New Roman"/>
          <w:sz w:val="24"/>
          <w:lang w:eastAsia="ru-RU"/>
        </w:rPr>
        <w:t>принимать решения в пределах своей компетенции;</w:t>
      </w:r>
    </w:p>
    <w:p w14:paraId="71BBC65D" w14:textId="77777777" w:rsidR="00B71903" w:rsidRPr="00B71903" w:rsidRDefault="00B71903" w:rsidP="00B71903">
      <w:pPr>
        <w:pStyle w:val="af"/>
        <w:numPr>
          <w:ilvl w:val="0"/>
          <w:numId w:val="28"/>
        </w:numPr>
        <w:spacing w:after="0" w:line="240" w:lineRule="auto"/>
        <w:ind w:left="0" w:firstLine="709"/>
        <w:jc w:val="both"/>
        <w:rPr>
          <w:rFonts w:ascii="Times New Roman" w:hAnsi="Times New Roman"/>
          <w:color w:val="000000"/>
        </w:rPr>
      </w:pPr>
      <w:r w:rsidRPr="00B71903">
        <w:rPr>
          <w:rFonts w:ascii="Times New Roman" w:hAnsi="Times New Roman"/>
          <w:color w:val="000000"/>
        </w:rPr>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от 05.04.2013 № 44-ФЗ.</w:t>
      </w:r>
    </w:p>
    <w:p w14:paraId="4BB5D705" w14:textId="77777777" w:rsidR="00B71903" w:rsidRPr="00B71903" w:rsidRDefault="00B71903" w:rsidP="00B71903">
      <w:pPr>
        <w:pStyle w:val="ConsPlusNormal"/>
        <w:ind w:firstLine="709"/>
        <w:contextualSpacing/>
        <w:jc w:val="both"/>
        <w:rPr>
          <w:rFonts w:ascii="Times New Roman" w:hAnsi="Times New Roman" w:cs="Times New Roman"/>
          <w:sz w:val="24"/>
          <w:lang w:eastAsia="ru-RU"/>
        </w:rPr>
      </w:pPr>
      <w:r w:rsidRPr="00B71903">
        <w:rPr>
          <w:rFonts w:ascii="Times New Roman" w:hAnsi="Times New Roman" w:cs="Times New Roman"/>
          <w:sz w:val="24"/>
          <w:lang w:eastAsia="ru-RU"/>
        </w:rPr>
        <w:t>6.3. Решение Комиссии, принятое в нарушение требований Закона № 44-ФЗ 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14:paraId="1A06B0C3" w14:textId="77777777" w:rsidR="00B71903" w:rsidRPr="00B71903" w:rsidRDefault="00B71903" w:rsidP="00B71903">
      <w:pPr>
        <w:pStyle w:val="ConsPlusNormal"/>
        <w:ind w:firstLine="709"/>
        <w:contextualSpacing/>
        <w:jc w:val="both"/>
        <w:rPr>
          <w:rFonts w:ascii="Times New Roman" w:hAnsi="Times New Roman" w:cs="Times New Roman"/>
          <w:sz w:val="24"/>
          <w:lang w:eastAsia="ru-RU"/>
        </w:rPr>
      </w:pPr>
      <w:r w:rsidRPr="00B71903">
        <w:rPr>
          <w:rFonts w:ascii="Times New Roman" w:hAnsi="Times New Roman" w:cs="Times New Roman"/>
          <w:sz w:val="24"/>
          <w:lang w:eastAsia="ru-RU"/>
        </w:rPr>
        <w:t>6.4.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14:paraId="0DB7E96E" w14:textId="77777777" w:rsidR="00B71903" w:rsidRPr="00B71903" w:rsidRDefault="00B71903" w:rsidP="00B71903">
      <w:pPr>
        <w:pStyle w:val="ConsPlusNormal"/>
        <w:ind w:firstLine="709"/>
        <w:contextualSpacing/>
        <w:jc w:val="both"/>
        <w:rPr>
          <w:rFonts w:ascii="Times New Roman" w:hAnsi="Times New Roman" w:cs="Times New Roman"/>
          <w:sz w:val="24"/>
        </w:rPr>
      </w:pPr>
      <w:r w:rsidRPr="00B71903">
        <w:rPr>
          <w:rFonts w:ascii="Times New Roman" w:hAnsi="Times New Roman" w:cs="Times New Roman"/>
          <w:sz w:val="24"/>
          <w:lang w:eastAsia="ru-RU"/>
        </w:rPr>
        <w:t>6.5. Не реже чем один раз в два года по решению заказчика может осуществляться ротация членов Комиссии. Такая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14:paraId="0562AE6A" w14:textId="1EB3A9C3" w:rsidR="008F7278" w:rsidRDefault="008F7278" w:rsidP="005A7E91">
      <w:pPr>
        <w:pStyle w:val="a3"/>
        <w:kinsoku w:val="0"/>
        <w:overflowPunct w:val="0"/>
        <w:ind w:left="142" w:firstLine="142"/>
        <w:rPr>
          <w:sz w:val="32"/>
          <w:szCs w:val="32"/>
        </w:rPr>
      </w:pPr>
    </w:p>
    <w:p w14:paraId="6D845EE0" w14:textId="0A38AAB1" w:rsidR="00B00585" w:rsidRDefault="00B00585" w:rsidP="005A7E91">
      <w:pPr>
        <w:pStyle w:val="a3"/>
        <w:kinsoku w:val="0"/>
        <w:overflowPunct w:val="0"/>
        <w:ind w:left="142" w:firstLine="142"/>
        <w:rPr>
          <w:sz w:val="32"/>
          <w:szCs w:val="32"/>
        </w:rPr>
      </w:pPr>
    </w:p>
    <w:p w14:paraId="3AF910C2" w14:textId="0004AEC2" w:rsidR="00B00585" w:rsidRDefault="00B00585" w:rsidP="005A7E91">
      <w:pPr>
        <w:pStyle w:val="a3"/>
        <w:kinsoku w:val="0"/>
        <w:overflowPunct w:val="0"/>
        <w:ind w:left="142" w:firstLine="142"/>
        <w:rPr>
          <w:sz w:val="32"/>
          <w:szCs w:val="32"/>
        </w:rPr>
      </w:pPr>
    </w:p>
    <w:p w14:paraId="4EB0F881" w14:textId="763A5743" w:rsidR="00B00585" w:rsidRDefault="00B00585" w:rsidP="005A7E91">
      <w:pPr>
        <w:pStyle w:val="a3"/>
        <w:kinsoku w:val="0"/>
        <w:overflowPunct w:val="0"/>
        <w:ind w:left="142" w:firstLine="142"/>
        <w:rPr>
          <w:sz w:val="32"/>
          <w:szCs w:val="32"/>
        </w:rPr>
      </w:pPr>
    </w:p>
    <w:p w14:paraId="37328A58" w14:textId="28F2261D" w:rsidR="00B00585" w:rsidRDefault="00B00585" w:rsidP="005A7E91">
      <w:pPr>
        <w:pStyle w:val="a3"/>
        <w:kinsoku w:val="0"/>
        <w:overflowPunct w:val="0"/>
        <w:ind w:left="142" w:firstLine="142"/>
        <w:rPr>
          <w:sz w:val="32"/>
          <w:szCs w:val="32"/>
        </w:rPr>
      </w:pPr>
    </w:p>
    <w:p w14:paraId="6CACFFB3" w14:textId="43DA55B6" w:rsidR="00B00585" w:rsidRDefault="00B00585" w:rsidP="005A7E91">
      <w:pPr>
        <w:pStyle w:val="a3"/>
        <w:kinsoku w:val="0"/>
        <w:overflowPunct w:val="0"/>
        <w:ind w:left="142" w:firstLine="142"/>
        <w:rPr>
          <w:sz w:val="32"/>
          <w:szCs w:val="32"/>
        </w:rPr>
      </w:pPr>
    </w:p>
    <w:p w14:paraId="2A16FF4F" w14:textId="4F4D4B85" w:rsidR="00B00585" w:rsidRDefault="00B00585" w:rsidP="005A7E91">
      <w:pPr>
        <w:pStyle w:val="a3"/>
        <w:kinsoku w:val="0"/>
        <w:overflowPunct w:val="0"/>
        <w:ind w:left="142" w:firstLine="142"/>
        <w:rPr>
          <w:sz w:val="32"/>
          <w:szCs w:val="32"/>
        </w:rPr>
      </w:pPr>
    </w:p>
    <w:p w14:paraId="635714A4" w14:textId="1EBFC3ED" w:rsidR="00B00585" w:rsidRDefault="00B00585" w:rsidP="005A7E91">
      <w:pPr>
        <w:pStyle w:val="a3"/>
        <w:kinsoku w:val="0"/>
        <w:overflowPunct w:val="0"/>
        <w:ind w:left="142" w:firstLine="142"/>
        <w:rPr>
          <w:sz w:val="32"/>
          <w:szCs w:val="32"/>
        </w:rPr>
      </w:pPr>
    </w:p>
    <w:p w14:paraId="3DCC279A" w14:textId="5C1803E1" w:rsidR="00B00585" w:rsidRDefault="00B00585" w:rsidP="005A7E91">
      <w:pPr>
        <w:pStyle w:val="a3"/>
        <w:kinsoku w:val="0"/>
        <w:overflowPunct w:val="0"/>
        <w:ind w:left="142" w:firstLine="142"/>
        <w:rPr>
          <w:sz w:val="32"/>
          <w:szCs w:val="32"/>
        </w:rPr>
      </w:pPr>
    </w:p>
    <w:p w14:paraId="2059ACC7" w14:textId="2B460032" w:rsidR="00B00585" w:rsidRDefault="00B00585" w:rsidP="005A7E91">
      <w:pPr>
        <w:pStyle w:val="a3"/>
        <w:kinsoku w:val="0"/>
        <w:overflowPunct w:val="0"/>
        <w:ind w:left="142" w:firstLine="142"/>
        <w:rPr>
          <w:sz w:val="32"/>
          <w:szCs w:val="32"/>
        </w:rPr>
      </w:pPr>
    </w:p>
    <w:tbl>
      <w:tblPr>
        <w:tblW w:w="9957" w:type="dxa"/>
        <w:tblInd w:w="108" w:type="dxa"/>
        <w:tblBorders>
          <w:bottom w:val="thickThinSmallGap" w:sz="24" w:space="0" w:color="auto"/>
        </w:tblBorders>
        <w:tblLook w:val="01E0" w:firstRow="1" w:lastRow="1" w:firstColumn="1" w:lastColumn="1" w:noHBand="0" w:noVBand="0"/>
      </w:tblPr>
      <w:tblGrid>
        <w:gridCol w:w="3837"/>
        <w:gridCol w:w="1563"/>
        <w:gridCol w:w="4557"/>
      </w:tblGrid>
      <w:tr w:rsidR="00B00585" w:rsidRPr="00A033F6" w14:paraId="70BE403B" w14:textId="77777777" w:rsidTr="00B00585">
        <w:trPr>
          <w:trHeight w:val="2202"/>
        </w:trPr>
        <w:tc>
          <w:tcPr>
            <w:tcW w:w="3837" w:type="dxa"/>
            <w:shd w:val="clear" w:color="auto" w:fill="auto"/>
          </w:tcPr>
          <w:p w14:paraId="6DE54276" w14:textId="77777777" w:rsidR="00B00585" w:rsidRPr="00A033F6" w:rsidRDefault="00B00585" w:rsidP="005C7367">
            <w:pPr>
              <w:jc w:val="center"/>
              <w:rPr>
                <w:b/>
              </w:rPr>
            </w:pPr>
            <w:r w:rsidRPr="00A033F6">
              <w:rPr>
                <w:b/>
              </w:rPr>
              <w:t>Российская Федерация (Россия)</w:t>
            </w:r>
          </w:p>
          <w:p w14:paraId="0F33A494" w14:textId="77777777" w:rsidR="00B00585" w:rsidRPr="00A033F6" w:rsidRDefault="00B00585" w:rsidP="005C7367">
            <w:pPr>
              <w:jc w:val="center"/>
              <w:rPr>
                <w:b/>
              </w:rPr>
            </w:pPr>
            <w:r w:rsidRPr="00A033F6">
              <w:rPr>
                <w:b/>
              </w:rPr>
              <w:t>Республика Саха (Якутия)</w:t>
            </w:r>
          </w:p>
          <w:p w14:paraId="4B3D710C" w14:textId="77777777" w:rsidR="00B00585" w:rsidRPr="00A033F6" w:rsidRDefault="00B00585" w:rsidP="005C7367">
            <w:pPr>
              <w:jc w:val="center"/>
              <w:rPr>
                <w:b/>
              </w:rPr>
            </w:pPr>
            <w:r>
              <w:rPr>
                <w:b/>
              </w:rPr>
              <w:t>АДМИНИСТРАЦИ</w:t>
            </w:r>
            <w:r w:rsidRPr="00A033F6">
              <w:rPr>
                <w:b/>
              </w:rPr>
              <w:t>Я</w:t>
            </w:r>
          </w:p>
          <w:p w14:paraId="0F26A471" w14:textId="77777777" w:rsidR="00B00585" w:rsidRPr="00A033F6" w:rsidRDefault="00B00585" w:rsidP="005C7367">
            <w:pPr>
              <w:jc w:val="center"/>
              <w:rPr>
                <w:b/>
              </w:rPr>
            </w:pPr>
            <w:r>
              <w:rPr>
                <w:b/>
              </w:rPr>
              <w:t>м</w:t>
            </w:r>
            <w:r w:rsidRPr="00A033F6">
              <w:rPr>
                <w:b/>
              </w:rPr>
              <w:t>униципального образования</w:t>
            </w:r>
          </w:p>
          <w:p w14:paraId="587F36AD" w14:textId="77777777" w:rsidR="00B00585" w:rsidRPr="00A033F6" w:rsidRDefault="00B00585" w:rsidP="005C7367">
            <w:pPr>
              <w:jc w:val="center"/>
              <w:rPr>
                <w:b/>
              </w:rPr>
            </w:pPr>
            <w:r w:rsidRPr="00A033F6">
              <w:rPr>
                <w:b/>
              </w:rPr>
              <w:t>«Поселок Айхал»</w:t>
            </w:r>
          </w:p>
          <w:p w14:paraId="23616A75" w14:textId="77777777" w:rsidR="00B00585" w:rsidRDefault="00B00585" w:rsidP="005C7367">
            <w:pPr>
              <w:jc w:val="center"/>
              <w:rPr>
                <w:b/>
                <w:sz w:val="20"/>
                <w:szCs w:val="20"/>
              </w:rPr>
            </w:pPr>
            <w:r w:rsidRPr="00A033F6">
              <w:rPr>
                <w:b/>
              </w:rPr>
              <w:t>Мирнинского района</w:t>
            </w:r>
          </w:p>
          <w:p w14:paraId="6B3DDBA6" w14:textId="77777777" w:rsidR="00B00585" w:rsidRPr="00027749" w:rsidRDefault="00B00585" w:rsidP="005C7367">
            <w:pPr>
              <w:jc w:val="center"/>
              <w:rPr>
                <w:b/>
                <w:bCs/>
                <w:kern w:val="32"/>
                <w:position w:val="6"/>
              </w:rPr>
            </w:pPr>
            <w:r w:rsidRPr="002C38D0">
              <w:rPr>
                <w:b/>
                <w:bCs/>
                <w:kern w:val="32"/>
                <w:position w:val="6"/>
                <w:sz w:val="28"/>
                <w:szCs w:val="28"/>
              </w:rPr>
              <w:t xml:space="preserve"> </w:t>
            </w:r>
          </w:p>
          <w:p w14:paraId="3F2064A5" w14:textId="77777777" w:rsidR="00B00585" w:rsidRPr="00027749" w:rsidRDefault="00B00585" w:rsidP="005C7367">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14:paraId="58C1D2CD" w14:textId="77777777" w:rsidR="00B00585" w:rsidRDefault="00B00585" w:rsidP="005C7367">
            <w:pPr>
              <w:jc w:val="center"/>
              <w:rPr>
                <w:noProof/>
              </w:rPr>
            </w:pPr>
            <w:r>
              <w:rPr>
                <w:noProof/>
              </w:rPr>
              <w:drawing>
                <wp:anchor distT="0" distB="0" distL="114300" distR="114300" simplePos="0" relativeHeight="251665408" behindDoc="0" locked="0" layoutInCell="1" allowOverlap="1" wp14:anchorId="767899A3" wp14:editId="0BAB081D">
                  <wp:simplePos x="0" y="0"/>
                  <wp:positionH relativeFrom="column">
                    <wp:posOffset>12065</wp:posOffset>
                  </wp:positionH>
                  <wp:positionV relativeFrom="paragraph">
                    <wp:posOffset>-25400</wp:posOffset>
                  </wp:positionV>
                  <wp:extent cx="838835" cy="822960"/>
                  <wp:effectExtent l="1905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8" cstate="print"/>
                          <a:srcRect t="21161" r="-61"/>
                          <a:stretch>
                            <a:fillRect/>
                          </a:stretch>
                        </pic:blipFill>
                        <pic:spPr bwMode="auto">
                          <a:xfrm>
                            <a:off x="0" y="0"/>
                            <a:ext cx="838835" cy="822960"/>
                          </a:xfrm>
                          <a:prstGeom prst="rect">
                            <a:avLst/>
                          </a:prstGeom>
                          <a:noFill/>
                          <a:ln w="9525">
                            <a:noFill/>
                            <a:miter lim="800000"/>
                            <a:headEnd/>
                            <a:tailEnd/>
                          </a:ln>
                        </pic:spPr>
                      </pic:pic>
                    </a:graphicData>
                  </a:graphic>
                </wp:anchor>
              </w:drawing>
            </w:r>
          </w:p>
          <w:p w14:paraId="1EC0D98B" w14:textId="77777777" w:rsidR="00B00585" w:rsidRDefault="00B00585" w:rsidP="005C7367">
            <w:pPr>
              <w:jc w:val="center"/>
            </w:pPr>
          </w:p>
        </w:tc>
        <w:tc>
          <w:tcPr>
            <w:tcW w:w="4557" w:type="dxa"/>
            <w:shd w:val="clear" w:color="auto" w:fill="auto"/>
          </w:tcPr>
          <w:p w14:paraId="67665F84" w14:textId="77777777" w:rsidR="00B00585" w:rsidRPr="00B16EC4" w:rsidRDefault="00B00585" w:rsidP="005C7367">
            <w:pPr>
              <w:jc w:val="center"/>
              <w:rPr>
                <w:b/>
              </w:rPr>
            </w:pPr>
            <w:r w:rsidRPr="00B16EC4">
              <w:rPr>
                <w:b/>
              </w:rPr>
              <w:t>Россия Федерацията (Россия)</w:t>
            </w:r>
          </w:p>
          <w:p w14:paraId="5D6B49BB" w14:textId="77777777" w:rsidR="00B00585" w:rsidRPr="00B16EC4" w:rsidRDefault="00B00585" w:rsidP="005C7367">
            <w:pPr>
              <w:jc w:val="center"/>
              <w:rPr>
                <w:b/>
              </w:rPr>
            </w:pPr>
            <w:r w:rsidRPr="00B16EC4">
              <w:rPr>
                <w:b/>
                <w:shd w:val="clear" w:color="auto" w:fill="FFFFFF"/>
              </w:rPr>
              <w:t>Саха Өрөспүүбүлүкэтэ</w:t>
            </w:r>
          </w:p>
          <w:p w14:paraId="77F871A8" w14:textId="77777777" w:rsidR="00B00585" w:rsidRPr="00B16EC4" w:rsidRDefault="00B00585" w:rsidP="005C7367">
            <w:pPr>
              <w:jc w:val="center"/>
              <w:rPr>
                <w:b/>
              </w:rPr>
            </w:pPr>
            <w:r w:rsidRPr="00B16EC4">
              <w:rPr>
                <w:b/>
              </w:rPr>
              <w:t>Мииринэй улуу</w:t>
            </w:r>
            <w:r w:rsidRPr="00B16EC4">
              <w:rPr>
                <w:b/>
                <w:lang w:val="en-US"/>
              </w:rPr>
              <w:t>h</w:t>
            </w:r>
            <w:r w:rsidRPr="00B16EC4">
              <w:rPr>
                <w:b/>
              </w:rPr>
              <w:t>ун</w:t>
            </w:r>
          </w:p>
          <w:p w14:paraId="112D3B5C" w14:textId="77777777" w:rsidR="00B00585" w:rsidRPr="00B16EC4" w:rsidRDefault="00B00585" w:rsidP="005C7367">
            <w:pPr>
              <w:jc w:val="center"/>
              <w:rPr>
                <w:b/>
              </w:rPr>
            </w:pPr>
            <w:r w:rsidRPr="00B16EC4">
              <w:rPr>
                <w:b/>
              </w:rPr>
              <w:t>Айхал бө</w:t>
            </w:r>
            <w:r w:rsidRPr="00B16EC4">
              <w:rPr>
                <w:b/>
                <w:lang w:val="en-US"/>
              </w:rPr>
              <w:t>h</w:t>
            </w:r>
            <w:r w:rsidRPr="00B16EC4">
              <w:rPr>
                <w:b/>
              </w:rPr>
              <w:t>үөлэгин</w:t>
            </w:r>
          </w:p>
          <w:p w14:paraId="0F4AFFAF" w14:textId="77777777" w:rsidR="00B00585" w:rsidRPr="00B16EC4" w:rsidRDefault="00B00585" w:rsidP="005C7367">
            <w:pPr>
              <w:jc w:val="center"/>
              <w:rPr>
                <w:b/>
              </w:rPr>
            </w:pPr>
            <w:r>
              <w:rPr>
                <w:b/>
              </w:rPr>
              <w:t>м</w:t>
            </w:r>
            <w:r w:rsidRPr="00B16EC4">
              <w:rPr>
                <w:b/>
              </w:rPr>
              <w:t>униципальнай тэриллиитин</w:t>
            </w:r>
          </w:p>
          <w:p w14:paraId="4B3F8616" w14:textId="77777777" w:rsidR="00B00585" w:rsidRDefault="00B00585" w:rsidP="005C7367">
            <w:pPr>
              <w:jc w:val="center"/>
              <w:rPr>
                <w:b/>
                <w:position w:val="6"/>
                <w:sz w:val="28"/>
                <w:szCs w:val="28"/>
              </w:rPr>
            </w:pPr>
            <w:r>
              <w:rPr>
                <w:b/>
              </w:rPr>
              <w:t>ДЬА</w:t>
            </w:r>
            <w:r w:rsidRPr="00B16EC4">
              <w:rPr>
                <w:b/>
                <w:lang w:val="en-US"/>
              </w:rPr>
              <w:t>h</w:t>
            </w:r>
            <w:r>
              <w:rPr>
                <w:b/>
              </w:rPr>
              <w:t>АЛТАТ</w:t>
            </w:r>
            <w:r w:rsidRPr="00B16EC4">
              <w:rPr>
                <w:b/>
              </w:rPr>
              <w:t>А</w:t>
            </w:r>
          </w:p>
          <w:p w14:paraId="5F07C598" w14:textId="77777777" w:rsidR="00B00585" w:rsidRPr="00027749" w:rsidRDefault="00B00585" w:rsidP="005C7367">
            <w:pPr>
              <w:jc w:val="center"/>
              <w:rPr>
                <w:b/>
                <w:position w:val="6"/>
                <w:sz w:val="20"/>
                <w:szCs w:val="20"/>
              </w:rPr>
            </w:pPr>
          </w:p>
          <w:p w14:paraId="48343C9F" w14:textId="77777777" w:rsidR="00B00585" w:rsidRPr="00027749" w:rsidRDefault="00B00585" w:rsidP="005C7367">
            <w:pPr>
              <w:jc w:val="center"/>
              <w:rPr>
                <w:b/>
                <w:sz w:val="32"/>
                <w:szCs w:val="32"/>
              </w:rPr>
            </w:pPr>
            <w:r w:rsidRPr="00027749">
              <w:rPr>
                <w:b/>
                <w:position w:val="6"/>
                <w:sz w:val="32"/>
                <w:szCs w:val="32"/>
              </w:rPr>
              <w:t>УУРААХ</w:t>
            </w:r>
          </w:p>
          <w:p w14:paraId="170688E4" w14:textId="77777777" w:rsidR="00B00585" w:rsidRPr="00A033F6" w:rsidRDefault="00B00585" w:rsidP="005C7367">
            <w:pPr>
              <w:jc w:val="center"/>
              <w:rPr>
                <w:b/>
                <w:bCs/>
                <w:kern w:val="32"/>
                <w:position w:val="6"/>
                <w:sz w:val="2"/>
                <w:szCs w:val="2"/>
              </w:rPr>
            </w:pPr>
          </w:p>
        </w:tc>
      </w:tr>
    </w:tbl>
    <w:p w14:paraId="4DB31A7C" w14:textId="77777777" w:rsidR="00B00585" w:rsidRDefault="00B00585" w:rsidP="00B00585">
      <w:pPr>
        <w:ind w:right="-284"/>
      </w:pPr>
    </w:p>
    <w:p w14:paraId="6B0BD50C" w14:textId="7E377204" w:rsidR="00B00585" w:rsidRPr="00374523" w:rsidRDefault="00B00585" w:rsidP="00B00585">
      <w:pPr>
        <w:ind w:right="-284"/>
        <w:rPr>
          <w:sz w:val="28"/>
          <w:szCs w:val="28"/>
        </w:rPr>
      </w:pPr>
      <w:r>
        <w:rPr>
          <w:sz w:val="28"/>
          <w:szCs w:val="28"/>
        </w:rPr>
        <w:t>«08» сентября</w:t>
      </w:r>
      <w:r>
        <w:rPr>
          <w:sz w:val="28"/>
          <w:szCs w:val="28"/>
        </w:rPr>
        <w:t xml:space="preserve"> 2022 г.</w:t>
      </w:r>
      <w:r w:rsidRPr="00374523">
        <w:rPr>
          <w:sz w:val="28"/>
          <w:szCs w:val="28"/>
        </w:rPr>
        <w:tab/>
      </w:r>
      <w:r>
        <w:rPr>
          <w:sz w:val="28"/>
          <w:szCs w:val="28"/>
        </w:rPr>
        <w:tab/>
      </w:r>
      <w:r w:rsidRPr="00374523">
        <w:rPr>
          <w:sz w:val="28"/>
          <w:szCs w:val="28"/>
        </w:rPr>
        <w:t xml:space="preserve">  </w:t>
      </w:r>
      <w:r>
        <w:rPr>
          <w:sz w:val="28"/>
          <w:szCs w:val="28"/>
        </w:rPr>
        <w:tab/>
      </w:r>
      <w:r>
        <w:rPr>
          <w:sz w:val="28"/>
          <w:szCs w:val="28"/>
        </w:rPr>
        <w:tab/>
      </w:r>
      <w:r>
        <w:rPr>
          <w:sz w:val="28"/>
          <w:szCs w:val="28"/>
        </w:rPr>
        <w:tab/>
      </w:r>
      <w:r w:rsidRPr="00374523">
        <w:rPr>
          <w:sz w:val="28"/>
          <w:szCs w:val="28"/>
        </w:rPr>
        <w:t xml:space="preserve">                                                   № </w:t>
      </w:r>
      <w:r>
        <w:rPr>
          <w:sz w:val="28"/>
          <w:szCs w:val="28"/>
        </w:rPr>
        <w:t>402</w:t>
      </w:r>
    </w:p>
    <w:p w14:paraId="3FF90A92" w14:textId="77777777" w:rsidR="00B00585" w:rsidRDefault="00B00585" w:rsidP="00B00585">
      <w:pPr>
        <w:rPr>
          <w:b/>
          <w:sz w:val="12"/>
        </w:rPr>
      </w:pPr>
    </w:p>
    <w:p w14:paraId="50175B61" w14:textId="77777777" w:rsidR="00B00585" w:rsidRDefault="00B00585" w:rsidP="00B00585">
      <w:pPr>
        <w:jc w:val="both"/>
        <w:rPr>
          <w:b/>
        </w:rPr>
      </w:pPr>
    </w:p>
    <w:p w14:paraId="2B197800" w14:textId="77777777" w:rsidR="00B00585" w:rsidRPr="00B80432" w:rsidRDefault="00B00585" w:rsidP="00B00585">
      <w:pPr>
        <w:jc w:val="both"/>
        <w:rPr>
          <w:b/>
        </w:rPr>
      </w:pPr>
      <w:r w:rsidRPr="00B80432">
        <w:rPr>
          <w:b/>
        </w:rPr>
        <w:t>Об утверждении механизма</w:t>
      </w:r>
    </w:p>
    <w:p w14:paraId="0B1D50B9" w14:textId="77777777" w:rsidR="00B00585" w:rsidRPr="00B80432" w:rsidRDefault="00B00585" w:rsidP="00B00585">
      <w:pPr>
        <w:jc w:val="both"/>
        <w:rPr>
          <w:b/>
        </w:rPr>
      </w:pPr>
      <w:r w:rsidRPr="00B80432">
        <w:rPr>
          <w:b/>
        </w:rPr>
        <w:t>оперативно-диспетчерского управления</w:t>
      </w:r>
    </w:p>
    <w:p w14:paraId="7EAE8FF0" w14:textId="77777777" w:rsidR="00B00585" w:rsidRPr="00B80432" w:rsidRDefault="00B00585" w:rsidP="00B00585">
      <w:pPr>
        <w:jc w:val="both"/>
        <w:rPr>
          <w:b/>
        </w:rPr>
      </w:pPr>
      <w:r w:rsidRPr="00B80432">
        <w:rPr>
          <w:b/>
        </w:rPr>
        <w:t xml:space="preserve">в системе теплоснабжения на </w:t>
      </w:r>
    </w:p>
    <w:p w14:paraId="09D4D603" w14:textId="77777777" w:rsidR="00B00585" w:rsidRPr="00B80432" w:rsidRDefault="00B00585" w:rsidP="00B00585">
      <w:pPr>
        <w:jc w:val="both"/>
        <w:rPr>
          <w:b/>
        </w:rPr>
      </w:pPr>
      <w:r w:rsidRPr="00B80432">
        <w:rPr>
          <w:b/>
        </w:rPr>
        <w:t>период отопительного сезона 2022-2023 г.г.</w:t>
      </w:r>
    </w:p>
    <w:p w14:paraId="4522F340" w14:textId="77777777" w:rsidR="00B00585" w:rsidRDefault="00B00585" w:rsidP="00B00585">
      <w:pPr>
        <w:pStyle w:val="58"/>
        <w:rPr>
          <w:sz w:val="24"/>
          <w:szCs w:val="24"/>
        </w:rPr>
      </w:pPr>
      <w:r w:rsidRPr="00B80432">
        <w:rPr>
          <w:sz w:val="24"/>
          <w:szCs w:val="24"/>
        </w:rPr>
        <w:t>В соответствии с Федеральны</w:t>
      </w:r>
      <w:r>
        <w:rPr>
          <w:sz w:val="24"/>
          <w:szCs w:val="24"/>
        </w:rPr>
        <w:t>м законом от 06.10.2003г. № 131-</w:t>
      </w:r>
      <w:r w:rsidRPr="00B80432">
        <w:rPr>
          <w:sz w:val="24"/>
          <w:szCs w:val="24"/>
        </w:rPr>
        <w:t xml:space="preserve">ФЗ «Об общих принципах организации местного самоуправления в Российской Федерации», 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w:t>
      </w:r>
      <w:r>
        <w:rPr>
          <w:sz w:val="24"/>
          <w:szCs w:val="24"/>
        </w:rPr>
        <w:t>в целях оперативного взаимодействия в системе</w:t>
      </w:r>
      <w:r w:rsidRPr="00B80432">
        <w:rPr>
          <w:sz w:val="24"/>
          <w:szCs w:val="24"/>
        </w:rPr>
        <w:t xml:space="preserve"> теплоснабжения на период ото</w:t>
      </w:r>
      <w:r>
        <w:rPr>
          <w:sz w:val="24"/>
          <w:szCs w:val="24"/>
        </w:rPr>
        <w:t xml:space="preserve">пительного сезона 2022-2023 г.г., </w:t>
      </w:r>
    </w:p>
    <w:p w14:paraId="68DAC6FF" w14:textId="77777777" w:rsidR="00B00585" w:rsidRDefault="00B00585" w:rsidP="00B00585">
      <w:pPr>
        <w:pStyle w:val="58"/>
        <w:shd w:val="clear" w:color="auto" w:fill="auto"/>
        <w:spacing w:before="0" w:after="0" w:line="240" w:lineRule="auto"/>
        <w:ind w:firstLine="580"/>
        <w:rPr>
          <w:rStyle w:val="0pt0"/>
          <w:sz w:val="24"/>
          <w:szCs w:val="24"/>
        </w:rPr>
      </w:pPr>
    </w:p>
    <w:p w14:paraId="2C11224B" w14:textId="77777777" w:rsidR="00B00585" w:rsidRDefault="00B00585" w:rsidP="00B00585">
      <w:pPr>
        <w:pStyle w:val="58"/>
        <w:numPr>
          <w:ilvl w:val="0"/>
          <w:numId w:val="44"/>
        </w:numPr>
        <w:shd w:val="clear" w:color="auto" w:fill="auto"/>
        <w:spacing w:before="0" w:after="0" w:line="240" w:lineRule="auto"/>
        <w:ind w:left="284"/>
        <w:rPr>
          <w:sz w:val="24"/>
          <w:szCs w:val="24"/>
        </w:rPr>
      </w:pPr>
      <w:r w:rsidRPr="00B80432">
        <w:rPr>
          <w:sz w:val="24"/>
          <w:szCs w:val="24"/>
        </w:rPr>
        <w:t xml:space="preserve">Утвердить Положение о механизме оперативно-диспетчерского управления в системе теплоснабжения на </w:t>
      </w:r>
      <w:r>
        <w:rPr>
          <w:sz w:val="24"/>
          <w:szCs w:val="24"/>
        </w:rPr>
        <w:t>территории М   О «Посёлок Айхал» (п</w:t>
      </w:r>
      <w:r w:rsidRPr="00B80432">
        <w:rPr>
          <w:sz w:val="24"/>
          <w:szCs w:val="24"/>
        </w:rPr>
        <w:t>риложение №1).</w:t>
      </w:r>
    </w:p>
    <w:p w14:paraId="285D622D" w14:textId="77777777" w:rsidR="00B00585" w:rsidRDefault="00B00585" w:rsidP="00B00585">
      <w:pPr>
        <w:pStyle w:val="58"/>
        <w:numPr>
          <w:ilvl w:val="0"/>
          <w:numId w:val="44"/>
        </w:numPr>
        <w:shd w:val="clear" w:color="auto" w:fill="auto"/>
        <w:spacing w:before="0" w:after="0" w:line="240" w:lineRule="auto"/>
        <w:ind w:left="284"/>
        <w:rPr>
          <w:sz w:val="24"/>
          <w:szCs w:val="24"/>
        </w:rPr>
      </w:pPr>
      <w:r w:rsidRPr="00B80432">
        <w:rPr>
          <w:sz w:val="24"/>
          <w:szCs w:val="24"/>
        </w:rPr>
        <w:t>Утвердить План действий по ликвидации последствий аварийных ситуаций на системах теплоснабжения при взаимодействии теплоснабжающих организаций, расположенных на территории МО «Посёлок Айхал», на период отопительного сезона 2022-2023 гг. (приложени</w:t>
      </w:r>
      <w:r>
        <w:rPr>
          <w:sz w:val="24"/>
          <w:szCs w:val="24"/>
        </w:rPr>
        <w:t>е №</w:t>
      </w:r>
      <w:r w:rsidRPr="00B80432">
        <w:rPr>
          <w:sz w:val="24"/>
          <w:szCs w:val="24"/>
        </w:rPr>
        <w:t>2).</w:t>
      </w:r>
    </w:p>
    <w:p w14:paraId="218C2467" w14:textId="77777777" w:rsidR="00B00585" w:rsidRDefault="00B00585" w:rsidP="00B00585">
      <w:pPr>
        <w:pStyle w:val="58"/>
        <w:numPr>
          <w:ilvl w:val="0"/>
          <w:numId w:val="44"/>
        </w:numPr>
        <w:shd w:val="clear" w:color="auto" w:fill="auto"/>
        <w:spacing w:before="0" w:after="0" w:line="240" w:lineRule="auto"/>
        <w:ind w:left="284"/>
        <w:rPr>
          <w:sz w:val="24"/>
          <w:szCs w:val="24"/>
        </w:rPr>
      </w:pPr>
      <w:r w:rsidRPr="00B80432">
        <w:rPr>
          <w:sz w:val="24"/>
          <w:szCs w:val="24"/>
        </w:rPr>
        <w:t>Утвердить Порядок мониторинга состояния системы теплоснабжения М</w:t>
      </w:r>
      <w:r>
        <w:rPr>
          <w:sz w:val="24"/>
          <w:szCs w:val="24"/>
        </w:rPr>
        <w:t>О «Посёлок Айхал» (приложение №</w:t>
      </w:r>
      <w:r w:rsidRPr="00B80432">
        <w:rPr>
          <w:sz w:val="24"/>
          <w:szCs w:val="24"/>
        </w:rPr>
        <w:t>3).</w:t>
      </w:r>
    </w:p>
    <w:p w14:paraId="185D44E8" w14:textId="77777777" w:rsidR="00B00585" w:rsidRDefault="00B00585" w:rsidP="00B00585">
      <w:pPr>
        <w:pStyle w:val="58"/>
        <w:numPr>
          <w:ilvl w:val="0"/>
          <w:numId w:val="44"/>
        </w:numPr>
        <w:shd w:val="clear" w:color="auto" w:fill="auto"/>
        <w:spacing w:before="0" w:after="0" w:line="240" w:lineRule="auto"/>
        <w:ind w:left="284"/>
        <w:rPr>
          <w:sz w:val="24"/>
          <w:szCs w:val="24"/>
        </w:rPr>
      </w:pPr>
      <w:r w:rsidRPr="00B80432">
        <w:rPr>
          <w:sz w:val="24"/>
          <w:szCs w:val="24"/>
        </w:rPr>
        <w:t>Утвердить Положение об оперативном штабе по предупреждению и</w:t>
      </w:r>
      <w:r>
        <w:rPr>
          <w:sz w:val="24"/>
          <w:szCs w:val="24"/>
        </w:rPr>
        <w:t xml:space="preserve"> ликвидации </w:t>
      </w:r>
      <w:r w:rsidRPr="00B80432">
        <w:rPr>
          <w:sz w:val="24"/>
          <w:szCs w:val="24"/>
        </w:rPr>
        <w:t>аварийных ситуа</w:t>
      </w:r>
      <w:r>
        <w:rPr>
          <w:sz w:val="24"/>
          <w:szCs w:val="24"/>
        </w:rPr>
        <w:t xml:space="preserve">ций в системе теплоснабжения МО </w:t>
      </w:r>
      <w:r w:rsidRPr="00B80432">
        <w:rPr>
          <w:sz w:val="24"/>
          <w:szCs w:val="24"/>
        </w:rPr>
        <w:t>«Посёлок Айхал» (приложение №4).</w:t>
      </w:r>
    </w:p>
    <w:p w14:paraId="4D2948AE" w14:textId="77777777" w:rsidR="00B00585" w:rsidRDefault="00B00585" w:rsidP="00B00585">
      <w:pPr>
        <w:pStyle w:val="58"/>
        <w:numPr>
          <w:ilvl w:val="0"/>
          <w:numId w:val="44"/>
        </w:numPr>
        <w:shd w:val="clear" w:color="auto" w:fill="auto"/>
        <w:spacing w:before="0" w:after="0" w:line="240" w:lineRule="auto"/>
        <w:ind w:left="284"/>
        <w:rPr>
          <w:sz w:val="24"/>
          <w:szCs w:val="24"/>
        </w:rPr>
      </w:pPr>
      <w:r w:rsidRPr="00B80432">
        <w:rPr>
          <w:sz w:val="24"/>
          <w:szCs w:val="24"/>
        </w:rPr>
        <w:t>Утвердить Состав оперативного штаба по предупреждению и ликвидации аварийных ситуаций в системе теплоснабжения М</w:t>
      </w:r>
      <w:r>
        <w:rPr>
          <w:sz w:val="24"/>
          <w:szCs w:val="24"/>
        </w:rPr>
        <w:t>О «Посёлок Айхал» (приложение №</w:t>
      </w:r>
      <w:r w:rsidRPr="00B80432">
        <w:rPr>
          <w:sz w:val="24"/>
          <w:szCs w:val="24"/>
        </w:rPr>
        <w:t>5).</w:t>
      </w:r>
    </w:p>
    <w:p w14:paraId="43D6113B" w14:textId="77777777" w:rsidR="00B00585" w:rsidRDefault="00B00585" w:rsidP="00B00585">
      <w:pPr>
        <w:pStyle w:val="58"/>
        <w:numPr>
          <w:ilvl w:val="0"/>
          <w:numId w:val="44"/>
        </w:numPr>
        <w:shd w:val="clear" w:color="auto" w:fill="auto"/>
        <w:spacing w:before="0" w:after="0" w:line="240" w:lineRule="auto"/>
        <w:ind w:left="284"/>
        <w:rPr>
          <w:sz w:val="24"/>
          <w:szCs w:val="24"/>
        </w:rPr>
      </w:pPr>
      <w:r w:rsidRPr="00B80432">
        <w:rPr>
          <w:sz w:val="24"/>
          <w:szCs w:val="24"/>
        </w:rPr>
        <w:t>Утвердить Функциональные обязанности должностных лиц оперативного штаба по предупреждению и ликвидации аварийных ситуаций в системе теплоснабжения М</w:t>
      </w:r>
      <w:r>
        <w:rPr>
          <w:sz w:val="24"/>
          <w:szCs w:val="24"/>
        </w:rPr>
        <w:t>О «Посёлок Айхал» (приложение №</w:t>
      </w:r>
      <w:r w:rsidRPr="00B80432">
        <w:rPr>
          <w:sz w:val="24"/>
          <w:szCs w:val="24"/>
        </w:rPr>
        <w:t>6).</w:t>
      </w:r>
    </w:p>
    <w:p w14:paraId="065FCBFE" w14:textId="77777777" w:rsidR="00B00585" w:rsidRDefault="00B00585" w:rsidP="00B00585">
      <w:pPr>
        <w:pStyle w:val="58"/>
        <w:numPr>
          <w:ilvl w:val="0"/>
          <w:numId w:val="44"/>
        </w:numPr>
        <w:shd w:val="clear" w:color="auto" w:fill="auto"/>
        <w:spacing w:before="0" w:after="0" w:line="240" w:lineRule="auto"/>
        <w:ind w:left="284"/>
        <w:rPr>
          <w:sz w:val="24"/>
          <w:szCs w:val="24"/>
        </w:rPr>
      </w:pPr>
      <w:r w:rsidRPr="00B80432">
        <w:rPr>
          <w:sz w:val="24"/>
          <w:szCs w:val="24"/>
        </w:rPr>
        <w:t>Постановление Главы Адм</w:t>
      </w:r>
      <w:r>
        <w:rPr>
          <w:sz w:val="24"/>
          <w:szCs w:val="24"/>
        </w:rPr>
        <w:t>инистрации МО «Посёлок Айхал» №</w:t>
      </w:r>
      <w:r w:rsidRPr="00B80432">
        <w:rPr>
          <w:sz w:val="24"/>
          <w:szCs w:val="24"/>
        </w:rPr>
        <w:t>402 от</w:t>
      </w:r>
      <w:r>
        <w:rPr>
          <w:sz w:val="24"/>
          <w:szCs w:val="24"/>
        </w:rPr>
        <w:t xml:space="preserve"> 04.10.2021 г. </w:t>
      </w:r>
      <w:r w:rsidRPr="00B80432">
        <w:rPr>
          <w:sz w:val="24"/>
          <w:szCs w:val="24"/>
        </w:rPr>
        <w:t>признать утратившим силу.</w:t>
      </w:r>
    </w:p>
    <w:p w14:paraId="242194A9" w14:textId="77777777" w:rsidR="00B00585" w:rsidRDefault="00B00585" w:rsidP="00B00585">
      <w:pPr>
        <w:pStyle w:val="58"/>
        <w:numPr>
          <w:ilvl w:val="0"/>
          <w:numId w:val="44"/>
        </w:numPr>
        <w:shd w:val="clear" w:color="auto" w:fill="auto"/>
        <w:spacing w:before="0" w:after="0" w:line="240" w:lineRule="auto"/>
        <w:ind w:left="284"/>
        <w:rPr>
          <w:sz w:val="24"/>
          <w:szCs w:val="24"/>
        </w:rPr>
      </w:pPr>
      <w:r>
        <w:rPr>
          <w:sz w:val="24"/>
          <w:szCs w:val="24"/>
        </w:rPr>
        <w:t xml:space="preserve">Пресс-секретарю </w:t>
      </w:r>
      <w:r w:rsidRPr="00B80432">
        <w:rPr>
          <w:sz w:val="24"/>
          <w:szCs w:val="24"/>
        </w:rPr>
        <w:t>разместить настоящее Постановление на официальном сайте Администрации поселка</w:t>
      </w:r>
      <w:r>
        <w:rPr>
          <w:sz w:val="24"/>
          <w:szCs w:val="24"/>
        </w:rPr>
        <w:t>.</w:t>
      </w:r>
    </w:p>
    <w:p w14:paraId="3750D284" w14:textId="77777777" w:rsidR="00B00585" w:rsidRDefault="00B00585" w:rsidP="00B00585">
      <w:pPr>
        <w:pStyle w:val="58"/>
        <w:numPr>
          <w:ilvl w:val="0"/>
          <w:numId w:val="44"/>
        </w:numPr>
        <w:shd w:val="clear" w:color="auto" w:fill="auto"/>
        <w:spacing w:before="0" w:after="0" w:line="240" w:lineRule="auto"/>
        <w:ind w:left="284"/>
        <w:rPr>
          <w:sz w:val="24"/>
          <w:szCs w:val="24"/>
        </w:rPr>
      </w:pPr>
      <w:r>
        <w:rPr>
          <w:rStyle w:val="1a"/>
          <w:rFonts w:eastAsiaTheme="minorEastAsia"/>
        </w:rPr>
        <w:t xml:space="preserve"> </w:t>
      </w:r>
      <w:r w:rsidRPr="00B80432">
        <w:rPr>
          <w:sz w:val="24"/>
          <w:szCs w:val="24"/>
        </w:rPr>
        <w:t xml:space="preserve">Контроль за исполнением Постановления </w:t>
      </w:r>
      <w:r>
        <w:rPr>
          <w:sz w:val="24"/>
          <w:szCs w:val="24"/>
        </w:rPr>
        <w:t xml:space="preserve">возложить на заместителя Главы Администрации по жилищно – коммунальному хозяйству. </w:t>
      </w:r>
    </w:p>
    <w:p w14:paraId="32A8D17E" w14:textId="77777777" w:rsidR="00B00585" w:rsidRPr="00B80432" w:rsidRDefault="00B00585" w:rsidP="00B00585">
      <w:pPr>
        <w:pStyle w:val="58"/>
        <w:shd w:val="clear" w:color="auto" w:fill="auto"/>
        <w:spacing w:before="0" w:after="0" w:line="240" w:lineRule="auto"/>
        <w:ind w:left="567"/>
        <w:rPr>
          <w:sz w:val="24"/>
          <w:szCs w:val="24"/>
        </w:rPr>
      </w:pPr>
    </w:p>
    <w:p w14:paraId="1179A9D1" w14:textId="77777777" w:rsidR="00B00585" w:rsidRDefault="00B00585" w:rsidP="00B00585">
      <w:pPr>
        <w:pStyle w:val="58"/>
        <w:shd w:val="clear" w:color="auto" w:fill="auto"/>
        <w:tabs>
          <w:tab w:val="left" w:pos="1395"/>
        </w:tabs>
        <w:spacing w:before="0" w:after="0" w:line="276" w:lineRule="auto"/>
        <w:rPr>
          <w:b/>
          <w:sz w:val="28"/>
          <w:szCs w:val="28"/>
        </w:rPr>
      </w:pPr>
    </w:p>
    <w:p w14:paraId="03745EA4" w14:textId="77777777" w:rsidR="00B00585" w:rsidRPr="00B80432" w:rsidRDefault="00B00585" w:rsidP="00B00585">
      <w:pPr>
        <w:pStyle w:val="58"/>
        <w:shd w:val="clear" w:color="auto" w:fill="auto"/>
        <w:tabs>
          <w:tab w:val="left" w:pos="1395"/>
        </w:tabs>
        <w:spacing w:before="0" w:after="0" w:line="276" w:lineRule="auto"/>
        <w:rPr>
          <w:b/>
          <w:sz w:val="28"/>
          <w:szCs w:val="28"/>
        </w:rPr>
      </w:pPr>
      <w:r>
        <w:rPr>
          <w:b/>
          <w:sz w:val="28"/>
          <w:szCs w:val="28"/>
        </w:rPr>
        <w:t>Глава п</w:t>
      </w:r>
      <w:r w:rsidRPr="00B80432">
        <w:rPr>
          <w:b/>
          <w:sz w:val="28"/>
          <w:szCs w:val="28"/>
        </w:rPr>
        <w:t xml:space="preserve">оселка                                                              </w:t>
      </w:r>
      <w:r>
        <w:rPr>
          <w:b/>
          <w:sz w:val="28"/>
          <w:szCs w:val="28"/>
        </w:rPr>
        <w:t xml:space="preserve">      </w:t>
      </w:r>
      <w:r w:rsidRPr="00B80432">
        <w:rPr>
          <w:b/>
          <w:sz w:val="28"/>
          <w:szCs w:val="28"/>
        </w:rPr>
        <w:t>Г.Ш. Петровская</w:t>
      </w:r>
    </w:p>
    <w:p w14:paraId="225F7765" w14:textId="77777777" w:rsidR="00B00585" w:rsidRDefault="00B00585" w:rsidP="00B00585">
      <w:pPr>
        <w:pStyle w:val="58"/>
        <w:shd w:val="clear" w:color="auto" w:fill="auto"/>
        <w:tabs>
          <w:tab w:val="left" w:pos="1395"/>
        </w:tabs>
        <w:spacing w:before="0" w:after="0" w:line="264" w:lineRule="exact"/>
        <w:ind w:right="20"/>
      </w:pPr>
    </w:p>
    <w:p w14:paraId="437431E9" w14:textId="77777777" w:rsidR="00B00585" w:rsidRDefault="00B00585" w:rsidP="00B00585">
      <w:pPr>
        <w:pStyle w:val="58"/>
        <w:shd w:val="clear" w:color="auto" w:fill="auto"/>
        <w:tabs>
          <w:tab w:val="left" w:pos="1395"/>
        </w:tabs>
        <w:spacing w:before="0" w:after="0" w:line="264" w:lineRule="exact"/>
        <w:ind w:right="20"/>
      </w:pPr>
    </w:p>
    <w:p w14:paraId="320F994F" w14:textId="77777777" w:rsidR="00B00585" w:rsidRDefault="00B00585" w:rsidP="00B00585">
      <w:pPr>
        <w:pStyle w:val="58"/>
        <w:shd w:val="clear" w:color="auto" w:fill="auto"/>
        <w:tabs>
          <w:tab w:val="left" w:pos="1395"/>
        </w:tabs>
        <w:spacing w:before="0" w:after="0" w:line="264" w:lineRule="exact"/>
        <w:ind w:left="5812" w:right="20"/>
      </w:pPr>
    </w:p>
    <w:p w14:paraId="1231E190" w14:textId="77777777" w:rsidR="00B00585" w:rsidRDefault="00B00585" w:rsidP="00B00585">
      <w:pPr>
        <w:pStyle w:val="58"/>
        <w:shd w:val="clear" w:color="auto" w:fill="auto"/>
        <w:tabs>
          <w:tab w:val="left" w:pos="1395"/>
        </w:tabs>
        <w:spacing w:before="0" w:after="0" w:line="264" w:lineRule="exact"/>
        <w:ind w:left="5812" w:right="20"/>
      </w:pPr>
    </w:p>
    <w:p w14:paraId="0B3B4ADB" w14:textId="77777777" w:rsidR="00B00585" w:rsidRDefault="00B00585" w:rsidP="00B00585">
      <w:pPr>
        <w:pStyle w:val="58"/>
        <w:shd w:val="clear" w:color="auto" w:fill="auto"/>
        <w:tabs>
          <w:tab w:val="left" w:pos="1395"/>
        </w:tabs>
        <w:spacing w:before="0" w:after="0" w:line="264" w:lineRule="exact"/>
        <w:ind w:left="5812" w:right="20"/>
      </w:pPr>
    </w:p>
    <w:p w14:paraId="0AE6260A" w14:textId="77777777" w:rsidR="00B00585" w:rsidRDefault="00B00585" w:rsidP="00B00585">
      <w:pPr>
        <w:pStyle w:val="58"/>
        <w:shd w:val="clear" w:color="auto" w:fill="auto"/>
        <w:tabs>
          <w:tab w:val="left" w:pos="1395"/>
        </w:tabs>
        <w:spacing w:before="0" w:after="0" w:line="264" w:lineRule="exact"/>
        <w:ind w:left="5812" w:right="20"/>
      </w:pPr>
    </w:p>
    <w:p w14:paraId="5C45AF96" w14:textId="77777777" w:rsidR="00B00585" w:rsidRDefault="00B00585" w:rsidP="00B00585">
      <w:pPr>
        <w:pStyle w:val="58"/>
        <w:shd w:val="clear" w:color="auto" w:fill="auto"/>
        <w:tabs>
          <w:tab w:val="left" w:pos="1395"/>
        </w:tabs>
        <w:spacing w:before="0" w:after="0" w:line="264" w:lineRule="exact"/>
        <w:ind w:left="5812" w:right="20"/>
      </w:pPr>
    </w:p>
    <w:p w14:paraId="5BAB97C7" w14:textId="3A4DF891" w:rsidR="00B00585" w:rsidRDefault="00B00585" w:rsidP="00B00585">
      <w:pPr>
        <w:pStyle w:val="58"/>
        <w:shd w:val="clear" w:color="auto" w:fill="auto"/>
        <w:tabs>
          <w:tab w:val="left" w:pos="1395"/>
        </w:tabs>
        <w:spacing w:before="0" w:after="0" w:line="264" w:lineRule="exact"/>
        <w:ind w:left="5812" w:right="20"/>
      </w:pPr>
      <w:r>
        <w:t xml:space="preserve">Приложение №1 </w:t>
      </w:r>
    </w:p>
    <w:p w14:paraId="60EA88DB" w14:textId="77777777" w:rsidR="00B00585" w:rsidRDefault="00B00585" w:rsidP="00B00585">
      <w:pPr>
        <w:pStyle w:val="58"/>
        <w:shd w:val="clear" w:color="auto" w:fill="auto"/>
        <w:tabs>
          <w:tab w:val="left" w:pos="1395"/>
        </w:tabs>
        <w:spacing w:before="0" w:after="0" w:line="264" w:lineRule="exact"/>
        <w:ind w:left="5812" w:right="20"/>
      </w:pPr>
      <w:r>
        <w:t>к постановлению № _______</w:t>
      </w:r>
    </w:p>
    <w:p w14:paraId="2091120D" w14:textId="77777777" w:rsidR="00B00585" w:rsidRPr="00D416B0" w:rsidRDefault="00B00585" w:rsidP="00B00585">
      <w:pPr>
        <w:pStyle w:val="58"/>
        <w:shd w:val="clear" w:color="auto" w:fill="auto"/>
        <w:tabs>
          <w:tab w:val="left" w:pos="1395"/>
        </w:tabs>
        <w:spacing w:before="0" w:after="0" w:line="264" w:lineRule="exact"/>
        <w:ind w:left="5812" w:right="20"/>
      </w:pPr>
      <w:r>
        <w:t>от «______» ____________ 2022 г.</w:t>
      </w:r>
    </w:p>
    <w:p w14:paraId="786E440D" w14:textId="77777777" w:rsidR="00B00585" w:rsidRDefault="00B00585" w:rsidP="00B00585">
      <w:pPr>
        <w:rPr>
          <w:b/>
          <w:bCs/>
        </w:rPr>
      </w:pPr>
      <w:bookmarkStart w:id="5" w:name="bookmark1"/>
    </w:p>
    <w:p w14:paraId="3935A3EE" w14:textId="77777777" w:rsidR="00B00585" w:rsidRDefault="00B00585" w:rsidP="00B00585">
      <w:pPr>
        <w:rPr>
          <w:b/>
          <w:bCs/>
        </w:rPr>
      </w:pPr>
    </w:p>
    <w:p w14:paraId="59DEA904" w14:textId="77777777" w:rsidR="00B00585" w:rsidRDefault="00B00585" w:rsidP="00B00585">
      <w:pPr>
        <w:rPr>
          <w:bCs/>
        </w:rPr>
      </w:pPr>
      <w:r w:rsidRPr="00051DCF">
        <w:t xml:space="preserve">Положение о механизме оперативно-диспетчерского управления в системах теплоснабжения </w:t>
      </w:r>
      <w:r>
        <w:t xml:space="preserve">                                                                                           </w:t>
      </w:r>
      <w:bookmarkEnd w:id="5"/>
    </w:p>
    <w:p w14:paraId="4E06EA33" w14:textId="77777777" w:rsidR="00B00585" w:rsidRDefault="00B00585" w:rsidP="00B00585">
      <w:pPr>
        <w:rPr>
          <w:bCs/>
        </w:rPr>
      </w:pPr>
      <w:r>
        <w:t xml:space="preserve">                                                    территории МО «Поселок Айхал»</w:t>
      </w:r>
    </w:p>
    <w:p w14:paraId="7A538801" w14:textId="77777777" w:rsidR="00B00585" w:rsidRPr="00051DCF" w:rsidRDefault="00B00585" w:rsidP="00B00585"/>
    <w:p w14:paraId="71959AA0" w14:textId="77777777" w:rsidR="00B00585" w:rsidRDefault="00B00585" w:rsidP="00B00585">
      <w:pPr>
        <w:pStyle w:val="58"/>
        <w:numPr>
          <w:ilvl w:val="0"/>
          <w:numId w:val="31"/>
        </w:numPr>
        <w:shd w:val="clear" w:color="auto" w:fill="auto"/>
        <w:tabs>
          <w:tab w:val="left" w:pos="1427"/>
        </w:tabs>
        <w:spacing w:before="0" w:after="0" w:line="274" w:lineRule="exact"/>
        <w:ind w:left="40" w:firstLine="580"/>
      </w:pPr>
      <w:r>
        <w:t>Общие положения</w:t>
      </w:r>
    </w:p>
    <w:p w14:paraId="1359ED87" w14:textId="77777777" w:rsidR="00B00585" w:rsidRDefault="00B00585" w:rsidP="00B00585">
      <w:pPr>
        <w:pStyle w:val="58"/>
        <w:numPr>
          <w:ilvl w:val="1"/>
          <w:numId w:val="31"/>
        </w:numPr>
        <w:shd w:val="clear" w:color="auto" w:fill="auto"/>
        <w:tabs>
          <w:tab w:val="left" w:pos="1427"/>
        </w:tabs>
        <w:spacing w:before="0" w:after="0" w:line="274" w:lineRule="exact"/>
        <w:ind w:left="40" w:right="40" w:firstLine="580"/>
      </w:pPr>
      <w:r>
        <w:t>Настоящее Положение определяет взаимодействие оперативно-диспетчерских служб теплоснабжающих, теплосетевых организаций и Абонентов тепловой энергии по вопросам теплоснабжения.</w:t>
      </w:r>
    </w:p>
    <w:p w14:paraId="7BFA2231" w14:textId="77777777" w:rsidR="00B00585" w:rsidRDefault="00B00585" w:rsidP="00B00585">
      <w:pPr>
        <w:pStyle w:val="58"/>
        <w:numPr>
          <w:ilvl w:val="1"/>
          <w:numId w:val="31"/>
        </w:numPr>
        <w:shd w:val="clear" w:color="auto" w:fill="auto"/>
        <w:tabs>
          <w:tab w:val="left" w:pos="1427"/>
        </w:tabs>
        <w:spacing w:before="0" w:after="0" w:line="274" w:lineRule="exact"/>
        <w:ind w:left="40" w:right="40" w:firstLine="580"/>
      </w:pPr>
      <w:r>
        <w:t>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14:paraId="45FE9CF3" w14:textId="77777777" w:rsidR="00B00585" w:rsidRDefault="00B00585" w:rsidP="00B00585">
      <w:pPr>
        <w:pStyle w:val="58"/>
        <w:numPr>
          <w:ilvl w:val="1"/>
          <w:numId w:val="31"/>
        </w:numPr>
        <w:shd w:val="clear" w:color="auto" w:fill="auto"/>
        <w:tabs>
          <w:tab w:val="left" w:pos="1427"/>
        </w:tabs>
        <w:spacing w:before="0" w:after="0" w:line="274" w:lineRule="exact"/>
        <w:ind w:left="40" w:right="40" w:firstLine="580"/>
      </w:pPr>
      <w:r>
        <w:t>Все теплоснабжающие, теплосетевые организации, обеспечивающие теплоснабжение потребителей, должны иметь круглосуточно работающие оперативно 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14:paraId="53D7E686" w14:textId="77777777" w:rsidR="00B00585" w:rsidRDefault="00B00585" w:rsidP="00B00585">
      <w:pPr>
        <w:pStyle w:val="58"/>
        <w:numPr>
          <w:ilvl w:val="1"/>
          <w:numId w:val="31"/>
        </w:numPr>
        <w:shd w:val="clear" w:color="auto" w:fill="auto"/>
        <w:tabs>
          <w:tab w:val="left" w:pos="1427"/>
        </w:tabs>
        <w:spacing w:before="0" w:after="0" w:line="274" w:lineRule="exact"/>
        <w:ind w:left="40" w:right="40" w:firstLine="580"/>
      </w:pPr>
      <w:r>
        <w:t>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14:paraId="1CB39120" w14:textId="77777777" w:rsidR="00B00585" w:rsidRDefault="00B00585" w:rsidP="00B00585">
      <w:pPr>
        <w:pStyle w:val="58"/>
        <w:numPr>
          <w:ilvl w:val="1"/>
          <w:numId w:val="31"/>
        </w:numPr>
        <w:shd w:val="clear" w:color="auto" w:fill="auto"/>
        <w:tabs>
          <w:tab w:val="left" w:pos="1427"/>
        </w:tabs>
        <w:spacing w:before="0" w:after="0" w:line="274" w:lineRule="exact"/>
        <w:ind w:left="40" w:right="40" w:firstLine="580"/>
      </w:pPr>
      <w: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14:paraId="2FD3486D" w14:textId="77777777" w:rsidR="00B00585" w:rsidRDefault="00B00585" w:rsidP="00B00585">
      <w:pPr>
        <w:pStyle w:val="58"/>
        <w:numPr>
          <w:ilvl w:val="1"/>
          <w:numId w:val="31"/>
        </w:numPr>
        <w:shd w:val="clear" w:color="auto" w:fill="auto"/>
        <w:tabs>
          <w:tab w:val="left" w:pos="1427"/>
        </w:tabs>
        <w:spacing w:before="0" w:after="0" w:line="274" w:lineRule="exact"/>
        <w:ind w:left="40" w:right="40" w:firstLine="580"/>
      </w:pPr>
      <w:r>
        <w:t>В случае значительных объемов работ, вызывающих длительные перерывы в теплоснабжении, распоряжением Главы Администрации МО «Посёлок Айхал» к восстановительным работам привлекаются специализированные строительно-монтажные и другие предприятия населения.</w:t>
      </w:r>
    </w:p>
    <w:p w14:paraId="578E423B" w14:textId="77777777" w:rsidR="00B00585" w:rsidRDefault="00B00585" w:rsidP="00B00585">
      <w:pPr>
        <w:pStyle w:val="58"/>
        <w:numPr>
          <w:ilvl w:val="0"/>
          <w:numId w:val="31"/>
        </w:numPr>
        <w:shd w:val="clear" w:color="auto" w:fill="auto"/>
        <w:tabs>
          <w:tab w:val="left" w:pos="1427"/>
        </w:tabs>
        <w:spacing w:before="0" w:after="0" w:line="274" w:lineRule="exact"/>
        <w:ind w:left="40" w:right="40" w:firstLine="580"/>
      </w:pPr>
      <w:r>
        <w:t>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w:t>
      </w:r>
    </w:p>
    <w:p w14:paraId="078FB9F6" w14:textId="77777777" w:rsidR="00B00585" w:rsidRDefault="00B00585" w:rsidP="00B00585">
      <w:pPr>
        <w:pStyle w:val="58"/>
        <w:shd w:val="clear" w:color="auto" w:fill="auto"/>
        <w:spacing w:before="0" w:after="0" w:line="274" w:lineRule="exact"/>
        <w:ind w:left="40" w:firstLine="580"/>
      </w:pPr>
      <w:r>
        <w:t>системах энергопотребления</w:t>
      </w:r>
    </w:p>
    <w:p w14:paraId="2FDDD4C1" w14:textId="77777777" w:rsidR="00B00585" w:rsidRDefault="00B00585" w:rsidP="00B00585">
      <w:pPr>
        <w:pStyle w:val="58"/>
        <w:numPr>
          <w:ilvl w:val="1"/>
          <w:numId w:val="31"/>
        </w:numPr>
        <w:shd w:val="clear" w:color="auto" w:fill="auto"/>
        <w:tabs>
          <w:tab w:val="left" w:pos="1427"/>
        </w:tabs>
        <w:spacing w:before="0" w:after="0" w:line="274" w:lineRule="exact"/>
        <w:ind w:left="40" w:right="40" w:firstLine="580"/>
      </w:pPr>
      <w:r>
        <w:t>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14:paraId="6C37C767" w14:textId="77777777" w:rsidR="00B00585" w:rsidRDefault="00B00585" w:rsidP="00B00585">
      <w:pPr>
        <w:pStyle w:val="58"/>
        <w:numPr>
          <w:ilvl w:val="1"/>
          <w:numId w:val="31"/>
        </w:numPr>
        <w:shd w:val="clear" w:color="auto" w:fill="auto"/>
        <w:tabs>
          <w:tab w:val="left" w:pos="1427"/>
        </w:tabs>
        <w:spacing w:before="0" w:after="0" w:line="274" w:lineRule="exact"/>
        <w:ind w:left="40" w:right="40" w:firstLine="580"/>
      </w:pPr>
      <w:r>
        <w:t>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ЕДДС МР «Мирнинский район» для согласования условий производства работ по ликвидации аварии в течение 2-х часов в любое время суток.</w:t>
      </w:r>
    </w:p>
    <w:p w14:paraId="32E9ABB6" w14:textId="77777777" w:rsidR="00B00585" w:rsidRDefault="00B00585" w:rsidP="00B00585">
      <w:pPr>
        <w:pStyle w:val="58"/>
        <w:numPr>
          <w:ilvl w:val="0"/>
          <w:numId w:val="31"/>
        </w:numPr>
        <w:shd w:val="clear" w:color="auto" w:fill="auto"/>
        <w:tabs>
          <w:tab w:val="left" w:pos="1427"/>
        </w:tabs>
        <w:spacing w:before="0" w:after="0" w:line="274" w:lineRule="exact"/>
        <w:ind w:left="40" w:firstLine="580"/>
      </w:pPr>
      <w:r>
        <w:t>Взаимодействие оперативно-диспетчерских служб при эксплуатации систем</w:t>
      </w:r>
    </w:p>
    <w:p w14:paraId="496D312B" w14:textId="77777777" w:rsidR="00B00585" w:rsidRDefault="00B00585" w:rsidP="00B00585">
      <w:pPr>
        <w:pStyle w:val="58"/>
        <w:shd w:val="clear" w:color="auto" w:fill="auto"/>
        <w:spacing w:before="0" w:after="0" w:line="274" w:lineRule="exact"/>
        <w:ind w:left="40" w:firstLine="580"/>
      </w:pPr>
      <w:r>
        <w:t>энергоснабжения</w:t>
      </w:r>
    </w:p>
    <w:p w14:paraId="7D042678" w14:textId="77777777" w:rsidR="00B00585" w:rsidRDefault="00B00585" w:rsidP="00B00585">
      <w:pPr>
        <w:pStyle w:val="58"/>
        <w:numPr>
          <w:ilvl w:val="1"/>
          <w:numId w:val="31"/>
        </w:numPr>
        <w:shd w:val="clear" w:color="auto" w:fill="auto"/>
        <w:tabs>
          <w:tab w:val="left" w:pos="1427"/>
        </w:tabs>
        <w:spacing w:before="0" w:after="0" w:line="274" w:lineRule="exact"/>
        <w:ind w:left="40" w:right="40" w:firstLine="580"/>
      </w:pPr>
      <w:r>
        <w:t>Ежедневно после приема смены (с 8.40 до 9.00 час. и с 20.40 до 21.00 час.), а также при необходимости в течение всей смены диспетчеры (начальники смены) теплоснабжающих и теплосетевых организаций осуществляют передачу ЕДДС МР «Мирнинский район» оперативной информации: о режимах работы теплоисточников и тепловых сетей; о корректировке режимов работы энергообъектов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14:paraId="2344C05B" w14:textId="77777777" w:rsidR="00B00585" w:rsidRDefault="00B00585" w:rsidP="00B00585">
      <w:pPr>
        <w:pStyle w:val="58"/>
        <w:numPr>
          <w:ilvl w:val="1"/>
          <w:numId w:val="31"/>
        </w:numPr>
        <w:shd w:val="clear" w:color="auto" w:fill="auto"/>
        <w:tabs>
          <w:tab w:val="left" w:pos="1419"/>
        </w:tabs>
        <w:spacing w:before="0" w:after="0" w:line="274" w:lineRule="exact"/>
        <w:ind w:left="40" w:right="20" w:firstLine="560"/>
      </w:pPr>
      <w:r>
        <w:t>ЕДДС МО «Мирнинский район» осуществляет контроль за соблюдением энергоснабжающими организациями утвержденных режимов работы систем теплоснабжения.</w:t>
      </w:r>
    </w:p>
    <w:p w14:paraId="1F943927" w14:textId="77777777" w:rsidR="00B00585" w:rsidRDefault="00B00585" w:rsidP="00B00585">
      <w:pPr>
        <w:pStyle w:val="58"/>
        <w:numPr>
          <w:ilvl w:val="1"/>
          <w:numId w:val="31"/>
        </w:numPr>
        <w:shd w:val="clear" w:color="auto" w:fill="auto"/>
        <w:tabs>
          <w:tab w:val="left" w:pos="1419"/>
        </w:tabs>
        <w:spacing w:before="0" w:after="0" w:line="274" w:lineRule="exact"/>
        <w:ind w:left="40" w:right="20" w:firstLine="560"/>
      </w:pPr>
      <w:r>
        <w:t xml:space="preserve">Для подтверждения планового отключения (изменения параметров теплоносителя) потребителей диспетчерские службы теплоснабжающих и теплосетевых организаций подают заявку в </w:t>
      </w:r>
      <w:r>
        <w:lastRenderedPageBreak/>
        <w:t>ЕДДС МО «Мирнинский район» и информируют Абонентов за</w:t>
      </w:r>
    </w:p>
    <w:p w14:paraId="14615BB2" w14:textId="77777777" w:rsidR="00B00585" w:rsidRDefault="00B00585" w:rsidP="00B00585">
      <w:pPr>
        <w:pStyle w:val="58"/>
        <w:numPr>
          <w:ilvl w:val="0"/>
          <w:numId w:val="32"/>
        </w:numPr>
        <w:shd w:val="clear" w:color="auto" w:fill="auto"/>
        <w:tabs>
          <w:tab w:val="left" w:pos="208"/>
          <w:tab w:val="left" w:pos="208"/>
        </w:tabs>
        <w:spacing w:before="0" w:after="0" w:line="274" w:lineRule="exact"/>
        <w:ind w:left="40"/>
      </w:pPr>
      <w:r>
        <w:t>дней до намеченных работ.</w:t>
      </w:r>
    </w:p>
    <w:p w14:paraId="76077CEC" w14:textId="77777777" w:rsidR="00B00585" w:rsidRDefault="00B00585" w:rsidP="00B00585">
      <w:pPr>
        <w:pStyle w:val="58"/>
        <w:numPr>
          <w:ilvl w:val="1"/>
          <w:numId w:val="31"/>
        </w:numPr>
        <w:shd w:val="clear" w:color="auto" w:fill="auto"/>
        <w:tabs>
          <w:tab w:val="left" w:pos="1419"/>
        </w:tabs>
        <w:spacing w:before="0" w:after="0" w:line="274" w:lineRule="exact"/>
        <w:ind w:left="40" w:right="20" w:firstLine="560"/>
      </w:pPr>
      <w:r>
        <w:t>Планируемый вывод в ремонт оборудования, находящегося на балансе потребителей, производится с обязательным информированием ЕДДС МР «Мирнинский район» за 10 дней до намеченных работ, а в случае аварии - немедленно.</w:t>
      </w:r>
    </w:p>
    <w:p w14:paraId="185071F5" w14:textId="77777777" w:rsidR="00B00585" w:rsidRDefault="00B00585" w:rsidP="00B00585">
      <w:pPr>
        <w:pStyle w:val="58"/>
        <w:numPr>
          <w:ilvl w:val="1"/>
          <w:numId w:val="31"/>
        </w:numPr>
        <w:shd w:val="clear" w:color="auto" w:fill="auto"/>
        <w:tabs>
          <w:tab w:val="left" w:pos="1419"/>
        </w:tabs>
        <w:spacing w:before="0" w:after="0" w:line="274" w:lineRule="exact"/>
        <w:ind w:left="40" w:right="20" w:firstLine="560"/>
      </w:pPr>
      <w:r>
        <w:t>При проведении плановых ремонтных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за 10 дней или немедленно диспетчеру соответствующей энергоснабжающей или теплосетевой организации и ЕДДС МР «Мирнинский район» об этих отключениях с указанием сроков начала и окончания работ.</w:t>
      </w:r>
    </w:p>
    <w:p w14:paraId="6130802B" w14:textId="77777777" w:rsidR="00B00585" w:rsidRDefault="00B00585" w:rsidP="00B00585">
      <w:pPr>
        <w:pStyle w:val="58"/>
        <w:numPr>
          <w:ilvl w:val="1"/>
          <w:numId w:val="31"/>
        </w:numPr>
        <w:shd w:val="clear" w:color="auto" w:fill="auto"/>
        <w:tabs>
          <w:tab w:val="left" w:pos="1419"/>
        </w:tabs>
        <w:spacing w:before="0" w:after="0" w:line="274" w:lineRule="exact"/>
        <w:ind w:left="40" w:right="20" w:firstLine="560"/>
      </w:pPr>
      <w:r>
        <w:t>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теплосетевой организации и ЕДДС МР «Мирнинский район» об этих отключениях с указанием сроков начала и окончания работ.</w:t>
      </w:r>
    </w:p>
    <w:p w14:paraId="1CB1EC5B" w14:textId="77777777" w:rsidR="00B00585" w:rsidRDefault="00B00585" w:rsidP="00B00585">
      <w:pPr>
        <w:pStyle w:val="58"/>
        <w:numPr>
          <w:ilvl w:val="1"/>
          <w:numId w:val="31"/>
        </w:numPr>
        <w:shd w:val="clear" w:color="auto" w:fill="auto"/>
        <w:tabs>
          <w:tab w:val="left" w:pos="1419"/>
        </w:tabs>
        <w:spacing w:before="0" w:after="0"/>
        <w:ind w:left="40" w:right="20" w:firstLine="560"/>
      </w:pPr>
      <w:r>
        <w:t>Включение новых объектов производится только по разрешению Федеральной службы по экологическому, технологическому и атомному надзору (Ростехнадзхор) и теплоснабжающей организации с одновременным извещением ЕДДС МО «Мирнинский район»</w:t>
      </w:r>
    </w:p>
    <w:p w14:paraId="70C526C3" w14:textId="77777777" w:rsidR="00B00585" w:rsidRDefault="00B00585" w:rsidP="00B00585">
      <w:pPr>
        <w:pStyle w:val="58"/>
        <w:numPr>
          <w:ilvl w:val="1"/>
          <w:numId w:val="31"/>
        </w:numPr>
        <w:shd w:val="clear" w:color="auto" w:fill="auto"/>
        <w:tabs>
          <w:tab w:val="left" w:pos="1419"/>
        </w:tabs>
        <w:spacing w:before="0" w:after="0" w:line="274" w:lineRule="exact"/>
        <w:ind w:left="40" w:right="20" w:firstLine="560"/>
      </w:pPr>
      <w:r>
        <w:t>Включение объектов, которые выводились в ремонт по заявке абонентов, производится по разрешению персонала теплоснабжающих и теплосетевых организаций по просьбе ответственного лица абонента, указанного в заявке. После окончания работ по заявкам оперативные руководители вышеуказанных предприятий и организаций сообщают ЕДДС МР «Мирнинский район» время начала включения.</w:t>
      </w:r>
    </w:p>
    <w:p w14:paraId="566D0086" w14:textId="77777777" w:rsidR="00B00585" w:rsidRDefault="00B00585" w:rsidP="00B00585">
      <w:pPr>
        <w:pStyle w:val="58"/>
        <w:numPr>
          <w:ilvl w:val="0"/>
          <w:numId w:val="31"/>
        </w:numPr>
        <w:shd w:val="clear" w:color="auto" w:fill="auto"/>
        <w:tabs>
          <w:tab w:val="left" w:pos="1419"/>
          <w:tab w:val="left" w:pos="1450"/>
        </w:tabs>
        <w:spacing w:before="0" w:after="0" w:line="274" w:lineRule="exact"/>
        <w:ind w:left="40" w:firstLine="560"/>
      </w:pPr>
      <w:r>
        <w:t>Техническая документация</w:t>
      </w:r>
    </w:p>
    <w:p w14:paraId="2EB9EDEC" w14:textId="77777777" w:rsidR="00B00585" w:rsidRDefault="00B00585" w:rsidP="00B00585">
      <w:pPr>
        <w:pStyle w:val="58"/>
        <w:numPr>
          <w:ilvl w:val="1"/>
          <w:numId w:val="31"/>
        </w:numPr>
        <w:shd w:val="clear" w:color="auto" w:fill="auto"/>
        <w:tabs>
          <w:tab w:val="left" w:pos="1440"/>
        </w:tabs>
        <w:spacing w:before="0" w:after="0" w:line="274" w:lineRule="exact"/>
        <w:ind w:left="40" w:firstLine="560"/>
      </w:pPr>
      <w:r>
        <w:t>Документами, определяющими взаимоотношения оперативно-диспетчерских</w:t>
      </w:r>
    </w:p>
    <w:p w14:paraId="2DE93706" w14:textId="77777777" w:rsidR="00B00585" w:rsidRDefault="00B00585" w:rsidP="00B00585">
      <w:pPr>
        <w:pStyle w:val="58"/>
        <w:shd w:val="clear" w:color="auto" w:fill="auto"/>
        <w:spacing w:before="0" w:after="0" w:line="274" w:lineRule="exact"/>
        <w:ind w:left="40" w:right="20"/>
      </w:pPr>
      <w:r>
        <w:t>служб теплоснабжающих, теплосетевых организаций и абонентов тепловой энергии, являются:</w:t>
      </w:r>
    </w:p>
    <w:p w14:paraId="66F0B52C" w14:textId="77777777" w:rsidR="00B00585" w:rsidRDefault="00B00585" w:rsidP="00B00585">
      <w:pPr>
        <w:pStyle w:val="58"/>
        <w:numPr>
          <w:ilvl w:val="0"/>
          <w:numId w:val="33"/>
        </w:numPr>
        <w:shd w:val="clear" w:color="auto" w:fill="auto"/>
        <w:tabs>
          <w:tab w:val="left" w:pos="742"/>
        </w:tabs>
        <w:spacing w:before="0" w:after="0" w:line="274" w:lineRule="exact"/>
        <w:ind w:left="40" w:firstLine="560"/>
      </w:pPr>
      <w:r>
        <w:t>настоящее Положение;</w:t>
      </w:r>
    </w:p>
    <w:p w14:paraId="3B634A94" w14:textId="77777777" w:rsidR="00B00585" w:rsidRDefault="00B00585" w:rsidP="00B00585">
      <w:pPr>
        <w:pStyle w:val="58"/>
        <w:numPr>
          <w:ilvl w:val="0"/>
          <w:numId w:val="33"/>
        </w:numPr>
        <w:shd w:val="clear" w:color="auto" w:fill="auto"/>
        <w:tabs>
          <w:tab w:val="left" w:pos="742"/>
        </w:tabs>
        <w:spacing w:before="0" w:after="0" w:line="264" w:lineRule="exact"/>
        <w:ind w:left="40" w:right="20" w:firstLine="560"/>
      </w:pPr>
      <w:r>
        <w:t>действующая нормативно-техническая документация по технике безопасности и эксплуатации теплогенерирующих установок, тепловых сетей и теплопотребляющих установок;</w:t>
      </w:r>
    </w:p>
    <w:p w14:paraId="6B30D153" w14:textId="77777777" w:rsidR="00B00585" w:rsidRDefault="00B00585" w:rsidP="00B00585">
      <w:pPr>
        <w:pStyle w:val="58"/>
        <w:numPr>
          <w:ilvl w:val="0"/>
          <w:numId w:val="33"/>
        </w:numPr>
        <w:shd w:val="clear" w:color="auto" w:fill="auto"/>
        <w:tabs>
          <w:tab w:val="left" w:pos="742"/>
        </w:tabs>
        <w:spacing w:before="0" w:after="0" w:line="264" w:lineRule="exact"/>
        <w:ind w:left="40" w:right="20" w:firstLine="560"/>
      </w:pPr>
      <w:r>
        <w:t>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14:paraId="4ADB5AE2" w14:textId="77777777" w:rsidR="00B00585" w:rsidRDefault="00B00585" w:rsidP="00B00585">
      <w:pPr>
        <w:pStyle w:val="58"/>
        <w:numPr>
          <w:ilvl w:val="0"/>
          <w:numId w:val="33"/>
        </w:numPr>
        <w:shd w:val="clear" w:color="auto" w:fill="auto"/>
        <w:tabs>
          <w:tab w:val="left" w:pos="742"/>
        </w:tabs>
        <w:spacing w:before="0" w:after="0" w:line="274" w:lineRule="exact"/>
        <w:ind w:left="40" w:right="20" w:firstLine="560"/>
      </w:pPr>
      <w:r>
        <w:t>утвержденные техническими руководителями предприятий и согласованные управлением по энергетики и энергосбережению Администрации посёлка схемы локальных систем теплоснабжения, режимные карты работы тепловых сетей и теплоисточников.</w:t>
      </w:r>
    </w:p>
    <w:p w14:paraId="5C3A6226" w14:textId="77777777" w:rsidR="00B00585" w:rsidRDefault="00B00585" w:rsidP="00B00585">
      <w:pPr>
        <w:pStyle w:val="58"/>
        <w:shd w:val="clear" w:color="auto" w:fill="auto"/>
        <w:spacing w:before="0" w:after="0" w:line="274" w:lineRule="exact"/>
        <w:ind w:left="40" w:right="20" w:firstLine="560"/>
      </w:pPr>
      <w: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14:paraId="46D421AC" w14:textId="77777777" w:rsidR="00B00585" w:rsidRDefault="00B00585" w:rsidP="00B00585">
      <w:pPr>
        <w:pStyle w:val="58"/>
        <w:shd w:val="clear" w:color="auto" w:fill="auto"/>
        <w:spacing w:before="0" w:after="0" w:line="274" w:lineRule="exact"/>
        <w:ind w:left="20" w:right="20" w:firstLine="560"/>
      </w:pPr>
      <w:r>
        <w:t>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внерасчетном режимах теплоснабжения.</w:t>
      </w:r>
    </w:p>
    <w:p w14:paraId="531CA377" w14:textId="77777777" w:rsidR="00B00585" w:rsidRDefault="00B00585" w:rsidP="00B00585">
      <w:pPr>
        <w:pStyle w:val="58"/>
        <w:shd w:val="clear" w:color="auto" w:fill="auto"/>
        <w:spacing w:before="0" w:after="0" w:line="274" w:lineRule="exact"/>
        <w:ind w:left="20" w:right="20" w:firstLine="560"/>
      </w:pPr>
    </w:p>
    <w:p w14:paraId="0CB80039" w14:textId="77777777" w:rsidR="00B00585" w:rsidRDefault="00B00585" w:rsidP="00B00585">
      <w:pPr>
        <w:pStyle w:val="58"/>
        <w:shd w:val="clear" w:color="auto" w:fill="auto"/>
        <w:spacing w:before="0" w:after="0" w:line="274" w:lineRule="exact"/>
        <w:ind w:left="20" w:right="20" w:firstLine="560"/>
      </w:pPr>
      <w:r>
        <w:t>Конкретный перечень необходимой эксплуатационной документации в каждой организации устанавливается ее руководством.</w:t>
      </w:r>
    </w:p>
    <w:p w14:paraId="09ED4514" w14:textId="77777777" w:rsidR="00B00585" w:rsidRDefault="00B00585" w:rsidP="00B00585">
      <w:pPr>
        <w:pStyle w:val="58"/>
        <w:numPr>
          <w:ilvl w:val="1"/>
          <w:numId w:val="31"/>
        </w:numPr>
        <w:shd w:val="clear" w:color="auto" w:fill="auto"/>
        <w:tabs>
          <w:tab w:val="left" w:pos="1426"/>
        </w:tabs>
        <w:spacing w:before="0" w:after="0" w:line="274" w:lineRule="exact"/>
        <w:ind w:left="20" w:right="20" w:firstLine="560"/>
      </w:pPr>
      <w:r>
        <w:t>Теплоснабжающие, теплосетевые организации, абоненты, ЕДДС МР «Мирнинский район» 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14:paraId="6E7FD6D8" w14:textId="77777777" w:rsidR="00B00585" w:rsidRDefault="00B00585" w:rsidP="00B00585">
      <w:pPr>
        <w:pStyle w:val="58"/>
        <w:shd w:val="clear" w:color="auto" w:fill="auto"/>
        <w:spacing w:before="0" w:after="0" w:line="274" w:lineRule="exact"/>
        <w:ind w:left="40" w:right="20" w:firstLine="560"/>
      </w:pPr>
    </w:p>
    <w:p w14:paraId="396220B8" w14:textId="77777777" w:rsidR="00B00585" w:rsidRDefault="00B00585" w:rsidP="00B00585">
      <w:pPr>
        <w:tabs>
          <w:tab w:val="left" w:pos="6942"/>
        </w:tabs>
      </w:pPr>
    </w:p>
    <w:p w14:paraId="048DFD40" w14:textId="77777777" w:rsidR="00B00585" w:rsidRDefault="00B00585" w:rsidP="00B00585">
      <w:pPr>
        <w:tabs>
          <w:tab w:val="left" w:pos="6942"/>
        </w:tabs>
      </w:pPr>
    </w:p>
    <w:p w14:paraId="563941E3" w14:textId="77777777" w:rsidR="00B00585" w:rsidRDefault="00B00585" w:rsidP="00B00585">
      <w:pPr>
        <w:tabs>
          <w:tab w:val="left" w:pos="6942"/>
        </w:tabs>
      </w:pPr>
    </w:p>
    <w:p w14:paraId="6DA17FCC" w14:textId="77777777" w:rsidR="00B00585" w:rsidRDefault="00B00585" w:rsidP="00B00585">
      <w:pPr>
        <w:tabs>
          <w:tab w:val="left" w:pos="6942"/>
        </w:tabs>
      </w:pPr>
    </w:p>
    <w:p w14:paraId="67B0A93F" w14:textId="77777777" w:rsidR="00B00585" w:rsidRDefault="00B00585" w:rsidP="00B00585">
      <w:pPr>
        <w:tabs>
          <w:tab w:val="left" w:pos="6942"/>
        </w:tabs>
      </w:pPr>
    </w:p>
    <w:p w14:paraId="29F22B66" w14:textId="77777777" w:rsidR="00B00585" w:rsidRDefault="00B00585" w:rsidP="00B00585">
      <w:pPr>
        <w:tabs>
          <w:tab w:val="left" w:pos="6942"/>
        </w:tabs>
      </w:pPr>
    </w:p>
    <w:p w14:paraId="2B6932B0" w14:textId="77777777" w:rsidR="00B00585" w:rsidRDefault="00B00585" w:rsidP="00B00585">
      <w:pPr>
        <w:tabs>
          <w:tab w:val="left" w:pos="6942"/>
        </w:tabs>
      </w:pPr>
      <w:r>
        <w:t xml:space="preserve">                                                                                                                   Приложение № 2</w:t>
      </w:r>
    </w:p>
    <w:p w14:paraId="7DCA5158" w14:textId="77777777" w:rsidR="00B00585" w:rsidRDefault="00B00585" w:rsidP="00B00585">
      <w:pPr>
        <w:tabs>
          <w:tab w:val="left" w:pos="6942"/>
        </w:tabs>
      </w:pPr>
      <w:r>
        <w:t xml:space="preserve">                                                                                                                  к постановлению № ___</w:t>
      </w:r>
    </w:p>
    <w:p w14:paraId="559F8648" w14:textId="77777777" w:rsidR="00B00585" w:rsidRDefault="00B00585" w:rsidP="00B00585">
      <w:pPr>
        <w:tabs>
          <w:tab w:val="left" w:pos="6942"/>
        </w:tabs>
      </w:pPr>
      <w:r>
        <w:t xml:space="preserve">                                                                                                                  от «___» ______ 2022 г.</w:t>
      </w:r>
    </w:p>
    <w:p w14:paraId="63EF4A33" w14:textId="77777777" w:rsidR="00B00585" w:rsidRDefault="00B00585" w:rsidP="00B00585">
      <w:pPr>
        <w:tabs>
          <w:tab w:val="left" w:pos="6942"/>
        </w:tabs>
        <w:jc w:val="center"/>
        <w:rPr>
          <w:bCs/>
        </w:rPr>
      </w:pPr>
    </w:p>
    <w:p w14:paraId="6DFE82C2" w14:textId="77777777" w:rsidR="00B00585" w:rsidRDefault="00B00585" w:rsidP="00B00585">
      <w:pPr>
        <w:tabs>
          <w:tab w:val="left" w:pos="6942"/>
        </w:tabs>
        <w:jc w:val="center"/>
        <w:rPr>
          <w:bCs/>
        </w:rPr>
      </w:pPr>
      <w:r w:rsidRPr="00051DCF">
        <w:t>План действий</w:t>
      </w:r>
    </w:p>
    <w:p w14:paraId="57EB2C75" w14:textId="77777777" w:rsidR="00B00585" w:rsidRDefault="00B00585" w:rsidP="00B00585">
      <w:pPr>
        <w:tabs>
          <w:tab w:val="left" w:pos="6942"/>
        </w:tabs>
        <w:jc w:val="center"/>
        <w:rPr>
          <w:bCs/>
        </w:rPr>
      </w:pPr>
      <w:r>
        <w:t>По ликвидации последствий аварийных ситуаций на системах теплоснабжения,  расположенных на территории МО «Поселок Айхал», на период</w:t>
      </w:r>
    </w:p>
    <w:p w14:paraId="74157891" w14:textId="77777777" w:rsidR="00B00585" w:rsidRDefault="00B00585" w:rsidP="00B00585">
      <w:pPr>
        <w:tabs>
          <w:tab w:val="left" w:pos="6942"/>
        </w:tabs>
        <w:jc w:val="center"/>
        <w:rPr>
          <w:bCs/>
        </w:rPr>
      </w:pPr>
      <w:r>
        <w:t>отопительного сезона</w:t>
      </w:r>
    </w:p>
    <w:p w14:paraId="76BF3A60" w14:textId="77777777" w:rsidR="00B00585" w:rsidRDefault="00B00585" w:rsidP="00B00585">
      <w:pPr>
        <w:tabs>
          <w:tab w:val="left" w:pos="6942"/>
        </w:tabs>
        <w:jc w:val="center"/>
        <w:rPr>
          <w:bCs/>
        </w:rPr>
      </w:pPr>
    </w:p>
    <w:p w14:paraId="212F5DB4" w14:textId="77777777" w:rsidR="00B00585" w:rsidRDefault="00B00585" w:rsidP="00B00585">
      <w:pPr>
        <w:tabs>
          <w:tab w:val="left" w:pos="6942"/>
        </w:tabs>
        <w:jc w:val="center"/>
        <w:rPr>
          <w:bCs/>
        </w:rPr>
      </w:pPr>
      <w:r>
        <w:t>Раздел 1. Общие положения</w:t>
      </w:r>
    </w:p>
    <w:p w14:paraId="312A7A5D" w14:textId="77777777" w:rsidR="00B00585" w:rsidRDefault="00B00585" w:rsidP="00B00585">
      <w:pPr>
        <w:tabs>
          <w:tab w:val="left" w:pos="6942"/>
        </w:tabs>
        <w:jc w:val="center"/>
        <w:rPr>
          <w:bCs/>
        </w:rPr>
      </w:pPr>
    </w:p>
    <w:p w14:paraId="45A50F90" w14:textId="77777777" w:rsidR="00B00585" w:rsidRDefault="00B00585" w:rsidP="00B00585">
      <w:pPr>
        <w:pStyle w:val="58"/>
        <w:numPr>
          <w:ilvl w:val="0"/>
          <w:numId w:val="34"/>
        </w:numPr>
        <w:shd w:val="clear" w:color="auto" w:fill="auto"/>
        <w:tabs>
          <w:tab w:val="left" w:pos="1449"/>
        </w:tabs>
        <w:spacing w:before="0" w:after="0" w:line="274" w:lineRule="exact"/>
        <w:ind w:left="40" w:right="20" w:firstLine="560"/>
      </w:pPr>
      <w:r>
        <w:t>План действия по ликвидации последствий аварийных ситуаций в системах теплоснабжения с учетом взаимодействия теплоснабжающих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МО «Посёлок Айхал», ресурсоснабжающих организаций, обслуживающих организаций при решении вопросов, связанных с ликвидацией аварийных ситуаций на системах жизнеобеспечения.</w:t>
      </w:r>
    </w:p>
    <w:p w14:paraId="6852CF9E" w14:textId="77777777" w:rsidR="00B00585" w:rsidRDefault="00B00585" w:rsidP="00B00585">
      <w:pPr>
        <w:pStyle w:val="58"/>
        <w:numPr>
          <w:ilvl w:val="0"/>
          <w:numId w:val="34"/>
        </w:numPr>
        <w:shd w:val="clear" w:color="auto" w:fill="auto"/>
        <w:tabs>
          <w:tab w:val="left" w:pos="1449"/>
        </w:tabs>
        <w:spacing w:before="0" w:after="0" w:line="274" w:lineRule="exact"/>
        <w:ind w:left="40" w:right="20" w:firstLine="540"/>
      </w:pPr>
      <w:r>
        <w:t>Настоящий План обязателен для выполнения исполнителями и потребителями коммунальных услуг, тепло- и ресурсоснабжающими организациями МО «Посёлок Айхал».</w:t>
      </w:r>
    </w:p>
    <w:p w14:paraId="4BF3C51A" w14:textId="77777777" w:rsidR="00B00585" w:rsidRDefault="00B00585" w:rsidP="00B00585">
      <w:pPr>
        <w:pStyle w:val="58"/>
        <w:numPr>
          <w:ilvl w:val="0"/>
          <w:numId w:val="34"/>
        </w:numPr>
        <w:shd w:val="clear" w:color="auto" w:fill="auto"/>
        <w:tabs>
          <w:tab w:val="left" w:pos="1449"/>
        </w:tabs>
        <w:spacing w:before="0" w:after="0" w:line="274" w:lineRule="exact"/>
        <w:ind w:left="40" w:right="20" w:firstLine="560"/>
      </w:pPr>
      <w:r>
        <w:t>Основной задачей администрации МО «Посёлок Айхал», организаций жилищно- коммунального и топливно- энергетического хозяйства является обеспечение устойчивого теплоснабжения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14:paraId="61DD5514" w14:textId="77777777" w:rsidR="00B00585" w:rsidRDefault="00B00585" w:rsidP="00B00585">
      <w:pPr>
        <w:pStyle w:val="58"/>
        <w:numPr>
          <w:ilvl w:val="0"/>
          <w:numId w:val="34"/>
        </w:numPr>
        <w:shd w:val="clear" w:color="auto" w:fill="auto"/>
        <w:tabs>
          <w:tab w:val="left" w:pos="1449"/>
        </w:tabs>
        <w:spacing w:before="0" w:after="0" w:line="274" w:lineRule="exact"/>
        <w:ind w:left="40" w:right="20" w:firstLine="540"/>
      </w:pPr>
      <w:r>
        <w:t>Ответственность за предоставление коммунальных услуг, взаимодействие диспетчерских служб, организаций жилищно-коммунального комплекса, ресурсоснабжающих организаций и администрации МО ««Посёлок Айхал»» определяется в соответствии с действующим законодательством.</w:t>
      </w:r>
    </w:p>
    <w:p w14:paraId="0315C9EB" w14:textId="77777777" w:rsidR="00B00585" w:rsidRDefault="00B00585" w:rsidP="00B00585">
      <w:pPr>
        <w:pStyle w:val="58"/>
        <w:numPr>
          <w:ilvl w:val="0"/>
          <w:numId w:val="34"/>
        </w:numPr>
        <w:shd w:val="clear" w:color="auto" w:fill="auto"/>
        <w:tabs>
          <w:tab w:val="left" w:pos="1449"/>
        </w:tabs>
        <w:spacing w:before="0" w:after="0" w:line="274" w:lineRule="exact"/>
        <w:ind w:left="40" w:right="20" w:firstLine="560"/>
      </w:pPr>
      <w: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14:paraId="75EFF431" w14:textId="77777777" w:rsidR="00B00585" w:rsidRDefault="00B00585" w:rsidP="00B00585">
      <w:pPr>
        <w:pStyle w:val="58"/>
        <w:numPr>
          <w:ilvl w:val="0"/>
          <w:numId w:val="34"/>
        </w:numPr>
        <w:shd w:val="clear" w:color="auto" w:fill="auto"/>
        <w:tabs>
          <w:tab w:val="left" w:pos="1449"/>
        </w:tabs>
        <w:spacing w:before="0" w:after="0" w:line="274" w:lineRule="exact"/>
        <w:ind w:left="40" w:right="20" w:firstLine="560"/>
        <w:jc w:val="left"/>
      </w:pPr>
      <w:r>
        <w:t>Исполнители коммунальных услуг и потребители должны обеспечивать: своевременное и качественное техническое обслуживание, и ремонт тепло потребляющих систем, а также разработку и выполнение, согласно договору, на пользование тепловой энергией, графиков ограничения и отключения тепло потребляющих установок при временном недостатке тепловой мощности или топлива на источниках теплоснабжения;</w:t>
      </w:r>
    </w:p>
    <w:p w14:paraId="1177E202" w14:textId="77777777" w:rsidR="00B00585" w:rsidRDefault="00B00585" w:rsidP="00B00585">
      <w:pPr>
        <w:pStyle w:val="58"/>
        <w:numPr>
          <w:ilvl w:val="0"/>
          <w:numId w:val="33"/>
        </w:numPr>
        <w:shd w:val="clear" w:color="auto" w:fill="auto"/>
        <w:tabs>
          <w:tab w:val="left" w:pos="741"/>
        </w:tabs>
        <w:spacing w:before="0" w:after="0" w:line="274" w:lineRule="exact"/>
        <w:ind w:left="40" w:right="20" w:firstLine="560"/>
      </w:pPr>
      <w:r>
        <w:t>допуск работников специализированных организаций, с которыми заключены договоры на техническое обслуживание и ремонт тепло потребляющих систем, на объекты в любое время суток.</w:t>
      </w:r>
    </w:p>
    <w:p w14:paraId="3F2627FD" w14:textId="77777777" w:rsidR="00B00585" w:rsidRDefault="00B00585" w:rsidP="00B00585">
      <w:pPr>
        <w:pStyle w:val="58"/>
        <w:numPr>
          <w:ilvl w:val="0"/>
          <w:numId w:val="34"/>
        </w:numPr>
        <w:shd w:val="clear" w:color="auto" w:fill="auto"/>
        <w:tabs>
          <w:tab w:val="left" w:pos="1449"/>
        </w:tabs>
        <w:spacing w:before="0" w:after="0" w:line="274" w:lineRule="exact"/>
        <w:ind w:left="40" w:right="20" w:firstLine="560"/>
      </w:pPr>
      <w: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которая немедленно направляет своих представителей на место повреждения или сообщает ответной телефонограммой об отсутствии их коммуникаций на месте дефекта.</w:t>
      </w:r>
    </w:p>
    <w:p w14:paraId="35D8F6C4" w14:textId="77777777" w:rsidR="00B00585" w:rsidRDefault="00B00585" w:rsidP="00B00585">
      <w:pPr>
        <w:pStyle w:val="58"/>
        <w:numPr>
          <w:ilvl w:val="0"/>
          <w:numId w:val="34"/>
        </w:numPr>
        <w:shd w:val="clear" w:color="auto" w:fill="auto"/>
        <w:tabs>
          <w:tab w:val="left" w:pos="1449"/>
        </w:tabs>
        <w:spacing w:before="0" w:after="0" w:line="274" w:lineRule="exact"/>
        <w:ind w:left="40" w:right="20" w:firstLine="560"/>
      </w:pPr>
      <w:r>
        <w:t>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МО ««Посёлок Айхал»».</w:t>
      </w:r>
    </w:p>
    <w:p w14:paraId="5F7F9F95" w14:textId="77777777" w:rsidR="00B00585" w:rsidRDefault="00B00585" w:rsidP="00B00585">
      <w:pPr>
        <w:tabs>
          <w:tab w:val="left" w:pos="6942"/>
        </w:tabs>
        <w:rPr>
          <w:bCs/>
        </w:rPr>
      </w:pPr>
    </w:p>
    <w:p w14:paraId="3E1A03ED" w14:textId="77777777" w:rsidR="00B00585" w:rsidRDefault="00B00585" w:rsidP="00B00585">
      <w:pPr>
        <w:pStyle w:val="58"/>
        <w:numPr>
          <w:ilvl w:val="0"/>
          <w:numId w:val="34"/>
        </w:numPr>
        <w:shd w:val="clear" w:color="auto" w:fill="auto"/>
        <w:tabs>
          <w:tab w:val="left" w:pos="1449"/>
        </w:tabs>
        <w:spacing w:before="0" w:after="0" w:line="274" w:lineRule="exact"/>
        <w:ind w:left="40" w:right="40" w:firstLine="560"/>
      </w:pPr>
      <w:r>
        <w:t>Финансирование расходов на проведение непредвиденных аварийно</w:t>
      </w:r>
      <w:r>
        <w:softHyphen/>
        <w:t xml:space="preserve">восстановительных работ и пополнение аварийного запаса материальных ресурсов для устранения аварий и последствий </w:t>
      </w:r>
      <w:r>
        <w:lastRenderedPageBreak/>
        <w:t>стихийных бедствий на объектах жилищно-коммунального хозяйства осуществляется в пределах средств, предусмотренных в бюджете организаций жилищно-коммунального комплекса на очередной финансовый год.</w:t>
      </w:r>
    </w:p>
    <w:p w14:paraId="07156B0D" w14:textId="77777777" w:rsidR="00B00585" w:rsidRDefault="00B00585" w:rsidP="00B00585">
      <w:pPr>
        <w:pStyle w:val="58"/>
        <w:numPr>
          <w:ilvl w:val="0"/>
          <w:numId w:val="34"/>
        </w:numPr>
        <w:shd w:val="clear" w:color="auto" w:fill="auto"/>
        <w:tabs>
          <w:tab w:val="left" w:pos="1449"/>
        </w:tabs>
        <w:spacing w:before="0" w:after="0" w:line="274" w:lineRule="exact"/>
        <w:ind w:left="40" w:right="40" w:firstLine="560"/>
      </w:pPr>
      <w: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МО «Посёлок Айхал».</w:t>
      </w:r>
    </w:p>
    <w:p w14:paraId="5BB87DEE" w14:textId="77777777" w:rsidR="00B00585" w:rsidRDefault="00B00585" w:rsidP="00B00585">
      <w:pPr>
        <w:pStyle w:val="58"/>
        <w:shd w:val="clear" w:color="auto" w:fill="auto"/>
        <w:spacing w:before="0" w:after="0" w:line="274" w:lineRule="exact"/>
        <w:ind w:left="40" w:right="40" w:firstLine="560"/>
      </w:pPr>
      <w: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собственников (арендаторов, пользователей) инженерных сетей, на которых произошла авария или возник дефект.</w:t>
      </w:r>
    </w:p>
    <w:p w14:paraId="4FC3F3BE" w14:textId="77777777" w:rsidR="00B00585" w:rsidRDefault="00B00585" w:rsidP="00B00585">
      <w:pPr>
        <w:pStyle w:val="58"/>
        <w:shd w:val="clear" w:color="auto" w:fill="auto"/>
        <w:spacing w:before="0" w:after="0" w:line="274" w:lineRule="exact"/>
        <w:ind w:left="40" w:right="40" w:firstLine="560"/>
      </w:pPr>
      <w:r>
        <w:t>Собственники (арендаторы, пользователи) земельных участков, по которым проходят инженерные коммуникации, обязаны:</w:t>
      </w:r>
    </w:p>
    <w:p w14:paraId="2B6AA986" w14:textId="77777777" w:rsidR="00B00585" w:rsidRDefault="00B00585" w:rsidP="00B00585">
      <w:pPr>
        <w:pStyle w:val="58"/>
        <w:numPr>
          <w:ilvl w:val="0"/>
          <w:numId w:val="35"/>
        </w:numPr>
        <w:shd w:val="clear" w:color="auto" w:fill="auto"/>
        <w:tabs>
          <w:tab w:val="left" w:pos="744"/>
        </w:tabs>
        <w:spacing w:before="0" w:after="0" w:line="274" w:lineRule="exact"/>
        <w:ind w:left="40" w:right="40" w:firstLine="560"/>
      </w:pPr>
      <w:r>
        <w:t>осуществлять контроль за содержанием охранных зон инженерных сетей, в том числе за своевременной очисткой от мусора, тары, опавших листьев, сухой травы, а также обеспечивать круглосуточный доступ для обслуживания и ремонта инженерных коммуникаций;</w:t>
      </w:r>
    </w:p>
    <w:p w14:paraId="35F649EE" w14:textId="77777777" w:rsidR="00B00585" w:rsidRDefault="00B00585" w:rsidP="00B00585">
      <w:pPr>
        <w:pStyle w:val="58"/>
        <w:numPr>
          <w:ilvl w:val="0"/>
          <w:numId w:val="35"/>
        </w:numPr>
        <w:shd w:val="clear" w:color="auto" w:fill="auto"/>
        <w:tabs>
          <w:tab w:val="left" w:pos="744"/>
        </w:tabs>
        <w:spacing w:before="0" w:after="0" w:line="274" w:lineRule="exact"/>
        <w:ind w:left="40" w:right="40" w:firstLine="560"/>
      </w:pPr>
      <w: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14:paraId="447EF78B" w14:textId="77777777" w:rsidR="00B00585" w:rsidRDefault="00B00585" w:rsidP="00B00585">
      <w:pPr>
        <w:pStyle w:val="58"/>
        <w:numPr>
          <w:ilvl w:val="0"/>
          <w:numId w:val="35"/>
        </w:numPr>
        <w:shd w:val="clear" w:color="auto" w:fill="auto"/>
        <w:tabs>
          <w:tab w:val="left" w:pos="744"/>
        </w:tabs>
        <w:spacing w:before="0" w:after="0" w:line="274" w:lineRule="exact"/>
        <w:ind w:left="40" w:right="40" w:firstLine="560"/>
      </w:pPr>
      <w:r>
        <w:t>обеспечивать, по требованию собственника (арендатора, пользователя) инженерных коммуникаций, снос несанкционированных построек и посаженных в охранных зонах деревьев и кустарников;</w:t>
      </w:r>
    </w:p>
    <w:p w14:paraId="55EB5F4B" w14:textId="77777777" w:rsidR="00B00585" w:rsidRDefault="00B00585" w:rsidP="00B00585">
      <w:pPr>
        <w:pStyle w:val="58"/>
        <w:numPr>
          <w:ilvl w:val="0"/>
          <w:numId w:val="35"/>
        </w:numPr>
        <w:shd w:val="clear" w:color="auto" w:fill="auto"/>
        <w:tabs>
          <w:tab w:val="left" w:pos="744"/>
        </w:tabs>
        <w:spacing w:before="0" w:after="0" w:line="274" w:lineRule="exact"/>
        <w:ind w:left="40" w:right="40" w:firstLine="560"/>
      </w:pPr>
      <w: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14:paraId="41B3AB3E" w14:textId="77777777" w:rsidR="00B00585" w:rsidRDefault="00B00585" w:rsidP="00B00585">
      <w:pPr>
        <w:pStyle w:val="58"/>
        <w:numPr>
          <w:ilvl w:val="0"/>
          <w:numId w:val="35"/>
        </w:numPr>
        <w:shd w:val="clear" w:color="auto" w:fill="auto"/>
        <w:tabs>
          <w:tab w:val="left" w:pos="744"/>
        </w:tabs>
        <w:spacing w:before="0" w:after="0" w:line="274" w:lineRule="exact"/>
        <w:ind w:left="40" w:right="40" w:firstLine="560"/>
      </w:pPr>
      <w: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14:paraId="24BD520D" w14:textId="77777777" w:rsidR="00B00585" w:rsidRDefault="00B00585" w:rsidP="00B00585">
      <w:pPr>
        <w:pStyle w:val="58"/>
        <w:shd w:val="clear" w:color="auto" w:fill="auto"/>
        <w:spacing w:before="0" w:after="0" w:line="274" w:lineRule="exact"/>
        <w:ind w:left="40" w:right="40" w:firstLine="560"/>
      </w:pPr>
      <w:r>
        <w:t>Собственники (арендаторы, пользователи)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14:paraId="0E017F1D" w14:textId="77777777" w:rsidR="00B00585" w:rsidRDefault="00B00585" w:rsidP="00B00585">
      <w:pPr>
        <w:pStyle w:val="58"/>
        <w:numPr>
          <w:ilvl w:val="0"/>
          <w:numId w:val="33"/>
        </w:numPr>
        <w:shd w:val="clear" w:color="auto" w:fill="auto"/>
        <w:tabs>
          <w:tab w:val="left" w:pos="744"/>
        </w:tabs>
        <w:spacing w:before="0" w:after="0" w:line="274" w:lineRule="exact"/>
        <w:ind w:left="40" w:right="40" w:firstLine="560"/>
      </w:pPr>
      <w: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14:paraId="6A762C76" w14:textId="77777777" w:rsidR="00B00585" w:rsidRDefault="00B00585" w:rsidP="00B00585">
      <w:pPr>
        <w:pStyle w:val="58"/>
        <w:numPr>
          <w:ilvl w:val="0"/>
          <w:numId w:val="33"/>
        </w:numPr>
        <w:shd w:val="clear" w:color="auto" w:fill="auto"/>
        <w:tabs>
          <w:tab w:val="left" w:pos="744"/>
        </w:tabs>
        <w:spacing w:before="0" w:after="0" w:line="274" w:lineRule="exact"/>
        <w:ind w:left="40" w:right="40" w:firstLine="560"/>
      </w:pPr>
      <w:r>
        <w:t>незамедлительно информировать обо всех происшествиях, связанных с повреждением объектов теплоснабжения МКУ «ЕДДС» (номера телефонов - 4-31-12, 4-41-12).</w:t>
      </w:r>
    </w:p>
    <w:p w14:paraId="52949C28" w14:textId="77777777" w:rsidR="00B00585" w:rsidRDefault="00B00585" w:rsidP="00B00585">
      <w:pPr>
        <w:pStyle w:val="58"/>
        <w:numPr>
          <w:ilvl w:val="0"/>
          <w:numId w:val="34"/>
        </w:numPr>
        <w:shd w:val="clear" w:color="auto" w:fill="auto"/>
        <w:tabs>
          <w:tab w:val="left" w:pos="1449"/>
        </w:tabs>
        <w:spacing w:before="0" w:after="0" w:line="274" w:lineRule="exact"/>
        <w:ind w:left="40" w:right="40" w:firstLine="560"/>
      </w:pPr>
      <w:r>
        <w:t>Владелец или арендатор встроенных нежилых помещений (подвалов, технических этажей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14:paraId="2A379CF3" w14:textId="77777777" w:rsidR="00B00585" w:rsidRPr="00552595" w:rsidRDefault="00B00585" w:rsidP="00B00585">
      <w:pPr>
        <w:pStyle w:val="58"/>
        <w:numPr>
          <w:ilvl w:val="0"/>
          <w:numId w:val="34"/>
        </w:numPr>
        <w:shd w:val="clear" w:color="auto" w:fill="auto"/>
        <w:tabs>
          <w:tab w:val="left" w:pos="1449"/>
        </w:tabs>
        <w:spacing w:before="0" w:after="0" w:line="274" w:lineRule="exact"/>
        <w:ind w:left="40" w:right="40" w:firstLine="560"/>
      </w:pPr>
      <w: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14:paraId="328CD7C4" w14:textId="77777777" w:rsidR="00B00585" w:rsidRDefault="00B00585" w:rsidP="00B00585">
      <w:pPr>
        <w:pStyle w:val="58"/>
        <w:shd w:val="clear" w:color="auto" w:fill="auto"/>
        <w:tabs>
          <w:tab w:val="left" w:pos="1449"/>
        </w:tabs>
        <w:spacing w:before="0" w:after="0" w:line="274" w:lineRule="exact"/>
        <w:ind w:right="40"/>
      </w:pPr>
    </w:p>
    <w:p w14:paraId="603E4A99" w14:textId="77777777" w:rsidR="00B00585" w:rsidRDefault="00B00585" w:rsidP="00B00585">
      <w:pPr>
        <w:pStyle w:val="58"/>
        <w:shd w:val="clear" w:color="auto" w:fill="auto"/>
        <w:tabs>
          <w:tab w:val="left" w:pos="1449"/>
        </w:tabs>
        <w:spacing w:before="0" w:after="0" w:line="274" w:lineRule="exact"/>
        <w:ind w:right="40"/>
      </w:pPr>
    </w:p>
    <w:p w14:paraId="50C0CBF6" w14:textId="77777777" w:rsidR="00B00585" w:rsidRDefault="00B00585" w:rsidP="00B00585">
      <w:pPr>
        <w:pStyle w:val="58"/>
        <w:shd w:val="clear" w:color="auto" w:fill="auto"/>
        <w:tabs>
          <w:tab w:val="left" w:pos="1449"/>
        </w:tabs>
        <w:spacing w:before="0" w:after="0" w:line="274" w:lineRule="exact"/>
        <w:ind w:right="40"/>
      </w:pPr>
    </w:p>
    <w:p w14:paraId="0F5D8A4A" w14:textId="77777777" w:rsidR="00B00585" w:rsidRDefault="00B00585" w:rsidP="00B00585">
      <w:pPr>
        <w:pStyle w:val="58"/>
        <w:shd w:val="clear" w:color="auto" w:fill="auto"/>
        <w:tabs>
          <w:tab w:val="left" w:pos="1449"/>
        </w:tabs>
        <w:spacing w:before="0" w:after="0" w:line="274" w:lineRule="exact"/>
        <w:ind w:right="40"/>
      </w:pPr>
    </w:p>
    <w:p w14:paraId="128EFE45" w14:textId="77777777" w:rsidR="00B00585" w:rsidRDefault="00B00585" w:rsidP="00B00585">
      <w:pPr>
        <w:spacing w:after="13" w:line="210" w:lineRule="exact"/>
        <w:ind w:left="20"/>
        <w:rPr>
          <w:b/>
          <w:bCs/>
        </w:rPr>
      </w:pPr>
    </w:p>
    <w:p w14:paraId="12BD5830" w14:textId="77777777" w:rsidR="00B00585" w:rsidRDefault="00B00585" w:rsidP="00B00585">
      <w:pPr>
        <w:spacing w:after="13" w:line="210" w:lineRule="exact"/>
        <w:ind w:left="20"/>
        <w:rPr>
          <w:bCs/>
        </w:rPr>
      </w:pPr>
      <w:r w:rsidRPr="00552595">
        <w:t xml:space="preserve">Раздел 2. График ограничения тепловой энергии </w:t>
      </w:r>
      <w:r>
        <w:t>с учетом климатических условий п. Айхал</w:t>
      </w:r>
    </w:p>
    <w:p w14:paraId="04ECE8FB" w14:textId="77777777" w:rsidR="00B00585" w:rsidRDefault="00B00585" w:rsidP="00B00585">
      <w:pPr>
        <w:spacing w:after="13" w:line="210" w:lineRule="exact"/>
        <w:ind w:left="20"/>
      </w:pPr>
    </w:p>
    <w:p w14:paraId="0FB299DD" w14:textId="77777777" w:rsidR="00B00585" w:rsidRDefault="00B00585" w:rsidP="00B00585">
      <w:pPr>
        <w:spacing w:after="13" w:line="210" w:lineRule="exact"/>
        <w:ind w:left="20"/>
      </w:pPr>
    </w:p>
    <w:p w14:paraId="51C55AFF" w14:textId="77777777" w:rsidR="00B00585" w:rsidRPr="00552595" w:rsidRDefault="00B00585" w:rsidP="00B00585">
      <w:pPr>
        <w:spacing w:after="13" w:line="210" w:lineRule="exact"/>
        <w:ind w:left="20"/>
      </w:pPr>
      <w:r>
        <w:t xml:space="preserve">        </w:t>
      </w:r>
      <w:r w:rsidRPr="00552595">
        <w:t>Потребители тепла по надежности теплоснабжения делятся на три категории:</w:t>
      </w:r>
    </w:p>
    <w:p w14:paraId="1B40CCD2" w14:textId="77777777" w:rsidR="00B00585" w:rsidRPr="00552595" w:rsidRDefault="00B00585" w:rsidP="00B00585">
      <w:pPr>
        <w:widowControl/>
        <w:numPr>
          <w:ilvl w:val="0"/>
          <w:numId w:val="35"/>
        </w:numPr>
        <w:autoSpaceDE/>
        <w:autoSpaceDN/>
        <w:adjustRightInd/>
        <w:spacing w:after="13" w:line="210" w:lineRule="exact"/>
      </w:pPr>
      <w:r w:rsidRPr="00552595">
        <w:t xml:space="preserve">к </w:t>
      </w:r>
      <w:r w:rsidRPr="00552595">
        <w:rPr>
          <w:b/>
          <w:bCs/>
        </w:rPr>
        <w:t xml:space="preserve">первой категории </w:t>
      </w:r>
      <w:r w:rsidRPr="00552595">
        <w:t>относятся потребители, для которых должна быть обеспечена бесперебойная подача тепловой энергии, среди них следующие объекты жилищно</w:t>
      </w:r>
      <w:r w:rsidRPr="00552595">
        <w:softHyphen/>
        <w:t>коммунального сектора: больницы; родильные дома; детские дошкольные учреждения;</w:t>
      </w:r>
    </w:p>
    <w:p w14:paraId="1FFE4226" w14:textId="77777777" w:rsidR="00B00585" w:rsidRPr="00552595" w:rsidRDefault="00B00585" w:rsidP="00B00585">
      <w:pPr>
        <w:widowControl/>
        <w:numPr>
          <w:ilvl w:val="0"/>
          <w:numId w:val="35"/>
        </w:numPr>
        <w:autoSpaceDE/>
        <w:autoSpaceDN/>
        <w:adjustRightInd/>
        <w:spacing w:after="13" w:line="210" w:lineRule="exact"/>
      </w:pPr>
      <w:r w:rsidRPr="00552595">
        <w:lastRenderedPageBreak/>
        <w:t xml:space="preserve">ко </w:t>
      </w:r>
      <w:r w:rsidRPr="00552595">
        <w:rPr>
          <w:b/>
          <w:bCs/>
        </w:rPr>
        <w:t xml:space="preserve">второй категории </w:t>
      </w:r>
      <w:r w:rsidRPr="00552595">
        <w:t>- потребители (жилые, общественные здания, школьные учреждения), в отношении которых допускается снижение температуры в помещениях на период ликвидации аварий, но не более 54 ч;</w:t>
      </w:r>
    </w:p>
    <w:p w14:paraId="783C6592" w14:textId="77777777" w:rsidR="00B00585" w:rsidRPr="00552595" w:rsidRDefault="00B00585" w:rsidP="00B00585">
      <w:pPr>
        <w:widowControl/>
        <w:numPr>
          <w:ilvl w:val="0"/>
          <w:numId w:val="35"/>
        </w:numPr>
        <w:autoSpaceDE/>
        <w:autoSpaceDN/>
        <w:adjustRightInd/>
        <w:spacing w:after="13" w:line="210" w:lineRule="exact"/>
      </w:pPr>
      <w:r w:rsidRPr="00552595">
        <w:t xml:space="preserve">к </w:t>
      </w:r>
      <w:r w:rsidRPr="00552595">
        <w:rPr>
          <w:b/>
          <w:bCs/>
        </w:rPr>
        <w:t xml:space="preserve">третьей категории </w:t>
      </w:r>
      <w:r w:rsidRPr="00552595">
        <w:t>- остальные потребители, у которых допускается снижение температуры в отапливаемых помещениях на период ликвидации аварий.</w:t>
      </w:r>
    </w:p>
    <w:p w14:paraId="401193F7" w14:textId="77777777" w:rsidR="00B00585" w:rsidRPr="00552595" w:rsidRDefault="00B00585" w:rsidP="00B00585">
      <w:pPr>
        <w:spacing w:after="13" w:line="210" w:lineRule="exact"/>
        <w:ind w:left="20"/>
      </w:pPr>
      <w:r>
        <w:t xml:space="preserve">        </w:t>
      </w:r>
      <w:r w:rsidRPr="00552595">
        <w:t>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14:paraId="7D66435E" w14:textId="77777777" w:rsidR="00B00585" w:rsidRPr="00552595" w:rsidRDefault="00B00585" w:rsidP="00B00585">
      <w:pPr>
        <w:widowControl/>
        <w:numPr>
          <w:ilvl w:val="0"/>
          <w:numId w:val="33"/>
        </w:numPr>
        <w:autoSpaceDE/>
        <w:autoSpaceDN/>
        <w:adjustRightInd/>
        <w:spacing w:after="13" w:line="210" w:lineRule="exact"/>
      </w:pPr>
      <w:r w:rsidRPr="00552595">
        <w:t>подача тепловой энергии (теплоносителя) в полном объеме потребителям первой категории;</w:t>
      </w:r>
    </w:p>
    <w:p w14:paraId="573368C7" w14:textId="77777777" w:rsidR="00B00585" w:rsidRDefault="00B00585" w:rsidP="00B00585">
      <w:pPr>
        <w:widowControl/>
        <w:numPr>
          <w:ilvl w:val="0"/>
          <w:numId w:val="33"/>
        </w:numPr>
        <w:autoSpaceDE/>
        <w:autoSpaceDN/>
        <w:adjustRightInd/>
        <w:spacing w:after="13" w:line="210" w:lineRule="exact"/>
      </w:pPr>
      <w:r w:rsidRPr="00552595">
        <w:t>подача тепловой энергии (теплоносителя) на отопление и вентиляцию жилищно</w:t>
      </w:r>
      <w:r w:rsidRPr="00552595">
        <w:softHyphen/>
        <w:t>коммунальным и промышленным потребителям второй и третьей категорий в размерах, указанных в таблице.</w:t>
      </w:r>
    </w:p>
    <w:p w14:paraId="6A478F67" w14:textId="77777777" w:rsidR="00B00585" w:rsidRPr="00552595" w:rsidRDefault="00B00585" w:rsidP="00B00585">
      <w:pPr>
        <w:spacing w:after="13" w:line="210" w:lineRule="exact"/>
      </w:pPr>
    </w:p>
    <w:tbl>
      <w:tblPr>
        <w:tblOverlap w:val="never"/>
        <w:tblW w:w="0" w:type="auto"/>
        <w:tblLayout w:type="fixed"/>
        <w:tblCellMar>
          <w:left w:w="10" w:type="dxa"/>
          <w:right w:w="10" w:type="dxa"/>
        </w:tblCellMar>
        <w:tblLook w:val="04A0" w:firstRow="1" w:lastRow="0" w:firstColumn="1" w:lastColumn="0" w:noHBand="0" w:noVBand="1"/>
      </w:tblPr>
      <w:tblGrid>
        <w:gridCol w:w="1368"/>
        <w:gridCol w:w="1896"/>
        <w:gridCol w:w="1253"/>
        <w:gridCol w:w="1253"/>
        <w:gridCol w:w="1272"/>
        <w:gridCol w:w="1258"/>
        <w:gridCol w:w="1262"/>
      </w:tblGrid>
      <w:tr w:rsidR="00B00585" w:rsidRPr="00552595" w14:paraId="3D4E926D" w14:textId="77777777" w:rsidTr="005C7367">
        <w:trPr>
          <w:trHeight w:hRule="exact" w:val="600"/>
        </w:trPr>
        <w:tc>
          <w:tcPr>
            <w:tcW w:w="1368" w:type="dxa"/>
            <w:tcBorders>
              <w:top w:val="single" w:sz="4" w:space="0" w:color="auto"/>
              <w:left w:val="single" w:sz="4" w:space="0" w:color="auto"/>
            </w:tcBorders>
            <w:shd w:val="clear" w:color="auto" w:fill="FFFFFF"/>
          </w:tcPr>
          <w:p w14:paraId="56555EF3" w14:textId="77777777" w:rsidR="00B00585" w:rsidRPr="00552595" w:rsidRDefault="00B00585" w:rsidP="005C7367">
            <w:pPr>
              <w:spacing w:after="13" w:line="210" w:lineRule="exact"/>
              <w:ind w:left="20"/>
            </w:pPr>
            <w:r w:rsidRPr="00552595">
              <w:rPr>
                <w:b/>
                <w:bCs/>
                <w:i/>
                <w:iCs/>
              </w:rPr>
              <w:t>Категория</w:t>
            </w:r>
          </w:p>
        </w:tc>
        <w:tc>
          <w:tcPr>
            <w:tcW w:w="1896" w:type="dxa"/>
            <w:tcBorders>
              <w:top w:val="single" w:sz="4" w:space="0" w:color="auto"/>
              <w:left w:val="single" w:sz="4" w:space="0" w:color="auto"/>
            </w:tcBorders>
            <w:shd w:val="clear" w:color="auto" w:fill="FFFFFF"/>
          </w:tcPr>
          <w:p w14:paraId="242865C6" w14:textId="77777777" w:rsidR="00B00585" w:rsidRPr="00552595" w:rsidRDefault="00B00585" w:rsidP="005C7367">
            <w:pPr>
              <w:spacing w:after="13" w:line="210" w:lineRule="exact"/>
              <w:ind w:left="20"/>
            </w:pPr>
            <w:r w:rsidRPr="00552595">
              <w:rPr>
                <w:b/>
                <w:bCs/>
                <w:i/>
                <w:iCs/>
              </w:rPr>
              <w:t>Наименование</w:t>
            </w:r>
          </w:p>
          <w:p w14:paraId="3CD51A12" w14:textId="77777777" w:rsidR="00B00585" w:rsidRPr="00552595" w:rsidRDefault="00B00585" w:rsidP="005C7367">
            <w:pPr>
              <w:spacing w:after="13" w:line="210" w:lineRule="exact"/>
              <w:ind w:left="20"/>
            </w:pPr>
            <w:r w:rsidRPr="00552595">
              <w:rPr>
                <w:b/>
                <w:bCs/>
                <w:i/>
                <w:iCs/>
              </w:rPr>
              <w:t>объектов</w:t>
            </w:r>
          </w:p>
        </w:tc>
        <w:tc>
          <w:tcPr>
            <w:tcW w:w="6298" w:type="dxa"/>
            <w:gridSpan w:val="5"/>
            <w:tcBorders>
              <w:top w:val="single" w:sz="4" w:space="0" w:color="auto"/>
              <w:left w:val="single" w:sz="4" w:space="0" w:color="auto"/>
              <w:right w:val="single" w:sz="4" w:space="0" w:color="auto"/>
            </w:tcBorders>
            <w:shd w:val="clear" w:color="auto" w:fill="FFFFFF"/>
          </w:tcPr>
          <w:p w14:paraId="565606C5" w14:textId="77777777" w:rsidR="00B00585" w:rsidRPr="00552595" w:rsidRDefault="00B00585" w:rsidP="005C7367">
            <w:pPr>
              <w:spacing w:after="13" w:line="210" w:lineRule="exact"/>
              <w:ind w:left="20"/>
            </w:pPr>
            <w:r w:rsidRPr="00552595">
              <w:rPr>
                <w:b/>
                <w:bCs/>
                <w:i/>
                <w:iCs/>
              </w:rPr>
              <w:t>Допустимое снижение подачи тепловой энергии, %&gt;, до</w:t>
            </w:r>
          </w:p>
        </w:tc>
      </w:tr>
      <w:tr w:rsidR="00B00585" w:rsidRPr="00552595" w14:paraId="65399748" w14:textId="77777777" w:rsidTr="005C7367">
        <w:trPr>
          <w:trHeight w:hRule="exact" w:val="283"/>
        </w:trPr>
        <w:tc>
          <w:tcPr>
            <w:tcW w:w="1368" w:type="dxa"/>
            <w:tcBorders>
              <w:top w:val="single" w:sz="4" w:space="0" w:color="auto"/>
              <w:left w:val="single" w:sz="4" w:space="0" w:color="auto"/>
            </w:tcBorders>
            <w:shd w:val="clear" w:color="auto" w:fill="FFFFFF"/>
          </w:tcPr>
          <w:p w14:paraId="0A5437CB" w14:textId="77777777" w:rsidR="00B00585" w:rsidRPr="00552595" w:rsidRDefault="00B00585" w:rsidP="005C7367">
            <w:pPr>
              <w:spacing w:after="13" w:line="210" w:lineRule="exact"/>
              <w:ind w:left="20"/>
            </w:pPr>
          </w:p>
        </w:tc>
        <w:tc>
          <w:tcPr>
            <w:tcW w:w="1896" w:type="dxa"/>
            <w:tcBorders>
              <w:top w:val="single" w:sz="4" w:space="0" w:color="auto"/>
              <w:left w:val="single" w:sz="4" w:space="0" w:color="auto"/>
            </w:tcBorders>
            <w:shd w:val="clear" w:color="auto" w:fill="FFFFFF"/>
          </w:tcPr>
          <w:p w14:paraId="5BED1234" w14:textId="77777777" w:rsidR="00B00585" w:rsidRPr="00552595" w:rsidRDefault="00B00585" w:rsidP="005C7367">
            <w:pPr>
              <w:spacing w:after="13" w:line="210" w:lineRule="exact"/>
              <w:ind w:left="20"/>
            </w:pPr>
            <w:r w:rsidRPr="00552595">
              <w:rPr>
                <w:b/>
                <w:bCs/>
                <w:i/>
                <w:iCs/>
                <w:lang w:val="en-US"/>
              </w:rPr>
              <w:t>tc</w:t>
            </w:r>
          </w:p>
        </w:tc>
        <w:tc>
          <w:tcPr>
            <w:tcW w:w="1253" w:type="dxa"/>
            <w:tcBorders>
              <w:top w:val="single" w:sz="4" w:space="0" w:color="auto"/>
              <w:left w:val="single" w:sz="4" w:space="0" w:color="auto"/>
            </w:tcBorders>
            <w:shd w:val="clear" w:color="auto" w:fill="FFFFFF"/>
          </w:tcPr>
          <w:p w14:paraId="30E03C38" w14:textId="77777777" w:rsidR="00B00585" w:rsidRPr="00552595" w:rsidRDefault="00B00585" w:rsidP="005C7367">
            <w:pPr>
              <w:spacing w:after="13" w:line="210" w:lineRule="exact"/>
              <w:ind w:left="20"/>
            </w:pPr>
            <w:r w:rsidRPr="00552595">
              <w:rPr>
                <w:b/>
                <w:bCs/>
                <w:i/>
                <w:iCs/>
              </w:rPr>
              <w:t>-10</w:t>
            </w:r>
          </w:p>
        </w:tc>
        <w:tc>
          <w:tcPr>
            <w:tcW w:w="1253" w:type="dxa"/>
            <w:tcBorders>
              <w:top w:val="single" w:sz="4" w:space="0" w:color="auto"/>
              <w:left w:val="single" w:sz="4" w:space="0" w:color="auto"/>
            </w:tcBorders>
            <w:shd w:val="clear" w:color="auto" w:fill="FFFFFF"/>
          </w:tcPr>
          <w:p w14:paraId="2572F654" w14:textId="77777777" w:rsidR="00B00585" w:rsidRPr="00552595" w:rsidRDefault="00B00585" w:rsidP="005C7367">
            <w:pPr>
              <w:spacing w:after="13" w:line="210" w:lineRule="exact"/>
              <w:ind w:left="20"/>
            </w:pPr>
            <w:r w:rsidRPr="00552595">
              <w:rPr>
                <w:b/>
                <w:bCs/>
                <w:i/>
                <w:iCs/>
              </w:rPr>
              <w:t>-20</w:t>
            </w:r>
          </w:p>
        </w:tc>
        <w:tc>
          <w:tcPr>
            <w:tcW w:w="1272" w:type="dxa"/>
            <w:tcBorders>
              <w:top w:val="single" w:sz="4" w:space="0" w:color="auto"/>
              <w:left w:val="single" w:sz="4" w:space="0" w:color="auto"/>
            </w:tcBorders>
            <w:shd w:val="clear" w:color="auto" w:fill="FFFFFF"/>
          </w:tcPr>
          <w:p w14:paraId="4660C104" w14:textId="77777777" w:rsidR="00B00585" w:rsidRPr="00552595" w:rsidRDefault="00B00585" w:rsidP="005C7367">
            <w:pPr>
              <w:spacing w:after="13" w:line="210" w:lineRule="exact"/>
              <w:ind w:left="20"/>
            </w:pPr>
            <w:r w:rsidRPr="00552595">
              <w:rPr>
                <w:b/>
                <w:bCs/>
                <w:i/>
                <w:iCs/>
              </w:rPr>
              <w:t>-30</w:t>
            </w:r>
          </w:p>
        </w:tc>
        <w:tc>
          <w:tcPr>
            <w:tcW w:w="1258" w:type="dxa"/>
            <w:tcBorders>
              <w:top w:val="single" w:sz="4" w:space="0" w:color="auto"/>
              <w:left w:val="single" w:sz="4" w:space="0" w:color="auto"/>
            </w:tcBorders>
            <w:shd w:val="clear" w:color="auto" w:fill="FFFFFF"/>
          </w:tcPr>
          <w:p w14:paraId="08D9A1C1" w14:textId="77777777" w:rsidR="00B00585" w:rsidRPr="00552595" w:rsidRDefault="00B00585" w:rsidP="005C7367">
            <w:pPr>
              <w:spacing w:after="13" w:line="210" w:lineRule="exact"/>
              <w:ind w:left="20"/>
            </w:pPr>
            <w:r w:rsidRPr="00552595">
              <w:rPr>
                <w:b/>
                <w:bCs/>
                <w:i/>
                <w:iCs/>
              </w:rPr>
              <w:t>-40</w:t>
            </w:r>
          </w:p>
        </w:tc>
        <w:tc>
          <w:tcPr>
            <w:tcW w:w="1262" w:type="dxa"/>
            <w:tcBorders>
              <w:top w:val="single" w:sz="4" w:space="0" w:color="auto"/>
              <w:left w:val="single" w:sz="4" w:space="0" w:color="auto"/>
              <w:right w:val="single" w:sz="4" w:space="0" w:color="auto"/>
            </w:tcBorders>
            <w:shd w:val="clear" w:color="auto" w:fill="FFFFFF"/>
          </w:tcPr>
          <w:p w14:paraId="201F20CA" w14:textId="77777777" w:rsidR="00B00585" w:rsidRPr="00552595" w:rsidRDefault="00B00585" w:rsidP="005C7367">
            <w:pPr>
              <w:spacing w:after="13" w:line="210" w:lineRule="exact"/>
              <w:ind w:left="20"/>
            </w:pPr>
            <w:r w:rsidRPr="00552595">
              <w:rPr>
                <w:b/>
                <w:bCs/>
                <w:i/>
                <w:iCs/>
              </w:rPr>
              <w:t>-50</w:t>
            </w:r>
          </w:p>
        </w:tc>
      </w:tr>
      <w:tr w:rsidR="00B00585" w:rsidRPr="00552595" w14:paraId="0F6FB210" w14:textId="77777777" w:rsidTr="005C7367">
        <w:trPr>
          <w:trHeight w:hRule="exact" w:val="283"/>
        </w:trPr>
        <w:tc>
          <w:tcPr>
            <w:tcW w:w="1368" w:type="dxa"/>
            <w:vMerge w:val="restart"/>
            <w:tcBorders>
              <w:top w:val="single" w:sz="4" w:space="0" w:color="auto"/>
              <w:left w:val="single" w:sz="4" w:space="0" w:color="auto"/>
            </w:tcBorders>
            <w:shd w:val="clear" w:color="auto" w:fill="FFFFFF"/>
          </w:tcPr>
          <w:p w14:paraId="6D6DA44F" w14:textId="77777777" w:rsidR="00B00585" w:rsidRPr="00552595" w:rsidRDefault="00B00585" w:rsidP="005C7367">
            <w:pPr>
              <w:spacing w:after="13" w:line="210" w:lineRule="exact"/>
              <w:ind w:left="20"/>
            </w:pPr>
            <w:r w:rsidRPr="00552595">
              <w:t>Первая</w:t>
            </w:r>
          </w:p>
          <w:p w14:paraId="22454DE8" w14:textId="77777777" w:rsidR="00B00585" w:rsidRPr="00552595" w:rsidRDefault="00B00585" w:rsidP="005C7367">
            <w:pPr>
              <w:spacing w:after="13" w:line="210" w:lineRule="exact"/>
              <w:ind w:left="20"/>
            </w:pPr>
            <w:r w:rsidRPr="00552595">
              <w:t>категория</w:t>
            </w:r>
          </w:p>
        </w:tc>
        <w:tc>
          <w:tcPr>
            <w:tcW w:w="1896" w:type="dxa"/>
            <w:tcBorders>
              <w:top w:val="single" w:sz="4" w:space="0" w:color="auto"/>
              <w:left w:val="single" w:sz="4" w:space="0" w:color="auto"/>
            </w:tcBorders>
            <w:shd w:val="clear" w:color="auto" w:fill="FFFFFF"/>
          </w:tcPr>
          <w:p w14:paraId="57CA83A3" w14:textId="77777777" w:rsidR="00B00585" w:rsidRPr="00552595" w:rsidRDefault="00B00585" w:rsidP="005C7367">
            <w:pPr>
              <w:spacing w:after="13" w:line="210" w:lineRule="exact"/>
              <w:ind w:left="20"/>
            </w:pPr>
            <w:r w:rsidRPr="00552595">
              <w:t>Детские сады</w:t>
            </w:r>
          </w:p>
        </w:tc>
        <w:tc>
          <w:tcPr>
            <w:tcW w:w="1253" w:type="dxa"/>
            <w:tcBorders>
              <w:top w:val="single" w:sz="4" w:space="0" w:color="auto"/>
              <w:left w:val="single" w:sz="4" w:space="0" w:color="auto"/>
            </w:tcBorders>
            <w:shd w:val="clear" w:color="auto" w:fill="FFFFFF"/>
          </w:tcPr>
          <w:p w14:paraId="0F28F390" w14:textId="77777777" w:rsidR="00B00585" w:rsidRPr="00552595" w:rsidRDefault="00B00585" w:rsidP="005C7367">
            <w:pPr>
              <w:spacing w:after="13" w:line="210" w:lineRule="exact"/>
              <w:ind w:left="20"/>
            </w:pPr>
            <w:r w:rsidRPr="00552595">
              <w:t>100%</w:t>
            </w:r>
          </w:p>
        </w:tc>
        <w:tc>
          <w:tcPr>
            <w:tcW w:w="1253" w:type="dxa"/>
            <w:tcBorders>
              <w:top w:val="single" w:sz="4" w:space="0" w:color="auto"/>
              <w:left w:val="single" w:sz="4" w:space="0" w:color="auto"/>
            </w:tcBorders>
            <w:shd w:val="clear" w:color="auto" w:fill="FFFFFF"/>
          </w:tcPr>
          <w:p w14:paraId="31148BA4" w14:textId="77777777" w:rsidR="00B00585" w:rsidRPr="00552595" w:rsidRDefault="00B00585" w:rsidP="005C7367">
            <w:pPr>
              <w:spacing w:after="13" w:line="210" w:lineRule="exact"/>
              <w:ind w:left="20"/>
            </w:pPr>
            <w:r w:rsidRPr="00552595">
              <w:t>100%</w:t>
            </w:r>
          </w:p>
        </w:tc>
        <w:tc>
          <w:tcPr>
            <w:tcW w:w="1272" w:type="dxa"/>
            <w:tcBorders>
              <w:top w:val="single" w:sz="4" w:space="0" w:color="auto"/>
              <w:left w:val="single" w:sz="4" w:space="0" w:color="auto"/>
            </w:tcBorders>
            <w:shd w:val="clear" w:color="auto" w:fill="FFFFFF"/>
          </w:tcPr>
          <w:p w14:paraId="7C3DF27C" w14:textId="77777777" w:rsidR="00B00585" w:rsidRPr="00552595" w:rsidRDefault="00B00585" w:rsidP="005C7367">
            <w:pPr>
              <w:spacing w:after="13" w:line="210" w:lineRule="exact"/>
              <w:ind w:left="20"/>
            </w:pPr>
            <w:r w:rsidRPr="00552595">
              <w:t>100%</w:t>
            </w:r>
          </w:p>
        </w:tc>
        <w:tc>
          <w:tcPr>
            <w:tcW w:w="1258" w:type="dxa"/>
            <w:tcBorders>
              <w:top w:val="single" w:sz="4" w:space="0" w:color="auto"/>
              <w:left w:val="single" w:sz="4" w:space="0" w:color="auto"/>
            </w:tcBorders>
            <w:shd w:val="clear" w:color="auto" w:fill="FFFFFF"/>
          </w:tcPr>
          <w:p w14:paraId="6F8C6C11" w14:textId="77777777" w:rsidR="00B00585" w:rsidRPr="00552595" w:rsidRDefault="00B00585" w:rsidP="005C7367">
            <w:pPr>
              <w:spacing w:after="13" w:line="210" w:lineRule="exact"/>
              <w:ind w:left="20"/>
            </w:pPr>
            <w:r w:rsidRPr="00552595">
              <w:t>100%</w:t>
            </w:r>
          </w:p>
        </w:tc>
        <w:tc>
          <w:tcPr>
            <w:tcW w:w="1262" w:type="dxa"/>
            <w:tcBorders>
              <w:top w:val="single" w:sz="4" w:space="0" w:color="auto"/>
              <w:left w:val="single" w:sz="4" w:space="0" w:color="auto"/>
              <w:right w:val="single" w:sz="4" w:space="0" w:color="auto"/>
            </w:tcBorders>
            <w:shd w:val="clear" w:color="auto" w:fill="FFFFFF"/>
          </w:tcPr>
          <w:p w14:paraId="791AAD1A" w14:textId="77777777" w:rsidR="00B00585" w:rsidRPr="00552595" w:rsidRDefault="00B00585" w:rsidP="005C7367">
            <w:pPr>
              <w:spacing w:after="13" w:line="210" w:lineRule="exact"/>
              <w:ind w:left="20"/>
            </w:pPr>
            <w:r w:rsidRPr="00552595">
              <w:t>100%</w:t>
            </w:r>
          </w:p>
        </w:tc>
      </w:tr>
      <w:tr w:rsidR="00B00585" w:rsidRPr="00552595" w14:paraId="1C025974" w14:textId="77777777" w:rsidTr="005C7367">
        <w:trPr>
          <w:trHeight w:hRule="exact" w:val="269"/>
        </w:trPr>
        <w:tc>
          <w:tcPr>
            <w:tcW w:w="1368" w:type="dxa"/>
            <w:vMerge/>
            <w:tcBorders>
              <w:left w:val="single" w:sz="4" w:space="0" w:color="auto"/>
            </w:tcBorders>
            <w:shd w:val="clear" w:color="auto" w:fill="FFFFFF"/>
          </w:tcPr>
          <w:p w14:paraId="4B0ECDC7" w14:textId="77777777" w:rsidR="00B00585" w:rsidRPr="00552595" w:rsidRDefault="00B00585" w:rsidP="005C7367">
            <w:pPr>
              <w:spacing w:after="13" w:line="210" w:lineRule="exact"/>
              <w:ind w:left="20"/>
            </w:pPr>
          </w:p>
        </w:tc>
        <w:tc>
          <w:tcPr>
            <w:tcW w:w="1896" w:type="dxa"/>
            <w:tcBorders>
              <w:top w:val="single" w:sz="4" w:space="0" w:color="auto"/>
              <w:left w:val="single" w:sz="4" w:space="0" w:color="auto"/>
            </w:tcBorders>
            <w:shd w:val="clear" w:color="auto" w:fill="FFFFFF"/>
          </w:tcPr>
          <w:p w14:paraId="11F92D74" w14:textId="77777777" w:rsidR="00B00585" w:rsidRPr="00552595" w:rsidRDefault="00B00585" w:rsidP="005C7367">
            <w:pPr>
              <w:spacing w:after="13" w:line="210" w:lineRule="exact"/>
              <w:ind w:left="20"/>
            </w:pPr>
            <w:r w:rsidRPr="00552595">
              <w:t>Больница</w:t>
            </w:r>
          </w:p>
        </w:tc>
        <w:tc>
          <w:tcPr>
            <w:tcW w:w="1253" w:type="dxa"/>
            <w:tcBorders>
              <w:top w:val="single" w:sz="4" w:space="0" w:color="auto"/>
              <w:left w:val="single" w:sz="4" w:space="0" w:color="auto"/>
            </w:tcBorders>
            <w:shd w:val="clear" w:color="auto" w:fill="FFFFFF"/>
          </w:tcPr>
          <w:p w14:paraId="1F516CAC" w14:textId="77777777" w:rsidR="00B00585" w:rsidRPr="00552595" w:rsidRDefault="00B00585" w:rsidP="005C7367">
            <w:pPr>
              <w:spacing w:after="13" w:line="210" w:lineRule="exact"/>
              <w:ind w:left="20"/>
            </w:pPr>
            <w:r w:rsidRPr="00552595">
              <w:t>100%</w:t>
            </w:r>
          </w:p>
        </w:tc>
        <w:tc>
          <w:tcPr>
            <w:tcW w:w="1253" w:type="dxa"/>
            <w:tcBorders>
              <w:top w:val="single" w:sz="4" w:space="0" w:color="auto"/>
              <w:left w:val="single" w:sz="4" w:space="0" w:color="auto"/>
            </w:tcBorders>
            <w:shd w:val="clear" w:color="auto" w:fill="FFFFFF"/>
          </w:tcPr>
          <w:p w14:paraId="11C2B870" w14:textId="77777777" w:rsidR="00B00585" w:rsidRPr="00552595" w:rsidRDefault="00B00585" w:rsidP="005C7367">
            <w:pPr>
              <w:spacing w:after="13" w:line="210" w:lineRule="exact"/>
              <w:ind w:left="20"/>
            </w:pPr>
            <w:r w:rsidRPr="00552595">
              <w:t>100%</w:t>
            </w:r>
          </w:p>
        </w:tc>
        <w:tc>
          <w:tcPr>
            <w:tcW w:w="1272" w:type="dxa"/>
            <w:tcBorders>
              <w:top w:val="single" w:sz="4" w:space="0" w:color="auto"/>
              <w:left w:val="single" w:sz="4" w:space="0" w:color="auto"/>
            </w:tcBorders>
            <w:shd w:val="clear" w:color="auto" w:fill="FFFFFF"/>
          </w:tcPr>
          <w:p w14:paraId="762A4BC5" w14:textId="77777777" w:rsidR="00B00585" w:rsidRPr="00552595" w:rsidRDefault="00B00585" w:rsidP="005C7367">
            <w:pPr>
              <w:spacing w:after="13" w:line="210" w:lineRule="exact"/>
              <w:ind w:left="20"/>
            </w:pPr>
            <w:r w:rsidRPr="00552595">
              <w:t>100%</w:t>
            </w:r>
          </w:p>
        </w:tc>
        <w:tc>
          <w:tcPr>
            <w:tcW w:w="1258" w:type="dxa"/>
            <w:tcBorders>
              <w:top w:val="single" w:sz="4" w:space="0" w:color="auto"/>
              <w:left w:val="single" w:sz="4" w:space="0" w:color="auto"/>
            </w:tcBorders>
            <w:shd w:val="clear" w:color="auto" w:fill="FFFFFF"/>
          </w:tcPr>
          <w:p w14:paraId="4FA9AF6A" w14:textId="77777777" w:rsidR="00B00585" w:rsidRPr="00552595" w:rsidRDefault="00B00585" w:rsidP="005C7367">
            <w:pPr>
              <w:spacing w:after="13" w:line="210" w:lineRule="exact"/>
              <w:ind w:left="20"/>
            </w:pPr>
            <w:r w:rsidRPr="00552595">
              <w:t>100%</w:t>
            </w:r>
          </w:p>
        </w:tc>
        <w:tc>
          <w:tcPr>
            <w:tcW w:w="1262" w:type="dxa"/>
            <w:tcBorders>
              <w:top w:val="single" w:sz="4" w:space="0" w:color="auto"/>
              <w:left w:val="single" w:sz="4" w:space="0" w:color="auto"/>
              <w:right w:val="single" w:sz="4" w:space="0" w:color="auto"/>
            </w:tcBorders>
            <w:shd w:val="clear" w:color="auto" w:fill="FFFFFF"/>
          </w:tcPr>
          <w:p w14:paraId="3BBB503F" w14:textId="77777777" w:rsidR="00B00585" w:rsidRPr="00552595" w:rsidRDefault="00B00585" w:rsidP="005C7367">
            <w:pPr>
              <w:spacing w:after="13" w:line="210" w:lineRule="exact"/>
              <w:ind w:left="20"/>
            </w:pPr>
            <w:r w:rsidRPr="00552595">
              <w:t>100%</w:t>
            </w:r>
          </w:p>
        </w:tc>
      </w:tr>
      <w:tr w:rsidR="00B00585" w:rsidRPr="00552595" w14:paraId="3444B201" w14:textId="77777777" w:rsidTr="005C7367">
        <w:trPr>
          <w:trHeight w:hRule="exact" w:val="288"/>
        </w:trPr>
        <w:tc>
          <w:tcPr>
            <w:tcW w:w="1368" w:type="dxa"/>
            <w:vMerge w:val="restart"/>
            <w:tcBorders>
              <w:top w:val="single" w:sz="4" w:space="0" w:color="auto"/>
              <w:left w:val="single" w:sz="4" w:space="0" w:color="auto"/>
            </w:tcBorders>
            <w:shd w:val="clear" w:color="auto" w:fill="FFFFFF"/>
          </w:tcPr>
          <w:p w14:paraId="212E8571" w14:textId="77777777" w:rsidR="00B00585" w:rsidRPr="00552595" w:rsidRDefault="00B00585" w:rsidP="005C7367">
            <w:pPr>
              <w:spacing w:after="13" w:line="210" w:lineRule="exact"/>
              <w:ind w:left="20"/>
            </w:pPr>
            <w:r w:rsidRPr="00552595">
              <w:t>Вторая</w:t>
            </w:r>
          </w:p>
          <w:p w14:paraId="10C212C6" w14:textId="77777777" w:rsidR="00B00585" w:rsidRPr="00552595" w:rsidRDefault="00B00585" w:rsidP="005C7367">
            <w:pPr>
              <w:spacing w:after="13" w:line="210" w:lineRule="exact"/>
              <w:ind w:left="20"/>
            </w:pPr>
            <w:r w:rsidRPr="00552595">
              <w:t>категория</w:t>
            </w:r>
          </w:p>
        </w:tc>
        <w:tc>
          <w:tcPr>
            <w:tcW w:w="1896" w:type="dxa"/>
            <w:tcBorders>
              <w:top w:val="single" w:sz="4" w:space="0" w:color="auto"/>
              <w:left w:val="single" w:sz="4" w:space="0" w:color="auto"/>
            </w:tcBorders>
            <w:shd w:val="clear" w:color="auto" w:fill="FFFFFF"/>
          </w:tcPr>
          <w:p w14:paraId="0056FDCA" w14:textId="77777777" w:rsidR="00B00585" w:rsidRPr="00552595" w:rsidRDefault="00B00585" w:rsidP="005C7367">
            <w:pPr>
              <w:spacing w:after="13" w:line="210" w:lineRule="exact"/>
              <w:ind w:left="20"/>
            </w:pPr>
            <w:r w:rsidRPr="00552595">
              <w:t>Школы</w:t>
            </w:r>
          </w:p>
        </w:tc>
        <w:tc>
          <w:tcPr>
            <w:tcW w:w="1253" w:type="dxa"/>
            <w:tcBorders>
              <w:top w:val="single" w:sz="4" w:space="0" w:color="auto"/>
              <w:left w:val="single" w:sz="4" w:space="0" w:color="auto"/>
            </w:tcBorders>
            <w:shd w:val="clear" w:color="auto" w:fill="FFFFFF"/>
          </w:tcPr>
          <w:p w14:paraId="2452E947" w14:textId="77777777" w:rsidR="00B00585" w:rsidRPr="00552595" w:rsidRDefault="00B00585" w:rsidP="005C7367">
            <w:pPr>
              <w:spacing w:after="13" w:line="210" w:lineRule="exact"/>
              <w:ind w:left="20"/>
            </w:pPr>
            <w:r w:rsidRPr="00552595">
              <w:t>78%</w:t>
            </w:r>
          </w:p>
        </w:tc>
        <w:tc>
          <w:tcPr>
            <w:tcW w:w="1253" w:type="dxa"/>
            <w:tcBorders>
              <w:top w:val="single" w:sz="4" w:space="0" w:color="auto"/>
              <w:left w:val="single" w:sz="4" w:space="0" w:color="auto"/>
            </w:tcBorders>
            <w:shd w:val="clear" w:color="auto" w:fill="FFFFFF"/>
          </w:tcPr>
          <w:p w14:paraId="1BCC19CB" w14:textId="77777777" w:rsidR="00B00585" w:rsidRPr="00552595" w:rsidRDefault="00B00585" w:rsidP="005C7367">
            <w:pPr>
              <w:spacing w:after="13" w:line="210" w:lineRule="exact"/>
              <w:ind w:left="20"/>
            </w:pPr>
            <w:r w:rsidRPr="00552595">
              <w:t>84%</w:t>
            </w:r>
          </w:p>
        </w:tc>
        <w:tc>
          <w:tcPr>
            <w:tcW w:w="1272" w:type="dxa"/>
            <w:tcBorders>
              <w:top w:val="single" w:sz="4" w:space="0" w:color="auto"/>
              <w:left w:val="single" w:sz="4" w:space="0" w:color="auto"/>
            </w:tcBorders>
            <w:shd w:val="clear" w:color="auto" w:fill="FFFFFF"/>
          </w:tcPr>
          <w:p w14:paraId="0006502D" w14:textId="77777777" w:rsidR="00B00585" w:rsidRPr="00552595" w:rsidRDefault="00B00585" w:rsidP="005C7367">
            <w:pPr>
              <w:spacing w:after="13" w:line="210" w:lineRule="exact"/>
              <w:ind w:left="20"/>
            </w:pPr>
            <w:r w:rsidRPr="00552595">
              <w:t>87%</w:t>
            </w:r>
          </w:p>
        </w:tc>
        <w:tc>
          <w:tcPr>
            <w:tcW w:w="1258" w:type="dxa"/>
            <w:tcBorders>
              <w:top w:val="single" w:sz="4" w:space="0" w:color="auto"/>
              <w:left w:val="single" w:sz="4" w:space="0" w:color="auto"/>
            </w:tcBorders>
            <w:shd w:val="clear" w:color="auto" w:fill="FFFFFF"/>
          </w:tcPr>
          <w:p w14:paraId="0D3E7025" w14:textId="77777777" w:rsidR="00B00585" w:rsidRPr="00552595" w:rsidRDefault="00B00585" w:rsidP="005C7367">
            <w:pPr>
              <w:spacing w:after="13" w:line="210" w:lineRule="exact"/>
              <w:ind w:left="20"/>
            </w:pPr>
            <w:r w:rsidRPr="00552595">
              <w:t>89%</w:t>
            </w:r>
          </w:p>
        </w:tc>
        <w:tc>
          <w:tcPr>
            <w:tcW w:w="1262" w:type="dxa"/>
            <w:tcBorders>
              <w:top w:val="single" w:sz="4" w:space="0" w:color="auto"/>
              <w:left w:val="single" w:sz="4" w:space="0" w:color="auto"/>
              <w:right w:val="single" w:sz="4" w:space="0" w:color="auto"/>
            </w:tcBorders>
            <w:shd w:val="clear" w:color="auto" w:fill="FFFFFF"/>
          </w:tcPr>
          <w:p w14:paraId="2F60EBD9" w14:textId="77777777" w:rsidR="00B00585" w:rsidRPr="00552595" w:rsidRDefault="00B00585" w:rsidP="005C7367">
            <w:pPr>
              <w:spacing w:after="13" w:line="210" w:lineRule="exact"/>
              <w:ind w:left="20"/>
            </w:pPr>
            <w:r w:rsidRPr="00552595">
              <w:t>91%</w:t>
            </w:r>
          </w:p>
        </w:tc>
      </w:tr>
      <w:tr w:rsidR="00B00585" w:rsidRPr="00552595" w14:paraId="136B13C3" w14:textId="77777777" w:rsidTr="005C7367">
        <w:trPr>
          <w:trHeight w:hRule="exact" w:val="283"/>
        </w:trPr>
        <w:tc>
          <w:tcPr>
            <w:tcW w:w="1368" w:type="dxa"/>
            <w:vMerge/>
            <w:tcBorders>
              <w:left w:val="single" w:sz="4" w:space="0" w:color="auto"/>
            </w:tcBorders>
            <w:shd w:val="clear" w:color="auto" w:fill="FFFFFF"/>
          </w:tcPr>
          <w:p w14:paraId="4A6D8D48" w14:textId="77777777" w:rsidR="00B00585" w:rsidRPr="00552595" w:rsidRDefault="00B00585" w:rsidP="005C7367">
            <w:pPr>
              <w:spacing w:after="13" w:line="210" w:lineRule="exact"/>
              <w:ind w:left="20"/>
            </w:pPr>
          </w:p>
        </w:tc>
        <w:tc>
          <w:tcPr>
            <w:tcW w:w="1896" w:type="dxa"/>
            <w:tcBorders>
              <w:top w:val="single" w:sz="4" w:space="0" w:color="auto"/>
              <w:left w:val="single" w:sz="4" w:space="0" w:color="auto"/>
            </w:tcBorders>
            <w:shd w:val="clear" w:color="auto" w:fill="FFFFFF"/>
          </w:tcPr>
          <w:p w14:paraId="67D1D07B" w14:textId="77777777" w:rsidR="00B00585" w:rsidRPr="00552595" w:rsidRDefault="00B00585" w:rsidP="005C7367">
            <w:pPr>
              <w:spacing w:after="13" w:line="210" w:lineRule="exact"/>
              <w:ind w:left="20"/>
            </w:pPr>
            <w:r w:rsidRPr="00552595">
              <w:t>Жилой фонд</w:t>
            </w:r>
          </w:p>
        </w:tc>
        <w:tc>
          <w:tcPr>
            <w:tcW w:w="1253" w:type="dxa"/>
            <w:tcBorders>
              <w:top w:val="single" w:sz="4" w:space="0" w:color="auto"/>
              <w:left w:val="single" w:sz="4" w:space="0" w:color="auto"/>
            </w:tcBorders>
            <w:shd w:val="clear" w:color="auto" w:fill="FFFFFF"/>
          </w:tcPr>
          <w:p w14:paraId="7737E9E7" w14:textId="77777777" w:rsidR="00B00585" w:rsidRPr="00552595" w:rsidRDefault="00B00585" w:rsidP="005C7367">
            <w:pPr>
              <w:spacing w:after="13" w:line="210" w:lineRule="exact"/>
              <w:ind w:left="20"/>
            </w:pPr>
            <w:r w:rsidRPr="00552595">
              <w:t>78%</w:t>
            </w:r>
          </w:p>
        </w:tc>
        <w:tc>
          <w:tcPr>
            <w:tcW w:w="1253" w:type="dxa"/>
            <w:tcBorders>
              <w:top w:val="single" w:sz="4" w:space="0" w:color="auto"/>
              <w:left w:val="single" w:sz="4" w:space="0" w:color="auto"/>
            </w:tcBorders>
            <w:shd w:val="clear" w:color="auto" w:fill="FFFFFF"/>
          </w:tcPr>
          <w:p w14:paraId="37154059" w14:textId="77777777" w:rsidR="00B00585" w:rsidRPr="00552595" w:rsidRDefault="00B00585" w:rsidP="005C7367">
            <w:pPr>
              <w:spacing w:after="13" w:line="210" w:lineRule="exact"/>
              <w:ind w:left="20"/>
            </w:pPr>
            <w:r w:rsidRPr="00552595">
              <w:t>84%</w:t>
            </w:r>
          </w:p>
        </w:tc>
        <w:tc>
          <w:tcPr>
            <w:tcW w:w="1272" w:type="dxa"/>
            <w:tcBorders>
              <w:top w:val="single" w:sz="4" w:space="0" w:color="auto"/>
              <w:left w:val="single" w:sz="4" w:space="0" w:color="auto"/>
            </w:tcBorders>
            <w:shd w:val="clear" w:color="auto" w:fill="FFFFFF"/>
          </w:tcPr>
          <w:p w14:paraId="455272DE" w14:textId="77777777" w:rsidR="00B00585" w:rsidRPr="00552595" w:rsidRDefault="00B00585" w:rsidP="005C7367">
            <w:pPr>
              <w:spacing w:after="13" w:line="210" w:lineRule="exact"/>
              <w:ind w:left="20"/>
            </w:pPr>
            <w:r w:rsidRPr="00552595">
              <w:t>87%</w:t>
            </w:r>
          </w:p>
        </w:tc>
        <w:tc>
          <w:tcPr>
            <w:tcW w:w="1258" w:type="dxa"/>
            <w:tcBorders>
              <w:top w:val="single" w:sz="4" w:space="0" w:color="auto"/>
              <w:left w:val="single" w:sz="4" w:space="0" w:color="auto"/>
            </w:tcBorders>
            <w:shd w:val="clear" w:color="auto" w:fill="FFFFFF"/>
          </w:tcPr>
          <w:p w14:paraId="070D9501" w14:textId="77777777" w:rsidR="00B00585" w:rsidRPr="00552595" w:rsidRDefault="00B00585" w:rsidP="005C7367">
            <w:pPr>
              <w:spacing w:after="13" w:line="210" w:lineRule="exact"/>
              <w:ind w:left="20"/>
            </w:pPr>
            <w:r w:rsidRPr="00552595">
              <w:t>89%</w:t>
            </w:r>
          </w:p>
        </w:tc>
        <w:tc>
          <w:tcPr>
            <w:tcW w:w="1262" w:type="dxa"/>
            <w:tcBorders>
              <w:top w:val="single" w:sz="4" w:space="0" w:color="auto"/>
              <w:left w:val="single" w:sz="4" w:space="0" w:color="auto"/>
              <w:right w:val="single" w:sz="4" w:space="0" w:color="auto"/>
            </w:tcBorders>
            <w:shd w:val="clear" w:color="auto" w:fill="FFFFFF"/>
          </w:tcPr>
          <w:p w14:paraId="2F19FF7C" w14:textId="77777777" w:rsidR="00B00585" w:rsidRPr="00552595" w:rsidRDefault="00B00585" w:rsidP="005C7367">
            <w:pPr>
              <w:spacing w:after="13" w:line="210" w:lineRule="exact"/>
              <w:ind w:left="20"/>
            </w:pPr>
            <w:r w:rsidRPr="00552595">
              <w:t>91%</w:t>
            </w:r>
          </w:p>
        </w:tc>
      </w:tr>
      <w:tr w:rsidR="00B00585" w:rsidRPr="00552595" w14:paraId="2D53CB19" w14:textId="77777777" w:rsidTr="005C7367">
        <w:trPr>
          <w:trHeight w:hRule="exact" w:val="600"/>
        </w:trPr>
        <w:tc>
          <w:tcPr>
            <w:tcW w:w="1368" w:type="dxa"/>
            <w:tcBorders>
              <w:top w:val="single" w:sz="4" w:space="0" w:color="auto"/>
              <w:left w:val="single" w:sz="4" w:space="0" w:color="auto"/>
              <w:bottom w:val="single" w:sz="4" w:space="0" w:color="auto"/>
            </w:tcBorders>
            <w:shd w:val="clear" w:color="auto" w:fill="FFFFFF"/>
          </w:tcPr>
          <w:p w14:paraId="0DE1DFE8" w14:textId="77777777" w:rsidR="00B00585" w:rsidRPr="00552595" w:rsidRDefault="00B00585" w:rsidP="005C7367">
            <w:pPr>
              <w:spacing w:after="13" w:line="210" w:lineRule="exact"/>
              <w:ind w:left="20"/>
            </w:pPr>
            <w:r w:rsidRPr="00552595">
              <w:t>Третья</w:t>
            </w:r>
          </w:p>
          <w:p w14:paraId="2D57865F" w14:textId="77777777" w:rsidR="00B00585" w:rsidRPr="00552595" w:rsidRDefault="00B00585" w:rsidP="005C7367">
            <w:pPr>
              <w:spacing w:after="13" w:line="210" w:lineRule="exact"/>
              <w:ind w:left="20"/>
            </w:pPr>
            <w:r w:rsidRPr="00552595">
              <w:t>кагория</w:t>
            </w:r>
          </w:p>
        </w:tc>
        <w:tc>
          <w:tcPr>
            <w:tcW w:w="1896" w:type="dxa"/>
            <w:tcBorders>
              <w:top w:val="single" w:sz="4" w:space="0" w:color="auto"/>
              <w:left w:val="single" w:sz="4" w:space="0" w:color="auto"/>
              <w:bottom w:val="single" w:sz="4" w:space="0" w:color="auto"/>
            </w:tcBorders>
            <w:shd w:val="clear" w:color="auto" w:fill="FFFFFF"/>
          </w:tcPr>
          <w:p w14:paraId="11CAC21B" w14:textId="77777777" w:rsidR="00B00585" w:rsidRPr="00552595" w:rsidRDefault="00B00585" w:rsidP="005C7367">
            <w:pPr>
              <w:spacing w:after="13" w:line="210" w:lineRule="exact"/>
              <w:ind w:left="20"/>
            </w:pPr>
            <w:r w:rsidRPr="00552595">
              <w:t>Промышленные</w:t>
            </w:r>
          </w:p>
          <w:p w14:paraId="2A854640" w14:textId="77777777" w:rsidR="00B00585" w:rsidRPr="00552595" w:rsidRDefault="00B00585" w:rsidP="005C7367">
            <w:pPr>
              <w:spacing w:after="13" w:line="210" w:lineRule="exact"/>
              <w:ind w:left="20"/>
            </w:pPr>
            <w:r w:rsidRPr="00552595">
              <w:t>объекты</w:t>
            </w:r>
          </w:p>
        </w:tc>
        <w:tc>
          <w:tcPr>
            <w:tcW w:w="1253" w:type="dxa"/>
            <w:tcBorders>
              <w:top w:val="single" w:sz="4" w:space="0" w:color="auto"/>
              <w:left w:val="single" w:sz="4" w:space="0" w:color="auto"/>
              <w:bottom w:val="single" w:sz="4" w:space="0" w:color="auto"/>
            </w:tcBorders>
            <w:shd w:val="clear" w:color="auto" w:fill="FFFFFF"/>
          </w:tcPr>
          <w:p w14:paraId="55E4C0D1" w14:textId="77777777" w:rsidR="00B00585" w:rsidRPr="00552595" w:rsidRDefault="00B00585" w:rsidP="005C7367">
            <w:pPr>
              <w:spacing w:after="13" w:line="210" w:lineRule="exact"/>
              <w:ind w:left="20"/>
            </w:pPr>
            <w:r w:rsidRPr="00552595">
              <w:t>78%</w:t>
            </w:r>
          </w:p>
        </w:tc>
        <w:tc>
          <w:tcPr>
            <w:tcW w:w="1253" w:type="dxa"/>
            <w:tcBorders>
              <w:top w:val="single" w:sz="4" w:space="0" w:color="auto"/>
              <w:left w:val="single" w:sz="4" w:space="0" w:color="auto"/>
              <w:bottom w:val="single" w:sz="4" w:space="0" w:color="auto"/>
            </w:tcBorders>
            <w:shd w:val="clear" w:color="auto" w:fill="FFFFFF"/>
          </w:tcPr>
          <w:p w14:paraId="43C5FB46" w14:textId="77777777" w:rsidR="00B00585" w:rsidRPr="00552595" w:rsidRDefault="00B00585" w:rsidP="005C7367">
            <w:pPr>
              <w:spacing w:after="13" w:line="210" w:lineRule="exact"/>
              <w:ind w:left="20"/>
            </w:pPr>
            <w:r w:rsidRPr="00552595">
              <w:t>84%</w:t>
            </w:r>
          </w:p>
        </w:tc>
        <w:tc>
          <w:tcPr>
            <w:tcW w:w="1272" w:type="dxa"/>
            <w:tcBorders>
              <w:top w:val="single" w:sz="4" w:space="0" w:color="auto"/>
              <w:left w:val="single" w:sz="4" w:space="0" w:color="auto"/>
              <w:bottom w:val="single" w:sz="4" w:space="0" w:color="auto"/>
            </w:tcBorders>
            <w:shd w:val="clear" w:color="auto" w:fill="FFFFFF"/>
          </w:tcPr>
          <w:p w14:paraId="1D45951B" w14:textId="77777777" w:rsidR="00B00585" w:rsidRPr="00552595" w:rsidRDefault="00B00585" w:rsidP="005C7367">
            <w:pPr>
              <w:spacing w:after="13" w:line="210" w:lineRule="exact"/>
              <w:ind w:left="20"/>
            </w:pPr>
            <w:r w:rsidRPr="00552595">
              <w:t>87%</w:t>
            </w:r>
          </w:p>
        </w:tc>
        <w:tc>
          <w:tcPr>
            <w:tcW w:w="1258" w:type="dxa"/>
            <w:tcBorders>
              <w:top w:val="single" w:sz="4" w:space="0" w:color="auto"/>
              <w:left w:val="single" w:sz="4" w:space="0" w:color="auto"/>
              <w:bottom w:val="single" w:sz="4" w:space="0" w:color="auto"/>
            </w:tcBorders>
            <w:shd w:val="clear" w:color="auto" w:fill="FFFFFF"/>
          </w:tcPr>
          <w:p w14:paraId="1175FD23" w14:textId="77777777" w:rsidR="00B00585" w:rsidRPr="00552595" w:rsidRDefault="00B00585" w:rsidP="005C7367">
            <w:pPr>
              <w:spacing w:after="13" w:line="210" w:lineRule="exact"/>
              <w:ind w:left="20"/>
            </w:pPr>
            <w:r w:rsidRPr="00552595">
              <w:t>89%</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767CD066" w14:textId="77777777" w:rsidR="00B00585" w:rsidRPr="00552595" w:rsidRDefault="00B00585" w:rsidP="005C7367">
            <w:pPr>
              <w:spacing w:after="13" w:line="210" w:lineRule="exact"/>
              <w:ind w:left="20"/>
            </w:pPr>
            <w:r w:rsidRPr="00552595">
              <w:t>91%</w:t>
            </w:r>
          </w:p>
        </w:tc>
      </w:tr>
    </w:tbl>
    <w:p w14:paraId="02A3433F" w14:textId="77777777" w:rsidR="00B00585" w:rsidRDefault="00B00585" w:rsidP="00B00585">
      <w:pPr>
        <w:spacing w:after="13" w:line="210" w:lineRule="exact"/>
        <w:ind w:left="20"/>
      </w:pPr>
    </w:p>
    <w:p w14:paraId="4C576E1A" w14:textId="77777777" w:rsidR="00B00585" w:rsidRDefault="00B00585" w:rsidP="00B00585">
      <w:pPr>
        <w:spacing w:after="13" w:line="210" w:lineRule="exact"/>
        <w:ind w:left="20"/>
      </w:pPr>
    </w:p>
    <w:p w14:paraId="5127A759" w14:textId="77777777" w:rsidR="00B00585" w:rsidRPr="00552595" w:rsidRDefault="00B00585" w:rsidP="00B00585">
      <w:pPr>
        <w:spacing w:after="13" w:line="210" w:lineRule="exact"/>
        <w:ind w:left="20"/>
      </w:pPr>
      <w:r>
        <w:t xml:space="preserve">          </w:t>
      </w:r>
      <w:r w:rsidRPr="00552595">
        <w:t>Источники теплоснабжения по надежности отпуска тепла потребителям делятся на две категории:</w:t>
      </w:r>
    </w:p>
    <w:p w14:paraId="794BF23F" w14:textId="77777777" w:rsidR="00B00585" w:rsidRPr="00552595" w:rsidRDefault="00B00585" w:rsidP="00B00585">
      <w:pPr>
        <w:widowControl/>
        <w:numPr>
          <w:ilvl w:val="0"/>
          <w:numId w:val="35"/>
        </w:numPr>
        <w:autoSpaceDE/>
        <w:autoSpaceDN/>
        <w:adjustRightInd/>
        <w:spacing w:after="13" w:line="210" w:lineRule="exact"/>
      </w:pPr>
      <w:r w:rsidRPr="00552595">
        <w:t xml:space="preserve">к </w:t>
      </w:r>
      <w:r w:rsidRPr="00552595">
        <w:rPr>
          <w:b/>
          <w:bCs/>
        </w:rPr>
        <w:t xml:space="preserve">первой категории </w:t>
      </w:r>
      <w:r w:rsidRPr="00552595">
        <w:t>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14:paraId="719950D2" w14:textId="77777777" w:rsidR="00B00585" w:rsidRPr="00552595" w:rsidRDefault="00B00585" w:rsidP="00B00585">
      <w:pPr>
        <w:widowControl/>
        <w:numPr>
          <w:ilvl w:val="0"/>
          <w:numId w:val="35"/>
        </w:numPr>
        <w:autoSpaceDE/>
        <w:autoSpaceDN/>
        <w:adjustRightInd/>
        <w:spacing w:after="13" w:line="210" w:lineRule="exact"/>
      </w:pPr>
      <w:r w:rsidRPr="00552595">
        <w:t xml:space="preserve">ко </w:t>
      </w:r>
      <w:r w:rsidRPr="00552595">
        <w:rPr>
          <w:b/>
          <w:bCs/>
        </w:rPr>
        <w:t xml:space="preserve">второй категории </w:t>
      </w:r>
      <w:r w:rsidRPr="00552595">
        <w:t>- остальные источники тепла.</w:t>
      </w:r>
    </w:p>
    <w:p w14:paraId="21BE84E6" w14:textId="77777777" w:rsidR="00B00585" w:rsidRDefault="00B00585" w:rsidP="00B00585">
      <w:pPr>
        <w:spacing w:after="13" w:line="210" w:lineRule="exact"/>
        <w:ind w:left="20"/>
        <w:rPr>
          <w:b/>
          <w:bCs/>
        </w:rPr>
      </w:pPr>
    </w:p>
    <w:p w14:paraId="24FD21BB" w14:textId="77777777" w:rsidR="00B00585" w:rsidRDefault="00B00585" w:rsidP="00B00585">
      <w:pPr>
        <w:spacing w:after="13" w:line="210" w:lineRule="exact"/>
        <w:ind w:left="20"/>
        <w:jc w:val="center"/>
        <w:rPr>
          <w:b/>
          <w:bCs/>
        </w:rPr>
      </w:pPr>
      <w:r w:rsidRPr="00552595">
        <w:rPr>
          <w:b/>
          <w:bCs/>
        </w:rPr>
        <w:t>Раздел 3. Основные климатические характеристики МО «Посёлок Айхал»</w:t>
      </w:r>
    </w:p>
    <w:p w14:paraId="1E03C2ED" w14:textId="77777777" w:rsidR="00B00585" w:rsidRPr="00552595" w:rsidRDefault="00B00585" w:rsidP="00B00585">
      <w:pPr>
        <w:spacing w:after="13" w:line="210" w:lineRule="exact"/>
        <w:ind w:left="20"/>
        <w:rPr>
          <w:b/>
          <w:bCs/>
        </w:rPr>
      </w:pPr>
    </w:p>
    <w:tbl>
      <w:tblPr>
        <w:tblOverlap w:val="never"/>
        <w:tblW w:w="0" w:type="auto"/>
        <w:tblLayout w:type="fixed"/>
        <w:tblCellMar>
          <w:left w:w="10" w:type="dxa"/>
          <w:right w:w="10" w:type="dxa"/>
        </w:tblCellMar>
        <w:tblLook w:val="04A0" w:firstRow="1" w:lastRow="0" w:firstColumn="1" w:lastColumn="0" w:noHBand="0" w:noVBand="1"/>
      </w:tblPr>
      <w:tblGrid>
        <w:gridCol w:w="730"/>
        <w:gridCol w:w="5482"/>
        <w:gridCol w:w="1661"/>
        <w:gridCol w:w="1718"/>
      </w:tblGrid>
      <w:tr w:rsidR="00B00585" w:rsidRPr="00552595" w14:paraId="7242592D" w14:textId="77777777" w:rsidTr="005C7367">
        <w:trPr>
          <w:trHeight w:hRule="exact" w:val="744"/>
        </w:trPr>
        <w:tc>
          <w:tcPr>
            <w:tcW w:w="730" w:type="dxa"/>
            <w:tcBorders>
              <w:top w:val="single" w:sz="4" w:space="0" w:color="auto"/>
              <w:left w:val="single" w:sz="4" w:space="0" w:color="auto"/>
            </w:tcBorders>
            <w:shd w:val="clear" w:color="auto" w:fill="FFFFFF"/>
          </w:tcPr>
          <w:p w14:paraId="1159B639" w14:textId="77777777" w:rsidR="00B00585" w:rsidRPr="00552595" w:rsidRDefault="00B00585" w:rsidP="005C7367">
            <w:pPr>
              <w:spacing w:after="13" w:line="210" w:lineRule="exact"/>
              <w:ind w:left="20"/>
            </w:pPr>
            <w:r w:rsidRPr="00552595">
              <w:t>№</w:t>
            </w:r>
          </w:p>
          <w:p w14:paraId="39B05E0F" w14:textId="77777777" w:rsidR="00B00585" w:rsidRPr="00552595" w:rsidRDefault="00B00585" w:rsidP="005C7367">
            <w:pPr>
              <w:spacing w:after="13" w:line="210" w:lineRule="exact"/>
              <w:ind w:left="20"/>
            </w:pPr>
            <w:r w:rsidRPr="00552595">
              <w:rPr>
                <w:b/>
                <w:bCs/>
              </w:rPr>
              <w:t>п/п</w:t>
            </w:r>
          </w:p>
        </w:tc>
        <w:tc>
          <w:tcPr>
            <w:tcW w:w="5482" w:type="dxa"/>
            <w:tcBorders>
              <w:top w:val="single" w:sz="4" w:space="0" w:color="auto"/>
              <w:left w:val="single" w:sz="4" w:space="0" w:color="auto"/>
            </w:tcBorders>
            <w:shd w:val="clear" w:color="auto" w:fill="FFFFFF"/>
          </w:tcPr>
          <w:p w14:paraId="3E152583" w14:textId="77777777" w:rsidR="00B00585" w:rsidRPr="00552595" w:rsidRDefault="00B00585" w:rsidP="005C7367">
            <w:pPr>
              <w:spacing w:after="13" w:line="210" w:lineRule="exact"/>
              <w:ind w:left="20"/>
            </w:pPr>
            <w:r w:rsidRPr="00552595">
              <w:rPr>
                <w:b/>
                <w:bCs/>
              </w:rPr>
              <w:t>Климатические характеристики</w:t>
            </w:r>
          </w:p>
        </w:tc>
        <w:tc>
          <w:tcPr>
            <w:tcW w:w="1661" w:type="dxa"/>
            <w:tcBorders>
              <w:top w:val="single" w:sz="4" w:space="0" w:color="auto"/>
              <w:left w:val="single" w:sz="4" w:space="0" w:color="auto"/>
            </w:tcBorders>
            <w:shd w:val="clear" w:color="auto" w:fill="FFFFFF"/>
          </w:tcPr>
          <w:p w14:paraId="4C4CF80B" w14:textId="77777777" w:rsidR="00B00585" w:rsidRPr="00552595" w:rsidRDefault="00B00585" w:rsidP="005C7367">
            <w:pPr>
              <w:spacing w:after="13" w:line="210" w:lineRule="exact"/>
              <w:ind w:left="20"/>
            </w:pPr>
            <w:r w:rsidRPr="00552595">
              <w:rPr>
                <w:b/>
                <w:bCs/>
              </w:rPr>
              <w:t>Единицы</w:t>
            </w:r>
          </w:p>
          <w:p w14:paraId="3FD49596" w14:textId="77777777" w:rsidR="00B00585" w:rsidRPr="00552595" w:rsidRDefault="00B00585" w:rsidP="005C7367">
            <w:pPr>
              <w:spacing w:after="13" w:line="210" w:lineRule="exact"/>
              <w:ind w:left="20"/>
            </w:pPr>
            <w:r w:rsidRPr="00552595">
              <w:rPr>
                <w:b/>
                <w:bCs/>
              </w:rPr>
              <w:t>измерения</w:t>
            </w:r>
          </w:p>
        </w:tc>
        <w:tc>
          <w:tcPr>
            <w:tcW w:w="1718" w:type="dxa"/>
            <w:tcBorders>
              <w:top w:val="single" w:sz="4" w:space="0" w:color="auto"/>
              <w:left w:val="single" w:sz="4" w:space="0" w:color="auto"/>
              <w:right w:val="single" w:sz="4" w:space="0" w:color="auto"/>
            </w:tcBorders>
            <w:shd w:val="clear" w:color="auto" w:fill="FFFFFF"/>
          </w:tcPr>
          <w:p w14:paraId="597B824B" w14:textId="77777777" w:rsidR="00B00585" w:rsidRPr="00552595" w:rsidRDefault="00B00585" w:rsidP="005C7367">
            <w:pPr>
              <w:spacing w:after="13" w:line="210" w:lineRule="exact"/>
              <w:ind w:left="20"/>
            </w:pPr>
            <w:r w:rsidRPr="00552595">
              <w:rPr>
                <w:b/>
                <w:bCs/>
              </w:rPr>
              <w:t>Значение</w:t>
            </w:r>
          </w:p>
        </w:tc>
      </w:tr>
      <w:tr w:rsidR="00B00585" w:rsidRPr="00552595" w14:paraId="0B475270" w14:textId="77777777" w:rsidTr="005C7367">
        <w:trPr>
          <w:trHeight w:hRule="exact" w:val="912"/>
        </w:trPr>
        <w:tc>
          <w:tcPr>
            <w:tcW w:w="730" w:type="dxa"/>
            <w:tcBorders>
              <w:top w:val="single" w:sz="4" w:space="0" w:color="auto"/>
              <w:left w:val="single" w:sz="4" w:space="0" w:color="auto"/>
            </w:tcBorders>
            <w:shd w:val="clear" w:color="auto" w:fill="FFFFFF"/>
          </w:tcPr>
          <w:p w14:paraId="7663FCB2" w14:textId="77777777" w:rsidR="00B00585" w:rsidRPr="00552595" w:rsidRDefault="00B00585" w:rsidP="005C7367">
            <w:pPr>
              <w:spacing w:after="13" w:line="210" w:lineRule="exact"/>
              <w:ind w:left="20"/>
            </w:pPr>
            <w:r w:rsidRPr="00552595">
              <w:rPr>
                <w:b/>
                <w:bCs/>
              </w:rPr>
              <w:t>1</w:t>
            </w:r>
          </w:p>
        </w:tc>
        <w:tc>
          <w:tcPr>
            <w:tcW w:w="5482" w:type="dxa"/>
            <w:tcBorders>
              <w:top w:val="single" w:sz="4" w:space="0" w:color="auto"/>
              <w:left w:val="single" w:sz="4" w:space="0" w:color="auto"/>
            </w:tcBorders>
            <w:shd w:val="clear" w:color="auto" w:fill="FFFFFF"/>
          </w:tcPr>
          <w:p w14:paraId="74E2217C" w14:textId="77777777" w:rsidR="00B00585" w:rsidRPr="00552595" w:rsidRDefault="00B00585" w:rsidP="005C7367">
            <w:pPr>
              <w:spacing w:after="13" w:line="210" w:lineRule="exact"/>
              <w:ind w:left="20"/>
            </w:pPr>
            <w:r w:rsidRPr="00552595">
              <w:t>Средняя температура наиболее холодной пятидневки (расчетная для проектирования систем отопления)</w:t>
            </w:r>
          </w:p>
        </w:tc>
        <w:tc>
          <w:tcPr>
            <w:tcW w:w="1661" w:type="dxa"/>
            <w:tcBorders>
              <w:top w:val="single" w:sz="4" w:space="0" w:color="auto"/>
              <w:left w:val="single" w:sz="4" w:space="0" w:color="auto"/>
            </w:tcBorders>
            <w:shd w:val="clear" w:color="auto" w:fill="FFFFFF"/>
          </w:tcPr>
          <w:p w14:paraId="222B96BF" w14:textId="77777777" w:rsidR="00B00585" w:rsidRPr="00552595" w:rsidRDefault="00B00585" w:rsidP="005C7367">
            <w:pPr>
              <w:spacing w:after="13" w:line="210" w:lineRule="exact"/>
              <w:ind w:left="20"/>
            </w:pPr>
            <w:r w:rsidRPr="00552595">
              <w:t>°С</w:t>
            </w:r>
          </w:p>
        </w:tc>
        <w:tc>
          <w:tcPr>
            <w:tcW w:w="1718" w:type="dxa"/>
            <w:tcBorders>
              <w:top w:val="single" w:sz="4" w:space="0" w:color="auto"/>
              <w:left w:val="single" w:sz="4" w:space="0" w:color="auto"/>
              <w:right w:val="single" w:sz="4" w:space="0" w:color="auto"/>
            </w:tcBorders>
            <w:shd w:val="clear" w:color="auto" w:fill="FFFFFF"/>
          </w:tcPr>
          <w:p w14:paraId="7D42EB3C" w14:textId="77777777" w:rsidR="00B00585" w:rsidRPr="00552595" w:rsidRDefault="00B00585" w:rsidP="005C7367">
            <w:pPr>
              <w:spacing w:after="13" w:line="210" w:lineRule="exact"/>
              <w:ind w:left="20"/>
            </w:pPr>
            <w:r w:rsidRPr="00552595">
              <w:t>-49</w:t>
            </w:r>
          </w:p>
        </w:tc>
      </w:tr>
      <w:tr w:rsidR="00B00585" w:rsidRPr="00552595" w14:paraId="19A7E2F1" w14:textId="77777777" w:rsidTr="005C7367">
        <w:trPr>
          <w:trHeight w:hRule="exact" w:val="379"/>
        </w:trPr>
        <w:tc>
          <w:tcPr>
            <w:tcW w:w="730" w:type="dxa"/>
            <w:tcBorders>
              <w:top w:val="single" w:sz="4" w:space="0" w:color="auto"/>
              <w:left w:val="single" w:sz="4" w:space="0" w:color="auto"/>
              <w:bottom w:val="single" w:sz="4" w:space="0" w:color="auto"/>
            </w:tcBorders>
            <w:shd w:val="clear" w:color="auto" w:fill="FFFFFF"/>
          </w:tcPr>
          <w:p w14:paraId="4A324D0E" w14:textId="77777777" w:rsidR="00B00585" w:rsidRPr="00552595" w:rsidRDefault="00B00585" w:rsidP="005C7367">
            <w:pPr>
              <w:spacing w:after="13" w:line="210" w:lineRule="exact"/>
              <w:ind w:left="20"/>
            </w:pPr>
            <w:r w:rsidRPr="00552595">
              <w:t>2</w:t>
            </w:r>
          </w:p>
        </w:tc>
        <w:tc>
          <w:tcPr>
            <w:tcW w:w="5482" w:type="dxa"/>
            <w:tcBorders>
              <w:top w:val="single" w:sz="4" w:space="0" w:color="auto"/>
              <w:left w:val="single" w:sz="4" w:space="0" w:color="auto"/>
              <w:bottom w:val="single" w:sz="4" w:space="0" w:color="auto"/>
            </w:tcBorders>
            <w:shd w:val="clear" w:color="auto" w:fill="FFFFFF"/>
          </w:tcPr>
          <w:p w14:paraId="06C2FF09" w14:textId="77777777" w:rsidR="00B00585" w:rsidRPr="00552595" w:rsidRDefault="00B00585" w:rsidP="005C7367">
            <w:pPr>
              <w:spacing w:after="13" w:line="210" w:lineRule="exact"/>
              <w:ind w:left="20"/>
            </w:pPr>
            <w:r w:rsidRPr="00552595">
              <w:t>Продолжительность отопительного периода</w:t>
            </w:r>
          </w:p>
        </w:tc>
        <w:tc>
          <w:tcPr>
            <w:tcW w:w="1661" w:type="dxa"/>
            <w:tcBorders>
              <w:top w:val="single" w:sz="4" w:space="0" w:color="auto"/>
              <w:left w:val="single" w:sz="4" w:space="0" w:color="auto"/>
              <w:bottom w:val="single" w:sz="4" w:space="0" w:color="auto"/>
            </w:tcBorders>
            <w:shd w:val="clear" w:color="auto" w:fill="FFFFFF"/>
          </w:tcPr>
          <w:p w14:paraId="01BEB3CC" w14:textId="77777777" w:rsidR="00B00585" w:rsidRPr="00552595" w:rsidRDefault="00B00585" w:rsidP="005C7367">
            <w:pPr>
              <w:spacing w:after="13" w:line="210" w:lineRule="exact"/>
              <w:ind w:left="20"/>
            </w:pPr>
            <w:r w:rsidRPr="00552595">
              <w:t>Сутки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0C043D14" w14:textId="77777777" w:rsidR="00B00585" w:rsidRPr="00552595" w:rsidRDefault="00B00585" w:rsidP="005C7367">
            <w:pPr>
              <w:spacing w:after="13" w:line="210" w:lineRule="exact"/>
              <w:ind w:left="20"/>
            </w:pPr>
            <w:r w:rsidRPr="00552595">
              <w:t>283</w:t>
            </w:r>
          </w:p>
        </w:tc>
      </w:tr>
    </w:tbl>
    <w:p w14:paraId="58B9E446" w14:textId="77777777" w:rsidR="00B00585" w:rsidRDefault="00B00585" w:rsidP="00B00585">
      <w:pPr>
        <w:spacing w:after="13" w:line="210" w:lineRule="exact"/>
        <w:ind w:left="20"/>
      </w:pPr>
    </w:p>
    <w:p w14:paraId="6E772CE1" w14:textId="77777777" w:rsidR="00B00585" w:rsidRDefault="00B00585" w:rsidP="00B00585">
      <w:pPr>
        <w:pStyle w:val="58"/>
        <w:shd w:val="clear" w:color="auto" w:fill="auto"/>
        <w:tabs>
          <w:tab w:val="left" w:pos="1449"/>
        </w:tabs>
        <w:spacing w:before="0" w:after="0" w:line="274" w:lineRule="exact"/>
        <w:ind w:right="40"/>
      </w:pPr>
    </w:p>
    <w:p w14:paraId="6D0194FE" w14:textId="77777777" w:rsidR="00B00585" w:rsidRPr="00552595" w:rsidRDefault="00B00585" w:rsidP="00B00585">
      <w:pPr>
        <w:spacing w:line="269" w:lineRule="exact"/>
        <w:ind w:left="1480" w:right="140" w:hanging="560"/>
        <w:rPr>
          <w:b/>
          <w:bCs/>
          <w:spacing w:val="5"/>
          <w:sz w:val="21"/>
          <w:szCs w:val="21"/>
        </w:rPr>
      </w:pPr>
      <w:r w:rsidRPr="00552595">
        <w:rPr>
          <w:b/>
          <w:bCs/>
          <w:spacing w:val="5"/>
          <w:sz w:val="21"/>
          <w:szCs w:val="21"/>
        </w:rPr>
        <w:t>Раздел 4. Порядок ограничения, прекращения подачи тепловой энергии при возникновении (угрозе возникновения) аварийных ситуаций</w:t>
      </w:r>
    </w:p>
    <w:p w14:paraId="70BDCBC8" w14:textId="77777777" w:rsidR="00B00585" w:rsidRDefault="00B00585" w:rsidP="00B00585">
      <w:pPr>
        <w:spacing w:line="269" w:lineRule="exact"/>
        <w:ind w:left="3700"/>
        <w:rPr>
          <w:b/>
          <w:bCs/>
          <w:spacing w:val="5"/>
          <w:sz w:val="21"/>
          <w:szCs w:val="21"/>
        </w:rPr>
      </w:pPr>
      <w:r w:rsidRPr="00552595">
        <w:rPr>
          <w:b/>
          <w:bCs/>
          <w:spacing w:val="5"/>
          <w:sz w:val="21"/>
          <w:szCs w:val="21"/>
        </w:rPr>
        <w:t>в системе теплоснабжения</w:t>
      </w:r>
    </w:p>
    <w:p w14:paraId="3C3FAD12" w14:textId="77777777" w:rsidR="00B00585" w:rsidRDefault="00B00585" w:rsidP="00B00585">
      <w:pPr>
        <w:spacing w:line="269" w:lineRule="exact"/>
        <w:jc w:val="both"/>
      </w:pPr>
      <w:r>
        <w:t xml:space="preserve">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w:t>
      </w:r>
    </w:p>
    <w:p w14:paraId="71DF574A" w14:textId="77777777" w:rsidR="00B00585" w:rsidRPr="00552595" w:rsidRDefault="00B00585" w:rsidP="00B00585">
      <w:pPr>
        <w:spacing w:line="269" w:lineRule="exact"/>
        <w:ind w:left="60"/>
        <w:rPr>
          <w:color w:val="000000"/>
          <w:spacing w:val="4"/>
          <w:sz w:val="21"/>
          <w:szCs w:val="21"/>
        </w:rPr>
      </w:pPr>
      <w:r w:rsidRPr="00552595">
        <w:rPr>
          <w:color w:val="000000"/>
          <w:spacing w:val="4"/>
          <w:sz w:val="21"/>
          <w:szCs w:val="21"/>
        </w:rPr>
        <w:t>потребителем при необходимости принятия неотложных мер.</w:t>
      </w:r>
    </w:p>
    <w:p w14:paraId="2024A43A" w14:textId="77777777" w:rsidR="00B00585" w:rsidRPr="00552595" w:rsidRDefault="00B00585" w:rsidP="00B00585">
      <w:pPr>
        <w:spacing w:line="269" w:lineRule="exact"/>
        <w:ind w:left="60" w:right="80" w:firstLine="560"/>
        <w:jc w:val="both"/>
        <w:rPr>
          <w:color w:val="000000"/>
          <w:spacing w:val="4"/>
          <w:sz w:val="21"/>
          <w:szCs w:val="21"/>
        </w:rPr>
      </w:pPr>
      <w:r w:rsidRPr="00552595">
        <w:rPr>
          <w:color w:val="000000"/>
          <w:spacing w:val="4"/>
          <w:sz w:val="21"/>
          <w:szCs w:val="21"/>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14:paraId="38BCFFBD" w14:textId="77777777" w:rsidR="00B00585" w:rsidRPr="00552595" w:rsidRDefault="00B00585" w:rsidP="00B00585">
      <w:pPr>
        <w:spacing w:line="269" w:lineRule="exact"/>
        <w:ind w:left="60" w:right="80" w:firstLine="560"/>
        <w:jc w:val="both"/>
        <w:rPr>
          <w:color w:val="000000"/>
          <w:spacing w:val="4"/>
          <w:sz w:val="21"/>
          <w:szCs w:val="21"/>
        </w:rPr>
      </w:pPr>
      <w:r w:rsidRPr="00552595">
        <w:rPr>
          <w:color w:val="000000"/>
          <w:spacing w:val="4"/>
          <w:sz w:val="21"/>
          <w:szCs w:val="21"/>
        </w:rPr>
        <w:t>Аварийные ограничения осуществляются в соответствии с графиками аварийного ограничения.</w:t>
      </w:r>
    </w:p>
    <w:p w14:paraId="45ABD81E" w14:textId="77777777" w:rsidR="00B00585" w:rsidRPr="00552595" w:rsidRDefault="00B00585" w:rsidP="00B00585">
      <w:pPr>
        <w:spacing w:line="269" w:lineRule="exact"/>
        <w:ind w:left="60" w:right="80" w:firstLine="560"/>
        <w:jc w:val="both"/>
        <w:rPr>
          <w:color w:val="000000"/>
          <w:spacing w:val="4"/>
          <w:sz w:val="21"/>
          <w:szCs w:val="21"/>
        </w:rPr>
      </w:pPr>
      <w:r w:rsidRPr="00552595">
        <w:rPr>
          <w:color w:val="000000"/>
          <w:spacing w:val="4"/>
          <w:sz w:val="21"/>
          <w:szCs w:val="21"/>
        </w:rPr>
        <w:t>Необходимость введения аварийных ограничений может возникнуть в следующих случаях:</w:t>
      </w:r>
    </w:p>
    <w:p w14:paraId="6C8EC44C" w14:textId="77777777" w:rsidR="00B00585" w:rsidRPr="00552595" w:rsidRDefault="00B00585" w:rsidP="00B00585">
      <w:pPr>
        <w:numPr>
          <w:ilvl w:val="0"/>
          <w:numId w:val="33"/>
        </w:numPr>
        <w:tabs>
          <w:tab w:val="left" w:pos="820"/>
        </w:tabs>
        <w:autoSpaceDE/>
        <w:autoSpaceDN/>
        <w:adjustRightInd/>
        <w:spacing w:line="269" w:lineRule="exact"/>
        <w:ind w:left="60" w:right="80" w:firstLine="560"/>
        <w:jc w:val="both"/>
        <w:rPr>
          <w:color w:val="000000"/>
          <w:spacing w:val="4"/>
          <w:sz w:val="21"/>
          <w:szCs w:val="21"/>
        </w:rPr>
      </w:pPr>
      <w:r w:rsidRPr="00552595">
        <w:rPr>
          <w:color w:val="000000"/>
          <w:spacing w:val="4"/>
          <w:sz w:val="21"/>
          <w:szCs w:val="21"/>
        </w:rPr>
        <w:t>понижение температуры наружного воздуха ниже расчетных значений более чем на 10 градусов на срок более 3 суток;</w:t>
      </w:r>
    </w:p>
    <w:p w14:paraId="3C0D89CD" w14:textId="77777777" w:rsidR="00B00585" w:rsidRPr="00552595" w:rsidRDefault="00B00585" w:rsidP="00B00585">
      <w:pPr>
        <w:numPr>
          <w:ilvl w:val="0"/>
          <w:numId w:val="33"/>
        </w:numPr>
        <w:tabs>
          <w:tab w:val="left" w:pos="820"/>
        </w:tabs>
        <w:autoSpaceDE/>
        <w:autoSpaceDN/>
        <w:adjustRightInd/>
        <w:spacing w:line="269" w:lineRule="exact"/>
        <w:ind w:left="60" w:right="80" w:firstLine="560"/>
        <w:jc w:val="both"/>
        <w:rPr>
          <w:color w:val="000000"/>
          <w:spacing w:val="4"/>
          <w:sz w:val="21"/>
          <w:szCs w:val="21"/>
        </w:rPr>
      </w:pPr>
      <w:r w:rsidRPr="00552595">
        <w:rPr>
          <w:color w:val="000000"/>
          <w:spacing w:val="4"/>
          <w:sz w:val="21"/>
          <w:szCs w:val="21"/>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требующего восстановления более 6 часов в отопительный период;</w:t>
      </w:r>
    </w:p>
    <w:p w14:paraId="6E6C506A" w14:textId="77777777" w:rsidR="00B00585" w:rsidRPr="00552595" w:rsidRDefault="00B00585" w:rsidP="00B00585">
      <w:pPr>
        <w:numPr>
          <w:ilvl w:val="0"/>
          <w:numId w:val="33"/>
        </w:numPr>
        <w:tabs>
          <w:tab w:val="left" w:pos="820"/>
        </w:tabs>
        <w:autoSpaceDE/>
        <w:autoSpaceDN/>
        <w:adjustRightInd/>
        <w:spacing w:line="269" w:lineRule="exact"/>
        <w:ind w:left="60" w:right="80" w:firstLine="560"/>
        <w:jc w:val="both"/>
        <w:rPr>
          <w:color w:val="000000"/>
          <w:spacing w:val="4"/>
          <w:sz w:val="21"/>
          <w:szCs w:val="21"/>
        </w:rPr>
      </w:pPr>
      <w:r w:rsidRPr="00552595">
        <w:rPr>
          <w:color w:val="000000"/>
          <w:spacing w:val="4"/>
          <w:sz w:val="21"/>
          <w:szCs w:val="21"/>
        </w:rPr>
        <w:t xml:space="preserve">нарушение или угроза нарушения гидравлического режима тепловой сети по причине </w:t>
      </w:r>
      <w:r w:rsidRPr="00552595">
        <w:rPr>
          <w:color w:val="000000"/>
          <w:spacing w:val="4"/>
          <w:sz w:val="21"/>
          <w:szCs w:val="21"/>
        </w:rPr>
        <w:lastRenderedPageBreak/>
        <w:t>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14:paraId="4C55F5A2" w14:textId="77777777" w:rsidR="00B00585" w:rsidRPr="00552595" w:rsidRDefault="00B00585" w:rsidP="00B00585">
      <w:pPr>
        <w:numPr>
          <w:ilvl w:val="0"/>
          <w:numId w:val="33"/>
        </w:numPr>
        <w:tabs>
          <w:tab w:val="left" w:pos="820"/>
        </w:tabs>
        <w:autoSpaceDE/>
        <w:autoSpaceDN/>
        <w:adjustRightInd/>
        <w:spacing w:line="269" w:lineRule="exact"/>
        <w:ind w:left="60" w:right="80" w:firstLine="560"/>
        <w:jc w:val="both"/>
        <w:rPr>
          <w:color w:val="000000"/>
          <w:spacing w:val="4"/>
          <w:sz w:val="21"/>
          <w:szCs w:val="21"/>
        </w:rPr>
      </w:pPr>
      <w:r w:rsidRPr="00552595">
        <w:rPr>
          <w:color w:val="000000"/>
          <w:spacing w:val="4"/>
          <w:sz w:val="21"/>
          <w:szCs w:val="21"/>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14:paraId="18BD1CE6" w14:textId="77777777" w:rsidR="00B00585" w:rsidRPr="00552595" w:rsidRDefault="00B00585" w:rsidP="00B00585">
      <w:pPr>
        <w:numPr>
          <w:ilvl w:val="0"/>
          <w:numId w:val="33"/>
        </w:numPr>
        <w:tabs>
          <w:tab w:val="left" w:pos="820"/>
        </w:tabs>
        <w:autoSpaceDE/>
        <w:autoSpaceDN/>
        <w:adjustRightInd/>
        <w:spacing w:after="347" w:line="269" w:lineRule="exact"/>
        <w:ind w:left="60" w:right="80" w:firstLine="560"/>
        <w:jc w:val="both"/>
        <w:rPr>
          <w:color w:val="000000"/>
          <w:spacing w:val="4"/>
          <w:sz w:val="21"/>
          <w:szCs w:val="21"/>
        </w:rPr>
      </w:pPr>
      <w:r w:rsidRPr="00552595">
        <w:rPr>
          <w:color w:val="000000"/>
          <w:spacing w:val="4"/>
          <w:sz w:val="21"/>
          <w:szCs w:val="21"/>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14:paraId="2A0A5D40" w14:textId="77777777" w:rsidR="00B00585" w:rsidRPr="003C5DDC" w:rsidRDefault="00B00585" w:rsidP="00B00585">
      <w:pPr>
        <w:spacing w:after="212" w:line="210" w:lineRule="exact"/>
        <w:ind w:right="360"/>
        <w:jc w:val="center"/>
      </w:pPr>
      <w:bookmarkStart w:id="6" w:name="bookmark2"/>
      <w:r>
        <w:t xml:space="preserve">             </w:t>
      </w:r>
      <w:r w:rsidRPr="003C5DDC">
        <w:t>Раздел 5. Регламент действия МКУ «ЕДЦС» при возникновении аварийных ситуаций</w:t>
      </w:r>
      <w:bookmarkEnd w:id="6"/>
    </w:p>
    <w:p w14:paraId="6AA834D7" w14:textId="77777777" w:rsidR="00B00585" w:rsidRDefault="00B00585" w:rsidP="00B00585">
      <w:pPr>
        <w:pStyle w:val="58"/>
        <w:shd w:val="clear" w:color="auto" w:fill="auto"/>
        <w:spacing w:before="0" w:after="0" w:line="274" w:lineRule="exact"/>
        <w:ind w:left="60" w:right="80" w:firstLine="560"/>
      </w:pPr>
      <w:r>
        <w:t>Организация взаимодействия администрации МО «Посёлок Айхал» и МКУ «ЕДЦС в соответствии с Соглашением о взаимодействии и порядке обмена информацией между МКУ «ЕДЦС» МО «Мирнинский район» и администрацией муниципального образования МО «Посёлок Айхал».</w:t>
      </w:r>
    </w:p>
    <w:p w14:paraId="52001F14" w14:textId="77777777" w:rsidR="00B00585" w:rsidRDefault="00B00585" w:rsidP="00B00585">
      <w:pPr>
        <w:pStyle w:val="58"/>
        <w:shd w:val="clear" w:color="auto" w:fill="auto"/>
        <w:spacing w:before="0" w:after="0" w:line="274" w:lineRule="exact"/>
        <w:ind w:left="60" w:right="80" w:firstLine="560"/>
      </w:pPr>
      <w:r>
        <w:t>Порядок обмена информацией при поступлении сообщения о чрезвычайной ситуации (аварии, происшествии) на территории муниципального образования, а также иной информации от населения и предприятий:</w:t>
      </w:r>
    </w:p>
    <w:p w14:paraId="69B52F95" w14:textId="77777777" w:rsidR="00B00585" w:rsidRDefault="00B00585" w:rsidP="00B00585">
      <w:pPr>
        <w:pStyle w:val="58"/>
        <w:numPr>
          <w:ilvl w:val="0"/>
          <w:numId w:val="33"/>
        </w:numPr>
        <w:shd w:val="clear" w:color="auto" w:fill="auto"/>
        <w:tabs>
          <w:tab w:val="left" w:pos="820"/>
        </w:tabs>
        <w:spacing w:before="0" w:after="0" w:line="274" w:lineRule="exact"/>
        <w:ind w:left="60" w:right="80" w:firstLine="560"/>
      </w:pPr>
      <w:r>
        <w:t>в режиме повседневной деятельности ЕДЦС контролирует подчиненных дежурных сил и средств к оказанию помощи населению в случае возникновения чрезвычайных ситуаций (происшествий);</w:t>
      </w:r>
    </w:p>
    <w:p w14:paraId="66EF67DB" w14:textId="77777777" w:rsidR="00B00585" w:rsidRDefault="00B00585" w:rsidP="00B00585">
      <w:pPr>
        <w:pStyle w:val="58"/>
        <w:numPr>
          <w:ilvl w:val="0"/>
          <w:numId w:val="33"/>
        </w:numPr>
        <w:shd w:val="clear" w:color="auto" w:fill="auto"/>
        <w:tabs>
          <w:tab w:val="left" w:pos="820"/>
        </w:tabs>
        <w:spacing w:before="0" w:after="0" w:line="274" w:lineRule="exact"/>
        <w:ind w:left="60" w:right="80" w:firstLine="560"/>
      </w:pPr>
      <w:r>
        <w:t>в режиме повышенной готовности и чрезвычайной ситуации ЕДЦС координирует и осуществляет управление подчиненными дежурными силами и средствами;</w:t>
      </w:r>
    </w:p>
    <w:p w14:paraId="097018A6" w14:textId="77777777" w:rsidR="00B00585" w:rsidRDefault="00B00585" w:rsidP="00B00585">
      <w:pPr>
        <w:pStyle w:val="58"/>
        <w:numPr>
          <w:ilvl w:val="0"/>
          <w:numId w:val="33"/>
        </w:numPr>
        <w:shd w:val="clear" w:color="auto" w:fill="auto"/>
        <w:tabs>
          <w:tab w:val="left" w:pos="820"/>
        </w:tabs>
        <w:spacing w:before="0" w:after="0" w:line="274" w:lineRule="exact"/>
        <w:ind w:left="60" w:right="80" w:firstLine="560"/>
      </w:pPr>
      <w:r>
        <w:t>ЕДЦС и администрация муниципального образования в целях оперативного обмена информацией и координации действий по обеспечению безопасности населения, территории и объектов экономики от чрезвычайных ситуаций обеспечивает возможность круглосуточного приема (передачи) информации по установленным каналам связи между дежурным диспетчером ЕДЦС и диспетчером администрации муниципального образования:</w:t>
      </w:r>
    </w:p>
    <w:p w14:paraId="2C6E54D9" w14:textId="77777777" w:rsidR="00B00585" w:rsidRDefault="00B00585" w:rsidP="00B00585">
      <w:pPr>
        <w:pStyle w:val="58"/>
        <w:shd w:val="clear" w:color="auto" w:fill="auto"/>
        <w:spacing w:before="0" w:after="0" w:line="274" w:lineRule="exact"/>
        <w:ind w:left="60" w:firstLine="560"/>
      </w:pPr>
      <w:r>
        <w:t>по телефону 4-31-12 - диспетчер ЕДЦС;</w:t>
      </w:r>
    </w:p>
    <w:p w14:paraId="1FB9D9AF" w14:textId="77777777" w:rsidR="00B00585" w:rsidRDefault="00B00585" w:rsidP="00B00585">
      <w:pPr>
        <w:pStyle w:val="58"/>
        <w:shd w:val="clear" w:color="auto" w:fill="auto"/>
        <w:spacing w:before="0" w:after="0" w:line="274" w:lineRule="exact"/>
        <w:ind w:left="60" w:firstLine="560"/>
      </w:pPr>
      <w:r>
        <w:t>по телефону 6-11-93 - диспетчер администрации.</w:t>
      </w:r>
    </w:p>
    <w:p w14:paraId="37E0C1AD" w14:textId="77777777" w:rsidR="00B00585" w:rsidRDefault="00B00585" w:rsidP="00B00585">
      <w:pPr>
        <w:pStyle w:val="58"/>
        <w:shd w:val="clear" w:color="auto" w:fill="auto"/>
        <w:spacing w:before="0" w:after="0" w:line="274" w:lineRule="exact"/>
        <w:ind w:left="60" w:right="80" w:firstLine="560"/>
        <w:jc w:val="left"/>
      </w:pPr>
      <w:r>
        <w:t>При поступлении сообщений о пожарах, об авариях на объектах топливно</w:t>
      </w:r>
      <w:r>
        <w:softHyphen/>
        <w:t>энергетического комплекса, нарушении устойчивости функционирования объектов, обеспечивающих условия жизнедеятельности населения, либопроисшествиях, квалифицируемых как ЧС, согласно установленным критериям, других сообщений, несущих информацию об угрозе жизни и здоровью человека на территории муниципального образования, диспетчер администрации:</w:t>
      </w:r>
    </w:p>
    <w:p w14:paraId="4472DF0B" w14:textId="77777777" w:rsidR="00B00585" w:rsidRDefault="00B00585" w:rsidP="00B00585">
      <w:pPr>
        <w:pStyle w:val="58"/>
        <w:numPr>
          <w:ilvl w:val="0"/>
          <w:numId w:val="33"/>
        </w:numPr>
        <w:shd w:val="clear" w:color="auto" w:fill="auto"/>
        <w:tabs>
          <w:tab w:val="left" w:pos="820"/>
        </w:tabs>
        <w:spacing w:before="0" w:after="0" w:line="274" w:lineRule="exact"/>
        <w:ind w:left="60" w:right="80" w:firstLine="560"/>
      </w:pPr>
      <w:r>
        <w:t>производит прием сообщения (уточняет характер происшествия, степень опасности для людей и окружающей среды, выясняет фамилию и телефон заявителя, и иную информацию, которая может представлять интерес);</w:t>
      </w:r>
    </w:p>
    <w:p w14:paraId="05E370A2" w14:textId="77777777" w:rsidR="00B00585" w:rsidRDefault="00B00585" w:rsidP="00B00585">
      <w:pPr>
        <w:pStyle w:val="58"/>
        <w:numPr>
          <w:ilvl w:val="0"/>
          <w:numId w:val="33"/>
        </w:numPr>
        <w:shd w:val="clear" w:color="auto" w:fill="auto"/>
        <w:tabs>
          <w:tab w:val="left" w:pos="820"/>
        </w:tabs>
        <w:spacing w:before="0" w:after="0" w:line="274" w:lineRule="exact"/>
        <w:ind w:left="60" w:right="80" w:firstLine="560"/>
      </w:pPr>
      <w:r>
        <w:t>передает известную информацию дежурному ЕДЦС и в дальнейшем поддерживает обмен информацией.</w:t>
      </w:r>
    </w:p>
    <w:p w14:paraId="01649CD8" w14:textId="77777777" w:rsidR="00B00585" w:rsidRDefault="00B00585" w:rsidP="00B00585">
      <w:pPr>
        <w:pStyle w:val="58"/>
        <w:shd w:val="clear" w:color="auto" w:fill="auto"/>
        <w:spacing w:before="0" w:after="0"/>
        <w:ind w:left="20" w:right="300" w:firstLine="580"/>
      </w:pPr>
      <w:r>
        <w:t>При поступлении сообщений о пожарах, об авариях на объектах топливно</w:t>
      </w:r>
      <w:r>
        <w:softHyphen/>
        <w:t>энергетического комплекса, нарушении устойчивости функционирования объектов, обеспечивающих условия жизнедеятельности населения, либопроисшествиях, квалифицируемых как ЧС, согласно установленным критериям, других сообщений, несущих информацию об угрозе жизни и здоровью человека на территории муниципального образования, дежурный диспетчер ЕДДС:</w:t>
      </w:r>
    </w:p>
    <w:p w14:paraId="0BE1C178" w14:textId="77777777" w:rsidR="00B00585" w:rsidRDefault="00B00585" w:rsidP="00B00585">
      <w:pPr>
        <w:pStyle w:val="58"/>
        <w:numPr>
          <w:ilvl w:val="0"/>
          <w:numId w:val="33"/>
        </w:numPr>
        <w:shd w:val="clear" w:color="auto" w:fill="auto"/>
        <w:tabs>
          <w:tab w:val="left" w:pos="776"/>
        </w:tabs>
        <w:spacing w:before="0" w:after="0"/>
        <w:ind w:left="20" w:right="300" w:firstLine="580"/>
      </w:pPr>
      <w:r>
        <w:t>производит обработку вызова (точный адрес места аварии, фамилия и телефон заявителя, характер аварии, наличие людей);</w:t>
      </w:r>
    </w:p>
    <w:p w14:paraId="6EC7D882" w14:textId="77777777" w:rsidR="00B00585" w:rsidRDefault="00B00585" w:rsidP="00B00585">
      <w:pPr>
        <w:pStyle w:val="58"/>
        <w:numPr>
          <w:ilvl w:val="0"/>
          <w:numId w:val="33"/>
        </w:numPr>
        <w:shd w:val="clear" w:color="auto" w:fill="auto"/>
        <w:tabs>
          <w:tab w:val="left" w:pos="776"/>
        </w:tabs>
        <w:spacing w:before="0" w:after="0"/>
        <w:ind w:left="20" w:right="300" w:firstLine="580"/>
      </w:pPr>
      <w:r>
        <w:t>фиксирует принятую информацию в специальном журнале с последующим докладом руководителю ЕДДС;</w:t>
      </w:r>
    </w:p>
    <w:p w14:paraId="03C9D640" w14:textId="77777777" w:rsidR="00B00585" w:rsidRDefault="00B00585" w:rsidP="00B00585">
      <w:pPr>
        <w:pStyle w:val="58"/>
        <w:numPr>
          <w:ilvl w:val="0"/>
          <w:numId w:val="33"/>
        </w:numPr>
        <w:shd w:val="clear" w:color="auto" w:fill="auto"/>
        <w:tabs>
          <w:tab w:val="left" w:pos="776"/>
        </w:tabs>
        <w:spacing w:before="0" w:after="0"/>
        <w:ind w:left="20" w:right="1680" w:firstLine="580"/>
        <w:jc w:val="left"/>
      </w:pPr>
      <w:r>
        <w:t>немедленно сообщает обработанную информацию в администрацию муниципального образования по телефонам:</w:t>
      </w:r>
    </w:p>
    <w:p w14:paraId="712CF70A" w14:textId="77777777" w:rsidR="00B00585" w:rsidRDefault="00B00585" w:rsidP="00B00585">
      <w:pPr>
        <w:pStyle w:val="58"/>
        <w:shd w:val="clear" w:color="auto" w:fill="auto"/>
        <w:spacing w:before="0" w:after="0"/>
        <w:ind w:left="20" w:firstLine="580"/>
      </w:pPr>
      <w:r>
        <w:t>6-11-93 - диспетчер администрации;</w:t>
      </w:r>
    </w:p>
    <w:p w14:paraId="650E37C3" w14:textId="77777777" w:rsidR="00B00585" w:rsidRDefault="00B00585" w:rsidP="00B00585">
      <w:pPr>
        <w:pStyle w:val="58"/>
        <w:shd w:val="clear" w:color="auto" w:fill="auto"/>
        <w:spacing w:before="0" w:after="0"/>
        <w:ind w:left="20" w:firstLine="580"/>
      </w:pPr>
      <w:r>
        <w:t>4-95-85 - глава администрации;</w:t>
      </w:r>
    </w:p>
    <w:p w14:paraId="6D7E1ADD" w14:textId="77777777" w:rsidR="00B00585" w:rsidRDefault="00B00585" w:rsidP="00B00585">
      <w:pPr>
        <w:pStyle w:val="58"/>
        <w:numPr>
          <w:ilvl w:val="0"/>
          <w:numId w:val="33"/>
        </w:numPr>
        <w:shd w:val="clear" w:color="auto" w:fill="auto"/>
        <w:tabs>
          <w:tab w:val="left" w:pos="776"/>
        </w:tabs>
        <w:spacing w:before="0" w:after="0"/>
        <w:ind w:left="20" w:firstLine="580"/>
      </w:pPr>
      <w:r>
        <w:t xml:space="preserve">обеспечивает подготовку и отправку донесений в адрес ЦУКС ГУ МЧС </w:t>
      </w:r>
      <w:r>
        <w:rPr>
          <w:lang w:val="en-US"/>
        </w:rPr>
        <w:t>PC</w:t>
      </w:r>
      <w:r w:rsidRPr="003A0CE7">
        <w:t xml:space="preserve"> </w:t>
      </w:r>
      <w:r>
        <w:t>(Я).</w:t>
      </w:r>
    </w:p>
    <w:p w14:paraId="19D98720" w14:textId="77777777" w:rsidR="00B00585" w:rsidRDefault="00B00585" w:rsidP="00B00585">
      <w:pPr>
        <w:pStyle w:val="58"/>
        <w:shd w:val="clear" w:color="auto" w:fill="auto"/>
        <w:spacing w:before="0" w:after="0"/>
        <w:ind w:left="20" w:firstLine="580"/>
      </w:pPr>
      <w:r>
        <w:t>Информация о мерах, проводимых администрацией муниципального образования по</w:t>
      </w:r>
    </w:p>
    <w:p w14:paraId="49218D66" w14:textId="77777777" w:rsidR="00B00585" w:rsidRDefault="00B00585" w:rsidP="00B00585">
      <w:pPr>
        <w:pStyle w:val="58"/>
        <w:shd w:val="clear" w:color="auto" w:fill="auto"/>
        <w:spacing w:before="0" w:after="0"/>
        <w:ind w:left="20" w:right="300"/>
        <w:jc w:val="left"/>
      </w:pPr>
      <w:r>
        <w:t>предупреждению и ликвидации последствий чрезвычайной ситуации передается Администрацией в ЕДДС устно с момента принятия решения.</w:t>
      </w:r>
    </w:p>
    <w:p w14:paraId="273A536E" w14:textId="77777777" w:rsidR="00B00585" w:rsidRDefault="00B00585" w:rsidP="00B00585">
      <w:pPr>
        <w:pStyle w:val="58"/>
        <w:shd w:val="clear" w:color="auto" w:fill="auto"/>
        <w:spacing w:before="0" w:after="0"/>
        <w:ind w:left="20" w:right="300" w:firstLine="580"/>
      </w:pPr>
      <w:r>
        <w:t xml:space="preserve">В случае необходимости по запросу одной из сторон другая обязана беспрепятственно выдать </w:t>
      </w:r>
      <w:r>
        <w:lastRenderedPageBreak/>
        <w:t>запрашиваемую информацию для прогнозирования возможной обстановки по оказанию помощи людям на территории муниципального образования.</w:t>
      </w:r>
    </w:p>
    <w:p w14:paraId="039F607B" w14:textId="77777777" w:rsidR="00B00585" w:rsidRPr="00552595" w:rsidRDefault="00B00585" w:rsidP="00B00585">
      <w:pPr>
        <w:spacing w:line="269" w:lineRule="exact"/>
        <w:jc w:val="both"/>
      </w:pPr>
    </w:p>
    <w:p w14:paraId="14450708" w14:textId="77777777" w:rsidR="00B00585" w:rsidRDefault="00B00585" w:rsidP="00B00585">
      <w:pPr>
        <w:pStyle w:val="58"/>
        <w:shd w:val="clear" w:color="auto" w:fill="auto"/>
        <w:tabs>
          <w:tab w:val="left" w:pos="1449"/>
        </w:tabs>
        <w:spacing w:before="0" w:after="0" w:line="274" w:lineRule="exact"/>
        <w:ind w:right="40"/>
      </w:pPr>
    </w:p>
    <w:p w14:paraId="372B8829" w14:textId="77777777" w:rsidR="00B00585" w:rsidRDefault="00B00585" w:rsidP="00B00585">
      <w:pPr>
        <w:pStyle w:val="58"/>
        <w:shd w:val="clear" w:color="auto" w:fill="auto"/>
        <w:tabs>
          <w:tab w:val="left" w:pos="1449"/>
        </w:tabs>
        <w:spacing w:before="0" w:after="0" w:line="274" w:lineRule="exact"/>
        <w:ind w:right="40"/>
      </w:pPr>
    </w:p>
    <w:p w14:paraId="1C1366F6" w14:textId="77777777" w:rsidR="00B00585" w:rsidRDefault="00B00585" w:rsidP="00B00585">
      <w:pPr>
        <w:pStyle w:val="58"/>
        <w:shd w:val="clear" w:color="auto" w:fill="auto"/>
        <w:tabs>
          <w:tab w:val="left" w:pos="1449"/>
        </w:tabs>
        <w:spacing w:before="0" w:after="0" w:line="274" w:lineRule="exact"/>
        <w:ind w:right="40"/>
      </w:pPr>
    </w:p>
    <w:p w14:paraId="2F61AB95" w14:textId="77777777" w:rsidR="00B00585" w:rsidRDefault="00B00585" w:rsidP="00B00585">
      <w:pPr>
        <w:pStyle w:val="58"/>
        <w:shd w:val="clear" w:color="auto" w:fill="auto"/>
        <w:tabs>
          <w:tab w:val="left" w:pos="1449"/>
        </w:tabs>
        <w:spacing w:before="0" w:after="0" w:line="274" w:lineRule="exact"/>
        <w:ind w:right="40"/>
      </w:pPr>
    </w:p>
    <w:p w14:paraId="51004028" w14:textId="77777777" w:rsidR="00B00585" w:rsidRDefault="00B00585" w:rsidP="00B00585">
      <w:pPr>
        <w:pStyle w:val="58"/>
        <w:shd w:val="clear" w:color="auto" w:fill="auto"/>
        <w:tabs>
          <w:tab w:val="left" w:pos="1449"/>
        </w:tabs>
        <w:spacing w:before="0" w:after="0" w:line="274" w:lineRule="exact"/>
        <w:ind w:right="40"/>
      </w:pPr>
    </w:p>
    <w:p w14:paraId="11AA0DE2" w14:textId="77777777" w:rsidR="00B00585" w:rsidRDefault="00B00585" w:rsidP="00B00585">
      <w:pPr>
        <w:pStyle w:val="58"/>
        <w:shd w:val="clear" w:color="auto" w:fill="auto"/>
        <w:tabs>
          <w:tab w:val="left" w:pos="1449"/>
        </w:tabs>
        <w:spacing w:before="0" w:after="0" w:line="274" w:lineRule="exact"/>
        <w:ind w:right="40"/>
      </w:pPr>
    </w:p>
    <w:p w14:paraId="43E3584A" w14:textId="77777777" w:rsidR="00B00585" w:rsidRDefault="00B00585" w:rsidP="00B00585">
      <w:pPr>
        <w:tabs>
          <w:tab w:val="left" w:pos="6942"/>
        </w:tabs>
        <w:rPr>
          <w:bCs/>
        </w:rPr>
      </w:pPr>
    </w:p>
    <w:p w14:paraId="03BEE9C6" w14:textId="77777777" w:rsidR="00B00585" w:rsidRPr="00051DCF" w:rsidRDefault="00B00585" w:rsidP="00B00585">
      <w:pPr>
        <w:tabs>
          <w:tab w:val="left" w:pos="6942"/>
        </w:tabs>
        <w:jc w:val="center"/>
      </w:pPr>
    </w:p>
    <w:p w14:paraId="4E1B1111" w14:textId="77777777" w:rsidR="00B00585" w:rsidRDefault="00B00585" w:rsidP="00B00585">
      <w:pPr>
        <w:tabs>
          <w:tab w:val="left" w:pos="6942"/>
        </w:tabs>
      </w:pPr>
    </w:p>
    <w:p w14:paraId="7F6AA598" w14:textId="77777777" w:rsidR="00B00585" w:rsidRDefault="00B00585" w:rsidP="00B00585">
      <w:pPr>
        <w:tabs>
          <w:tab w:val="left" w:pos="6942"/>
        </w:tabs>
      </w:pPr>
    </w:p>
    <w:p w14:paraId="395FB20E" w14:textId="77777777" w:rsidR="00B00585" w:rsidRDefault="00B00585" w:rsidP="00B00585">
      <w:pPr>
        <w:tabs>
          <w:tab w:val="left" w:pos="6942"/>
        </w:tabs>
      </w:pPr>
    </w:p>
    <w:p w14:paraId="273E840D" w14:textId="77777777" w:rsidR="00B00585" w:rsidRDefault="00B00585" w:rsidP="00B00585">
      <w:pPr>
        <w:tabs>
          <w:tab w:val="left" w:pos="6942"/>
        </w:tabs>
      </w:pPr>
    </w:p>
    <w:p w14:paraId="245CACB5" w14:textId="77777777" w:rsidR="00B00585" w:rsidRDefault="00B00585" w:rsidP="00B00585">
      <w:pPr>
        <w:tabs>
          <w:tab w:val="left" w:pos="6942"/>
        </w:tabs>
      </w:pPr>
    </w:p>
    <w:p w14:paraId="125A6842" w14:textId="77777777" w:rsidR="00B00585" w:rsidRDefault="00B00585" w:rsidP="00B00585">
      <w:pPr>
        <w:tabs>
          <w:tab w:val="left" w:pos="6942"/>
        </w:tabs>
      </w:pPr>
    </w:p>
    <w:p w14:paraId="315E70E9" w14:textId="77777777" w:rsidR="00B00585" w:rsidRDefault="00B00585" w:rsidP="00B00585">
      <w:pPr>
        <w:tabs>
          <w:tab w:val="left" w:pos="6942"/>
        </w:tabs>
      </w:pPr>
    </w:p>
    <w:p w14:paraId="0F1E78AF" w14:textId="77777777" w:rsidR="00B00585" w:rsidRDefault="00B00585" w:rsidP="00B00585">
      <w:pPr>
        <w:tabs>
          <w:tab w:val="left" w:pos="6942"/>
        </w:tabs>
      </w:pPr>
    </w:p>
    <w:p w14:paraId="1F08837B" w14:textId="77777777" w:rsidR="00B00585" w:rsidRDefault="00B00585" w:rsidP="00B00585">
      <w:pPr>
        <w:tabs>
          <w:tab w:val="left" w:pos="6942"/>
        </w:tabs>
      </w:pPr>
    </w:p>
    <w:p w14:paraId="24A8B81D" w14:textId="77777777" w:rsidR="00B00585" w:rsidRDefault="00B00585" w:rsidP="00B00585">
      <w:pPr>
        <w:tabs>
          <w:tab w:val="left" w:pos="6942"/>
        </w:tabs>
      </w:pPr>
    </w:p>
    <w:p w14:paraId="77ABED60" w14:textId="77777777" w:rsidR="00B00585" w:rsidRDefault="00B00585" w:rsidP="00B00585">
      <w:pPr>
        <w:tabs>
          <w:tab w:val="left" w:pos="6942"/>
        </w:tabs>
      </w:pPr>
    </w:p>
    <w:p w14:paraId="19BE6899" w14:textId="77777777" w:rsidR="00B00585" w:rsidRDefault="00B00585" w:rsidP="00B00585">
      <w:pPr>
        <w:tabs>
          <w:tab w:val="left" w:pos="6942"/>
        </w:tabs>
      </w:pPr>
    </w:p>
    <w:p w14:paraId="38BF7EA3" w14:textId="77777777" w:rsidR="00B00585" w:rsidRDefault="00B00585" w:rsidP="00B00585">
      <w:pPr>
        <w:tabs>
          <w:tab w:val="left" w:pos="6942"/>
        </w:tabs>
      </w:pPr>
    </w:p>
    <w:p w14:paraId="256A10E1" w14:textId="3026E67B" w:rsidR="00B00585" w:rsidRDefault="00B00585" w:rsidP="00B00585">
      <w:pPr>
        <w:tabs>
          <w:tab w:val="left" w:pos="6942"/>
        </w:tabs>
      </w:pPr>
    </w:p>
    <w:p w14:paraId="5F64D2C6" w14:textId="39F6EAD2" w:rsidR="00B00585" w:rsidRDefault="00B00585" w:rsidP="00B00585">
      <w:pPr>
        <w:tabs>
          <w:tab w:val="left" w:pos="6942"/>
        </w:tabs>
      </w:pPr>
    </w:p>
    <w:p w14:paraId="509B3B8D" w14:textId="6E487214" w:rsidR="00B00585" w:rsidRDefault="00B00585" w:rsidP="00B00585">
      <w:pPr>
        <w:tabs>
          <w:tab w:val="left" w:pos="6942"/>
        </w:tabs>
      </w:pPr>
    </w:p>
    <w:p w14:paraId="6C4D4BA5" w14:textId="6C5BE5CF" w:rsidR="00B00585" w:rsidRDefault="00B00585" w:rsidP="00B00585">
      <w:pPr>
        <w:tabs>
          <w:tab w:val="left" w:pos="6942"/>
        </w:tabs>
      </w:pPr>
    </w:p>
    <w:p w14:paraId="1C8C338F" w14:textId="49A2A414" w:rsidR="00B00585" w:rsidRDefault="00B00585" w:rsidP="00B00585">
      <w:pPr>
        <w:tabs>
          <w:tab w:val="left" w:pos="6942"/>
        </w:tabs>
      </w:pPr>
    </w:p>
    <w:p w14:paraId="7F7D76C4" w14:textId="0B4245CD" w:rsidR="00B00585" w:rsidRDefault="00B00585" w:rsidP="00B00585">
      <w:pPr>
        <w:tabs>
          <w:tab w:val="left" w:pos="6942"/>
        </w:tabs>
      </w:pPr>
    </w:p>
    <w:p w14:paraId="087C820C" w14:textId="2B95BF28" w:rsidR="00B00585" w:rsidRDefault="00B00585" w:rsidP="00B00585">
      <w:pPr>
        <w:tabs>
          <w:tab w:val="left" w:pos="6942"/>
        </w:tabs>
      </w:pPr>
    </w:p>
    <w:p w14:paraId="2AD32F3C" w14:textId="02C7D223" w:rsidR="00B00585" w:rsidRDefault="00B00585" w:rsidP="00B00585">
      <w:pPr>
        <w:tabs>
          <w:tab w:val="left" w:pos="6942"/>
        </w:tabs>
      </w:pPr>
    </w:p>
    <w:p w14:paraId="46D54B2D" w14:textId="7FB1DB9B" w:rsidR="00B00585" w:rsidRDefault="00B00585" w:rsidP="00B00585">
      <w:pPr>
        <w:tabs>
          <w:tab w:val="left" w:pos="6942"/>
        </w:tabs>
      </w:pPr>
    </w:p>
    <w:p w14:paraId="6542CD7B" w14:textId="4ED1D168" w:rsidR="00B00585" w:rsidRDefault="00B00585" w:rsidP="00B00585">
      <w:pPr>
        <w:tabs>
          <w:tab w:val="left" w:pos="6942"/>
        </w:tabs>
      </w:pPr>
    </w:p>
    <w:p w14:paraId="625B67EF" w14:textId="67AF1DE7" w:rsidR="00B00585" w:rsidRDefault="00B00585" w:rsidP="00B00585">
      <w:pPr>
        <w:tabs>
          <w:tab w:val="left" w:pos="6942"/>
        </w:tabs>
      </w:pPr>
    </w:p>
    <w:p w14:paraId="441B1E34" w14:textId="5F629152" w:rsidR="00B00585" w:rsidRDefault="00B00585" w:rsidP="00B00585">
      <w:pPr>
        <w:tabs>
          <w:tab w:val="left" w:pos="6942"/>
        </w:tabs>
      </w:pPr>
    </w:p>
    <w:p w14:paraId="636DEE39" w14:textId="0B58EF14" w:rsidR="00B00585" w:rsidRDefault="00B00585" w:rsidP="00B00585">
      <w:pPr>
        <w:tabs>
          <w:tab w:val="left" w:pos="6942"/>
        </w:tabs>
      </w:pPr>
    </w:p>
    <w:p w14:paraId="6DD89B18" w14:textId="29C2D6D7" w:rsidR="00B00585" w:rsidRDefault="00B00585" w:rsidP="00B00585">
      <w:pPr>
        <w:tabs>
          <w:tab w:val="left" w:pos="6942"/>
        </w:tabs>
      </w:pPr>
    </w:p>
    <w:p w14:paraId="32B8B7F8" w14:textId="737671F8" w:rsidR="00B00585" w:rsidRDefault="00B00585" w:rsidP="00B00585">
      <w:pPr>
        <w:tabs>
          <w:tab w:val="left" w:pos="6942"/>
        </w:tabs>
      </w:pPr>
    </w:p>
    <w:p w14:paraId="21FF1EDF" w14:textId="53501A84" w:rsidR="00B00585" w:rsidRDefault="00B00585" w:rsidP="00B00585">
      <w:pPr>
        <w:tabs>
          <w:tab w:val="left" w:pos="6942"/>
        </w:tabs>
      </w:pPr>
    </w:p>
    <w:p w14:paraId="43161B0F" w14:textId="4218F7E0" w:rsidR="00B00585" w:rsidRDefault="00B00585" w:rsidP="00B00585">
      <w:pPr>
        <w:tabs>
          <w:tab w:val="left" w:pos="6942"/>
        </w:tabs>
      </w:pPr>
    </w:p>
    <w:p w14:paraId="52EA15A7" w14:textId="794D9A3B" w:rsidR="00B00585" w:rsidRDefault="00B00585" w:rsidP="00B00585">
      <w:pPr>
        <w:tabs>
          <w:tab w:val="left" w:pos="6942"/>
        </w:tabs>
      </w:pPr>
    </w:p>
    <w:p w14:paraId="3122BF39" w14:textId="1D0EB5DE" w:rsidR="00B00585" w:rsidRDefault="00B00585" w:rsidP="00B00585">
      <w:pPr>
        <w:tabs>
          <w:tab w:val="left" w:pos="6942"/>
        </w:tabs>
      </w:pPr>
    </w:p>
    <w:p w14:paraId="5863B60D" w14:textId="044BF79A" w:rsidR="00B00585" w:rsidRDefault="00B00585" w:rsidP="00B00585">
      <w:pPr>
        <w:tabs>
          <w:tab w:val="left" w:pos="6942"/>
        </w:tabs>
      </w:pPr>
    </w:p>
    <w:p w14:paraId="7166917B" w14:textId="06E800EA" w:rsidR="00B00585" w:rsidRDefault="00B00585" w:rsidP="00B00585">
      <w:pPr>
        <w:tabs>
          <w:tab w:val="left" w:pos="6942"/>
        </w:tabs>
      </w:pPr>
    </w:p>
    <w:p w14:paraId="0D77D3C6" w14:textId="49040056" w:rsidR="00B00585" w:rsidRDefault="00B00585" w:rsidP="00B00585">
      <w:pPr>
        <w:tabs>
          <w:tab w:val="left" w:pos="6942"/>
        </w:tabs>
      </w:pPr>
    </w:p>
    <w:p w14:paraId="398DBFEE" w14:textId="77777777" w:rsidR="00B00585" w:rsidRDefault="00B00585" w:rsidP="00B00585">
      <w:pPr>
        <w:tabs>
          <w:tab w:val="left" w:pos="6942"/>
        </w:tabs>
      </w:pPr>
    </w:p>
    <w:p w14:paraId="71163D29" w14:textId="77777777" w:rsidR="00B00585" w:rsidRDefault="00B00585" w:rsidP="00B00585">
      <w:pPr>
        <w:tabs>
          <w:tab w:val="left" w:pos="6942"/>
        </w:tabs>
      </w:pPr>
    </w:p>
    <w:p w14:paraId="7D353B49" w14:textId="77777777" w:rsidR="00B00585" w:rsidRDefault="00B00585" w:rsidP="00B00585">
      <w:pPr>
        <w:tabs>
          <w:tab w:val="left" w:pos="6942"/>
        </w:tabs>
      </w:pPr>
    </w:p>
    <w:p w14:paraId="7E306736" w14:textId="77777777" w:rsidR="00B00585" w:rsidRDefault="00B00585" w:rsidP="00B00585">
      <w:pPr>
        <w:tabs>
          <w:tab w:val="left" w:pos="6942"/>
        </w:tabs>
      </w:pPr>
    </w:p>
    <w:p w14:paraId="21F48106" w14:textId="77777777" w:rsidR="00B00585" w:rsidRDefault="00B00585" w:rsidP="00B00585">
      <w:pPr>
        <w:tabs>
          <w:tab w:val="left" w:pos="6942"/>
        </w:tabs>
      </w:pPr>
    </w:p>
    <w:p w14:paraId="3C068724" w14:textId="77777777" w:rsidR="00B00585" w:rsidRDefault="00B00585" w:rsidP="00B00585">
      <w:pPr>
        <w:tabs>
          <w:tab w:val="left" w:pos="6942"/>
        </w:tabs>
      </w:pPr>
    </w:p>
    <w:p w14:paraId="617B4040" w14:textId="77777777" w:rsidR="00B00585" w:rsidRDefault="00B00585" w:rsidP="00B00585">
      <w:pPr>
        <w:tabs>
          <w:tab w:val="left" w:pos="6942"/>
        </w:tabs>
      </w:pPr>
    </w:p>
    <w:p w14:paraId="505CBEBA" w14:textId="77777777" w:rsidR="00B00585" w:rsidRDefault="00B00585" w:rsidP="00B00585">
      <w:pPr>
        <w:tabs>
          <w:tab w:val="left" w:pos="6942"/>
        </w:tabs>
      </w:pPr>
    </w:p>
    <w:p w14:paraId="110DB97E" w14:textId="77777777" w:rsidR="00B00585" w:rsidRDefault="00B00585" w:rsidP="00B00585">
      <w:pPr>
        <w:tabs>
          <w:tab w:val="left" w:pos="6942"/>
        </w:tabs>
      </w:pPr>
    </w:p>
    <w:p w14:paraId="5691DB08" w14:textId="77777777" w:rsidR="00B00585" w:rsidRDefault="00B00585" w:rsidP="00B00585">
      <w:pPr>
        <w:tabs>
          <w:tab w:val="left" w:pos="6942"/>
        </w:tabs>
      </w:pPr>
    </w:p>
    <w:p w14:paraId="348CADF4" w14:textId="77777777" w:rsidR="00B00585" w:rsidRDefault="00B00585" w:rsidP="00B00585">
      <w:pPr>
        <w:tabs>
          <w:tab w:val="left" w:pos="6942"/>
        </w:tabs>
      </w:pPr>
    </w:p>
    <w:p w14:paraId="13FA40A3" w14:textId="77777777" w:rsidR="00B00585" w:rsidRDefault="00B00585" w:rsidP="00B00585">
      <w:pPr>
        <w:tabs>
          <w:tab w:val="left" w:pos="6942"/>
        </w:tabs>
      </w:pPr>
      <w:r>
        <w:lastRenderedPageBreak/>
        <w:t xml:space="preserve">                                                                                                                             Приложение № 3</w:t>
      </w:r>
    </w:p>
    <w:p w14:paraId="028E5C46" w14:textId="77777777" w:rsidR="00B00585" w:rsidRDefault="00B00585" w:rsidP="00B00585">
      <w:pPr>
        <w:tabs>
          <w:tab w:val="left" w:pos="6942"/>
        </w:tabs>
      </w:pPr>
      <w:r>
        <w:t xml:space="preserve">                                                                                                                  к постановлению № ___</w:t>
      </w:r>
    </w:p>
    <w:p w14:paraId="2A769F9B" w14:textId="77777777" w:rsidR="00B00585" w:rsidRDefault="00B00585" w:rsidP="00B00585">
      <w:pPr>
        <w:tabs>
          <w:tab w:val="left" w:pos="6942"/>
        </w:tabs>
      </w:pPr>
      <w:r>
        <w:t xml:space="preserve">                                                                                                                  от «___» ______ 2022 г.</w:t>
      </w:r>
    </w:p>
    <w:p w14:paraId="23D5BD4D" w14:textId="77777777" w:rsidR="00B00585" w:rsidRDefault="00B00585" w:rsidP="00B00585">
      <w:pPr>
        <w:spacing w:after="146" w:line="210" w:lineRule="exact"/>
        <w:ind w:left="20"/>
        <w:jc w:val="center"/>
        <w:rPr>
          <w:b/>
          <w:bCs/>
          <w:color w:val="000000"/>
          <w:spacing w:val="5"/>
          <w:sz w:val="21"/>
          <w:szCs w:val="21"/>
        </w:rPr>
      </w:pPr>
    </w:p>
    <w:p w14:paraId="59CC0218" w14:textId="77777777" w:rsidR="00B00585" w:rsidRDefault="00B00585" w:rsidP="00B00585">
      <w:pPr>
        <w:spacing w:after="146" w:line="210" w:lineRule="exact"/>
        <w:ind w:left="20"/>
        <w:jc w:val="center"/>
        <w:rPr>
          <w:b/>
          <w:bCs/>
          <w:color w:val="000000"/>
          <w:spacing w:val="5"/>
          <w:sz w:val="21"/>
          <w:szCs w:val="21"/>
        </w:rPr>
      </w:pPr>
    </w:p>
    <w:p w14:paraId="02794BBB" w14:textId="77777777" w:rsidR="00B00585" w:rsidRPr="003C5DDC" w:rsidRDefault="00B00585" w:rsidP="00B00585">
      <w:pPr>
        <w:spacing w:after="146" w:line="210" w:lineRule="exact"/>
        <w:ind w:left="20"/>
        <w:jc w:val="center"/>
        <w:rPr>
          <w:b/>
          <w:bCs/>
          <w:color w:val="000000"/>
          <w:spacing w:val="5"/>
          <w:sz w:val="21"/>
          <w:szCs w:val="21"/>
        </w:rPr>
      </w:pPr>
      <w:r w:rsidRPr="003C5DDC">
        <w:rPr>
          <w:b/>
          <w:bCs/>
          <w:color w:val="000000"/>
          <w:spacing w:val="5"/>
          <w:sz w:val="21"/>
          <w:szCs w:val="21"/>
        </w:rPr>
        <w:t>Порядок мониторинга состояния системы теплоснабжения МО «Посёлок Айхал»</w:t>
      </w:r>
    </w:p>
    <w:p w14:paraId="025B05D3" w14:textId="77777777" w:rsidR="00B00585" w:rsidRDefault="00B00585" w:rsidP="00B00585">
      <w:pPr>
        <w:spacing w:after="302" w:line="288" w:lineRule="exact"/>
        <w:ind w:left="40" w:right="40" w:firstLine="560"/>
        <w:jc w:val="both"/>
        <w:rPr>
          <w:color w:val="000000"/>
          <w:spacing w:val="4"/>
          <w:sz w:val="21"/>
          <w:szCs w:val="21"/>
        </w:rPr>
      </w:pPr>
      <w:r w:rsidRPr="003C5DDC">
        <w:rPr>
          <w:color w:val="000000"/>
          <w:spacing w:val="4"/>
          <w:sz w:val="21"/>
          <w:szCs w:val="21"/>
        </w:rPr>
        <w:t>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проведения мониторинга состояния системы теплоснабжения МО «Посёлок Айхал».</w:t>
      </w:r>
    </w:p>
    <w:p w14:paraId="78FB2EAB" w14:textId="77777777" w:rsidR="00B00585" w:rsidRPr="003C5DDC" w:rsidRDefault="00B00585" w:rsidP="00B00585">
      <w:pPr>
        <w:numPr>
          <w:ilvl w:val="0"/>
          <w:numId w:val="36"/>
        </w:numPr>
        <w:tabs>
          <w:tab w:val="left" w:pos="4255"/>
        </w:tabs>
        <w:autoSpaceDE/>
        <w:autoSpaceDN/>
        <w:adjustRightInd/>
        <w:spacing w:after="157" w:line="210" w:lineRule="exact"/>
        <w:ind w:left="3900"/>
        <w:jc w:val="both"/>
        <w:rPr>
          <w:b/>
          <w:bCs/>
          <w:color w:val="000000"/>
          <w:spacing w:val="5"/>
          <w:sz w:val="21"/>
          <w:szCs w:val="21"/>
        </w:rPr>
      </w:pPr>
      <w:r w:rsidRPr="003C5DDC">
        <w:rPr>
          <w:b/>
          <w:bCs/>
          <w:color w:val="000000"/>
          <w:spacing w:val="5"/>
          <w:sz w:val="21"/>
          <w:szCs w:val="21"/>
        </w:rPr>
        <w:t>Общие положения</w:t>
      </w:r>
    </w:p>
    <w:p w14:paraId="573A3DBE" w14:textId="77777777" w:rsidR="00B00585" w:rsidRPr="003C5DDC" w:rsidRDefault="00B00585" w:rsidP="00B00585">
      <w:pPr>
        <w:spacing w:line="274" w:lineRule="exact"/>
        <w:ind w:left="40" w:right="40" w:firstLine="560"/>
        <w:jc w:val="both"/>
        <w:rPr>
          <w:color w:val="000000"/>
          <w:spacing w:val="4"/>
          <w:sz w:val="21"/>
          <w:szCs w:val="21"/>
        </w:rPr>
      </w:pPr>
      <w:r w:rsidRPr="003C5DDC">
        <w:rPr>
          <w:color w:val="000000"/>
          <w:spacing w:val="4"/>
          <w:sz w:val="21"/>
          <w:szCs w:val="21"/>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14:paraId="705F7C4F" w14:textId="77777777" w:rsidR="00B00585" w:rsidRPr="003C5DDC" w:rsidRDefault="00B00585" w:rsidP="00B00585">
      <w:pPr>
        <w:spacing w:line="274" w:lineRule="exact"/>
        <w:ind w:left="40" w:right="40" w:firstLine="560"/>
        <w:jc w:val="both"/>
        <w:rPr>
          <w:color w:val="000000"/>
          <w:spacing w:val="4"/>
          <w:sz w:val="21"/>
          <w:szCs w:val="21"/>
        </w:rPr>
      </w:pPr>
      <w:r w:rsidRPr="003C5DDC">
        <w:rPr>
          <w:color w:val="000000"/>
          <w:spacing w:val="4"/>
          <w:sz w:val="21"/>
          <w:szCs w:val="21"/>
        </w:rPr>
        <w:t>Порядок определяет взаимодействие органа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14:paraId="1A30DE2F" w14:textId="77777777" w:rsidR="00B00585" w:rsidRDefault="00B00585" w:rsidP="00B00585">
      <w:pPr>
        <w:spacing w:line="274" w:lineRule="exact"/>
        <w:ind w:left="40" w:right="40" w:firstLine="560"/>
        <w:jc w:val="both"/>
        <w:rPr>
          <w:color w:val="000000"/>
          <w:spacing w:val="4"/>
          <w:sz w:val="21"/>
          <w:szCs w:val="21"/>
        </w:rPr>
      </w:pPr>
    </w:p>
    <w:p w14:paraId="5FC871BC" w14:textId="77777777" w:rsidR="00B00585" w:rsidRDefault="00B00585" w:rsidP="00B00585">
      <w:pPr>
        <w:pStyle w:val="af"/>
        <w:widowControl w:val="0"/>
        <w:numPr>
          <w:ilvl w:val="0"/>
          <w:numId w:val="36"/>
        </w:numPr>
        <w:spacing w:after="0" w:line="274" w:lineRule="exact"/>
        <w:ind w:right="40"/>
        <w:jc w:val="center"/>
        <w:rPr>
          <w:b/>
          <w:color w:val="000000"/>
          <w:spacing w:val="4"/>
          <w:sz w:val="21"/>
          <w:szCs w:val="21"/>
        </w:rPr>
      </w:pPr>
      <w:r w:rsidRPr="003C5DDC">
        <w:rPr>
          <w:b/>
          <w:color w:val="000000"/>
          <w:spacing w:val="4"/>
          <w:sz w:val="21"/>
          <w:szCs w:val="21"/>
        </w:rPr>
        <w:t>Основные понятия</w:t>
      </w:r>
    </w:p>
    <w:p w14:paraId="27C03023" w14:textId="77777777" w:rsidR="00B00585" w:rsidRPr="003C5DDC" w:rsidRDefault="00B00585" w:rsidP="00B00585">
      <w:pPr>
        <w:pStyle w:val="af"/>
        <w:widowControl w:val="0"/>
        <w:spacing w:line="274" w:lineRule="exact"/>
        <w:ind w:right="40"/>
        <w:rPr>
          <w:b/>
          <w:color w:val="000000"/>
          <w:spacing w:val="4"/>
          <w:sz w:val="21"/>
          <w:szCs w:val="21"/>
        </w:rPr>
      </w:pPr>
    </w:p>
    <w:p w14:paraId="13036557" w14:textId="77777777" w:rsidR="00B00585" w:rsidRPr="003C5DDC" w:rsidRDefault="00B00585" w:rsidP="00B00585">
      <w:pPr>
        <w:spacing w:line="274" w:lineRule="exact"/>
        <w:ind w:left="40" w:right="40" w:firstLine="560"/>
        <w:jc w:val="both"/>
        <w:rPr>
          <w:color w:val="000000"/>
          <w:spacing w:val="4"/>
          <w:sz w:val="21"/>
          <w:szCs w:val="21"/>
        </w:rPr>
      </w:pPr>
      <w:r>
        <w:rPr>
          <w:color w:val="000000"/>
          <w:spacing w:val="4"/>
          <w:sz w:val="21"/>
          <w:szCs w:val="21"/>
        </w:rPr>
        <w:t>В н</w:t>
      </w:r>
      <w:r w:rsidRPr="003C5DDC">
        <w:rPr>
          <w:color w:val="000000"/>
          <w:spacing w:val="4"/>
          <w:sz w:val="21"/>
          <w:szCs w:val="21"/>
        </w:rPr>
        <w:t>астоящий порядок обязателен для выполнения исполнителями и потребителями жилищно-коммунальных услуг.</w:t>
      </w:r>
    </w:p>
    <w:p w14:paraId="04537E0B" w14:textId="77777777" w:rsidR="00B00585" w:rsidRPr="003C5DDC" w:rsidRDefault="00B00585" w:rsidP="00B00585">
      <w:pPr>
        <w:spacing w:line="274" w:lineRule="exact"/>
        <w:ind w:left="40" w:firstLine="560"/>
        <w:jc w:val="both"/>
        <w:rPr>
          <w:color w:val="000000"/>
          <w:spacing w:val="4"/>
          <w:sz w:val="21"/>
          <w:szCs w:val="21"/>
        </w:rPr>
      </w:pPr>
      <w:r w:rsidRPr="003C5DDC">
        <w:rPr>
          <w:color w:val="000000"/>
          <w:spacing w:val="4"/>
          <w:sz w:val="21"/>
          <w:szCs w:val="21"/>
        </w:rPr>
        <w:t>В настоящем Порядке используются следующие основные понятия:</w:t>
      </w:r>
    </w:p>
    <w:p w14:paraId="121731C2" w14:textId="77777777" w:rsidR="00B00585" w:rsidRPr="003C5DDC" w:rsidRDefault="00B00585" w:rsidP="00B00585">
      <w:pPr>
        <w:spacing w:line="274" w:lineRule="exact"/>
        <w:ind w:left="40" w:right="40" w:firstLine="560"/>
        <w:jc w:val="both"/>
        <w:rPr>
          <w:color w:val="000000"/>
          <w:spacing w:val="4"/>
          <w:sz w:val="21"/>
          <w:szCs w:val="21"/>
        </w:rPr>
      </w:pPr>
      <w:r w:rsidRPr="003C5DDC">
        <w:rPr>
          <w:color w:val="000000"/>
          <w:spacing w:val="4"/>
          <w:sz w:val="21"/>
          <w:szCs w:val="21"/>
        </w:rPr>
        <w:t>«мониторинг состояния системы теплоснабжения» - это комплексная система наблюдений, оценки и прогноза состояния тепловых сетей и объектов теплоснабжения (далее - мониторинг);</w:t>
      </w:r>
    </w:p>
    <w:p w14:paraId="1EDC9713" w14:textId="77777777" w:rsidR="00B00585" w:rsidRPr="003C5DDC" w:rsidRDefault="00B00585" w:rsidP="00B00585">
      <w:pPr>
        <w:spacing w:line="274" w:lineRule="exact"/>
        <w:ind w:left="40" w:right="40" w:firstLine="560"/>
        <w:jc w:val="both"/>
        <w:rPr>
          <w:color w:val="000000"/>
          <w:spacing w:val="4"/>
          <w:sz w:val="21"/>
          <w:szCs w:val="21"/>
        </w:rPr>
      </w:pPr>
      <w:r w:rsidRPr="003C5DDC">
        <w:rPr>
          <w:color w:val="000000"/>
          <w:spacing w:val="4"/>
          <w:sz w:val="21"/>
          <w:szCs w:val="21"/>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14:paraId="0F9C8534" w14:textId="77777777" w:rsidR="00B00585" w:rsidRPr="003C5DDC" w:rsidRDefault="00B00585" w:rsidP="00B00585">
      <w:pPr>
        <w:spacing w:line="274" w:lineRule="exact"/>
        <w:ind w:left="40" w:right="40" w:firstLine="560"/>
        <w:jc w:val="both"/>
        <w:rPr>
          <w:color w:val="000000"/>
          <w:spacing w:val="4"/>
          <w:sz w:val="21"/>
          <w:szCs w:val="21"/>
        </w:rPr>
      </w:pPr>
      <w:r w:rsidRPr="003C5DDC">
        <w:rPr>
          <w:color w:val="000000"/>
          <w:spacing w:val="4"/>
          <w:sz w:val="21"/>
          <w:szCs w:val="21"/>
        </w:rPr>
        <w:t>«обслуживающая организация» - юридическое лицо, независимо от организационно</w:t>
      </w:r>
      <w:r w:rsidRPr="003C5DDC">
        <w:rPr>
          <w:color w:val="000000"/>
          <w:spacing w:val="4"/>
          <w:sz w:val="21"/>
          <w:szCs w:val="21"/>
        </w:rPr>
        <w:softHyphen/>
        <w:t>правовой формы, а также индивидуальный предприниматель, обслуживающее многоквартирный дом;</w:t>
      </w:r>
    </w:p>
    <w:p w14:paraId="02AED271" w14:textId="77777777" w:rsidR="00B00585" w:rsidRPr="003C5DDC" w:rsidRDefault="00B00585" w:rsidP="00B00585">
      <w:pPr>
        <w:spacing w:line="274" w:lineRule="exact"/>
        <w:ind w:left="40" w:right="40" w:firstLine="560"/>
        <w:jc w:val="both"/>
        <w:rPr>
          <w:color w:val="000000"/>
          <w:spacing w:val="4"/>
          <w:sz w:val="21"/>
          <w:szCs w:val="21"/>
        </w:rPr>
      </w:pPr>
      <w:r w:rsidRPr="003C5DDC">
        <w:rPr>
          <w:color w:val="000000"/>
          <w:spacing w:val="4"/>
          <w:sz w:val="21"/>
          <w:szCs w:val="21"/>
        </w:rPr>
        <w:t>«коммунальные услуги» -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14:paraId="07CBF586" w14:textId="77777777" w:rsidR="00B00585" w:rsidRPr="003C5DDC" w:rsidRDefault="00B00585" w:rsidP="00B00585">
      <w:pPr>
        <w:spacing w:line="274" w:lineRule="exact"/>
        <w:ind w:left="40" w:right="40" w:firstLine="560"/>
        <w:jc w:val="both"/>
        <w:rPr>
          <w:color w:val="000000"/>
          <w:spacing w:val="4"/>
          <w:sz w:val="21"/>
          <w:szCs w:val="21"/>
        </w:rPr>
      </w:pPr>
      <w:r w:rsidRPr="003C5DDC">
        <w:rPr>
          <w:color w:val="000000"/>
          <w:spacing w:val="4"/>
          <w:sz w:val="21"/>
          <w:szCs w:val="21"/>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14:paraId="3696B933" w14:textId="77777777" w:rsidR="00B00585" w:rsidRPr="003C5DDC" w:rsidRDefault="00B00585" w:rsidP="00B00585">
      <w:pPr>
        <w:spacing w:line="274" w:lineRule="exact"/>
        <w:ind w:left="40" w:right="40" w:firstLine="560"/>
        <w:jc w:val="both"/>
        <w:rPr>
          <w:color w:val="000000"/>
          <w:spacing w:val="4"/>
          <w:sz w:val="21"/>
          <w:szCs w:val="21"/>
        </w:rPr>
      </w:pPr>
      <w:r w:rsidRPr="003C5DDC">
        <w:rPr>
          <w:color w:val="000000"/>
          <w:spacing w:val="4"/>
          <w:sz w:val="21"/>
          <w:szCs w:val="21"/>
        </w:rPr>
        <w:t>«коммунальные ресурсы» - горячая вода, холодная вода, тепловая энергия, электрическая энергия, используемые для предоставления коммунальных услуг;</w:t>
      </w:r>
    </w:p>
    <w:p w14:paraId="4F4BA7BE" w14:textId="77777777" w:rsidR="00B00585" w:rsidRPr="003C5DDC" w:rsidRDefault="00B00585" w:rsidP="00B00585">
      <w:pPr>
        <w:spacing w:line="274" w:lineRule="exact"/>
        <w:ind w:left="40" w:right="40" w:firstLine="560"/>
        <w:jc w:val="both"/>
        <w:rPr>
          <w:color w:val="000000"/>
          <w:spacing w:val="4"/>
          <w:sz w:val="21"/>
          <w:szCs w:val="21"/>
        </w:rPr>
      </w:pPr>
      <w:r w:rsidRPr="003C5DDC">
        <w:rPr>
          <w:color w:val="000000"/>
          <w:spacing w:val="4"/>
          <w:sz w:val="21"/>
          <w:szCs w:val="21"/>
        </w:rPr>
        <w:t>«система теплоснабжения» -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14:paraId="246F06DB" w14:textId="77777777" w:rsidR="00B00585" w:rsidRPr="003C5DDC" w:rsidRDefault="00B00585" w:rsidP="00B00585">
      <w:pPr>
        <w:spacing w:line="274" w:lineRule="exact"/>
        <w:ind w:left="40" w:right="40" w:firstLine="560"/>
        <w:jc w:val="both"/>
        <w:rPr>
          <w:color w:val="000000"/>
          <w:spacing w:val="4"/>
          <w:sz w:val="21"/>
          <w:szCs w:val="21"/>
        </w:rPr>
      </w:pPr>
      <w:r w:rsidRPr="003C5DDC">
        <w:rPr>
          <w:color w:val="000000"/>
          <w:spacing w:val="4"/>
          <w:sz w:val="21"/>
          <w:szCs w:val="21"/>
        </w:rPr>
        <w:t>«тепловая сеть» - совокупность устройств, предназначенных для передачи и распределения тепловой энергии потребителям;</w:t>
      </w:r>
    </w:p>
    <w:p w14:paraId="5266C970" w14:textId="77777777" w:rsidR="00B00585" w:rsidRPr="003C5DDC" w:rsidRDefault="00B00585" w:rsidP="00B00585">
      <w:pPr>
        <w:spacing w:line="274" w:lineRule="exact"/>
        <w:ind w:left="40" w:right="40" w:firstLine="560"/>
        <w:jc w:val="both"/>
        <w:rPr>
          <w:color w:val="000000"/>
          <w:spacing w:val="4"/>
          <w:sz w:val="21"/>
          <w:szCs w:val="21"/>
        </w:rPr>
      </w:pPr>
      <w:r w:rsidRPr="003C5DDC">
        <w:rPr>
          <w:color w:val="000000"/>
          <w:spacing w:val="4"/>
          <w:sz w:val="21"/>
          <w:szCs w:val="21"/>
        </w:rPr>
        <w:t>«тепловой пункт» -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w:t>
      </w:r>
    </w:p>
    <w:p w14:paraId="4C4AAB46" w14:textId="77777777" w:rsidR="00B00585" w:rsidRPr="003C5DDC" w:rsidRDefault="00B00585" w:rsidP="00B00585">
      <w:pPr>
        <w:spacing w:line="274" w:lineRule="exact"/>
        <w:ind w:left="40" w:right="40"/>
        <w:jc w:val="both"/>
        <w:rPr>
          <w:color w:val="000000"/>
          <w:spacing w:val="4"/>
          <w:sz w:val="21"/>
          <w:szCs w:val="21"/>
        </w:rPr>
      </w:pPr>
      <w:r w:rsidRPr="003C5DDC">
        <w:rPr>
          <w:color w:val="000000"/>
          <w:spacing w:val="4"/>
          <w:sz w:val="21"/>
          <w:szCs w:val="21"/>
        </w:rPr>
        <w:t>присоединения систем теплопотребления одного здания или его части; центральные - то же, двух зданий или более);</w:t>
      </w:r>
    </w:p>
    <w:p w14:paraId="6799713F" w14:textId="77777777" w:rsidR="00B00585" w:rsidRPr="003C5DDC" w:rsidRDefault="00B00585" w:rsidP="00B00585">
      <w:pPr>
        <w:spacing w:line="274" w:lineRule="exact"/>
        <w:ind w:left="40" w:right="20" w:firstLine="580"/>
        <w:rPr>
          <w:color w:val="000000"/>
          <w:spacing w:val="4"/>
          <w:sz w:val="21"/>
          <w:szCs w:val="21"/>
        </w:rPr>
      </w:pPr>
      <w:r w:rsidRPr="003C5DDC">
        <w:rPr>
          <w:color w:val="000000"/>
          <w:spacing w:val="4"/>
          <w:sz w:val="21"/>
          <w:szCs w:val="21"/>
        </w:rPr>
        <w:t>«техническое обслуживание» - комплекс операций или операция по поддержанию работоспособности или исправности изделия (установки) при использовании его(ее) по назначению, хранении или транспортировке;</w:t>
      </w:r>
    </w:p>
    <w:p w14:paraId="049A6F68" w14:textId="77777777" w:rsidR="00B00585" w:rsidRPr="003C5DDC" w:rsidRDefault="00B00585" w:rsidP="00B00585">
      <w:pPr>
        <w:spacing w:line="274" w:lineRule="exact"/>
        <w:ind w:left="40" w:right="20" w:firstLine="580"/>
        <w:rPr>
          <w:color w:val="000000"/>
          <w:spacing w:val="4"/>
          <w:sz w:val="21"/>
          <w:szCs w:val="21"/>
        </w:rPr>
      </w:pPr>
      <w:r w:rsidRPr="003C5DDC">
        <w:rPr>
          <w:color w:val="000000"/>
          <w:spacing w:val="4"/>
          <w:sz w:val="21"/>
          <w:szCs w:val="21"/>
        </w:rPr>
        <w:lastRenderedPageBreak/>
        <w:t>«текущий ремонт» - ремонт, выполняемый для поддержания технических и экономических характеристик объекта в заданных пределах с заменой и(или) восстановлением отдельных быстроизнашивающихся составных частей и деталей; «капитальный ремонт» -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14:paraId="33B0A360" w14:textId="77777777" w:rsidR="00B00585" w:rsidRPr="003C5DDC" w:rsidRDefault="00B00585" w:rsidP="00B00585">
      <w:pPr>
        <w:spacing w:line="274" w:lineRule="exact"/>
        <w:ind w:left="40" w:right="20" w:firstLine="580"/>
        <w:jc w:val="both"/>
        <w:rPr>
          <w:color w:val="000000"/>
          <w:spacing w:val="4"/>
          <w:sz w:val="21"/>
          <w:szCs w:val="21"/>
        </w:rPr>
      </w:pPr>
      <w:r w:rsidRPr="003C5DDC">
        <w:rPr>
          <w:color w:val="000000"/>
          <w:spacing w:val="4"/>
          <w:sz w:val="21"/>
          <w:szCs w:val="21"/>
        </w:rPr>
        <w:t>«технологические нарушения» -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w:t>
      </w:r>
    </w:p>
    <w:p w14:paraId="1A78755D" w14:textId="77777777" w:rsidR="00B00585" w:rsidRPr="003C5DDC" w:rsidRDefault="00B00585" w:rsidP="00B00585">
      <w:pPr>
        <w:spacing w:line="274" w:lineRule="exact"/>
        <w:ind w:left="40" w:right="20" w:firstLine="580"/>
        <w:jc w:val="both"/>
        <w:rPr>
          <w:color w:val="000000"/>
          <w:spacing w:val="4"/>
          <w:sz w:val="21"/>
          <w:szCs w:val="21"/>
        </w:rPr>
      </w:pPr>
      <w:r w:rsidRPr="003C5DDC">
        <w:rPr>
          <w:color w:val="000000"/>
          <w:spacing w:val="4"/>
          <w:sz w:val="21"/>
          <w:szCs w:val="21"/>
        </w:rPr>
        <w:t>воздействие; объем повреждения оборудования; другие факторы снижения надежности) подразделяются на инцидент и аварию;</w:t>
      </w:r>
    </w:p>
    <w:p w14:paraId="1A3B424F" w14:textId="77777777" w:rsidR="00B00585" w:rsidRPr="003C5DDC" w:rsidRDefault="00B00585" w:rsidP="00B00585">
      <w:pPr>
        <w:spacing w:line="274" w:lineRule="exact"/>
        <w:ind w:left="40" w:right="20" w:firstLine="580"/>
        <w:rPr>
          <w:color w:val="000000"/>
          <w:spacing w:val="4"/>
          <w:sz w:val="21"/>
          <w:szCs w:val="21"/>
        </w:rPr>
      </w:pPr>
      <w:r w:rsidRPr="003C5DDC">
        <w:rPr>
          <w:color w:val="000000"/>
          <w:spacing w:val="4"/>
          <w:sz w:val="21"/>
          <w:szCs w:val="21"/>
        </w:rPr>
        <w:t>«инцидент» - отказ или повреждение оборудования и(или)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14:paraId="6E6B9C26" w14:textId="77777777" w:rsidR="00B00585" w:rsidRPr="003C5DDC" w:rsidRDefault="00B00585" w:rsidP="00B00585">
      <w:pPr>
        <w:spacing w:line="274" w:lineRule="exact"/>
        <w:ind w:left="40" w:right="20" w:firstLine="580"/>
        <w:jc w:val="both"/>
        <w:rPr>
          <w:color w:val="000000"/>
          <w:spacing w:val="4"/>
          <w:sz w:val="21"/>
          <w:szCs w:val="21"/>
        </w:rPr>
      </w:pPr>
      <w:r w:rsidRPr="003C5DDC">
        <w:rPr>
          <w:color w:val="000000"/>
          <w:spacing w:val="4"/>
          <w:sz w:val="21"/>
          <w:szCs w:val="21"/>
        </w:rPr>
        <w:t>-«технологический отказ»- вынужденное отключение или ограничение работоспособности оборудования, приведшее к нарушению процесса производства и(или) передачи тепловой энергии потребителям, если они не содержат признаков аварии;</w:t>
      </w:r>
    </w:p>
    <w:p w14:paraId="31525AA3" w14:textId="77777777" w:rsidR="00B00585" w:rsidRPr="003C5DDC" w:rsidRDefault="00B00585" w:rsidP="00B00585">
      <w:pPr>
        <w:numPr>
          <w:ilvl w:val="0"/>
          <w:numId w:val="33"/>
        </w:numPr>
        <w:tabs>
          <w:tab w:val="left" w:pos="769"/>
        </w:tabs>
        <w:autoSpaceDE/>
        <w:autoSpaceDN/>
        <w:adjustRightInd/>
        <w:spacing w:line="274" w:lineRule="exact"/>
        <w:ind w:left="40" w:right="20" w:firstLine="580"/>
        <w:jc w:val="both"/>
        <w:rPr>
          <w:color w:val="000000"/>
          <w:spacing w:val="4"/>
          <w:sz w:val="21"/>
          <w:szCs w:val="21"/>
        </w:rPr>
      </w:pPr>
      <w:r w:rsidRPr="003C5DDC">
        <w:rPr>
          <w:color w:val="000000"/>
          <w:spacing w:val="4"/>
          <w:sz w:val="21"/>
          <w:szCs w:val="21"/>
        </w:rPr>
        <w:t>«функциональный отказ» - неисправности оборудования (в том числе резервного и вспомогательного), не повлиявшее на технологический процесс производства и(или)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14:paraId="3F6BEA5E" w14:textId="77777777" w:rsidR="00B00585" w:rsidRPr="003C5DDC" w:rsidRDefault="00B00585" w:rsidP="00B00585">
      <w:pPr>
        <w:spacing w:line="274" w:lineRule="exact"/>
        <w:ind w:left="40" w:right="20" w:firstLine="580"/>
        <w:jc w:val="both"/>
        <w:rPr>
          <w:color w:val="000000"/>
          <w:spacing w:val="4"/>
          <w:sz w:val="21"/>
          <w:szCs w:val="21"/>
        </w:rPr>
      </w:pPr>
      <w:r w:rsidRPr="003C5DDC">
        <w:rPr>
          <w:color w:val="000000"/>
          <w:spacing w:val="4"/>
          <w:sz w:val="21"/>
          <w:szCs w:val="21"/>
        </w:rPr>
        <w:t>«авария на объектах теплоснабжения» -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14:paraId="2A0AF91B" w14:textId="77777777" w:rsidR="00B00585" w:rsidRPr="003C5DDC" w:rsidRDefault="00B00585" w:rsidP="00B00585">
      <w:pPr>
        <w:spacing w:after="291" w:line="274" w:lineRule="exact"/>
        <w:ind w:left="40" w:right="20" w:firstLine="580"/>
        <w:jc w:val="both"/>
        <w:rPr>
          <w:color w:val="000000"/>
          <w:spacing w:val="4"/>
          <w:sz w:val="21"/>
          <w:szCs w:val="21"/>
        </w:rPr>
      </w:pPr>
      <w:r w:rsidRPr="003C5DDC">
        <w:rPr>
          <w:color w:val="000000"/>
          <w:spacing w:val="4"/>
          <w:sz w:val="21"/>
          <w:szCs w:val="21"/>
        </w:rPr>
        <w:t>«неисправность» - другие нарушения в работе системы теплоснабжения, при которых не выполняется хотя бы одно из требований, определенных технологическим процессом.</w:t>
      </w:r>
    </w:p>
    <w:p w14:paraId="02035C4D" w14:textId="77777777" w:rsidR="00B00585" w:rsidRPr="003C5DDC" w:rsidRDefault="00B00585" w:rsidP="00B00585">
      <w:pPr>
        <w:numPr>
          <w:ilvl w:val="0"/>
          <w:numId w:val="36"/>
        </w:numPr>
        <w:tabs>
          <w:tab w:val="left" w:pos="3610"/>
        </w:tabs>
        <w:autoSpaceDE/>
        <w:autoSpaceDN/>
        <w:adjustRightInd/>
        <w:spacing w:after="225" w:line="210" w:lineRule="exact"/>
        <w:ind w:left="3240"/>
        <w:jc w:val="both"/>
        <w:outlineLvl w:val="1"/>
        <w:rPr>
          <w:b/>
          <w:bCs/>
          <w:color w:val="000000"/>
          <w:spacing w:val="5"/>
          <w:sz w:val="21"/>
          <w:szCs w:val="21"/>
        </w:rPr>
      </w:pPr>
      <w:bookmarkStart w:id="7" w:name="bookmark3"/>
      <w:r w:rsidRPr="003C5DDC">
        <w:rPr>
          <w:b/>
          <w:bCs/>
          <w:color w:val="000000"/>
          <w:spacing w:val="5"/>
          <w:sz w:val="21"/>
          <w:szCs w:val="21"/>
        </w:rPr>
        <w:t>Основные задачи Мониторинга</w:t>
      </w:r>
      <w:bookmarkEnd w:id="7"/>
    </w:p>
    <w:p w14:paraId="55F8A121" w14:textId="77777777" w:rsidR="00B00585" w:rsidRPr="003C5DDC" w:rsidRDefault="00B00585" w:rsidP="00B00585">
      <w:pPr>
        <w:numPr>
          <w:ilvl w:val="1"/>
          <w:numId w:val="36"/>
        </w:numPr>
        <w:tabs>
          <w:tab w:val="left" w:pos="602"/>
        </w:tabs>
        <w:autoSpaceDE/>
        <w:autoSpaceDN/>
        <w:adjustRightInd/>
        <w:spacing w:line="264" w:lineRule="exact"/>
        <w:ind w:left="40"/>
        <w:jc w:val="both"/>
        <w:rPr>
          <w:color w:val="000000"/>
          <w:spacing w:val="4"/>
          <w:sz w:val="21"/>
          <w:szCs w:val="21"/>
        </w:rPr>
      </w:pPr>
      <w:r w:rsidRPr="003C5DDC">
        <w:rPr>
          <w:color w:val="000000"/>
          <w:spacing w:val="4"/>
          <w:sz w:val="21"/>
          <w:szCs w:val="21"/>
        </w:rPr>
        <w:t>Основными задачами мониторинга состояния системы теплоснабжения является:</w:t>
      </w:r>
    </w:p>
    <w:p w14:paraId="3E4A60CF" w14:textId="77777777" w:rsidR="00B00585" w:rsidRPr="003C5DDC" w:rsidRDefault="00B00585" w:rsidP="00B00585">
      <w:pPr>
        <w:numPr>
          <w:ilvl w:val="0"/>
          <w:numId w:val="33"/>
        </w:numPr>
        <w:tabs>
          <w:tab w:val="left" w:pos="769"/>
        </w:tabs>
        <w:autoSpaceDE/>
        <w:autoSpaceDN/>
        <w:adjustRightInd/>
        <w:spacing w:line="264" w:lineRule="exact"/>
        <w:ind w:left="40" w:right="20" w:firstLine="580"/>
        <w:jc w:val="both"/>
        <w:rPr>
          <w:color w:val="000000"/>
          <w:spacing w:val="4"/>
          <w:sz w:val="21"/>
          <w:szCs w:val="21"/>
        </w:rPr>
      </w:pPr>
      <w:r w:rsidRPr="003C5DDC">
        <w:rPr>
          <w:color w:val="000000"/>
          <w:spacing w:val="4"/>
          <w:sz w:val="21"/>
          <w:szCs w:val="21"/>
        </w:rPr>
        <w:t>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14:paraId="4670AC4E" w14:textId="77777777" w:rsidR="00B00585" w:rsidRPr="003C5DDC" w:rsidRDefault="00B00585" w:rsidP="00B00585">
      <w:pPr>
        <w:numPr>
          <w:ilvl w:val="0"/>
          <w:numId w:val="33"/>
        </w:numPr>
        <w:tabs>
          <w:tab w:val="left" w:pos="769"/>
        </w:tabs>
        <w:autoSpaceDE/>
        <w:autoSpaceDN/>
        <w:adjustRightInd/>
        <w:spacing w:line="264" w:lineRule="exact"/>
        <w:ind w:left="40" w:right="20" w:firstLine="580"/>
        <w:jc w:val="both"/>
        <w:rPr>
          <w:color w:val="000000"/>
          <w:spacing w:val="4"/>
          <w:sz w:val="21"/>
          <w:szCs w:val="21"/>
        </w:rPr>
      </w:pPr>
      <w:r w:rsidRPr="003C5DDC">
        <w:rPr>
          <w:color w:val="000000"/>
          <w:spacing w:val="4"/>
          <w:sz w:val="21"/>
          <w:szCs w:val="21"/>
        </w:rPr>
        <w:t>оптимизация процесса составления планов проведения ремонтных работ на теплосетях;</w:t>
      </w:r>
    </w:p>
    <w:p w14:paraId="6B8F14A2" w14:textId="77777777" w:rsidR="00B00585" w:rsidRPr="003C5DDC" w:rsidRDefault="00B00585" w:rsidP="00B00585">
      <w:pPr>
        <w:spacing w:line="264" w:lineRule="exact"/>
        <w:ind w:left="40" w:right="20" w:firstLine="580"/>
        <w:jc w:val="both"/>
        <w:rPr>
          <w:color w:val="000000"/>
          <w:spacing w:val="4"/>
          <w:sz w:val="21"/>
          <w:szCs w:val="21"/>
        </w:rPr>
      </w:pPr>
      <w:r w:rsidRPr="003C5DDC">
        <w:rPr>
          <w:color w:val="000000"/>
          <w:spacing w:val="4"/>
          <w:sz w:val="21"/>
          <w:szCs w:val="21"/>
        </w:rPr>
        <w:t>-эффективное планирование выделения финансовых средств на содержание и проведение ремонтных работ на тепловых сетях.</w:t>
      </w:r>
    </w:p>
    <w:p w14:paraId="6B17850F" w14:textId="77777777" w:rsidR="00B00585" w:rsidRPr="003C5DDC" w:rsidRDefault="00B00585" w:rsidP="00B00585">
      <w:pPr>
        <w:numPr>
          <w:ilvl w:val="1"/>
          <w:numId w:val="36"/>
        </w:numPr>
        <w:tabs>
          <w:tab w:val="left" w:pos="769"/>
        </w:tabs>
        <w:autoSpaceDE/>
        <w:autoSpaceDN/>
        <w:adjustRightInd/>
        <w:spacing w:line="264" w:lineRule="exact"/>
        <w:ind w:left="40"/>
        <w:jc w:val="both"/>
        <w:rPr>
          <w:color w:val="000000"/>
          <w:spacing w:val="4"/>
          <w:sz w:val="21"/>
          <w:szCs w:val="21"/>
        </w:rPr>
      </w:pPr>
      <w:r w:rsidRPr="003C5DDC">
        <w:rPr>
          <w:color w:val="000000"/>
          <w:spacing w:val="4"/>
          <w:sz w:val="21"/>
          <w:szCs w:val="21"/>
        </w:rPr>
        <w:t>Система мониторинга включает в себя:</w:t>
      </w:r>
    </w:p>
    <w:p w14:paraId="0058742F" w14:textId="77777777" w:rsidR="00B00585" w:rsidRPr="003C5DDC" w:rsidRDefault="00B00585" w:rsidP="00B00585">
      <w:pPr>
        <w:numPr>
          <w:ilvl w:val="0"/>
          <w:numId w:val="33"/>
        </w:numPr>
        <w:tabs>
          <w:tab w:val="left" w:pos="769"/>
        </w:tabs>
        <w:autoSpaceDE/>
        <w:autoSpaceDN/>
        <w:adjustRightInd/>
        <w:spacing w:line="278" w:lineRule="exact"/>
        <w:ind w:left="40" w:firstLine="580"/>
        <w:jc w:val="both"/>
        <w:rPr>
          <w:color w:val="000000"/>
          <w:spacing w:val="4"/>
          <w:sz w:val="21"/>
          <w:szCs w:val="21"/>
        </w:rPr>
      </w:pPr>
      <w:r w:rsidRPr="003C5DDC">
        <w:rPr>
          <w:color w:val="000000"/>
          <w:spacing w:val="4"/>
          <w:sz w:val="21"/>
          <w:szCs w:val="21"/>
        </w:rPr>
        <w:t>сбор данных;</w:t>
      </w:r>
    </w:p>
    <w:p w14:paraId="5C6DD98F" w14:textId="77777777" w:rsidR="00B00585" w:rsidRPr="003C5DDC" w:rsidRDefault="00B00585" w:rsidP="00B00585">
      <w:pPr>
        <w:spacing w:line="278" w:lineRule="exact"/>
        <w:ind w:left="40" w:firstLine="580"/>
        <w:jc w:val="both"/>
        <w:rPr>
          <w:color w:val="000000"/>
          <w:spacing w:val="4"/>
          <w:sz w:val="21"/>
          <w:szCs w:val="21"/>
        </w:rPr>
      </w:pPr>
      <w:r w:rsidRPr="003C5DDC">
        <w:rPr>
          <w:color w:val="000000"/>
          <w:spacing w:val="4"/>
          <w:sz w:val="21"/>
          <w:szCs w:val="21"/>
        </w:rPr>
        <w:t>-хранение, обработку и представление данных;</w:t>
      </w:r>
    </w:p>
    <w:p w14:paraId="7D401C69" w14:textId="77777777" w:rsidR="00B00585" w:rsidRPr="003C5DDC" w:rsidRDefault="00B00585" w:rsidP="00B00585">
      <w:pPr>
        <w:numPr>
          <w:ilvl w:val="0"/>
          <w:numId w:val="33"/>
        </w:numPr>
        <w:tabs>
          <w:tab w:val="left" w:pos="769"/>
        </w:tabs>
        <w:autoSpaceDE/>
        <w:autoSpaceDN/>
        <w:adjustRightInd/>
        <w:spacing w:line="278" w:lineRule="exact"/>
        <w:ind w:left="40" w:firstLine="580"/>
        <w:jc w:val="both"/>
        <w:rPr>
          <w:color w:val="000000"/>
          <w:spacing w:val="4"/>
          <w:sz w:val="21"/>
          <w:szCs w:val="21"/>
        </w:rPr>
      </w:pPr>
      <w:r w:rsidRPr="003C5DDC">
        <w:rPr>
          <w:color w:val="000000"/>
          <w:spacing w:val="4"/>
          <w:sz w:val="21"/>
          <w:szCs w:val="21"/>
        </w:rPr>
        <w:t>анализ и выдачу информации для принятия решения.</w:t>
      </w:r>
    </w:p>
    <w:p w14:paraId="1F8EF217" w14:textId="77777777" w:rsidR="00B00585" w:rsidRPr="003C5DDC" w:rsidRDefault="00B00585" w:rsidP="00B00585">
      <w:pPr>
        <w:numPr>
          <w:ilvl w:val="0"/>
          <w:numId w:val="37"/>
        </w:numPr>
        <w:tabs>
          <w:tab w:val="left" w:pos="769"/>
        </w:tabs>
        <w:autoSpaceDE/>
        <w:autoSpaceDN/>
        <w:adjustRightInd/>
        <w:spacing w:line="278" w:lineRule="exact"/>
        <w:ind w:left="40"/>
        <w:jc w:val="both"/>
        <w:rPr>
          <w:color w:val="000000"/>
          <w:spacing w:val="4"/>
          <w:sz w:val="21"/>
          <w:szCs w:val="21"/>
        </w:rPr>
      </w:pPr>
      <w:r w:rsidRPr="003C5DDC">
        <w:rPr>
          <w:color w:val="000000"/>
          <w:spacing w:val="4"/>
          <w:sz w:val="21"/>
          <w:szCs w:val="21"/>
        </w:rPr>
        <w:t>Сбор данных.</w:t>
      </w:r>
    </w:p>
    <w:p w14:paraId="49EA1F44" w14:textId="77777777" w:rsidR="00B00585" w:rsidRPr="003C5DDC" w:rsidRDefault="00B00585" w:rsidP="00B00585">
      <w:pPr>
        <w:spacing w:line="278" w:lineRule="exact"/>
        <w:ind w:left="40" w:right="20" w:firstLine="580"/>
        <w:jc w:val="both"/>
        <w:rPr>
          <w:color w:val="000000"/>
          <w:spacing w:val="4"/>
          <w:sz w:val="21"/>
          <w:szCs w:val="21"/>
        </w:rPr>
      </w:pPr>
      <w:r w:rsidRPr="003C5DDC">
        <w:rPr>
          <w:color w:val="000000"/>
          <w:spacing w:val="4"/>
          <w:sz w:val="21"/>
          <w:szCs w:val="21"/>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14:paraId="35BE5569" w14:textId="77777777" w:rsidR="00B00585" w:rsidRPr="003C5DDC" w:rsidRDefault="00B00585" w:rsidP="00B00585">
      <w:pPr>
        <w:spacing w:line="278" w:lineRule="exact"/>
        <w:ind w:left="40" w:right="660" w:firstLine="580"/>
        <w:rPr>
          <w:color w:val="000000"/>
          <w:spacing w:val="4"/>
          <w:sz w:val="21"/>
          <w:szCs w:val="21"/>
        </w:rPr>
      </w:pPr>
      <w:r w:rsidRPr="003C5DDC">
        <w:rPr>
          <w:color w:val="000000"/>
          <w:spacing w:val="4"/>
          <w:sz w:val="21"/>
          <w:szCs w:val="21"/>
        </w:rPr>
        <w:t>В систему сбора данных вносятся данные по проведенным ремонтам и сведения, накапливаемые эксплуатационным персоналом.</w:t>
      </w:r>
    </w:p>
    <w:p w14:paraId="61DF7196" w14:textId="77777777" w:rsidR="00B00585" w:rsidRPr="003C5DDC" w:rsidRDefault="00B00585" w:rsidP="00B00585">
      <w:pPr>
        <w:numPr>
          <w:ilvl w:val="0"/>
          <w:numId w:val="37"/>
        </w:numPr>
        <w:tabs>
          <w:tab w:val="left" w:pos="769"/>
        </w:tabs>
        <w:autoSpaceDE/>
        <w:autoSpaceDN/>
        <w:adjustRightInd/>
        <w:spacing w:line="278" w:lineRule="exact"/>
        <w:ind w:left="40"/>
        <w:jc w:val="both"/>
        <w:rPr>
          <w:color w:val="000000"/>
          <w:spacing w:val="4"/>
          <w:sz w:val="21"/>
          <w:szCs w:val="21"/>
        </w:rPr>
      </w:pPr>
      <w:r w:rsidRPr="003C5DDC">
        <w:rPr>
          <w:color w:val="000000"/>
          <w:spacing w:val="4"/>
          <w:sz w:val="21"/>
          <w:szCs w:val="21"/>
        </w:rPr>
        <w:t>Сбор данных организуется организациями, эксплуатирующими теплосети, по запросу</w:t>
      </w:r>
    </w:p>
    <w:p w14:paraId="54157C87" w14:textId="77777777" w:rsidR="00B00585" w:rsidRDefault="00B00585" w:rsidP="00B00585">
      <w:pPr>
        <w:pStyle w:val="58"/>
        <w:shd w:val="clear" w:color="auto" w:fill="auto"/>
        <w:tabs>
          <w:tab w:val="left" w:pos="769"/>
        </w:tabs>
        <w:spacing w:before="0" w:after="0"/>
        <w:ind w:left="40"/>
      </w:pPr>
      <w:r>
        <w:t>выдается администрации МО «Посёлок Айхал».</w:t>
      </w:r>
    </w:p>
    <w:p w14:paraId="57573C9B" w14:textId="77777777" w:rsidR="00B00585" w:rsidRDefault="00B00585" w:rsidP="00B00585">
      <w:pPr>
        <w:pStyle w:val="58"/>
        <w:numPr>
          <w:ilvl w:val="0"/>
          <w:numId w:val="38"/>
        </w:numPr>
        <w:shd w:val="clear" w:color="auto" w:fill="auto"/>
        <w:tabs>
          <w:tab w:val="left" w:pos="758"/>
        </w:tabs>
        <w:spacing w:before="0" w:after="0"/>
        <w:ind w:left="720" w:hanging="360"/>
      </w:pPr>
      <w:r>
        <w:t>Анализ и выдача информации для принятия решения.</w:t>
      </w:r>
    </w:p>
    <w:p w14:paraId="48BCDFEC" w14:textId="77777777" w:rsidR="00B00585" w:rsidRDefault="00B00585" w:rsidP="00B00585">
      <w:pPr>
        <w:pStyle w:val="58"/>
        <w:shd w:val="clear" w:color="auto" w:fill="auto"/>
        <w:spacing w:before="0" w:after="0"/>
        <w:ind w:left="60" w:right="40" w:firstLine="620"/>
      </w:pPr>
      <w:r>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14:paraId="10E743DE" w14:textId="77777777" w:rsidR="00B00585" w:rsidRDefault="00B00585" w:rsidP="00B00585">
      <w:pPr>
        <w:pStyle w:val="58"/>
        <w:shd w:val="clear" w:color="auto" w:fill="auto"/>
        <w:spacing w:before="0" w:after="0"/>
        <w:ind w:left="60" w:right="40" w:firstLine="620"/>
      </w:pPr>
      <w:r>
        <w:t>Основным источником информации для статистической обработки данных являются результаты опрессовки в ремонтный период, которые применяется как основной метод диагностики и планирования ремонтов и перекладок тепловых сетей.</w:t>
      </w:r>
    </w:p>
    <w:p w14:paraId="13235B0A" w14:textId="77777777" w:rsidR="00B00585" w:rsidRDefault="00B00585" w:rsidP="00B00585">
      <w:pPr>
        <w:pStyle w:val="58"/>
        <w:shd w:val="clear" w:color="auto" w:fill="auto"/>
        <w:spacing w:before="0" w:after="287"/>
        <w:ind w:left="60" w:right="40" w:firstLine="620"/>
      </w:pPr>
      <w: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14:paraId="4E685BBC" w14:textId="77777777" w:rsidR="00B00585" w:rsidRPr="003C5DDC" w:rsidRDefault="00B00585" w:rsidP="00B00585">
      <w:pPr>
        <w:pStyle w:val="58"/>
        <w:numPr>
          <w:ilvl w:val="0"/>
          <w:numId w:val="36"/>
        </w:numPr>
        <w:spacing w:after="287"/>
        <w:ind w:right="40"/>
        <w:jc w:val="center"/>
        <w:rPr>
          <w:b/>
        </w:rPr>
      </w:pPr>
      <w:r w:rsidRPr="003C5DDC">
        <w:rPr>
          <w:b/>
        </w:rPr>
        <w:lastRenderedPageBreak/>
        <w:t>Функционирование системы Мониторинга</w:t>
      </w:r>
    </w:p>
    <w:p w14:paraId="1494119E" w14:textId="77777777" w:rsidR="00B00585" w:rsidRDefault="00B00585" w:rsidP="00B00585">
      <w:pPr>
        <w:pStyle w:val="58"/>
        <w:spacing w:after="287"/>
        <w:ind w:left="60" w:right="40" w:firstLine="620"/>
      </w:pPr>
      <w:r>
        <w:t>Функционирование системы мониторинга осуществляется на объектовом и муниципальном уровнях.                                                                     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теплосети.</w:t>
      </w:r>
    </w:p>
    <w:p w14:paraId="0F749778" w14:textId="77777777" w:rsidR="00B00585" w:rsidRDefault="00B00585" w:rsidP="00B00585">
      <w:pPr>
        <w:pStyle w:val="58"/>
        <w:shd w:val="clear" w:color="auto" w:fill="auto"/>
        <w:spacing w:before="0" w:after="287"/>
        <w:ind w:left="60" w:right="40" w:firstLine="620"/>
      </w:pPr>
      <w:r>
        <w:t>На муниципальном уровне организационно-методическое руководство и координацию деятельности системы мониторинга осуществляет рабочая группа по проведению проверки готовности к отопительному периоду МО «Посёлок Айхал» (далее- рабочая группа), которые являются координационным органом.</w:t>
      </w:r>
    </w:p>
    <w:p w14:paraId="06E38B7F" w14:textId="77777777" w:rsidR="00B00585" w:rsidRPr="00BF61ED" w:rsidRDefault="00B00585" w:rsidP="00B00585">
      <w:pPr>
        <w:numPr>
          <w:ilvl w:val="0"/>
          <w:numId w:val="36"/>
        </w:numPr>
        <w:tabs>
          <w:tab w:val="left" w:pos="3462"/>
        </w:tabs>
        <w:autoSpaceDE/>
        <w:autoSpaceDN/>
        <w:adjustRightInd/>
        <w:spacing w:after="211" w:line="210" w:lineRule="exact"/>
        <w:ind w:left="3100"/>
        <w:jc w:val="both"/>
        <w:outlineLvl w:val="1"/>
        <w:rPr>
          <w:b/>
          <w:bCs/>
          <w:color w:val="000000"/>
          <w:spacing w:val="5"/>
          <w:sz w:val="21"/>
          <w:szCs w:val="21"/>
        </w:rPr>
      </w:pPr>
      <w:bookmarkStart w:id="8" w:name="bookmark5"/>
      <w:r w:rsidRPr="00BF61ED">
        <w:rPr>
          <w:b/>
          <w:bCs/>
          <w:color w:val="000000"/>
          <w:spacing w:val="5"/>
          <w:sz w:val="21"/>
          <w:szCs w:val="21"/>
        </w:rPr>
        <w:t>Основные принципы Мониторинга</w:t>
      </w:r>
      <w:bookmarkEnd w:id="8"/>
    </w:p>
    <w:p w14:paraId="626B43C0" w14:textId="77777777" w:rsidR="00B00585" w:rsidRPr="00BF61ED" w:rsidRDefault="00B00585" w:rsidP="00B00585">
      <w:pPr>
        <w:spacing w:line="269" w:lineRule="exact"/>
        <w:ind w:left="60" w:firstLine="620"/>
        <w:jc w:val="both"/>
        <w:rPr>
          <w:color w:val="000000"/>
          <w:spacing w:val="4"/>
          <w:sz w:val="21"/>
          <w:szCs w:val="21"/>
        </w:rPr>
      </w:pPr>
      <w:r w:rsidRPr="00BF61ED">
        <w:rPr>
          <w:color w:val="000000"/>
          <w:spacing w:val="4"/>
          <w:sz w:val="21"/>
          <w:szCs w:val="21"/>
        </w:rPr>
        <w:t>Основными принципами мониторинга являются:</w:t>
      </w:r>
    </w:p>
    <w:p w14:paraId="48131AEE" w14:textId="77777777" w:rsidR="00B00585" w:rsidRPr="00BF61ED" w:rsidRDefault="00B00585" w:rsidP="00B00585">
      <w:pPr>
        <w:numPr>
          <w:ilvl w:val="0"/>
          <w:numId w:val="33"/>
        </w:numPr>
        <w:tabs>
          <w:tab w:val="left" w:pos="758"/>
        </w:tabs>
        <w:autoSpaceDE/>
        <w:autoSpaceDN/>
        <w:adjustRightInd/>
        <w:spacing w:line="269" w:lineRule="exact"/>
        <w:ind w:left="60" w:right="40" w:firstLine="320"/>
        <w:rPr>
          <w:color w:val="000000"/>
          <w:spacing w:val="4"/>
          <w:sz w:val="21"/>
          <w:szCs w:val="21"/>
        </w:rPr>
      </w:pPr>
      <w:r w:rsidRPr="00BF61ED">
        <w:rPr>
          <w:color w:val="000000"/>
          <w:spacing w:val="4"/>
          <w:sz w:val="21"/>
          <w:szCs w:val="21"/>
        </w:rPr>
        <w:t>законность получения информации о техническом состоянии тепловых сетей и объектов теплоснабжения;</w:t>
      </w:r>
    </w:p>
    <w:p w14:paraId="1FFCF1CE" w14:textId="77777777" w:rsidR="00B00585" w:rsidRPr="00BF61ED" w:rsidRDefault="00B00585" w:rsidP="00B00585">
      <w:pPr>
        <w:numPr>
          <w:ilvl w:val="0"/>
          <w:numId w:val="33"/>
        </w:numPr>
        <w:tabs>
          <w:tab w:val="left" w:pos="758"/>
        </w:tabs>
        <w:autoSpaceDE/>
        <w:autoSpaceDN/>
        <w:adjustRightInd/>
        <w:spacing w:line="269" w:lineRule="exact"/>
        <w:ind w:left="60" w:right="40" w:firstLine="320"/>
        <w:rPr>
          <w:color w:val="000000"/>
          <w:spacing w:val="4"/>
          <w:sz w:val="21"/>
          <w:szCs w:val="21"/>
        </w:rPr>
      </w:pPr>
      <w:r w:rsidRPr="00BF61ED">
        <w:rPr>
          <w:color w:val="000000"/>
          <w:spacing w:val="4"/>
          <w:sz w:val="21"/>
          <w:szCs w:val="21"/>
        </w:rPr>
        <w:t>непрерывность наблюдения за техническим состоянием тепловых сетей и объектов теплоснабжения;</w:t>
      </w:r>
    </w:p>
    <w:p w14:paraId="45D54167" w14:textId="77777777" w:rsidR="00B00585" w:rsidRPr="00BF61ED" w:rsidRDefault="00B00585" w:rsidP="00B00585">
      <w:pPr>
        <w:numPr>
          <w:ilvl w:val="0"/>
          <w:numId w:val="33"/>
        </w:numPr>
        <w:tabs>
          <w:tab w:val="left" w:pos="758"/>
        </w:tabs>
        <w:autoSpaceDE/>
        <w:autoSpaceDN/>
        <w:adjustRightInd/>
        <w:spacing w:line="269" w:lineRule="exact"/>
        <w:ind w:left="380"/>
        <w:jc w:val="both"/>
        <w:rPr>
          <w:color w:val="000000"/>
          <w:spacing w:val="4"/>
          <w:sz w:val="21"/>
          <w:szCs w:val="21"/>
        </w:rPr>
      </w:pPr>
      <w:r w:rsidRPr="00BF61ED">
        <w:rPr>
          <w:color w:val="000000"/>
          <w:spacing w:val="4"/>
          <w:sz w:val="21"/>
          <w:szCs w:val="21"/>
        </w:rPr>
        <w:t>открытость доступа к результатам мониторинга;</w:t>
      </w:r>
    </w:p>
    <w:p w14:paraId="213AF6E5" w14:textId="77777777" w:rsidR="00B00585" w:rsidRPr="00BF61ED" w:rsidRDefault="00B00585" w:rsidP="00B00585">
      <w:pPr>
        <w:numPr>
          <w:ilvl w:val="0"/>
          <w:numId w:val="33"/>
        </w:numPr>
        <w:tabs>
          <w:tab w:val="left" w:pos="758"/>
        </w:tabs>
        <w:autoSpaceDE/>
        <w:autoSpaceDN/>
        <w:adjustRightInd/>
        <w:spacing w:after="287" w:line="269" w:lineRule="exact"/>
        <w:ind w:left="380"/>
        <w:jc w:val="both"/>
        <w:rPr>
          <w:color w:val="000000"/>
          <w:spacing w:val="4"/>
          <w:sz w:val="21"/>
          <w:szCs w:val="21"/>
        </w:rPr>
      </w:pPr>
      <w:r w:rsidRPr="00BF61ED">
        <w:rPr>
          <w:color w:val="000000"/>
          <w:spacing w:val="4"/>
          <w:sz w:val="21"/>
          <w:szCs w:val="21"/>
        </w:rPr>
        <w:t>достоверность сведений, полученных в результате мониторинга.</w:t>
      </w:r>
    </w:p>
    <w:p w14:paraId="6E1E66F0" w14:textId="77777777" w:rsidR="00B00585" w:rsidRPr="00BF61ED" w:rsidRDefault="00B00585" w:rsidP="00B00585">
      <w:pPr>
        <w:numPr>
          <w:ilvl w:val="0"/>
          <w:numId w:val="36"/>
        </w:numPr>
        <w:tabs>
          <w:tab w:val="left" w:pos="3462"/>
        </w:tabs>
        <w:autoSpaceDE/>
        <w:autoSpaceDN/>
        <w:adjustRightInd/>
        <w:spacing w:after="212" w:line="210" w:lineRule="exact"/>
        <w:ind w:left="3100"/>
        <w:jc w:val="both"/>
        <w:outlineLvl w:val="1"/>
      </w:pPr>
      <w:bookmarkStart w:id="9" w:name="bookmark6"/>
      <w:r w:rsidRPr="00BF61ED">
        <w:t>Сроки проведения Мониторинга</w:t>
      </w:r>
      <w:bookmarkEnd w:id="9"/>
    </w:p>
    <w:p w14:paraId="1F5FE46C" w14:textId="77777777" w:rsidR="00B00585" w:rsidRDefault="00B00585" w:rsidP="00B00585">
      <w:pPr>
        <w:pStyle w:val="58"/>
        <w:shd w:val="clear" w:color="auto" w:fill="auto"/>
        <w:spacing w:before="0" w:after="351" w:line="274" w:lineRule="exact"/>
        <w:ind w:left="60" w:right="40" w:firstLine="620"/>
      </w:pPr>
      <w:r>
        <w:t>Рабочая группа, созданная для обеспечения согласованности действий администрации МО «Посёлок Айхал» и организаций, учреждений жилищно- коммунальной и социальной сферы (далее - организации), осуществляет контроль за ходом подготовки жилищно</w:t>
      </w:r>
      <w:r>
        <w:softHyphen/>
        <w:t>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МО «Посёлок Айхал» деятельность в период с июня по ноябрь.</w:t>
      </w:r>
    </w:p>
    <w:p w14:paraId="3CCAD7FB" w14:textId="77777777" w:rsidR="00B00585" w:rsidRPr="00BF61ED" w:rsidRDefault="00B00585" w:rsidP="00B00585">
      <w:pPr>
        <w:pStyle w:val="af"/>
        <w:widowControl w:val="0"/>
        <w:tabs>
          <w:tab w:val="left" w:pos="2560"/>
        </w:tabs>
        <w:spacing w:after="216" w:line="210" w:lineRule="exact"/>
        <w:jc w:val="center"/>
        <w:outlineLvl w:val="1"/>
        <w:rPr>
          <w:b/>
          <w:bCs/>
          <w:color w:val="000000"/>
          <w:spacing w:val="5"/>
          <w:sz w:val="21"/>
          <w:szCs w:val="21"/>
        </w:rPr>
      </w:pPr>
      <w:bookmarkStart w:id="10" w:name="bookmark7"/>
      <w:r>
        <w:rPr>
          <w:b/>
          <w:bCs/>
          <w:color w:val="000000"/>
          <w:spacing w:val="5"/>
          <w:sz w:val="21"/>
          <w:szCs w:val="21"/>
        </w:rPr>
        <w:t>7.</w:t>
      </w:r>
      <w:r w:rsidRPr="00BF61ED">
        <w:rPr>
          <w:b/>
          <w:bCs/>
          <w:color w:val="000000"/>
          <w:spacing w:val="5"/>
          <w:sz w:val="21"/>
          <w:szCs w:val="21"/>
        </w:rPr>
        <w:t>Технические требования к объектам Мониторинга</w:t>
      </w:r>
      <w:bookmarkEnd w:id="10"/>
    </w:p>
    <w:p w14:paraId="4CCC7C5E" w14:textId="77777777" w:rsidR="00B00585" w:rsidRPr="00BF61ED" w:rsidRDefault="00B00585" w:rsidP="00B00585">
      <w:pPr>
        <w:spacing w:line="269" w:lineRule="exact"/>
        <w:ind w:left="60" w:right="40" w:firstLine="620"/>
        <w:jc w:val="both"/>
        <w:rPr>
          <w:color w:val="000000"/>
          <w:spacing w:val="4"/>
          <w:sz w:val="21"/>
          <w:szCs w:val="21"/>
        </w:rPr>
      </w:pPr>
      <w:r w:rsidRPr="00BF61ED">
        <w:rPr>
          <w:color w:val="000000"/>
          <w:spacing w:val="4"/>
          <w:sz w:val="21"/>
          <w:szCs w:val="21"/>
        </w:rPr>
        <w:t>Устройство тепловых сетей должно соответствовать требованиям строительных норм и правил, других НТД и техническим условиям.</w:t>
      </w:r>
    </w:p>
    <w:p w14:paraId="5BCC073A" w14:textId="77777777" w:rsidR="00B00585" w:rsidRPr="00BF61ED" w:rsidRDefault="00B00585" w:rsidP="00B00585">
      <w:pPr>
        <w:spacing w:line="269" w:lineRule="exact"/>
        <w:ind w:left="60" w:right="40" w:firstLine="620"/>
        <w:jc w:val="both"/>
        <w:rPr>
          <w:color w:val="000000"/>
          <w:spacing w:val="4"/>
          <w:sz w:val="21"/>
          <w:szCs w:val="21"/>
        </w:rPr>
      </w:pPr>
      <w:r w:rsidRPr="00BF61ED">
        <w:rPr>
          <w:color w:val="000000"/>
          <w:spacing w:val="4"/>
          <w:sz w:val="21"/>
          <w:szCs w:val="21"/>
        </w:rPr>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14:paraId="3D3E172F" w14:textId="77777777" w:rsidR="00B00585" w:rsidRPr="00BF61ED" w:rsidRDefault="00B00585" w:rsidP="00B00585">
      <w:pPr>
        <w:spacing w:line="269" w:lineRule="exact"/>
        <w:ind w:left="60" w:right="40" w:firstLine="620"/>
        <w:jc w:val="both"/>
        <w:rPr>
          <w:color w:val="000000"/>
          <w:spacing w:val="4"/>
          <w:sz w:val="21"/>
          <w:szCs w:val="21"/>
        </w:rPr>
      </w:pPr>
      <w:r w:rsidRPr="00BF61ED">
        <w:rPr>
          <w:color w:val="000000"/>
          <w:spacing w:val="4"/>
          <w:sz w:val="21"/>
          <w:szCs w:val="21"/>
        </w:rPr>
        <w:t>Техническая эксплуатация источников тепловой энергии должна проводиться в соответствии с Правилами устройства и безопасной эксплуатации паровых и водогрейных котлов.</w:t>
      </w:r>
    </w:p>
    <w:p w14:paraId="120C3B1F" w14:textId="77777777" w:rsidR="00B00585" w:rsidRDefault="00B00585" w:rsidP="00B00585">
      <w:pPr>
        <w:spacing w:line="269" w:lineRule="exact"/>
        <w:ind w:left="60" w:right="40" w:firstLine="620"/>
        <w:jc w:val="both"/>
        <w:rPr>
          <w:color w:val="000000"/>
          <w:spacing w:val="4"/>
          <w:sz w:val="21"/>
          <w:szCs w:val="21"/>
        </w:rPr>
      </w:pPr>
      <w:r w:rsidRPr="00BF61ED">
        <w:rPr>
          <w:color w:val="000000"/>
          <w:spacing w:val="4"/>
          <w:sz w:val="21"/>
          <w:szCs w:val="21"/>
        </w:rPr>
        <w:t>В каждой организации должен быть организован плановый ремонт оборудования, трубопроводов, зданий и сооружений.</w:t>
      </w:r>
    </w:p>
    <w:p w14:paraId="7A44CDF4" w14:textId="77777777" w:rsidR="00B00585" w:rsidRPr="00BF61ED" w:rsidRDefault="00B00585" w:rsidP="00B00585">
      <w:pPr>
        <w:spacing w:line="269" w:lineRule="exact"/>
        <w:ind w:left="60" w:right="40" w:firstLine="620"/>
        <w:jc w:val="both"/>
        <w:rPr>
          <w:color w:val="000000"/>
          <w:spacing w:val="4"/>
          <w:sz w:val="21"/>
          <w:szCs w:val="21"/>
        </w:rPr>
      </w:pPr>
      <w:r w:rsidRPr="00BF61ED">
        <w:rPr>
          <w:color w:val="000000"/>
          <w:spacing w:val="4"/>
          <w:sz w:val="21"/>
          <w:szCs w:val="21"/>
        </w:rPr>
        <w:t>Ремонт тепловых сетей и тепловых пунктов подразделяется на:</w:t>
      </w:r>
    </w:p>
    <w:p w14:paraId="3C9E0499" w14:textId="77777777" w:rsidR="00B00585" w:rsidRPr="00BF61ED" w:rsidRDefault="00B00585" w:rsidP="00B00585">
      <w:pPr>
        <w:numPr>
          <w:ilvl w:val="0"/>
          <w:numId w:val="33"/>
        </w:numPr>
        <w:tabs>
          <w:tab w:val="left" w:pos="169"/>
        </w:tabs>
        <w:autoSpaceDE/>
        <w:autoSpaceDN/>
        <w:adjustRightInd/>
        <w:spacing w:line="269" w:lineRule="exact"/>
        <w:ind w:left="20" w:right="20"/>
        <w:jc w:val="both"/>
        <w:rPr>
          <w:color w:val="000000"/>
          <w:spacing w:val="4"/>
          <w:sz w:val="21"/>
          <w:szCs w:val="21"/>
        </w:rPr>
      </w:pPr>
      <w:r w:rsidRPr="00BF61ED">
        <w:rPr>
          <w:color w:val="000000"/>
          <w:spacing w:val="4"/>
          <w:sz w:val="21"/>
          <w:szCs w:val="21"/>
        </w:rPr>
        <w:t>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14:paraId="15233E45" w14:textId="77777777" w:rsidR="00B00585" w:rsidRPr="00BF61ED" w:rsidRDefault="00B00585" w:rsidP="00B00585">
      <w:pPr>
        <w:numPr>
          <w:ilvl w:val="0"/>
          <w:numId w:val="33"/>
        </w:numPr>
        <w:tabs>
          <w:tab w:val="left" w:pos="169"/>
        </w:tabs>
        <w:autoSpaceDE/>
        <w:autoSpaceDN/>
        <w:adjustRightInd/>
        <w:spacing w:line="269" w:lineRule="exact"/>
        <w:ind w:left="20" w:right="20"/>
        <w:jc w:val="both"/>
        <w:rPr>
          <w:color w:val="000000"/>
          <w:spacing w:val="4"/>
          <w:sz w:val="21"/>
          <w:szCs w:val="21"/>
        </w:rPr>
      </w:pPr>
      <w:r w:rsidRPr="00BF61ED">
        <w:rPr>
          <w:color w:val="000000"/>
          <w:spacing w:val="4"/>
          <w:sz w:val="21"/>
          <w:szCs w:val="21"/>
        </w:rPr>
        <w:t>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14:paraId="0418AAFF" w14:textId="77777777" w:rsidR="00B00585" w:rsidRDefault="00B00585" w:rsidP="00B00585">
      <w:pPr>
        <w:pStyle w:val="58"/>
        <w:shd w:val="clear" w:color="auto" w:fill="auto"/>
        <w:spacing w:before="0" w:after="351" w:line="274" w:lineRule="exact"/>
        <w:ind w:left="60" w:right="40" w:firstLine="620"/>
      </w:pPr>
    </w:p>
    <w:p w14:paraId="4164A884" w14:textId="77777777" w:rsidR="00B00585" w:rsidRPr="003C5DDC" w:rsidRDefault="00B00585" w:rsidP="00B00585">
      <w:pPr>
        <w:spacing w:after="302" w:line="288" w:lineRule="exact"/>
        <w:ind w:left="40" w:right="40" w:firstLine="560"/>
        <w:jc w:val="both"/>
        <w:rPr>
          <w:color w:val="000000"/>
          <w:spacing w:val="4"/>
          <w:sz w:val="21"/>
          <w:szCs w:val="21"/>
        </w:rPr>
      </w:pPr>
    </w:p>
    <w:p w14:paraId="4DA1AC6A" w14:textId="77777777" w:rsidR="00B00585" w:rsidRDefault="00B00585" w:rsidP="00B00585">
      <w:pPr>
        <w:tabs>
          <w:tab w:val="left" w:pos="6942"/>
        </w:tabs>
      </w:pPr>
    </w:p>
    <w:p w14:paraId="4E603DE4" w14:textId="77777777" w:rsidR="00B00585" w:rsidRDefault="00B00585" w:rsidP="00B00585">
      <w:pPr>
        <w:tabs>
          <w:tab w:val="left" w:pos="6942"/>
        </w:tabs>
      </w:pPr>
    </w:p>
    <w:p w14:paraId="5D33366F" w14:textId="77777777" w:rsidR="00B00585" w:rsidRDefault="00B00585" w:rsidP="00B00585">
      <w:pPr>
        <w:tabs>
          <w:tab w:val="left" w:pos="6942"/>
        </w:tabs>
      </w:pPr>
    </w:p>
    <w:p w14:paraId="10BC1BAA" w14:textId="77777777" w:rsidR="00B00585" w:rsidRDefault="00B00585" w:rsidP="00B00585">
      <w:pPr>
        <w:tabs>
          <w:tab w:val="left" w:pos="6942"/>
        </w:tabs>
      </w:pPr>
    </w:p>
    <w:p w14:paraId="1B7E0C58" w14:textId="301E000F" w:rsidR="00B00585" w:rsidRDefault="00B00585" w:rsidP="00B00585">
      <w:pPr>
        <w:tabs>
          <w:tab w:val="left" w:pos="6942"/>
        </w:tabs>
      </w:pPr>
    </w:p>
    <w:p w14:paraId="09F51BFD" w14:textId="1B3F78E7" w:rsidR="00B00585" w:rsidRDefault="00B00585" w:rsidP="00B00585">
      <w:pPr>
        <w:tabs>
          <w:tab w:val="left" w:pos="6942"/>
        </w:tabs>
      </w:pPr>
    </w:p>
    <w:p w14:paraId="1C1B6A62" w14:textId="77777777" w:rsidR="00B00585" w:rsidRDefault="00B00585" w:rsidP="00B00585">
      <w:pPr>
        <w:tabs>
          <w:tab w:val="left" w:pos="6942"/>
        </w:tabs>
      </w:pPr>
      <w:r>
        <w:lastRenderedPageBreak/>
        <w:t xml:space="preserve">                                                                                                                             Приложение № 4</w:t>
      </w:r>
    </w:p>
    <w:p w14:paraId="62CCF14A" w14:textId="77777777" w:rsidR="00B00585" w:rsidRDefault="00B00585" w:rsidP="00B00585">
      <w:pPr>
        <w:tabs>
          <w:tab w:val="left" w:pos="6942"/>
        </w:tabs>
      </w:pPr>
      <w:r>
        <w:t xml:space="preserve">                                                                                                                  к постановлению № ___</w:t>
      </w:r>
    </w:p>
    <w:p w14:paraId="6B518CDB" w14:textId="77777777" w:rsidR="00B00585" w:rsidRDefault="00B00585" w:rsidP="00B00585">
      <w:pPr>
        <w:tabs>
          <w:tab w:val="left" w:pos="6942"/>
        </w:tabs>
      </w:pPr>
      <w:r>
        <w:t xml:space="preserve">                                                                                                                  от «___» ______ 2022 г.</w:t>
      </w:r>
    </w:p>
    <w:p w14:paraId="329599C2" w14:textId="77777777" w:rsidR="00B00585" w:rsidRDefault="00B00585" w:rsidP="00B00585">
      <w:pPr>
        <w:tabs>
          <w:tab w:val="left" w:pos="6942"/>
        </w:tabs>
      </w:pPr>
    </w:p>
    <w:p w14:paraId="3038660B" w14:textId="77777777" w:rsidR="00B00585" w:rsidRPr="00BF61ED" w:rsidRDefault="00B00585" w:rsidP="00B00585">
      <w:pPr>
        <w:spacing w:line="210" w:lineRule="exact"/>
        <w:ind w:left="3860"/>
        <w:jc w:val="both"/>
        <w:rPr>
          <w:b/>
          <w:bCs/>
          <w:color w:val="000000"/>
          <w:spacing w:val="5"/>
          <w:sz w:val="21"/>
          <w:szCs w:val="21"/>
        </w:rPr>
      </w:pPr>
      <w:r w:rsidRPr="00BF61ED">
        <w:rPr>
          <w:b/>
          <w:bCs/>
          <w:color w:val="000000"/>
          <w:spacing w:val="5"/>
          <w:sz w:val="21"/>
          <w:szCs w:val="21"/>
        </w:rPr>
        <w:t>ПОЛОЖЕНИЕ</w:t>
      </w:r>
    </w:p>
    <w:p w14:paraId="7EAF812B" w14:textId="77777777" w:rsidR="00B00585" w:rsidRDefault="00B00585" w:rsidP="00B00585">
      <w:pPr>
        <w:tabs>
          <w:tab w:val="left" w:pos="861"/>
        </w:tabs>
        <w:spacing w:after="250" w:line="298" w:lineRule="exact"/>
        <w:ind w:left="2140" w:right="440" w:hanging="1600"/>
        <w:rPr>
          <w:b/>
          <w:bCs/>
          <w:color w:val="000000"/>
          <w:spacing w:val="5"/>
          <w:sz w:val="21"/>
          <w:szCs w:val="21"/>
        </w:rPr>
      </w:pPr>
      <w:r w:rsidRPr="00BF61ED">
        <w:rPr>
          <w:b/>
          <w:bCs/>
          <w:color w:val="000000"/>
          <w:spacing w:val="5"/>
          <w:sz w:val="21"/>
          <w:szCs w:val="21"/>
        </w:rPr>
        <w:t>об</w:t>
      </w:r>
      <w:r w:rsidRPr="00BF61ED">
        <w:rPr>
          <w:b/>
          <w:bCs/>
          <w:color w:val="000000"/>
          <w:spacing w:val="5"/>
          <w:sz w:val="21"/>
          <w:szCs w:val="21"/>
        </w:rPr>
        <w:tab/>
        <w:t>оперативном штабе по предупреждению и ликвидации аварийных ситуаций в системе теплоснабжения МО «Посёлок Айхал»</w:t>
      </w:r>
    </w:p>
    <w:p w14:paraId="2DFB5246" w14:textId="77777777" w:rsidR="00B00585" w:rsidRPr="00BF61ED" w:rsidRDefault="00B00585" w:rsidP="00B00585">
      <w:pPr>
        <w:numPr>
          <w:ilvl w:val="0"/>
          <w:numId w:val="39"/>
        </w:numPr>
        <w:tabs>
          <w:tab w:val="left" w:pos="4210"/>
        </w:tabs>
        <w:autoSpaceDE/>
        <w:autoSpaceDN/>
        <w:adjustRightInd/>
        <w:spacing w:after="211" w:line="210" w:lineRule="exact"/>
        <w:ind w:left="3860"/>
        <w:jc w:val="both"/>
        <w:rPr>
          <w:b/>
          <w:bCs/>
          <w:color w:val="000000"/>
          <w:spacing w:val="5"/>
          <w:sz w:val="21"/>
          <w:szCs w:val="21"/>
        </w:rPr>
      </w:pPr>
      <w:r w:rsidRPr="00BF61ED">
        <w:rPr>
          <w:b/>
          <w:bCs/>
          <w:color w:val="000000"/>
          <w:spacing w:val="5"/>
          <w:sz w:val="21"/>
          <w:szCs w:val="21"/>
        </w:rPr>
        <w:t>Общие положения</w:t>
      </w:r>
    </w:p>
    <w:p w14:paraId="1D900074" w14:textId="77777777" w:rsidR="00B00585" w:rsidRPr="00BF61ED" w:rsidRDefault="00B00585" w:rsidP="00B00585">
      <w:pPr>
        <w:spacing w:line="269" w:lineRule="exact"/>
        <w:ind w:left="20" w:right="60" w:firstLine="500"/>
        <w:jc w:val="both"/>
        <w:rPr>
          <w:color w:val="000000"/>
          <w:spacing w:val="4"/>
          <w:sz w:val="21"/>
          <w:szCs w:val="21"/>
        </w:rPr>
      </w:pPr>
      <w:r w:rsidRPr="00BF61ED">
        <w:rPr>
          <w:color w:val="000000"/>
          <w:spacing w:val="4"/>
          <w:sz w:val="21"/>
          <w:szCs w:val="21"/>
        </w:rPr>
        <w:t>Оперативный штаб (далее - ОШ) по предупреждению и ликвидации аварийных ситуаций в системе теплоснабжения (далее - аварийных ситуаций) МО «Посёлок Айхал» является нештатным органом, подчиняется Комиссии по чрезвычайным ситуациям и обеспечению пожарной безопасности (КЧС и ОПБ) администрации муниципального образования «Посёлок Айхал», координирующим деятельность диспетчерских и аварийных служб всех уровней к реагированию на угрозу или возникновении чрезвычайных ситуаций, эффективности взаимодействия привлекаемых сил и средств при их совместных действиях по предупреждению и ликвидации чрезвычайных ситуаций. ОШ развертывается на основании решения КЧС и ОПБ или распоряжения главы администрации МО «Посёлок Айхал».</w:t>
      </w:r>
    </w:p>
    <w:p w14:paraId="386E1E62" w14:textId="77777777" w:rsidR="00B00585" w:rsidRPr="00BF61ED" w:rsidRDefault="00B00585" w:rsidP="00B00585">
      <w:pPr>
        <w:spacing w:line="269" w:lineRule="exact"/>
        <w:ind w:left="20" w:firstLine="500"/>
        <w:jc w:val="both"/>
        <w:rPr>
          <w:color w:val="000000"/>
          <w:spacing w:val="4"/>
          <w:sz w:val="21"/>
          <w:szCs w:val="21"/>
        </w:rPr>
      </w:pPr>
      <w:r w:rsidRPr="00BF61ED">
        <w:rPr>
          <w:color w:val="000000"/>
          <w:spacing w:val="4"/>
          <w:sz w:val="21"/>
          <w:szCs w:val="21"/>
        </w:rPr>
        <w:t>Оповещение личного состава ОШ осуществляет руководитель ОШ.</w:t>
      </w:r>
    </w:p>
    <w:p w14:paraId="739070F0" w14:textId="77777777" w:rsidR="00B00585" w:rsidRPr="00BF61ED" w:rsidRDefault="00B00585" w:rsidP="00B00585">
      <w:pPr>
        <w:spacing w:line="264" w:lineRule="exact"/>
        <w:ind w:left="20" w:right="6120"/>
        <w:rPr>
          <w:color w:val="000000"/>
          <w:spacing w:val="4"/>
          <w:sz w:val="21"/>
          <w:szCs w:val="21"/>
        </w:rPr>
      </w:pPr>
      <w:r w:rsidRPr="00BF61ED">
        <w:rPr>
          <w:color w:val="000000"/>
          <w:spacing w:val="4"/>
          <w:sz w:val="21"/>
          <w:szCs w:val="21"/>
        </w:rPr>
        <w:t>Время готовности ОШ к работе: в рабочее время - «Ч» + 0.20; в нерабочее время - «Ч» + 1.30.</w:t>
      </w:r>
    </w:p>
    <w:p w14:paraId="07499124" w14:textId="77777777" w:rsidR="00B00585" w:rsidRPr="00BF61ED" w:rsidRDefault="00B00585" w:rsidP="00B00585">
      <w:pPr>
        <w:spacing w:after="180" w:line="269" w:lineRule="exact"/>
        <w:ind w:left="20" w:right="60"/>
        <w:jc w:val="both"/>
        <w:rPr>
          <w:color w:val="000000"/>
          <w:spacing w:val="4"/>
          <w:sz w:val="21"/>
          <w:szCs w:val="21"/>
        </w:rPr>
      </w:pPr>
      <w:r w:rsidRPr="00BF61ED">
        <w:rPr>
          <w:color w:val="000000"/>
          <w:spacing w:val="4"/>
          <w:sz w:val="21"/>
          <w:szCs w:val="21"/>
        </w:rPr>
        <w:t>Место развертывания ОШ - «Зал заседаний» администрации муниципального образования МО «Посёлок Айхал»</w:t>
      </w:r>
    </w:p>
    <w:p w14:paraId="2C51BF90" w14:textId="77777777" w:rsidR="00B00585" w:rsidRDefault="00B00585" w:rsidP="00B00585">
      <w:pPr>
        <w:tabs>
          <w:tab w:val="left" w:pos="861"/>
        </w:tabs>
        <w:spacing w:after="250" w:line="298" w:lineRule="exact"/>
        <w:ind w:left="2140" w:right="440" w:hanging="1600"/>
        <w:rPr>
          <w:b/>
          <w:bCs/>
          <w:color w:val="000000"/>
          <w:spacing w:val="5"/>
          <w:sz w:val="21"/>
          <w:szCs w:val="21"/>
        </w:rPr>
      </w:pPr>
      <w:r w:rsidRPr="00BF61ED">
        <w:rPr>
          <w:b/>
          <w:bCs/>
          <w:color w:val="000000"/>
          <w:spacing w:val="5"/>
          <w:sz w:val="21"/>
          <w:szCs w:val="21"/>
        </w:rPr>
        <w:t>2.</w:t>
      </w:r>
      <w:r w:rsidRPr="00BF61ED">
        <w:rPr>
          <w:b/>
          <w:bCs/>
          <w:color w:val="000000"/>
          <w:spacing w:val="5"/>
          <w:sz w:val="21"/>
          <w:szCs w:val="21"/>
        </w:rPr>
        <w:tab/>
        <w:t>Задачи оперативного штаба по предупреждению и ликвидации аварийных ситуаций в системе теплоснабжения</w:t>
      </w:r>
    </w:p>
    <w:p w14:paraId="572EB49A" w14:textId="77777777" w:rsidR="00B00585" w:rsidRPr="00BF61ED" w:rsidRDefault="00B00585" w:rsidP="00B00585">
      <w:pPr>
        <w:spacing w:line="269" w:lineRule="exact"/>
        <w:ind w:left="20" w:firstLine="500"/>
        <w:jc w:val="both"/>
        <w:rPr>
          <w:color w:val="000000"/>
          <w:spacing w:val="4"/>
          <w:sz w:val="21"/>
          <w:szCs w:val="21"/>
        </w:rPr>
      </w:pPr>
      <w:r w:rsidRPr="00BF61ED">
        <w:rPr>
          <w:color w:val="000000"/>
          <w:spacing w:val="4"/>
          <w:sz w:val="21"/>
          <w:szCs w:val="21"/>
        </w:rPr>
        <w:t>Главными задачами ОШ МО «Посёлок Айхал» являются:</w:t>
      </w:r>
    </w:p>
    <w:p w14:paraId="35D3681D" w14:textId="77777777" w:rsidR="00B00585" w:rsidRPr="00BF61ED" w:rsidRDefault="00B00585" w:rsidP="00B00585">
      <w:pPr>
        <w:numPr>
          <w:ilvl w:val="0"/>
          <w:numId w:val="33"/>
        </w:numPr>
        <w:tabs>
          <w:tab w:val="left" w:pos="199"/>
        </w:tabs>
        <w:autoSpaceDE/>
        <w:autoSpaceDN/>
        <w:adjustRightInd/>
        <w:spacing w:line="269" w:lineRule="exact"/>
        <w:ind w:left="20"/>
        <w:jc w:val="both"/>
        <w:rPr>
          <w:color w:val="000000"/>
          <w:spacing w:val="4"/>
          <w:sz w:val="21"/>
          <w:szCs w:val="21"/>
        </w:rPr>
      </w:pPr>
      <w:r w:rsidRPr="00BF61ED">
        <w:rPr>
          <w:color w:val="000000"/>
          <w:spacing w:val="4"/>
          <w:sz w:val="21"/>
          <w:szCs w:val="21"/>
        </w:rPr>
        <w:t>планирование и организация работ по предупреждению, ликвидации аварийных ситуаций;</w:t>
      </w:r>
    </w:p>
    <w:p w14:paraId="0A4DF728" w14:textId="77777777" w:rsidR="00B00585" w:rsidRPr="00BF61ED" w:rsidRDefault="00B00585" w:rsidP="00B00585">
      <w:pPr>
        <w:numPr>
          <w:ilvl w:val="0"/>
          <w:numId w:val="33"/>
        </w:numPr>
        <w:tabs>
          <w:tab w:val="left" w:pos="199"/>
        </w:tabs>
        <w:autoSpaceDE/>
        <w:autoSpaceDN/>
        <w:adjustRightInd/>
        <w:spacing w:line="269" w:lineRule="exact"/>
        <w:ind w:left="20" w:right="60"/>
        <w:jc w:val="both"/>
        <w:rPr>
          <w:color w:val="000000"/>
          <w:spacing w:val="4"/>
          <w:sz w:val="21"/>
          <w:szCs w:val="21"/>
        </w:rPr>
      </w:pPr>
      <w:r w:rsidRPr="00BF61ED">
        <w:rPr>
          <w:color w:val="000000"/>
          <w:spacing w:val="4"/>
          <w:sz w:val="21"/>
          <w:szCs w:val="21"/>
        </w:rPr>
        <w:t>сбор, обработка и обмен информацией в области защиты населения и территорий от аварийных ситуаций;</w:t>
      </w:r>
    </w:p>
    <w:p w14:paraId="6C0F6C1B" w14:textId="77777777" w:rsidR="00B00585" w:rsidRPr="00BF61ED" w:rsidRDefault="00B00585" w:rsidP="00B00585">
      <w:pPr>
        <w:numPr>
          <w:ilvl w:val="0"/>
          <w:numId w:val="33"/>
        </w:numPr>
        <w:tabs>
          <w:tab w:val="left" w:pos="199"/>
        </w:tabs>
        <w:autoSpaceDE/>
        <w:autoSpaceDN/>
        <w:adjustRightInd/>
        <w:spacing w:line="269" w:lineRule="exact"/>
        <w:ind w:left="20" w:right="60"/>
        <w:jc w:val="both"/>
        <w:rPr>
          <w:color w:val="000000"/>
          <w:spacing w:val="4"/>
          <w:sz w:val="21"/>
          <w:szCs w:val="21"/>
        </w:rPr>
      </w:pPr>
      <w:r w:rsidRPr="00BF61ED">
        <w:rPr>
          <w:color w:val="000000"/>
          <w:spacing w:val="4"/>
          <w:sz w:val="21"/>
          <w:szCs w:val="21"/>
        </w:rPr>
        <w:t>подготовка предложений и вариантов решений главы администрации МО «Посёлок Айхал» на создание группировки сил и средств для предупреждения и ликвидации аварийных ситуаций;</w:t>
      </w:r>
    </w:p>
    <w:p w14:paraId="26B338F4" w14:textId="77777777" w:rsidR="00B00585" w:rsidRPr="00BF61ED" w:rsidRDefault="00B00585" w:rsidP="00B00585">
      <w:pPr>
        <w:numPr>
          <w:ilvl w:val="0"/>
          <w:numId w:val="33"/>
        </w:numPr>
        <w:tabs>
          <w:tab w:val="left" w:pos="199"/>
        </w:tabs>
        <w:autoSpaceDE/>
        <w:autoSpaceDN/>
        <w:adjustRightInd/>
        <w:spacing w:line="269" w:lineRule="exact"/>
        <w:ind w:left="20"/>
        <w:jc w:val="both"/>
        <w:rPr>
          <w:color w:val="000000"/>
          <w:spacing w:val="4"/>
          <w:sz w:val="21"/>
          <w:szCs w:val="21"/>
        </w:rPr>
      </w:pPr>
      <w:r w:rsidRPr="00BF61ED">
        <w:rPr>
          <w:color w:val="000000"/>
          <w:spacing w:val="4"/>
          <w:sz w:val="21"/>
          <w:szCs w:val="21"/>
        </w:rPr>
        <w:t>подготовка необходимого справочного материала, ведение рабочей карты;</w:t>
      </w:r>
    </w:p>
    <w:p w14:paraId="449CA6E8" w14:textId="77777777" w:rsidR="00B00585" w:rsidRPr="00BF61ED" w:rsidRDefault="00B00585" w:rsidP="00B00585">
      <w:pPr>
        <w:numPr>
          <w:ilvl w:val="0"/>
          <w:numId w:val="33"/>
        </w:numPr>
        <w:tabs>
          <w:tab w:val="left" w:pos="199"/>
        </w:tabs>
        <w:autoSpaceDE/>
        <w:autoSpaceDN/>
        <w:adjustRightInd/>
        <w:spacing w:line="269" w:lineRule="exact"/>
        <w:ind w:left="20" w:right="60"/>
        <w:jc w:val="both"/>
        <w:rPr>
          <w:color w:val="000000"/>
          <w:spacing w:val="4"/>
          <w:sz w:val="21"/>
          <w:szCs w:val="21"/>
        </w:rPr>
      </w:pPr>
      <w:r w:rsidRPr="00BF61ED">
        <w:rPr>
          <w:color w:val="000000"/>
          <w:spacing w:val="4"/>
          <w:sz w:val="21"/>
          <w:szCs w:val="21"/>
        </w:rPr>
        <w:t>организация взаимодействия по вопросам ликвидации аварийных ситуаций с дежурным МКУ «ЕДДС»;</w:t>
      </w:r>
    </w:p>
    <w:p w14:paraId="48BBE9F2" w14:textId="77777777" w:rsidR="00B00585" w:rsidRPr="00BF61ED" w:rsidRDefault="00B00585" w:rsidP="00B00585">
      <w:pPr>
        <w:numPr>
          <w:ilvl w:val="0"/>
          <w:numId w:val="33"/>
        </w:numPr>
        <w:tabs>
          <w:tab w:val="left" w:pos="199"/>
        </w:tabs>
        <w:autoSpaceDE/>
        <w:autoSpaceDN/>
        <w:adjustRightInd/>
        <w:spacing w:after="180" w:line="269" w:lineRule="exact"/>
        <w:ind w:left="20"/>
        <w:jc w:val="both"/>
        <w:rPr>
          <w:color w:val="000000"/>
          <w:spacing w:val="4"/>
          <w:sz w:val="21"/>
          <w:szCs w:val="21"/>
        </w:rPr>
      </w:pPr>
      <w:r w:rsidRPr="00BF61ED">
        <w:rPr>
          <w:color w:val="000000"/>
          <w:spacing w:val="4"/>
          <w:sz w:val="21"/>
          <w:szCs w:val="21"/>
        </w:rPr>
        <w:t>осуществление контроля за состоянием обстановки.</w:t>
      </w:r>
    </w:p>
    <w:p w14:paraId="6C0AD6AF" w14:textId="77777777" w:rsidR="00B00585" w:rsidRPr="00BF61ED" w:rsidRDefault="00B00585" w:rsidP="00B00585">
      <w:pPr>
        <w:tabs>
          <w:tab w:val="left" w:pos="861"/>
        </w:tabs>
        <w:spacing w:after="250" w:line="298" w:lineRule="exact"/>
        <w:ind w:left="2140" w:right="440" w:hanging="1600"/>
        <w:rPr>
          <w:b/>
          <w:bCs/>
          <w:color w:val="000000"/>
          <w:spacing w:val="5"/>
          <w:sz w:val="21"/>
          <w:szCs w:val="21"/>
        </w:rPr>
      </w:pPr>
      <w:r w:rsidRPr="00BF61ED">
        <w:rPr>
          <w:b/>
          <w:bCs/>
          <w:color w:val="000000"/>
          <w:spacing w:val="5"/>
          <w:sz w:val="21"/>
          <w:szCs w:val="21"/>
        </w:rPr>
        <w:t>3.</w:t>
      </w:r>
      <w:r w:rsidRPr="00BF61ED">
        <w:rPr>
          <w:b/>
          <w:bCs/>
          <w:color w:val="000000"/>
          <w:spacing w:val="5"/>
          <w:sz w:val="21"/>
          <w:szCs w:val="21"/>
        </w:rPr>
        <w:tab/>
        <w:t>Функции оперативного штаба по предупреждению и ликвидации аварийных ситуаций в системе теплоснабжения</w:t>
      </w:r>
    </w:p>
    <w:p w14:paraId="76DAD562" w14:textId="77777777" w:rsidR="00B00585" w:rsidRPr="00BF61ED" w:rsidRDefault="00B00585" w:rsidP="00B00585">
      <w:pPr>
        <w:spacing w:line="264" w:lineRule="exact"/>
        <w:ind w:left="20" w:right="60" w:firstLine="500"/>
        <w:jc w:val="both"/>
        <w:rPr>
          <w:spacing w:val="4"/>
          <w:sz w:val="21"/>
          <w:szCs w:val="21"/>
        </w:rPr>
      </w:pPr>
      <w:r w:rsidRPr="00BF61ED">
        <w:rPr>
          <w:color w:val="000000"/>
          <w:spacing w:val="4"/>
          <w:sz w:val="21"/>
          <w:szCs w:val="21"/>
          <w:shd w:val="clear" w:color="auto" w:fill="FFFFFF"/>
        </w:rPr>
        <w:t>Оперативный штаб в соответствии с возложенными на него задачами выполняет следующие функции:</w:t>
      </w:r>
    </w:p>
    <w:p w14:paraId="4438FA53" w14:textId="77777777" w:rsidR="00B00585" w:rsidRPr="00BF61ED" w:rsidRDefault="00B00585" w:rsidP="00B00585">
      <w:pPr>
        <w:numPr>
          <w:ilvl w:val="0"/>
          <w:numId w:val="33"/>
        </w:numPr>
        <w:tabs>
          <w:tab w:val="left" w:pos="199"/>
        </w:tabs>
        <w:autoSpaceDE/>
        <w:autoSpaceDN/>
        <w:adjustRightInd/>
        <w:spacing w:line="269" w:lineRule="exact"/>
        <w:ind w:left="20" w:right="60"/>
        <w:jc w:val="both"/>
        <w:rPr>
          <w:spacing w:val="4"/>
          <w:sz w:val="21"/>
          <w:szCs w:val="21"/>
        </w:rPr>
      </w:pPr>
      <w:r w:rsidRPr="00BF61ED">
        <w:rPr>
          <w:color w:val="000000"/>
          <w:spacing w:val="4"/>
          <w:sz w:val="21"/>
          <w:szCs w:val="21"/>
          <w:shd w:val="clear" w:color="auto" w:fill="FFFFFF"/>
        </w:rPr>
        <w:t>ведет непрерывный контроль и учет данных обстановки с отображением на картах и отчетных материалах;</w:t>
      </w:r>
    </w:p>
    <w:p w14:paraId="58E82761" w14:textId="77777777" w:rsidR="00B00585" w:rsidRPr="00BF61ED" w:rsidRDefault="00B00585" w:rsidP="00B00585">
      <w:pPr>
        <w:numPr>
          <w:ilvl w:val="0"/>
          <w:numId w:val="33"/>
        </w:numPr>
        <w:tabs>
          <w:tab w:val="left" w:pos="199"/>
        </w:tabs>
        <w:autoSpaceDE/>
        <w:autoSpaceDN/>
        <w:adjustRightInd/>
        <w:spacing w:line="269" w:lineRule="exact"/>
        <w:ind w:left="20" w:right="60"/>
        <w:jc w:val="both"/>
        <w:rPr>
          <w:spacing w:val="4"/>
          <w:sz w:val="21"/>
          <w:szCs w:val="21"/>
        </w:rPr>
      </w:pPr>
      <w:r w:rsidRPr="00BF61ED">
        <w:rPr>
          <w:color w:val="000000"/>
          <w:spacing w:val="4"/>
          <w:sz w:val="21"/>
          <w:szCs w:val="21"/>
          <w:shd w:val="clear" w:color="auto" w:fill="FFFFFF"/>
        </w:rPr>
        <w:t>участвует в подготовке предложений по применению сил и средств жилищно</w:t>
      </w:r>
      <w:r w:rsidRPr="00BF61ED">
        <w:rPr>
          <w:color w:val="000000"/>
          <w:spacing w:val="4"/>
          <w:sz w:val="21"/>
          <w:szCs w:val="21"/>
          <w:shd w:val="clear" w:color="auto" w:fill="FFFFFF"/>
        </w:rPr>
        <w:softHyphen/>
        <w:t>коммунальных предприятий МО «Посёлок Айхал», направленных на ликвидацию аварийных ситуаций;</w:t>
      </w:r>
    </w:p>
    <w:p w14:paraId="5D3B9D49" w14:textId="77777777" w:rsidR="00B00585" w:rsidRPr="00BF61ED" w:rsidRDefault="00B00585" w:rsidP="00B00585">
      <w:pPr>
        <w:numPr>
          <w:ilvl w:val="0"/>
          <w:numId w:val="33"/>
        </w:numPr>
        <w:tabs>
          <w:tab w:val="left" w:pos="199"/>
        </w:tabs>
        <w:autoSpaceDE/>
        <w:autoSpaceDN/>
        <w:adjustRightInd/>
        <w:spacing w:line="269" w:lineRule="exact"/>
        <w:ind w:left="20" w:right="60"/>
        <w:jc w:val="both"/>
        <w:rPr>
          <w:spacing w:val="4"/>
          <w:sz w:val="21"/>
          <w:szCs w:val="21"/>
        </w:rPr>
      </w:pPr>
      <w:r w:rsidRPr="00BF61ED">
        <w:rPr>
          <w:color w:val="000000"/>
          <w:spacing w:val="4"/>
          <w:sz w:val="21"/>
          <w:szCs w:val="21"/>
          <w:shd w:val="clear" w:color="auto" w:fill="FFFFFF"/>
        </w:rPr>
        <w:t>взаимодействует с руководством предприятий и организаций МО «Посёлок Айхал» в осуществлении на закрепленных территориях мероприятий по ликвидации аварийных ситуаций;</w:t>
      </w:r>
    </w:p>
    <w:p w14:paraId="530DECAF" w14:textId="77777777" w:rsidR="00B00585" w:rsidRPr="00BF61ED" w:rsidRDefault="00B00585" w:rsidP="00B00585">
      <w:pPr>
        <w:numPr>
          <w:ilvl w:val="0"/>
          <w:numId w:val="33"/>
        </w:numPr>
        <w:tabs>
          <w:tab w:val="left" w:pos="199"/>
        </w:tabs>
        <w:autoSpaceDE/>
        <w:autoSpaceDN/>
        <w:adjustRightInd/>
        <w:spacing w:line="298" w:lineRule="exact"/>
        <w:ind w:left="20" w:right="60"/>
        <w:jc w:val="both"/>
        <w:rPr>
          <w:spacing w:val="4"/>
          <w:sz w:val="21"/>
          <w:szCs w:val="21"/>
        </w:rPr>
      </w:pPr>
      <w:r w:rsidRPr="00BF61ED">
        <w:rPr>
          <w:color w:val="000000"/>
          <w:spacing w:val="4"/>
          <w:sz w:val="21"/>
          <w:szCs w:val="21"/>
          <w:shd w:val="clear" w:color="auto" w:fill="FFFFFF"/>
        </w:rPr>
        <w:t>осуществляет координацию аварийно-спасательных и других неотложных работ при ликвидации аварийных ситуаций;</w:t>
      </w:r>
    </w:p>
    <w:p w14:paraId="583DD661" w14:textId="77777777" w:rsidR="00B00585" w:rsidRPr="00BF61ED" w:rsidRDefault="00B00585" w:rsidP="00B00585">
      <w:pPr>
        <w:tabs>
          <w:tab w:val="left" w:pos="199"/>
        </w:tabs>
        <w:spacing w:line="298" w:lineRule="exact"/>
        <w:ind w:left="20" w:right="60"/>
        <w:jc w:val="both"/>
        <w:rPr>
          <w:spacing w:val="4"/>
          <w:sz w:val="21"/>
          <w:szCs w:val="21"/>
        </w:rPr>
      </w:pPr>
      <w:r w:rsidRPr="00BF61ED">
        <w:rPr>
          <w:spacing w:val="4"/>
          <w:sz w:val="21"/>
          <w:szCs w:val="21"/>
        </w:rPr>
        <w:t>-</w:t>
      </w:r>
      <w:r w:rsidRPr="00BF61ED">
        <w:rPr>
          <w:spacing w:val="4"/>
          <w:sz w:val="21"/>
          <w:szCs w:val="21"/>
        </w:rPr>
        <w:tab/>
        <w:t>участвует в установленном порядке в сборе, обработке, обмене и выдаче информации;</w:t>
      </w:r>
    </w:p>
    <w:p w14:paraId="57563B27" w14:textId="77777777" w:rsidR="00B00585" w:rsidRPr="00BF61ED" w:rsidRDefault="00B00585" w:rsidP="00B00585">
      <w:pPr>
        <w:tabs>
          <w:tab w:val="left" w:pos="199"/>
        </w:tabs>
        <w:spacing w:line="298" w:lineRule="exact"/>
        <w:ind w:left="20" w:right="60"/>
        <w:jc w:val="both"/>
        <w:rPr>
          <w:spacing w:val="4"/>
          <w:sz w:val="21"/>
          <w:szCs w:val="21"/>
        </w:rPr>
      </w:pPr>
      <w:r w:rsidRPr="00BF61ED">
        <w:rPr>
          <w:spacing w:val="4"/>
          <w:sz w:val="21"/>
          <w:szCs w:val="21"/>
        </w:rPr>
        <w:t>-</w:t>
      </w:r>
      <w:r w:rsidRPr="00BF61ED">
        <w:rPr>
          <w:spacing w:val="4"/>
          <w:sz w:val="21"/>
          <w:szCs w:val="21"/>
        </w:rPr>
        <w:tab/>
        <w:t>готовит доклады о ходе работ по ликвидации аварийных ситуаций;</w:t>
      </w:r>
    </w:p>
    <w:p w14:paraId="222820EF" w14:textId="77777777" w:rsidR="00B00585" w:rsidRPr="00BF61ED" w:rsidRDefault="00B00585" w:rsidP="00B00585">
      <w:pPr>
        <w:tabs>
          <w:tab w:val="left" w:pos="199"/>
        </w:tabs>
        <w:spacing w:line="298" w:lineRule="exact"/>
        <w:ind w:left="20" w:right="60"/>
        <w:jc w:val="both"/>
        <w:rPr>
          <w:spacing w:val="4"/>
          <w:sz w:val="21"/>
          <w:szCs w:val="21"/>
        </w:rPr>
      </w:pPr>
      <w:r w:rsidRPr="00BF61ED">
        <w:rPr>
          <w:spacing w:val="4"/>
          <w:sz w:val="21"/>
          <w:szCs w:val="21"/>
        </w:rPr>
        <w:t>-</w:t>
      </w:r>
      <w:r w:rsidRPr="00BF61ED">
        <w:rPr>
          <w:spacing w:val="4"/>
          <w:sz w:val="21"/>
          <w:szCs w:val="21"/>
        </w:rPr>
        <w:tab/>
        <w:t>готовит проекты распоряжений, постановлений главы администрации МО «Посёлок Айхал»;</w:t>
      </w:r>
    </w:p>
    <w:p w14:paraId="78843B86" w14:textId="77777777" w:rsidR="00B00585" w:rsidRPr="00BF61ED" w:rsidRDefault="00B00585" w:rsidP="00B00585">
      <w:pPr>
        <w:tabs>
          <w:tab w:val="left" w:pos="199"/>
        </w:tabs>
        <w:spacing w:line="298" w:lineRule="exact"/>
        <w:ind w:left="20" w:right="60"/>
        <w:jc w:val="both"/>
        <w:rPr>
          <w:spacing w:val="4"/>
          <w:sz w:val="21"/>
          <w:szCs w:val="21"/>
        </w:rPr>
      </w:pPr>
      <w:r w:rsidRPr="00BF61ED">
        <w:rPr>
          <w:spacing w:val="4"/>
          <w:sz w:val="21"/>
          <w:szCs w:val="21"/>
        </w:rPr>
        <w:t>-</w:t>
      </w:r>
      <w:r w:rsidRPr="00BF61ED">
        <w:rPr>
          <w:spacing w:val="4"/>
          <w:sz w:val="21"/>
          <w:szCs w:val="21"/>
        </w:rPr>
        <w:tab/>
        <w:t>ведет учет данных обстановки, принятых решений, отданных распоряжений и полученных донесений в хронологической последовательности;</w:t>
      </w:r>
    </w:p>
    <w:p w14:paraId="03EC878F" w14:textId="77777777" w:rsidR="00B00585" w:rsidRPr="00BF61ED" w:rsidRDefault="00B00585" w:rsidP="00B00585">
      <w:pPr>
        <w:tabs>
          <w:tab w:val="left" w:pos="199"/>
        </w:tabs>
        <w:spacing w:line="298" w:lineRule="exact"/>
        <w:ind w:left="20" w:right="60"/>
        <w:jc w:val="both"/>
        <w:rPr>
          <w:spacing w:val="4"/>
          <w:sz w:val="21"/>
          <w:szCs w:val="21"/>
        </w:rPr>
      </w:pPr>
      <w:r w:rsidRPr="00BF61ED">
        <w:rPr>
          <w:spacing w:val="4"/>
          <w:sz w:val="21"/>
          <w:szCs w:val="21"/>
        </w:rPr>
        <w:t>-</w:t>
      </w:r>
      <w:r w:rsidRPr="00BF61ED">
        <w:rPr>
          <w:spacing w:val="4"/>
          <w:sz w:val="21"/>
          <w:szCs w:val="21"/>
        </w:rPr>
        <w:tab/>
        <w:t xml:space="preserve">организует всестороннее материально-техническое обеспечение проведения комплекса мероприятий </w:t>
      </w:r>
      <w:r w:rsidRPr="00BF61ED">
        <w:rPr>
          <w:spacing w:val="4"/>
          <w:sz w:val="21"/>
          <w:szCs w:val="21"/>
        </w:rPr>
        <w:lastRenderedPageBreak/>
        <w:t>по предупреждению и ликвидации аварийных ситуаций;</w:t>
      </w:r>
    </w:p>
    <w:p w14:paraId="24192070" w14:textId="77777777" w:rsidR="00B00585" w:rsidRPr="00BF61ED" w:rsidRDefault="00B00585" w:rsidP="00B00585">
      <w:pPr>
        <w:tabs>
          <w:tab w:val="left" w:pos="199"/>
        </w:tabs>
        <w:spacing w:line="298" w:lineRule="exact"/>
        <w:ind w:left="20" w:right="60"/>
        <w:jc w:val="both"/>
        <w:rPr>
          <w:spacing w:val="4"/>
          <w:sz w:val="21"/>
          <w:szCs w:val="21"/>
        </w:rPr>
      </w:pPr>
      <w:r w:rsidRPr="00BF61ED">
        <w:rPr>
          <w:spacing w:val="4"/>
          <w:sz w:val="21"/>
          <w:szCs w:val="21"/>
        </w:rPr>
        <w:t>-</w:t>
      </w:r>
      <w:r w:rsidRPr="00BF61ED">
        <w:rPr>
          <w:spacing w:val="4"/>
          <w:sz w:val="21"/>
          <w:szCs w:val="21"/>
        </w:rPr>
        <w:tab/>
        <w:t>организует обеспечение средств массовой информации достоверной и оперативной информацией об аварийных ситуациях;</w:t>
      </w:r>
    </w:p>
    <w:p w14:paraId="72FE37F5" w14:textId="77777777" w:rsidR="00B00585" w:rsidRDefault="00B00585" w:rsidP="00B00585">
      <w:pPr>
        <w:tabs>
          <w:tab w:val="left" w:pos="199"/>
        </w:tabs>
        <w:spacing w:line="298" w:lineRule="exact"/>
        <w:ind w:left="20" w:right="60"/>
        <w:jc w:val="both"/>
        <w:rPr>
          <w:spacing w:val="4"/>
          <w:sz w:val="21"/>
          <w:szCs w:val="21"/>
        </w:rPr>
      </w:pPr>
      <w:r w:rsidRPr="00BF61ED">
        <w:rPr>
          <w:spacing w:val="4"/>
          <w:sz w:val="21"/>
          <w:szCs w:val="21"/>
        </w:rPr>
        <w:t>-</w:t>
      </w:r>
      <w:r w:rsidRPr="00BF61ED">
        <w:rPr>
          <w:spacing w:val="4"/>
          <w:sz w:val="21"/>
          <w:szCs w:val="21"/>
        </w:rPr>
        <w:tab/>
        <w:t>обобщает опыт организации работ по ликвидации аварийных ситуаций.</w:t>
      </w:r>
    </w:p>
    <w:p w14:paraId="1DB5B8F4" w14:textId="77777777" w:rsidR="00B00585" w:rsidRDefault="00B00585" w:rsidP="00B00585">
      <w:pPr>
        <w:tabs>
          <w:tab w:val="left" w:pos="199"/>
        </w:tabs>
        <w:spacing w:line="298" w:lineRule="exact"/>
        <w:ind w:left="20" w:right="60"/>
        <w:jc w:val="both"/>
        <w:rPr>
          <w:spacing w:val="4"/>
          <w:sz w:val="21"/>
          <w:szCs w:val="21"/>
        </w:rPr>
      </w:pPr>
    </w:p>
    <w:p w14:paraId="5F85215C" w14:textId="77777777" w:rsidR="00B00585" w:rsidRPr="00BF61ED" w:rsidRDefault="00B00585" w:rsidP="00B00585">
      <w:pPr>
        <w:pStyle w:val="af"/>
        <w:widowControl w:val="0"/>
        <w:numPr>
          <w:ilvl w:val="0"/>
          <w:numId w:val="40"/>
        </w:numPr>
        <w:tabs>
          <w:tab w:val="left" w:pos="920"/>
        </w:tabs>
        <w:spacing w:after="0" w:line="274" w:lineRule="exact"/>
        <w:ind w:right="1260"/>
        <w:jc w:val="center"/>
        <w:outlineLvl w:val="1"/>
        <w:rPr>
          <w:rFonts w:ascii="Courier New" w:eastAsia="Courier New" w:hAnsi="Courier New" w:cs="Courier New"/>
          <w:b/>
          <w:color w:val="000000"/>
        </w:rPr>
      </w:pPr>
      <w:bookmarkStart w:id="11" w:name="bookmark8"/>
      <w:r w:rsidRPr="00BF61ED">
        <w:rPr>
          <w:rFonts w:eastAsia="Courier New"/>
          <w:b/>
          <w:color w:val="000000"/>
          <w:spacing w:val="5"/>
          <w:sz w:val="21"/>
          <w:szCs w:val="21"/>
        </w:rPr>
        <w:t>Порядок формирования, подготовки и работы оперативного штаба по предупреждению и ликвидации аварийных ситуаций в системе</w:t>
      </w:r>
      <w:bookmarkEnd w:id="11"/>
    </w:p>
    <w:p w14:paraId="115DB385" w14:textId="77777777" w:rsidR="00B00585" w:rsidRPr="00BF61ED" w:rsidRDefault="00B00585" w:rsidP="00B00585">
      <w:pPr>
        <w:spacing w:after="244"/>
        <w:ind w:left="3700"/>
        <w:rPr>
          <w:rFonts w:ascii="Courier New" w:eastAsia="Courier New" w:hAnsi="Courier New" w:cs="Courier New"/>
          <w:b/>
          <w:color w:val="000000"/>
        </w:rPr>
      </w:pPr>
      <w:bookmarkStart w:id="12" w:name="bookmark9"/>
      <w:r w:rsidRPr="00BF61ED">
        <w:rPr>
          <w:rFonts w:eastAsia="Courier New"/>
          <w:b/>
          <w:color w:val="000000"/>
          <w:spacing w:val="5"/>
          <w:sz w:val="21"/>
          <w:szCs w:val="21"/>
        </w:rPr>
        <w:t>теплоснабжения</w:t>
      </w:r>
      <w:bookmarkEnd w:id="12"/>
    </w:p>
    <w:p w14:paraId="52BCBAC6" w14:textId="77777777" w:rsidR="00B00585" w:rsidRPr="00BF61ED" w:rsidRDefault="00B00585" w:rsidP="00B00585">
      <w:pPr>
        <w:spacing w:line="269" w:lineRule="exact"/>
        <w:ind w:left="20" w:right="900" w:firstLine="560"/>
        <w:rPr>
          <w:color w:val="000000"/>
          <w:spacing w:val="4"/>
          <w:sz w:val="21"/>
          <w:szCs w:val="21"/>
        </w:rPr>
      </w:pPr>
      <w:r w:rsidRPr="00BF61ED">
        <w:rPr>
          <w:color w:val="000000"/>
          <w:spacing w:val="4"/>
          <w:sz w:val="21"/>
          <w:szCs w:val="21"/>
        </w:rPr>
        <w:t>Состав оперативного штаба утверждается решением главы администрации МО «Посёлок Айхал» и корректируется по мере необходимости.</w:t>
      </w:r>
    </w:p>
    <w:p w14:paraId="2D562662" w14:textId="77777777" w:rsidR="00B00585" w:rsidRPr="00BF61ED" w:rsidRDefault="00B00585" w:rsidP="00B00585">
      <w:pPr>
        <w:spacing w:line="269" w:lineRule="exact"/>
        <w:ind w:left="20" w:right="1260" w:firstLine="560"/>
        <w:rPr>
          <w:color w:val="000000"/>
          <w:spacing w:val="4"/>
          <w:sz w:val="21"/>
          <w:szCs w:val="21"/>
        </w:rPr>
      </w:pPr>
      <w:r w:rsidRPr="00BF61ED">
        <w:rPr>
          <w:color w:val="000000"/>
          <w:spacing w:val="4"/>
          <w:sz w:val="21"/>
          <w:szCs w:val="21"/>
        </w:rPr>
        <w:t>ОШ возглавляет глава администрации МО «Посёлок Айхал» и является его руководителем.</w:t>
      </w:r>
    </w:p>
    <w:p w14:paraId="5D0B3905" w14:textId="77777777" w:rsidR="00B00585" w:rsidRPr="00BF61ED" w:rsidRDefault="00B00585" w:rsidP="00B00585">
      <w:pPr>
        <w:spacing w:line="269" w:lineRule="exact"/>
        <w:ind w:left="20" w:right="60" w:firstLine="560"/>
        <w:rPr>
          <w:color w:val="000000"/>
          <w:spacing w:val="4"/>
          <w:sz w:val="21"/>
          <w:szCs w:val="21"/>
        </w:rPr>
      </w:pPr>
      <w:r w:rsidRPr="00BF61ED">
        <w:rPr>
          <w:color w:val="000000"/>
          <w:spacing w:val="4"/>
          <w:sz w:val="21"/>
          <w:szCs w:val="21"/>
        </w:rPr>
        <w:t>Руководитель ОШ несет персональную ответственность за выполнение возложенных на штаб задач.</w:t>
      </w:r>
    </w:p>
    <w:p w14:paraId="1297503B" w14:textId="77777777" w:rsidR="00B00585" w:rsidRPr="00BF61ED" w:rsidRDefault="00B00585" w:rsidP="00B00585">
      <w:pPr>
        <w:spacing w:line="269" w:lineRule="exact"/>
        <w:ind w:left="20" w:right="480" w:firstLine="560"/>
        <w:rPr>
          <w:color w:val="000000"/>
          <w:spacing w:val="4"/>
          <w:sz w:val="21"/>
          <w:szCs w:val="21"/>
        </w:rPr>
      </w:pPr>
      <w:r w:rsidRPr="00BF61ED">
        <w:rPr>
          <w:color w:val="000000"/>
          <w:spacing w:val="4"/>
          <w:sz w:val="21"/>
          <w:szCs w:val="21"/>
        </w:rPr>
        <w:t>Указания руководителя ОШ для членов группы ОШ являются обязательными. 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14:paraId="51EDB1FD" w14:textId="77777777" w:rsidR="00B00585" w:rsidRDefault="00B00585" w:rsidP="00B00585">
      <w:pPr>
        <w:tabs>
          <w:tab w:val="left" w:pos="6942"/>
        </w:tabs>
      </w:pPr>
    </w:p>
    <w:p w14:paraId="26D2067C" w14:textId="77777777" w:rsidR="00B00585" w:rsidRDefault="00B00585" w:rsidP="00B00585">
      <w:pPr>
        <w:tabs>
          <w:tab w:val="left" w:pos="6942"/>
        </w:tabs>
      </w:pPr>
    </w:p>
    <w:p w14:paraId="624F9923" w14:textId="77777777" w:rsidR="00B00585" w:rsidRDefault="00B00585" w:rsidP="00B00585">
      <w:pPr>
        <w:tabs>
          <w:tab w:val="left" w:pos="6942"/>
        </w:tabs>
      </w:pPr>
    </w:p>
    <w:p w14:paraId="22B2C89B" w14:textId="77777777" w:rsidR="00B00585" w:rsidRDefault="00B00585" w:rsidP="00B00585">
      <w:pPr>
        <w:tabs>
          <w:tab w:val="left" w:pos="6942"/>
        </w:tabs>
      </w:pPr>
    </w:p>
    <w:p w14:paraId="3FC6A392" w14:textId="77777777" w:rsidR="00B00585" w:rsidRDefault="00B00585" w:rsidP="00B00585">
      <w:pPr>
        <w:tabs>
          <w:tab w:val="left" w:pos="6942"/>
        </w:tabs>
      </w:pPr>
    </w:p>
    <w:p w14:paraId="427DF9E5" w14:textId="77777777" w:rsidR="00B00585" w:rsidRDefault="00B00585" w:rsidP="00B00585">
      <w:pPr>
        <w:tabs>
          <w:tab w:val="left" w:pos="6942"/>
        </w:tabs>
      </w:pPr>
    </w:p>
    <w:p w14:paraId="75E8A892" w14:textId="77777777" w:rsidR="00B00585" w:rsidRDefault="00B00585" w:rsidP="00B00585">
      <w:pPr>
        <w:tabs>
          <w:tab w:val="left" w:pos="6942"/>
        </w:tabs>
      </w:pPr>
    </w:p>
    <w:p w14:paraId="7997D5D5" w14:textId="77777777" w:rsidR="00B00585" w:rsidRDefault="00B00585" w:rsidP="00B00585">
      <w:pPr>
        <w:tabs>
          <w:tab w:val="left" w:pos="6942"/>
        </w:tabs>
      </w:pPr>
    </w:p>
    <w:p w14:paraId="50F342B1" w14:textId="77777777" w:rsidR="00B00585" w:rsidRDefault="00B00585" w:rsidP="00B00585">
      <w:pPr>
        <w:tabs>
          <w:tab w:val="left" w:pos="6942"/>
        </w:tabs>
      </w:pPr>
    </w:p>
    <w:p w14:paraId="1F5252F3" w14:textId="77777777" w:rsidR="00B00585" w:rsidRDefault="00B00585" w:rsidP="00B00585">
      <w:pPr>
        <w:tabs>
          <w:tab w:val="left" w:pos="6942"/>
        </w:tabs>
      </w:pPr>
    </w:p>
    <w:p w14:paraId="7DC0031D" w14:textId="14F6C1EC" w:rsidR="00B00585" w:rsidRDefault="00B00585" w:rsidP="00B00585">
      <w:pPr>
        <w:tabs>
          <w:tab w:val="left" w:pos="6942"/>
        </w:tabs>
      </w:pPr>
    </w:p>
    <w:p w14:paraId="597A4177" w14:textId="422E5E0D" w:rsidR="00B00585" w:rsidRDefault="00B00585" w:rsidP="00B00585">
      <w:pPr>
        <w:tabs>
          <w:tab w:val="left" w:pos="6942"/>
        </w:tabs>
      </w:pPr>
    </w:p>
    <w:p w14:paraId="07DB012D" w14:textId="77C8D6C3" w:rsidR="00B00585" w:rsidRDefault="00B00585" w:rsidP="00B00585">
      <w:pPr>
        <w:tabs>
          <w:tab w:val="left" w:pos="6942"/>
        </w:tabs>
      </w:pPr>
    </w:p>
    <w:p w14:paraId="6EE3F89D" w14:textId="3AC58FF4" w:rsidR="00B00585" w:rsidRDefault="00B00585" w:rsidP="00B00585">
      <w:pPr>
        <w:tabs>
          <w:tab w:val="left" w:pos="6942"/>
        </w:tabs>
      </w:pPr>
    </w:p>
    <w:p w14:paraId="4830534A" w14:textId="00F81AF3" w:rsidR="00B00585" w:rsidRDefault="00B00585" w:rsidP="00B00585">
      <w:pPr>
        <w:tabs>
          <w:tab w:val="left" w:pos="6942"/>
        </w:tabs>
      </w:pPr>
    </w:p>
    <w:p w14:paraId="492E8051" w14:textId="17FD8B6E" w:rsidR="00B00585" w:rsidRDefault="00B00585" w:rsidP="00B00585">
      <w:pPr>
        <w:tabs>
          <w:tab w:val="left" w:pos="6942"/>
        </w:tabs>
      </w:pPr>
    </w:p>
    <w:p w14:paraId="74DABE65" w14:textId="06C714D1" w:rsidR="00B00585" w:rsidRDefault="00B00585" w:rsidP="00B00585">
      <w:pPr>
        <w:tabs>
          <w:tab w:val="left" w:pos="6942"/>
        </w:tabs>
      </w:pPr>
    </w:p>
    <w:p w14:paraId="1E764D9A" w14:textId="3B8BBED9" w:rsidR="00B00585" w:rsidRDefault="00B00585" w:rsidP="00B00585">
      <w:pPr>
        <w:tabs>
          <w:tab w:val="left" w:pos="6942"/>
        </w:tabs>
      </w:pPr>
    </w:p>
    <w:p w14:paraId="7B25639E" w14:textId="646BADF7" w:rsidR="00B00585" w:rsidRDefault="00B00585" w:rsidP="00B00585">
      <w:pPr>
        <w:tabs>
          <w:tab w:val="left" w:pos="6942"/>
        </w:tabs>
      </w:pPr>
    </w:p>
    <w:p w14:paraId="11FDC974" w14:textId="5026301F" w:rsidR="00B00585" w:rsidRDefault="00B00585" w:rsidP="00B00585">
      <w:pPr>
        <w:tabs>
          <w:tab w:val="left" w:pos="6942"/>
        </w:tabs>
      </w:pPr>
    </w:p>
    <w:p w14:paraId="6410EBF4" w14:textId="7838CF8C" w:rsidR="00B00585" w:rsidRDefault="00B00585" w:rsidP="00B00585">
      <w:pPr>
        <w:tabs>
          <w:tab w:val="left" w:pos="6942"/>
        </w:tabs>
      </w:pPr>
    </w:p>
    <w:p w14:paraId="367F1AE2" w14:textId="45370EAB" w:rsidR="00B00585" w:rsidRDefault="00B00585" w:rsidP="00B00585">
      <w:pPr>
        <w:tabs>
          <w:tab w:val="left" w:pos="6942"/>
        </w:tabs>
      </w:pPr>
    </w:p>
    <w:p w14:paraId="6C3A834B" w14:textId="1BCBD7E6" w:rsidR="00B00585" w:rsidRDefault="00B00585" w:rsidP="00B00585">
      <w:pPr>
        <w:tabs>
          <w:tab w:val="left" w:pos="6942"/>
        </w:tabs>
      </w:pPr>
    </w:p>
    <w:p w14:paraId="76264B92" w14:textId="362E2902" w:rsidR="00B00585" w:rsidRDefault="00B00585" w:rsidP="00B00585">
      <w:pPr>
        <w:tabs>
          <w:tab w:val="left" w:pos="6942"/>
        </w:tabs>
      </w:pPr>
    </w:p>
    <w:p w14:paraId="23E80D11" w14:textId="184A08C4" w:rsidR="00B00585" w:rsidRDefault="00B00585" w:rsidP="00B00585">
      <w:pPr>
        <w:tabs>
          <w:tab w:val="left" w:pos="6942"/>
        </w:tabs>
      </w:pPr>
    </w:p>
    <w:p w14:paraId="6B3EF488" w14:textId="6938017C" w:rsidR="00B00585" w:rsidRDefault="00B00585" w:rsidP="00B00585">
      <w:pPr>
        <w:tabs>
          <w:tab w:val="left" w:pos="6942"/>
        </w:tabs>
      </w:pPr>
    </w:p>
    <w:p w14:paraId="249DEA75" w14:textId="5938605F" w:rsidR="00B00585" w:rsidRDefault="00B00585" w:rsidP="00B00585">
      <w:pPr>
        <w:tabs>
          <w:tab w:val="left" w:pos="6942"/>
        </w:tabs>
      </w:pPr>
    </w:p>
    <w:p w14:paraId="62D5FC7E" w14:textId="464461C3" w:rsidR="00B00585" w:rsidRDefault="00B00585" w:rsidP="00B00585">
      <w:pPr>
        <w:tabs>
          <w:tab w:val="left" w:pos="6942"/>
        </w:tabs>
      </w:pPr>
    </w:p>
    <w:p w14:paraId="48675692" w14:textId="3F710BFC" w:rsidR="00B00585" w:rsidRDefault="00B00585" w:rsidP="00B00585">
      <w:pPr>
        <w:tabs>
          <w:tab w:val="left" w:pos="6942"/>
        </w:tabs>
      </w:pPr>
    </w:p>
    <w:p w14:paraId="6EE5A06E" w14:textId="7A488CA6" w:rsidR="00B00585" w:rsidRDefault="00B00585" w:rsidP="00B00585">
      <w:pPr>
        <w:tabs>
          <w:tab w:val="left" w:pos="6942"/>
        </w:tabs>
      </w:pPr>
    </w:p>
    <w:p w14:paraId="4C48C3B3" w14:textId="1E888C8F" w:rsidR="00B00585" w:rsidRDefault="00B00585" w:rsidP="00B00585">
      <w:pPr>
        <w:tabs>
          <w:tab w:val="left" w:pos="6942"/>
        </w:tabs>
      </w:pPr>
    </w:p>
    <w:p w14:paraId="77851E51" w14:textId="48E8F77F" w:rsidR="00B00585" w:rsidRDefault="00B00585" w:rsidP="00B00585">
      <w:pPr>
        <w:tabs>
          <w:tab w:val="left" w:pos="6942"/>
        </w:tabs>
      </w:pPr>
    </w:p>
    <w:p w14:paraId="2C6B9689" w14:textId="367ABF9D" w:rsidR="00B00585" w:rsidRDefault="00B00585" w:rsidP="00B00585">
      <w:pPr>
        <w:tabs>
          <w:tab w:val="left" w:pos="6942"/>
        </w:tabs>
      </w:pPr>
    </w:p>
    <w:p w14:paraId="1E15CC91" w14:textId="4555AB0C" w:rsidR="00B00585" w:rsidRDefault="00B00585" w:rsidP="00B00585">
      <w:pPr>
        <w:tabs>
          <w:tab w:val="left" w:pos="6942"/>
        </w:tabs>
      </w:pPr>
    </w:p>
    <w:p w14:paraId="028FB312" w14:textId="5DD5667F" w:rsidR="00B00585" w:rsidRDefault="00B00585" w:rsidP="00B00585">
      <w:pPr>
        <w:tabs>
          <w:tab w:val="left" w:pos="6942"/>
        </w:tabs>
      </w:pPr>
    </w:p>
    <w:p w14:paraId="5EC9EF61" w14:textId="03F13389" w:rsidR="00B00585" w:rsidRDefault="00B00585" w:rsidP="00B00585">
      <w:pPr>
        <w:tabs>
          <w:tab w:val="left" w:pos="6942"/>
        </w:tabs>
      </w:pPr>
    </w:p>
    <w:p w14:paraId="5752B355" w14:textId="1AB6B64C" w:rsidR="00B00585" w:rsidRDefault="00B00585" w:rsidP="00B00585">
      <w:pPr>
        <w:tabs>
          <w:tab w:val="left" w:pos="6942"/>
        </w:tabs>
      </w:pPr>
    </w:p>
    <w:p w14:paraId="6E7C4318" w14:textId="77777777" w:rsidR="00B00585" w:rsidRDefault="00B00585" w:rsidP="00B00585">
      <w:pPr>
        <w:tabs>
          <w:tab w:val="left" w:pos="6942"/>
        </w:tabs>
      </w:pPr>
    </w:p>
    <w:p w14:paraId="4A447CED" w14:textId="77777777" w:rsidR="00B00585" w:rsidRDefault="00B00585" w:rsidP="00B00585">
      <w:pPr>
        <w:tabs>
          <w:tab w:val="left" w:pos="6942"/>
        </w:tabs>
      </w:pPr>
      <w:r>
        <w:lastRenderedPageBreak/>
        <w:t xml:space="preserve">                                                                                                                             Приложение № 5</w:t>
      </w:r>
    </w:p>
    <w:p w14:paraId="407960A5" w14:textId="77777777" w:rsidR="00B00585" w:rsidRDefault="00B00585" w:rsidP="00B00585">
      <w:pPr>
        <w:tabs>
          <w:tab w:val="left" w:pos="6942"/>
        </w:tabs>
      </w:pPr>
      <w:r>
        <w:t xml:space="preserve">                                                                                                                  к постановлению № ___</w:t>
      </w:r>
    </w:p>
    <w:p w14:paraId="0B7D7DE6" w14:textId="77777777" w:rsidR="00B00585" w:rsidRDefault="00B00585" w:rsidP="00B00585">
      <w:pPr>
        <w:tabs>
          <w:tab w:val="left" w:pos="6942"/>
        </w:tabs>
      </w:pPr>
      <w:r>
        <w:t xml:space="preserve">                                                                                                                  от «___» ______ 2022 г.</w:t>
      </w:r>
    </w:p>
    <w:p w14:paraId="68539FDE" w14:textId="77777777" w:rsidR="00B00585" w:rsidRDefault="00B00585" w:rsidP="00B00585">
      <w:pPr>
        <w:tabs>
          <w:tab w:val="left" w:pos="6942"/>
        </w:tabs>
      </w:pPr>
    </w:p>
    <w:p w14:paraId="6B28F424" w14:textId="77777777" w:rsidR="00B00585" w:rsidRDefault="00B00585" w:rsidP="00B00585">
      <w:pPr>
        <w:spacing w:line="274" w:lineRule="exact"/>
        <w:jc w:val="center"/>
        <w:rPr>
          <w:b/>
          <w:bCs/>
          <w:color w:val="000000"/>
          <w:spacing w:val="5"/>
          <w:sz w:val="21"/>
          <w:szCs w:val="21"/>
        </w:rPr>
      </w:pPr>
      <w:r w:rsidRPr="00BF61ED">
        <w:rPr>
          <w:b/>
          <w:bCs/>
          <w:color w:val="000000"/>
          <w:spacing w:val="5"/>
          <w:sz w:val="21"/>
          <w:szCs w:val="21"/>
        </w:rPr>
        <w:t>Состав оперативного штаба по предупреждению и ликвидации аварийных ситуаций в системе теплоснабжения МО «Посёлок Айхал»</w:t>
      </w:r>
    </w:p>
    <w:p w14:paraId="1D2B09E2" w14:textId="77777777" w:rsidR="00B00585" w:rsidRPr="00BF61ED" w:rsidRDefault="00B00585" w:rsidP="00B00585">
      <w:pPr>
        <w:spacing w:line="274" w:lineRule="exact"/>
        <w:jc w:val="center"/>
        <w:rPr>
          <w:b/>
          <w:bCs/>
          <w:color w:val="000000"/>
          <w:spacing w:val="5"/>
          <w:sz w:val="21"/>
          <w:szCs w:val="21"/>
        </w:rPr>
      </w:pPr>
    </w:p>
    <w:tbl>
      <w:tblPr>
        <w:tblOverlap w:val="never"/>
        <w:tblW w:w="0" w:type="auto"/>
        <w:tblLayout w:type="fixed"/>
        <w:tblCellMar>
          <w:left w:w="10" w:type="dxa"/>
          <w:right w:w="10" w:type="dxa"/>
        </w:tblCellMar>
        <w:tblLook w:val="04A0" w:firstRow="1" w:lastRow="0" w:firstColumn="1" w:lastColumn="0" w:noHBand="0" w:noVBand="1"/>
      </w:tblPr>
      <w:tblGrid>
        <w:gridCol w:w="509"/>
        <w:gridCol w:w="5030"/>
        <w:gridCol w:w="1642"/>
        <w:gridCol w:w="2198"/>
      </w:tblGrid>
      <w:tr w:rsidR="00B00585" w:rsidRPr="00BF61ED" w14:paraId="14F7E670" w14:textId="77777777" w:rsidTr="005C7367">
        <w:trPr>
          <w:trHeight w:hRule="exact" w:val="917"/>
        </w:trPr>
        <w:tc>
          <w:tcPr>
            <w:tcW w:w="509" w:type="dxa"/>
            <w:tcBorders>
              <w:top w:val="single" w:sz="4" w:space="0" w:color="auto"/>
              <w:left w:val="single" w:sz="4" w:space="0" w:color="auto"/>
            </w:tcBorders>
            <w:shd w:val="clear" w:color="auto" w:fill="FFFFFF"/>
          </w:tcPr>
          <w:p w14:paraId="1726DFDF" w14:textId="77777777" w:rsidR="00B00585" w:rsidRPr="00BF61ED" w:rsidRDefault="00B00585" w:rsidP="005C7367">
            <w:pPr>
              <w:tabs>
                <w:tab w:val="left" w:pos="6942"/>
              </w:tabs>
            </w:pPr>
            <w:r w:rsidRPr="00BF61ED">
              <w:t>№</w:t>
            </w:r>
          </w:p>
          <w:p w14:paraId="49672D67" w14:textId="77777777" w:rsidR="00B00585" w:rsidRPr="00BF61ED" w:rsidRDefault="00B00585" w:rsidP="005C7367">
            <w:pPr>
              <w:tabs>
                <w:tab w:val="left" w:pos="6942"/>
              </w:tabs>
            </w:pPr>
            <w:r w:rsidRPr="00BF61ED">
              <w:t>п/</w:t>
            </w:r>
          </w:p>
          <w:p w14:paraId="16459586" w14:textId="77777777" w:rsidR="00B00585" w:rsidRPr="00BF61ED" w:rsidRDefault="00B00585" w:rsidP="005C7367">
            <w:pPr>
              <w:tabs>
                <w:tab w:val="left" w:pos="6942"/>
              </w:tabs>
            </w:pPr>
            <w:r w:rsidRPr="00BF61ED">
              <w:t>п</w:t>
            </w:r>
          </w:p>
        </w:tc>
        <w:tc>
          <w:tcPr>
            <w:tcW w:w="5030" w:type="dxa"/>
            <w:tcBorders>
              <w:top w:val="single" w:sz="4" w:space="0" w:color="auto"/>
              <w:left w:val="single" w:sz="4" w:space="0" w:color="auto"/>
            </w:tcBorders>
            <w:shd w:val="clear" w:color="auto" w:fill="FFFFFF"/>
          </w:tcPr>
          <w:p w14:paraId="0685E5A3" w14:textId="77777777" w:rsidR="00B00585" w:rsidRPr="00BF61ED" w:rsidRDefault="00B00585" w:rsidP="005C7367">
            <w:pPr>
              <w:tabs>
                <w:tab w:val="left" w:pos="6942"/>
              </w:tabs>
            </w:pPr>
            <w:r w:rsidRPr="00BF61ED">
              <w:t>Должность</w:t>
            </w:r>
          </w:p>
        </w:tc>
        <w:tc>
          <w:tcPr>
            <w:tcW w:w="1642" w:type="dxa"/>
            <w:tcBorders>
              <w:top w:val="single" w:sz="4" w:space="0" w:color="auto"/>
              <w:left w:val="single" w:sz="4" w:space="0" w:color="auto"/>
            </w:tcBorders>
            <w:shd w:val="clear" w:color="auto" w:fill="FFFFFF"/>
          </w:tcPr>
          <w:p w14:paraId="59C75B48" w14:textId="77777777" w:rsidR="00B00585" w:rsidRPr="00BF61ED" w:rsidRDefault="00B00585" w:rsidP="005C7367">
            <w:pPr>
              <w:tabs>
                <w:tab w:val="left" w:pos="6942"/>
              </w:tabs>
            </w:pPr>
            <w:r w:rsidRPr="00BF61ED">
              <w:t>Состав</w:t>
            </w:r>
          </w:p>
          <w:p w14:paraId="5005B46B" w14:textId="77777777" w:rsidR="00B00585" w:rsidRPr="00BF61ED" w:rsidRDefault="00B00585" w:rsidP="005C7367">
            <w:pPr>
              <w:tabs>
                <w:tab w:val="left" w:pos="6942"/>
              </w:tabs>
            </w:pPr>
            <w:r w:rsidRPr="00BF61ED">
              <w:t>оперативного</w:t>
            </w:r>
          </w:p>
          <w:p w14:paraId="05E74FDB" w14:textId="77777777" w:rsidR="00B00585" w:rsidRPr="00BF61ED" w:rsidRDefault="00B00585" w:rsidP="005C7367">
            <w:pPr>
              <w:tabs>
                <w:tab w:val="left" w:pos="6942"/>
              </w:tabs>
            </w:pPr>
            <w:r w:rsidRPr="00BF61ED">
              <w:t>штаба</w:t>
            </w:r>
          </w:p>
        </w:tc>
        <w:tc>
          <w:tcPr>
            <w:tcW w:w="2198" w:type="dxa"/>
            <w:tcBorders>
              <w:top w:val="single" w:sz="4" w:space="0" w:color="auto"/>
              <w:left w:val="single" w:sz="4" w:space="0" w:color="auto"/>
              <w:right w:val="single" w:sz="4" w:space="0" w:color="auto"/>
            </w:tcBorders>
            <w:shd w:val="clear" w:color="auto" w:fill="FFFFFF"/>
          </w:tcPr>
          <w:p w14:paraId="15EF3604" w14:textId="77777777" w:rsidR="00B00585" w:rsidRPr="00BF61ED" w:rsidRDefault="00B00585" w:rsidP="005C7367">
            <w:pPr>
              <w:tabs>
                <w:tab w:val="left" w:pos="6942"/>
              </w:tabs>
            </w:pPr>
            <w:r w:rsidRPr="00BF61ED">
              <w:t>Примечание</w:t>
            </w:r>
          </w:p>
        </w:tc>
      </w:tr>
      <w:tr w:rsidR="00B00585" w:rsidRPr="00BF61ED" w14:paraId="7F5FC794" w14:textId="77777777" w:rsidTr="005C7367">
        <w:trPr>
          <w:trHeight w:hRule="exact" w:val="950"/>
        </w:trPr>
        <w:tc>
          <w:tcPr>
            <w:tcW w:w="509" w:type="dxa"/>
            <w:tcBorders>
              <w:top w:val="single" w:sz="4" w:space="0" w:color="auto"/>
              <w:left w:val="single" w:sz="4" w:space="0" w:color="auto"/>
            </w:tcBorders>
            <w:shd w:val="clear" w:color="auto" w:fill="FFFFFF"/>
          </w:tcPr>
          <w:p w14:paraId="055005E5" w14:textId="77777777" w:rsidR="00B00585" w:rsidRPr="00BF61ED" w:rsidRDefault="00B00585" w:rsidP="005C7367">
            <w:pPr>
              <w:tabs>
                <w:tab w:val="left" w:pos="6942"/>
              </w:tabs>
            </w:pPr>
            <w:r w:rsidRPr="00BF61ED">
              <w:t>1</w:t>
            </w:r>
          </w:p>
        </w:tc>
        <w:tc>
          <w:tcPr>
            <w:tcW w:w="5030" w:type="dxa"/>
            <w:tcBorders>
              <w:top w:val="single" w:sz="4" w:space="0" w:color="auto"/>
              <w:left w:val="single" w:sz="4" w:space="0" w:color="auto"/>
            </w:tcBorders>
            <w:shd w:val="clear" w:color="auto" w:fill="FFFFFF"/>
          </w:tcPr>
          <w:p w14:paraId="69FEE64D" w14:textId="77777777" w:rsidR="00B00585" w:rsidRPr="00BF61ED" w:rsidRDefault="00B00585" w:rsidP="005C7367">
            <w:pPr>
              <w:tabs>
                <w:tab w:val="left" w:pos="6942"/>
              </w:tabs>
            </w:pPr>
            <w:r w:rsidRPr="00BF61ED">
              <w:t>Г лава администрации МО «Посёлок Айхал»</w:t>
            </w:r>
          </w:p>
        </w:tc>
        <w:tc>
          <w:tcPr>
            <w:tcW w:w="1642" w:type="dxa"/>
            <w:tcBorders>
              <w:top w:val="single" w:sz="4" w:space="0" w:color="auto"/>
              <w:left w:val="single" w:sz="4" w:space="0" w:color="auto"/>
            </w:tcBorders>
            <w:shd w:val="clear" w:color="auto" w:fill="FFFFFF"/>
          </w:tcPr>
          <w:p w14:paraId="72D5F614" w14:textId="77777777" w:rsidR="00B00585" w:rsidRPr="00BF61ED" w:rsidRDefault="00B00585" w:rsidP="005C7367">
            <w:pPr>
              <w:tabs>
                <w:tab w:val="left" w:pos="6942"/>
              </w:tabs>
            </w:pPr>
            <w:r w:rsidRPr="00BF61ED">
              <w:t>Руководитель</w:t>
            </w:r>
          </w:p>
          <w:p w14:paraId="154E62DE" w14:textId="77777777" w:rsidR="00B00585" w:rsidRPr="00BF61ED" w:rsidRDefault="00B00585" w:rsidP="005C7367">
            <w:pPr>
              <w:tabs>
                <w:tab w:val="left" w:pos="6942"/>
              </w:tabs>
            </w:pPr>
            <w:r w:rsidRPr="00BF61ED">
              <w:t>оперативного</w:t>
            </w:r>
          </w:p>
          <w:p w14:paraId="7B338D07" w14:textId="77777777" w:rsidR="00B00585" w:rsidRPr="00BF61ED" w:rsidRDefault="00B00585" w:rsidP="005C7367">
            <w:pPr>
              <w:tabs>
                <w:tab w:val="left" w:pos="6942"/>
              </w:tabs>
            </w:pPr>
            <w:r w:rsidRPr="00BF61ED">
              <w:t>штаба</w:t>
            </w:r>
          </w:p>
        </w:tc>
        <w:tc>
          <w:tcPr>
            <w:tcW w:w="2198" w:type="dxa"/>
            <w:tcBorders>
              <w:top w:val="single" w:sz="4" w:space="0" w:color="auto"/>
              <w:left w:val="single" w:sz="4" w:space="0" w:color="auto"/>
              <w:right w:val="single" w:sz="4" w:space="0" w:color="auto"/>
            </w:tcBorders>
            <w:shd w:val="clear" w:color="auto" w:fill="FFFFFF"/>
          </w:tcPr>
          <w:p w14:paraId="03B63018" w14:textId="77777777" w:rsidR="00B00585" w:rsidRPr="00BF61ED" w:rsidRDefault="00B00585" w:rsidP="005C7367">
            <w:pPr>
              <w:tabs>
                <w:tab w:val="left" w:pos="6942"/>
              </w:tabs>
            </w:pPr>
          </w:p>
        </w:tc>
      </w:tr>
      <w:tr w:rsidR="00B00585" w:rsidRPr="00BF61ED" w14:paraId="38BE4173" w14:textId="77777777" w:rsidTr="005C7367">
        <w:trPr>
          <w:trHeight w:hRule="exact" w:val="1138"/>
        </w:trPr>
        <w:tc>
          <w:tcPr>
            <w:tcW w:w="509" w:type="dxa"/>
            <w:tcBorders>
              <w:top w:val="single" w:sz="4" w:space="0" w:color="auto"/>
              <w:left w:val="single" w:sz="4" w:space="0" w:color="auto"/>
            </w:tcBorders>
            <w:shd w:val="clear" w:color="auto" w:fill="FFFFFF"/>
          </w:tcPr>
          <w:p w14:paraId="1878882E" w14:textId="77777777" w:rsidR="00B00585" w:rsidRPr="00BF61ED" w:rsidRDefault="00B00585" w:rsidP="005C7367">
            <w:pPr>
              <w:tabs>
                <w:tab w:val="left" w:pos="6942"/>
              </w:tabs>
            </w:pPr>
            <w:r w:rsidRPr="00BF61ED">
              <w:t>2</w:t>
            </w:r>
          </w:p>
        </w:tc>
        <w:tc>
          <w:tcPr>
            <w:tcW w:w="5030" w:type="dxa"/>
            <w:tcBorders>
              <w:top w:val="single" w:sz="4" w:space="0" w:color="auto"/>
              <w:left w:val="single" w:sz="4" w:space="0" w:color="auto"/>
            </w:tcBorders>
            <w:shd w:val="clear" w:color="auto" w:fill="FFFFFF"/>
          </w:tcPr>
          <w:p w14:paraId="630D19A9" w14:textId="77777777" w:rsidR="00B00585" w:rsidRPr="00BF61ED" w:rsidRDefault="00B00585" w:rsidP="005C7367">
            <w:pPr>
              <w:tabs>
                <w:tab w:val="left" w:pos="6942"/>
              </w:tabs>
            </w:pPr>
            <w:r w:rsidRPr="00BF61ED">
              <w:t>Заместитель главы администрации по ЖКХ</w:t>
            </w:r>
          </w:p>
        </w:tc>
        <w:tc>
          <w:tcPr>
            <w:tcW w:w="1642" w:type="dxa"/>
            <w:tcBorders>
              <w:top w:val="single" w:sz="4" w:space="0" w:color="auto"/>
              <w:left w:val="single" w:sz="4" w:space="0" w:color="auto"/>
            </w:tcBorders>
            <w:shd w:val="clear" w:color="auto" w:fill="FFFFFF"/>
          </w:tcPr>
          <w:p w14:paraId="089E5724" w14:textId="77777777" w:rsidR="00B00585" w:rsidRPr="00BF61ED" w:rsidRDefault="00B00585" w:rsidP="005C7367">
            <w:pPr>
              <w:tabs>
                <w:tab w:val="left" w:pos="6942"/>
              </w:tabs>
            </w:pPr>
            <w:r w:rsidRPr="00BF61ED">
              <w:t>Заместитель</w:t>
            </w:r>
          </w:p>
          <w:p w14:paraId="3D81C563" w14:textId="77777777" w:rsidR="00B00585" w:rsidRPr="00BF61ED" w:rsidRDefault="00B00585" w:rsidP="005C7367">
            <w:pPr>
              <w:tabs>
                <w:tab w:val="left" w:pos="6942"/>
              </w:tabs>
            </w:pPr>
            <w:r w:rsidRPr="00BF61ED">
              <w:t>руководителя</w:t>
            </w:r>
          </w:p>
          <w:p w14:paraId="367E417B" w14:textId="77777777" w:rsidR="00B00585" w:rsidRPr="00BF61ED" w:rsidRDefault="00B00585" w:rsidP="005C7367">
            <w:pPr>
              <w:tabs>
                <w:tab w:val="left" w:pos="6942"/>
              </w:tabs>
            </w:pPr>
            <w:r w:rsidRPr="00BF61ED">
              <w:t>оперативного</w:t>
            </w:r>
          </w:p>
          <w:p w14:paraId="24A2CF59" w14:textId="77777777" w:rsidR="00B00585" w:rsidRPr="00BF61ED" w:rsidRDefault="00B00585" w:rsidP="005C7367">
            <w:pPr>
              <w:tabs>
                <w:tab w:val="left" w:pos="6942"/>
              </w:tabs>
            </w:pPr>
            <w:r w:rsidRPr="00BF61ED">
              <w:t>штаба</w:t>
            </w:r>
          </w:p>
        </w:tc>
        <w:tc>
          <w:tcPr>
            <w:tcW w:w="2198" w:type="dxa"/>
            <w:tcBorders>
              <w:top w:val="single" w:sz="4" w:space="0" w:color="auto"/>
              <w:left w:val="single" w:sz="4" w:space="0" w:color="auto"/>
              <w:right w:val="single" w:sz="4" w:space="0" w:color="auto"/>
            </w:tcBorders>
            <w:shd w:val="clear" w:color="auto" w:fill="FFFFFF"/>
          </w:tcPr>
          <w:p w14:paraId="14F93DA3" w14:textId="77777777" w:rsidR="00B00585" w:rsidRPr="00BF61ED" w:rsidRDefault="00B00585" w:rsidP="005C7367">
            <w:pPr>
              <w:tabs>
                <w:tab w:val="left" w:pos="6942"/>
              </w:tabs>
            </w:pPr>
          </w:p>
        </w:tc>
      </w:tr>
      <w:tr w:rsidR="00B00585" w:rsidRPr="00BF61ED" w14:paraId="7D4AB3EB" w14:textId="77777777" w:rsidTr="005C7367">
        <w:trPr>
          <w:trHeight w:hRule="exact" w:val="874"/>
        </w:trPr>
        <w:tc>
          <w:tcPr>
            <w:tcW w:w="509" w:type="dxa"/>
            <w:tcBorders>
              <w:top w:val="single" w:sz="4" w:space="0" w:color="auto"/>
              <w:left w:val="single" w:sz="4" w:space="0" w:color="auto"/>
            </w:tcBorders>
            <w:shd w:val="clear" w:color="auto" w:fill="FFFFFF"/>
          </w:tcPr>
          <w:p w14:paraId="75E1AB32" w14:textId="77777777" w:rsidR="00B00585" w:rsidRPr="00BF61ED" w:rsidRDefault="00B00585" w:rsidP="005C7367">
            <w:pPr>
              <w:tabs>
                <w:tab w:val="left" w:pos="6942"/>
              </w:tabs>
            </w:pPr>
            <w:r w:rsidRPr="00BF61ED">
              <w:t>3</w:t>
            </w:r>
          </w:p>
        </w:tc>
        <w:tc>
          <w:tcPr>
            <w:tcW w:w="5030" w:type="dxa"/>
            <w:tcBorders>
              <w:top w:val="single" w:sz="4" w:space="0" w:color="auto"/>
              <w:left w:val="single" w:sz="4" w:space="0" w:color="auto"/>
            </w:tcBorders>
            <w:shd w:val="clear" w:color="auto" w:fill="FFFFFF"/>
          </w:tcPr>
          <w:p w14:paraId="6D7195DF" w14:textId="77777777" w:rsidR="00B00585" w:rsidRPr="00BF61ED" w:rsidRDefault="00B00585" w:rsidP="005C7367">
            <w:pPr>
              <w:tabs>
                <w:tab w:val="left" w:pos="6942"/>
              </w:tabs>
            </w:pPr>
            <w:r w:rsidRPr="00BF61ED">
              <w:t>Главный специалист по ЖКХ Администрации МО «Посёлок Айхал»</w:t>
            </w:r>
          </w:p>
        </w:tc>
        <w:tc>
          <w:tcPr>
            <w:tcW w:w="1642" w:type="dxa"/>
            <w:tcBorders>
              <w:top w:val="single" w:sz="4" w:space="0" w:color="auto"/>
              <w:left w:val="single" w:sz="4" w:space="0" w:color="auto"/>
            </w:tcBorders>
            <w:shd w:val="clear" w:color="auto" w:fill="FFFFFF"/>
          </w:tcPr>
          <w:p w14:paraId="398F7DD4" w14:textId="77777777" w:rsidR="00B00585" w:rsidRPr="00BF61ED" w:rsidRDefault="00B00585" w:rsidP="005C7367">
            <w:pPr>
              <w:tabs>
                <w:tab w:val="left" w:pos="6942"/>
              </w:tabs>
            </w:pPr>
            <w:r w:rsidRPr="00BF61ED">
              <w:t>Член штаба, секретарь штаба</w:t>
            </w:r>
          </w:p>
        </w:tc>
        <w:tc>
          <w:tcPr>
            <w:tcW w:w="2198" w:type="dxa"/>
            <w:tcBorders>
              <w:top w:val="single" w:sz="4" w:space="0" w:color="auto"/>
              <w:left w:val="single" w:sz="4" w:space="0" w:color="auto"/>
              <w:right w:val="single" w:sz="4" w:space="0" w:color="auto"/>
            </w:tcBorders>
            <w:shd w:val="clear" w:color="auto" w:fill="FFFFFF"/>
          </w:tcPr>
          <w:p w14:paraId="50DB048F" w14:textId="77777777" w:rsidR="00B00585" w:rsidRPr="00BF61ED" w:rsidRDefault="00B00585" w:rsidP="005C7367">
            <w:pPr>
              <w:tabs>
                <w:tab w:val="left" w:pos="6942"/>
              </w:tabs>
            </w:pPr>
          </w:p>
        </w:tc>
      </w:tr>
      <w:tr w:rsidR="00B00585" w:rsidRPr="00BF61ED" w14:paraId="7C1B0609" w14:textId="77777777" w:rsidTr="005C7367">
        <w:trPr>
          <w:trHeight w:hRule="exact" w:val="614"/>
        </w:trPr>
        <w:tc>
          <w:tcPr>
            <w:tcW w:w="509" w:type="dxa"/>
            <w:tcBorders>
              <w:top w:val="single" w:sz="4" w:space="0" w:color="auto"/>
              <w:left w:val="single" w:sz="4" w:space="0" w:color="auto"/>
            </w:tcBorders>
            <w:shd w:val="clear" w:color="auto" w:fill="FFFFFF"/>
          </w:tcPr>
          <w:p w14:paraId="35E533A3" w14:textId="77777777" w:rsidR="00B00585" w:rsidRPr="00BF61ED" w:rsidRDefault="00B00585" w:rsidP="005C7367">
            <w:pPr>
              <w:tabs>
                <w:tab w:val="left" w:pos="6942"/>
              </w:tabs>
            </w:pPr>
            <w:r w:rsidRPr="00BF61ED">
              <w:t>4</w:t>
            </w:r>
          </w:p>
        </w:tc>
        <w:tc>
          <w:tcPr>
            <w:tcW w:w="5030" w:type="dxa"/>
            <w:tcBorders>
              <w:top w:val="single" w:sz="4" w:space="0" w:color="auto"/>
              <w:left w:val="single" w:sz="4" w:space="0" w:color="auto"/>
            </w:tcBorders>
            <w:shd w:val="clear" w:color="auto" w:fill="FFFFFF"/>
          </w:tcPr>
          <w:p w14:paraId="34FAB208" w14:textId="77777777" w:rsidR="00B00585" w:rsidRPr="00BF61ED" w:rsidRDefault="00B00585" w:rsidP="005C7367">
            <w:pPr>
              <w:tabs>
                <w:tab w:val="left" w:pos="6942"/>
              </w:tabs>
            </w:pPr>
            <w:r w:rsidRPr="00BF61ED">
              <w:t>Главный энергетик АГОКа АК «АЛРОСА» (ПАО)</w:t>
            </w:r>
          </w:p>
        </w:tc>
        <w:tc>
          <w:tcPr>
            <w:tcW w:w="1642" w:type="dxa"/>
            <w:tcBorders>
              <w:top w:val="single" w:sz="4" w:space="0" w:color="auto"/>
              <w:left w:val="single" w:sz="4" w:space="0" w:color="auto"/>
            </w:tcBorders>
            <w:shd w:val="clear" w:color="auto" w:fill="FFFFFF"/>
          </w:tcPr>
          <w:p w14:paraId="108CB121" w14:textId="77777777" w:rsidR="00B00585" w:rsidRPr="00BF61ED" w:rsidRDefault="00B00585" w:rsidP="005C7367">
            <w:pPr>
              <w:tabs>
                <w:tab w:val="left" w:pos="6942"/>
              </w:tabs>
            </w:pPr>
            <w:r w:rsidRPr="00BF61ED">
              <w:t>Член штаба</w:t>
            </w:r>
          </w:p>
        </w:tc>
        <w:tc>
          <w:tcPr>
            <w:tcW w:w="2198" w:type="dxa"/>
            <w:tcBorders>
              <w:top w:val="single" w:sz="4" w:space="0" w:color="auto"/>
              <w:left w:val="single" w:sz="4" w:space="0" w:color="auto"/>
              <w:right w:val="single" w:sz="4" w:space="0" w:color="auto"/>
            </w:tcBorders>
            <w:shd w:val="clear" w:color="auto" w:fill="FFFFFF"/>
          </w:tcPr>
          <w:p w14:paraId="0073F8C3" w14:textId="77777777" w:rsidR="00B00585" w:rsidRPr="00BF61ED" w:rsidRDefault="00B00585" w:rsidP="005C7367">
            <w:pPr>
              <w:tabs>
                <w:tab w:val="left" w:pos="6942"/>
              </w:tabs>
            </w:pPr>
            <w:r w:rsidRPr="00BF61ED">
              <w:t>по согласованию</w:t>
            </w:r>
          </w:p>
        </w:tc>
      </w:tr>
      <w:tr w:rsidR="00B00585" w:rsidRPr="00BF61ED" w14:paraId="1A02C204" w14:textId="77777777" w:rsidTr="005C7367">
        <w:trPr>
          <w:trHeight w:hRule="exact" w:val="595"/>
        </w:trPr>
        <w:tc>
          <w:tcPr>
            <w:tcW w:w="509" w:type="dxa"/>
            <w:tcBorders>
              <w:top w:val="single" w:sz="4" w:space="0" w:color="auto"/>
              <w:left w:val="single" w:sz="4" w:space="0" w:color="auto"/>
            </w:tcBorders>
            <w:shd w:val="clear" w:color="auto" w:fill="FFFFFF"/>
          </w:tcPr>
          <w:p w14:paraId="33C38620" w14:textId="77777777" w:rsidR="00B00585" w:rsidRPr="00BF61ED" w:rsidRDefault="00B00585" w:rsidP="005C7367">
            <w:pPr>
              <w:tabs>
                <w:tab w:val="left" w:pos="6942"/>
              </w:tabs>
            </w:pPr>
            <w:r w:rsidRPr="00BF61ED">
              <w:t>5</w:t>
            </w:r>
          </w:p>
        </w:tc>
        <w:tc>
          <w:tcPr>
            <w:tcW w:w="5030" w:type="dxa"/>
            <w:tcBorders>
              <w:top w:val="single" w:sz="4" w:space="0" w:color="auto"/>
              <w:left w:val="single" w:sz="4" w:space="0" w:color="auto"/>
            </w:tcBorders>
            <w:shd w:val="clear" w:color="auto" w:fill="FFFFFF"/>
          </w:tcPr>
          <w:p w14:paraId="6EFD4C91" w14:textId="77777777" w:rsidR="00B00585" w:rsidRPr="00BF61ED" w:rsidRDefault="00B00585" w:rsidP="005C7367">
            <w:pPr>
              <w:tabs>
                <w:tab w:val="left" w:pos="6942"/>
              </w:tabs>
            </w:pPr>
            <w:r w:rsidRPr="00BF61ED">
              <w:t>Представитель ПЧ-6 в п. Айхал</w:t>
            </w:r>
          </w:p>
        </w:tc>
        <w:tc>
          <w:tcPr>
            <w:tcW w:w="1642" w:type="dxa"/>
            <w:tcBorders>
              <w:top w:val="single" w:sz="4" w:space="0" w:color="auto"/>
              <w:left w:val="single" w:sz="4" w:space="0" w:color="auto"/>
            </w:tcBorders>
            <w:shd w:val="clear" w:color="auto" w:fill="FFFFFF"/>
          </w:tcPr>
          <w:p w14:paraId="066F59CE" w14:textId="77777777" w:rsidR="00B00585" w:rsidRPr="00BF61ED" w:rsidRDefault="00B00585" w:rsidP="005C7367">
            <w:pPr>
              <w:tabs>
                <w:tab w:val="left" w:pos="6942"/>
              </w:tabs>
            </w:pPr>
            <w:r w:rsidRPr="00BF61ED">
              <w:t>Член штаба</w:t>
            </w:r>
          </w:p>
        </w:tc>
        <w:tc>
          <w:tcPr>
            <w:tcW w:w="2198" w:type="dxa"/>
            <w:tcBorders>
              <w:top w:val="single" w:sz="4" w:space="0" w:color="auto"/>
              <w:left w:val="single" w:sz="4" w:space="0" w:color="auto"/>
              <w:right w:val="single" w:sz="4" w:space="0" w:color="auto"/>
            </w:tcBorders>
            <w:shd w:val="clear" w:color="auto" w:fill="FFFFFF"/>
          </w:tcPr>
          <w:p w14:paraId="78D4E283" w14:textId="77777777" w:rsidR="00B00585" w:rsidRPr="00BF61ED" w:rsidRDefault="00B00585" w:rsidP="005C7367">
            <w:pPr>
              <w:tabs>
                <w:tab w:val="left" w:pos="6942"/>
              </w:tabs>
            </w:pPr>
            <w:r w:rsidRPr="00BF61ED">
              <w:t>по согласованию</w:t>
            </w:r>
          </w:p>
        </w:tc>
      </w:tr>
      <w:tr w:rsidR="00B00585" w:rsidRPr="00BF61ED" w14:paraId="05BD17B2" w14:textId="77777777" w:rsidTr="005C7367">
        <w:trPr>
          <w:trHeight w:hRule="exact" w:val="341"/>
        </w:trPr>
        <w:tc>
          <w:tcPr>
            <w:tcW w:w="509" w:type="dxa"/>
            <w:tcBorders>
              <w:top w:val="single" w:sz="4" w:space="0" w:color="auto"/>
              <w:left w:val="single" w:sz="4" w:space="0" w:color="auto"/>
            </w:tcBorders>
            <w:shd w:val="clear" w:color="auto" w:fill="FFFFFF"/>
          </w:tcPr>
          <w:p w14:paraId="76D9C1D5" w14:textId="77777777" w:rsidR="00B00585" w:rsidRPr="00BF61ED" w:rsidRDefault="00B00585" w:rsidP="005C7367">
            <w:pPr>
              <w:tabs>
                <w:tab w:val="left" w:pos="6942"/>
              </w:tabs>
            </w:pPr>
            <w:r w:rsidRPr="00BF61ED">
              <w:t>6</w:t>
            </w:r>
          </w:p>
        </w:tc>
        <w:tc>
          <w:tcPr>
            <w:tcW w:w="5030" w:type="dxa"/>
            <w:tcBorders>
              <w:top w:val="single" w:sz="4" w:space="0" w:color="auto"/>
              <w:left w:val="single" w:sz="4" w:space="0" w:color="auto"/>
            </w:tcBorders>
            <w:shd w:val="clear" w:color="auto" w:fill="FFFFFF"/>
          </w:tcPr>
          <w:p w14:paraId="1AEDF2EE" w14:textId="77777777" w:rsidR="00B00585" w:rsidRPr="00BF61ED" w:rsidRDefault="00B00585" w:rsidP="005C7367">
            <w:pPr>
              <w:tabs>
                <w:tab w:val="left" w:pos="6942"/>
              </w:tabs>
            </w:pPr>
            <w:r w:rsidRPr="00BF61ED">
              <w:t>Г лавный инженер ООО АО «ПТВС»</w:t>
            </w:r>
          </w:p>
        </w:tc>
        <w:tc>
          <w:tcPr>
            <w:tcW w:w="1642" w:type="dxa"/>
            <w:tcBorders>
              <w:top w:val="single" w:sz="4" w:space="0" w:color="auto"/>
              <w:left w:val="single" w:sz="4" w:space="0" w:color="auto"/>
            </w:tcBorders>
            <w:shd w:val="clear" w:color="auto" w:fill="FFFFFF"/>
          </w:tcPr>
          <w:p w14:paraId="358D5354" w14:textId="77777777" w:rsidR="00B00585" w:rsidRPr="00BF61ED" w:rsidRDefault="00B00585" w:rsidP="005C7367">
            <w:pPr>
              <w:tabs>
                <w:tab w:val="left" w:pos="6942"/>
              </w:tabs>
            </w:pPr>
            <w:r w:rsidRPr="00BF61ED">
              <w:t>Член штаба</w:t>
            </w:r>
          </w:p>
        </w:tc>
        <w:tc>
          <w:tcPr>
            <w:tcW w:w="2198" w:type="dxa"/>
            <w:tcBorders>
              <w:top w:val="single" w:sz="4" w:space="0" w:color="auto"/>
              <w:left w:val="single" w:sz="4" w:space="0" w:color="auto"/>
              <w:right w:val="single" w:sz="4" w:space="0" w:color="auto"/>
            </w:tcBorders>
            <w:shd w:val="clear" w:color="auto" w:fill="FFFFFF"/>
          </w:tcPr>
          <w:p w14:paraId="09C28035" w14:textId="77777777" w:rsidR="00B00585" w:rsidRPr="00BF61ED" w:rsidRDefault="00B00585" w:rsidP="005C7367">
            <w:pPr>
              <w:tabs>
                <w:tab w:val="left" w:pos="6942"/>
              </w:tabs>
            </w:pPr>
            <w:r w:rsidRPr="00BF61ED">
              <w:t>по согласованию</w:t>
            </w:r>
          </w:p>
        </w:tc>
      </w:tr>
      <w:tr w:rsidR="00B00585" w:rsidRPr="00BF61ED" w14:paraId="5108D068" w14:textId="77777777" w:rsidTr="005C7367">
        <w:trPr>
          <w:trHeight w:hRule="exact" w:val="326"/>
        </w:trPr>
        <w:tc>
          <w:tcPr>
            <w:tcW w:w="509" w:type="dxa"/>
            <w:tcBorders>
              <w:top w:val="single" w:sz="4" w:space="0" w:color="auto"/>
              <w:left w:val="single" w:sz="4" w:space="0" w:color="auto"/>
            </w:tcBorders>
            <w:shd w:val="clear" w:color="auto" w:fill="FFFFFF"/>
          </w:tcPr>
          <w:p w14:paraId="4242C21C" w14:textId="77777777" w:rsidR="00B00585" w:rsidRPr="00BF61ED" w:rsidRDefault="00B00585" w:rsidP="005C7367">
            <w:pPr>
              <w:tabs>
                <w:tab w:val="left" w:pos="6942"/>
              </w:tabs>
            </w:pPr>
            <w:r w:rsidRPr="00BF61ED">
              <w:t>7</w:t>
            </w:r>
          </w:p>
        </w:tc>
        <w:tc>
          <w:tcPr>
            <w:tcW w:w="5030" w:type="dxa"/>
            <w:tcBorders>
              <w:top w:val="single" w:sz="4" w:space="0" w:color="auto"/>
              <w:left w:val="single" w:sz="4" w:space="0" w:color="auto"/>
            </w:tcBorders>
            <w:shd w:val="clear" w:color="auto" w:fill="FFFFFF"/>
          </w:tcPr>
          <w:p w14:paraId="161D79BA" w14:textId="77777777" w:rsidR="00B00585" w:rsidRPr="00BF61ED" w:rsidRDefault="00B00585" w:rsidP="005C7367">
            <w:pPr>
              <w:tabs>
                <w:tab w:val="left" w:pos="6942"/>
              </w:tabs>
            </w:pPr>
            <w:r w:rsidRPr="00BF61ED">
              <w:t>Г лавный инженер МУП «АПЖХ»</w:t>
            </w:r>
          </w:p>
        </w:tc>
        <w:tc>
          <w:tcPr>
            <w:tcW w:w="1642" w:type="dxa"/>
            <w:tcBorders>
              <w:top w:val="single" w:sz="4" w:space="0" w:color="auto"/>
              <w:left w:val="single" w:sz="4" w:space="0" w:color="auto"/>
            </w:tcBorders>
            <w:shd w:val="clear" w:color="auto" w:fill="FFFFFF"/>
          </w:tcPr>
          <w:p w14:paraId="03D387FA" w14:textId="77777777" w:rsidR="00B00585" w:rsidRPr="00BF61ED" w:rsidRDefault="00B00585" w:rsidP="005C7367">
            <w:pPr>
              <w:tabs>
                <w:tab w:val="left" w:pos="6942"/>
              </w:tabs>
            </w:pPr>
            <w:r w:rsidRPr="00BF61ED">
              <w:t>Член штаба</w:t>
            </w:r>
          </w:p>
        </w:tc>
        <w:tc>
          <w:tcPr>
            <w:tcW w:w="2198" w:type="dxa"/>
            <w:tcBorders>
              <w:top w:val="single" w:sz="4" w:space="0" w:color="auto"/>
              <w:left w:val="single" w:sz="4" w:space="0" w:color="auto"/>
              <w:right w:val="single" w:sz="4" w:space="0" w:color="auto"/>
            </w:tcBorders>
            <w:shd w:val="clear" w:color="auto" w:fill="FFFFFF"/>
          </w:tcPr>
          <w:p w14:paraId="65142629" w14:textId="77777777" w:rsidR="00B00585" w:rsidRPr="00BF61ED" w:rsidRDefault="00B00585" w:rsidP="005C7367">
            <w:pPr>
              <w:tabs>
                <w:tab w:val="left" w:pos="6942"/>
              </w:tabs>
            </w:pPr>
            <w:r w:rsidRPr="00BF61ED">
              <w:t>по согласованию</w:t>
            </w:r>
          </w:p>
        </w:tc>
      </w:tr>
      <w:tr w:rsidR="00B00585" w:rsidRPr="00BF61ED" w14:paraId="18393D6A" w14:textId="77777777" w:rsidTr="005C7367">
        <w:trPr>
          <w:trHeight w:hRule="exact" w:val="619"/>
        </w:trPr>
        <w:tc>
          <w:tcPr>
            <w:tcW w:w="509" w:type="dxa"/>
            <w:tcBorders>
              <w:top w:val="single" w:sz="4" w:space="0" w:color="auto"/>
              <w:left w:val="single" w:sz="4" w:space="0" w:color="auto"/>
              <w:bottom w:val="single" w:sz="4" w:space="0" w:color="auto"/>
            </w:tcBorders>
            <w:shd w:val="clear" w:color="auto" w:fill="FFFFFF"/>
          </w:tcPr>
          <w:p w14:paraId="5A2FF3A1" w14:textId="77777777" w:rsidR="00B00585" w:rsidRPr="00BF61ED" w:rsidRDefault="00B00585" w:rsidP="005C7367">
            <w:pPr>
              <w:tabs>
                <w:tab w:val="left" w:pos="6942"/>
              </w:tabs>
            </w:pPr>
            <w:r w:rsidRPr="00BF61ED">
              <w:t>8</w:t>
            </w:r>
          </w:p>
        </w:tc>
        <w:tc>
          <w:tcPr>
            <w:tcW w:w="5030" w:type="dxa"/>
            <w:tcBorders>
              <w:top w:val="single" w:sz="4" w:space="0" w:color="auto"/>
              <w:left w:val="single" w:sz="4" w:space="0" w:color="auto"/>
              <w:bottom w:val="single" w:sz="4" w:space="0" w:color="auto"/>
            </w:tcBorders>
            <w:shd w:val="clear" w:color="auto" w:fill="FFFFFF"/>
          </w:tcPr>
          <w:p w14:paraId="7CA25D1F" w14:textId="77777777" w:rsidR="00B00585" w:rsidRPr="00BF61ED" w:rsidRDefault="00B00585" w:rsidP="005C7367">
            <w:pPr>
              <w:tabs>
                <w:tab w:val="left" w:pos="6942"/>
              </w:tabs>
            </w:pPr>
            <w:r w:rsidRPr="00BF61ED">
              <w:t>Заместитель начальника АРЭС ЗЭС ПАО «Якутскэнерго»</w:t>
            </w:r>
          </w:p>
        </w:tc>
        <w:tc>
          <w:tcPr>
            <w:tcW w:w="1642" w:type="dxa"/>
            <w:tcBorders>
              <w:top w:val="single" w:sz="4" w:space="0" w:color="auto"/>
              <w:left w:val="single" w:sz="4" w:space="0" w:color="auto"/>
              <w:bottom w:val="single" w:sz="4" w:space="0" w:color="auto"/>
            </w:tcBorders>
            <w:shd w:val="clear" w:color="auto" w:fill="FFFFFF"/>
          </w:tcPr>
          <w:p w14:paraId="7BDB7534" w14:textId="77777777" w:rsidR="00B00585" w:rsidRPr="00BF61ED" w:rsidRDefault="00B00585" w:rsidP="005C7367">
            <w:pPr>
              <w:tabs>
                <w:tab w:val="left" w:pos="6942"/>
              </w:tabs>
            </w:pPr>
            <w:r w:rsidRPr="00BF61ED">
              <w:t>Член штаба</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2D2C5157" w14:textId="77777777" w:rsidR="00B00585" w:rsidRPr="00BF61ED" w:rsidRDefault="00B00585" w:rsidP="005C7367">
            <w:pPr>
              <w:tabs>
                <w:tab w:val="left" w:pos="6942"/>
              </w:tabs>
            </w:pPr>
            <w:r w:rsidRPr="00BF61ED">
              <w:t>по согласованию</w:t>
            </w:r>
          </w:p>
        </w:tc>
      </w:tr>
    </w:tbl>
    <w:p w14:paraId="66F5D7EF" w14:textId="77777777" w:rsidR="00B00585" w:rsidRDefault="00B00585" w:rsidP="00B00585">
      <w:pPr>
        <w:tabs>
          <w:tab w:val="left" w:pos="6942"/>
        </w:tabs>
      </w:pPr>
      <w:r w:rsidRPr="00BF61ED">
        <w:t>По решению руководителя оперативного штаба в его состав могут дополнительно приглашаться руководители и специалисты жилищно-коммунальных служб муниципального образования.</w:t>
      </w:r>
    </w:p>
    <w:p w14:paraId="0069D028" w14:textId="77777777" w:rsidR="00B00585" w:rsidRDefault="00B00585" w:rsidP="00B00585">
      <w:pPr>
        <w:tabs>
          <w:tab w:val="left" w:pos="6942"/>
        </w:tabs>
      </w:pPr>
    </w:p>
    <w:p w14:paraId="76634A52" w14:textId="77777777" w:rsidR="00B00585" w:rsidRDefault="00B00585" w:rsidP="00B00585">
      <w:pPr>
        <w:tabs>
          <w:tab w:val="left" w:pos="6942"/>
        </w:tabs>
      </w:pPr>
    </w:p>
    <w:p w14:paraId="5A272A0B" w14:textId="77777777" w:rsidR="00B00585" w:rsidRDefault="00B00585" w:rsidP="00B00585">
      <w:pPr>
        <w:tabs>
          <w:tab w:val="left" w:pos="6942"/>
        </w:tabs>
      </w:pPr>
    </w:p>
    <w:p w14:paraId="2B84D2C5" w14:textId="77777777" w:rsidR="00B00585" w:rsidRDefault="00B00585" w:rsidP="00B00585">
      <w:pPr>
        <w:tabs>
          <w:tab w:val="left" w:pos="6942"/>
        </w:tabs>
      </w:pPr>
    </w:p>
    <w:p w14:paraId="2196A330" w14:textId="77777777" w:rsidR="00B00585" w:rsidRDefault="00B00585" w:rsidP="00B00585">
      <w:pPr>
        <w:tabs>
          <w:tab w:val="left" w:pos="6942"/>
        </w:tabs>
      </w:pPr>
    </w:p>
    <w:p w14:paraId="2AFF3730" w14:textId="77777777" w:rsidR="00B00585" w:rsidRDefault="00B00585" w:rsidP="00B00585">
      <w:pPr>
        <w:tabs>
          <w:tab w:val="left" w:pos="6942"/>
        </w:tabs>
      </w:pPr>
    </w:p>
    <w:p w14:paraId="1BF5029C" w14:textId="77777777" w:rsidR="00B00585" w:rsidRDefault="00B00585" w:rsidP="00B00585">
      <w:pPr>
        <w:tabs>
          <w:tab w:val="left" w:pos="6942"/>
        </w:tabs>
      </w:pPr>
    </w:p>
    <w:p w14:paraId="2171C9CE" w14:textId="77777777" w:rsidR="00B00585" w:rsidRDefault="00B00585" w:rsidP="00B00585">
      <w:pPr>
        <w:tabs>
          <w:tab w:val="left" w:pos="6942"/>
        </w:tabs>
      </w:pPr>
    </w:p>
    <w:p w14:paraId="2557A0FB" w14:textId="0E08DB64" w:rsidR="00B00585" w:rsidRDefault="00B00585" w:rsidP="00B00585">
      <w:pPr>
        <w:tabs>
          <w:tab w:val="left" w:pos="6942"/>
        </w:tabs>
      </w:pPr>
    </w:p>
    <w:p w14:paraId="04D53B36" w14:textId="034D3CB8" w:rsidR="00B00585" w:rsidRDefault="00B00585" w:rsidP="00B00585">
      <w:pPr>
        <w:tabs>
          <w:tab w:val="left" w:pos="6942"/>
        </w:tabs>
      </w:pPr>
    </w:p>
    <w:p w14:paraId="451F17DD" w14:textId="54E35BE4" w:rsidR="00B00585" w:rsidRDefault="00B00585" w:rsidP="00B00585">
      <w:pPr>
        <w:tabs>
          <w:tab w:val="left" w:pos="6942"/>
        </w:tabs>
      </w:pPr>
    </w:p>
    <w:p w14:paraId="31492C2B" w14:textId="5F304E80" w:rsidR="00B00585" w:rsidRDefault="00B00585" w:rsidP="00B00585">
      <w:pPr>
        <w:tabs>
          <w:tab w:val="left" w:pos="6942"/>
        </w:tabs>
      </w:pPr>
    </w:p>
    <w:p w14:paraId="5B407F62" w14:textId="5463A83E" w:rsidR="00B00585" w:rsidRDefault="00B00585" w:rsidP="00B00585">
      <w:pPr>
        <w:tabs>
          <w:tab w:val="left" w:pos="6942"/>
        </w:tabs>
      </w:pPr>
    </w:p>
    <w:p w14:paraId="0E3A43F8" w14:textId="6C4E34B8" w:rsidR="00B00585" w:rsidRDefault="00B00585" w:rsidP="00B00585">
      <w:pPr>
        <w:tabs>
          <w:tab w:val="left" w:pos="6942"/>
        </w:tabs>
      </w:pPr>
    </w:p>
    <w:p w14:paraId="0F495675" w14:textId="0B86714B" w:rsidR="00B00585" w:rsidRDefault="00B00585" w:rsidP="00B00585">
      <w:pPr>
        <w:tabs>
          <w:tab w:val="left" w:pos="6942"/>
        </w:tabs>
      </w:pPr>
    </w:p>
    <w:p w14:paraId="3FB4F2DC" w14:textId="1BD5A6A2" w:rsidR="00B00585" w:rsidRDefault="00B00585" w:rsidP="00B00585">
      <w:pPr>
        <w:tabs>
          <w:tab w:val="left" w:pos="6942"/>
        </w:tabs>
      </w:pPr>
    </w:p>
    <w:p w14:paraId="6E665DFB" w14:textId="68304ACF" w:rsidR="00B00585" w:rsidRDefault="00B00585" w:rsidP="00B00585">
      <w:pPr>
        <w:tabs>
          <w:tab w:val="left" w:pos="6942"/>
        </w:tabs>
      </w:pPr>
    </w:p>
    <w:p w14:paraId="1FB2E54E" w14:textId="2D13AFB6" w:rsidR="00B00585" w:rsidRDefault="00B00585" w:rsidP="00B00585">
      <w:pPr>
        <w:tabs>
          <w:tab w:val="left" w:pos="6942"/>
        </w:tabs>
      </w:pPr>
    </w:p>
    <w:p w14:paraId="6748B2CE" w14:textId="6B0072EF" w:rsidR="00B00585" w:rsidRDefault="00B00585" w:rsidP="00B00585">
      <w:pPr>
        <w:tabs>
          <w:tab w:val="left" w:pos="6942"/>
        </w:tabs>
      </w:pPr>
    </w:p>
    <w:p w14:paraId="0B461C76" w14:textId="1BBE820F" w:rsidR="00B00585" w:rsidRDefault="00B00585" w:rsidP="00B00585">
      <w:pPr>
        <w:tabs>
          <w:tab w:val="left" w:pos="6942"/>
        </w:tabs>
      </w:pPr>
    </w:p>
    <w:p w14:paraId="76902CD9" w14:textId="77777777" w:rsidR="00B00585" w:rsidRDefault="00B00585" w:rsidP="00B00585">
      <w:pPr>
        <w:tabs>
          <w:tab w:val="left" w:pos="6942"/>
        </w:tabs>
      </w:pPr>
    </w:p>
    <w:p w14:paraId="2DC7790E" w14:textId="77777777" w:rsidR="00B00585" w:rsidRDefault="00B00585" w:rsidP="00B00585">
      <w:pPr>
        <w:tabs>
          <w:tab w:val="left" w:pos="6942"/>
        </w:tabs>
      </w:pPr>
    </w:p>
    <w:p w14:paraId="1A912472" w14:textId="77777777" w:rsidR="00B00585" w:rsidRDefault="00B00585" w:rsidP="00B00585">
      <w:pPr>
        <w:tabs>
          <w:tab w:val="left" w:pos="6942"/>
        </w:tabs>
      </w:pPr>
    </w:p>
    <w:p w14:paraId="4D2FDBD7" w14:textId="77777777" w:rsidR="00B00585" w:rsidRDefault="00B00585" w:rsidP="00B00585">
      <w:pPr>
        <w:tabs>
          <w:tab w:val="left" w:pos="6942"/>
        </w:tabs>
      </w:pPr>
      <w:r>
        <w:lastRenderedPageBreak/>
        <w:t xml:space="preserve">                                                                                                                              Приложение № 6</w:t>
      </w:r>
    </w:p>
    <w:p w14:paraId="4011AA50" w14:textId="77777777" w:rsidR="00B00585" w:rsidRDefault="00B00585" w:rsidP="00B00585">
      <w:pPr>
        <w:tabs>
          <w:tab w:val="left" w:pos="6942"/>
        </w:tabs>
      </w:pPr>
      <w:r>
        <w:t xml:space="preserve">                                                                                                                  к постановлению № ___</w:t>
      </w:r>
    </w:p>
    <w:p w14:paraId="00BF856D" w14:textId="77777777" w:rsidR="00B00585" w:rsidRDefault="00B00585" w:rsidP="00B00585">
      <w:pPr>
        <w:tabs>
          <w:tab w:val="left" w:pos="6942"/>
        </w:tabs>
      </w:pPr>
      <w:r>
        <w:t xml:space="preserve">                                                                                                                  от «___» ______ 2022 г.</w:t>
      </w:r>
    </w:p>
    <w:p w14:paraId="4E6E4937" w14:textId="77777777" w:rsidR="00B00585" w:rsidRPr="00111F83" w:rsidRDefault="00B00585" w:rsidP="00B00585">
      <w:pPr>
        <w:spacing w:line="278" w:lineRule="exact"/>
        <w:ind w:left="40" w:right="380" w:firstLine="520"/>
        <w:rPr>
          <w:b/>
          <w:bCs/>
          <w:color w:val="000000"/>
          <w:spacing w:val="5"/>
          <w:sz w:val="21"/>
          <w:szCs w:val="21"/>
        </w:rPr>
      </w:pPr>
      <w:r w:rsidRPr="00111F83">
        <w:rPr>
          <w:b/>
          <w:bCs/>
          <w:color w:val="000000"/>
          <w:spacing w:val="5"/>
          <w:sz w:val="21"/>
          <w:szCs w:val="21"/>
        </w:rPr>
        <w:t>Функциональные обязанности должностных лиц оперативного штаба по предупреждению и ликвидации аварийных ситуаций в системе теплоснабжения</w:t>
      </w:r>
    </w:p>
    <w:p w14:paraId="77FB99AC" w14:textId="77777777" w:rsidR="00B00585" w:rsidRDefault="00B00585" w:rsidP="00B00585">
      <w:pPr>
        <w:spacing w:after="176" w:line="278" w:lineRule="exact"/>
        <w:ind w:right="40"/>
        <w:jc w:val="center"/>
        <w:rPr>
          <w:b/>
          <w:bCs/>
          <w:color w:val="000000"/>
          <w:spacing w:val="5"/>
          <w:sz w:val="21"/>
          <w:szCs w:val="21"/>
        </w:rPr>
      </w:pPr>
      <w:r w:rsidRPr="00111F83">
        <w:rPr>
          <w:b/>
          <w:bCs/>
          <w:color w:val="000000"/>
          <w:spacing w:val="5"/>
          <w:sz w:val="21"/>
          <w:szCs w:val="21"/>
        </w:rPr>
        <w:t>МО «Посёлок Айхал»</w:t>
      </w:r>
    </w:p>
    <w:p w14:paraId="0A4346DC" w14:textId="77777777" w:rsidR="00B00585" w:rsidRPr="00111F83" w:rsidRDefault="00B00585" w:rsidP="00B00585">
      <w:pPr>
        <w:spacing w:line="283" w:lineRule="exact"/>
        <w:ind w:left="40" w:right="20" w:firstLine="520"/>
        <w:jc w:val="both"/>
        <w:rPr>
          <w:color w:val="000000"/>
          <w:spacing w:val="4"/>
          <w:sz w:val="21"/>
          <w:szCs w:val="21"/>
        </w:rPr>
      </w:pPr>
      <w:r w:rsidRPr="00111F83">
        <w:rPr>
          <w:color w:val="000000"/>
          <w:spacing w:val="4"/>
          <w:sz w:val="21"/>
          <w:szCs w:val="21"/>
        </w:rPr>
        <w:t>Оперативный штаб по предупреждению и ликвидации аварийных ситуаций в системе теплоснабжения (далее - аварийных ситуациях) МО «Посёлок Айхал» (далее - ОШ) координирует работу теплоснабжающих и теплопотребляющих предприятий и организаций МО «Посёлок Айхал» по предупреждению и ликвидации аварийных ситуаций в системе теплоснабжения.</w:t>
      </w:r>
    </w:p>
    <w:p w14:paraId="520224A3" w14:textId="77777777" w:rsidR="00B00585" w:rsidRDefault="00B00585" w:rsidP="00B00585">
      <w:pPr>
        <w:spacing w:after="239" w:line="283" w:lineRule="exact"/>
        <w:ind w:left="40" w:right="20" w:firstLine="520"/>
        <w:jc w:val="both"/>
        <w:rPr>
          <w:color w:val="000000"/>
          <w:spacing w:val="4"/>
          <w:sz w:val="21"/>
          <w:szCs w:val="21"/>
        </w:rPr>
      </w:pPr>
      <w:r w:rsidRPr="00111F83">
        <w:rPr>
          <w:color w:val="000000"/>
          <w:spacing w:val="4"/>
          <w:sz w:val="21"/>
          <w:szCs w:val="21"/>
        </w:rPr>
        <w:t>На своих заседаниях члены ОШ рассматривают вопросы о повышении надежности работы системы теплоснабжения МО «Посёлок Айхал» и готовят соответствующие решения для должностных лиц, как предприятий теплоснабжения, так и для руководителей остальных ресурсоснабжающих предприятий города.</w:t>
      </w:r>
    </w:p>
    <w:p w14:paraId="37445C54" w14:textId="77777777" w:rsidR="00B00585" w:rsidRPr="00111F83" w:rsidRDefault="00B00585" w:rsidP="00B00585">
      <w:pPr>
        <w:spacing w:after="18" w:line="210" w:lineRule="exact"/>
        <w:ind w:left="40" w:firstLine="520"/>
        <w:jc w:val="both"/>
        <w:rPr>
          <w:b/>
          <w:bCs/>
          <w:color w:val="000000"/>
          <w:spacing w:val="5"/>
          <w:sz w:val="21"/>
          <w:szCs w:val="21"/>
        </w:rPr>
      </w:pPr>
      <w:r w:rsidRPr="00111F83">
        <w:rPr>
          <w:b/>
          <w:bCs/>
          <w:color w:val="000000"/>
          <w:spacing w:val="5"/>
          <w:sz w:val="21"/>
          <w:szCs w:val="21"/>
        </w:rPr>
        <w:t>Руководитель оперативного штаба по предупреждению и ликвидации аварийных</w:t>
      </w:r>
    </w:p>
    <w:p w14:paraId="5496D78F" w14:textId="77777777" w:rsidR="00B00585" w:rsidRPr="00111F83" w:rsidRDefault="00B00585" w:rsidP="00B00585">
      <w:pPr>
        <w:spacing w:after="215" w:line="210" w:lineRule="exact"/>
        <w:ind w:right="40"/>
        <w:jc w:val="center"/>
        <w:rPr>
          <w:b/>
          <w:bCs/>
          <w:color w:val="000000"/>
          <w:spacing w:val="5"/>
          <w:sz w:val="21"/>
          <w:szCs w:val="21"/>
        </w:rPr>
      </w:pPr>
      <w:r w:rsidRPr="00111F83">
        <w:rPr>
          <w:b/>
          <w:bCs/>
          <w:color w:val="000000"/>
          <w:spacing w:val="5"/>
          <w:sz w:val="21"/>
          <w:szCs w:val="21"/>
        </w:rPr>
        <w:t>ситуаций в системе теплоснабжения</w:t>
      </w:r>
    </w:p>
    <w:p w14:paraId="39D86902" w14:textId="77777777" w:rsidR="00B00585" w:rsidRPr="00111F83" w:rsidRDefault="00B00585" w:rsidP="00B00585">
      <w:pPr>
        <w:spacing w:line="264" w:lineRule="exact"/>
        <w:ind w:left="40" w:right="20" w:firstLine="520"/>
        <w:jc w:val="both"/>
        <w:rPr>
          <w:color w:val="000000"/>
          <w:spacing w:val="4"/>
          <w:sz w:val="21"/>
          <w:szCs w:val="21"/>
        </w:rPr>
      </w:pPr>
      <w:r w:rsidRPr="00111F83">
        <w:rPr>
          <w:color w:val="000000"/>
          <w:spacing w:val="4"/>
          <w:sz w:val="21"/>
          <w:szCs w:val="21"/>
        </w:rPr>
        <w:t>Несет ответственность за организацию работ по предотвращению и ликвидации аварийных ситуаций.</w:t>
      </w:r>
    </w:p>
    <w:p w14:paraId="3E414652" w14:textId="77777777" w:rsidR="00B00585" w:rsidRPr="00111F83" w:rsidRDefault="00B00585" w:rsidP="00B00585">
      <w:pPr>
        <w:spacing w:line="264" w:lineRule="exact"/>
        <w:ind w:left="40" w:firstLine="520"/>
        <w:jc w:val="both"/>
        <w:rPr>
          <w:color w:val="000000"/>
          <w:spacing w:val="4"/>
          <w:sz w:val="21"/>
          <w:szCs w:val="21"/>
        </w:rPr>
      </w:pPr>
      <w:r w:rsidRPr="00111F83">
        <w:rPr>
          <w:color w:val="000000"/>
          <w:spacing w:val="4"/>
          <w:sz w:val="21"/>
          <w:szCs w:val="21"/>
        </w:rPr>
        <w:t>Обязан:</w:t>
      </w:r>
    </w:p>
    <w:p w14:paraId="69339466" w14:textId="77777777" w:rsidR="00B00585" w:rsidRPr="00111F83" w:rsidRDefault="00B00585" w:rsidP="00B00585">
      <w:pPr>
        <w:numPr>
          <w:ilvl w:val="0"/>
          <w:numId w:val="41"/>
        </w:numPr>
        <w:tabs>
          <w:tab w:val="left" w:pos="887"/>
        </w:tabs>
        <w:autoSpaceDE/>
        <w:autoSpaceDN/>
        <w:adjustRightInd/>
        <w:spacing w:line="264" w:lineRule="exact"/>
        <w:ind w:left="40" w:firstLine="520"/>
        <w:jc w:val="both"/>
        <w:rPr>
          <w:color w:val="000000"/>
          <w:spacing w:val="4"/>
          <w:sz w:val="21"/>
          <w:szCs w:val="21"/>
        </w:rPr>
      </w:pPr>
      <w:r w:rsidRPr="00111F83">
        <w:rPr>
          <w:color w:val="000000"/>
          <w:spacing w:val="4"/>
          <w:sz w:val="21"/>
          <w:szCs w:val="21"/>
        </w:rPr>
        <w:t>Рассматривать и утверждать план работы ОШ.</w:t>
      </w:r>
    </w:p>
    <w:p w14:paraId="7AD0FA5F" w14:textId="77777777" w:rsidR="00B00585" w:rsidRPr="00111F83" w:rsidRDefault="00B00585" w:rsidP="00B00585">
      <w:pPr>
        <w:numPr>
          <w:ilvl w:val="0"/>
          <w:numId w:val="41"/>
        </w:numPr>
        <w:tabs>
          <w:tab w:val="left" w:pos="887"/>
        </w:tabs>
        <w:autoSpaceDE/>
        <w:autoSpaceDN/>
        <w:adjustRightInd/>
        <w:spacing w:line="264" w:lineRule="exact"/>
        <w:ind w:left="40" w:right="20" w:firstLine="520"/>
        <w:jc w:val="both"/>
        <w:rPr>
          <w:color w:val="000000"/>
          <w:spacing w:val="4"/>
          <w:sz w:val="21"/>
          <w:szCs w:val="21"/>
        </w:rPr>
      </w:pPr>
      <w:r w:rsidRPr="00111F83">
        <w:rPr>
          <w:color w:val="000000"/>
          <w:spacing w:val="4"/>
          <w:sz w:val="21"/>
          <w:szCs w:val="21"/>
        </w:rPr>
        <w:t>Проводить заседание ОШ, организовать подготовку жилищно-коммунальных служб МО «Посёлок Айхал» к возможным аварийным ситуациям, устанавливать порядок совместных действий служб предприятий и организаций при ликвидации аварийных ситуаций.</w:t>
      </w:r>
    </w:p>
    <w:p w14:paraId="3E220F3D" w14:textId="77777777" w:rsidR="00B00585" w:rsidRPr="00111F83" w:rsidRDefault="00B00585" w:rsidP="00B00585">
      <w:pPr>
        <w:numPr>
          <w:ilvl w:val="0"/>
          <w:numId w:val="41"/>
        </w:numPr>
        <w:tabs>
          <w:tab w:val="left" w:pos="887"/>
        </w:tabs>
        <w:autoSpaceDE/>
        <w:autoSpaceDN/>
        <w:adjustRightInd/>
        <w:spacing w:line="264" w:lineRule="exact"/>
        <w:ind w:left="40" w:right="20" w:firstLine="520"/>
        <w:jc w:val="both"/>
        <w:rPr>
          <w:color w:val="000000"/>
          <w:spacing w:val="4"/>
          <w:sz w:val="21"/>
          <w:szCs w:val="21"/>
        </w:rPr>
      </w:pPr>
      <w:r w:rsidRPr="00111F83">
        <w:rPr>
          <w:color w:val="000000"/>
          <w:spacing w:val="4"/>
          <w:sz w:val="21"/>
          <w:szCs w:val="21"/>
        </w:rPr>
        <w:t>Разрабатывать дополнительные мероприятия по осуществлению контроля за ликвидацией возможных аварийных ситуаций на территории МО «Посёлок Айхал».</w:t>
      </w:r>
    </w:p>
    <w:p w14:paraId="3BAF7366" w14:textId="77777777" w:rsidR="00B00585" w:rsidRPr="00111F83" w:rsidRDefault="00B00585" w:rsidP="00B00585">
      <w:pPr>
        <w:numPr>
          <w:ilvl w:val="0"/>
          <w:numId w:val="41"/>
        </w:numPr>
        <w:tabs>
          <w:tab w:val="left" w:pos="887"/>
        </w:tabs>
        <w:autoSpaceDE/>
        <w:autoSpaceDN/>
        <w:adjustRightInd/>
        <w:spacing w:line="264" w:lineRule="exact"/>
        <w:ind w:left="40" w:right="20" w:firstLine="520"/>
        <w:jc w:val="both"/>
        <w:rPr>
          <w:color w:val="000000"/>
          <w:spacing w:val="4"/>
          <w:sz w:val="21"/>
          <w:szCs w:val="21"/>
        </w:rPr>
      </w:pPr>
      <w:r w:rsidRPr="00111F83">
        <w:rPr>
          <w:color w:val="000000"/>
          <w:spacing w:val="4"/>
          <w:sz w:val="21"/>
          <w:szCs w:val="21"/>
        </w:rPr>
        <w:t>В аварийных ситуациях готовить решение о порядке ее ликвидации и взаимодействии аварийно-диспетчерских служб МО «Посёлок Айхал».</w:t>
      </w:r>
    </w:p>
    <w:p w14:paraId="54EADA88" w14:textId="77777777" w:rsidR="00B00585" w:rsidRPr="00111F83" w:rsidRDefault="00B00585" w:rsidP="00B00585">
      <w:pPr>
        <w:numPr>
          <w:ilvl w:val="0"/>
          <w:numId w:val="41"/>
        </w:numPr>
        <w:tabs>
          <w:tab w:val="left" w:pos="887"/>
        </w:tabs>
        <w:autoSpaceDE/>
        <w:autoSpaceDN/>
        <w:adjustRightInd/>
        <w:spacing w:line="264" w:lineRule="exact"/>
        <w:ind w:left="40" w:right="20" w:firstLine="520"/>
        <w:jc w:val="both"/>
        <w:rPr>
          <w:color w:val="000000"/>
          <w:spacing w:val="4"/>
          <w:sz w:val="21"/>
          <w:szCs w:val="21"/>
        </w:rPr>
      </w:pPr>
      <w:r w:rsidRPr="00111F83">
        <w:rPr>
          <w:color w:val="000000"/>
          <w:spacing w:val="4"/>
          <w:sz w:val="21"/>
          <w:szCs w:val="21"/>
        </w:rPr>
        <w:t>Организовать и руководить работой ОШ с участием в его работе руководителей жилищно-коммунальных предприятий МО «Посёлок Айхал»;</w:t>
      </w:r>
    </w:p>
    <w:p w14:paraId="50CE8260" w14:textId="77777777" w:rsidR="00B00585" w:rsidRPr="00111F83" w:rsidRDefault="00B00585" w:rsidP="00B00585">
      <w:pPr>
        <w:numPr>
          <w:ilvl w:val="0"/>
          <w:numId w:val="41"/>
        </w:numPr>
        <w:tabs>
          <w:tab w:val="left" w:pos="887"/>
        </w:tabs>
        <w:autoSpaceDE/>
        <w:autoSpaceDN/>
        <w:adjustRightInd/>
        <w:spacing w:line="264" w:lineRule="exact"/>
        <w:ind w:left="40" w:right="20" w:firstLine="520"/>
        <w:jc w:val="both"/>
        <w:rPr>
          <w:color w:val="000000"/>
          <w:spacing w:val="4"/>
          <w:sz w:val="21"/>
          <w:szCs w:val="21"/>
        </w:rPr>
      </w:pPr>
      <w:r w:rsidRPr="00111F83">
        <w:rPr>
          <w:color w:val="000000"/>
          <w:spacing w:val="4"/>
          <w:sz w:val="21"/>
          <w:szCs w:val="21"/>
        </w:rPr>
        <w:t>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14:paraId="1D6C7717" w14:textId="77777777" w:rsidR="00B00585" w:rsidRPr="00111F83" w:rsidRDefault="00B00585" w:rsidP="00B00585">
      <w:pPr>
        <w:numPr>
          <w:ilvl w:val="0"/>
          <w:numId w:val="41"/>
        </w:numPr>
        <w:tabs>
          <w:tab w:val="left" w:pos="887"/>
        </w:tabs>
        <w:autoSpaceDE/>
        <w:autoSpaceDN/>
        <w:adjustRightInd/>
        <w:spacing w:line="264" w:lineRule="exact"/>
        <w:ind w:left="40" w:right="20" w:firstLine="520"/>
        <w:jc w:val="both"/>
        <w:rPr>
          <w:color w:val="000000"/>
          <w:spacing w:val="4"/>
          <w:sz w:val="21"/>
          <w:szCs w:val="21"/>
        </w:rPr>
      </w:pPr>
      <w:r w:rsidRPr="00111F83">
        <w:rPr>
          <w:color w:val="000000"/>
          <w:spacing w:val="4"/>
          <w:sz w:val="21"/>
          <w:szCs w:val="21"/>
        </w:rPr>
        <w:t>Принимать решение, ставить задачи подразделениям, организовать их взаимодействие и обеспечить выполнение задач.</w:t>
      </w:r>
    </w:p>
    <w:p w14:paraId="65217B81" w14:textId="77777777" w:rsidR="00B00585" w:rsidRPr="00111F83" w:rsidRDefault="00B00585" w:rsidP="00B00585">
      <w:pPr>
        <w:numPr>
          <w:ilvl w:val="0"/>
          <w:numId w:val="41"/>
        </w:numPr>
        <w:tabs>
          <w:tab w:val="left" w:pos="887"/>
        </w:tabs>
        <w:autoSpaceDE/>
        <w:autoSpaceDN/>
        <w:adjustRightInd/>
        <w:spacing w:line="264" w:lineRule="exact"/>
        <w:ind w:left="40" w:right="20" w:firstLine="520"/>
        <w:jc w:val="both"/>
        <w:rPr>
          <w:color w:val="000000"/>
          <w:spacing w:val="4"/>
          <w:sz w:val="21"/>
          <w:szCs w:val="21"/>
        </w:rPr>
      </w:pPr>
      <w:r w:rsidRPr="00111F83">
        <w:rPr>
          <w:color w:val="000000"/>
          <w:spacing w:val="4"/>
          <w:sz w:val="21"/>
          <w:szCs w:val="21"/>
        </w:rPr>
        <w:t>Непрерывно следить за изменениями обстановки, принимать по ним соответствующие решения.</w:t>
      </w:r>
    </w:p>
    <w:p w14:paraId="508BEF03" w14:textId="77777777" w:rsidR="00B00585" w:rsidRPr="00111F83" w:rsidRDefault="00B00585" w:rsidP="00B00585">
      <w:pPr>
        <w:numPr>
          <w:ilvl w:val="0"/>
          <w:numId w:val="41"/>
        </w:numPr>
        <w:tabs>
          <w:tab w:val="left" w:pos="887"/>
        </w:tabs>
        <w:autoSpaceDE/>
        <w:autoSpaceDN/>
        <w:adjustRightInd/>
        <w:spacing w:line="264" w:lineRule="exact"/>
        <w:ind w:left="40" w:right="20" w:firstLine="520"/>
        <w:jc w:val="both"/>
        <w:rPr>
          <w:color w:val="000000"/>
          <w:spacing w:val="4"/>
          <w:sz w:val="21"/>
          <w:szCs w:val="21"/>
        </w:rPr>
      </w:pPr>
      <w:r w:rsidRPr="00111F83">
        <w:rPr>
          <w:color w:val="000000"/>
          <w:spacing w:val="4"/>
          <w:sz w:val="21"/>
          <w:szCs w:val="21"/>
        </w:rPr>
        <w:t>При необходимости вызвать дополнительные силы и средства и организовать их встречу, постановку задач.</w:t>
      </w:r>
    </w:p>
    <w:p w14:paraId="235D1631" w14:textId="77777777" w:rsidR="00B00585" w:rsidRPr="00111F83" w:rsidRDefault="00B00585" w:rsidP="00B00585">
      <w:pPr>
        <w:numPr>
          <w:ilvl w:val="0"/>
          <w:numId w:val="41"/>
        </w:numPr>
        <w:tabs>
          <w:tab w:val="left" w:pos="887"/>
        </w:tabs>
        <w:autoSpaceDE/>
        <w:autoSpaceDN/>
        <w:adjustRightInd/>
        <w:spacing w:after="172" w:line="264" w:lineRule="exact"/>
        <w:ind w:left="40" w:firstLine="520"/>
        <w:jc w:val="both"/>
        <w:rPr>
          <w:color w:val="000000"/>
          <w:spacing w:val="4"/>
          <w:sz w:val="21"/>
          <w:szCs w:val="21"/>
        </w:rPr>
      </w:pPr>
      <w:r w:rsidRPr="00111F83">
        <w:rPr>
          <w:color w:val="000000"/>
          <w:spacing w:val="4"/>
          <w:sz w:val="21"/>
          <w:szCs w:val="21"/>
        </w:rPr>
        <w:t>Обеспечивать создание резерва сил и средств.</w:t>
      </w:r>
    </w:p>
    <w:p w14:paraId="45290FF2" w14:textId="77777777" w:rsidR="00B00585" w:rsidRDefault="00B00585" w:rsidP="00B00585">
      <w:pPr>
        <w:spacing w:after="239" w:line="283" w:lineRule="exact"/>
        <w:ind w:left="40" w:right="20" w:firstLine="520"/>
        <w:jc w:val="center"/>
        <w:rPr>
          <w:b/>
          <w:color w:val="000000"/>
          <w:spacing w:val="4"/>
          <w:sz w:val="21"/>
          <w:szCs w:val="21"/>
        </w:rPr>
      </w:pPr>
      <w:r w:rsidRPr="00111F83">
        <w:rPr>
          <w:b/>
          <w:color w:val="000000"/>
          <w:spacing w:val="4"/>
          <w:sz w:val="21"/>
          <w:szCs w:val="21"/>
        </w:rPr>
        <w:t>Заместитель руководителя оперативного штаба по предупреждению и ликвидации аварийных ситуаций в системе теплоснабжения</w:t>
      </w:r>
    </w:p>
    <w:p w14:paraId="53558EF4" w14:textId="77777777" w:rsidR="00B00585" w:rsidRPr="00111F83" w:rsidRDefault="00B00585" w:rsidP="00B00585">
      <w:pPr>
        <w:spacing w:line="283" w:lineRule="exact"/>
        <w:ind w:left="40" w:right="380" w:firstLine="520"/>
        <w:rPr>
          <w:color w:val="000000"/>
          <w:spacing w:val="4"/>
          <w:sz w:val="21"/>
          <w:szCs w:val="21"/>
        </w:rPr>
      </w:pPr>
      <w:r w:rsidRPr="00111F83">
        <w:rPr>
          <w:color w:val="000000"/>
          <w:spacing w:val="4"/>
          <w:sz w:val="21"/>
          <w:szCs w:val="21"/>
        </w:rPr>
        <w:t>Подчиняется руководителю ОШ, в отсутствие руководителя ОШ возглавляет штаб и несет ответственность за его работу.</w:t>
      </w:r>
    </w:p>
    <w:p w14:paraId="145A10E4" w14:textId="77777777" w:rsidR="00B00585" w:rsidRPr="00111F83" w:rsidRDefault="00B00585" w:rsidP="00B00585">
      <w:pPr>
        <w:spacing w:after="28" w:line="210" w:lineRule="exact"/>
        <w:ind w:left="40" w:firstLine="520"/>
        <w:jc w:val="both"/>
        <w:rPr>
          <w:color w:val="000000"/>
          <w:spacing w:val="4"/>
          <w:sz w:val="21"/>
          <w:szCs w:val="21"/>
        </w:rPr>
      </w:pPr>
      <w:r w:rsidRPr="00111F83">
        <w:rPr>
          <w:color w:val="000000"/>
          <w:spacing w:val="4"/>
          <w:sz w:val="21"/>
          <w:szCs w:val="21"/>
        </w:rPr>
        <w:t>Обязан:</w:t>
      </w:r>
    </w:p>
    <w:p w14:paraId="5E46C408" w14:textId="77777777" w:rsidR="00B00585" w:rsidRPr="00111F83" w:rsidRDefault="00B00585" w:rsidP="00B00585">
      <w:pPr>
        <w:numPr>
          <w:ilvl w:val="0"/>
          <w:numId w:val="42"/>
        </w:numPr>
        <w:tabs>
          <w:tab w:val="left" w:pos="887"/>
        </w:tabs>
        <w:autoSpaceDE/>
        <w:autoSpaceDN/>
        <w:adjustRightInd/>
        <w:spacing w:after="13" w:line="210" w:lineRule="exact"/>
        <w:ind w:left="40" w:firstLine="520"/>
        <w:jc w:val="both"/>
        <w:rPr>
          <w:color w:val="000000"/>
          <w:spacing w:val="4"/>
          <w:sz w:val="21"/>
          <w:szCs w:val="21"/>
        </w:rPr>
      </w:pPr>
      <w:r w:rsidRPr="00111F83">
        <w:rPr>
          <w:color w:val="000000"/>
          <w:spacing w:val="4"/>
          <w:sz w:val="21"/>
          <w:szCs w:val="21"/>
        </w:rPr>
        <w:t>Координировать расстановку сил и средств при угрозе возникновения аварийных</w:t>
      </w:r>
    </w:p>
    <w:p w14:paraId="5BDB5280" w14:textId="77777777" w:rsidR="00B00585" w:rsidRPr="00111F83" w:rsidRDefault="00B00585" w:rsidP="00B00585">
      <w:pPr>
        <w:spacing w:after="23" w:line="210" w:lineRule="exact"/>
        <w:ind w:left="40"/>
        <w:rPr>
          <w:color w:val="000000"/>
          <w:spacing w:val="4"/>
          <w:sz w:val="21"/>
          <w:szCs w:val="21"/>
        </w:rPr>
      </w:pPr>
      <w:r w:rsidRPr="00111F83">
        <w:rPr>
          <w:color w:val="000000"/>
          <w:spacing w:val="4"/>
          <w:sz w:val="21"/>
          <w:szCs w:val="21"/>
        </w:rPr>
        <w:t>ситуаций.</w:t>
      </w:r>
    </w:p>
    <w:p w14:paraId="07F8F269" w14:textId="77777777" w:rsidR="00B00585" w:rsidRPr="00111F83" w:rsidRDefault="00B00585" w:rsidP="00B00585">
      <w:pPr>
        <w:numPr>
          <w:ilvl w:val="0"/>
          <w:numId w:val="42"/>
        </w:numPr>
        <w:tabs>
          <w:tab w:val="left" w:pos="887"/>
        </w:tabs>
        <w:autoSpaceDE/>
        <w:autoSpaceDN/>
        <w:adjustRightInd/>
        <w:spacing w:after="18" w:line="210" w:lineRule="exact"/>
        <w:ind w:left="40" w:firstLine="520"/>
        <w:jc w:val="both"/>
        <w:rPr>
          <w:color w:val="000000"/>
          <w:spacing w:val="4"/>
          <w:sz w:val="21"/>
          <w:szCs w:val="21"/>
        </w:rPr>
      </w:pPr>
      <w:r w:rsidRPr="00111F83">
        <w:rPr>
          <w:color w:val="000000"/>
          <w:spacing w:val="4"/>
          <w:sz w:val="21"/>
          <w:szCs w:val="21"/>
        </w:rPr>
        <w:t>Изучать сложившуюся обстановку.</w:t>
      </w:r>
    </w:p>
    <w:p w14:paraId="74786DEC" w14:textId="77777777" w:rsidR="00B00585" w:rsidRDefault="00B00585" w:rsidP="00B00585">
      <w:pPr>
        <w:numPr>
          <w:ilvl w:val="0"/>
          <w:numId w:val="42"/>
        </w:numPr>
        <w:tabs>
          <w:tab w:val="left" w:pos="887"/>
        </w:tabs>
        <w:autoSpaceDE/>
        <w:autoSpaceDN/>
        <w:adjustRightInd/>
        <w:spacing w:line="210" w:lineRule="exact"/>
        <w:ind w:left="40" w:firstLine="520"/>
        <w:jc w:val="both"/>
        <w:rPr>
          <w:color w:val="000000"/>
          <w:spacing w:val="4"/>
          <w:sz w:val="21"/>
          <w:szCs w:val="21"/>
        </w:rPr>
      </w:pPr>
      <w:r w:rsidRPr="00111F83">
        <w:rPr>
          <w:color w:val="000000"/>
          <w:spacing w:val="4"/>
          <w:sz w:val="21"/>
          <w:szCs w:val="21"/>
        </w:rPr>
        <w:t>Вносить предложения о привлечении дополнительных сил и средств и обеспечивать</w:t>
      </w:r>
    </w:p>
    <w:p w14:paraId="4B1DF763" w14:textId="77777777" w:rsidR="00B00585" w:rsidRDefault="00B00585" w:rsidP="00B00585">
      <w:pPr>
        <w:pStyle w:val="58"/>
        <w:shd w:val="clear" w:color="auto" w:fill="auto"/>
        <w:spacing w:before="0" w:after="0" w:line="230" w:lineRule="exact"/>
        <w:ind w:left="40" w:right="3120"/>
        <w:jc w:val="left"/>
      </w:pPr>
      <w:r>
        <w:t>передачу распоряжений руководителя ОШ руководителям подразделений, предприятий и организаций.</w:t>
      </w:r>
    </w:p>
    <w:p w14:paraId="57A86628" w14:textId="77777777" w:rsidR="00B00585" w:rsidRDefault="00B00585" w:rsidP="00B00585">
      <w:pPr>
        <w:pStyle w:val="58"/>
        <w:numPr>
          <w:ilvl w:val="0"/>
          <w:numId w:val="42"/>
        </w:numPr>
        <w:shd w:val="clear" w:color="auto" w:fill="auto"/>
        <w:tabs>
          <w:tab w:val="left" w:pos="754"/>
        </w:tabs>
        <w:spacing w:before="0" w:after="0"/>
        <w:ind w:left="720" w:right="1000" w:hanging="360"/>
        <w:jc w:val="left"/>
      </w:pPr>
      <w:r>
        <w:t>Докладывать руководителю ОШ о результатах и получаемые сообщения об обстановке.</w:t>
      </w:r>
    </w:p>
    <w:p w14:paraId="7263FA86" w14:textId="77777777" w:rsidR="00B00585" w:rsidRDefault="00B00585" w:rsidP="00B00585">
      <w:pPr>
        <w:pStyle w:val="58"/>
        <w:numPr>
          <w:ilvl w:val="0"/>
          <w:numId w:val="42"/>
        </w:numPr>
        <w:shd w:val="clear" w:color="auto" w:fill="auto"/>
        <w:tabs>
          <w:tab w:val="left" w:pos="754"/>
        </w:tabs>
        <w:spacing w:before="0" w:after="0"/>
        <w:ind w:left="40" w:right="760" w:firstLine="440"/>
        <w:jc w:val="left"/>
      </w:pPr>
      <w:r>
        <w:t>В случаях, не терпящих отлагательства, самостоятельно принимать решения и осуществлять их с последующим докладом руководителю ОШ.</w:t>
      </w:r>
    </w:p>
    <w:p w14:paraId="008ED966" w14:textId="77777777" w:rsidR="00B00585" w:rsidRDefault="00B00585" w:rsidP="00B00585">
      <w:pPr>
        <w:pStyle w:val="58"/>
        <w:numPr>
          <w:ilvl w:val="0"/>
          <w:numId w:val="42"/>
        </w:numPr>
        <w:shd w:val="clear" w:color="auto" w:fill="auto"/>
        <w:tabs>
          <w:tab w:val="left" w:pos="754"/>
        </w:tabs>
        <w:spacing w:before="0" w:after="0"/>
        <w:ind w:left="40" w:right="1000" w:firstLine="440"/>
        <w:jc w:val="left"/>
      </w:pPr>
      <w:r>
        <w:lastRenderedPageBreak/>
        <w:t>Вызывать при необходимости обслуживающие организации муниципального образования и организовывать взаимодействие с ними.</w:t>
      </w:r>
    </w:p>
    <w:p w14:paraId="0336D522" w14:textId="77777777" w:rsidR="00B00585" w:rsidRDefault="00B00585" w:rsidP="00B00585">
      <w:pPr>
        <w:pStyle w:val="58"/>
        <w:numPr>
          <w:ilvl w:val="0"/>
          <w:numId w:val="42"/>
        </w:numPr>
        <w:shd w:val="clear" w:color="auto" w:fill="auto"/>
        <w:tabs>
          <w:tab w:val="left" w:pos="754"/>
        </w:tabs>
        <w:spacing w:before="0" w:after="287"/>
        <w:ind w:left="480"/>
      </w:pPr>
      <w:r>
        <w:t>Обеспечивать контроль за исполнением распоряжений руководителя ОШ.</w:t>
      </w:r>
    </w:p>
    <w:p w14:paraId="699B19DF" w14:textId="77777777" w:rsidR="00B00585" w:rsidRDefault="00B00585" w:rsidP="00B00585">
      <w:pPr>
        <w:spacing w:after="151" w:line="210" w:lineRule="exact"/>
        <w:ind w:right="40"/>
        <w:jc w:val="center"/>
        <w:rPr>
          <w:bCs/>
        </w:rPr>
      </w:pPr>
      <w:bookmarkStart w:id="13" w:name="bookmark10"/>
      <w:r w:rsidRPr="00111F83">
        <w:t>Члены оперативного штаба по предупреждению и ликвидации аварийных ситуаций в системе теплоснабжения</w:t>
      </w:r>
      <w:bookmarkEnd w:id="13"/>
    </w:p>
    <w:p w14:paraId="7E3C5EE7" w14:textId="77777777" w:rsidR="00B00585" w:rsidRPr="00111F83" w:rsidRDefault="00B00585" w:rsidP="00B00585">
      <w:pPr>
        <w:spacing w:line="269" w:lineRule="exact"/>
        <w:ind w:left="40" w:right="760" w:firstLine="440"/>
        <w:rPr>
          <w:color w:val="000000"/>
          <w:spacing w:val="4"/>
          <w:sz w:val="21"/>
          <w:szCs w:val="21"/>
        </w:rPr>
      </w:pPr>
      <w:r w:rsidRPr="00111F83">
        <w:rPr>
          <w:color w:val="000000"/>
          <w:spacing w:val="4"/>
          <w:sz w:val="21"/>
          <w:szCs w:val="21"/>
        </w:rPr>
        <w:t>Подчиняются руководителю ОШ и его заместителю, в пределах предоставленных полномочий обязан:</w:t>
      </w:r>
    </w:p>
    <w:p w14:paraId="6D11C22B" w14:textId="77777777" w:rsidR="00B00585" w:rsidRPr="00111F83" w:rsidRDefault="00B00585" w:rsidP="00B00585">
      <w:pPr>
        <w:numPr>
          <w:ilvl w:val="0"/>
          <w:numId w:val="43"/>
        </w:numPr>
        <w:tabs>
          <w:tab w:val="left" w:pos="754"/>
        </w:tabs>
        <w:autoSpaceDE/>
        <w:autoSpaceDN/>
        <w:adjustRightInd/>
        <w:spacing w:line="269" w:lineRule="exact"/>
        <w:ind w:left="480"/>
        <w:jc w:val="both"/>
        <w:rPr>
          <w:color w:val="000000"/>
          <w:spacing w:val="4"/>
          <w:sz w:val="21"/>
          <w:szCs w:val="21"/>
        </w:rPr>
      </w:pPr>
      <w:r w:rsidRPr="00111F83">
        <w:rPr>
          <w:color w:val="000000"/>
          <w:spacing w:val="4"/>
          <w:sz w:val="21"/>
          <w:szCs w:val="21"/>
        </w:rPr>
        <w:t>Участвовать в заседаниях ОШ.</w:t>
      </w:r>
    </w:p>
    <w:p w14:paraId="5D52EE5F" w14:textId="77777777" w:rsidR="00B00585" w:rsidRPr="00111F83" w:rsidRDefault="00B00585" w:rsidP="00B00585">
      <w:pPr>
        <w:numPr>
          <w:ilvl w:val="0"/>
          <w:numId w:val="43"/>
        </w:numPr>
        <w:tabs>
          <w:tab w:val="left" w:pos="754"/>
        </w:tabs>
        <w:autoSpaceDE/>
        <w:autoSpaceDN/>
        <w:adjustRightInd/>
        <w:spacing w:line="269" w:lineRule="exact"/>
        <w:ind w:left="480"/>
        <w:jc w:val="both"/>
        <w:rPr>
          <w:color w:val="000000"/>
          <w:spacing w:val="4"/>
          <w:sz w:val="21"/>
          <w:szCs w:val="21"/>
        </w:rPr>
      </w:pPr>
      <w:r w:rsidRPr="00111F83">
        <w:rPr>
          <w:color w:val="000000"/>
          <w:spacing w:val="4"/>
          <w:sz w:val="21"/>
          <w:szCs w:val="21"/>
        </w:rPr>
        <w:t>Изучать и оценивать обстановку по направлению деятельности ОШ.</w:t>
      </w:r>
    </w:p>
    <w:p w14:paraId="518F8B00" w14:textId="77777777" w:rsidR="00B00585" w:rsidRPr="00111F83" w:rsidRDefault="00B00585" w:rsidP="00B00585">
      <w:pPr>
        <w:numPr>
          <w:ilvl w:val="0"/>
          <w:numId w:val="43"/>
        </w:numPr>
        <w:tabs>
          <w:tab w:val="left" w:pos="754"/>
        </w:tabs>
        <w:autoSpaceDE/>
        <w:autoSpaceDN/>
        <w:adjustRightInd/>
        <w:spacing w:line="269" w:lineRule="exact"/>
        <w:ind w:left="40" w:right="1000" w:firstLine="440"/>
        <w:rPr>
          <w:color w:val="000000"/>
          <w:spacing w:val="4"/>
          <w:sz w:val="21"/>
          <w:szCs w:val="21"/>
        </w:rPr>
      </w:pPr>
      <w:r w:rsidRPr="00111F83">
        <w:rPr>
          <w:color w:val="000000"/>
          <w:spacing w:val="4"/>
          <w:sz w:val="21"/>
          <w:szCs w:val="21"/>
        </w:rPr>
        <w:t>Докладывать руководителю ОШ предложения по применению сил и средств, предназначенных для предупреждения и ликвидации аварийных ситуаций.</w:t>
      </w:r>
    </w:p>
    <w:p w14:paraId="0AD46CB3" w14:textId="77777777" w:rsidR="00B00585" w:rsidRPr="00111F83" w:rsidRDefault="00B00585" w:rsidP="00B00585">
      <w:pPr>
        <w:numPr>
          <w:ilvl w:val="0"/>
          <w:numId w:val="43"/>
        </w:numPr>
        <w:tabs>
          <w:tab w:val="left" w:pos="754"/>
        </w:tabs>
        <w:autoSpaceDE/>
        <w:autoSpaceDN/>
        <w:adjustRightInd/>
        <w:spacing w:line="269" w:lineRule="exact"/>
        <w:ind w:left="480"/>
        <w:jc w:val="both"/>
        <w:rPr>
          <w:color w:val="000000"/>
          <w:spacing w:val="4"/>
          <w:sz w:val="21"/>
          <w:szCs w:val="21"/>
        </w:rPr>
      </w:pPr>
      <w:r w:rsidRPr="00111F83">
        <w:rPr>
          <w:color w:val="000000"/>
          <w:spacing w:val="4"/>
          <w:sz w:val="21"/>
          <w:szCs w:val="21"/>
        </w:rPr>
        <w:t>Участвовать в разработке докладов и донесений.</w:t>
      </w:r>
    </w:p>
    <w:p w14:paraId="125ABF82" w14:textId="77777777" w:rsidR="00B00585" w:rsidRPr="00111F83" w:rsidRDefault="00B00585" w:rsidP="00B00585">
      <w:pPr>
        <w:numPr>
          <w:ilvl w:val="0"/>
          <w:numId w:val="43"/>
        </w:numPr>
        <w:tabs>
          <w:tab w:val="left" w:pos="754"/>
        </w:tabs>
        <w:autoSpaceDE/>
        <w:autoSpaceDN/>
        <w:adjustRightInd/>
        <w:spacing w:line="269" w:lineRule="exact"/>
        <w:ind w:left="40" w:right="240" w:firstLine="440"/>
        <w:rPr>
          <w:color w:val="000000"/>
          <w:spacing w:val="4"/>
          <w:sz w:val="21"/>
          <w:szCs w:val="21"/>
        </w:rPr>
      </w:pPr>
      <w:r w:rsidRPr="00111F83">
        <w:rPr>
          <w:color w:val="000000"/>
          <w:spacing w:val="4"/>
          <w:sz w:val="21"/>
          <w:szCs w:val="21"/>
        </w:rPr>
        <w:t>Проводить расчеты возможных потерь, участвовать в разработке мероприятий по их снижению.</w:t>
      </w:r>
    </w:p>
    <w:p w14:paraId="3E71A5B5" w14:textId="77777777" w:rsidR="00B00585" w:rsidRPr="00111F83" w:rsidRDefault="00B00585" w:rsidP="00B00585">
      <w:pPr>
        <w:numPr>
          <w:ilvl w:val="0"/>
          <w:numId w:val="43"/>
        </w:numPr>
        <w:tabs>
          <w:tab w:val="left" w:pos="754"/>
        </w:tabs>
        <w:autoSpaceDE/>
        <w:autoSpaceDN/>
        <w:adjustRightInd/>
        <w:spacing w:line="269" w:lineRule="exact"/>
        <w:ind w:left="40" w:right="1000" w:firstLine="440"/>
        <w:rPr>
          <w:color w:val="000000"/>
          <w:spacing w:val="4"/>
          <w:sz w:val="21"/>
          <w:szCs w:val="21"/>
        </w:rPr>
      </w:pPr>
      <w:r w:rsidRPr="00111F83">
        <w:rPr>
          <w:color w:val="000000"/>
          <w:spacing w:val="4"/>
          <w:sz w:val="21"/>
          <w:szCs w:val="21"/>
        </w:rPr>
        <w:t>Вносить предложения по вопросам предотвращения и ликвидации аварийных ситуаций, находящиеся в компетенцию ОШ.</w:t>
      </w:r>
    </w:p>
    <w:p w14:paraId="28EEF589" w14:textId="77777777" w:rsidR="00B00585" w:rsidRPr="00111F83" w:rsidRDefault="00B00585" w:rsidP="00B00585">
      <w:pPr>
        <w:numPr>
          <w:ilvl w:val="0"/>
          <w:numId w:val="43"/>
        </w:numPr>
        <w:tabs>
          <w:tab w:val="left" w:pos="754"/>
        </w:tabs>
        <w:autoSpaceDE/>
        <w:autoSpaceDN/>
        <w:adjustRightInd/>
        <w:spacing w:line="269" w:lineRule="exact"/>
        <w:ind w:left="40" w:right="760" w:firstLine="440"/>
        <w:rPr>
          <w:color w:val="000000"/>
          <w:spacing w:val="4"/>
          <w:sz w:val="21"/>
          <w:szCs w:val="21"/>
        </w:rPr>
      </w:pPr>
      <w:r w:rsidRPr="00111F83">
        <w:rPr>
          <w:color w:val="000000"/>
          <w:spacing w:val="4"/>
          <w:sz w:val="21"/>
          <w:szCs w:val="21"/>
        </w:rPr>
        <w:t>Обеспечивать взаимодействие структур, участвующих в ликвидации аварийных ситуаций.</w:t>
      </w:r>
    </w:p>
    <w:p w14:paraId="724E4802" w14:textId="77777777" w:rsidR="00B00585" w:rsidRPr="00111F83" w:rsidRDefault="00B00585" w:rsidP="00B00585">
      <w:pPr>
        <w:numPr>
          <w:ilvl w:val="0"/>
          <w:numId w:val="43"/>
        </w:numPr>
        <w:tabs>
          <w:tab w:val="left" w:pos="754"/>
        </w:tabs>
        <w:autoSpaceDE/>
        <w:autoSpaceDN/>
        <w:adjustRightInd/>
        <w:spacing w:line="269" w:lineRule="exact"/>
        <w:ind w:left="40" w:right="760" w:firstLine="440"/>
        <w:rPr>
          <w:color w:val="000000"/>
          <w:spacing w:val="4"/>
          <w:sz w:val="21"/>
          <w:szCs w:val="21"/>
        </w:rPr>
      </w:pPr>
      <w:r w:rsidRPr="00111F83">
        <w:rPr>
          <w:color w:val="000000"/>
          <w:spacing w:val="4"/>
          <w:sz w:val="21"/>
          <w:szCs w:val="21"/>
        </w:rPr>
        <w:t>Организовывать всестороннее обеспечение мероприятий по предупреждению и ликвидации аварийных ситуаций.</w:t>
      </w:r>
    </w:p>
    <w:p w14:paraId="402D5A41" w14:textId="77777777" w:rsidR="00B00585" w:rsidRPr="00111F83" w:rsidRDefault="00B00585" w:rsidP="00B00585">
      <w:pPr>
        <w:numPr>
          <w:ilvl w:val="0"/>
          <w:numId w:val="43"/>
        </w:numPr>
        <w:tabs>
          <w:tab w:val="left" w:pos="754"/>
        </w:tabs>
        <w:autoSpaceDE/>
        <w:autoSpaceDN/>
        <w:adjustRightInd/>
        <w:spacing w:line="269" w:lineRule="exact"/>
        <w:ind w:left="40" w:right="1620" w:firstLine="440"/>
        <w:rPr>
          <w:color w:val="000000"/>
          <w:spacing w:val="4"/>
          <w:sz w:val="21"/>
          <w:szCs w:val="21"/>
        </w:rPr>
      </w:pPr>
      <w:r w:rsidRPr="00111F83">
        <w:rPr>
          <w:color w:val="000000"/>
          <w:spacing w:val="4"/>
          <w:sz w:val="21"/>
          <w:szCs w:val="21"/>
        </w:rPr>
        <w:t>Участвовать в материально-техническом обеспечении мероприятий по предупреждению и ликвидации аварийных ситуаций.</w:t>
      </w:r>
    </w:p>
    <w:p w14:paraId="26EC4E40" w14:textId="77777777" w:rsidR="00B00585" w:rsidRPr="00111F83" w:rsidRDefault="00B00585" w:rsidP="00B00585">
      <w:pPr>
        <w:numPr>
          <w:ilvl w:val="0"/>
          <w:numId w:val="43"/>
        </w:numPr>
        <w:tabs>
          <w:tab w:val="left" w:pos="1934"/>
        </w:tabs>
        <w:autoSpaceDE/>
        <w:autoSpaceDN/>
        <w:adjustRightInd/>
        <w:spacing w:line="269" w:lineRule="exact"/>
        <w:ind w:left="480"/>
        <w:jc w:val="both"/>
        <w:rPr>
          <w:color w:val="000000"/>
          <w:spacing w:val="4"/>
          <w:sz w:val="21"/>
          <w:szCs w:val="21"/>
        </w:rPr>
      </w:pPr>
      <w:r w:rsidRPr="00111F83">
        <w:rPr>
          <w:color w:val="000000"/>
          <w:spacing w:val="4"/>
          <w:sz w:val="21"/>
          <w:szCs w:val="21"/>
        </w:rPr>
        <w:t>Выполнять</w:t>
      </w:r>
      <w:r w:rsidRPr="00111F83">
        <w:rPr>
          <w:color w:val="000000"/>
          <w:spacing w:val="4"/>
          <w:sz w:val="21"/>
          <w:szCs w:val="21"/>
        </w:rPr>
        <w:tab/>
        <w:t>другие распоряжения руководителя группы.</w:t>
      </w:r>
    </w:p>
    <w:p w14:paraId="5282B089" w14:textId="77777777" w:rsidR="00B00585" w:rsidRDefault="00B00585" w:rsidP="00B00585">
      <w:pPr>
        <w:spacing w:after="151" w:line="210" w:lineRule="exact"/>
        <w:ind w:right="40"/>
        <w:jc w:val="center"/>
        <w:rPr>
          <w:bCs/>
        </w:rPr>
      </w:pPr>
    </w:p>
    <w:p w14:paraId="7ABB55F3" w14:textId="77777777" w:rsidR="00B00585" w:rsidRPr="00111F83" w:rsidRDefault="00B00585" w:rsidP="00B00585">
      <w:pPr>
        <w:spacing w:after="151" w:line="210" w:lineRule="exact"/>
        <w:ind w:right="40"/>
        <w:jc w:val="center"/>
      </w:pPr>
    </w:p>
    <w:p w14:paraId="7FDD57D7" w14:textId="77777777" w:rsidR="00B00585" w:rsidRPr="00111F83" w:rsidRDefault="00B00585" w:rsidP="00B00585">
      <w:pPr>
        <w:tabs>
          <w:tab w:val="left" w:pos="887"/>
        </w:tabs>
        <w:spacing w:line="210" w:lineRule="exact"/>
        <w:ind w:left="560"/>
        <w:jc w:val="both"/>
        <w:rPr>
          <w:color w:val="000000"/>
          <w:spacing w:val="4"/>
          <w:sz w:val="21"/>
          <w:szCs w:val="21"/>
        </w:rPr>
      </w:pPr>
    </w:p>
    <w:p w14:paraId="697FCA04" w14:textId="77777777" w:rsidR="00B00585" w:rsidRPr="00111F83" w:rsidRDefault="00B00585" w:rsidP="00B00585">
      <w:pPr>
        <w:spacing w:after="239" w:line="283" w:lineRule="exact"/>
        <w:ind w:left="40" w:right="20" w:firstLine="520"/>
        <w:jc w:val="center"/>
        <w:rPr>
          <w:b/>
          <w:color w:val="000000"/>
          <w:spacing w:val="4"/>
          <w:sz w:val="21"/>
          <w:szCs w:val="21"/>
        </w:rPr>
      </w:pPr>
    </w:p>
    <w:p w14:paraId="6675DF7B" w14:textId="77777777" w:rsidR="00B00585" w:rsidRPr="00111F83" w:rsidRDefault="00B00585" w:rsidP="00B00585">
      <w:pPr>
        <w:spacing w:after="176" w:line="278" w:lineRule="exact"/>
        <w:ind w:right="40"/>
        <w:jc w:val="center"/>
        <w:rPr>
          <w:b/>
          <w:bCs/>
          <w:color w:val="000000"/>
          <w:spacing w:val="5"/>
          <w:sz w:val="21"/>
          <w:szCs w:val="21"/>
        </w:rPr>
      </w:pPr>
    </w:p>
    <w:p w14:paraId="530B5E54" w14:textId="77777777" w:rsidR="00B00585" w:rsidRDefault="00B00585" w:rsidP="00B00585">
      <w:pPr>
        <w:tabs>
          <w:tab w:val="left" w:pos="6942"/>
        </w:tabs>
      </w:pPr>
    </w:p>
    <w:p w14:paraId="762EA4E3" w14:textId="77777777" w:rsidR="00B00585" w:rsidRPr="00F4267E" w:rsidRDefault="00B00585" w:rsidP="00B00585">
      <w:pPr>
        <w:tabs>
          <w:tab w:val="left" w:pos="6942"/>
        </w:tabs>
      </w:pPr>
    </w:p>
    <w:p w14:paraId="4C8892C9" w14:textId="77777777" w:rsidR="00B00585" w:rsidRPr="00B71903" w:rsidRDefault="00B00585" w:rsidP="005A7E91">
      <w:pPr>
        <w:pStyle w:val="a3"/>
        <w:kinsoku w:val="0"/>
        <w:overflowPunct w:val="0"/>
        <w:ind w:left="142" w:firstLine="142"/>
        <w:rPr>
          <w:sz w:val="32"/>
          <w:szCs w:val="32"/>
        </w:rPr>
      </w:pPr>
    </w:p>
    <w:sectPr w:rsidR="00B00585" w:rsidRPr="00B71903" w:rsidSect="00B00585">
      <w:pgSz w:w="11906" w:h="16838"/>
      <w:pgMar w:top="567" w:right="567" w:bottom="567" w:left="156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8329" w14:textId="77777777" w:rsidR="001E66A9" w:rsidRDefault="001E66A9" w:rsidP="00B428D1">
      <w:r>
        <w:separator/>
      </w:r>
    </w:p>
  </w:endnote>
  <w:endnote w:type="continuationSeparator" w:id="0">
    <w:p w14:paraId="1FFD8574" w14:textId="77777777" w:rsidR="001E66A9" w:rsidRDefault="001E66A9"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0B80" w14:textId="77777777" w:rsidR="001E66A9" w:rsidRDefault="001E66A9" w:rsidP="00B428D1">
      <w:r>
        <w:separator/>
      </w:r>
    </w:p>
  </w:footnote>
  <w:footnote w:type="continuationSeparator" w:id="0">
    <w:p w14:paraId="7BDE3260" w14:textId="77777777" w:rsidR="001E66A9" w:rsidRDefault="001E66A9" w:rsidP="00B428D1">
      <w:r>
        <w:continuationSeparator/>
      </w:r>
    </w:p>
  </w:footnote>
  <w:footnote w:id="1">
    <w:p w14:paraId="69AB7FFF" w14:textId="77777777" w:rsidR="002721DF" w:rsidRPr="000E4FBB" w:rsidRDefault="002721DF" w:rsidP="002721DF">
      <w:pPr>
        <w:jc w:val="both"/>
        <w:rPr>
          <w:color w:val="000000"/>
        </w:rPr>
      </w:pPr>
      <w:r w:rsidRPr="000E4FBB">
        <w:rPr>
          <w:rStyle w:val="afff8"/>
          <w:color w:val="000000"/>
        </w:rPr>
        <w:footnoteRef/>
      </w:r>
      <w:r w:rsidRPr="000E4FBB">
        <w:rPr>
          <w:color w:val="000000"/>
        </w:rPr>
        <w:t xml:space="preserve"> В случае издания предписания в связи с </w:t>
      </w:r>
      <w:r w:rsidRPr="000E4FBB">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0E4FBB">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735A53B1" w14:textId="77777777" w:rsidR="002721DF" w:rsidRPr="00914EA6" w:rsidRDefault="002721DF" w:rsidP="002721DF">
      <w:pPr>
        <w:pStyle w:val="afff6"/>
        <w:rPr>
          <w:sz w:val="24"/>
          <w:szCs w:val="24"/>
        </w:rPr>
      </w:pPr>
      <w:r w:rsidRPr="00914EA6">
        <w:rPr>
          <w:rStyle w:val="afff8"/>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6B49A961" w14:textId="77777777" w:rsidR="002721DF" w:rsidRPr="00914EA6" w:rsidRDefault="002721DF" w:rsidP="002721DF">
      <w:pPr>
        <w:pStyle w:val="afff6"/>
        <w:jc w:val="both"/>
      </w:pPr>
      <w:r w:rsidRPr="00914EA6">
        <w:rPr>
          <w:rStyle w:val="afff8"/>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03F3E6A7" w14:textId="77777777" w:rsidR="002721DF" w:rsidRDefault="002721DF" w:rsidP="002721DF">
      <w:pPr>
        <w:pStyle w:val="afff6"/>
        <w:jc w:val="both"/>
      </w:pPr>
      <w:r w:rsidRPr="00914EA6">
        <w:rPr>
          <w:rStyle w:val="afff8"/>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14:paraId="3EE4443F" w14:textId="77777777" w:rsidR="002721DF" w:rsidRPr="00914EA6" w:rsidRDefault="002721DF" w:rsidP="002721DF">
      <w:pPr>
        <w:pStyle w:val="afff6"/>
        <w:rPr>
          <w:sz w:val="24"/>
          <w:szCs w:val="24"/>
        </w:rPr>
      </w:pPr>
      <w:r w:rsidRPr="00914EA6">
        <w:rPr>
          <w:rStyle w:val="afff8"/>
        </w:rPr>
        <w:footnoteRef/>
      </w:r>
      <w:r w:rsidRPr="00914EA6">
        <w:rPr>
          <w:sz w:val="24"/>
          <w:szCs w:val="24"/>
        </w:rPr>
        <w:t xml:space="preserve"> В соответствующем столбце указывается регистрационный номер предостережения.</w:t>
      </w:r>
    </w:p>
  </w:footnote>
  <w:footnote w:id="6">
    <w:p w14:paraId="561B0BD6" w14:textId="77777777" w:rsidR="002721DF" w:rsidRPr="00914EA6" w:rsidRDefault="002721DF" w:rsidP="002721DF">
      <w:pPr>
        <w:pStyle w:val="afff6"/>
        <w:jc w:val="both"/>
      </w:pPr>
      <w:r w:rsidRPr="00914EA6">
        <w:rPr>
          <w:rStyle w:val="afff8"/>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15:restartNumberingAfterBreak="0">
    <w:nsid w:val="02647245"/>
    <w:multiLevelType w:val="multilevel"/>
    <w:tmpl w:val="FF06337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561A8A"/>
    <w:multiLevelType w:val="multilevel"/>
    <w:tmpl w:val="0D6EB14E"/>
    <w:lvl w:ilvl="0">
      <w:start w:val="1"/>
      <w:numFmt w:val="decimal"/>
      <w:lvlText w:val="%1."/>
      <w:lvlJc w:val="left"/>
      <w:pPr>
        <w:ind w:left="644" w:hanging="360"/>
      </w:pPr>
      <w:rPr>
        <w:rFonts w:hint="default"/>
      </w:rPr>
    </w:lvl>
    <w:lvl w:ilvl="1">
      <w:start w:val="1"/>
      <w:numFmt w:val="decimal"/>
      <w:isLgl/>
      <w:lvlText w:val="%1.%2."/>
      <w:lvlJc w:val="left"/>
      <w:pPr>
        <w:ind w:left="938"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7" w15:restartNumberingAfterBreak="0">
    <w:nsid w:val="07E043D3"/>
    <w:multiLevelType w:val="multilevel"/>
    <w:tmpl w:val="2CC29E84"/>
    <w:lvl w:ilvl="0">
      <w:start w:val="1"/>
      <w:numFmt w:val="decimal"/>
      <w:lvlText w:val="%1."/>
      <w:lvlJc w:val="left"/>
      <w:pPr>
        <w:ind w:left="1467" w:hanging="900"/>
      </w:pPr>
      <w:rPr>
        <w:rFonts w:ascii="Times New Roman" w:hAnsi="Times New Roman" w:cs="Times New Roman" w:hint="default"/>
      </w:rPr>
    </w:lvl>
    <w:lvl w:ilvl="1">
      <w:start w:val="4"/>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9BD3716"/>
    <w:multiLevelType w:val="hybridMultilevel"/>
    <w:tmpl w:val="48C66348"/>
    <w:lvl w:ilvl="0" w:tplc="4E00BBBA">
      <w:start w:val="4"/>
      <w:numFmt w:val="decimal"/>
      <w:lvlText w:val="%1."/>
      <w:lvlJc w:val="left"/>
      <w:pPr>
        <w:ind w:left="1080" w:hanging="360"/>
      </w:pPr>
      <w:rPr>
        <w:rFonts w:ascii="Times New Roman" w:hAnsi="Times New Roman" w:cs="Times New Roman" w:hint="default"/>
        <w:sz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A0A576D"/>
    <w:multiLevelType w:val="multilevel"/>
    <w:tmpl w:val="7BD2B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4526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5B63EF"/>
    <w:multiLevelType w:val="hybridMultilevel"/>
    <w:tmpl w:val="FADC4C00"/>
    <w:lvl w:ilvl="0" w:tplc="4EA8D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CCE5A52"/>
    <w:multiLevelType w:val="multilevel"/>
    <w:tmpl w:val="A81228A2"/>
    <w:lvl w:ilvl="0">
      <w:start w:val="1"/>
      <w:numFmt w:val="decimal"/>
      <w:lvlText w:val="%1"/>
      <w:lvlJc w:val="left"/>
      <w:pPr>
        <w:ind w:left="405" w:hanging="405"/>
      </w:pPr>
      <w:rPr>
        <w:rFonts w:hint="default"/>
        <w:color w:val="auto"/>
      </w:rPr>
    </w:lvl>
    <w:lvl w:ilvl="1">
      <w:start w:val="1"/>
      <w:numFmt w:val="decimal"/>
      <w:lvlText w:val="%1.%2"/>
      <w:lvlJc w:val="left"/>
      <w:pPr>
        <w:ind w:left="1125" w:hanging="40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3" w15:restartNumberingAfterBreak="0">
    <w:nsid w:val="0CDE5108"/>
    <w:multiLevelType w:val="hybridMultilevel"/>
    <w:tmpl w:val="ACAE2C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E7C57B3"/>
    <w:multiLevelType w:val="hybridMultilevel"/>
    <w:tmpl w:val="893079B2"/>
    <w:lvl w:ilvl="0" w:tplc="20C80B6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0E7C5C83"/>
    <w:multiLevelType w:val="hybridMultilevel"/>
    <w:tmpl w:val="CC5A3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2BA1224"/>
    <w:multiLevelType w:val="multilevel"/>
    <w:tmpl w:val="53A0755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9" w15:restartNumberingAfterBreak="0">
    <w:nsid w:val="16E17C7D"/>
    <w:multiLevelType w:val="multilevel"/>
    <w:tmpl w:val="314EFD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535D3F"/>
    <w:multiLevelType w:val="hybridMultilevel"/>
    <w:tmpl w:val="C2DAAE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D607BE"/>
    <w:multiLevelType w:val="multilevel"/>
    <w:tmpl w:val="5D9245FC"/>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D65C24"/>
    <w:multiLevelType w:val="multilevel"/>
    <w:tmpl w:val="0D6EB14E"/>
    <w:lvl w:ilvl="0">
      <w:start w:val="1"/>
      <w:numFmt w:val="decimal"/>
      <w:lvlText w:val="%1."/>
      <w:lvlJc w:val="left"/>
      <w:pPr>
        <w:ind w:left="644" w:hanging="360"/>
      </w:pPr>
      <w:rPr>
        <w:rFonts w:hint="default"/>
      </w:rPr>
    </w:lvl>
    <w:lvl w:ilvl="1">
      <w:start w:val="1"/>
      <w:numFmt w:val="decimal"/>
      <w:isLgl/>
      <w:lvlText w:val="%1.%2."/>
      <w:lvlJc w:val="left"/>
      <w:pPr>
        <w:ind w:left="938"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2FF8074A"/>
    <w:multiLevelType w:val="hybridMultilevel"/>
    <w:tmpl w:val="34F60B28"/>
    <w:lvl w:ilvl="0" w:tplc="BFB4F53A">
      <w:start w:val="8"/>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5" w15:restartNumberingAfterBreak="0">
    <w:nsid w:val="32F7787C"/>
    <w:multiLevelType w:val="hybridMultilevel"/>
    <w:tmpl w:val="FBA21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F12BCB"/>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E190BB4"/>
    <w:multiLevelType w:val="multilevel"/>
    <w:tmpl w:val="39305BC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475A40"/>
    <w:multiLevelType w:val="hybridMultilevel"/>
    <w:tmpl w:val="3758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8351A4"/>
    <w:multiLevelType w:val="multilevel"/>
    <w:tmpl w:val="7688CA48"/>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40BF17ED"/>
    <w:multiLevelType w:val="multilevel"/>
    <w:tmpl w:val="08A85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EF2F32"/>
    <w:multiLevelType w:val="multilevel"/>
    <w:tmpl w:val="53A0755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5C53A7"/>
    <w:multiLevelType w:val="multilevel"/>
    <w:tmpl w:val="F2D69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576A00"/>
    <w:multiLevelType w:val="multilevel"/>
    <w:tmpl w:val="D79AB152"/>
    <w:lvl w:ilvl="0">
      <w:start w:val="1"/>
      <w:numFmt w:val="decimal"/>
      <w:lvlText w:val="%1."/>
      <w:lvlJc w:val="left"/>
      <w:pPr>
        <w:ind w:left="1070" w:hanging="360"/>
      </w:pPr>
      <w:rPr>
        <w:rFonts w:cs="Times New Roman" w:hint="default"/>
        <w:b w:val="0"/>
      </w:rPr>
    </w:lvl>
    <w:lvl w:ilvl="1">
      <w:start w:val="1"/>
      <w:numFmt w:val="decimal"/>
      <w:isLgl/>
      <w:lvlText w:val="%1.%2."/>
      <w:lvlJc w:val="left"/>
      <w:pPr>
        <w:ind w:left="2364" w:hanging="1305"/>
      </w:pPr>
      <w:rPr>
        <w:rFonts w:cs="Times New Roman" w:hint="default"/>
      </w:rPr>
    </w:lvl>
    <w:lvl w:ilvl="2">
      <w:start w:val="1"/>
      <w:numFmt w:val="decimal"/>
      <w:isLgl/>
      <w:lvlText w:val="%1.%2.%3."/>
      <w:lvlJc w:val="left"/>
      <w:pPr>
        <w:ind w:left="2713" w:hanging="1305"/>
      </w:pPr>
      <w:rPr>
        <w:rFonts w:cs="Times New Roman" w:hint="default"/>
      </w:rPr>
    </w:lvl>
    <w:lvl w:ilvl="3">
      <w:start w:val="1"/>
      <w:numFmt w:val="decimal"/>
      <w:isLgl/>
      <w:lvlText w:val="%1.%2.%3.%4."/>
      <w:lvlJc w:val="left"/>
      <w:pPr>
        <w:ind w:left="3062" w:hanging="1305"/>
      </w:pPr>
      <w:rPr>
        <w:rFonts w:cs="Times New Roman" w:hint="default"/>
      </w:rPr>
    </w:lvl>
    <w:lvl w:ilvl="4">
      <w:start w:val="1"/>
      <w:numFmt w:val="decimal"/>
      <w:isLgl/>
      <w:lvlText w:val="%1.%2.%3.%4.%5."/>
      <w:lvlJc w:val="left"/>
      <w:pPr>
        <w:ind w:left="3411" w:hanging="1305"/>
      </w:pPr>
      <w:rPr>
        <w:rFonts w:cs="Times New Roman" w:hint="default"/>
      </w:rPr>
    </w:lvl>
    <w:lvl w:ilvl="5">
      <w:start w:val="1"/>
      <w:numFmt w:val="decimal"/>
      <w:isLgl/>
      <w:lvlText w:val="%1.%2.%3.%4.%5.%6."/>
      <w:lvlJc w:val="left"/>
      <w:pPr>
        <w:ind w:left="3895" w:hanging="1440"/>
      </w:pPr>
      <w:rPr>
        <w:rFonts w:cs="Times New Roman" w:hint="default"/>
      </w:rPr>
    </w:lvl>
    <w:lvl w:ilvl="6">
      <w:start w:val="1"/>
      <w:numFmt w:val="decimal"/>
      <w:isLgl/>
      <w:lvlText w:val="%1.%2.%3.%4.%5.%6.%7."/>
      <w:lvlJc w:val="left"/>
      <w:pPr>
        <w:ind w:left="4604" w:hanging="1800"/>
      </w:pPr>
      <w:rPr>
        <w:rFonts w:cs="Times New Roman" w:hint="default"/>
      </w:rPr>
    </w:lvl>
    <w:lvl w:ilvl="7">
      <w:start w:val="1"/>
      <w:numFmt w:val="decimal"/>
      <w:isLgl/>
      <w:lvlText w:val="%1.%2.%3.%4.%5.%6.%7.%8."/>
      <w:lvlJc w:val="left"/>
      <w:pPr>
        <w:ind w:left="4953" w:hanging="1800"/>
      </w:pPr>
      <w:rPr>
        <w:rFonts w:cs="Times New Roman" w:hint="default"/>
      </w:rPr>
    </w:lvl>
    <w:lvl w:ilvl="8">
      <w:start w:val="1"/>
      <w:numFmt w:val="decimal"/>
      <w:isLgl/>
      <w:lvlText w:val="%1.%2.%3.%4.%5.%6.%7.%8.%9."/>
      <w:lvlJc w:val="left"/>
      <w:pPr>
        <w:ind w:left="5662" w:hanging="2160"/>
      </w:pPr>
      <w:rPr>
        <w:rFonts w:cs="Times New Roman" w:hint="default"/>
      </w:rPr>
    </w:lvl>
  </w:abstractNum>
  <w:abstractNum w:abstractNumId="35" w15:restartNumberingAfterBreak="0">
    <w:nsid w:val="5967173D"/>
    <w:multiLevelType w:val="hybridMultilevel"/>
    <w:tmpl w:val="105AA9C2"/>
    <w:lvl w:ilvl="0" w:tplc="4D38E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9FE3905"/>
    <w:multiLevelType w:val="multilevel"/>
    <w:tmpl w:val="4AE0D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7C5F2C"/>
    <w:multiLevelType w:val="multilevel"/>
    <w:tmpl w:val="BF34A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AA3DB5"/>
    <w:multiLevelType w:val="multilevel"/>
    <w:tmpl w:val="0CDE0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311825"/>
    <w:multiLevelType w:val="hybridMultilevel"/>
    <w:tmpl w:val="EB248492"/>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40" w15:restartNumberingAfterBreak="0">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41" w15:restartNumberingAfterBreak="0">
    <w:nsid w:val="660511F3"/>
    <w:multiLevelType w:val="hybridMultilevel"/>
    <w:tmpl w:val="8102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184C5D"/>
    <w:multiLevelType w:val="hybridMultilevel"/>
    <w:tmpl w:val="6D52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5F08B4"/>
    <w:multiLevelType w:val="multilevel"/>
    <w:tmpl w:val="92CA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17244D"/>
    <w:multiLevelType w:val="multilevel"/>
    <w:tmpl w:val="C4EAB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D90FA4"/>
    <w:multiLevelType w:val="multilevel"/>
    <w:tmpl w:val="62A6F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DF1720"/>
    <w:multiLevelType w:val="multilevel"/>
    <w:tmpl w:val="A3846B48"/>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122820039">
    <w:abstractNumId w:val="6"/>
  </w:num>
  <w:num w:numId="2" w16cid:durableId="423722335">
    <w:abstractNumId w:val="23"/>
  </w:num>
  <w:num w:numId="3" w16cid:durableId="272637836">
    <w:abstractNumId w:val="35"/>
  </w:num>
  <w:num w:numId="4" w16cid:durableId="1723286560">
    <w:abstractNumId w:val="11"/>
  </w:num>
  <w:num w:numId="5" w16cid:durableId="1235242273">
    <w:abstractNumId w:val="25"/>
  </w:num>
  <w:num w:numId="6" w16cid:durableId="1873884900">
    <w:abstractNumId w:val="16"/>
  </w:num>
  <w:num w:numId="7" w16cid:durableId="289482231">
    <w:abstractNumId w:val="40"/>
  </w:num>
  <w:num w:numId="8" w16cid:durableId="1726827809">
    <w:abstractNumId w:val="32"/>
  </w:num>
  <w:num w:numId="9" w16cid:durableId="627199494">
    <w:abstractNumId w:val="26"/>
  </w:num>
  <w:num w:numId="10" w16cid:durableId="20243538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7903404">
    <w:abstractNumId w:val="20"/>
  </w:num>
  <w:num w:numId="12" w16cid:durableId="1437823301">
    <w:abstractNumId w:val="4"/>
  </w:num>
  <w:num w:numId="13" w16cid:durableId="1908222479">
    <w:abstractNumId w:val="43"/>
  </w:num>
  <w:num w:numId="14" w16cid:durableId="1595282304">
    <w:abstractNumId w:val="14"/>
  </w:num>
  <w:num w:numId="15" w16cid:durableId="224879677">
    <w:abstractNumId w:val="41"/>
  </w:num>
  <w:num w:numId="16" w16cid:durableId="1365785878">
    <w:abstractNumId w:val="21"/>
  </w:num>
  <w:num w:numId="17" w16cid:durableId="756748284">
    <w:abstractNumId w:val="29"/>
  </w:num>
  <w:num w:numId="18" w16cid:durableId="1672293032">
    <w:abstractNumId w:val="45"/>
  </w:num>
  <w:num w:numId="19" w16cid:durableId="1766152476">
    <w:abstractNumId w:val="7"/>
  </w:num>
  <w:num w:numId="20" w16cid:durableId="1417944924">
    <w:abstractNumId w:val="18"/>
  </w:num>
  <w:num w:numId="21" w16cid:durableId="1856917088">
    <w:abstractNumId w:val="34"/>
  </w:num>
  <w:num w:numId="22" w16cid:durableId="128286683">
    <w:abstractNumId w:val="12"/>
  </w:num>
  <w:num w:numId="23" w16cid:durableId="906258487">
    <w:abstractNumId w:val="13"/>
  </w:num>
  <w:num w:numId="24" w16cid:durableId="1455294056">
    <w:abstractNumId w:val="15"/>
  </w:num>
  <w:num w:numId="25" w16cid:durableId="1851603528">
    <w:abstractNumId w:val="22"/>
  </w:num>
  <w:num w:numId="26" w16cid:durableId="435292560">
    <w:abstractNumId w:val="46"/>
  </w:num>
  <w:num w:numId="27" w16cid:durableId="361319463">
    <w:abstractNumId w:val="42"/>
  </w:num>
  <w:num w:numId="28" w16cid:durableId="1114902410">
    <w:abstractNumId w:val="28"/>
  </w:num>
  <w:num w:numId="29" w16cid:durableId="1243182339">
    <w:abstractNumId w:val="10"/>
  </w:num>
  <w:num w:numId="30" w16cid:durableId="1417753389">
    <w:abstractNumId w:val="24"/>
  </w:num>
  <w:num w:numId="31" w16cid:durableId="2779420">
    <w:abstractNumId w:val="9"/>
  </w:num>
  <w:num w:numId="32" w16cid:durableId="711854771">
    <w:abstractNumId w:val="19"/>
  </w:num>
  <w:num w:numId="33" w16cid:durableId="567034698">
    <w:abstractNumId w:val="30"/>
  </w:num>
  <w:num w:numId="34" w16cid:durableId="1110318736">
    <w:abstractNumId w:val="36"/>
  </w:num>
  <w:num w:numId="35" w16cid:durableId="597056198">
    <w:abstractNumId w:val="44"/>
  </w:num>
  <w:num w:numId="36" w16cid:durableId="685786122">
    <w:abstractNumId w:val="27"/>
  </w:num>
  <w:num w:numId="37" w16cid:durableId="1871382729">
    <w:abstractNumId w:val="17"/>
  </w:num>
  <w:num w:numId="38" w16cid:durableId="896668370">
    <w:abstractNumId w:val="31"/>
  </w:num>
  <w:num w:numId="39" w16cid:durableId="1087729989">
    <w:abstractNumId w:val="5"/>
  </w:num>
  <w:num w:numId="40" w16cid:durableId="1138374236">
    <w:abstractNumId w:val="8"/>
  </w:num>
  <w:num w:numId="41" w16cid:durableId="761996170">
    <w:abstractNumId w:val="38"/>
  </w:num>
  <w:num w:numId="42" w16cid:durableId="426465059">
    <w:abstractNumId w:val="37"/>
  </w:num>
  <w:num w:numId="43" w16cid:durableId="743797297">
    <w:abstractNumId w:val="33"/>
  </w:num>
  <w:num w:numId="44" w16cid:durableId="596257836">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76EF"/>
    <w:rsid w:val="00032FCB"/>
    <w:rsid w:val="000349EE"/>
    <w:rsid w:val="0004300B"/>
    <w:rsid w:val="00046B8A"/>
    <w:rsid w:val="00073834"/>
    <w:rsid w:val="000745B6"/>
    <w:rsid w:val="0009024D"/>
    <w:rsid w:val="000A5664"/>
    <w:rsid w:val="000C64FB"/>
    <w:rsid w:val="000D26F7"/>
    <w:rsid w:val="000F25FB"/>
    <w:rsid w:val="000F74A6"/>
    <w:rsid w:val="00102B83"/>
    <w:rsid w:val="00117874"/>
    <w:rsid w:val="001207E1"/>
    <w:rsid w:val="001243DD"/>
    <w:rsid w:val="001253B4"/>
    <w:rsid w:val="00156569"/>
    <w:rsid w:val="00157DAC"/>
    <w:rsid w:val="00160C7B"/>
    <w:rsid w:val="00164F24"/>
    <w:rsid w:val="0017552C"/>
    <w:rsid w:val="00183132"/>
    <w:rsid w:val="0018444F"/>
    <w:rsid w:val="001846DB"/>
    <w:rsid w:val="0018509C"/>
    <w:rsid w:val="001922BD"/>
    <w:rsid w:val="00194139"/>
    <w:rsid w:val="001A08D8"/>
    <w:rsid w:val="001B02C5"/>
    <w:rsid w:val="001B3E70"/>
    <w:rsid w:val="001B6D44"/>
    <w:rsid w:val="001C098F"/>
    <w:rsid w:val="001C2375"/>
    <w:rsid w:val="001D715C"/>
    <w:rsid w:val="001E66A9"/>
    <w:rsid w:val="00207AD8"/>
    <w:rsid w:val="00210384"/>
    <w:rsid w:val="002144AE"/>
    <w:rsid w:val="002150C3"/>
    <w:rsid w:val="00215227"/>
    <w:rsid w:val="002229ED"/>
    <w:rsid w:val="002279E5"/>
    <w:rsid w:val="00230F4E"/>
    <w:rsid w:val="0023195D"/>
    <w:rsid w:val="00233D74"/>
    <w:rsid w:val="00234BAC"/>
    <w:rsid w:val="0023611C"/>
    <w:rsid w:val="00242298"/>
    <w:rsid w:val="0024559A"/>
    <w:rsid w:val="00256E2E"/>
    <w:rsid w:val="002641C4"/>
    <w:rsid w:val="002721DF"/>
    <w:rsid w:val="00273841"/>
    <w:rsid w:val="00274860"/>
    <w:rsid w:val="00276C59"/>
    <w:rsid w:val="00294A55"/>
    <w:rsid w:val="002A3CB6"/>
    <w:rsid w:val="002B54F7"/>
    <w:rsid w:val="002C1021"/>
    <w:rsid w:val="002C1D49"/>
    <w:rsid w:val="002D1A14"/>
    <w:rsid w:val="002D2C71"/>
    <w:rsid w:val="002D57EA"/>
    <w:rsid w:val="002F1565"/>
    <w:rsid w:val="00305281"/>
    <w:rsid w:val="00313B01"/>
    <w:rsid w:val="0031581C"/>
    <w:rsid w:val="00321BAE"/>
    <w:rsid w:val="00331998"/>
    <w:rsid w:val="003402DD"/>
    <w:rsid w:val="003415DB"/>
    <w:rsid w:val="00354FEE"/>
    <w:rsid w:val="00370199"/>
    <w:rsid w:val="0037757A"/>
    <w:rsid w:val="003A5733"/>
    <w:rsid w:val="003A7A2D"/>
    <w:rsid w:val="003B6182"/>
    <w:rsid w:val="003C332C"/>
    <w:rsid w:val="003E297F"/>
    <w:rsid w:val="003F14B9"/>
    <w:rsid w:val="003F2B98"/>
    <w:rsid w:val="00405A69"/>
    <w:rsid w:val="00406BEB"/>
    <w:rsid w:val="0044240F"/>
    <w:rsid w:val="00457ED5"/>
    <w:rsid w:val="00462F31"/>
    <w:rsid w:val="00470DC7"/>
    <w:rsid w:val="00471802"/>
    <w:rsid w:val="004847B8"/>
    <w:rsid w:val="004963C5"/>
    <w:rsid w:val="004A1BB5"/>
    <w:rsid w:val="004B710C"/>
    <w:rsid w:val="004C3DA8"/>
    <w:rsid w:val="004D00A2"/>
    <w:rsid w:val="004D1B99"/>
    <w:rsid w:val="004D270E"/>
    <w:rsid w:val="004D59CD"/>
    <w:rsid w:val="004E1492"/>
    <w:rsid w:val="004E2677"/>
    <w:rsid w:val="004F1E1B"/>
    <w:rsid w:val="004F277F"/>
    <w:rsid w:val="004F2BE5"/>
    <w:rsid w:val="00500B16"/>
    <w:rsid w:val="00503C5C"/>
    <w:rsid w:val="005316D4"/>
    <w:rsid w:val="0053539A"/>
    <w:rsid w:val="005433AD"/>
    <w:rsid w:val="0054369D"/>
    <w:rsid w:val="005441EA"/>
    <w:rsid w:val="00556F03"/>
    <w:rsid w:val="005A1DF9"/>
    <w:rsid w:val="005A7E91"/>
    <w:rsid w:val="005C7368"/>
    <w:rsid w:val="005D1420"/>
    <w:rsid w:val="005F79D4"/>
    <w:rsid w:val="00641AF5"/>
    <w:rsid w:val="00653BA9"/>
    <w:rsid w:val="0068145A"/>
    <w:rsid w:val="00682BC8"/>
    <w:rsid w:val="00691AB5"/>
    <w:rsid w:val="006A2C14"/>
    <w:rsid w:val="006A7382"/>
    <w:rsid w:val="006B26FB"/>
    <w:rsid w:val="006C0F37"/>
    <w:rsid w:val="006C1531"/>
    <w:rsid w:val="006C327B"/>
    <w:rsid w:val="006C6BB1"/>
    <w:rsid w:val="006D2FA5"/>
    <w:rsid w:val="006D4800"/>
    <w:rsid w:val="006E0C08"/>
    <w:rsid w:val="006E4CFC"/>
    <w:rsid w:val="006F6BB9"/>
    <w:rsid w:val="00710975"/>
    <w:rsid w:val="007363D2"/>
    <w:rsid w:val="00744729"/>
    <w:rsid w:val="00754D39"/>
    <w:rsid w:val="00755137"/>
    <w:rsid w:val="00764EAA"/>
    <w:rsid w:val="0077078D"/>
    <w:rsid w:val="00771908"/>
    <w:rsid w:val="00781C79"/>
    <w:rsid w:val="00792C91"/>
    <w:rsid w:val="007948F5"/>
    <w:rsid w:val="007C233F"/>
    <w:rsid w:val="007C37FD"/>
    <w:rsid w:val="007D4FAD"/>
    <w:rsid w:val="007D673E"/>
    <w:rsid w:val="007E2E50"/>
    <w:rsid w:val="00803A04"/>
    <w:rsid w:val="00804C0A"/>
    <w:rsid w:val="008251C1"/>
    <w:rsid w:val="00825FE4"/>
    <w:rsid w:val="008422A3"/>
    <w:rsid w:val="00844D28"/>
    <w:rsid w:val="00846B08"/>
    <w:rsid w:val="00850363"/>
    <w:rsid w:val="00855C37"/>
    <w:rsid w:val="00862774"/>
    <w:rsid w:val="00887132"/>
    <w:rsid w:val="00893614"/>
    <w:rsid w:val="00894547"/>
    <w:rsid w:val="0089626E"/>
    <w:rsid w:val="008967D3"/>
    <w:rsid w:val="008C79F6"/>
    <w:rsid w:val="008F4A68"/>
    <w:rsid w:val="008F7278"/>
    <w:rsid w:val="00901644"/>
    <w:rsid w:val="00901742"/>
    <w:rsid w:val="009100ED"/>
    <w:rsid w:val="00917F60"/>
    <w:rsid w:val="0092444D"/>
    <w:rsid w:val="009302C5"/>
    <w:rsid w:val="00936385"/>
    <w:rsid w:val="00952E99"/>
    <w:rsid w:val="00952FC5"/>
    <w:rsid w:val="009707D9"/>
    <w:rsid w:val="00994A8C"/>
    <w:rsid w:val="00997366"/>
    <w:rsid w:val="009A0A34"/>
    <w:rsid w:val="009A6403"/>
    <w:rsid w:val="009B45E6"/>
    <w:rsid w:val="009D5E3D"/>
    <w:rsid w:val="009E6C7E"/>
    <w:rsid w:val="009F7460"/>
    <w:rsid w:val="00A072C7"/>
    <w:rsid w:val="00A11A93"/>
    <w:rsid w:val="00A157B9"/>
    <w:rsid w:val="00A15C26"/>
    <w:rsid w:val="00A17826"/>
    <w:rsid w:val="00A24C6C"/>
    <w:rsid w:val="00A5306A"/>
    <w:rsid w:val="00A557DD"/>
    <w:rsid w:val="00A631DD"/>
    <w:rsid w:val="00A666B1"/>
    <w:rsid w:val="00A66855"/>
    <w:rsid w:val="00A71BC1"/>
    <w:rsid w:val="00A740AB"/>
    <w:rsid w:val="00A858F5"/>
    <w:rsid w:val="00A944E1"/>
    <w:rsid w:val="00A973E0"/>
    <w:rsid w:val="00AA585C"/>
    <w:rsid w:val="00AC7B02"/>
    <w:rsid w:val="00AD5414"/>
    <w:rsid w:val="00AF158A"/>
    <w:rsid w:val="00AF5DEB"/>
    <w:rsid w:val="00B00585"/>
    <w:rsid w:val="00B07DAB"/>
    <w:rsid w:val="00B127BB"/>
    <w:rsid w:val="00B1445E"/>
    <w:rsid w:val="00B15B50"/>
    <w:rsid w:val="00B161E1"/>
    <w:rsid w:val="00B24AFF"/>
    <w:rsid w:val="00B24C06"/>
    <w:rsid w:val="00B33429"/>
    <w:rsid w:val="00B428D1"/>
    <w:rsid w:val="00B452AB"/>
    <w:rsid w:val="00B71903"/>
    <w:rsid w:val="00BA49A1"/>
    <w:rsid w:val="00BA6048"/>
    <w:rsid w:val="00BB1DB7"/>
    <w:rsid w:val="00BB2350"/>
    <w:rsid w:val="00BB2804"/>
    <w:rsid w:val="00BB65D0"/>
    <w:rsid w:val="00BB717D"/>
    <w:rsid w:val="00BD4D03"/>
    <w:rsid w:val="00BE3735"/>
    <w:rsid w:val="00BE74F2"/>
    <w:rsid w:val="00C03717"/>
    <w:rsid w:val="00C065E3"/>
    <w:rsid w:val="00C1076F"/>
    <w:rsid w:val="00C1759D"/>
    <w:rsid w:val="00C24138"/>
    <w:rsid w:val="00C31306"/>
    <w:rsid w:val="00C31E65"/>
    <w:rsid w:val="00C32B86"/>
    <w:rsid w:val="00C407BD"/>
    <w:rsid w:val="00C5049D"/>
    <w:rsid w:val="00C6167F"/>
    <w:rsid w:val="00C63200"/>
    <w:rsid w:val="00C63DAB"/>
    <w:rsid w:val="00C765C1"/>
    <w:rsid w:val="00C80D50"/>
    <w:rsid w:val="00C84EDB"/>
    <w:rsid w:val="00C90649"/>
    <w:rsid w:val="00C94FEF"/>
    <w:rsid w:val="00CA3840"/>
    <w:rsid w:val="00CA5FD2"/>
    <w:rsid w:val="00CB0EAD"/>
    <w:rsid w:val="00CB2FF5"/>
    <w:rsid w:val="00CB6EF3"/>
    <w:rsid w:val="00CC6B9B"/>
    <w:rsid w:val="00CE5072"/>
    <w:rsid w:val="00D11E94"/>
    <w:rsid w:val="00D22A4C"/>
    <w:rsid w:val="00D316F6"/>
    <w:rsid w:val="00D33CD0"/>
    <w:rsid w:val="00D41043"/>
    <w:rsid w:val="00D446BF"/>
    <w:rsid w:val="00D448CD"/>
    <w:rsid w:val="00D46A27"/>
    <w:rsid w:val="00D61547"/>
    <w:rsid w:val="00D65C8D"/>
    <w:rsid w:val="00D67F6B"/>
    <w:rsid w:val="00D74796"/>
    <w:rsid w:val="00D94BB7"/>
    <w:rsid w:val="00D94ECB"/>
    <w:rsid w:val="00D95B0D"/>
    <w:rsid w:val="00D95F3E"/>
    <w:rsid w:val="00DA6174"/>
    <w:rsid w:val="00DB149C"/>
    <w:rsid w:val="00DB2A61"/>
    <w:rsid w:val="00DB2DC9"/>
    <w:rsid w:val="00DC4144"/>
    <w:rsid w:val="00DD09AA"/>
    <w:rsid w:val="00DD1F32"/>
    <w:rsid w:val="00DD32B2"/>
    <w:rsid w:val="00DE246C"/>
    <w:rsid w:val="00DF40DF"/>
    <w:rsid w:val="00E125A3"/>
    <w:rsid w:val="00E12FAB"/>
    <w:rsid w:val="00E13CC8"/>
    <w:rsid w:val="00E23896"/>
    <w:rsid w:val="00E60638"/>
    <w:rsid w:val="00E65714"/>
    <w:rsid w:val="00E70F8A"/>
    <w:rsid w:val="00E912F8"/>
    <w:rsid w:val="00E95E99"/>
    <w:rsid w:val="00EA0334"/>
    <w:rsid w:val="00EA1244"/>
    <w:rsid w:val="00EB375A"/>
    <w:rsid w:val="00EC4A0A"/>
    <w:rsid w:val="00EE27E6"/>
    <w:rsid w:val="00EE35A7"/>
    <w:rsid w:val="00EF1972"/>
    <w:rsid w:val="00EF583F"/>
    <w:rsid w:val="00F00D59"/>
    <w:rsid w:val="00F13577"/>
    <w:rsid w:val="00F70B93"/>
    <w:rsid w:val="00F7136E"/>
    <w:rsid w:val="00F7599C"/>
    <w:rsid w:val="00F77313"/>
    <w:rsid w:val="00F817CA"/>
    <w:rsid w:val="00F8385F"/>
    <w:rsid w:val="00F85931"/>
    <w:rsid w:val="00F87E19"/>
    <w:rsid w:val="00F90E91"/>
    <w:rsid w:val="00F92DC0"/>
    <w:rsid w:val="00FA0E9E"/>
    <w:rsid w:val="00FC4A39"/>
    <w:rsid w:val="00FD21B9"/>
    <w:rsid w:val="00FE5AB2"/>
    <w:rsid w:val="00FE6524"/>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1"/>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uiPriority w:val="99"/>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uiPriority w:val="9"/>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uiPriority w:val="59"/>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rsid w:val="00EF1972"/>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uiPriority w:val="99"/>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5"/>
    <w:uiPriority w:val="3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uiPriority w:val="22"/>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uiPriority w:val="99"/>
    <w:rsid w:val="00C32B86"/>
    <w:rPr>
      <w:rFonts w:cs="Times New Roman"/>
    </w:rPr>
  </w:style>
  <w:style w:type="paragraph" w:customStyle="1" w:styleId="afd">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uiPriority w:val="99"/>
    <w:rsid w:val="002229ED"/>
    <w:rPr>
      <w:rFonts w:ascii="Times New Roman" w:eastAsia="Times New Roman" w:hAnsi="Times New Roman" w:cs="Times New Roman"/>
      <w:sz w:val="20"/>
      <w:szCs w:val="20"/>
      <w:lang w:eastAsia="ar-SA"/>
    </w:rPr>
  </w:style>
  <w:style w:type="character" w:styleId="affff9">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semiHidden/>
    <w:rsid w:val="008422A3"/>
    <w:rPr>
      <w:rFonts w:eastAsiaTheme="minorEastAsia"/>
      <w:sz w:val="20"/>
      <w:szCs w:val="20"/>
      <w:lang w:eastAsia="ru-RU"/>
    </w:rPr>
  </w:style>
  <w:style w:type="paragraph" w:styleId="afffff8">
    <w:name w:val="annotation subject"/>
    <w:basedOn w:val="afffff6"/>
    <w:next w:val="afffff6"/>
    <w:link w:val="afffff9"/>
    <w:uiPriority w:val="99"/>
    <w:semiHidden/>
    <w:unhideWhenUsed/>
    <w:rsid w:val="008422A3"/>
    <w:rPr>
      <w:b/>
      <w:bCs/>
    </w:rPr>
  </w:style>
  <w:style w:type="character" w:customStyle="1" w:styleId="afffff9">
    <w:name w:val="Тема примечания Знак"/>
    <w:basedOn w:val="afffff7"/>
    <w:link w:val="afffff8"/>
    <w:uiPriority w:val="99"/>
    <w:semiHidden/>
    <w:rsid w:val="008422A3"/>
    <w:rPr>
      <w:rFonts w:eastAsiaTheme="minorEastAsia"/>
      <w:b/>
      <w:bCs/>
      <w:sz w:val="20"/>
      <w:szCs w:val="20"/>
      <w:lang w:eastAsia="ru-RU"/>
    </w:rPr>
  </w:style>
  <w:style w:type="paragraph" w:customStyle="1" w:styleId="1f5">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uiPriority w:val="99"/>
    <w:semiHidden/>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253B4"/>
    <w:rPr>
      <w:rFonts w:ascii="Times New Roman" w:hAnsi="Times New Roman"/>
      <w:sz w:val="22"/>
    </w:rPr>
  </w:style>
  <w:style w:type="paragraph" w:customStyle="1" w:styleId="Style16">
    <w:name w:val="Style16"/>
    <w:basedOn w:val="a"/>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5"/>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2"/>
    <w:uiPriority w:val="99"/>
    <w:semiHidden/>
    <w:unhideWhenUsed/>
    <w:rsid w:val="002721DF"/>
  </w:style>
  <w:style w:type="character" w:customStyle="1" w:styleId="215">
    <w:name w:val="Основной текст 2 Знак1"/>
    <w:basedOn w:val="a0"/>
    <w:uiPriority w:val="99"/>
    <w:semiHidden/>
    <w:rsid w:val="002721DF"/>
    <w:rPr>
      <w:rFonts w:ascii="Times New Roman" w:eastAsia="Times New Roman" w:hAnsi="Times New Roman"/>
      <w:sz w:val="24"/>
      <w:szCs w:val="24"/>
    </w:rPr>
  </w:style>
  <w:style w:type="paragraph" w:customStyle="1" w:styleId="s91">
    <w:name w:val="s_91"/>
    <w:basedOn w:val="a"/>
    <w:rsid w:val="002721DF"/>
    <w:pPr>
      <w:widowControl/>
      <w:autoSpaceDE/>
      <w:autoSpaceDN/>
      <w:adjustRightInd/>
      <w:spacing w:before="100" w:beforeAutospacing="1" w:after="100" w:afterAutospacing="1"/>
    </w:pPr>
    <w:rPr>
      <w:rFonts w:eastAsia="Times New Roman"/>
    </w:rPr>
  </w:style>
  <w:style w:type="paragraph" w:customStyle="1" w:styleId="indent1">
    <w:name w:val="indent_1"/>
    <w:basedOn w:val="a"/>
    <w:rsid w:val="002721DF"/>
    <w:pPr>
      <w:widowControl/>
      <w:autoSpaceDE/>
      <w:autoSpaceDN/>
      <w:adjustRightInd/>
      <w:spacing w:before="100" w:beforeAutospacing="1" w:after="100" w:afterAutospacing="1"/>
    </w:pPr>
    <w:rPr>
      <w:rFonts w:eastAsia="Times New Roman"/>
    </w:rPr>
  </w:style>
  <w:style w:type="character" w:customStyle="1" w:styleId="highlightsearch">
    <w:name w:val="highlightsearch"/>
    <w:basedOn w:val="a0"/>
    <w:rsid w:val="002721DF"/>
  </w:style>
  <w:style w:type="table" w:customStyle="1" w:styleId="370">
    <w:name w:val="Сетка таблицы37"/>
    <w:basedOn w:val="a1"/>
    <w:next w:val="af5"/>
    <w:uiPriority w:val="39"/>
    <w:rsid w:val="002721DF"/>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Основной текст5"/>
    <w:basedOn w:val="a"/>
    <w:rsid w:val="00B00585"/>
    <w:pPr>
      <w:shd w:val="clear" w:color="auto" w:fill="FFFFFF"/>
      <w:autoSpaceDE/>
      <w:autoSpaceDN/>
      <w:adjustRightInd/>
      <w:spacing w:before="360" w:after="60" w:line="269" w:lineRule="exact"/>
      <w:jc w:val="both"/>
    </w:pPr>
    <w:rPr>
      <w:rFonts w:eastAsia="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1gzakaz.ru/"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1gzakaz.ru/" TargetMode="External"/><Relationship Id="rId17" Type="http://schemas.openxmlformats.org/officeDocument/2006/relationships/hyperlink" Target="https://mini.1gzakaz.ru/" TargetMode="External"/><Relationship Id="rId2" Type="http://schemas.openxmlformats.org/officeDocument/2006/relationships/numbering" Target="numbering.xml"/><Relationship Id="rId16" Type="http://schemas.openxmlformats.org/officeDocument/2006/relationships/hyperlink" Target="https://demo.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sba9albo3d.xn--p1ai/municipalnyy-zhilishhnyy-kontrol/" TargetMode="External"/><Relationship Id="rId5" Type="http://schemas.openxmlformats.org/officeDocument/2006/relationships/webSettings" Target="webSettings.xml"/><Relationship Id="rId15" Type="http://schemas.openxmlformats.org/officeDocument/2006/relationships/hyperlink" Target="https://mini.1gzakaz.ru/" TargetMode="External"/><Relationship Id="rId10" Type="http://schemas.openxmlformats.org/officeDocument/2006/relationships/hyperlink" Target="https://xn----8sba9albo3d.xn--p1ai/municipalnyy-kontrol-na-avtomob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ini.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6702</TotalTime>
  <Pages>69</Pages>
  <Words>22067</Words>
  <Characters>125786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7</cp:revision>
  <cp:lastPrinted>2020-02-13T02:42:00Z</cp:lastPrinted>
  <dcterms:created xsi:type="dcterms:W3CDTF">2020-06-15T01:15:00Z</dcterms:created>
  <dcterms:modified xsi:type="dcterms:W3CDTF">2022-09-15T09:28:00Z</dcterms:modified>
</cp:coreProperties>
</file>