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718C" w14:textId="38420F4E" w:rsidR="005A7E91" w:rsidRPr="00D316F6" w:rsidRDefault="005A7E91" w:rsidP="005A7E9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04300B">
        <w:rPr>
          <w:sz w:val="28"/>
          <w:szCs w:val="28"/>
          <w:u w:val="single"/>
        </w:rPr>
        <w:t>1</w:t>
      </w:r>
      <w:r w:rsidR="008F727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8F7278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 </w:t>
      </w:r>
      <w:r w:rsidR="008F7278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22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4561C">
        <w:rPr>
          <w:sz w:val="28"/>
          <w:szCs w:val="28"/>
        </w:rPr>
        <w:t xml:space="preserve"> «Бесплатно»</w:t>
      </w:r>
    </w:p>
    <w:p w14:paraId="1199E9CB" w14:textId="77777777" w:rsidR="005A7E91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58AAD3CE" w14:textId="77777777" w:rsidR="005A7E91" w:rsidRPr="00D316F6" w:rsidRDefault="005A7E91" w:rsidP="005A7E9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492B4C65" wp14:editId="1D1EABDD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757B" w14:textId="77777777" w:rsidR="005A7E91" w:rsidRDefault="005A7E91" w:rsidP="005A7E91">
      <w:pPr>
        <w:ind w:left="142" w:right="535"/>
        <w:rPr>
          <w:b/>
          <w:sz w:val="28"/>
          <w:szCs w:val="28"/>
        </w:rPr>
      </w:pPr>
    </w:p>
    <w:p w14:paraId="2383BBE3" w14:textId="77777777" w:rsidR="005A7E91" w:rsidRPr="00D316F6" w:rsidRDefault="005A7E91" w:rsidP="005A7E9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>Информационный бюллетень Администрации Муниципального Образования «Поселок Айхал» Мирнинского района Республики Саха (Якутия)</w:t>
      </w:r>
      <w:r>
        <w:rPr>
          <w:b/>
          <w:sz w:val="28"/>
          <w:szCs w:val="28"/>
        </w:rPr>
        <w:t>.</w:t>
      </w:r>
    </w:p>
    <w:p w14:paraId="0FCBC2E4" w14:textId="77777777" w:rsidR="005A7E91" w:rsidRPr="00D316F6" w:rsidRDefault="005A7E91" w:rsidP="005A7E9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>
        <w:rPr>
          <w:b/>
          <w:sz w:val="28"/>
          <w:szCs w:val="28"/>
        </w:rPr>
        <w:t>.</w:t>
      </w:r>
    </w:p>
    <w:p w14:paraId="17006CFD" w14:textId="77777777" w:rsidR="005A7E91" w:rsidRDefault="005A7E91" w:rsidP="005A7E91">
      <w:pPr>
        <w:ind w:left="142"/>
        <w:rPr>
          <w:b/>
          <w:sz w:val="28"/>
          <w:szCs w:val="28"/>
        </w:rPr>
      </w:pPr>
    </w:p>
    <w:p w14:paraId="0661D651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7267A1F0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0CBC5D17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14BFA39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4ACB1F65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Айхал ул. Юбилейная д.7 </w:t>
      </w:r>
      <w:r>
        <w:rPr>
          <w:b/>
          <w:sz w:val="28"/>
          <w:szCs w:val="28"/>
        </w:rPr>
        <w:t>«</w:t>
      </w:r>
      <w:r w:rsidRPr="00B24A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  <w:r w:rsidRPr="00B24AFF">
        <w:rPr>
          <w:b/>
          <w:sz w:val="28"/>
          <w:szCs w:val="28"/>
        </w:rPr>
        <w:t>.</w:t>
      </w:r>
    </w:p>
    <w:p w14:paraId="6D80327E" w14:textId="77777777" w:rsidR="005A7E91" w:rsidRDefault="005A7E91" w:rsidP="005A7E91">
      <w:pPr>
        <w:ind w:left="142"/>
        <w:jc w:val="both"/>
        <w:rPr>
          <w:b/>
          <w:sz w:val="28"/>
          <w:szCs w:val="28"/>
        </w:rPr>
      </w:pPr>
    </w:p>
    <w:p w14:paraId="6A1DEC94" w14:textId="3B5A03DC" w:rsidR="005A7E91" w:rsidRDefault="005A7E91" w:rsidP="005A7E9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Редактор: </w:t>
      </w:r>
      <w:r>
        <w:rPr>
          <w:sz w:val="28"/>
          <w:szCs w:val="28"/>
        </w:rPr>
        <w:t xml:space="preserve">А.А. Байгаскина                         </w:t>
      </w:r>
      <w:r w:rsidR="00952FC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8F7278">
        <w:rPr>
          <w:sz w:val="28"/>
          <w:szCs w:val="28"/>
        </w:rPr>
        <w:t xml:space="preserve">      </w:t>
      </w:r>
      <w:r w:rsidRPr="00B24AFF">
        <w:rPr>
          <w:sz w:val="28"/>
          <w:szCs w:val="28"/>
        </w:rPr>
        <w:t>тираж 5 экз.</w:t>
      </w:r>
      <w:r>
        <w:rPr>
          <w:b/>
          <w:sz w:val="28"/>
          <w:szCs w:val="28"/>
        </w:rPr>
        <w:t xml:space="preserve"> </w:t>
      </w:r>
    </w:p>
    <w:p w14:paraId="1909DDAF" w14:textId="156DB695" w:rsidR="005A7E91" w:rsidRPr="00B24AFF" w:rsidRDefault="005A7E91" w:rsidP="005A7E91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             </w:t>
      </w:r>
      <w:r w:rsidR="00952FC5">
        <w:rPr>
          <w:i/>
        </w:rPr>
        <w:t xml:space="preserve">   </w:t>
      </w:r>
      <w:r>
        <w:rPr>
          <w:i/>
        </w:rPr>
        <w:t xml:space="preserve"> </w:t>
      </w:r>
      <w:r w:rsidRPr="00B24AFF">
        <w:rPr>
          <w:i/>
        </w:rPr>
        <w:t>(менее 1000 шт.)</w:t>
      </w:r>
    </w:p>
    <w:p w14:paraId="2A8A35FA" w14:textId="77777777" w:rsidR="005A7E91" w:rsidRDefault="005A7E91" w:rsidP="005A7E91">
      <w:pPr>
        <w:ind w:left="1418"/>
        <w:rPr>
          <w:b/>
        </w:rPr>
      </w:pPr>
    </w:p>
    <w:p w14:paraId="13458287" w14:textId="77777777" w:rsidR="005A7E91" w:rsidRDefault="005A7E91" w:rsidP="005A7E91">
      <w:pPr>
        <w:ind w:left="1418"/>
        <w:jc w:val="center"/>
        <w:rPr>
          <w:b/>
          <w:sz w:val="18"/>
          <w:szCs w:val="18"/>
        </w:rPr>
      </w:pPr>
    </w:p>
    <w:p w14:paraId="6CAD2C30" w14:textId="77777777" w:rsidR="005A7E91" w:rsidRDefault="005A7E91" w:rsidP="005A7E91">
      <w:pPr>
        <w:ind w:left="1418"/>
        <w:rPr>
          <w:rStyle w:val="FontStyle17"/>
          <w:sz w:val="24"/>
        </w:rPr>
      </w:pPr>
    </w:p>
    <w:p w14:paraId="4A8521A7" w14:textId="77777777" w:rsidR="005A7E91" w:rsidRDefault="005A7E91" w:rsidP="005A7E91">
      <w:pPr>
        <w:ind w:left="1418"/>
        <w:rPr>
          <w:b/>
        </w:rPr>
      </w:pPr>
    </w:p>
    <w:p w14:paraId="7068D304" w14:textId="77777777" w:rsidR="005A7E91" w:rsidRDefault="005A7E91" w:rsidP="005A7E91">
      <w:pPr>
        <w:ind w:left="1418"/>
        <w:rPr>
          <w:b/>
        </w:rPr>
      </w:pPr>
    </w:p>
    <w:p w14:paraId="00742802" w14:textId="77777777" w:rsidR="005A7E91" w:rsidRDefault="005A7E91" w:rsidP="005A7E91">
      <w:pPr>
        <w:ind w:left="1418"/>
        <w:rPr>
          <w:b/>
        </w:rPr>
      </w:pPr>
    </w:p>
    <w:p w14:paraId="032F8968" w14:textId="77777777" w:rsidR="005A7E91" w:rsidRDefault="005A7E91" w:rsidP="005A7E91">
      <w:pPr>
        <w:ind w:left="1418"/>
        <w:rPr>
          <w:b/>
        </w:rPr>
      </w:pPr>
    </w:p>
    <w:p w14:paraId="51B7027E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4E78B73" w14:textId="77777777" w:rsidR="005A7E91" w:rsidRDefault="005A7E91" w:rsidP="005A7E91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71DDAD0A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04458FC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9169B3B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34DFE8D" w14:textId="77777777" w:rsidR="005A7E91" w:rsidRDefault="005A7E91" w:rsidP="005A7E91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522B3213" w14:textId="59D9E21F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16C4B161" w14:textId="77777777" w:rsidR="00405A69" w:rsidRDefault="00405A69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61E56F72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E2CEE59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7CC0B84D" w14:textId="77777777" w:rsidR="005A7E91" w:rsidRDefault="005A7E91" w:rsidP="005A7E91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86B585D" w14:textId="77777777" w:rsidR="005A7E91" w:rsidRDefault="005A7E91" w:rsidP="005A7E91"/>
    <w:p w14:paraId="19299AF7" w14:textId="77777777" w:rsidR="005A7E91" w:rsidRDefault="005A7E91" w:rsidP="005A7E9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t>СОДЕРЖАНИЕ</w:t>
      </w:r>
    </w:p>
    <w:p w14:paraId="6C2AAB87" w14:textId="77777777" w:rsidR="005A7E91" w:rsidRDefault="005A7E91" w:rsidP="005A7E9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3C0343EB" w14:textId="77777777" w:rsidR="005A7E91" w:rsidRDefault="005A7E91" w:rsidP="005A7E91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400B9640" w14:textId="65D66B41" w:rsidR="004963C5" w:rsidRDefault="0089626E" w:rsidP="005A7E91">
      <w:pPr>
        <w:ind w:firstLine="284"/>
        <w:rPr>
          <w:spacing w:val="-1"/>
          <w:sz w:val="32"/>
          <w:szCs w:val="28"/>
        </w:rPr>
      </w:pPr>
      <w:r>
        <w:rPr>
          <w:spacing w:val="-1"/>
          <w:sz w:val="32"/>
          <w:szCs w:val="28"/>
        </w:rPr>
        <w:t>Муниципальный правовой акт.</w:t>
      </w:r>
    </w:p>
    <w:p w14:paraId="202387CB" w14:textId="77777777" w:rsidR="005A7E91" w:rsidRDefault="005A7E91" w:rsidP="005A7E91">
      <w:pPr>
        <w:ind w:firstLine="284"/>
      </w:pPr>
    </w:p>
    <w:p w14:paraId="0E1D444D" w14:textId="77777777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D1F160" w14:textId="375F9CB9" w:rsidR="005A7E91" w:rsidRDefault="005A7E91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A0C494F" w14:textId="74654F50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DA09450" w14:textId="4466C2C3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54A9CDD" w14:textId="4DB2DB33" w:rsidR="00274860" w:rsidRDefault="00274860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19010D0" w14:textId="6EE1DADE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699678A6" w14:textId="4C9F57D6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7F99D4A" w14:textId="5E13CC9D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89D8DBC" w14:textId="0F5331F4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5B00A27" w14:textId="4D822999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582AB9A" w14:textId="50FDDE54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6471CE0" w14:textId="612B877A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DF945CF" w14:textId="3EF80505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BE55D18" w14:textId="3931381D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0427492" w14:textId="007EDC2F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DD1B411" w14:textId="10F5C479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F7F2232" w14:textId="0B4FBE42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D429CEE" w14:textId="4F8B1DB8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26FFEBB8" w14:textId="4302BD72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B2AA2D1" w14:textId="0DB5150E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6F5677D" w14:textId="3F902976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89361DF" w14:textId="691E5EDB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D29F643" w14:textId="5DD94819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73AFC62A" w14:textId="3952265B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F963685" w14:textId="60B64E67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CEAA733" w14:textId="0752EF0F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3A9C7A7" w14:textId="735D03CB" w:rsidR="008F7278" w:rsidRDefault="008F727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52677071" w14:textId="655175E4" w:rsidR="008F7278" w:rsidRDefault="008F727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F4887E9" w14:textId="5C92C37E" w:rsidR="008F7278" w:rsidRDefault="008F727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562AE6A" w14:textId="77777777" w:rsidR="008F7278" w:rsidRDefault="008F7278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37052A1B" w14:textId="5C2D1D62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06EAC24C" w14:textId="28947C4C" w:rsidR="0089626E" w:rsidRPr="0089626E" w:rsidRDefault="0089626E" w:rsidP="0089626E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89626E">
        <w:rPr>
          <w:rFonts w:ascii="Calibri" w:eastAsia="Times New Roman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29908E" wp14:editId="6696219D">
            <wp:simplePos x="0" y="0"/>
            <wp:positionH relativeFrom="column">
              <wp:posOffset>2737485</wp:posOffset>
            </wp:positionH>
            <wp:positionV relativeFrom="paragraph">
              <wp:posOffset>70485</wp:posOffset>
            </wp:positionV>
            <wp:extent cx="704850" cy="695325"/>
            <wp:effectExtent l="0" t="0" r="0" b="9525"/>
            <wp:wrapNone/>
            <wp:docPr id="11" name="Рисунок 1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C9341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041A26EB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A53B40C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782F36C7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РОССИЙСКАЯ ФЕДЕРАЦИЯ (РОССИЯ)</w:t>
      </w:r>
    </w:p>
    <w:p w14:paraId="46556B66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560612AD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РЕСПУБЛИКА САХА (ЯКУТИЯ)</w:t>
      </w:r>
    </w:p>
    <w:p w14:paraId="420762E5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069C22F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МИРНИНСКИЙ РАЙОН</w:t>
      </w:r>
    </w:p>
    <w:p w14:paraId="644B5A7E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39DB7050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МУНИЦИПАЛЬНОЕ ОБРАЗОВАНИЕ «ПОСЕЛОК АЙХАЛ»</w:t>
      </w:r>
    </w:p>
    <w:p w14:paraId="32706D0D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1E146A36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ПОСЕЛКОВЫЙ СОВЕТ ДЕПУТАТОВ</w:t>
      </w:r>
    </w:p>
    <w:p w14:paraId="103B4EF8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4E514028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1E1723FD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78CC5223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ascii="Calibri" w:eastAsia="Times New Roman" w:hAnsi="Calibri"/>
          <w:b/>
          <w:sz w:val="22"/>
          <w:szCs w:val="22"/>
        </w:rPr>
      </w:pPr>
    </w:p>
    <w:p w14:paraId="5177EF84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012C7CE3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22BFD374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41FCB74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42CCFCF7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4D116D6E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309FE117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008AF7D1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14:paraId="6E51B2D6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89626E">
        <w:rPr>
          <w:rFonts w:eastAsia="Times New Roman"/>
          <w:b/>
        </w:rPr>
        <w:t xml:space="preserve">МУНИЦИПАЛЬНЫЙ ПРАВОВОЙ АКТ </w:t>
      </w:r>
    </w:p>
    <w:p w14:paraId="4F46B880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720D626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 xml:space="preserve">От 25 мая 2022 года </w:t>
      </w:r>
      <w:r w:rsidRPr="0089626E">
        <w:rPr>
          <w:rFonts w:eastAsia="Times New Roman"/>
          <w:lang w:val="en-US"/>
        </w:rPr>
        <w:t>IV</w:t>
      </w:r>
      <w:r w:rsidRPr="0089626E">
        <w:rPr>
          <w:rFonts w:eastAsia="Times New Roman"/>
        </w:rPr>
        <w:t>-№ 75-3</w:t>
      </w:r>
    </w:p>
    <w:p w14:paraId="71C44CDD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12C5AB0E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«О внесении изменений в Устав муниципального образования</w:t>
      </w:r>
    </w:p>
    <w:p w14:paraId="443FF9CC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«Поселок Айхал» Мирнинского района Республики Саха (Якутия)»</w:t>
      </w:r>
    </w:p>
    <w:p w14:paraId="655EEC69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05A0682B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5C8DBEF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35AA675F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654C719D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40AF8687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8C8B180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364E47C7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742473AF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3576EAF9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2E21299A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4945B5F0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14:paraId="12618C7C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2022 год</w:t>
      </w:r>
    </w:p>
    <w:p w14:paraId="435731C9" w14:textId="77777777" w:rsidR="0089626E" w:rsidRPr="0089626E" w:rsidRDefault="0089626E" w:rsidP="0089626E">
      <w:pPr>
        <w:widowControl/>
        <w:autoSpaceDE/>
        <w:autoSpaceDN/>
        <w:adjustRightInd/>
        <w:spacing w:after="200" w:line="276" w:lineRule="auto"/>
        <w:rPr>
          <w:rFonts w:eastAsia="Times New Roman"/>
        </w:rPr>
      </w:pPr>
      <w:r w:rsidRPr="0089626E">
        <w:rPr>
          <w:rFonts w:ascii="Calibri" w:eastAsia="Times New Roman" w:hAnsi="Calibri"/>
        </w:rPr>
        <w:br w:type="page"/>
      </w:r>
    </w:p>
    <w:p w14:paraId="031DC377" w14:textId="0D5B2F8C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ascii="Calibri" w:eastAsia="Times New Roman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2B9B7BD7" wp14:editId="2B4B9335">
            <wp:simplePos x="0" y="0"/>
            <wp:positionH relativeFrom="column">
              <wp:posOffset>2689860</wp:posOffset>
            </wp:positionH>
            <wp:positionV relativeFrom="paragraph">
              <wp:posOffset>-476885</wp:posOffset>
            </wp:positionV>
            <wp:extent cx="704850" cy="695325"/>
            <wp:effectExtent l="0" t="0" r="0" b="9525"/>
            <wp:wrapNone/>
            <wp:docPr id="10" name="Рисунок 10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05EBC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659F161B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РОССИЙСКАЯ ФЕДЕРАЦИЯ (РОССИЯ)</w:t>
      </w:r>
    </w:p>
    <w:p w14:paraId="2320096A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РЕСПУБЛИКА САХА (ЯКУТИЯ)</w:t>
      </w:r>
    </w:p>
    <w:p w14:paraId="1F15E7CC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МИРНИНСКИЙ РАЙОН</w:t>
      </w:r>
    </w:p>
    <w:p w14:paraId="266A511B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МУНИЦИПАЛЬНОЕ ОБРАЗОВАНИЕ «ПОСЕЛОК АЙХАЛ»</w:t>
      </w:r>
    </w:p>
    <w:p w14:paraId="57B64409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065CF533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>ПОСЕЛКОВЫЙ СОВЕТ ДЕПУТАТОВ</w:t>
      </w:r>
    </w:p>
    <w:p w14:paraId="37375688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60FF714D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  <w:r w:rsidRPr="0089626E">
        <w:rPr>
          <w:rFonts w:eastAsia="Times New Roman"/>
        </w:rPr>
        <w:t xml:space="preserve">МУНИЦИПАЛЬНЫЙ ПРАВОВОЙ АКТ </w:t>
      </w:r>
    </w:p>
    <w:p w14:paraId="42AA8544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tbl>
      <w:tblPr>
        <w:tblpPr w:leftFromText="180" w:rightFromText="180" w:vertAnchor="text" w:horzAnchor="margin" w:tblpY="12"/>
        <w:tblW w:w="0" w:type="auto"/>
        <w:tblLook w:val="00A0" w:firstRow="1" w:lastRow="0" w:firstColumn="1" w:lastColumn="0" w:noHBand="0" w:noVBand="0"/>
      </w:tblPr>
      <w:tblGrid>
        <w:gridCol w:w="4757"/>
        <w:gridCol w:w="4740"/>
      </w:tblGrid>
      <w:tr w:rsidR="0089626E" w:rsidRPr="0089626E" w14:paraId="0B757705" w14:textId="77777777" w:rsidTr="004769FC">
        <w:tc>
          <w:tcPr>
            <w:tcW w:w="5073" w:type="dxa"/>
          </w:tcPr>
          <w:p w14:paraId="22C769EE" w14:textId="77777777" w:rsidR="0089626E" w:rsidRPr="0089626E" w:rsidRDefault="0089626E" w:rsidP="0089626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</w:rPr>
            </w:pPr>
            <w:r w:rsidRPr="0089626E">
              <w:rPr>
                <w:rFonts w:eastAsia="Times New Roman"/>
              </w:rPr>
              <w:t>25 мая</w:t>
            </w:r>
            <w:r w:rsidRPr="0089626E">
              <w:rPr>
                <w:rFonts w:eastAsia="Times New Roman"/>
                <w:b/>
              </w:rPr>
              <w:t xml:space="preserve"> </w:t>
            </w:r>
            <w:r w:rsidRPr="0089626E">
              <w:rPr>
                <w:rFonts w:eastAsia="Times New Roman"/>
              </w:rPr>
              <w:t>2022 года</w:t>
            </w:r>
          </w:p>
        </w:tc>
        <w:tc>
          <w:tcPr>
            <w:tcW w:w="5065" w:type="dxa"/>
          </w:tcPr>
          <w:p w14:paraId="57379C56" w14:textId="77777777" w:rsidR="0089626E" w:rsidRPr="0089626E" w:rsidRDefault="0089626E" w:rsidP="0089626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Cs/>
              </w:rPr>
            </w:pPr>
            <w:r w:rsidRPr="0089626E">
              <w:rPr>
                <w:rFonts w:eastAsia="Times New Roman"/>
                <w:lang w:val="en-US"/>
              </w:rPr>
              <w:t>IV</w:t>
            </w:r>
            <w:r w:rsidRPr="0089626E">
              <w:rPr>
                <w:rFonts w:eastAsia="Times New Roman"/>
              </w:rPr>
              <w:t>-№</w:t>
            </w:r>
            <w:r w:rsidRPr="0089626E">
              <w:rPr>
                <w:rFonts w:eastAsia="Times New Roman"/>
                <w:lang w:val="en-US"/>
              </w:rPr>
              <w:t xml:space="preserve"> </w:t>
            </w:r>
            <w:r w:rsidRPr="0089626E">
              <w:rPr>
                <w:rFonts w:eastAsia="Times New Roman"/>
              </w:rPr>
              <w:t>75-3</w:t>
            </w:r>
          </w:p>
        </w:tc>
      </w:tr>
    </w:tbl>
    <w:p w14:paraId="3463C43F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14:paraId="726C7F06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  <w:b/>
        </w:rPr>
      </w:pPr>
      <w:r w:rsidRPr="0089626E">
        <w:rPr>
          <w:rFonts w:eastAsia="Times New Roman"/>
          <w:b/>
        </w:rPr>
        <w:t>О внесении изменений в Устав муниципального образования «Поселок Айхал» Мирнинского района Республики Саха (Якутия)</w:t>
      </w:r>
    </w:p>
    <w:p w14:paraId="4751F6BA" w14:textId="77777777" w:rsidR="0089626E" w:rsidRPr="0089626E" w:rsidRDefault="0089626E" w:rsidP="0089626E">
      <w:pPr>
        <w:widowControl/>
        <w:autoSpaceDE/>
        <w:autoSpaceDN/>
        <w:adjustRightInd/>
        <w:jc w:val="center"/>
        <w:rPr>
          <w:rFonts w:eastAsia="Times New Roman"/>
        </w:rPr>
      </w:pPr>
    </w:p>
    <w:p w14:paraId="2E7306A0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  <w:r w:rsidRPr="0089626E">
        <w:rPr>
          <w:rFonts w:eastAsia="Times New Roman"/>
          <w:bCs/>
          <w:sz w:val="22"/>
          <w:szCs w:val="22"/>
        </w:rPr>
        <w:t xml:space="preserve">Руководствуясь </w:t>
      </w:r>
      <w:r w:rsidRPr="0089626E">
        <w:rPr>
          <w:rFonts w:eastAsia="Times New Roman"/>
          <w:sz w:val="22"/>
          <w:szCs w:val="22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 w:rsidRPr="0089626E">
        <w:rPr>
          <w:rFonts w:eastAsia="Times New Roman"/>
          <w:b/>
          <w:sz w:val="22"/>
          <w:szCs w:val="22"/>
        </w:rPr>
        <w:t>поселковый Совет депутатов решил:</w:t>
      </w:r>
    </w:p>
    <w:p w14:paraId="0DD205CA" w14:textId="77777777" w:rsidR="0089626E" w:rsidRPr="0089626E" w:rsidRDefault="0089626E" w:rsidP="0089626E">
      <w:pPr>
        <w:widowControl/>
        <w:autoSpaceDE/>
        <w:autoSpaceDN/>
        <w:adjustRightInd/>
        <w:jc w:val="both"/>
        <w:rPr>
          <w:rFonts w:ascii="Arial" w:eastAsia="Times New Roman" w:hAnsi="Arial" w:cs="Arial"/>
          <w:sz w:val="22"/>
          <w:szCs w:val="22"/>
        </w:rPr>
      </w:pPr>
    </w:p>
    <w:p w14:paraId="4D34CBCE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b/>
          <w:bCs/>
          <w:sz w:val="22"/>
          <w:szCs w:val="22"/>
        </w:rPr>
      </w:pPr>
      <w:r w:rsidRPr="0089626E">
        <w:rPr>
          <w:rFonts w:eastAsia="Times New Roman"/>
          <w:b/>
          <w:bCs/>
          <w:sz w:val="22"/>
          <w:szCs w:val="22"/>
        </w:rPr>
        <w:t>Статья 1.</w:t>
      </w:r>
    </w:p>
    <w:p w14:paraId="7D7B8B3A" w14:textId="77777777" w:rsidR="0089626E" w:rsidRPr="0089626E" w:rsidRDefault="0089626E" w:rsidP="0089626E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r w:rsidRPr="0089626E">
        <w:rPr>
          <w:rFonts w:eastAsia="Times New Roman"/>
          <w:spacing w:val="5"/>
          <w:sz w:val="22"/>
          <w:szCs w:val="22"/>
        </w:rPr>
        <w:t>В</w:t>
      </w:r>
      <w:r w:rsidRPr="0089626E">
        <w:rPr>
          <w:rFonts w:eastAsia="Times New Roman"/>
          <w:sz w:val="22"/>
          <w:szCs w:val="22"/>
        </w:rPr>
        <w:t>нести следующие изменения в Устав муниципального образования «Поселок Айхал» Мирнинского района Республики Саха (Якутия):</w:t>
      </w:r>
    </w:p>
    <w:p w14:paraId="079937C5" w14:textId="77777777" w:rsidR="0089626E" w:rsidRPr="0089626E" w:rsidRDefault="0089626E" w:rsidP="0089626E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spacing w:after="200" w:line="276" w:lineRule="auto"/>
        <w:ind w:left="0" w:firstLine="567"/>
        <w:jc w:val="both"/>
        <w:rPr>
          <w:rFonts w:eastAsia="Times New Roman"/>
          <w:sz w:val="22"/>
          <w:szCs w:val="22"/>
        </w:rPr>
      </w:pPr>
      <w:r w:rsidRPr="0089626E">
        <w:rPr>
          <w:rFonts w:eastAsia="Times New Roman"/>
          <w:sz w:val="22"/>
          <w:szCs w:val="22"/>
        </w:rPr>
        <w:t>Статью 7 дополнить частью 4 следующего содержания:</w:t>
      </w:r>
    </w:p>
    <w:p w14:paraId="1BFD323F" w14:textId="77777777" w:rsidR="0089626E" w:rsidRPr="0089626E" w:rsidRDefault="0089626E" w:rsidP="0089626E">
      <w:pPr>
        <w:widowControl/>
        <w:tabs>
          <w:tab w:val="left" w:pos="0"/>
        </w:tabs>
        <w:autoSpaceDE/>
        <w:autoSpaceDN/>
        <w:adjustRightInd/>
        <w:ind w:left="567"/>
        <w:jc w:val="both"/>
        <w:rPr>
          <w:rFonts w:eastAsia="Times New Roman"/>
          <w:sz w:val="22"/>
          <w:szCs w:val="22"/>
        </w:rPr>
      </w:pPr>
      <w:r w:rsidRPr="0089626E">
        <w:rPr>
          <w:rFonts w:eastAsia="Times New Roman"/>
          <w:sz w:val="22"/>
          <w:szCs w:val="22"/>
        </w:rPr>
        <w:t>« 4. Вид муниципального контроля подлежит осуществлению при наличии в границах муниципального образования объектов соответствующего вида контроля».</w:t>
      </w:r>
    </w:p>
    <w:p w14:paraId="5B7D5EC5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</w:p>
    <w:p w14:paraId="73A99B22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  <w:r w:rsidRPr="0089626E">
        <w:rPr>
          <w:rFonts w:eastAsia="Times New Roman"/>
          <w:b/>
          <w:sz w:val="22"/>
          <w:szCs w:val="22"/>
        </w:rPr>
        <w:t>Статья 2.</w:t>
      </w:r>
    </w:p>
    <w:p w14:paraId="4CB152F3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89626E">
        <w:rPr>
          <w:rFonts w:eastAsia="Times New Roman"/>
          <w:sz w:val="22"/>
          <w:szCs w:val="22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14:paraId="49C807D2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</w:p>
    <w:p w14:paraId="19E0F170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b/>
          <w:sz w:val="22"/>
          <w:szCs w:val="22"/>
        </w:rPr>
      </w:pPr>
      <w:r w:rsidRPr="0089626E">
        <w:rPr>
          <w:rFonts w:eastAsia="Times New Roman"/>
          <w:b/>
          <w:sz w:val="22"/>
          <w:szCs w:val="22"/>
        </w:rPr>
        <w:t>Статья 3.</w:t>
      </w:r>
    </w:p>
    <w:p w14:paraId="659B099C" w14:textId="77777777" w:rsidR="0089626E" w:rsidRPr="0089626E" w:rsidRDefault="0089626E" w:rsidP="0089626E">
      <w:pPr>
        <w:widowControl/>
        <w:ind w:firstLine="567"/>
        <w:jc w:val="both"/>
        <w:rPr>
          <w:rFonts w:eastAsia="Times New Roman"/>
          <w:sz w:val="22"/>
          <w:szCs w:val="22"/>
        </w:rPr>
      </w:pPr>
      <w:r w:rsidRPr="0089626E">
        <w:rPr>
          <w:rFonts w:eastAsia="Times New Roman"/>
          <w:sz w:val="22"/>
          <w:szCs w:val="22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14:paraId="07CCA128" w14:textId="77777777" w:rsidR="0089626E" w:rsidRPr="0089626E" w:rsidRDefault="0089626E" w:rsidP="0089626E">
      <w:pPr>
        <w:widowControl/>
        <w:jc w:val="both"/>
        <w:rPr>
          <w:rFonts w:eastAsia="Times New Roman"/>
        </w:rPr>
      </w:pPr>
    </w:p>
    <w:p w14:paraId="504F3C32" w14:textId="77777777" w:rsidR="0089626E" w:rsidRPr="0089626E" w:rsidRDefault="0089626E" w:rsidP="0089626E">
      <w:pPr>
        <w:widowControl/>
        <w:jc w:val="both"/>
        <w:rPr>
          <w:rFonts w:eastAsia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462"/>
        <w:gridCol w:w="543"/>
        <w:gridCol w:w="4492"/>
      </w:tblGrid>
      <w:tr w:rsidR="0089626E" w:rsidRPr="0089626E" w14:paraId="1511011A" w14:textId="77777777" w:rsidTr="004769FC">
        <w:tc>
          <w:tcPr>
            <w:tcW w:w="2349" w:type="pct"/>
          </w:tcPr>
          <w:p w14:paraId="0AC51AA4" w14:textId="77777777" w:rsidR="0089626E" w:rsidRPr="0089626E" w:rsidRDefault="0089626E" w:rsidP="0089626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  <w:r w:rsidRPr="0089626E">
              <w:rPr>
                <w:rFonts w:eastAsia="Times New Roman"/>
                <w:b/>
              </w:rPr>
              <w:t>Глава поселка</w:t>
            </w:r>
          </w:p>
          <w:p w14:paraId="469BBC33" w14:textId="77777777" w:rsidR="0089626E" w:rsidRPr="0089626E" w:rsidRDefault="0089626E" w:rsidP="0089626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  <w:p w14:paraId="5F8FDA53" w14:textId="77777777" w:rsidR="0089626E" w:rsidRPr="0089626E" w:rsidRDefault="0089626E" w:rsidP="0089626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89626E">
              <w:rPr>
                <w:rFonts w:eastAsia="Times New Roman"/>
                <w:b/>
              </w:rPr>
              <w:t xml:space="preserve">________________ Г.Ш. Петровская  </w:t>
            </w:r>
          </w:p>
        </w:tc>
        <w:tc>
          <w:tcPr>
            <w:tcW w:w="286" w:type="pct"/>
          </w:tcPr>
          <w:p w14:paraId="2CB78E46" w14:textId="77777777" w:rsidR="0089626E" w:rsidRPr="0089626E" w:rsidRDefault="0089626E" w:rsidP="0089626E">
            <w:pPr>
              <w:widowControl/>
              <w:tabs>
                <w:tab w:val="left" w:pos="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2365" w:type="pct"/>
          </w:tcPr>
          <w:p w14:paraId="18D9F164" w14:textId="77777777" w:rsidR="0089626E" w:rsidRPr="0089626E" w:rsidRDefault="0089626E" w:rsidP="0089626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9626E">
              <w:rPr>
                <w:rFonts w:eastAsia="Times New Roman"/>
                <w:b/>
              </w:rPr>
              <w:t>Председатель</w:t>
            </w:r>
          </w:p>
          <w:p w14:paraId="7C0E5A9F" w14:textId="77777777" w:rsidR="0089626E" w:rsidRPr="0089626E" w:rsidRDefault="0089626E" w:rsidP="0089626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89626E">
              <w:rPr>
                <w:rFonts w:eastAsia="Times New Roman"/>
                <w:b/>
              </w:rPr>
              <w:t>поселкового Совета депутатов</w:t>
            </w:r>
          </w:p>
          <w:p w14:paraId="4DB78909" w14:textId="77777777" w:rsidR="0089626E" w:rsidRPr="0089626E" w:rsidRDefault="0089626E" w:rsidP="0089626E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eastAsia="Times New Roman"/>
              </w:rPr>
            </w:pPr>
            <w:r w:rsidRPr="0089626E">
              <w:rPr>
                <w:rFonts w:eastAsia="Times New Roman"/>
                <w:b/>
              </w:rPr>
              <w:t xml:space="preserve">________________ С.А. Домброван </w:t>
            </w:r>
          </w:p>
        </w:tc>
      </w:tr>
    </w:tbl>
    <w:p w14:paraId="48640C53" w14:textId="77777777" w:rsidR="0089626E" w:rsidRPr="0089626E" w:rsidRDefault="0089626E" w:rsidP="0089626E">
      <w:pPr>
        <w:widowControl/>
        <w:autoSpaceDE/>
        <w:autoSpaceDN/>
        <w:adjustRightInd/>
        <w:rPr>
          <w:rFonts w:eastAsia="Times New Roman"/>
          <w:i/>
        </w:rPr>
      </w:pPr>
    </w:p>
    <w:p w14:paraId="49CD0EB2" w14:textId="5AB99130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1C03C611" w14:textId="1E670355" w:rsidR="003402DD" w:rsidRDefault="003402DD" w:rsidP="005A7E9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sectPr w:rsidR="003402DD" w:rsidSect="005F79D4">
      <w:pgSz w:w="11906" w:h="16838"/>
      <w:pgMar w:top="1134" w:right="849" w:bottom="1134" w:left="156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481C" w14:textId="77777777" w:rsidR="00556F03" w:rsidRDefault="00556F03" w:rsidP="00B428D1">
      <w:r>
        <w:separator/>
      </w:r>
    </w:p>
  </w:endnote>
  <w:endnote w:type="continuationSeparator" w:id="0">
    <w:p w14:paraId="13778B5A" w14:textId="77777777" w:rsidR="00556F03" w:rsidRDefault="00556F03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2317" w14:textId="77777777" w:rsidR="00556F03" w:rsidRDefault="00556F03" w:rsidP="00B428D1">
      <w:r>
        <w:separator/>
      </w:r>
    </w:p>
  </w:footnote>
  <w:footnote w:type="continuationSeparator" w:id="0">
    <w:p w14:paraId="09007341" w14:textId="77777777" w:rsidR="00556F03" w:rsidRDefault="00556F03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12C1477"/>
    <w:multiLevelType w:val="hybridMultilevel"/>
    <w:tmpl w:val="23247444"/>
    <w:lvl w:ilvl="0" w:tplc="131C8E9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5" w15:restartNumberingAfterBreak="0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6" w15:restartNumberingAfterBreak="0">
    <w:nsid w:val="07E043D3"/>
    <w:multiLevelType w:val="multilevel"/>
    <w:tmpl w:val="2CC29E8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0B5B63EF"/>
    <w:multiLevelType w:val="hybridMultilevel"/>
    <w:tmpl w:val="FADC4C00"/>
    <w:lvl w:ilvl="0" w:tplc="4EA8D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E7C57B3"/>
    <w:multiLevelType w:val="hybridMultilevel"/>
    <w:tmpl w:val="893079B2"/>
    <w:lvl w:ilvl="0" w:tplc="20C80B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41A0A"/>
    <w:multiLevelType w:val="hybridMultilevel"/>
    <w:tmpl w:val="A710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E9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1C27AA"/>
    <w:multiLevelType w:val="hybridMultilevel"/>
    <w:tmpl w:val="D1A2D0BC"/>
    <w:lvl w:ilvl="0" w:tplc="50F2D9E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5D3F"/>
    <w:multiLevelType w:val="hybridMultilevel"/>
    <w:tmpl w:val="C2DAAE5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5C24"/>
    <w:multiLevelType w:val="multilevel"/>
    <w:tmpl w:val="0D6EB1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13" w15:restartNumberingAfterBreak="0">
    <w:nsid w:val="32F7787C"/>
    <w:multiLevelType w:val="hybridMultilevel"/>
    <w:tmpl w:val="FBA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12BCB"/>
    <w:multiLevelType w:val="multilevel"/>
    <w:tmpl w:val="3A90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F8351A4"/>
    <w:multiLevelType w:val="multilevel"/>
    <w:tmpl w:val="7688CA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9A15773"/>
    <w:multiLevelType w:val="hybridMultilevel"/>
    <w:tmpl w:val="217E2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7173D"/>
    <w:multiLevelType w:val="hybridMultilevel"/>
    <w:tmpl w:val="105AA9C2"/>
    <w:lvl w:ilvl="0" w:tplc="4D38E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69511D"/>
    <w:multiLevelType w:val="multilevel"/>
    <w:tmpl w:val="F1B40F7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19" w15:restartNumberingAfterBreak="0">
    <w:nsid w:val="660511F3"/>
    <w:multiLevelType w:val="hybridMultilevel"/>
    <w:tmpl w:val="810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F08B4"/>
    <w:multiLevelType w:val="multilevel"/>
    <w:tmpl w:val="92CAF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D90FA4"/>
    <w:multiLevelType w:val="multilevel"/>
    <w:tmpl w:val="62A6F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2820039">
    <w:abstractNumId w:val="5"/>
  </w:num>
  <w:num w:numId="2" w16cid:durableId="423722335">
    <w:abstractNumId w:val="12"/>
  </w:num>
  <w:num w:numId="3" w16cid:durableId="272637836">
    <w:abstractNumId w:val="17"/>
  </w:num>
  <w:num w:numId="4" w16cid:durableId="1723286560">
    <w:abstractNumId w:val="7"/>
  </w:num>
  <w:num w:numId="5" w16cid:durableId="1235242273">
    <w:abstractNumId w:val="13"/>
  </w:num>
  <w:num w:numId="6" w16cid:durableId="1873884900">
    <w:abstractNumId w:val="9"/>
  </w:num>
  <w:num w:numId="7" w16cid:durableId="289482231">
    <w:abstractNumId w:val="18"/>
  </w:num>
  <w:num w:numId="8" w16cid:durableId="1726827809">
    <w:abstractNumId w:val="16"/>
  </w:num>
  <w:num w:numId="9" w16cid:durableId="627199494">
    <w:abstractNumId w:val="14"/>
  </w:num>
  <w:num w:numId="10" w16cid:durableId="20243538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7903404">
    <w:abstractNumId w:val="10"/>
  </w:num>
  <w:num w:numId="12" w16cid:durableId="1437823301">
    <w:abstractNumId w:val="4"/>
  </w:num>
  <w:num w:numId="13" w16cid:durableId="1908222479">
    <w:abstractNumId w:val="20"/>
  </w:num>
  <w:num w:numId="14" w16cid:durableId="1595282304">
    <w:abstractNumId w:val="8"/>
  </w:num>
  <w:num w:numId="15" w16cid:durableId="224879677">
    <w:abstractNumId w:val="19"/>
  </w:num>
  <w:num w:numId="16" w16cid:durableId="1365785878">
    <w:abstractNumId w:val="11"/>
  </w:num>
  <w:num w:numId="17" w16cid:durableId="756748284">
    <w:abstractNumId w:val="15"/>
  </w:num>
  <w:num w:numId="18" w16cid:durableId="1672293032">
    <w:abstractNumId w:val="21"/>
  </w:num>
  <w:num w:numId="19" w16cid:durableId="176615247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076EF"/>
    <w:rsid w:val="00032FCB"/>
    <w:rsid w:val="000349EE"/>
    <w:rsid w:val="0004300B"/>
    <w:rsid w:val="00046B8A"/>
    <w:rsid w:val="00073834"/>
    <w:rsid w:val="000745B6"/>
    <w:rsid w:val="0009024D"/>
    <w:rsid w:val="000A5664"/>
    <w:rsid w:val="000C64FB"/>
    <w:rsid w:val="000D26F7"/>
    <w:rsid w:val="000F25FB"/>
    <w:rsid w:val="000F74A6"/>
    <w:rsid w:val="00102B83"/>
    <w:rsid w:val="00117874"/>
    <w:rsid w:val="001207E1"/>
    <w:rsid w:val="001243DD"/>
    <w:rsid w:val="001253B4"/>
    <w:rsid w:val="00156569"/>
    <w:rsid w:val="00157DAC"/>
    <w:rsid w:val="00160C7B"/>
    <w:rsid w:val="00164F24"/>
    <w:rsid w:val="0017552C"/>
    <w:rsid w:val="00183132"/>
    <w:rsid w:val="0018444F"/>
    <w:rsid w:val="001846DB"/>
    <w:rsid w:val="0018509C"/>
    <w:rsid w:val="001922BD"/>
    <w:rsid w:val="00194139"/>
    <w:rsid w:val="001A08D8"/>
    <w:rsid w:val="001B02C5"/>
    <w:rsid w:val="001B3E70"/>
    <w:rsid w:val="001B6D44"/>
    <w:rsid w:val="001C098F"/>
    <w:rsid w:val="001C2375"/>
    <w:rsid w:val="001D715C"/>
    <w:rsid w:val="00207AD8"/>
    <w:rsid w:val="00210384"/>
    <w:rsid w:val="002144AE"/>
    <w:rsid w:val="002150C3"/>
    <w:rsid w:val="00215227"/>
    <w:rsid w:val="002229ED"/>
    <w:rsid w:val="002279E5"/>
    <w:rsid w:val="00230F4E"/>
    <w:rsid w:val="0023195D"/>
    <w:rsid w:val="00233D74"/>
    <w:rsid w:val="00234BAC"/>
    <w:rsid w:val="0023611C"/>
    <w:rsid w:val="00242298"/>
    <w:rsid w:val="0024559A"/>
    <w:rsid w:val="00256E2E"/>
    <w:rsid w:val="002641C4"/>
    <w:rsid w:val="00273841"/>
    <w:rsid w:val="00274860"/>
    <w:rsid w:val="00276C59"/>
    <w:rsid w:val="00294A55"/>
    <w:rsid w:val="002A3CB6"/>
    <w:rsid w:val="002B54F7"/>
    <w:rsid w:val="002C1021"/>
    <w:rsid w:val="002C1D49"/>
    <w:rsid w:val="002D1A14"/>
    <w:rsid w:val="002D2C71"/>
    <w:rsid w:val="002D57EA"/>
    <w:rsid w:val="002F1565"/>
    <w:rsid w:val="00305281"/>
    <w:rsid w:val="00313B01"/>
    <w:rsid w:val="0031581C"/>
    <w:rsid w:val="00321BAE"/>
    <w:rsid w:val="00331998"/>
    <w:rsid w:val="003402DD"/>
    <w:rsid w:val="003415DB"/>
    <w:rsid w:val="00354FEE"/>
    <w:rsid w:val="00370199"/>
    <w:rsid w:val="0037757A"/>
    <w:rsid w:val="003A5733"/>
    <w:rsid w:val="003A7A2D"/>
    <w:rsid w:val="003B6182"/>
    <w:rsid w:val="003C332C"/>
    <w:rsid w:val="003E297F"/>
    <w:rsid w:val="003F14B9"/>
    <w:rsid w:val="003F2B98"/>
    <w:rsid w:val="00405A69"/>
    <w:rsid w:val="00406BEB"/>
    <w:rsid w:val="0044240F"/>
    <w:rsid w:val="00457ED5"/>
    <w:rsid w:val="00462F31"/>
    <w:rsid w:val="00470DC7"/>
    <w:rsid w:val="00471802"/>
    <w:rsid w:val="004847B8"/>
    <w:rsid w:val="004963C5"/>
    <w:rsid w:val="004A1BB5"/>
    <w:rsid w:val="004B710C"/>
    <w:rsid w:val="004C3DA8"/>
    <w:rsid w:val="004D00A2"/>
    <w:rsid w:val="004D1B99"/>
    <w:rsid w:val="004D270E"/>
    <w:rsid w:val="004D59CD"/>
    <w:rsid w:val="004E1492"/>
    <w:rsid w:val="004E2677"/>
    <w:rsid w:val="004F1E1B"/>
    <w:rsid w:val="004F277F"/>
    <w:rsid w:val="004F2BE5"/>
    <w:rsid w:val="00500B16"/>
    <w:rsid w:val="00503C5C"/>
    <w:rsid w:val="005316D4"/>
    <w:rsid w:val="0053539A"/>
    <w:rsid w:val="005433AD"/>
    <w:rsid w:val="0054369D"/>
    <w:rsid w:val="005441EA"/>
    <w:rsid w:val="00556F03"/>
    <w:rsid w:val="005A1DF9"/>
    <w:rsid w:val="005A7E91"/>
    <w:rsid w:val="005C7368"/>
    <w:rsid w:val="005D1420"/>
    <w:rsid w:val="005F79D4"/>
    <w:rsid w:val="00641AF5"/>
    <w:rsid w:val="00653BA9"/>
    <w:rsid w:val="0068145A"/>
    <w:rsid w:val="00682BC8"/>
    <w:rsid w:val="00691AB5"/>
    <w:rsid w:val="006A2C14"/>
    <w:rsid w:val="006A7382"/>
    <w:rsid w:val="006B26FB"/>
    <w:rsid w:val="006C0F37"/>
    <w:rsid w:val="006C1531"/>
    <w:rsid w:val="006C327B"/>
    <w:rsid w:val="006C6BB1"/>
    <w:rsid w:val="006D2FA5"/>
    <w:rsid w:val="006D4800"/>
    <w:rsid w:val="006E0C08"/>
    <w:rsid w:val="006E4CFC"/>
    <w:rsid w:val="006F6BB9"/>
    <w:rsid w:val="00710975"/>
    <w:rsid w:val="007363D2"/>
    <w:rsid w:val="00744729"/>
    <w:rsid w:val="00754D39"/>
    <w:rsid w:val="00755137"/>
    <w:rsid w:val="00764EAA"/>
    <w:rsid w:val="0077078D"/>
    <w:rsid w:val="00771908"/>
    <w:rsid w:val="00781C79"/>
    <w:rsid w:val="00792C91"/>
    <w:rsid w:val="007948F5"/>
    <w:rsid w:val="007C233F"/>
    <w:rsid w:val="007C37FD"/>
    <w:rsid w:val="007D673E"/>
    <w:rsid w:val="007E2E50"/>
    <w:rsid w:val="00803A04"/>
    <w:rsid w:val="00804C0A"/>
    <w:rsid w:val="008251C1"/>
    <w:rsid w:val="00825FE4"/>
    <w:rsid w:val="008422A3"/>
    <w:rsid w:val="00844D28"/>
    <w:rsid w:val="00846B08"/>
    <w:rsid w:val="00850363"/>
    <w:rsid w:val="00855C37"/>
    <w:rsid w:val="00862774"/>
    <w:rsid w:val="00887132"/>
    <w:rsid w:val="00893614"/>
    <w:rsid w:val="00894547"/>
    <w:rsid w:val="0089626E"/>
    <w:rsid w:val="008967D3"/>
    <w:rsid w:val="008C79F6"/>
    <w:rsid w:val="008F4A68"/>
    <w:rsid w:val="008F7278"/>
    <w:rsid w:val="00901644"/>
    <w:rsid w:val="009100ED"/>
    <w:rsid w:val="00917F60"/>
    <w:rsid w:val="0092444D"/>
    <w:rsid w:val="009302C5"/>
    <w:rsid w:val="00936385"/>
    <w:rsid w:val="00952E99"/>
    <w:rsid w:val="00952FC5"/>
    <w:rsid w:val="009707D9"/>
    <w:rsid w:val="00994A8C"/>
    <w:rsid w:val="00997366"/>
    <w:rsid w:val="009A0A34"/>
    <w:rsid w:val="009A6403"/>
    <w:rsid w:val="009B45E6"/>
    <w:rsid w:val="009D5E3D"/>
    <w:rsid w:val="009E6C7E"/>
    <w:rsid w:val="009F7460"/>
    <w:rsid w:val="00A072C7"/>
    <w:rsid w:val="00A11A93"/>
    <w:rsid w:val="00A157B9"/>
    <w:rsid w:val="00A15C26"/>
    <w:rsid w:val="00A17826"/>
    <w:rsid w:val="00A24C6C"/>
    <w:rsid w:val="00A5306A"/>
    <w:rsid w:val="00A557DD"/>
    <w:rsid w:val="00A631DD"/>
    <w:rsid w:val="00A666B1"/>
    <w:rsid w:val="00A66855"/>
    <w:rsid w:val="00A71BC1"/>
    <w:rsid w:val="00A740AB"/>
    <w:rsid w:val="00A858F5"/>
    <w:rsid w:val="00A944E1"/>
    <w:rsid w:val="00A973E0"/>
    <w:rsid w:val="00AA585C"/>
    <w:rsid w:val="00AC7B02"/>
    <w:rsid w:val="00AD5414"/>
    <w:rsid w:val="00AF158A"/>
    <w:rsid w:val="00AF5DEB"/>
    <w:rsid w:val="00B07DAB"/>
    <w:rsid w:val="00B127BB"/>
    <w:rsid w:val="00B1445E"/>
    <w:rsid w:val="00B15B50"/>
    <w:rsid w:val="00B161E1"/>
    <w:rsid w:val="00B24AFF"/>
    <w:rsid w:val="00B24C06"/>
    <w:rsid w:val="00B33429"/>
    <w:rsid w:val="00B428D1"/>
    <w:rsid w:val="00B452AB"/>
    <w:rsid w:val="00BA49A1"/>
    <w:rsid w:val="00BA6048"/>
    <w:rsid w:val="00BB1DB7"/>
    <w:rsid w:val="00BB2350"/>
    <w:rsid w:val="00BB2804"/>
    <w:rsid w:val="00BB65D0"/>
    <w:rsid w:val="00BB717D"/>
    <w:rsid w:val="00BD4D03"/>
    <w:rsid w:val="00BE3735"/>
    <w:rsid w:val="00BE74F2"/>
    <w:rsid w:val="00C03717"/>
    <w:rsid w:val="00C065E3"/>
    <w:rsid w:val="00C1076F"/>
    <w:rsid w:val="00C1759D"/>
    <w:rsid w:val="00C24138"/>
    <w:rsid w:val="00C31306"/>
    <w:rsid w:val="00C31E65"/>
    <w:rsid w:val="00C32B86"/>
    <w:rsid w:val="00C407BD"/>
    <w:rsid w:val="00C5049D"/>
    <w:rsid w:val="00C6167F"/>
    <w:rsid w:val="00C63200"/>
    <w:rsid w:val="00C63DAB"/>
    <w:rsid w:val="00C765C1"/>
    <w:rsid w:val="00C80D50"/>
    <w:rsid w:val="00C84EDB"/>
    <w:rsid w:val="00C90649"/>
    <w:rsid w:val="00C94FEF"/>
    <w:rsid w:val="00CA3840"/>
    <w:rsid w:val="00CA5FD2"/>
    <w:rsid w:val="00CB0EAD"/>
    <w:rsid w:val="00CB2FF5"/>
    <w:rsid w:val="00CB6EF3"/>
    <w:rsid w:val="00CC6B9B"/>
    <w:rsid w:val="00CE5072"/>
    <w:rsid w:val="00D11E94"/>
    <w:rsid w:val="00D22A4C"/>
    <w:rsid w:val="00D316F6"/>
    <w:rsid w:val="00D33CD0"/>
    <w:rsid w:val="00D41043"/>
    <w:rsid w:val="00D446BF"/>
    <w:rsid w:val="00D448CD"/>
    <w:rsid w:val="00D46A27"/>
    <w:rsid w:val="00D61547"/>
    <w:rsid w:val="00D65C8D"/>
    <w:rsid w:val="00D67F6B"/>
    <w:rsid w:val="00D74796"/>
    <w:rsid w:val="00D94BB7"/>
    <w:rsid w:val="00D94ECB"/>
    <w:rsid w:val="00D95B0D"/>
    <w:rsid w:val="00D95F3E"/>
    <w:rsid w:val="00DA6174"/>
    <w:rsid w:val="00DB149C"/>
    <w:rsid w:val="00DB2A61"/>
    <w:rsid w:val="00DB2DC9"/>
    <w:rsid w:val="00DC4144"/>
    <w:rsid w:val="00DD09AA"/>
    <w:rsid w:val="00DD1F32"/>
    <w:rsid w:val="00DD32B2"/>
    <w:rsid w:val="00DE246C"/>
    <w:rsid w:val="00DF40DF"/>
    <w:rsid w:val="00E125A3"/>
    <w:rsid w:val="00E12FAB"/>
    <w:rsid w:val="00E13CC8"/>
    <w:rsid w:val="00E23896"/>
    <w:rsid w:val="00E60638"/>
    <w:rsid w:val="00E65714"/>
    <w:rsid w:val="00E70F8A"/>
    <w:rsid w:val="00E912F8"/>
    <w:rsid w:val="00E95E99"/>
    <w:rsid w:val="00EA0334"/>
    <w:rsid w:val="00EA1244"/>
    <w:rsid w:val="00EB375A"/>
    <w:rsid w:val="00EC4A0A"/>
    <w:rsid w:val="00EE27E6"/>
    <w:rsid w:val="00EE35A7"/>
    <w:rsid w:val="00EF1972"/>
    <w:rsid w:val="00EF583F"/>
    <w:rsid w:val="00F00D59"/>
    <w:rsid w:val="00F13577"/>
    <w:rsid w:val="00F70B93"/>
    <w:rsid w:val="00F7136E"/>
    <w:rsid w:val="00F7599C"/>
    <w:rsid w:val="00F77313"/>
    <w:rsid w:val="00F817CA"/>
    <w:rsid w:val="00F8385F"/>
    <w:rsid w:val="00F85931"/>
    <w:rsid w:val="00F87E19"/>
    <w:rsid w:val="00F90E91"/>
    <w:rsid w:val="00F92DC0"/>
    <w:rsid w:val="00FA0E9E"/>
    <w:rsid w:val="00FC4A39"/>
    <w:rsid w:val="00FD21B9"/>
    <w:rsid w:val="00FE5AB2"/>
    <w:rsid w:val="00FE652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A7FDE2"/>
  <w15:docId w15:val="{286422F9-8111-4C03-8C83-4A2228B7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qFormat/>
    <w:rsid w:val="00952E99"/>
    <w:rPr>
      <w:i/>
      <w:iCs/>
    </w:rPr>
  </w:style>
  <w:style w:type="character" w:styleId="a7">
    <w:name w:val="Hyperlink"/>
    <w:basedOn w:val="a0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1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21"/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2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35">
    <w:name w:val="Сетка таблицы35"/>
    <w:basedOn w:val="a1"/>
    <w:next w:val="af5"/>
    <w:rsid w:val="0000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0">
    <w:name w:val="20"/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styleId="af6">
    <w:name w:val="Body Text Indent"/>
    <w:basedOn w:val="a"/>
    <w:link w:val="af7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7">
    <w:name w:val="Основной текст с отступом Знак"/>
    <w:basedOn w:val="a0"/>
    <w:link w:val="af6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f5"/>
    <w:uiPriority w:val="3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styleId="af8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9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a">
    <w:name w:val="FollowedHyperlink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4">
    <w:name w:val="Основной текст 3 Знак"/>
    <w:basedOn w:val="a0"/>
    <w:link w:val="33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0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c">
    <w:name w:val="page number"/>
    <w:rsid w:val="00C32B86"/>
    <w:rPr>
      <w:rFonts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e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">
    <w:name w:val="Вертикальный отступ"/>
    <w:basedOn w:val="a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0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1">
    <w:name w:val="Subtitle"/>
    <w:basedOn w:val="a"/>
    <w:next w:val="a"/>
    <w:link w:val="aff2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2">
    <w:name w:val="Подзаголовок Знак"/>
    <w:basedOn w:val="a0"/>
    <w:link w:val="aff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table" w:customStyle="1" w:styleId="211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Неразрешенное упоминание1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3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7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paragraph" w:customStyle="1" w:styleId="18">
    <w:name w:val="1"/>
    <w:basedOn w:val="a"/>
    <w:next w:val="af1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4">
    <w:name w:val="Plain Text"/>
    <w:basedOn w:val="a"/>
    <w:link w:val="aff5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No Spacing"/>
    <w:link w:val="aff7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8">
    <w:name w:val="Signature"/>
    <w:basedOn w:val="a"/>
    <w:link w:val="aff9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9">
    <w:name w:val="Подпись Знак"/>
    <w:basedOn w:val="a0"/>
    <w:link w:val="aff8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a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b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1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2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c">
    <w:name w:val="Date"/>
    <w:basedOn w:val="a"/>
    <w:next w:val="a"/>
    <w:link w:val="affd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d">
    <w:name w:val="Дата Знак"/>
    <w:basedOn w:val="a0"/>
    <w:link w:val="affc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e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character" w:customStyle="1" w:styleId="afff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1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2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3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744729"/>
    <w:rPr>
      <w:i/>
      <w:iCs/>
    </w:rPr>
  </w:style>
  <w:style w:type="paragraph" w:customStyle="1" w:styleId="afff5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6">
    <w:name w:val="footnote text"/>
    <w:basedOn w:val="a"/>
    <w:link w:val="afff7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7">
    <w:name w:val="Текст сноски Знак"/>
    <w:basedOn w:val="a0"/>
    <w:link w:val="afff6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8">
    <w:name w:val="footnote reference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19"/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29">
    <w:name w:val="Знак Знак Знак Знак Знак Знак Знак Знак2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2a"/>
    <w:rsid w:val="00BA49A1"/>
    <w:rPr>
      <w:spacing w:val="2"/>
      <w:sz w:val="25"/>
      <w:szCs w:val="25"/>
      <w:shd w:val="clear" w:color="auto" w:fill="FFFFFF"/>
    </w:rPr>
  </w:style>
  <w:style w:type="character" w:customStyle="1" w:styleId="1a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a">
    <w:name w:val="Основной текст2"/>
    <w:basedOn w:val="a"/>
    <w:link w:val="afff9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180">
    <w:name w:val="18"/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0">
    <w:name w:val="17"/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1b">
    <w:name w:val="Знак Знак Знак Знак Знак Знак Знак Знак1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60">
    <w:name w:val="16"/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3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b">
    <w:name w:val="Основной текст (2)_"/>
    <w:basedOn w:val="a0"/>
    <w:link w:val="2c"/>
    <w:rsid w:val="002D57EA"/>
    <w:rPr>
      <w:b/>
      <w:bCs/>
      <w:sz w:val="27"/>
      <w:szCs w:val="27"/>
      <w:shd w:val="clear" w:color="auto" w:fill="FFFFFF"/>
    </w:rPr>
  </w:style>
  <w:style w:type="character" w:customStyle="1" w:styleId="2d">
    <w:name w:val="Основной текст (2) + Не полужирный"/>
    <w:basedOn w:val="2b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4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Основной текст (4) + Курсив"/>
    <w:basedOn w:val="4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2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">
    <w:name w:val="Заголовок №4_"/>
    <w:basedOn w:val="a0"/>
    <w:link w:val="47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a">
    <w:name w:val="Основной текст + Курсив"/>
    <w:basedOn w:val="afff9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 (6) + Полужирный"/>
    <w:basedOn w:val="62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b">
    <w:name w:val="Основной текст + Полужирный"/>
    <w:basedOn w:val="afff9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Не курсив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9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9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9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Основной текст (6)"/>
    <w:basedOn w:val="6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">
    <w:name w:val="Основной текст (11)_"/>
    <w:basedOn w:val="a0"/>
    <w:link w:val="112"/>
    <w:rsid w:val="002D57EA"/>
    <w:rPr>
      <w:b/>
      <w:bCs/>
      <w:sz w:val="27"/>
      <w:szCs w:val="27"/>
      <w:shd w:val="clear" w:color="auto" w:fill="FFFFFF"/>
    </w:rPr>
  </w:style>
  <w:style w:type="character" w:customStyle="1" w:styleId="113">
    <w:name w:val="Основной текст (11) + Не полужирный"/>
    <w:basedOn w:val="11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1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3">
    <w:name w:val="Заголовок №5_"/>
    <w:basedOn w:val="a0"/>
    <w:link w:val="54"/>
    <w:rsid w:val="002D57EA"/>
    <w:rPr>
      <w:b/>
      <w:bCs/>
      <w:sz w:val="27"/>
      <w:szCs w:val="27"/>
      <w:shd w:val="clear" w:color="auto" w:fill="FFFFFF"/>
    </w:rPr>
  </w:style>
  <w:style w:type="character" w:customStyle="1" w:styleId="120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c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d">
    <w:name w:val="Колонтитул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9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9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6">
    <w:name w:val="Заголовок №6_"/>
    <w:basedOn w:val="a0"/>
    <w:link w:val="67"/>
    <w:rsid w:val="002D57EA"/>
    <w:rPr>
      <w:sz w:val="27"/>
      <w:szCs w:val="27"/>
      <w:shd w:val="clear" w:color="auto" w:fill="FFFFFF"/>
    </w:rPr>
  </w:style>
  <w:style w:type="character" w:customStyle="1" w:styleId="68">
    <w:name w:val="Заголовок №6 + Полужирный"/>
    <w:basedOn w:val="66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9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9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1">
    <w:name w:val="Основной текст (16)_"/>
    <w:basedOn w:val="a0"/>
    <w:link w:val="162"/>
    <w:rsid w:val="002D57EA"/>
    <w:rPr>
      <w:shd w:val="clear" w:color="auto" w:fill="FFFFFF"/>
    </w:rPr>
  </w:style>
  <w:style w:type="character" w:customStyle="1" w:styleId="171">
    <w:name w:val="Основной текст (17)_"/>
    <w:basedOn w:val="a0"/>
    <w:link w:val="172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1">
    <w:name w:val="Основной текст (18)_"/>
    <w:basedOn w:val="a0"/>
    <w:link w:val="182"/>
    <w:rsid w:val="002D57EA"/>
    <w:rPr>
      <w:sz w:val="27"/>
      <w:szCs w:val="27"/>
      <w:shd w:val="clear" w:color="auto" w:fill="FFFFFF"/>
    </w:rPr>
  </w:style>
  <w:style w:type="character" w:customStyle="1" w:styleId="183">
    <w:name w:val="Основной текст (18) + Полужирный"/>
    <w:basedOn w:val="181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1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c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c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">
    <w:name w:val="Заголовок №2_"/>
    <w:basedOn w:val="a0"/>
    <w:link w:val="2f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8">
    <w:name w:val="Основной текст (4) + 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0">
    <w:name w:val="Основной текст (19)_"/>
    <w:basedOn w:val="a0"/>
    <w:link w:val="191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0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4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2">
    <w:name w:val="Основной текст (21)_"/>
    <w:basedOn w:val="a0"/>
    <w:link w:val="213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4">
    <w:name w:val="Основной текст (21) + Не курсив"/>
    <w:basedOn w:val="212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2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9">
    <w:name w:val="Основной текст (4)"/>
    <w:basedOn w:val="4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5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c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4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1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e">
    <w:name w:val="Подпись к картинке_"/>
    <w:basedOn w:val="a0"/>
    <w:link w:val="affff"/>
    <w:rsid w:val="002D57EA"/>
    <w:rPr>
      <w:sz w:val="19"/>
      <w:szCs w:val="19"/>
      <w:shd w:val="clear" w:color="auto" w:fill="FFFFFF"/>
    </w:rPr>
  </w:style>
  <w:style w:type="character" w:customStyle="1" w:styleId="2f0">
    <w:name w:val="Подпись к картинке (2)_"/>
    <w:basedOn w:val="a0"/>
    <w:link w:val="2f1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9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9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c">
    <w:name w:val="Заголовок №1_"/>
    <w:basedOn w:val="a0"/>
    <w:link w:val="1d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c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c">
    <w:name w:val="Основной текст (2)"/>
    <w:basedOn w:val="a"/>
    <w:link w:val="2b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7">
    <w:name w:val="Заголовок №4"/>
    <w:basedOn w:val="a"/>
    <w:link w:val="46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2">
    <w:name w:val="Основной текст (11)"/>
    <w:basedOn w:val="a"/>
    <w:link w:val="111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4">
    <w:name w:val="Заголовок №5"/>
    <w:basedOn w:val="a"/>
    <w:link w:val="53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7">
    <w:name w:val="Заголовок №6"/>
    <w:basedOn w:val="a"/>
    <w:link w:val="66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2">
    <w:name w:val="Основной текст (16)"/>
    <w:basedOn w:val="a"/>
    <w:link w:val="161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2">
    <w:name w:val="Основной текст (17)"/>
    <w:basedOn w:val="a"/>
    <w:link w:val="171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2">
    <w:name w:val="Основной текст (18)"/>
    <w:basedOn w:val="a"/>
    <w:link w:val="181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f">
    <w:name w:val="Заголовок №2"/>
    <w:basedOn w:val="a"/>
    <w:link w:val="2e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1">
    <w:name w:val="Основной текст (19)"/>
    <w:basedOn w:val="a"/>
    <w:link w:val="19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2">
    <w:name w:val="Основной текст (20)"/>
    <w:basedOn w:val="a"/>
    <w:link w:val="201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3">
    <w:name w:val="Основной текст (21)"/>
    <w:basedOn w:val="a"/>
    <w:link w:val="21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">
    <w:name w:val="Подпись к картинке"/>
    <w:basedOn w:val="a"/>
    <w:link w:val="afffe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1">
    <w:name w:val="Подпись к картинке (2)"/>
    <w:basedOn w:val="a"/>
    <w:link w:val="2f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d">
    <w:name w:val="Заголовок №1"/>
    <w:basedOn w:val="a"/>
    <w:link w:val="1c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e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9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0">
    <w:name w:val="Подпись к таблице_"/>
    <w:basedOn w:val="a0"/>
    <w:link w:val="affff1"/>
    <w:rsid w:val="002D57EA"/>
    <w:rPr>
      <w:sz w:val="19"/>
      <w:szCs w:val="19"/>
      <w:shd w:val="clear" w:color="auto" w:fill="FFFFFF"/>
    </w:rPr>
  </w:style>
  <w:style w:type="paragraph" w:customStyle="1" w:styleId="affff1">
    <w:name w:val="Подпись к таблице"/>
    <w:basedOn w:val="a"/>
    <w:link w:val="affff0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2">
    <w:name w:val="Подпись к таблице (2)_"/>
    <w:basedOn w:val="a0"/>
    <w:link w:val="2f3"/>
    <w:rsid w:val="002D57EA"/>
    <w:rPr>
      <w:spacing w:val="-1"/>
      <w:sz w:val="18"/>
      <w:szCs w:val="18"/>
      <w:shd w:val="clear" w:color="auto" w:fill="FFFFFF"/>
    </w:rPr>
  </w:style>
  <w:style w:type="paragraph" w:customStyle="1" w:styleId="2f3">
    <w:name w:val="Подпись к таблице (2)"/>
    <w:basedOn w:val="a"/>
    <w:link w:val="2f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4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152">
    <w:name w:val="15"/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142">
    <w:name w:val="14"/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71908"/>
  </w:style>
  <w:style w:type="paragraph" w:customStyle="1" w:styleId="affff2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32">
    <w:name w:val="13"/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3">
    <w:name w:val="Body Text First Indent"/>
    <w:basedOn w:val="a3"/>
    <w:link w:val="affff4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4">
    <w:name w:val="Красная строка Знак"/>
    <w:basedOn w:val="a4"/>
    <w:link w:val="affff3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4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122">
    <w:name w:val="12"/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f">
    <w:name w:val="Основной шрифт абзаца1"/>
    <w:rsid w:val="002229ED"/>
  </w:style>
  <w:style w:type="character" w:customStyle="1" w:styleId="affff5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f0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6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1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2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7">
    <w:name w:val="endnote text"/>
    <w:basedOn w:val="a"/>
    <w:link w:val="affff8"/>
    <w:uiPriority w:val="99"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8">
    <w:name w:val="Текст концевой сноски Знак"/>
    <w:basedOn w:val="a0"/>
    <w:link w:val="affff7"/>
    <w:uiPriority w:val="99"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9">
    <w:name w:val="endnote reference"/>
    <w:basedOn w:val="a0"/>
    <w:uiPriority w:val="99"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a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4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115">
    <w:name w:val="11"/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b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3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3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7">
    <w:name w:val="Без интервала Знак"/>
    <w:link w:val="aff6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4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c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5">
    <w:name w:val="Quote"/>
    <w:basedOn w:val="a"/>
    <w:next w:val="a"/>
    <w:link w:val="2f6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6">
    <w:name w:val="Цитата 2 Знак"/>
    <w:basedOn w:val="a0"/>
    <w:link w:val="2f5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d">
    <w:name w:val="Intense Quote"/>
    <w:basedOn w:val="a"/>
    <w:next w:val="a"/>
    <w:link w:val="affffe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e">
    <w:name w:val="Выделенная цитата Знак"/>
    <w:basedOn w:val="a0"/>
    <w:link w:val="affffd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0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1">
    <w:name w:val="Subtle Reference"/>
    <w:uiPriority w:val="31"/>
    <w:qFormat/>
    <w:rsid w:val="003415DB"/>
    <w:rPr>
      <w:smallCaps/>
    </w:rPr>
  </w:style>
  <w:style w:type="character" w:styleId="afffff2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3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4">
    <w:name w:val="Заголовок А"/>
    <w:link w:val="afffff5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5">
    <w:name w:val="Заголовок А Знак"/>
    <w:link w:val="afffff4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6">
    <w:name w:val="annotation text"/>
    <w:basedOn w:val="a"/>
    <w:link w:val="afffff7"/>
    <w:uiPriority w:val="99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7">
    <w:name w:val="Текст примечания Знак"/>
    <w:basedOn w:val="a0"/>
    <w:link w:val="afffff6"/>
    <w:uiPriority w:val="99"/>
    <w:semiHidden/>
    <w:rsid w:val="008422A3"/>
    <w:rPr>
      <w:rFonts w:eastAsiaTheme="minorEastAsia"/>
      <w:sz w:val="20"/>
      <w:szCs w:val="20"/>
      <w:lang w:eastAsia="ru-RU"/>
    </w:rPr>
  </w:style>
  <w:style w:type="paragraph" w:styleId="afffff8">
    <w:name w:val="annotation subject"/>
    <w:basedOn w:val="afffff6"/>
    <w:next w:val="afffff6"/>
    <w:link w:val="afffff9"/>
    <w:uiPriority w:val="99"/>
    <w:semiHidden/>
    <w:unhideWhenUsed/>
    <w:rsid w:val="008422A3"/>
    <w:rPr>
      <w:b/>
      <w:bCs/>
    </w:rPr>
  </w:style>
  <w:style w:type="character" w:customStyle="1" w:styleId="afffff9">
    <w:name w:val="Тема примечания Знак"/>
    <w:basedOn w:val="afffff7"/>
    <w:link w:val="afffff8"/>
    <w:uiPriority w:val="99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5">
    <w:name w:val="Текст сноски1"/>
    <w:basedOn w:val="a"/>
    <w:next w:val="afff6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a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6">
    <w:name w:val="Текст сноски Знак1"/>
    <w:basedOn w:val="a0"/>
    <w:uiPriority w:val="99"/>
    <w:locked/>
    <w:rsid w:val="008422A3"/>
    <w:rPr>
      <w:rFonts w:eastAsiaTheme="minorEastAsia"/>
      <w:sz w:val="20"/>
      <w:szCs w:val="20"/>
      <w:lang w:eastAsia="ru-RU"/>
    </w:rPr>
  </w:style>
  <w:style w:type="paragraph" w:styleId="afffffb">
    <w:name w:val="Document Map"/>
    <w:basedOn w:val="a"/>
    <w:link w:val="afffffc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c">
    <w:name w:val="Схема документа Знак"/>
    <w:basedOn w:val="a0"/>
    <w:link w:val="afffffb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e">
    <w:name w:val="Знак Знак Знак Знак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02">
    <w:name w:val="10"/>
    <w:basedOn w:val="a"/>
    <w:next w:val="af1"/>
    <w:qFormat/>
    <w:rsid w:val="005D1420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23">
    <w:name w:val="Знак Знак Знак Знак12"/>
    <w:basedOn w:val="a"/>
    <w:rsid w:val="005D1420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56">
    <w:name w:val="Сетка таблицы5"/>
    <w:basedOn w:val="a1"/>
    <w:next w:val="af5"/>
    <w:rsid w:val="005D142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66">
    <w:name w:val="xl266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7">
    <w:name w:val="xl267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xl268">
    <w:name w:val="xl268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69">
    <w:name w:val="xl269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70">
    <w:name w:val="xl270"/>
    <w:basedOn w:val="a"/>
    <w:rsid w:val="005D142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1">
    <w:name w:val="xl271"/>
    <w:basedOn w:val="a"/>
    <w:rsid w:val="005D142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72">
    <w:name w:val="xl272"/>
    <w:basedOn w:val="a"/>
    <w:rsid w:val="005D142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73">
    <w:name w:val="xl273"/>
    <w:basedOn w:val="a"/>
    <w:rsid w:val="005D1420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color w:val="000000"/>
    </w:rPr>
  </w:style>
  <w:style w:type="paragraph" w:customStyle="1" w:styleId="xl274">
    <w:name w:val="xl274"/>
    <w:basedOn w:val="a"/>
    <w:rsid w:val="005D142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doccaption">
    <w:name w:val="doccaption"/>
    <w:basedOn w:val="a0"/>
    <w:rsid w:val="005D1420"/>
  </w:style>
  <w:style w:type="paragraph" w:customStyle="1" w:styleId="2f7">
    <w:name w:val="Обычный2"/>
    <w:rsid w:val="005D1420"/>
    <w:pPr>
      <w:snapToGri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4a">
    <w:name w:val="Основной текст4"/>
    <w:basedOn w:val="a"/>
    <w:rsid w:val="005D1420"/>
    <w:pPr>
      <w:shd w:val="clear" w:color="auto" w:fill="FFFFFF"/>
      <w:autoSpaceDE/>
      <w:autoSpaceDN/>
      <w:adjustRightInd/>
      <w:spacing w:after="60" w:line="0" w:lineRule="atLeast"/>
      <w:ind w:hanging="1980"/>
      <w:jc w:val="center"/>
    </w:pPr>
    <w:rPr>
      <w:rFonts w:eastAsia="Times New Roman"/>
      <w:sz w:val="20"/>
      <w:szCs w:val="20"/>
      <w:lang w:val="x-none" w:eastAsia="x-none"/>
    </w:rPr>
  </w:style>
  <w:style w:type="paragraph" w:customStyle="1" w:styleId="94">
    <w:name w:val="9"/>
    <w:basedOn w:val="a"/>
    <w:next w:val="af1"/>
    <w:qFormat/>
    <w:rsid w:val="00CB0EAD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xl275">
    <w:name w:val="xl275"/>
    <w:basedOn w:val="a"/>
    <w:rsid w:val="00F92D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76">
    <w:name w:val="xl276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77">
    <w:name w:val="xl277"/>
    <w:basedOn w:val="a"/>
    <w:rsid w:val="00F92DC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278">
    <w:name w:val="xl278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279">
    <w:name w:val="xl279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280">
    <w:name w:val="xl280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1">
    <w:name w:val="xl281"/>
    <w:basedOn w:val="a"/>
    <w:rsid w:val="00F92DC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82">
    <w:name w:val="xl282"/>
    <w:basedOn w:val="a"/>
    <w:rsid w:val="00F92DC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1f7">
    <w:name w:val="Заголовок Знак1"/>
    <w:basedOn w:val="a0"/>
    <w:rsid w:val="00B12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customStyle="1" w:styleId="6a">
    <w:name w:val="Сетка таблицы6"/>
    <w:basedOn w:val="a1"/>
    <w:next w:val="af5"/>
    <w:rsid w:val="00F8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5">
    <w:name w:val="8"/>
    <w:basedOn w:val="a"/>
    <w:next w:val="a5"/>
    <w:uiPriority w:val="99"/>
    <w:unhideWhenUsed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righpt">
    <w:name w:val="righ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enpt">
    <w:name w:val="cen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justppt">
    <w:name w:val="justppt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impleftp">
    <w:name w:val="simpleftp"/>
    <w:basedOn w:val="a"/>
    <w:rsid w:val="00F87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KGK9">
    <w:name w:val="1KG=K9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1KGK93">
    <w:name w:val="1KG=K93"/>
    <w:rsid w:val="00F87E1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311">
    <w:name w:val="Сетка таблицы31"/>
    <w:basedOn w:val="a1"/>
    <w:next w:val="af5"/>
    <w:rsid w:val="00FE6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5">
    <w:name w:val="7"/>
    <w:basedOn w:val="a"/>
    <w:next w:val="af1"/>
    <w:qFormat/>
    <w:rsid w:val="00164F24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table" w:customStyle="1" w:styleId="124">
    <w:name w:val="Сетка таблицы12"/>
    <w:basedOn w:val="a1"/>
    <w:next w:val="af5"/>
    <w:uiPriority w:val="39"/>
    <w:rsid w:val="00FE6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"/>
    <w:basedOn w:val="a1"/>
    <w:next w:val="af5"/>
    <w:uiPriority w:val="59"/>
    <w:rsid w:val="00FE6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61">
    <w:name w:val="Font Style61"/>
    <w:rsid w:val="00FE6524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3">
    <w:name w:val="s_3"/>
    <w:basedOn w:val="a"/>
    <w:rsid w:val="00FE65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f8">
    <w:name w:val="Знак1"/>
    <w:basedOn w:val="a"/>
    <w:rsid w:val="00256E2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76">
    <w:name w:val="Сетка таблицы7"/>
    <w:basedOn w:val="a1"/>
    <w:next w:val="af5"/>
    <w:uiPriority w:val="59"/>
    <w:rsid w:val="0025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56E2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86">
    <w:name w:val="Сетка таблицы8"/>
    <w:basedOn w:val="a1"/>
    <w:next w:val="af5"/>
    <w:rsid w:val="00164F2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uiPriority w:val="99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E5A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83">
    <w:name w:val="xl28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4">
    <w:name w:val="xl284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85">
    <w:name w:val="xl28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6">
    <w:name w:val="xl28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87">
    <w:name w:val="xl287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288">
    <w:name w:val="xl28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89">
    <w:name w:val="xl28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0">
    <w:name w:val="xl290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291">
    <w:name w:val="xl29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2">
    <w:name w:val="xl292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293">
    <w:name w:val="xl293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294">
    <w:name w:val="xl29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295">
    <w:name w:val="xl29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296">
    <w:name w:val="xl296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297">
    <w:name w:val="xl297"/>
    <w:basedOn w:val="a"/>
    <w:rsid w:val="006D480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298">
    <w:name w:val="xl29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299">
    <w:name w:val="xl299"/>
    <w:basedOn w:val="a"/>
    <w:rsid w:val="006D480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0">
    <w:name w:val="xl300"/>
    <w:basedOn w:val="a"/>
    <w:rsid w:val="006D4800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1">
    <w:name w:val="xl301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2">
    <w:name w:val="xl302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3">
    <w:name w:val="xl303"/>
    <w:basedOn w:val="a"/>
    <w:rsid w:val="006D480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color w:val="000000"/>
    </w:rPr>
  </w:style>
  <w:style w:type="paragraph" w:customStyle="1" w:styleId="xl304">
    <w:name w:val="xl304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5">
    <w:name w:val="xl30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306">
    <w:name w:val="xl306"/>
    <w:basedOn w:val="a"/>
    <w:rsid w:val="006D4800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07">
    <w:name w:val="xl307"/>
    <w:basedOn w:val="a"/>
    <w:rsid w:val="006D4800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08">
    <w:name w:val="xl308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</w:rPr>
  </w:style>
  <w:style w:type="paragraph" w:customStyle="1" w:styleId="xl309">
    <w:name w:val="xl309"/>
    <w:basedOn w:val="a"/>
    <w:rsid w:val="006D48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0">
    <w:name w:val="xl310"/>
    <w:basedOn w:val="a"/>
    <w:rsid w:val="006D4800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311">
    <w:name w:val="xl311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2">
    <w:name w:val="xl31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3">
    <w:name w:val="xl313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4">
    <w:name w:val="xl314"/>
    <w:basedOn w:val="a"/>
    <w:rsid w:val="006D48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315">
    <w:name w:val="xl315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316">
    <w:name w:val="xl316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317">
    <w:name w:val="xl317"/>
    <w:basedOn w:val="a"/>
    <w:rsid w:val="006D48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i/>
      <w:iCs/>
    </w:rPr>
  </w:style>
  <w:style w:type="paragraph" w:customStyle="1" w:styleId="xl318">
    <w:name w:val="xl318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19">
    <w:name w:val="xl319"/>
    <w:basedOn w:val="a"/>
    <w:rsid w:val="006D480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320">
    <w:name w:val="xl320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1">
    <w:name w:val="xl321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322">
    <w:name w:val="xl322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323">
    <w:name w:val="xl323"/>
    <w:basedOn w:val="a"/>
    <w:rsid w:val="006D480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324">
    <w:name w:val="xl324"/>
    <w:basedOn w:val="a"/>
    <w:rsid w:val="006D480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325">
    <w:name w:val="xl325"/>
    <w:basedOn w:val="a"/>
    <w:rsid w:val="006D480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95">
    <w:name w:val="Сетка таблицы9"/>
    <w:basedOn w:val="a1"/>
    <w:next w:val="af5"/>
    <w:rsid w:val="005A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f5"/>
    <w:rsid w:val="002F1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9">
    <w:name w:val="Текст выноски Знак1"/>
    <w:basedOn w:val="a0"/>
    <w:uiPriority w:val="99"/>
    <w:semiHidden/>
    <w:rsid w:val="00313B01"/>
    <w:rPr>
      <w:rFonts w:ascii="Segoe UI" w:hAnsi="Segoe UI" w:cs="Segoe UI" w:hint="default"/>
      <w:sz w:val="18"/>
      <w:szCs w:val="18"/>
    </w:rPr>
  </w:style>
  <w:style w:type="table" w:customStyle="1" w:styleId="143">
    <w:name w:val="Сетка таблицы14"/>
    <w:basedOn w:val="a1"/>
    <w:next w:val="af5"/>
    <w:rsid w:val="00313B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3">
    <w:name w:val="Сетка таблицы15"/>
    <w:basedOn w:val="a1"/>
    <w:next w:val="af5"/>
    <w:uiPriority w:val="59"/>
    <w:rsid w:val="00313B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1">
    <w:name w:val="Основной текст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0">
    <w:name w:val="Основной текст (33)_"/>
    <w:link w:val="331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40">
    <w:name w:val="Основной текст (34)_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1">
    <w:name w:val="Основной текст (34) + Не курсив"/>
    <w:rsid w:val="006C0F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2">
    <w:name w:val="Основной текст (34) + Полужирный"/>
    <w:rsid w:val="006C0F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3">
    <w:name w:val="Основной текст (34)"/>
    <w:rsid w:val="006C0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rsid w:val="006C0F37"/>
    <w:rPr>
      <w:rFonts w:ascii="Times New Roman" w:eastAsia="Times New Roman" w:hAnsi="Times New Roman" w:cs="Times New Roman"/>
      <w:i/>
      <w:iCs/>
      <w:w w:val="150"/>
      <w:sz w:val="16"/>
      <w:szCs w:val="16"/>
      <w:shd w:val="clear" w:color="auto" w:fill="FFFFFF"/>
    </w:rPr>
  </w:style>
  <w:style w:type="character" w:customStyle="1" w:styleId="350">
    <w:name w:val="Основной текст (35)_"/>
    <w:link w:val="351"/>
    <w:rsid w:val="006C0F37"/>
    <w:rPr>
      <w:rFonts w:ascii="Times New Roman" w:eastAsia="Times New Roman" w:hAnsi="Times New Roman" w:cs="Times New Roman"/>
      <w:w w:val="150"/>
      <w:sz w:val="14"/>
      <w:szCs w:val="14"/>
      <w:shd w:val="clear" w:color="auto" w:fill="FFFFFF"/>
    </w:rPr>
  </w:style>
  <w:style w:type="character" w:customStyle="1" w:styleId="108pt150">
    <w:name w:val="Основной текст (10) + 8 pt;Масштаб 150%"/>
    <w:rsid w:val="006C0F37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character" w:customStyle="1" w:styleId="1475pt">
    <w:name w:val="Основной текст (14) + 7;5 pt;Курсив"/>
    <w:rsid w:val="006C0F37"/>
    <w:rPr>
      <w:rFonts w:ascii="Times New Roman" w:eastAsia="Times New Roman" w:hAnsi="Times New Roman" w:cs="Times New Roman"/>
      <w:i/>
      <w:iCs/>
      <w:w w:val="150"/>
      <w:sz w:val="15"/>
      <w:szCs w:val="15"/>
      <w:shd w:val="clear" w:color="auto" w:fill="FFFFFF"/>
    </w:rPr>
  </w:style>
  <w:style w:type="character" w:customStyle="1" w:styleId="4b">
    <w:name w:val="Подпись к таблице (4)_"/>
    <w:link w:val="4c"/>
    <w:rsid w:val="006C0F37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character" w:customStyle="1" w:styleId="125">
    <w:name w:val="Заголовок №1 (2)_"/>
    <w:link w:val="126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f0">
    <w:name w:val="Подпись к таблице (3)_"/>
    <w:link w:val="3f1"/>
    <w:rsid w:val="006C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15pt0">
    <w:name w:val="Подпись к таблице (3) + 11;5 pt;Полужирный"/>
    <w:rsid w:val="006C0F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1">
    <w:name w:val="Подпись к таблице (3) + 11;5 pt"/>
    <w:rsid w:val="006C0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4">
    <w:name w:val="Подпись к таблице (10)_"/>
    <w:link w:val="105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ffff">
    <w:name w:val="Подпись к таблице + Полужирный;Курсив"/>
    <w:rsid w:val="006C0F3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910pt">
    <w:name w:val="Основной текст (9) + 10 pt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7">
    <w:name w:val="Подпись к таблице (7)_"/>
    <w:link w:val="78"/>
    <w:rsid w:val="006C0F3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1">
    <w:name w:val="Основной текст (41)_"/>
    <w:link w:val="412"/>
    <w:rsid w:val="006C0F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3">
    <w:name w:val="Основной текст (41) + Полужирный"/>
    <w:rsid w:val="006C0F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80">
    <w:name w:val="Основной текст (28)_"/>
    <w:link w:val="281"/>
    <w:rsid w:val="006C0F3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6C0F37"/>
    <w:pPr>
      <w:widowControl/>
      <w:shd w:val="clear" w:color="auto" w:fill="FFFFFF"/>
      <w:autoSpaceDE/>
      <w:autoSpaceDN/>
      <w:adjustRightInd/>
      <w:spacing w:before="780" w:after="60" w:line="0" w:lineRule="atLeast"/>
    </w:pPr>
    <w:rPr>
      <w:rFonts w:eastAsia="Times New Roman"/>
      <w:sz w:val="23"/>
      <w:szCs w:val="23"/>
      <w:lang w:eastAsia="en-US"/>
    </w:rPr>
  </w:style>
  <w:style w:type="paragraph" w:customStyle="1" w:styleId="351">
    <w:name w:val="Основной текст (35)"/>
    <w:basedOn w:val="a"/>
    <w:link w:val="350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4"/>
      <w:szCs w:val="14"/>
      <w:lang w:eastAsia="en-US"/>
    </w:rPr>
  </w:style>
  <w:style w:type="paragraph" w:customStyle="1" w:styleId="4c">
    <w:name w:val="Подпись к таблице (4)"/>
    <w:basedOn w:val="a"/>
    <w:link w:val="4b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w w:val="150"/>
      <w:sz w:val="15"/>
      <w:szCs w:val="15"/>
      <w:lang w:eastAsia="en-US"/>
    </w:rPr>
  </w:style>
  <w:style w:type="paragraph" w:customStyle="1" w:styleId="126">
    <w:name w:val="Заголовок №1 (2)"/>
    <w:basedOn w:val="a"/>
    <w:link w:val="125"/>
    <w:rsid w:val="006C0F37"/>
    <w:pPr>
      <w:widowControl/>
      <w:shd w:val="clear" w:color="auto" w:fill="FFFFFF"/>
      <w:autoSpaceDE/>
      <w:autoSpaceDN/>
      <w:adjustRightInd/>
      <w:spacing w:before="300" w:after="300" w:line="322" w:lineRule="exact"/>
      <w:ind w:firstLine="520"/>
      <w:jc w:val="both"/>
      <w:outlineLvl w:val="0"/>
    </w:pPr>
    <w:rPr>
      <w:rFonts w:eastAsia="Times New Roman"/>
      <w:sz w:val="27"/>
      <w:szCs w:val="27"/>
      <w:lang w:eastAsia="en-US"/>
    </w:rPr>
  </w:style>
  <w:style w:type="paragraph" w:customStyle="1" w:styleId="3f1">
    <w:name w:val="Подпись к таблице (3)"/>
    <w:basedOn w:val="a"/>
    <w:link w:val="3f0"/>
    <w:rsid w:val="006C0F37"/>
    <w:pPr>
      <w:widowControl/>
      <w:shd w:val="clear" w:color="auto" w:fill="FFFFFF"/>
      <w:autoSpaceDE/>
      <w:autoSpaceDN/>
      <w:adjustRightInd/>
      <w:spacing w:line="326" w:lineRule="exact"/>
      <w:ind w:firstLine="560"/>
      <w:jc w:val="both"/>
    </w:pPr>
    <w:rPr>
      <w:rFonts w:eastAsia="Times New Roman"/>
      <w:sz w:val="27"/>
      <w:szCs w:val="27"/>
      <w:lang w:eastAsia="en-US"/>
    </w:rPr>
  </w:style>
  <w:style w:type="paragraph" w:customStyle="1" w:styleId="105">
    <w:name w:val="Подпись к таблице (10)"/>
    <w:basedOn w:val="a"/>
    <w:link w:val="104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78">
    <w:name w:val="Подпись к таблице (7)"/>
    <w:basedOn w:val="a"/>
    <w:link w:val="77"/>
    <w:rsid w:val="006C0F37"/>
    <w:pPr>
      <w:widowControl/>
      <w:shd w:val="clear" w:color="auto" w:fill="FFFFFF"/>
      <w:autoSpaceDE/>
      <w:autoSpaceDN/>
      <w:adjustRightInd/>
      <w:spacing w:line="0" w:lineRule="atLeast"/>
    </w:pPr>
    <w:rPr>
      <w:rFonts w:eastAsia="Times New Roman"/>
      <w:sz w:val="17"/>
      <w:szCs w:val="17"/>
      <w:lang w:eastAsia="en-US"/>
    </w:rPr>
  </w:style>
  <w:style w:type="paragraph" w:customStyle="1" w:styleId="412">
    <w:name w:val="Основной текст (41)"/>
    <w:basedOn w:val="a"/>
    <w:link w:val="411"/>
    <w:rsid w:val="006C0F37"/>
    <w:pPr>
      <w:widowControl/>
      <w:shd w:val="clear" w:color="auto" w:fill="FFFFFF"/>
      <w:autoSpaceDE/>
      <w:autoSpaceDN/>
      <w:adjustRightInd/>
      <w:spacing w:line="240" w:lineRule="exact"/>
    </w:pPr>
    <w:rPr>
      <w:rFonts w:eastAsia="Times New Roman"/>
      <w:sz w:val="20"/>
      <w:szCs w:val="20"/>
      <w:lang w:eastAsia="en-US"/>
    </w:rPr>
  </w:style>
  <w:style w:type="paragraph" w:customStyle="1" w:styleId="281">
    <w:name w:val="Основной текст (28)"/>
    <w:basedOn w:val="a"/>
    <w:link w:val="280"/>
    <w:rsid w:val="006C0F37"/>
    <w:pPr>
      <w:widowControl/>
      <w:shd w:val="clear" w:color="auto" w:fill="FFFFFF"/>
      <w:autoSpaceDE/>
      <w:autoSpaceDN/>
      <w:adjustRightInd/>
      <w:spacing w:before="60" w:after="300" w:line="0" w:lineRule="atLeast"/>
    </w:pPr>
    <w:rPr>
      <w:rFonts w:eastAsia="Times New Roman"/>
      <w:sz w:val="19"/>
      <w:szCs w:val="19"/>
      <w:lang w:eastAsia="en-US"/>
    </w:rPr>
  </w:style>
  <w:style w:type="table" w:customStyle="1" w:styleId="163">
    <w:name w:val="Сетка таблицы16"/>
    <w:basedOn w:val="a1"/>
    <w:next w:val="af5"/>
    <w:uiPriority w:val="59"/>
    <w:rsid w:val="006C0F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b">
    <w:name w:val="6"/>
    <w:basedOn w:val="a"/>
    <w:next w:val="a"/>
    <w:uiPriority w:val="10"/>
    <w:qFormat/>
    <w:rsid w:val="006C0F37"/>
    <w:pPr>
      <w:widowControl/>
      <w:pBdr>
        <w:bottom w:val="single" w:sz="4" w:space="1" w:color="auto"/>
      </w:pBdr>
      <w:autoSpaceDE/>
      <w:autoSpaceDN/>
      <w:adjustRightInd/>
      <w:contextualSpacing/>
    </w:pPr>
    <w:rPr>
      <w:rFonts w:ascii="Cambria" w:eastAsia="Times New Roman" w:hAnsi="Cambria"/>
      <w:spacing w:val="5"/>
      <w:sz w:val="52"/>
      <w:szCs w:val="52"/>
    </w:rPr>
  </w:style>
  <w:style w:type="paragraph" w:customStyle="1" w:styleId="ConsPlusJurTerm">
    <w:name w:val="ConsPlusJurTerm"/>
    <w:uiPriority w:val="99"/>
    <w:rsid w:val="006C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C0F37"/>
  </w:style>
  <w:style w:type="table" w:customStyle="1" w:styleId="173">
    <w:name w:val="Сетка таблицы17"/>
    <w:basedOn w:val="a1"/>
    <w:next w:val="af5"/>
    <w:uiPriority w:val="59"/>
    <w:rsid w:val="00F13577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"/>
    <w:basedOn w:val="a1"/>
    <w:next w:val="af5"/>
    <w:uiPriority w:val="59"/>
    <w:rsid w:val="00E60638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5"/>
    <w:rsid w:val="0020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7">
    <w:name w:val="5"/>
    <w:basedOn w:val="a"/>
    <w:next w:val="a5"/>
    <w:uiPriority w:val="99"/>
    <w:unhideWhenUsed/>
    <w:rsid w:val="00207A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2">
    <w:name w:val="1KG=K92"/>
    <w:rsid w:val="00207AD8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90">
    <w:name w:val="Сетка таблицы29"/>
    <w:basedOn w:val="a1"/>
    <w:next w:val="af5"/>
    <w:uiPriority w:val="59"/>
    <w:rsid w:val="0012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d">
    <w:name w:val="4"/>
    <w:basedOn w:val="a"/>
    <w:next w:val="af1"/>
    <w:qFormat/>
    <w:rsid w:val="006D2FA5"/>
    <w:pPr>
      <w:widowControl/>
      <w:autoSpaceDE/>
      <w:autoSpaceDN/>
      <w:adjustRightInd/>
      <w:jc w:val="center"/>
    </w:pPr>
    <w:rPr>
      <w:rFonts w:eastAsia="Times New Roman"/>
      <w:b/>
      <w:bCs/>
      <w:lang w:val="x-none" w:eastAsia="x-none"/>
    </w:rPr>
  </w:style>
  <w:style w:type="paragraph" w:customStyle="1" w:styleId="116">
    <w:name w:val="Знак Знак Знак Знак11"/>
    <w:basedOn w:val="a"/>
    <w:rsid w:val="006D2FA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252">
    <w:name w:val="Сетка таблицы25"/>
    <w:basedOn w:val="a1"/>
    <w:next w:val="af5"/>
    <w:rsid w:val="006D2F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7">
    <w:name w:val="Font Style47"/>
    <w:basedOn w:val="a0"/>
    <w:rsid w:val="001253B4"/>
    <w:rPr>
      <w:rFonts w:ascii="Times New Roman" w:hAnsi="Times New Roman" w:cs="Times New Roman"/>
      <w:sz w:val="22"/>
      <w:szCs w:val="22"/>
    </w:rPr>
  </w:style>
  <w:style w:type="table" w:customStyle="1" w:styleId="263">
    <w:name w:val="Сетка таблицы26"/>
    <w:basedOn w:val="a1"/>
    <w:next w:val="af5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g">
    <w:name w:val="bg"/>
    <w:basedOn w:val="a0"/>
    <w:rsid w:val="00D65C8D"/>
  </w:style>
  <w:style w:type="character" w:customStyle="1" w:styleId="separator">
    <w:name w:val="separator"/>
    <w:basedOn w:val="a0"/>
    <w:rsid w:val="00D65C8D"/>
  </w:style>
  <w:style w:type="paragraph" w:styleId="z-">
    <w:name w:val="HTML Top of Form"/>
    <w:basedOn w:val="a"/>
    <w:next w:val="a"/>
    <w:link w:val="z-0"/>
    <w:hidden/>
    <w:uiPriority w:val="99"/>
    <w:unhideWhenUsed/>
    <w:rsid w:val="00D65C8D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65C8D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65C8D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eader-2">
    <w:name w:val="header-2"/>
    <w:basedOn w:val="a0"/>
    <w:rsid w:val="00D65C8D"/>
  </w:style>
  <w:style w:type="character" w:customStyle="1" w:styleId="header-3">
    <w:name w:val="header-3"/>
    <w:basedOn w:val="a0"/>
    <w:rsid w:val="00D65C8D"/>
  </w:style>
  <w:style w:type="character" w:customStyle="1" w:styleId="color">
    <w:name w:val="color"/>
    <w:basedOn w:val="a0"/>
    <w:rsid w:val="00D65C8D"/>
  </w:style>
  <w:style w:type="paragraph" w:customStyle="1" w:styleId="p19">
    <w:name w:val="p19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basedOn w:val="a"/>
    <w:rsid w:val="00D65C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3f2">
    <w:name w:val="Table 3D effects 3"/>
    <w:basedOn w:val="a1"/>
    <w:rsid w:val="00D6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rsid w:val="00D65C8D"/>
  </w:style>
  <w:style w:type="character" w:customStyle="1" w:styleId="s102">
    <w:name w:val="s_102"/>
    <w:basedOn w:val="a0"/>
    <w:rsid w:val="001253B4"/>
    <w:rPr>
      <w:rFonts w:cs="Times New Roman"/>
      <w:b/>
      <w:bCs/>
      <w:color w:val="000080"/>
    </w:rPr>
  </w:style>
  <w:style w:type="table" w:customStyle="1" w:styleId="272">
    <w:name w:val="Сетка таблицы27"/>
    <w:basedOn w:val="a1"/>
    <w:next w:val="af5"/>
    <w:rsid w:val="00DD1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3">
    <w:name w:val="3"/>
    <w:basedOn w:val="a"/>
    <w:next w:val="a5"/>
    <w:uiPriority w:val="99"/>
    <w:unhideWhenUsed/>
    <w:rsid w:val="00DD1F3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1">
    <w:name w:val="1KG=K91"/>
    <w:rsid w:val="00DD1F32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table" w:customStyle="1" w:styleId="282">
    <w:name w:val="Сетка таблицы28"/>
    <w:basedOn w:val="a1"/>
    <w:next w:val="af5"/>
    <w:uiPriority w:val="59"/>
    <w:rsid w:val="009E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rsid w:val="001253B4"/>
    <w:rPr>
      <w:rFonts w:ascii="Times New Roman" w:hAnsi="Times New Roman"/>
      <w:sz w:val="22"/>
    </w:rPr>
  </w:style>
  <w:style w:type="paragraph" w:customStyle="1" w:styleId="Style16">
    <w:name w:val="Style16"/>
    <w:basedOn w:val="a"/>
    <w:rsid w:val="001253B4"/>
    <w:rPr>
      <w:rFonts w:eastAsia="Times New Roman"/>
    </w:rPr>
  </w:style>
  <w:style w:type="character" w:customStyle="1" w:styleId="s111">
    <w:name w:val="s_111"/>
    <w:basedOn w:val="a0"/>
    <w:rsid w:val="001253B4"/>
    <w:rPr>
      <w:rFonts w:cs="Times New Roman"/>
    </w:rPr>
  </w:style>
  <w:style w:type="paragraph" w:customStyle="1" w:styleId="affffff0">
    <w:name w:val="Содержимое таблицы"/>
    <w:basedOn w:val="a"/>
    <w:rsid w:val="001253B4"/>
    <w:pPr>
      <w:suppressLineNumbers/>
      <w:suppressAutoHyphens/>
      <w:autoSpaceDE/>
      <w:autoSpaceDN/>
      <w:adjustRightInd/>
    </w:pPr>
    <w:rPr>
      <w:rFonts w:ascii="Arial" w:eastAsia="Times New Roman" w:hAnsi="Arial"/>
      <w:kern w:val="1"/>
      <w:sz w:val="20"/>
    </w:rPr>
  </w:style>
  <w:style w:type="character" w:customStyle="1" w:styleId="blk">
    <w:name w:val="blk"/>
    <w:basedOn w:val="a0"/>
    <w:rsid w:val="001253B4"/>
    <w:rPr>
      <w:rFonts w:cs="Times New Roman"/>
    </w:rPr>
  </w:style>
  <w:style w:type="table" w:customStyle="1" w:styleId="300">
    <w:name w:val="Сетка таблицы30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5"/>
    <w:uiPriority w:val="59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5"/>
    <w:rsid w:val="0034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"/>
    <w:basedOn w:val="a1"/>
    <w:next w:val="af5"/>
    <w:rsid w:val="00A1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8">
    <w:name w:val="2"/>
    <w:basedOn w:val="a"/>
    <w:next w:val="a5"/>
    <w:uiPriority w:val="99"/>
    <w:unhideWhenUsed/>
    <w:rsid w:val="00A157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1KGK90">
    <w:name w:val="1KG=K9"/>
    <w:rsid w:val="00A157B9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styleId="affffff1">
    <w:name w:val="Unresolved Mention"/>
    <w:uiPriority w:val="99"/>
    <w:semiHidden/>
    <w:unhideWhenUsed/>
    <w:rsid w:val="00A157B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5F79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0">
    <w:name w:val="Сетка таблицы36"/>
    <w:basedOn w:val="a1"/>
    <w:next w:val="af5"/>
    <w:rsid w:val="004D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3BF8-55D4-4D13-A359-846D2DFC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5</cp:revision>
  <cp:lastPrinted>2020-02-13T02:42:00Z</cp:lastPrinted>
  <dcterms:created xsi:type="dcterms:W3CDTF">2020-06-15T01:15:00Z</dcterms:created>
  <dcterms:modified xsi:type="dcterms:W3CDTF">2022-08-08T01:54:00Z</dcterms:modified>
</cp:coreProperties>
</file>