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D718C" w14:textId="183BBF1D" w:rsidR="005A7E91" w:rsidRPr="00D316F6" w:rsidRDefault="005A7E91" w:rsidP="005A7E91">
      <w:pPr>
        <w:ind w:left="142"/>
        <w:rPr>
          <w:sz w:val="28"/>
          <w:szCs w:val="28"/>
        </w:rPr>
      </w:pPr>
      <w:r w:rsidRPr="0064561C">
        <w:rPr>
          <w:sz w:val="28"/>
          <w:szCs w:val="28"/>
          <w:u w:val="single"/>
        </w:rPr>
        <w:t>№</w:t>
      </w:r>
      <w:r>
        <w:rPr>
          <w:sz w:val="28"/>
          <w:szCs w:val="28"/>
          <w:u w:val="single"/>
        </w:rPr>
        <w:t xml:space="preserve"> </w:t>
      </w:r>
      <w:r w:rsidR="0004300B">
        <w:rPr>
          <w:sz w:val="28"/>
          <w:szCs w:val="28"/>
          <w:u w:val="single"/>
        </w:rPr>
        <w:t>1</w:t>
      </w:r>
      <w:r w:rsidR="00405A69">
        <w:rPr>
          <w:sz w:val="28"/>
          <w:szCs w:val="28"/>
          <w:u w:val="single"/>
        </w:rPr>
        <w:t>5</w:t>
      </w:r>
      <w:r>
        <w:rPr>
          <w:sz w:val="28"/>
          <w:szCs w:val="28"/>
          <w:u w:val="single"/>
        </w:rPr>
        <w:t xml:space="preserve"> </w:t>
      </w:r>
      <w:r w:rsidRPr="0064561C">
        <w:rPr>
          <w:sz w:val="28"/>
          <w:szCs w:val="28"/>
          <w:u w:val="single"/>
        </w:rPr>
        <w:t xml:space="preserve">от </w:t>
      </w:r>
      <w:r w:rsidR="00405A69">
        <w:rPr>
          <w:sz w:val="28"/>
          <w:szCs w:val="28"/>
          <w:u w:val="single"/>
        </w:rPr>
        <w:t>12</w:t>
      </w:r>
      <w:r>
        <w:rPr>
          <w:sz w:val="28"/>
          <w:szCs w:val="28"/>
          <w:u w:val="single"/>
        </w:rPr>
        <w:t xml:space="preserve"> </w:t>
      </w:r>
      <w:r w:rsidR="006D2FA5">
        <w:rPr>
          <w:sz w:val="28"/>
          <w:szCs w:val="28"/>
          <w:u w:val="single"/>
        </w:rPr>
        <w:t>ию</w:t>
      </w:r>
      <w:r w:rsidR="00D65C8D">
        <w:rPr>
          <w:sz w:val="28"/>
          <w:szCs w:val="28"/>
          <w:u w:val="single"/>
        </w:rPr>
        <w:t>л</w:t>
      </w:r>
      <w:r w:rsidR="006D2FA5">
        <w:rPr>
          <w:sz w:val="28"/>
          <w:szCs w:val="28"/>
          <w:u w:val="single"/>
        </w:rPr>
        <w:t>я</w:t>
      </w:r>
      <w:r>
        <w:rPr>
          <w:sz w:val="28"/>
          <w:szCs w:val="28"/>
          <w:u w:val="single"/>
        </w:rPr>
        <w:t xml:space="preserve"> </w:t>
      </w:r>
      <w:r w:rsidRPr="00CE08CA">
        <w:rPr>
          <w:sz w:val="28"/>
          <w:szCs w:val="28"/>
          <w:u w:val="single"/>
        </w:rPr>
        <w:t>20</w:t>
      </w:r>
      <w:r>
        <w:rPr>
          <w:sz w:val="28"/>
          <w:szCs w:val="28"/>
          <w:u w:val="single"/>
        </w:rPr>
        <w:t>22</w:t>
      </w:r>
      <w:r w:rsidRPr="00CE08CA">
        <w:rPr>
          <w:sz w:val="28"/>
          <w:szCs w:val="28"/>
          <w:u w:val="single"/>
        </w:rPr>
        <w:t xml:space="preserve"> года</w:t>
      </w:r>
      <w:r>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r w:rsidRPr="0064561C">
        <w:rPr>
          <w:sz w:val="28"/>
          <w:szCs w:val="28"/>
        </w:rPr>
        <w:t xml:space="preserve">  </w:t>
      </w:r>
      <w:r>
        <w:rPr>
          <w:sz w:val="28"/>
          <w:szCs w:val="28"/>
        </w:rPr>
        <w:t xml:space="preserve">        </w:t>
      </w:r>
      <w:r w:rsidRPr="0064561C">
        <w:rPr>
          <w:sz w:val="28"/>
          <w:szCs w:val="28"/>
        </w:rPr>
        <w:t xml:space="preserve"> «Бесплатно»</w:t>
      </w:r>
    </w:p>
    <w:p w14:paraId="1199E9CB" w14:textId="77777777" w:rsidR="005A7E91" w:rsidRDefault="005A7E91" w:rsidP="005A7E91">
      <w:pPr>
        <w:pStyle w:val="a3"/>
        <w:kinsoku w:val="0"/>
        <w:overflowPunct w:val="0"/>
        <w:ind w:left="142"/>
        <w:rPr>
          <w:sz w:val="20"/>
          <w:szCs w:val="20"/>
        </w:rPr>
      </w:pPr>
    </w:p>
    <w:p w14:paraId="58AAD3CE" w14:textId="77777777" w:rsidR="005A7E91" w:rsidRPr="00D316F6" w:rsidRDefault="005A7E91" w:rsidP="005A7E91">
      <w:pPr>
        <w:pStyle w:val="a3"/>
        <w:kinsoku w:val="0"/>
        <w:overflowPunct w:val="0"/>
        <w:ind w:left="142"/>
        <w:rPr>
          <w:sz w:val="20"/>
          <w:szCs w:val="20"/>
        </w:rPr>
      </w:pPr>
      <w:r>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Default="005A7E91" w:rsidP="005A7E91">
      <w:pPr>
        <w:ind w:left="142" w:right="535"/>
        <w:rPr>
          <w:b/>
          <w:sz w:val="28"/>
          <w:szCs w:val="28"/>
        </w:rPr>
      </w:pPr>
    </w:p>
    <w:p w14:paraId="2383BBE3" w14:textId="77777777" w:rsidR="005A7E91" w:rsidRPr="00D316F6" w:rsidRDefault="005A7E91" w:rsidP="005A7E91">
      <w:pPr>
        <w:tabs>
          <w:tab w:val="left" w:pos="3915"/>
        </w:tabs>
        <w:ind w:left="142" w:right="535"/>
        <w:jc w:val="both"/>
        <w:rPr>
          <w:b/>
          <w:sz w:val="32"/>
          <w:szCs w:val="32"/>
        </w:rPr>
      </w:pPr>
      <w:r w:rsidRPr="00D316F6">
        <w:rPr>
          <w:b/>
          <w:sz w:val="28"/>
          <w:szCs w:val="28"/>
        </w:rPr>
        <w:t>Информационный бюллетень Администрации Муниципального Образования «Поселок Айхал» Мирнинского района Республики Саха (Якутия)</w:t>
      </w:r>
      <w:r>
        <w:rPr>
          <w:b/>
          <w:sz w:val="28"/>
          <w:szCs w:val="28"/>
        </w:rPr>
        <w:t>.</w:t>
      </w:r>
    </w:p>
    <w:p w14:paraId="0FCBC2E4" w14:textId="77777777" w:rsidR="005A7E91" w:rsidRPr="00D316F6" w:rsidRDefault="005A7E91" w:rsidP="005A7E91">
      <w:pPr>
        <w:ind w:left="142"/>
        <w:jc w:val="both"/>
        <w:rPr>
          <w:b/>
          <w:sz w:val="28"/>
          <w:szCs w:val="28"/>
        </w:rPr>
      </w:pPr>
      <w:r w:rsidRPr="00D316F6">
        <w:rPr>
          <w:b/>
          <w:sz w:val="28"/>
          <w:szCs w:val="28"/>
        </w:rPr>
        <w:t>Издание официальных документов</w:t>
      </w:r>
      <w:r>
        <w:rPr>
          <w:b/>
          <w:sz w:val="28"/>
          <w:szCs w:val="28"/>
        </w:rPr>
        <w:t>.</w:t>
      </w:r>
    </w:p>
    <w:p w14:paraId="17006CFD" w14:textId="77777777" w:rsidR="005A7E91" w:rsidRDefault="005A7E91" w:rsidP="005A7E91">
      <w:pPr>
        <w:ind w:left="142"/>
        <w:rPr>
          <w:b/>
          <w:sz w:val="28"/>
          <w:szCs w:val="28"/>
        </w:rPr>
      </w:pPr>
    </w:p>
    <w:p w14:paraId="0661D651" w14:textId="77777777" w:rsidR="005A7E91" w:rsidRDefault="005A7E91" w:rsidP="005A7E91">
      <w:pPr>
        <w:ind w:left="142"/>
        <w:jc w:val="both"/>
        <w:rPr>
          <w:b/>
          <w:sz w:val="28"/>
          <w:szCs w:val="28"/>
        </w:rPr>
      </w:pPr>
    </w:p>
    <w:p w14:paraId="7267A1F0" w14:textId="77777777" w:rsidR="005A7E91" w:rsidRDefault="005A7E91" w:rsidP="005A7E91">
      <w:pPr>
        <w:ind w:left="142"/>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0CBC5D17" w14:textId="77777777" w:rsidR="005A7E91" w:rsidRDefault="005A7E91" w:rsidP="005A7E91">
      <w:pPr>
        <w:ind w:left="142"/>
        <w:jc w:val="both"/>
        <w:rPr>
          <w:b/>
          <w:sz w:val="28"/>
          <w:szCs w:val="28"/>
        </w:rPr>
      </w:pPr>
      <w:r>
        <w:rPr>
          <w:b/>
          <w:sz w:val="28"/>
          <w:szCs w:val="28"/>
        </w:rPr>
        <w:t xml:space="preserve">Издатель: </w:t>
      </w:r>
      <w:r w:rsidRPr="00B24AFF">
        <w:rPr>
          <w:sz w:val="28"/>
          <w:szCs w:val="28"/>
        </w:rPr>
        <w:t>Администрация Муниципального Образования «Поселок Айхал».</w:t>
      </w:r>
    </w:p>
    <w:p w14:paraId="314BFA39" w14:textId="77777777" w:rsidR="005A7E91" w:rsidRDefault="005A7E91" w:rsidP="005A7E91">
      <w:pPr>
        <w:ind w:left="142"/>
        <w:jc w:val="both"/>
        <w:rPr>
          <w:b/>
          <w:sz w:val="28"/>
          <w:szCs w:val="28"/>
        </w:rPr>
      </w:pPr>
    </w:p>
    <w:p w14:paraId="4ACB1F65" w14:textId="77777777" w:rsidR="005A7E91" w:rsidRDefault="005A7E91" w:rsidP="005A7E91">
      <w:pPr>
        <w:ind w:left="142"/>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 xml:space="preserve">пос. Айхал ул. Юбилейная д.7 </w:t>
      </w:r>
      <w:r>
        <w:rPr>
          <w:b/>
          <w:sz w:val="28"/>
          <w:szCs w:val="28"/>
        </w:rPr>
        <w:t>«</w:t>
      </w:r>
      <w:r w:rsidRPr="00B24AFF">
        <w:rPr>
          <w:b/>
          <w:sz w:val="28"/>
          <w:szCs w:val="28"/>
        </w:rPr>
        <w:t>а</w:t>
      </w:r>
      <w:r>
        <w:rPr>
          <w:b/>
          <w:sz w:val="28"/>
          <w:szCs w:val="28"/>
        </w:rPr>
        <w:t>»</w:t>
      </w:r>
      <w:r w:rsidRPr="00B24AFF">
        <w:rPr>
          <w:b/>
          <w:sz w:val="28"/>
          <w:szCs w:val="28"/>
        </w:rPr>
        <w:t>.</w:t>
      </w:r>
    </w:p>
    <w:p w14:paraId="6D80327E" w14:textId="77777777" w:rsidR="005A7E91" w:rsidRDefault="005A7E91" w:rsidP="005A7E91">
      <w:pPr>
        <w:ind w:left="142"/>
        <w:jc w:val="both"/>
        <w:rPr>
          <w:b/>
          <w:sz w:val="28"/>
          <w:szCs w:val="28"/>
        </w:rPr>
      </w:pPr>
    </w:p>
    <w:p w14:paraId="6A1DEC94" w14:textId="498B78E6" w:rsidR="005A7E91" w:rsidRDefault="005A7E91" w:rsidP="005A7E91">
      <w:pPr>
        <w:ind w:left="142"/>
        <w:jc w:val="both"/>
        <w:rPr>
          <w:b/>
          <w:sz w:val="28"/>
          <w:szCs w:val="28"/>
        </w:rPr>
      </w:pPr>
      <w:r>
        <w:rPr>
          <w:b/>
          <w:sz w:val="28"/>
          <w:szCs w:val="28"/>
        </w:rPr>
        <w:t xml:space="preserve">Редактор: </w:t>
      </w:r>
      <w:r>
        <w:rPr>
          <w:sz w:val="28"/>
          <w:szCs w:val="28"/>
        </w:rPr>
        <w:t xml:space="preserve">А.А. Байгаскина                         </w:t>
      </w:r>
      <w:r w:rsidR="00952FC5">
        <w:rPr>
          <w:sz w:val="28"/>
          <w:szCs w:val="28"/>
        </w:rPr>
        <w:t xml:space="preserve">                          </w:t>
      </w:r>
      <w:bookmarkStart w:id="0" w:name="_GoBack"/>
      <w:bookmarkEnd w:id="0"/>
      <w:r>
        <w:rPr>
          <w:sz w:val="28"/>
          <w:szCs w:val="28"/>
        </w:rPr>
        <w:t xml:space="preserve"> </w:t>
      </w:r>
      <w:r w:rsidRPr="00B24AFF">
        <w:rPr>
          <w:sz w:val="28"/>
          <w:szCs w:val="28"/>
        </w:rPr>
        <w:t>тираж 5 экз.</w:t>
      </w:r>
      <w:r>
        <w:rPr>
          <w:b/>
          <w:sz w:val="28"/>
          <w:szCs w:val="28"/>
        </w:rPr>
        <w:t xml:space="preserve"> </w:t>
      </w:r>
    </w:p>
    <w:p w14:paraId="1909DDAF" w14:textId="156DB695" w:rsidR="005A7E91" w:rsidRPr="00B24AFF" w:rsidRDefault="005A7E91" w:rsidP="005A7E91">
      <w:pPr>
        <w:ind w:left="142" w:right="425"/>
        <w:jc w:val="right"/>
        <w:rPr>
          <w:b/>
          <w:sz w:val="28"/>
          <w:szCs w:val="28"/>
        </w:rPr>
      </w:pPr>
      <w:r>
        <w:rPr>
          <w:i/>
        </w:rPr>
        <w:t xml:space="preserve">                  </w:t>
      </w:r>
      <w:r w:rsidR="00952FC5">
        <w:rPr>
          <w:i/>
        </w:rPr>
        <w:t xml:space="preserve">   </w:t>
      </w:r>
      <w:r>
        <w:rPr>
          <w:i/>
        </w:rPr>
        <w:t xml:space="preserve"> </w:t>
      </w:r>
      <w:r w:rsidRPr="00B24AFF">
        <w:rPr>
          <w:i/>
        </w:rPr>
        <w:t>(менее 1000 шт.)</w:t>
      </w:r>
    </w:p>
    <w:p w14:paraId="2A8A35FA" w14:textId="77777777" w:rsidR="005A7E91" w:rsidRDefault="005A7E91" w:rsidP="005A7E91">
      <w:pPr>
        <w:ind w:left="1418"/>
        <w:rPr>
          <w:b/>
        </w:rPr>
      </w:pPr>
    </w:p>
    <w:p w14:paraId="13458287" w14:textId="77777777" w:rsidR="005A7E91" w:rsidRDefault="005A7E91" w:rsidP="005A7E91">
      <w:pPr>
        <w:ind w:left="1418"/>
        <w:jc w:val="center"/>
        <w:rPr>
          <w:b/>
          <w:sz w:val="18"/>
          <w:szCs w:val="18"/>
        </w:rPr>
      </w:pPr>
    </w:p>
    <w:p w14:paraId="6CAD2C30" w14:textId="77777777" w:rsidR="005A7E91" w:rsidRDefault="005A7E91" w:rsidP="005A7E91">
      <w:pPr>
        <w:ind w:left="1418"/>
        <w:rPr>
          <w:rStyle w:val="FontStyle17"/>
          <w:sz w:val="24"/>
        </w:rPr>
      </w:pPr>
    </w:p>
    <w:p w14:paraId="4A8521A7" w14:textId="77777777" w:rsidR="005A7E91" w:rsidRDefault="005A7E91" w:rsidP="005A7E91">
      <w:pPr>
        <w:ind w:left="1418"/>
        <w:rPr>
          <w:b/>
        </w:rPr>
      </w:pPr>
    </w:p>
    <w:p w14:paraId="7068D304" w14:textId="77777777" w:rsidR="005A7E91" w:rsidRDefault="005A7E91" w:rsidP="005A7E91">
      <w:pPr>
        <w:ind w:left="1418"/>
        <w:rPr>
          <w:b/>
        </w:rPr>
      </w:pPr>
    </w:p>
    <w:p w14:paraId="00742802" w14:textId="77777777" w:rsidR="005A7E91" w:rsidRDefault="005A7E91" w:rsidP="005A7E91">
      <w:pPr>
        <w:ind w:left="1418"/>
        <w:rPr>
          <w:b/>
        </w:rPr>
      </w:pPr>
    </w:p>
    <w:p w14:paraId="032F8968" w14:textId="77777777" w:rsidR="005A7E91" w:rsidRDefault="005A7E91" w:rsidP="005A7E91">
      <w:pPr>
        <w:ind w:left="1418"/>
        <w:rPr>
          <w:b/>
        </w:rPr>
      </w:pPr>
    </w:p>
    <w:p w14:paraId="51B7027E" w14:textId="77777777" w:rsidR="005A7E91" w:rsidRDefault="005A7E91" w:rsidP="005A7E91">
      <w:pPr>
        <w:pStyle w:val="a3"/>
        <w:kinsoku w:val="0"/>
        <w:overflowPunct w:val="0"/>
        <w:ind w:left="0"/>
        <w:rPr>
          <w:b/>
          <w:bCs/>
          <w:sz w:val="44"/>
          <w:szCs w:val="44"/>
        </w:rPr>
      </w:pPr>
    </w:p>
    <w:p w14:paraId="74E78B73" w14:textId="77777777" w:rsidR="005A7E91" w:rsidRDefault="005A7E91" w:rsidP="005A7E91">
      <w:pPr>
        <w:pStyle w:val="a3"/>
        <w:kinsoku w:val="0"/>
        <w:overflowPunct w:val="0"/>
        <w:ind w:left="1418"/>
        <w:rPr>
          <w:b/>
          <w:bCs/>
          <w:sz w:val="44"/>
          <w:szCs w:val="44"/>
        </w:rPr>
      </w:pPr>
    </w:p>
    <w:p w14:paraId="71DDAD0A" w14:textId="77777777" w:rsidR="005A7E91" w:rsidRDefault="005A7E91" w:rsidP="005A7E91">
      <w:pPr>
        <w:pStyle w:val="a3"/>
        <w:kinsoku w:val="0"/>
        <w:overflowPunct w:val="0"/>
        <w:ind w:left="1418"/>
        <w:jc w:val="center"/>
        <w:rPr>
          <w:b/>
          <w:bCs/>
          <w:sz w:val="44"/>
          <w:szCs w:val="44"/>
        </w:rPr>
      </w:pPr>
    </w:p>
    <w:p w14:paraId="604458FC" w14:textId="77777777" w:rsidR="005A7E91" w:rsidRDefault="005A7E91" w:rsidP="005A7E91">
      <w:pPr>
        <w:pStyle w:val="a3"/>
        <w:kinsoku w:val="0"/>
        <w:overflowPunct w:val="0"/>
        <w:ind w:left="1418"/>
        <w:jc w:val="center"/>
        <w:rPr>
          <w:b/>
          <w:bCs/>
          <w:sz w:val="44"/>
          <w:szCs w:val="44"/>
        </w:rPr>
      </w:pPr>
    </w:p>
    <w:p w14:paraId="39169B3B" w14:textId="77777777" w:rsidR="005A7E91" w:rsidRDefault="005A7E91" w:rsidP="005A7E91">
      <w:pPr>
        <w:pStyle w:val="a3"/>
        <w:kinsoku w:val="0"/>
        <w:overflowPunct w:val="0"/>
        <w:ind w:left="1418"/>
        <w:jc w:val="center"/>
        <w:rPr>
          <w:b/>
          <w:bCs/>
          <w:sz w:val="44"/>
          <w:szCs w:val="44"/>
        </w:rPr>
      </w:pPr>
    </w:p>
    <w:p w14:paraId="334DFE8D" w14:textId="77777777" w:rsidR="005A7E91" w:rsidRDefault="005A7E91" w:rsidP="005A7E91">
      <w:pPr>
        <w:pStyle w:val="a3"/>
        <w:kinsoku w:val="0"/>
        <w:overflowPunct w:val="0"/>
        <w:ind w:left="1418"/>
        <w:jc w:val="center"/>
        <w:rPr>
          <w:b/>
          <w:bCs/>
          <w:sz w:val="44"/>
          <w:szCs w:val="44"/>
        </w:rPr>
      </w:pPr>
    </w:p>
    <w:p w14:paraId="522B3213" w14:textId="59D9E21F" w:rsidR="005A7E91" w:rsidRDefault="005A7E91" w:rsidP="005A7E91">
      <w:pPr>
        <w:pStyle w:val="a3"/>
        <w:kinsoku w:val="0"/>
        <w:overflowPunct w:val="0"/>
        <w:ind w:left="0"/>
        <w:rPr>
          <w:b/>
          <w:bCs/>
          <w:sz w:val="44"/>
          <w:szCs w:val="44"/>
        </w:rPr>
      </w:pPr>
    </w:p>
    <w:p w14:paraId="16C4B161" w14:textId="77777777" w:rsidR="00405A69" w:rsidRDefault="00405A69" w:rsidP="005A7E91">
      <w:pPr>
        <w:pStyle w:val="a3"/>
        <w:kinsoku w:val="0"/>
        <w:overflowPunct w:val="0"/>
        <w:ind w:left="0"/>
        <w:rPr>
          <w:b/>
          <w:bCs/>
          <w:sz w:val="44"/>
          <w:szCs w:val="44"/>
        </w:rPr>
      </w:pPr>
    </w:p>
    <w:p w14:paraId="61E56F72" w14:textId="77777777" w:rsidR="005A7E91" w:rsidRDefault="005A7E91" w:rsidP="005A7E91">
      <w:pPr>
        <w:pStyle w:val="a3"/>
        <w:kinsoku w:val="0"/>
        <w:overflowPunct w:val="0"/>
        <w:ind w:left="0"/>
        <w:rPr>
          <w:b/>
          <w:bCs/>
          <w:sz w:val="44"/>
          <w:szCs w:val="44"/>
        </w:rPr>
      </w:pPr>
    </w:p>
    <w:p w14:paraId="5E2CEE59" w14:textId="77777777" w:rsidR="005A7E91" w:rsidRDefault="005A7E91" w:rsidP="005A7E91">
      <w:pPr>
        <w:pStyle w:val="a3"/>
        <w:kinsoku w:val="0"/>
        <w:overflowPunct w:val="0"/>
        <w:ind w:left="0"/>
        <w:rPr>
          <w:b/>
          <w:bCs/>
          <w:sz w:val="44"/>
          <w:szCs w:val="44"/>
        </w:rPr>
      </w:pPr>
    </w:p>
    <w:p w14:paraId="7CC0B84D" w14:textId="77777777" w:rsidR="005A7E91" w:rsidRDefault="005A7E91" w:rsidP="005A7E91">
      <w:pPr>
        <w:pStyle w:val="a3"/>
        <w:kinsoku w:val="0"/>
        <w:overflowPunct w:val="0"/>
        <w:ind w:left="0"/>
        <w:rPr>
          <w:b/>
          <w:bCs/>
          <w:sz w:val="44"/>
          <w:szCs w:val="44"/>
        </w:rPr>
      </w:pPr>
    </w:p>
    <w:p w14:paraId="086B585D" w14:textId="77777777" w:rsidR="005A7E91" w:rsidRDefault="005A7E91" w:rsidP="005A7E91"/>
    <w:p w14:paraId="19299AF7" w14:textId="77777777" w:rsidR="005A7E91" w:rsidRDefault="005A7E91" w:rsidP="005A7E91">
      <w:pPr>
        <w:pStyle w:val="3"/>
        <w:kinsoku w:val="0"/>
        <w:overflowPunct w:val="0"/>
        <w:spacing w:before="178"/>
        <w:ind w:left="142" w:firstLine="142"/>
        <w:jc w:val="center"/>
        <w:rPr>
          <w:spacing w:val="-1"/>
        </w:rPr>
      </w:pPr>
      <w:r>
        <w:rPr>
          <w:spacing w:val="-1"/>
        </w:rPr>
        <w:t>СОДЕРЖАНИЕ</w:t>
      </w:r>
    </w:p>
    <w:p w14:paraId="6C2AAB87" w14:textId="77777777" w:rsidR="005A7E91" w:rsidRDefault="005A7E91" w:rsidP="005A7E91">
      <w:pPr>
        <w:pStyle w:val="a3"/>
        <w:kinsoku w:val="0"/>
        <w:overflowPunct w:val="0"/>
        <w:spacing w:before="10"/>
        <w:ind w:left="142" w:firstLine="142"/>
        <w:rPr>
          <w:sz w:val="44"/>
          <w:szCs w:val="44"/>
        </w:rPr>
      </w:pPr>
    </w:p>
    <w:p w14:paraId="3C0343EB" w14:textId="77777777" w:rsidR="005A7E91" w:rsidRDefault="005A7E91" w:rsidP="005A7E91">
      <w:pPr>
        <w:pStyle w:val="4"/>
        <w:kinsoku w:val="0"/>
        <w:overflowPunct w:val="0"/>
        <w:spacing w:line="501" w:lineRule="exact"/>
        <w:ind w:left="142" w:firstLine="142"/>
        <w:rPr>
          <w:spacing w:val="-1"/>
          <w:szCs w:val="44"/>
        </w:rPr>
      </w:pPr>
      <w:r w:rsidRPr="004847B8">
        <w:rPr>
          <w:spacing w:val="-1"/>
          <w:sz w:val="32"/>
        </w:rPr>
        <w:t>Раздел</w:t>
      </w:r>
      <w:r w:rsidRPr="004847B8">
        <w:rPr>
          <w:sz w:val="32"/>
        </w:rPr>
        <w:t xml:space="preserve"> </w:t>
      </w:r>
      <w:r w:rsidRPr="004847B8">
        <w:rPr>
          <w:spacing w:val="-1"/>
          <w:sz w:val="32"/>
        </w:rPr>
        <w:t>первый</w:t>
      </w:r>
      <w:r w:rsidRPr="004847B8">
        <w:rPr>
          <w:spacing w:val="-1"/>
          <w:szCs w:val="44"/>
        </w:rPr>
        <w:t>.</w:t>
      </w:r>
    </w:p>
    <w:p w14:paraId="16BC2BFB" w14:textId="1214C3C8" w:rsidR="00242298" w:rsidRPr="00242298" w:rsidRDefault="00D65C8D" w:rsidP="005A7E91">
      <w:pPr>
        <w:ind w:firstLine="284"/>
        <w:rPr>
          <w:spacing w:val="-1"/>
          <w:sz w:val="32"/>
          <w:szCs w:val="28"/>
        </w:rPr>
      </w:pPr>
      <w:r>
        <w:rPr>
          <w:spacing w:val="-1"/>
          <w:sz w:val="32"/>
          <w:szCs w:val="28"/>
        </w:rPr>
        <w:t>Постановления главы посёлка.</w:t>
      </w:r>
    </w:p>
    <w:p w14:paraId="400B9640" w14:textId="178FF4A3" w:rsidR="004963C5" w:rsidRDefault="004963C5" w:rsidP="005A7E91">
      <w:pPr>
        <w:ind w:firstLine="284"/>
        <w:rPr>
          <w:spacing w:val="-1"/>
          <w:sz w:val="32"/>
          <w:szCs w:val="28"/>
        </w:rPr>
      </w:pPr>
    </w:p>
    <w:p w14:paraId="202387CB" w14:textId="77777777" w:rsidR="005A7E91" w:rsidRDefault="005A7E91" w:rsidP="005A7E91">
      <w:pPr>
        <w:ind w:firstLine="284"/>
      </w:pPr>
    </w:p>
    <w:p w14:paraId="0E1D444D" w14:textId="77777777" w:rsidR="005A7E91" w:rsidRDefault="005A7E91" w:rsidP="005A7E91">
      <w:pPr>
        <w:pStyle w:val="a3"/>
        <w:kinsoku w:val="0"/>
        <w:overflowPunct w:val="0"/>
        <w:ind w:left="142" w:firstLine="142"/>
        <w:rPr>
          <w:sz w:val="32"/>
          <w:szCs w:val="32"/>
        </w:rPr>
      </w:pPr>
    </w:p>
    <w:p w14:paraId="13D1F160" w14:textId="375F9CB9" w:rsidR="005A7E91" w:rsidRDefault="005A7E91" w:rsidP="005A7E91">
      <w:pPr>
        <w:pStyle w:val="a3"/>
        <w:kinsoku w:val="0"/>
        <w:overflowPunct w:val="0"/>
        <w:ind w:left="142" w:firstLine="142"/>
        <w:rPr>
          <w:sz w:val="32"/>
          <w:szCs w:val="32"/>
        </w:rPr>
      </w:pPr>
    </w:p>
    <w:p w14:paraId="6A0C494F" w14:textId="74654F50" w:rsidR="00274860" w:rsidRDefault="00274860" w:rsidP="005A7E91">
      <w:pPr>
        <w:pStyle w:val="a3"/>
        <w:kinsoku w:val="0"/>
        <w:overflowPunct w:val="0"/>
        <w:ind w:left="142" w:firstLine="142"/>
        <w:rPr>
          <w:sz w:val="32"/>
          <w:szCs w:val="32"/>
        </w:rPr>
      </w:pPr>
    </w:p>
    <w:p w14:paraId="6DA09450" w14:textId="4466C2C3" w:rsidR="00274860" w:rsidRDefault="00274860" w:rsidP="005A7E91">
      <w:pPr>
        <w:pStyle w:val="a3"/>
        <w:kinsoku w:val="0"/>
        <w:overflowPunct w:val="0"/>
        <w:ind w:left="142" w:firstLine="142"/>
        <w:rPr>
          <w:sz w:val="32"/>
          <w:szCs w:val="32"/>
        </w:rPr>
      </w:pPr>
    </w:p>
    <w:p w14:paraId="354A9CDD" w14:textId="0A70A4F4" w:rsidR="00274860" w:rsidRDefault="00274860" w:rsidP="005A7E91">
      <w:pPr>
        <w:pStyle w:val="a3"/>
        <w:kinsoku w:val="0"/>
        <w:overflowPunct w:val="0"/>
        <w:ind w:left="142" w:firstLine="142"/>
        <w:rPr>
          <w:sz w:val="32"/>
          <w:szCs w:val="32"/>
        </w:rPr>
      </w:pPr>
    </w:p>
    <w:p w14:paraId="1E74CFE0" w14:textId="025796CD" w:rsidR="00274860" w:rsidRDefault="00274860" w:rsidP="005A7E91">
      <w:pPr>
        <w:pStyle w:val="a3"/>
        <w:kinsoku w:val="0"/>
        <w:overflowPunct w:val="0"/>
        <w:ind w:left="142" w:firstLine="142"/>
        <w:rPr>
          <w:sz w:val="32"/>
          <w:szCs w:val="32"/>
        </w:rPr>
      </w:pPr>
    </w:p>
    <w:p w14:paraId="7540E274" w14:textId="553C6DE2" w:rsidR="00274860" w:rsidRDefault="00274860" w:rsidP="005A7E91">
      <w:pPr>
        <w:pStyle w:val="a3"/>
        <w:kinsoku w:val="0"/>
        <w:overflowPunct w:val="0"/>
        <w:ind w:left="142" w:firstLine="142"/>
        <w:rPr>
          <w:sz w:val="32"/>
          <w:szCs w:val="32"/>
        </w:rPr>
      </w:pPr>
    </w:p>
    <w:p w14:paraId="0A505DAF" w14:textId="4826A93D" w:rsidR="00274860" w:rsidRDefault="00274860" w:rsidP="005A7E91">
      <w:pPr>
        <w:pStyle w:val="a3"/>
        <w:kinsoku w:val="0"/>
        <w:overflowPunct w:val="0"/>
        <w:ind w:left="142" w:firstLine="142"/>
        <w:rPr>
          <w:sz w:val="32"/>
          <w:szCs w:val="32"/>
        </w:rPr>
      </w:pPr>
    </w:p>
    <w:p w14:paraId="0E375883" w14:textId="7C4B5AC6" w:rsidR="00274860" w:rsidRDefault="00274860" w:rsidP="005A7E91">
      <w:pPr>
        <w:pStyle w:val="a3"/>
        <w:kinsoku w:val="0"/>
        <w:overflowPunct w:val="0"/>
        <w:ind w:left="142" w:firstLine="142"/>
        <w:rPr>
          <w:sz w:val="32"/>
          <w:szCs w:val="32"/>
        </w:rPr>
      </w:pPr>
    </w:p>
    <w:p w14:paraId="71E65F2E" w14:textId="2DDE4E4A" w:rsidR="00274860" w:rsidRDefault="00274860" w:rsidP="005A7E91">
      <w:pPr>
        <w:pStyle w:val="a3"/>
        <w:kinsoku w:val="0"/>
        <w:overflowPunct w:val="0"/>
        <w:ind w:left="142" w:firstLine="142"/>
        <w:rPr>
          <w:sz w:val="32"/>
          <w:szCs w:val="32"/>
        </w:rPr>
      </w:pPr>
    </w:p>
    <w:p w14:paraId="446E39FC" w14:textId="53B34EDD" w:rsidR="00274860" w:rsidRDefault="00274860" w:rsidP="005A7E91">
      <w:pPr>
        <w:pStyle w:val="a3"/>
        <w:kinsoku w:val="0"/>
        <w:overflowPunct w:val="0"/>
        <w:ind w:left="142" w:firstLine="142"/>
        <w:rPr>
          <w:sz w:val="32"/>
          <w:szCs w:val="32"/>
        </w:rPr>
      </w:pPr>
    </w:p>
    <w:p w14:paraId="20E557B8" w14:textId="1962E2BF" w:rsidR="00274860" w:rsidRDefault="00274860" w:rsidP="005A7E91">
      <w:pPr>
        <w:pStyle w:val="a3"/>
        <w:kinsoku w:val="0"/>
        <w:overflowPunct w:val="0"/>
        <w:ind w:left="142" w:firstLine="142"/>
        <w:rPr>
          <w:sz w:val="32"/>
          <w:szCs w:val="32"/>
        </w:rPr>
      </w:pPr>
    </w:p>
    <w:p w14:paraId="2842C2A6" w14:textId="77777777" w:rsidR="00A858F5" w:rsidRDefault="00A858F5" w:rsidP="005A7E91">
      <w:pPr>
        <w:pStyle w:val="a3"/>
        <w:kinsoku w:val="0"/>
        <w:overflowPunct w:val="0"/>
        <w:ind w:left="142" w:firstLine="142"/>
        <w:rPr>
          <w:sz w:val="32"/>
          <w:szCs w:val="32"/>
        </w:rPr>
      </w:pPr>
    </w:p>
    <w:p w14:paraId="243225C3" w14:textId="77777777" w:rsidR="00A858F5" w:rsidRDefault="00A858F5" w:rsidP="005A7E91">
      <w:pPr>
        <w:pStyle w:val="a3"/>
        <w:kinsoku w:val="0"/>
        <w:overflowPunct w:val="0"/>
        <w:ind w:left="142" w:firstLine="142"/>
        <w:rPr>
          <w:sz w:val="32"/>
          <w:szCs w:val="32"/>
        </w:rPr>
      </w:pPr>
    </w:p>
    <w:p w14:paraId="32DF70F3" w14:textId="77777777" w:rsidR="00A858F5" w:rsidRDefault="00A858F5" w:rsidP="005A7E91">
      <w:pPr>
        <w:pStyle w:val="a3"/>
        <w:kinsoku w:val="0"/>
        <w:overflowPunct w:val="0"/>
        <w:ind w:left="142" w:firstLine="142"/>
        <w:rPr>
          <w:sz w:val="32"/>
          <w:szCs w:val="32"/>
        </w:rPr>
      </w:pPr>
    </w:p>
    <w:p w14:paraId="40FCDC37" w14:textId="77777777" w:rsidR="00A858F5" w:rsidRDefault="00A858F5" w:rsidP="005A7E91">
      <w:pPr>
        <w:pStyle w:val="a3"/>
        <w:kinsoku w:val="0"/>
        <w:overflowPunct w:val="0"/>
        <w:ind w:left="142" w:firstLine="142"/>
        <w:rPr>
          <w:sz w:val="32"/>
          <w:szCs w:val="32"/>
        </w:rPr>
      </w:pPr>
    </w:p>
    <w:p w14:paraId="01A17602" w14:textId="2A38DC2E" w:rsidR="00274860" w:rsidRDefault="00274860" w:rsidP="005A7E91">
      <w:pPr>
        <w:pStyle w:val="a3"/>
        <w:kinsoku w:val="0"/>
        <w:overflowPunct w:val="0"/>
        <w:ind w:left="142" w:firstLine="142"/>
        <w:rPr>
          <w:sz w:val="32"/>
          <w:szCs w:val="32"/>
        </w:rPr>
      </w:pPr>
    </w:p>
    <w:p w14:paraId="6263A60E" w14:textId="23E64828" w:rsidR="00274860" w:rsidRDefault="00274860" w:rsidP="005A7E91">
      <w:pPr>
        <w:pStyle w:val="a3"/>
        <w:kinsoku w:val="0"/>
        <w:overflowPunct w:val="0"/>
        <w:ind w:left="142" w:firstLine="142"/>
        <w:rPr>
          <w:sz w:val="32"/>
          <w:szCs w:val="32"/>
        </w:rPr>
      </w:pPr>
    </w:p>
    <w:p w14:paraId="546AF940" w14:textId="26E8FA79" w:rsidR="00274860" w:rsidRDefault="00274860" w:rsidP="005A7E91">
      <w:pPr>
        <w:pStyle w:val="a3"/>
        <w:kinsoku w:val="0"/>
        <w:overflowPunct w:val="0"/>
        <w:ind w:left="142" w:firstLine="142"/>
        <w:rPr>
          <w:sz w:val="32"/>
          <w:szCs w:val="32"/>
        </w:rPr>
      </w:pPr>
    </w:p>
    <w:p w14:paraId="52DDAEDA" w14:textId="1D89B232" w:rsidR="00274860" w:rsidRDefault="00274860" w:rsidP="005A7E91">
      <w:pPr>
        <w:pStyle w:val="a3"/>
        <w:kinsoku w:val="0"/>
        <w:overflowPunct w:val="0"/>
        <w:ind w:left="142" w:firstLine="142"/>
        <w:rPr>
          <w:sz w:val="32"/>
          <w:szCs w:val="32"/>
        </w:rPr>
      </w:pPr>
    </w:p>
    <w:p w14:paraId="4685E934" w14:textId="1A503CD8" w:rsidR="00274860" w:rsidRDefault="00274860" w:rsidP="005A7E91">
      <w:pPr>
        <w:pStyle w:val="a3"/>
        <w:kinsoku w:val="0"/>
        <w:overflowPunct w:val="0"/>
        <w:ind w:left="142" w:firstLine="142"/>
        <w:rPr>
          <w:sz w:val="32"/>
          <w:szCs w:val="32"/>
        </w:rPr>
      </w:pPr>
    </w:p>
    <w:p w14:paraId="133AF2DA" w14:textId="57835A81" w:rsidR="00274860" w:rsidRDefault="00274860" w:rsidP="005A7E91">
      <w:pPr>
        <w:pStyle w:val="a3"/>
        <w:kinsoku w:val="0"/>
        <w:overflowPunct w:val="0"/>
        <w:ind w:left="142" w:firstLine="142"/>
        <w:rPr>
          <w:sz w:val="32"/>
          <w:szCs w:val="32"/>
        </w:rPr>
      </w:pPr>
    </w:p>
    <w:p w14:paraId="6533E160" w14:textId="125A09E7" w:rsidR="00274860" w:rsidRDefault="00274860" w:rsidP="005A7E91">
      <w:pPr>
        <w:pStyle w:val="a3"/>
        <w:kinsoku w:val="0"/>
        <w:overflowPunct w:val="0"/>
        <w:ind w:left="142" w:firstLine="142"/>
        <w:rPr>
          <w:sz w:val="32"/>
          <w:szCs w:val="32"/>
        </w:rPr>
      </w:pPr>
    </w:p>
    <w:p w14:paraId="29AE2D5C" w14:textId="77777777" w:rsidR="00DD1F32" w:rsidRPr="00DD1F32" w:rsidRDefault="00DD1F32" w:rsidP="00DD1F32">
      <w:pPr>
        <w:widowControl/>
        <w:autoSpaceDE/>
        <w:autoSpaceDN/>
        <w:adjustRightInd/>
        <w:ind w:left="-540"/>
        <w:rPr>
          <w:rFonts w:ascii="Arial" w:eastAsia="Times New Roman" w:hAnsi="Arial" w:cs="Arial"/>
          <w:sz w:val="20"/>
          <w:szCs w:val="20"/>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DD1F32" w:rsidRPr="00DD1F32" w14:paraId="0A20B918" w14:textId="77777777" w:rsidTr="00806B1C">
        <w:trPr>
          <w:trHeight w:val="2202"/>
        </w:trPr>
        <w:tc>
          <w:tcPr>
            <w:tcW w:w="3837" w:type="dxa"/>
            <w:shd w:val="clear" w:color="auto" w:fill="auto"/>
          </w:tcPr>
          <w:p w14:paraId="1A0EE915" w14:textId="77777777" w:rsidR="00DD1F32" w:rsidRPr="00DD1F32" w:rsidRDefault="00DD1F32" w:rsidP="00DD1F32">
            <w:pPr>
              <w:widowControl/>
              <w:autoSpaceDE/>
              <w:autoSpaceDN/>
              <w:adjustRightInd/>
              <w:jc w:val="center"/>
              <w:rPr>
                <w:rFonts w:eastAsia="Times New Roman"/>
                <w:b/>
              </w:rPr>
            </w:pPr>
            <w:r w:rsidRPr="00DD1F32">
              <w:rPr>
                <w:rFonts w:eastAsia="Times New Roman"/>
                <w:b/>
              </w:rPr>
              <w:t>Российская Федерация (Россия)</w:t>
            </w:r>
          </w:p>
          <w:p w14:paraId="4910891E" w14:textId="77777777" w:rsidR="00DD1F32" w:rsidRPr="00DD1F32" w:rsidRDefault="00DD1F32" w:rsidP="00DD1F32">
            <w:pPr>
              <w:widowControl/>
              <w:autoSpaceDE/>
              <w:autoSpaceDN/>
              <w:adjustRightInd/>
              <w:jc w:val="center"/>
              <w:rPr>
                <w:rFonts w:eastAsia="Times New Roman"/>
                <w:b/>
              </w:rPr>
            </w:pPr>
            <w:r w:rsidRPr="00DD1F32">
              <w:rPr>
                <w:rFonts w:eastAsia="Times New Roman"/>
                <w:b/>
              </w:rPr>
              <w:t>Республика Саха (Якутия)</w:t>
            </w:r>
          </w:p>
          <w:p w14:paraId="1A693079" w14:textId="77777777" w:rsidR="00DD1F32" w:rsidRPr="00DD1F32" w:rsidRDefault="00DD1F32" w:rsidP="00DD1F32">
            <w:pPr>
              <w:widowControl/>
              <w:autoSpaceDE/>
              <w:autoSpaceDN/>
              <w:adjustRightInd/>
              <w:jc w:val="center"/>
              <w:rPr>
                <w:rFonts w:eastAsia="Times New Roman"/>
                <w:b/>
              </w:rPr>
            </w:pPr>
            <w:r w:rsidRPr="00DD1F32">
              <w:rPr>
                <w:rFonts w:eastAsia="Times New Roman"/>
                <w:b/>
              </w:rPr>
              <w:t>АДМИНИСТРАЦИЯ</w:t>
            </w:r>
          </w:p>
          <w:p w14:paraId="50754D00" w14:textId="77777777" w:rsidR="00DD1F32" w:rsidRPr="00DD1F32" w:rsidRDefault="00DD1F32" w:rsidP="00DD1F32">
            <w:pPr>
              <w:widowControl/>
              <w:autoSpaceDE/>
              <w:autoSpaceDN/>
              <w:adjustRightInd/>
              <w:jc w:val="center"/>
              <w:rPr>
                <w:rFonts w:eastAsia="Times New Roman"/>
                <w:b/>
              </w:rPr>
            </w:pPr>
            <w:r w:rsidRPr="00DD1F32">
              <w:rPr>
                <w:rFonts w:eastAsia="Times New Roman"/>
                <w:b/>
              </w:rPr>
              <w:t>муниципального образования</w:t>
            </w:r>
          </w:p>
          <w:p w14:paraId="3F17D7EF" w14:textId="77777777" w:rsidR="00DD1F32" w:rsidRPr="00DD1F32" w:rsidRDefault="00DD1F32" w:rsidP="00DD1F32">
            <w:pPr>
              <w:widowControl/>
              <w:autoSpaceDE/>
              <w:autoSpaceDN/>
              <w:adjustRightInd/>
              <w:jc w:val="center"/>
              <w:rPr>
                <w:rFonts w:eastAsia="Times New Roman"/>
                <w:b/>
              </w:rPr>
            </w:pPr>
            <w:r w:rsidRPr="00DD1F32">
              <w:rPr>
                <w:rFonts w:eastAsia="Times New Roman"/>
                <w:b/>
              </w:rPr>
              <w:t>«Поселок Айхал»</w:t>
            </w:r>
          </w:p>
          <w:p w14:paraId="10C3CAFD" w14:textId="77777777" w:rsidR="00DD1F32" w:rsidRPr="00DD1F32" w:rsidRDefault="00DD1F32" w:rsidP="00DD1F32">
            <w:pPr>
              <w:widowControl/>
              <w:autoSpaceDE/>
              <w:autoSpaceDN/>
              <w:adjustRightInd/>
              <w:jc w:val="center"/>
              <w:rPr>
                <w:rFonts w:eastAsia="Times New Roman"/>
                <w:b/>
                <w:sz w:val="20"/>
                <w:szCs w:val="20"/>
              </w:rPr>
            </w:pPr>
            <w:r w:rsidRPr="00DD1F32">
              <w:rPr>
                <w:rFonts w:eastAsia="Times New Roman"/>
                <w:b/>
              </w:rPr>
              <w:t>Мирнинского района</w:t>
            </w:r>
          </w:p>
          <w:p w14:paraId="424EF33F" w14:textId="77777777" w:rsidR="00DD1F32" w:rsidRPr="00DD1F32" w:rsidRDefault="00DD1F32" w:rsidP="00DD1F32">
            <w:pPr>
              <w:widowControl/>
              <w:autoSpaceDE/>
              <w:autoSpaceDN/>
              <w:adjustRightInd/>
              <w:jc w:val="center"/>
              <w:rPr>
                <w:rFonts w:eastAsia="Times New Roman"/>
                <w:b/>
                <w:bCs/>
                <w:kern w:val="32"/>
                <w:position w:val="6"/>
              </w:rPr>
            </w:pPr>
            <w:r w:rsidRPr="00DD1F32">
              <w:rPr>
                <w:rFonts w:eastAsia="Times New Roman"/>
                <w:b/>
                <w:bCs/>
                <w:kern w:val="32"/>
                <w:position w:val="6"/>
                <w:sz w:val="28"/>
                <w:szCs w:val="28"/>
              </w:rPr>
              <w:t xml:space="preserve"> </w:t>
            </w:r>
          </w:p>
          <w:p w14:paraId="69D69F96" w14:textId="77777777" w:rsidR="00DD1F32" w:rsidRPr="00DD1F32" w:rsidRDefault="00DD1F32" w:rsidP="00DD1F32">
            <w:pPr>
              <w:widowControl/>
              <w:autoSpaceDE/>
              <w:autoSpaceDN/>
              <w:adjustRightInd/>
              <w:jc w:val="center"/>
              <w:rPr>
                <w:rFonts w:eastAsia="Times New Roman"/>
                <w:b/>
                <w:bCs/>
                <w:kern w:val="32"/>
                <w:position w:val="6"/>
                <w:sz w:val="32"/>
                <w:szCs w:val="32"/>
              </w:rPr>
            </w:pPr>
            <w:r w:rsidRPr="00DD1F32">
              <w:rPr>
                <w:rFonts w:eastAsia="Times New Roman"/>
                <w:b/>
                <w:bCs/>
                <w:kern w:val="32"/>
                <w:position w:val="6"/>
                <w:sz w:val="32"/>
                <w:szCs w:val="32"/>
              </w:rPr>
              <w:lastRenderedPageBreak/>
              <w:t>ПОСТАНОВЛЕНИЕ</w:t>
            </w:r>
          </w:p>
        </w:tc>
        <w:tc>
          <w:tcPr>
            <w:tcW w:w="1563" w:type="dxa"/>
            <w:shd w:val="clear" w:color="auto" w:fill="auto"/>
          </w:tcPr>
          <w:p w14:paraId="69B52651" w14:textId="7BC79CE2" w:rsidR="00DD1F32" w:rsidRPr="00DD1F32" w:rsidRDefault="00DD1F32" w:rsidP="00DD1F32">
            <w:pPr>
              <w:widowControl/>
              <w:autoSpaceDE/>
              <w:autoSpaceDN/>
              <w:adjustRightInd/>
              <w:jc w:val="center"/>
              <w:rPr>
                <w:rFonts w:eastAsia="Times New Roman"/>
                <w:noProof/>
              </w:rPr>
            </w:pPr>
            <w:r w:rsidRPr="00DD1F32">
              <w:rPr>
                <w:rFonts w:eastAsia="Times New Roman"/>
                <w:noProof/>
              </w:rPr>
              <w:lastRenderedPageBreak/>
              <w:drawing>
                <wp:anchor distT="0" distB="0" distL="114300" distR="114300" simplePos="0" relativeHeight="251659264" behindDoc="0" locked="0" layoutInCell="1" allowOverlap="1" wp14:anchorId="1B4E6610" wp14:editId="71D4622F">
                  <wp:simplePos x="0" y="0"/>
                  <wp:positionH relativeFrom="column">
                    <wp:posOffset>12065</wp:posOffset>
                  </wp:positionH>
                  <wp:positionV relativeFrom="paragraph">
                    <wp:posOffset>-25400</wp:posOffset>
                  </wp:positionV>
                  <wp:extent cx="838835" cy="822960"/>
                  <wp:effectExtent l="0" t="0" r="0"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8BCFAF" w14:textId="77777777" w:rsidR="00DD1F32" w:rsidRPr="00DD1F32" w:rsidRDefault="00DD1F32" w:rsidP="00DD1F32">
            <w:pPr>
              <w:widowControl/>
              <w:autoSpaceDE/>
              <w:autoSpaceDN/>
              <w:adjustRightInd/>
              <w:jc w:val="center"/>
              <w:rPr>
                <w:rFonts w:eastAsia="Times New Roman"/>
              </w:rPr>
            </w:pPr>
          </w:p>
        </w:tc>
        <w:tc>
          <w:tcPr>
            <w:tcW w:w="3960" w:type="dxa"/>
            <w:shd w:val="clear" w:color="auto" w:fill="auto"/>
          </w:tcPr>
          <w:p w14:paraId="3FAB59BF" w14:textId="77777777" w:rsidR="00DD1F32" w:rsidRPr="00DD1F32" w:rsidRDefault="00DD1F32" w:rsidP="00DD1F32">
            <w:pPr>
              <w:widowControl/>
              <w:autoSpaceDE/>
              <w:autoSpaceDN/>
              <w:adjustRightInd/>
              <w:jc w:val="center"/>
              <w:rPr>
                <w:rFonts w:eastAsia="Times New Roman"/>
                <w:b/>
              </w:rPr>
            </w:pPr>
            <w:r w:rsidRPr="00DD1F32">
              <w:rPr>
                <w:rFonts w:eastAsia="Times New Roman"/>
                <w:b/>
              </w:rPr>
              <w:t>Россия Федерацията (Россия)</w:t>
            </w:r>
          </w:p>
          <w:p w14:paraId="2B9EC0D1" w14:textId="77777777" w:rsidR="00DD1F32" w:rsidRPr="00DD1F32" w:rsidRDefault="00DD1F32" w:rsidP="00DD1F32">
            <w:pPr>
              <w:widowControl/>
              <w:autoSpaceDE/>
              <w:autoSpaceDN/>
              <w:adjustRightInd/>
              <w:jc w:val="center"/>
              <w:rPr>
                <w:rFonts w:eastAsia="Times New Roman"/>
                <w:b/>
              </w:rPr>
            </w:pPr>
            <w:r w:rsidRPr="00DD1F32">
              <w:rPr>
                <w:rFonts w:eastAsia="Times New Roman"/>
                <w:b/>
                <w:shd w:val="clear" w:color="auto" w:fill="FFFFFF"/>
              </w:rPr>
              <w:t>Саха Өрөспүүбүлүкэтэ</w:t>
            </w:r>
          </w:p>
          <w:p w14:paraId="0457CFE5" w14:textId="77777777" w:rsidR="00DD1F32" w:rsidRPr="00DD1F32" w:rsidRDefault="00DD1F32" w:rsidP="00DD1F32">
            <w:pPr>
              <w:widowControl/>
              <w:autoSpaceDE/>
              <w:autoSpaceDN/>
              <w:adjustRightInd/>
              <w:jc w:val="center"/>
              <w:rPr>
                <w:rFonts w:eastAsia="Times New Roman"/>
                <w:b/>
              </w:rPr>
            </w:pPr>
            <w:r w:rsidRPr="00DD1F32">
              <w:rPr>
                <w:rFonts w:eastAsia="Times New Roman"/>
                <w:b/>
              </w:rPr>
              <w:t>Мииринэй улуу</w:t>
            </w:r>
            <w:r w:rsidRPr="00DD1F32">
              <w:rPr>
                <w:rFonts w:eastAsia="Times New Roman"/>
                <w:b/>
                <w:lang w:val="en-US"/>
              </w:rPr>
              <w:t>h</w:t>
            </w:r>
            <w:r w:rsidRPr="00DD1F32">
              <w:rPr>
                <w:rFonts w:eastAsia="Times New Roman"/>
                <w:b/>
              </w:rPr>
              <w:t>ун</w:t>
            </w:r>
          </w:p>
          <w:p w14:paraId="37CF3FFC" w14:textId="77777777" w:rsidR="00DD1F32" w:rsidRPr="00DD1F32" w:rsidRDefault="00DD1F32" w:rsidP="00DD1F32">
            <w:pPr>
              <w:widowControl/>
              <w:autoSpaceDE/>
              <w:autoSpaceDN/>
              <w:adjustRightInd/>
              <w:jc w:val="center"/>
              <w:rPr>
                <w:rFonts w:eastAsia="Times New Roman"/>
                <w:b/>
              </w:rPr>
            </w:pPr>
            <w:r w:rsidRPr="00DD1F32">
              <w:rPr>
                <w:rFonts w:eastAsia="Times New Roman"/>
                <w:b/>
              </w:rPr>
              <w:t>Айхал бө</w:t>
            </w:r>
            <w:r w:rsidRPr="00DD1F32">
              <w:rPr>
                <w:rFonts w:eastAsia="Times New Roman"/>
                <w:b/>
                <w:lang w:val="en-US"/>
              </w:rPr>
              <w:t>h</w:t>
            </w:r>
            <w:r w:rsidRPr="00DD1F32">
              <w:rPr>
                <w:rFonts w:eastAsia="Times New Roman"/>
                <w:b/>
              </w:rPr>
              <w:t>үөлэгин</w:t>
            </w:r>
          </w:p>
          <w:p w14:paraId="24D67E71" w14:textId="77777777" w:rsidR="00DD1F32" w:rsidRPr="00DD1F32" w:rsidRDefault="00DD1F32" w:rsidP="00DD1F32">
            <w:pPr>
              <w:widowControl/>
              <w:autoSpaceDE/>
              <w:autoSpaceDN/>
              <w:adjustRightInd/>
              <w:jc w:val="center"/>
              <w:rPr>
                <w:rFonts w:eastAsia="Times New Roman"/>
                <w:b/>
              </w:rPr>
            </w:pPr>
            <w:r w:rsidRPr="00DD1F32">
              <w:rPr>
                <w:rFonts w:eastAsia="Times New Roman"/>
                <w:b/>
              </w:rPr>
              <w:t>муниципальнай тэриллиитин</w:t>
            </w:r>
          </w:p>
          <w:p w14:paraId="53BD6B00" w14:textId="77777777" w:rsidR="00DD1F32" w:rsidRPr="00DD1F32" w:rsidRDefault="00DD1F32" w:rsidP="00DD1F32">
            <w:pPr>
              <w:widowControl/>
              <w:autoSpaceDE/>
              <w:autoSpaceDN/>
              <w:adjustRightInd/>
              <w:jc w:val="center"/>
              <w:rPr>
                <w:rFonts w:eastAsia="Times New Roman"/>
                <w:b/>
                <w:position w:val="6"/>
                <w:sz w:val="28"/>
                <w:szCs w:val="28"/>
              </w:rPr>
            </w:pPr>
            <w:r w:rsidRPr="00DD1F32">
              <w:rPr>
                <w:rFonts w:eastAsia="Times New Roman"/>
                <w:b/>
              </w:rPr>
              <w:t>ДЬА</w:t>
            </w:r>
            <w:r w:rsidRPr="00DD1F32">
              <w:rPr>
                <w:rFonts w:eastAsia="Times New Roman"/>
                <w:b/>
                <w:lang w:val="en-US"/>
              </w:rPr>
              <w:t>h</w:t>
            </w:r>
            <w:r w:rsidRPr="00DD1F32">
              <w:rPr>
                <w:rFonts w:eastAsia="Times New Roman"/>
                <w:b/>
              </w:rPr>
              <w:t>АЛТАТА</w:t>
            </w:r>
          </w:p>
          <w:p w14:paraId="24BEB073" w14:textId="77777777" w:rsidR="00DD1F32" w:rsidRPr="00DD1F32" w:rsidRDefault="00DD1F32" w:rsidP="00DD1F32">
            <w:pPr>
              <w:widowControl/>
              <w:autoSpaceDE/>
              <w:autoSpaceDN/>
              <w:adjustRightInd/>
              <w:jc w:val="center"/>
              <w:rPr>
                <w:rFonts w:eastAsia="Times New Roman"/>
                <w:b/>
                <w:position w:val="6"/>
                <w:sz w:val="20"/>
                <w:szCs w:val="20"/>
              </w:rPr>
            </w:pPr>
          </w:p>
          <w:p w14:paraId="4283F043" w14:textId="77777777" w:rsidR="00DD1F32" w:rsidRPr="00DD1F32" w:rsidRDefault="00DD1F32" w:rsidP="00DD1F32">
            <w:pPr>
              <w:widowControl/>
              <w:autoSpaceDE/>
              <w:autoSpaceDN/>
              <w:adjustRightInd/>
              <w:jc w:val="center"/>
              <w:rPr>
                <w:rFonts w:eastAsia="Times New Roman"/>
                <w:b/>
                <w:sz w:val="32"/>
                <w:szCs w:val="32"/>
              </w:rPr>
            </w:pPr>
            <w:r w:rsidRPr="00DD1F32">
              <w:rPr>
                <w:rFonts w:eastAsia="Times New Roman"/>
                <w:b/>
                <w:position w:val="6"/>
                <w:sz w:val="32"/>
                <w:szCs w:val="32"/>
              </w:rPr>
              <w:lastRenderedPageBreak/>
              <w:t>УУРААХ</w:t>
            </w:r>
          </w:p>
          <w:p w14:paraId="5AA514ED" w14:textId="77777777" w:rsidR="00DD1F32" w:rsidRPr="00DD1F32" w:rsidRDefault="00DD1F32" w:rsidP="00DD1F32">
            <w:pPr>
              <w:widowControl/>
              <w:autoSpaceDE/>
              <w:autoSpaceDN/>
              <w:adjustRightInd/>
              <w:jc w:val="center"/>
              <w:rPr>
                <w:rFonts w:eastAsia="Times New Roman"/>
                <w:b/>
                <w:bCs/>
                <w:kern w:val="32"/>
                <w:position w:val="6"/>
                <w:sz w:val="2"/>
                <w:szCs w:val="2"/>
              </w:rPr>
            </w:pPr>
          </w:p>
        </w:tc>
      </w:tr>
    </w:tbl>
    <w:p w14:paraId="24697DE6" w14:textId="77777777" w:rsidR="00DD1F32" w:rsidRPr="00DD1F32" w:rsidRDefault="00DD1F32" w:rsidP="00DD1F32">
      <w:pPr>
        <w:widowControl/>
        <w:autoSpaceDE/>
        <w:autoSpaceDN/>
        <w:adjustRightInd/>
        <w:ind w:right="-284"/>
        <w:rPr>
          <w:rFonts w:eastAsia="Times New Roman"/>
        </w:rPr>
      </w:pPr>
    </w:p>
    <w:p w14:paraId="7E0FB286" w14:textId="3A777F81" w:rsidR="00DD1F32" w:rsidRPr="00DD1F32" w:rsidRDefault="00DD1F32" w:rsidP="00DD1F32">
      <w:pPr>
        <w:widowControl/>
        <w:autoSpaceDE/>
        <w:autoSpaceDN/>
        <w:adjustRightInd/>
        <w:ind w:left="-709" w:right="-284" w:firstLine="709"/>
        <w:rPr>
          <w:rFonts w:eastAsia="Times New Roman"/>
          <w:b/>
        </w:rPr>
      </w:pPr>
      <w:r w:rsidRPr="00DD1F32">
        <w:rPr>
          <w:rFonts w:eastAsia="Times New Roman"/>
        </w:rPr>
        <w:t>«11» июля 2022г.</w:t>
      </w:r>
      <w:r w:rsidRPr="00DD1F32">
        <w:rPr>
          <w:rFonts w:eastAsia="Times New Roman"/>
        </w:rPr>
        <w:tab/>
      </w:r>
      <w:r w:rsidRPr="00DD1F32">
        <w:rPr>
          <w:rFonts w:eastAsia="Times New Roman"/>
        </w:rPr>
        <w:tab/>
      </w:r>
      <w:r w:rsidRPr="00DD1F32">
        <w:rPr>
          <w:rFonts w:eastAsia="Times New Roman"/>
        </w:rPr>
        <w:tab/>
        <w:t xml:space="preserve">                                                       </w:t>
      </w:r>
      <w:r w:rsidR="00A858F5">
        <w:rPr>
          <w:rFonts w:eastAsia="Times New Roman"/>
        </w:rPr>
        <w:tab/>
      </w:r>
      <w:r w:rsidR="00A858F5">
        <w:rPr>
          <w:rFonts w:eastAsia="Times New Roman"/>
        </w:rPr>
        <w:tab/>
      </w:r>
      <w:r w:rsidR="00A858F5">
        <w:rPr>
          <w:rFonts w:eastAsia="Times New Roman"/>
        </w:rPr>
        <w:tab/>
      </w:r>
      <w:r w:rsidRPr="00DD1F32">
        <w:rPr>
          <w:rFonts w:eastAsia="Times New Roman"/>
        </w:rPr>
        <w:t xml:space="preserve">  № 304</w:t>
      </w:r>
      <w:r w:rsidRPr="00DD1F32">
        <w:rPr>
          <w:rFonts w:eastAsia="Times New Roman"/>
        </w:rPr>
        <w:tab/>
      </w:r>
      <w:r w:rsidRPr="00DD1F32">
        <w:rPr>
          <w:rFonts w:eastAsia="Times New Roman"/>
        </w:rPr>
        <w:tab/>
      </w:r>
      <w:r w:rsidRPr="00DD1F32">
        <w:rPr>
          <w:rFonts w:eastAsia="Times New Roman"/>
        </w:rPr>
        <w:tab/>
      </w:r>
      <w:r w:rsidRPr="00DD1F32">
        <w:rPr>
          <w:rFonts w:eastAsia="Times New Roman"/>
        </w:rPr>
        <w:tab/>
      </w:r>
      <w:r w:rsidRPr="00DD1F32">
        <w:rPr>
          <w:rFonts w:eastAsia="Times New Roman"/>
        </w:rPr>
        <w:tab/>
        <w:t xml:space="preserve">                                                                            </w:t>
      </w:r>
    </w:p>
    <w:p w14:paraId="3B40B3F1" w14:textId="77777777" w:rsidR="00DD1F32" w:rsidRPr="00DD1F32" w:rsidRDefault="00DD1F32" w:rsidP="00DD1F32">
      <w:pPr>
        <w:widowControl/>
        <w:ind w:right="-4678" w:firstLine="567"/>
        <w:jc w:val="both"/>
        <w:rPr>
          <w:rFonts w:eastAsia="Times New Roman"/>
          <w:sz w:val="28"/>
          <w:szCs w:val="28"/>
        </w:rPr>
      </w:pPr>
      <w:r w:rsidRPr="00DD1F32">
        <w:rPr>
          <w:rFonts w:eastAsia="Times New Roman"/>
          <w:sz w:val="28"/>
          <w:szCs w:val="28"/>
        </w:rPr>
        <w:t xml:space="preserve">                                                                                                                                     </w:t>
      </w:r>
    </w:p>
    <w:p w14:paraId="3C4408BB" w14:textId="77777777" w:rsidR="00DD1F32" w:rsidRPr="00DD1F32" w:rsidRDefault="00DD1F32" w:rsidP="00DD1F32">
      <w:pPr>
        <w:widowControl/>
        <w:autoSpaceDE/>
        <w:autoSpaceDN/>
        <w:adjustRightInd/>
        <w:ind w:hanging="567"/>
        <w:jc w:val="both"/>
        <w:rPr>
          <w:rFonts w:eastAsia="Times New Roman"/>
          <w:b/>
        </w:rPr>
      </w:pPr>
    </w:p>
    <w:p w14:paraId="190FC228" w14:textId="77777777" w:rsidR="00DD1F32" w:rsidRPr="00DD1F32" w:rsidRDefault="00DD1F32" w:rsidP="00DD1F32">
      <w:pPr>
        <w:widowControl/>
        <w:autoSpaceDE/>
        <w:autoSpaceDN/>
        <w:adjustRightInd/>
        <w:ind w:hanging="567"/>
        <w:rPr>
          <w:rFonts w:eastAsia="Times New Roman"/>
          <w:b/>
        </w:rPr>
      </w:pPr>
      <w:r w:rsidRPr="00DD1F32">
        <w:rPr>
          <w:rFonts w:eastAsia="Times New Roman"/>
          <w:b/>
        </w:rPr>
        <w:t xml:space="preserve">О внесении изменений и дополнений </w:t>
      </w:r>
      <w:bookmarkStart w:id="1" w:name="_Hlk99356593"/>
      <w:r w:rsidRPr="00DD1F32">
        <w:rPr>
          <w:rFonts w:eastAsia="Times New Roman"/>
          <w:b/>
        </w:rPr>
        <w:t>в постановление</w:t>
      </w:r>
    </w:p>
    <w:p w14:paraId="0C98324E" w14:textId="77777777" w:rsidR="00DD1F32" w:rsidRPr="00DD1F32" w:rsidRDefault="00DD1F32" w:rsidP="00DD1F32">
      <w:pPr>
        <w:widowControl/>
        <w:autoSpaceDE/>
        <w:autoSpaceDN/>
        <w:adjustRightInd/>
        <w:ind w:hanging="567"/>
        <w:rPr>
          <w:rFonts w:eastAsia="Times New Roman"/>
          <w:b/>
        </w:rPr>
      </w:pPr>
      <w:r w:rsidRPr="00DD1F32">
        <w:rPr>
          <w:rFonts w:eastAsia="Times New Roman"/>
          <w:b/>
        </w:rPr>
        <w:t>Администрации муниципального образования «Поселок Айхал</w:t>
      </w:r>
    </w:p>
    <w:p w14:paraId="45CE8F89" w14:textId="77777777" w:rsidR="00DD1F32" w:rsidRPr="00DD1F32" w:rsidRDefault="00DD1F32" w:rsidP="00DD1F32">
      <w:pPr>
        <w:widowControl/>
        <w:autoSpaceDE/>
        <w:autoSpaceDN/>
        <w:adjustRightInd/>
        <w:ind w:hanging="567"/>
        <w:rPr>
          <w:rFonts w:eastAsia="Times New Roman"/>
          <w:b/>
        </w:rPr>
      </w:pPr>
      <w:r w:rsidRPr="00DD1F32">
        <w:rPr>
          <w:rFonts w:eastAsia="Times New Roman"/>
          <w:b/>
        </w:rPr>
        <w:t>от 18.03.2022 №110 «Об утверждении Положения о предоставлении</w:t>
      </w:r>
    </w:p>
    <w:p w14:paraId="20655343" w14:textId="77777777" w:rsidR="00DD1F32" w:rsidRPr="00DD1F32" w:rsidRDefault="00DD1F32" w:rsidP="00DD1F32">
      <w:pPr>
        <w:widowControl/>
        <w:autoSpaceDE/>
        <w:autoSpaceDN/>
        <w:adjustRightInd/>
        <w:ind w:hanging="567"/>
        <w:rPr>
          <w:rFonts w:eastAsia="Times New Roman"/>
          <w:b/>
        </w:rPr>
      </w:pPr>
      <w:r w:rsidRPr="00DD1F32">
        <w:rPr>
          <w:rFonts w:eastAsia="Times New Roman"/>
          <w:b/>
        </w:rPr>
        <w:t>субсидий из средств местного бюджета на проведение</w:t>
      </w:r>
    </w:p>
    <w:p w14:paraId="6A37F8AB" w14:textId="77777777" w:rsidR="00DD1F32" w:rsidRPr="00DD1F32" w:rsidRDefault="00DD1F32" w:rsidP="00DD1F32">
      <w:pPr>
        <w:widowControl/>
        <w:autoSpaceDE/>
        <w:autoSpaceDN/>
        <w:adjustRightInd/>
        <w:ind w:hanging="567"/>
        <w:rPr>
          <w:rFonts w:eastAsia="Times New Roman"/>
          <w:b/>
        </w:rPr>
      </w:pPr>
      <w:r w:rsidRPr="00DD1F32">
        <w:rPr>
          <w:rFonts w:eastAsia="Times New Roman"/>
          <w:b/>
        </w:rPr>
        <w:t>капитального ремонта многоквартирных домов,</w:t>
      </w:r>
    </w:p>
    <w:p w14:paraId="004BB555" w14:textId="77777777" w:rsidR="00DD1F32" w:rsidRPr="00DD1F32" w:rsidRDefault="00DD1F32" w:rsidP="00DD1F32">
      <w:pPr>
        <w:widowControl/>
        <w:autoSpaceDE/>
        <w:autoSpaceDN/>
        <w:adjustRightInd/>
        <w:ind w:left="-567"/>
        <w:rPr>
          <w:rFonts w:eastAsia="Times New Roman"/>
          <w:b/>
        </w:rPr>
      </w:pPr>
      <w:r w:rsidRPr="00DD1F32">
        <w:rPr>
          <w:rFonts w:eastAsia="Times New Roman"/>
          <w:b/>
        </w:rPr>
        <w:t>находящихся на территории муниципального</w:t>
      </w:r>
    </w:p>
    <w:p w14:paraId="73781EFF" w14:textId="77777777" w:rsidR="00DD1F32" w:rsidRPr="00DD1F32" w:rsidRDefault="00DD1F32" w:rsidP="00DD1F32">
      <w:pPr>
        <w:widowControl/>
        <w:autoSpaceDE/>
        <w:autoSpaceDN/>
        <w:adjustRightInd/>
        <w:ind w:left="-567"/>
        <w:rPr>
          <w:rFonts w:eastAsia="Times New Roman"/>
          <w:b/>
        </w:rPr>
      </w:pPr>
      <w:r w:rsidRPr="00DD1F32">
        <w:rPr>
          <w:rFonts w:eastAsia="Times New Roman"/>
          <w:b/>
        </w:rPr>
        <w:t>образования «Поселок Айхал» Мирнинского района</w:t>
      </w:r>
    </w:p>
    <w:p w14:paraId="624A016A" w14:textId="77777777" w:rsidR="00DD1F32" w:rsidRPr="00DD1F32" w:rsidRDefault="00DD1F32" w:rsidP="00DD1F32">
      <w:pPr>
        <w:widowControl/>
        <w:autoSpaceDE/>
        <w:autoSpaceDN/>
        <w:adjustRightInd/>
        <w:ind w:left="-567"/>
        <w:rPr>
          <w:rFonts w:eastAsia="Times New Roman"/>
          <w:b/>
        </w:rPr>
      </w:pPr>
      <w:r w:rsidRPr="00DD1F32">
        <w:rPr>
          <w:rFonts w:eastAsia="Times New Roman"/>
          <w:b/>
        </w:rPr>
        <w:t>Республики Саха (Якутия)»</w:t>
      </w:r>
    </w:p>
    <w:bookmarkEnd w:id="1"/>
    <w:p w14:paraId="4C253392" w14:textId="77777777" w:rsidR="00DD1F32" w:rsidRPr="00DD1F32" w:rsidRDefault="00DD1F32" w:rsidP="00DD1F32">
      <w:pPr>
        <w:widowControl/>
        <w:tabs>
          <w:tab w:val="left" w:pos="5580"/>
        </w:tabs>
        <w:autoSpaceDE/>
        <w:autoSpaceDN/>
        <w:adjustRightInd/>
        <w:ind w:left="-540"/>
        <w:rPr>
          <w:rFonts w:eastAsia="Times New Roman"/>
        </w:rPr>
      </w:pPr>
    </w:p>
    <w:p w14:paraId="4A384FBD" w14:textId="77777777" w:rsidR="00DD1F32" w:rsidRPr="00DD1F32" w:rsidRDefault="00DD1F32" w:rsidP="00DD1F32">
      <w:pPr>
        <w:widowControl/>
        <w:tabs>
          <w:tab w:val="left" w:pos="5580"/>
        </w:tabs>
        <w:autoSpaceDE/>
        <w:autoSpaceDN/>
        <w:adjustRightInd/>
        <w:ind w:left="-540"/>
        <w:rPr>
          <w:rFonts w:eastAsia="Times New Roman"/>
        </w:rPr>
      </w:pPr>
    </w:p>
    <w:p w14:paraId="6D57EE7B" w14:textId="77777777" w:rsidR="00DD1F32" w:rsidRPr="00DD1F32" w:rsidRDefault="00DD1F32" w:rsidP="00DD1F32">
      <w:pPr>
        <w:widowControl/>
        <w:autoSpaceDE/>
        <w:autoSpaceDN/>
        <w:adjustRightInd/>
        <w:ind w:left="-567"/>
        <w:jc w:val="both"/>
        <w:rPr>
          <w:rFonts w:eastAsia="Times New Roman"/>
          <w:b/>
        </w:rPr>
      </w:pPr>
    </w:p>
    <w:p w14:paraId="6164E94E" w14:textId="77777777" w:rsidR="00DD1F32" w:rsidRPr="00DD1F32" w:rsidRDefault="00DD1F32" w:rsidP="00DD1F32">
      <w:pPr>
        <w:widowControl/>
        <w:autoSpaceDE/>
        <w:autoSpaceDN/>
        <w:adjustRightInd/>
        <w:ind w:left="-567" w:firstLine="567"/>
        <w:jc w:val="both"/>
        <w:rPr>
          <w:rFonts w:eastAsia="Times New Roman"/>
          <w:color w:val="000000"/>
        </w:rPr>
      </w:pPr>
      <w:r w:rsidRPr="00DD1F32">
        <w:rPr>
          <w:rFonts w:eastAsia="Times New Roman"/>
          <w:color w:val="000000"/>
        </w:rPr>
        <w:t xml:space="preserve">В соответствии со  статьей 165 Жилищного кодекса Российской Федерации, статьями 78, 78.1 Бюджетного кодекса Российской Федерации,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утвержденными постановлением Правительства Российской Федерации от 18 сентября 2020 года № 1492, в целях предоставления  управляющим организациям, товариществам собственников жилья, жилищным и иным специализированным потребительским кооперативам, бюджетных средств на капитальный ремонт многоквартирных домов, находящихся на территории муниципального образования «Поселок Айхал», </w:t>
      </w:r>
      <w:r w:rsidRPr="00DD1F32">
        <w:rPr>
          <w:rFonts w:eastAsia="Times New Roman"/>
          <w:b/>
          <w:color w:val="000000"/>
        </w:rPr>
        <w:t>Администрация постановляет:</w:t>
      </w:r>
      <w:r w:rsidRPr="00DD1F32">
        <w:rPr>
          <w:rFonts w:eastAsia="Times New Roman"/>
          <w:color w:val="000000"/>
        </w:rPr>
        <w:t xml:space="preserve"> </w:t>
      </w:r>
    </w:p>
    <w:p w14:paraId="775742A7" w14:textId="77777777" w:rsidR="00DD1F32" w:rsidRPr="00DD1F32" w:rsidRDefault="00DD1F32">
      <w:pPr>
        <w:widowControl/>
        <w:numPr>
          <w:ilvl w:val="0"/>
          <w:numId w:val="1"/>
        </w:numPr>
        <w:tabs>
          <w:tab w:val="num" w:pos="0"/>
          <w:tab w:val="left" w:pos="567"/>
        </w:tabs>
        <w:autoSpaceDE/>
        <w:autoSpaceDN/>
        <w:adjustRightInd/>
        <w:ind w:left="-567" w:firstLine="567"/>
        <w:jc w:val="both"/>
        <w:rPr>
          <w:rFonts w:eastAsia="Times New Roman"/>
        </w:rPr>
      </w:pPr>
      <w:r w:rsidRPr="00DD1F32">
        <w:rPr>
          <w:rFonts w:eastAsia="Times New Roman"/>
        </w:rPr>
        <w:t>Внести следующие изменения и дополнения в постановление администрации муниципального образования «Поселок Айхал" от 18.03.2022 №110 «Об утверждении Положения о предоставлении субсидий из средств местного бюджета 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69A50164" w14:textId="77777777" w:rsidR="00DD1F32" w:rsidRPr="00DD1F32" w:rsidRDefault="00DD1F32">
      <w:pPr>
        <w:widowControl/>
        <w:numPr>
          <w:ilvl w:val="1"/>
          <w:numId w:val="8"/>
        </w:numPr>
        <w:tabs>
          <w:tab w:val="left" w:pos="567"/>
        </w:tabs>
        <w:autoSpaceDE/>
        <w:autoSpaceDN/>
        <w:adjustRightInd/>
        <w:jc w:val="both"/>
        <w:rPr>
          <w:rFonts w:eastAsia="Times New Roman"/>
        </w:rPr>
      </w:pPr>
      <w:bookmarkStart w:id="2" w:name="_Hlk99357694"/>
      <w:r w:rsidRPr="00DD1F32">
        <w:rPr>
          <w:rFonts w:eastAsia="Times New Roman"/>
        </w:rPr>
        <w:t>пункт 9.7. Приложения 3 к Положению о предоставлении субсидий из средств местного бюджета 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 изложить в новой редакции:</w:t>
      </w:r>
    </w:p>
    <w:bookmarkEnd w:id="2"/>
    <w:p w14:paraId="7A335BED" w14:textId="77777777" w:rsidR="00DD1F32" w:rsidRPr="00DD1F32" w:rsidRDefault="00DD1F32" w:rsidP="00DD1F32">
      <w:pPr>
        <w:widowControl/>
        <w:ind w:left="-567"/>
        <w:jc w:val="both"/>
        <w:rPr>
          <w:rFonts w:eastAsia="Times New Roman"/>
        </w:rPr>
      </w:pPr>
      <w:r w:rsidRPr="00DD1F32">
        <w:rPr>
          <w:rFonts w:ascii="Courier New" w:eastAsia="Times New Roman" w:hAnsi="Courier New" w:cs="Courier New"/>
          <w:sz w:val="20"/>
          <w:szCs w:val="20"/>
        </w:rPr>
        <w:t xml:space="preserve">      «</w:t>
      </w:r>
      <w:r w:rsidRPr="00DD1F32">
        <w:rPr>
          <w:rFonts w:eastAsia="Times New Roman"/>
        </w:rPr>
        <w:t>9.7. К Соглашению прилагаются и являются его неотъемлемой частью:</w:t>
      </w:r>
    </w:p>
    <w:p w14:paraId="1F5A83F1" w14:textId="77777777" w:rsidR="00DD1F32" w:rsidRPr="00DD1F32" w:rsidRDefault="00DD1F32" w:rsidP="00DD1F32">
      <w:pPr>
        <w:widowControl/>
        <w:ind w:left="-567"/>
        <w:jc w:val="both"/>
        <w:rPr>
          <w:rFonts w:eastAsia="Times New Roman"/>
        </w:rPr>
      </w:pPr>
      <w:r w:rsidRPr="00DD1F32">
        <w:rPr>
          <w:rFonts w:eastAsia="Times New Roman"/>
        </w:rPr>
        <w:t>- Расчет расходов на проведение капитального ремонта общего имущества МКД № ___ по улице _______________ г. _______________;</w:t>
      </w:r>
    </w:p>
    <w:p w14:paraId="6E847D4E" w14:textId="77777777" w:rsidR="00DD1F32" w:rsidRPr="00DD1F32" w:rsidRDefault="00DD1F32" w:rsidP="00DD1F32">
      <w:pPr>
        <w:widowControl/>
        <w:ind w:left="-567"/>
        <w:jc w:val="both"/>
        <w:rPr>
          <w:rFonts w:eastAsia="Times New Roman"/>
        </w:rPr>
      </w:pPr>
      <w:r w:rsidRPr="00DD1F32">
        <w:rPr>
          <w:rFonts w:eastAsia="Times New Roman"/>
        </w:rPr>
        <w:t>- «График выполнения работ»;</w:t>
      </w:r>
    </w:p>
    <w:p w14:paraId="6BC8017C" w14:textId="77777777" w:rsidR="00DD1F32" w:rsidRPr="00DD1F32" w:rsidRDefault="00DD1F32" w:rsidP="00DD1F32">
      <w:pPr>
        <w:widowControl/>
        <w:ind w:left="-567"/>
        <w:jc w:val="both"/>
        <w:rPr>
          <w:rFonts w:eastAsia="Times New Roman"/>
        </w:rPr>
      </w:pPr>
      <w:r w:rsidRPr="00DD1F32">
        <w:rPr>
          <w:rFonts w:eastAsia="Times New Roman"/>
        </w:rPr>
        <w:t>- «Отчёт об использовании субсидии» - приложение 1;</w:t>
      </w:r>
    </w:p>
    <w:p w14:paraId="72EDDE77" w14:textId="77777777" w:rsidR="00DD1F32" w:rsidRPr="00DD1F32" w:rsidRDefault="00DD1F32" w:rsidP="00DD1F32">
      <w:pPr>
        <w:widowControl/>
        <w:ind w:left="-567"/>
        <w:jc w:val="both"/>
        <w:rPr>
          <w:rFonts w:eastAsia="Times New Roman"/>
        </w:rPr>
      </w:pPr>
      <w:r w:rsidRPr="00DD1F32">
        <w:rPr>
          <w:rFonts w:eastAsia="Times New Roman"/>
        </w:rPr>
        <w:t>- «Акт о приемке выполненных работ» - приложение 2;</w:t>
      </w:r>
    </w:p>
    <w:p w14:paraId="2A7C7524" w14:textId="77777777" w:rsidR="00DD1F32" w:rsidRPr="00DD1F32" w:rsidRDefault="00DD1F32" w:rsidP="00DD1F32">
      <w:pPr>
        <w:widowControl/>
        <w:ind w:left="-567"/>
        <w:jc w:val="both"/>
        <w:rPr>
          <w:rFonts w:eastAsia="Times New Roman"/>
        </w:rPr>
      </w:pPr>
      <w:r w:rsidRPr="00DD1F32">
        <w:rPr>
          <w:rFonts w:eastAsia="Times New Roman"/>
        </w:rPr>
        <w:t>- «График перечисления Субсидии» - приложение 3.</w:t>
      </w:r>
    </w:p>
    <w:p w14:paraId="03A6ADF0" w14:textId="77777777" w:rsidR="00DD1F32" w:rsidRPr="00DD1F32" w:rsidRDefault="00DD1F32">
      <w:pPr>
        <w:widowControl/>
        <w:numPr>
          <w:ilvl w:val="0"/>
          <w:numId w:val="1"/>
        </w:numPr>
        <w:tabs>
          <w:tab w:val="num" w:pos="0"/>
          <w:tab w:val="left" w:pos="567"/>
        </w:tabs>
        <w:autoSpaceDE/>
        <w:autoSpaceDN/>
        <w:adjustRightInd/>
        <w:ind w:left="-567" w:firstLine="567"/>
        <w:jc w:val="both"/>
        <w:rPr>
          <w:rFonts w:eastAsia="Times New Roman"/>
        </w:rPr>
      </w:pPr>
      <w:r w:rsidRPr="00DD1F32">
        <w:rPr>
          <w:rFonts w:eastAsia="Times New Roman"/>
        </w:rPr>
        <w:t xml:space="preserve">Специалисту 1 разряда пресс-секретарю обеспечить опубликование настоящего постановления в информационно информационном бюллетене «Вестник Айхала» и </w:t>
      </w:r>
      <w:r w:rsidRPr="00DD1F32">
        <w:rPr>
          <w:rFonts w:eastAsia="Times New Roman"/>
        </w:rPr>
        <w:lastRenderedPageBreak/>
        <w:t>разместить на официальном сайте органа местного самоуправления муниципального образования «Поселок Айхал» (</w:t>
      </w:r>
      <w:hyperlink r:id="rId10" w:history="1">
        <w:r w:rsidRPr="00DD1F32">
          <w:rPr>
            <w:rFonts w:eastAsia="Times New Roman"/>
            <w:color w:val="0000FF"/>
            <w:u w:val="single"/>
            <w:lang w:val="en-US"/>
          </w:rPr>
          <w:t>www</w:t>
        </w:r>
        <w:r w:rsidRPr="00DD1F32">
          <w:rPr>
            <w:rFonts w:eastAsia="Times New Roman"/>
            <w:color w:val="0000FF"/>
            <w:u w:val="single"/>
          </w:rPr>
          <w:t>.мо-айхал.рф</w:t>
        </w:r>
      </w:hyperlink>
      <w:r w:rsidRPr="00DD1F32">
        <w:rPr>
          <w:rFonts w:eastAsia="Times New Roman"/>
        </w:rPr>
        <w:t>).</w:t>
      </w:r>
    </w:p>
    <w:p w14:paraId="2C6B8B15" w14:textId="77777777" w:rsidR="00DD1F32" w:rsidRPr="00DD1F32" w:rsidRDefault="00DD1F32">
      <w:pPr>
        <w:widowControl/>
        <w:numPr>
          <w:ilvl w:val="0"/>
          <w:numId w:val="1"/>
        </w:numPr>
        <w:tabs>
          <w:tab w:val="num" w:pos="0"/>
          <w:tab w:val="left" w:pos="567"/>
        </w:tabs>
        <w:autoSpaceDE/>
        <w:autoSpaceDN/>
        <w:adjustRightInd/>
        <w:ind w:left="-567" w:firstLine="567"/>
        <w:jc w:val="both"/>
        <w:rPr>
          <w:rFonts w:eastAsia="Times New Roman"/>
        </w:rPr>
      </w:pPr>
      <w:r w:rsidRPr="00DD1F32">
        <w:rPr>
          <w:rFonts w:eastAsia="Times New Roman"/>
        </w:rPr>
        <w:t>Настоящее постановление вступает в силу после его официального опубликования (обнародования).</w:t>
      </w:r>
    </w:p>
    <w:p w14:paraId="34C375A1" w14:textId="77777777" w:rsidR="00DD1F32" w:rsidRPr="00DD1F32" w:rsidRDefault="00DD1F32">
      <w:pPr>
        <w:widowControl/>
        <w:numPr>
          <w:ilvl w:val="0"/>
          <w:numId w:val="1"/>
        </w:numPr>
        <w:tabs>
          <w:tab w:val="num" w:pos="0"/>
          <w:tab w:val="left" w:pos="567"/>
        </w:tabs>
        <w:autoSpaceDE/>
        <w:autoSpaceDN/>
        <w:adjustRightInd/>
        <w:ind w:left="-567" w:firstLine="567"/>
        <w:jc w:val="both"/>
        <w:rPr>
          <w:rFonts w:eastAsia="Times New Roman"/>
        </w:rPr>
      </w:pPr>
      <w:r w:rsidRPr="00DD1F32">
        <w:rPr>
          <w:rFonts w:eastAsia="Times New Roman"/>
        </w:rPr>
        <w:t xml:space="preserve">Контроль исполнения настоящего Постановления возложить на Главу поселка. </w:t>
      </w:r>
    </w:p>
    <w:p w14:paraId="49846287" w14:textId="77777777" w:rsidR="00DD1F32" w:rsidRPr="00DD1F32" w:rsidRDefault="00DD1F32" w:rsidP="00DD1F32">
      <w:pPr>
        <w:widowControl/>
        <w:autoSpaceDE/>
        <w:autoSpaceDN/>
        <w:adjustRightInd/>
        <w:ind w:left="360"/>
        <w:jc w:val="both"/>
        <w:rPr>
          <w:rFonts w:eastAsia="Times New Roman"/>
        </w:rPr>
      </w:pPr>
    </w:p>
    <w:p w14:paraId="76C4A1FE" w14:textId="77777777" w:rsidR="00DD1F32" w:rsidRPr="00DD1F32" w:rsidRDefault="00DD1F32" w:rsidP="00DD1F32">
      <w:pPr>
        <w:widowControl/>
        <w:autoSpaceDE/>
        <w:autoSpaceDN/>
        <w:adjustRightInd/>
        <w:ind w:left="360"/>
        <w:jc w:val="both"/>
        <w:rPr>
          <w:rFonts w:eastAsia="Times New Roman"/>
        </w:rPr>
      </w:pPr>
    </w:p>
    <w:p w14:paraId="70877C04" w14:textId="77777777" w:rsidR="00DD1F32" w:rsidRPr="00DD1F32" w:rsidRDefault="00DD1F32" w:rsidP="00DD1F32">
      <w:pPr>
        <w:widowControl/>
        <w:autoSpaceDE/>
        <w:autoSpaceDN/>
        <w:adjustRightInd/>
        <w:ind w:hanging="540"/>
        <w:rPr>
          <w:rFonts w:eastAsia="Times New Roman"/>
          <w:b/>
        </w:rPr>
      </w:pPr>
      <w:r w:rsidRPr="00DD1F32">
        <w:rPr>
          <w:rFonts w:eastAsia="Times New Roman"/>
          <w:b/>
        </w:rPr>
        <w:t xml:space="preserve"> </w:t>
      </w:r>
      <w:r w:rsidRPr="00DD1F32">
        <w:rPr>
          <w:rFonts w:eastAsia="Times New Roman"/>
          <w:b/>
        </w:rPr>
        <w:tab/>
      </w:r>
    </w:p>
    <w:p w14:paraId="18AD9147" w14:textId="15634E8F" w:rsidR="00DD1F32" w:rsidRPr="00DD1F32" w:rsidRDefault="00DD1F32" w:rsidP="00DD1F32">
      <w:pPr>
        <w:widowControl/>
        <w:autoSpaceDE/>
        <w:autoSpaceDN/>
        <w:adjustRightInd/>
        <w:rPr>
          <w:rFonts w:eastAsia="Times New Roman"/>
          <w:b/>
        </w:rPr>
      </w:pPr>
      <w:r w:rsidRPr="00DD1F32">
        <w:rPr>
          <w:rFonts w:eastAsia="Times New Roman"/>
          <w:b/>
        </w:rPr>
        <w:t xml:space="preserve">Глава поселка </w:t>
      </w:r>
      <w:r w:rsidRPr="00DD1F32">
        <w:rPr>
          <w:rFonts w:eastAsia="Times New Roman"/>
          <w:b/>
        </w:rPr>
        <w:tab/>
      </w:r>
      <w:r w:rsidRPr="00DD1F32">
        <w:rPr>
          <w:rFonts w:eastAsia="Times New Roman"/>
          <w:b/>
        </w:rPr>
        <w:tab/>
      </w:r>
      <w:r w:rsidRPr="00DD1F32">
        <w:rPr>
          <w:rFonts w:eastAsia="Times New Roman"/>
          <w:b/>
        </w:rPr>
        <w:tab/>
      </w:r>
      <w:r w:rsidRPr="00DD1F32">
        <w:rPr>
          <w:rFonts w:eastAsia="Times New Roman"/>
          <w:b/>
        </w:rPr>
        <w:tab/>
      </w:r>
      <w:r w:rsidRPr="00DD1F32">
        <w:rPr>
          <w:rFonts w:eastAsia="Times New Roman"/>
          <w:b/>
        </w:rPr>
        <w:tab/>
      </w:r>
      <w:r w:rsidRPr="00DD1F32">
        <w:rPr>
          <w:rFonts w:eastAsia="Times New Roman"/>
          <w:b/>
        </w:rPr>
        <w:tab/>
      </w:r>
      <w:r w:rsidRPr="00DD1F32">
        <w:rPr>
          <w:rFonts w:eastAsia="Times New Roman"/>
          <w:b/>
        </w:rPr>
        <w:tab/>
        <w:t xml:space="preserve">             Г.Ш.</w:t>
      </w:r>
      <w:r w:rsidR="00A858F5">
        <w:rPr>
          <w:rFonts w:eastAsia="Times New Roman"/>
          <w:b/>
        </w:rPr>
        <w:t xml:space="preserve"> </w:t>
      </w:r>
      <w:r w:rsidRPr="00DD1F32">
        <w:rPr>
          <w:rFonts w:eastAsia="Times New Roman"/>
          <w:b/>
        </w:rPr>
        <w:t>Петровская</w:t>
      </w:r>
    </w:p>
    <w:p w14:paraId="55AB12F4" w14:textId="77777777" w:rsidR="00DD1F32" w:rsidRPr="00DD1F32" w:rsidRDefault="00DD1F32" w:rsidP="00DD1F32">
      <w:pPr>
        <w:widowControl/>
        <w:autoSpaceDE/>
        <w:autoSpaceDN/>
        <w:adjustRightInd/>
        <w:rPr>
          <w:rFonts w:eastAsia="Times New Roman"/>
          <w:b/>
        </w:rPr>
      </w:pPr>
    </w:p>
    <w:p w14:paraId="1F030365" w14:textId="77777777" w:rsidR="00DD1F32" w:rsidRPr="00DD1F32" w:rsidRDefault="00DD1F32" w:rsidP="00DD1F32">
      <w:pPr>
        <w:widowControl/>
        <w:autoSpaceDE/>
        <w:autoSpaceDN/>
        <w:adjustRightInd/>
        <w:rPr>
          <w:rFonts w:eastAsia="Times New Roman"/>
        </w:rPr>
      </w:pPr>
    </w:p>
    <w:p w14:paraId="51A5EA9E" w14:textId="77777777" w:rsidR="00DD1F32" w:rsidRPr="00DD1F32" w:rsidRDefault="00DD1F32" w:rsidP="00DD1F32">
      <w:pPr>
        <w:widowControl/>
        <w:autoSpaceDE/>
        <w:autoSpaceDN/>
        <w:adjustRightInd/>
        <w:rPr>
          <w:rFonts w:eastAsia="Times New Roman"/>
        </w:rPr>
      </w:pPr>
    </w:p>
    <w:p w14:paraId="6526A0B0" w14:textId="77777777" w:rsidR="00DD1F32" w:rsidRPr="00DD1F32" w:rsidRDefault="00DD1F32" w:rsidP="00DD1F32">
      <w:pPr>
        <w:widowControl/>
        <w:autoSpaceDE/>
        <w:autoSpaceDN/>
        <w:adjustRightInd/>
        <w:rPr>
          <w:rFonts w:eastAsia="Times New Roman"/>
        </w:rPr>
      </w:pPr>
    </w:p>
    <w:p w14:paraId="15EF725B" w14:textId="77777777" w:rsidR="00DD1F32" w:rsidRPr="00DD1F32" w:rsidRDefault="00DD1F32" w:rsidP="00DD1F32">
      <w:pPr>
        <w:widowControl/>
        <w:autoSpaceDE/>
        <w:autoSpaceDN/>
        <w:adjustRightInd/>
        <w:rPr>
          <w:rFonts w:eastAsia="Times New Roman"/>
        </w:rPr>
      </w:pPr>
    </w:p>
    <w:p w14:paraId="1E02CE8C" w14:textId="77777777" w:rsidR="00DD1F32" w:rsidRPr="00DD1F32" w:rsidRDefault="00DD1F32" w:rsidP="00DD1F32">
      <w:pPr>
        <w:widowControl/>
        <w:autoSpaceDE/>
        <w:autoSpaceDN/>
        <w:adjustRightInd/>
        <w:rPr>
          <w:rFonts w:eastAsia="Times New Roman"/>
        </w:rPr>
      </w:pPr>
    </w:p>
    <w:p w14:paraId="6CBAA141" w14:textId="77777777" w:rsidR="00DD1F32" w:rsidRPr="00DD1F32" w:rsidRDefault="00DD1F32" w:rsidP="00DD1F32">
      <w:pPr>
        <w:widowControl/>
        <w:autoSpaceDE/>
        <w:autoSpaceDN/>
        <w:adjustRightInd/>
        <w:rPr>
          <w:rFonts w:eastAsia="Times New Roman"/>
        </w:rPr>
      </w:pPr>
    </w:p>
    <w:p w14:paraId="4EC936FE" w14:textId="77777777" w:rsidR="00DD1F32" w:rsidRPr="00DD1F32" w:rsidRDefault="00DD1F32" w:rsidP="00DD1F32">
      <w:pPr>
        <w:widowControl/>
        <w:autoSpaceDE/>
        <w:autoSpaceDN/>
        <w:adjustRightInd/>
        <w:rPr>
          <w:rFonts w:eastAsia="Times New Roman"/>
        </w:rPr>
      </w:pPr>
    </w:p>
    <w:p w14:paraId="184F9C32" w14:textId="77777777" w:rsidR="00DD1F32" w:rsidRPr="00DD1F32" w:rsidRDefault="00DD1F32" w:rsidP="00DD1F32">
      <w:pPr>
        <w:widowControl/>
        <w:autoSpaceDE/>
        <w:autoSpaceDN/>
        <w:adjustRightInd/>
        <w:rPr>
          <w:rFonts w:eastAsia="Times New Roman"/>
        </w:rPr>
      </w:pPr>
    </w:p>
    <w:p w14:paraId="4127EF8C" w14:textId="77777777" w:rsidR="00DD1F32" w:rsidRPr="00DD1F32" w:rsidRDefault="00DD1F32" w:rsidP="00DD1F32">
      <w:pPr>
        <w:widowControl/>
        <w:autoSpaceDE/>
        <w:autoSpaceDN/>
        <w:adjustRightInd/>
        <w:rPr>
          <w:rFonts w:eastAsia="Times New Roman"/>
        </w:rPr>
      </w:pPr>
    </w:p>
    <w:p w14:paraId="341DAF58" w14:textId="77777777" w:rsidR="00DD1F32" w:rsidRPr="00DD1F32" w:rsidRDefault="00DD1F32" w:rsidP="00DD1F32">
      <w:pPr>
        <w:widowControl/>
        <w:autoSpaceDE/>
        <w:autoSpaceDN/>
        <w:adjustRightInd/>
        <w:rPr>
          <w:rFonts w:eastAsia="Times New Roman"/>
        </w:rPr>
      </w:pPr>
    </w:p>
    <w:p w14:paraId="71DC8281" w14:textId="77777777" w:rsidR="00DD1F32" w:rsidRPr="00DD1F32" w:rsidRDefault="00DD1F32" w:rsidP="00DD1F32">
      <w:pPr>
        <w:widowControl/>
        <w:autoSpaceDE/>
        <w:autoSpaceDN/>
        <w:adjustRightInd/>
        <w:rPr>
          <w:rFonts w:eastAsia="Times New Roman"/>
        </w:rPr>
      </w:pPr>
    </w:p>
    <w:p w14:paraId="33879044" w14:textId="77777777" w:rsidR="00DD1F32" w:rsidRPr="00DD1F32" w:rsidRDefault="00DD1F32" w:rsidP="00DD1F32">
      <w:pPr>
        <w:widowControl/>
        <w:autoSpaceDE/>
        <w:autoSpaceDN/>
        <w:adjustRightInd/>
        <w:rPr>
          <w:rFonts w:eastAsia="Times New Roman"/>
        </w:rPr>
      </w:pPr>
    </w:p>
    <w:p w14:paraId="72B64EDA" w14:textId="77777777" w:rsidR="00DD1F32" w:rsidRPr="00DD1F32" w:rsidRDefault="00DD1F32" w:rsidP="00DD1F32">
      <w:pPr>
        <w:widowControl/>
        <w:autoSpaceDE/>
        <w:autoSpaceDN/>
        <w:adjustRightInd/>
        <w:rPr>
          <w:rFonts w:eastAsia="Times New Roman"/>
        </w:rPr>
      </w:pPr>
    </w:p>
    <w:p w14:paraId="56FBEC57" w14:textId="77777777" w:rsidR="00DD1F32" w:rsidRPr="00DD1F32" w:rsidRDefault="00DD1F32" w:rsidP="00DD1F32">
      <w:pPr>
        <w:widowControl/>
        <w:autoSpaceDE/>
        <w:autoSpaceDN/>
        <w:adjustRightInd/>
        <w:rPr>
          <w:rFonts w:eastAsia="Times New Roman"/>
        </w:rPr>
      </w:pPr>
    </w:p>
    <w:p w14:paraId="19A6BC38" w14:textId="77777777" w:rsidR="00DD1F32" w:rsidRPr="00DD1F32" w:rsidRDefault="00DD1F32" w:rsidP="00DD1F32">
      <w:pPr>
        <w:widowControl/>
        <w:autoSpaceDE/>
        <w:autoSpaceDN/>
        <w:adjustRightInd/>
        <w:rPr>
          <w:rFonts w:eastAsia="Times New Roman"/>
        </w:rPr>
      </w:pPr>
    </w:p>
    <w:p w14:paraId="2C8F786D" w14:textId="77777777" w:rsidR="00DD1F32" w:rsidRPr="00DD1F32" w:rsidRDefault="00DD1F32" w:rsidP="00DD1F32">
      <w:pPr>
        <w:widowControl/>
        <w:autoSpaceDE/>
        <w:autoSpaceDN/>
        <w:adjustRightInd/>
        <w:rPr>
          <w:rFonts w:eastAsia="Times New Roman"/>
        </w:rPr>
      </w:pPr>
    </w:p>
    <w:p w14:paraId="170BBD66" w14:textId="77777777" w:rsidR="00DD1F32" w:rsidRPr="00DD1F32" w:rsidRDefault="00DD1F32" w:rsidP="00DD1F32">
      <w:pPr>
        <w:widowControl/>
        <w:autoSpaceDE/>
        <w:autoSpaceDN/>
        <w:adjustRightInd/>
        <w:rPr>
          <w:rFonts w:eastAsia="Times New Roman"/>
        </w:rPr>
      </w:pPr>
    </w:p>
    <w:p w14:paraId="386DB6B1" w14:textId="77777777" w:rsidR="00DD1F32" w:rsidRPr="00DD1F32" w:rsidRDefault="00DD1F32" w:rsidP="00DD1F32">
      <w:pPr>
        <w:widowControl/>
        <w:autoSpaceDE/>
        <w:autoSpaceDN/>
        <w:adjustRightInd/>
        <w:rPr>
          <w:rFonts w:eastAsia="Times New Roman"/>
        </w:rPr>
      </w:pPr>
    </w:p>
    <w:p w14:paraId="64066676" w14:textId="77777777" w:rsidR="00DD1F32" w:rsidRPr="00DD1F32" w:rsidRDefault="00DD1F32" w:rsidP="00DD1F32">
      <w:pPr>
        <w:widowControl/>
        <w:autoSpaceDE/>
        <w:autoSpaceDN/>
        <w:adjustRightInd/>
        <w:rPr>
          <w:rFonts w:eastAsia="Times New Roman"/>
        </w:rPr>
      </w:pPr>
    </w:p>
    <w:p w14:paraId="6495A59D" w14:textId="77777777" w:rsidR="00DD1F32" w:rsidRPr="00DD1F32" w:rsidRDefault="00DD1F32" w:rsidP="00DD1F32">
      <w:pPr>
        <w:widowControl/>
        <w:autoSpaceDE/>
        <w:autoSpaceDN/>
        <w:adjustRightInd/>
        <w:rPr>
          <w:rFonts w:eastAsia="Times New Roman"/>
        </w:rPr>
      </w:pPr>
    </w:p>
    <w:p w14:paraId="5BFF75B0" w14:textId="77777777" w:rsidR="00DD1F32" w:rsidRPr="00DD1F32" w:rsidRDefault="00DD1F32" w:rsidP="00DD1F32">
      <w:pPr>
        <w:widowControl/>
        <w:autoSpaceDE/>
        <w:autoSpaceDN/>
        <w:adjustRightInd/>
        <w:rPr>
          <w:rFonts w:eastAsia="Times New Roman"/>
        </w:rPr>
      </w:pPr>
    </w:p>
    <w:p w14:paraId="7252D23A" w14:textId="77777777" w:rsidR="00DD1F32" w:rsidRPr="00DD1F32" w:rsidRDefault="00DD1F32" w:rsidP="00DD1F32">
      <w:pPr>
        <w:widowControl/>
        <w:autoSpaceDE/>
        <w:autoSpaceDN/>
        <w:adjustRightInd/>
        <w:rPr>
          <w:rFonts w:eastAsia="Times New Roman"/>
        </w:rPr>
      </w:pPr>
    </w:p>
    <w:p w14:paraId="6E57ED7C" w14:textId="77777777" w:rsidR="00DD1F32" w:rsidRPr="00DD1F32" w:rsidRDefault="00DD1F32" w:rsidP="00DD1F32">
      <w:pPr>
        <w:widowControl/>
        <w:autoSpaceDE/>
        <w:autoSpaceDN/>
        <w:adjustRightInd/>
        <w:rPr>
          <w:rFonts w:eastAsia="Times New Roman"/>
        </w:rPr>
      </w:pPr>
    </w:p>
    <w:p w14:paraId="3E3E95F9" w14:textId="77777777" w:rsidR="00DD1F32" w:rsidRPr="00DD1F32" w:rsidRDefault="00DD1F32" w:rsidP="00DD1F32">
      <w:pPr>
        <w:widowControl/>
        <w:autoSpaceDE/>
        <w:autoSpaceDN/>
        <w:adjustRightInd/>
        <w:rPr>
          <w:rFonts w:eastAsia="Times New Roman"/>
        </w:rPr>
      </w:pPr>
    </w:p>
    <w:p w14:paraId="020C48E7" w14:textId="77777777" w:rsidR="00DD1F32" w:rsidRPr="00DD1F32" w:rsidRDefault="00DD1F32" w:rsidP="00DD1F32">
      <w:pPr>
        <w:widowControl/>
        <w:autoSpaceDE/>
        <w:autoSpaceDN/>
        <w:adjustRightInd/>
        <w:rPr>
          <w:rFonts w:eastAsia="Times New Roman"/>
        </w:rPr>
      </w:pPr>
    </w:p>
    <w:p w14:paraId="2C55786C" w14:textId="77777777" w:rsidR="00DD1F32" w:rsidRPr="00DD1F32" w:rsidRDefault="00DD1F32" w:rsidP="00DD1F32">
      <w:pPr>
        <w:widowControl/>
        <w:autoSpaceDE/>
        <w:autoSpaceDN/>
        <w:adjustRightInd/>
        <w:rPr>
          <w:rFonts w:eastAsia="Times New Roman"/>
        </w:rPr>
      </w:pPr>
    </w:p>
    <w:p w14:paraId="65F98B0B" w14:textId="77777777" w:rsidR="00DD1F32" w:rsidRPr="00DD1F32" w:rsidRDefault="00DD1F32" w:rsidP="00DD1F32">
      <w:pPr>
        <w:widowControl/>
        <w:autoSpaceDE/>
        <w:autoSpaceDN/>
        <w:adjustRightInd/>
        <w:rPr>
          <w:rFonts w:eastAsia="Times New Roman"/>
        </w:rPr>
      </w:pPr>
    </w:p>
    <w:p w14:paraId="3158249A" w14:textId="77777777" w:rsidR="00DD1F32" w:rsidRPr="00DD1F32" w:rsidRDefault="00DD1F32" w:rsidP="00DD1F32">
      <w:pPr>
        <w:widowControl/>
        <w:autoSpaceDE/>
        <w:autoSpaceDN/>
        <w:adjustRightInd/>
        <w:rPr>
          <w:rFonts w:eastAsia="Times New Roman"/>
        </w:rPr>
      </w:pPr>
    </w:p>
    <w:p w14:paraId="1D80E83C" w14:textId="77777777" w:rsidR="00DD1F32" w:rsidRPr="00DD1F32" w:rsidRDefault="00DD1F32" w:rsidP="00DD1F32">
      <w:pPr>
        <w:widowControl/>
        <w:autoSpaceDE/>
        <w:autoSpaceDN/>
        <w:adjustRightInd/>
        <w:rPr>
          <w:rFonts w:eastAsia="Times New Roman"/>
        </w:rPr>
      </w:pPr>
    </w:p>
    <w:p w14:paraId="755A19CA" w14:textId="77777777" w:rsidR="00DD1F32" w:rsidRPr="00DD1F32" w:rsidRDefault="00DD1F32" w:rsidP="00DD1F32">
      <w:pPr>
        <w:widowControl/>
        <w:autoSpaceDE/>
        <w:autoSpaceDN/>
        <w:adjustRightInd/>
        <w:rPr>
          <w:rFonts w:eastAsia="Times New Roman"/>
        </w:rPr>
      </w:pPr>
    </w:p>
    <w:p w14:paraId="1C9C4BFA" w14:textId="77777777" w:rsidR="00DD1F32" w:rsidRPr="00DD1F32" w:rsidRDefault="00DD1F32" w:rsidP="00DD1F32">
      <w:pPr>
        <w:widowControl/>
        <w:autoSpaceDE/>
        <w:autoSpaceDN/>
        <w:adjustRightInd/>
        <w:rPr>
          <w:rFonts w:eastAsia="Times New Roman"/>
        </w:rPr>
      </w:pPr>
    </w:p>
    <w:p w14:paraId="331B7762" w14:textId="77777777" w:rsidR="00DD1F32" w:rsidRPr="00DD1F32" w:rsidRDefault="00DD1F32" w:rsidP="00DD1F32">
      <w:pPr>
        <w:widowControl/>
        <w:autoSpaceDE/>
        <w:autoSpaceDN/>
        <w:adjustRightInd/>
        <w:rPr>
          <w:rFonts w:eastAsia="Times New Roman"/>
        </w:rPr>
      </w:pPr>
    </w:p>
    <w:p w14:paraId="3FBFC1F8" w14:textId="77777777" w:rsidR="00DD1F32" w:rsidRPr="00DD1F32" w:rsidRDefault="00DD1F32" w:rsidP="00DD1F32">
      <w:pPr>
        <w:widowControl/>
        <w:autoSpaceDE/>
        <w:autoSpaceDN/>
        <w:adjustRightInd/>
        <w:rPr>
          <w:rFonts w:eastAsia="Times New Roman"/>
        </w:rPr>
      </w:pPr>
    </w:p>
    <w:p w14:paraId="3A8118FE" w14:textId="77777777" w:rsidR="00DD1F32" w:rsidRPr="00DD1F32" w:rsidRDefault="00DD1F32" w:rsidP="00DD1F32">
      <w:pPr>
        <w:widowControl/>
        <w:autoSpaceDE/>
        <w:autoSpaceDN/>
        <w:adjustRightInd/>
        <w:rPr>
          <w:rFonts w:eastAsia="Times New Roman"/>
        </w:rPr>
      </w:pPr>
    </w:p>
    <w:p w14:paraId="05A89035" w14:textId="77777777" w:rsidR="00DD1F32" w:rsidRPr="00DD1F32" w:rsidRDefault="00DD1F32" w:rsidP="00DD1F32">
      <w:pPr>
        <w:widowControl/>
        <w:autoSpaceDE/>
        <w:autoSpaceDN/>
        <w:adjustRightInd/>
        <w:rPr>
          <w:rFonts w:eastAsia="Times New Roman"/>
        </w:rPr>
      </w:pPr>
    </w:p>
    <w:p w14:paraId="2EB1031E" w14:textId="77777777" w:rsidR="00DD1F32" w:rsidRPr="00DD1F32" w:rsidRDefault="00DD1F32" w:rsidP="00DD1F32">
      <w:pPr>
        <w:widowControl/>
        <w:autoSpaceDE/>
        <w:autoSpaceDN/>
        <w:adjustRightInd/>
        <w:rPr>
          <w:rFonts w:eastAsia="Times New Roman"/>
        </w:rPr>
      </w:pPr>
    </w:p>
    <w:p w14:paraId="57D162C6" w14:textId="77777777" w:rsidR="00DD1F32" w:rsidRPr="00DD1F32" w:rsidRDefault="00DD1F32" w:rsidP="00DD1F32">
      <w:pPr>
        <w:widowControl/>
        <w:autoSpaceDE/>
        <w:autoSpaceDN/>
        <w:adjustRightInd/>
        <w:rPr>
          <w:rFonts w:eastAsia="Times New Roman"/>
        </w:rPr>
      </w:pPr>
    </w:p>
    <w:p w14:paraId="16C72DB5" w14:textId="77777777" w:rsidR="00DD1F32" w:rsidRPr="00DD1F32" w:rsidRDefault="00DD1F32" w:rsidP="00DD1F32">
      <w:pPr>
        <w:widowControl/>
        <w:autoSpaceDE/>
        <w:autoSpaceDN/>
        <w:adjustRightInd/>
        <w:rPr>
          <w:rFonts w:eastAsia="Times New Roman"/>
        </w:rPr>
      </w:pPr>
    </w:p>
    <w:p w14:paraId="7231422E" w14:textId="77777777" w:rsidR="00DD1F32" w:rsidRPr="00DD1F32" w:rsidRDefault="00DD1F32" w:rsidP="00DD1F32">
      <w:pPr>
        <w:widowControl/>
        <w:autoSpaceDE/>
        <w:autoSpaceDN/>
        <w:adjustRightInd/>
        <w:rPr>
          <w:rFonts w:eastAsia="Times New Roman"/>
        </w:rPr>
      </w:pPr>
    </w:p>
    <w:p w14:paraId="66C4DF36" w14:textId="77777777" w:rsidR="00DD1F32" w:rsidRPr="00DD1F32" w:rsidRDefault="00DD1F32" w:rsidP="00DD1F32">
      <w:pPr>
        <w:widowControl/>
        <w:autoSpaceDE/>
        <w:autoSpaceDN/>
        <w:adjustRightInd/>
        <w:rPr>
          <w:rFonts w:eastAsia="Times New Roman"/>
        </w:rPr>
      </w:pPr>
    </w:p>
    <w:p w14:paraId="29B4083D" w14:textId="77777777" w:rsidR="00DD1F32" w:rsidRPr="00DD1F32" w:rsidRDefault="00DD1F32" w:rsidP="00DD1F32">
      <w:pPr>
        <w:widowControl/>
        <w:autoSpaceDE/>
        <w:autoSpaceDN/>
        <w:adjustRightInd/>
        <w:rPr>
          <w:rFonts w:eastAsia="Times New Roman"/>
        </w:rPr>
      </w:pPr>
    </w:p>
    <w:p w14:paraId="7AACDC08" w14:textId="77777777" w:rsidR="00DD1F32" w:rsidRPr="00DD1F32" w:rsidRDefault="00DD1F32" w:rsidP="00DD1F32">
      <w:pPr>
        <w:widowControl/>
        <w:autoSpaceDE/>
        <w:autoSpaceDN/>
        <w:adjustRightInd/>
        <w:ind w:left="2832"/>
        <w:jc w:val="right"/>
        <w:rPr>
          <w:rFonts w:eastAsia="Times New Roman"/>
          <w:sz w:val="22"/>
          <w:szCs w:val="22"/>
        </w:rPr>
      </w:pPr>
      <w:r w:rsidRPr="00DD1F32">
        <w:rPr>
          <w:rFonts w:eastAsia="Times New Roman"/>
          <w:sz w:val="22"/>
          <w:szCs w:val="22"/>
        </w:rPr>
        <w:t xml:space="preserve">                          Приложение </w:t>
      </w:r>
    </w:p>
    <w:p w14:paraId="548210DF" w14:textId="77777777" w:rsidR="00DD1F32" w:rsidRPr="00DD1F32" w:rsidRDefault="00DD1F32" w:rsidP="00DD1F32">
      <w:pPr>
        <w:widowControl/>
        <w:autoSpaceDE/>
        <w:autoSpaceDN/>
        <w:adjustRightInd/>
        <w:ind w:left="2832"/>
        <w:jc w:val="right"/>
        <w:rPr>
          <w:rFonts w:eastAsia="Times New Roman"/>
          <w:sz w:val="22"/>
          <w:szCs w:val="22"/>
        </w:rPr>
      </w:pPr>
      <w:r w:rsidRPr="00DD1F32">
        <w:rPr>
          <w:rFonts w:eastAsia="Times New Roman"/>
          <w:sz w:val="22"/>
          <w:szCs w:val="22"/>
        </w:rPr>
        <w:t xml:space="preserve">                          к Постановлению от «18» марта 2022г</w:t>
      </w:r>
      <w:r w:rsidRPr="00DD1F32">
        <w:rPr>
          <w:rFonts w:eastAsia="Times New Roman"/>
        </w:rPr>
        <w:t>. № 110</w:t>
      </w:r>
    </w:p>
    <w:p w14:paraId="1CCE1F7E" w14:textId="77777777" w:rsidR="00DD1F32" w:rsidRPr="00DD1F32" w:rsidRDefault="00DD1F32" w:rsidP="00DD1F32">
      <w:pPr>
        <w:widowControl/>
        <w:autoSpaceDE/>
        <w:autoSpaceDN/>
        <w:adjustRightInd/>
        <w:ind w:left="2124" w:firstLine="708"/>
        <w:jc w:val="center"/>
        <w:rPr>
          <w:rFonts w:eastAsia="Times New Roman"/>
        </w:rPr>
      </w:pPr>
      <w:r w:rsidRPr="00DD1F32">
        <w:rPr>
          <w:rFonts w:eastAsia="Times New Roman"/>
        </w:rPr>
        <w:lastRenderedPageBreak/>
        <w:t xml:space="preserve">        </w:t>
      </w:r>
    </w:p>
    <w:p w14:paraId="2A9AEE81" w14:textId="77777777" w:rsidR="00DD1F32" w:rsidRPr="00DD1F32" w:rsidRDefault="00DD1F32" w:rsidP="00DD1F32">
      <w:pPr>
        <w:widowControl/>
        <w:autoSpaceDE/>
        <w:autoSpaceDN/>
        <w:adjustRightInd/>
        <w:jc w:val="center"/>
        <w:rPr>
          <w:rFonts w:eastAsia="Times New Roman"/>
          <w:b/>
          <w:sz w:val="20"/>
          <w:szCs w:val="20"/>
        </w:rPr>
      </w:pPr>
    </w:p>
    <w:p w14:paraId="14BC9A84" w14:textId="77777777" w:rsidR="00DD1F32" w:rsidRPr="00DD1F32" w:rsidRDefault="00DD1F32" w:rsidP="00DD1F32">
      <w:pPr>
        <w:widowControl/>
        <w:autoSpaceDE/>
        <w:autoSpaceDN/>
        <w:adjustRightInd/>
        <w:jc w:val="center"/>
        <w:rPr>
          <w:rFonts w:eastAsia="Times New Roman"/>
        </w:rPr>
      </w:pPr>
      <w:r w:rsidRPr="00DD1F32">
        <w:rPr>
          <w:rFonts w:eastAsia="Times New Roman"/>
          <w:b/>
        </w:rPr>
        <w:t>Положение</w:t>
      </w:r>
    </w:p>
    <w:p w14:paraId="228070A7" w14:textId="77777777" w:rsidR="00DD1F32" w:rsidRPr="00DD1F32" w:rsidRDefault="00DD1F32" w:rsidP="00DD1F32">
      <w:pPr>
        <w:widowControl/>
        <w:autoSpaceDE/>
        <w:autoSpaceDN/>
        <w:adjustRightInd/>
        <w:ind w:left="-567"/>
        <w:jc w:val="center"/>
        <w:rPr>
          <w:rFonts w:eastAsia="Times New Roman"/>
        </w:rPr>
      </w:pPr>
      <w:r w:rsidRPr="00DD1F32">
        <w:rPr>
          <w:rFonts w:eastAsia="Times New Roman"/>
          <w:b/>
        </w:rPr>
        <w:t>о предоставлении субсидий из средств местного бюджета</w:t>
      </w:r>
    </w:p>
    <w:p w14:paraId="346E8113" w14:textId="77777777" w:rsidR="00DD1F32" w:rsidRPr="00DD1F32" w:rsidRDefault="00DD1F32" w:rsidP="00DD1F32">
      <w:pPr>
        <w:widowControl/>
        <w:autoSpaceDE/>
        <w:autoSpaceDN/>
        <w:adjustRightInd/>
        <w:ind w:hanging="567"/>
        <w:jc w:val="center"/>
        <w:rPr>
          <w:rFonts w:eastAsia="Times New Roman"/>
          <w:b/>
        </w:rPr>
      </w:pPr>
      <w:r w:rsidRPr="00DD1F32">
        <w:rPr>
          <w:rFonts w:eastAsia="Times New Roman"/>
          <w:b/>
        </w:rPr>
        <w:t>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0E5A778B" w14:textId="77777777" w:rsidR="00DD1F32" w:rsidRPr="00DD1F32" w:rsidRDefault="00DD1F32" w:rsidP="00DD1F32">
      <w:pPr>
        <w:widowControl/>
        <w:tabs>
          <w:tab w:val="left" w:pos="5580"/>
        </w:tabs>
        <w:autoSpaceDE/>
        <w:autoSpaceDN/>
        <w:adjustRightInd/>
        <w:ind w:left="-540"/>
        <w:rPr>
          <w:rFonts w:eastAsia="Times New Roman"/>
          <w:sz w:val="20"/>
          <w:szCs w:val="20"/>
        </w:rPr>
      </w:pPr>
    </w:p>
    <w:p w14:paraId="3FA8C778" w14:textId="77777777" w:rsidR="00DD1F32" w:rsidRPr="00DD1F32" w:rsidRDefault="00DD1F32" w:rsidP="00DD1F32">
      <w:pPr>
        <w:widowControl/>
        <w:autoSpaceDE/>
        <w:autoSpaceDN/>
        <w:adjustRightInd/>
        <w:ind w:hanging="567"/>
        <w:jc w:val="center"/>
        <w:rPr>
          <w:rFonts w:eastAsia="Times New Roman"/>
          <w:b/>
        </w:rPr>
      </w:pPr>
    </w:p>
    <w:p w14:paraId="48F9145E" w14:textId="77777777" w:rsidR="00DD1F32" w:rsidRPr="00DD1F32" w:rsidRDefault="00DD1F32">
      <w:pPr>
        <w:widowControl/>
        <w:numPr>
          <w:ilvl w:val="0"/>
          <w:numId w:val="4"/>
        </w:numPr>
        <w:autoSpaceDE/>
        <w:autoSpaceDN/>
        <w:adjustRightInd/>
        <w:jc w:val="center"/>
        <w:rPr>
          <w:rFonts w:eastAsia="Times New Roman"/>
          <w:b/>
        </w:rPr>
      </w:pPr>
      <w:r w:rsidRPr="00DD1F32">
        <w:rPr>
          <w:rFonts w:eastAsia="Times New Roman"/>
          <w:b/>
        </w:rPr>
        <w:t>Общие положения</w:t>
      </w:r>
    </w:p>
    <w:p w14:paraId="168F48D2" w14:textId="77777777" w:rsidR="00DD1F32" w:rsidRPr="00DD1F32" w:rsidRDefault="00DD1F32" w:rsidP="00DD1F32">
      <w:pPr>
        <w:widowControl/>
        <w:autoSpaceDE/>
        <w:autoSpaceDN/>
        <w:adjustRightInd/>
        <w:ind w:left="-567" w:firstLine="567"/>
        <w:jc w:val="both"/>
        <w:rPr>
          <w:rFonts w:eastAsia="Times New Roman"/>
          <w:b/>
        </w:rPr>
      </w:pPr>
    </w:p>
    <w:p w14:paraId="11E95EA2" w14:textId="77777777" w:rsidR="00DD1F32" w:rsidRPr="00DD1F32" w:rsidRDefault="00DD1F32">
      <w:pPr>
        <w:widowControl/>
        <w:numPr>
          <w:ilvl w:val="1"/>
          <w:numId w:val="4"/>
        </w:numPr>
        <w:autoSpaceDE/>
        <w:autoSpaceDN/>
        <w:adjustRightInd/>
        <w:ind w:left="-567" w:firstLine="0"/>
        <w:jc w:val="both"/>
        <w:rPr>
          <w:rFonts w:eastAsia="Times New Roman"/>
        </w:rPr>
      </w:pPr>
      <w:r w:rsidRPr="00DD1F32">
        <w:rPr>
          <w:rFonts w:eastAsia="Times New Roman"/>
        </w:rPr>
        <w:t xml:space="preserve">Настоящее Положение регламентирует условия и порядок предоставления бюджетных средств (субсидий) </w:t>
      </w:r>
      <w:r w:rsidRPr="00DD1F32">
        <w:rPr>
          <w:rFonts w:eastAsia="Times New Roman"/>
          <w:i/>
        </w:rPr>
        <w:t>на проведение капитального ремонта многоквартирных домов</w:t>
      </w:r>
      <w:r w:rsidRPr="00DD1F32">
        <w:rPr>
          <w:rFonts w:eastAsia="Times New Roman"/>
        </w:rPr>
        <w:t xml:space="preserve">, находящихся  на территории муниципального образования «Поселок Айхал», в которых в соответствии со статьей 161 Жилищного кодекса Российской Федерации,  выбран один из способов управления многоквартирным домом: управляющей организацией, товариществом собственников жилья (далее по тексту – ТСЖ), жилищным и иным специализированным потребительским кооперативам (далее – СПК). </w:t>
      </w:r>
    </w:p>
    <w:p w14:paraId="40E0251F" w14:textId="77777777" w:rsidR="00DD1F32" w:rsidRPr="00DD1F32" w:rsidRDefault="00DD1F32">
      <w:pPr>
        <w:widowControl/>
        <w:numPr>
          <w:ilvl w:val="1"/>
          <w:numId w:val="4"/>
        </w:numPr>
        <w:autoSpaceDE/>
        <w:autoSpaceDN/>
        <w:adjustRightInd/>
        <w:ind w:left="-567" w:firstLine="0"/>
        <w:jc w:val="both"/>
        <w:rPr>
          <w:rFonts w:eastAsia="Times New Roman"/>
        </w:rPr>
      </w:pPr>
      <w:r w:rsidRPr="00DD1F32">
        <w:rPr>
          <w:rFonts w:eastAsia="Times New Roman"/>
        </w:rPr>
        <w:t>Настоящее Положение разработано с целью создания безопасных и благоприятных условий проживания граждан, обеспечения сохранности жилищного фонда, соответствия жилищного фонда установленным санитарным и техническим правилам и нормам, иным требованиям законодательства, создания органами местного самоуправления благоприятных условий для управления многоквартирными домами, с целью предупреждения аварийных и чрезвычайных ситуаций.</w:t>
      </w:r>
    </w:p>
    <w:p w14:paraId="71FCFFE8" w14:textId="77777777" w:rsidR="00DD1F32" w:rsidRPr="00DD1F32" w:rsidRDefault="00DD1F32">
      <w:pPr>
        <w:widowControl/>
        <w:numPr>
          <w:ilvl w:val="1"/>
          <w:numId w:val="4"/>
        </w:numPr>
        <w:autoSpaceDE/>
        <w:autoSpaceDN/>
        <w:adjustRightInd/>
        <w:ind w:left="-567" w:firstLine="0"/>
        <w:jc w:val="both"/>
        <w:rPr>
          <w:rFonts w:eastAsia="Times New Roman"/>
        </w:rPr>
      </w:pPr>
      <w:r w:rsidRPr="00DD1F32">
        <w:rPr>
          <w:rFonts w:eastAsia="Times New Roman"/>
          <w:i/>
          <w:u w:val="single"/>
        </w:rPr>
        <w:t>Основные понятия</w:t>
      </w:r>
      <w:r w:rsidRPr="00DD1F32">
        <w:rPr>
          <w:rFonts w:eastAsia="Times New Roman"/>
          <w:i/>
        </w:rPr>
        <w:t xml:space="preserve">: </w:t>
      </w:r>
    </w:p>
    <w:p w14:paraId="11F26BD5" w14:textId="77777777" w:rsidR="00DD1F32" w:rsidRPr="00DD1F32" w:rsidRDefault="00DD1F32" w:rsidP="00DD1F32">
      <w:pPr>
        <w:widowControl/>
        <w:autoSpaceDE/>
        <w:autoSpaceDN/>
        <w:adjustRightInd/>
        <w:ind w:left="-567" w:firstLine="567"/>
        <w:jc w:val="both"/>
        <w:rPr>
          <w:rFonts w:eastAsia="Times New Roman"/>
          <w:color w:val="FF0000"/>
        </w:rPr>
      </w:pPr>
      <w:r w:rsidRPr="00DD1F32">
        <w:rPr>
          <w:rFonts w:eastAsia="Times New Roman"/>
          <w:bCs/>
          <w:i/>
        </w:rPr>
        <w:t>Объект субсидирования</w:t>
      </w:r>
      <w:r w:rsidRPr="00DD1F32">
        <w:rPr>
          <w:rFonts w:eastAsia="Times New Roman"/>
        </w:rPr>
        <w:t xml:space="preserve"> - многоквартирный дом, находящийся на территории муниципального образования «Поселок Айхал»;</w:t>
      </w:r>
    </w:p>
    <w:p w14:paraId="1C1F8A4C" w14:textId="77777777" w:rsidR="00DD1F32" w:rsidRPr="00DD1F32" w:rsidRDefault="00DD1F32" w:rsidP="00DD1F32">
      <w:pPr>
        <w:widowControl/>
        <w:autoSpaceDE/>
        <w:autoSpaceDN/>
        <w:adjustRightInd/>
        <w:ind w:left="-567" w:firstLine="567"/>
        <w:jc w:val="both"/>
        <w:rPr>
          <w:rFonts w:eastAsia="Times New Roman"/>
        </w:rPr>
      </w:pPr>
      <w:r w:rsidRPr="00DD1F32">
        <w:rPr>
          <w:rFonts w:eastAsia="Times New Roman"/>
          <w:bCs/>
          <w:i/>
        </w:rPr>
        <w:t>Субсидия</w:t>
      </w:r>
      <w:r w:rsidRPr="00DD1F32">
        <w:rPr>
          <w:rFonts w:eastAsia="Times New Roman"/>
          <w:bCs/>
        </w:rPr>
        <w:t xml:space="preserve"> на проведение капитального ремонта многоквартирных домов (далее "субсидия")</w:t>
      </w:r>
      <w:r w:rsidRPr="00DD1F32">
        <w:rPr>
          <w:rFonts w:eastAsia="Times New Roman"/>
        </w:rPr>
        <w:t xml:space="preserve"> - бюджетные средства, предоставляемые заявителю в соответствии с настоящим Положением;</w:t>
      </w:r>
    </w:p>
    <w:p w14:paraId="010936C4" w14:textId="77777777" w:rsidR="00DD1F32" w:rsidRPr="00DD1F32" w:rsidRDefault="00DD1F32" w:rsidP="00DD1F32">
      <w:pPr>
        <w:widowControl/>
        <w:autoSpaceDE/>
        <w:autoSpaceDN/>
        <w:adjustRightInd/>
        <w:ind w:left="-567" w:firstLine="567"/>
        <w:jc w:val="both"/>
        <w:rPr>
          <w:rFonts w:eastAsia="Times New Roman"/>
          <w:bCs/>
        </w:rPr>
      </w:pPr>
      <w:r w:rsidRPr="00DD1F32">
        <w:rPr>
          <w:rFonts w:eastAsia="Times New Roman"/>
          <w:bCs/>
          <w:i/>
        </w:rPr>
        <w:t>Заявитель</w:t>
      </w:r>
      <w:r w:rsidRPr="00DD1F32">
        <w:rPr>
          <w:rFonts w:eastAsia="Times New Roman"/>
          <w:bCs/>
        </w:rPr>
        <w:t xml:space="preserve"> - получатель бюджетных средств, в форме субсидии на проведение капитального ремонта многоквартирных домов, находящихся на территории муниципального образования «Поселок Айхал»: </w:t>
      </w:r>
      <w:r w:rsidRPr="00DD1F32">
        <w:rPr>
          <w:rFonts w:eastAsia="Times New Roman"/>
        </w:rPr>
        <w:t>управляющая организация, ТСЖ, СПК,</w:t>
      </w:r>
      <w:r w:rsidRPr="00DD1F32">
        <w:rPr>
          <w:rFonts w:eastAsia="Times New Roman"/>
          <w:bCs/>
        </w:rPr>
        <w:t xml:space="preserve"> обратившийся с заявкой на получение бюджетных средств для проведения капитального ремонта;</w:t>
      </w:r>
    </w:p>
    <w:p w14:paraId="5986B6AC" w14:textId="77777777" w:rsidR="00DD1F32" w:rsidRPr="00DD1F32" w:rsidRDefault="00DD1F32" w:rsidP="00DD1F32">
      <w:pPr>
        <w:widowControl/>
        <w:autoSpaceDE/>
        <w:autoSpaceDN/>
        <w:adjustRightInd/>
        <w:ind w:left="-567" w:firstLine="567"/>
        <w:jc w:val="both"/>
        <w:rPr>
          <w:rFonts w:eastAsia="Times New Roman"/>
          <w:bCs/>
        </w:rPr>
      </w:pPr>
      <w:r w:rsidRPr="00DD1F32">
        <w:rPr>
          <w:rFonts w:eastAsia="Times New Roman"/>
          <w:bCs/>
          <w:i/>
        </w:rPr>
        <w:t>Уполномоченный орган – Администрация м</w:t>
      </w:r>
      <w:r w:rsidRPr="00DD1F32">
        <w:rPr>
          <w:rFonts w:eastAsia="Times New Roman"/>
          <w:bCs/>
        </w:rPr>
        <w:t>униципального образования «Поселок Айхал» Мирнинского района Республики Саха (Якутия), осуществляет функции по предоставлению субсидии, техническому надзору и контролю за проведением работ по капитальному ремонту многоквартирных домов, находящихся на территории муниципального образования «Поселок Айхал»;</w:t>
      </w:r>
    </w:p>
    <w:p w14:paraId="201ACA8A" w14:textId="77777777" w:rsidR="00DD1F32" w:rsidRPr="00DD1F32" w:rsidRDefault="00DD1F32" w:rsidP="00DD1F32">
      <w:pPr>
        <w:widowControl/>
        <w:autoSpaceDE/>
        <w:autoSpaceDN/>
        <w:adjustRightInd/>
        <w:ind w:left="-567" w:firstLine="567"/>
        <w:jc w:val="both"/>
        <w:rPr>
          <w:rFonts w:eastAsia="Times New Roman"/>
        </w:rPr>
      </w:pPr>
      <w:r w:rsidRPr="00DD1F32">
        <w:rPr>
          <w:rFonts w:eastAsia="Times New Roman"/>
          <w:i/>
        </w:rPr>
        <w:t>Главный распорядитель бюджетных средств</w:t>
      </w:r>
      <w:r w:rsidRPr="00DD1F32">
        <w:rPr>
          <w:rFonts w:eastAsia="Times New Roman"/>
        </w:rPr>
        <w:t xml:space="preserve"> – Администрация муниципального образования «Поселок Айхал» Мирнинского района Республики Саха (Якутия), осуществляет контроль за соблюдением условий, целей, порядка предоставления и использования субсидий;</w:t>
      </w:r>
    </w:p>
    <w:p w14:paraId="3ED8DE35" w14:textId="77777777" w:rsidR="00DD1F32" w:rsidRPr="00DD1F32" w:rsidRDefault="00DD1F32" w:rsidP="00DD1F32">
      <w:pPr>
        <w:widowControl/>
        <w:autoSpaceDE/>
        <w:autoSpaceDN/>
        <w:adjustRightInd/>
        <w:ind w:left="-567" w:firstLine="567"/>
        <w:jc w:val="both"/>
        <w:rPr>
          <w:rFonts w:eastAsia="Times New Roman"/>
        </w:rPr>
      </w:pPr>
      <w:r w:rsidRPr="00DD1F32">
        <w:rPr>
          <w:rFonts w:eastAsia="Times New Roman"/>
          <w:bCs/>
          <w:i/>
        </w:rPr>
        <w:t>Капитальный ремонт</w:t>
      </w:r>
      <w:r w:rsidRPr="00DD1F32">
        <w:rPr>
          <w:rFonts w:eastAsia="Times New Roman"/>
        </w:rPr>
        <w:t xml:space="preserve"> - приведение в технически исправное состояние объекта, который включает в себя услуги и (или) работы по восстановлению или замене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техническое состояние которого влияет на эксплуатационные характеристики многоквартирного дома. </w:t>
      </w:r>
    </w:p>
    <w:p w14:paraId="20D17B6F" w14:textId="77777777" w:rsidR="00DD1F32" w:rsidRPr="00DD1F32" w:rsidRDefault="00DD1F32" w:rsidP="00DD1F32">
      <w:pPr>
        <w:ind w:left="-567" w:firstLine="567"/>
        <w:jc w:val="both"/>
        <w:rPr>
          <w:rFonts w:eastAsia="Times New Roman"/>
        </w:rPr>
      </w:pPr>
      <w:r w:rsidRPr="00DD1F32">
        <w:rPr>
          <w:rFonts w:eastAsia="Times New Roman"/>
        </w:rPr>
        <w:t>Соглашение о предоставлении субсидии (далее – Соглашение) – Соглашение между заявителем и уполномоченным органом, определяющее права и обязанности сторон, возникающие в связи с предоставлением средств из бюджета муниципального образования «Поселок Айхал»;</w:t>
      </w:r>
    </w:p>
    <w:p w14:paraId="1F79258C" w14:textId="77777777" w:rsidR="00DD1F32" w:rsidRPr="00DD1F32" w:rsidRDefault="00DD1F32" w:rsidP="00DD1F32">
      <w:pPr>
        <w:ind w:left="-567" w:firstLine="567"/>
        <w:jc w:val="both"/>
        <w:rPr>
          <w:rFonts w:eastAsia="Times New Roman"/>
        </w:rPr>
      </w:pPr>
      <w:r w:rsidRPr="00DD1F32">
        <w:rPr>
          <w:rFonts w:eastAsia="Times New Roman"/>
        </w:rPr>
        <w:t xml:space="preserve"> Приёмо-сдаточная документация - документация, в состав которой входит разрешительная документация, дающая право на выполнение капитального ремонта многоквартирных домов, находящихся на территории муниципального образования «Поселок </w:t>
      </w:r>
      <w:r w:rsidRPr="00DD1F32">
        <w:rPr>
          <w:rFonts w:eastAsia="Times New Roman"/>
        </w:rPr>
        <w:lastRenderedPageBreak/>
        <w:t>Айхал», подтверждающая целевое использование субсидии (бюджетных средств) и исполнительная документация, подтверждающая фактическое выполнение капитального ремонта в объеме, установленном проектной документацией (в т.ч. отчёт о целевом использовании денежных средств с приложением финансовой отчетности о ходе выполнения капитального ремонта многоквартирных домов, находящихся на территории муниципального образования «Поселок Айхал», с копиями первичных бухгалтерских документов (договоры подряда (субподряда) при наличии, товарные накладные, акты выполненных работ КС-2, справки о стоимости выполненных работ КС-3,  счета, счёт-фактуры, чеки, квитанции и т.д, выписки с банковского счета в кредитной организации, платежные поручения и иные документы, связанные с проведением капитального ремонта многоквартирных домов), акт(ы) освидетельствования скрытых работ).</w:t>
      </w:r>
    </w:p>
    <w:p w14:paraId="05A225A2" w14:textId="77777777" w:rsidR="00DD1F32" w:rsidRPr="00DD1F32" w:rsidRDefault="00DD1F32" w:rsidP="00DD1F32">
      <w:pPr>
        <w:ind w:left="-567" w:firstLine="567"/>
        <w:jc w:val="both"/>
        <w:rPr>
          <w:rFonts w:eastAsia="Times New Roman"/>
        </w:rPr>
      </w:pPr>
      <w:r w:rsidRPr="00DD1F32">
        <w:rPr>
          <w:rFonts w:eastAsia="Times New Roman"/>
        </w:rPr>
        <w:t>При формировании проекта решения о бюджете (проекта решения о внесении изменений в решение о бюджете) на соответствующий год сведения о субсидии размещаются на едином портале бюджетной системы Российской Федерации в информационно-телекоммуникационной сети «Интернет» (далее- единый портал).</w:t>
      </w:r>
    </w:p>
    <w:p w14:paraId="388A6D0D" w14:textId="77777777" w:rsidR="00DD1F32" w:rsidRPr="00DD1F32" w:rsidRDefault="00DD1F32" w:rsidP="00DD1F32">
      <w:pPr>
        <w:ind w:left="-567" w:firstLine="567"/>
        <w:jc w:val="both"/>
        <w:rPr>
          <w:rFonts w:eastAsia="Times New Roman"/>
          <w:color w:val="FF0000"/>
        </w:rPr>
      </w:pPr>
    </w:p>
    <w:p w14:paraId="31866437" w14:textId="77777777" w:rsidR="00DD1F32" w:rsidRPr="00DD1F32" w:rsidRDefault="00DD1F32" w:rsidP="00DD1F32">
      <w:pPr>
        <w:widowControl/>
        <w:autoSpaceDE/>
        <w:autoSpaceDN/>
        <w:adjustRightInd/>
        <w:jc w:val="both"/>
        <w:rPr>
          <w:rFonts w:eastAsia="Times New Roman"/>
          <w:color w:val="000000"/>
        </w:rPr>
      </w:pPr>
    </w:p>
    <w:p w14:paraId="0BBF5951" w14:textId="77777777" w:rsidR="00DD1F32" w:rsidRPr="00DD1F32" w:rsidRDefault="00DD1F32">
      <w:pPr>
        <w:widowControl/>
        <w:numPr>
          <w:ilvl w:val="0"/>
          <w:numId w:val="4"/>
        </w:numPr>
        <w:autoSpaceDE/>
        <w:autoSpaceDN/>
        <w:adjustRightInd/>
        <w:jc w:val="center"/>
        <w:rPr>
          <w:rFonts w:eastAsia="Times New Roman"/>
          <w:b/>
        </w:rPr>
      </w:pPr>
      <w:r w:rsidRPr="00DD1F32">
        <w:rPr>
          <w:rFonts w:eastAsia="Times New Roman"/>
          <w:b/>
        </w:rPr>
        <w:t>Условия предоставления и расходования субсидий</w:t>
      </w:r>
    </w:p>
    <w:p w14:paraId="46D228E8" w14:textId="77777777" w:rsidR="00DD1F32" w:rsidRPr="00DD1F32" w:rsidRDefault="00DD1F32" w:rsidP="00DD1F32">
      <w:pPr>
        <w:widowControl/>
        <w:autoSpaceDE/>
        <w:autoSpaceDN/>
        <w:adjustRightInd/>
        <w:ind w:left="360"/>
        <w:jc w:val="center"/>
        <w:rPr>
          <w:rFonts w:eastAsia="Times New Roman"/>
          <w:b/>
        </w:rPr>
      </w:pPr>
    </w:p>
    <w:p w14:paraId="077813C4" w14:textId="77777777" w:rsidR="00DD1F32" w:rsidRPr="00DD1F32" w:rsidRDefault="00DD1F32">
      <w:pPr>
        <w:widowControl/>
        <w:numPr>
          <w:ilvl w:val="1"/>
          <w:numId w:val="4"/>
        </w:numPr>
        <w:autoSpaceDE/>
        <w:autoSpaceDN/>
        <w:adjustRightInd/>
        <w:ind w:left="-567" w:firstLine="0"/>
        <w:jc w:val="both"/>
        <w:rPr>
          <w:rFonts w:eastAsia="Times New Roman"/>
        </w:rPr>
      </w:pPr>
      <w:r w:rsidRPr="00DD1F32">
        <w:rPr>
          <w:rFonts w:eastAsia="Times New Roman"/>
        </w:rPr>
        <w:t xml:space="preserve"> Субсидии предоставляются из бюджета муниципального образования «Поселок Айхал» на проведение капитального ремонта многоквартирных домов, находящихся на территории муниципального образования «Поселок Айхал» на безвозвратной основе (за исключением случаев, установленных п. 6.4. настоящего Положения). Предоставляемые субсидии носят целевой характер и не могут быть использованы на другие цели. Предоставление субсидий осуществляется в безналичной форме путем перечисления денежных средств на расчетный счет Заявителя.</w:t>
      </w:r>
    </w:p>
    <w:p w14:paraId="249B049F" w14:textId="77777777" w:rsidR="00DD1F32" w:rsidRPr="00DD1F32" w:rsidRDefault="00DD1F32">
      <w:pPr>
        <w:widowControl/>
        <w:numPr>
          <w:ilvl w:val="1"/>
          <w:numId w:val="4"/>
        </w:numPr>
        <w:autoSpaceDE/>
        <w:autoSpaceDN/>
        <w:adjustRightInd/>
        <w:ind w:left="-567" w:firstLine="0"/>
        <w:jc w:val="both"/>
        <w:rPr>
          <w:rFonts w:eastAsia="Times New Roman"/>
        </w:rPr>
      </w:pPr>
      <w:r w:rsidRPr="00DD1F32">
        <w:rPr>
          <w:rFonts w:eastAsia="Times New Roman"/>
        </w:rPr>
        <w:t xml:space="preserve">Субсидии, указанные в п. 2.1. настоящего Положения выделяются в пределах средств, предусмотренных в бюджете муниципального образования «Поселок Айхал» на соответствующий финансовый год.  </w:t>
      </w:r>
    </w:p>
    <w:p w14:paraId="6A0D0700" w14:textId="77777777" w:rsidR="00DD1F32" w:rsidRPr="00DD1F32" w:rsidRDefault="00DD1F32">
      <w:pPr>
        <w:widowControl/>
        <w:numPr>
          <w:ilvl w:val="1"/>
          <w:numId w:val="4"/>
        </w:numPr>
        <w:autoSpaceDE/>
        <w:autoSpaceDN/>
        <w:adjustRightInd/>
        <w:ind w:left="-567" w:firstLine="0"/>
        <w:jc w:val="both"/>
        <w:rPr>
          <w:rFonts w:eastAsia="Times New Roman"/>
        </w:rPr>
      </w:pPr>
      <w:r w:rsidRPr="00DD1F32">
        <w:rPr>
          <w:rFonts w:eastAsia="Times New Roman"/>
        </w:rPr>
        <w:t>Субсидии предоставляются при выполнении следующих условий:</w:t>
      </w:r>
    </w:p>
    <w:p w14:paraId="10D27088" w14:textId="77777777" w:rsidR="00DD1F32" w:rsidRPr="00DD1F32" w:rsidRDefault="00DD1F32">
      <w:pPr>
        <w:widowControl/>
        <w:numPr>
          <w:ilvl w:val="2"/>
          <w:numId w:val="4"/>
        </w:numPr>
        <w:tabs>
          <w:tab w:val="left" w:pos="142"/>
        </w:tabs>
        <w:autoSpaceDE/>
        <w:autoSpaceDN/>
        <w:adjustRightInd/>
        <w:ind w:left="-567" w:firstLine="0"/>
        <w:jc w:val="both"/>
        <w:rPr>
          <w:rFonts w:eastAsia="Times New Roman"/>
        </w:rPr>
      </w:pPr>
      <w:r w:rsidRPr="00DD1F32">
        <w:rPr>
          <w:rFonts w:eastAsia="Times New Roman"/>
        </w:rPr>
        <w:t>Подачи заявки на предоставление субсидии по форме, установленной в приложении 1 к настоящему Положению с перечнем документов, установленных в приложении 2 к настоящему Положению на проведение капитального ремонта многоквартирных домов, находящихся на территории муниципального образования «Поселок Айхал».</w:t>
      </w:r>
    </w:p>
    <w:p w14:paraId="7433C99A" w14:textId="77777777" w:rsidR="00DD1F32" w:rsidRPr="00DD1F32" w:rsidRDefault="00DD1F32">
      <w:pPr>
        <w:widowControl/>
        <w:numPr>
          <w:ilvl w:val="2"/>
          <w:numId w:val="4"/>
        </w:numPr>
        <w:tabs>
          <w:tab w:val="left" w:pos="142"/>
        </w:tabs>
        <w:autoSpaceDE/>
        <w:autoSpaceDN/>
        <w:adjustRightInd/>
        <w:ind w:left="-567" w:firstLine="0"/>
        <w:jc w:val="both"/>
        <w:rPr>
          <w:rFonts w:eastAsia="Times New Roman"/>
        </w:rPr>
      </w:pPr>
      <w:r w:rsidRPr="00DD1F32">
        <w:rPr>
          <w:rFonts w:eastAsia="Times New Roman"/>
        </w:rPr>
        <w:t>Заключения Соглашения по форме, установленной в приложении 3 к настоящему Положению о предоставлении субсидии на проведение капитального ремонта многоквартирных домов, находящихся на территории муниципального образования «Поселок Айхал».</w:t>
      </w:r>
    </w:p>
    <w:p w14:paraId="01C9FBA1" w14:textId="77777777" w:rsidR="00DD1F32" w:rsidRPr="00DD1F32" w:rsidRDefault="00DD1F32">
      <w:pPr>
        <w:widowControl/>
        <w:numPr>
          <w:ilvl w:val="1"/>
          <w:numId w:val="4"/>
        </w:numPr>
        <w:tabs>
          <w:tab w:val="left" w:pos="-4111"/>
          <w:tab w:val="left" w:pos="0"/>
        </w:tabs>
        <w:autoSpaceDE/>
        <w:autoSpaceDN/>
        <w:adjustRightInd/>
        <w:ind w:left="-567" w:firstLine="0"/>
        <w:jc w:val="both"/>
        <w:rPr>
          <w:rFonts w:eastAsia="Times New Roman"/>
        </w:rPr>
      </w:pPr>
      <w:r w:rsidRPr="00DD1F32">
        <w:rPr>
          <w:rFonts w:eastAsia="Times New Roman"/>
        </w:rPr>
        <w:t>Целью предоставления субсидий является:</w:t>
      </w:r>
    </w:p>
    <w:p w14:paraId="3CC70B82" w14:textId="77777777" w:rsidR="00DD1F32" w:rsidRPr="00DD1F32" w:rsidRDefault="00DD1F32">
      <w:pPr>
        <w:widowControl/>
        <w:numPr>
          <w:ilvl w:val="0"/>
          <w:numId w:val="7"/>
        </w:numPr>
        <w:tabs>
          <w:tab w:val="left" w:pos="-4111"/>
          <w:tab w:val="left" w:pos="142"/>
          <w:tab w:val="left" w:pos="284"/>
        </w:tabs>
        <w:autoSpaceDE/>
        <w:autoSpaceDN/>
        <w:adjustRightInd/>
        <w:ind w:left="-567" w:firstLine="567"/>
        <w:jc w:val="both"/>
        <w:rPr>
          <w:rFonts w:eastAsia="Times New Roman"/>
        </w:rPr>
      </w:pPr>
      <w:r w:rsidRPr="00DD1F32">
        <w:rPr>
          <w:rFonts w:eastAsia="Times New Roman"/>
        </w:rPr>
        <w:t>оказание услуг по капитальному ремонту:</w:t>
      </w:r>
    </w:p>
    <w:p w14:paraId="3B1140AA" w14:textId="77777777" w:rsidR="00DD1F32" w:rsidRPr="00DD1F32" w:rsidRDefault="00DD1F32" w:rsidP="00DD1F32">
      <w:pPr>
        <w:widowControl/>
        <w:tabs>
          <w:tab w:val="left" w:pos="-4111"/>
          <w:tab w:val="left" w:pos="-567"/>
          <w:tab w:val="left" w:pos="142"/>
          <w:tab w:val="left" w:pos="284"/>
        </w:tabs>
        <w:autoSpaceDE/>
        <w:autoSpaceDN/>
        <w:adjustRightInd/>
        <w:ind w:left="-567" w:firstLine="567"/>
        <w:jc w:val="both"/>
        <w:rPr>
          <w:rFonts w:eastAsia="Times New Roman"/>
        </w:rPr>
      </w:pPr>
      <w:r w:rsidRPr="00DD1F32">
        <w:rPr>
          <w:rFonts w:eastAsia="Times New Roman"/>
        </w:rPr>
        <w:t xml:space="preserve">разработка проектно-сметной документации на проведение капитального ремонта многоквартирных домов и государственная экспертиза достоверности сметной стоимости. </w:t>
      </w:r>
    </w:p>
    <w:p w14:paraId="1FEA7A59" w14:textId="77777777" w:rsidR="00DD1F32" w:rsidRPr="00DD1F32" w:rsidRDefault="00DD1F32">
      <w:pPr>
        <w:widowControl/>
        <w:numPr>
          <w:ilvl w:val="0"/>
          <w:numId w:val="7"/>
        </w:numPr>
        <w:tabs>
          <w:tab w:val="left" w:pos="-4111"/>
          <w:tab w:val="left" w:pos="142"/>
          <w:tab w:val="left" w:pos="284"/>
        </w:tabs>
        <w:autoSpaceDE/>
        <w:autoSpaceDN/>
        <w:adjustRightInd/>
        <w:ind w:left="-567" w:firstLine="567"/>
        <w:jc w:val="both"/>
        <w:rPr>
          <w:rFonts w:eastAsia="Times New Roman"/>
        </w:rPr>
      </w:pPr>
      <w:r w:rsidRPr="00DD1F32">
        <w:rPr>
          <w:rFonts w:eastAsia="Times New Roman"/>
        </w:rPr>
        <w:t>проведение работ по капитальному ремонту общего имущества собственников помещений многоквартирных домов:</w:t>
      </w:r>
    </w:p>
    <w:p w14:paraId="016471D7" w14:textId="77777777" w:rsidR="00DD1F32" w:rsidRPr="00DD1F32" w:rsidRDefault="00DD1F32" w:rsidP="00DD1F32">
      <w:pPr>
        <w:widowControl/>
        <w:ind w:left="-567" w:firstLine="540"/>
        <w:jc w:val="both"/>
        <w:rPr>
          <w:rFonts w:eastAsia="Times New Roman"/>
          <w:highlight w:val="yellow"/>
        </w:rPr>
      </w:pPr>
      <w:r w:rsidRPr="00DD1F32">
        <w:rPr>
          <w:rFonts w:eastAsia="Times New Roman"/>
        </w:rPr>
        <w:t>а) ремонт фундаментов и стен (усиление, восстановление или замена строительных конструкций, ремонт водоотводящего покрытия);</w:t>
      </w:r>
    </w:p>
    <w:p w14:paraId="056FFFDA" w14:textId="77777777" w:rsidR="00DD1F32" w:rsidRPr="00DD1F32" w:rsidRDefault="00DD1F32" w:rsidP="00DD1F32">
      <w:pPr>
        <w:widowControl/>
        <w:ind w:left="-567" w:firstLine="540"/>
        <w:jc w:val="both"/>
        <w:rPr>
          <w:rFonts w:eastAsia="Times New Roman"/>
        </w:rPr>
      </w:pPr>
      <w:r w:rsidRPr="00DD1F32">
        <w:rPr>
          <w:rFonts w:eastAsia="Times New Roman"/>
        </w:rPr>
        <w:t xml:space="preserve">б) ремонт фасадов (восстановление облицовки или штукатурки фасадов, герметизация межпанельных стыков, окраска фасадов, мероприятия с целью улучшения теплотехнических характеристик ограждающих конструкций (кроме внутриквартирных стен);  </w:t>
      </w:r>
    </w:p>
    <w:p w14:paraId="34B71142" w14:textId="77777777" w:rsidR="00DD1F32" w:rsidRPr="00DD1F32" w:rsidRDefault="00DD1F32" w:rsidP="00DD1F32">
      <w:pPr>
        <w:widowControl/>
        <w:ind w:left="-567" w:firstLine="540"/>
        <w:jc w:val="both"/>
        <w:rPr>
          <w:rFonts w:eastAsia="Times New Roman"/>
        </w:rPr>
      </w:pPr>
      <w:r w:rsidRPr="00DD1F32">
        <w:rPr>
          <w:rFonts w:eastAsia="Times New Roman"/>
        </w:rPr>
        <w:t>в) ремонт крыши (восстановление и ремонт отдельных элементов (стропильной системы, ферм, плит и т.д.), замена кровельного покрытия, замена элементов наружного или внутреннего водостока);</w:t>
      </w:r>
    </w:p>
    <w:p w14:paraId="6E1DE5C0" w14:textId="77777777" w:rsidR="00DD1F32" w:rsidRPr="00DD1F32" w:rsidRDefault="00DD1F32" w:rsidP="00DD1F32">
      <w:pPr>
        <w:widowControl/>
        <w:ind w:left="-567" w:firstLine="540"/>
        <w:jc w:val="both"/>
        <w:rPr>
          <w:rFonts w:eastAsia="Times New Roman"/>
        </w:rPr>
      </w:pPr>
      <w:r w:rsidRPr="00DD1F32">
        <w:rPr>
          <w:rFonts w:eastAsia="Times New Roman"/>
        </w:rPr>
        <w:t>г) утепление сетей водоотведения в многоквартирных жилых домах.</w:t>
      </w:r>
    </w:p>
    <w:p w14:paraId="0C03F053" w14:textId="77777777" w:rsidR="00DD1F32" w:rsidRPr="00DD1F32" w:rsidRDefault="00DD1F32">
      <w:pPr>
        <w:widowControl/>
        <w:numPr>
          <w:ilvl w:val="1"/>
          <w:numId w:val="4"/>
        </w:numPr>
        <w:autoSpaceDE/>
        <w:autoSpaceDN/>
        <w:adjustRightInd/>
        <w:ind w:left="-567" w:firstLine="0"/>
        <w:jc w:val="both"/>
        <w:rPr>
          <w:rFonts w:eastAsia="Times New Roman"/>
        </w:rPr>
      </w:pPr>
      <w:r w:rsidRPr="00DD1F32">
        <w:rPr>
          <w:rFonts w:eastAsia="Times New Roman"/>
        </w:rPr>
        <w:lastRenderedPageBreak/>
        <w:t>Работы проводятся собственными силами управляющей организацией, ТСЖ, СПК, либо путем привлечения сторонних подрядных (субподрядных) организаций, имеющих разрешительную документацию на выполнение работ в соответствии с действующим законодательством.</w:t>
      </w:r>
    </w:p>
    <w:p w14:paraId="0E275BE0" w14:textId="77777777" w:rsidR="00DD1F32" w:rsidRPr="00DD1F32" w:rsidRDefault="00DD1F32">
      <w:pPr>
        <w:widowControl/>
        <w:numPr>
          <w:ilvl w:val="2"/>
          <w:numId w:val="4"/>
        </w:numPr>
        <w:autoSpaceDE/>
        <w:autoSpaceDN/>
        <w:adjustRightInd/>
        <w:ind w:left="-567" w:firstLine="0"/>
        <w:jc w:val="both"/>
        <w:rPr>
          <w:rFonts w:eastAsia="Times New Roman"/>
        </w:rPr>
      </w:pPr>
      <w:r w:rsidRPr="00DD1F32">
        <w:rPr>
          <w:rFonts w:eastAsia="Times New Roman"/>
        </w:rPr>
        <w:t xml:space="preserve"> Заявитель, при формировании заявки на получение субсидий, указанных в п. 2.1. настоящего Положения, в обязательном порядке указывает чьими силами будут выполняться работы по капитальному ремонту: собственными силами управляющей организации, ТСЖ, СПК, либо путем привлечения сторонних подрядных (субподрядных) организаций.</w:t>
      </w:r>
    </w:p>
    <w:p w14:paraId="16FC4AF0" w14:textId="77777777" w:rsidR="00DD1F32" w:rsidRPr="00DD1F32" w:rsidRDefault="00DD1F32">
      <w:pPr>
        <w:widowControl/>
        <w:numPr>
          <w:ilvl w:val="1"/>
          <w:numId w:val="4"/>
        </w:numPr>
        <w:autoSpaceDE/>
        <w:autoSpaceDN/>
        <w:adjustRightInd/>
        <w:ind w:left="-567" w:firstLine="0"/>
        <w:jc w:val="both"/>
        <w:rPr>
          <w:rFonts w:eastAsia="Times New Roman"/>
        </w:rPr>
      </w:pPr>
      <w:r w:rsidRPr="00DD1F32">
        <w:rPr>
          <w:rFonts w:eastAsia="Times New Roman"/>
        </w:rPr>
        <w:t xml:space="preserve">Функции технического надзора и контроля за проведением капитального ремонта многоквартирных домов, находящихся на территории муниципального образования «Поселок Айхал» осуществляет Уполномоченный орган с возможным привлечением сторонних организаций, осуществляющих технический надзор и контроль, а также с привлечением представителей Заявителя. </w:t>
      </w:r>
    </w:p>
    <w:p w14:paraId="67D39341" w14:textId="77777777" w:rsidR="00DD1F32" w:rsidRPr="00DD1F32" w:rsidRDefault="00DD1F32">
      <w:pPr>
        <w:widowControl/>
        <w:numPr>
          <w:ilvl w:val="1"/>
          <w:numId w:val="4"/>
        </w:numPr>
        <w:shd w:val="clear" w:color="auto" w:fill="FFFFFF"/>
        <w:autoSpaceDE/>
        <w:autoSpaceDN/>
        <w:adjustRightInd/>
        <w:ind w:left="-545" w:right="6" w:hanging="22"/>
        <w:jc w:val="both"/>
        <w:rPr>
          <w:rFonts w:eastAsia="Times New Roman"/>
        </w:rPr>
      </w:pPr>
      <w:r w:rsidRPr="00DD1F32">
        <w:rPr>
          <w:rFonts w:eastAsia="Times New Roman"/>
        </w:rPr>
        <w:t xml:space="preserve"> Уполномоченный орган в течение 3-х дней со дня получения подписанного Заявителем субсидии Соглашения подготавливает проект распоряжения Администрации муниципального образования «Поселок Айхал» о предоставлении субсидии с указанием размера субсидии (далее - распоряжение), который должен быть подписан в течение 2 рабочих дней со дня его подготовки. Решением о предоставлении субсидии является распоряжение. Перечисление субсидии производится Уполномоченным органом в течение 10 (десяти) рабочих дней, следующего за днем принятия распоряжения, путем перечисления денежных средств на расчетный счет Заявителя.</w:t>
      </w:r>
    </w:p>
    <w:p w14:paraId="3AC51C0D" w14:textId="77777777" w:rsidR="00DD1F32" w:rsidRPr="00DD1F32" w:rsidRDefault="00DD1F32">
      <w:pPr>
        <w:widowControl/>
        <w:numPr>
          <w:ilvl w:val="1"/>
          <w:numId w:val="4"/>
        </w:numPr>
        <w:shd w:val="clear" w:color="auto" w:fill="FFFFFF"/>
        <w:autoSpaceDE/>
        <w:autoSpaceDN/>
        <w:adjustRightInd/>
        <w:ind w:left="-545" w:right="6" w:hanging="22"/>
        <w:jc w:val="both"/>
        <w:rPr>
          <w:rFonts w:eastAsia="Times New Roman"/>
        </w:rPr>
      </w:pPr>
      <w:r w:rsidRPr="00DD1F32">
        <w:rPr>
          <w:rFonts w:eastAsia="Times New Roman"/>
        </w:rPr>
        <w:t>После завершения капитального ремонта многоквартирных домов, находящихся на территории муниципального образования «Поселок Айхал», Заявитель подготавливает и предоставляет Уполномоченному органу приёмо-сдаточную документацию в полном объеме, а именно:</w:t>
      </w:r>
    </w:p>
    <w:p w14:paraId="36D1E6BB"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2.8.1. При проведении работ по капитальному ремонту:</w:t>
      </w:r>
    </w:p>
    <w:p w14:paraId="2D8D5CC4"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а) в случае если выполнение работ по капитальному ремонту многоквартирных домов, находящихся на территории муниципального образования «Поселок Айхал» осуществлялось с привлечением подрядных (субподрядных) организаций:</w:t>
      </w:r>
    </w:p>
    <w:p w14:paraId="232C93F6"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 xml:space="preserve">-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подряда (субподряда), счета, счёт-фактуры, справки о стоимости выполненных работ, акты выполненных работ, товарные накладные, выписки с банковского счета в кредитной организации, платежные поручения, документы, связанные с выполнением работ по капитальному ремонту многоквартирных домов и иные документы, подтверждающие стоимость выполненных работ); </w:t>
      </w:r>
    </w:p>
    <w:p w14:paraId="00350629"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 акт(ы) освидетельствования скрытых работ;</w:t>
      </w:r>
    </w:p>
    <w:p w14:paraId="0D39F271"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 акты приемки выполненных работ согласно Приложению 2 к Соглашению;</w:t>
      </w:r>
    </w:p>
    <w:p w14:paraId="03169E97"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 иные документы, подтверждающие целевое использование субсидии (бюджетных средств).</w:t>
      </w:r>
    </w:p>
    <w:p w14:paraId="15CEB7ED"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б) в случае если выполнение работ по капитальному ремонту многоквартирных домов, находящихся на территории муниципального образования «Поселок Айхал» осуществлялось силами управляющей организацией, ТСЖ, СПК:</w:t>
      </w:r>
    </w:p>
    <w:p w14:paraId="3672C8B5"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(счета, счёт-фактуры, акты приемки выполненных работ согласно Приложению 2 к Соглашению, товарные накладные на приобретенные материалы, список работников принимавших участие в работе, сведения о начисленной заработной плате таких работников, чеки, квитанции и т.д,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14:paraId="6C8AA7DE"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 xml:space="preserve"> - акт(ы) освидетельствования скрытых работ;</w:t>
      </w:r>
    </w:p>
    <w:p w14:paraId="1E56D315"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lastRenderedPageBreak/>
        <w:t>- иные документы, подтверждающие целевое использование субсидии (бюджетных средств).</w:t>
      </w:r>
    </w:p>
    <w:p w14:paraId="03EC819B"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 xml:space="preserve">2.8.2. При оказании услуг по капитальному ремонту: </w:t>
      </w:r>
    </w:p>
    <w:p w14:paraId="2334DAE5"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 утвержденную Заявителем проектно-сметную документацию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w:t>
      </w:r>
    </w:p>
    <w:p w14:paraId="3DBE56E3"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на разработку ПСД, счета, счёт-фактуры, акты оказания услуг согласно Приложению 2 к Соглашению, выписки с банковского счета в кредитной организации, платежные поручения, документы, связанные с оплатой услуг за выполненные проектные работы по капитальному ремонту многоквартирных домов и иные документы, подтверждающие стоимость выполненных работ);</w:t>
      </w:r>
    </w:p>
    <w:p w14:paraId="4A18182F"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2.9. Отказ Уполномоченного органа в перечислении субсидии допускается в случаях несоответствия заявки, перечня документов, установленных требованиям Положения и настоящего Соглашения.</w:t>
      </w:r>
    </w:p>
    <w:p w14:paraId="19649520" w14:textId="77777777" w:rsidR="00DD1F32" w:rsidRPr="00DD1F32" w:rsidRDefault="00DD1F32" w:rsidP="00DD1F32">
      <w:pPr>
        <w:widowControl/>
        <w:shd w:val="clear" w:color="auto" w:fill="FFFFFF"/>
        <w:autoSpaceDE/>
        <w:autoSpaceDN/>
        <w:adjustRightInd/>
        <w:ind w:left="-545" w:right="6"/>
        <w:jc w:val="both"/>
        <w:rPr>
          <w:rFonts w:eastAsia="Times New Roman"/>
        </w:rPr>
      </w:pPr>
    </w:p>
    <w:p w14:paraId="42B99C21" w14:textId="77777777" w:rsidR="00DD1F32" w:rsidRPr="00DD1F32" w:rsidRDefault="00DD1F32">
      <w:pPr>
        <w:widowControl/>
        <w:numPr>
          <w:ilvl w:val="0"/>
          <w:numId w:val="4"/>
        </w:numPr>
        <w:autoSpaceDE/>
        <w:autoSpaceDN/>
        <w:adjustRightInd/>
        <w:jc w:val="center"/>
        <w:rPr>
          <w:rFonts w:eastAsia="Times New Roman"/>
          <w:b/>
        </w:rPr>
      </w:pPr>
      <w:r w:rsidRPr="00DD1F32">
        <w:rPr>
          <w:rFonts w:eastAsia="Times New Roman"/>
          <w:b/>
        </w:rPr>
        <w:t xml:space="preserve">Порядок подачи и рассмотрения заявок, критерии отбора заявок на капитальный ремонт  </w:t>
      </w:r>
    </w:p>
    <w:p w14:paraId="65A77DF8" w14:textId="77777777" w:rsidR="00DD1F32" w:rsidRPr="00DD1F32" w:rsidRDefault="00DD1F32" w:rsidP="00DD1F32">
      <w:pPr>
        <w:widowControl/>
        <w:autoSpaceDE/>
        <w:autoSpaceDN/>
        <w:adjustRightInd/>
        <w:ind w:left="720"/>
        <w:rPr>
          <w:rFonts w:eastAsia="Times New Roman"/>
          <w:b/>
        </w:rPr>
      </w:pPr>
    </w:p>
    <w:p w14:paraId="65988715" w14:textId="77777777" w:rsidR="00DD1F32" w:rsidRPr="00DD1F32" w:rsidRDefault="00DD1F32">
      <w:pPr>
        <w:widowControl/>
        <w:numPr>
          <w:ilvl w:val="1"/>
          <w:numId w:val="5"/>
        </w:numPr>
        <w:autoSpaceDE/>
        <w:autoSpaceDN/>
        <w:adjustRightInd/>
        <w:ind w:left="-567" w:firstLine="0"/>
        <w:jc w:val="both"/>
        <w:rPr>
          <w:rFonts w:eastAsia="Times New Roman"/>
          <w:i/>
          <w:u w:val="single"/>
        </w:rPr>
      </w:pPr>
      <w:r w:rsidRPr="00DD1F32">
        <w:rPr>
          <w:rFonts w:eastAsia="Times New Roman"/>
        </w:rPr>
        <w:t>Для получения субсидии на проведение капитального ремонта многоквартирных домов, находящихся на территории муниципального образования «Поселок Айхал», Заявитель представляет в Уполномоченный орган заявку на предоставление субсидии по форме, установленной в приложении 1 к настоящему Положению с перечнем документов, установленных в приложении 2 к настоящему Положению.</w:t>
      </w:r>
    </w:p>
    <w:p w14:paraId="2783115D" w14:textId="77777777" w:rsidR="00DD1F32" w:rsidRPr="00DD1F32" w:rsidRDefault="00DD1F32" w:rsidP="00DD1F32">
      <w:pPr>
        <w:widowControl/>
        <w:autoSpaceDE/>
        <w:autoSpaceDN/>
        <w:adjustRightInd/>
        <w:ind w:left="-567" w:firstLine="567"/>
        <w:jc w:val="both"/>
        <w:rPr>
          <w:rFonts w:eastAsia="Times New Roman"/>
        </w:rPr>
      </w:pPr>
      <w:r w:rsidRPr="00DD1F32">
        <w:rPr>
          <w:rFonts w:eastAsia="Times New Roman"/>
        </w:rPr>
        <w:t xml:space="preserve">Срок представления заявки в Уполномоченный орган: </w:t>
      </w:r>
    </w:p>
    <w:p w14:paraId="6A3DE35E" w14:textId="77777777" w:rsidR="00DD1F32" w:rsidRPr="00DD1F32" w:rsidRDefault="00DD1F32" w:rsidP="00DD1F32">
      <w:pPr>
        <w:widowControl/>
        <w:autoSpaceDE/>
        <w:autoSpaceDN/>
        <w:adjustRightInd/>
        <w:ind w:left="-567" w:firstLine="567"/>
        <w:jc w:val="both"/>
        <w:rPr>
          <w:rFonts w:eastAsia="Times New Roman"/>
        </w:rPr>
      </w:pPr>
      <w:r w:rsidRPr="00DD1F32">
        <w:rPr>
          <w:rFonts w:eastAsia="Times New Roman"/>
        </w:rPr>
        <w:t xml:space="preserve">- на оказание услуг по капитальному ремонту: не позднее 25 декабря года, предшествующего году проведения капитального ремонта. </w:t>
      </w:r>
    </w:p>
    <w:p w14:paraId="63486B08" w14:textId="77777777" w:rsidR="00DD1F32" w:rsidRPr="00DD1F32" w:rsidRDefault="00DD1F32" w:rsidP="00DD1F32">
      <w:pPr>
        <w:widowControl/>
        <w:autoSpaceDE/>
        <w:autoSpaceDN/>
        <w:adjustRightInd/>
        <w:ind w:left="-567" w:firstLine="567"/>
        <w:jc w:val="both"/>
        <w:rPr>
          <w:rFonts w:eastAsia="Times New Roman"/>
          <w:i/>
          <w:u w:val="single"/>
        </w:rPr>
      </w:pPr>
      <w:r w:rsidRPr="00DD1F32">
        <w:rPr>
          <w:rFonts w:eastAsia="Times New Roman"/>
        </w:rPr>
        <w:t>- на проведение работ по капитальному ремонту общего имущества собственников помещений многоквартирных домов: не позднее 01 октября года проведения капитального ремонта.</w:t>
      </w:r>
    </w:p>
    <w:p w14:paraId="6C3F0299" w14:textId="77777777" w:rsidR="00DD1F32" w:rsidRPr="00DD1F32" w:rsidRDefault="00DD1F32">
      <w:pPr>
        <w:widowControl/>
        <w:numPr>
          <w:ilvl w:val="1"/>
          <w:numId w:val="5"/>
        </w:numPr>
        <w:autoSpaceDE/>
        <w:autoSpaceDN/>
        <w:adjustRightInd/>
        <w:ind w:left="-567" w:firstLine="0"/>
        <w:jc w:val="both"/>
        <w:rPr>
          <w:rFonts w:eastAsia="Times New Roman"/>
        </w:rPr>
      </w:pPr>
      <w:r w:rsidRPr="00DD1F32">
        <w:rPr>
          <w:rFonts w:eastAsia="Times New Roman"/>
        </w:rPr>
        <w:t xml:space="preserve">Уполномоченный орган в течение 10 (десяти) рабочих дней проверяет и рассматривает представленные заявки и документы.  В случае соответствия заявки, Уполномоченный орган направляет Заявителю уведомление о соответствии представленной заявки. В случае несоответствия заявки, Уполномоченный орган направляет Заявителю уведомление о возвращении заявки для приведения в соответствие, или об отказе в предоставлении субсидии. </w:t>
      </w:r>
    </w:p>
    <w:p w14:paraId="4853889D" w14:textId="77777777" w:rsidR="00DD1F32" w:rsidRPr="00DD1F32" w:rsidRDefault="00DD1F32">
      <w:pPr>
        <w:widowControl/>
        <w:numPr>
          <w:ilvl w:val="1"/>
          <w:numId w:val="5"/>
        </w:numPr>
        <w:autoSpaceDE/>
        <w:autoSpaceDN/>
        <w:adjustRightInd/>
        <w:ind w:left="-567" w:firstLine="0"/>
        <w:jc w:val="both"/>
        <w:rPr>
          <w:rFonts w:eastAsia="Times New Roman"/>
        </w:rPr>
      </w:pPr>
      <w:r w:rsidRPr="00DD1F32">
        <w:rPr>
          <w:rFonts w:eastAsia="Times New Roman"/>
        </w:rPr>
        <w:t>В случае получения уведомления о несоответствии заявки, Заявитель приводит заявку в соответствие с требованиями настоящего Положения в течение 5 (пяти) рабочих дней со дня получения уведомления о несоответствии заявки.</w:t>
      </w:r>
    </w:p>
    <w:p w14:paraId="47ACD191" w14:textId="77777777" w:rsidR="00DD1F32" w:rsidRPr="00DD1F32" w:rsidRDefault="00DD1F32">
      <w:pPr>
        <w:widowControl/>
        <w:numPr>
          <w:ilvl w:val="1"/>
          <w:numId w:val="5"/>
        </w:numPr>
        <w:autoSpaceDE/>
        <w:autoSpaceDN/>
        <w:adjustRightInd/>
        <w:ind w:left="-567" w:firstLine="0"/>
        <w:jc w:val="both"/>
        <w:rPr>
          <w:rFonts w:eastAsia="Times New Roman"/>
        </w:rPr>
      </w:pPr>
      <w:r w:rsidRPr="00DD1F32">
        <w:rPr>
          <w:rFonts w:eastAsia="Times New Roman"/>
        </w:rPr>
        <w:t xml:space="preserve">В случае принятия решения об отказе предоставления субсидии, Уполномоченный орган направляет уведомление об отказе, которое является основанием для возврата документов и прекращении рассмотрения заявки в текущем году. </w:t>
      </w:r>
    </w:p>
    <w:p w14:paraId="4BF07C0B" w14:textId="77777777" w:rsidR="00DD1F32" w:rsidRPr="00DD1F32" w:rsidRDefault="00DD1F32">
      <w:pPr>
        <w:widowControl/>
        <w:numPr>
          <w:ilvl w:val="1"/>
          <w:numId w:val="4"/>
        </w:numPr>
        <w:autoSpaceDE/>
        <w:autoSpaceDN/>
        <w:adjustRightInd/>
        <w:ind w:left="-567" w:firstLine="0"/>
        <w:jc w:val="both"/>
        <w:rPr>
          <w:rFonts w:eastAsia="Times New Roman"/>
        </w:rPr>
      </w:pPr>
      <w:r w:rsidRPr="00DD1F32">
        <w:rPr>
          <w:rFonts w:eastAsia="Times New Roman"/>
        </w:rPr>
        <w:t xml:space="preserve"> Основанием для отказа предоставления субсидии на проведение капитального ремонта являются:</w:t>
      </w:r>
    </w:p>
    <w:p w14:paraId="63D3A010" w14:textId="77777777" w:rsidR="00DD1F32" w:rsidRPr="00DD1F32" w:rsidRDefault="00DD1F32" w:rsidP="00DD1F32">
      <w:pPr>
        <w:widowControl/>
        <w:ind w:left="-567"/>
        <w:jc w:val="both"/>
        <w:rPr>
          <w:rFonts w:eastAsia="Times New Roman"/>
        </w:rPr>
      </w:pPr>
      <w:r w:rsidRPr="00DD1F32">
        <w:rPr>
          <w:rFonts w:eastAsia="Times New Roman"/>
        </w:rPr>
        <w:t>- наличие в документах неполной и (или) недостоверной информации;</w:t>
      </w:r>
    </w:p>
    <w:p w14:paraId="48B07F7F" w14:textId="77777777" w:rsidR="00DD1F32" w:rsidRPr="00DD1F32" w:rsidRDefault="00DD1F32" w:rsidP="00DD1F32">
      <w:pPr>
        <w:widowControl/>
        <w:ind w:left="-567"/>
        <w:jc w:val="both"/>
        <w:rPr>
          <w:rFonts w:eastAsia="Times New Roman"/>
        </w:rPr>
      </w:pPr>
      <w:r w:rsidRPr="00DD1F32">
        <w:rPr>
          <w:rFonts w:eastAsia="Times New Roman"/>
        </w:rPr>
        <w:t>- несоответствие целей, которые предусмотрены в заявке, целям, определенным настоящим Положением;</w:t>
      </w:r>
    </w:p>
    <w:p w14:paraId="36180461" w14:textId="77777777" w:rsidR="00DD1F32" w:rsidRPr="00DD1F32" w:rsidRDefault="00DD1F32" w:rsidP="00DD1F32">
      <w:pPr>
        <w:widowControl/>
        <w:ind w:left="-567"/>
        <w:jc w:val="both"/>
        <w:rPr>
          <w:rFonts w:eastAsia="Times New Roman"/>
        </w:rPr>
      </w:pPr>
      <w:r w:rsidRPr="00DD1F32">
        <w:rPr>
          <w:rFonts w:eastAsia="Times New Roman"/>
        </w:rPr>
        <w:t>- наличие задолженности по налогам и сборам, задолженности по иным обязательным платежам, за прошедший календарный год, размер которых превышает двадцать пять процентов балансовой стоимости активов заявителя субсидии, по данным бухгалтерской отчетности за последний отчетный период.</w:t>
      </w:r>
    </w:p>
    <w:p w14:paraId="526CBD87" w14:textId="77777777" w:rsidR="00DD1F32" w:rsidRPr="00DD1F32" w:rsidRDefault="00DD1F32" w:rsidP="00DD1F32">
      <w:pPr>
        <w:widowControl/>
        <w:ind w:left="-567"/>
        <w:jc w:val="both"/>
        <w:rPr>
          <w:rFonts w:eastAsia="Times New Roman"/>
        </w:rPr>
      </w:pPr>
      <w:r w:rsidRPr="00DD1F32">
        <w:rPr>
          <w:rFonts w:eastAsia="Times New Roman"/>
        </w:rPr>
        <w:t>- неисполнение обязанностей Заявителя, указанных в п. 4.2. Соглашения.</w:t>
      </w:r>
    </w:p>
    <w:p w14:paraId="30AFB80A" w14:textId="77777777" w:rsidR="00DD1F32" w:rsidRPr="00DD1F32" w:rsidRDefault="00DD1F32" w:rsidP="00DD1F32">
      <w:pPr>
        <w:widowControl/>
        <w:ind w:left="-567"/>
        <w:jc w:val="both"/>
        <w:rPr>
          <w:rFonts w:eastAsia="Times New Roman"/>
        </w:rPr>
      </w:pPr>
      <w:r w:rsidRPr="00DD1F32">
        <w:rPr>
          <w:rFonts w:eastAsia="Times New Roman"/>
        </w:rPr>
        <w:t>- подача заявки позднее срока, определенного п. 3.1 настоящего Положения.</w:t>
      </w:r>
    </w:p>
    <w:p w14:paraId="603422DC" w14:textId="77777777" w:rsidR="00DD1F32" w:rsidRPr="00DD1F32" w:rsidRDefault="00DD1F32" w:rsidP="00DD1F32">
      <w:pPr>
        <w:widowControl/>
        <w:ind w:left="-567"/>
        <w:jc w:val="both"/>
        <w:rPr>
          <w:rFonts w:eastAsia="Times New Roman"/>
        </w:rPr>
      </w:pPr>
      <w:r w:rsidRPr="00DD1F32">
        <w:rPr>
          <w:rFonts w:eastAsia="Times New Roman"/>
        </w:rPr>
        <w:lastRenderedPageBreak/>
        <w:t>- отсутствие средств, имеющихся в местном бюджете на цели, указанные в пункте 2.4 настоящего Положения.</w:t>
      </w:r>
    </w:p>
    <w:p w14:paraId="4B2A39D9" w14:textId="77777777" w:rsidR="00DD1F32" w:rsidRPr="00DD1F32" w:rsidRDefault="00DD1F32">
      <w:pPr>
        <w:widowControl/>
        <w:numPr>
          <w:ilvl w:val="1"/>
          <w:numId w:val="4"/>
        </w:numPr>
        <w:autoSpaceDE/>
        <w:autoSpaceDN/>
        <w:adjustRightInd/>
        <w:ind w:left="-567" w:firstLine="0"/>
        <w:jc w:val="both"/>
        <w:rPr>
          <w:rFonts w:eastAsia="Times New Roman"/>
          <w:i/>
          <w:u w:val="single"/>
        </w:rPr>
      </w:pPr>
      <w:r w:rsidRPr="00DD1F32">
        <w:rPr>
          <w:rFonts w:eastAsia="Times New Roman"/>
        </w:rPr>
        <w:t>Критерием отбора заявок на получение субсидии является соответствие документов Перечню согласно приложению 2 к настоящему Положению.</w:t>
      </w:r>
    </w:p>
    <w:p w14:paraId="2DFA1133" w14:textId="77777777" w:rsidR="00DD1F32" w:rsidRPr="00DD1F32" w:rsidRDefault="00DD1F32" w:rsidP="00DD1F32">
      <w:pPr>
        <w:widowControl/>
        <w:autoSpaceDE/>
        <w:autoSpaceDN/>
        <w:adjustRightInd/>
        <w:ind w:left="-567"/>
        <w:jc w:val="both"/>
        <w:rPr>
          <w:rFonts w:eastAsia="Times New Roman"/>
          <w:i/>
          <w:u w:val="single"/>
        </w:rPr>
      </w:pPr>
      <w:r w:rsidRPr="00DD1F32">
        <w:rPr>
          <w:rFonts w:eastAsia="Times New Roman"/>
        </w:rPr>
        <w:t>3.7. Представленные документы должны соответствовать следующим требованиям:</w:t>
      </w:r>
    </w:p>
    <w:p w14:paraId="6D72A36C" w14:textId="77777777" w:rsidR="00DD1F32" w:rsidRPr="00DD1F32" w:rsidRDefault="00DD1F32" w:rsidP="00DD1F32">
      <w:pPr>
        <w:widowControl/>
        <w:autoSpaceDE/>
        <w:autoSpaceDN/>
        <w:adjustRightInd/>
        <w:ind w:hanging="567"/>
        <w:jc w:val="both"/>
        <w:rPr>
          <w:rFonts w:eastAsia="Times New Roman"/>
          <w:i/>
          <w:u w:val="single"/>
        </w:rPr>
      </w:pPr>
      <w:r w:rsidRPr="00DD1F32">
        <w:rPr>
          <w:rFonts w:eastAsia="Times New Roman"/>
        </w:rPr>
        <w:t>- достоверность указанной в документах информации;</w:t>
      </w:r>
    </w:p>
    <w:p w14:paraId="61F45487" w14:textId="77777777" w:rsidR="00DD1F32" w:rsidRPr="00DD1F32" w:rsidRDefault="00DD1F32" w:rsidP="00DD1F32">
      <w:pPr>
        <w:widowControl/>
        <w:ind w:hanging="567"/>
        <w:jc w:val="both"/>
        <w:rPr>
          <w:rFonts w:eastAsia="Times New Roman"/>
        </w:rPr>
      </w:pPr>
      <w:r w:rsidRPr="00DD1F32">
        <w:rPr>
          <w:rFonts w:eastAsia="Times New Roman"/>
        </w:rPr>
        <w:t>- полнота и правильность оформления представленных документов.</w:t>
      </w:r>
    </w:p>
    <w:p w14:paraId="755BA744" w14:textId="77777777" w:rsidR="00DD1F32" w:rsidRPr="00DD1F32" w:rsidRDefault="00DD1F32" w:rsidP="00DD1F32">
      <w:pPr>
        <w:widowControl/>
        <w:ind w:left="-567"/>
        <w:jc w:val="both"/>
        <w:rPr>
          <w:rFonts w:eastAsia="Times New Roman"/>
        </w:rPr>
      </w:pPr>
      <w:r w:rsidRPr="00DD1F32">
        <w:rPr>
          <w:rFonts w:eastAsia="Times New Roman"/>
        </w:rPr>
        <w:t>3.8. Уполномоченный орган вправе затребовать иные документы, необходимые для принятия решения о предоставлении субсидии на проведение капитального ремонта многоквартирных домов, находящихся на территории муниципального образования «Поселок Айхал».</w:t>
      </w:r>
    </w:p>
    <w:p w14:paraId="582CCEF1" w14:textId="77777777" w:rsidR="00DD1F32" w:rsidRPr="00DD1F32" w:rsidRDefault="00DD1F32" w:rsidP="00DD1F32">
      <w:pPr>
        <w:widowControl/>
        <w:ind w:left="-567"/>
        <w:jc w:val="both"/>
        <w:rPr>
          <w:rFonts w:eastAsia="Times New Roman"/>
        </w:rPr>
      </w:pPr>
    </w:p>
    <w:p w14:paraId="4A0BDB7A" w14:textId="77777777" w:rsidR="00DD1F32" w:rsidRPr="00DD1F32" w:rsidRDefault="00DD1F32">
      <w:pPr>
        <w:widowControl/>
        <w:numPr>
          <w:ilvl w:val="0"/>
          <w:numId w:val="4"/>
        </w:numPr>
        <w:autoSpaceDE/>
        <w:autoSpaceDN/>
        <w:adjustRightInd/>
        <w:jc w:val="center"/>
        <w:outlineLvl w:val="1"/>
        <w:rPr>
          <w:rFonts w:eastAsia="Times New Roman"/>
          <w:b/>
        </w:rPr>
      </w:pPr>
      <w:r w:rsidRPr="00DD1F32">
        <w:rPr>
          <w:rFonts w:eastAsia="Times New Roman"/>
          <w:b/>
        </w:rPr>
        <w:t>Принятие решений о предоставлении субсидий, заключение Соглашения о предоставлении субсидий</w:t>
      </w:r>
    </w:p>
    <w:p w14:paraId="43EFAEB0" w14:textId="77777777" w:rsidR="00DD1F32" w:rsidRPr="00DD1F32" w:rsidRDefault="00DD1F32" w:rsidP="00DD1F32">
      <w:pPr>
        <w:widowControl/>
        <w:ind w:left="390"/>
        <w:jc w:val="both"/>
        <w:rPr>
          <w:rFonts w:eastAsia="Times New Roman"/>
        </w:rPr>
      </w:pPr>
    </w:p>
    <w:p w14:paraId="5D0D67D5" w14:textId="77777777" w:rsidR="00DD1F32" w:rsidRPr="00DD1F32" w:rsidRDefault="00DD1F32">
      <w:pPr>
        <w:widowControl/>
        <w:numPr>
          <w:ilvl w:val="1"/>
          <w:numId w:val="5"/>
        </w:numPr>
        <w:autoSpaceDE/>
        <w:autoSpaceDN/>
        <w:adjustRightInd/>
        <w:ind w:left="-556" w:hanging="11"/>
        <w:jc w:val="both"/>
        <w:rPr>
          <w:rFonts w:eastAsia="Times New Roman"/>
        </w:rPr>
      </w:pPr>
      <w:r w:rsidRPr="00DD1F32">
        <w:rPr>
          <w:rFonts w:eastAsia="Times New Roman"/>
        </w:rPr>
        <w:t xml:space="preserve">Уполномоченный орган направляет уведомления о предоставлении субсидии Заявителям, заявки которых соответствуют. В течение 10 (десяти) рабочих дней, с даты направления уведомления о предоставлении субсидии, Уполномоченный орган и Заявитель заключают Соглашение по форме, установленной в приложении 3 к настоящему Положению. </w:t>
      </w:r>
    </w:p>
    <w:p w14:paraId="665544AC" w14:textId="77777777" w:rsidR="00DD1F32" w:rsidRPr="00DD1F32" w:rsidRDefault="00DD1F32">
      <w:pPr>
        <w:widowControl/>
        <w:numPr>
          <w:ilvl w:val="1"/>
          <w:numId w:val="5"/>
        </w:numPr>
        <w:autoSpaceDE/>
        <w:autoSpaceDN/>
        <w:adjustRightInd/>
        <w:ind w:left="-556" w:hanging="11"/>
        <w:jc w:val="both"/>
        <w:rPr>
          <w:rFonts w:eastAsia="Times New Roman"/>
        </w:rPr>
      </w:pPr>
      <w:r w:rsidRPr="00DD1F32">
        <w:rPr>
          <w:rFonts w:eastAsia="Times New Roman"/>
        </w:rPr>
        <w:t>Заявителю, уклонившемуся от заключения Соглашения, Уполномоченный орган в течении пяти рабочих дней со дня истечения срока, указанного в п.4.1., направляет любым доступным способом, позволяющим подтвердить его получение, извещение о том, что он считается уклонившимся от подписания Соглашения, получения субсидии и теряет право получения субсидии в рамках поданной заявки.</w:t>
      </w:r>
    </w:p>
    <w:p w14:paraId="703862B5" w14:textId="77777777" w:rsidR="00DD1F32" w:rsidRPr="00DD1F32" w:rsidRDefault="00DD1F32">
      <w:pPr>
        <w:widowControl/>
        <w:numPr>
          <w:ilvl w:val="1"/>
          <w:numId w:val="5"/>
        </w:numPr>
        <w:autoSpaceDE/>
        <w:autoSpaceDN/>
        <w:adjustRightInd/>
        <w:ind w:left="-556" w:hanging="11"/>
        <w:jc w:val="both"/>
        <w:rPr>
          <w:rFonts w:eastAsia="Times New Roman"/>
        </w:rPr>
      </w:pPr>
      <w:r w:rsidRPr="00DD1F32">
        <w:rPr>
          <w:rFonts w:eastAsia="Times New Roman"/>
        </w:rPr>
        <w:t>Дополнительное соглашение к Соглашению заключается в соответствии с типовой формой, установленной Финансовым управлением. Дополнительное соглашение (соглашение о расторжении) может быть заключено в следующих случаях:</w:t>
      </w:r>
    </w:p>
    <w:p w14:paraId="3E2FACFE" w14:textId="77777777" w:rsidR="00DD1F32" w:rsidRPr="00DD1F32" w:rsidRDefault="00DD1F32" w:rsidP="00DD1F32">
      <w:pPr>
        <w:widowControl/>
        <w:ind w:left="-556"/>
        <w:jc w:val="both"/>
        <w:rPr>
          <w:rFonts w:eastAsia="Times New Roman"/>
        </w:rPr>
      </w:pPr>
      <w:r w:rsidRPr="00DD1F32">
        <w:rPr>
          <w:rFonts w:eastAsia="Times New Roman"/>
        </w:rPr>
        <w:t xml:space="preserve">   - в случае уменьшения Уполномоченному органу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460C7433" w14:textId="77777777" w:rsidR="00DD1F32" w:rsidRPr="00DD1F32" w:rsidRDefault="00DD1F32" w:rsidP="00DD1F32">
      <w:pPr>
        <w:widowControl/>
        <w:ind w:left="-556"/>
        <w:jc w:val="both"/>
        <w:rPr>
          <w:rFonts w:eastAsia="Times New Roman"/>
        </w:rPr>
      </w:pPr>
      <w:r w:rsidRPr="00DD1F32">
        <w:rPr>
          <w:rFonts w:eastAsia="Times New Roman"/>
        </w:rPr>
        <w:t xml:space="preserve">   -  по соглашению сторон.</w:t>
      </w:r>
    </w:p>
    <w:p w14:paraId="66D29FE4" w14:textId="77777777" w:rsidR="00DD1F32" w:rsidRPr="00DD1F32" w:rsidRDefault="00DD1F32" w:rsidP="00DD1F32">
      <w:pPr>
        <w:widowControl/>
        <w:ind w:left="390"/>
        <w:jc w:val="both"/>
        <w:rPr>
          <w:rFonts w:eastAsia="Times New Roman"/>
        </w:rPr>
      </w:pPr>
    </w:p>
    <w:p w14:paraId="394CE617" w14:textId="77777777" w:rsidR="00DD1F32" w:rsidRPr="00DD1F32" w:rsidRDefault="00DD1F32">
      <w:pPr>
        <w:widowControl/>
        <w:numPr>
          <w:ilvl w:val="0"/>
          <w:numId w:val="5"/>
        </w:numPr>
        <w:autoSpaceDE/>
        <w:autoSpaceDN/>
        <w:adjustRightInd/>
        <w:jc w:val="center"/>
        <w:outlineLvl w:val="1"/>
        <w:rPr>
          <w:rFonts w:eastAsia="Times New Roman"/>
          <w:b/>
        </w:rPr>
      </w:pPr>
      <w:r w:rsidRPr="00DD1F32">
        <w:rPr>
          <w:rFonts w:eastAsia="Times New Roman"/>
          <w:b/>
        </w:rPr>
        <w:t>Отчетность об использовании средств</w:t>
      </w:r>
    </w:p>
    <w:p w14:paraId="5623C849" w14:textId="77777777" w:rsidR="00DD1F32" w:rsidRPr="00DD1F32" w:rsidRDefault="00DD1F32" w:rsidP="00DD1F32">
      <w:pPr>
        <w:widowControl/>
        <w:ind w:left="390"/>
        <w:jc w:val="both"/>
        <w:rPr>
          <w:rFonts w:eastAsia="Times New Roman"/>
        </w:rPr>
      </w:pPr>
    </w:p>
    <w:p w14:paraId="35C780BF" w14:textId="77777777" w:rsidR="00DD1F32" w:rsidRPr="00DD1F32" w:rsidRDefault="00DD1F32">
      <w:pPr>
        <w:widowControl/>
        <w:numPr>
          <w:ilvl w:val="1"/>
          <w:numId w:val="5"/>
        </w:numPr>
        <w:autoSpaceDE/>
        <w:autoSpaceDN/>
        <w:adjustRightInd/>
        <w:ind w:left="-567" w:firstLine="0"/>
        <w:jc w:val="both"/>
        <w:rPr>
          <w:rFonts w:eastAsia="Times New Roman"/>
        </w:rPr>
      </w:pPr>
      <w:r w:rsidRPr="00DD1F32">
        <w:rPr>
          <w:rFonts w:eastAsia="Times New Roman"/>
        </w:rPr>
        <w:t>Заявитель, в день готовности к сдаче проведенного</w:t>
      </w:r>
      <w:r w:rsidRPr="00DD1F32">
        <w:rPr>
          <w:rFonts w:eastAsia="Times New Roman"/>
          <w:color w:val="008080"/>
        </w:rPr>
        <w:t xml:space="preserve"> </w:t>
      </w:r>
      <w:r w:rsidRPr="00DD1F32">
        <w:rPr>
          <w:rFonts w:eastAsia="Times New Roman"/>
        </w:rPr>
        <w:t>капитального ремонта многоквартирных домов, находящихся на территории муниципального образования «Поселок Айхал», представляет Уполномоченному органу надлежаще оформленную приёмо-сдаточную документацию в полном объеме, установленную пунктами 2.8.1., 2.8.2. настоящего Положения.</w:t>
      </w:r>
    </w:p>
    <w:p w14:paraId="41A2EC43" w14:textId="77777777" w:rsidR="00DD1F32" w:rsidRPr="00DD1F32" w:rsidRDefault="00DD1F32" w:rsidP="00DD1F32">
      <w:pPr>
        <w:widowControl/>
        <w:autoSpaceDE/>
        <w:autoSpaceDN/>
        <w:adjustRightInd/>
        <w:ind w:left="-567"/>
        <w:jc w:val="both"/>
        <w:rPr>
          <w:rFonts w:eastAsia="Times New Roman"/>
        </w:rPr>
      </w:pPr>
    </w:p>
    <w:p w14:paraId="224EAE1E" w14:textId="77777777" w:rsidR="00DD1F32" w:rsidRPr="00DD1F32" w:rsidRDefault="00DD1F32">
      <w:pPr>
        <w:widowControl/>
        <w:numPr>
          <w:ilvl w:val="0"/>
          <w:numId w:val="5"/>
        </w:numPr>
        <w:tabs>
          <w:tab w:val="left" w:pos="709"/>
        </w:tabs>
        <w:autoSpaceDE/>
        <w:autoSpaceDN/>
        <w:adjustRightInd/>
        <w:ind w:left="-567" w:firstLine="710"/>
        <w:jc w:val="center"/>
        <w:rPr>
          <w:rFonts w:eastAsia="Times New Roman"/>
          <w:b/>
        </w:rPr>
      </w:pPr>
      <w:r w:rsidRPr="00DD1F32">
        <w:rPr>
          <w:rFonts w:eastAsia="Times New Roman"/>
          <w:b/>
        </w:rPr>
        <w:t>Контроль и порядок за соблюдением предоставления и целевым использованием субсидий</w:t>
      </w:r>
    </w:p>
    <w:p w14:paraId="3F7A7E54" w14:textId="77777777" w:rsidR="00DD1F32" w:rsidRPr="00DD1F32" w:rsidRDefault="00DD1F32" w:rsidP="00DD1F32">
      <w:pPr>
        <w:widowControl/>
        <w:ind w:left="720"/>
        <w:outlineLvl w:val="1"/>
        <w:rPr>
          <w:rFonts w:eastAsia="Times New Roman"/>
          <w:b/>
        </w:rPr>
      </w:pPr>
    </w:p>
    <w:p w14:paraId="594D36A7" w14:textId="77777777" w:rsidR="00DD1F32" w:rsidRPr="00DD1F32" w:rsidRDefault="00DD1F32">
      <w:pPr>
        <w:widowControl/>
        <w:numPr>
          <w:ilvl w:val="1"/>
          <w:numId w:val="5"/>
        </w:numPr>
        <w:autoSpaceDE/>
        <w:autoSpaceDN/>
        <w:adjustRightInd/>
        <w:ind w:left="-567" w:firstLine="0"/>
        <w:jc w:val="both"/>
        <w:rPr>
          <w:rFonts w:eastAsia="Times New Roman"/>
        </w:rPr>
      </w:pPr>
      <w:r w:rsidRPr="00DD1F32">
        <w:rPr>
          <w:rFonts w:eastAsia="Times New Roman"/>
        </w:rPr>
        <w:t>Контроль за соблюдением порядка использования субсидий на проведение капитального ремонта многоквартирных домов, находящихся на территории муниципального образования «Поселок Айхал» осуществляется главным распорядителем бюджетных средств, предоставляющим субсидию, органом муниципального финансового контроля, уполномоченным органом.</w:t>
      </w:r>
    </w:p>
    <w:p w14:paraId="02369238" w14:textId="77777777" w:rsidR="00DD1F32" w:rsidRPr="00DD1F32" w:rsidRDefault="00DD1F32">
      <w:pPr>
        <w:widowControl/>
        <w:numPr>
          <w:ilvl w:val="1"/>
          <w:numId w:val="5"/>
        </w:numPr>
        <w:autoSpaceDE/>
        <w:autoSpaceDN/>
        <w:adjustRightInd/>
        <w:ind w:left="-567" w:firstLine="0"/>
        <w:jc w:val="both"/>
        <w:rPr>
          <w:rFonts w:eastAsia="Times New Roman"/>
        </w:rPr>
      </w:pPr>
      <w:r w:rsidRPr="00DD1F32">
        <w:rPr>
          <w:rFonts w:eastAsia="Times New Roman"/>
        </w:rPr>
        <w:t>Контроль за целевым использованием субсидий осуществляется путем:</w:t>
      </w:r>
    </w:p>
    <w:p w14:paraId="029410E4" w14:textId="77777777" w:rsidR="00DD1F32" w:rsidRPr="00DD1F32" w:rsidRDefault="00DD1F32" w:rsidP="00DD1F32">
      <w:pPr>
        <w:ind w:left="-567"/>
        <w:jc w:val="both"/>
        <w:rPr>
          <w:rFonts w:eastAsia="Times New Roman"/>
        </w:rPr>
      </w:pPr>
      <w:r w:rsidRPr="00DD1F32">
        <w:rPr>
          <w:rFonts w:eastAsia="Times New Roman"/>
        </w:rPr>
        <w:t>- сбора и подготовки информации в т.ч. отчетной, на основании представленных получателем субсидии документов о расходовании денежных средств;</w:t>
      </w:r>
    </w:p>
    <w:p w14:paraId="0558A432" w14:textId="77777777" w:rsidR="00DD1F32" w:rsidRPr="00DD1F32" w:rsidRDefault="00DD1F32" w:rsidP="00DD1F32">
      <w:pPr>
        <w:widowControl/>
        <w:ind w:left="-567"/>
        <w:jc w:val="both"/>
        <w:rPr>
          <w:rFonts w:eastAsia="Times New Roman"/>
        </w:rPr>
      </w:pPr>
      <w:r w:rsidRPr="00DD1F32">
        <w:rPr>
          <w:rFonts w:eastAsia="Times New Roman"/>
        </w:rPr>
        <w:t xml:space="preserve">- осуществления контроля, технического надзора за проведением капитального ремонта многоквартирных домов, находящихся на территории муниципального образования «Поселок </w:t>
      </w:r>
      <w:r w:rsidRPr="00DD1F32">
        <w:rPr>
          <w:rFonts w:eastAsia="Times New Roman"/>
        </w:rPr>
        <w:lastRenderedPageBreak/>
        <w:t>Айхал» со стороны уполномоченного органа с возможным привлечением организации, осуществляющей технический надзор за качеством и объемом выполняемых работ.</w:t>
      </w:r>
    </w:p>
    <w:p w14:paraId="349FC077" w14:textId="77777777" w:rsidR="00DD1F32" w:rsidRPr="00DD1F32" w:rsidRDefault="00DD1F32">
      <w:pPr>
        <w:widowControl/>
        <w:numPr>
          <w:ilvl w:val="1"/>
          <w:numId w:val="5"/>
        </w:numPr>
        <w:autoSpaceDE/>
        <w:autoSpaceDN/>
        <w:adjustRightInd/>
        <w:ind w:left="-567" w:firstLine="0"/>
        <w:jc w:val="both"/>
        <w:rPr>
          <w:rFonts w:eastAsia="Times New Roman"/>
        </w:rPr>
      </w:pPr>
      <w:r w:rsidRPr="00DD1F32">
        <w:rPr>
          <w:rFonts w:eastAsia="Times New Roman"/>
        </w:rPr>
        <w:t>В целях осуществления контроля за использованием субсидии</w:t>
      </w:r>
      <w:r w:rsidRPr="00DD1F32">
        <w:rPr>
          <w:rFonts w:eastAsia="Times New Roman"/>
          <w:sz w:val="20"/>
          <w:szCs w:val="20"/>
        </w:rPr>
        <w:t xml:space="preserve"> </w:t>
      </w:r>
      <w:r w:rsidRPr="00DD1F32">
        <w:rPr>
          <w:rFonts w:eastAsia="Times New Roman"/>
        </w:rPr>
        <w:t>Уполномоченный орган, проводит проверки, выездные проверки, по результатам которых в случае выявления фактов нецелевого использования субсидии и (или) иных выявленных нарушений составляет акт проверки, один экземпляр которого вручается получателю субсидии. Акт является основанием для принятия мер по возврату субсидий в бюджет муниципального образования «Поселок Айхал» в соответствии с п. 6.4. настоящего Положения.</w:t>
      </w:r>
    </w:p>
    <w:p w14:paraId="6FA7712E" w14:textId="77777777" w:rsidR="00DD1F32" w:rsidRPr="00DD1F32" w:rsidRDefault="00DD1F32">
      <w:pPr>
        <w:widowControl/>
        <w:numPr>
          <w:ilvl w:val="1"/>
          <w:numId w:val="5"/>
        </w:numPr>
        <w:autoSpaceDE/>
        <w:autoSpaceDN/>
        <w:adjustRightInd/>
        <w:ind w:left="-567" w:firstLine="0"/>
        <w:jc w:val="both"/>
        <w:rPr>
          <w:rFonts w:eastAsia="Times New Roman"/>
        </w:rPr>
      </w:pPr>
      <w:r w:rsidRPr="00DD1F32">
        <w:rPr>
          <w:rFonts w:eastAsia="Times New Roman"/>
        </w:rPr>
        <w:t>Субсидия подлежит возврату Заявителем в следующих случаях:</w:t>
      </w:r>
    </w:p>
    <w:p w14:paraId="05ADDD93" w14:textId="77777777" w:rsidR="00DD1F32" w:rsidRPr="00DD1F32" w:rsidRDefault="00DD1F32" w:rsidP="00DD1F32">
      <w:pPr>
        <w:widowControl/>
        <w:ind w:left="-567"/>
        <w:jc w:val="both"/>
        <w:rPr>
          <w:rFonts w:eastAsia="Times New Roman"/>
        </w:rPr>
      </w:pPr>
      <w:r w:rsidRPr="00DD1F32">
        <w:rPr>
          <w:rFonts w:eastAsia="Times New Roman"/>
        </w:rPr>
        <w:t>- непредставления отчетности и документов, предусмотренных настоящим Положением, Соглашением;</w:t>
      </w:r>
    </w:p>
    <w:p w14:paraId="7A1A02D3" w14:textId="77777777" w:rsidR="00DD1F32" w:rsidRPr="00DD1F32" w:rsidRDefault="00DD1F32" w:rsidP="00DD1F32">
      <w:pPr>
        <w:widowControl/>
        <w:ind w:left="-567"/>
        <w:jc w:val="both"/>
        <w:rPr>
          <w:rFonts w:eastAsia="Times New Roman"/>
        </w:rPr>
      </w:pPr>
      <w:r w:rsidRPr="00DD1F32">
        <w:rPr>
          <w:rFonts w:eastAsia="Times New Roman"/>
        </w:rPr>
        <w:t>- неисполнение и (или) ненадлежащее исполнение заявителем обязательств, предусмотренных настоящим Положением, Соглашением;</w:t>
      </w:r>
    </w:p>
    <w:p w14:paraId="52EB6238" w14:textId="77777777" w:rsidR="00DD1F32" w:rsidRPr="00DD1F32" w:rsidRDefault="00DD1F32" w:rsidP="00DD1F32">
      <w:pPr>
        <w:widowControl/>
        <w:ind w:left="-567"/>
        <w:jc w:val="both"/>
        <w:rPr>
          <w:rFonts w:eastAsia="Times New Roman"/>
        </w:rPr>
      </w:pPr>
      <w:r w:rsidRPr="00DD1F32">
        <w:rPr>
          <w:rFonts w:eastAsia="Times New Roman"/>
        </w:rPr>
        <w:t>- применения в отношении заявителя мер по обеспечению иска в виде ареста денежных средств;</w:t>
      </w:r>
    </w:p>
    <w:p w14:paraId="2B23EB11" w14:textId="77777777" w:rsidR="00DD1F32" w:rsidRPr="00DD1F32" w:rsidRDefault="00DD1F32" w:rsidP="00DD1F32">
      <w:pPr>
        <w:widowControl/>
        <w:ind w:left="-567"/>
        <w:jc w:val="both"/>
        <w:rPr>
          <w:rFonts w:eastAsia="Times New Roman"/>
        </w:rPr>
      </w:pPr>
      <w:r w:rsidRPr="00DD1F32">
        <w:rPr>
          <w:rFonts w:eastAsia="Times New Roman"/>
        </w:rPr>
        <w:t>- банкротства заявителя (при применении любой процедуры банкротства);</w:t>
      </w:r>
    </w:p>
    <w:p w14:paraId="1BFDB429" w14:textId="77777777" w:rsidR="00DD1F32" w:rsidRPr="00DD1F32" w:rsidRDefault="00DD1F32" w:rsidP="00DD1F32">
      <w:pPr>
        <w:widowControl/>
        <w:ind w:left="-567"/>
        <w:jc w:val="both"/>
        <w:rPr>
          <w:rFonts w:eastAsia="Times New Roman"/>
        </w:rPr>
      </w:pPr>
      <w:r w:rsidRPr="00DD1F32">
        <w:rPr>
          <w:rFonts w:eastAsia="Times New Roman"/>
        </w:rPr>
        <w:t>- нарушения заявителем условий, установленных при предоставлении субсидии, выявленного по фактам проверок;</w:t>
      </w:r>
    </w:p>
    <w:p w14:paraId="6EF53939" w14:textId="77777777" w:rsidR="00DD1F32" w:rsidRPr="00DD1F32" w:rsidRDefault="00DD1F32" w:rsidP="00DD1F32">
      <w:pPr>
        <w:widowControl/>
        <w:ind w:left="-567"/>
        <w:jc w:val="both"/>
        <w:rPr>
          <w:rFonts w:eastAsia="Times New Roman"/>
        </w:rPr>
      </w:pPr>
      <w:r w:rsidRPr="00DD1F32">
        <w:rPr>
          <w:rFonts w:eastAsia="Times New Roman"/>
        </w:rPr>
        <w:t>- выявления факта предоставления недостоверных сведений для получения субсидии и (или) документов, подтверждающих затраты;</w:t>
      </w:r>
    </w:p>
    <w:p w14:paraId="50A11F9D" w14:textId="77777777" w:rsidR="00DD1F32" w:rsidRPr="00DD1F32" w:rsidRDefault="00DD1F32" w:rsidP="00DD1F32">
      <w:pPr>
        <w:widowControl/>
        <w:ind w:left="-567"/>
        <w:jc w:val="both"/>
        <w:rPr>
          <w:rFonts w:eastAsia="Times New Roman"/>
        </w:rPr>
      </w:pPr>
      <w:r w:rsidRPr="00DD1F32">
        <w:rPr>
          <w:rFonts w:eastAsia="Times New Roman"/>
        </w:rPr>
        <w:t xml:space="preserve">- не устранения в срок, выявленных нарушений; </w:t>
      </w:r>
    </w:p>
    <w:p w14:paraId="5046B70E" w14:textId="77777777" w:rsidR="00DD1F32" w:rsidRPr="00DD1F32" w:rsidRDefault="00DD1F32" w:rsidP="00DD1F32">
      <w:pPr>
        <w:widowControl/>
        <w:ind w:left="-567"/>
        <w:jc w:val="both"/>
        <w:rPr>
          <w:rFonts w:eastAsia="Times New Roman"/>
        </w:rPr>
      </w:pPr>
      <w:r w:rsidRPr="00DD1F32">
        <w:rPr>
          <w:rFonts w:eastAsia="Times New Roman"/>
        </w:rPr>
        <w:t>- в иных случаях, предусмотренных действующим законодательством.</w:t>
      </w:r>
    </w:p>
    <w:p w14:paraId="43E978F1" w14:textId="77777777" w:rsidR="00DD1F32" w:rsidRPr="00DD1F32" w:rsidRDefault="00DD1F32" w:rsidP="00DD1F32">
      <w:pPr>
        <w:widowControl/>
        <w:ind w:left="-567"/>
        <w:jc w:val="both"/>
        <w:rPr>
          <w:rFonts w:eastAsia="Times New Roman"/>
        </w:rPr>
      </w:pPr>
      <w:r w:rsidRPr="00DD1F32">
        <w:rPr>
          <w:rFonts w:eastAsia="Times New Roman"/>
        </w:rPr>
        <w:t>Заявителю направляется требование о возврате денежных средств субсидии. Требование о возврате подготавливается Уполномоченным органом. Возврат средств субсидии осуществляется в размере, по реквизитам и коду классификации доходов бюджета Российской Федерации, указанным в требовании о возврате, в течение 30 календарных дней со дня его получения. При отказе от добровольного возврата средств субсидии взыскание суммы субсидии осуществляется в судебном порядке.</w:t>
      </w:r>
    </w:p>
    <w:p w14:paraId="6ED17BC2" w14:textId="77777777" w:rsidR="00DD1F32" w:rsidRPr="00DD1F32" w:rsidRDefault="00DD1F32" w:rsidP="00DD1F32">
      <w:pPr>
        <w:widowControl/>
        <w:ind w:left="-567"/>
        <w:jc w:val="both"/>
        <w:rPr>
          <w:rFonts w:eastAsia="Times New Roman"/>
        </w:rPr>
      </w:pPr>
      <w:r w:rsidRPr="00DD1F32">
        <w:rPr>
          <w:rFonts w:eastAsia="Times New Roman"/>
        </w:rPr>
        <w:t>6.5.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7585A2E1" w14:textId="77777777" w:rsidR="00DD1F32" w:rsidRPr="00DD1F32" w:rsidRDefault="00DD1F32" w:rsidP="00DD1F32">
      <w:pPr>
        <w:ind w:left="-567"/>
        <w:jc w:val="both"/>
        <w:rPr>
          <w:rFonts w:eastAsia="Times New Roman"/>
        </w:rPr>
      </w:pPr>
      <w:r w:rsidRPr="00DD1F32">
        <w:rPr>
          <w:rFonts w:eastAsia="Times New Roman"/>
        </w:rPr>
        <w:t>6.6. Заявитель несёт полную ответственность за предоставление недостоверных сведений в уполномоченный орган, нарушение условий предоставления субсидий, а также нецелевое использование субсидии в соответствии с условиями настоящего Положения, действующим законодательством Российской Федерации.</w:t>
      </w:r>
    </w:p>
    <w:p w14:paraId="22C6970A" w14:textId="77777777" w:rsidR="00DD1F32" w:rsidRPr="00DD1F32" w:rsidRDefault="00DD1F32" w:rsidP="00DD1F32">
      <w:pPr>
        <w:ind w:left="-567"/>
        <w:jc w:val="both"/>
        <w:rPr>
          <w:rFonts w:eastAsia="Times New Roman"/>
        </w:rPr>
      </w:pPr>
      <w:r w:rsidRPr="00DD1F32">
        <w:rPr>
          <w:rFonts w:eastAsia="Times New Roman"/>
        </w:rPr>
        <w:t>_____________________________________________________________________________</w:t>
      </w:r>
    </w:p>
    <w:p w14:paraId="379D1381" w14:textId="77777777" w:rsidR="00DD1F32" w:rsidRPr="00DD1F32" w:rsidRDefault="00DD1F32" w:rsidP="00DD1F32">
      <w:pPr>
        <w:widowControl/>
        <w:tabs>
          <w:tab w:val="left" w:pos="-7088"/>
          <w:tab w:val="left" w:pos="-4678"/>
          <w:tab w:val="left" w:pos="0"/>
          <w:tab w:val="left" w:pos="142"/>
        </w:tabs>
        <w:ind w:left="-567"/>
        <w:jc w:val="both"/>
        <w:rPr>
          <w:rFonts w:eastAsia="Times New Roman"/>
          <w:sz w:val="16"/>
          <w:szCs w:val="16"/>
        </w:rPr>
      </w:pPr>
    </w:p>
    <w:p w14:paraId="20021089" w14:textId="77777777" w:rsidR="00DD1F32" w:rsidRPr="00DD1F32" w:rsidRDefault="00DD1F32" w:rsidP="00DD1F32">
      <w:pPr>
        <w:widowControl/>
        <w:ind w:left="-567"/>
        <w:jc w:val="both"/>
        <w:rPr>
          <w:rFonts w:eastAsia="Times New Roman"/>
        </w:rPr>
      </w:pPr>
      <w:r w:rsidRPr="00DD1F32">
        <w:rPr>
          <w:rFonts w:eastAsia="Times New Roman"/>
        </w:rPr>
        <w:t xml:space="preserve"> </w:t>
      </w:r>
    </w:p>
    <w:p w14:paraId="0A4114FD"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rPr>
        <w:t xml:space="preserve"> </w:t>
      </w:r>
    </w:p>
    <w:p w14:paraId="7DCEF0BE" w14:textId="77777777" w:rsidR="00DD1F32" w:rsidRPr="00DD1F32" w:rsidRDefault="00DD1F32" w:rsidP="00DD1F32">
      <w:pPr>
        <w:widowControl/>
        <w:autoSpaceDE/>
        <w:autoSpaceDN/>
        <w:adjustRightInd/>
        <w:ind w:hanging="567"/>
        <w:jc w:val="right"/>
        <w:rPr>
          <w:rFonts w:eastAsia="Times New Roman"/>
          <w:sz w:val="22"/>
          <w:szCs w:val="22"/>
        </w:rPr>
      </w:pPr>
    </w:p>
    <w:p w14:paraId="06F6AA21" w14:textId="77777777" w:rsidR="00DD1F32" w:rsidRPr="00DD1F32" w:rsidRDefault="00DD1F32" w:rsidP="00DD1F32">
      <w:pPr>
        <w:widowControl/>
        <w:autoSpaceDE/>
        <w:autoSpaceDN/>
        <w:adjustRightInd/>
        <w:ind w:hanging="567"/>
        <w:jc w:val="right"/>
        <w:rPr>
          <w:rFonts w:eastAsia="Times New Roman"/>
          <w:sz w:val="22"/>
          <w:szCs w:val="22"/>
        </w:rPr>
      </w:pPr>
    </w:p>
    <w:p w14:paraId="3FE96644" w14:textId="77777777" w:rsidR="00DD1F32" w:rsidRPr="00DD1F32" w:rsidRDefault="00DD1F32" w:rsidP="00DD1F32">
      <w:pPr>
        <w:widowControl/>
        <w:autoSpaceDE/>
        <w:autoSpaceDN/>
        <w:adjustRightInd/>
        <w:ind w:hanging="567"/>
        <w:jc w:val="right"/>
        <w:rPr>
          <w:rFonts w:eastAsia="Times New Roman"/>
          <w:sz w:val="22"/>
          <w:szCs w:val="22"/>
        </w:rPr>
      </w:pPr>
    </w:p>
    <w:p w14:paraId="780513F8" w14:textId="77777777" w:rsidR="00DD1F32" w:rsidRPr="00DD1F32" w:rsidRDefault="00DD1F32" w:rsidP="00DD1F32">
      <w:pPr>
        <w:widowControl/>
        <w:autoSpaceDE/>
        <w:autoSpaceDN/>
        <w:adjustRightInd/>
        <w:ind w:hanging="567"/>
        <w:jc w:val="right"/>
        <w:rPr>
          <w:rFonts w:eastAsia="Times New Roman"/>
          <w:sz w:val="22"/>
          <w:szCs w:val="22"/>
        </w:rPr>
      </w:pPr>
    </w:p>
    <w:p w14:paraId="75DC060E" w14:textId="77777777" w:rsidR="00DD1F32" w:rsidRPr="00DD1F32" w:rsidRDefault="00DD1F32" w:rsidP="00DD1F32">
      <w:pPr>
        <w:widowControl/>
        <w:autoSpaceDE/>
        <w:autoSpaceDN/>
        <w:adjustRightInd/>
        <w:ind w:hanging="567"/>
        <w:jc w:val="right"/>
        <w:rPr>
          <w:rFonts w:eastAsia="Times New Roman"/>
          <w:sz w:val="22"/>
          <w:szCs w:val="22"/>
        </w:rPr>
      </w:pPr>
    </w:p>
    <w:p w14:paraId="14E135C2" w14:textId="77777777" w:rsidR="00DD1F32" w:rsidRPr="00DD1F32" w:rsidRDefault="00DD1F32" w:rsidP="00DD1F32">
      <w:pPr>
        <w:widowControl/>
        <w:autoSpaceDE/>
        <w:autoSpaceDN/>
        <w:adjustRightInd/>
        <w:ind w:hanging="567"/>
        <w:jc w:val="right"/>
        <w:rPr>
          <w:rFonts w:eastAsia="Times New Roman"/>
          <w:sz w:val="22"/>
          <w:szCs w:val="22"/>
        </w:rPr>
      </w:pPr>
    </w:p>
    <w:p w14:paraId="1ED811E5" w14:textId="77777777" w:rsidR="00DD1F32" w:rsidRPr="00DD1F32" w:rsidRDefault="00DD1F32" w:rsidP="00DD1F32">
      <w:pPr>
        <w:widowControl/>
        <w:autoSpaceDE/>
        <w:autoSpaceDN/>
        <w:adjustRightInd/>
        <w:rPr>
          <w:rFonts w:eastAsia="Times New Roman"/>
          <w:sz w:val="22"/>
          <w:szCs w:val="22"/>
        </w:rPr>
      </w:pPr>
    </w:p>
    <w:p w14:paraId="62333D6E" w14:textId="77777777" w:rsidR="00DD1F32" w:rsidRPr="00DD1F32" w:rsidRDefault="00DD1F32" w:rsidP="00DD1F32">
      <w:pPr>
        <w:widowControl/>
        <w:autoSpaceDE/>
        <w:autoSpaceDN/>
        <w:adjustRightInd/>
        <w:rPr>
          <w:rFonts w:eastAsia="Times New Roman"/>
          <w:sz w:val="22"/>
          <w:szCs w:val="22"/>
        </w:rPr>
      </w:pPr>
    </w:p>
    <w:p w14:paraId="62C88A7D"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Приложение 1 </w:t>
      </w:r>
    </w:p>
    <w:p w14:paraId="4275BBF8"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к Положению о предоставлении субсидий</w:t>
      </w:r>
    </w:p>
    <w:p w14:paraId="39B8FBC6"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из средств местного бюджета на проведение </w:t>
      </w:r>
    </w:p>
    <w:p w14:paraId="089FBD3D"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капитального ремонта многоквартирных домов,</w:t>
      </w:r>
    </w:p>
    <w:p w14:paraId="732B8C9F"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находящихся на территории муниципального </w:t>
      </w:r>
    </w:p>
    <w:p w14:paraId="68BEAA31"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образования «Поселок Айхал» Мирнинского района          Республики Саха (Якутия), утвержденному </w:t>
      </w:r>
    </w:p>
    <w:p w14:paraId="75941282"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Постановлением от  «18» марта 2022 г. № 110 </w:t>
      </w:r>
    </w:p>
    <w:p w14:paraId="4C96F6F8" w14:textId="77777777" w:rsidR="00DD1F32" w:rsidRPr="00DD1F32" w:rsidRDefault="00DD1F32" w:rsidP="00DD1F32">
      <w:pPr>
        <w:widowControl/>
        <w:autoSpaceDE/>
        <w:autoSpaceDN/>
        <w:adjustRightInd/>
        <w:ind w:hanging="567"/>
        <w:jc w:val="center"/>
        <w:rPr>
          <w:rFonts w:eastAsia="Times New Roman"/>
        </w:rPr>
      </w:pPr>
    </w:p>
    <w:p w14:paraId="568D57BE" w14:textId="77777777" w:rsidR="00DD1F32" w:rsidRPr="00DD1F32" w:rsidRDefault="00DD1F32" w:rsidP="00DD1F32">
      <w:pPr>
        <w:widowControl/>
        <w:autoSpaceDE/>
        <w:autoSpaceDN/>
        <w:adjustRightInd/>
        <w:ind w:hanging="567"/>
        <w:jc w:val="center"/>
        <w:rPr>
          <w:rFonts w:eastAsia="Times New Roman"/>
        </w:rPr>
      </w:pPr>
    </w:p>
    <w:p w14:paraId="076BF117" w14:textId="77777777" w:rsidR="00DD1F32" w:rsidRPr="00DD1F32" w:rsidRDefault="00DD1F32" w:rsidP="00DD1F32">
      <w:pPr>
        <w:widowControl/>
        <w:autoSpaceDE/>
        <w:autoSpaceDN/>
        <w:adjustRightInd/>
        <w:jc w:val="center"/>
        <w:rPr>
          <w:rFonts w:eastAsia="Times New Roman"/>
          <w:color w:val="000000"/>
          <w:sz w:val="22"/>
          <w:szCs w:val="22"/>
        </w:rPr>
      </w:pPr>
      <w:r w:rsidRPr="00DD1F32">
        <w:rPr>
          <w:rFonts w:eastAsia="Times New Roman"/>
          <w:color w:val="000000"/>
          <w:sz w:val="22"/>
          <w:szCs w:val="22"/>
        </w:rPr>
        <w:t>ЗАЯВКА</w:t>
      </w:r>
      <w:r w:rsidRPr="00DD1F32">
        <w:rPr>
          <w:rFonts w:eastAsia="Times New Roman"/>
          <w:bCs/>
          <w:color w:val="000000"/>
          <w:sz w:val="22"/>
          <w:szCs w:val="22"/>
        </w:rPr>
        <w:t xml:space="preserve"> № ______</w:t>
      </w:r>
    </w:p>
    <w:p w14:paraId="530CA365" w14:textId="77777777" w:rsidR="00DD1F32" w:rsidRPr="00DD1F32" w:rsidRDefault="00DD1F32" w:rsidP="00DD1F32">
      <w:pPr>
        <w:widowControl/>
        <w:autoSpaceDE/>
        <w:autoSpaceDN/>
        <w:adjustRightInd/>
        <w:jc w:val="center"/>
        <w:rPr>
          <w:rFonts w:eastAsia="Times New Roman"/>
          <w:bCs/>
          <w:color w:val="000000"/>
          <w:sz w:val="22"/>
          <w:szCs w:val="22"/>
        </w:rPr>
      </w:pPr>
      <w:r w:rsidRPr="00DD1F32">
        <w:rPr>
          <w:rFonts w:eastAsia="Times New Roman"/>
          <w:bCs/>
          <w:color w:val="000000"/>
          <w:sz w:val="22"/>
          <w:szCs w:val="22"/>
        </w:rPr>
        <w:t>на предоставление субсидии на проведение капитального ремонта</w:t>
      </w:r>
    </w:p>
    <w:p w14:paraId="26E541B2" w14:textId="77777777" w:rsidR="00DD1F32" w:rsidRPr="00DD1F32" w:rsidRDefault="00DD1F32" w:rsidP="00DD1F32">
      <w:pPr>
        <w:widowControl/>
        <w:autoSpaceDE/>
        <w:autoSpaceDN/>
        <w:adjustRightInd/>
        <w:jc w:val="center"/>
        <w:rPr>
          <w:rFonts w:eastAsia="Times New Roman"/>
          <w:bCs/>
          <w:color w:val="000000"/>
          <w:sz w:val="22"/>
          <w:szCs w:val="22"/>
        </w:rPr>
      </w:pPr>
      <w:r w:rsidRPr="00DD1F32">
        <w:rPr>
          <w:rFonts w:eastAsia="Times New Roman"/>
          <w:bCs/>
          <w:color w:val="000000"/>
          <w:sz w:val="22"/>
          <w:szCs w:val="22"/>
        </w:rPr>
        <w:t>многоквартирных домов, находящихся на территории муниципального образования «Поселок Айхал» Мирнинского района Республики Саха (Якутия)</w:t>
      </w:r>
    </w:p>
    <w:p w14:paraId="441601A3" w14:textId="77777777" w:rsidR="00DD1F32" w:rsidRPr="00DD1F32" w:rsidRDefault="00DD1F32" w:rsidP="00DD1F32">
      <w:pPr>
        <w:widowControl/>
        <w:autoSpaceDE/>
        <w:autoSpaceDN/>
        <w:adjustRightInd/>
        <w:jc w:val="center"/>
        <w:rPr>
          <w:rFonts w:eastAsia="Times New Roman"/>
          <w:color w:val="000000"/>
          <w:sz w:val="22"/>
          <w:szCs w:val="22"/>
        </w:rPr>
      </w:pPr>
    </w:p>
    <w:p w14:paraId="1B4997FE" w14:textId="77777777" w:rsidR="00DD1F32" w:rsidRPr="00DD1F32" w:rsidRDefault="00DD1F32" w:rsidP="00DD1F32">
      <w:pPr>
        <w:widowControl/>
        <w:autoSpaceDE/>
        <w:autoSpaceDN/>
        <w:adjustRightInd/>
        <w:jc w:val="center"/>
        <w:rPr>
          <w:rFonts w:eastAsia="Times New Roman"/>
          <w:color w:val="000000"/>
          <w:sz w:val="22"/>
          <w:szCs w:val="22"/>
        </w:rPr>
      </w:pPr>
    </w:p>
    <w:p w14:paraId="7158B394" w14:textId="77777777" w:rsidR="00DD1F32" w:rsidRPr="00DD1F32" w:rsidRDefault="00DD1F32" w:rsidP="00DD1F32">
      <w:pPr>
        <w:widowControl/>
        <w:autoSpaceDE/>
        <w:autoSpaceDN/>
        <w:adjustRightInd/>
        <w:ind w:left="-567" w:firstLine="141"/>
        <w:rPr>
          <w:rFonts w:eastAsia="Times New Roman"/>
          <w:color w:val="000000"/>
          <w:sz w:val="22"/>
          <w:szCs w:val="22"/>
        </w:rPr>
      </w:pPr>
      <w:r w:rsidRPr="00DD1F32">
        <w:rPr>
          <w:rFonts w:eastAsia="Times New Roman"/>
          <w:color w:val="000000"/>
          <w:sz w:val="22"/>
          <w:szCs w:val="22"/>
        </w:rPr>
        <w:t xml:space="preserve">Прошу предоставить субсидию в сумме ________________________________________________________________________ рублей </w:t>
      </w:r>
    </w:p>
    <w:p w14:paraId="72EE1977" w14:textId="77777777" w:rsidR="00DD1F32" w:rsidRPr="00DD1F32" w:rsidRDefault="00DD1F32" w:rsidP="00DD1F32">
      <w:pPr>
        <w:widowControl/>
        <w:autoSpaceDE/>
        <w:autoSpaceDN/>
        <w:adjustRightInd/>
        <w:ind w:left="-567" w:firstLine="141"/>
        <w:jc w:val="center"/>
        <w:rPr>
          <w:rFonts w:eastAsia="Times New Roman"/>
          <w:color w:val="000000"/>
          <w:sz w:val="16"/>
          <w:szCs w:val="16"/>
        </w:rPr>
      </w:pPr>
      <w:r w:rsidRPr="00DD1F32">
        <w:rPr>
          <w:rFonts w:eastAsia="Times New Roman"/>
          <w:color w:val="000000"/>
          <w:sz w:val="16"/>
          <w:szCs w:val="16"/>
        </w:rPr>
        <w:t>(сумма указывается цифрами и прописью)</w:t>
      </w:r>
    </w:p>
    <w:p w14:paraId="3353EF3B" w14:textId="77777777" w:rsidR="00DD1F32" w:rsidRPr="00DD1F32" w:rsidRDefault="00DD1F32" w:rsidP="00DD1F32">
      <w:pPr>
        <w:widowControl/>
        <w:autoSpaceDE/>
        <w:autoSpaceDN/>
        <w:adjustRightInd/>
        <w:ind w:left="-567" w:firstLine="141"/>
        <w:jc w:val="center"/>
        <w:rPr>
          <w:rFonts w:eastAsia="Times New Roman"/>
          <w:color w:val="000000"/>
          <w:sz w:val="22"/>
          <w:szCs w:val="22"/>
        </w:rPr>
      </w:pPr>
    </w:p>
    <w:p w14:paraId="360D6DCC" w14:textId="77777777" w:rsidR="00DD1F32" w:rsidRPr="00DD1F32" w:rsidRDefault="00DD1F32" w:rsidP="00DD1F32">
      <w:pPr>
        <w:widowControl/>
        <w:autoSpaceDE/>
        <w:autoSpaceDN/>
        <w:adjustRightInd/>
        <w:ind w:left="-567"/>
        <w:jc w:val="both"/>
        <w:rPr>
          <w:rFonts w:eastAsia="Times New Roman"/>
          <w:color w:val="000000"/>
          <w:sz w:val="22"/>
          <w:szCs w:val="22"/>
        </w:rPr>
      </w:pPr>
      <w:r w:rsidRPr="00DD1F32">
        <w:rPr>
          <w:rFonts w:eastAsia="Times New Roman"/>
          <w:color w:val="000000"/>
          <w:sz w:val="22"/>
          <w:szCs w:val="22"/>
        </w:rPr>
        <w:t>на оказание услуг и (или) проведение работ по капитальному ремонту:</w:t>
      </w:r>
    </w:p>
    <w:p w14:paraId="3C39E9E6" w14:textId="77777777" w:rsidR="00DD1F32" w:rsidRPr="00DD1F32" w:rsidRDefault="00DD1F32" w:rsidP="00DD1F32">
      <w:pPr>
        <w:widowControl/>
        <w:autoSpaceDE/>
        <w:autoSpaceDN/>
        <w:adjustRightInd/>
        <w:ind w:left="-567" w:firstLine="141"/>
        <w:rPr>
          <w:rFonts w:eastAsia="Times New Roman"/>
          <w:color w:val="000000"/>
          <w:sz w:val="20"/>
          <w:szCs w:val="20"/>
        </w:rPr>
      </w:pPr>
      <w:r w:rsidRPr="00DD1F32">
        <w:rPr>
          <w:rFonts w:eastAsia="Times New Roman"/>
          <w:color w:val="000000"/>
          <w:sz w:val="20"/>
          <w:szCs w:val="20"/>
        </w:rPr>
        <w:t> </w:t>
      </w:r>
    </w:p>
    <w:tbl>
      <w:tblPr>
        <w:tblW w:w="94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970"/>
        <w:gridCol w:w="1701"/>
        <w:gridCol w:w="1560"/>
        <w:gridCol w:w="1701"/>
      </w:tblGrid>
      <w:tr w:rsidR="00DD1F32" w:rsidRPr="00DD1F32" w14:paraId="0D2FDC3C" w14:textId="77777777" w:rsidTr="00806B1C">
        <w:tc>
          <w:tcPr>
            <w:tcW w:w="533" w:type="dxa"/>
          </w:tcPr>
          <w:p w14:paraId="14CEFEA4" w14:textId="77777777" w:rsidR="00DD1F32" w:rsidRPr="00DD1F32" w:rsidRDefault="00DD1F32" w:rsidP="00DD1F32">
            <w:pPr>
              <w:widowControl/>
              <w:autoSpaceDE/>
              <w:autoSpaceDN/>
              <w:adjustRightInd/>
              <w:jc w:val="center"/>
              <w:rPr>
                <w:rFonts w:eastAsia="Times New Roman"/>
                <w:color w:val="000000"/>
                <w:sz w:val="20"/>
                <w:szCs w:val="20"/>
              </w:rPr>
            </w:pPr>
            <w:r w:rsidRPr="00DD1F32">
              <w:rPr>
                <w:rFonts w:eastAsia="Times New Roman"/>
                <w:color w:val="000000"/>
                <w:sz w:val="20"/>
                <w:szCs w:val="20"/>
              </w:rPr>
              <w:t>№</w:t>
            </w:r>
          </w:p>
          <w:p w14:paraId="640B8423" w14:textId="77777777" w:rsidR="00DD1F32" w:rsidRPr="00DD1F32" w:rsidRDefault="00DD1F32" w:rsidP="00DD1F32">
            <w:pPr>
              <w:widowControl/>
              <w:autoSpaceDE/>
              <w:autoSpaceDN/>
              <w:adjustRightInd/>
              <w:jc w:val="center"/>
              <w:rPr>
                <w:rFonts w:eastAsia="Times New Roman"/>
                <w:color w:val="000000"/>
                <w:sz w:val="20"/>
                <w:szCs w:val="20"/>
              </w:rPr>
            </w:pPr>
            <w:r w:rsidRPr="00DD1F32">
              <w:rPr>
                <w:rFonts w:eastAsia="Times New Roman"/>
                <w:color w:val="000000"/>
                <w:sz w:val="20"/>
                <w:szCs w:val="20"/>
              </w:rPr>
              <w:t>п/п</w:t>
            </w:r>
          </w:p>
        </w:tc>
        <w:tc>
          <w:tcPr>
            <w:tcW w:w="3970" w:type="dxa"/>
          </w:tcPr>
          <w:p w14:paraId="28D91326" w14:textId="77777777" w:rsidR="00DD1F32" w:rsidRPr="00DD1F32" w:rsidRDefault="00DD1F32" w:rsidP="00DD1F32">
            <w:pPr>
              <w:widowControl/>
              <w:autoSpaceDE/>
              <w:autoSpaceDN/>
              <w:adjustRightInd/>
              <w:jc w:val="center"/>
              <w:rPr>
                <w:rFonts w:eastAsia="Times New Roman"/>
                <w:color w:val="000000"/>
                <w:sz w:val="20"/>
                <w:szCs w:val="20"/>
              </w:rPr>
            </w:pPr>
            <w:r w:rsidRPr="00DD1F32">
              <w:rPr>
                <w:rFonts w:eastAsia="Times New Roman"/>
                <w:color w:val="000000"/>
                <w:sz w:val="20"/>
                <w:szCs w:val="20"/>
              </w:rPr>
              <w:t>Адрес объекта</w:t>
            </w:r>
          </w:p>
        </w:tc>
        <w:tc>
          <w:tcPr>
            <w:tcW w:w="1701" w:type="dxa"/>
          </w:tcPr>
          <w:p w14:paraId="2AC069E1" w14:textId="77777777" w:rsidR="00DD1F32" w:rsidRPr="00DD1F32" w:rsidRDefault="00DD1F32" w:rsidP="00DD1F32">
            <w:pPr>
              <w:widowControl/>
              <w:autoSpaceDE/>
              <w:autoSpaceDN/>
              <w:adjustRightInd/>
              <w:jc w:val="center"/>
              <w:rPr>
                <w:rFonts w:eastAsia="Times New Roman"/>
                <w:color w:val="000000"/>
                <w:sz w:val="20"/>
                <w:szCs w:val="20"/>
              </w:rPr>
            </w:pPr>
            <w:r w:rsidRPr="00DD1F32">
              <w:rPr>
                <w:rFonts w:eastAsia="Times New Roman"/>
                <w:color w:val="000000"/>
                <w:sz w:val="20"/>
                <w:szCs w:val="20"/>
              </w:rPr>
              <w:t>Виды услуг/работ</w:t>
            </w:r>
          </w:p>
        </w:tc>
        <w:tc>
          <w:tcPr>
            <w:tcW w:w="1560" w:type="dxa"/>
          </w:tcPr>
          <w:p w14:paraId="32AAA4BF" w14:textId="77777777" w:rsidR="00DD1F32" w:rsidRPr="00DD1F32" w:rsidRDefault="00DD1F32" w:rsidP="00DD1F32">
            <w:pPr>
              <w:widowControl/>
              <w:autoSpaceDE/>
              <w:autoSpaceDN/>
              <w:adjustRightInd/>
              <w:jc w:val="center"/>
              <w:rPr>
                <w:rFonts w:eastAsia="Times New Roman"/>
                <w:color w:val="000000"/>
                <w:sz w:val="20"/>
                <w:szCs w:val="20"/>
              </w:rPr>
            </w:pPr>
            <w:r w:rsidRPr="00DD1F32">
              <w:rPr>
                <w:rFonts w:eastAsia="Times New Roman"/>
                <w:color w:val="000000"/>
                <w:sz w:val="20"/>
                <w:szCs w:val="20"/>
              </w:rPr>
              <w:t>Сумма</w:t>
            </w:r>
          </w:p>
          <w:p w14:paraId="577EFC37" w14:textId="77777777" w:rsidR="00DD1F32" w:rsidRPr="00DD1F32" w:rsidRDefault="00DD1F32" w:rsidP="00DD1F32">
            <w:pPr>
              <w:widowControl/>
              <w:autoSpaceDE/>
              <w:autoSpaceDN/>
              <w:adjustRightInd/>
              <w:jc w:val="center"/>
              <w:rPr>
                <w:rFonts w:eastAsia="Times New Roman"/>
                <w:color w:val="000000"/>
                <w:sz w:val="20"/>
                <w:szCs w:val="20"/>
              </w:rPr>
            </w:pPr>
            <w:r w:rsidRPr="00DD1F32">
              <w:rPr>
                <w:rFonts w:eastAsia="Times New Roman"/>
                <w:color w:val="000000"/>
                <w:sz w:val="20"/>
                <w:szCs w:val="20"/>
              </w:rPr>
              <w:t>(руб.)</w:t>
            </w:r>
          </w:p>
        </w:tc>
        <w:tc>
          <w:tcPr>
            <w:tcW w:w="1701" w:type="dxa"/>
          </w:tcPr>
          <w:p w14:paraId="3D9EB919" w14:textId="77777777" w:rsidR="00DD1F32" w:rsidRPr="00DD1F32" w:rsidRDefault="00DD1F32" w:rsidP="00DD1F32">
            <w:pPr>
              <w:widowControl/>
              <w:autoSpaceDE/>
              <w:autoSpaceDN/>
              <w:adjustRightInd/>
              <w:jc w:val="center"/>
              <w:rPr>
                <w:rFonts w:eastAsia="Times New Roman"/>
                <w:color w:val="000000"/>
                <w:sz w:val="20"/>
                <w:szCs w:val="20"/>
              </w:rPr>
            </w:pPr>
            <w:r w:rsidRPr="00DD1F32">
              <w:rPr>
                <w:rFonts w:eastAsia="Times New Roman"/>
                <w:color w:val="000000"/>
                <w:sz w:val="20"/>
                <w:szCs w:val="20"/>
              </w:rPr>
              <w:t>Общая стоимость услуг/работ (руб.)</w:t>
            </w:r>
          </w:p>
        </w:tc>
      </w:tr>
      <w:tr w:rsidR="00DD1F32" w:rsidRPr="00DD1F32" w14:paraId="4EC0871A" w14:textId="77777777" w:rsidTr="00806B1C">
        <w:tc>
          <w:tcPr>
            <w:tcW w:w="533" w:type="dxa"/>
          </w:tcPr>
          <w:p w14:paraId="0020AFB6" w14:textId="77777777" w:rsidR="00DD1F32" w:rsidRPr="00DD1F32" w:rsidRDefault="00DD1F32" w:rsidP="00DD1F32">
            <w:pPr>
              <w:widowControl/>
              <w:autoSpaceDE/>
              <w:autoSpaceDN/>
              <w:adjustRightInd/>
              <w:rPr>
                <w:rFonts w:eastAsia="Times New Roman"/>
                <w:color w:val="000000"/>
                <w:sz w:val="20"/>
                <w:szCs w:val="20"/>
              </w:rPr>
            </w:pPr>
          </w:p>
        </w:tc>
        <w:tc>
          <w:tcPr>
            <w:tcW w:w="3970" w:type="dxa"/>
          </w:tcPr>
          <w:p w14:paraId="0101784B" w14:textId="77777777" w:rsidR="00DD1F32" w:rsidRPr="00DD1F32" w:rsidRDefault="00DD1F32" w:rsidP="00DD1F32">
            <w:pPr>
              <w:widowControl/>
              <w:autoSpaceDE/>
              <w:autoSpaceDN/>
              <w:adjustRightInd/>
              <w:rPr>
                <w:rFonts w:eastAsia="Times New Roman"/>
                <w:color w:val="000000"/>
                <w:sz w:val="20"/>
                <w:szCs w:val="20"/>
              </w:rPr>
            </w:pPr>
          </w:p>
        </w:tc>
        <w:tc>
          <w:tcPr>
            <w:tcW w:w="1701" w:type="dxa"/>
          </w:tcPr>
          <w:p w14:paraId="307077F1" w14:textId="77777777" w:rsidR="00DD1F32" w:rsidRPr="00DD1F32" w:rsidRDefault="00DD1F32" w:rsidP="00DD1F32">
            <w:pPr>
              <w:widowControl/>
              <w:autoSpaceDE/>
              <w:autoSpaceDN/>
              <w:adjustRightInd/>
              <w:rPr>
                <w:rFonts w:eastAsia="Times New Roman"/>
                <w:color w:val="000000"/>
                <w:sz w:val="20"/>
                <w:szCs w:val="20"/>
              </w:rPr>
            </w:pPr>
          </w:p>
        </w:tc>
        <w:tc>
          <w:tcPr>
            <w:tcW w:w="1560" w:type="dxa"/>
          </w:tcPr>
          <w:p w14:paraId="65B61E38" w14:textId="77777777" w:rsidR="00DD1F32" w:rsidRPr="00DD1F32" w:rsidRDefault="00DD1F32" w:rsidP="00DD1F32">
            <w:pPr>
              <w:widowControl/>
              <w:autoSpaceDE/>
              <w:autoSpaceDN/>
              <w:adjustRightInd/>
              <w:rPr>
                <w:rFonts w:eastAsia="Times New Roman"/>
                <w:color w:val="000000"/>
                <w:sz w:val="20"/>
                <w:szCs w:val="20"/>
              </w:rPr>
            </w:pPr>
          </w:p>
        </w:tc>
        <w:tc>
          <w:tcPr>
            <w:tcW w:w="1701" w:type="dxa"/>
          </w:tcPr>
          <w:p w14:paraId="16B23C50" w14:textId="77777777" w:rsidR="00DD1F32" w:rsidRPr="00DD1F32" w:rsidRDefault="00DD1F32" w:rsidP="00DD1F32">
            <w:pPr>
              <w:widowControl/>
              <w:autoSpaceDE/>
              <w:autoSpaceDN/>
              <w:adjustRightInd/>
              <w:rPr>
                <w:rFonts w:eastAsia="Times New Roman"/>
                <w:color w:val="000000"/>
                <w:sz w:val="20"/>
                <w:szCs w:val="20"/>
              </w:rPr>
            </w:pPr>
          </w:p>
        </w:tc>
      </w:tr>
      <w:tr w:rsidR="00DD1F32" w:rsidRPr="00DD1F32" w14:paraId="37EF2780" w14:textId="77777777" w:rsidTr="00806B1C">
        <w:tc>
          <w:tcPr>
            <w:tcW w:w="533" w:type="dxa"/>
          </w:tcPr>
          <w:p w14:paraId="4B0BD992" w14:textId="77777777" w:rsidR="00DD1F32" w:rsidRPr="00DD1F32" w:rsidRDefault="00DD1F32" w:rsidP="00DD1F32">
            <w:pPr>
              <w:widowControl/>
              <w:autoSpaceDE/>
              <w:autoSpaceDN/>
              <w:adjustRightInd/>
              <w:rPr>
                <w:rFonts w:eastAsia="Times New Roman"/>
                <w:color w:val="000000"/>
                <w:sz w:val="20"/>
                <w:szCs w:val="20"/>
              </w:rPr>
            </w:pPr>
          </w:p>
        </w:tc>
        <w:tc>
          <w:tcPr>
            <w:tcW w:w="3970" w:type="dxa"/>
          </w:tcPr>
          <w:p w14:paraId="20A689D0" w14:textId="77777777" w:rsidR="00DD1F32" w:rsidRPr="00DD1F32" w:rsidRDefault="00DD1F32" w:rsidP="00DD1F32">
            <w:pPr>
              <w:widowControl/>
              <w:autoSpaceDE/>
              <w:autoSpaceDN/>
              <w:adjustRightInd/>
              <w:rPr>
                <w:rFonts w:eastAsia="Times New Roman"/>
                <w:color w:val="000000"/>
                <w:sz w:val="20"/>
                <w:szCs w:val="20"/>
              </w:rPr>
            </w:pPr>
            <w:r w:rsidRPr="00DD1F32">
              <w:rPr>
                <w:rFonts w:eastAsia="Times New Roman"/>
                <w:color w:val="000000"/>
                <w:sz w:val="20"/>
                <w:szCs w:val="20"/>
              </w:rPr>
              <w:t>Итого:</w:t>
            </w:r>
          </w:p>
        </w:tc>
        <w:tc>
          <w:tcPr>
            <w:tcW w:w="1701" w:type="dxa"/>
          </w:tcPr>
          <w:p w14:paraId="3001A6E3" w14:textId="77777777" w:rsidR="00DD1F32" w:rsidRPr="00DD1F32" w:rsidRDefault="00DD1F32" w:rsidP="00DD1F32">
            <w:pPr>
              <w:widowControl/>
              <w:autoSpaceDE/>
              <w:autoSpaceDN/>
              <w:adjustRightInd/>
              <w:rPr>
                <w:rFonts w:eastAsia="Times New Roman"/>
                <w:color w:val="000000"/>
                <w:sz w:val="20"/>
                <w:szCs w:val="20"/>
              </w:rPr>
            </w:pPr>
          </w:p>
        </w:tc>
        <w:tc>
          <w:tcPr>
            <w:tcW w:w="1560" w:type="dxa"/>
          </w:tcPr>
          <w:p w14:paraId="4A6C2064" w14:textId="77777777" w:rsidR="00DD1F32" w:rsidRPr="00DD1F32" w:rsidRDefault="00DD1F32" w:rsidP="00DD1F32">
            <w:pPr>
              <w:widowControl/>
              <w:autoSpaceDE/>
              <w:autoSpaceDN/>
              <w:adjustRightInd/>
              <w:rPr>
                <w:rFonts w:eastAsia="Times New Roman"/>
                <w:color w:val="000000"/>
                <w:sz w:val="20"/>
                <w:szCs w:val="20"/>
              </w:rPr>
            </w:pPr>
          </w:p>
        </w:tc>
        <w:tc>
          <w:tcPr>
            <w:tcW w:w="1701" w:type="dxa"/>
          </w:tcPr>
          <w:p w14:paraId="31237292" w14:textId="77777777" w:rsidR="00DD1F32" w:rsidRPr="00DD1F32" w:rsidRDefault="00DD1F32" w:rsidP="00DD1F32">
            <w:pPr>
              <w:widowControl/>
              <w:autoSpaceDE/>
              <w:autoSpaceDN/>
              <w:adjustRightInd/>
              <w:rPr>
                <w:rFonts w:eastAsia="Times New Roman"/>
                <w:color w:val="000000"/>
                <w:sz w:val="20"/>
                <w:szCs w:val="20"/>
              </w:rPr>
            </w:pPr>
          </w:p>
        </w:tc>
      </w:tr>
    </w:tbl>
    <w:p w14:paraId="6CCB38E2" w14:textId="77777777" w:rsidR="00DD1F32" w:rsidRPr="00DD1F32" w:rsidRDefault="00DD1F32" w:rsidP="00DD1F32">
      <w:pPr>
        <w:widowControl/>
        <w:autoSpaceDE/>
        <w:autoSpaceDN/>
        <w:adjustRightInd/>
        <w:ind w:left="-567" w:firstLine="141"/>
        <w:rPr>
          <w:rFonts w:eastAsia="Times New Roman"/>
          <w:color w:val="000000"/>
          <w:sz w:val="20"/>
          <w:szCs w:val="20"/>
        </w:rPr>
      </w:pPr>
    </w:p>
    <w:p w14:paraId="4B5218B5" w14:textId="77777777" w:rsidR="00DD1F32" w:rsidRPr="00DD1F32" w:rsidRDefault="00DD1F32" w:rsidP="00DD1F32">
      <w:pPr>
        <w:widowControl/>
        <w:autoSpaceDE/>
        <w:autoSpaceDN/>
        <w:adjustRightInd/>
        <w:ind w:left="-567" w:firstLine="141"/>
        <w:rPr>
          <w:rFonts w:eastAsia="Times New Roman"/>
          <w:color w:val="000000"/>
          <w:sz w:val="20"/>
          <w:szCs w:val="20"/>
        </w:rPr>
      </w:pPr>
      <w:r w:rsidRPr="00DD1F32">
        <w:rPr>
          <w:rFonts w:eastAsia="Times New Roman"/>
          <w:color w:val="000000"/>
          <w:sz w:val="20"/>
          <w:szCs w:val="20"/>
        </w:rPr>
        <w:t> Прилагаемые документы:</w:t>
      </w:r>
    </w:p>
    <w:p w14:paraId="278AB318" w14:textId="77777777" w:rsidR="00DD1F32" w:rsidRPr="00DD1F32" w:rsidRDefault="00DD1F32" w:rsidP="00DD1F32">
      <w:pPr>
        <w:widowControl/>
        <w:autoSpaceDE/>
        <w:autoSpaceDN/>
        <w:adjustRightInd/>
        <w:ind w:left="-567" w:firstLine="141"/>
        <w:rPr>
          <w:rFonts w:eastAsia="Times New Roman"/>
          <w:color w:val="000000"/>
          <w:sz w:val="20"/>
          <w:szCs w:val="20"/>
        </w:rPr>
      </w:pPr>
      <w:r w:rsidRPr="00DD1F32">
        <w:rPr>
          <w:rFonts w:eastAsia="Times New Roman"/>
          <w:color w:val="000000"/>
          <w:sz w:val="20"/>
          <w:szCs w:val="20"/>
        </w:rPr>
        <w:t>1.______________________________________________________________________</w:t>
      </w:r>
    </w:p>
    <w:p w14:paraId="0F05634F" w14:textId="77777777" w:rsidR="00DD1F32" w:rsidRPr="00DD1F32" w:rsidRDefault="00DD1F32" w:rsidP="00DD1F32">
      <w:pPr>
        <w:widowControl/>
        <w:autoSpaceDE/>
        <w:autoSpaceDN/>
        <w:adjustRightInd/>
        <w:ind w:left="-567" w:firstLine="141"/>
        <w:rPr>
          <w:rFonts w:eastAsia="Times New Roman"/>
          <w:color w:val="000000"/>
          <w:sz w:val="20"/>
          <w:szCs w:val="20"/>
        </w:rPr>
      </w:pPr>
      <w:r w:rsidRPr="00DD1F32">
        <w:rPr>
          <w:rFonts w:eastAsia="Times New Roman"/>
          <w:color w:val="000000"/>
          <w:sz w:val="20"/>
          <w:szCs w:val="20"/>
        </w:rPr>
        <w:t>2.______________________________________________________________________</w:t>
      </w:r>
    </w:p>
    <w:p w14:paraId="5CBF7B08" w14:textId="77777777" w:rsidR="00DD1F32" w:rsidRPr="00DD1F32" w:rsidRDefault="00DD1F32" w:rsidP="00DD1F32">
      <w:pPr>
        <w:widowControl/>
        <w:autoSpaceDE/>
        <w:autoSpaceDN/>
        <w:adjustRightInd/>
        <w:ind w:left="-567" w:firstLine="141"/>
        <w:rPr>
          <w:rFonts w:eastAsia="Times New Roman"/>
          <w:color w:val="000000"/>
          <w:sz w:val="20"/>
          <w:szCs w:val="20"/>
        </w:rPr>
      </w:pPr>
      <w:r w:rsidRPr="00DD1F32">
        <w:rPr>
          <w:rFonts w:eastAsia="Times New Roman"/>
          <w:color w:val="000000"/>
          <w:sz w:val="20"/>
          <w:szCs w:val="20"/>
        </w:rPr>
        <w:t>3.______________________________________________________________________</w:t>
      </w:r>
    </w:p>
    <w:p w14:paraId="38DFB7A0" w14:textId="77777777" w:rsidR="00DD1F32" w:rsidRPr="00DD1F32" w:rsidRDefault="00DD1F32" w:rsidP="00DD1F32">
      <w:pPr>
        <w:widowControl/>
        <w:autoSpaceDE/>
        <w:autoSpaceDN/>
        <w:adjustRightInd/>
        <w:ind w:left="-426"/>
        <w:rPr>
          <w:rFonts w:eastAsia="Times New Roman"/>
          <w:color w:val="000000"/>
          <w:sz w:val="20"/>
          <w:szCs w:val="20"/>
        </w:rPr>
      </w:pPr>
      <w:r w:rsidRPr="00DD1F32">
        <w:rPr>
          <w:rFonts w:eastAsia="Times New Roman"/>
          <w:color w:val="000000"/>
          <w:sz w:val="20"/>
          <w:szCs w:val="20"/>
        </w:rPr>
        <w:t>4.______________________________________________________________________     5.______________________________________________________________________</w:t>
      </w:r>
    </w:p>
    <w:p w14:paraId="7994472B" w14:textId="77777777" w:rsidR="00DD1F32" w:rsidRPr="00DD1F32" w:rsidRDefault="00DD1F32" w:rsidP="00DD1F32">
      <w:pPr>
        <w:widowControl/>
        <w:autoSpaceDE/>
        <w:autoSpaceDN/>
        <w:adjustRightInd/>
        <w:ind w:left="-567" w:firstLine="141"/>
        <w:rPr>
          <w:rFonts w:eastAsia="Times New Roman"/>
          <w:color w:val="000000"/>
          <w:sz w:val="20"/>
          <w:szCs w:val="20"/>
        </w:rPr>
      </w:pPr>
      <w:r w:rsidRPr="00DD1F32">
        <w:rPr>
          <w:rFonts w:eastAsia="Times New Roman"/>
          <w:color w:val="000000"/>
          <w:sz w:val="20"/>
          <w:szCs w:val="20"/>
        </w:rPr>
        <w:t>6.______________________________________________________________________</w:t>
      </w:r>
    </w:p>
    <w:p w14:paraId="487B38DA" w14:textId="77777777" w:rsidR="00DD1F32" w:rsidRPr="00DD1F32" w:rsidRDefault="00DD1F32" w:rsidP="00DD1F32">
      <w:pPr>
        <w:widowControl/>
        <w:autoSpaceDE/>
        <w:autoSpaceDN/>
        <w:adjustRightInd/>
        <w:ind w:left="-567" w:firstLine="141"/>
        <w:rPr>
          <w:rFonts w:eastAsia="Times New Roman"/>
          <w:color w:val="000000"/>
          <w:sz w:val="20"/>
          <w:szCs w:val="20"/>
        </w:rPr>
      </w:pPr>
      <w:r w:rsidRPr="00DD1F32">
        <w:rPr>
          <w:rFonts w:eastAsia="Times New Roman"/>
          <w:color w:val="000000"/>
          <w:sz w:val="20"/>
          <w:szCs w:val="20"/>
        </w:rPr>
        <w:t>7.______________________________________________________________________</w:t>
      </w:r>
    </w:p>
    <w:p w14:paraId="3A40E354" w14:textId="77777777" w:rsidR="00DD1F32" w:rsidRPr="00DD1F32" w:rsidRDefault="00DD1F32" w:rsidP="00DD1F32">
      <w:pPr>
        <w:widowControl/>
        <w:autoSpaceDE/>
        <w:autoSpaceDN/>
        <w:adjustRightInd/>
        <w:ind w:left="-567" w:firstLine="141"/>
        <w:rPr>
          <w:rFonts w:eastAsia="Times New Roman"/>
          <w:color w:val="000000"/>
          <w:sz w:val="20"/>
          <w:szCs w:val="20"/>
        </w:rPr>
      </w:pPr>
      <w:r w:rsidRPr="00DD1F32">
        <w:rPr>
          <w:rFonts w:eastAsia="Times New Roman"/>
          <w:color w:val="000000"/>
          <w:sz w:val="20"/>
          <w:szCs w:val="20"/>
        </w:rPr>
        <w:t>8.______________________________________________________________________</w:t>
      </w:r>
    </w:p>
    <w:p w14:paraId="665DE913" w14:textId="77777777" w:rsidR="00DD1F32" w:rsidRPr="00DD1F32" w:rsidRDefault="00DD1F32" w:rsidP="00DD1F32">
      <w:pPr>
        <w:widowControl/>
        <w:autoSpaceDE/>
        <w:autoSpaceDN/>
        <w:adjustRightInd/>
        <w:ind w:left="-567" w:firstLine="141"/>
        <w:rPr>
          <w:rFonts w:eastAsia="Times New Roman"/>
          <w:color w:val="000000"/>
          <w:sz w:val="20"/>
          <w:szCs w:val="20"/>
        </w:rPr>
      </w:pPr>
      <w:r w:rsidRPr="00DD1F32">
        <w:rPr>
          <w:rFonts w:eastAsia="Times New Roman"/>
          <w:color w:val="000000"/>
          <w:sz w:val="20"/>
          <w:szCs w:val="20"/>
        </w:rPr>
        <w:t>9.______________________________________________________________________</w:t>
      </w:r>
    </w:p>
    <w:p w14:paraId="3BC37CC2" w14:textId="77777777" w:rsidR="00DD1F32" w:rsidRPr="00DD1F32" w:rsidRDefault="00DD1F32" w:rsidP="00DD1F32">
      <w:pPr>
        <w:widowControl/>
        <w:autoSpaceDE/>
        <w:autoSpaceDN/>
        <w:adjustRightInd/>
        <w:ind w:left="-567" w:firstLine="141"/>
        <w:rPr>
          <w:rFonts w:eastAsia="Times New Roman"/>
          <w:color w:val="000000"/>
          <w:sz w:val="20"/>
          <w:szCs w:val="20"/>
        </w:rPr>
      </w:pPr>
      <w:r w:rsidRPr="00DD1F32">
        <w:rPr>
          <w:rFonts w:eastAsia="Times New Roman"/>
          <w:color w:val="000000"/>
          <w:sz w:val="20"/>
          <w:szCs w:val="20"/>
        </w:rPr>
        <w:t>10._____________________________________________________________________</w:t>
      </w:r>
    </w:p>
    <w:p w14:paraId="5595E5CF" w14:textId="77777777" w:rsidR="00DD1F32" w:rsidRPr="00DD1F32" w:rsidRDefault="00DD1F32" w:rsidP="00DD1F32">
      <w:pPr>
        <w:widowControl/>
        <w:autoSpaceDE/>
        <w:autoSpaceDN/>
        <w:adjustRightInd/>
        <w:ind w:left="-567" w:firstLine="141"/>
        <w:rPr>
          <w:rFonts w:eastAsia="Times New Roman"/>
          <w:color w:val="000000"/>
          <w:sz w:val="20"/>
          <w:szCs w:val="20"/>
        </w:rPr>
      </w:pPr>
      <w:r w:rsidRPr="00DD1F32">
        <w:rPr>
          <w:rFonts w:eastAsia="Times New Roman"/>
          <w:color w:val="000000"/>
          <w:sz w:val="20"/>
          <w:szCs w:val="20"/>
        </w:rPr>
        <w:t> </w:t>
      </w:r>
    </w:p>
    <w:p w14:paraId="729E0D0A" w14:textId="77777777" w:rsidR="00DD1F32" w:rsidRPr="00DD1F32" w:rsidRDefault="00DD1F32" w:rsidP="00DD1F32">
      <w:pPr>
        <w:widowControl/>
        <w:autoSpaceDE/>
        <w:autoSpaceDN/>
        <w:adjustRightInd/>
        <w:ind w:left="-567" w:firstLine="141"/>
        <w:rPr>
          <w:rFonts w:eastAsia="Times New Roman"/>
          <w:color w:val="000000"/>
          <w:sz w:val="20"/>
          <w:szCs w:val="20"/>
        </w:rPr>
      </w:pPr>
      <w:r w:rsidRPr="00DD1F32">
        <w:rPr>
          <w:rFonts w:eastAsia="Times New Roman"/>
          <w:color w:val="000000"/>
          <w:sz w:val="20"/>
          <w:szCs w:val="20"/>
        </w:rPr>
        <w:t>Гарантирую целевое использование выделенных средств.</w:t>
      </w:r>
    </w:p>
    <w:p w14:paraId="3467267B" w14:textId="77777777" w:rsidR="00DD1F32" w:rsidRPr="00DD1F32" w:rsidRDefault="00DD1F32" w:rsidP="00DD1F32">
      <w:pPr>
        <w:widowControl/>
        <w:autoSpaceDE/>
        <w:autoSpaceDN/>
        <w:adjustRightInd/>
        <w:ind w:left="-567" w:firstLine="141"/>
        <w:rPr>
          <w:rFonts w:eastAsia="Times New Roman"/>
          <w:color w:val="000000"/>
          <w:sz w:val="20"/>
          <w:szCs w:val="20"/>
        </w:rPr>
      </w:pPr>
    </w:p>
    <w:p w14:paraId="743BFB3F" w14:textId="77777777" w:rsidR="00DD1F32" w:rsidRPr="00DD1F32" w:rsidRDefault="00DD1F32" w:rsidP="00DD1F32">
      <w:pPr>
        <w:widowControl/>
        <w:autoSpaceDE/>
        <w:autoSpaceDN/>
        <w:adjustRightInd/>
        <w:ind w:left="-567" w:firstLine="141"/>
        <w:rPr>
          <w:rFonts w:eastAsia="Times New Roman"/>
          <w:color w:val="000000"/>
          <w:sz w:val="20"/>
          <w:szCs w:val="20"/>
        </w:rPr>
      </w:pPr>
      <w:r w:rsidRPr="00DD1F32">
        <w:rPr>
          <w:rFonts w:eastAsia="Times New Roman"/>
          <w:color w:val="000000"/>
          <w:sz w:val="20"/>
          <w:szCs w:val="20"/>
        </w:rPr>
        <w:t>Руководитель __________________________________ (___________________)</w:t>
      </w:r>
    </w:p>
    <w:p w14:paraId="3C22936D" w14:textId="77777777" w:rsidR="00DD1F32" w:rsidRPr="00DD1F32" w:rsidRDefault="00DD1F32" w:rsidP="00DD1F32">
      <w:pPr>
        <w:widowControl/>
        <w:autoSpaceDE/>
        <w:autoSpaceDN/>
        <w:adjustRightInd/>
        <w:ind w:left="-567" w:firstLine="141"/>
        <w:rPr>
          <w:rFonts w:eastAsia="Times New Roman"/>
          <w:color w:val="000000"/>
          <w:sz w:val="20"/>
          <w:szCs w:val="20"/>
        </w:rPr>
      </w:pPr>
      <w:r w:rsidRPr="00DD1F32">
        <w:rPr>
          <w:rFonts w:eastAsia="Times New Roman"/>
          <w:color w:val="000000"/>
          <w:sz w:val="20"/>
          <w:szCs w:val="20"/>
        </w:rPr>
        <w:t>                                                 (Ф.И.О.)                                            (Подпись)</w:t>
      </w:r>
    </w:p>
    <w:p w14:paraId="157E9A09" w14:textId="77777777" w:rsidR="00DD1F32" w:rsidRPr="00DD1F32" w:rsidRDefault="00DD1F32" w:rsidP="00DD1F32">
      <w:pPr>
        <w:widowControl/>
        <w:autoSpaceDE/>
        <w:autoSpaceDN/>
        <w:adjustRightInd/>
        <w:ind w:left="-567" w:firstLine="141"/>
        <w:rPr>
          <w:rFonts w:eastAsia="Times New Roman"/>
          <w:color w:val="000000"/>
          <w:sz w:val="20"/>
          <w:szCs w:val="20"/>
        </w:rPr>
      </w:pPr>
      <w:r w:rsidRPr="00DD1F32">
        <w:rPr>
          <w:rFonts w:eastAsia="Times New Roman"/>
          <w:color w:val="000000"/>
          <w:sz w:val="20"/>
          <w:szCs w:val="20"/>
        </w:rPr>
        <w:t> М.П.</w:t>
      </w:r>
    </w:p>
    <w:p w14:paraId="34E81227" w14:textId="77777777" w:rsidR="00DD1F32" w:rsidRPr="00DD1F32" w:rsidRDefault="00DD1F32" w:rsidP="00DD1F32">
      <w:pPr>
        <w:widowControl/>
        <w:outlineLvl w:val="1"/>
        <w:rPr>
          <w:rFonts w:eastAsia="Times New Roman"/>
          <w:sz w:val="22"/>
          <w:szCs w:val="22"/>
        </w:rPr>
      </w:pPr>
    </w:p>
    <w:p w14:paraId="460D3590" w14:textId="77777777" w:rsidR="00DD1F32" w:rsidRPr="00DD1F32" w:rsidRDefault="00DD1F32" w:rsidP="00DD1F32">
      <w:pPr>
        <w:widowControl/>
        <w:outlineLvl w:val="1"/>
        <w:rPr>
          <w:rFonts w:eastAsia="Times New Roman"/>
          <w:sz w:val="22"/>
          <w:szCs w:val="22"/>
        </w:rPr>
      </w:pPr>
    </w:p>
    <w:p w14:paraId="03CCB586" w14:textId="77777777" w:rsidR="00DD1F32" w:rsidRPr="00DD1F32" w:rsidRDefault="00DD1F32" w:rsidP="00DD1F32">
      <w:pPr>
        <w:widowControl/>
        <w:outlineLvl w:val="1"/>
        <w:rPr>
          <w:rFonts w:eastAsia="Times New Roman"/>
          <w:sz w:val="22"/>
          <w:szCs w:val="22"/>
        </w:rPr>
      </w:pPr>
    </w:p>
    <w:p w14:paraId="5F5C91D8" w14:textId="77777777" w:rsidR="00DD1F32" w:rsidRPr="00DD1F32" w:rsidRDefault="00DD1F32" w:rsidP="00DD1F32">
      <w:pPr>
        <w:widowControl/>
        <w:outlineLvl w:val="1"/>
        <w:rPr>
          <w:rFonts w:eastAsia="Times New Roman"/>
          <w:sz w:val="22"/>
          <w:szCs w:val="22"/>
        </w:rPr>
      </w:pPr>
    </w:p>
    <w:p w14:paraId="7D540633" w14:textId="77777777" w:rsidR="00DD1F32" w:rsidRPr="00DD1F32" w:rsidRDefault="00DD1F32" w:rsidP="00DD1F32">
      <w:pPr>
        <w:widowControl/>
        <w:outlineLvl w:val="1"/>
        <w:rPr>
          <w:rFonts w:eastAsia="Times New Roman"/>
          <w:sz w:val="22"/>
          <w:szCs w:val="22"/>
        </w:rPr>
      </w:pPr>
    </w:p>
    <w:p w14:paraId="1B7EC099" w14:textId="77777777" w:rsidR="00DD1F32" w:rsidRPr="00DD1F32" w:rsidRDefault="00DD1F32" w:rsidP="00DD1F32">
      <w:pPr>
        <w:widowControl/>
        <w:outlineLvl w:val="1"/>
        <w:rPr>
          <w:rFonts w:eastAsia="Times New Roman"/>
          <w:sz w:val="22"/>
          <w:szCs w:val="22"/>
        </w:rPr>
      </w:pPr>
    </w:p>
    <w:p w14:paraId="68AF80FA" w14:textId="77777777" w:rsidR="00DD1F32" w:rsidRPr="00DD1F32" w:rsidRDefault="00DD1F32" w:rsidP="00DD1F32">
      <w:pPr>
        <w:widowControl/>
        <w:outlineLvl w:val="1"/>
        <w:rPr>
          <w:rFonts w:eastAsia="Times New Roman"/>
          <w:sz w:val="22"/>
          <w:szCs w:val="22"/>
        </w:rPr>
      </w:pPr>
    </w:p>
    <w:p w14:paraId="2FF3D708" w14:textId="77777777" w:rsidR="00DD1F32" w:rsidRPr="00DD1F32" w:rsidRDefault="00DD1F32" w:rsidP="00DD1F32">
      <w:pPr>
        <w:widowControl/>
        <w:outlineLvl w:val="1"/>
        <w:rPr>
          <w:rFonts w:eastAsia="Times New Roman"/>
          <w:sz w:val="22"/>
          <w:szCs w:val="22"/>
        </w:rPr>
      </w:pPr>
    </w:p>
    <w:p w14:paraId="388D0A13" w14:textId="77777777" w:rsidR="00DD1F32" w:rsidRPr="00DD1F32" w:rsidRDefault="00DD1F32" w:rsidP="00DD1F32">
      <w:pPr>
        <w:widowControl/>
        <w:outlineLvl w:val="1"/>
        <w:rPr>
          <w:rFonts w:eastAsia="Times New Roman"/>
          <w:sz w:val="22"/>
          <w:szCs w:val="22"/>
        </w:rPr>
      </w:pPr>
    </w:p>
    <w:p w14:paraId="15C84F46" w14:textId="77777777" w:rsidR="00DD1F32" w:rsidRPr="00DD1F32" w:rsidRDefault="00DD1F32" w:rsidP="00DD1F32">
      <w:pPr>
        <w:widowControl/>
        <w:outlineLvl w:val="1"/>
        <w:rPr>
          <w:rFonts w:eastAsia="Times New Roman"/>
          <w:sz w:val="22"/>
          <w:szCs w:val="22"/>
        </w:rPr>
      </w:pPr>
    </w:p>
    <w:p w14:paraId="4095F823" w14:textId="77777777" w:rsidR="00DD1F32" w:rsidRPr="00DD1F32" w:rsidRDefault="00DD1F32" w:rsidP="00DD1F32">
      <w:pPr>
        <w:widowControl/>
        <w:outlineLvl w:val="1"/>
        <w:rPr>
          <w:rFonts w:eastAsia="Times New Roman"/>
          <w:sz w:val="22"/>
          <w:szCs w:val="22"/>
        </w:rPr>
      </w:pPr>
    </w:p>
    <w:p w14:paraId="545D2A09" w14:textId="77777777" w:rsidR="00DD1F32" w:rsidRPr="00DD1F32" w:rsidRDefault="00DD1F32" w:rsidP="00DD1F32">
      <w:pPr>
        <w:widowControl/>
        <w:outlineLvl w:val="1"/>
        <w:rPr>
          <w:rFonts w:eastAsia="Times New Roman"/>
          <w:sz w:val="22"/>
          <w:szCs w:val="22"/>
        </w:rPr>
      </w:pPr>
    </w:p>
    <w:p w14:paraId="15227483" w14:textId="77777777" w:rsidR="00DD1F32" w:rsidRPr="00DD1F32" w:rsidRDefault="00DD1F32" w:rsidP="00DD1F32">
      <w:pPr>
        <w:widowControl/>
        <w:outlineLvl w:val="1"/>
        <w:rPr>
          <w:rFonts w:eastAsia="Times New Roman"/>
          <w:sz w:val="22"/>
          <w:szCs w:val="22"/>
        </w:rPr>
      </w:pPr>
    </w:p>
    <w:p w14:paraId="65DC85E0" w14:textId="77777777" w:rsidR="00DD1F32" w:rsidRPr="00DD1F32" w:rsidRDefault="00DD1F32" w:rsidP="00DD1F32">
      <w:pPr>
        <w:widowControl/>
        <w:ind w:left="390"/>
        <w:jc w:val="right"/>
        <w:outlineLvl w:val="1"/>
        <w:rPr>
          <w:rFonts w:eastAsia="Times New Roman"/>
          <w:sz w:val="22"/>
          <w:szCs w:val="22"/>
        </w:rPr>
      </w:pPr>
    </w:p>
    <w:p w14:paraId="5808DCBB" w14:textId="77777777" w:rsidR="00DD1F32" w:rsidRPr="00DD1F32" w:rsidRDefault="00DD1F32" w:rsidP="00DD1F32">
      <w:pPr>
        <w:widowControl/>
        <w:ind w:left="390"/>
        <w:jc w:val="right"/>
        <w:outlineLvl w:val="1"/>
        <w:rPr>
          <w:rFonts w:eastAsia="Times New Roman"/>
          <w:sz w:val="22"/>
          <w:szCs w:val="22"/>
        </w:rPr>
      </w:pPr>
      <w:r w:rsidRPr="00DD1F32">
        <w:rPr>
          <w:rFonts w:eastAsia="Times New Roman"/>
          <w:sz w:val="22"/>
          <w:szCs w:val="22"/>
        </w:rPr>
        <w:t>Приложение 2</w:t>
      </w:r>
    </w:p>
    <w:p w14:paraId="6708E386"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к Положению о предоставлении субсидий</w:t>
      </w:r>
    </w:p>
    <w:p w14:paraId="5B0D739B"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из средств местного бюджета на проведение </w:t>
      </w:r>
    </w:p>
    <w:p w14:paraId="2E18D8AD"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капитального ремонта многоквартирных домов,</w:t>
      </w:r>
    </w:p>
    <w:p w14:paraId="0A3D36BF"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находящихся на территории муниципального </w:t>
      </w:r>
    </w:p>
    <w:p w14:paraId="696A0551"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образования «Поселок Айхал» Мирнинского района          Республики Саха (Якутия), утвержденному </w:t>
      </w:r>
    </w:p>
    <w:p w14:paraId="235ADCA7"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Постановлением от  «18 » марта 2022 г. № 110 </w:t>
      </w:r>
    </w:p>
    <w:p w14:paraId="6FCFBF8B" w14:textId="77777777" w:rsidR="00DD1F32" w:rsidRPr="00DD1F32" w:rsidRDefault="00DD1F32" w:rsidP="00DD1F32">
      <w:pPr>
        <w:widowControl/>
        <w:autoSpaceDE/>
        <w:autoSpaceDN/>
        <w:adjustRightInd/>
        <w:ind w:hanging="567"/>
        <w:jc w:val="center"/>
        <w:rPr>
          <w:rFonts w:eastAsia="Times New Roman"/>
        </w:rPr>
      </w:pPr>
    </w:p>
    <w:p w14:paraId="0FF41F46" w14:textId="77777777" w:rsidR="00DD1F32" w:rsidRPr="00DD1F32" w:rsidRDefault="00DD1F32" w:rsidP="00DD1F32">
      <w:pPr>
        <w:widowControl/>
        <w:jc w:val="center"/>
        <w:rPr>
          <w:rFonts w:eastAsia="Times New Roman"/>
        </w:rPr>
      </w:pPr>
      <w:r w:rsidRPr="00DD1F32">
        <w:rPr>
          <w:rFonts w:eastAsia="Times New Roman"/>
        </w:rPr>
        <w:lastRenderedPageBreak/>
        <w:t>Перечень</w:t>
      </w:r>
    </w:p>
    <w:p w14:paraId="236089F0" w14:textId="77777777" w:rsidR="00DD1F32" w:rsidRPr="00DD1F32" w:rsidRDefault="00DD1F32" w:rsidP="00DD1F32">
      <w:pPr>
        <w:widowControl/>
        <w:jc w:val="center"/>
        <w:rPr>
          <w:rFonts w:eastAsia="Times New Roman"/>
          <w:sz w:val="20"/>
          <w:szCs w:val="20"/>
        </w:rPr>
      </w:pPr>
      <w:r w:rsidRPr="00DD1F32">
        <w:rPr>
          <w:rFonts w:eastAsia="Times New Roman"/>
        </w:rPr>
        <w:t>документов, представляемых заявителем на предоставление субсидий 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499876EE" w14:textId="77777777" w:rsidR="00DD1F32" w:rsidRPr="00DD1F32" w:rsidRDefault="00DD1F32" w:rsidP="00DD1F32">
      <w:pPr>
        <w:widowControl/>
        <w:jc w:val="both"/>
        <w:rPr>
          <w:rFonts w:eastAsia="Times New Roman"/>
        </w:rPr>
      </w:pPr>
    </w:p>
    <w:p w14:paraId="791771E2" w14:textId="77777777" w:rsidR="00DD1F32" w:rsidRPr="00DD1F32" w:rsidRDefault="00DD1F32">
      <w:pPr>
        <w:widowControl/>
        <w:numPr>
          <w:ilvl w:val="0"/>
          <w:numId w:val="3"/>
        </w:numPr>
        <w:tabs>
          <w:tab w:val="left" w:pos="0"/>
        </w:tabs>
        <w:autoSpaceDE/>
        <w:autoSpaceDN/>
        <w:adjustRightInd/>
        <w:ind w:left="-567" w:firstLine="0"/>
        <w:jc w:val="both"/>
        <w:rPr>
          <w:rFonts w:eastAsia="Times New Roman"/>
        </w:rPr>
      </w:pPr>
      <w:r w:rsidRPr="00DD1F32">
        <w:rPr>
          <w:rFonts w:eastAsia="Times New Roman"/>
        </w:rPr>
        <w:t>Заявка на предоставление субсидий (приложение 1 к настоящему Положению).</w:t>
      </w:r>
    </w:p>
    <w:p w14:paraId="1378DABF" w14:textId="77777777" w:rsidR="00DD1F32" w:rsidRPr="00DD1F32" w:rsidRDefault="00DD1F32">
      <w:pPr>
        <w:widowControl/>
        <w:numPr>
          <w:ilvl w:val="0"/>
          <w:numId w:val="3"/>
        </w:numPr>
        <w:tabs>
          <w:tab w:val="left" w:pos="0"/>
        </w:tabs>
        <w:autoSpaceDE/>
        <w:autoSpaceDN/>
        <w:adjustRightInd/>
        <w:ind w:left="-567" w:firstLine="0"/>
        <w:jc w:val="both"/>
        <w:rPr>
          <w:rFonts w:eastAsia="Times New Roman"/>
        </w:rPr>
      </w:pPr>
      <w:r w:rsidRPr="00DD1F32">
        <w:rPr>
          <w:rFonts w:eastAsia="Times New Roman"/>
        </w:rPr>
        <w:t>Характеристика многоквартирного дома, в которой указывается:</w:t>
      </w:r>
    </w:p>
    <w:p w14:paraId="1E6C9DBE" w14:textId="77777777" w:rsidR="00DD1F32" w:rsidRPr="00DD1F32" w:rsidRDefault="00DD1F32" w:rsidP="00DD1F32">
      <w:pPr>
        <w:widowControl/>
        <w:ind w:left="-567"/>
        <w:jc w:val="both"/>
        <w:rPr>
          <w:rFonts w:eastAsia="Times New Roman"/>
        </w:rPr>
      </w:pPr>
      <w:r w:rsidRPr="00DD1F32">
        <w:rPr>
          <w:rFonts w:eastAsia="Times New Roman"/>
        </w:rPr>
        <w:t>- адрес, год постройки многоквартирного дома;</w:t>
      </w:r>
    </w:p>
    <w:p w14:paraId="47EC3905" w14:textId="77777777" w:rsidR="00DD1F32" w:rsidRPr="00DD1F32" w:rsidRDefault="00DD1F32" w:rsidP="00DD1F32">
      <w:pPr>
        <w:widowControl/>
        <w:ind w:left="-567"/>
        <w:jc w:val="both"/>
        <w:rPr>
          <w:rFonts w:eastAsia="Times New Roman"/>
        </w:rPr>
      </w:pPr>
      <w:r w:rsidRPr="00DD1F32">
        <w:rPr>
          <w:rFonts w:eastAsia="Times New Roman"/>
        </w:rPr>
        <w:t>- материал конструктивных элементов;</w:t>
      </w:r>
    </w:p>
    <w:p w14:paraId="4C545B18" w14:textId="77777777" w:rsidR="00DD1F32" w:rsidRPr="00DD1F32" w:rsidRDefault="00DD1F32" w:rsidP="00DD1F32">
      <w:pPr>
        <w:widowControl/>
        <w:ind w:left="-567"/>
        <w:jc w:val="both"/>
        <w:rPr>
          <w:rFonts w:eastAsia="Times New Roman"/>
        </w:rPr>
      </w:pPr>
      <w:r w:rsidRPr="00DD1F32">
        <w:rPr>
          <w:rFonts w:eastAsia="Times New Roman"/>
        </w:rPr>
        <w:t>- количество квартир;</w:t>
      </w:r>
    </w:p>
    <w:p w14:paraId="5B377F3C" w14:textId="77777777" w:rsidR="00DD1F32" w:rsidRPr="00DD1F32" w:rsidRDefault="00DD1F32" w:rsidP="00DD1F32">
      <w:pPr>
        <w:widowControl/>
        <w:ind w:left="-567"/>
        <w:jc w:val="both"/>
        <w:rPr>
          <w:rFonts w:eastAsia="Times New Roman"/>
        </w:rPr>
      </w:pPr>
      <w:r w:rsidRPr="00DD1F32">
        <w:rPr>
          <w:rFonts w:eastAsia="Times New Roman"/>
        </w:rPr>
        <w:t>- наличие нежилых помещений в доме, их целевое назначение;</w:t>
      </w:r>
    </w:p>
    <w:p w14:paraId="7B1900A0" w14:textId="77777777" w:rsidR="00DD1F32" w:rsidRPr="00DD1F32" w:rsidRDefault="00DD1F32" w:rsidP="00DD1F32">
      <w:pPr>
        <w:widowControl/>
        <w:ind w:left="-567"/>
        <w:jc w:val="both"/>
        <w:rPr>
          <w:rFonts w:eastAsia="Times New Roman"/>
        </w:rPr>
      </w:pPr>
      <w:r w:rsidRPr="00DD1F32">
        <w:rPr>
          <w:rFonts w:eastAsia="Times New Roman"/>
        </w:rPr>
        <w:t>- процент износа конструктива здания, подлежащего ремонту;</w:t>
      </w:r>
    </w:p>
    <w:p w14:paraId="093A068B" w14:textId="77777777" w:rsidR="00DD1F32" w:rsidRPr="00DD1F32" w:rsidRDefault="00DD1F32" w:rsidP="00DD1F32">
      <w:pPr>
        <w:widowControl/>
        <w:ind w:left="-567"/>
        <w:jc w:val="both"/>
        <w:rPr>
          <w:rFonts w:eastAsia="Times New Roman"/>
        </w:rPr>
      </w:pPr>
      <w:r w:rsidRPr="00DD1F32">
        <w:rPr>
          <w:rFonts w:eastAsia="Times New Roman"/>
        </w:rPr>
        <w:t>- управляющая организация, ТСЖ, СПК.</w:t>
      </w:r>
    </w:p>
    <w:p w14:paraId="1219C543" w14:textId="77777777" w:rsidR="00DD1F32" w:rsidRPr="00DD1F32" w:rsidRDefault="00DD1F32" w:rsidP="00DD1F32">
      <w:pPr>
        <w:widowControl/>
        <w:ind w:left="-567"/>
        <w:jc w:val="both"/>
        <w:rPr>
          <w:rFonts w:eastAsia="Times New Roman"/>
        </w:rPr>
      </w:pPr>
      <w:r w:rsidRPr="00DD1F32">
        <w:rPr>
          <w:rFonts w:eastAsia="Times New Roman"/>
        </w:rPr>
        <w:t>К характеристике многоквартирного дома прилагаются акт(ы) комиссионного обследования многоквартирного дома, подтверждающие необходимость проведения капитального ремонта.</w:t>
      </w:r>
    </w:p>
    <w:p w14:paraId="01B148C0" w14:textId="77777777" w:rsidR="00DD1F32" w:rsidRPr="00DD1F32" w:rsidRDefault="00DD1F32">
      <w:pPr>
        <w:widowControl/>
        <w:numPr>
          <w:ilvl w:val="0"/>
          <w:numId w:val="3"/>
        </w:numPr>
        <w:autoSpaceDE/>
        <w:autoSpaceDN/>
        <w:adjustRightInd/>
        <w:ind w:left="-567" w:firstLine="0"/>
        <w:jc w:val="both"/>
        <w:rPr>
          <w:rFonts w:eastAsia="Times New Roman"/>
        </w:rPr>
      </w:pPr>
      <w:r w:rsidRPr="00DD1F32">
        <w:rPr>
          <w:rFonts w:eastAsia="Times New Roman"/>
        </w:rPr>
        <w:t>Решение о выборе способа управления многоквартирным домом в соответствии со статьей 161 Жилищного кодекса Российской Федерации.</w:t>
      </w:r>
    </w:p>
    <w:p w14:paraId="0940A414" w14:textId="77777777" w:rsidR="00DD1F32" w:rsidRPr="00DD1F32" w:rsidRDefault="00DD1F32">
      <w:pPr>
        <w:widowControl/>
        <w:numPr>
          <w:ilvl w:val="0"/>
          <w:numId w:val="3"/>
        </w:numPr>
        <w:autoSpaceDE/>
        <w:autoSpaceDN/>
        <w:adjustRightInd/>
        <w:ind w:left="-567" w:firstLine="0"/>
        <w:jc w:val="both"/>
        <w:rPr>
          <w:rFonts w:eastAsia="Times New Roman"/>
        </w:rPr>
      </w:pPr>
      <w:r w:rsidRPr="00DD1F32">
        <w:rPr>
          <w:rFonts w:eastAsia="Times New Roman"/>
        </w:rPr>
        <w:t>Копия договора управления многоквартирным домом, с приложением реестра собственников.</w:t>
      </w:r>
    </w:p>
    <w:p w14:paraId="0FE33AD5" w14:textId="77777777" w:rsidR="00DD1F32" w:rsidRPr="00DD1F32" w:rsidRDefault="00DD1F32">
      <w:pPr>
        <w:widowControl/>
        <w:numPr>
          <w:ilvl w:val="0"/>
          <w:numId w:val="3"/>
        </w:numPr>
        <w:autoSpaceDE/>
        <w:autoSpaceDN/>
        <w:adjustRightInd/>
        <w:ind w:left="-567" w:firstLine="0"/>
        <w:jc w:val="both"/>
        <w:rPr>
          <w:rFonts w:eastAsia="Times New Roman"/>
        </w:rPr>
      </w:pPr>
      <w:r w:rsidRPr="00DD1F32">
        <w:rPr>
          <w:rFonts w:eastAsia="Times New Roman"/>
        </w:rPr>
        <w:t>Копии свидетельства о государственной регистрации юридического лица, свидетельства о внесении записи в Единый государственный реестр юридических лиц, свидетельства о государственной регистрации физического лица в качестве индивидуального предпринимателя, свидетельства о внесении записи в Единый государственный реестр индивидуальных предпринимателей ( в случае непредставления Уполномоченный орган запрашивает самостоятельно, в рамках межведомственного информационного взаимодействия).</w:t>
      </w:r>
    </w:p>
    <w:p w14:paraId="1B54C441" w14:textId="77777777" w:rsidR="00DD1F32" w:rsidRPr="00DD1F32" w:rsidRDefault="00DD1F32">
      <w:pPr>
        <w:widowControl/>
        <w:numPr>
          <w:ilvl w:val="0"/>
          <w:numId w:val="3"/>
        </w:numPr>
        <w:autoSpaceDE/>
        <w:autoSpaceDN/>
        <w:adjustRightInd/>
        <w:ind w:left="-567" w:firstLine="0"/>
        <w:jc w:val="both"/>
        <w:rPr>
          <w:rFonts w:eastAsia="Times New Roman"/>
        </w:rPr>
      </w:pPr>
      <w:r w:rsidRPr="00DD1F32">
        <w:rPr>
          <w:rFonts w:eastAsia="Times New Roman"/>
        </w:rPr>
        <w:t>Копия свидетельства о постановке на учет в налоговом органе по месту нахождения на территории РФ.</w:t>
      </w:r>
    </w:p>
    <w:p w14:paraId="1DF9B5C3" w14:textId="77777777" w:rsidR="00DD1F32" w:rsidRPr="00DD1F32" w:rsidRDefault="00DD1F32">
      <w:pPr>
        <w:widowControl/>
        <w:numPr>
          <w:ilvl w:val="0"/>
          <w:numId w:val="3"/>
        </w:numPr>
        <w:autoSpaceDE/>
        <w:autoSpaceDN/>
        <w:adjustRightInd/>
        <w:ind w:left="-567" w:firstLine="0"/>
        <w:jc w:val="both"/>
        <w:rPr>
          <w:rFonts w:eastAsia="Times New Roman"/>
        </w:rPr>
      </w:pPr>
      <w:r w:rsidRPr="00DD1F32">
        <w:rPr>
          <w:rFonts w:eastAsia="Times New Roman"/>
        </w:rPr>
        <w:t>Бухгалтерская отчетность за последний отчетный период.</w:t>
      </w:r>
    </w:p>
    <w:p w14:paraId="0FBEC841" w14:textId="77777777" w:rsidR="00DD1F32" w:rsidRPr="00DD1F32" w:rsidRDefault="00DD1F32">
      <w:pPr>
        <w:widowControl/>
        <w:numPr>
          <w:ilvl w:val="0"/>
          <w:numId w:val="3"/>
        </w:numPr>
        <w:autoSpaceDE/>
        <w:autoSpaceDN/>
        <w:adjustRightInd/>
        <w:ind w:left="-567" w:firstLine="0"/>
        <w:jc w:val="both"/>
        <w:rPr>
          <w:rFonts w:eastAsia="Times New Roman"/>
        </w:rPr>
      </w:pPr>
      <w:r w:rsidRPr="00DD1F32">
        <w:rPr>
          <w:rFonts w:eastAsia="Times New Roman"/>
        </w:rPr>
        <w:t>Справка о состоянии расчетов по налогам и сборам.</w:t>
      </w:r>
    </w:p>
    <w:p w14:paraId="25152F9B" w14:textId="77777777" w:rsidR="00DD1F32" w:rsidRPr="00DD1F32" w:rsidRDefault="00DD1F32" w:rsidP="00DD1F32">
      <w:pPr>
        <w:widowControl/>
        <w:ind w:left="-567"/>
        <w:jc w:val="both"/>
        <w:rPr>
          <w:rFonts w:eastAsia="Times New Roman"/>
        </w:rPr>
      </w:pPr>
    </w:p>
    <w:p w14:paraId="38D0222A" w14:textId="77777777" w:rsidR="00DD1F32" w:rsidRPr="00DD1F32" w:rsidRDefault="00DD1F32" w:rsidP="00DD1F32">
      <w:pPr>
        <w:widowControl/>
        <w:ind w:left="-567"/>
        <w:jc w:val="both"/>
        <w:rPr>
          <w:rFonts w:eastAsia="Times New Roman"/>
        </w:rPr>
      </w:pPr>
      <w:r w:rsidRPr="00DD1F32">
        <w:rPr>
          <w:rFonts w:eastAsia="Times New Roman"/>
        </w:rPr>
        <w:t>9. На предоставление субсидий на оказание услуг по капитальному ремонту:</w:t>
      </w:r>
    </w:p>
    <w:p w14:paraId="23BB8714" w14:textId="77777777" w:rsidR="00DD1F32" w:rsidRPr="00DD1F32" w:rsidRDefault="00DD1F32" w:rsidP="00DD1F32">
      <w:pPr>
        <w:widowControl/>
        <w:ind w:left="-567"/>
        <w:jc w:val="both"/>
        <w:rPr>
          <w:rFonts w:eastAsia="Times New Roman"/>
        </w:rPr>
      </w:pPr>
      <w:r w:rsidRPr="00DD1F32">
        <w:rPr>
          <w:rFonts w:eastAsia="Times New Roman"/>
        </w:rPr>
        <w:t xml:space="preserve">- договор возмездного оказания услуг с подрядной организацией на разработку проектно-сметной документации на проведение капитального ремонта МКД, с приложением задания на проектирование и обоснования стоимости (задание на проектирование и обоснование стоимости (до и после прохождения государственной экспертизы) в обязательном порядке согласовывается с Уполномоченным органом). </w:t>
      </w:r>
    </w:p>
    <w:p w14:paraId="6C39D5F1" w14:textId="77777777" w:rsidR="00DD1F32" w:rsidRPr="00DD1F32" w:rsidRDefault="00DD1F32" w:rsidP="00DD1F32">
      <w:pPr>
        <w:widowControl/>
        <w:ind w:left="-567"/>
        <w:jc w:val="both"/>
        <w:rPr>
          <w:rFonts w:eastAsia="Times New Roman"/>
        </w:rPr>
      </w:pPr>
      <w:r w:rsidRPr="00DD1F32">
        <w:rPr>
          <w:rFonts w:eastAsia="Times New Roman"/>
        </w:rPr>
        <w:t xml:space="preserve">- договор возмездного оказания услуг со специализированной организацией, осуществляющей проведение государственной экспертизы достоверности сметной стоимости. </w:t>
      </w:r>
    </w:p>
    <w:p w14:paraId="01D169ED" w14:textId="77777777" w:rsidR="00DD1F32" w:rsidRPr="00DD1F32" w:rsidRDefault="00DD1F32" w:rsidP="00DD1F32">
      <w:pPr>
        <w:widowControl/>
        <w:ind w:left="-567"/>
        <w:jc w:val="both"/>
        <w:rPr>
          <w:rFonts w:eastAsia="Times New Roman"/>
        </w:rPr>
      </w:pPr>
    </w:p>
    <w:p w14:paraId="59D967D0" w14:textId="77777777" w:rsidR="00DD1F32" w:rsidRPr="00DD1F32" w:rsidRDefault="00DD1F32" w:rsidP="00DD1F32">
      <w:pPr>
        <w:widowControl/>
        <w:ind w:left="-567"/>
        <w:jc w:val="both"/>
        <w:rPr>
          <w:rFonts w:eastAsia="Times New Roman"/>
        </w:rPr>
      </w:pPr>
      <w:r w:rsidRPr="00DD1F32">
        <w:rPr>
          <w:rFonts w:eastAsia="Times New Roman"/>
        </w:rPr>
        <w:t>10. На предоставление субсидий на проведение работ по капитальному ремонту общего имущества собственников помещений многоквартирных домов:</w:t>
      </w:r>
    </w:p>
    <w:p w14:paraId="047071AE" w14:textId="77777777" w:rsidR="00DD1F32" w:rsidRPr="00DD1F32" w:rsidRDefault="00DD1F32" w:rsidP="00DD1F32">
      <w:pPr>
        <w:widowControl/>
        <w:ind w:left="-567"/>
        <w:jc w:val="both"/>
        <w:rPr>
          <w:rFonts w:eastAsia="Times New Roman"/>
        </w:rPr>
      </w:pPr>
      <w:r w:rsidRPr="00DD1F32">
        <w:rPr>
          <w:rFonts w:eastAsia="Times New Roman"/>
        </w:rPr>
        <w:t xml:space="preserve">- уведомление о том, чьими силами будут выполняться работы по капитальному ремонту: собственными силами управляющей организации, ТСЖ, СПК, либо путем привлечения сторонних подрядных (субподрядных) организаций. </w:t>
      </w:r>
    </w:p>
    <w:p w14:paraId="68C5E5E4" w14:textId="77777777" w:rsidR="00DD1F32" w:rsidRPr="00DD1F32" w:rsidRDefault="00DD1F32" w:rsidP="00DD1F32">
      <w:pPr>
        <w:widowControl/>
        <w:ind w:left="-567"/>
        <w:jc w:val="both"/>
        <w:rPr>
          <w:rFonts w:eastAsia="Times New Roman"/>
        </w:rPr>
      </w:pPr>
      <w:r w:rsidRPr="00DD1F32">
        <w:rPr>
          <w:rFonts w:eastAsia="Times New Roman"/>
        </w:rPr>
        <w:t>- договор подряда на проведение капитального ремонта многоквартирного дома (в случае привлечения сторонних (субподрядных) организаций), с приложением технического задания, графика производства работ и других приложений (заверенная копия). В случае, если указанный в настоящем подпункте договор не заключен на дату подачи заявки о предоставлении субсидии, то указанный в настоящем подпункте договор предоставляется Уполномоченному органу в течение 5 рабочих дней после дня заключения.</w:t>
      </w:r>
    </w:p>
    <w:p w14:paraId="0B115930" w14:textId="77777777" w:rsidR="00DD1F32" w:rsidRPr="00DD1F32" w:rsidRDefault="00DD1F32" w:rsidP="00DD1F32">
      <w:pPr>
        <w:widowControl/>
        <w:autoSpaceDE/>
        <w:autoSpaceDN/>
        <w:adjustRightInd/>
        <w:ind w:left="-567"/>
        <w:jc w:val="both"/>
        <w:rPr>
          <w:rFonts w:eastAsia="Times New Roman"/>
        </w:rPr>
      </w:pPr>
      <w:r w:rsidRPr="00DD1F32">
        <w:rPr>
          <w:rFonts w:eastAsia="Times New Roman"/>
        </w:rPr>
        <w:lastRenderedPageBreak/>
        <w:t xml:space="preserve">- утвержденная Заявителем и согласованная Уполномоченным органом проектно-сметная документация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 (заверенная копия). </w:t>
      </w:r>
    </w:p>
    <w:p w14:paraId="3397357E" w14:textId="77777777" w:rsidR="00DD1F32" w:rsidRPr="00DD1F32" w:rsidRDefault="00DD1F32" w:rsidP="00DD1F32">
      <w:pPr>
        <w:widowControl/>
        <w:ind w:left="-567"/>
        <w:jc w:val="both"/>
        <w:rPr>
          <w:rFonts w:eastAsia="Times New Roman"/>
        </w:rPr>
      </w:pPr>
      <w:r w:rsidRPr="00DD1F32">
        <w:rPr>
          <w:rFonts w:eastAsia="Times New Roman"/>
        </w:rPr>
        <w:t>- протокол общего собрания собственников помещений в многоквартирном доме, содержащего решения по следующим вопросам (решения должны быть приняты не менее чем 2/3 голосов от общего числа голосов собственников помещений в многоквартирном доме, определяемых в соответствии с частью 3 статьи 48 </w:t>
      </w:r>
      <w:hyperlink r:id="rId11" w:history="1">
        <w:r w:rsidRPr="00DD1F32">
          <w:rPr>
            <w:rFonts w:eastAsia="Times New Roman"/>
            <w:color w:val="0000FF"/>
            <w:u w:val="single"/>
          </w:rPr>
          <w:t>Жилищного кодекса Российской Федерации</w:t>
        </w:r>
      </w:hyperlink>
      <w:r w:rsidRPr="00DD1F32">
        <w:rPr>
          <w:rFonts w:eastAsia="Times New Roman"/>
        </w:rPr>
        <w:t>):</w:t>
      </w:r>
    </w:p>
    <w:p w14:paraId="4AEBFF4F" w14:textId="77777777" w:rsidR="00DD1F32" w:rsidRPr="00DD1F32" w:rsidRDefault="00DD1F32" w:rsidP="00DD1F32">
      <w:pPr>
        <w:ind w:left="-567"/>
        <w:jc w:val="both"/>
        <w:rPr>
          <w:rFonts w:eastAsia="Times New Roman"/>
        </w:rPr>
      </w:pPr>
      <w:r w:rsidRPr="00DD1F32">
        <w:rPr>
          <w:rFonts w:eastAsia="Times New Roman"/>
        </w:rPr>
        <w:t>- о проведении капитального ремонта общего имущества в многоквартирном доме;</w:t>
      </w:r>
    </w:p>
    <w:p w14:paraId="5AAE600D" w14:textId="77777777" w:rsidR="00DD1F32" w:rsidRPr="00DD1F32" w:rsidRDefault="00DD1F32" w:rsidP="00DD1F32">
      <w:pPr>
        <w:widowControl/>
        <w:ind w:left="-567"/>
        <w:jc w:val="both"/>
        <w:rPr>
          <w:rFonts w:eastAsia="Times New Roman"/>
        </w:rPr>
      </w:pPr>
      <w:r w:rsidRPr="00DD1F32">
        <w:rPr>
          <w:rFonts w:eastAsia="Times New Roman"/>
        </w:rPr>
        <w:t>- об утверждении видов, объемов и сроков проведения работ по капитальному ремонту общего имущества в многоквартирном доме;</w:t>
      </w:r>
    </w:p>
    <w:p w14:paraId="6EA7B134" w14:textId="77777777" w:rsidR="00DD1F32" w:rsidRPr="00DD1F32" w:rsidRDefault="00DD1F32" w:rsidP="00DD1F32">
      <w:pPr>
        <w:widowControl/>
        <w:ind w:left="-567"/>
        <w:jc w:val="both"/>
        <w:rPr>
          <w:rFonts w:eastAsia="Times New Roman"/>
        </w:rPr>
      </w:pPr>
      <w:r w:rsidRPr="00DD1F32">
        <w:rPr>
          <w:rFonts w:eastAsia="Times New Roman"/>
        </w:rPr>
        <w:t>- выбор уполномоченного представителя собственников для участия в контроле за проведением ремонта многоквартирного дома.</w:t>
      </w:r>
    </w:p>
    <w:p w14:paraId="324619F8" w14:textId="77777777" w:rsidR="00DD1F32" w:rsidRPr="00DD1F32" w:rsidRDefault="00DD1F32" w:rsidP="00DD1F32">
      <w:pPr>
        <w:widowControl/>
        <w:ind w:left="-567"/>
        <w:jc w:val="both"/>
        <w:rPr>
          <w:rFonts w:eastAsia="Times New Roman"/>
        </w:rPr>
      </w:pPr>
    </w:p>
    <w:p w14:paraId="465EFF28" w14:textId="77777777" w:rsidR="00DD1F32" w:rsidRPr="00DD1F32" w:rsidRDefault="00DD1F32" w:rsidP="00DD1F32">
      <w:pPr>
        <w:widowControl/>
        <w:ind w:left="-567"/>
        <w:jc w:val="both"/>
        <w:rPr>
          <w:rFonts w:eastAsia="Times New Roman"/>
        </w:rPr>
      </w:pPr>
      <w:r w:rsidRPr="00DD1F32">
        <w:rPr>
          <w:rFonts w:eastAsia="Times New Roman"/>
        </w:rPr>
        <w:t xml:space="preserve">Весь пакет документов должен быть прошит, скреплен печатью/опечатан на обороте с указанием количества страниц, заверен подписью и иметь сквозную нумерацию страниц. Копии документов должны быть заверены должным образом. Заявитель несет полную ответственность за достоверность сведений и документов, представленных Уполномоченному органу для получения субсидии. Поданные Заявителем документы для получения субсидии не возвращаются. </w:t>
      </w:r>
    </w:p>
    <w:p w14:paraId="456F86FC" w14:textId="77777777" w:rsidR="00DD1F32" w:rsidRPr="00DD1F32" w:rsidRDefault="00DD1F32" w:rsidP="00DD1F32">
      <w:pPr>
        <w:widowControl/>
        <w:ind w:left="-567"/>
        <w:jc w:val="both"/>
        <w:rPr>
          <w:rFonts w:eastAsia="Times New Roman"/>
        </w:rPr>
      </w:pPr>
    </w:p>
    <w:p w14:paraId="629A4923" w14:textId="77777777" w:rsidR="00DD1F32" w:rsidRPr="00DD1F32" w:rsidRDefault="00DD1F32" w:rsidP="00DD1F32">
      <w:pPr>
        <w:widowControl/>
        <w:ind w:left="-567"/>
        <w:jc w:val="both"/>
        <w:rPr>
          <w:rFonts w:eastAsia="Times New Roman"/>
        </w:rPr>
      </w:pPr>
    </w:p>
    <w:p w14:paraId="53F4AA84" w14:textId="77777777" w:rsidR="00DD1F32" w:rsidRPr="00DD1F32" w:rsidRDefault="00DD1F32" w:rsidP="00DD1F32">
      <w:pPr>
        <w:widowControl/>
        <w:autoSpaceDE/>
        <w:autoSpaceDN/>
        <w:adjustRightInd/>
        <w:ind w:hanging="567"/>
        <w:jc w:val="right"/>
        <w:rPr>
          <w:rFonts w:eastAsia="Times New Roman"/>
          <w:sz w:val="22"/>
          <w:szCs w:val="22"/>
        </w:rPr>
      </w:pPr>
    </w:p>
    <w:p w14:paraId="6C3E6BE2" w14:textId="77777777" w:rsidR="00DD1F32" w:rsidRPr="00DD1F32" w:rsidRDefault="00DD1F32" w:rsidP="00DD1F32">
      <w:pPr>
        <w:widowControl/>
        <w:autoSpaceDE/>
        <w:autoSpaceDN/>
        <w:adjustRightInd/>
        <w:ind w:hanging="567"/>
        <w:jc w:val="right"/>
        <w:rPr>
          <w:rFonts w:eastAsia="Times New Roman"/>
          <w:sz w:val="22"/>
          <w:szCs w:val="22"/>
        </w:rPr>
      </w:pPr>
    </w:p>
    <w:p w14:paraId="31BDA674" w14:textId="77777777" w:rsidR="00DD1F32" w:rsidRPr="00DD1F32" w:rsidRDefault="00DD1F32" w:rsidP="00DD1F32">
      <w:pPr>
        <w:widowControl/>
        <w:autoSpaceDE/>
        <w:autoSpaceDN/>
        <w:adjustRightInd/>
        <w:ind w:hanging="567"/>
        <w:jc w:val="right"/>
        <w:rPr>
          <w:rFonts w:eastAsia="Times New Roman"/>
          <w:sz w:val="22"/>
          <w:szCs w:val="22"/>
        </w:rPr>
      </w:pPr>
    </w:p>
    <w:p w14:paraId="53A7729A" w14:textId="77777777" w:rsidR="00DD1F32" w:rsidRPr="00DD1F32" w:rsidRDefault="00DD1F32" w:rsidP="00DD1F32">
      <w:pPr>
        <w:widowControl/>
        <w:autoSpaceDE/>
        <w:autoSpaceDN/>
        <w:adjustRightInd/>
        <w:ind w:hanging="567"/>
        <w:jc w:val="right"/>
        <w:rPr>
          <w:rFonts w:eastAsia="Times New Roman"/>
          <w:sz w:val="22"/>
          <w:szCs w:val="22"/>
        </w:rPr>
      </w:pPr>
    </w:p>
    <w:p w14:paraId="59E45C34" w14:textId="77777777" w:rsidR="00DD1F32" w:rsidRPr="00DD1F32" w:rsidRDefault="00DD1F32" w:rsidP="00DD1F32">
      <w:pPr>
        <w:widowControl/>
        <w:autoSpaceDE/>
        <w:autoSpaceDN/>
        <w:adjustRightInd/>
        <w:ind w:hanging="567"/>
        <w:jc w:val="right"/>
        <w:rPr>
          <w:rFonts w:eastAsia="Times New Roman"/>
          <w:sz w:val="22"/>
          <w:szCs w:val="22"/>
        </w:rPr>
      </w:pPr>
    </w:p>
    <w:p w14:paraId="28B22410" w14:textId="77777777" w:rsidR="00DD1F32" w:rsidRPr="00DD1F32" w:rsidRDefault="00DD1F32" w:rsidP="00DD1F32">
      <w:pPr>
        <w:widowControl/>
        <w:autoSpaceDE/>
        <w:autoSpaceDN/>
        <w:adjustRightInd/>
        <w:ind w:hanging="567"/>
        <w:jc w:val="right"/>
        <w:rPr>
          <w:rFonts w:eastAsia="Times New Roman"/>
          <w:sz w:val="22"/>
          <w:szCs w:val="22"/>
        </w:rPr>
      </w:pPr>
    </w:p>
    <w:p w14:paraId="551E463D" w14:textId="77777777" w:rsidR="00DD1F32" w:rsidRPr="00DD1F32" w:rsidRDefault="00DD1F32" w:rsidP="00DD1F32">
      <w:pPr>
        <w:widowControl/>
        <w:autoSpaceDE/>
        <w:autoSpaceDN/>
        <w:adjustRightInd/>
        <w:ind w:hanging="567"/>
        <w:jc w:val="right"/>
        <w:rPr>
          <w:rFonts w:eastAsia="Times New Roman"/>
          <w:sz w:val="22"/>
          <w:szCs w:val="22"/>
        </w:rPr>
      </w:pPr>
    </w:p>
    <w:p w14:paraId="0579767E" w14:textId="77777777" w:rsidR="00DD1F32" w:rsidRPr="00DD1F32" w:rsidRDefault="00DD1F32" w:rsidP="00DD1F32">
      <w:pPr>
        <w:widowControl/>
        <w:autoSpaceDE/>
        <w:autoSpaceDN/>
        <w:adjustRightInd/>
        <w:ind w:hanging="567"/>
        <w:jc w:val="right"/>
        <w:rPr>
          <w:rFonts w:eastAsia="Times New Roman"/>
          <w:sz w:val="22"/>
          <w:szCs w:val="22"/>
        </w:rPr>
      </w:pPr>
    </w:p>
    <w:p w14:paraId="1FC37B92" w14:textId="77777777" w:rsidR="00DD1F32" w:rsidRPr="00DD1F32" w:rsidRDefault="00DD1F32" w:rsidP="00DD1F32">
      <w:pPr>
        <w:widowControl/>
        <w:autoSpaceDE/>
        <w:autoSpaceDN/>
        <w:adjustRightInd/>
        <w:ind w:hanging="567"/>
        <w:jc w:val="right"/>
        <w:rPr>
          <w:rFonts w:eastAsia="Times New Roman"/>
          <w:sz w:val="22"/>
          <w:szCs w:val="22"/>
        </w:rPr>
      </w:pPr>
    </w:p>
    <w:p w14:paraId="29684192" w14:textId="77777777" w:rsidR="00DD1F32" w:rsidRPr="00DD1F32" w:rsidRDefault="00DD1F32" w:rsidP="00DD1F32">
      <w:pPr>
        <w:widowControl/>
        <w:autoSpaceDE/>
        <w:autoSpaceDN/>
        <w:adjustRightInd/>
        <w:ind w:hanging="567"/>
        <w:jc w:val="right"/>
        <w:rPr>
          <w:rFonts w:eastAsia="Times New Roman"/>
          <w:sz w:val="22"/>
          <w:szCs w:val="22"/>
        </w:rPr>
      </w:pPr>
    </w:p>
    <w:p w14:paraId="1FA833FD" w14:textId="77777777" w:rsidR="00DD1F32" w:rsidRPr="00DD1F32" w:rsidRDefault="00DD1F32" w:rsidP="00DD1F32">
      <w:pPr>
        <w:widowControl/>
        <w:autoSpaceDE/>
        <w:autoSpaceDN/>
        <w:adjustRightInd/>
        <w:ind w:hanging="567"/>
        <w:jc w:val="right"/>
        <w:rPr>
          <w:rFonts w:eastAsia="Times New Roman"/>
          <w:sz w:val="22"/>
          <w:szCs w:val="22"/>
        </w:rPr>
      </w:pPr>
    </w:p>
    <w:p w14:paraId="12DF425C" w14:textId="77777777" w:rsidR="00DD1F32" w:rsidRPr="00DD1F32" w:rsidRDefault="00DD1F32" w:rsidP="00DD1F32">
      <w:pPr>
        <w:widowControl/>
        <w:autoSpaceDE/>
        <w:autoSpaceDN/>
        <w:adjustRightInd/>
        <w:ind w:hanging="567"/>
        <w:jc w:val="right"/>
        <w:rPr>
          <w:rFonts w:eastAsia="Times New Roman"/>
          <w:sz w:val="22"/>
          <w:szCs w:val="22"/>
        </w:rPr>
      </w:pPr>
    </w:p>
    <w:p w14:paraId="1A0187E9" w14:textId="77777777" w:rsidR="00DD1F32" w:rsidRPr="00DD1F32" w:rsidRDefault="00DD1F32" w:rsidP="00DD1F32">
      <w:pPr>
        <w:widowControl/>
        <w:autoSpaceDE/>
        <w:autoSpaceDN/>
        <w:adjustRightInd/>
        <w:ind w:hanging="567"/>
        <w:jc w:val="right"/>
        <w:rPr>
          <w:rFonts w:eastAsia="Times New Roman"/>
          <w:sz w:val="22"/>
          <w:szCs w:val="22"/>
        </w:rPr>
      </w:pPr>
    </w:p>
    <w:p w14:paraId="47C7A9DF" w14:textId="77777777" w:rsidR="00DD1F32" w:rsidRPr="00DD1F32" w:rsidRDefault="00DD1F32" w:rsidP="00DD1F32">
      <w:pPr>
        <w:widowControl/>
        <w:autoSpaceDE/>
        <w:autoSpaceDN/>
        <w:adjustRightInd/>
        <w:ind w:hanging="567"/>
        <w:jc w:val="right"/>
        <w:rPr>
          <w:rFonts w:eastAsia="Times New Roman"/>
          <w:sz w:val="22"/>
          <w:szCs w:val="22"/>
        </w:rPr>
      </w:pPr>
    </w:p>
    <w:p w14:paraId="51CC9AA4" w14:textId="77777777" w:rsidR="00DD1F32" w:rsidRPr="00DD1F32" w:rsidRDefault="00DD1F32" w:rsidP="00DD1F32">
      <w:pPr>
        <w:widowControl/>
        <w:autoSpaceDE/>
        <w:autoSpaceDN/>
        <w:adjustRightInd/>
        <w:ind w:hanging="567"/>
        <w:jc w:val="right"/>
        <w:rPr>
          <w:rFonts w:eastAsia="Times New Roman"/>
          <w:sz w:val="22"/>
          <w:szCs w:val="22"/>
        </w:rPr>
      </w:pPr>
    </w:p>
    <w:p w14:paraId="31555C1F" w14:textId="77777777" w:rsidR="00DD1F32" w:rsidRDefault="00DD1F32" w:rsidP="00DD1F32">
      <w:pPr>
        <w:widowControl/>
        <w:autoSpaceDE/>
        <w:autoSpaceDN/>
        <w:adjustRightInd/>
        <w:ind w:hanging="567"/>
        <w:jc w:val="right"/>
        <w:rPr>
          <w:rFonts w:eastAsia="Times New Roman"/>
          <w:sz w:val="22"/>
          <w:szCs w:val="22"/>
        </w:rPr>
      </w:pPr>
    </w:p>
    <w:p w14:paraId="2604BC57" w14:textId="77777777" w:rsidR="00A858F5" w:rsidRDefault="00A858F5" w:rsidP="00DD1F32">
      <w:pPr>
        <w:widowControl/>
        <w:autoSpaceDE/>
        <w:autoSpaceDN/>
        <w:adjustRightInd/>
        <w:ind w:hanging="567"/>
        <w:jc w:val="right"/>
        <w:rPr>
          <w:rFonts w:eastAsia="Times New Roman"/>
          <w:sz w:val="22"/>
          <w:szCs w:val="22"/>
        </w:rPr>
      </w:pPr>
    </w:p>
    <w:p w14:paraId="1EBA0E7A" w14:textId="77777777" w:rsidR="00A858F5" w:rsidRDefault="00A858F5" w:rsidP="00DD1F32">
      <w:pPr>
        <w:widowControl/>
        <w:autoSpaceDE/>
        <w:autoSpaceDN/>
        <w:adjustRightInd/>
        <w:ind w:hanging="567"/>
        <w:jc w:val="right"/>
        <w:rPr>
          <w:rFonts w:eastAsia="Times New Roman"/>
          <w:sz w:val="22"/>
          <w:szCs w:val="22"/>
        </w:rPr>
      </w:pPr>
    </w:p>
    <w:p w14:paraId="62CA32FD" w14:textId="77777777" w:rsidR="00A858F5" w:rsidRDefault="00A858F5" w:rsidP="00DD1F32">
      <w:pPr>
        <w:widowControl/>
        <w:autoSpaceDE/>
        <w:autoSpaceDN/>
        <w:adjustRightInd/>
        <w:ind w:hanging="567"/>
        <w:jc w:val="right"/>
        <w:rPr>
          <w:rFonts w:eastAsia="Times New Roman"/>
          <w:sz w:val="22"/>
          <w:szCs w:val="22"/>
        </w:rPr>
      </w:pPr>
    </w:p>
    <w:p w14:paraId="0212F77E" w14:textId="77777777" w:rsidR="00A858F5" w:rsidRDefault="00A858F5" w:rsidP="00DD1F32">
      <w:pPr>
        <w:widowControl/>
        <w:autoSpaceDE/>
        <w:autoSpaceDN/>
        <w:adjustRightInd/>
        <w:ind w:hanging="567"/>
        <w:jc w:val="right"/>
        <w:rPr>
          <w:rFonts w:eastAsia="Times New Roman"/>
          <w:sz w:val="22"/>
          <w:szCs w:val="22"/>
        </w:rPr>
      </w:pPr>
    </w:p>
    <w:p w14:paraId="2CAD5F9C" w14:textId="77777777" w:rsidR="00A858F5" w:rsidRDefault="00A858F5" w:rsidP="00DD1F32">
      <w:pPr>
        <w:widowControl/>
        <w:autoSpaceDE/>
        <w:autoSpaceDN/>
        <w:adjustRightInd/>
        <w:ind w:hanging="567"/>
        <w:jc w:val="right"/>
        <w:rPr>
          <w:rFonts w:eastAsia="Times New Roman"/>
          <w:sz w:val="22"/>
          <w:szCs w:val="22"/>
        </w:rPr>
      </w:pPr>
    </w:p>
    <w:p w14:paraId="1239BE6A" w14:textId="77777777" w:rsidR="00A858F5" w:rsidRDefault="00A858F5" w:rsidP="00DD1F32">
      <w:pPr>
        <w:widowControl/>
        <w:autoSpaceDE/>
        <w:autoSpaceDN/>
        <w:adjustRightInd/>
        <w:ind w:hanging="567"/>
        <w:jc w:val="right"/>
        <w:rPr>
          <w:rFonts w:eastAsia="Times New Roman"/>
          <w:sz w:val="22"/>
          <w:szCs w:val="22"/>
        </w:rPr>
      </w:pPr>
    </w:p>
    <w:p w14:paraId="4C4AB1B6" w14:textId="77777777" w:rsidR="00A858F5" w:rsidRDefault="00A858F5" w:rsidP="00DD1F32">
      <w:pPr>
        <w:widowControl/>
        <w:autoSpaceDE/>
        <w:autoSpaceDN/>
        <w:adjustRightInd/>
        <w:ind w:hanging="567"/>
        <w:jc w:val="right"/>
        <w:rPr>
          <w:rFonts w:eastAsia="Times New Roman"/>
          <w:sz w:val="22"/>
          <w:szCs w:val="22"/>
        </w:rPr>
      </w:pPr>
    </w:p>
    <w:p w14:paraId="68907EB6" w14:textId="77777777" w:rsidR="00A858F5" w:rsidRDefault="00A858F5" w:rsidP="00DD1F32">
      <w:pPr>
        <w:widowControl/>
        <w:autoSpaceDE/>
        <w:autoSpaceDN/>
        <w:adjustRightInd/>
        <w:ind w:hanging="567"/>
        <w:jc w:val="right"/>
        <w:rPr>
          <w:rFonts w:eastAsia="Times New Roman"/>
          <w:sz w:val="22"/>
          <w:szCs w:val="22"/>
        </w:rPr>
      </w:pPr>
    </w:p>
    <w:p w14:paraId="0A5A0607" w14:textId="77777777" w:rsidR="00A858F5" w:rsidRDefault="00A858F5" w:rsidP="00DD1F32">
      <w:pPr>
        <w:widowControl/>
        <w:autoSpaceDE/>
        <w:autoSpaceDN/>
        <w:adjustRightInd/>
        <w:ind w:hanging="567"/>
        <w:jc w:val="right"/>
        <w:rPr>
          <w:rFonts w:eastAsia="Times New Roman"/>
          <w:sz w:val="22"/>
          <w:szCs w:val="22"/>
        </w:rPr>
      </w:pPr>
    </w:p>
    <w:p w14:paraId="3AA60253" w14:textId="77777777" w:rsidR="00A858F5" w:rsidRPr="00DD1F32" w:rsidRDefault="00A858F5" w:rsidP="00DD1F32">
      <w:pPr>
        <w:widowControl/>
        <w:autoSpaceDE/>
        <w:autoSpaceDN/>
        <w:adjustRightInd/>
        <w:ind w:hanging="567"/>
        <w:jc w:val="right"/>
        <w:rPr>
          <w:rFonts w:eastAsia="Times New Roman"/>
          <w:sz w:val="22"/>
          <w:szCs w:val="22"/>
        </w:rPr>
      </w:pPr>
    </w:p>
    <w:p w14:paraId="32BBE33C" w14:textId="77777777" w:rsidR="00DD1F32" w:rsidRPr="00DD1F32" w:rsidRDefault="00DD1F32" w:rsidP="00DD1F32">
      <w:pPr>
        <w:widowControl/>
        <w:autoSpaceDE/>
        <w:autoSpaceDN/>
        <w:adjustRightInd/>
        <w:ind w:hanging="567"/>
        <w:jc w:val="right"/>
        <w:rPr>
          <w:rFonts w:eastAsia="Times New Roman"/>
          <w:sz w:val="22"/>
          <w:szCs w:val="22"/>
        </w:rPr>
      </w:pPr>
    </w:p>
    <w:p w14:paraId="6D0943B2" w14:textId="77777777" w:rsidR="00DD1F32" w:rsidRPr="00DD1F32" w:rsidRDefault="00DD1F32" w:rsidP="00DD1F32">
      <w:pPr>
        <w:widowControl/>
        <w:autoSpaceDE/>
        <w:autoSpaceDN/>
        <w:adjustRightInd/>
        <w:ind w:hanging="567"/>
        <w:jc w:val="right"/>
        <w:rPr>
          <w:rFonts w:eastAsia="Times New Roman"/>
          <w:sz w:val="22"/>
          <w:szCs w:val="22"/>
        </w:rPr>
      </w:pPr>
    </w:p>
    <w:p w14:paraId="1776E7C5" w14:textId="77777777" w:rsidR="00DD1F32" w:rsidRPr="00DD1F32" w:rsidRDefault="00DD1F32" w:rsidP="00DD1F32">
      <w:pPr>
        <w:widowControl/>
        <w:autoSpaceDE/>
        <w:autoSpaceDN/>
        <w:adjustRightInd/>
        <w:rPr>
          <w:rFonts w:eastAsia="Times New Roman"/>
          <w:sz w:val="22"/>
          <w:szCs w:val="22"/>
        </w:rPr>
      </w:pPr>
    </w:p>
    <w:p w14:paraId="47A63DD1" w14:textId="77777777" w:rsidR="00DD1F32" w:rsidRPr="00DD1F32" w:rsidRDefault="00DD1F32" w:rsidP="00DD1F32">
      <w:pPr>
        <w:widowControl/>
        <w:autoSpaceDE/>
        <w:autoSpaceDN/>
        <w:adjustRightInd/>
        <w:rPr>
          <w:rFonts w:eastAsia="Times New Roman"/>
          <w:sz w:val="22"/>
          <w:szCs w:val="22"/>
        </w:rPr>
      </w:pPr>
    </w:p>
    <w:p w14:paraId="4F9E5F2E" w14:textId="77777777" w:rsidR="00DD1F32" w:rsidRPr="00DD1F32" w:rsidRDefault="00DD1F32" w:rsidP="00DD1F32">
      <w:pPr>
        <w:widowControl/>
        <w:autoSpaceDE/>
        <w:autoSpaceDN/>
        <w:adjustRightInd/>
        <w:ind w:hanging="567"/>
        <w:jc w:val="right"/>
        <w:rPr>
          <w:rFonts w:eastAsia="Times New Roman"/>
          <w:sz w:val="22"/>
          <w:szCs w:val="22"/>
        </w:rPr>
      </w:pPr>
    </w:p>
    <w:p w14:paraId="09B642E7"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Приложение 3 </w:t>
      </w:r>
    </w:p>
    <w:p w14:paraId="30314D91"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к Положению о предоставлении субсидий</w:t>
      </w:r>
    </w:p>
    <w:p w14:paraId="6E798F9C"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lastRenderedPageBreak/>
        <w:t xml:space="preserve">                                                                   из средств местного бюджета на проведение </w:t>
      </w:r>
    </w:p>
    <w:p w14:paraId="48874F01"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капитального ремонта многоквартирных домов,</w:t>
      </w:r>
    </w:p>
    <w:p w14:paraId="09EEB29B"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находящихся на территории муниципального </w:t>
      </w:r>
    </w:p>
    <w:p w14:paraId="2546A499"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образования «Поселок Айхал» Мирнинского района          Республики Саха (Якутия), утвержденному </w:t>
      </w:r>
    </w:p>
    <w:p w14:paraId="22255594"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Постановлением от  «18» марта 2022 г. № 110</w:t>
      </w:r>
    </w:p>
    <w:p w14:paraId="0D50D9FF" w14:textId="77777777" w:rsidR="00DD1F32" w:rsidRPr="00DD1F32" w:rsidRDefault="00DD1F32" w:rsidP="00DD1F32">
      <w:pPr>
        <w:widowControl/>
        <w:autoSpaceDE/>
        <w:autoSpaceDN/>
        <w:adjustRightInd/>
        <w:ind w:hanging="567"/>
        <w:jc w:val="center"/>
        <w:rPr>
          <w:rFonts w:eastAsia="Times New Roman"/>
          <w:i/>
          <w:sz w:val="20"/>
          <w:szCs w:val="20"/>
        </w:rPr>
      </w:pPr>
      <w:r w:rsidRPr="00DD1F32">
        <w:rPr>
          <w:rFonts w:eastAsia="Times New Roman"/>
          <w:i/>
          <w:sz w:val="20"/>
          <w:szCs w:val="20"/>
        </w:rPr>
        <w:t xml:space="preserve">                                                                                                                                                                                </w:t>
      </w:r>
    </w:p>
    <w:p w14:paraId="71C7CD32" w14:textId="77777777" w:rsidR="00DD1F32" w:rsidRPr="00DD1F32" w:rsidRDefault="00DD1F32" w:rsidP="00DD1F32">
      <w:pPr>
        <w:widowControl/>
        <w:tabs>
          <w:tab w:val="left" w:pos="142"/>
        </w:tabs>
        <w:autoSpaceDE/>
        <w:autoSpaceDN/>
        <w:adjustRightInd/>
        <w:jc w:val="center"/>
        <w:rPr>
          <w:rFonts w:eastAsia="Times New Roman"/>
          <w:color w:val="0070C0"/>
          <w:sz w:val="20"/>
          <w:szCs w:val="20"/>
        </w:rPr>
      </w:pPr>
    </w:p>
    <w:p w14:paraId="1917F4E5" w14:textId="77777777" w:rsidR="00DD1F32" w:rsidRPr="00DD1F32" w:rsidRDefault="00DD1F32" w:rsidP="00DD1F32">
      <w:pPr>
        <w:widowControl/>
        <w:autoSpaceDE/>
        <w:autoSpaceDN/>
        <w:adjustRightInd/>
        <w:ind w:left="-567"/>
        <w:jc w:val="center"/>
        <w:rPr>
          <w:rFonts w:eastAsia="Times New Roman"/>
          <w:color w:val="000000"/>
        </w:rPr>
      </w:pPr>
      <w:r w:rsidRPr="00DD1F32">
        <w:rPr>
          <w:rFonts w:eastAsia="Times New Roman"/>
          <w:b/>
          <w:bCs/>
          <w:color w:val="000000"/>
        </w:rPr>
        <w:t>СОГЛАШЕНИЕ</w:t>
      </w:r>
    </w:p>
    <w:p w14:paraId="471AC73D" w14:textId="77777777" w:rsidR="00DD1F32" w:rsidRPr="00DD1F32" w:rsidRDefault="00DD1F32" w:rsidP="00DD1F32">
      <w:pPr>
        <w:widowControl/>
        <w:autoSpaceDE/>
        <w:autoSpaceDN/>
        <w:adjustRightInd/>
        <w:ind w:left="-567"/>
        <w:jc w:val="center"/>
        <w:rPr>
          <w:rFonts w:eastAsia="Times New Roman"/>
          <w:color w:val="000000"/>
        </w:rPr>
      </w:pPr>
      <w:r w:rsidRPr="00DD1F32">
        <w:rPr>
          <w:rFonts w:eastAsia="Times New Roman"/>
          <w:b/>
          <w:bCs/>
          <w:color w:val="000000"/>
        </w:rPr>
        <w:t>о предоставлении субсидии на проведение капитального ремонта многоквартирных домов, находящихся на территории муниципального образования «Поселок Айхал» Мирнинского района Республики Саха (Якутия)</w:t>
      </w:r>
    </w:p>
    <w:p w14:paraId="695A4507" w14:textId="77777777" w:rsidR="00DD1F32" w:rsidRPr="00DD1F32" w:rsidRDefault="00DD1F32" w:rsidP="00DD1F32">
      <w:pPr>
        <w:widowControl/>
        <w:autoSpaceDE/>
        <w:autoSpaceDN/>
        <w:adjustRightInd/>
        <w:ind w:left="-567"/>
        <w:rPr>
          <w:rFonts w:eastAsia="Times New Roman"/>
          <w:color w:val="000000"/>
        </w:rPr>
      </w:pPr>
    </w:p>
    <w:p w14:paraId="4716FD87" w14:textId="77777777" w:rsidR="00DD1F32" w:rsidRPr="00DD1F32" w:rsidRDefault="00DD1F32" w:rsidP="00DD1F32">
      <w:pPr>
        <w:widowControl/>
        <w:autoSpaceDE/>
        <w:autoSpaceDN/>
        <w:adjustRightInd/>
        <w:ind w:left="-567"/>
        <w:rPr>
          <w:rFonts w:eastAsia="Times New Roman"/>
          <w:color w:val="000000"/>
        </w:rPr>
      </w:pPr>
      <w:r w:rsidRPr="00DD1F32">
        <w:rPr>
          <w:rFonts w:eastAsia="Times New Roman"/>
          <w:color w:val="000000"/>
        </w:rPr>
        <w:t>п.Айхал</w:t>
      </w:r>
      <w:r w:rsidRPr="00DD1F32">
        <w:rPr>
          <w:rFonts w:eastAsia="Times New Roman"/>
          <w:color w:val="000000"/>
        </w:rPr>
        <w:tab/>
      </w:r>
      <w:r w:rsidRPr="00DD1F32">
        <w:rPr>
          <w:rFonts w:eastAsia="Times New Roman"/>
          <w:color w:val="000000"/>
        </w:rPr>
        <w:tab/>
      </w:r>
      <w:r w:rsidRPr="00DD1F32">
        <w:rPr>
          <w:rFonts w:eastAsia="Times New Roman"/>
          <w:color w:val="000000"/>
        </w:rPr>
        <w:tab/>
      </w:r>
      <w:r w:rsidRPr="00DD1F32">
        <w:rPr>
          <w:rFonts w:eastAsia="Times New Roman"/>
          <w:color w:val="000000"/>
        </w:rPr>
        <w:tab/>
      </w:r>
      <w:r w:rsidRPr="00DD1F32">
        <w:rPr>
          <w:rFonts w:eastAsia="Times New Roman"/>
          <w:color w:val="000000"/>
        </w:rPr>
        <w:tab/>
      </w:r>
      <w:r w:rsidRPr="00DD1F32">
        <w:rPr>
          <w:rFonts w:eastAsia="Times New Roman"/>
          <w:color w:val="000000"/>
        </w:rPr>
        <w:tab/>
      </w:r>
      <w:r w:rsidRPr="00DD1F32">
        <w:rPr>
          <w:rFonts w:eastAsia="Times New Roman"/>
          <w:color w:val="000000"/>
        </w:rPr>
        <w:tab/>
      </w:r>
      <w:r w:rsidRPr="00DD1F32">
        <w:rPr>
          <w:rFonts w:eastAsia="Times New Roman"/>
          <w:color w:val="000000"/>
        </w:rPr>
        <w:tab/>
        <w:t xml:space="preserve">    «___»__________202_ год                                                                    </w:t>
      </w:r>
    </w:p>
    <w:p w14:paraId="5808F1AB" w14:textId="77777777" w:rsidR="00DD1F32" w:rsidRPr="00DD1F32" w:rsidRDefault="00DD1F32" w:rsidP="00DD1F32">
      <w:pPr>
        <w:widowControl/>
        <w:autoSpaceDE/>
        <w:autoSpaceDN/>
        <w:adjustRightInd/>
        <w:ind w:left="-567" w:firstLine="709"/>
        <w:jc w:val="both"/>
        <w:rPr>
          <w:rFonts w:eastAsia="Times New Roman"/>
          <w:lang w:val="x-none" w:eastAsia="x-none"/>
        </w:rPr>
      </w:pPr>
      <w:r w:rsidRPr="00DD1F32">
        <w:rPr>
          <w:rFonts w:eastAsia="Times New Roman"/>
          <w:lang w:eastAsia="x-none"/>
        </w:rPr>
        <w:t xml:space="preserve">Администрация муниципального образования «Поселок Айхал» Мирнинского района Республики Саха (Якутия) </w:t>
      </w:r>
      <w:r w:rsidRPr="00DD1F32">
        <w:rPr>
          <w:rFonts w:eastAsia="Times New Roman"/>
          <w:lang w:val="x-none" w:eastAsia="x-none"/>
        </w:rPr>
        <w:t xml:space="preserve">именуемое в дальнейшем «Уполномоченный орган», в лице </w:t>
      </w:r>
      <w:r w:rsidRPr="00DD1F32">
        <w:rPr>
          <w:rFonts w:eastAsia="Times New Roman"/>
          <w:lang w:eastAsia="x-none"/>
        </w:rPr>
        <w:t>Главы поселка</w:t>
      </w:r>
      <w:r w:rsidRPr="00DD1F32">
        <w:rPr>
          <w:rFonts w:eastAsia="Times New Roman"/>
          <w:lang w:val="x-none" w:eastAsia="x-none"/>
        </w:rPr>
        <w:t xml:space="preserve"> ________________________________, действующего на основании Устава, с одной стороны и, ___________________________________________ именуемое в дальнейшем «Заявитель», в лице ___________________________, действующего на основании Устава с другой стороны, в соответствии с __________________________</w:t>
      </w:r>
    </w:p>
    <w:p w14:paraId="6A2C0DDA" w14:textId="77777777" w:rsidR="00DD1F32" w:rsidRPr="00DD1F32" w:rsidRDefault="00DD1F32" w:rsidP="00DD1F32">
      <w:pPr>
        <w:widowControl/>
        <w:autoSpaceDE/>
        <w:autoSpaceDN/>
        <w:adjustRightInd/>
        <w:ind w:left="-567" w:firstLine="709"/>
        <w:jc w:val="both"/>
        <w:rPr>
          <w:rFonts w:eastAsia="Times New Roman"/>
          <w:sz w:val="16"/>
          <w:szCs w:val="16"/>
          <w:lang w:val="x-none" w:eastAsia="x-none"/>
        </w:rPr>
      </w:pPr>
      <w:r w:rsidRPr="00DD1F32">
        <w:rPr>
          <w:rFonts w:eastAsia="Times New Roman"/>
          <w:lang w:val="x-none" w:eastAsia="x-none"/>
        </w:rPr>
        <w:t xml:space="preserve">                                                                                 </w:t>
      </w:r>
      <w:r w:rsidRPr="00DD1F32">
        <w:rPr>
          <w:rFonts w:eastAsia="Times New Roman"/>
          <w:sz w:val="16"/>
          <w:szCs w:val="16"/>
          <w:lang w:val="x-none" w:eastAsia="x-none"/>
        </w:rPr>
        <w:t xml:space="preserve">(муниципальный правовой акт)    </w:t>
      </w:r>
    </w:p>
    <w:p w14:paraId="371C5124" w14:textId="77777777" w:rsidR="00DD1F32" w:rsidRPr="00DD1F32" w:rsidRDefault="00DD1F32" w:rsidP="00DD1F32">
      <w:pPr>
        <w:widowControl/>
        <w:autoSpaceDE/>
        <w:autoSpaceDN/>
        <w:adjustRightInd/>
        <w:ind w:left="-567"/>
        <w:jc w:val="both"/>
        <w:rPr>
          <w:rFonts w:eastAsia="Times New Roman"/>
          <w:lang w:val="x-none" w:eastAsia="x-none"/>
        </w:rPr>
      </w:pPr>
      <w:r w:rsidRPr="00DD1F32">
        <w:rPr>
          <w:rFonts w:eastAsia="Times New Roman"/>
          <w:lang w:val="x-none" w:eastAsia="x-none"/>
        </w:rPr>
        <w:t xml:space="preserve">(далее по тексту - Стороны), заключили настоящее </w:t>
      </w:r>
      <w:r w:rsidRPr="00DD1F32">
        <w:rPr>
          <w:rFonts w:eastAsia="Times New Roman"/>
          <w:lang w:eastAsia="x-none"/>
        </w:rPr>
        <w:t>Соглашение</w:t>
      </w:r>
      <w:r w:rsidRPr="00DD1F32">
        <w:rPr>
          <w:rFonts w:eastAsia="Times New Roman"/>
          <w:lang w:val="x-none" w:eastAsia="x-none"/>
        </w:rPr>
        <w:t xml:space="preserve"> о нижеследующем:</w:t>
      </w:r>
    </w:p>
    <w:p w14:paraId="5461AFF6" w14:textId="77777777" w:rsidR="00DD1F32" w:rsidRPr="00DD1F32" w:rsidRDefault="00DD1F32" w:rsidP="00DD1F32">
      <w:pPr>
        <w:widowControl/>
        <w:autoSpaceDE/>
        <w:autoSpaceDN/>
        <w:adjustRightInd/>
        <w:ind w:left="-567"/>
        <w:rPr>
          <w:rFonts w:eastAsia="Times New Roman"/>
          <w:color w:val="000000"/>
        </w:rPr>
      </w:pPr>
    </w:p>
    <w:p w14:paraId="42A8610F" w14:textId="77777777" w:rsidR="00DD1F32" w:rsidRPr="00DD1F32" w:rsidRDefault="00DD1F32">
      <w:pPr>
        <w:widowControl/>
        <w:numPr>
          <w:ilvl w:val="0"/>
          <w:numId w:val="2"/>
        </w:numPr>
        <w:autoSpaceDE/>
        <w:autoSpaceDN/>
        <w:adjustRightInd/>
        <w:jc w:val="center"/>
        <w:rPr>
          <w:rFonts w:eastAsia="Times New Roman"/>
        </w:rPr>
      </w:pPr>
      <w:r w:rsidRPr="00DD1F32">
        <w:rPr>
          <w:rFonts w:eastAsia="Times New Roman"/>
          <w:b/>
          <w:bCs/>
        </w:rPr>
        <w:t>Предмет Соглашения</w:t>
      </w:r>
    </w:p>
    <w:p w14:paraId="50A05D7B" w14:textId="77777777" w:rsidR="00DD1F32" w:rsidRPr="00DD1F32" w:rsidRDefault="00DD1F32">
      <w:pPr>
        <w:widowControl/>
        <w:numPr>
          <w:ilvl w:val="1"/>
          <w:numId w:val="2"/>
        </w:numPr>
        <w:autoSpaceDE/>
        <w:autoSpaceDN/>
        <w:adjustRightInd/>
        <w:ind w:left="-567" w:firstLine="0"/>
        <w:jc w:val="both"/>
        <w:rPr>
          <w:rFonts w:eastAsia="Times New Roman"/>
        </w:rPr>
      </w:pPr>
      <w:r w:rsidRPr="00DD1F32">
        <w:rPr>
          <w:rFonts w:eastAsia="Times New Roman"/>
        </w:rPr>
        <w:t>Настоящее Соглашение регламентирует отношения по предоставлению Уполномоченным органом Заявителю бюджетных средств (далее - </w:t>
      </w:r>
      <w:hyperlink r:id="rId12" w:anchor="sub_131" w:history="1">
        <w:r w:rsidRPr="00DD1F32">
          <w:rPr>
            <w:rFonts w:eastAsia="Times New Roman"/>
            <w:u w:val="single"/>
          </w:rPr>
          <w:t> "субсидий"</w:t>
        </w:r>
      </w:hyperlink>
      <w:r w:rsidRPr="00DD1F32">
        <w:rPr>
          <w:rFonts w:eastAsia="Times New Roman"/>
        </w:rPr>
        <w:t>) на финансирования расходов на проведение капитального ремонта_________________________ многоквартирного(ых) дома(ов) №_____ по ул. ______________   п. Айхал (далее по тексту в соответствующих падежах - "МКД").</w:t>
      </w:r>
    </w:p>
    <w:p w14:paraId="332F1A24" w14:textId="77777777" w:rsidR="00DD1F32" w:rsidRPr="00DD1F32" w:rsidRDefault="00DD1F32">
      <w:pPr>
        <w:widowControl/>
        <w:numPr>
          <w:ilvl w:val="1"/>
          <w:numId w:val="2"/>
        </w:numPr>
        <w:autoSpaceDE/>
        <w:autoSpaceDN/>
        <w:adjustRightInd/>
        <w:ind w:left="-567" w:firstLine="0"/>
        <w:jc w:val="both"/>
        <w:rPr>
          <w:rFonts w:eastAsia="Times New Roman"/>
        </w:rPr>
      </w:pPr>
      <w:r w:rsidRPr="00DD1F32">
        <w:rPr>
          <w:rFonts w:eastAsia="Times New Roman"/>
        </w:rPr>
        <w:t>Целью предоставления субсидий является оказание финансовой помощи на проведение капитального ремонта ________________________ многоквартирных домов.</w:t>
      </w:r>
    </w:p>
    <w:p w14:paraId="310AA47B" w14:textId="77777777" w:rsidR="00DD1F32" w:rsidRPr="00DD1F32" w:rsidRDefault="00DD1F32">
      <w:pPr>
        <w:widowControl/>
        <w:numPr>
          <w:ilvl w:val="1"/>
          <w:numId w:val="2"/>
        </w:numPr>
        <w:autoSpaceDE/>
        <w:autoSpaceDN/>
        <w:adjustRightInd/>
        <w:ind w:left="-567" w:firstLine="0"/>
        <w:jc w:val="both"/>
        <w:rPr>
          <w:rFonts w:eastAsia="Times New Roman"/>
        </w:rPr>
      </w:pPr>
      <w:r w:rsidRPr="00DD1F32">
        <w:rPr>
          <w:rFonts w:eastAsia="Times New Roman"/>
        </w:rPr>
        <w:t>Уполномоченный орган предоставляет Заявителю целевое финансирование в форме субсидии, которое направляется Заявителем на проведение капитального ремонта________________ МКД.</w:t>
      </w:r>
    </w:p>
    <w:p w14:paraId="0054CE84" w14:textId="77777777" w:rsidR="00DD1F32" w:rsidRPr="00DD1F32" w:rsidRDefault="00DD1F32">
      <w:pPr>
        <w:widowControl/>
        <w:numPr>
          <w:ilvl w:val="1"/>
          <w:numId w:val="2"/>
        </w:numPr>
        <w:autoSpaceDE/>
        <w:autoSpaceDN/>
        <w:adjustRightInd/>
        <w:ind w:left="-567" w:firstLine="0"/>
        <w:jc w:val="both"/>
        <w:rPr>
          <w:rFonts w:eastAsia="Times New Roman"/>
        </w:rPr>
      </w:pPr>
      <w:r w:rsidRPr="00DD1F32">
        <w:rPr>
          <w:rFonts w:eastAsia="Times New Roman"/>
        </w:rPr>
        <w:t>Субсидия предоставляется в соответствии с Заявкой на предоставление субсидии за счет и в пределах выделенных бюджетных ассигнований в порядке, установленном настоящим Соглашением.</w:t>
      </w:r>
    </w:p>
    <w:p w14:paraId="50834A89" w14:textId="77777777" w:rsidR="00DD1F32" w:rsidRPr="00DD1F32" w:rsidRDefault="00DD1F32">
      <w:pPr>
        <w:widowControl/>
        <w:numPr>
          <w:ilvl w:val="1"/>
          <w:numId w:val="2"/>
        </w:numPr>
        <w:autoSpaceDE/>
        <w:autoSpaceDN/>
        <w:adjustRightInd/>
        <w:ind w:left="-567" w:firstLine="0"/>
        <w:jc w:val="both"/>
        <w:rPr>
          <w:rFonts w:eastAsia="Times New Roman"/>
        </w:rPr>
      </w:pPr>
      <w:r w:rsidRPr="00DD1F32">
        <w:rPr>
          <w:rFonts w:eastAsia="Times New Roman"/>
        </w:rPr>
        <w:t xml:space="preserve">Предоставляемая </w:t>
      </w:r>
      <w:hyperlink r:id="rId13" w:anchor="sub_131" w:history="1">
        <w:r w:rsidRPr="00DD1F32">
          <w:rPr>
            <w:rFonts w:eastAsia="Times New Roman"/>
            <w:u w:val="single"/>
          </w:rPr>
          <w:t> субсидия</w:t>
        </w:r>
      </w:hyperlink>
      <w:r w:rsidRPr="00DD1F32">
        <w:rPr>
          <w:rFonts w:eastAsia="Times New Roman"/>
        </w:rPr>
        <w:t xml:space="preserve"> носит целевой характер и не может быть использована на другие цели.</w:t>
      </w:r>
    </w:p>
    <w:p w14:paraId="57CF4688" w14:textId="77777777" w:rsidR="00DD1F32" w:rsidRPr="00DD1F32" w:rsidRDefault="00DD1F32" w:rsidP="00DD1F32">
      <w:pPr>
        <w:ind w:left="-567" w:right="1"/>
        <w:contextualSpacing/>
        <w:jc w:val="center"/>
        <w:rPr>
          <w:rFonts w:eastAsia="Calibri"/>
          <w:b/>
          <w:lang w:eastAsia="en-US"/>
        </w:rPr>
      </w:pPr>
      <w:r w:rsidRPr="00DD1F32">
        <w:rPr>
          <w:rFonts w:eastAsia="Calibri"/>
          <w:b/>
          <w:lang w:eastAsia="en-US"/>
        </w:rPr>
        <w:t xml:space="preserve">2. </w:t>
      </w:r>
      <w:r w:rsidRPr="00DD1F32">
        <w:rPr>
          <w:rFonts w:eastAsia="Calibri"/>
          <w:b/>
          <w:lang w:val="x-none" w:eastAsia="en-US"/>
        </w:rPr>
        <w:t xml:space="preserve">Срок выполнения </w:t>
      </w:r>
      <w:r w:rsidRPr="00DD1F32">
        <w:rPr>
          <w:rFonts w:eastAsia="Calibri"/>
          <w:b/>
          <w:lang w:eastAsia="en-US"/>
        </w:rPr>
        <w:t>капитального ремонта</w:t>
      </w:r>
    </w:p>
    <w:p w14:paraId="45D1B2B0" w14:textId="77777777" w:rsidR="00DD1F32" w:rsidRPr="00DD1F32" w:rsidRDefault="00DD1F32" w:rsidP="00DD1F32">
      <w:pPr>
        <w:ind w:left="-567" w:right="1"/>
        <w:contextualSpacing/>
        <w:jc w:val="center"/>
        <w:rPr>
          <w:rFonts w:eastAsia="Calibri"/>
          <w:b/>
          <w:lang w:eastAsia="en-US"/>
        </w:rPr>
      </w:pPr>
    </w:p>
    <w:p w14:paraId="18C0D744" w14:textId="77777777" w:rsidR="00DD1F32" w:rsidRPr="00DD1F32" w:rsidRDefault="00DD1F32" w:rsidP="00DD1F32">
      <w:pPr>
        <w:ind w:left="-567" w:right="1"/>
        <w:jc w:val="both"/>
        <w:rPr>
          <w:rFonts w:eastAsia="Calibri"/>
          <w:color w:val="000000"/>
          <w:spacing w:val="-5"/>
        </w:rPr>
      </w:pPr>
      <w:r w:rsidRPr="00DD1F32">
        <w:rPr>
          <w:rFonts w:eastAsia="Calibri"/>
          <w:color w:val="000000"/>
          <w:spacing w:val="-5"/>
        </w:rPr>
        <w:t xml:space="preserve">2.1. Заявитель обязуется полностью выполнить капитальный ремонт по настоящему Соглашению к дате окончания капитального ремонта. </w:t>
      </w:r>
    </w:p>
    <w:p w14:paraId="390F1090" w14:textId="77777777" w:rsidR="00DD1F32" w:rsidRPr="00DD1F32" w:rsidRDefault="00DD1F32" w:rsidP="00DD1F32">
      <w:pPr>
        <w:ind w:left="-567" w:right="1"/>
        <w:jc w:val="both"/>
        <w:rPr>
          <w:rFonts w:eastAsia="Calibri"/>
          <w:color w:val="000000"/>
          <w:spacing w:val="-5"/>
        </w:rPr>
      </w:pPr>
      <w:r w:rsidRPr="00DD1F32">
        <w:rPr>
          <w:rFonts w:eastAsia="Calibri"/>
          <w:color w:val="000000"/>
          <w:spacing w:val="-5"/>
        </w:rPr>
        <w:t xml:space="preserve">2.2. Календарные сроки выполнения капитального ремонта определены сторонами: </w:t>
      </w:r>
    </w:p>
    <w:p w14:paraId="11FB3B62" w14:textId="77777777" w:rsidR="00DD1F32" w:rsidRPr="00DD1F32" w:rsidRDefault="00DD1F32" w:rsidP="00DD1F32">
      <w:pPr>
        <w:ind w:left="-567" w:right="1"/>
        <w:jc w:val="both"/>
        <w:rPr>
          <w:rFonts w:eastAsia="Calibri"/>
          <w:color w:val="000000"/>
          <w:spacing w:val="-5"/>
        </w:rPr>
      </w:pPr>
      <w:r w:rsidRPr="00DD1F32">
        <w:rPr>
          <w:rFonts w:eastAsia="Calibri"/>
          <w:color w:val="000000"/>
          <w:spacing w:val="-5"/>
        </w:rPr>
        <w:t xml:space="preserve">Дата начала капитального ремонта: с момента заключения настоящего Соглашения </w:t>
      </w:r>
    </w:p>
    <w:p w14:paraId="6E21D49F" w14:textId="77777777" w:rsidR="00DD1F32" w:rsidRPr="00DD1F32" w:rsidRDefault="00DD1F32" w:rsidP="00DD1F32">
      <w:pPr>
        <w:ind w:left="-567" w:right="1"/>
        <w:jc w:val="both"/>
        <w:rPr>
          <w:rFonts w:eastAsia="Calibri"/>
        </w:rPr>
      </w:pPr>
      <w:r w:rsidRPr="00DD1F32">
        <w:rPr>
          <w:rFonts w:eastAsia="Calibri"/>
          <w:color w:val="000000"/>
          <w:spacing w:val="-5"/>
        </w:rPr>
        <w:t>Дата завершения капитального ремонта:</w:t>
      </w:r>
      <w:r w:rsidRPr="00DD1F32">
        <w:rPr>
          <w:rFonts w:eastAsia="Times New Roman"/>
          <w:spacing w:val="-5"/>
        </w:rPr>
        <w:t xml:space="preserve"> «_____» ___________ 20___г.</w:t>
      </w:r>
    </w:p>
    <w:p w14:paraId="22E6D68B" w14:textId="77777777" w:rsidR="00DD1F32" w:rsidRPr="00DD1F32" w:rsidRDefault="00DD1F32" w:rsidP="00DD1F32">
      <w:pPr>
        <w:widowControl/>
        <w:autoSpaceDE/>
        <w:autoSpaceDN/>
        <w:adjustRightInd/>
        <w:ind w:left="-567"/>
        <w:jc w:val="both"/>
        <w:rPr>
          <w:rFonts w:eastAsia="Times New Roman"/>
          <w:color w:val="000000"/>
        </w:rPr>
      </w:pPr>
    </w:p>
    <w:p w14:paraId="0CC152DD" w14:textId="77777777" w:rsidR="00DD1F32" w:rsidRPr="00DD1F32" w:rsidRDefault="00DD1F32" w:rsidP="00DD1F32">
      <w:pPr>
        <w:widowControl/>
        <w:autoSpaceDE/>
        <w:autoSpaceDN/>
        <w:adjustRightInd/>
        <w:ind w:left="360"/>
        <w:jc w:val="center"/>
        <w:rPr>
          <w:rFonts w:eastAsia="Times New Roman"/>
          <w:b/>
          <w:bCs/>
          <w:color w:val="000000"/>
        </w:rPr>
      </w:pPr>
      <w:r w:rsidRPr="00DD1F32">
        <w:rPr>
          <w:rFonts w:eastAsia="Times New Roman"/>
          <w:b/>
          <w:bCs/>
          <w:color w:val="000000"/>
        </w:rPr>
        <w:t>3. Размер, срок, условия и порядок предоставления субсидии</w:t>
      </w:r>
    </w:p>
    <w:p w14:paraId="6F949CE2" w14:textId="77777777" w:rsidR="00DD1F32" w:rsidRPr="00DD1F32" w:rsidRDefault="00DD1F32" w:rsidP="00DD1F32">
      <w:pPr>
        <w:widowControl/>
        <w:autoSpaceDE/>
        <w:autoSpaceDN/>
        <w:adjustRightInd/>
        <w:ind w:left="-567"/>
        <w:jc w:val="both"/>
        <w:rPr>
          <w:rFonts w:eastAsia="Times New Roman"/>
          <w:color w:val="000000"/>
        </w:rPr>
      </w:pPr>
      <w:r w:rsidRPr="00DD1F32">
        <w:rPr>
          <w:rFonts w:eastAsia="Times New Roman"/>
          <w:color w:val="000000"/>
        </w:rPr>
        <w:t>3.1. Размер субсидии на проведение </w:t>
      </w:r>
      <w:r w:rsidRPr="00DD1F32">
        <w:rPr>
          <w:rFonts w:eastAsia="Times New Roman"/>
        </w:rPr>
        <w:t>капитального ремонта ___________</w:t>
      </w:r>
      <w:r w:rsidRPr="00DD1F32">
        <w:rPr>
          <w:rFonts w:eastAsia="Times New Roman"/>
          <w:color w:val="000000"/>
        </w:rPr>
        <w:t>МКД составляет _________ рублей, _____ копеек, указанный размер определён на основании утверждённой сметы расходов.</w:t>
      </w:r>
    </w:p>
    <w:p w14:paraId="33537793" w14:textId="77777777" w:rsidR="00DD1F32" w:rsidRPr="00DD1F32" w:rsidRDefault="00DD1F32" w:rsidP="00DD1F32">
      <w:pPr>
        <w:widowControl/>
        <w:autoSpaceDE/>
        <w:autoSpaceDN/>
        <w:adjustRightInd/>
        <w:ind w:left="-567"/>
        <w:jc w:val="both"/>
        <w:rPr>
          <w:rFonts w:eastAsia="Times New Roman"/>
          <w:color w:val="000000"/>
        </w:rPr>
      </w:pPr>
      <w:r w:rsidRPr="00DD1F32">
        <w:rPr>
          <w:rFonts w:eastAsia="Times New Roman"/>
          <w:color w:val="000000"/>
        </w:rPr>
        <w:t>3.2. Предоставление субсидии осуществляется в безналичной форме путём перечисления на расчётный счёт Заявителя.</w:t>
      </w:r>
    </w:p>
    <w:p w14:paraId="241F046B" w14:textId="77777777" w:rsidR="00DD1F32" w:rsidRPr="00DD1F32" w:rsidRDefault="00DD1F32" w:rsidP="00DD1F32">
      <w:pPr>
        <w:widowControl/>
        <w:tabs>
          <w:tab w:val="left" w:pos="-2268"/>
        </w:tabs>
        <w:autoSpaceDE/>
        <w:autoSpaceDN/>
        <w:adjustRightInd/>
        <w:ind w:left="-567"/>
        <w:jc w:val="both"/>
        <w:rPr>
          <w:rFonts w:eastAsia="Times New Roman"/>
          <w:color w:val="000000"/>
        </w:rPr>
      </w:pPr>
      <w:r w:rsidRPr="00DD1F32">
        <w:rPr>
          <w:rFonts w:eastAsia="Times New Roman"/>
          <w:color w:val="000000"/>
        </w:rPr>
        <w:lastRenderedPageBreak/>
        <w:t xml:space="preserve">3.3. Субсидия предоставляется в сроки, установленные Положением. </w:t>
      </w:r>
    </w:p>
    <w:p w14:paraId="54F93152" w14:textId="77777777" w:rsidR="00DD1F32" w:rsidRPr="00DD1F32" w:rsidRDefault="00DD1F32" w:rsidP="00DD1F32">
      <w:pPr>
        <w:widowControl/>
        <w:tabs>
          <w:tab w:val="left" w:pos="-2268"/>
        </w:tabs>
        <w:autoSpaceDE/>
        <w:autoSpaceDN/>
        <w:adjustRightInd/>
        <w:ind w:left="-567"/>
        <w:jc w:val="both"/>
        <w:rPr>
          <w:rFonts w:eastAsia="Times New Roman"/>
          <w:color w:val="000000"/>
        </w:rPr>
      </w:pPr>
      <w:r w:rsidRPr="00DD1F32">
        <w:rPr>
          <w:rFonts w:eastAsia="Times New Roman"/>
          <w:color w:val="000000"/>
        </w:rPr>
        <w:t xml:space="preserve">3.4. </w:t>
      </w:r>
      <w:bookmarkStart w:id="3" w:name="_Hlk99357593"/>
      <w:r w:rsidRPr="00DD1F32">
        <w:rPr>
          <w:rFonts w:eastAsia="Times New Roman"/>
          <w:color w:val="000000"/>
        </w:rPr>
        <w:t>Перечисление субсидии производится Уполномоченным органом в течение 10 (десяти) рабочих дней, следующего за днем принятия распоряжения, путем перечисления денежных средств на расчетный счет Заявителя.</w:t>
      </w:r>
      <w:bookmarkEnd w:id="3"/>
    </w:p>
    <w:p w14:paraId="76E5F652"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3.5. После завершения капитального ремонта многоквартирных домов, находящихся на территории муниципального образования «Поселок Айхал», Заявитель подготавливает и предоставляет Уполномоченному органу приёмо-сдаточную документацию в полном объеме, а именно:</w:t>
      </w:r>
    </w:p>
    <w:p w14:paraId="6F279854"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3.5.1. При проведении работ по капитальному ремонту:</w:t>
      </w:r>
    </w:p>
    <w:p w14:paraId="5D0BC81F"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а) в случае если выполнение капитального ремонта многоквартирных домов, находящихся на территории муниципального образования «Поселок Айхал» осуществлялось с привлечением подрядных (субподрядных) организаций:</w:t>
      </w:r>
    </w:p>
    <w:p w14:paraId="280945F9" w14:textId="77777777" w:rsidR="00DD1F32" w:rsidRPr="00DD1F32" w:rsidRDefault="00DD1F32" w:rsidP="00DD1F32">
      <w:pPr>
        <w:widowControl/>
        <w:shd w:val="clear" w:color="auto" w:fill="FFFFFF"/>
        <w:autoSpaceDE/>
        <w:autoSpaceDN/>
        <w:adjustRightInd/>
        <w:ind w:left="-545" w:right="6" w:firstLine="545"/>
        <w:jc w:val="both"/>
        <w:rPr>
          <w:rFonts w:eastAsia="Times New Roman"/>
        </w:rPr>
      </w:pPr>
      <w:r w:rsidRPr="00DD1F32">
        <w:rPr>
          <w:rFonts w:eastAsia="Times New Roman"/>
        </w:rPr>
        <w:t xml:space="preserve">-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подряда (субподряда), счета, счёт-фактуры, справки о стоимости выполненных работ, акты выполненных работ, выписки с банковского счета в кредитной организации, платежные поручения, документы, связанные с выполнением работ по капитальному ремонту многоквартирных домов и иные документы, подтверждающие стоимость выполненных работ); </w:t>
      </w:r>
    </w:p>
    <w:p w14:paraId="06CE2CD7" w14:textId="77777777" w:rsidR="00DD1F32" w:rsidRPr="00DD1F32" w:rsidRDefault="00DD1F32" w:rsidP="00DD1F32">
      <w:pPr>
        <w:widowControl/>
        <w:shd w:val="clear" w:color="auto" w:fill="FFFFFF"/>
        <w:autoSpaceDE/>
        <w:autoSpaceDN/>
        <w:adjustRightInd/>
        <w:ind w:left="-545" w:right="6" w:firstLine="545"/>
        <w:jc w:val="both"/>
        <w:rPr>
          <w:rFonts w:eastAsia="Times New Roman"/>
        </w:rPr>
      </w:pPr>
      <w:r w:rsidRPr="00DD1F32">
        <w:rPr>
          <w:rFonts w:eastAsia="Times New Roman"/>
        </w:rPr>
        <w:t>- акт(ы) освидетельствования скрытых работ;</w:t>
      </w:r>
    </w:p>
    <w:p w14:paraId="2E9ADD3E" w14:textId="77777777" w:rsidR="00DD1F32" w:rsidRPr="00DD1F32" w:rsidRDefault="00DD1F32" w:rsidP="00DD1F32">
      <w:pPr>
        <w:widowControl/>
        <w:shd w:val="clear" w:color="auto" w:fill="FFFFFF"/>
        <w:autoSpaceDE/>
        <w:autoSpaceDN/>
        <w:adjustRightInd/>
        <w:ind w:left="-545" w:right="6" w:firstLine="545"/>
        <w:jc w:val="both"/>
        <w:rPr>
          <w:rFonts w:eastAsia="Times New Roman"/>
        </w:rPr>
      </w:pPr>
      <w:r w:rsidRPr="00DD1F32">
        <w:rPr>
          <w:rFonts w:eastAsia="Times New Roman"/>
        </w:rPr>
        <w:t>- акты приемки выполненных работ согласно Приложению 2 к Соглашению;</w:t>
      </w:r>
    </w:p>
    <w:p w14:paraId="062662A7" w14:textId="77777777" w:rsidR="00DD1F32" w:rsidRPr="00DD1F32" w:rsidRDefault="00DD1F32" w:rsidP="00DD1F32">
      <w:pPr>
        <w:widowControl/>
        <w:shd w:val="clear" w:color="auto" w:fill="FFFFFF"/>
        <w:autoSpaceDE/>
        <w:autoSpaceDN/>
        <w:adjustRightInd/>
        <w:ind w:left="-545" w:right="6" w:firstLine="545"/>
        <w:jc w:val="both"/>
        <w:rPr>
          <w:rFonts w:eastAsia="Times New Roman"/>
        </w:rPr>
      </w:pPr>
      <w:r w:rsidRPr="00DD1F32">
        <w:rPr>
          <w:rFonts w:eastAsia="Times New Roman"/>
        </w:rPr>
        <w:t>- иные документы, подтверждающие целевое использование субсидии (бюджетных средств).</w:t>
      </w:r>
    </w:p>
    <w:p w14:paraId="09A34CF4" w14:textId="77777777" w:rsidR="00DD1F32" w:rsidRPr="00DD1F32" w:rsidRDefault="00DD1F32" w:rsidP="00DD1F32">
      <w:pPr>
        <w:widowControl/>
        <w:shd w:val="clear" w:color="auto" w:fill="FFFFFF"/>
        <w:autoSpaceDE/>
        <w:autoSpaceDN/>
        <w:adjustRightInd/>
        <w:ind w:left="-545" w:right="6"/>
        <w:jc w:val="both"/>
        <w:rPr>
          <w:rFonts w:eastAsia="Times New Roman"/>
          <w:color w:val="FF0000"/>
        </w:rPr>
      </w:pPr>
      <w:r w:rsidRPr="00DD1F32">
        <w:rPr>
          <w:rFonts w:eastAsia="Times New Roman"/>
        </w:rPr>
        <w:t>б) в случае если выполнение капитального ремонта многоквартирных домов, находящихся на территории муниципального образования «Поселок Айхал» осуществлялось силами управляющей организацией, ТСЖ, СПК:</w:t>
      </w:r>
    </w:p>
    <w:p w14:paraId="58CBED87" w14:textId="77777777" w:rsidR="00DD1F32" w:rsidRPr="00DD1F32" w:rsidRDefault="00DD1F32" w:rsidP="00DD1F32">
      <w:pPr>
        <w:widowControl/>
        <w:shd w:val="clear" w:color="auto" w:fill="FFFFFF"/>
        <w:autoSpaceDE/>
        <w:autoSpaceDN/>
        <w:adjustRightInd/>
        <w:ind w:left="-545" w:right="6" w:firstLine="545"/>
        <w:jc w:val="both"/>
        <w:rPr>
          <w:rFonts w:eastAsia="Times New Roman"/>
        </w:rPr>
      </w:pPr>
      <w:r w:rsidRPr="00DD1F32">
        <w:rPr>
          <w:rFonts w:eastAsia="Times New Roman"/>
        </w:rPr>
        <w:t>- отчёт о целевом использовании денежных средств согласно Приложению 2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(счета, счёт-фактуры, акты приемки выполненных работ согласно Приложению 3 к Соглашению, чеки, квитанции и т.д,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14:paraId="2264396C"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 xml:space="preserve"> - акт(ы) освидетельствования скрытых работ;</w:t>
      </w:r>
    </w:p>
    <w:p w14:paraId="79FBB4DB"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 иные документы, подтверждающие целевое использование субсидии (бюджетных средств).</w:t>
      </w:r>
    </w:p>
    <w:p w14:paraId="4856207B"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 xml:space="preserve">3.5.2. При оказании услуг по капитальному ремонту: </w:t>
      </w:r>
    </w:p>
    <w:p w14:paraId="2B28F051"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а) утвержденную Заявителем проектно-сметную документацию на проведение работ по капитальному ремонту МКД с положительным заключением государственной экспертизы достоверности сметной стоимости в установленном порядке.</w:t>
      </w:r>
    </w:p>
    <w:p w14:paraId="5C9820E6"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б) отчёт о целевом использовании денежных средств согласно Приложению 1 к Соглашению с приложением финансовой отчетности о ходе выполнения капитального ремонта многоквартирных домов с копиями первичных бухгалтерских документов (договоры на разработку ПСД, счета, счёт-фактуры, акты выполненных работ, выписки с банковского счета в кредитной организации, платежные поручения, документы, связанные с оплатой услуг за выполненные проектные работы по капитальному ремонту многоквартирных домов и иные документы, подтверждающие стоимость выполненных работ).</w:t>
      </w:r>
    </w:p>
    <w:p w14:paraId="533310B6" w14:textId="77777777" w:rsidR="00DD1F32" w:rsidRPr="00DD1F32" w:rsidRDefault="00DD1F32" w:rsidP="00DD1F32">
      <w:pPr>
        <w:widowControl/>
        <w:shd w:val="clear" w:color="auto" w:fill="FFFFFF"/>
        <w:autoSpaceDE/>
        <w:autoSpaceDN/>
        <w:adjustRightInd/>
        <w:ind w:left="-545" w:right="6"/>
        <w:jc w:val="both"/>
        <w:rPr>
          <w:rFonts w:eastAsia="Times New Roman"/>
        </w:rPr>
      </w:pPr>
      <w:r w:rsidRPr="00DD1F32">
        <w:rPr>
          <w:rFonts w:eastAsia="Times New Roman"/>
        </w:rPr>
        <w:t>3.6. Отказ Уполномоченного органа в перечислении субсидии допускается в случаях несоответствия заявки, перечня документов, установленных требованиям Положения и настоящего Соглашения.     </w:t>
      </w:r>
    </w:p>
    <w:p w14:paraId="69150B4E" w14:textId="77777777" w:rsidR="00DD1F32" w:rsidRPr="00DD1F32" w:rsidRDefault="00DD1F32" w:rsidP="00DD1F32">
      <w:pPr>
        <w:widowControl/>
        <w:autoSpaceDE/>
        <w:autoSpaceDN/>
        <w:adjustRightInd/>
        <w:ind w:left="-567"/>
        <w:jc w:val="center"/>
        <w:rPr>
          <w:rFonts w:eastAsia="Times New Roman"/>
          <w:b/>
          <w:bCs/>
          <w:color w:val="000000"/>
        </w:rPr>
      </w:pPr>
    </w:p>
    <w:p w14:paraId="675F8C78" w14:textId="77777777" w:rsidR="00DD1F32" w:rsidRPr="00DD1F32" w:rsidRDefault="00DD1F32" w:rsidP="00DD1F32">
      <w:pPr>
        <w:widowControl/>
        <w:autoSpaceDE/>
        <w:autoSpaceDN/>
        <w:adjustRightInd/>
        <w:ind w:left="-567"/>
        <w:jc w:val="center"/>
        <w:rPr>
          <w:rFonts w:eastAsia="Times New Roman"/>
          <w:color w:val="000000"/>
        </w:rPr>
      </w:pPr>
      <w:r w:rsidRPr="00DD1F32">
        <w:rPr>
          <w:rFonts w:eastAsia="Times New Roman"/>
          <w:b/>
          <w:bCs/>
          <w:color w:val="000000"/>
        </w:rPr>
        <w:t>4. Обязанности Заявителя</w:t>
      </w:r>
    </w:p>
    <w:p w14:paraId="579CCF54" w14:textId="77777777" w:rsidR="00DD1F32" w:rsidRPr="00DD1F32" w:rsidRDefault="00DD1F32" w:rsidP="00DD1F32">
      <w:pPr>
        <w:widowControl/>
        <w:ind w:left="-567"/>
        <w:jc w:val="both"/>
        <w:rPr>
          <w:rFonts w:eastAsia="Times New Roman"/>
        </w:rPr>
      </w:pPr>
      <w:r w:rsidRPr="00DD1F32">
        <w:rPr>
          <w:rFonts w:eastAsia="Times New Roman"/>
        </w:rPr>
        <w:t>4.1. Заявитель вправе:</w:t>
      </w:r>
    </w:p>
    <w:p w14:paraId="35CAAD65" w14:textId="77777777" w:rsidR="00DD1F32" w:rsidRPr="00DD1F32" w:rsidRDefault="00DD1F32" w:rsidP="00DD1F32">
      <w:pPr>
        <w:widowControl/>
        <w:tabs>
          <w:tab w:val="left" w:pos="426"/>
        </w:tabs>
        <w:ind w:left="-567"/>
        <w:jc w:val="both"/>
        <w:rPr>
          <w:rFonts w:eastAsia="Times New Roman"/>
        </w:rPr>
      </w:pPr>
      <w:r w:rsidRPr="00DD1F32">
        <w:rPr>
          <w:rFonts w:eastAsia="Times New Roman"/>
        </w:rPr>
        <w:lastRenderedPageBreak/>
        <w:t>4.1.1. Получать информацию, касающуюся вопросов предоставления субсидий.</w:t>
      </w:r>
    </w:p>
    <w:p w14:paraId="3B6ADA67" w14:textId="77777777" w:rsidR="00DD1F32" w:rsidRPr="00DD1F32" w:rsidRDefault="00DD1F32" w:rsidP="00DD1F32">
      <w:pPr>
        <w:widowControl/>
        <w:ind w:left="-567"/>
        <w:jc w:val="both"/>
        <w:rPr>
          <w:rFonts w:eastAsia="Times New Roman"/>
        </w:rPr>
      </w:pPr>
      <w:r w:rsidRPr="00DD1F32">
        <w:rPr>
          <w:rFonts w:eastAsia="Times New Roman"/>
        </w:rPr>
        <w:t>4.2. Заявитель обязан:</w:t>
      </w:r>
    </w:p>
    <w:p w14:paraId="0D496BAD" w14:textId="77777777" w:rsidR="00DD1F32" w:rsidRPr="00DD1F32" w:rsidRDefault="00DD1F32" w:rsidP="00DD1F32">
      <w:pPr>
        <w:widowControl/>
        <w:tabs>
          <w:tab w:val="left" w:pos="426"/>
        </w:tabs>
        <w:ind w:left="-567"/>
        <w:jc w:val="both"/>
        <w:rPr>
          <w:rFonts w:eastAsia="Times New Roman"/>
        </w:rPr>
      </w:pPr>
      <w:r w:rsidRPr="00DD1F32">
        <w:rPr>
          <w:rFonts w:eastAsia="Times New Roman"/>
        </w:rPr>
        <w:t>4.2.1. Согласовать с Уполномоченным органом задание на проектирование.</w:t>
      </w:r>
    </w:p>
    <w:p w14:paraId="54B47F8C" w14:textId="77777777" w:rsidR="00DD1F32" w:rsidRPr="00DD1F32" w:rsidRDefault="00DD1F32" w:rsidP="00DD1F32">
      <w:pPr>
        <w:widowControl/>
        <w:tabs>
          <w:tab w:val="left" w:pos="426"/>
        </w:tabs>
        <w:ind w:left="-567"/>
        <w:jc w:val="both"/>
        <w:rPr>
          <w:rFonts w:eastAsia="Times New Roman"/>
        </w:rPr>
      </w:pPr>
      <w:r w:rsidRPr="00DD1F32">
        <w:rPr>
          <w:rFonts w:eastAsia="Times New Roman"/>
        </w:rPr>
        <w:t>4.2.2. Перед направлением сметного расчета на прохождение государственной экспертизы достоверности сметной стоимости, согласовать сметный расчет с Уполномоченным органом.</w:t>
      </w:r>
    </w:p>
    <w:p w14:paraId="2B8E0470" w14:textId="77777777" w:rsidR="00DD1F32" w:rsidRPr="00DD1F32" w:rsidRDefault="00DD1F32" w:rsidP="00DD1F32">
      <w:pPr>
        <w:widowControl/>
        <w:tabs>
          <w:tab w:val="left" w:pos="426"/>
        </w:tabs>
        <w:ind w:left="-567"/>
        <w:jc w:val="both"/>
        <w:rPr>
          <w:rFonts w:eastAsia="Times New Roman"/>
        </w:rPr>
      </w:pPr>
      <w:r w:rsidRPr="00DD1F32">
        <w:rPr>
          <w:rFonts w:eastAsia="Times New Roman"/>
        </w:rPr>
        <w:t xml:space="preserve">4.2.3. Согласовать техническое задание на проведение работ по капитальному ремонту с Уполномоченным органом.   </w:t>
      </w:r>
    </w:p>
    <w:p w14:paraId="024D09B8" w14:textId="77777777" w:rsidR="00DD1F32" w:rsidRPr="00DD1F32" w:rsidRDefault="00DD1F32" w:rsidP="00DD1F32">
      <w:pPr>
        <w:widowControl/>
        <w:tabs>
          <w:tab w:val="left" w:pos="426"/>
        </w:tabs>
        <w:ind w:left="-567"/>
        <w:jc w:val="both"/>
        <w:rPr>
          <w:rFonts w:eastAsia="Times New Roman"/>
        </w:rPr>
      </w:pPr>
      <w:r w:rsidRPr="00DD1F32">
        <w:rPr>
          <w:rFonts w:eastAsia="Times New Roman"/>
        </w:rPr>
        <w:t>Направлять денежные средства, полученные в соответствии с условиями настоящего Соглашения, исключительно на цели, предусмотренные разделом 1 настоящего Соглашения.</w:t>
      </w:r>
    </w:p>
    <w:p w14:paraId="607A80D4" w14:textId="77777777" w:rsidR="00DD1F32" w:rsidRPr="00DD1F32" w:rsidRDefault="00DD1F32" w:rsidP="00DD1F32">
      <w:pPr>
        <w:widowControl/>
        <w:tabs>
          <w:tab w:val="left" w:pos="426"/>
        </w:tabs>
        <w:ind w:left="-567"/>
        <w:jc w:val="both"/>
        <w:rPr>
          <w:rFonts w:eastAsia="Times New Roman"/>
        </w:rPr>
      </w:pPr>
      <w:r w:rsidRPr="00DD1F32">
        <w:rPr>
          <w:rFonts w:eastAsia="Times New Roman"/>
        </w:rPr>
        <w:t xml:space="preserve">4.2.4. </w:t>
      </w:r>
      <w:bookmarkStart w:id="4" w:name="_Hlk99357826"/>
      <w:r w:rsidRPr="00DD1F32">
        <w:rPr>
          <w:rFonts w:eastAsia="Times New Roman"/>
        </w:rPr>
        <w:t>Предоставлять документацию, связанную с выполнением капитального ремонта многоквартирных домов, находящихся на территории муниципального образования «Поселок Айхал», подтверждающую целевое использование субсидии (бюджетных средств) и установленную разделом 3 настоящего Соглашения.</w:t>
      </w:r>
    </w:p>
    <w:bookmarkEnd w:id="4"/>
    <w:p w14:paraId="56AD2C91" w14:textId="77777777" w:rsidR="00DD1F32" w:rsidRPr="00DD1F32" w:rsidRDefault="00DD1F32" w:rsidP="00DD1F32">
      <w:pPr>
        <w:widowControl/>
        <w:tabs>
          <w:tab w:val="left" w:pos="426"/>
        </w:tabs>
        <w:ind w:left="-567"/>
        <w:jc w:val="both"/>
        <w:rPr>
          <w:rFonts w:eastAsia="Times New Roman"/>
        </w:rPr>
      </w:pPr>
      <w:r w:rsidRPr="00DD1F32">
        <w:rPr>
          <w:rFonts w:eastAsia="Times New Roman"/>
        </w:rPr>
        <w:t>4.2.5. При осуществлении уполномоченным органом проверки выполнения Заявителем своих обязательств по Соглашению:</w:t>
      </w:r>
    </w:p>
    <w:p w14:paraId="4C93A891" w14:textId="77777777" w:rsidR="00DD1F32" w:rsidRPr="00DD1F32" w:rsidRDefault="00DD1F32" w:rsidP="00DD1F32">
      <w:pPr>
        <w:widowControl/>
        <w:ind w:left="-567"/>
        <w:jc w:val="both"/>
        <w:rPr>
          <w:rFonts w:eastAsia="Times New Roman"/>
        </w:rPr>
      </w:pPr>
      <w:r w:rsidRPr="00DD1F32">
        <w:rPr>
          <w:rFonts w:eastAsia="Times New Roman"/>
        </w:rPr>
        <w:t>- выделить своего представителя;</w:t>
      </w:r>
    </w:p>
    <w:p w14:paraId="57B6A01C" w14:textId="77777777" w:rsidR="00DD1F32" w:rsidRPr="00DD1F32" w:rsidRDefault="00DD1F32" w:rsidP="00DD1F32">
      <w:pPr>
        <w:widowControl/>
        <w:ind w:left="-567"/>
        <w:jc w:val="both"/>
        <w:rPr>
          <w:rFonts w:eastAsia="Times New Roman"/>
        </w:rPr>
      </w:pPr>
      <w:r w:rsidRPr="00DD1F32">
        <w:rPr>
          <w:rFonts w:eastAsia="Times New Roman"/>
        </w:rPr>
        <w:t>- обеспечить доступ на объекты капитального ремонта;</w:t>
      </w:r>
    </w:p>
    <w:p w14:paraId="14293F6C" w14:textId="77777777" w:rsidR="00DD1F32" w:rsidRPr="00DD1F32" w:rsidRDefault="00DD1F32" w:rsidP="00DD1F32">
      <w:pPr>
        <w:widowControl/>
        <w:ind w:left="-567"/>
        <w:jc w:val="both"/>
        <w:rPr>
          <w:rFonts w:eastAsia="Times New Roman"/>
        </w:rPr>
      </w:pPr>
      <w:r w:rsidRPr="00DD1F32">
        <w:rPr>
          <w:rFonts w:eastAsia="Times New Roman"/>
        </w:rPr>
        <w:t>- предоставлять запрашиваемые в ходе проверки документы, информацию.</w:t>
      </w:r>
    </w:p>
    <w:p w14:paraId="0D72BF45" w14:textId="77777777" w:rsidR="00DD1F32" w:rsidRPr="00DD1F32" w:rsidRDefault="00DD1F32" w:rsidP="00DD1F32">
      <w:pPr>
        <w:widowControl/>
        <w:tabs>
          <w:tab w:val="left" w:pos="426"/>
        </w:tabs>
        <w:ind w:left="-567"/>
        <w:jc w:val="both"/>
        <w:rPr>
          <w:rFonts w:eastAsia="Times New Roman"/>
        </w:rPr>
      </w:pPr>
      <w:r w:rsidRPr="00DD1F32">
        <w:rPr>
          <w:rFonts w:eastAsia="Times New Roman"/>
        </w:rPr>
        <w:t>4.2.6. В сроки, установленные уполномоченным органом, устранять нарушения, выявленные в ходе проверок.</w:t>
      </w:r>
    </w:p>
    <w:p w14:paraId="062073EA" w14:textId="77777777" w:rsidR="00DD1F32" w:rsidRPr="00DD1F32" w:rsidRDefault="00DD1F32" w:rsidP="00DD1F32">
      <w:pPr>
        <w:widowControl/>
        <w:tabs>
          <w:tab w:val="left" w:pos="0"/>
          <w:tab w:val="left" w:pos="426"/>
        </w:tabs>
        <w:ind w:left="-567"/>
        <w:jc w:val="both"/>
        <w:rPr>
          <w:rFonts w:eastAsia="Times New Roman"/>
        </w:rPr>
      </w:pPr>
      <w:r w:rsidRPr="00DD1F32">
        <w:rPr>
          <w:rFonts w:eastAsia="Times New Roman"/>
        </w:rPr>
        <w:t>4.2.7. Известить уполномоченный орган о дате готовности к сдаче выполненного капитального ремонта по настоящему Соглашению не позднее чем за 15 (пятнадцать) рабочих дней до наступления указанной даты. В день готовности к сдаче выполненных работ Заявитель подготавливает и предоставляет уполномоченному органу исполнительную документацию в полном объеме.</w:t>
      </w:r>
    </w:p>
    <w:p w14:paraId="260B942D" w14:textId="77777777" w:rsidR="00DD1F32" w:rsidRPr="00DD1F32" w:rsidRDefault="00DD1F32" w:rsidP="00DD1F32">
      <w:pPr>
        <w:widowControl/>
        <w:tabs>
          <w:tab w:val="left" w:pos="0"/>
          <w:tab w:val="left" w:pos="426"/>
        </w:tabs>
        <w:ind w:left="-567"/>
        <w:jc w:val="both"/>
        <w:rPr>
          <w:rFonts w:eastAsia="Times New Roman"/>
        </w:rPr>
      </w:pPr>
      <w:r w:rsidRPr="00DD1F32">
        <w:rPr>
          <w:rFonts w:eastAsia="Times New Roman"/>
        </w:rPr>
        <w:t xml:space="preserve">4.2.8. </w:t>
      </w:r>
      <w:bookmarkStart w:id="5" w:name="_Hlk99358099"/>
      <w:r w:rsidRPr="00DD1F32">
        <w:rPr>
          <w:rFonts w:eastAsia="Times New Roman"/>
        </w:rPr>
        <w:t>Произвести возврат субсидии в бюджет муниципального образования «Поселок Айхал» Мирнинского района Республики Саха (Якутия) в течение 30 (тридцати) календарных дней со дня получения требования о возврате денежных средств, в случаях, установленных Положением, Соглашением.</w:t>
      </w:r>
    </w:p>
    <w:bookmarkEnd w:id="5"/>
    <w:p w14:paraId="254056B8" w14:textId="77777777" w:rsidR="00DD1F32" w:rsidRPr="00DD1F32" w:rsidRDefault="00DD1F32" w:rsidP="00DD1F32">
      <w:pPr>
        <w:widowControl/>
        <w:tabs>
          <w:tab w:val="left" w:pos="0"/>
          <w:tab w:val="left" w:pos="426"/>
        </w:tabs>
        <w:ind w:left="-567"/>
        <w:jc w:val="both"/>
        <w:rPr>
          <w:rFonts w:eastAsia="Times New Roman"/>
        </w:rPr>
      </w:pPr>
    </w:p>
    <w:p w14:paraId="304B988D" w14:textId="77777777" w:rsidR="00DD1F32" w:rsidRPr="00DD1F32" w:rsidRDefault="00DD1F32" w:rsidP="00DD1F32">
      <w:pPr>
        <w:widowControl/>
        <w:ind w:left="390"/>
        <w:jc w:val="center"/>
        <w:rPr>
          <w:rFonts w:eastAsia="Times New Roman"/>
          <w:b/>
        </w:rPr>
      </w:pPr>
      <w:r w:rsidRPr="00DD1F32">
        <w:rPr>
          <w:rFonts w:eastAsia="Times New Roman"/>
          <w:b/>
        </w:rPr>
        <w:t>5. Права и обязанности Уполномоченного органа</w:t>
      </w:r>
    </w:p>
    <w:p w14:paraId="5F282C8B" w14:textId="77777777" w:rsidR="00DD1F32" w:rsidRPr="00DD1F32" w:rsidRDefault="00DD1F32" w:rsidP="00DD1F32">
      <w:pPr>
        <w:widowControl/>
        <w:ind w:left="390"/>
        <w:jc w:val="center"/>
        <w:rPr>
          <w:rFonts w:eastAsia="Times New Roman"/>
          <w:b/>
        </w:rPr>
      </w:pPr>
    </w:p>
    <w:p w14:paraId="2341A9BD" w14:textId="77777777" w:rsidR="00DD1F32" w:rsidRPr="00DD1F32" w:rsidRDefault="00DD1F32" w:rsidP="00DD1F32">
      <w:pPr>
        <w:widowControl/>
        <w:ind w:left="-567"/>
        <w:jc w:val="both"/>
        <w:rPr>
          <w:rFonts w:eastAsia="Times New Roman"/>
        </w:rPr>
      </w:pPr>
      <w:r w:rsidRPr="00DD1F32">
        <w:rPr>
          <w:rFonts w:eastAsia="Times New Roman"/>
        </w:rPr>
        <w:t>5.1.</w:t>
      </w:r>
      <w:r w:rsidRPr="00DD1F32">
        <w:rPr>
          <w:rFonts w:eastAsia="Times New Roman"/>
          <w:b/>
        </w:rPr>
        <w:t xml:space="preserve"> </w:t>
      </w:r>
      <w:r w:rsidRPr="00DD1F32">
        <w:rPr>
          <w:rFonts w:eastAsia="Times New Roman"/>
        </w:rPr>
        <w:t>«Уполномоченный орган» обязуется:</w:t>
      </w:r>
    </w:p>
    <w:p w14:paraId="291977F3" w14:textId="77777777" w:rsidR="00DD1F32" w:rsidRPr="00DD1F32" w:rsidRDefault="00DD1F32" w:rsidP="00DD1F32">
      <w:pPr>
        <w:widowControl/>
        <w:ind w:left="-567"/>
        <w:jc w:val="both"/>
        <w:rPr>
          <w:rFonts w:eastAsia="Times New Roman"/>
        </w:rPr>
      </w:pPr>
      <w:r w:rsidRPr="00DD1F32">
        <w:rPr>
          <w:rFonts w:eastAsia="Times New Roman"/>
        </w:rPr>
        <w:t>5.1.1. Предоставить Заявителю субсидию в сроки, установленные Положением и Соглашением.</w:t>
      </w:r>
    </w:p>
    <w:p w14:paraId="511B7945" w14:textId="77777777" w:rsidR="00DD1F32" w:rsidRPr="00DD1F32" w:rsidRDefault="00DD1F32" w:rsidP="00DD1F32">
      <w:pPr>
        <w:widowControl/>
        <w:ind w:left="-567"/>
        <w:jc w:val="both"/>
        <w:rPr>
          <w:rFonts w:eastAsia="Times New Roman"/>
        </w:rPr>
      </w:pPr>
      <w:r w:rsidRPr="00DD1F32">
        <w:rPr>
          <w:rFonts w:eastAsia="Times New Roman"/>
        </w:rPr>
        <w:t>5.1.2. Осуществлять проверку использования субсидии Заявителем в соответствии с целями, порядком предоставления и использования субсидий, предусмотренными Положением, настоящим Соглашением.</w:t>
      </w:r>
    </w:p>
    <w:p w14:paraId="26083DA9" w14:textId="77777777" w:rsidR="00DD1F32" w:rsidRPr="00DD1F32" w:rsidRDefault="00DD1F32" w:rsidP="00DD1F32">
      <w:pPr>
        <w:widowControl/>
        <w:ind w:left="-567"/>
        <w:jc w:val="both"/>
        <w:rPr>
          <w:rFonts w:eastAsia="Times New Roman"/>
        </w:rPr>
      </w:pPr>
      <w:r w:rsidRPr="00DD1F32">
        <w:rPr>
          <w:rFonts w:eastAsia="Times New Roman"/>
        </w:rPr>
        <w:t xml:space="preserve">5.1.3. Осуществлять возврат субсидии в бюджет муниципального образования «Поселок Айхал» Мирнинского района Республики Саха (Якутия) в случаях, установленных Положением, Соглашением. </w:t>
      </w:r>
    </w:p>
    <w:p w14:paraId="25323DF5" w14:textId="77777777" w:rsidR="00DD1F32" w:rsidRPr="00DD1F32" w:rsidRDefault="00DD1F32" w:rsidP="00DD1F32">
      <w:pPr>
        <w:widowControl/>
        <w:ind w:left="-567"/>
        <w:jc w:val="both"/>
        <w:rPr>
          <w:rFonts w:eastAsia="Times New Roman"/>
        </w:rPr>
      </w:pPr>
      <w:r w:rsidRPr="00DD1F32">
        <w:rPr>
          <w:rFonts w:eastAsia="Times New Roman"/>
        </w:rPr>
        <w:t>5.2. Уполномоченный орган имеет право:</w:t>
      </w:r>
    </w:p>
    <w:p w14:paraId="137FB760" w14:textId="77777777" w:rsidR="00DD1F32" w:rsidRPr="00DD1F32" w:rsidRDefault="00DD1F32" w:rsidP="00DD1F32">
      <w:pPr>
        <w:widowControl/>
        <w:ind w:left="-567"/>
        <w:jc w:val="both"/>
        <w:rPr>
          <w:rFonts w:eastAsia="Times New Roman"/>
        </w:rPr>
      </w:pPr>
      <w:r w:rsidRPr="00DD1F32">
        <w:rPr>
          <w:rFonts w:eastAsia="Times New Roman"/>
        </w:rPr>
        <w:t>5.2.1. Осуществлять контроль за соблюдением условий, целей, порядка предоставления и использования субсидий на проведение капитального ремонта многоквартирных домов.</w:t>
      </w:r>
    </w:p>
    <w:p w14:paraId="25AA8969" w14:textId="77777777" w:rsidR="00DD1F32" w:rsidRPr="00DD1F32" w:rsidRDefault="00DD1F32" w:rsidP="00DD1F32">
      <w:pPr>
        <w:widowControl/>
        <w:ind w:left="-567"/>
        <w:jc w:val="both"/>
        <w:rPr>
          <w:rFonts w:eastAsia="Times New Roman"/>
        </w:rPr>
      </w:pPr>
      <w:r w:rsidRPr="00DD1F32">
        <w:rPr>
          <w:rFonts w:eastAsia="Times New Roman"/>
        </w:rPr>
        <w:t>5.2.2. Осуществлять функции технического надзора и контроля за проведением капитального ремонта многоквартирных домов, с возможным привлечением сторонних организаций, осуществляющих технический надзор и контроль, а также с привлечением представителей Заявителя.</w:t>
      </w:r>
    </w:p>
    <w:p w14:paraId="1A664914" w14:textId="77777777" w:rsidR="00DD1F32" w:rsidRPr="00DD1F32" w:rsidRDefault="00DD1F32" w:rsidP="00DD1F32">
      <w:pPr>
        <w:widowControl/>
        <w:tabs>
          <w:tab w:val="left" w:pos="142"/>
        </w:tabs>
        <w:ind w:left="-567"/>
        <w:jc w:val="both"/>
        <w:rPr>
          <w:rFonts w:eastAsia="Times New Roman"/>
        </w:rPr>
      </w:pPr>
      <w:r w:rsidRPr="00DD1F32">
        <w:rPr>
          <w:rFonts w:eastAsia="Times New Roman"/>
        </w:rPr>
        <w:t>5.2.3. Результаты проверки оформлять Актом и доводить их до сведения Заявителя.</w:t>
      </w:r>
    </w:p>
    <w:p w14:paraId="610E4620" w14:textId="77777777" w:rsidR="00DD1F32" w:rsidRPr="00DD1F32" w:rsidRDefault="00DD1F32" w:rsidP="00DD1F32">
      <w:pPr>
        <w:widowControl/>
        <w:ind w:left="-567"/>
        <w:jc w:val="both"/>
        <w:rPr>
          <w:rFonts w:eastAsia="Times New Roman"/>
        </w:rPr>
      </w:pPr>
      <w:r w:rsidRPr="00DD1F32">
        <w:rPr>
          <w:rFonts w:eastAsia="Times New Roman"/>
        </w:rPr>
        <w:t>5.2.4. В случае если в процессе выполнения капитального ремонта многоквартирных домов, возникает необходимость изменения сроков его выполнения, то такие изменения производятся по согласованию сторон в письменной форме и оформляются дополнительным соглашением к Соглашению.</w:t>
      </w:r>
    </w:p>
    <w:p w14:paraId="7BA52CDD" w14:textId="77777777" w:rsidR="00DD1F32" w:rsidRPr="00DD1F32" w:rsidRDefault="00DD1F32" w:rsidP="00DD1F32">
      <w:pPr>
        <w:widowControl/>
        <w:tabs>
          <w:tab w:val="left" w:pos="142"/>
        </w:tabs>
        <w:ind w:left="-567"/>
        <w:jc w:val="both"/>
        <w:rPr>
          <w:rFonts w:eastAsia="Times New Roman"/>
        </w:rPr>
      </w:pPr>
    </w:p>
    <w:p w14:paraId="0AB70210" w14:textId="77777777" w:rsidR="00DD1F32" w:rsidRPr="00DD1F32" w:rsidRDefault="00DD1F32" w:rsidP="00DD1F32">
      <w:pPr>
        <w:widowControl/>
        <w:tabs>
          <w:tab w:val="left" w:pos="142"/>
        </w:tabs>
        <w:ind w:left="585"/>
        <w:jc w:val="center"/>
        <w:rPr>
          <w:rFonts w:eastAsia="Times New Roman"/>
          <w:b/>
        </w:rPr>
      </w:pPr>
      <w:r w:rsidRPr="00DD1F32">
        <w:rPr>
          <w:rFonts w:eastAsia="Times New Roman"/>
          <w:b/>
        </w:rPr>
        <w:t>6. Контроль за соблюдением порядка предоставления и целевым использованием субсидий</w:t>
      </w:r>
    </w:p>
    <w:p w14:paraId="29D6E952" w14:textId="77777777" w:rsidR="00DD1F32" w:rsidRPr="00DD1F32" w:rsidRDefault="00DD1F32" w:rsidP="00DD1F32">
      <w:pPr>
        <w:widowControl/>
        <w:tabs>
          <w:tab w:val="left" w:pos="142"/>
        </w:tabs>
        <w:ind w:left="585"/>
        <w:jc w:val="center"/>
        <w:rPr>
          <w:rFonts w:eastAsia="Times New Roman"/>
          <w:b/>
        </w:rPr>
      </w:pPr>
    </w:p>
    <w:p w14:paraId="34C1A989" w14:textId="77777777" w:rsidR="00DD1F32" w:rsidRPr="00DD1F32" w:rsidRDefault="00DD1F32" w:rsidP="00DD1F32">
      <w:pPr>
        <w:tabs>
          <w:tab w:val="left" w:pos="142"/>
        </w:tabs>
        <w:ind w:left="-567"/>
        <w:jc w:val="both"/>
        <w:rPr>
          <w:rFonts w:eastAsia="Times New Roman"/>
        </w:rPr>
      </w:pPr>
      <w:r w:rsidRPr="00DD1F32">
        <w:rPr>
          <w:rFonts w:eastAsia="Times New Roman"/>
        </w:rPr>
        <w:t>6.1. Контроль за соблюдением порядка предоставления и целевым использованием субсидий на проведение капитального ремонта многоквартирных домов, находящихся на территории муниципального образования «Поселок Айхал» осуществляется главным распорядителем бюджетных средств, предоставляющим субсидию, органом муниципального финансового контроля, уполномоченным органом.</w:t>
      </w:r>
    </w:p>
    <w:p w14:paraId="0491AFD6" w14:textId="77777777" w:rsidR="00DD1F32" w:rsidRPr="00DD1F32" w:rsidRDefault="00DD1F32" w:rsidP="00DD1F32">
      <w:pPr>
        <w:tabs>
          <w:tab w:val="left" w:pos="142"/>
        </w:tabs>
        <w:ind w:left="-567"/>
        <w:jc w:val="both"/>
        <w:rPr>
          <w:rFonts w:eastAsia="Times New Roman"/>
        </w:rPr>
      </w:pPr>
      <w:r w:rsidRPr="00DD1F32">
        <w:rPr>
          <w:rFonts w:eastAsia="Times New Roman"/>
        </w:rPr>
        <w:t>6.2.</w:t>
      </w:r>
      <w:r w:rsidRPr="00DD1F32">
        <w:rPr>
          <w:rFonts w:eastAsia="Times New Roman"/>
        </w:rPr>
        <w:tab/>
        <w:t>Контроль за целевым использованием субсидий осуществляется путем:</w:t>
      </w:r>
    </w:p>
    <w:p w14:paraId="641347A8" w14:textId="77777777" w:rsidR="00DD1F32" w:rsidRPr="00DD1F32" w:rsidRDefault="00DD1F32" w:rsidP="00DD1F32">
      <w:pPr>
        <w:tabs>
          <w:tab w:val="left" w:pos="142"/>
        </w:tabs>
        <w:ind w:left="-567"/>
        <w:jc w:val="both"/>
        <w:rPr>
          <w:rFonts w:eastAsia="Times New Roman"/>
        </w:rPr>
      </w:pPr>
      <w:r w:rsidRPr="00DD1F32">
        <w:rPr>
          <w:rFonts w:eastAsia="Times New Roman"/>
        </w:rPr>
        <w:t>- сбора и подготовки информации в т.ч. отчетной, на основании представленных получателем субсидии документов о расходовании денежных средств;</w:t>
      </w:r>
    </w:p>
    <w:p w14:paraId="52B0EA99" w14:textId="77777777" w:rsidR="00DD1F32" w:rsidRPr="00DD1F32" w:rsidRDefault="00DD1F32" w:rsidP="00DD1F32">
      <w:pPr>
        <w:tabs>
          <w:tab w:val="left" w:pos="142"/>
        </w:tabs>
        <w:ind w:left="-567"/>
        <w:jc w:val="both"/>
        <w:rPr>
          <w:rFonts w:eastAsia="Times New Roman"/>
        </w:rPr>
      </w:pPr>
      <w:r w:rsidRPr="00DD1F32">
        <w:rPr>
          <w:rFonts w:eastAsia="Times New Roman"/>
        </w:rPr>
        <w:t>- осуществления контроля, технического надзора за проведением капитального ремонта многоквартирных домов, находящихся на территории муниципального образования «Поселок Айхал» со стороны уполномоченного органа с возможным привлечением организации, осуществляющей технический надзор за качеством и объемом выполняемых работ.</w:t>
      </w:r>
    </w:p>
    <w:p w14:paraId="6824BF01" w14:textId="77777777" w:rsidR="00DD1F32" w:rsidRPr="00DD1F32" w:rsidRDefault="00DD1F32" w:rsidP="00DD1F32">
      <w:pPr>
        <w:tabs>
          <w:tab w:val="left" w:pos="142"/>
        </w:tabs>
        <w:ind w:left="-567"/>
        <w:jc w:val="both"/>
        <w:rPr>
          <w:rFonts w:eastAsia="Times New Roman"/>
        </w:rPr>
      </w:pPr>
      <w:r w:rsidRPr="00DD1F32">
        <w:rPr>
          <w:rFonts w:eastAsia="Times New Roman"/>
        </w:rPr>
        <w:t>6.3.</w:t>
      </w:r>
      <w:r w:rsidRPr="00DD1F32">
        <w:rPr>
          <w:rFonts w:eastAsia="Times New Roman"/>
        </w:rPr>
        <w:tab/>
        <w:t>В целях осуществления контроля за использованием субсидии Уполномоченный орган, проводит проверки, выездные проверки, по результатам которых в случае выявления фактов нецелевого использования субсидии и (или) иных выявленных нарушений составляет акт проверки, один экземпляр которого вручается получателю субсидии. Акт является основанием для принятия мер по не предоставлению субсидий.</w:t>
      </w:r>
    </w:p>
    <w:p w14:paraId="64C077E1" w14:textId="77777777" w:rsidR="00DD1F32" w:rsidRPr="00DD1F32" w:rsidRDefault="00DD1F32" w:rsidP="00DD1F32">
      <w:pPr>
        <w:widowControl/>
        <w:tabs>
          <w:tab w:val="left" w:pos="142"/>
        </w:tabs>
        <w:ind w:left="-567"/>
        <w:jc w:val="both"/>
        <w:rPr>
          <w:rFonts w:eastAsia="Times New Roman"/>
        </w:rPr>
      </w:pPr>
    </w:p>
    <w:p w14:paraId="46C3EFDE" w14:textId="77777777" w:rsidR="00DD1F32" w:rsidRPr="00DD1F32" w:rsidRDefault="00DD1F32" w:rsidP="00DD1F32">
      <w:pPr>
        <w:tabs>
          <w:tab w:val="left" w:pos="142"/>
        </w:tabs>
        <w:jc w:val="center"/>
        <w:rPr>
          <w:rFonts w:eastAsia="Times New Roman"/>
          <w:b/>
        </w:rPr>
      </w:pPr>
      <w:r w:rsidRPr="00DD1F32">
        <w:rPr>
          <w:rFonts w:eastAsia="Times New Roman"/>
          <w:b/>
        </w:rPr>
        <w:t>7. Отчетность об использовании субсидии</w:t>
      </w:r>
    </w:p>
    <w:p w14:paraId="65D5FE86" w14:textId="77777777" w:rsidR="00DD1F32" w:rsidRPr="00DD1F32" w:rsidRDefault="00DD1F32" w:rsidP="00DD1F32">
      <w:pPr>
        <w:tabs>
          <w:tab w:val="left" w:pos="142"/>
        </w:tabs>
        <w:ind w:left="-567"/>
        <w:jc w:val="both"/>
        <w:rPr>
          <w:rFonts w:eastAsia="Times New Roman"/>
        </w:rPr>
      </w:pPr>
      <w:r w:rsidRPr="00DD1F32">
        <w:rPr>
          <w:rFonts w:eastAsia="Times New Roman"/>
        </w:rPr>
        <w:t>7.1. Заявитель, в день готовности к сдаче выполненного капитального ремонта многоквартирных домов, находящихся на территории муниципального образования «Поселок Айхал» представляет Уполномоченному органу надлежаще оформленную приёмо-сдаточную документацию в полном объеме, установленную разделом 3 настоящего Соглашения.</w:t>
      </w:r>
    </w:p>
    <w:p w14:paraId="5D924394" w14:textId="77777777" w:rsidR="00DD1F32" w:rsidRPr="00DD1F32" w:rsidRDefault="00DD1F32" w:rsidP="00DD1F32">
      <w:pPr>
        <w:widowControl/>
        <w:tabs>
          <w:tab w:val="left" w:pos="142"/>
        </w:tabs>
        <w:ind w:left="-567"/>
        <w:jc w:val="both"/>
        <w:rPr>
          <w:rFonts w:eastAsia="Times New Roman"/>
        </w:rPr>
      </w:pPr>
    </w:p>
    <w:p w14:paraId="4F3769FE" w14:textId="77777777" w:rsidR="00DD1F32" w:rsidRPr="00DD1F32" w:rsidRDefault="00DD1F32" w:rsidP="00DD1F32">
      <w:pPr>
        <w:widowControl/>
        <w:ind w:left="390"/>
        <w:jc w:val="center"/>
        <w:rPr>
          <w:rFonts w:eastAsia="Times New Roman"/>
          <w:b/>
        </w:rPr>
      </w:pPr>
      <w:r w:rsidRPr="00DD1F32">
        <w:rPr>
          <w:rFonts w:eastAsia="Times New Roman"/>
          <w:b/>
        </w:rPr>
        <w:t>8. Ответственность сторон</w:t>
      </w:r>
    </w:p>
    <w:p w14:paraId="1BEA1E53" w14:textId="77777777" w:rsidR="00DD1F32" w:rsidRPr="00DD1F32" w:rsidRDefault="00DD1F32" w:rsidP="00DD1F32">
      <w:pPr>
        <w:widowControl/>
        <w:ind w:left="-567"/>
        <w:jc w:val="both"/>
        <w:rPr>
          <w:rFonts w:eastAsia="Times New Roman"/>
        </w:rPr>
      </w:pPr>
      <w:r w:rsidRPr="00DD1F32">
        <w:rPr>
          <w:rFonts w:eastAsia="Times New Roman"/>
        </w:rPr>
        <w:t>8.1. Заявитель несёт полную ответственность за предоставление недостоверных в уполномоченный орган сведений, нарушение условий предоставления субсидий, нецелевое использование субсидии в соответствии с условиями Положения, настоящего Соглашения, действующим законодательством Российской Федерации.</w:t>
      </w:r>
    </w:p>
    <w:p w14:paraId="7F9A22F3" w14:textId="77777777" w:rsidR="00DD1F32" w:rsidRPr="00DD1F32" w:rsidRDefault="00DD1F32" w:rsidP="00DD1F32">
      <w:pPr>
        <w:ind w:left="-567"/>
        <w:jc w:val="both"/>
        <w:rPr>
          <w:rFonts w:eastAsia="Times New Roman"/>
        </w:rPr>
      </w:pPr>
      <w:r w:rsidRPr="00DD1F32">
        <w:rPr>
          <w:rFonts w:eastAsia="Times New Roman"/>
        </w:rPr>
        <w:t>8.2.</w:t>
      </w:r>
      <w:r w:rsidRPr="00DD1F32">
        <w:rPr>
          <w:rFonts w:eastAsia="Times New Roman"/>
        </w:rPr>
        <w:tab/>
        <w:t>Субсидия подлежит возврату Заявителем в следующих случаях:</w:t>
      </w:r>
    </w:p>
    <w:p w14:paraId="573BCB72" w14:textId="77777777" w:rsidR="00DD1F32" w:rsidRPr="00DD1F32" w:rsidRDefault="00DD1F32" w:rsidP="00DD1F32">
      <w:pPr>
        <w:ind w:left="-567"/>
        <w:jc w:val="both"/>
        <w:rPr>
          <w:rFonts w:eastAsia="Times New Roman"/>
        </w:rPr>
      </w:pPr>
      <w:r w:rsidRPr="00DD1F32">
        <w:rPr>
          <w:rFonts w:eastAsia="Times New Roman"/>
        </w:rPr>
        <w:t>- непредставления отчетности и документов, предусмотренных Положением, настоящим Соглашением;</w:t>
      </w:r>
    </w:p>
    <w:p w14:paraId="2BF8C854" w14:textId="77777777" w:rsidR="00DD1F32" w:rsidRPr="00DD1F32" w:rsidRDefault="00DD1F32" w:rsidP="00DD1F32">
      <w:pPr>
        <w:ind w:left="-567"/>
        <w:jc w:val="both"/>
        <w:rPr>
          <w:rFonts w:eastAsia="Times New Roman"/>
        </w:rPr>
      </w:pPr>
      <w:r w:rsidRPr="00DD1F32">
        <w:rPr>
          <w:rFonts w:eastAsia="Times New Roman"/>
        </w:rPr>
        <w:t>- неисполнение и (или) ненадлежащее исполнение заявителем обязательств, предусмотренных Положением, настоящим Соглашением;</w:t>
      </w:r>
    </w:p>
    <w:p w14:paraId="022A1849" w14:textId="77777777" w:rsidR="00DD1F32" w:rsidRPr="00DD1F32" w:rsidRDefault="00DD1F32" w:rsidP="00DD1F32">
      <w:pPr>
        <w:ind w:left="-567"/>
        <w:jc w:val="both"/>
        <w:rPr>
          <w:rFonts w:eastAsia="Times New Roman"/>
        </w:rPr>
      </w:pPr>
      <w:r w:rsidRPr="00DD1F32">
        <w:rPr>
          <w:rFonts w:eastAsia="Times New Roman"/>
        </w:rPr>
        <w:t>- применения в отношении заявителя мер по обеспечению иска в виде ареста денежных средств;</w:t>
      </w:r>
    </w:p>
    <w:p w14:paraId="23F24CDD" w14:textId="77777777" w:rsidR="00DD1F32" w:rsidRPr="00DD1F32" w:rsidRDefault="00DD1F32" w:rsidP="00DD1F32">
      <w:pPr>
        <w:ind w:left="-567"/>
        <w:jc w:val="both"/>
        <w:rPr>
          <w:rFonts w:eastAsia="Times New Roman"/>
        </w:rPr>
      </w:pPr>
      <w:r w:rsidRPr="00DD1F32">
        <w:rPr>
          <w:rFonts w:eastAsia="Times New Roman"/>
        </w:rPr>
        <w:t>- банкротства заявителя (при применении любой процедуры банкротства);</w:t>
      </w:r>
    </w:p>
    <w:p w14:paraId="217B7170" w14:textId="77777777" w:rsidR="00DD1F32" w:rsidRPr="00DD1F32" w:rsidRDefault="00DD1F32" w:rsidP="00DD1F32">
      <w:pPr>
        <w:ind w:left="-567"/>
        <w:jc w:val="both"/>
        <w:rPr>
          <w:rFonts w:eastAsia="Times New Roman"/>
        </w:rPr>
      </w:pPr>
      <w:r w:rsidRPr="00DD1F32">
        <w:rPr>
          <w:rFonts w:eastAsia="Times New Roman"/>
        </w:rPr>
        <w:t>- нарушения заявителем условий, установленных при предоставлении субсидии, выявленного по фактам проверок;</w:t>
      </w:r>
    </w:p>
    <w:p w14:paraId="17BB942E" w14:textId="77777777" w:rsidR="00DD1F32" w:rsidRPr="00DD1F32" w:rsidRDefault="00DD1F32" w:rsidP="00DD1F32">
      <w:pPr>
        <w:ind w:left="-567"/>
        <w:jc w:val="both"/>
        <w:rPr>
          <w:rFonts w:eastAsia="Times New Roman"/>
        </w:rPr>
      </w:pPr>
      <w:r w:rsidRPr="00DD1F32">
        <w:rPr>
          <w:rFonts w:eastAsia="Times New Roman"/>
        </w:rPr>
        <w:t>- выявления факта предоставления недостоверных сведений для получения субсидии и (или) документов, подтверждающих затраты;</w:t>
      </w:r>
    </w:p>
    <w:p w14:paraId="12306EEC" w14:textId="77777777" w:rsidR="00DD1F32" w:rsidRPr="00DD1F32" w:rsidRDefault="00DD1F32" w:rsidP="00DD1F32">
      <w:pPr>
        <w:ind w:left="-567"/>
        <w:jc w:val="both"/>
        <w:rPr>
          <w:rFonts w:eastAsia="Times New Roman"/>
        </w:rPr>
      </w:pPr>
      <w:r w:rsidRPr="00DD1F32">
        <w:rPr>
          <w:rFonts w:eastAsia="Times New Roman"/>
        </w:rPr>
        <w:t xml:space="preserve">- не устранения в срок, выявленных нарушений; </w:t>
      </w:r>
    </w:p>
    <w:p w14:paraId="671C0EC7" w14:textId="77777777" w:rsidR="00DD1F32" w:rsidRPr="00DD1F32" w:rsidRDefault="00DD1F32" w:rsidP="00DD1F32">
      <w:pPr>
        <w:ind w:left="-567"/>
        <w:jc w:val="both"/>
        <w:rPr>
          <w:rFonts w:eastAsia="Times New Roman"/>
        </w:rPr>
      </w:pPr>
      <w:r w:rsidRPr="00DD1F32">
        <w:rPr>
          <w:rFonts w:eastAsia="Times New Roman"/>
        </w:rPr>
        <w:t>- в иных случаях, предусмотренных действующим законодательством.</w:t>
      </w:r>
    </w:p>
    <w:p w14:paraId="3A6FC73A" w14:textId="77777777" w:rsidR="00DD1F32" w:rsidRPr="00DD1F32" w:rsidRDefault="00DD1F32" w:rsidP="00DD1F32">
      <w:pPr>
        <w:ind w:left="-567"/>
        <w:jc w:val="both"/>
        <w:rPr>
          <w:rFonts w:eastAsia="Times New Roman"/>
        </w:rPr>
      </w:pPr>
      <w:r w:rsidRPr="00DD1F32">
        <w:rPr>
          <w:rFonts w:eastAsia="Times New Roman"/>
        </w:rPr>
        <w:t>8.3.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6D3ADB3A" w14:textId="77777777" w:rsidR="00DD1F32" w:rsidRPr="00DD1F32" w:rsidRDefault="00DD1F32" w:rsidP="00DD1F32">
      <w:pPr>
        <w:widowControl/>
        <w:ind w:left="-567"/>
        <w:jc w:val="both"/>
        <w:rPr>
          <w:rFonts w:eastAsia="Times New Roman"/>
        </w:rPr>
      </w:pPr>
      <w:r w:rsidRPr="00DD1F32">
        <w:rPr>
          <w:rFonts w:eastAsia="Times New Roman"/>
        </w:rPr>
        <w:t>8.4. Заявитель несёт полную ответственность за предоставление недостоверных сведений в уполномоченный орган, нарушение условий предоставления субсидий, а также нецелевое использование субсидии в соответствии с условиями Положения, действующим законодательством Российской Федерации.</w:t>
      </w:r>
    </w:p>
    <w:p w14:paraId="05F93423" w14:textId="77777777" w:rsidR="00DD1F32" w:rsidRPr="00DD1F32" w:rsidRDefault="00DD1F32" w:rsidP="00DD1F32">
      <w:pPr>
        <w:widowControl/>
        <w:autoSpaceDE/>
        <w:autoSpaceDN/>
        <w:adjustRightInd/>
        <w:ind w:left="-567"/>
        <w:jc w:val="both"/>
        <w:rPr>
          <w:rFonts w:eastAsia="Times New Roman"/>
        </w:rPr>
      </w:pPr>
      <w:r w:rsidRPr="00DD1F32">
        <w:rPr>
          <w:rFonts w:eastAsia="Times New Roman"/>
        </w:rPr>
        <w:lastRenderedPageBreak/>
        <w:t>8.5.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4451E421" w14:textId="77777777" w:rsidR="00DD1F32" w:rsidRPr="00DD1F32" w:rsidRDefault="00DD1F32" w:rsidP="00DD1F32">
      <w:pPr>
        <w:widowControl/>
        <w:autoSpaceDE/>
        <w:autoSpaceDN/>
        <w:adjustRightInd/>
        <w:ind w:left="-567"/>
        <w:jc w:val="both"/>
        <w:rPr>
          <w:rFonts w:eastAsia="Times New Roman"/>
        </w:rPr>
      </w:pPr>
    </w:p>
    <w:p w14:paraId="14A98F6C" w14:textId="77777777" w:rsidR="00DD1F32" w:rsidRPr="00DD1F32" w:rsidRDefault="00DD1F32" w:rsidP="00DD1F32">
      <w:pPr>
        <w:widowControl/>
        <w:ind w:left="390"/>
        <w:jc w:val="center"/>
        <w:rPr>
          <w:rFonts w:eastAsia="Times New Roman"/>
          <w:b/>
        </w:rPr>
      </w:pPr>
      <w:r w:rsidRPr="00DD1F32">
        <w:rPr>
          <w:rFonts w:eastAsia="Times New Roman"/>
          <w:b/>
        </w:rPr>
        <w:t>9. Срок действия и иные условия Соглашения</w:t>
      </w:r>
    </w:p>
    <w:p w14:paraId="47EFD602" w14:textId="77777777" w:rsidR="00DD1F32" w:rsidRPr="00DD1F32" w:rsidRDefault="00DD1F32" w:rsidP="00DD1F32">
      <w:pPr>
        <w:widowControl/>
        <w:ind w:left="-567"/>
        <w:jc w:val="both"/>
        <w:rPr>
          <w:rFonts w:eastAsia="Times New Roman"/>
        </w:rPr>
      </w:pPr>
      <w:r w:rsidRPr="00DD1F32">
        <w:rPr>
          <w:rFonts w:eastAsia="Times New Roman"/>
        </w:rPr>
        <w:t>9.1. Настоящее Соглашение вступает в действие с момента подписания его сторонами и действует до _____________________.</w:t>
      </w:r>
    </w:p>
    <w:p w14:paraId="56F1F845" w14:textId="77777777" w:rsidR="00DD1F32" w:rsidRPr="00DD1F32" w:rsidRDefault="00DD1F32" w:rsidP="00DD1F32">
      <w:pPr>
        <w:widowControl/>
        <w:ind w:left="-567"/>
        <w:jc w:val="both"/>
        <w:rPr>
          <w:rFonts w:eastAsia="Times New Roman"/>
        </w:rPr>
      </w:pPr>
      <w:r w:rsidRPr="00DD1F32">
        <w:rPr>
          <w:rFonts w:eastAsia="Times New Roman"/>
        </w:rPr>
        <w:t>9.2. Изменения и дополнения к настоящему Соглашению являются действительными, если они оформлены в письменном виде и подписаны сторонами.</w:t>
      </w:r>
    </w:p>
    <w:p w14:paraId="1BCE5E56" w14:textId="77777777" w:rsidR="00DD1F32" w:rsidRPr="00DD1F32" w:rsidRDefault="00DD1F32" w:rsidP="00DD1F32">
      <w:pPr>
        <w:ind w:left="-567"/>
        <w:jc w:val="both"/>
        <w:rPr>
          <w:rFonts w:eastAsia="Times New Roman"/>
        </w:rPr>
      </w:pPr>
      <w:r w:rsidRPr="00DD1F32">
        <w:rPr>
          <w:rFonts w:eastAsia="Times New Roman"/>
        </w:rPr>
        <w:t>9.3. Разногласия и споры, возникающие в ходе исполнения настоящего Соглашения, разрешаются путем ведения переговоров, а также в установленном действующим законодательством РФ порядке.</w:t>
      </w:r>
    </w:p>
    <w:p w14:paraId="5705D8F7" w14:textId="77777777" w:rsidR="00DD1F32" w:rsidRPr="00DD1F32" w:rsidRDefault="00DD1F32" w:rsidP="00DD1F32">
      <w:pPr>
        <w:ind w:left="-567"/>
        <w:jc w:val="both"/>
        <w:rPr>
          <w:rFonts w:eastAsia="Times New Roman"/>
        </w:rPr>
      </w:pPr>
      <w:r w:rsidRPr="00DD1F32">
        <w:rPr>
          <w:rFonts w:eastAsia="Times New Roman"/>
        </w:rPr>
        <w:t>9.4. Стороны принимают меры к урегулированию споров путем направления претензий в адрес другой Стороны. Претензия подлежит рассмотрению в течение 10 (десяти) календарных дней с момента ее получения, по истечению которых подлежит направлению ответ о согласии с претензией или мотивированный отказ. В противном случае претензия считается принятой.</w:t>
      </w:r>
    </w:p>
    <w:p w14:paraId="16615FC3" w14:textId="77777777" w:rsidR="00DD1F32" w:rsidRPr="00DD1F32" w:rsidRDefault="00DD1F32" w:rsidP="00DD1F32">
      <w:pPr>
        <w:widowControl/>
        <w:ind w:left="-567"/>
        <w:jc w:val="both"/>
        <w:rPr>
          <w:rFonts w:eastAsia="Times New Roman"/>
        </w:rPr>
      </w:pPr>
      <w:r w:rsidRPr="00DD1F32">
        <w:rPr>
          <w:rFonts w:eastAsia="Times New Roman"/>
        </w:rPr>
        <w:t>9.5. В случае не достижения согласия, спор передается на рассмотрение в Арбитражный суд Республики Саха (Якутия) в порядке, предусмотренном действующим законодательством Российской Федерации.</w:t>
      </w:r>
    </w:p>
    <w:p w14:paraId="30A38220" w14:textId="77777777" w:rsidR="00DD1F32" w:rsidRPr="00DD1F32" w:rsidRDefault="00DD1F32" w:rsidP="00DD1F32">
      <w:pPr>
        <w:widowControl/>
        <w:ind w:left="-567"/>
        <w:jc w:val="both"/>
        <w:rPr>
          <w:rFonts w:eastAsia="Times New Roman"/>
        </w:rPr>
      </w:pPr>
      <w:r w:rsidRPr="00DD1F32">
        <w:rPr>
          <w:rFonts w:eastAsia="Times New Roman"/>
        </w:rPr>
        <w:t>9.6. Во всем ином, не оговоренном в настоящем Соглашении стороны руководствуются действующим законодательством РФ.</w:t>
      </w:r>
    </w:p>
    <w:p w14:paraId="0BC3C7A4" w14:textId="77777777" w:rsidR="00DD1F32" w:rsidRPr="00DD1F32" w:rsidRDefault="00DD1F32" w:rsidP="00DD1F32">
      <w:pPr>
        <w:widowControl/>
        <w:ind w:left="-567"/>
        <w:jc w:val="both"/>
        <w:rPr>
          <w:rFonts w:eastAsia="Times New Roman"/>
        </w:rPr>
      </w:pPr>
      <w:bookmarkStart w:id="6" w:name="_Hlk107929752"/>
      <w:r w:rsidRPr="00DD1F32">
        <w:rPr>
          <w:rFonts w:eastAsia="Times New Roman"/>
        </w:rPr>
        <w:t>9.7. К Соглашению прилагаются и являются его неотъемлемой частью:</w:t>
      </w:r>
    </w:p>
    <w:p w14:paraId="70CE9306" w14:textId="77777777" w:rsidR="00DD1F32" w:rsidRPr="00DD1F32" w:rsidRDefault="00DD1F32" w:rsidP="00DD1F32">
      <w:pPr>
        <w:widowControl/>
        <w:ind w:left="-567"/>
        <w:jc w:val="both"/>
        <w:rPr>
          <w:rFonts w:eastAsia="Times New Roman"/>
        </w:rPr>
      </w:pPr>
      <w:r w:rsidRPr="00DD1F32">
        <w:rPr>
          <w:rFonts w:eastAsia="Times New Roman"/>
        </w:rPr>
        <w:t>- Расчет расходов на проведение капитального ремонта общего имущества МКД № ___ по улице _______________ г. _______________;</w:t>
      </w:r>
    </w:p>
    <w:p w14:paraId="3FEB5314" w14:textId="77777777" w:rsidR="00DD1F32" w:rsidRPr="00DD1F32" w:rsidRDefault="00DD1F32" w:rsidP="00DD1F32">
      <w:pPr>
        <w:widowControl/>
        <w:ind w:left="-567"/>
        <w:jc w:val="both"/>
        <w:rPr>
          <w:rFonts w:eastAsia="Times New Roman"/>
        </w:rPr>
      </w:pPr>
      <w:r w:rsidRPr="00DD1F32">
        <w:rPr>
          <w:rFonts w:eastAsia="Times New Roman"/>
        </w:rPr>
        <w:t>- «График выполнения работ»;</w:t>
      </w:r>
    </w:p>
    <w:p w14:paraId="41DEF085" w14:textId="77777777" w:rsidR="00DD1F32" w:rsidRPr="00DD1F32" w:rsidRDefault="00DD1F32" w:rsidP="00DD1F32">
      <w:pPr>
        <w:widowControl/>
        <w:ind w:left="-567"/>
        <w:jc w:val="both"/>
        <w:rPr>
          <w:rFonts w:eastAsia="Times New Roman"/>
        </w:rPr>
      </w:pPr>
      <w:r w:rsidRPr="00DD1F32">
        <w:rPr>
          <w:rFonts w:eastAsia="Times New Roman"/>
        </w:rPr>
        <w:t>- «Отчёт об использовании субсидии» - приложение 1;</w:t>
      </w:r>
    </w:p>
    <w:p w14:paraId="20BDF862" w14:textId="77777777" w:rsidR="00DD1F32" w:rsidRPr="00DD1F32" w:rsidRDefault="00DD1F32" w:rsidP="00DD1F32">
      <w:pPr>
        <w:widowControl/>
        <w:ind w:left="-567"/>
        <w:jc w:val="both"/>
        <w:rPr>
          <w:rFonts w:eastAsia="Times New Roman"/>
        </w:rPr>
      </w:pPr>
      <w:r w:rsidRPr="00DD1F32">
        <w:rPr>
          <w:rFonts w:eastAsia="Times New Roman"/>
        </w:rPr>
        <w:t>- «Акт о приемке выполненных работ» - приложение 2;</w:t>
      </w:r>
    </w:p>
    <w:p w14:paraId="32EE87D1" w14:textId="77777777" w:rsidR="00DD1F32" w:rsidRPr="00DD1F32" w:rsidRDefault="00DD1F32" w:rsidP="00DD1F32">
      <w:pPr>
        <w:widowControl/>
        <w:ind w:left="-567"/>
        <w:jc w:val="both"/>
        <w:rPr>
          <w:rFonts w:eastAsia="Times New Roman"/>
          <w:b/>
          <w:bCs/>
        </w:rPr>
      </w:pPr>
      <w:r w:rsidRPr="00DD1F32">
        <w:rPr>
          <w:rFonts w:eastAsia="Times New Roman"/>
          <w:b/>
          <w:bCs/>
        </w:rPr>
        <w:t>- «График перечисления Субсидии» - приложение 3.</w:t>
      </w:r>
    </w:p>
    <w:bookmarkEnd w:id="6"/>
    <w:p w14:paraId="03DD29F5" w14:textId="77777777" w:rsidR="00DD1F32" w:rsidRPr="00DD1F32" w:rsidRDefault="00DD1F32" w:rsidP="00DD1F32">
      <w:pPr>
        <w:widowControl/>
        <w:jc w:val="both"/>
        <w:rPr>
          <w:rFonts w:eastAsia="Times New Roman"/>
          <w:b/>
          <w:bCs/>
        </w:rPr>
      </w:pPr>
    </w:p>
    <w:p w14:paraId="569F44FD" w14:textId="77777777" w:rsidR="00DD1F32" w:rsidRPr="00DD1F32" w:rsidRDefault="00DD1F32" w:rsidP="00DD1F32">
      <w:pPr>
        <w:widowControl/>
        <w:jc w:val="center"/>
        <w:rPr>
          <w:rFonts w:eastAsia="Times New Roman"/>
          <w:b/>
        </w:rPr>
      </w:pPr>
      <w:r w:rsidRPr="00DD1F32">
        <w:rPr>
          <w:rFonts w:eastAsia="Times New Roman"/>
          <w:b/>
        </w:rPr>
        <w:t>10. Подписи и реквизиты сторон</w:t>
      </w:r>
    </w:p>
    <w:tbl>
      <w:tblPr>
        <w:tblW w:w="93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94"/>
      </w:tblGrid>
      <w:tr w:rsidR="00DD1F32" w:rsidRPr="00DD1F32" w14:paraId="7607049D" w14:textId="77777777" w:rsidTr="00806B1C">
        <w:trPr>
          <w:trHeight w:val="541"/>
        </w:trPr>
        <w:tc>
          <w:tcPr>
            <w:tcW w:w="4928" w:type="dxa"/>
            <w:tcBorders>
              <w:top w:val="single" w:sz="4" w:space="0" w:color="auto"/>
              <w:left w:val="single" w:sz="4" w:space="0" w:color="auto"/>
              <w:bottom w:val="single" w:sz="4" w:space="0" w:color="auto"/>
              <w:right w:val="single" w:sz="4" w:space="0" w:color="auto"/>
            </w:tcBorders>
            <w:vAlign w:val="center"/>
          </w:tcPr>
          <w:p w14:paraId="37268576" w14:textId="77777777" w:rsidR="00DD1F32" w:rsidRPr="00DD1F32" w:rsidRDefault="00DD1F32" w:rsidP="00DD1F32">
            <w:pPr>
              <w:widowControl/>
              <w:autoSpaceDE/>
              <w:autoSpaceDN/>
              <w:adjustRightInd/>
              <w:jc w:val="center"/>
              <w:rPr>
                <w:rFonts w:eastAsia="Times New Roman"/>
                <w:b/>
              </w:rPr>
            </w:pPr>
            <w:r w:rsidRPr="00DD1F32">
              <w:rPr>
                <w:rFonts w:eastAsia="Times New Roman"/>
                <w:b/>
              </w:rPr>
              <w:t>«УПОЛНОМОЧЕННЫЙ ОРГАН»</w:t>
            </w:r>
          </w:p>
        </w:tc>
        <w:tc>
          <w:tcPr>
            <w:tcW w:w="4394" w:type="dxa"/>
            <w:tcBorders>
              <w:top w:val="single" w:sz="4" w:space="0" w:color="auto"/>
              <w:left w:val="single" w:sz="4" w:space="0" w:color="auto"/>
              <w:bottom w:val="single" w:sz="4" w:space="0" w:color="auto"/>
              <w:right w:val="single" w:sz="4" w:space="0" w:color="auto"/>
            </w:tcBorders>
            <w:vAlign w:val="center"/>
          </w:tcPr>
          <w:p w14:paraId="5BDADAC1" w14:textId="77777777" w:rsidR="00DD1F32" w:rsidRPr="00DD1F32" w:rsidRDefault="00DD1F32" w:rsidP="00DD1F32">
            <w:pPr>
              <w:widowControl/>
              <w:autoSpaceDE/>
              <w:autoSpaceDN/>
              <w:adjustRightInd/>
              <w:jc w:val="center"/>
              <w:rPr>
                <w:rFonts w:eastAsia="Times New Roman"/>
                <w:b/>
                <w:bCs/>
              </w:rPr>
            </w:pPr>
            <w:r w:rsidRPr="00DD1F32">
              <w:rPr>
                <w:rFonts w:eastAsia="Times New Roman"/>
                <w:b/>
                <w:bCs/>
              </w:rPr>
              <w:t>«ЗАЯВИТЕЛЬ»</w:t>
            </w:r>
          </w:p>
        </w:tc>
      </w:tr>
      <w:tr w:rsidR="00DD1F32" w:rsidRPr="00DD1F32" w14:paraId="70BC8026" w14:textId="77777777" w:rsidTr="00806B1C">
        <w:trPr>
          <w:trHeight w:val="347"/>
        </w:trPr>
        <w:tc>
          <w:tcPr>
            <w:tcW w:w="4928" w:type="dxa"/>
            <w:tcBorders>
              <w:top w:val="single" w:sz="4" w:space="0" w:color="auto"/>
              <w:left w:val="single" w:sz="4" w:space="0" w:color="auto"/>
              <w:bottom w:val="single" w:sz="4" w:space="0" w:color="auto"/>
              <w:right w:val="single" w:sz="4" w:space="0" w:color="auto"/>
            </w:tcBorders>
          </w:tcPr>
          <w:p w14:paraId="0648E776" w14:textId="77777777" w:rsidR="00DD1F32" w:rsidRPr="00DD1F32" w:rsidRDefault="00DD1F32" w:rsidP="00DD1F32">
            <w:pPr>
              <w:widowControl/>
              <w:autoSpaceDE/>
              <w:autoSpaceDN/>
              <w:adjustRightInd/>
              <w:rPr>
                <w:rFonts w:eastAsia="Times New Roman"/>
                <w:b/>
              </w:rPr>
            </w:pPr>
            <w:r w:rsidRPr="00DD1F32">
              <w:rPr>
                <w:rFonts w:eastAsia="Times New Roman"/>
                <w:b/>
              </w:rPr>
              <w:t xml:space="preserve"> </w:t>
            </w:r>
          </w:p>
          <w:p w14:paraId="35E4470D" w14:textId="77777777" w:rsidR="00DD1F32" w:rsidRPr="00DD1F32" w:rsidRDefault="00DD1F32" w:rsidP="00DD1F32">
            <w:pPr>
              <w:widowControl/>
              <w:autoSpaceDE/>
              <w:autoSpaceDN/>
              <w:adjustRightInd/>
              <w:rPr>
                <w:rFonts w:eastAsia="Times New Roman"/>
                <w:b/>
              </w:rPr>
            </w:pPr>
          </w:p>
        </w:tc>
        <w:tc>
          <w:tcPr>
            <w:tcW w:w="4394" w:type="dxa"/>
            <w:tcBorders>
              <w:top w:val="single" w:sz="4" w:space="0" w:color="auto"/>
              <w:left w:val="single" w:sz="4" w:space="0" w:color="auto"/>
              <w:bottom w:val="single" w:sz="4" w:space="0" w:color="auto"/>
              <w:right w:val="single" w:sz="4" w:space="0" w:color="auto"/>
            </w:tcBorders>
          </w:tcPr>
          <w:p w14:paraId="11868582" w14:textId="77777777" w:rsidR="00DD1F32" w:rsidRPr="00DD1F32" w:rsidRDefault="00DD1F32" w:rsidP="00DD1F32">
            <w:pPr>
              <w:widowControl/>
              <w:autoSpaceDE/>
              <w:autoSpaceDN/>
              <w:adjustRightInd/>
              <w:rPr>
                <w:rFonts w:eastAsia="Times New Roman"/>
                <w:b/>
              </w:rPr>
            </w:pPr>
            <w:r w:rsidRPr="00DD1F32">
              <w:rPr>
                <w:rFonts w:eastAsia="Times New Roman"/>
                <w:b/>
              </w:rPr>
              <w:t xml:space="preserve">  </w:t>
            </w:r>
          </w:p>
        </w:tc>
      </w:tr>
    </w:tbl>
    <w:p w14:paraId="0A8D2D4A" w14:textId="77777777" w:rsidR="00DD1F32" w:rsidRPr="00DD1F32" w:rsidRDefault="00DD1F32" w:rsidP="00DD1F32">
      <w:pPr>
        <w:widowControl/>
        <w:autoSpaceDE/>
        <w:autoSpaceDN/>
        <w:adjustRightInd/>
        <w:jc w:val="center"/>
        <w:rPr>
          <w:rFonts w:eastAsia="Times New Roman"/>
          <w:b/>
          <w:bCs/>
        </w:rPr>
      </w:pPr>
    </w:p>
    <w:p w14:paraId="650F308B" w14:textId="77777777" w:rsidR="00DD1F32" w:rsidRPr="00DD1F32" w:rsidRDefault="00DD1F32" w:rsidP="00DD1F32">
      <w:pPr>
        <w:widowControl/>
        <w:autoSpaceDE/>
        <w:autoSpaceDN/>
        <w:adjustRightInd/>
        <w:ind w:firstLine="708"/>
        <w:rPr>
          <w:rFonts w:eastAsia="Times New Roman"/>
          <w:b/>
        </w:rPr>
      </w:pPr>
      <w:r w:rsidRPr="00DD1F32">
        <w:rPr>
          <w:rFonts w:eastAsia="Times New Roman"/>
          <w:b/>
        </w:rPr>
        <w:t xml:space="preserve"> </w:t>
      </w:r>
      <w:r w:rsidRPr="00DD1F32">
        <w:rPr>
          <w:rFonts w:eastAsia="Times New Roman"/>
          <w:b/>
        </w:rPr>
        <w:tab/>
      </w:r>
      <w:r w:rsidRPr="00DD1F32">
        <w:rPr>
          <w:rFonts w:eastAsia="Times New Roman"/>
          <w:b/>
        </w:rPr>
        <w:tab/>
      </w:r>
      <w:r w:rsidRPr="00DD1F32">
        <w:rPr>
          <w:rFonts w:eastAsia="Times New Roman"/>
          <w:b/>
        </w:rPr>
        <w:tab/>
      </w:r>
      <w:r w:rsidRPr="00DD1F32">
        <w:rPr>
          <w:rFonts w:eastAsia="Times New Roman"/>
          <w:b/>
        </w:rPr>
        <w:tab/>
        <w:t xml:space="preserve"> </w:t>
      </w:r>
    </w:p>
    <w:p w14:paraId="12C63B56" w14:textId="77777777" w:rsidR="00DD1F32" w:rsidRPr="00DD1F32" w:rsidRDefault="00DD1F32" w:rsidP="00DD1F32">
      <w:pPr>
        <w:widowControl/>
        <w:autoSpaceDE/>
        <w:autoSpaceDN/>
        <w:adjustRightInd/>
        <w:ind w:firstLine="708"/>
        <w:rPr>
          <w:rFonts w:eastAsia="Times New Roman"/>
        </w:rPr>
      </w:pPr>
      <w:r w:rsidRPr="00DD1F32">
        <w:rPr>
          <w:rFonts w:eastAsia="Times New Roman"/>
        </w:rPr>
        <w:t>_____________ /__________/</w:t>
      </w:r>
      <w:r w:rsidRPr="00DD1F32">
        <w:rPr>
          <w:rFonts w:eastAsia="Times New Roman"/>
        </w:rPr>
        <w:tab/>
      </w:r>
      <w:r w:rsidRPr="00DD1F32">
        <w:rPr>
          <w:rFonts w:eastAsia="Times New Roman"/>
        </w:rPr>
        <w:tab/>
      </w:r>
      <w:r w:rsidRPr="00DD1F32">
        <w:rPr>
          <w:rFonts w:eastAsia="Times New Roman"/>
        </w:rPr>
        <w:tab/>
        <w:t xml:space="preserve">___________ /__________ / </w:t>
      </w:r>
    </w:p>
    <w:p w14:paraId="59DF08DD" w14:textId="77777777" w:rsidR="00DD1F32" w:rsidRPr="00DD1F32" w:rsidRDefault="00DD1F32" w:rsidP="00DD1F32">
      <w:pPr>
        <w:framePr w:w="9536" w:wrap="auto" w:hAnchor="text"/>
        <w:widowControl/>
        <w:autoSpaceDE/>
        <w:autoSpaceDN/>
        <w:adjustRightInd/>
        <w:ind w:hanging="567"/>
        <w:jc w:val="right"/>
        <w:rPr>
          <w:rFonts w:eastAsia="Times New Roman"/>
          <w:sz w:val="20"/>
          <w:szCs w:val="20"/>
        </w:rPr>
        <w:sectPr w:rsidR="00DD1F32" w:rsidRPr="00DD1F32" w:rsidSect="00290DFA">
          <w:pgSz w:w="11906" w:h="16838"/>
          <w:pgMar w:top="851" w:right="851" w:bottom="1134" w:left="1985" w:header="709" w:footer="709" w:gutter="0"/>
          <w:cols w:space="709"/>
          <w:docGrid w:linePitch="360"/>
        </w:sectPr>
      </w:pPr>
    </w:p>
    <w:p w14:paraId="5C63F015"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lastRenderedPageBreak/>
        <w:t>Приложение 1</w:t>
      </w:r>
    </w:p>
    <w:p w14:paraId="00FE41C1"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к Соглашению о предоставлении субсидий</w:t>
      </w:r>
    </w:p>
    <w:p w14:paraId="352D40B6"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из средств местного бюджета на проведение </w:t>
      </w:r>
    </w:p>
    <w:p w14:paraId="2418576B"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капитального ремонта многоквартирных домов,</w:t>
      </w:r>
    </w:p>
    <w:p w14:paraId="54DE65EB"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находящихся на территории муниципального</w:t>
      </w:r>
    </w:p>
    <w:p w14:paraId="72F8D9D9"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образования «Поселок Айхал» Мирнинского района </w:t>
      </w:r>
    </w:p>
    <w:p w14:paraId="4FCA4A86"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Республики Саха (Якутия)</w:t>
      </w:r>
    </w:p>
    <w:p w14:paraId="1E99D7B7" w14:textId="77777777" w:rsidR="00DD1F32" w:rsidRPr="00DD1F32" w:rsidRDefault="00DD1F32" w:rsidP="00DD1F32">
      <w:pPr>
        <w:widowControl/>
        <w:autoSpaceDE/>
        <w:autoSpaceDN/>
        <w:adjustRightInd/>
        <w:ind w:hanging="567"/>
        <w:jc w:val="right"/>
        <w:rPr>
          <w:rFonts w:eastAsia="Times New Roman"/>
          <w:sz w:val="22"/>
          <w:szCs w:val="22"/>
        </w:rPr>
      </w:pPr>
    </w:p>
    <w:p w14:paraId="0EF54394" w14:textId="77777777" w:rsidR="00DD1F32" w:rsidRPr="00DD1F32" w:rsidRDefault="00DD1F32" w:rsidP="00DD1F32">
      <w:pPr>
        <w:widowControl/>
        <w:autoSpaceDE/>
        <w:autoSpaceDN/>
        <w:adjustRightInd/>
        <w:ind w:hanging="567"/>
        <w:jc w:val="right"/>
        <w:rPr>
          <w:rFonts w:eastAsia="Times New Roman"/>
          <w:sz w:val="22"/>
          <w:szCs w:val="22"/>
        </w:rPr>
      </w:pPr>
    </w:p>
    <w:p w14:paraId="722E2BCD" w14:textId="77777777" w:rsidR="00DD1F32" w:rsidRPr="00DD1F32" w:rsidRDefault="00DD1F32" w:rsidP="00DD1F32">
      <w:pPr>
        <w:widowControl/>
        <w:autoSpaceDE/>
        <w:autoSpaceDN/>
        <w:adjustRightInd/>
        <w:ind w:hanging="567"/>
        <w:jc w:val="right"/>
        <w:rPr>
          <w:rFonts w:eastAsia="Times New Roman"/>
          <w:sz w:val="22"/>
          <w:szCs w:val="22"/>
        </w:rPr>
      </w:pPr>
    </w:p>
    <w:p w14:paraId="705349A9" w14:textId="77777777" w:rsidR="00DD1F32" w:rsidRPr="00DD1F32" w:rsidRDefault="00DD1F32" w:rsidP="00DD1F32">
      <w:pPr>
        <w:widowControl/>
        <w:autoSpaceDE/>
        <w:autoSpaceDN/>
        <w:adjustRightInd/>
        <w:ind w:hanging="567"/>
        <w:rPr>
          <w:rFonts w:eastAsia="Times New Roman"/>
          <w:sz w:val="20"/>
          <w:szCs w:val="20"/>
        </w:rPr>
      </w:pPr>
      <w:r w:rsidRPr="00DD1F32">
        <w:rPr>
          <w:rFonts w:eastAsia="Times New Roman"/>
          <w:sz w:val="20"/>
          <w:szCs w:val="20"/>
        </w:rPr>
        <w:t xml:space="preserve">     п. Айхал</w:t>
      </w:r>
      <w:r w:rsidRPr="00DD1F32">
        <w:rPr>
          <w:rFonts w:eastAsia="Times New Roman"/>
          <w:sz w:val="20"/>
          <w:szCs w:val="20"/>
        </w:rPr>
        <w:tab/>
        <w:t xml:space="preserve">                      </w:t>
      </w:r>
      <w:r w:rsidRPr="00DD1F32">
        <w:rPr>
          <w:rFonts w:eastAsia="Times New Roman"/>
          <w:sz w:val="20"/>
          <w:szCs w:val="20"/>
        </w:rPr>
        <w:tab/>
      </w:r>
      <w:r w:rsidRPr="00DD1F32">
        <w:rPr>
          <w:rFonts w:eastAsia="Times New Roman"/>
          <w:sz w:val="20"/>
          <w:szCs w:val="20"/>
        </w:rPr>
        <w:tab/>
      </w:r>
      <w:r w:rsidRPr="00DD1F32">
        <w:rPr>
          <w:rFonts w:eastAsia="Times New Roman"/>
          <w:sz w:val="20"/>
          <w:szCs w:val="20"/>
        </w:rPr>
        <w:tab/>
      </w:r>
      <w:r w:rsidRPr="00DD1F32">
        <w:rPr>
          <w:rFonts w:eastAsia="Times New Roman"/>
          <w:sz w:val="20"/>
          <w:szCs w:val="20"/>
        </w:rPr>
        <w:tab/>
      </w:r>
      <w:r w:rsidRPr="00DD1F32">
        <w:rPr>
          <w:rFonts w:eastAsia="Times New Roman"/>
          <w:sz w:val="20"/>
          <w:szCs w:val="20"/>
        </w:rPr>
        <w:tab/>
      </w:r>
      <w:r w:rsidRPr="00DD1F32">
        <w:rPr>
          <w:rFonts w:eastAsia="Times New Roman"/>
          <w:sz w:val="20"/>
          <w:szCs w:val="20"/>
        </w:rPr>
        <w:tab/>
      </w:r>
      <w:r w:rsidRPr="00DD1F32">
        <w:rPr>
          <w:rFonts w:eastAsia="Times New Roman"/>
          <w:sz w:val="20"/>
          <w:szCs w:val="20"/>
        </w:rPr>
        <w:tab/>
        <w:t xml:space="preserve">                                                             Дата составления документа: «___»__________202__ год</w:t>
      </w:r>
    </w:p>
    <w:p w14:paraId="463DD1B4" w14:textId="77777777" w:rsidR="00DD1F32" w:rsidRPr="00DD1F32" w:rsidRDefault="00DD1F32" w:rsidP="00DD1F32">
      <w:pPr>
        <w:widowControl/>
        <w:tabs>
          <w:tab w:val="left" w:pos="-567"/>
          <w:tab w:val="left" w:pos="0"/>
          <w:tab w:val="left" w:pos="284"/>
        </w:tabs>
        <w:autoSpaceDE/>
        <w:autoSpaceDN/>
        <w:adjustRightInd/>
        <w:ind w:hanging="426"/>
        <w:jc w:val="both"/>
        <w:rPr>
          <w:rFonts w:eastAsia="Times New Roman"/>
          <w:sz w:val="20"/>
          <w:szCs w:val="20"/>
        </w:rPr>
      </w:pPr>
    </w:p>
    <w:p w14:paraId="4CA2C33A" w14:textId="77777777" w:rsidR="00DD1F32" w:rsidRPr="00DD1F32" w:rsidRDefault="00DD1F32" w:rsidP="00DD1F32">
      <w:pPr>
        <w:widowControl/>
        <w:autoSpaceDE/>
        <w:autoSpaceDN/>
        <w:adjustRightInd/>
        <w:jc w:val="center"/>
        <w:rPr>
          <w:rFonts w:eastAsia="Times New Roman"/>
          <w:bCs/>
          <w:color w:val="000000"/>
          <w:sz w:val="22"/>
          <w:szCs w:val="22"/>
        </w:rPr>
      </w:pPr>
    </w:p>
    <w:p w14:paraId="1B2863EF" w14:textId="77777777" w:rsidR="00DD1F32" w:rsidRPr="00DD1F32" w:rsidRDefault="00DD1F32" w:rsidP="00DD1F32">
      <w:pPr>
        <w:widowControl/>
        <w:autoSpaceDE/>
        <w:autoSpaceDN/>
        <w:adjustRightInd/>
        <w:jc w:val="center"/>
        <w:rPr>
          <w:rFonts w:eastAsia="Times New Roman"/>
          <w:color w:val="000000"/>
          <w:sz w:val="22"/>
          <w:szCs w:val="22"/>
        </w:rPr>
      </w:pPr>
      <w:r w:rsidRPr="00DD1F32">
        <w:rPr>
          <w:rFonts w:eastAsia="Times New Roman"/>
          <w:bCs/>
          <w:color w:val="000000"/>
          <w:sz w:val="22"/>
          <w:szCs w:val="22"/>
        </w:rPr>
        <w:t>Отчет</w:t>
      </w:r>
    </w:p>
    <w:p w14:paraId="778E95D2" w14:textId="77777777" w:rsidR="00DD1F32" w:rsidRPr="00DD1F32" w:rsidRDefault="00DD1F32" w:rsidP="00DD1F32">
      <w:pPr>
        <w:widowControl/>
        <w:autoSpaceDE/>
        <w:autoSpaceDN/>
        <w:adjustRightInd/>
        <w:jc w:val="center"/>
        <w:rPr>
          <w:rFonts w:eastAsia="Times New Roman"/>
          <w:color w:val="000000"/>
          <w:sz w:val="22"/>
          <w:szCs w:val="22"/>
        </w:rPr>
      </w:pPr>
      <w:r w:rsidRPr="00DD1F32">
        <w:rPr>
          <w:rFonts w:eastAsia="Times New Roman"/>
          <w:bCs/>
          <w:color w:val="000000"/>
          <w:sz w:val="22"/>
          <w:szCs w:val="22"/>
        </w:rPr>
        <w:t>об использовании субсидии, предоставленной по заявке № ___ от «___»_________ 202__ г.</w:t>
      </w:r>
    </w:p>
    <w:p w14:paraId="34169CDD" w14:textId="77777777" w:rsidR="00DD1F32" w:rsidRPr="00DD1F32" w:rsidRDefault="00DD1F32" w:rsidP="00DD1F32">
      <w:pPr>
        <w:widowControl/>
        <w:autoSpaceDE/>
        <w:autoSpaceDN/>
        <w:adjustRightInd/>
        <w:spacing w:before="100" w:beforeAutospacing="1" w:after="100" w:afterAutospacing="1"/>
        <w:rPr>
          <w:rFonts w:eastAsia="Times New Roman"/>
          <w:color w:val="000000"/>
          <w:sz w:val="22"/>
          <w:szCs w:val="22"/>
        </w:rPr>
      </w:pPr>
      <w:r w:rsidRPr="00DD1F32">
        <w:rPr>
          <w:rFonts w:eastAsia="Times New Roman"/>
          <w:color w:val="000000"/>
          <w:sz w:val="22"/>
          <w:szCs w:val="22"/>
        </w:rPr>
        <w:t xml:space="preserve"> </w:t>
      </w:r>
    </w:p>
    <w:tbl>
      <w:tblPr>
        <w:tblW w:w="16269"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1789"/>
        <w:gridCol w:w="1331"/>
        <w:gridCol w:w="1275"/>
        <w:gridCol w:w="993"/>
        <w:gridCol w:w="850"/>
        <w:gridCol w:w="1417"/>
        <w:gridCol w:w="425"/>
        <w:gridCol w:w="1843"/>
        <w:gridCol w:w="1701"/>
        <w:gridCol w:w="1417"/>
        <w:gridCol w:w="1418"/>
        <w:gridCol w:w="1384"/>
      </w:tblGrid>
      <w:tr w:rsidR="00DD1F32" w:rsidRPr="00DD1F32" w14:paraId="0DDE8F54" w14:textId="77777777" w:rsidTr="00806B1C">
        <w:trPr>
          <w:trHeight w:val="463"/>
          <w:tblCellSpacing w:w="0" w:type="dxa"/>
        </w:trPr>
        <w:tc>
          <w:tcPr>
            <w:tcW w:w="426" w:type="dxa"/>
            <w:vMerge w:val="restart"/>
            <w:vAlign w:val="center"/>
          </w:tcPr>
          <w:p w14:paraId="628CA2A0"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bCs/>
                <w:color w:val="000000"/>
                <w:sz w:val="18"/>
                <w:szCs w:val="18"/>
              </w:rPr>
              <w:t>№</w:t>
            </w:r>
          </w:p>
        </w:tc>
        <w:tc>
          <w:tcPr>
            <w:tcW w:w="1789" w:type="dxa"/>
            <w:vMerge w:val="restart"/>
            <w:vAlign w:val="center"/>
          </w:tcPr>
          <w:p w14:paraId="4847B3E2"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bCs/>
                <w:color w:val="000000"/>
                <w:sz w:val="18"/>
                <w:szCs w:val="18"/>
              </w:rPr>
              <w:t>Наименование объекта</w:t>
            </w:r>
          </w:p>
        </w:tc>
        <w:tc>
          <w:tcPr>
            <w:tcW w:w="1331" w:type="dxa"/>
            <w:vMerge w:val="restart"/>
            <w:vAlign w:val="center"/>
          </w:tcPr>
          <w:p w14:paraId="01CCC431"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bCs/>
                <w:color w:val="000000"/>
                <w:sz w:val="18"/>
                <w:szCs w:val="18"/>
              </w:rPr>
              <w:t>Общая площадь, кв.м.</w:t>
            </w:r>
          </w:p>
        </w:tc>
        <w:tc>
          <w:tcPr>
            <w:tcW w:w="1275" w:type="dxa"/>
            <w:vMerge w:val="restart"/>
            <w:vAlign w:val="center"/>
          </w:tcPr>
          <w:p w14:paraId="278F2C2C"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bCs/>
                <w:color w:val="000000"/>
                <w:sz w:val="18"/>
                <w:szCs w:val="18"/>
              </w:rPr>
              <w:t>Вид работ (услуг)</w:t>
            </w:r>
          </w:p>
        </w:tc>
        <w:tc>
          <w:tcPr>
            <w:tcW w:w="993" w:type="dxa"/>
            <w:vMerge w:val="restart"/>
            <w:vAlign w:val="center"/>
          </w:tcPr>
          <w:p w14:paraId="3A9E5972"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bCs/>
                <w:color w:val="000000"/>
                <w:sz w:val="18"/>
                <w:szCs w:val="18"/>
              </w:rPr>
              <w:t>Объем</w:t>
            </w:r>
          </w:p>
        </w:tc>
        <w:tc>
          <w:tcPr>
            <w:tcW w:w="850" w:type="dxa"/>
            <w:vMerge w:val="restart"/>
            <w:vAlign w:val="center"/>
          </w:tcPr>
          <w:p w14:paraId="67DA4380" w14:textId="77777777" w:rsidR="00DD1F32" w:rsidRPr="00DD1F32" w:rsidRDefault="00DD1F32" w:rsidP="00DD1F32">
            <w:pPr>
              <w:widowControl/>
              <w:autoSpaceDE/>
              <w:autoSpaceDN/>
              <w:adjustRightInd/>
              <w:jc w:val="center"/>
              <w:rPr>
                <w:rFonts w:eastAsia="Times New Roman"/>
                <w:b/>
                <w:bCs/>
                <w:color w:val="000000"/>
                <w:sz w:val="18"/>
                <w:szCs w:val="18"/>
              </w:rPr>
            </w:pPr>
            <w:r w:rsidRPr="00DD1F32">
              <w:rPr>
                <w:rFonts w:eastAsia="Times New Roman"/>
                <w:b/>
                <w:bCs/>
                <w:color w:val="000000"/>
                <w:sz w:val="18"/>
                <w:szCs w:val="18"/>
              </w:rPr>
              <w:t>Ед.</w:t>
            </w:r>
          </w:p>
          <w:p w14:paraId="3B5C8494"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bCs/>
                <w:color w:val="000000"/>
                <w:sz w:val="18"/>
                <w:szCs w:val="18"/>
              </w:rPr>
              <w:t xml:space="preserve"> изм.</w:t>
            </w:r>
          </w:p>
        </w:tc>
        <w:tc>
          <w:tcPr>
            <w:tcW w:w="1417" w:type="dxa"/>
            <w:vMerge w:val="restart"/>
            <w:vAlign w:val="center"/>
          </w:tcPr>
          <w:p w14:paraId="6756FE00"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bCs/>
                <w:color w:val="000000"/>
                <w:sz w:val="18"/>
                <w:szCs w:val="18"/>
              </w:rPr>
              <w:t>Сметная стоимость, руб.</w:t>
            </w:r>
          </w:p>
        </w:tc>
        <w:tc>
          <w:tcPr>
            <w:tcW w:w="2268" w:type="dxa"/>
            <w:gridSpan w:val="2"/>
            <w:vAlign w:val="center"/>
          </w:tcPr>
          <w:p w14:paraId="0F5B36D8"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bCs/>
                <w:color w:val="000000"/>
                <w:sz w:val="18"/>
                <w:szCs w:val="18"/>
              </w:rPr>
              <w:t>Договор подряда     (оказания услуг)</w:t>
            </w:r>
            <w:r w:rsidRPr="00DD1F32">
              <w:rPr>
                <w:rFonts w:eastAsia="Times New Roman"/>
                <w:b/>
                <w:bCs/>
                <w:color w:val="000000"/>
                <w:sz w:val="18"/>
                <w:szCs w:val="18"/>
                <w:vertAlign w:val="superscript"/>
              </w:rPr>
              <w:t>*</w:t>
            </w:r>
          </w:p>
        </w:tc>
        <w:tc>
          <w:tcPr>
            <w:tcW w:w="1701" w:type="dxa"/>
            <w:vMerge w:val="restart"/>
            <w:vAlign w:val="center"/>
          </w:tcPr>
          <w:p w14:paraId="3953C513"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bCs/>
                <w:color w:val="000000"/>
                <w:sz w:val="18"/>
                <w:szCs w:val="18"/>
              </w:rPr>
              <w:t>Наименование подрядной (проектной) организации</w:t>
            </w:r>
          </w:p>
        </w:tc>
        <w:tc>
          <w:tcPr>
            <w:tcW w:w="1417" w:type="dxa"/>
            <w:vMerge w:val="restart"/>
            <w:vAlign w:val="center"/>
          </w:tcPr>
          <w:p w14:paraId="5DBC441D"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bCs/>
                <w:color w:val="000000"/>
                <w:sz w:val="18"/>
                <w:szCs w:val="18"/>
              </w:rPr>
              <w:t>Отклонения от договорных сроков исполнения</w:t>
            </w:r>
          </w:p>
        </w:tc>
        <w:tc>
          <w:tcPr>
            <w:tcW w:w="1418" w:type="dxa"/>
            <w:vMerge w:val="restart"/>
            <w:vAlign w:val="center"/>
          </w:tcPr>
          <w:p w14:paraId="1A8E010D"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bCs/>
                <w:color w:val="000000"/>
                <w:sz w:val="18"/>
                <w:szCs w:val="18"/>
              </w:rPr>
              <w:t>Фактическое исполнение, руб.</w:t>
            </w:r>
          </w:p>
        </w:tc>
        <w:tc>
          <w:tcPr>
            <w:tcW w:w="1384" w:type="dxa"/>
            <w:vMerge w:val="restart"/>
            <w:vAlign w:val="center"/>
          </w:tcPr>
          <w:p w14:paraId="54CB1482"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bCs/>
                <w:color w:val="000000"/>
                <w:sz w:val="18"/>
                <w:szCs w:val="18"/>
              </w:rPr>
              <w:t>Примечание</w:t>
            </w:r>
          </w:p>
        </w:tc>
      </w:tr>
      <w:tr w:rsidR="00DD1F32" w:rsidRPr="00DD1F32" w14:paraId="246A77A3" w14:textId="77777777" w:rsidTr="00806B1C">
        <w:trPr>
          <w:trHeight w:val="497"/>
          <w:tblCellSpacing w:w="0" w:type="dxa"/>
        </w:trPr>
        <w:tc>
          <w:tcPr>
            <w:tcW w:w="426" w:type="dxa"/>
            <w:vMerge/>
            <w:vAlign w:val="center"/>
          </w:tcPr>
          <w:p w14:paraId="2E2D43A9" w14:textId="77777777" w:rsidR="00DD1F32" w:rsidRPr="00DD1F32" w:rsidRDefault="00DD1F32" w:rsidP="00DD1F32">
            <w:pPr>
              <w:widowControl/>
              <w:autoSpaceDE/>
              <w:autoSpaceDN/>
              <w:adjustRightInd/>
              <w:rPr>
                <w:rFonts w:eastAsia="Times New Roman"/>
                <w:b/>
                <w:color w:val="000000"/>
                <w:sz w:val="18"/>
                <w:szCs w:val="18"/>
              </w:rPr>
            </w:pPr>
          </w:p>
        </w:tc>
        <w:tc>
          <w:tcPr>
            <w:tcW w:w="1789" w:type="dxa"/>
            <w:vMerge/>
            <w:vAlign w:val="center"/>
          </w:tcPr>
          <w:p w14:paraId="19898270" w14:textId="77777777" w:rsidR="00DD1F32" w:rsidRPr="00DD1F32" w:rsidRDefault="00DD1F32" w:rsidP="00DD1F32">
            <w:pPr>
              <w:widowControl/>
              <w:autoSpaceDE/>
              <w:autoSpaceDN/>
              <w:adjustRightInd/>
              <w:rPr>
                <w:rFonts w:eastAsia="Times New Roman"/>
                <w:b/>
                <w:color w:val="000000"/>
                <w:sz w:val="18"/>
                <w:szCs w:val="18"/>
              </w:rPr>
            </w:pPr>
          </w:p>
        </w:tc>
        <w:tc>
          <w:tcPr>
            <w:tcW w:w="1331" w:type="dxa"/>
            <w:vMerge/>
            <w:vAlign w:val="center"/>
          </w:tcPr>
          <w:p w14:paraId="4B5DC692" w14:textId="77777777" w:rsidR="00DD1F32" w:rsidRPr="00DD1F32" w:rsidRDefault="00DD1F32" w:rsidP="00DD1F32">
            <w:pPr>
              <w:widowControl/>
              <w:autoSpaceDE/>
              <w:autoSpaceDN/>
              <w:adjustRightInd/>
              <w:rPr>
                <w:rFonts w:eastAsia="Times New Roman"/>
                <w:b/>
                <w:color w:val="000000"/>
                <w:sz w:val="18"/>
                <w:szCs w:val="18"/>
              </w:rPr>
            </w:pPr>
          </w:p>
        </w:tc>
        <w:tc>
          <w:tcPr>
            <w:tcW w:w="1275" w:type="dxa"/>
            <w:vMerge/>
            <w:vAlign w:val="center"/>
          </w:tcPr>
          <w:p w14:paraId="6797BE9B" w14:textId="77777777" w:rsidR="00DD1F32" w:rsidRPr="00DD1F32" w:rsidRDefault="00DD1F32" w:rsidP="00DD1F32">
            <w:pPr>
              <w:widowControl/>
              <w:autoSpaceDE/>
              <w:autoSpaceDN/>
              <w:adjustRightInd/>
              <w:rPr>
                <w:rFonts w:eastAsia="Times New Roman"/>
                <w:b/>
                <w:color w:val="000000"/>
                <w:sz w:val="18"/>
                <w:szCs w:val="18"/>
              </w:rPr>
            </w:pPr>
          </w:p>
        </w:tc>
        <w:tc>
          <w:tcPr>
            <w:tcW w:w="993" w:type="dxa"/>
            <w:vMerge/>
            <w:vAlign w:val="center"/>
          </w:tcPr>
          <w:p w14:paraId="43782BE8" w14:textId="77777777" w:rsidR="00DD1F32" w:rsidRPr="00DD1F32" w:rsidRDefault="00DD1F32" w:rsidP="00DD1F32">
            <w:pPr>
              <w:widowControl/>
              <w:autoSpaceDE/>
              <w:autoSpaceDN/>
              <w:adjustRightInd/>
              <w:rPr>
                <w:rFonts w:eastAsia="Times New Roman"/>
                <w:b/>
                <w:color w:val="000000"/>
                <w:sz w:val="18"/>
                <w:szCs w:val="18"/>
              </w:rPr>
            </w:pPr>
          </w:p>
        </w:tc>
        <w:tc>
          <w:tcPr>
            <w:tcW w:w="850" w:type="dxa"/>
            <w:vMerge/>
            <w:vAlign w:val="center"/>
          </w:tcPr>
          <w:p w14:paraId="743936D3" w14:textId="77777777" w:rsidR="00DD1F32" w:rsidRPr="00DD1F32" w:rsidRDefault="00DD1F32" w:rsidP="00DD1F32">
            <w:pPr>
              <w:widowControl/>
              <w:autoSpaceDE/>
              <w:autoSpaceDN/>
              <w:adjustRightInd/>
              <w:rPr>
                <w:rFonts w:eastAsia="Times New Roman"/>
                <w:b/>
                <w:color w:val="000000"/>
                <w:sz w:val="18"/>
                <w:szCs w:val="18"/>
              </w:rPr>
            </w:pPr>
          </w:p>
        </w:tc>
        <w:tc>
          <w:tcPr>
            <w:tcW w:w="1417" w:type="dxa"/>
            <w:vMerge/>
            <w:vAlign w:val="center"/>
          </w:tcPr>
          <w:p w14:paraId="51F92ACC" w14:textId="77777777" w:rsidR="00DD1F32" w:rsidRPr="00DD1F32" w:rsidRDefault="00DD1F32" w:rsidP="00DD1F32">
            <w:pPr>
              <w:widowControl/>
              <w:autoSpaceDE/>
              <w:autoSpaceDN/>
              <w:adjustRightInd/>
              <w:rPr>
                <w:rFonts w:eastAsia="Times New Roman"/>
                <w:b/>
                <w:color w:val="000000"/>
                <w:sz w:val="18"/>
                <w:szCs w:val="18"/>
              </w:rPr>
            </w:pPr>
          </w:p>
        </w:tc>
        <w:tc>
          <w:tcPr>
            <w:tcW w:w="425" w:type="dxa"/>
          </w:tcPr>
          <w:p w14:paraId="5EEBAE8C" w14:textId="77777777" w:rsidR="00DD1F32" w:rsidRPr="00DD1F32" w:rsidRDefault="00DD1F32" w:rsidP="00DD1F32">
            <w:pPr>
              <w:widowControl/>
              <w:autoSpaceDE/>
              <w:autoSpaceDN/>
              <w:adjustRightInd/>
              <w:jc w:val="center"/>
              <w:rPr>
                <w:rFonts w:eastAsia="Times New Roman"/>
                <w:b/>
                <w:bCs/>
                <w:color w:val="000000"/>
                <w:sz w:val="18"/>
                <w:szCs w:val="18"/>
              </w:rPr>
            </w:pPr>
          </w:p>
          <w:p w14:paraId="129413EB"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bCs/>
                <w:color w:val="000000"/>
                <w:sz w:val="18"/>
                <w:szCs w:val="18"/>
              </w:rPr>
              <w:t>№</w:t>
            </w:r>
          </w:p>
        </w:tc>
        <w:tc>
          <w:tcPr>
            <w:tcW w:w="1843" w:type="dxa"/>
          </w:tcPr>
          <w:p w14:paraId="55CCD6CB" w14:textId="77777777" w:rsidR="00DD1F32" w:rsidRPr="00DD1F32" w:rsidRDefault="00DD1F32" w:rsidP="00DD1F32">
            <w:pPr>
              <w:widowControl/>
              <w:autoSpaceDE/>
              <w:autoSpaceDN/>
              <w:adjustRightInd/>
              <w:jc w:val="center"/>
              <w:rPr>
                <w:rFonts w:eastAsia="Times New Roman"/>
                <w:b/>
                <w:bCs/>
                <w:color w:val="000000"/>
                <w:sz w:val="18"/>
                <w:szCs w:val="18"/>
              </w:rPr>
            </w:pPr>
            <w:r w:rsidRPr="00DD1F32">
              <w:rPr>
                <w:rFonts w:eastAsia="Times New Roman"/>
                <w:b/>
                <w:bCs/>
                <w:color w:val="000000"/>
                <w:sz w:val="18"/>
                <w:szCs w:val="18"/>
              </w:rPr>
              <w:t xml:space="preserve">дата </w:t>
            </w:r>
          </w:p>
          <w:p w14:paraId="2E58FAF8"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bCs/>
                <w:color w:val="000000"/>
                <w:sz w:val="18"/>
                <w:szCs w:val="18"/>
              </w:rPr>
              <w:t>заключения</w:t>
            </w:r>
          </w:p>
        </w:tc>
        <w:tc>
          <w:tcPr>
            <w:tcW w:w="1701" w:type="dxa"/>
            <w:vMerge/>
            <w:vAlign w:val="center"/>
          </w:tcPr>
          <w:p w14:paraId="26A0D20A" w14:textId="77777777" w:rsidR="00DD1F32" w:rsidRPr="00DD1F32" w:rsidRDefault="00DD1F32" w:rsidP="00DD1F32">
            <w:pPr>
              <w:widowControl/>
              <w:autoSpaceDE/>
              <w:autoSpaceDN/>
              <w:adjustRightInd/>
              <w:rPr>
                <w:rFonts w:eastAsia="Times New Roman"/>
                <w:b/>
                <w:color w:val="000000"/>
                <w:sz w:val="18"/>
                <w:szCs w:val="18"/>
              </w:rPr>
            </w:pPr>
          </w:p>
        </w:tc>
        <w:tc>
          <w:tcPr>
            <w:tcW w:w="1417" w:type="dxa"/>
            <w:vMerge/>
            <w:vAlign w:val="center"/>
          </w:tcPr>
          <w:p w14:paraId="02A68A3A" w14:textId="77777777" w:rsidR="00DD1F32" w:rsidRPr="00DD1F32" w:rsidRDefault="00DD1F32" w:rsidP="00DD1F32">
            <w:pPr>
              <w:widowControl/>
              <w:autoSpaceDE/>
              <w:autoSpaceDN/>
              <w:adjustRightInd/>
              <w:rPr>
                <w:rFonts w:eastAsia="Times New Roman"/>
                <w:b/>
                <w:color w:val="000000"/>
                <w:sz w:val="18"/>
                <w:szCs w:val="18"/>
              </w:rPr>
            </w:pPr>
          </w:p>
        </w:tc>
        <w:tc>
          <w:tcPr>
            <w:tcW w:w="1418" w:type="dxa"/>
            <w:vMerge/>
            <w:vAlign w:val="center"/>
          </w:tcPr>
          <w:p w14:paraId="4A117636" w14:textId="77777777" w:rsidR="00DD1F32" w:rsidRPr="00DD1F32" w:rsidRDefault="00DD1F32" w:rsidP="00DD1F32">
            <w:pPr>
              <w:widowControl/>
              <w:autoSpaceDE/>
              <w:autoSpaceDN/>
              <w:adjustRightInd/>
              <w:rPr>
                <w:rFonts w:eastAsia="Times New Roman"/>
                <w:b/>
                <w:color w:val="000000"/>
                <w:sz w:val="18"/>
                <w:szCs w:val="18"/>
              </w:rPr>
            </w:pPr>
          </w:p>
        </w:tc>
        <w:tc>
          <w:tcPr>
            <w:tcW w:w="0" w:type="auto"/>
            <w:vMerge/>
            <w:vAlign w:val="center"/>
          </w:tcPr>
          <w:p w14:paraId="1AF0D6BB" w14:textId="77777777" w:rsidR="00DD1F32" w:rsidRPr="00DD1F32" w:rsidRDefault="00DD1F32" w:rsidP="00DD1F32">
            <w:pPr>
              <w:widowControl/>
              <w:autoSpaceDE/>
              <w:autoSpaceDN/>
              <w:adjustRightInd/>
              <w:rPr>
                <w:rFonts w:eastAsia="Times New Roman"/>
                <w:b/>
                <w:color w:val="000000"/>
                <w:sz w:val="18"/>
                <w:szCs w:val="18"/>
              </w:rPr>
            </w:pPr>
          </w:p>
        </w:tc>
      </w:tr>
      <w:tr w:rsidR="00DD1F32" w:rsidRPr="00DD1F32" w14:paraId="3D29FB9D" w14:textId="77777777" w:rsidTr="00806B1C">
        <w:trPr>
          <w:trHeight w:val="580"/>
          <w:tblCellSpacing w:w="0" w:type="dxa"/>
        </w:trPr>
        <w:tc>
          <w:tcPr>
            <w:tcW w:w="426" w:type="dxa"/>
          </w:tcPr>
          <w:p w14:paraId="237C686E"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color w:val="000000"/>
                <w:sz w:val="18"/>
                <w:szCs w:val="18"/>
              </w:rPr>
              <w:t> </w:t>
            </w:r>
          </w:p>
        </w:tc>
        <w:tc>
          <w:tcPr>
            <w:tcW w:w="1789" w:type="dxa"/>
          </w:tcPr>
          <w:p w14:paraId="76BF10FC"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color w:val="000000"/>
                <w:sz w:val="18"/>
                <w:szCs w:val="18"/>
              </w:rPr>
              <w:t> </w:t>
            </w:r>
          </w:p>
        </w:tc>
        <w:tc>
          <w:tcPr>
            <w:tcW w:w="1331" w:type="dxa"/>
          </w:tcPr>
          <w:p w14:paraId="1AFB8943"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color w:val="000000"/>
                <w:sz w:val="18"/>
                <w:szCs w:val="18"/>
              </w:rPr>
              <w:t> </w:t>
            </w:r>
          </w:p>
        </w:tc>
        <w:tc>
          <w:tcPr>
            <w:tcW w:w="1275" w:type="dxa"/>
          </w:tcPr>
          <w:p w14:paraId="3ECD909A"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color w:val="000000"/>
                <w:sz w:val="18"/>
                <w:szCs w:val="18"/>
              </w:rPr>
              <w:t> </w:t>
            </w:r>
          </w:p>
        </w:tc>
        <w:tc>
          <w:tcPr>
            <w:tcW w:w="993" w:type="dxa"/>
          </w:tcPr>
          <w:p w14:paraId="6F3145CD"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color w:val="000000"/>
                <w:sz w:val="18"/>
                <w:szCs w:val="18"/>
              </w:rPr>
              <w:t> </w:t>
            </w:r>
          </w:p>
        </w:tc>
        <w:tc>
          <w:tcPr>
            <w:tcW w:w="850" w:type="dxa"/>
          </w:tcPr>
          <w:p w14:paraId="504FABDA"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color w:val="000000"/>
                <w:sz w:val="18"/>
                <w:szCs w:val="18"/>
              </w:rPr>
              <w:t> </w:t>
            </w:r>
          </w:p>
        </w:tc>
        <w:tc>
          <w:tcPr>
            <w:tcW w:w="1417" w:type="dxa"/>
          </w:tcPr>
          <w:p w14:paraId="1B80B712"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color w:val="000000"/>
                <w:sz w:val="18"/>
                <w:szCs w:val="18"/>
              </w:rPr>
              <w:t> </w:t>
            </w:r>
          </w:p>
        </w:tc>
        <w:tc>
          <w:tcPr>
            <w:tcW w:w="425" w:type="dxa"/>
          </w:tcPr>
          <w:p w14:paraId="33FBDE18"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color w:val="000000"/>
                <w:sz w:val="18"/>
                <w:szCs w:val="18"/>
              </w:rPr>
              <w:t> </w:t>
            </w:r>
          </w:p>
        </w:tc>
        <w:tc>
          <w:tcPr>
            <w:tcW w:w="1843" w:type="dxa"/>
          </w:tcPr>
          <w:p w14:paraId="60840D2B"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color w:val="000000"/>
                <w:sz w:val="18"/>
                <w:szCs w:val="18"/>
              </w:rPr>
              <w:t> </w:t>
            </w:r>
          </w:p>
        </w:tc>
        <w:tc>
          <w:tcPr>
            <w:tcW w:w="1701" w:type="dxa"/>
          </w:tcPr>
          <w:p w14:paraId="44FA0B47"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color w:val="000000"/>
                <w:sz w:val="18"/>
                <w:szCs w:val="18"/>
              </w:rPr>
              <w:t> </w:t>
            </w:r>
          </w:p>
        </w:tc>
        <w:tc>
          <w:tcPr>
            <w:tcW w:w="1417" w:type="dxa"/>
          </w:tcPr>
          <w:p w14:paraId="478F88C5"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color w:val="000000"/>
                <w:sz w:val="18"/>
                <w:szCs w:val="18"/>
              </w:rPr>
              <w:t> </w:t>
            </w:r>
          </w:p>
        </w:tc>
        <w:tc>
          <w:tcPr>
            <w:tcW w:w="1418" w:type="dxa"/>
          </w:tcPr>
          <w:p w14:paraId="687ECF92"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color w:val="000000"/>
                <w:sz w:val="18"/>
                <w:szCs w:val="18"/>
              </w:rPr>
              <w:t> </w:t>
            </w:r>
          </w:p>
        </w:tc>
        <w:tc>
          <w:tcPr>
            <w:tcW w:w="1384" w:type="dxa"/>
          </w:tcPr>
          <w:p w14:paraId="63EE045B" w14:textId="77777777" w:rsidR="00DD1F32" w:rsidRPr="00DD1F32" w:rsidRDefault="00DD1F32" w:rsidP="00DD1F32">
            <w:pPr>
              <w:widowControl/>
              <w:autoSpaceDE/>
              <w:autoSpaceDN/>
              <w:adjustRightInd/>
              <w:jc w:val="center"/>
              <w:rPr>
                <w:rFonts w:eastAsia="Times New Roman"/>
                <w:b/>
                <w:color w:val="000000"/>
                <w:sz w:val="18"/>
                <w:szCs w:val="18"/>
              </w:rPr>
            </w:pPr>
            <w:r w:rsidRPr="00DD1F32">
              <w:rPr>
                <w:rFonts w:eastAsia="Times New Roman"/>
                <w:b/>
                <w:color w:val="000000"/>
                <w:sz w:val="18"/>
                <w:szCs w:val="18"/>
              </w:rPr>
              <w:t> </w:t>
            </w:r>
          </w:p>
        </w:tc>
      </w:tr>
    </w:tbl>
    <w:p w14:paraId="0EA686BC" w14:textId="77777777" w:rsidR="00DD1F32" w:rsidRPr="00DD1F32" w:rsidRDefault="00DD1F32" w:rsidP="00DD1F32">
      <w:pPr>
        <w:widowControl/>
        <w:autoSpaceDE/>
        <w:autoSpaceDN/>
        <w:adjustRightInd/>
        <w:spacing w:before="100" w:beforeAutospacing="1" w:after="100" w:afterAutospacing="1"/>
        <w:jc w:val="center"/>
        <w:rPr>
          <w:rFonts w:eastAsia="Times New Roman"/>
          <w:color w:val="000000"/>
          <w:sz w:val="20"/>
          <w:szCs w:val="20"/>
        </w:rPr>
      </w:pPr>
      <w:r w:rsidRPr="00DD1F32">
        <w:rPr>
          <w:rFonts w:eastAsia="Times New Roman"/>
          <w:color w:val="000000"/>
          <w:sz w:val="20"/>
          <w:szCs w:val="20"/>
        </w:rPr>
        <w:t> </w:t>
      </w:r>
    </w:p>
    <w:p w14:paraId="258BA5D4" w14:textId="77777777" w:rsidR="00DD1F32" w:rsidRPr="00DD1F32" w:rsidRDefault="00DD1F32" w:rsidP="00DD1F32">
      <w:pPr>
        <w:widowControl/>
        <w:autoSpaceDE/>
        <w:autoSpaceDN/>
        <w:adjustRightInd/>
        <w:spacing w:before="100" w:beforeAutospacing="1" w:after="100" w:afterAutospacing="1"/>
        <w:rPr>
          <w:rFonts w:eastAsia="Times New Roman"/>
          <w:color w:val="000000"/>
          <w:sz w:val="22"/>
          <w:szCs w:val="22"/>
        </w:rPr>
      </w:pPr>
      <w:r w:rsidRPr="00DD1F32">
        <w:rPr>
          <w:rFonts w:eastAsia="Times New Roman"/>
          <w:color w:val="000000"/>
          <w:sz w:val="22"/>
          <w:szCs w:val="22"/>
        </w:rPr>
        <w:t> </w:t>
      </w:r>
    </w:p>
    <w:p w14:paraId="79656D16" w14:textId="77777777" w:rsidR="00DD1F32" w:rsidRPr="00DD1F32" w:rsidRDefault="00DD1F32" w:rsidP="00DD1F32">
      <w:pPr>
        <w:widowControl/>
        <w:autoSpaceDE/>
        <w:autoSpaceDN/>
        <w:adjustRightInd/>
        <w:spacing w:before="100" w:beforeAutospacing="1" w:after="100" w:afterAutospacing="1"/>
        <w:rPr>
          <w:rFonts w:eastAsia="Times New Roman"/>
          <w:color w:val="000000"/>
          <w:sz w:val="22"/>
          <w:szCs w:val="22"/>
        </w:rPr>
      </w:pPr>
      <w:r w:rsidRPr="00DD1F32">
        <w:rPr>
          <w:rFonts w:eastAsia="Times New Roman"/>
          <w:color w:val="000000"/>
          <w:sz w:val="22"/>
          <w:szCs w:val="22"/>
        </w:rPr>
        <w:t xml:space="preserve">Руководитель ____________________ (___________________) </w:t>
      </w:r>
    </w:p>
    <w:p w14:paraId="4316D23D" w14:textId="77777777" w:rsidR="00DD1F32" w:rsidRPr="00DD1F32" w:rsidRDefault="00DD1F32" w:rsidP="00DD1F32">
      <w:pPr>
        <w:widowControl/>
        <w:autoSpaceDE/>
        <w:autoSpaceDN/>
        <w:adjustRightInd/>
        <w:spacing w:before="100" w:beforeAutospacing="1" w:after="100" w:afterAutospacing="1"/>
        <w:rPr>
          <w:rFonts w:eastAsia="Times New Roman"/>
          <w:color w:val="000000"/>
          <w:sz w:val="22"/>
          <w:szCs w:val="22"/>
        </w:rPr>
      </w:pPr>
      <w:r w:rsidRPr="00DD1F32">
        <w:rPr>
          <w:rFonts w:eastAsia="Times New Roman"/>
          <w:color w:val="000000"/>
          <w:sz w:val="22"/>
          <w:szCs w:val="22"/>
        </w:rPr>
        <w:t>                                    (Ф.И.О.)                             (Подпись)</w:t>
      </w:r>
    </w:p>
    <w:p w14:paraId="5D8C41B4" w14:textId="77777777" w:rsidR="00DD1F32" w:rsidRPr="00DD1F32" w:rsidRDefault="00DD1F32" w:rsidP="00DD1F32">
      <w:pPr>
        <w:widowControl/>
        <w:autoSpaceDE/>
        <w:autoSpaceDN/>
        <w:adjustRightInd/>
        <w:spacing w:before="100" w:beforeAutospacing="1" w:after="100" w:afterAutospacing="1"/>
        <w:rPr>
          <w:rFonts w:eastAsia="Times New Roman"/>
          <w:bCs/>
          <w:sz w:val="22"/>
          <w:szCs w:val="22"/>
        </w:rPr>
      </w:pPr>
      <w:r w:rsidRPr="00DD1F32">
        <w:rPr>
          <w:rFonts w:eastAsia="Times New Roman"/>
          <w:bCs/>
          <w:sz w:val="22"/>
          <w:szCs w:val="22"/>
        </w:rPr>
        <w:t>М.П.</w:t>
      </w:r>
    </w:p>
    <w:p w14:paraId="440C6BB4" w14:textId="77777777" w:rsidR="00DD1F32" w:rsidRPr="00DD1F32" w:rsidRDefault="00DD1F32" w:rsidP="00DD1F32">
      <w:pPr>
        <w:widowControl/>
        <w:autoSpaceDE/>
        <w:autoSpaceDN/>
        <w:adjustRightInd/>
        <w:spacing w:before="100" w:beforeAutospacing="1" w:after="100" w:afterAutospacing="1"/>
        <w:rPr>
          <w:rFonts w:eastAsia="Times New Roman"/>
          <w:bCs/>
          <w:sz w:val="16"/>
          <w:szCs w:val="16"/>
        </w:rPr>
      </w:pPr>
      <w:r w:rsidRPr="00DD1F32">
        <w:rPr>
          <w:rFonts w:eastAsia="Times New Roman"/>
          <w:bCs/>
          <w:sz w:val="16"/>
          <w:szCs w:val="16"/>
        </w:rPr>
        <w:t>Исполнитель:_____________________</w:t>
      </w:r>
    </w:p>
    <w:p w14:paraId="2B8CA8DD" w14:textId="77777777" w:rsidR="00DD1F32" w:rsidRPr="00DD1F32" w:rsidRDefault="00DD1F32" w:rsidP="00DD1F32">
      <w:pPr>
        <w:widowControl/>
        <w:autoSpaceDE/>
        <w:autoSpaceDN/>
        <w:adjustRightInd/>
        <w:jc w:val="both"/>
        <w:rPr>
          <w:rFonts w:eastAsia="Times New Roman"/>
          <w:bCs/>
          <w:sz w:val="16"/>
          <w:szCs w:val="16"/>
        </w:rPr>
      </w:pPr>
      <w:r w:rsidRPr="00DD1F32">
        <w:rPr>
          <w:rFonts w:eastAsia="Times New Roman"/>
          <w:bCs/>
          <w:sz w:val="16"/>
          <w:szCs w:val="16"/>
        </w:rPr>
        <w:t>* -</w:t>
      </w:r>
      <w:r w:rsidRPr="00DD1F32">
        <w:rPr>
          <w:rFonts w:eastAsia="Times New Roman"/>
          <w:sz w:val="16"/>
          <w:szCs w:val="16"/>
        </w:rPr>
        <w:t xml:space="preserve"> указать, </w:t>
      </w:r>
      <w:r w:rsidRPr="00DD1F32">
        <w:rPr>
          <w:rFonts w:eastAsia="Times New Roman"/>
          <w:bCs/>
          <w:sz w:val="16"/>
          <w:szCs w:val="16"/>
        </w:rPr>
        <w:t xml:space="preserve">если выполнение капитального ремонта многоквартирных домов осуществлялось с привлечением подрядных (субподрядных) организаций. </w:t>
      </w:r>
    </w:p>
    <w:p w14:paraId="4E370345" w14:textId="77777777" w:rsidR="00DD1F32" w:rsidRPr="00DD1F32" w:rsidRDefault="00DD1F32" w:rsidP="00DD1F32">
      <w:pPr>
        <w:widowControl/>
        <w:autoSpaceDE/>
        <w:autoSpaceDN/>
        <w:adjustRightInd/>
        <w:jc w:val="both"/>
        <w:rPr>
          <w:rFonts w:eastAsia="Times New Roman"/>
          <w:bCs/>
          <w:sz w:val="16"/>
          <w:szCs w:val="16"/>
        </w:rPr>
      </w:pPr>
      <w:r w:rsidRPr="00DD1F32">
        <w:rPr>
          <w:rFonts w:eastAsia="Times New Roman"/>
          <w:sz w:val="16"/>
          <w:szCs w:val="16"/>
        </w:rPr>
        <w:t>В</w:t>
      </w:r>
      <w:r w:rsidRPr="00DD1F32">
        <w:rPr>
          <w:rFonts w:eastAsia="Times New Roman"/>
          <w:bCs/>
          <w:sz w:val="16"/>
          <w:szCs w:val="16"/>
        </w:rPr>
        <w:t xml:space="preserve"> случае</w:t>
      </w:r>
      <w:r w:rsidRPr="00DD1F32">
        <w:rPr>
          <w:rFonts w:eastAsia="Times New Roman"/>
        </w:rPr>
        <w:t xml:space="preserve"> </w:t>
      </w:r>
      <w:r w:rsidRPr="00DD1F32">
        <w:rPr>
          <w:rFonts w:eastAsia="Times New Roman"/>
          <w:bCs/>
          <w:sz w:val="16"/>
          <w:szCs w:val="16"/>
        </w:rPr>
        <w:t>если выполнение капитального ремонта многоквартирных домов осуществлялось собственными силами, указать об этом в колонке: «Примечание».</w:t>
      </w:r>
    </w:p>
    <w:p w14:paraId="2F8557DE" w14:textId="77777777" w:rsidR="00DD1F32" w:rsidRPr="00DD1F32" w:rsidRDefault="00DD1F32" w:rsidP="00DD1F32">
      <w:pPr>
        <w:widowControl/>
        <w:autoSpaceDE/>
        <w:autoSpaceDN/>
        <w:adjustRightInd/>
        <w:jc w:val="both"/>
        <w:rPr>
          <w:rFonts w:eastAsia="Times New Roman"/>
          <w:bCs/>
          <w:sz w:val="16"/>
          <w:szCs w:val="16"/>
        </w:rPr>
      </w:pPr>
    </w:p>
    <w:p w14:paraId="2988A569" w14:textId="77777777" w:rsidR="00DD1F32" w:rsidRPr="00DD1F32" w:rsidRDefault="00DD1F32" w:rsidP="00DD1F32">
      <w:pPr>
        <w:widowControl/>
        <w:autoSpaceDE/>
        <w:autoSpaceDN/>
        <w:adjustRightInd/>
        <w:jc w:val="both"/>
        <w:rPr>
          <w:rFonts w:eastAsia="Times New Roman"/>
          <w:bCs/>
          <w:sz w:val="16"/>
          <w:szCs w:val="16"/>
        </w:rPr>
      </w:pPr>
    </w:p>
    <w:p w14:paraId="7A3E64BD" w14:textId="77777777" w:rsidR="00DD1F32" w:rsidRPr="00DD1F32" w:rsidRDefault="00DD1F32" w:rsidP="00DD1F32">
      <w:pPr>
        <w:widowControl/>
        <w:autoSpaceDE/>
        <w:autoSpaceDN/>
        <w:adjustRightInd/>
        <w:ind w:left="6946"/>
        <w:jc w:val="both"/>
        <w:rPr>
          <w:rFonts w:eastAsia="Times New Roman"/>
          <w:b/>
        </w:rPr>
        <w:sectPr w:rsidR="00DD1F32" w:rsidRPr="00DD1F32" w:rsidSect="0086794A">
          <w:pgSz w:w="16838" w:h="11906" w:orient="landscape"/>
          <w:pgMar w:top="680" w:right="851" w:bottom="567" w:left="709" w:header="709" w:footer="709" w:gutter="0"/>
          <w:cols w:space="709"/>
          <w:docGrid w:linePitch="360"/>
        </w:sectPr>
      </w:pPr>
    </w:p>
    <w:p w14:paraId="46AB9E52" w14:textId="77777777" w:rsidR="00DD1F32" w:rsidRPr="00DD1F32" w:rsidRDefault="00DD1F32" w:rsidP="00DD1F32">
      <w:pPr>
        <w:widowControl/>
        <w:autoSpaceDE/>
        <w:autoSpaceDN/>
        <w:adjustRightInd/>
        <w:ind w:hanging="567"/>
        <w:jc w:val="right"/>
        <w:rPr>
          <w:rFonts w:eastAsia="Times New Roman"/>
          <w:sz w:val="22"/>
          <w:szCs w:val="22"/>
        </w:rPr>
      </w:pPr>
      <w:bookmarkStart w:id="7" w:name="_Hlk107930812"/>
      <w:r w:rsidRPr="00DD1F32">
        <w:rPr>
          <w:rFonts w:eastAsia="Times New Roman"/>
          <w:sz w:val="22"/>
          <w:szCs w:val="22"/>
        </w:rPr>
        <w:lastRenderedPageBreak/>
        <w:t xml:space="preserve">Приложение 2 </w:t>
      </w:r>
    </w:p>
    <w:p w14:paraId="40E58CC6"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к Соглашению о предоставлении субсидий</w:t>
      </w:r>
    </w:p>
    <w:p w14:paraId="415671BB"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из средств местного бюджета на проведение </w:t>
      </w:r>
    </w:p>
    <w:p w14:paraId="2C55D8B2"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капитального ремонта многоквартирных домов,</w:t>
      </w:r>
    </w:p>
    <w:p w14:paraId="7466DC42"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 находящихся на территории муниципального </w:t>
      </w:r>
    </w:p>
    <w:p w14:paraId="291CC7A4"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 xml:space="preserve">образования «Поселок Айхал» Мирнинского района </w:t>
      </w:r>
    </w:p>
    <w:p w14:paraId="50239533"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t>Республики Саха (Якутия)</w:t>
      </w:r>
    </w:p>
    <w:bookmarkEnd w:id="7"/>
    <w:p w14:paraId="001FAF55" w14:textId="77777777" w:rsidR="00DD1F32" w:rsidRPr="00DD1F32" w:rsidRDefault="00DD1F32" w:rsidP="00DD1F32">
      <w:pPr>
        <w:widowControl/>
        <w:autoSpaceDE/>
        <w:autoSpaceDN/>
        <w:adjustRightInd/>
        <w:jc w:val="both"/>
        <w:rPr>
          <w:rFonts w:eastAsia="Times New Roman"/>
          <w:b/>
        </w:rPr>
      </w:pPr>
    </w:p>
    <w:p w14:paraId="5A95EF46" w14:textId="77777777" w:rsidR="00DD1F32" w:rsidRPr="00DD1F32" w:rsidRDefault="00DD1F32" w:rsidP="00DD1F32">
      <w:pPr>
        <w:widowControl/>
        <w:autoSpaceDE/>
        <w:autoSpaceDN/>
        <w:adjustRightInd/>
        <w:ind w:left="6237"/>
        <w:jc w:val="both"/>
        <w:rPr>
          <w:rFonts w:eastAsia="Times New Roman"/>
          <w:b/>
        </w:rPr>
      </w:pPr>
      <w:r w:rsidRPr="00DD1F32">
        <w:rPr>
          <w:rFonts w:eastAsia="Times New Roman"/>
          <w:b/>
        </w:rPr>
        <w:t xml:space="preserve">Утверждаю: </w:t>
      </w:r>
    </w:p>
    <w:p w14:paraId="45092E64" w14:textId="77777777" w:rsidR="00DD1F32" w:rsidRPr="00DD1F32" w:rsidRDefault="00DD1F32" w:rsidP="00DD1F32">
      <w:pPr>
        <w:widowControl/>
        <w:autoSpaceDE/>
        <w:autoSpaceDN/>
        <w:adjustRightInd/>
        <w:ind w:left="6237"/>
        <w:jc w:val="both"/>
        <w:rPr>
          <w:rFonts w:eastAsia="Times New Roman"/>
        </w:rPr>
      </w:pPr>
      <w:r w:rsidRPr="00DD1F32">
        <w:rPr>
          <w:rFonts w:eastAsia="Times New Roman"/>
        </w:rPr>
        <w:t>______________________</w:t>
      </w:r>
    </w:p>
    <w:p w14:paraId="0C459204" w14:textId="77777777" w:rsidR="00DD1F32" w:rsidRPr="00DD1F32" w:rsidRDefault="00DD1F32" w:rsidP="00DD1F32">
      <w:pPr>
        <w:widowControl/>
        <w:autoSpaceDE/>
        <w:autoSpaceDN/>
        <w:adjustRightInd/>
        <w:ind w:left="6237"/>
        <w:jc w:val="both"/>
        <w:rPr>
          <w:rFonts w:eastAsia="Times New Roman"/>
        </w:rPr>
      </w:pPr>
      <w:r w:rsidRPr="00DD1F32">
        <w:rPr>
          <w:rFonts w:eastAsia="Times New Roman"/>
        </w:rPr>
        <w:t>______________________</w:t>
      </w:r>
    </w:p>
    <w:p w14:paraId="63FF5534" w14:textId="77777777" w:rsidR="00DD1F32" w:rsidRPr="00DD1F32" w:rsidRDefault="00DD1F32" w:rsidP="00DD1F32">
      <w:pPr>
        <w:widowControl/>
        <w:autoSpaceDE/>
        <w:autoSpaceDN/>
        <w:adjustRightInd/>
        <w:ind w:left="6237"/>
        <w:jc w:val="both"/>
        <w:rPr>
          <w:rFonts w:eastAsia="Times New Roman"/>
        </w:rPr>
      </w:pPr>
      <w:r w:rsidRPr="00DD1F32">
        <w:rPr>
          <w:rFonts w:eastAsia="Times New Roman"/>
        </w:rPr>
        <w:t>______________________</w:t>
      </w:r>
    </w:p>
    <w:p w14:paraId="55749D1B" w14:textId="77777777" w:rsidR="00DD1F32" w:rsidRPr="00DD1F32" w:rsidRDefault="00DD1F32" w:rsidP="00DD1F32">
      <w:pPr>
        <w:widowControl/>
        <w:autoSpaceDE/>
        <w:autoSpaceDN/>
        <w:adjustRightInd/>
        <w:ind w:left="6237"/>
        <w:jc w:val="both"/>
        <w:rPr>
          <w:rFonts w:eastAsia="Times New Roman"/>
        </w:rPr>
      </w:pPr>
      <w:r w:rsidRPr="00DD1F32">
        <w:rPr>
          <w:rFonts w:eastAsia="Times New Roman"/>
        </w:rPr>
        <w:t>«___»__________202__ г.</w:t>
      </w:r>
    </w:p>
    <w:p w14:paraId="75BC0041" w14:textId="77777777" w:rsidR="00DD1F32" w:rsidRPr="00DD1F32" w:rsidRDefault="00DD1F32" w:rsidP="00DD1F32">
      <w:pPr>
        <w:widowControl/>
        <w:autoSpaceDE/>
        <w:autoSpaceDN/>
        <w:adjustRightInd/>
        <w:jc w:val="center"/>
        <w:rPr>
          <w:rFonts w:eastAsia="Times New Roman"/>
          <w:b/>
        </w:rPr>
      </w:pPr>
      <w:r w:rsidRPr="00DD1F32">
        <w:rPr>
          <w:rFonts w:eastAsia="Times New Roman"/>
          <w:b/>
        </w:rPr>
        <w:t xml:space="preserve">АКТ </w:t>
      </w:r>
    </w:p>
    <w:p w14:paraId="4862A996" w14:textId="77777777" w:rsidR="00DD1F32" w:rsidRPr="00DD1F32" w:rsidRDefault="00DD1F32" w:rsidP="00DD1F32">
      <w:pPr>
        <w:widowControl/>
        <w:autoSpaceDE/>
        <w:autoSpaceDN/>
        <w:adjustRightInd/>
        <w:jc w:val="center"/>
        <w:rPr>
          <w:rFonts w:eastAsia="Times New Roman"/>
          <w:b/>
        </w:rPr>
      </w:pPr>
      <w:r w:rsidRPr="00DD1F32">
        <w:rPr>
          <w:rFonts w:eastAsia="Times New Roman"/>
          <w:b/>
        </w:rPr>
        <w:t xml:space="preserve"> о приёмке выполненных работ (оказанных услуг)</w:t>
      </w:r>
    </w:p>
    <w:p w14:paraId="0C10AF98" w14:textId="77777777" w:rsidR="00DD1F32" w:rsidRPr="00DD1F32" w:rsidRDefault="00DD1F32" w:rsidP="00DD1F32">
      <w:pPr>
        <w:widowControl/>
        <w:autoSpaceDE/>
        <w:autoSpaceDN/>
        <w:adjustRightInd/>
        <w:jc w:val="center"/>
        <w:rPr>
          <w:rFonts w:eastAsia="Times New Roman"/>
          <w:b/>
        </w:rPr>
      </w:pPr>
    </w:p>
    <w:p w14:paraId="772D145C" w14:textId="77777777" w:rsidR="00DD1F32" w:rsidRPr="00DD1F32" w:rsidRDefault="00DD1F32" w:rsidP="00DD1F32">
      <w:pPr>
        <w:widowControl/>
        <w:autoSpaceDE/>
        <w:autoSpaceDN/>
        <w:adjustRightInd/>
        <w:spacing w:line="276" w:lineRule="auto"/>
        <w:jc w:val="center"/>
        <w:rPr>
          <w:rFonts w:eastAsia="Times New Roman"/>
        </w:rPr>
      </w:pPr>
      <w:r w:rsidRPr="00DD1F32">
        <w:rPr>
          <w:rFonts w:eastAsia="Times New Roman"/>
        </w:rPr>
        <w:t>по Соглашению № ________ от «___» _________202__ г.</w:t>
      </w:r>
    </w:p>
    <w:p w14:paraId="17730BD4" w14:textId="77777777" w:rsidR="00DD1F32" w:rsidRPr="00DD1F32" w:rsidRDefault="00DD1F32" w:rsidP="00DD1F32">
      <w:pPr>
        <w:widowControl/>
        <w:autoSpaceDE/>
        <w:autoSpaceDN/>
        <w:adjustRightInd/>
        <w:spacing w:line="276" w:lineRule="auto"/>
        <w:jc w:val="center"/>
        <w:rPr>
          <w:rFonts w:eastAsia="Times New Roman"/>
        </w:rPr>
      </w:pPr>
      <w:r w:rsidRPr="00DD1F32">
        <w:rPr>
          <w:rFonts w:eastAsia="Times New Roman"/>
        </w:rPr>
        <w:t xml:space="preserve">проведение капитального ремонта общего имущества многоквартирного дома, </w:t>
      </w:r>
    </w:p>
    <w:p w14:paraId="339987FA" w14:textId="77777777" w:rsidR="00DD1F32" w:rsidRPr="00DD1F32" w:rsidRDefault="00DD1F32" w:rsidP="00DD1F32">
      <w:pPr>
        <w:widowControl/>
        <w:autoSpaceDE/>
        <w:autoSpaceDN/>
        <w:adjustRightInd/>
        <w:spacing w:line="276" w:lineRule="auto"/>
        <w:jc w:val="center"/>
        <w:rPr>
          <w:rFonts w:eastAsia="Times New Roman"/>
        </w:rPr>
      </w:pPr>
      <w:r w:rsidRPr="00DD1F32">
        <w:rPr>
          <w:rFonts w:eastAsia="Times New Roman"/>
        </w:rPr>
        <w:t>находящихся на территории муниципального образования «Поселок Айхал» по ул. __________</w:t>
      </w:r>
    </w:p>
    <w:p w14:paraId="240251FF" w14:textId="77777777" w:rsidR="00DD1F32" w:rsidRPr="00DD1F32" w:rsidRDefault="00DD1F32" w:rsidP="00DD1F32">
      <w:pPr>
        <w:widowControl/>
        <w:autoSpaceDE/>
        <w:autoSpaceDN/>
        <w:adjustRightInd/>
        <w:rPr>
          <w:rFonts w:eastAsia="Times New Roman"/>
          <w:b/>
        </w:rPr>
      </w:pPr>
    </w:p>
    <w:p w14:paraId="081064C1" w14:textId="77777777" w:rsidR="00DD1F32" w:rsidRPr="00DD1F32" w:rsidRDefault="00DD1F32" w:rsidP="00DD1F32">
      <w:pPr>
        <w:widowControl/>
        <w:autoSpaceDE/>
        <w:autoSpaceDN/>
        <w:adjustRightInd/>
        <w:rPr>
          <w:rFonts w:eastAsia="Times New Roman"/>
        </w:rPr>
      </w:pPr>
      <w:r w:rsidRPr="00DD1F32">
        <w:rPr>
          <w:rFonts w:eastAsia="Times New Roman"/>
        </w:rPr>
        <w:t xml:space="preserve">п. Айхал                                                                                             «___» __________201___ г.                                                                                                              </w:t>
      </w:r>
    </w:p>
    <w:p w14:paraId="77F5EDAB" w14:textId="77777777" w:rsidR="00DD1F32" w:rsidRPr="00DD1F32" w:rsidRDefault="00DD1F32" w:rsidP="00DD1F32">
      <w:pPr>
        <w:widowControl/>
        <w:autoSpaceDE/>
        <w:autoSpaceDN/>
        <w:adjustRightInd/>
        <w:ind w:firstLine="708"/>
        <w:rPr>
          <w:rFonts w:eastAsia="Times New Roman"/>
          <w:b/>
        </w:rPr>
      </w:pPr>
    </w:p>
    <w:p w14:paraId="30ABA3BF" w14:textId="77777777" w:rsidR="00DD1F32" w:rsidRPr="00DD1F32" w:rsidRDefault="00DD1F32" w:rsidP="00DD1F32">
      <w:pPr>
        <w:widowControl/>
        <w:autoSpaceDE/>
        <w:autoSpaceDN/>
        <w:adjustRightInd/>
        <w:spacing w:line="276" w:lineRule="auto"/>
        <w:rPr>
          <w:rFonts w:eastAsia="Times New Roman"/>
        </w:rPr>
      </w:pPr>
      <w:r w:rsidRPr="00DD1F32">
        <w:rPr>
          <w:rFonts w:eastAsia="Times New Roman"/>
        </w:rPr>
        <w:t>Комиссия в составе:</w:t>
      </w:r>
    </w:p>
    <w:p w14:paraId="43B59C25" w14:textId="77777777" w:rsidR="00DD1F32" w:rsidRPr="00DD1F32" w:rsidRDefault="00DD1F32" w:rsidP="00DD1F32">
      <w:pPr>
        <w:spacing w:line="276" w:lineRule="auto"/>
        <w:contextualSpacing/>
        <w:jc w:val="both"/>
        <w:rPr>
          <w:rFonts w:eastAsia="Times New Roman"/>
        </w:rPr>
      </w:pPr>
      <w:r w:rsidRPr="00DD1F32">
        <w:rPr>
          <w:rFonts w:eastAsia="Times New Roman"/>
        </w:rPr>
        <w:t>Представители Уполномоченного органа: ________________________________________</w:t>
      </w:r>
    </w:p>
    <w:p w14:paraId="29341567" w14:textId="77777777" w:rsidR="00DD1F32" w:rsidRPr="00DD1F32" w:rsidRDefault="00DD1F32" w:rsidP="00DD1F32">
      <w:pPr>
        <w:spacing w:line="276" w:lineRule="auto"/>
        <w:contextualSpacing/>
        <w:jc w:val="both"/>
        <w:rPr>
          <w:rFonts w:eastAsia="Times New Roman"/>
        </w:rPr>
      </w:pPr>
      <w:r w:rsidRPr="00DD1F32">
        <w:rPr>
          <w:rFonts w:eastAsia="Times New Roman"/>
        </w:rPr>
        <w:t>Представители Заявителя: ______________________________________________________</w:t>
      </w:r>
    </w:p>
    <w:p w14:paraId="4E25E1B7" w14:textId="77777777" w:rsidR="00DD1F32" w:rsidRPr="00DD1F32" w:rsidRDefault="00DD1F32" w:rsidP="00DD1F32">
      <w:pPr>
        <w:spacing w:line="276" w:lineRule="auto"/>
        <w:contextualSpacing/>
        <w:jc w:val="both"/>
        <w:rPr>
          <w:rFonts w:eastAsia="Times New Roman"/>
          <w:b/>
        </w:rPr>
      </w:pPr>
      <w:r w:rsidRPr="00DD1F32">
        <w:rPr>
          <w:rFonts w:eastAsia="Times New Roman"/>
        </w:rPr>
        <w:t>Собственник квартиры № ___ в многоквартирном доме: ___________________________</w:t>
      </w:r>
    </w:p>
    <w:p w14:paraId="1E510665" w14:textId="77777777" w:rsidR="00DD1F32" w:rsidRPr="00DD1F32" w:rsidRDefault="00DD1F32" w:rsidP="00DD1F32">
      <w:pPr>
        <w:spacing w:line="276" w:lineRule="auto"/>
        <w:contextualSpacing/>
        <w:jc w:val="both"/>
        <w:rPr>
          <w:rFonts w:eastAsia="Times New Roman"/>
          <w:szCs w:val="20"/>
        </w:rPr>
      </w:pPr>
      <w:r w:rsidRPr="00DD1F32">
        <w:rPr>
          <w:rFonts w:eastAsia="Times New Roman"/>
          <w:b/>
        </w:rPr>
        <w:t xml:space="preserve"> </w:t>
      </w:r>
      <w:r w:rsidRPr="00DD1F32">
        <w:rPr>
          <w:rFonts w:eastAsia="Times New Roman"/>
          <w:szCs w:val="20"/>
        </w:rPr>
        <w:tab/>
      </w:r>
    </w:p>
    <w:p w14:paraId="256F0D29" w14:textId="77777777" w:rsidR="00DD1F32" w:rsidRPr="00DD1F32" w:rsidRDefault="00DD1F32" w:rsidP="00DD1F32">
      <w:pPr>
        <w:widowControl/>
        <w:autoSpaceDE/>
        <w:autoSpaceDN/>
        <w:adjustRightInd/>
        <w:ind w:firstLine="709"/>
        <w:jc w:val="both"/>
        <w:rPr>
          <w:rFonts w:eastAsia="Times New Roman"/>
        </w:rPr>
      </w:pPr>
      <w:r w:rsidRPr="00DD1F32">
        <w:rPr>
          <w:rFonts w:eastAsia="Calibri"/>
          <w:lang w:eastAsia="en-US"/>
        </w:rPr>
        <w:t>Составили настоящий акт о том, что на дату окончания срока исполнения обязательств по</w:t>
      </w:r>
      <w:r w:rsidRPr="00DD1F32">
        <w:rPr>
          <w:rFonts w:eastAsia="Times New Roman"/>
          <w:szCs w:val="20"/>
        </w:rPr>
        <w:t xml:space="preserve"> </w:t>
      </w:r>
      <w:r w:rsidRPr="00DD1F32">
        <w:rPr>
          <w:rFonts w:eastAsia="Calibri"/>
          <w:lang w:eastAsia="en-US"/>
        </w:rPr>
        <w:t>Соглашению № ________ от «___» _________202__ г. капитальный ремонт выполнен в следующем объеме:</w:t>
      </w:r>
    </w:p>
    <w:p w14:paraId="3058A7C6" w14:textId="77777777" w:rsidR="00DD1F32" w:rsidRPr="00DD1F32" w:rsidRDefault="00DD1F32" w:rsidP="00DD1F32">
      <w:pPr>
        <w:widowControl/>
        <w:autoSpaceDE/>
        <w:autoSpaceDN/>
        <w:adjustRightInd/>
        <w:ind w:firstLine="709"/>
        <w:rPr>
          <w:rFonts w:eastAsia="Times New Roman"/>
          <w:szCs w:val="20"/>
        </w:rPr>
      </w:pPr>
    </w:p>
    <w:tbl>
      <w:tblPr>
        <w:tblW w:w="9837" w:type="dxa"/>
        <w:jc w:val="center"/>
        <w:tblLayout w:type="fixed"/>
        <w:tblCellMar>
          <w:left w:w="0" w:type="dxa"/>
          <w:right w:w="0" w:type="dxa"/>
        </w:tblCellMar>
        <w:tblLook w:val="04A0" w:firstRow="1" w:lastRow="0" w:firstColumn="1" w:lastColumn="0" w:noHBand="0" w:noVBand="1"/>
      </w:tblPr>
      <w:tblGrid>
        <w:gridCol w:w="709"/>
        <w:gridCol w:w="3910"/>
        <w:gridCol w:w="1276"/>
        <w:gridCol w:w="1701"/>
        <w:gridCol w:w="2241"/>
      </w:tblGrid>
      <w:tr w:rsidR="00DD1F32" w:rsidRPr="00DD1F32" w14:paraId="562DD8B4" w14:textId="77777777" w:rsidTr="00806B1C">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4293484" w14:textId="77777777" w:rsidR="00DD1F32" w:rsidRPr="00DD1F32" w:rsidRDefault="00DD1F32" w:rsidP="00DD1F32">
            <w:pPr>
              <w:spacing w:before="20" w:after="20"/>
              <w:ind w:right="30"/>
              <w:jc w:val="center"/>
              <w:rPr>
                <w:rFonts w:eastAsia="Calibri"/>
                <w:lang w:eastAsia="en-US"/>
              </w:rPr>
            </w:pPr>
            <w:r w:rsidRPr="00DD1F32">
              <w:rPr>
                <w:rFonts w:eastAsia="Calibri"/>
                <w:lang w:eastAsia="en-US"/>
              </w:rPr>
              <w:t>№ п/п</w:t>
            </w:r>
          </w:p>
        </w:tc>
        <w:tc>
          <w:tcPr>
            <w:tcW w:w="3910" w:type="dxa"/>
            <w:tcBorders>
              <w:top w:val="single" w:sz="4" w:space="0" w:color="auto"/>
              <w:left w:val="single" w:sz="4" w:space="0" w:color="auto"/>
              <w:bottom w:val="single" w:sz="4" w:space="0" w:color="auto"/>
              <w:right w:val="single" w:sz="4" w:space="0" w:color="auto"/>
            </w:tcBorders>
            <w:vAlign w:val="center"/>
            <w:hideMark/>
          </w:tcPr>
          <w:p w14:paraId="4BD080C6" w14:textId="77777777" w:rsidR="00DD1F32" w:rsidRPr="00DD1F32" w:rsidRDefault="00DD1F32" w:rsidP="00DD1F32">
            <w:pPr>
              <w:spacing w:before="20" w:after="20"/>
              <w:ind w:right="30"/>
              <w:jc w:val="center"/>
              <w:rPr>
                <w:rFonts w:eastAsia="Calibri"/>
                <w:lang w:eastAsia="en-US"/>
              </w:rPr>
            </w:pPr>
            <w:r w:rsidRPr="00DD1F32">
              <w:rPr>
                <w:rFonts w:eastAsia="Calibri"/>
                <w:lang w:eastAsia="en-US"/>
              </w:rPr>
              <w:t>Наименование работ/услуг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E8F716" w14:textId="77777777" w:rsidR="00DD1F32" w:rsidRPr="00DD1F32" w:rsidRDefault="00DD1F32" w:rsidP="00DD1F32">
            <w:pPr>
              <w:spacing w:before="20" w:after="20"/>
              <w:ind w:left="30" w:right="30"/>
              <w:jc w:val="center"/>
              <w:rPr>
                <w:rFonts w:eastAsia="Calibri"/>
                <w:lang w:eastAsia="en-US"/>
              </w:rPr>
            </w:pPr>
            <w:r w:rsidRPr="00DD1F32">
              <w:rPr>
                <w:rFonts w:eastAsia="Calibri"/>
                <w:lang w:eastAsia="en-US"/>
              </w:rPr>
              <w:t>Ед. изм.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5BC196" w14:textId="77777777" w:rsidR="00DD1F32" w:rsidRPr="00DD1F32" w:rsidRDefault="00DD1F32" w:rsidP="00DD1F32">
            <w:pPr>
              <w:spacing w:before="20" w:after="20"/>
              <w:ind w:left="30" w:right="30"/>
              <w:jc w:val="center"/>
              <w:rPr>
                <w:rFonts w:eastAsia="Calibri"/>
                <w:lang w:eastAsia="en-US"/>
              </w:rPr>
            </w:pPr>
            <w:r w:rsidRPr="00DD1F32">
              <w:rPr>
                <w:rFonts w:eastAsia="Calibri"/>
                <w:lang w:eastAsia="en-US"/>
              </w:rPr>
              <w:t>План</w:t>
            </w:r>
          </w:p>
        </w:tc>
        <w:tc>
          <w:tcPr>
            <w:tcW w:w="2241" w:type="dxa"/>
            <w:tcBorders>
              <w:top w:val="single" w:sz="4" w:space="0" w:color="auto"/>
              <w:left w:val="single" w:sz="4" w:space="0" w:color="auto"/>
              <w:bottom w:val="single" w:sz="4" w:space="0" w:color="auto"/>
              <w:right w:val="single" w:sz="4" w:space="0" w:color="auto"/>
            </w:tcBorders>
            <w:vAlign w:val="center"/>
          </w:tcPr>
          <w:p w14:paraId="271E72FB" w14:textId="77777777" w:rsidR="00DD1F32" w:rsidRPr="00DD1F32" w:rsidRDefault="00DD1F32" w:rsidP="00DD1F32">
            <w:pPr>
              <w:spacing w:before="20" w:after="20"/>
              <w:ind w:right="30"/>
              <w:jc w:val="center"/>
              <w:rPr>
                <w:rFonts w:eastAsia="Calibri"/>
                <w:lang w:eastAsia="en-US"/>
              </w:rPr>
            </w:pPr>
            <w:r w:rsidRPr="00DD1F32">
              <w:rPr>
                <w:rFonts w:eastAsia="Calibri"/>
                <w:lang w:eastAsia="en-US"/>
              </w:rPr>
              <w:t>Факт</w:t>
            </w:r>
          </w:p>
        </w:tc>
      </w:tr>
      <w:tr w:rsidR="00DD1F32" w:rsidRPr="00DD1F32" w14:paraId="2F4190B0" w14:textId="77777777" w:rsidTr="00806B1C">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37DF6335" w14:textId="77777777" w:rsidR="00DD1F32" w:rsidRPr="00DD1F32" w:rsidRDefault="00DD1F32" w:rsidP="00DD1F32">
            <w:pPr>
              <w:spacing w:before="20" w:after="20"/>
              <w:ind w:left="30" w:right="30" w:firstLine="709"/>
              <w:jc w:val="center"/>
              <w:rPr>
                <w:rFonts w:eastAsia="Calibri"/>
                <w:lang w:eastAsia="en-US"/>
              </w:rPr>
            </w:pPr>
          </w:p>
        </w:tc>
        <w:tc>
          <w:tcPr>
            <w:tcW w:w="3910" w:type="dxa"/>
            <w:tcBorders>
              <w:top w:val="single" w:sz="4" w:space="0" w:color="auto"/>
              <w:left w:val="single" w:sz="4" w:space="0" w:color="auto"/>
              <w:bottom w:val="single" w:sz="4" w:space="0" w:color="auto"/>
              <w:right w:val="single" w:sz="4" w:space="0" w:color="auto"/>
            </w:tcBorders>
            <w:vAlign w:val="center"/>
          </w:tcPr>
          <w:p w14:paraId="0FEDBEB9" w14:textId="77777777" w:rsidR="00DD1F32" w:rsidRPr="00DD1F32" w:rsidRDefault="00DD1F32" w:rsidP="00DD1F32">
            <w:pPr>
              <w:spacing w:before="20" w:after="20"/>
              <w:ind w:left="30" w:right="30" w:firstLine="709"/>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EBA8A36" w14:textId="77777777" w:rsidR="00DD1F32" w:rsidRPr="00DD1F32" w:rsidRDefault="00DD1F32" w:rsidP="00DD1F32">
            <w:pPr>
              <w:spacing w:before="20" w:after="20"/>
              <w:ind w:left="30" w:right="30" w:firstLine="709"/>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5550CA3" w14:textId="77777777" w:rsidR="00DD1F32" w:rsidRPr="00DD1F32" w:rsidRDefault="00DD1F32" w:rsidP="00DD1F32">
            <w:pPr>
              <w:spacing w:before="20" w:after="20"/>
              <w:ind w:left="30" w:right="30" w:firstLine="709"/>
              <w:jc w:val="center"/>
              <w:rPr>
                <w:rFonts w:eastAsia="Calibri"/>
                <w:lang w:eastAsia="en-US"/>
              </w:rPr>
            </w:pPr>
          </w:p>
        </w:tc>
        <w:tc>
          <w:tcPr>
            <w:tcW w:w="2241" w:type="dxa"/>
            <w:tcBorders>
              <w:top w:val="single" w:sz="4" w:space="0" w:color="auto"/>
              <w:left w:val="single" w:sz="4" w:space="0" w:color="auto"/>
              <w:bottom w:val="single" w:sz="4" w:space="0" w:color="auto"/>
              <w:right w:val="single" w:sz="4" w:space="0" w:color="auto"/>
            </w:tcBorders>
            <w:vAlign w:val="center"/>
          </w:tcPr>
          <w:p w14:paraId="6AD2ACF1" w14:textId="77777777" w:rsidR="00DD1F32" w:rsidRPr="00DD1F32" w:rsidRDefault="00DD1F32" w:rsidP="00DD1F32">
            <w:pPr>
              <w:spacing w:before="20" w:after="20"/>
              <w:ind w:left="30" w:right="30" w:firstLine="709"/>
              <w:jc w:val="center"/>
              <w:rPr>
                <w:rFonts w:eastAsia="Calibri"/>
                <w:lang w:eastAsia="en-US"/>
              </w:rPr>
            </w:pPr>
          </w:p>
        </w:tc>
      </w:tr>
      <w:tr w:rsidR="00DD1F32" w:rsidRPr="00DD1F32" w14:paraId="0F7FD87E" w14:textId="77777777" w:rsidTr="00806B1C">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01588296" w14:textId="77777777" w:rsidR="00DD1F32" w:rsidRPr="00DD1F32" w:rsidRDefault="00DD1F32" w:rsidP="00DD1F32">
            <w:pPr>
              <w:spacing w:before="20" w:after="20"/>
              <w:ind w:left="30" w:right="30" w:firstLine="709"/>
              <w:jc w:val="center"/>
              <w:rPr>
                <w:rFonts w:eastAsia="Calibri"/>
                <w:lang w:eastAsia="en-US"/>
              </w:rPr>
            </w:pPr>
          </w:p>
        </w:tc>
        <w:tc>
          <w:tcPr>
            <w:tcW w:w="3910" w:type="dxa"/>
            <w:tcBorders>
              <w:top w:val="single" w:sz="4" w:space="0" w:color="auto"/>
              <w:left w:val="single" w:sz="4" w:space="0" w:color="auto"/>
              <w:bottom w:val="single" w:sz="4" w:space="0" w:color="auto"/>
              <w:right w:val="single" w:sz="4" w:space="0" w:color="auto"/>
            </w:tcBorders>
            <w:vAlign w:val="center"/>
          </w:tcPr>
          <w:p w14:paraId="3B967561" w14:textId="77777777" w:rsidR="00DD1F32" w:rsidRPr="00DD1F32" w:rsidRDefault="00DD1F32" w:rsidP="00DD1F32">
            <w:pPr>
              <w:spacing w:before="20" w:after="20"/>
              <w:ind w:left="30" w:right="30" w:firstLine="709"/>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621EF9F" w14:textId="77777777" w:rsidR="00DD1F32" w:rsidRPr="00DD1F32" w:rsidRDefault="00DD1F32" w:rsidP="00DD1F32">
            <w:pPr>
              <w:spacing w:before="20" w:after="20"/>
              <w:ind w:left="30" w:right="30" w:firstLine="709"/>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EF25C7D" w14:textId="77777777" w:rsidR="00DD1F32" w:rsidRPr="00DD1F32" w:rsidRDefault="00DD1F32" w:rsidP="00DD1F32">
            <w:pPr>
              <w:spacing w:before="20" w:after="20"/>
              <w:ind w:left="30" w:right="30" w:firstLine="709"/>
              <w:jc w:val="center"/>
              <w:rPr>
                <w:rFonts w:eastAsia="Calibri"/>
                <w:lang w:eastAsia="en-US"/>
              </w:rPr>
            </w:pPr>
          </w:p>
        </w:tc>
        <w:tc>
          <w:tcPr>
            <w:tcW w:w="2241" w:type="dxa"/>
            <w:tcBorders>
              <w:top w:val="single" w:sz="4" w:space="0" w:color="auto"/>
              <w:left w:val="single" w:sz="4" w:space="0" w:color="auto"/>
              <w:bottom w:val="single" w:sz="4" w:space="0" w:color="auto"/>
              <w:right w:val="single" w:sz="4" w:space="0" w:color="auto"/>
            </w:tcBorders>
            <w:vAlign w:val="center"/>
          </w:tcPr>
          <w:p w14:paraId="22D2E3F4" w14:textId="77777777" w:rsidR="00DD1F32" w:rsidRPr="00DD1F32" w:rsidRDefault="00DD1F32" w:rsidP="00DD1F32">
            <w:pPr>
              <w:spacing w:before="20" w:after="20"/>
              <w:ind w:left="30" w:right="30" w:firstLine="709"/>
              <w:jc w:val="center"/>
              <w:rPr>
                <w:rFonts w:eastAsia="Calibri"/>
                <w:lang w:eastAsia="en-US"/>
              </w:rPr>
            </w:pPr>
          </w:p>
        </w:tc>
      </w:tr>
      <w:tr w:rsidR="00DD1F32" w:rsidRPr="00DD1F32" w14:paraId="0DB0EABA" w14:textId="77777777" w:rsidTr="00806B1C">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36A10CE0" w14:textId="77777777" w:rsidR="00DD1F32" w:rsidRPr="00DD1F32" w:rsidRDefault="00DD1F32" w:rsidP="00DD1F32">
            <w:pPr>
              <w:spacing w:before="20" w:after="20"/>
              <w:ind w:left="30" w:right="30" w:firstLine="709"/>
              <w:jc w:val="center"/>
              <w:rPr>
                <w:rFonts w:eastAsia="Calibri"/>
                <w:lang w:eastAsia="en-US"/>
              </w:rPr>
            </w:pPr>
          </w:p>
        </w:tc>
        <w:tc>
          <w:tcPr>
            <w:tcW w:w="3910" w:type="dxa"/>
            <w:tcBorders>
              <w:top w:val="single" w:sz="4" w:space="0" w:color="auto"/>
              <w:left w:val="single" w:sz="4" w:space="0" w:color="auto"/>
              <w:bottom w:val="single" w:sz="4" w:space="0" w:color="auto"/>
              <w:right w:val="single" w:sz="4" w:space="0" w:color="auto"/>
            </w:tcBorders>
            <w:vAlign w:val="center"/>
          </w:tcPr>
          <w:p w14:paraId="5B77C291" w14:textId="77777777" w:rsidR="00DD1F32" w:rsidRPr="00DD1F32" w:rsidRDefault="00DD1F32" w:rsidP="00DD1F32">
            <w:pPr>
              <w:spacing w:before="20" w:after="20"/>
              <w:ind w:left="30" w:right="30" w:firstLine="709"/>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C7022AC" w14:textId="77777777" w:rsidR="00DD1F32" w:rsidRPr="00DD1F32" w:rsidRDefault="00DD1F32" w:rsidP="00DD1F32">
            <w:pPr>
              <w:spacing w:before="20" w:after="20"/>
              <w:ind w:left="30" w:right="30" w:firstLine="709"/>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4EEECD7" w14:textId="77777777" w:rsidR="00DD1F32" w:rsidRPr="00DD1F32" w:rsidRDefault="00DD1F32" w:rsidP="00DD1F32">
            <w:pPr>
              <w:spacing w:before="20" w:after="20"/>
              <w:ind w:left="30" w:right="30" w:firstLine="709"/>
              <w:jc w:val="center"/>
              <w:rPr>
                <w:rFonts w:eastAsia="Calibri"/>
                <w:lang w:eastAsia="en-US"/>
              </w:rPr>
            </w:pPr>
          </w:p>
        </w:tc>
        <w:tc>
          <w:tcPr>
            <w:tcW w:w="2241" w:type="dxa"/>
            <w:tcBorders>
              <w:top w:val="single" w:sz="4" w:space="0" w:color="auto"/>
              <w:left w:val="single" w:sz="4" w:space="0" w:color="auto"/>
              <w:bottom w:val="single" w:sz="4" w:space="0" w:color="auto"/>
              <w:right w:val="single" w:sz="4" w:space="0" w:color="auto"/>
            </w:tcBorders>
            <w:vAlign w:val="center"/>
          </w:tcPr>
          <w:p w14:paraId="2D00AB1B" w14:textId="77777777" w:rsidR="00DD1F32" w:rsidRPr="00DD1F32" w:rsidRDefault="00DD1F32" w:rsidP="00DD1F32">
            <w:pPr>
              <w:spacing w:before="20" w:after="20"/>
              <w:ind w:left="30" w:right="30" w:firstLine="709"/>
              <w:jc w:val="center"/>
              <w:rPr>
                <w:rFonts w:eastAsia="Calibri"/>
                <w:lang w:eastAsia="en-US"/>
              </w:rPr>
            </w:pPr>
          </w:p>
        </w:tc>
      </w:tr>
    </w:tbl>
    <w:p w14:paraId="572992B9" w14:textId="77777777" w:rsidR="00DD1F32" w:rsidRPr="00DD1F32" w:rsidRDefault="00DD1F32" w:rsidP="00DD1F32">
      <w:pPr>
        <w:spacing w:line="276" w:lineRule="auto"/>
        <w:ind w:firstLine="709"/>
        <w:contextualSpacing/>
        <w:jc w:val="both"/>
        <w:rPr>
          <w:rFonts w:eastAsia="Times New Roman"/>
        </w:rPr>
      </w:pPr>
      <w:r w:rsidRPr="00DD1F32">
        <w:rPr>
          <w:rFonts w:eastAsia="Times New Roman"/>
          <w:b/>
        </w:rPr>
        <w:t>Решение комиссии:</w:t>
      </w:r>
    </w:p>
    <w:p w14:paraId="70EEA30A" w14:textId="77777777" w:rsidR="00DD1F32" w:rsidRPr="00DD1F32" w:rsidRDefault="00DD1F32">
      <w:pPr>
        <w:widowControl/>
        <w:numPr>
          <w:ilvl w:val="0"/>
          <w:numId w:val="6"/>
        </w:numPr>
        <w:tabs>
          <w:tab w:val="left" w:pos="1134"/>
        </w:tabs>
        <w:autoSpaceDE/>
        <w:autoSpaceDN/>
        <w:adjustRightInd/>
        <w:spacing w:line="276" w:lineRule="auto"/>
        <w:ind w:left="0" w:firstLine="709"/>
        <w:contextualSpacing/>
        <w:jc w:val="both"/>
        <w:rPr>
          <w:rFonts w:eastAsia="Times New Roman"/>
        </w:rPr>
      </w:pPr>
      <w:r w:rsidRPr="00DD1F32">
        <w:rPr>
          <w:rFonts w:eastAsia="Times New Roman"/>
        </w:rPr>
        <w:t>Обязательства Заявителем по Соглашению выполнены/не выполнены в полном объеме, качество капитального ремонта соответствует/не соответствует установленному требованию.</w:t>
      </w:r>
    </w:p>
    <w:p w14:paraId="0DF19CB0" w14:textId="77777777" w:rsidR="00DD1F32" w:rsidRPr="00DD1F32" w:rsidRDefault="00DD1F32">
      <w:pPr>
        <w:widowControl/>
        <w:numPr>
          <w:ilvl w:val="0"/>
          <w:numId w:val="6"/>
        </w:numPr>
        <w:tabs>
          <w:tab w:val="left" w:pos="1134"/>
        </w:tabs>
        <w:autoSpaceDE/>
        <w:autoSpaceDN/>
        <w:adjustRightInd/>
        <w:spacing w:line="276" w:lineRule="auto"/>
        <w:ind w:left="0" w:firstLine="709"/>
        <w:contextualSpacing/>
        <w:jc w:val="both"/>
        <w:rPr>
          <w:rFonts w:eastAsia="Times New Roman"/>
        </w:rPr>
      </w:pPr>
      <w:r w:rsidRPr="00DD1F32">
        <w:rPr>
          <w:rFonts w:eastAsia="Times New Roman"/>
        </w:rPr>
        <w:t>Настоящий акт составлен в двух экземплярах, по одному для каждой из сторон.</w:t>
      </w:r>
    </w:p>
    <w:p w14:paraId="0914CEB4" w14:textId="77777777" w:rsidR="00DD1F32" w:rsidRPr="00DD1F32" w:rsidRDefault="00DD1F32" w:rsidP="00DD1F32">
      <w:pPr>
        <w:ind w:firstLine="708"/>
        <w:contextualSpacing/>
        <w:jc w:val="both"/>
        <w:rPr>
          <w:rFonts w:eastAsia="Times New Roman"/>
          <w:b/>
        </w:rPr>
      </w:pPr>
      <w:r w:rsidRPr="00DD1F32">
        <w:rPr>
          <w:rFonts w:eastAsia="Times New Roman"/>
          <w:b/>
        </w:rPr>
        <w:t>Члены комиссии:</w:t>
      </w:r>
    </w:p>
    <w:p w14:paraId="7E4A7CCB" w14:textId="77777777" w:rsidR="00DD1F32" w:rsidRPr="00DD1F32" w:rsidRDefault="00DD1F32" w:rsidP="00DD1F32">
      <w:pPr>
        <w:contextualSpacing/>
        <w:jc w:val="both"/>
        <w:rPr>
          <w:rFonts w:eastAsia="Times New Roman"/>
          <w:i/>
          <w:sz w:val="20"/>
          <w:szCs w:val="20"/>
        </w:rPr>
      </w:pPr>
      <w:r w:rsidRPr="00DD1F32">
        <w:rPr>
          <w:rFonts w:eastAsia="Times New Roman"/>
        </w:rPr>
        <w:t xml:space="preserve">________________________________ / _______________/   </w:t>
      </w:r>
      <w:r w:rsidRPr="00DD1F32">
        <w:rPr>
          <w:rFonts w:eastAsia="Times New Roman"/>
          <w:i/>
          <w:sz w:val="20"/>
          <w:szCs w:val="20"/>
        </w:rPr>
        <w:t xml:space="preserve">                               </w:t>
      </w:r>
    </w:p>
    <w:p w14:paraId="0AA27ACD" w14:textId="77777777" w:rsidR="00DD1F32" w:rsidRPr="00DD1F32" w:rsidRDefault="00DD1F32" w:rsidP="00DD1F32">
      <w:pPr>
        <w:contextualSpacing/>
        <w:jc w:val="both"/>
        <w:rPr>
          <w:rFonts w:eastAsia="Times New Roman"/>
          <w:i/>
          <w:sz w:val="20"/>
          <w:szCs w:val="20"/>
        </w:rPr>
      </w:pPr>
      <w:r w:rsidRPr="00DD1F32">
        <w:rPr>
          <w:rFonts w:eastAsia="Times New Roman"/>
          <w:i/>
          <w:sz w:val="20"/>
          <w:szCs w:val="20"/>
        </w:rPr>
        <w:t xml:space="preserve">                               (подпись)                                                                         </w:t>
      </w:r>
    </w:p>
    <w:p w14:paraId="164DB21D" w14:textId="77777777" w:rsidR="00DD1F32" w:rsidRPr="00DD1F32" w:rsidRDefault="00DD1F32" w:rsidP="00DD1F32">
      <w:pPr>
        <w:contextualSpacing/>
        <w:jc w:val="both"/>
        <w:rPr>
          <w:rFonts w:eastAsia="Times New Roman"/>
        </w:rPr>
      </w:pPr>
      <w:r w:rsidRPr="00DD1F32">
        <w:rPr>
          <w:rFonts w:eastAsia="Times New Roman"/>
        </w:rPr>
        <w:t xml:space="preserve">________________________________ /_______________/   </w:t>
      </w:r>
    </w:p>
    <w:p w14:paraId="3DB6B962" w14:textId="77777777" w:rsidR="00DD1F32" w:rsidRPr="00DD1F32" w:rsidRDefault="00DD1F32" w:rsidP="00DD1F32">
      <w:pPr>
        <w:contextualSpacing/>
        <w:jc w:val="both"/>
        <w:rPr>
          <w:rFonts w:eastAsia="Times New Roman"/>
          <w:i/>
          <w:sz w:val="20"/>
          <w:szCs w:val="20"/>
        </w:rPr>
      </w:pPr>
      <w:r w:rsidRPr="00DD1F32">
        <w:rPr>
          <w:rFonts w:eastAsia="Times New Roman"/>
          <w:i/>
          <w:sz w:val="20"/>
          <w:szCs w:val="20"/>
        </w:rPr>
        <w:t xml:space="preserve">                               (подпись)                                                                         </w:t>
      </w:r>
    </w:p>
    <w:p w14:paraId="25F2BCF2" w14:textId="77777777" w:rsidR="00DD1F32" w:rsidRPr="00DD1F32" w:rsidRDefault="00DD1F32" w:rsidP="00DD1F32">
      <w:pPr>
        <w:contextualSpacing/>
        <w:jc w:val="both"/>
        <w:rPr>
          <w:rFonts w:eastAsia="Times New Roman"/>
        </w:rPr>
      </w:pPr>
      <w:r w:rsidRPr="00DD1F32">
        <w:rPr>
          <w:rFonts w:eastAsia="Times New Roman"/>
        </w:rPr>
        <w:t xml:space="preserve">________________________________ /_______________/   </w:t>
      </w:r>
    </w:p>
    <w:p w14:paraId="6C47494F" w14:textId="77777777" w:rsidR="00DD1F32" w:rsidRPr="00DD1F32" w:rsidRDefault="00DD1F32" w:rsidP="00DD1F32">
      <w:pPr>
        <w:contextualSpacing/>
        <w:jc w:val="both"/>
        <w:rPr>
          <w:rFonts w:eastAsia="Times New Roman"/>
          <w:i/>
          <w:sz w:val="20"/>
          <w:szCs w:val="20"/>
        </w:rPr>
      </w:pPr>
      <w:r w:rsidRPr="00DD1F32">
        <w:rPr>
          <w:rFonts w:eastAsia="Times New Roman"/>
          <w:i/>
          <w:sz w:val="20"/>
          <w:szCs w:val="20"/>
        </w:rPr>
        <w:t xml:space="preserve">                               (подпись)                                                                              </w:t>
      </w:r>
    </w:p>
    <w:p w14:paraId="05D43AC9" w14:textId="77777777" w:rsidR="00DD1F32" w:rsidRPr="00DD1F32" w:rsidRDefault="00DD1F32" w:rsidP="00DD1F32">
      <w:pPr>
        <w:contextualSpacing/>
        <w:jc w:val="both"/>
        <w:rPr>
          <w:rFonts w:eastAsia="Times New Roman"/>
          <w:i/>
          <w:sz w:val="20"/>
          <w:szCs w:val="20"/>
        </w:rPr>
      </w:pPr>
    </w:p>
    <w:p w14:paraId="39DFF7D4" w14:textId="77777777" w:rsidR="00DD1F32" w:rsidRPr="00DD1F32" w:rsidRDefault="00DD1F32" w:rsidP="00DD1F32">
      <w:pPr>
        <w:contextualSpacing/>
        <w:jc w:val="both"/>
        <w:rPr>
          <w:rFonts w:eastAsia="Times New Roman"/>
          <w:i/>
          <w:sz w:val="20"/>
          <w:szCs w:val="20"/>
        </w:rPr>
      </w:pPr>
    </w:p>
    <w:p w14:paraId="60334C71" w14:textId="77777777" w:rsidR="00DD1F32" w:rsidRPr="00DD1F32" w:rsidRDefault="00DD1F32" w:rsidP="00DD1F32">
      <w:pPr>
        <w:contextualSpacing/>
        <w:jc w:val="both"/>
        <w:rPr>
          <w:rFonts w:eastAsia="Times New Roman"/>
          <w:i/>
          <w:sz w:val="20"/>
          <w:szCs w:val="20"/>
        </w:rPr>
      </w:pPr>
    </w:p>
    <w:p w14:paraId="2B086F62" w14:textId="77777777" w:rsidR="00DD1F32" w:rsidRDefault="00DD1F32" w:rsidP="00DD1F32">
      <w:pPr>
        <w:contextualSpacing/>
        <w:jc w:val="both"/>
        <w:rPr>
          <w:rFonts w:eastAsia="Times New Roman"/>
          <w:i/>
          <w:sz w:val="20"/>
          <w:szCs w:val="20"/>
        </w:rPr>
      </w:pPr>
    </w:p>
    <w:p w14:paraId="1DC97D7F" w14:textId="77777777" w:rsidR="00A858F5" w:rsidRDefault="00A858F5" w:rsidP="00DD1F32">
      <w:pPr>
        <w:contextualSpacing/>
        <w:jc w:val="both"/>
        <w:rPr>
          <w:rFonts w:eastAsia="Times New Roman"/>
          <w:i/>
          <w:sz w:val="20"/>
          <w:szCs w:val="20"/>
        </w:rPr>
      </w:pPr>
    </w:p>
    <w:p w14:paraId="55E037CB" w14:textId="77777777" w:rsidR="00A858F5" w:rsidRDefault="00A858F5" w:rsidP="00DD1F32">
      <w:pPr>
        <w:contextualSpacing/>
        <w:jc w:val="both"/>
        <w:rPr>
          <w:rFonts w:eastAsia="Times New Roman"/>
          <w:i/>
          <w:sz w:val="20"/>
          <w:szCs w:val="20"/>
        </w:rPr>
      </w:pPr>
    </w:p>
    <w:p w14:paraId="15C94B9A" w14:textId="77777777" w:rsidR="00A858F5" w:rsidRDefault="00A858F5" w:rsidP="00DD1F32">
      <w:pPr>
        <w:contextualSpacing/>
        <w:jc w:val="both"/>
        <w:rPr>
          <w:rFonts w:eastAsia="Times New Roman"/>
          <w:i/>
          <w:sz w:val="20"/>
          <w:szCs w:val="20"/>
        </w:rPr>
      </w:pPr>
    </w:p>
    <w:p w14:paraId="66661927" w14:textId="77777777" w:rsidR="00A858F5" w:rsidRPr="00DD1F32" w:rsidRDefault="00A858F5" w:rsidP="00DD1F32">
      <w:pPr>
        <w:contextualSpacing/>
        <w:jc w:val="both"/>
        <w:rPr>
          <w:rFonts w:eastAsia="Times New Roman"/>
          <w:i/>
          <w:sz w:val="20"/>
          <w:szCs w:val="20"/>
        </w:rPr>
      </w:pPr>
    </w:p>
    <w:p w14:paraId="7DA5BE64" w14:textId="77777777" w:rsidR="00DD1F32" w:rsidRPr="00DD1F32" w:rsidRDefault="00DD1F32" w:rsidP="00DD1F32">
      <w:pPr>
        <w:contextualSpacing/>
        <w:jc w:val="both"/>
        <w:rPr>
          <w:rFonts w:eastAsia="Times New Roman"/>
          <w:i/>
          <w:sz w:val="20"/>
          <w:szCs w:val="20"/>
        </w:rPr>
      </w:pPr>
    </w:p>
    <w:p w14:paraId="5A860095" w14:textId="77777777" w:rsidR="00DD1F32" w:rsidRPr="00DD1F32" w:rsidRDefault="00DD1F32" w:rsidP="00DD1F32">
      <w:pPr>
        <w:contextualSpacing/>
        <w:jc w:val="both"/>
        <w:rPr>
          <w:rFonts w:eastAsia="Times New Roman"/>
          <w:i/>
          <w:sz w:val="20"/>
          <w:szCs w:val="20"/>
        </w:rPr>
      </w:pPr>
    </w:p>
    <w:p w14:paraId="61D13084" w14:textId="77777777" w:rsidR="00DD1F32" w:rsidRPr="00DD1F32" w:rsidRDefault="00DD1F32" w:rsidP="00DD1F32">
      <w:pPr>
        <w:widowControl/>
        <w:autoSpaceDE/>
        <w:autoSpaceDN/>
        <w:adjustRightInd/>
        <w:ind w:hanging="567"/>
        <w:jc w:val="right"/>
        <w:rPr>
          <w:rFonts w:eastAsia="Times New Roman"/>
          <w:sz w:val="22"/>
          <w:szCs w:val="22"/>
        </w:rPr>
      </w:pPr>
      <w:r w:rsidRPr="00DD1F32">
        <w:rPr>
          <w:rFonts w:eastAsia="Times New Roman"/>
          <w:sz w:val="22"/>
          <w:szCs w:val="22"/>
        </w:rPr>
        <w:lastRenderedPageBreak/>
        <w:t xml:space="preserve">Приложение 3 </w:t>
      </w:r>
    </w:p>
    <w:p w14:paraId="313F105F" w14:textId="77777777" w:rsidR="00DD1F32" w:rsidRPr="00DD1F32" w:rsidRDefault="00DD1F32" w:rsidP="00DD1F32">
      <w:pPr>
        <w:widowControl/>
        <w:autoSpaceDE/>
        <w:autoSpaceDN/>
        <w:adjustRightInd/>
        <w:ind w:hanging="567"/>
        <w:jc w:val="right"/>
        <w:rPr>
          <w:rFonts w:eastAsia="Times New Roman"/>
          <w:sz w:val="18"/>
          <w:szCs w:val="18"/>
        </w:rPr>
      </w:pPr>
      <w:r w:rsidRPr="00DD1F32">
        <w:rPr>
          <w:rFonts w:eastAsia="Times New Roman"/>
          <w:sz w:val="18"/>
          <w:szCs w:val="18"/>
        </w:rPr>
        <w:t>к Соглашению о предоставлении субсидий</w:t>
      </w:r>
    </w:p>
    <w:p w14:paraId="5B63CCE0" w14:textId="77777777" w:rsidR="00DD1F32" w:rsidRPr="00DD1F32" w:rsidRDefault="00DD1F32" w:rsidP="00DD1F32">
      <w:pPr>
        <w:widowControl/>
        <w:autoSpaceDE/>
        <w:autoSpaceDN/>
        <w:adjustRightInd/>
        <w:ind w:hanging="567"/>
        <w:jc w:val="right"/>
        <w:rPr>
          <w:rFonts w:eastAsia="Times New Roman"/>
          <w:sz w:val="18"/>
          <w:szCs w:val="18"/>
        </w:rPr>
      </w:pPr>
      <w:r w:rsidRPr="00DD1F32">
        <w:rPr>
          <w:rFonts w:eastAsia="Times New Roman"/>
          <w:sz w:val="18"/>
          <w:szCs w:val="18"/>
        </w:rPr>
        <w:t xml:space="preserve"> из средств местного бюджета на проведение </w:t>
      </w:r>
    </w:p>
    <w:p w14:paraId="1EB78857" w14:textId="77777777" w:rsidR="00DD1F32" w:rsidRPr="00DD1F32" w:rsidRDefault="00DD1F32" w:rsidP="00DD1F32">
      <w:pPr>
        <w:widowControl/>
        <w:autoSpaceDE/>
        <w:autoSpaceDN/>
        <w:adjustRightInd/>
        <w:ind w:hanging="567"/>
        <w:jc w:val="right"/>
        <w:rPr>
          <w:rFonts w:eastAsia="Times New Roman"/>
          <w:sz w:val="18"/>
          <w:szCs w:val="18"/>
        </w:rPr>
      </w:pPr>
      <w:r w:rsidRPr="00DD1F32">
        <w:rPr>
          <w:rFonts w:eastAsia="Times New Roman"/>
          <w:sz w:val="18"/>
          <w:szCs w:val="18"/>
        </w:rPr>
        <w:t>капитального ремонта многоквартирных домов,</w:t>
      </w:r>
    </w:p>
    <w:p w14:paraId="01F638B7" w14:textId="77777777" w:rsidR="00DD1F32" w:rsidRPr="00DD1F32" w:rsidRDefault="00DD1F32" w:rsidP="00DD1F32">
      <w:pPr>
        <w:widowControl/>
        <w:autoSpaceDE/>
        <w:autoSpaceDN/>
        <w:adjustRightInd/>
        <w:ind w:hanging="567"/>
        <w:jc w:val="right"/>
        <w:rPr>
          <w:rFonts w:eastAsia="Times New Roman"/>
          <w:sz w:val="18"/>
          <w:szCs w:val="18"/>
        </w:rPr>
      </w:pPr>
      <w:r w:rsidRPr="00DD1F32">
        <w:rPr>
          <w:rFonts w:eastAsia="Times New Roman"/>
          <w:sz w:val="18"/>
          <w:szCs w:val="18"/>
        </w:rPr>
        <w:t xml:space="preserve"> находящихся на территории муниципального </w:t>
      </w:r>
    </w:p>
    <w:p w14:paraId="5DEA866A" w14:textId="77777777" w:rsidR="00DD1F32" w:rsidRPr="00DD1F32" w:rsidRDefault="00DD1F32" w:rsidP="00DD1F32">
      <w:pPr>
        <w:widowControl/>
        <w:autoSpaceDE/>
        <w:autoSpaceDN/>
        <w:adjustRightInd/>
        <w:ind w:hanging="567"/>
        <w:jc w:val="right"/>
        <w:rPr>
          <w:rFonts w:eastAsia="Times New Roman"/>
          <w:sz w:val="18"/>
          <w:szCs w:val="18"/>
        </w:rPr>
      </w:pPr>
      <w:r w:rsidRPr="00DD1F32">
        <w:rPr>
          <w:rFonts w:eastAsia="Times New Roman"/>
          <w:sz w:val="18"/>
          <w:szCs w:val="18"/>
        </w:rPr>
        <w:t xml:space="preserve">образования «Поселок Айхал» Мирнинского района </w:t>
      </w:r>
    </w:p>
    <w:p w14:paraId="09338AB9" w14:textId="77777777" w:rsidR="00DD1F32" w:rsidRPr="00DD1F32" w:rsidRDefault="00DD1F32" w:rsidP="00DD1F32">
      <w:pPr>
        <w:adjustRightInd/>
        <w:jc w:val="both"/>
        <w:outlineLvl w:val="0"/>
        <w:rPr>
          <w:rFonts w:ascii="Calibri" w:eastAsia="Times New Roman" w:hAnsi="Calibri" w:cs="Calibri"/>
          <w:sz w:val="22"/>
          <w:szCs w:val="20"/>
        </w:rPr>
      </w:pPr>
    </w:p>
    <w:p w14:paraId="195D8924" w14:textId="77777777" w:rsidR="00DD1F32" w:rsidRPr="00DD1F32" w:rsidRDefault="00DD1F32" w:rsidP="00DD1F32">
      <w:pPr>
        <w:adjustRightInd/>
        <w:jc w:val="center"/>
        <w:rPr>
          <w:rFonts w:eastAsia="Times New Roman"/>
          <w:b/>
          <w:bCs/>
          <w:sz w:val="22"/>
          <w:szCs w:val="20"/>
        </w:rPr>
      </w:pPr>
      <w:r w:rsidRPr="00DD1F32">
        <w:rPr>
          <w:rFonts w:eastAsia="Times New Roman"/>
          <w:b/>
          <w:bCs/>
          <w:sz w:val="22"/>
          <w:szCs w:val="20"/>
        </w:rPr>
        <w:t>График перечисления Субсидии</w:t>
      </w:r>
    </w:p>
    <w:p w14:paraId="3462EAD1" w14:textId="77777777" w:rsidR="00DD1F32" w:rsidRPr="00DD1F32" w:rsidRDefault="00DD1F32" w:rsidP="00DD1F32">
      <w:pPr>
        <w:adjustRightInd/>
        <w:jc w:val="both"/>
        <w:rPr>
          <w:rFonts w:ascii="Calibri" w:eastAsia="Times New Roman" w:hAnsi="Calibri" w:cs="Calibri"/>
          <w:sz w:val="22"/>
          <w:szCs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969"/>
        <w:gridCol w:w="1417"/>
        <w:gridCol w:w="1020"/>
      </w:tblGrid>
      <w:tr w:rsidR="00DD1F32" w:rsidRPr="00DD1F32" w14:paraId="2ACF9BE8" w14:textId="77777777" w:rsidTr="00806B1C">
        <w:tc>
          <w:tcPr>
            <w:tcW w:w="2665" w:type="dxa"/>
            <w:tcBorders>
              <w:top w:val="nil"/>
              <w:left w:val="nil"/>
              <w:bottom w:val="nil"/>
              <w:right w:val="nil"/>
            </w:tcBorders>
          </w:tcPr>
          <w:p w14:paraId="51D72B5E" w14:textId="77777777" w:rsidR="00DD1F32" w:rsidRPr="00DD1F32" w:rsidRDefault="00DD1F32" w:rsidP="00DD1F32">
            <w:pPr>
              <w:adjustRightInd/>
              <w:rPr>
                <w:rFonts w:ascii="Calibri" w:eastAsia="Times New Roman" w:hAnsi="Calibri" w:cs="Calibri"/>
                <w:sz w:val="22"/>
                <w:szCs w:val="20"/>
              </w:rPr>
            </w:pPr>
          </w:p>
        </w:tc>
        <w:tc>
          <w:tcPr>
            <w:tcW w:w="3969" w:type="dxa"/>
            <w:tcBorders>
              <w:top w:val="nil"/>
              <w:left w:val="nil"/>
              <w:bottom w:val="nil"/>
              <w:right w:val="nil"/>
            </w:tcBorders>
          </w:tcPr>
          <w:p w14:paraId="46A78E03" w14:textId="77777777" w:rsidR="00DD1F32" w:rsidRPr="00DD1F32" w:rsidRDefault="00DD1F32" w:rsidP="00DD1F32">
            <w:pPr>
              <w:adjustRightInd/>
              <w:rPr>
                <w:rFonts w:ascii="Calibri" w:eastAsia="Times New Roman" w:hAnsi="Calibri" w:cs="Calibri"/>
                <w:sz w:val="22"/>
                <w:szCs w:val="20"/>
              </w:rPr>
            </w:pPr>
          </w:p>
        </w:tc>
        <w:tc>
          <w:tcPr>
            <w:tcW w:w="1417" w:type="dxa"/>
            <w:tcBorders>
              <w:top w:val="nil"/>
              <w:left w:val="nil"/>
              <w:bottom w:val="nil"/>
              <w:right w:val="single" w:sz="4" w:space="0" w:color="auto"/>
            </w:tcBorders>
          </w:tcPr>
          <w:p w14:paraId="24FFF344" w14:textId="77777777" w:rsidR="00DD1F32" w:rsidRPr="00DD1F32" w:rsidRDefault="00DD1F32" w:rsidP="00DD1F32">
            <w:pPr>
              <w:adjustRightInd/>
              <w:rPr>
                <w:rFonts w:ascii="Calibri" w:eastAsia="Times New Roman" w:hAnsi="Calibri" w:cs="Calibri"/>
                <w:sz w:val="22"/>
                <w:szCs w:val="20"/>
              </w:rPr>
            </w:pPr>
          </w:p>
        </w:tc>
        <w:tc>
          <w:tcPr>
            <w:tcW w:w="1020" w:type="dxa"/>
            <w:tcBorders>
              <w:top w:val="single" w:sz="4" w:space="0" w:color="auto"/>
              <w:left w:val="single" w:sz="4" w:space="0" w:color="auto"/>
              <w:bottom w:val="single" w:sz="4" w:space="0" w:color="auto"/>
              <w:right w:val="single" w:sz="4" w:space="0" w:color="auto"/>
            </w:tcBorders>
          </w:tcPr>
          <w:p w14:paraId="0A2439F1" w14:textId="77777777" w:rsidR="00DD1F32" w:rsidRPr="00DD1F32" w:rsidRDefault="00DD1F32" w:rsidP="00DD1F32">
            <w:pPr>
              <w:adjustRightInd/>
              <w:jc w:val="center"/>
              <w:rPr>
                <w:rFonts w:ascii="Calibri" w:eastAsia="Times New Roman" w:hAnsi="Calibri" w:cs="Calibri"/>
                <w:sz w:val="22"/>
                <w:szCs w:val="20"/>
              </w:rPr>
            </w:pPr>
            <w:r w:rsidRPr="00DD1F32">
              <w:rPr>
                <w:rFonts w:ascii="Calibri" w:eastAsia="Times New Roman" w:hAnsi="Calibri" w:cs="Calibri"/>
                <w:sz w:val="22"/>
                <w:szCs w:val="20"/>
              </w:rPr>
              <w:t>КОДЫ</w:t>
            </w:r>
          </w:p>
        </w:tc>
      </w:tr>
      <w:tr w:rsidR="00DD1F32" w:rsidRPr="00DD1F32" w14:paraId="4894E80E" w14:textId="77777777" w:rsidTr="00806B1C">
        <w:tc>
          <w:tcPr>
            <w:tcW w:w="2665" w:type="dxa"/>
            <w:tcBorders>
              <w:top w:val="nil"/>
              <w:left w:val="nil"/>
              <w:bottom w:val="nil"/>
              <w:right w:val="nil"/>
            </w:tcBorders>
          </w:tcPr>
          <w:p w14:paraId="799CE673" w14:textId="77777777" w:rsidR="00DD1F32" w:rsidRPr="00DD1F32" w:rsidRDefault="00DD1F32" w:rsidP="00DD1F32">
            <w:pPr>
              <w:adjustRightInd/>
              <w:rPr>
                <w:rFonts w:ascii="Calibri" w:eastAsia="Times New Roman" w:hAnsi="Calibri" w:cs="Calibri"/>
                <w:sz w:val="22"/>
                <w:szCs w:val="20"/>
              </w:rPr>
            </w:pPr>
          </w:p>
        </w:tc>
        <w:tc>
          <w:tcPr>
            <w:tcW w:w="3969" w:type="dxa"/>
            <w:tcBorders>
              <w:top w:val="nil"/>
              <w:left w:val="nil"/>
              <w:bottom w:val="nil"/>
              <w:right w:val="nil"/>
            </w:tcBorders>
          </w:tcPr>
          <w:p w14:paraId="1341BB72" w14:textId="77777777" w:rsidR="00DD1F32" w:rsidRPr="00DD1F32" w:rsidRDefault="00DD1F32" w:rsidP="00DD1F32">
            <w:pPr>
              <w:adjustRightInd/>
              <w:rPr>
                <w:rFonts w:ascii="Calibri" w:eastAsia="Times New Roman" w:hAnsi="Calibri" w:cs="Calibri"/>
                <w:sz w:val="22"/>
                <w:szCs w:val="20"/>
              </w:rPr>
            </w:pPr>
          </w:p>
        </w:tc>
        <w:tc>
          <w:tcPr>
            <w:tcW w:w="1417" w:type="dxa"/>
            <w:tcBorders>
              <w:top w:val="nil"/>
              <w:left w:val="nil"/>
              <w:bottom w:val="nil"/>
              <w:right w:val="single" w:sz="4" w:space="0" w:color="auto"/>
            </w:tcBorders>
            <w:vAlign w:val="bottom"/>
          </w:tcPr>
          <w:p w14:paraId="5BC0CD05" w14:textId="77777777" w:rsidR="00DD1F32" w:rsidRPr="00DD1F32" w:rsidRDefault="00DD1F32" w:rsidP="00DD1F32">
            <w:pPr>
              <w:adjustRightInd/>
              <w:jc w:val="right"/>
              <w:rPr>
                <w:rFonts w:ascii="Calibri" w:eastAsia="Times New Roman" w:hAnsi="Calibri" w:cs="Calibri"/>
                <w:sz w:val="22"/>
                <w:szCs w:val="20"/>
              </w:rPr>
            </w:pPr>
            <w:r w:rsidRPr="00DD1F32">
              <w:rPr>
                <w:rFonts w:ascii="Calibri" w:eastAsia="Times New Roman" w:hAnsi="Calibri" w:cs="Calibri"/>
                <w:sz w:val="22"/>
                <w:szCs w:val="20"/>
              </w:rPr>
              <w:t>Дата</w:t>
            </w:r>
          </w:p>
        </w:tc>
        <w:tc>
          <w:tcPr>
            <w:tcW w:w="1020" w:type="dxa"/>
            <w:tcBorders>
              <w:top w:val="single" w:sz="4" w:space="0" w:color="auto"/>
              <w:left w:val="single" w:sz="4" w:space="0" w:color="auto"/>
              <w:bottom w:val="single" w:sz="4" w:space="0" w:color="auto"/>
              <w:right w:val="single" w:sz="4" w:space="0" w:color="auto"/>
            </w:tcBorders>
            <w:vAlign w:val="bottom"/>
          </w:tcPr>
          <w:p w14:paraId="0E861309" w14:textId="77777777" w:rsidR="00DD1F32" w:rsidRPr="00DD1F32" w:rsidRDefault="00DD1F32" w:rsidP="00DD1F32">
            <w:pPr>
              <w:adjustRightInd/>
              <w:rPr>
                <w:rFonts w:ascii="Calibri" w:eastAsia="Times New Roman" w:hAnsi="Calibri" w:cs="Calibri"/>
                <w:sz w:val="22"/>
                <w:szCs w:val="20"/>
              </w:rPr>
            </w:pPr>
          </w:p>
        </w:tc>
      </w:tr>
      <w:tr w:rsidR="00DD1F32" w:rsidRPr="00DD1F32" w14:paraId="7EC31B7F" w14:textId="77777777" w:rsidTr="00806B1C">
        <w:tc>
          <w:tcPr>
            <w:tcW w:w="2665" w:type="dxa"/>
            <w:tcBorders>
              <w:top w:val="nil"/>
              <w:left w:val="nil"/>
              <w:bottom w:val="nil"/>
              <w:right w:val="nil"/>
            </w:tcBorders>
            <w:vAlign w:val="bottom"/>
          </w:tcPr>
          <w:p w14:paraId="13974C3D" w14:textId="77777777" w:rsidR="00DD1F32" w:rsidRPr="00DD1F32" w:rsidRDefault="00DD1F32" w:rsidP="00DD1F32">
            <w:pPr>
              <w:adjustRightInd/>
              <w:rPr>
                <w:rFonts w:eastAsia="Times New Roman"/>
                <w:sz w:val="20"/>
                <w:szCs w:val="20"/>
              </w:rPr>
            </w:pPr>
            <w:r w:rsidRPr="00DD1F32">
              <w:rPr>
                <w:rFonts w:eastAsia="Times New Roman"/>
                <w:sz w:val="20"/>
                <w:szCs w:val="20"/>
              </w:rPr>
              <w:t>Наименование Организации (Учреждения)</w:t>
            </w:r>
          </w:p>
        </w:tc>
        <w:tc>
          <w:tcPr>
            <w:tcW w:w="3969" w:type="dxa"/>
            <w:tcBorders>
              <w:top w:val="nil"/>
              <w:left w:val="nil"/>
              <w:bottom w:val="single" w:sz="4" w:space="0" w:color="auto"/>
              <w:right w:val="nil"/>
            </w:tcBorders>
          </w:tcPr>
          <w:p w14:paraId="2E5469E6" w14:textId="77777777" w:rsidR="00DD1F32" w:rsidRPr="00DD1F32" w:rsidRDefault="00DD1F32" w:rsidP="00DD1F32">
            <w:pPr>
              <w:adjustRightInd/>
              <w:rPr>
                <w:rFonts w:eastAsia="Times New Roman"/>
                <w:sz w:val="20"/>
                <w:szCs w:val="20"/>
              </w:rPr>
            </w:pPr>
          </w:p>
        </w:tc>
        <w:tc>
          <w:tcPr>
            <w:tcW w:w="1417" w:type="dxa"/>
            <w:tcBorders>
              <w:top w:val="nil"/>
              <w:left w:val="nil"/>
              <w:bottom w:val="nil"/>
              <w:right w:val="single" w:sz="4" w:space="0" w:color="auto"/>
            </w:tcBorders>
            <w:vAlign w:val="bottom"/>
          </w:tcPr>
          <w:p w14:paraId="776F56B2" w14:textId="77777777" w:rsidR="00DD1F32" w:rsidRPr="00DD1F32" w:rsidRDefault="00DD1F32" w:rsidP="00DD1F32">
            <w:pPr>
              <w:adjustRightInd/>
              <w:jc w:val="right"/>
              <w:rPr>
                <w:rFonts w:eastAsia="Times New Roman"/>
                <w:sz w:val="20"/>
                <w:szCs w:val="20"/>
              </w:rPr>
            </w:pPr>
            <w:r w:rsidRPr="00DD1F32">
              <w:rPr>
                <w:rFonts w:eastAsia="Times New Roman"/>
                <w:sz w:val="20"/>
                <w:szCs w:val="20"/>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14:paraId="055DE912" w14:textId="77777777" w:rsidR="00DD1F32" w:rsidRPr="00DD1F32" w:rsidRDefault="00DD1F32" w:rsidP="00DD1F32">
            <w:pPr>
              <w:adjustRightInd/>
              <w:rPr>
                <w:rFonts w:eastAsia="Times New Roman"/>
                <w:sz w:val="20"/>
                <w:szCs w:val="20"/>
              </w:rPr>
            </w:pPr>
          </w:p>
        </w:tc>
      </w:tr>
      <w:tr w:rsidR="00DD1F32" w:rsidRPr="00DD1F32" w14:paraId="333BF746" w14:textId="77777777" w:rsidTr="00806B1C">
        <w:tc>
          <w:tcPr>
            <w:tcW w:w="2665" w:type="dxa"/>
            <w:tcBorders>
              <w:top w:val="nil"/>
              <w:left w:val="nil"/>
              <w:bottom w:val="nil"/>
              <w:right w:val="nil"/>
            </w:tcBorders>
            <w:vAlign w:val="bottom"/>
          </w:tcPr>
          <w:p w14:paraId="1E02CDAD" w14:textId="77777777" w:rsidR="00DD1F32" w:rsidRPr="00DD1F32" w:rsidRDefault="00DD1F32" w:rsidP="00DD1F32">
            <w:pPr>
              <w:adjustRightInd/>
              <w:rPr>
                <w:rFonts w:eastAsia="Times New Roman"/>
                <w:sz w:val="20"/>
                <w:szCs w:val="20"/>
              </w:rPr>
            </w:pPr>
            <w:r w:rsidRPr="00DD1F32">
              <w:rPr>
                <w:rFonts w:eastAsia="Times New Roman"/>
                <w:sz w:val="20"/>
                <w:szCs w:val="20"/>
              </w:rPr>
              <w:t xml:space="preserve">Наименование Получателя средств </w:t>
            </w:r>
          </w:p>
        </w:tc>
        <w:tc>
          <w:tcPr>
            <w:tcW w:w="3969" w:type="dxa"/>
            <w:tcBorders>
              <w:top w:val="single" w:sz="4" w:space="0" w:color="auto"/>
              <w:left w:val="nil"/>
              <w:bottom w:val="single" w:sz="4" w:space="0" w:color="auto"/>
              <w:right w:val="nil"/>
            </w:tcBorders>
          </w:tcPr>
          <w:p w14:paraId="6C99271C" w14:textId="77777777" w:rsidR="00DD1F32" w:rsidRPr="00DD1F32" w:rsidRDefault="00DD1F32" w:rsidP="00DD1F32">
            <w:pPr>
              <w:adjustRightInd/>
              <w:rPr>
                <w:rFonts w:eastAsia="Times New Roman"/>
                <w:sz w:val="20"/>
                <w:szCs w:val="20"/>
              </w:rPr>
            </w:pPr>
          </w:p>
        </w:tc>
        <w:tc>
          <w:tcPr>
            <w:tcW w:w="1417" w:type="dxa"/>
            <w:tcBorders>
              <w:top w:val="nil"/>
              <w:left w:val="nil"/>
              <w:bottom w:val="nil"/>
              <w:right w:val="single" w:sz="4" w:space="0" w:color="auto"/>
            </w:tcBorders>
            <w:vAlign w:val="bottom"/>
          </w:tcPr>
          <w:p w14:paraId="4A7E3F07" w14:textId="77777777" w:rsidR="00DD1F32" w:rsidRPr="00DD1F32" w:rsidRDefault="00DD1F32" w:rsidP="00DD1F32">
            <w:pPr>
              <w:adjustRightInd/>
              <w:jc w:val="right"/>
              <w:rPr>
                <w:rFonts w:eastAsia="Times New Roman"/>
                <w:sz w:val="20"/>
                <w:szCs w:val="20"/>
              </w:rPr>
            </w:pPr>
            <w:r w:rsidRPr="00DD1F32">
              <w:rPr>
                <w:rFonts w:eastAsia="Times New Roman"/>
                <w:sz w:val="20"/>
                <w:szCs w:val="20"/>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14:paraId="6844D212" w14:textId="77777777" w:rsidR="00DD1F32" w:rsidRPr="00DD1F32" w:rsidRDefault="00DD1F32" w:rsidP="00DD1F32">
            <w:pPr>
              <w:adjustRightInd/>
              <w:rPr>
                <w:rFonts w:eastAsia="Times New Roman"/>
                <w:sz w:val="20"/>
                <w:szCs w:val="20"/>
              </w:rPr>
            </w:pPr>
          </w:p>
        </w:tc>
      </w:tr>
      <w:tr w:rsidR="00DD1F32" w:rsidRPr="00DD1F32" w14:paraId="3B7B64E2" w14:textId="77777777" w:rsidTr="00806B1C">
        <w:tc>
          <w:tcPr>
            <w:tcW w:w="2665" w:type="dxa"/>
            <w:tcBorders>
              <w:top w:val="nil"/>
              <w:left w:val="nil"/>
              <w:bottom w:val="nil"/>
              <w:right w:val="nil"/>
            </w:tcBorders>
            <w:vAlign w:val="bottom"/>
          </w:tcPr>
          <w:p w14:paraId="1E8A0023" w14:textId="77777777" w:rsidR="00DD1F32" w:rsidRPr="00DD1F32" w:rsidRDefault="00DD1F32" w:rsidP="00DD1F32">
            <w:pPr>
              <w:adjustRightInd/>
              <w:rPr>
                <w:rFonts w:eastAsia="Times New Roman"/>
                <w:sz w:val="20"/>
                <w:szCs w:val="20"/>
              </w:rPr>
            </w:pPr>
            <w:r w:rsidRPr="00DD1F32">
              <w:rPr>
                <w:rFonts w:eastAsia="Times New Roman"/>
                <w:sz w:val="20"/>
                <w:szCs w:val="20"/>
              </w:rPr>
              <w:t xml:space="preserve">Наименование проекта программы </w:t>
            </w:r>
            <w:hyperlink w:anchor="P97" w:history="1">
              <w:r w:rsidRPr="00DD1F32">
                <w:rPr>
                  <w:rFonts w:eastAsia="Times New Roman"/>
                  <w:color w:val="0000FF"/>
                  <w:sz w:val="20"/>
                  <w:szCs w:val="20"/>
                </w:rPr>
                <w:t>&lt;1&gt;</w:t>
              </w:r>
            </w:hyperlink>
          </w:p>
        </w:tc>
        <w:tc>
          <w:tcPr>
            <w:tcW w:w="3969" w:type="dxa"/>
            <w:tcBorders>
              <w:top w:val="single" w:sz="4" w:space="0" w:color="auto"/>
              <w:left w:val="nil"/>
              <w:bottom w:val="single" w:sz="4" w:space="0" w:color="auto"/>
              <w:right w:val="nil"/>
            </w:tcBorders>
          </w:tcPr>
          <w:p w14:paraId="2F341209" w14:textId="77777777" w:rsidR="00DD1F32" w:rsidRPr="00DD1F32" w:rsidRDefault="00DD1F32" w:rsidP="00DD1F32">
            <w:pPr>
              <w:adjustRightInd/>
              <w:rPr>
                <w:rFonts w:eastAsia="Times New Roman"/>
                <w:sz w:val="20"/>
                <w:szCs w:val="20"/>
              </w:rPr>
            </w:pPr>
          </w:p>
        </w:tc>
        <w:tc>
          <w:tcPr>
            <w:tcW w:w="1417" w:type="dxa"/>
            <w:tcBorders>
              <w:top w:val="nil"/>
              <w:left w:val="nil"/>
              <w:bottom w:val="nil"/>
              <w:right w:val="single" w:sz="4" w:space="0" w:color="auto"/>
            </w:tcBorders>
            <w:vAlign w:val="bottom"/>
          </w:tcPr>
          <w:p w14:paraId="7BA4BC81" w14:textId="77777777" w:rsidR="00DD1F32" w:rsidRPr="00DD1F32" w:rsidRDefault="00DD1F32" w:rsidP="00DD1F32">
            <w:pPr>
              <w:adjustRightInd/>
              <w:jc w:val="right"/>
              <w:rPr>
                <w:rFonts w:eastAsia="Times New Roman"/>
                <w:sz w:val="20"/>
                <w:szCs w:val="20"/>
              </w:rPr>
            </w:pPr>
            <w:r w:rsidRPr="00DD1F32">
              <w:rPr>
                <w:rFonts w:eastAsia="Times New Roman"/>
                <w:sz w:val="20"/>
                <w:szCs w:val="20"/>
              </w:rPr>
              <w:t xml:space="preserve">по БК </w:t>
            </w:r>
            <w:hyperlink w:anchor="P97" w:history="1">
              <w:r w:rsidRPr="00DD1F32">
                <w:rPr>
                  <w:rFonts w:eastAsia="Times New Roman"/>
                  <w:color w:val="0000FF"/>
                  <w:sz w:val="20"/>
                  <w:szCs w:val="20"/>
                </w:rPr>
                <w:t>&lt;1&gt;</w:t>
              </w:r>
            </w:hyperlink>
          </w:p>
        </w:tc>
        <w:tc>
          <w:tcPr>
            <w:tcW w:w="1020" w:type="dxa"/>
            <w:tcBorders>
              <w:top w:val="single" w:sz="4" w:space="0" w:color="auto"/>
              <w:left w:val="single" w:sz="4" w:space="0" w:color="auto"/>
              <w:bottom w:val="single" w:sz="4" w:space="0" w:color="auto"/>
              <w:right w:val="single" w:sz="4" w:space="0" w:color="auto"/>
            </w:tcBorders>
            <w:vAlign w:val="bottom"/>
          </w:tcPr>
          <w:p w14:paraId="79E0ADE0" w14:textId="77777777" w:rsidR="00DD1F32" w:rsidRPr="00DD1F32" w:rsidRDefault="00DD1F32" w:rsidP="00DD1F32">
            <w:pPr>
              <w:adjustRightInd/>
              <w:rPr>
                <w:rFonts w:eastAsia="Times New Roman"/>
                <w:sz w:val="20"/>
                <w:szCs w:val="20"/>
              </w:rPr>
            </w:pPr>
          </w:p>
        </w:tc>
      </w:tr>
      <w:tr w:rsidR="00DD1F32" w:rsidRPr="00DD1F32" w14:paraId="1DBF4A81" w14:textId="77777777" w:rsidTr="00806B1C">
        <w:tc>
          <w:tcPr>
            <w:tcW w:w="2665" w:type="dxa"/>
            <w:tcBorders>
              <w:top w:val="nil"/>
              <w:left w:val="nil"/>
              <w:bottom w:val="nil"/>
              <w:right w:val="nil"/>
            </w:tcBorders>
            <w:vAlign w:val="bottom"/>
          </w:tcPr>
          <w:p w14:paraId="07DA0B58" w14:textId="77777777" w:rsidR="00DD1F32" w:rsidRPr="00DD1F32" w:rsidRDefault="00DD1F32" w:rsidP="00DD1F32">
            <w:pPr>
              <w:adjustRightInd/>
              <w:rPr>
                <w:rFonts w:eastAsia="Times New Roman"/>
                <w:sz w:val="20"/>
                <w:szCs w:val="20"/>
              </w:rPr>
            </w:pPr>
            <w:r w:rsidRPr="00DD1F32">
              <w:rPr>
                <w:rFonts w:eastAsia="Times New Roman"/>
                <w:sz w:val="20"/>
                <w:szCs w:val="20"/>
              </w:rPr>
              <w:t>Вид документа</w:t>
            </w:r>
          </w:p>
        </w:tc>
        <w:tc>
          <w:tcPr>
            <w:tcW w:w="3969" w:type="dxa"/>
            <w:tcBorders>
              <w:top w:val="single" w:sz="4" w:space="0" w:color="auto"/>
              <w:left w:val="nil"/>
              <w:bottom w:val="single" w:sz="4" w:space="0" w:color="auto"/>
              <w:right w:val="nil"/>
            </w:tcBorders>
          </w:tcPr>
          <w:p w14:paraId="52F1EF42" w14:textId="77777777" w:rsidR="00DD1F32" w:rsidRPr="00DD1F32" w:rsidRDefault="00DD1F32" w:rsidP="00DD1F32">
            <w:pPr>
              <w:adjustRightInd/>
              <w:rPr>
                <w:rFonts w:eastAsia="Times New Roman"/>
                <w:sz w:val="20"/>
                <w:szCs w:val="20"/>
              </w:rPr>
            </w:pPr>
          </w:p>
        </w:tc>
        <w:tc>
          <w:tcPr>
            <w:tcW w:w="1417" w:type="dxa"/>
            <w:vMerge w:val="restart"/>
            <w:tcBorders>
              <w:top w:val="nil"/>
              <w:left w:val="nil"/>
              <w:bottom w:val="nil"/>
              <w:right w:val="single" w:sz="4" w:space="0" w:color="auto"/>
            </w:tcBorders>
            <w:vAlign w:val="bottom"/>
          </w:tcPr>
          <w:p w14:paraId="26748AF9" w14:textId="77777777" w:rsidR="00DD1F32" w:rsidRPr="00DD1F32" w:rsidRDefault="00DD1F32" w:rsidP="00DD1F32">
            <w:pPr>
              <w:adjustRightInd/>
              <w:rPr>
                <w:rFonts w:eastAsia="Times New Roman"/>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vAlign w:val="bottom"/>
          </w:tcPr>
          <w:p w14:paraId="60043DAF" w14:textId="77777777" w:rsidR="00DD1F32" w:rsidRPr="00DD1F32" w:rsidRDefault="00DD1F32" w:rsidP="00DD1F32">
            <w:pPr>
              <w:adjustRightInd/>
              <w:rPr>
                <w:rFonts w:eastAsia="Times New Roman"/>
                <w:sz w:val="20"/>
                <w:szCs w:val="20"/>
              </w:rPr>
            </w:pPr>
          </w:p>
        </w:tc>
      </w:tr>
      <w:tr w:rsidR="00DD1F32" w:rsidRPr="00DD1F32" w14:paraId="7CE9E90B" w14:textId="77777777" w:rsidTr="00806B1C">
        <w:tc>
          <w:tcPr>
            <w:tcW w:w="2665" w:type="dxa"/>
            <w:tcBorders>
              <w:top w:val="nil"/>
              <w:left w:val="nil"/>
              <w:bottom w:val="nil"/>
              <w:right w:val="nil"/>
            </w:tcBorders>
            <w:vAlign w:val="bottom"/>
          </w:tcPr>
          <w:p w14:paraId="4E99E7DE" w14:textId="77777777" w:rsidR="00DD1F32" w:rsidRPr="00DD1F32" w:rsidRDefault="00DD1F32" w:rsidP="00DD1F32">
            <w:pPr>
              <w:adjustRightInd/>
              <w:rPr>
                <w:rFonts w:eastAsia="Times New Roman"/>
                <w:sz w:val="20"/>
                <w:szCs w:val="20"/>
              </w:rPr>
            </w:pPr>
          </w:p>
        </w:tc>
        <w:tc>
          <w:tcPr>
            <w:tcW w:w="3969" w:type="dxa"/>
            <w:tcBorders>
              <w:top w:val="single" w:sz="4" w:space="0" w:color="auto"/>
              <w:left w:val="nil"/>
              <w:bottom w:val="nil"/>
              <w:right w:val="nil"/>
            </w:tcBorders>
          </w:tcPr>
          <w:p w14:paraId="0161018D"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 xml:space="preserve">(первичный - "0", уточненный - "1", "2", "3", "...") </w:t>
            </w:r>
            <w:hyperlink w:anchor="P98" w:history="1">
              <w:r w:rsidRPr="00DD1F32">
                <w:rPr>
                  <w:rFonts w:eastAsia="Times New Roman"/>
                  <w:color w:val="0000FF"/>
                  <w:sz w:val="20"/>
                  <w:szCs w:val="20"/>
                </w:rPr>
                <w:t>&lt;2&gt;</w:t>
              </w:r>
            </w:hyperlink>
          </w:p>
        </w:tc>
        <w:tc>
          <w:tcPr>
            <w:tcW w:w="1417" w:type="dxa"/>
            <w:vMerge/>
            <w:tcBorders>
              <w:top w:val="nil"/>
              <w:left w:val="nil"/>
              <w:bottom w:val="nil"/>
              <w:right w:val="single" w:sz="4" w:space="0" w:color="auto"/>
            </w:tcBorders>
          </w:tcPr>
          <w:p w14:paraId="01851FCB"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1020" w:type="dxa"/>
            <w:vMerge/>
            <w:tcBorders>
              <w:top w:val="single" w:sz="4" w:space="0" w:color="auto"/>
              <w:left w:val="single" w:sz="4" w:space="0" w:color="auto"/>
              <w:bottom w:val="single" w:sz="4" w:space="0" w:color="auto"/>
              <w:right w:val="single" w:sz="4" w:space="0" w:color="auto"/>
            </w:tcBorders>
          </w:tcPr>
          <w:p w14:paraId="6B21709B"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r>
      <w:tr w:rsidR="00DD1F32" w:rsidRPr="00DD1F32" w14:paraId="08BD7896" w14:textId="77777777" w:rsidTr="00806B1C">
        <w:tc>
          <w:tcPr>
            <w:tcW w:w="2665" w:type="dxa"/>
            <w:tcBorders>
              <w:top w:val="nil"/>
              <w:left w:val="nil"/>
              <w:bottom w:val="nil"/>
              <w:right w:val="nil"/>
            </w:tcBorders>
            <w:vAlign w:val="bottom"/>
          </w:tcPr>
          <w:p w14:paraId="349E50E5" w14:textId="77777777" w:rsidR="00DD1F32" w:rsidRPr="00DD1F32" w:rsidRDefault="00DD1F32" w:rsidP="00DD1F32">
            <w:pPr>
              <w:adjustRightInd/>
              <w:rPr>
                <w:rFonts w:eastAsia="Times New Roman"/>
                <w:sz w:val="20"/>
                <w:szCs w:val="20"/>
              </w:rPr>
            </w:pPr>
            <w:r w:rsidRPr="00DD1F32">
              <w:rPr>
                <w:rFonts w:eastAsia="Times New Roman"/>
                <w:sz w:val="20"/>
                <w:szCs w:val="20"/>
              </w:rPr>
              <w:t>Единица измерения: руб (с точностью до второго знака после запятой)</w:t>
            </w:r>
          </w:p>
        </w:tc>
        <w:tc>
          <w:tcPr>
            <w:tcW w:w="3969" w:type="dxa"/>
            <w:tcBorders>
              <w:top w:val="nil"/>
              <w:left w:val="nil"/>
              <w:bottom w:val="nil"/>
              <w:right w:val="nil"/>
            </w:tcBorders>
          </w:tcPr>
          <w:p w14:paraId="38922B72" w14:textId="77777777" w:rsidR="00DD1F32" w:rsidRPr="00DD1F32" w:rsidRDefault="00DD1F32" w:rsidP="00DD1F32">
            <w:pPr>
              <w:adjustRightInd/>
              <w:rPr>
                <w:rFonts w:eastAsia="Times New Roman"/>
                <w:sz w:val="20"/>
                <w:szCs w:val="20"/>
              </w:rPr>
            </w:pPr>
          </w:p>
        </w:tc>
        <w:tc>
          <w:tcPr>
            <w:tcW w:w="1417" w:type="dxa"/>
            <w:tcBorders>
              <w:top w:val="nil"/>
              <w:left w:val="nil"/>
              <w:bottom w:val="nil"/>
              <w:right w:val="single" w:sz="4" w:space="0" w:color="auto"/>
            </w:tcBorders>
            <w:vAlign w:val="bottom"/>
          </w:tcPr>
          <w:p w14:paraId="5A998E7A" w14:textId="77777777" w:rsidR="00DD1F32" w:rsidRPr="00DD1F32" w:rsidRDefault="00DD1F32" w:rsidP="00DD1F32">
            <w:pPr>
              <w:adjustRightInd/>
              <w:jc w:val="right"/>
              <w:rPr>
                <w:rFonts w:eastAsia="Times New Roman"/>
                <w:sz w:val="20"/>
                <w:szCs w:val="20"/>
              </w:rPr>
            </w:pPr>
            <w:r w:rsidRPr="00DD1F32">
              <w:rPr>
                <w:rFonts w:eastAsia="Times New Roman"/>
                <w:sz w:val="20"/>
                <w:szCs w:val="20"/>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14:paraId="4FFBC4E6" w14:textId="77777777" w:rsidR="00DD1F32" w:rsidRPr="00DD1F32" w:rsidRDefault="00BB2350" w:rsidP="00DD1F32">
            <w:pPr>
              <w:adjustRightInd/>
              <w:jc w:val="center"/>
              <w:rPr>
                <w:rFonts w:eastAsia="Times New Roman"/>
                <w:sz w:val="20"/>
                <w:szCs w:val="20"/>
              </w:rPr>
            </w:pPr>
            <w:hyperlink r:id="rId14" w:history="1">
              <w:r w:rsidR="00DD1F32" w:rsidRPr="00DD1F32">
                <w:rPr>
                  <w:rFonts w:eastAsia="Times New Roman"/>
                  <w:color w:val="0000FF"/>
                  <w:sz w:val="20"/>
                  <w:szCs w:val="20"/>
                </w:rPr>
                <w:t>383</w:t>
              </w:r>
            </w:hyperlink>
          </w:p>
        </w:tc>
      </w:tr>
    </w:tbl>
    <w:p w14:paraId="67C7BB7A" w14:textId="77777777" w:rsidR="00DD1F32" w:rsidRPr="00DD1F32" w:rsidRDefault="00DD1F32" w:rsidP="00DD1F32">
      <w:pPr>
        <w:adjustRightInd/>
        <w:jc w:val="both"/>
        <w:rPr>
          <w:rFonts w:eastAsia="Times New Roman"/>
          <w:sz w:val="20"/>
          <w:szCs w:val="20"/>
        </w:rPr>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94"/>
        <w:gridCol w:w="737"/>
        <w:gridCol w:w="1020"/>
        <w:gridCol w:w="1020"/>
        <w:gridCol w:w="794"/>
        <w:gridCol w:w="680"/>
        <w:gridCol w:w="794"/>
        <w:gridCol w:w="907"/>
        <w:gridCol w:w="907"/>
      </w:tblGrid>
      <w:tr w:rsidR="00DD1F32" w:rsidRPr="00DD1F32" w14:paraId="4CFA180B" w14:textId="77777777" w:rsidTr="00806B1C">
        <w:tc>
          <w:tcPr>
            <w:tcW w:w="1417" w:type="dxa"/>
            <w:vMerge w:val="restart"/>
            <w:tcBorders>
              <w:left w:val="nil"/>
            </w:tcBorders>
          </w:tcPr>
          <w:p w14:paraId="74701EDE"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 xml:space="preserve">Наименование направления расходов </w:t>
            </w:r>
            <w:hyperlink w:anchor="P99" w:history="1">
              <w:r w:rsidRPr="00DD1F32">
                <w:rPr>
                  <w:rFonts w:eastAsia="Times New Roman"/>
                  <w:color w:val="0000FF"/>
                  <w:sz w:val="20"/>
                  <w:szCs w:val="20"/>
                </w:rPr>
                <w:t>&lt;3&gt;</w:t>
              </w:r>
            </w:hyperlink>
          </w:p>
        </w:tc>
        <w:tc>
          <w:tcPr>
            <w:tcW w:w="794" w:type="dxa"/>
            <w:vMerge w:val="restart"/>
          </w:tcPr>
          <w:p w14:paraId="0C5D2BE7"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Код строки</w:t>
            </w:r>
          </w:p>
        </w:tc>
        <w:tc>
          <w:tcPr>
            <w:tcW w:w="4251" w:type="dxa"/>
            <w:gridSpan w:val="5"/>
          </w:tcPr>
          <w:p w14:paraId="6D69FD21"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Код по бюджетной классификации федерального бюджета</w:t>
            </w:r>
          </w:p>
        </w:tc>
        <w:tc>
          <w:tcPr>
            <w:tcW w:w="1701" w:type="dxa"/>
            <w:gridSpan w:val="2"/>
          </w:tcPr>
          <w:p w14:paraId="1620CE61"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Сроки перечисления Субсидии</w:t>
            </w:r>
          </w:p>
        </w:tc>
        <w:tc>
          <w:tcPr>
            <w:tcW w:w="907" w:type="dxa"/>
            <w:vMerge w:val="restart"/>
            <w:tcBorders>
              <w:right w:val="nil"/>
            </w:tcBorders>
          </w:tcPr>
          <w:p w14:paraId="039A2E97"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 xml:space="preserve">Сумма </w:t>
            </w:r>
            <w:hyperlink w:anchor="P100" w:history="1">
              <w:r w:rsidRPr="00DD1F32">
                <w:rPr>
                  <w:rFonts w:eastAsia="Times New Roman"/>
                  <w:color w:val="0000FF"/>
                  <w:sz w:val="20"/>
                  <w:szCs w:val="20"/>
                </w:rPr>
                <w:t>&lt;4&gt;</w:t>
              </w:r>
            </w:hyperlink>
          </w:p>
        </w:tc>
      </w:tr>
      <w:tr w:rsidR="00DD1F32" w:rsidRPr="00DD1F32" w14:paraId="207340B7" w14:textId="77777777" w:rsidTr="00806B1C">
        <w:tc>
          <w:tcPr>
            <w:tcW w:w="1417" w:type="dxa"/>
            <w:vMerge/>
            <w:tcBorders>
              <w:left w:val="nil"/>
            </w:tcBorders>
          </w:tcPr>
          <w:p w14:paraId="317938E3"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94" w:type="dxa"/>
            <w:vMerge/>
          </w:tcPr>
          <w:p w14:paraId="12881C9B"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37" w:type="dxa"/>
            <w:vMerge w:val="restart"/>
          </w:tcPr>
          <w:p w14:paraId="0ABE2C5F"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главы</w:t>
            </w:r>
          </w:p>
        </w:tc>
        <w:tc>
          <w:tcPr>
            <w:tcW w:w="1020" w:type="dxa"/>
            <w:vMerge w:val="restart"/>
          </w:tcPr>
          <w:p w14:paraId="3CB8E59E"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раздела, подраздела</w:t>
            </w:r>
          </w:p>
        </w:tc>
        <w:tc>
          <w:tcPr>
            <w:tcW w:w="1814" w:type="dxa"/>
            <w:gridSpan w:val="2"/>
          </w:tcPr>
          <w:p w14:paraId="1C4DC594"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целевой статьи</w:t>
            </w:r>
          </w:p>
        </w:tc>
        <w:tc>
          <w:tcPr>
            <w:tcW w:w="680" w:type="dxa"/>
            <w:vMerge w:val="restart"/>
          </w:tcPr>
          <w:p w14:paraId="6EA176CF"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вида расходов</w:t>
            </w:r>
          </w:p>
        </w:tc>
        <w:tc>
          <w:tcPr>
            <w:tcW w:w="794" w:type="dxa"/>
            <w:vMerge w:val="restart"/>
          </w:tcPr>
          <w:p w14:paraId="4357DE4E"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не ранее (дд.мм.гггг.)</w:t>
            </w:r>
          </w:p>
        </w:tc>
        <w:tc>
          <w:tcPr>
            <w:tcW w:w="907" w:type="dxa"/>
            <w:vMerge w:val="restart"/>
          </w:tcPr>
          <w:p w14:paraId="1CF840F6"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не позднее (дд.мм.гггг.)</w:t>
            </w:r>
          </w:p>
        </w:tc>
        <w:tc>
          <w:tcPr>
            <w:tcW w:w="907" w:type="dxa"/>
            <w:vMerge/>
            <w:tcBorders>
              <w:right w:val="nil"/>
            </w:tcBorders>
          </w:tcPr>
          <w:p w14:paraId="7AE0E30C"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r>
      <w:tr w:rsidR="00DD1F32" w:rsidRPr="00DD1F32" w14:paraId="1EBC675A" w14:textId="77777777" w:rsidTr="00806B1C">
        <w:tc>
          <w:tcPr>
            <w:tcW w:w="1417" w:type="dxa"/>
            <w:vMerge/>
            <w:tcBorders>
              <w:left w:val="nil"/>
            </w:tcBorders>
          </w:tcPr>
          <w:p w14:paraId="008681FA"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94" w:type="dxa"/>
            <w:vMerge/>
          </w:tcPr>
          <w:p w14:paraId="433510F6"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37" w:type="dxa"/>
            <w:vMerge/>
          </w:tcPr>
          <w:p w14:paraId="65D88F99"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1020" w:type="dxa"/>
            <w:vMerge/>
          </w:tcPr>
          <w:p w14:paraId="4009CAE8"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1020" w:type="dxa"/>
          </w:tcPr>
          <w:p w14:paraId="52B9F674"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программной (непрограммной) статьи</w:t>
            </w:r>
          </w:p>
        </w:tc>
        <w:tc>
          <w:tcPr>
            <w:tcW w:w="794" w:type="dxa"/>
          </w:tcPr>
          <w:p w14:paraId="4330A79E"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направления расходов</w:t>
            </w:r>
          </w:p>
        </w:tc>
        <w:tc>
          <w:tcPr>
            <w:tcW w:w="680" w:type="dxa"/>
            <w:vMerge/>
          </w:tcPr>
          <w:p w14:paraId="3C9B2C52"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94" w:type="dxa"/>
            <w:vMerge/>
          </w:tcPr>
          <w:p w14:paraId="28000A0D"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907" w:type="dxa"/>
            <w:vMerge/>
          </w:tcPr>
          <w:p w14:paraId="248E5A68"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907" w:type="dxa"/>
            <w:vMerge/>
            <w:tcBorders>
              <w:right w:val="nil"/>
            </w:tcBorders>
          </w:tcPr>
          <w:p w14:paraId="042F1EC7"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r>
      <w:tr w:rsidR="00DD1F32" w:rsidRPr="00DD1F32" w14:paraId="2BE617FA" w14:textId="77777777" w:rsidTr="00806B1C">
        <w:tc>
          <w:tcPr>
            <w:tcW w:w="1417" w:type="dxa"/>
            <w:tcBorders>
              <w:left w:val="nil"/>
            </w:tcBorders>
          </w:tcPr>
          <w:p w14:paraId="3CD59DDE"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1</w:t>
            </w:r>
          </w:p>
        </w:tc>
        <w:tc>
          <w:tcPr>
            <w:tcW w:w="794" w:type="dxa"/>
          </w:tcPr>
          <w:p w14:paraId="6A163400"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2</w:t>
            </w:r>
          </w:p>
        </w:tc>
        <w:tc>
          <w:tcPr>
            <w:tcW w:w="737" w:type="dxa"/>
          </w:tcPr>
          <w:p w14:paraId="70D5C27B"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3</w:t>
            </w:r>
          </w:p>
        </w:tc>
        <w:tc>
          <w:tcPr>
            <w:tcW w:w="1020" w:type="dxa"/>
          </w:tcPr>
          <w:p w14:paraId="5392EAC2"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4</w:t>
            </w:r>
          </w:p>
        </w:tc>
        <w:tc>
          <w:tcPr>
            <w:tcW w:w="1020" w:type="dxa"/>
          </w:tcPr>
          <w:p w14:paraId="4644FAE7"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5</w:t>
            </w:r>
          </w:p>
        </w:tc>
        <w:tc>
          <w:tcPr>
            <w:tcW w:w="794" w:type="dxa"/>
          </w:tcPr>
          <w:p w14:paraId="5F5A555F" w14:textId="77777777" w:rsidR="00DD1F32" w:rsidRPr="00DD1F32" w:rsidRDefault="00DD1F32" w:rsidP="00DD1F32">
            <w:pPr>
              <w:adjustRightInd/>
              <w:jc w:val="center"/>
              <w:rPr>
                <w:rFonts w:eastAsia="Times New Roman"/>
                <w:sz w:val="20"/>
                <w:szCs w:val="20"/>
              </w:rPr>
            </w:pPr>
            <w:bookmarkStart w:id="8" w:name="P58"/>
            <w:bookmarkEnd w:id="8"/>
            <w:r w:rsidRPr="00DD1F32">
              <w:rPr>
                <w:rFonts w:eastAsia="Times New Roman"/>
                <w:sz w:val="20"/>
                <w:szCs w:val="20"/>
              </w:rPr>
              <w:t>6</w:t>
            </w:r>
          </w:p>
        </w:tc>
        <w:tc>
          <w:tcPr>
            <w:tcW w:w="680" w:type="dxa"/>
          </w:tcPr>
          <w:p w14:paraId="2789F51B"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7</w:t>
            </w:r>
          </w:p>
        </w:tc>
        <w:tc>
          <w:tcPr>
            <w:tcW w:w="794" w:type="dxa"/>
          </w:tcPr>
          <w:p w14:paraId="728CCD3F"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8</w:t>
            </w:r>
          </w:p>
        </w:tc>
        <w:tc>
          <w:tcPr>
            <w:tcW w:w="907" w:type="dxa"/>
          </w:tcPr>
          <w:p w14:paraId="1EAACBD2"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9</w:t>
            </w:r>
          </w:p>
        </w:tc>
        <w:tc>
          <w:tcPr>
            <w:tcW w:w="907" w:type="dxa"/>
            <w:tcBorders>
              <w:right w:val="nil"/>
            </w:tcBorders>
          </w:tcPr>
          <w:p w14:paraId="1959FA5A" w14:textId="77777777" w:rsidR="00DD1F32" w:rsidRPr="00DD1F32" w:rsidRDefault="00DD1F32" w:rsidP="00DD1F32">
            <w:pPr>
              <w:adjustRightInd/>
              <w:jc w:val="center"/>
              <w:rPr>
                <w:rFonts w:eastAsia="Times New Roman"/>
                <w:sz w:val="20"/>
                <w:szCs w:val="20"/>
              </w:rPr>
            </w:pPr>
            <w:r w:rsidRPr="00DD1F32">
              <w:rPr>
                <w:rFonts w:eastAsia="Times New Roman"/>
                <w:sz w:val="20"/>
                <w:szCs w:val="20"/>
              </w:rPr>
              <w:t>10</w:t>
            </w:r>
          </w:p>
        </w:tc>
      </w:tr>
      <w:tr w:rsidR="00DD1F32" w:rsidRPr="00DD1F32" w14:paraId="6A5B23FB" w14:textId="77777777" w:rsidTr="00806B1C">
        <w:tblPrEx>
          <w:tblBorders>
            <w:right w:val="single" w:sz="4" w:space="0" w:color="auto"/>
          </w:tblBorders>
        </w:tblPrEx>
        <w:tc>
          <w:tcPr>
            <w:tcW w:w="1417" w:type="dxa"/>
            <w:vMerge w:val="restart"/>
            <w:tcBorders>
              <w:left w:val="nil"/>
            </w:tcBorders>
          </w:tcPr>
          <w:p w14:paraId="35329E06" w14:textId="77777777" w:rsidR="00DD1F32" w:rsidRPr="00DD1F32" w:rsidRDefault="00DD1F32" w:rsidP="00DD1F32">
            <w:pPr>
              <w:adjustRightInd/>
              <w:rPr>
                <w:rFonts w:eastAsia="Times New Roman"/>
                <w:sz w:val="20"/>
                <w:szCs w:val="20"/>
              </w:rPr>
            </w:pPr>
          </w:p>
        </w:tc>
        <w:tc>
          <w:tcPr>
            <w:tcW w:w="794" w:type="dxa"/>
            <w:vMerge w:val="restart"/>
          </w:tcPr>
          <w:p w14:paraId="71E51B9A" w14:textId="77777777" w:rsidR="00DD1F32" w:rsidRPr="00DD1F32" w:rsidRDefault="00DD1F32" w:rsidP="00DD1F32">
            <w:pPr>
              <w:adjustRightInd/>
              <w:rPr>
                <w:rFonts w:eastAsia="Times New Roman"/>
                <w:sz w:val="20"/>
                <w:szCs w:val="20"/>
              </w:rPr>
            </w:pPr>
          </w:p>
        </w:tc>
        <w:tc>
          <w:tcPr>
            <w:tcW w:w="737" w:type="dxa"/>
            <w:vMerge w:val="restart"/>
          </w:tcPr>
          <w:p w14:paraId="7D60D176" w14:textId="77777777" w:rsidR="00DD1F32" w:rsidRPr="00DD1F32" w:rsidRDefault="00DD1F32" w:rsidP="00DD1F32">
            <w:pPr>
              <w:adjustRightInd/>
              <w:rPr>
                <w:rFonts w:eastAsia="Times New Roman"/>
                <w:sz w:val="20"/>
                <w:szCs w:val="20"/>
              </w:rPr>
            </w:pPr>
          </w:p>
        </w:tc>
        <w:tc>
          <w:tcPr>
            <w:tcW w:w="1020" w:type="dxa"/>
            <w:vMerge w:val="restart"/>
          </w:tcPr>
          <w:p w14:paraId="06509914" w14:textId="77777777" w:rsidR="00DD1F32" w:rsidRPr="00DD1F32" w:rsidRDefault="00DD1F32" w:rsidP="00DD1F32">
            <w:pPr>
              <w:adjustRightInd/>
              <w:rPr>
                <w:rFonts w:eastAsia="Times New Roman"/>
                <w:sz w:val="20"/>
                <w:szCs w:val="20"/>
              </w:rPr>
            </w:pPr>
          </w:p>
        </w:tc>
        <w:tc>
          <w:tcPr>
            <w:tcW w:w="1020" w:type="dxa"/>
            <w:vMerge w:val="restart"/>
          </w:tcPr>
          <w:p w14:paraId="5D0D3575" w14:textId="77777777" w:rsidR="00DD1F32" w:rsidRPr="00DD1F32" w:rsidRDefault="00DD1F32" w:rsidP="00DD1F32">
            <w:pPr>
              <w:adjustRightInd/>
              <w:rPr>
                <w:rFonts w:eastAsia="Times New Roman"/>
                <w:sz w:val="20"/>
                <w:szCs w:val="20"/>
              </w:rPr>
            </w:pPr>
          </w:p>
        </w:tc>
        <w:tc>
          <w:tcPr>
            <w:tcW w:w="794" w:type="dxa"/>
            <w:vMerge w:val="restart"/>
          </w:tcPr>
          <w:p w14:paraId="5EC8B540" w14:textId="77777777" w:rsidR="00DD1F32" w:rsidRPr="00DD1F32" w:rsidRDefault="00DD1F32" w:rsidP="00DD1F32">
            <w:pPr>
              <w:adjustRightInd/>
              <w:rPr>
                <w:rFonts w:eastAsia="Times New Roman"/>
                <w:sz w:val="20"/>
                <w:szCs w:val="20"/>
              </w:rPr>
            </w:pPr>
          </w:p>
        </w:tc>
        <w:tc>
          <w:tcPr>
            <w:tcW w:w="680" w:type="dxa"/>
            <w:vMerge w:val="restart"/>
          </w:tcPr>
          <w:p w14:paraId="54DE39BB" w14:textId="77777777" w:rsidR="00DD1F32" w:rsidRPr="00DD1F32" w:rsidRDefault="00DD1F32" w:rsidP="00DD1F32">
            <w:pPr>
              <w:adjustRightInd/>
              <w:rPr>
                <w:rFonts w:eastAsia="Times New Roman"/>
                <w:sz w:val="20"/>
                <w:szCs w:val="20"/>
              </w:rPr>
            </w:pPr>
          </w:p>
        </w:tc>
        <w:tc>
          <w:tcPr>
            <w:tcW w:w="794" w:type="dxa"/>
          </w:tcPr>
          <w:p w14:paraId="6C59A0D5" w14:textId="77777777" w:rsidR="00DD1F32" w:rsidRPr="00DD1F32" w:rsidRDefault="00DD1F32" w:rsidP="00DD1F32">
            <w:pPr>
              <w:adjustRightInd/>
              <w:rPr>
                <w:rFonts w:eastAsia="Times New Roman"/>
                <w:sz w:val="20"/>
                <w:szCs w:val="20"/>
              </w:rPr>
            </w:pPr>
          </w:p>
        </w:tc>
        <w:tc>
          <w:tcPr>
            <w:tcW w:w="907" w:type="dxa"/>
          </w:tcPr>
          <w:p w14:paraId="457C0CC8" w14:textId="77777777" w:rsidR="00DD1F32" w:rsidRPr="00DD1F32" w:rsidRDefault="00DD1F32" w:rsidP="00DD1F32">
            <w:pPr>
              <w:adjustRightInd/>
              <w:rPr>
                <w:rFonts w:eastAsia="Times New Roman"/>
                <w:sz w:val="20"/>
                <w:szCs w:val="20"/>
              </w:rPr>
            </w:pPr>
          </w:p>
        </w:tc>
        <w:tc>
          <w:tcPr>
            <w:tcW w:w="907" w:type="dxa"/>
          </w:tcPr>
          <w:p w14:paraId="430322CE" w14:textId="77777777" w:rsidR="00DD1F32" w:rsidRPr="00DD1F32" w:rsidRDefault="00DD1F32" w:rsidP="00DD1F32">
            <w:pPr>
              <w:adjustRightInd/>
              <w:rPr>
                <w:rFonts w:eastAsia="Times New Roman"/>
                <w:sz w:val="20"/>
                <w:szCs w:val="20"/>
              </w:rPr>
            </w:pPr>
          </w:p>
        </w:tc>
      </w:tr>
      <w:tr w:rsidR="00DD1F32" w:rsidRPr="00DD1F32" w14:paraId="5CC15A70" w14:textId="77777777" w:rsidTr="00806B1C">
        <w:tblPrEx>
          <w:tblBorders>
            <w:right w:val="single" w:sz="4" w:space="0" w:color="auto"/>
          </w:tblBorders>
        </w:tblPrEx>
        <w:tc>
          <w:tcPr>
            <w:tcW w:w="1417" w:type="dxa"/>
            <w:vMerge/>
            <w:tcBorders>
              <w:left w:val="nil"/>
            </w:tcBorders>
          </w:tcPr>
          <w:p w14:paraId="45804AA5"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94" w:type="dxa"/>
            <w:vMerge/>
          </w:tcPr>
          <w:p w14:paraId="65BC7C72"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37" w:type="dxa"/>
            <w:vMerge/>
          </w:tcPr>
          <w:p w14:paraId="0AFF1FD2"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1020" w:type="dxa"/>
            <w:vMerge/>
          </w:tcPr>
          <w:p w14:paraId="78747F2C"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1020" w:type="dxa"/>
            <w:vMerge/>
          </w:tcPr>
          <w:p w14:paraId="283FAA8E"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94" w:type="dxa"/>
            <w:vMerge/>
          </w:tcPr>
          <w:p w14:paraId="2D7ECEE5"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680" w:type="dxa"/>
            <w:vMerge/>
          </w:tcPr>
          <w:p w14:paraId="74D401B4"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94" w:type="dxa"/>
          </w:tcPr>
          <w:p w14:paraId="0452406B" w14:textId="77777777" w:rsidR="00DD1F32" w:rsidRPr="00DD1F32" w:rsidRDefault="00DD1F32" w:rsidP="00DD1F32">
            <w:pPr>
              <w:adjustRightInd/>
              <w:rPr>
                <w:rFonts w:eastAsia="Times New Roman"/>
                <w:sz w:val="20"/>
                <w:szCs w:val="20"/>
              </w:rPr>
            </w:pPr>
          </w:p>
        </w:tc>
        <w:tc>
          <w:tcPr>
            <w:tcW w:w="907" w:type="dxa"/>
          </w:tcPr>
          <w:p w14:paraId="627DFD3F" w14:textId="77777777" w:rsidR="00DD1F32" w:rsidRPr="00DD1F32" w:rsidRDefault="00DD1F32" w:rsidP="00DD1F32">
            <w:pPr>
              <w:adjustRightInd/>
              <w:rPr>
                <w:rFonts w:eastAsia="Times New Roman"/>
                <w:sz w:val="20"/>
                <w:szCs w:val="20"/>
              </w:rPr>
            </w:pPr>
          </w:p>
        </w:tc>
        <w:tc>
          <w:tcPr>
            <w:tcW w:w="907" w:type="dxa"/>
          </w:tcPr>
          <w:p w14:paraId="16693274" w14:textId="77777777" w:rsidR="00DD1F32" w:rsidRPr="00DD1F32" w:rsidRDefault="00DD1F32" w:rsidP="00DD1F32">
            <w:pPr>
              <w:adjustRightInd/>
              <w:rPr>
                <w:rFonts w:eastAsia="Times New Roman"/>
                <w:sz w:val="20"/>
                <w:szCs w:val="20"/>
              </w:rPr>
            </w:pPr>
          </w:p>
        </w:tc>
      </w:tr>
      <w:tr w:rsidR="00DD1F32" w:rsidRPr="00DD1F32" w14:paraId="3129783C" w14:textId="77777777" w:rsidTr="00806B1C">
        <w:tblPrEx>
          <w:tblBorders>
            <w:right w:val="single" w:sz="4" w:space="0" w:color="auto"/>
          </w:tblBorders>
        </w:tblPrEx>
        <w:tc>
          <w:tcPr>
            <w:tcW w:w="1417" w:type="dxa"/>
            <w:vMerge/>
            <w:tcBorders>
              <w:left w:val="nil"/>
            </w:tcBorders>
          </w:tcPr>
          <w:p w14:paraId="00B773C7"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94" w:type="dxa"/>
            <w:vMerge/>
          </w:tcPr>
          <w:p w14:paraId="18E13ACA"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37" w:type="dxa"/>
            <w:vMerge/>
          </w:tcPr>
          <w:p w14:paraId="13991248"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1020" w:type="dxa"/>
            <w:vMerge/>
          </w:tcPr>
          <w:p w14:paraId="725F0A4A"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1020" w:type="dxa"/>
            <w:vMerge/>
          </w:tcPr>
          <w:p w14:paraId="431AAEEF"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94" w:type="dxa"/>
            <w:vMerge/>
          </w:tcPr>
          <w:p w14:paraId="71B5D439"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680" w:type="dxa"/>
            <w:vMerge/>
          </w:tcPr>
          <w:p w14:paraId="679B80E5"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1701" w:type="dxa"/>
            <w:gridSpan w:val="2"/>
          </w:tcPr>
          <w:p w14:paraId="53ACCA80" w14:textId="77777777" w:rsidR="00DD1F32" w:rsidRPr="00DD1F32" w:rsidRDefault="00DD1F32" w:rsidP="00DD1F32">
            <w:pPr>
              <w:adjustRightInd/>
              <w:jc w:val="right"/>
              <w:rPr>
                <w:rFonts w:eastAsia="Times New Roman"/>
                <w:sz w:val="20"/>
                <w:szCs w:val="20"/>
              </w:rPr>
            </w:pPr>
            <w:r w:rsidRPr="00DD1F32">
              <w:rPr>
                <w:rFonts w:eastAsia="Times New Roman"/>
                <w:sz w:val="20"/>
                <w:szCs w:val="20"/>
              </w:rPr>
              <w:t>Итого по коду БК:</w:t>
            </w:r>
          </w:p>
        </w:tc>
        <w:tc>
          <w:tcPr>
            <w:tcW w:w="907" w:type="dxa"/>
          </w:tcPr>
          <w:p w14:paraId="26E16D43" w14:textId="77777777" w:rsidR="00DD1F32" w:rsidRPr="00DD1F32" w:rsidRDefault="00DD1F32" w:rsidP="00DD1F32">
            <w:pPr>
              <w:adjustRightInd/>
              <w:rPr>
                <w:rFonts w:eastAsia="Times New Roman"/>
                <w:sz w:val="20"/>
                <w:szCs w:val="20"/>
              </w:rPr>
            </w:pPr>
          </w:p>
        </w:tc>
      </w:tr>
      <w:tr w:rsidR="00DD1F32" w:rsidRPr="00DD1F32" w14:paraId="08A3788D" w14:textId="77777777" w:rsidTr="00806B1C">
        <w:tblPrEx>
          <w:tblBorders>
            <w:right w:val="single" w:sz="4" w:space="0" w:color="auto"/>
          </w:tblBorders>
        </w:tblPrEx>
        <w:tc>
          <w:tcPr>
            <w:tcW w:w="1417" w:type="dxa"/>
            <w:vMerge w:val="restart"/>
            <w:tcBorders>
              <w:left w:val="nil"/>
            </w:tcBorders>
          </w:tcPr>
          <w:p w14:paraId="1EF667EC" w14:textId="77777777" w:rsidR="00DD1F32" w:rsidRPr="00DD1F32" w:rsidRDefault="00DD1F32" w:rsidP="00DD1F32">
            <w:pPr>
              <w:adjustRightInd/>
              <w:rPr>
                <w:rFonts w:eastAsia="Times New Roman"/>
                <w:sz w:val="20"/>
                <w:szCs w:val="20"/>
              </w:rPr>
            </w:pPr>
          </w:p>
        </w:tc>
        <w:tc>
          <w:tcPr>
            <w:tcW w:w="794" w:type="dxa"/>
            <w:vMerge w:val="restart"/>
          </w:tcPr>
          <w:p w14:paraId="6DFD7F34" w14:textId="77777777" w:rsidR="00DD1F32" w:rsidRPr="00DD1F32" w:rsidRDefault="00DD1F32" w:rsidP="00DD1F32">
            <w:pPr>
              <w:adjustRightInd/>
              <w:rPr>
                <w:rFonts w:eastAsia="Times New Roman"/>
                <w:sz w:val="20"/>
                <w:szCs w:val="20"/>
              </w:rPr>
            </w:pPr>
          </w:p>
        </w:tc>
        <w:tc>
          <w:tcPr>
            <w:tcW w:w="737" w:type="dxa"/>
            <w:vMerge w:val="restart"/>
          </w:tcPr>
          <w:p w14:paraId="3105F01E" w14:textId="77777777" w:rsidR="00DD1F32" w:rsidRPr="00DD1F32" w:rsidRDefault="00DD1F32" w:rsidP="00DD1F32">
            <w:pPr>
              <w:adjustRightInd/>
              <w:rPr>
                <w:rFonts w:eastAsia="Times New Roman"/>
                <w:sz w:val="20"/>
                <w:szCs w:val="20"/>
              </w:rPr>
            </w:pPr>
          </w:p>
        </w:tc>
        <w:tc>
          <w:tcPr>
            <w:tcW w:w="1020" w:type="dxa"/>
            <w:vMerge w:val="restart"/>
          </w:tcPr>
          <w:p w14:paraId="4BD97D0C" w14:textId="77777777" w:rsidR="00DD1F32" w:rsidRPr="00DD1F32" w:rsidRDefault="00DD1F32" w:rsidP="00DD1F32">
            <w:pPr>
              <w:adjustRightInd/>
              <w:rPr>
                <w:rFonts w:eastAsia="Times New Roman"/>
                <w:sz w:val="20"/>
                <w:szCs w:val="20"/>
              </w:rPr>
            </w:pPr>
          </w:p>
        </w:tc>
        <w:tc>
          <w:tcPr>
            <w:tcW w:w="1020" w:type="dxa"/>
            <w:vMerge w:val="restart"/>
          </w:tcPr>
          <w:p w14:paraId="719F2081" w14:textId="77777777" w:rsidR="00DD1F32" w:rsidRPr="00DD1F32" w:rsidRDefault="00DD1F32" w:rsidP="00DD1F32">
            <w:pPr>
              <w:adjustRightInd/>
              <w:rPr>
                <w:rFonts w:eastAsia="Times New Roman"/>
                <w:sz w:val="20"/>
                <w:szCs w:val="20"/>
              </w:rPr>
            </w:pPr>
          </w:p>
        </w:tc>
        <w:tc>
          <w:tcPr>
            <w:tcW w:w="794" w:type="dxa"/>
            <w:vMerge w:val="restart"/>
          </w:tcPr>
          <w:p w14:paraId="00AEEB54" w14:textId="77777777" w:rsidR="00DD1F32" w:rsidRPr="00DD1F32" w:rsidRDefault="00DD1F32" w:rsidP="00DD1F32">
            <w:pPr>
              <w:adjustRightInd/>
              <w:rPr>
                <w:rFonts w:eastAsia="Times New Roman"/>
                <w:sz w:val="20"/>
                <w:szCs w:val="20"/>
              </w:rPr>
            </w:pPr>
          </w:p>
        </w:tc>
        <w:tc>
          <w:tcPr>
            <w:tcW w:w="680" w:type="dxa"/>
            <w:vMerge w:val="restart"/>
          </w:tcPr>
          <w:p w14:paraId="5186AFBC" w14:textId="77777777" w:rsidR="00DD1F32" w:rsidRPr="00DD1F32" w:rsidRDefault="00DD1F32" w:rsidP="00DD1F32">
            <w:pPr>
              <w:adjustRightInd/>
              <w:rPr>
                <w:rFonts w:eastAsia="Times New Roman"/>
                <w:sz w:val="20"/>
                <w:szCs w:val="20"/>
              </w:rPr>
            </w:pPr>
          </w:p>
        </w:tc>
        <w:tc>
          <w:tcPr>
            <w:tcW w:w="794" w:type="dxa"/>
          </w:tcPr>
          <w:p w14:paraId="37109E4F" w14:textId="77777777" w:rsidR="00DD1F32" w:rsidRPr="00DD1F32" w:rsidRDefault="00DD1F32" w:rsidP="00DD1F32">
            <w:pPr>
              <w:adjustRightInd/>
              <w:rPr>
                <w:rFonts w:eastAsia="Times New Roman"/>
                <w:sz w:val="20"/>
                <w:szCs w:val="20"/>
              </w:rPr>
            </w:pPr>
          </w:p>
        </w:tc>
        <w:tc>
          <w:tcPr>
            <w:tcW w:w="907" w:type="dxa"/>
          </w:tcPr>
          <w:p w14:paraId="139607EE" w14:textId="77777777" w:rsidR="00DD1F32" w:rsidRPr="00DD1F32" w:rsidRDefault="00DD1F32" w:rsidP="00DD1F32">
            <w:pPr>
              <w:adjustRightInd/>
              <w:rPr>
                <w:rFonts w:eastAsia="Times New Roman"/>
                <w:sz w:val="20"/>
                <w:szCs w:val="20"/>
              </w:rPr>
            </w:pPr>
          </w:p>
        </w:tc>
        <w:tc>
          <w:tcPr>
            <w:tcW w:w="907" w:type="dxa"/>
          </w:tcPr>
          <w:p w14:paraId="7DBAF705" w14:textId="77777777" w:rsidR="00DD1F32" w:rsidRPr="00DD1F32" w:rsidRDefault="00DD1F32" w:rsidP="00DD1F32">
            <w:pPr>
              <w:adjustRightInd/>
              <w:rPr>
                <w:rFonts w:eastAsia="Times New Roman"/>
                <w:sz w:val="20"/>
                <w:szCs w:val="20"/>
              </w:rPr>
            </w:pPr>
          </w:p>
        </w:tc>
      </w:tr>
      <w:tr w:rsidR="00DD1F32" w:rsidRPr="00DD1F32" w14:paraId="1B7685D3" w14:textId="77777777" w:rsidTr="00806B1C">
        <w:tblPrEx>
          <w:tblBorders>
            <w:right w:val="single" w:sz="4" w:space="0" w:color="auto"/>
          </w:tblBorders>
        </w:tblPrEx>
        <w:tc>
          <w:tcPr>
            <w:tcW w:w="1417" w:type="dxa"/>
            <w:vMerge/>
            <w:tcBorders>
              <w:left w:val="nil"/>
            </w:tcBorders>
          </w:tcPr>
          <w:p w14:paraId="025464E9"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94" w:type="dxa"/>
            <w:vMerge/>
          </w:tcPr>
          <w:p w14:paraId="7AAFEE25"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37" w:type="dxa"/>
            <w:vMerge/>
          </w:tcPr>
          <w:p w14:paraId="4A5007CA"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1020" w:type="dxa"/>
            <w:vMerge/>
          </w:tcPr>
          <w:p w14:paraId="7B47B502"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1020" w:type="dxa"/>
            <w:vMerge/>
          </w:tcPr>
          <w:p w14:paraId="08F80BC2"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94" w:type="dxa"/>
            <w:vMerge/>
          </w:tcPr>
          <w:p w14:paraId="2EE7D909"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680" w:type="dxa"/>
            <w:vMerge/>
          </w:tcPr>
          <w:p w14:paraId="0F7DF3A8"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94" w:type="dxa"/>
          </w:tcPr>
          <w:p w14:paraId="6DF92F26" w14:textId="77777777" w:rsidR="00DD1F32" w:rsidRPr="00DD1F32" w:rsidRDefault="00DD1F32" w:rsidP="00DD1F32">
            <w:pPr>
              <w:adjustRightInd/>
              <w:rPr>
                <w:rFonts w:eastAsia="Times New Roman"/>
                <w:sz w:val="20"/>
                <w:szCs w:val="20"/>
              </w:rPr>
            </w:pPr>
          </w:p>
        </w:tc>
        <w:tc>
          <w:tcPr>
            <w:tcW w:w="907" w:type="dxa"/>
          </w:tcPr>
          <w:p w14:paraId="0B92AAB6" w14:textId="77777777" w:rsidR="00DD1F32" w:rsidRPr="00DD1F32" w:rsidRDefault="00DD1F32" w:rsidP="00DD1F32">
            <w:pPr>
              <w:adjustRightInd/>
              <w:rPr>
                <w:rFonts w:eastAsia="Times New Roman"/>
                <w:sz w:val="20"/>
                <w:szCs w:val="20"/>
              </w:rPr>
            </w:pPr>
          </w:p>
        </w:tc>
        <w:tc>
          <w:tcPr>
            <w:tcW w:w="907" w:type="dxa"/>
          </w:tcPr>
          <w:p w14:paraId="14ABBCCB" w14:textId="77777777" w:rsidR="00DD1F32" w:rsidRPr="00DD1F32" w:rsidRDefault="00DD1F32" w:rsidP="00DD1F32">
            <w:pPr>
              <w:adjustRightInd/>
              <w:rPr>
                <w:rFonts w:eastAsia="Times New Roman"/>
                <w:sz w:val="20"/>
                <w:szCs w:val="20"/>
              </w:rPr>
            </w:pPr>
          </w:p>
        </w:tc>
      </w:tr>
      <w:tr w:rsidR="00DD1F32" w:rsidRPr="00DD1F32" w14:paraId="74BD5E8D" w14:textId="77777777" w:rsidTr="00806B1C">
        <w:tblPrEx>
          <w:tblBorders>
            <w:right w:val="single" w:sz="4" w:space="0" w:color="auto"/>
          </w:tblBorders>
        </w:tblPrEx>
        <w:tc>
          <w:tcPr>
            <w:tcW w:w="1417" w:type="dxa"/>
            <w:vMerge/>
            <w:tcBorders>
              <w:left w:val="nil"/>
            </w:tcBorders>
          </w:tcPr>
          <w:p w14:paraId="2CF8AD78"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94" w:type="dxa"/>
            <w:vMerge/>
          </w:tcPr>
          <w:p w14:paraId="5B23A8D0"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37" w:type="dxa"/>
            <w:vMerge/>
          </w:tcPr>
          <w:p w14:paraId="021013B3"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1020" w:type="dxa"/>
            <w:vMerge/>
          </w:tcPr>
          <w:p w14:paraId="3DD06F3A"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1020" w:type="dxa"/>
            <w:vMerge/>
          </w:tcPr>
          <w:p w14:paraId="0047DC91"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794" w:type="dxa"/>
            <w:vMerge/>
          </w:tcPr>
          <w:p w14:paraId="5FE55EA5"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680" w:type="dxa"/>
            <w:vMerge/>
          </w:tcPr>
          <w:p w14:paraId="7D6CD414" w14:textId="77777777" w:rsidR="00DD1F32" w:rsidRPr="00DD1F32" w:rsidRDefault="00DD1F32" w:rsidP="00DD1F32">
            <w:pPr>
              <w:widowControl/>
              <w:autoSpaceDE/>
              <w:autoSpaceDN/>
              <w:adjustRightInd/>
              <w:spacing w:after="1" w:line="0" w:lineRule="atLeast"/>
              <w:rPr>
                <w:rFonts w:eastAsia="Calibri"/>
                <w:sz w:val="20"/>
                <w:szCs w:val="20"/>
                <w:lang w:eastAsia="en-US"/>
              </w:rPr>
            </w:pPr>
          </w:p>
        </w:tc>
        <w:tc>
          <w:tcPr>
            <w:tcW w:w="1701" w:type="dxa"/>
            <w:gridSpan w:val="2"/>
          </w:tcPr>
          <w:p w14:paraId="53110052" w14:textId="77777777" w:rsidR="00DD1F32" w:rsidRPr="00DD1F32" w:rsidRDefault="00DD1F32" w:rsidP="00DD1F32">
            <w:pPr>
              <w:adjustRightInd/>
              <w:jc w:val="right"/>
              <w:rPr>
                <w:rFonts w:eastAsia="Times New Roman"/>
                <w:sz w:val="20"/>
                <w:szCs w:val="20"/>
              </w:rPr>
            </w:pPr>
            <w:r w:rsidRPr="00DD1F32">
              <w:rPr>
                <w:rFonts w:eastAsia="Times New Roman"/>
                <w:sz w:val="20"/>
                <w:szCs w:val="20"/>
              </w:rPr>
              <w:t>Итого по коду БК:</w:t>
            </w:r>
          </w:p>
        </w:tc>
        <w:tc>
          <w:tcPr>
            <w:tcW w:w="907" w:type="dxa"/>
          </w:tcPr>
          <w:p w14:paraId="4E4629C6" w14:textId="77777777" w:rsidR="00DD1F32" w:rsidRPr="00DD1F32" w:rsidRDefault="00DD1F32" w:rsidP="00DD1F32">
            <w:pPr>
              <w:adjustRightInd/>
              <w:rPr>
                <w:rFonts w:eastAsia="Times New Roman"/>
                <w:sz w:val="20"/>
                <w:szCs w:val="20"/>
              </w:rPr>
            </w:pPr>
          </w:p>
        </w:tc>
      </w:tr>
      <w:tr w:rsidR="00DD1F32" w:rsidRPr="00DD1F32" w14:paraId="3C150845" w14:textId="77777777" w:rsidTr="00806B1C">
        <w:tblPrEx>
          <w:tblBorders>
            <w:right w:val="single" w:sz="4" w:space="0" w:color="auto"/>
          </w:tblBorders>
        </w:tblPrEx>
        <w:tc>
          <w:tcPr>
            <w:tcW w:w="8163" w:type="dxa"/>
            <w:gridSpan w:val="9"/>
            <w:tcBorders>
              <w:left w:val="nil"/>
              <w:bottom w:val="nil"/>
            </w:tcBorders>
          </w:tcPr>
          <w:p w14:paraId="1FE14E52" w14:textId="77777777" w:rsidR="00DD1F32" w:rsidRPr="00DD1F32" w:rsidRDefault="00DD1F32" w:rsidP="00DD1F32">
            <w:pPr>
              <w:adjustRightInd/>
              <w:jc w:val="right"/>
              <w:rPr>
                <w:rFonts w:ascii="Calibri" w:eastAsia="Times New Roman" w:hAnsi="Calibri" w:cs="Calibri"/>
                <w:sz w:val="22"/>
                <w:szCs w:val="20"/>
              </w:rPr>
            </w:pPr>
            <w:r w:rsidRPr="00DD1F32">
              <w:rPr>
                <w:rFonts w:ascii="Calibri" w:eastAsia="Times New Roman" w:hAnsi="Calibri" w:cs="Calibri"/>
                <w:sz w:val="22"/>
                <w:szCs w:val="20"/>
              </w:rPr>
              <w:t>Всего:</w:t>
            </w:r>
          </w:p>
        </w:tc>
        <w:tc>
          <w:tcPr>
            <w:tcW w:w="907" w:type="dxa"/>
          </w:tcPr>
          <w:p w14:paraId="21866673" w14:textId="77777777" w:rsidR="00DD1F32" w:rsidRPr="00DD1F32" w:rsidRDefault="00DD1F32" w:rsidP="00DD1F32">
            <w:pPr>
              <w:adjustRightInd/>
              <w:rPr>
                <w:rFonts w:ascii="Calibri" w:eastAsia="Times New Roman" w:hAnsi="Calibri" w:cs="Calibri"/>
                <w:sz w:val="22"/>
                <w:szCs w:val="20"/>
              </w:rPr>
            </w:pPr>
          </w:p>
        </w:tc>
      </w:tr>
    </w:tbl>
    <w:p w14:paraId="0DEB0547" w14:textId="77777777" w:rsidR="00DD1F32" w:rsidRPr="00DD1F32" w:rsidRDefault="00DD1F32" w:rsidP="00A858F5">
      <w:pPr>
        <w:widowControl/>
        <w:autoSpaceDE/>
        <w:autoSpaceDN/>
        <w:adjustRightInd/>
        <w:ind w:hanging="567"/>
        <w:jc w:val="right"/>
        <w:rPr>
          <w:rFonts w:eastAsia="Times New Roman"/>
          <w:sz w:val="18"/>
          <w:szCs w:val="18"/>
        </w:rPr>
      </w:pPr>
    </w:p>
    <w:sectPr w:rsidR="00DD1F32" w:rsidRPr="00DD1F32" w:rsidSect="00405A69">
      <w:headerReference w:type="first" r:id="rId15"/>
      <w:pgSz w:w="11907" w:h="16838"/>
      <w:pgMar w:top="567" w:right="567" w:bottom="816"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55473" w14:textId="77777777" w:rsidR="00BB2350" w:rsidRDefault="00BB2350" w:rsidP="00B428D1">
      <w:r>
        <w:separator/>
      </w:r>
    </w:p>
  </w:endnote>
  <w:endnote w:type="continuationSeparator" w:id="0">
    <w:p w14:paraId="53C3A101" w14:textId="77777777" w:rsidR="00BB2350" w:rsidRDefault="00BB2350"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9EE43" w14:textId="77777777" w:rsidR="00BB2350" w:rsidRDefault="00BB2350" w:rsidP="00B428D1">
      <w:r>
        <w:separator/>
      </w:r>
    </w:p>
  </w:footnote>
  <w:footnote w:type="continuationSeparator" w:id="0">
    <w:p w14:paraId="41DB3CE2" w14:textId="77777777" w:rsidR="00BB2350" w:rsidRDefault="00BB2350" w:rsidP="00B4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E6504" w14:textId="77777777" w:rsidR="009D5E3D" w:rsidRDefault="009D5E3D">
    <w:pPr>
      <w:pStyle w:val="a9"/>
      <w:jc w:val="center"/>
    </w:pPr>
  </w:p>
  <w:p w14:paraId="23062CFC" w14:textId="77777777" w:rsidR="009D5E3D" w:rsidRDefault="009D5E3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nsid w:val="012C1477"/>
    <w:multiLevelType w:val="hybridMultilevel"/>
    <w:tmpl w:val="23247444"/>
    <w:lvl w:ilvl="0" w:tplc="131C8E9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5">
    <w:nsid w:val="11D41A0A"/>
    <w:multiLevelType w:val="hybridMultilevel"/>
    <w:tmpl w:val="A710B0CA"/>
    <w:lvl w:ilvl="0" w:tplc="0419000F">
      <w:start w:val="1"/>
      <w:numFmt w:val="decimal"/>
      <w:lvlText w:val="%1."/>
      <w:lvlJc w:val="left"/>
      <w:pPr>
        <w:tabs>
          <w:tab w:val="num" w:pos="720"/>
        </w:tabs>
        <w:ind w:left="720" w:hanging="360"/>
      </w:pPr>
    </w:lvl>
    <w:lvl w:ilvl="1" w:tplc="B1CE988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1C27AA"/>
    <w:multiLevelType w:val="hybridMultilevel"/>
    <w:tmpl w:val="D1A2D0BC"/>
    <w:lvl w:ilvl="0" w:tplc="50F2D9EA">
      <w:start w:val="1"/>
      <w:numFmt w:val="decimal"/>
      <w:lvlText w:val="%1."/>
      <w:lvlJc w:val="left"/>
      <w:pPr>
        <w:ind w:left="1065" w:hanging="705"/>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F12BCB"/>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9A15773"/>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69511D"/>
    <w:multiLevelType w:val="multilevel"/>
    <w:tmpl w:val="F1B40F7C"/>
    <w:lvl w:ilvl="0">
      <w:start w:val="1"/>
      <w:numFmt w:val="decimal"/>
      <w:lvlText w:val="%1."/>
      <w:lvlJc w:val="left"/>
      <w:pPr>
        <w:ind w:left="-207"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10">
    <w:nsid w:val="755F08B4"/>
    <w:multiLevelType w:val="multilevel"/>
    <w:tmpl w:val="92CAF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8"/>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63"/>
    <w:rsid w:val="00032FCB"/>
    <w:rsid w:val="000349EE"/>
    <w:rsid w:val="0004300B"/>
    <w:rsid w:val="00046B8A"/>
    <w:rsid w:val="00073834"/>
    <w:rsid w:val="000745B6"/>
    <w:rsid w:val="0009024D"/>
    <w:rsid w:val="000A5664"/>
    <w:rsid w:val="000C64FB"/>
    <w:rsid w:val="000D26F7"/>
    <w:rsid w:val="000F25FB"/>
    <w:rsid w:val="000F74A6"/>
    <w:rsid w:val="00102B83"/>
    <w:rsid w:val="001207E1"/>
    <w:rsid w:val="001243DD"/>
    <w:rsid w:val="00156569"/>
    <w:rsid w:val="00157DAC"/>
    <w:rsid w:val="00160C7B"/>
    <w:rsid w:val="00164F24"/>
    <w:rsid w:val="0017552C"/>
    <w:rsid w:val="00183132"/>
    <w:rsid w:val="0018444F"/>
    <w:rsid w:val="001846DB"/>
    <w:rsid w:val="0018509C"/>
    <w:rsid w:val="001922BD"/>
    <w:rsid w:val="00194139"/>
    <w:rsid w:val="001B02C5"/>
    <w:rsid w:val="001B3E70"/>
    <w:rsid w:val="001B6D44"/>
    <w:rsid w:val="001C098F"/>
    <w:rsid w:val="001C2375"/>
    <w:rsid w:val="001D715C"/>
    <w:rsid w:val="00207AD8"/>
    <w:rsid w:val="00210384"/>
    <w:rsid w:val="002144AE"/>
    <w:rsid w:val="002150C3"/>
    <w:rsid w:val="00215227"/>
    <w:rsid w:val="002229ED"/>
    <w:rsid w:val="002279E5"/>
    <w:rsid w:val="00230F4E"/>
    <w:rsid w:val="0023195D"/>
    <w:rsid w:val="00233D74"/>
    <w:rsid w:val="00234BAC"/>
    <w:rsid w:val="0023611C"/>
    <w:rsid w:val="00242298"/>
    <w:rsid w:val="0024559A"/>
    <w:rsid w:val="00256E2E"/>
    <w:rsid w:val="002641C4"/>
    <w:rsid w:val="00273841"/>
    <w:rsid w:val="00274860"/>
    <w:rsid w:val="00276C59"/>
    <w:rsid w:val="00294A55"/>
    <w:rsid w:val="002A3CB6"/>
    <w:rsid w:val="002B54F7"/>
    <w:rsid w:val="002C1021"/>
    <w:rsid w:val="002D1A14"/>
    <w:rsid w:val="002D2C71"/>
    <w:rsid w:val="002D57EA"/>
    <w:rsid w:val="002F1565"/>
    <w:rsid w:val="00305281"/>
    <w:rsid w:val="00313B01"/>
    <w:rsid w:val="0031581C"/>
    <w:rsid w:val="00331998"/>
    <w:rsid w:val="003415DB"/>
    <w:rsid w:val="00354FEE"/>
    <w:rsid w:val="00370199"/>
    <w:rsid w:val="0037757A"/>
    <w:rsid w:val="003A5733"/>
    <w:rsid w:val="003A7A2D"/>
    <w:rsid w:val="003B6182"/>
    <w:rsid w:val="003C332C"/>
    <w:rsid w:val="003E297F"/>
    <w:rsid w:val="003F14B9"/>
    <w:rsid w:val="003F2B98"/>
    <w:rsid w:val="00405A69"/>
    <w:rsid w:val="0044240F"/>
    <w:rsid w:val="00457ED5"/>
    <w:rsid w:val="00462F31"/>
    <w:rsid w:val="00470DC7"/>
    <w:rsid w:val="00471802"/>
    <w:rsid w:val="004847B8"/>
    <w:rsid w:val="004963C5"/>
    <w:rsid w:val="004A1BB5"/>
    <w:rsid w:val="004B710C"/>
    <w:rsid w:val="004C3DA8"/>
    <w:rsid w:val="004D00A2"/>
    <w:rsid w:val="004D1B99"/>
    <w:rsid w:val="004D270E"/>
    <w:rsid w:val="004E2677"/>
    <w:rsid w:val="004F1E1B"/>
    <w:rsid w:val="004F277F"/>
    <w:rsid w:val="004F2BE5"/>
    <w:rsid w:val="00500B16"/>
    <w:rsid w:val="00503C5C"/>
    <w:rsid w:val="005316D4"/>
    <w:rsid w:val="0053539A"/>
    <w:rsid w:val="0054369D"/>
    <w:rsid w:val="005441EA"/>
    <w:rsid w:val="005A1DF9"/>
    <w:rsid w:val="005A7E91"/>
    <w:rsid w:val="005C7368"/>
    <w:rsid w:val="005D1420"/>
    <w:rsid w:val="00653BA9"/>
    <w:rsid w:val="0068145A"/>
    <w:rsid w:val="00682BC8"/>
    <w:rsid w:val="00691AB5"/>
    <w:rsid w:val="006A2C14"/>
    <w:rsid w:val="006B26FB"/>
    <w:rsid w:val="006C0F37"/>
    <w:rsid w:val="006C1531"/>
    <w:rsid w:val="006C327B"/>
    <w:rsid w:val="006C6BB1"/>
    <w:rsid w:val="006D2FA5"/>
    <w:rsid w:val="006D4800"/>
    <w:rsid w:val="006E4CFC"/>
    <w:rsid w:val="006F6BB9"/>
    <w:rsid w:val="00710975"/>
    <w:rsid w:val="007363D2"/>
    <w:rsid w:val="00744729"/>
    <w:rsid w:val="00754D39"/>
    <w:rsid w:val="00764EAA"/>
    <w:rsid w:val="0077078D"/>
    <w:rsid w:val="00771908"/>
    <w:rsid w:val="00781C79"/>
    <w:rsid w:val="00792C91"/>
    <w:rsid w:val="007948F5"/>
    <w:rsid w:val="007C233F"/>
    <w:rsid w:val="007C37FD"/>
    <w:rsid w:val="007D673E"/>
    <w:rsid w:val="007E2E50"/>
    <w:rsid w:val="00803A04"/>
    <w:rsid w:val="00804C0A"/>
    <w:rsid w:val="008251C1"/>
    <w:rsid w:val="00825FE4"/>
    <w:rsid w:val="008422A3"/>
    <w:rsid w:val="00844D28"/>
    <w:rsid w:val="00846B08"/>
    <w:rsid w:val="00850363"/>
    <w:rsid w:val="00855C37"/>
    <w:rsid w:val="00862774"/>
    <w:rsid w:val="00887132"/>
    <w:rsid w:val="00894547"/>
    <w:rsid w:val="008967D3"/>
    <w:rsid w:val="008C79F6"/>
    <w:rsid w:val="008F4A68"/>
    <w:rsid w:val="009100ED"/>
    <w:rsid w:val="00917F60"/>
    <w:rsid w:val="0092444D"/>
    <w:rsid w:val="009302C5"/>
    <w:rsid w:val="00936385"/>
    <w:rsid w:val="00952E99"/>
    <w:rsid w:val="00952FC5"/>
    <w:rsid w:val="009707D9"/>
    <w:rsid w:val="00994A8C"/>
    <w:rsid w:val="00997366"/>
    <w:rsid w:val="009A0A34"/>
    <w:rsid w:val="009A6403"/>
    <w:rsid w:val="009B45E6"/>
    <w:rsid w:val="009D5E3D"/>
    <w:rsid w:val="00A072C7"/>
    <w:rsid w:val="00A11A93"/>
    <w:rsid w:val="00A15C26"/>
    <w:rsid w:val="00A17826"/>
    <w:rsid w:val="00A24C6C"/>
    <w:rsid w:val="00A5306A"/>
    <w:rsid w:val="00A557DD"/>
    <w:rsid w:val="00A631DD"/>
    <w:rsid w:val="00A666B1"/>
    <w:rsid w:val="00A66855"/>
    <w:rsid w:val="00A740AB"/>
    <w:rsid w:val="00A858F5"/>
    <w:rsid w:val="00A944E1"/>
    <w:rsid w:val="00AA585C"/>
    <w:rsid w:val="00AC7B02"/>
    <w:rsid w:val="00AD5414"/>
    <w:rsid w:val="00AF158A"/>
    <w:rsid w:val="00AF5DEB"/>
    <w:rsid w:val="00B07DAB"/>
    <w:rsid w:val="00B127BB"/>
    <w:rsid w:val="00B1445E"/>
    <w:rsid w:val="00B15B50"/>
    <w:rsid w:val="00B161E1"/>
    <w:rsid w:val="00B24AFF"/>
    <w:rsid w:val="00B24C06"/>
    <w:rsid w:val="00B33429"/>
    <w:rsid w:val="00B428D1"/>
    <w:rsid w:val="00B452AB"/>
    <w:rsid w:val="00BA49A1"/>
    <w:rsid w:val="00BA6048"/>
    <w:rsid w:val="00BB1DB7"/>
    <w:rsid w:val="00BB2350"/>
    <w:rsid w:val="00BB2804"/>
    <w:rsid w:val="00BB717D"/>
    <w:rsid w:val="00BD4D03"/>
    <w:rsid w:val="00BE3735"/>
    <w:rsid w:val="00BE74F2"/>
    <w:rsid w:val="00C03717"/>
    <w:rsid w:val="00C065E3"/>
    <w:rsid w:val="00C1076F"/>
    <w:rsid w:val="00C1759D"/>
    <w:rsid w:val="00C24138"/>
    <w:rsid w:val="00C31306"/>
    <w:rsid w:val="00C31E65"/>
    <w:rsid w:val="00C32B86"/>
    <w:rsid w:val="00C5049D"/>
    <w:rsid w:val="00C6167F"/>
    <w:rsid w:val="00C63200"/>
    <w:rsid w:val="00C63DAB"/>
    <w:rsid w:val="00C765C1"/>
    <w:rsid w:val="00C80D50"/>
    <w:rsid w:val="00C84EDB"/>
    <w:rsid w:val="00C90649"/>
    <w:rsid w:val="00C94FEF"/>
    <w:rsid w:val="00CA3840"/>
    <w:rsid w:val="00CA5FD2"/>
    <w:rsid w:val="00CB0EAD"/>
    <w:rsid w:val="00CB2FF5"/>
    <w:rsid w:val="00CC6B9B"/>
    <w:rsid w:val="00CE5072"/>
    <w:rsid w:val="00D11E94"/>
    <w:rsid w:val="00D22A4C"/>
    <w:rsid w:val="00D316F6"/>
    <w:rsid w:val="00D33CD0"/>
    <w:rsid w:val="00D41043"/>
    <w:rsid w:val="00D446BF"/>
    <w:rsid w:val="00D448CD"/>
    <w:rsid w:val="00D61547"/>
    <w:rsid w:val="00D65C8D"/>
    <w:rsid w:val="00D67F6B"/>
    <w:rsid w:val="00D74796"/>
    <w:rsid w:val="00D94ECB"/>
    <w:rsid w:val="00D95B0D"/>
    <w:rsid w:val="00D95F3E"/>
    <w:rsid w:val="00DA6174"/>
    <w:rsid w:val="00DB149C"/>
    <w:rsid w:val="00DB2A61"/>
    <w:rsid w:val="00DB2DC9"/>
    <w:rsid w:val="00DC4144"/>
    <w:rsid w:val="00DD09AA"/>
    <w:rsid w:val="00DD1F32"/>
    <w:rsid w:val="00DD32B2"/>
    <w:rsid w:val="00DE246C"/>
    <w:rsid w:val="00DF40DF"/>
    <w:rsid w:val="00E125A3"/>
    <w:rsid w:val="00E12FAB"/>
    <w:rsid w:val="00E13CC8"/>
    <w:rsid w:val="00E23896"/>
    <w:rsid w:val="00E60638"/>
    <w:rsid w:val="00E65714"/>
    <w:rsid w:val="00E70F8A"/>
    <w:rsid w:val="00E912F8"/>
    <w:rsid w:val="00E95E99"/>
    <w:rsid w:val="00EA0334"/>
    <w:rsid w:val="00EA1244"/>
    <w:rsid w:val="00EB375A"/>
    <w:rsid w:val="00EC4A0A"/>
    <w:rsid w:val="00EE27E6"/>
    <w:rsid w:val="00EE35A7"/>
    <w:rsid w:val="00EF1972"/>
    <w:rsid w:val="00EF583F"/>
    <w:rsid w:val="00F00D59"/>
    <w:rsid w:val="00F13577"/>
    <w:rsid w:val="00F70B93"/>
    <w:rsid w:val="00F7136E"/>
    <w:rsid w:val="00F7599C"/>
    <w:rsid w:val="00F817CA"/>
    <w:rsid w:val="00F8385F"/>
    <w:rsid w:val="00F85931"/>
    <w:rsid w:val="00F87E19"/>
    <w:rsid w:val="00F90E91"/>
    <w:rsid w:val="00F92DC0"/>
    <w:rsid w:val="00FA0E9E"/>
    <w:rsid w:val="00FC4A39"/>
    <w:rsid w:val="00FD21B9"/>
    <w:rsid w:val="00FE5AB2"/>
    <w:rsid w:val="00FE6524"/>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7FDE2"/>
  <w15:chartTrackingRefBased/>
  <w15:docId w15:val="{992C18F7-591B-491F-9AC9-D4392FC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qFormat/>
    <w:rsid w:val="00F7599C"/>
    <w:pPr>
      <w:ind w:left="112"/>
      <w:outlineLvl w:val="3"/>
    </w:pPr>
    <w:rPr>
      <w:b/>
      <w:bCs/>
      <w:sz w:val="28"/>
      <w:szCs w:val="28"/>
    </w:rPr>
  </w:style>
  <w:style w:type="paragraph" w:styleId="5">
    <w:name w:val="heading 5"/>
    <w:basedOn w:val="a"/>
    <w:next w:val="a"/>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uiPriority w:val="9"/>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rsid w:val="00F7599C"/>
    <w:rPr>
      <w:rFonts w:ascii="Times New Roman" w:eastAsiaTheme="minorEastAsia" w:hAnsi="Times New Roman" w:cs="Times New Roman"/>
      <w:b/>
      <w:bCs/>
      <w:sz w:val="28"/>
      <w:szCs w:val="28"/>
      <w:lang w:eastAsia="ru-RU"/>
    </w:rPr>
  </w:style>
  <w:style w:type="paragraph" w:styleId="a3">
    <w:name w:val="Body Text"/>
    <w:basedOn w:val="a"/>
    <w:link w:val="a4"/>
    <w:uiPriority w:val="99"/>
    <w:qFormat/>
    <w:rsid w:val="00F7599C"/>
    <w:pPr>
      <w:ind w:left="112"/>
    </w:pPr>
    <w:rPr>
      <w:sz w:val="28"/>
      <w:szCs w:val="28"/>
    </w:rPr>
  </w:style>
  <w:style w:type="character" w:customStyle="1" w:styleId="a4">
    <w:name w:val="Основной текст Знак"/>
    <w:basedOn w:val="a0"/>
    <w:link w:val="a3"/>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iPriority w:val="99"/>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nhideWhenUsed/>
    <w:rsid w:val="00BB2804"/>
    <w:rPr>
      <w:rFonts w:ascii="Segoe UI" w:hAnsi="Segoe UI" w:cs="Segoe UI"/>
      <w:sz w:val="18"/>
      <w:szCs w:val="18"/>
    </w:rPr>
  </w:style>
  <w:style w:type="character" w:customStyle="1" w:styleId="ae">
    <w:name w:val="Текст выноски Знак"/>
    <w:basedOn w:val="a0"/>
    <w:link w:val="ad"/>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1">
    <w:basedOn w:val="a"/>
    <w:next w:val="af2"/>
    <w:link w:val="af3"/>
    <w:qFormat/>
    <w:rsid w:val="00B15B50"/>
    <w:pPr>
      <w:widowControl/>
      <w:autoSpaceDE/>
      <w:autoSpaceDN/>
      <w:adjustRightInd/>
      <w:jc w:val="center"/>
    </w:pPr>
    <w:rPr>
      <w:rFonts w:eastAsia="Times New Roman"/>
      <w:b/>
      <w:bCs/>
    </w:rPr>
  </w:style>
  <w:style w:type="character" w:customStyle="1" w:styleId="af3">
    <w:name w:val="Название Знак"/>
    <w:basedOn w:val="a0"/>
    <w:link w:val="af1"/>
    <w:rsid w:val="006E4CFC"/>
    <w:rPr>
      <w:rFonts w:ascii="Times New Roman" w:eastAsia="Times New Roman" w:hAnsi="Times New Roman" w:cs="Times New Roman"/>
      <w:b/>
      <w:bCs/>
      <w:sz w:val="24"/>
      <w:szCs w:val="24"/>
      <w:lang w:eastAsia="ru-RU"/>
    </w:rPr>
  </w:style>
  <w:style w:type="paragraph" w:customStyle="1" w:styleId="af4">
    <w:name w:val="Прижатый влево"/>
    <w:basedOn w:val="a"/>
    <w:next w:val="a"/>
    <w:uiPriority w:val="99"/>
    <w:rsid w:val="006E4CFC"/>
    <w:pPr>
      <w:widowControl/>
    </w:pPr>
    <w:rPr>
      <w:rFonts w:ascii="Arial" w:eastAsia="Calibri" w:hAnsi="Arial" w:cs="Arial"/>
      <w:lang w:eastAsia="en-US"/>
    </w:rPr>
  </w:style>
  <w:style w:type="paragraph" w:styleId="af2">
    <w:name w:val="Title"/>
    <w:basedOn w:val="a"/>
    <w:next w:val="a"/>
    <w:link w:val="11"/>
    <w:qFormat/>
    <w:rsid w:val="006E4CF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2"/>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rsid w:val="00E23896"/>
    <w:rPr>
      <w:rFonts w:ascii="Times New Roman" w:eastAsia="Times New Roman" w:hAnsi="Times New Roman" w:cs="Times New Roman"/>
      <w:b/>
      <w:bCs/>
      <w:sz w:val="24"/>
      <w:szCs w:val="24"/>
      <w:lang w:val="x-none" w:eastAsia="x-none"/>
    </w:rPr>
  </w:style>
  <w:style w:type="numbering" w:customStyle="1" w:styleId="12">
    <w:name w:val="Нет списка1"/>
    <w:next w:val="a2"/>
    <w:uiPriority w:val="99"/>
    <w:semiHidden/>
    <w:unhideWhenUsed/>
    <w:rsid w:val="00242298"/>
  </w:style>
  <w:style w:type="paragraph" w:customStyle="1" w:styleId="13">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5">
    <w:name w:val="Table Grid"/>
    <w:basedOn w:val="a1"/>
    <w:uiPriority w:val="59"/>
    <w:rsid w:val="00E238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basedOn w:val="a"/>
    <w:next w:val="af2"/>
    <w:qFormat/>
    <w:rsid w:val="00744729"/>
    <w:pPr>
      <w:widowControl/>
      <w:autoSpaceDE/>
      <w:autoSpaceDN/>
      <w:adjustRightInd/>
      <w:jc w:val="center"/>
    </w:pPr>
    <w:rPr>
      <w:rFonts w:eastAsia="Times New Roman"/>
      <w:b/>
      <w:bCs/>
      <w:sz w:val="40"/>
    </w:rPr>
  </w:style>
  <w:style w:type="paragraph" w:styleId="af7">
    <w:name w:val="Body Text Indent"/>
    <w:basedOn w:val="a"/>
    <w:link w:val="af8"/>
    <w:rsid w:val="00EF1972"/>
    <w:pPr>
      <w:widowControl/>
      <w:autoSpaceDE/>
      <w:autoSpaceDN/>
      <w:adjustRightInd/>
      <w:spacing w:after="120"/>
      <w:ind w:left="283"/>
    </w:pPr>
    <w:rPr>
      <w:rFonts w:eastAsia="Times New Roman"/>
    </w:rPr>
  </w:style>
  <w:style w:type="character" w:customStyle="1" w:styleId="af8">
    <w:name w:val="Основной текст с отступом Знак"/>
    <w:basedOn w:val="a0"/>
    <w:link w:val="af7"/>
    <w:rsid w:val="00EF1972"/>
    <w:rPr>
      <w:rFonts w:ascii="Times New Roman" w:eastAsia="Times New Roman" w:hAnsi="Times New Roman" w:cs="Times New Roman"/>
      <w:sz w:val="24"/>
      <w:szCs w:val="24"/>
      <w:lang w:eastAsia="ru-RU"/>
    </w:rPr>
  </w:style>
  <w:style w:type="paragraph" w:styleId="21">
    <w:name w:val="Body Text Indent 2"/>
    <w:basedOn w:val="a"/>
    <w:link w:val="22"/>
    <w:rsid w:val="00EF1972"/>
    <w:pPr>
      <w:widowControl/>
      <w:autoSpaceDE/>
      <w:autoSpaceDN/>
      <w:adjustRightInd/>
      <w:spacing w:after="120" w:line="480" w:lineRule="auto"/>
      <w:ind w:left="283"/>
    </w:pPr>
    <w:rPr>
      <w:rFonts w:eastAsia="Times New Roman"/>
    </w:rPr>
  </w:style>
  <w:style w:type="character" w:customStyle="1" w:styleId="22">
    <w:name w:val="Основной текст с отступом 2 Знак"/>
    <w:basedOn w:val="a0"/>
    <w:link w:val="21"/>
    <w:rsid w:val="00EF1972"/>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4">
    <w:name w:val="Сетка таблицы1"/>
    <w:basedOn w:val="a1"/>
    <w:next w:val="af5"/>
    <w:uiPriority w:val="59"/>
    <w:rsid w:val="00C32B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uiPriority w:val="9"/>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character" w:styleId="af9">
    <w:name w:val="Strong"/>
    <w:uiPriority w:val="22"/>
    <w:qFormat/>
    <w:rsid w:val="00C32B86"/>
    <w:rPr>
      <w:b/>
      <w:bCs/>
    </w:rPr>
  </w:style>
  <w:style w:type="table" w:customStyle="1" w:styleId="23">
    <w:name w:val="Сетка таблицы2"/>
    <w:basedOn w:val="a1"/>
    <w:next w:val="af5"/>
    <w:rsid w:val="00C32B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a">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afb">
    <w:name w:val="Знак Знак Знак"/>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uiPriority w:val="99"/>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c">
    <w:name w:val="FollowedHyperlink"/>
    <w:rsid w:val="00C32B86"/>
    <w:rPr>
      <w:color w:val="954F72"/>
      <w:u w:val="single"/>
    </w:rPr>
  </w:style>
  <w:style w:type="character" w:customStyle="1" w:styleId="s10">
    <w:name w:val="s_10"/>
    <w:rsid w:val="00C32B86"/>
  </w:style>
  <w:style w:type="paragraph" w:styleId="24">
    <w:name w:val="Body Text 2"/>
    <w:basedOn w:val="a"/>
    <w:link w:val="25"/>
    <w:rsid w:val="00C32B86"/>
    <w:pPr>
      <w:widowControl/>
      <w:autoSpaceDE/>
      <w:autoSpaceDN/>
      <w:adjustRightInd/>
      <w:spacing w:after="120" w:line="480" w:lineRule="auto"/>
    </w:pPr>
    <w:rPr>
      <w:rFonts w:eastAsia="Calibri"/>
      <w:sz w:val="20"/>
      <w:szCs w:val="20"/>
      <w:lang w:val="x-none"/>
    </w:rPr>
  </w:style>
  <w:style w:type="character" w:customStyle="1" w:styleId="25">
    <w:name w:val="Основной текст 2 Знак"/>
    <w:basedOn w:val="a0"/>
    <w:link w:val="24"/>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5"/>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d">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e">
    <w:name w:val="page number"/>
    <w:rsid w:val="00C32B86"/>
    <w:rPr>
      <w:rFonts w:cs="Times New Roman"/>
    </w:rPr>
  </w:style>
  <w:style w:type="paragraph" w:customStyle="1" w:styleId="aff">
    <w:name w:val="Таблицы (моноширинный)"/>
    <w:basedOn w:val="a"/>
    <w:next w:val="a"/>
    <w:rsid w:val="00C32B86"/>
    <w:pPr>
      <w:jc w:val="both"/>
    </w:pPr>
    <w:rPr>
      <w:rFonts w:ascii="Courier New" w:eastAsia="Times New Roman" w:hAnsi="Courier New" w:cs="Courier New"/>
      <w:sz w:val="20"/>
      <w:szCs w:val="20"/>
    </w:rPr>
  </w:style>
  <w:style w:type="character" w:customStyle="1" w:styleId="aff0">
    <w:name w:val="Гипертекстовая ссылка"/>
    <w:uiPriority w:val="99"/>
    <w:rsid w:val="00C32B86"/>
    <w:rPr>
      <w:rFonts w:ascii="Times New Roman" w:hAnsi="Times New Roman"/>
      <w:b/>
      <w:color w:val="008000"/>
      <w:u w:val="single"/>
    </w:rPr>
  </w:style>
  <w:style w:type="paragraph" w:customStyle="1" w:styleId="aff1">
    <w:name w:val="Вертикальный отступ"/>
    <w:basedOn w:val="a"/>
    <w:uiPriority w:val="99"/>
    <w:rsid w:val="00C32B86"/>
    <w:pPr>
      <w:widowControl/>
      <w:autoSpaceDE/>
      <w:autoSpaceDN/>
      <w:adjustRightInd/>
      <w:jc w:val="center"/>
    </w:pPr>
    <w:rPr>
      <w:rFonts w:eastAsia="Times New Roman"/>
      <w:sz w:val="28"/>
      <w:szCs w:val="20"/>
      <w:lang w:val="en-US"/>
    </w:rPr>
  </w:style>
  <w:style w:type="character" w:customStyle="1" w:styleId="aff2">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3">
    <w:name w:val="Subtitle"/>
    <w:basedOn w:val="a"/>
    <w:next w:val="a"/>
    <w:link w:val="aff4"/>
    <w:uiPriority w:val="11"/>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4">
    <w:name w:val="Подзаголовок Знак"/>
    <w:basedOn w:val="a0"/>
    <w:link w:val="aff3"/>
    <w:uiPriority w:val="11"/>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5"/>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C32B86"/>
    <w:rPr>
      <w:color w:val="808080"/>
      <w:shd w:val="clear" w:color="auto" w:fill="E6E6E6"/>
    </w:rPr>
  </w:style>
  <w:style w:type="paragraph" w:styleId="aff5">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7">
    <w:name w:val="toc 1"/>
    <w:basedOn w:val="a"/>
    <w:next w:val="a"/>
    <w:autoRedefine/>
    <w:unhideWhenUsed/>
    <w:rsid w:val="00C32B86"/>
    <w:pPr>
      <w:widowControl/>
      <w:autoSpaceDE/>
      <w:autoSpaceDN/>
      <w:adjustRightInd/>
    </w:pPr>
    <w:rPr>
      <w:rFonts w:eastAsia="Times New Roman"/>
      <w:sz w:val="20"/>
      <w:szCs w:val="20"/>
    </w:rPr>
  </w:style>
  <w:style w:type="paragraph" w:styleId="26">
    <w:name w:val="toc 2"/>
    <w:basedOn w:val="a"/>
    <w:next w:val="a"/>
    <w:autoRedefine/>
    <w:unhideWhenUsed/>
    <w:rsid w:val="00C32B86"/>
    <w:pPr>
      <w:widowControl/>
      <w:autoSpaceDE/>
      <w:autoSpaceDN/>
      <w:adjustRightInd/>
      <w:ind w:left="200"/>
    </w:pPr>
    <w:rPr>
      <w:rFonts w:eastAsia="Times New Roman"/>
      <w:sz w:val="20"/>
      <w:szCs w:val="20"/>
    </w:rPr>
  </w:style>
  <w:style w:type="paragraph" w:styleId="35">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8">
    <w:name w:val="1"/>
    <w:basedOn w:val="a"/>
    <w:next w:val="af2"/>
    <w:qFormat/>
    <w:rsid w:val="00C32B86"/>
    <w:pPr>
      <w:spacing w:line="480" w:lineRule="exact"/>
      <w:ind w:left="340" w:right="400"/>
      <w:jc w:val="center"/>
    </w:pPr>
    <w:rPr>
      <w:rFonts w:eastAsia="Calibri"/>
      <w:sz w:val="28"/>
      <w:szCs w:val="20"/>
    </w:rPr>
  </w:style>
  <w:style w:type="table" w:customStyle="1" w:styleId="36">
    <w:name w:val="Сетка таблицы3"/>
    <w:basedOn w:val="a1"/>
    <w:next w:val="af5"/>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6">
    <w:name w:val="Plain Text"/>
    <w:basedOn w:val="a"/>
    <w:link w:val="aff7"/>
    <w:rsid w:val="00B452AB"/>
    <w:pPr>
      <w:widowControl/>
      <w:autoSpaceDE/>
      <w:autoSpaceDN/>
      <w:adjustRightInd/>
    </w:pPr>
    <w:rPr>
      <w:rFonts w:ascii="Courier New" w:eastAsia="Times New Roman" w:hAnsi="Courier New"/>
      <w:sz w:val="20"/>
      <w:szCs w:val="20"/>
    </w:rPr>
  </w:style>
  <w:style w:type="character" w:customStyle="1" w:styleId="aff7">
    <w:name w:val="Текст Знак"/>
    <w:basedOn w:val="a0"/>
    <w:link w:val="aff6"/>
    <w:rsid w:val="00B452AB"/>
    <w:rPr>
      <w:rFonts w:ascii="Courier New" w:eastAsia="Times New Roman" w:hAnsi="Courier New" w:cs="Times New Roman"/>
      <w:sz w:val="20"/>
      <w:szCs w:val="20"/>
      <w:lang w:eastAsia="ru-RU"/>
    </w:rPr>
  </w:style>
  <w:style w:type="paragraph" w:styleId="aff8">
    <w:name w:val="No Spacing"/>
    <w:link w:val="aff9"/>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a">
    <w:name w:val="Signature"/>
    <w:basedOn w:val="a"/>
    <w:link w:val="affb"/>
    <w:rsid w:val="00B452AB"/>
    <w:pPr>
      <w:widowControl/>
      <w:tabs>
        <w:tab w:val="left" w:pos="6804"/>
      </w:tabs>
      <w:autoSpaceDE/>
      <w:autoSpaceDN/>
      <w:adjustRightInd/>
      <w:spacing w:before="240"/>
      <w:ind w:left="567"/>
    </w:pPr>
    <w:rPr>
      <w:rFonts w:eastAsia="Times New Roman"/>
      <w:b/>
      <w:noProof/>
      <w:szCs w:val="20"/>
    </w:rPr>
  </w:style>
  <w:style w:type="character" w:customStyle="1" w:styleId="affb">
    <w:name w:val="Подпись Знак"/>
    <w:basedOn w:val="a0"/>
    <w:link w:val="affa"/>
    <w:rsid w:val="00B452AB"/>
    <w:rPr>
      <w:rFonts w:ascii="Times New Roman" w:eastAsia="Times New Roman" w:hAnsi="Times New Roman" w:cs="Times New Roman"/>
      <w:b/>
      <w:noProof/>
      <w:sz w:val="24"/>
      <w:szCs w:val="20"/>
      <w:lang w:eastAsia="ru-RU"/>
    </w:rPr>
  </w:style>
  <w:style w:type="paragraph" w:customStyle="1" w:styleId="37">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paragraph" w:customStyle="1" w:styleId="affc">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d">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5"/>
    <w:uiPriority w:val="59"/>
    <w:rsid w:val="007447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44729"/>
  </w:style>
  <w:style w:type="paragraph" w:customStyle="1" w:styleId="38">
    <w:name w:val="Стиль3"/>
    <w:basedOn w:val="21"/>
    <w:rsid w:val="00744729"/>
    <w:pPr>
      <w:widowControl w:val="0"/>
      <w:tabs>
        <w:tab w:val="num" w:pos="1307"/>
      </w:tabs>
      <w:adjustRightInd w:val="0"/>
      <w:spacing w:after="0" w:line="240" w:lineRule="auto"/>
      <w:ind w:left="1080"/>
      <w:jc w:val="both"/>
      <w:textAlignment w:val="baseline"/>
    </w:pPr>
    <w:rPr>
      <w:szCs w:val="20"/>
    </w:rPr>
  </w:style>
  <w:style w:type="paragraph" w:styleId="affe">
    <w:name w:val="Date"/>
    <w:basedOn w:val="a"/>
    <w:next w:val="a"/>
    <w:link w:val="afff"/>
    <w:semiHidden/>
    <w:rsid w:val="00744729"/>
    <w:pPr>
      <w:widowControl/>
      <w:autoSpaceDE/>
      <w:autoSpaceDN/>
      <w:adjustRightInd/>
      <w:spacing w:after="60"/>
      <w:jc w:val="both"/>
    </w:pPr>
    <w:rPr>
      <w:rFonts w:eastAsia="Times New Roman"/>
      <w:szCs w:val="20"/>
    </w:rPr>
  </w:style>
  <w:style w:type="character" w:customStyle="1" w:styleId="afff">
    <w:name w:val="Дата Знак"/>
    <w:basedOn w:val="a0"/>
    <w:link w:val="affe"/>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f0">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7">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f1">
    <w:name w:val="Цветовое выделение"/>
    <w:uiPriority w:val="99"/>
    <w:rsid w:val="00744729"/>
    <w:rPr>
      <w:b/>
      <w:bCs/>
      <w:color w:val="26282F"/>
    </w:rPr>
  </w:style>
  <w:style w:type="paragraph" w:customStyle="1" w:styleId="afff2">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3">
    <w:name w:val="Сравнение редакций. Добавленный фрагмент"/>
    <w:uiPriority w:val="99"/>
    <w:rsid w:val="00744729"/>
    <w:rPr>
      <w:color w:val="000000"/>
      <w:shd w:val="clear" w:color="auto" w:fill="C1D7FF"/>
    </w:rPr>
  </w:style>
  <w:style w:type="paragraph" w:styleId="afff4">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5">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6">
    <w:name w:val="Информация об изменениях документа"/>
    <w:basedOn w:val="afff5"/>
    <w:next w:val="a"/>
    <w:uiPriority w:val="99"/>
    <w:rsid w:val="00744729"/>
    <w:rPr>
      <w:i/>
      <w:iCs/>
    </w:rPr>
  </w:style>
  <w:style w:type="paragraph" w:customStyle="1" w:styleId="afff7">
    <w:name w:val="Нормальный (таблица)"/>
    <w:basedOn w:val="a"/>
    <w:next w:val="a"/>
    <w:uiPriority w:val="99"/>
    <w:rsid w:val="00744729"/>
    <w:pPr>
      <w:widowControl/>
      <w:jc w:val="both"/>
    </w:pPr>
    <w:rPr>
      <w:rFonts w:ascii="Arial" w:eastAsia="Calibri" w:hAnsi="Arial" w:cs="Arial"/>
      <w:lang w:eastAsia="en-US"/>
    </w:rPr>
  </w:style>
  <w:style w:type="paragraph" w:styleId="afff8">
    <w:name w:val="footnote text"/>
    <w:basedOn w:val="a"/>
    <w:link w:val="afff9"/>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9">
    <w:name w:val="Текст сноски Знак"/>
    <w:basedOn w:val="a0"/>
    <w:link w:val="afff8"/>
    <w:uiPriority w:val="99"/>
    <w:rsid w:val="00744729"/>
    <w:rPr>
      <w:rFonts w:ascii="Calibri" w:eastAsia="Calibri" w:hAnsi="Calibri" w:cs="Times New Roman"/>
      <w:sz w:val="20"/>
      <w:szCs w:val="20"/>
    </w:rPr>
  </w:style>
  <w:style w:type="character" w:styleId="afffa">
    <w:name w:val="footnote reference"/>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b">
    <w:basedOn w:val="a"/>
    <w:next w:val="af2"/>
    <w:qFormat/>
    <w:rsid w:val="00E12FAB"/>
    <w:pPr>
      <w:widowControl/>
      <w:autoSpaceDE/>
      <w:autoSpaceDN/>
      <w:adjustRightInd/>
      <w:jc w:val="center"/>
    </w:pPr>
    <w:rPr>
      <w:rFonts w:eastAsia="Times New Roman"/>
      <w:b/>
      <w:bCs/>
      <w:sz w:val="40"/>
    </w:rPr>
  </w:style>
  <w:style w:type="paragraph" w:customStyle="1" w:styleId="afffc">
    <w:name w:val="Знак Знак Знак Знак Знак Знак Знак Знак"/>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d">
    <w:name w:val="Основной текст_"/>
    <w:link w:val="28"/>
    <w:rsid w:val="00BA49A1"/>
    <w:rPr>
      <w:spacing w:val="2"/>
      <w:sz w:val="25"/>
      <w:szCs w:val="25"/>
      <w:shd w:val="clear" w:color="auto" w:fill="FFFFFF"/>
    </w:rPr>
  </w:style>
  <w:style w:type="character" w:customStyle="1" w:styleId="19">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8">
    <w:name w:val="Основной текст2"/>
    <w:basedOn w:val="a"/>
    <w:link w:val="afffd"/>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afffe">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f">
    <w:basedOn w:val="a"/>
    <w:next w:val="af2"/>
    <w:qFormat/>
    <w:rsid w:val="00370199"/>
    <w:pPr>
      <w:widowControl/>
      <w:autoSpaceDE/>
      <w:autoSpaceDN/>
      <w:adjustRightInd/>
      <w:jc w:val="center"/>
    </w:pPr>
    <w:rPr>
      <w:rFonts w:eastAsia="Times New Roman"/>
      <w:b/>
      <w:bCs/>
      <w:sz w:val="40"/>
    </w:rPr>
  </w:style>
  <w:style w:type="paragraph" w:customStyle="1" w:styleId="affff0">
    <w:name w:val="Знак Знак Знак Знак Знак Знак Знак Знак"/>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ff1">
    <w:basedOn w:val="a"/>
    <w:next w:val="af2"/>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9">
    <w:name w:val="Основной текст (2)_"/>
    <w:basedOn w:val="a0"/>
    <w:link w:val="2a"/>
    <w:rsid w:val="002D57EA"/>
    <w:rPr>
      <w:b/>
      <w:bCs/>
      <w:sz w:val="27"/>
      <w:szCs w:val="27"/>
      <w:shd w:val="clear" w:color="auto" w:fill="FFFFFF"/>
    </w:rPr>
  </w:style>
  <w:style w:type="character" w:customStyle="1" w:styleId="2b">
    <w:name w:val="Основной текст (2) + Не полужирный"/>
    <w:basedOn w:val="29"/>
    <w:rsid w:val="002D57EA"/>
    <w:rPr>
      <w:b/>
      <w:bCs/>
      <w:color w:val="000000"/>
      <w:spacing w:val="0"/>
      <w:w w:val="100"/>
      <w:position w:val="0"/>
      <w:sz w:val="27"/>
      <w:szCs w:val="27"/>
      <w:shd w:val="clear" w:color="auto" w:fill="FFFFFF"/>
      <w:lang w:val="ru-RU"/>
    </w:rPr>
  </w:style>
  <w:style w:type="character" w:customStyle="1" w:styleId="39">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a">
    <w:name w:val="Основной текст (3) + Полужирный"/>
    <w:basedOn w:val="39"/>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b">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f2">
    <w:name w:val="Основной текст + Курсив"/>
    <w:basedOn w:val="afffd"/>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f3">
    <w:name w:val="Основной текст + Полужирный"/>
    <w:basedOn w:val="afffd"/>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d"/>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d"/>
    <w:rsid w:val="002D57EA"/>
    <w:rPr>
      <w:i/>
      <w:iCs/>
      <w:color w:val="000000"/>
      <w:spacing w:val="0"/>
      <w:w w:val="100"/>
      <w:position w:val="0"/>
      <w:sz w:val="9"/>
      <w:szCs w:val="9"/>
      <w:shd w:val="clear" w:color="auto" w:fill="FFFFFF"/>
    </w:rPr>
  </w:style>
  <w:style w:type="character" w:customStyle="1" w:styleId="13pt0">
    <w:name w:val="Основной текст + 13 pt"/>
    <w:basedOn w:val="afffd"/>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f4">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f5">
    <w:name w:val="Колонтитул"/>
    <w:basedOn w:val="affff4"/>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d"/>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d"/>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d"/>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d"/>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0">
    <w:name w:val="Основной текст (16)_"/>
    <w:basedOn w:val="a0"/>
    <w:link w:val="161"/>
    <w:rsid w:val="002D57EA"/>
    <w:rPr>
      <w:shd w:val="clear" w:color="auto" w:fill="FFFFFF"/>
    </w:rPr>
  </w:style>
  <w:style w:type="character" w:customStyle="1" w:styleId="170">
    <w:name w:val="Основной текст (17)_"/>
    <w:basedOn w:val="a0"/>
    <w:link w:val="171"/>
    <w:rsid w:val="002D57EA"/>
    <w:rPr>
      <w:rFonts w:ascii="Sylfaen" w:eastAsia="Sylfaen" w:hAnsi="Sylfaen" w:cs="Sylfaen"/>
      <w:sz w:val="19"/>
      <w:szCs w:val="19"/>
      <w:shd w:val="clear" w:color="auto" w:fill="FFFFFF"/>
    </w:rPr>
  </w:style>
  <w:style w:type="character" w:customStyle="1" w:styleId="180">
    <w:name w:val="Основной текст (18)_"/>
    <w:basedOn w:val="a0"/>
    <w:link w:val="181"/>
    <w:rsid w:val="002D57EA"/>
    <w:rPr>
      <w:sz w:val="27"/>
      <w:szCs w:val="27"/>
      <w:shd w:val="clear" w:color="auto" w:fill="FFFFFF"/>
    </w:rPr>
  </w:style>
  <w:style w:type="character" w:customStyle="1" w:styleId="182">
    <w:name w:val="Основной текст (18) + Полужирный"/>
    <w:basedOn w:val="180"/>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0"/>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f4"/>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f4"/>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c">
    <w:name w:val="Заголовок №2_"/>
    <w:basedOn w:val="a0"/>
    <w:link w:val="2d"/>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0"/>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0">
    <w:name w:val="Основной текст (20)_"/>
    <w:basedOn w:val="a0"/>
    <w:link w:val="201"/>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c">
    <w:name w:val="Заголовок №3_"/>
    <w:basedOn w:val="a0"/>
    <w:link w:val="3d"/>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f4"/>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9"/>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f6">
    <w:name w:val="Подпись к картинке_"/>
    <w:basedOn w:val="a0"/>
    <w:link w:val="affff7"/>
    <w:rsid w:val="002D57EA"/>
    <w:rPr>
      <w:sz w:val="19"/>
      <w:szCs w:val="19"/>
      <w:shd w:val="clear" w:color="auto" w:fill="FFFFFF"/>
    </w:rPr>
  </w:style>
  <w:style w:type="character" w:customStyle="1" w:styleId="2e">
    <w:name w:val="Подпись к картинке (2)_"/>
    <w:basedOn w:val="a0"/>
    <w:link w:val="2f"/>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d"/>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d"/>
    <w:rsid w:val="002D57EA"/>
    <w:rPr>
      <w:i/>
      <w:iCs/>
      <w:color w:val="000000"/>
      <w:spacing w:val="0"/>
      <w:w w:val="100"/>
      <w:position w:val="0"/>
      <w:sz w:val="19"/>
      <w:szCs w:val="19"/>
      <w:shd w:val="clear" w:color="auto" w:fill="FFFFFF"/>
      <w:lang w:val="ru-RU"/>
    </w:rPr>
  </w:style>
  <w:style w:type="character" w:customStyle="1" w:styleId="1a">
    <w:name w:val="Заголовок №1_"/>
    <w:basedOn w:val="a0"/>
    <w:link w:val="1b"/>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a"/>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a">
    <w:name w:val="Основной текст (2)"/>
    <w:basedOn w:val="a"/>
    <w:link w:val="29"/>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e">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1">
    <w:name w:val="Основной текст (16)"/>
    <w:basedOn w:val="a"/>
    <w:link w:val="160"/>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1">
    <w:name w:val="Основной текст (17)"/>
    <w:basedOn w:val="a"/>
    <w:link w:val="170"/>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1">
    <w:name w:val="Основной текст (18)"/>
    <w:basedOn w:val="a"/>
    <w:link w:val="180"/>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d">
    <w:name w:val="Заголовок №2"/>
    <w:basedOn w:val="a"/>
    <w:link w:val="2c"/>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1">
    <w:name w:val="Основной текст (20)"/>
    <w:basedOn w:val="a"/>
    <w:link w:val="200"/>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d">
    <w:name w:val="Заголовок №3"/>
    <w:basedOn w:val="a"/>
    <w:link w:val="3c"/>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7">
    <w:name w:val="Подпись к картинке"/>
    <w:basedOn w:val="a"/>
    <w:link w:val="affff6"/>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
    <w:name w:val="Подпись к картинке (2)"/>
    <w:basedOn w:val="a"/>
    <w:link w:val="2e"/>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b">
    <w:name w:val="Заголовок №1"/>
    <w:basedOn w:val="a"/>
    <w:link w:val="1a"/>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c">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8">
    <w:name w:val="Подпись к таблице_"/>
    <w:basedOn w:val="a0"/>
    <w:link w:val="affff9"/>
    <w:rsid w:val="002D57EA"/>
    <w:rPr>
      <w:sz w:val="19"/>
      <w:szCs w:val="19"/>
      <w:shd w:val="clear" w:color="auto" w:fill="FFFFFF"/>
    </w:rPr>
  </w:style>
  <w:style w:type="paragraph" w:customStyle="1" w:styleId="affff9">
    <w:name w:val="Подпись к таблице"/>
    <w:basedOn w:val="a"/>
    <w:link w:val="affff8"/>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0">
    <w:name w:val="Подпись к таблице (2)_"/>
    <w:basedOn w:val="a0"/>
    <w:link w:val="2f1"/>
    <w:rsid w:val="002D57EA"/>
    <w:rPr>
      <w:spacing w:val="-1"/>
      <w:sz w:val="18"/>
      <w:szCs w:val="18"/>
      <w:shd w:val="clear" w:color="auto" w:fill="FFFFFF"/>
    </w:rPr>
  </w:style>
  <w:style w:type="paragraph" w:customStyle="1" w:styleId="2f1">
    <w:name w:val="Подпись к таблице (2)"/>
    <w:basedOn w:val="a"/>
    <w:link w:val="2f0"/>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affffa">
    <w:basedOn w:val="a"/>
    <w:next w:val="af2"/>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affffb">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c">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affffd">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e">
    <w:name w:val="Body Text First Indent"/>
    <w:basedOn w:val="a3"/>
    <w:link w:val="afffff"/>
    <w:uiPriority w:val="99"/>
    <w:semiHidden/>
    <w:unhideWhenUsed/>
    <w:rsid w:val="002D1A14"/>
    <w:pPr>
      <w:ind w:left="0" w:firstLine="360"/>
    </w:pPr>
    <w:rPr>
      <w:sz w:val="24"/>
      <w:szCs w:val="24"/>
    </w:rPr>
  </w:style>
  <w:style w:type="character" w:customStyle="1" w:styleId="afffff">
    <w:name w:val="Красная строка Знак"/>
    <w:basedOn w:val="a4"/>
    <w:link w:val="affffe"/>
    <w:uiPriority w:val="99"/>
    <w:semiHidden/>
    <w:rsid w:val="002D1A14"/>
    <w:rPr>
      <w:rFonts w:ascii="Times New Roman" w:eastAsiaTheme="minorEastAsia" w:hAnsi="Times New Roman" w:cs="Times New Roman"/>
      <w:sz w:val="24"/>
      <w:szCs w:val="24"/>
      <w:lang w:eastAsia="ru-RU"/>
    </w:rPr>
  </w:style>
  <w:style w:type="paragraph" w:styleId="2f2">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afffff0">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d">
    <w:name w:val="Основной шрифт абзаца1"/>
    <w:rsid w:val="002229ED"/>
  </w:style>
  <w:style w:type="character" w:customStyle="1" w:styleId="afffff1">
    <w:name w:val="Маркеры списка"/>
    <w:rsid w:val="002229ED"/>
    <w:rPr>
      <w:rFonts w:ascii="StarSymbol" w:eastAsia="StarSymbol" w:hAnsi="StarSymbol" w:cs="StarSymbol"/>
      <w:sz w:val="18"/>
      <w:szCs w:val="18"/>
    </w:rPr>
  </w:style>
  <w:style w:type="paragraph" w:customStyle="1" w:styleId="1e">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f2">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0">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f3">
    <w:name w:val="endnote text"/>
    <w:basedOn w:val="a"/>
    <w:link w:val="afffff4"/>
    <w:unhideWhenUsed/>
    <w:rsid w:val="002229ED"/>
    <w:pPr>
      <w:widowControl/>
      <w:suppressAutoHyphens/>
      <w:autoSpaceDE/>
      <w:autoSpaceDN/>
      <w:adjustRightInd/>
    </w:pPr>
    <w:rPr>
      <w:rFonts w:eastAsia="Times New Roman"/>
      <w:sz w:val="20"/>
      <w:szCs w:val="20"/>
      <w:lang w:eastAsia="ar-SA"/>
    </w:rPr>
  </w:style>
  <w:style w:type="character" w:customStyle="1" w:styleId="afffff4">
    <w:name w:val="Текст концевой сноски Знак"/>
    <w:basedOn w:val="a0"/>
    <w:link w:val="afffff3"/>
    <w:rsid w:val="002229ED"/>
    <w:rPr>
      <w:rFonts w:ascii="Times New Roman" w:eastAsia="Times New Roman" w:hAnsi="Times New Roman" w:cs="Times New Roman"/>
      <w:sz w:val="20"/>
      <w:szCs w:val="20"/>
      <w:lang w:eastAsia="ar-SA"/>
    </w:rPr>
  </w:style>
  <w:style w:type="character" w:styleId="afffff5">
    <w:name w:val="endnote reference"/>
    <w:basedOn w:val="a0"/>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f6">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afffff7">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f8">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1">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1"/>
    <w:locked/>
    <w:rsid w:val="003415DB"/>
    <w:rPr>
      <w:rFonts w:ascii="Calibri" w:eastAsia="Times New Roman" w:hAnsi="Calibri" w:cs="Times New Roman"/>
      <w:lang w:val="en-US"/>
    </w:rPr>
  </w:style>
  <w:style w:type="character" w:customStyle="1" w:styleId="aff9">
    <w:name w:val="Без интервала Знак"/>
    <w:link w:val="aff8"/>
    <w:uiPriority w:val="1"/>
    <w:rsid w:val="003415DB"/>
    <w:rPr>
      <w:rFonts w:ascii="Calibri" w:eastAsia="Times New Roman" w:hAnsi="Calibri" w:cs="Times New Roman"/>
      <w:lang w:eastAsia="ru-RU"/>
    </w:rPr>
  </w:style>
  <w:style w:type="character" w:customStyle="1" w:styleId="1f2">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f9">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3">
    <w:name w:val="Quote"/>
    <w:basedOn w:val="a"/>
    <w:next w:val="a"/>
    <w:link w:val="2f4"/>
    <w:uiPriority w:val="29"/>
    <w:qFormat/>
    <w:rsid w:val="003415DB"/>
    <w:pPr>
      <w:widowControl/>
      <w:autoSpaceDE/>
      <w:autoSpaceDN/>
      <w:adjustRightInd/>
    </w:pPr>
    <w:rPr>
      <w:rFonts w:eastAsia="Times New Roman"/>
      <w:color w:val="5A5A5A" w:themeColor="text1" w:themeTint="A5"/>
    </w:rPr>
  </w:style>
  <w:style w:type="character" w:customStyle="1" w:styleId="2f4">
    <w:name w:val="Цитата 2 Знак"/>
    <w:basedOn w:val="a0"/>
    <w:link w:val="2f3"/>
    <w:uiPriority w:val="29"/>
    <w:rsid w:val="003415DB"/>
    <w:rPr>
      <w:rFonts w:ascii="Times New Roman" w:eastAsia="Times New Roman" w:hAnsi="Times New Roman" w:cs="Times New Roman"/>
      <w:color w:val="5A5A5A" w:themeColor="text1" w:themeTint="A5"/>
      <w:sz w:val="24"/>
      <w:szCs w:val="24"/>
      <w:lang w:eastAsia="ru-RU"/>
    </w:rPr>
  </w:style>
  <w:style w:type="paragraph" w:styleId="afffffa">
    <w:name w:val="Intense Quote"/>
    <w:basedOn w:val="a"/>
    <w:next w:val="a"/>
    <w:link w:val="afffffb"/>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fb">
    <w:name w:val="Выделенная цитата Знак"/>
    <w:basedOn w:val="a0"/>
    <w:link w:val="afffffa"/>
    <w:uiPriority w:val="30"/>
    <w:rsid w:val="003415DB"/>
    <w:rPr>
      <w:rFonts w:asciiTheme="majorHAnsi" w:eastAsiaTheme="majorEastAsia" w:hAnsiTheme="majorHAnsi" w:cstheme="majorBidi"/>
      <w:i/>
      <w:iCs/>
      <w:sz w:val="20"/>
      <w:szCs w:val="20"/>
      <w:lang w:eastAsia="ru-RU"/>
    </w:rPr>
  </w:style>
  <w:style w:type="character" w:styleId="afffffc">
    <w:name w:val="Subtle Emphasis"/>
    <w:uiPriority w:val="19"/>
    <w:qFormat/>
    <w:rsid w:val="003415DB"/>
    <w:rPr>
      <w:i/>
      <w:iCs/>
      <w:color w:val="5A5A5A" w:themeColor="text1" w:themeTint="A5"/>
    </w:rPr>
  </w:style>
  <w:style w:type="character" w:styleId="afffffd">
    <w:name w:val="Intense Emphasis"/>
    <w:uiPriority w:val="21"/>
    <w:qFormat/>
    <w:rsid w:val="003415DB"/>
    <w:rPr>
      <w:b/>
      <w:bCs/>
      <w:i/>
      <w:iCs/>
      <w:color w:val="auto"/>
      <w:u w:val="single"/>
    </w:rPr>
  </w:style>
  <w:style w:type="character" w:styleId="afffffe">
    <w:name w:val="Subtle Reference"/>
    <w:uiPriority w:val="31"/>
    <w:qFormat/>
    <w:rsid w:val="003415DB"/>
    <w:rPr>
      <w:smallCaps/>
    </w:rPr>
  </w:style>
  <w:style w:type="character" w:styleId="affffff">
    <w:name w:val="Intense Reference"/>
    <w:uiPriority w:val="32"/>
    <w:qFormat/>
    <w:rsid w:val="003415DB"/>
    <w:rPr>
      <w:b/>
      <w:bCs/>
      <w:smallCaps/>
      <w:color w:val="auto"/>
    </w:rPr>
  </w:style>
  <w:style w:type="character" w:styleId="affffff0">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f1">
    <w:name w:val="Заголовок А"/>
    <w:link w:val="affffff2"/>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f2">
    <w:name w:val="Заголовок А Знак"/>
    <w:link w:val="affffff1"/>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f3">
    <w:name w:val="annotation text"/>
    <w:basedOn w:val="a"/>
    <w:link w:val="affffff4"/>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f4">
    <w:name w:val="Текст примечания Знак"/>
    <w:basedOn w:val="a0"/>
    <w:link w:val="affffff3"/>
    <w:semiHidden/>
    <w:rsid w:val="008422A3"/>
    <w:rPr>
      <w:rFonts w:eastAsiaTheme="minorEastAsia"/>
      <w:sz w:val="20"/>
      <w:szCs w:val="20"/>
      <w:lang w:eastAsia="ru-RU"/>
    </w:rPr>
  </w:style>
  <w:style w:type="paragraph" w:styleId="affffff5">
    <w:name w:val="annotation subject"/>
    <w:basedOn w:val="affffff3"/>
    <w:next w:val="affffff3"/>
    <w:link w:val="affffff6"/>
    <w:semiHidden/>
    <w:unhideWhenUsed/>
    <w:rsid w:val="008422A3"/>
    <w:rPr>
      <w:b/>
      <w:bCs/>
    </w:rPr>
  </w:style>
  <w:style w:type="character" w:customStyle="1" w:styleId="affffff6">
    <w:name w:val="Тема примечания Знак"/>
    <w:basedOn w:val="affffff4"/>
    <w:link w:val="affffff5"/>
    <w:semiHidden/>
    <w:rsid w:val="008422A3"/>
    <w:rPr>
      <w:rFonts w:eastAsiaTheme="minorEastAsia"/>
      <w:b/>
      <w:bCs/>
      <w:sz w:val="20"/>
      <w:szCs w:val="20"/>
      <w:lang w:eastAsia="ru-RU"/>
    </w:rPr>
  </w:style>
  <w:style w:type="paragraph" w:customStyle="1" w:styleId="1f3">
    <w:name w:val="Текст сноски1"/>
    <w:basedOn w:val="a"/>
    <w:next w:val="afff8"/>
    <w:uiPriority w:val="99"/>
    <w:semiHidden/>
    <w:rsid w:val="008422A3"/>
    <w:pPr>
      <w:widowControl/>
      <w:autoSpaceDE/>
      <w:autoSpaceDN/>
      <w:adjustRightInd/>
    </w:pPr>
    <w:rPr>
      <w:rFonts w:asciiTheme="minorHAnsi" w:hAnsiTheme="minorHAnsi" w:cstheme="minorBidi"/>
      <w:sz w:val="20"/>
      <w:szCs w:val="20"/>
    </w:rPr>
  </w:style>
  <w:style w:type="character" w:styleId="affffff7">
    <w:name w:val="annotation reference"/>
    <w:basedOn w:val="a0"/>
    <w:semiHidden/>
    <w:unhideWhenUsed/>
    <w:rsid w:val="008422A3"/>
    <w:rPr>
      <w:sz w:val="16"/>
      <w:szCs w:val="16"/>
    </w:rPr>
  </w:style>
  <w:style w:type="character" w:customStyle="1" w:styleId="1f4">
    <w:name w:val="Текст сноски Знак1"/>
    <w:basedOn w:val="a0"/>
    <w:uiPriority w:val="99"/>
    <w:semiHidden/>
    <w:locked/>
    <w:rsid w:val="008422A3"/>
    <w:rPr>
      <w:rFonts w:eastAsiaTheme="minorEastAsia"/>
      <w:sz w:val="20"/>
      <w:szCs w:val="20"/>
      <w:lang w:eastAsia="ru-RU"/>
    </w:rPr>
  </w:style>
  <w:style w:type="paragraph" w:styleId="affffff8">
    <w:name w:val="Document Map"/>
    <w:basedOn w:val="a"/>
    <w:link w:val="affffff9"/>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f9">
    <w:name w:val="Схема документа Знак"/>
    <w:basedOn w:val="a0"/>
    <w:link w:val="affffff8"/>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1"/>
    <w:rsid w:val="006C6BB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b">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affffffc">
    <w:basedOn w:val="a"/>
    <w:next w:val="af2"/>
    <w:qFormat/>
    <w:rsid w:val="005D1420"/>
    <w:pPr>
      <w:widowControl/>
      <w:autoSpaceDE/>
      <w:autoSpaceDN/>
      <w:adjustRightInd/>
      <w:jc w:val="center"/>
    </w:pPr>
    <w:rPr>
      <w:rFonts w:eastAsia="Times New Roman"/>
      <w:b/>
      <w:bCs/>
      <w:lang w:val="x-none" w:eastAsia="x-none"/>
    </w:rPr>
  </w:style>
  <w:style w:type="paragraph" w:customStyle="1" w:styleId="1f5">
    <w:name w:val="Знак Знак Знак Знак1"/>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5"/>
    <w:rsid w:val="005D142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5">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affffffd">
    <w:basedOn w:val="a"/>
    <w:next w:val="af2"/>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6">
    <w:name w:val="Заголовок Знак1"/>
    <w:basedOn w:val="a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5"/>
    <w:rsid w:val="00F8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e">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0">
    <w:name w:val="1KG=K9"/>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5"/>
    <w:rsid w:val="00FE652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
    <w:basedOn w:val="a"/>
    <w:next w:val="af2"/>
    <w:qFormat/>
    <w:rsid w:val="00164F24"/>
    <w:pPr>
      <w:widowControl/>
      <w:autoSpaceDE/>
      <w:autoSpaceDN/>
      <w:adjustRightInd/>
      <w:jc w:val="center"/>
    </w:pPr>
    <w:rPr>
      <w:rFonts w:eastAsia="Times New Roman"/>
      <w:b/>
      <w:bCs/>
      <w:lang w:val="x-none" w:eastAsia="x-none"/>
    </w:rPr>
  </w:style>
  <w:style w:type="table" w:customStyle="1" w:styleId="122">
    <w:name w:val="Сетка таблицы12"/>
    <w:basedOn w:val="a1"/>
    <w:next w:val="af5"/>
    <w:uiPriority w:val="39"/>
    <w:rsid w:val="00FE65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1"/>
    <w:next w:val="af5"/>
    <w:uiPriority w:val="59"/>
    <w:rsid w:val="00FE65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rsid w:val="00FE6524"/>
    <w:pPr>
      <w:widowControl/>
      <w:autoSpaceDE/>
      <w:autoSpaceDN/>
      <w:adjustRightInd/>
      <w:spacing w:before="100" w:beforeAutospacing="1" w:after="100" w:afterAutospacing="1"/>
    </w:pPr>
    <w:rPr>
      <w:rFonts w:eastAsia="Times New Roman"/>
    </w:rPr>
  </w:style>
  <w:style w:type="paragraph" w:customStyle="1" w:styleId="afffffff0">
    <w:name w:val="Знак"/>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5">
    <w:name w:val="Сетка таблицы7"/>
    <w:basedOn w:val="a1"/>
    <w:next w:val="af5"/>
    <w:uiPriority w:val="59"/>
    <w:rsid w:val="00256E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5">
    <w:name w:val="Сетка таблицы8"/>
    <w:basedOn w:val="a1"/>
    <w:next w:val="af5"/>
    <w:rsid w:val="00164F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4">
    <w:name w:val="Сетка таблицы9"/>
    <w:basedOn w:val="a1"/>
    <w:next w:val="af5"/>
    <w:rsid w:val="005A7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f5"/>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basedOn w:val="a1"/>
    <w:next w:val="af5"/>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7">
    <w:name w:val="Текст выноски Знак1"/>
    <w:basedOn w:val="a0"/>
    <w:uiPriority w:val="99"/>
    <w:semiHidden/>
    <w:rsid w:val="00313B01"/>
    <w:rPr>
      <w:rFonts w:ascii="Segoe UI" w:hAnsi="Segoe UI" w:cs="Segoe UI" w:hint="default"/>
      <w:sz w:val="18"/>
      <w:szCs w:val="18"/>
    </w:rPr>
  </w:style>
  <w:style w:type="table" w:customStyle="1" w:styleId="142">
    <w:name w:val="Сетка таблицы14"/>
    <w:basedOn w:val="a1"/>
    <w:next w:val="af5"/>
    <w:rsid w:val="00313B0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
    <w:name w:val="Сетка таблицы15"/>
    <w:basedOn w:val="a1"/>
    <w:next w:val="af5"/>
    <w:uiPriority w:val="59"/>
    <w:rsid w:val="00313B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3">
    <w:name w:val="Заголовок №1 (2)_"/>
    <w:link w:val="124"/>
    <w:rsid w:val="006C0F37"/>
    <w:rPr>
      <w:rFonts w:ascii="Times New Roman" w:eastAsia="Times New Roman" w:hAnsi="Times New Roman" w:cs="Times New Roman"/>
      <w:sz w:val="27"/>
      <w:szCs w:val="27"/>
      <w:shd w:val="clear" w:color="auto" w:fill="FFFFFF"/>
    </w:rPr>
  </w:style>
  <w:style w:type="character" w:customStyle="1" w:styleId="3f">
    <w:name w:val="Подпись к таблице (3)_"/>
    <w:link w:val="3f0"/>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3">
    <w:name w:val="Подпись к таблице (10)_"/>
    <w:link w:val="104"/>
    <w:rsid w:val="006C0F37"/>
    <w:rPr>
      <w:rFonts w:ascii="Times New Roman" w:eastAsia="Times New Roman" w:hAnsi="Times New Roman" w:cs="Times New Roman"/>
      <w:sz w:val="20"/>
      <w:szCs w:val="20"/>
      <w:shd w:val="clear" w:color="auto" w:fill="FFFFFF"/>
    </w:rPr>
  </w:style>
  <w:style w:type="character" w:customStyle="1" w:styleId="afffffff1">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6">
    <w:name w:val="Подпись к таблице (7)_"/>
    <w:link w:val="77"/>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4">
    <w:name w:val="Заголовок №1 (2)"/>
    <w:basedOn w:val="a"/>
    <w:link w:val="123"/>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0">
    <w:name w:val="Подпись к таблице (3)"/>
    <w:basedOn w:val="a"/>
    <w:link w:val="3f"/>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4">
    <w:name w:val="Подпись к таблице (10)"/>
    <w:basedOn w:val="a"/>
    <w:link w:val="103"/>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7">
    <w:name w:val="Подпись к таблице (7)"/>
    <w:basedOn w:val="a"/>
    <w:link w:val="76"/>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2">
    <w:name w:val="Сетка таблицы16"/>
    <w:basedOn w:val="a1"/>
    <w:next w:val="af5"/>
    <w:uiPriority w:val="59"/>
    <w:rsid w:val="006C0F3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2">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2">
    <w:name w:val="Сетка таблицы17"/>
    <w:basedOn w:val="a1"/>
    <w:next w:val="af5"/>
    <w:uiPriority w:val="59"/>
    <w:rsid w:val="00F13577"/>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
    <w:basedOn w:val="a1"/>
    <w:next w:val="af5"/>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basedOn w:val="a1"/>
    <w:next w:val="af5"/>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basedOn w:val="a1"/>
    <w:next w:val="af5"/>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1"/>
    <w:next w:val="af5"/>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basedOn w:val="a1"/>
    <w:next w:val="af5"/>
    <w:rsid w:val="00207A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3">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1">
    <w:name w:val="1KG=K9"/>
    <w:rsid w:val="00207AD8"/>
    <w:pPr>
      <w:spacing w:after="0" w:line="240" w:lineRule="auto"/>
    </w:pPr>
    <w:rPr>
      <w:rFonts w:ascii="Arial" w:eastAsia="Times New Roman" w:hAnsi="Arial" w:cs="Arial"/>
      <w:sz w:val="24"/>
      <w:szCs w:val="24"/>
      <w:lang w:val="en-AU"/>
    </w:rPr>
  </w:style>
  <w:style w:type="numbering" w:customStyle="1" w:styleId="2f6">
    <w:name w:val="Нет списка2"/>
    <w:next w:val="a2"/>
    <w:uiPriority w:val="99"/>
    <w:semiHidden/>
    <w:rsid w:val="006D2FA5"/>
  </w:style>
  <w:style w:type="paragraph" w:customStyle="1" w:styleId="afffffff4">
    <w:basedOn w:val="a"/>
    <w:next w:val="af2"/>
    <w:qFormat/>
    <w:rsid w:val="006D2FA5"/>
    <w:pPr>
      <w:widowControl/>
      <w:autoSpaceDE/>
      <w:autoSpaceDN/>
      <w:adjustRightInd/>
      <w:jc w:val="center"/>
    </w:pPr>
    <w:rPr>
      <w:rFonts w:eastAsia="Times New Roman"/>
      <w:b/>
      <w:bCs/>
      <w:lang w:val="x-none" w:eastAsia="x-none"/>
    </w:rPr>
  </w:style>
  <w:style w:type="paragraph" w:customStyle="1" w:styleId="1f8">
    <w:name w:val="Знак Знак Знак Знак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5"/>
    <w:rsid w:val="006D2FA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D65C8D"/>
  </w:style>
  <w:style w:type="table" w:customStyle="1" w:styleId="263">
    <w:name w:val="Сетка таблицы26"/>
    <w:basedOn w:val="a1"/>
    <w:next w:val="af5"/>
    <w:rsid w:val="00D65C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2">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numbering" w:customStyle="1" w:styleId="4d">
    <w:name w:val="Нет списка4"/>
    <w:next w:val="a2"/>
    <w:semiHidden/>
    <w:unhideWhenUsed/>
    <w:rsid w:val="00DD1F32"/>
  </w:style>
  <w:style w:type="table" w:customStyle="1" w:styleId="272">
    <w:name w:val="Сетка таблицы27"/>
    <w:basedOn w:val="a1"/>
    <w:next w:val="af5"/>
    <w:rsid w:val="00DD1F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2">
    <w:name w:val="1KG=K9"/>
    <w:rsid w:val="00DD1F32"/>
    <w:pPr>
      <w:spacing w:after="0" w:line="240" w:lineRule="auto"/>
    </w:pPr>
    <w:rPr>
      <w:rFonts w:ascii="Arial" w:eastAsia="Times New Roman" w:hAnsi="Arial" w:cs="Arial"/>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vetlogorsk-admin.ru/bitrix/admin/fileman_html_edit.php?lang=ru&amp;site=ru&amp;path=%2Feconomics%2Fprograms_m&amp;new=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etlogorsk-admin.ru/bitrix/admin/fileman_html_edit.php?lang=ru&amp;site=ru&amp;path=%2Feconomics%2Fprograms_m&amp;new=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1084;&#1086;-&#1072;&#1081;&#1093;&#1072;&#1083;.&#1088;&#10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BC5415200B9EDBE61897C5C4ED8408CCDD7F887D100E73551C2DB759B6C696875F7D53934E277DC4FD4D14DC79DB5D53742A9AB82DCF8FBDO7r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3BF8-55D4-4D13-A359-846D2DF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6498</TotalTime>
  <Pages>21</Pages>
  <Words>7771</Words>
  <Characters>44301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User</cp:lastModifiedBy>
  <cp:revision>86</cp:revision>
  <cp:lastPrinted>2020-02-13T02:42:00Z</cp:lastPrinted>
  <dcterms:created xsi:type="dcterms:W3CDTF">2020-06-15T01:15:00Z</dcterms:created>
  <dcterms:modified xsi:type="dcterms:W3CDTF">2022-07-12T07:27:00Z</dcterms:modified>
</cp:coreProperties>
</file>