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718C" w14:textId="4A4CF02B" w:rsidR="005A7E91" w:rsidRPr="00D316F6" w:rsidRDefault="005A7E91" w:rsidP="005A7E91">
      <w:pPr>
        <w:ind w:left="142"/>
        <w:rPr>
          <w:sz w:val="28"/>
          <w:szCs w:val="28"/>
        </w:rPr>
      </w:pPr>
      <w:r w:rsidRPr="0064561C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0</w:t>
      </w:r>
      <w:r w:rsidR="001C098F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</w:t>
      </w:r>
      <w:r w:rsidRPr="0064561C">
        <w:rPr>
          <w:sz w:val="28"/>
          <w:szCs w:val="28"/>
          <w:u w:val="single"/>
        </w:rPr>
        <w:t xml:space="preserve">от </w:t>
      </w:r>
      <w:r w:rsidR="001C098F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 </w:t>
      </w:r>
      <w:r w:rsidR="001C098F">
        <w:rPr>
          <w:sz w:val="28"/>
          <w:szCs w:val="28"/>
          <w:u w:val="single"/>
        </w:rPr>
        <w:t>мая</w:t>
      </w:r>
      <w:r>
        <w:rPr>
          <w:sz w:val="28"/>
          <w:szCs w:val="28"/>
          <w:u w:val="single"/>
        </w:rPr>
        <w:t xml:space="preserve"> </w:t>
      </w:r>
      <w:r w:rsidRPr="00CE08CA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22</w:t>
      </w:r>
      <w:r w:rsidRPr="00CE08CA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</w:t>
      </w:r>
      <w:r w:rsidRPr="006456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4561C">
        <w:rPr>
          <w:sz w:val="28"/>
          <w:szCs w:val="28"/>
        </w:rPr>
        <w:t xml:space="preserve">. </w:t>
      </w:r>
      <w:r>
        <w:rPr>
          <w:sz w:val="28"/>
          <w:szCs w:val="28"/>
        </w:rPr>
        <w:t>Айхал</w:t>
      </w:r>
      <w:r w:rsidRPr="0064561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6456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  </w:t>
      </w:r>
      <w:r w:rsidRPr="0064561C">
        <w:rPr>
          <w:sz w:val="28"/>
          <w:szCs w:val="28"/>
        </w:rPr>
        <w:t xml:space="preserve"> «</w:t>
      </w:r>
      <w:proofErr w:type="gramEnd"/>
      <w:r w:rsidRPr="0064561C">
        <w:rPr>
          <w:sz w:val="28"/>
          <w:szCs w:val="28"/>
        </w:rPr>
        <w:t>Бесплатно»</w:t>
      </w:r>
    </w:p>
    <w:p w14:paraId="1199E9CB" w14:textId="77777777" w:rsidR="005A7E91" w:rsidRDefault="005A7E91" w:rsidP="005A7E91">
      <w:pPr>
        <w:pStyle w:val="a3"/>
        <w:kinsoku w:val="0"/>
        <w:overflowPunct w:val="0"/>
        <w:ind w:left="142"/>
        <w:rPr>
          <w:sz w:val="20"/>
          <w:szCs w:val="20"/>
        </w:rPr>
      </w:pPr>
    </w:p>
    <w:p w14:paraId="58AAD3CE" w14:textId="77777777" w:rsidR="005A7E91" w:rsidRPr="00D316F6" w:rsidRDefault="005A7E91" w:rsidP="005A7E91">
      <w:pPr>
        <w:pStyle w:val="a3"/>
        <w:kinsoku w:val="0"/>
        <w:overflowPunct w:val="0"/>
        <w:ind w:left="142"/>
        <w:rPr>
          <w:sz w:val="20"/>
          <w:szCs w:val="20"/>
        </w:rPr>
      </w:pPr>
      <w:r>
        <w:rPr>
          <w:noProof/>
          <w:spacing w:val="-1"/>
        </w:rPr>
        <w:drawing>
          <wp:inline distT="0" distB="0" distL="0" distR="0" wp14:anchorId="492B4C65" wp14:editId="1D1EABDD">
            <wp:extent cx="5981700" cy="140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C757B" w14:textId="77777777" w:rsidR="005A7E91" w:rsidRDefault="005A7E91" w:rsidP="005A7E91">
      <w:pPr>
        <w:ind w:left="142" w:right="535"/>
        <w:rPr>
          <w:b/>
          <w:sz w:val="28"/>
          <w:szCs w:val="28"/>
        </w:rPr>
      </w:pPr>
    </w:p>
    <w:p w14:paraId="2383BBE3" w14:textId="77777777" w:rsidR="005A7E91" w:rsidRPr="00D316F6" w:rsidRDefault="005A7E91" w:rsidP="005A7E91">
      <w:pPr>
        <w:tabs>
          <w:tab w:val="left" w:pos="3915"/>
        </w:tabs>
        <w:ind w:left="142" w:right="535"/>
        <w:jc w:val="both"/>
        <w:rPr>
          <w:b/>
          <w:sz w:val="32"/>
          <w:szCs w:val="32"/>
        </w:rPr>
      </w:pPr>
      <w:r w:rsidRPr="00D316F6">
        <w:rPr>
          <w:b/>
          <w:sz w:val="28"/>
          <w:szCs w:val="28"/>
        </w:rPr>
        <w:t>Информационный бюллетень Администрации Муниципального Образования «Поселок Айхал» Мирнинского района Республики Саха (Якутия)</w:t>
      </w:r>
      <w:r>
        <w:rPr>
          <w:b/>
          <w:sz w:val="28"/>
          <w:szCs w:val="28"/>
        </w:rPr>
        <w:t>.</w:t>
      </w:r>
    </w:p>
    <w:p w14:paraId="0FCBC2E4" w14:textId="77777777" w:rsidR="005A7E91" w:rsidRPr="00D316F6" w:rsidRDefault="005A7E91" w:rsidP="005A7E91">
      <w:pPr>
        <w:ind w:left="142"/>
        <w:jc w:val="both"/>
        <w:rPr>
          <w:b/>
          <w:sz w:val="28"/>
          <w:szCs w:val="28"/>
        </w:rPr>
      </w:pPr>
      <w:r w:rsidRPr="00D316F6">
        <w:rPr>
          <w:b/>
          <w:sz w:val="28"/>
          <w:szCs w:val="28"/>
        </w:rPr>
        <w:t>Издание официальных документов</w:t>
      </w:r>
      <w:r>
        <w:rPr>
          <w:b/>
          <w:sz w:val="28"/>
          <w:szCs w:val="28"/>
        </w:rPr>
        <w:t>.</w:t>
      </w:r>
    </w:p>
    <w:p w14:paraId="17006CFD" w14:textId="77777777" w:rsidR="005A7E91" w:rsidRDefault="005A7E91" w:rsidP="005A7E91">
      <w:pPr>
        <w:ind w:left="142"/>
        <w:rPr>
          <w:b/>
          <w:sz w:val="28"/>
          <w:szCs w:val="28"/>
        </w:rPr>
      </w:pPr>
    </w:p>
    <w:p w14:paraId="0661D651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</w:p>
    <w:p w14:paraId="7267A1F0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Учредитель: </w:t>
      </w:r>
      <w:r w:rsidRPr="00B24AFF">
        <w:rPr>
          <w:sz w:val="28"/>
          <w:szCs w:val="28"/>
        </w:rPr>
        <w:t>Администрация Муниципального Образования «Поселок Айхал».</w:t>
      </w:r>
    </w:p>
    <w:p w14:paraId="0CBC5D17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Издатель: </w:t>
      </w:r>
      <w:r w:rsidRPr="00B24AFF">
        <w:rPr>
          <w:sz w:val="28"/>
          <w:szCs w:val="28"/>
        </w:rPr>
        <w:t>Администрация Муниципального Образования «Поселок Айхал».</w:t>
      </w:r>
    </w:p>
    <w:p w14:paraId="314BFA39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</w:p>
    <w:p w14:paraId="4ACB1F65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  <w:r w:rsidRPr="00B24AFF">
        <w:rPr>
          <w:b/>
          <w:sz w:val="28"/>
          <w:szCs w:val="28"/>
        </w:rPr>
        <w:t>678190 Республика Саха (Якутия) Мирнинский район,</w:t>
      </w:r>
      <w:r>
        <w:rPr>
          <w:b/>
          <w:sz w:val="28"/>
          <w:szCs w:val="28"/>
        </w:rPr>
        <w:t xml:space="preserve"> </w:t>
      </w:r>
      <w:r w:rsidRPr="00B24AFF">
        <w:rPr>
          <w:b/>
          <w:sz w:val="28"/>
          <w:szCs w:val="28"/>
        </w:rPr>
        <w:t xml:space="preserve">пос. Айхал ул. Юбилейная д.7 </w:t>
      </w:r>
      <w:r>
        <w:rPr>
          <w:b/>
          <w:sz w:val="28"/>
          <w:szCs w:val="28"/>
        </w:rPr>
        <w:t>«</w:t>
      </w:r>
      <w:r w:rsidRPr="00B24AF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  <w:r w:rsidRPr="00B24AFF">
        <w:rPr>
          <w:b/>
          <w:sz w:val="28"/>
          <w:szCs w:val="28"/>
        </w:rPr>
        <w:t>.</w:t>
      </w:r>
    </w:p>
    <w:p w14:paraId="6D80327E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</w:p>
    <w:p w14:paraId="6A1DEC94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Редактор: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Байгаскина</w:t>
      </w:r>
      <w:proofErr w:type="spellEnd"/>
      <w:r>
        <w:rPr>
          <w:sz w:val="28"/>
          <w:szCs w:val="28"/>
        </w:rPr>
        <w:t xml:space="preserve">                                                                 </w:t>
      </w:r>
      <w:r w:rsidRPr="00B24AFF">
        <w:rPr>
          <w:sz w:val="28"/>
          <w:szCs w:val="28"/>
        </w:rPr>
        <w:t>тираж 5 экз.</w:t>
      </w:r>
      <w:r>
        <w:rPr>
          <w:b/>
          <w:sz w:val="28"/>
          <w:szCs w:val="28"/>
        </w:rPr>
        <w:t xml:space="preserve"> </w:t>
      </w:r>
    </w:p>
    <w:p w14:paraId="1909DDAF" w14:textId="77777777" w:rsidR="005A7E91" w:rsidRPr="00B24AFF" w:rsidRDefault="005A7E91" w:rsidP="005A7E91">
      <w:pPr>
        <w:ind w:left="142" w:right="425"/>
        <w:jc w:val="right"/>
        <w:rPr>
          <w:b/>
          <w:sz w:val="28"/>
          <w:szCs w:val="28"/>
        </w:rPr>
      </w:pPr>
      <w:r>
        <w:rPr>
          <w:i/>
        </w:rPr>
        <w:t xml:space="preserve">                   </w:t>
      </w:r>
      <w:r w:rsidRPr="00B24AFF">
        <w:rPr>
          <w:i/>
        </w:rPr>
        <w:t>(менее 1000 шт.)</w:t>
      </w:r>
    </w:p>
    <w:p w14:paraId="2A8A35FA" w14:textId="77777777" w:rsidR="005A7E91" w:rsidRDefault="005A7E91" w:rsidP="005A7E91">
      <w:pPr>
        <w:ind w:left="1418"/>
        <w:rPr>
          <w:b/>
        </w:rPr>
      </w:pPr>
    </w:p>
    <w:p w14:paraId="13458287" w14:textId="77777777" w:rsidR="005A7E91" w:rsidRDefault="005A7E91" w:rsidP="005A7E91">
      <w:pPr>
        <w:ind w:left="1418"/>
        <w:jc w:val="center"/>
        <w:rPr>
          <w:b/>
          <w:sz w:val="18"/>
          <w:szCs w:val="18"/>
        </w:rPr>
      </w:pPr>
    </w:p>
    <w:p w14:paraId="6CAD2C30" w14:textId="77777777" w:rsidR="005A7E91" w:rsidRDefault="005A7E91" w:rsidP="005A7E91">
      <w:pPr>
        <w:ind w:left="1418"/>
        <w:rPr>
          <w:rStyle w:val="FontStyle17"/>
          <w:sz w:val="24"/>
        </w:rPr>
      </w:pPr>
    </w:p>
    <w:p w14:paraId="4A8521A7" w14:textId="77777777" w:rsidR="005A7E91" w:rsidRDefault="005A7E91" w:rsidP="005A7E91">
      <w:pPr>
        <w:ind w:left="1418"/>
        <w:rPr>
          <w:b/>
        </w:rPr>
      </w:pPr>
    </w:p>
    <w:p w14:paraId="7068D304" w14:textId="77777777" w:rsidR="005A7E91" w:rsidRDefault="005A7E91" w:rsidP="005A7E91">
      <w:pPr>
        <w:ind w:left="1418"/>
        <w:rPr>
          <w:b/>
        </w:rPr>
      </w:pPr>
    </w:p>
    <w:p w14:paraId="00742802" w14:textId="77777777" w:rsidR="005A7E91" w:rsidRDefault="005A7E91" w:rsidP="005A7E91">
      <w:pPr>
        <w:ind w:left="1418"/>
        <w:rPr>
          <w:b/>
        </w:rPr>
      </w:pPr>
    </w:p>
    <w:p w14:paraId="032F8968" w14:textId="77777777" w:rsidR="005A7E91" w:rsidRDefault="005A7E91" w:rsidP="005A7E91">
      <w:pPr>
        <w:ind w:left="1418"/>
        <w:rPr>
          <w:b/>
        </w:rPr>
      </w:pPr>
    </w:p>
    <w:p w14:paraId="51B7027E" w14:textId="77777777" w:rsidR="005A7E9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74E78B73" w14:textId="77777777" w:rsidR="005A7E91" w:rsidRDefault="005A7E91" w:rsidP="005A7E91">
      <w:pPr>
        <w:pStyle w:val="a3"/>
        <w:kinsoku w:val="0"/>
        <w:overflowPunct w:val="0"/>
        <w:ind w:left="1418"/>
        <w:rPr>
          <w:b/>
          <w:bCs/>
          <w:sz w:val="44"/>
          <w:szCs w:val="44"/>
        </w:rPr>
      </w:pPr>
    </w:p>
    <w:p w14:paraId="71DDAD0A" w14:textId="77777777" w:rsidR="005A7E91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604458FC" w14:textId="77777777" w:rsidR="005A7E91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9169B3B" w14:textId="77777777" w:rsidR="005A7E91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34DFE8D" w14:textId="77777777" w:rsidR="005A7E91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522B3213" w14:textId="3CB409B6" w:rsidR="005A7E9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61E56F72" w14:textId="77777777" w:rsidR="005A7E9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5E2CEE59" w14:textId="77777777" w:rsidR="005A7E9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7CC0B84D" w14:textId="77777777" w:rsidR="005A7E9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086B585D" w14:textId="77777777" w:rsidR="005A7E91" w:rsidRDefault="005A7E91" w:rsidP="005A7E91"/>
    <w:p w14:paraId="19299AF7" w14:textId="77777777" w:rsidR="005A7E91" w:rsidRDefault="005A7E91" w:rsidP="005A7E91">
      <w:pPr>
        <w:pStyle w:val="3"/>
        <w:kinsoku w:val="0"/>
        <w:overflowPunct w:val="0"/>
        <w:spacing w:before="178"/>
        <w:ind w:left="142" w:firstLine="142"/>
        <w:jc w:val="center"/>
        <w:rPr>
          <w:spacing w:val="-1"/>
        </w:rPr>
      </w:pPr>
      <w:r>
        <w:rPr>
          <w:spacing w:val="-1"/>
        </w:rPr>
        <w:lastRenderedPageBreak/>
        <w:t>СОДЕРЖАНИЕ</w:t>
      </w:r>
    </w:p>
    <w:p w14:paraId="6C2AAB87" w14:textId="77777777" w:rsidR="005A7E91" w:rsidRDefault="005A7E91" w:rsidP="005A7E91">
      <w:pPr>
        <w:pStyle w:val="a3"/>
        <w:kinsoku w:val="0"/>
        <w:overflowPunct w:val="0"/>
        <w:spacing w:before="10"/>
        <w:ind w:left="142" w:firstLine="142"/>
        <w:rPr>
          <w:sz w:val="44"/>
          <w:szCs w:val="44"/>
        </w:rPr>
      </w:pPr>
    </w:p>
    <w:p w14:paraId="3C0343EB" w14:textId="77777777" w:rsidR="005A7E91" w:rsidRDefault="005A7E91" w:rsidP="005A7E91">
      <w:pPr>
        <w:pStyle w:val="4"/>
        <w:kinsoku w:val="0"/>
        <w:overflowPunct w:val="0"/>
        <w:spacing w:line="501" w:lineRule="exact"/>
        <w:ind w:left="142" w:firstLine="142"/>
        <w:rPr>
          <w:spacing w:val="-1"/>
          <w:szCs w:val="44"/>
        </w:rPr>
      </w:pPr>
      <w:r w:rsidRPr="004847B8">
        <w:rPr>
          <w:spacing w:val="-1"/>
          <w:sz w:val="32"/>
        </w:rPr>
        <w:t>Раздел</w:t>
      </w:r>
      <w:r w:rsidRPr="004847B8">
        <w:rPr>
          <w:sz w:val="32"/>
        </w:rPr>
        <w:t xml:space="preserve"> </w:t>
      </w:r>
      <w:r w:rsidRPr="004847B8">
        <w:rPr>
          <w:spacing w:val="-1"/>
          <w:sz w:val="32"/>
        </w:rPr>
        <w:t>первый</w:t>
      </w:r>
      <w:r w:rsidRPr="004847B8">
        <w:rPr>
          <w:spacing w:val="-1"/>
          <w:szCs w:val="44"/>
        </w:rPr>
        <w:t>.</w:t>
      </w:r>
    </w:p>
    <w:p w14:paraId="64515B2C" w14:textId="16B53053" w:rsidR="005A7E91" w:rsidRDefault="00B24C06" w:rsidP="005A7E91">
      <w:pPr>
        <w:ind w:firstLine="284"/>
        <w:rPr>
          <w:spacing w:val="-1"/>
          <w:sz w:val="32"/>
          <w:szCs w:val="28"/>
        </w:rPr>
      </w:pPr>
      <w:r>
        <w:rPr>
          <w:spacing w:val="-1"/>
          <w:sz w:val="32"/>
          <w:szCs w:val="28"/>
        </w:rPr>
        <w:t>Муниципальный правовой акт</w:t>
      </w:r>
      <w:r w:rsidR="00710975">
        <w:rPr>
          <w:spacing w:val="-1"/>
          <w:sz w:val="32"/>
          <w:szCs w:val="28"/>
        </w:rPr>
        <w:t>.</w:t>
      </w:r>
    </w:p>
    <w:p w14:paraId="400B9640" w14:textId="178FF4A3" w:rsidR="004963C5" w:rsidRDefault="004963C5" w:rsidP="005A7E91">
      <w:pPr>
        <w:ind w:firstLine="284"/>
        <w:rPr>
          <w:spacing w:val="-1"/>
          <w:sz w:val="32"/>
          <w:szCs w:val="28"/>
        </w:rPr>
      </w:pPr>
    </w:p>
    <w:p w14:paraId="202387CB" w14:textId="77777777" w:rsidR="005A7E91" w:rsidRDefault="005A7E91" w:rsidP="005A7E91">
      <w:pPr>
        <w:ind w:firstLine="284"/>
      </w:pPr>
    </w:p>
    <w:p w14:paraId="0E1D444D" w14:textId="77777777" w:rsidR="005A7E91" w:rsidRDefault="005A7E9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3D1F160" w14:textId="77777777" w:rsidR="005A7E91" w:rsidRDefault="005A7E9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825BA93" w14:textId="77777777" w:rsidR="005A7E91" w:rsidRDefault="005A7E91" w:rsidP="005A7E91">
      <w:pPr>
        <w:pStyle w:val="a3"/>
        <w:kinsoku w:val="0"/>
        <w:overflowPunct w:val="0"/>
        <w:ind w:left="142" w:firstLine="142"/>
        <w:rPr>
          <w:spacing w:val="-1"/>
          <w:sz w:val="32"/>
          <w:szCs w:val="32"/>
        </w:rPr>
      </w:pPr>
    </w:p>
    <w:p w14:paraId="5A739D46" w14:textId="77777777" w:rsidR="005A7E91" w:rsidRDefault="005A7E91" w:rsidP="005A7E91">
      <w:pPr>
        <w:pStyle w:val="a3"/>
        <w:kinsoku w:val="0"/>
        <w:overflowPunct w:val="0"/>
        <w:spacing w:line="364" w:lineRule="exact"/>
        <w:ind w:left="142" w:firstLine="142"/>
        <w:rPr>
          <w:spacing w:val="-1"/>
          <w:sz w:val="32"/>
          <w:szCs w:val="32"/>
        </w:rPr>
      </w:pPr>
    </w:p>
    <w:p w14:paraId="20657AA5" w14:textId="77777777" w:rsidR="005A7E91" w:rsidRDefault="005A7E91" w:rsidP="005A7E91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701EDB37" w14:textId="77777777" w:rsidR="005A7E91" w:rsidRDefault="005A7E91" w:rsidP="005A7E91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6ACCAD90" w14:textId="77777777" w:rsidR="005A7E91" w:rsidRDefault="005A7E91" w:rsidP="005A7E91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33C5EBE9" w14:textId="39F14A92" w:rsidR="006D4800" w:rsidRDefault="006D4800" w:rsidP="005A7E91"/>
    <w:p w14:paraId="78C69AED" w14:textId="763278C5" w:rsidR="005A7E91" w:rsidRDefault="005A7E91" w:rsidP="005A7E91"/>
    <w:p w14:paraId="09501561" w14:textId="6050EECC" w:rsidR="005A7E91" w:rsidRDefault="005A7E91" w:rsidP="005A7E91"/>
    <w:p w14:paraId="1BE5E9AB" w14:textId="5E420BA1" w:rsidR="005A7E91" w:rsidRDefault="005A7E91" w:rsidP="005A7E91"/>
    <w:p w14:paraId="26C4F668" w14:textId="6D2DC23B" w:rsidR="005A7E91" w:rsidRDefault="005A7E91" w:rsidP="005A7E91"/>
    <w:p w14:paraId="0F813218" w14:textId="6A6B827B" w:rsidR="005A7E91" w:rsidRDefault="005A7E91" w:rsidP="005A7E91"/>
    <w:p w14:paraId="397998A1" w14:textId="08E11A34" w:rsidR="005A7E91" w:rsidRDefault="005A7E91" w:rsidP="005A7E91"/>
    <w:p w14:paraId="3EB6FBD5" w14:textId="0CE7E409" w:rsidR="005A7E91" w:rsidRDefault="005A7E91" w:rsidP="005A7E91"/>
    <w:p w14:paraId="3723F5F3" w14:textId="799F4C75" w:rsidR="005A7E91" w:rsidRDefault="005A7E91" w:rsidP="005A7E91"/>
    <w:p w14:paraId="6F4514E5" w14:textId="483F80B7" w:rsidR="005A7E91" w:rsidRDefault="005A7E91" w:rsidP="005A7E91"/>
    <w:p w14:paraId="4739B922" w14:textId="0C80203A" w:rsidR="005A7E91" w:rsidRDefault="005A7E91" w:rsidP="005A7E91"/>
    <w:p w14:paraId="2A610080" w14:textId="665D0783" w:rsidR="005A7E91" w:rsidRDefault="005A7E91" w:rsidP="005A7E91"/>
    <w:p w14:paraId="19F624B4" w14:textId="12EAC763" w:rsidR="005A7E91" w:rsidRDefault="005A7E91" w:rsidP="005A7E91"/>
    <w:p w14:paraId="53EFEB11" w14:textId="3619DDAB" w:rsidR="005A7E91" w:rsidRDefault="005A7E91" w:rsidP="005A7E91"/>
    <w:p w14:paraId="1959B194" w14:textId="20FE470B" w:rsidR="005A7E91" w:rsidRDefault="005A7E91" w:rsidP="005A7E91"/>
    <w:p w14:paraId="55F84763" w14:textId="30D78B5D" w:rsidR="005A7E91" w:rsidRDefault="005A7E91" w:rsidP="005A7E91"/>
    <w:p w14:paraId="580A45ED" w14:textId="1D297874" w:rsidR="005A7E91" w:rsidRDefault="005A7E91" w:rsidP="005A7E91"/>
    <w:p w14:paraId="5AFECE6F" w14:textId="7C425F6C" w:rsidR="005A7E91" w:rsidRDefault="005A7E91" w:rsidP="005A7E91"/>
    <w:p w14:paraId="1953B00B" w14:textId="3A954893" w:rsidR="005A7E91" w:rsidRDefault="005A7E91" w:rsidP="005A7E91"/>
    <w:p w14:paraId="0C0DFA2F" w14:textId="0F439B31" w:rsidR="005A7E91" w:rsidRDefault="005A7E91" w:rsidP="005A7E91"/>
    <w:p w14:paraId="2FA57088" w14:textId="78DAE10D" w:rsidR="005A7E91" w:rsidRDefault="005A7E91" w:rsidP="005A7E91"/>
    <w:p w14:paraId="7FF8B325" w14:textId="02FD835D" w:rsidR="005A7E91" w:rsidRDefault="005A7E91" w:rsidP="005A7E91"/>
    <w:p w14:paraId="52A53012" w14:textId="2631FF9B" w:rsidR="005A7E91" w:rsidRDefault="005A7E91" w:rsidP="005A7E91"/>
    <w:p w14:paraId="6727985A" w14:textId="750C93A0" w:rsidR="005A7E91" w:rsidRDefault="005A7E91" w:rsidP="005A7E91"/>
    <w:p w14:paraId="7E8866A5" w14:textId="51D6BC28" w:rsidR="005A7E91" w:rsidRDefault="005A7E91" w:rsidP="005A7E91"/>
    <w:p w14:paraId="35FD19E2" w14:textId="49D6B44A" w:rsidR="005A7E91" w:rsidRDefault="005A7E91" w:rsidP="005A7E91"/>
    <w:p w14:paraId="4CCF55C5" w14:textId="491A4D11" w:rsidR="005A7E91" w:rsidRDefault="005A7E91" w:rsidP="005A7E91"/>
    <w:p w14:paraId="110B719A" w14:textId="7F11CE0C" w:rsidR="005A7E91" w:rsidRDefault="005A7E91" w:rsidP="005A7E91"/>
    <w:p w14:paraId="2525C6B6" w14:textId="7A457854" w:rsidR="005A7E91" w:rsidRDefault="005A7E91" w:rsidP="005A7E91"/>
    <w:p w14:paraId="5626396F" w14:textId="3180BAB8" w:rsidR="00B24C06" w:rsidRDefault="00B24C06" w:rsidP="005A7E91"/>
    <w:p w14:paraId="3287E73B" w14:textId="76FF632A" w:rsidR="0023195D" w:rsidRDefault="0023195D" w:rsidP="005A7E91"/>
    <w:p w14:paraId="3E8C490E" w14:textId="77777777" w:rsidR="0023195D" w:rsidRDefault="0023195D" w:rsidP="005A7E91"/>
    <w:p w14:paraId="051C3F81" w14:textId="77777777" w:rsidR="0023195D" w:rsidRDefault="0023195D" w:rsidP="005A7E91"/>
    <w:p w14:paraId="2ED12649" w14:textId="4760B343" w:rsidR="004963C5" w:rsidRDefault="004963C5" w:rsidP="001C098F">
      <w:pPr>
        <w:widowControl/>
        <w:autoSpaceDE/>
        <w:autoSpaceDN/>
        <w:adjustRightInd/>
        <w:spacing w:after="200" w:line="276" w:lineRule="auto"/>
        <w:jc w:val="right"/>
        <w:rPr>
          <w:rFonts w:ascii="Calibri" w:eastAsia="Times New Roman" w:hAnsi="Calibri"/>
          <w:b/>
          <w:noProof/>
          <w:sz w:val="22"/>
          <w:szCs w:val="22"/>
        </w:rPr>
      </w:pPr>
    </w:p>
    <w:p w14:paraId="386F2351" w14:textId="04AF8F6F" w:rsidR="00230F4E" w:rsidRPr="00230F4E" w:rsidRDefault="00230F4E" w:rsidP="00230F4E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  <w:r w:rsidRPr="00230F4E">
        <w:rPr>
          <w:rFonts w:ascii="Calibri" w:eastAsia="Times New Roman" w:hAnsi="Calibr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 wp14:anchorId="2BBA9C54" wp14:editId="659AF4D5">
            <wp:simplePos x="0" y="0"/>
            <wp:positionH relativeFrom="column">
              <wp:posOffset>2737485</wp:posOffset>
            </wp:positionH>
            <wp:positionV relativeFrom="paragraph">
              <wp:posOffset>70485</wp:posOffset>
            </wp:positionV>
            <wp:extent cx="704850" cy="695325"/>
            <wp:effectExtent l="0" t="0" r="0" b="9525"/>
            <wp:wrapNone/>
            <wp:docPr id="6" name="Рисунок 6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AB983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x-none" w:eastAsia="x-none"/>
        </w:rPr>
      </w:pPr>
    </w:p>
    <w:p w14:paraId="229B9D53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46EF3E9C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6341CF1F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</w:rPr>
      </w:pPr>
      <w:r w:rsidRPr="00230F4E">
        <w:rPr>
          <w:rFonts w:eastAsia="Times New Roman"/>
        </w:rPr>
        <w:t>РОССИЙСКАЯ ФЕДЕРАЦИЯ (РОССИЯ)</w:t>
      </w:r>
    </w:p>
    <w:p w14:paraId="6EB3BA0A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7FF51368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</w:rPr>
      </w:pPr>
      <w:r w:rsidRPr="00230F4E">
        <w:rPr>
          <w:rFonts w:eastAsia="Times New Roman"/>
        </w:rPr>
        <w:t>РЕСПУБЛИКА САХА (ЯКУТИЯ)</w:t>
      </w:r>
    </w:p>
    <w:p w14:paraId="77F66DB2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43DB3BAD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</w:rPr>
      </w:pPr>
      <w:r w:rsidRPr="00230F4E">
        <w:rPr>
          <w:rFonts w:eastAsia="Times New Roman"/>
        </w:rPr>
        <w:t>МИРНИНСКИЙ РАЙОН</w:t>
      </w:r>
    </w:p>
    <w:p w14:paraId="4C8D38FC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60CFECEB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</w:rPr>
      </w:pPr>
      <w:r w:rsidRPr="00230F4E">
        <w:rPr>
          <w:rFonts w:eastAsia="Times New Roman"/>
        </w:rPr>
        <w:t>МУНИЦИПАЛЬНОЕ ОБРАЗОВАНИЕ «ПОСЕЛОК АЙХАЛ»</w:t>
      </w:r>
    </w:p>
    <w:p w14:paraId="23C0D741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380E90F6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</w:rPr>
      </w:pPr>
      <w:r w:rsidRPr="00230F4E">
        <w:rPr>
          <w:rFonts w:eastAsia="Times New Roman"/>
        </w:rPr>
        <w:t>ПОСЕЛКОВЫЙ СОВЕТ ДЕПУТАТОВ</w:t>
      </w:r>
    </w:p>
    <w:p w14:paraId="21DBF7A0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0EB768D4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ascii="Calibri" w:eastAsia="Times New Roman" w:hAnsi="Calibri"/>
          <w:b/>
          <w:sz w:val="22"/>
          <w:szCs w:val="22"/>
        </w:rPr>
      </w:pPr>
    </w:p>
    <w:p w14:paraId="2D3D4D3B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ascii="Calibri" w:eastAsia="Times New Roman" w:hAnsi="Calibri"/>
          <w:b/>
          <w:sz w:val="22"/>
          <w:szCs w:val="22"/>
        </w:rPr>
      </w:pPr>
    </w:p>
    <w:p w14:paraId="23C89D76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ascii="Calibri" w:eastAsia="Times New Roman" w:hAnsi="Calibri"/>
          <w:b/>
          <w:sz w:val="22"/>
          <w:szCs w:val="22"/>
        </w:rPr>
      </w:pPr>
    </w:p>
    <w:p w14:paraId="624D8737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53493088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39D7AC4C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21F99FC0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00724ED0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3C462EAB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6B793D4C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2531767C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759B3FD8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230F4E">
        <w:rPr>
          <w:rFonts w:eastAsia="Times New Roman"/>
          <w:b/>
        </w:rPr>
        <w:t xml:space="preserve">МУНИЦИПАЛЬНЫЙ ПРАВОВОЙ АКТ </w:t>
      </w:r>
    </w:p>
    <w:p w14:paraId="5FED48A3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2D088921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</w:rPr>
      </w:pPr>
      <w:r w:rsidRPr="00230F4E">
        <w:rPr>
          <w:rFonts w:eastAsia="Times New Roman"/>
        </w:rPr>
        <w:t xml:space="preserve">от 28 февраля 2022 года </w:t>
      </w:r>
      <w:r w:rsidRPr="00230F4E">
        <w:rPr>
          <w:rFonts w:eastAsia="Times New Roman"/>
          <w:lang w:val="en-US"/>
        </w:rPr>
        <w:t>IV</w:t>
      </w:r>
      <w:r w:rsidRPr="00230F4E">
        <w:rPr>
          <w:rFonts w:eastAsia="Times New Roman"/>
        </w:rPr>
        <w:t>-№ 72-3</w:t>
      </w:r>
    </w:p>
    <w:p w14:paraId="3B8190C1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749B06D0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</w:rPr>
      </w:pPr>
      <w:r w:rsidRPr="00230F4E">
        <w:rPr>
          <w:rFonts w:eastAsia="Times New Roman"/>
        </w:rPr>
        <w:t>«О внесении изменений в Устав муниципального образования</w:t>
      </w:r>
    </w:p>
    <w:p w14:paraId="7A615D6F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</w:rPr>
      </w:pPr>
      <w:r w:rsidRPr="00230F4E">
        <w:rPr>
          <w:rFonts w:eastAsia="Times New Roman"/>
        </w:rPr>
        <w:t>«Поселок Айхал» Мирнинского района Республики Саха (Якутия)»</w:t>
      </w:r>
    </w:p>
    <w:p w14:paraId="044A5F8B" w14:textId="77777777" w:rsidR="00230F4E" w:rsidRPr="00230F4E" w:rsidRDefault="00230F4E" w:rsidP="00230F4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x-none" w:eastAsia="x-none"/>
        </w:rPr>
      </w:pPr>
    </w:p>
    <w:p w14:paraId="3440007C" w14:textId="77777777" w:rsidR="00230F4E" w:rsidRPr="00230F4E" w:rsidRDefault="00230F4E" w:rsidP="00230F4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x-none" w:eastAsia="x-none"/>
        </w:rPr>
      </w:pPr>
    </w:p>
    <w:p w14:paraId="165F563D" w14:textId="77777777" w:rsidR="00230F4E" w:rsidRPr="00230F4E" w:rsidRDefault="00230F4E" w:rsidP="00230F4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x-none" w:eastAsia="x-none"/>
        </w:rPr>
      </w:pPr>
    </w:p>
    <w:p w14:paraId="627C16AF" w14:textId="77777777" w:rsidR="00230F4E" w:rsidRPr="00230F4E" w:rsidRDefault="00230F4E" w:rsidP="00230F4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x-none" w:eastAsia="x-none"/>
        </w:rPr>
      </w:pPr>
    </w:p>
    <w:p w14:paraId="4D7F1E13" w14:textId="77777777" w:rsidR="00230F4E" w:rsidRPr="00230F4E" w:rsidRDefault="00230F4E" w:rsidP="00230F4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x-none" w:eastAsia="x-none"/>
        </w:rPr>
      </w:pPr>
    </w:p>
    <w:p w14:paraId="20B1AB53" w14:textId="77777777" w:rsidR="00230F4E" w:rsidRPr="00230F4E" w:rsidRDefault="00230F4E" w:rsidP="00230F4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x-none" w:eastAsia="x-none"/>
        </w:rPr>
      </w:pPr>
    </w:p>
    <w:p w14:paraId="5B06629F" w14:textId="77777777" w:rsidR="00230F4E" w:rsidRPr="00230F4E" w:rsidRDefault="00230F4E" w:rsidP="00230F4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x-none" w:eastAsia="x-none"/>
        </w:rPr>
      </w:pPr>
    </w:p>
    <w:p w14:paraId="1F0254F1" w14:textId="77777777" w:rsidR="00230F4E" w:rsidRPr="00230F4E" w:rsidRDefault="00230F4E" w:rsidP="00230F4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x-none" w:eastAsia="x-none"/>
        </w:rPr>
      </w:pPr>
    </w:p>
    <w:p w14:paraId="37815999" w14:textId="77777777" w:rsidR="00230F4E" w:rsidRPr="00230F4E" w:rsidRDefault="00230F4E" w:rsidP="00230F4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x-none" w:eastAsia="x-none"/>
        </w:rPr>
      </w:pPr>
    </w:p>
    <w:p w14:paraId="78571753" w14:textId="77777777" w:rsidR="00230F4E" w:rsidRPr="00230F4E" w:rsidRDefault="00230F4E" w:rsidP="00230F4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x-none" w:eastAsia="x-none"/>
        </w:rPr>
      </w:pPr>
    </w:p>
    <w:p w14:paraId="4026B5B3" w14:textId="77777777" w:rsidR="00230F4E" w:rsidRPr="00230F4E" w:rsidRDefault="00230F4E" w:rsidP="00230F4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x-none" w:eastAsia="x-none"/>
        </w:rPr>
      </w:pPr>
    </w:p>
    <w:p w14:paraId="28157942" w14:textId="77777777" w:rsidR="00230F4E" w:rsidRPr="00230F4E" w:rsidRDefault="00230F4E" w:rsidP="00230F4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x-none" w:eastAsia="x-none"/>
        </w:rPr>
      </w:pPr>
    </w:p>
    <w:p w14:paraId="5AD99BA9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  <w:lang w:val="x-none" w:eastAsia="x-none"/>
        </w:rPr>
      </w:pPr>
      <w:r w:rsidRPr="00230F4E">
        <w:rPr>
          <w:rFonts w:eastAsia="Times New Roman"/>
          <w:lang w:val="x-none" w:eastAsia="x-none"/>
        </w:rPr>
        <w:t>2022 год</w:t>
      </w:r>
    </w:p>
    <w:p w14:paraId="4D4B7615" w14:textId="77777777" w:rsidR="00230F4E" w:rsidRDefault="00230F4E" w:rsidP="00230F4E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</w:rPr>
      </w:pPr>
      <w:r w:rsidRPr="00230F4E">
        <w:rPr>
          <w:rFonts w:ascii="Calibri" w:eastAsia="Times New Roman" w:hAnsi="Calibri"/>
        </w:rPr>
        <w:br w:type="page"/>
      </w:r>
    </w:p>
    <w:p w14:paraId="6935958F" w14:textId="5E1E590F" w:rsidR="00230F4E" w:rsidRPr="00230F4E" w:rsidRDefault="00230F4E" w:rsidP="00230F4E">
      <w:pPr>
        <w:widowControl/>
        <w:autoSpaceDE/>
        <w:autoSpaceDN/>
        <w:adjustRightInd/>
        <w:spacing w:after="200" w:line="276" w:lineRule="auto"/>
        <w:rPr>
          <w:rFonts w:eastAsia="Times New Roman"/>
        </w:rPr>
      </w:pPr>
      <w:r w:rsidRPr="00230F4E">
        <w:rPr>
          <w:rFonts w:ascii="Calibri" w:eastAsia="Times New Roman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310C1ADB" wp14:editId="02E14494">
            <wp:simplePos x="0" y="0"/>
            <wp:positionH relativeFrom="column">
              <wp:posOffset>2807970</wp:posOffset>
            </wp:positionH>
            <wp:positionV relativeFrom="paragraph">
              <wp:posOffset>-31115</wp:posOffset>
            </wp:positionV>
            <wp:extent cx="704850" cy="695325"/>
            <wp:effectExtent l="0" t="0" r="0" b="9525"/>
            <wp:wrapNone/>
            <wp:docPr id="5" name="Рисунок 5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йха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76FC2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63473307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3D7D6D4F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</w:rPr>
      </w:pPr>
      <w:r w:rsidRPr="00230F4E">
        <w:rPr>
          <w:rFonts w:eastAsia="Times New Roman"/>
        </w:rPr>
        <w:t>РОССИЙСКАЯ ФЕДЕРАЦИЯ (РОССИЯ)</w:t>
      </w:r>
    </w:p>
    <w:p w14:paraId="0FD73A68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</w:rPr>
      </w:pPr>
      <w:r w:rsidRPr="00230F4E">
        <w:rPr>
          <w:rFonts w:eastAsia="Times New Roman"/>
        </w:rPr>
        <w:t>РЕСПУБЛИКА САХА (ЯКУТИЯ)</w:t>
      </w:r>
    </w:p>
    <w:p w14:paraId="4EE85EEE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</w:rPr>
      </w:pPr>
      <w:r w:rsidRPr="00230F4E">
        <w:rPr>
          <w:rFonts w:eastAsia="Times New Roman"/>
        </w:rPr>
        <w:t>МИРНИНСКИЙ РАЙОН</w:t>
      </w:r>
    </w:p>
    <w:p w14:paraId="438E9E50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</w:rPr>
      </w:pPr>
      <w:r w:rsidRPr="00230F4E">
        <w:rPr>
          <w:rFonts w:eastAsia="Times New Roman"/>
        </w:rPr>
        <w:t>МУНИЦИПАЛЬНОЕ ОБРАЗОВАНИЕ «ПОСЕЛОК АЙХАЛ»</w:t>
      </w:r>
    </w:p>
    <w:p w14:paraId="515C3256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5903EDD3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</w:rPr>
      </w:pPr>
      <w:r w:rsidRPr="00230F4E">
        <w:rPr>
          <w:rFonts w:eastAsia="Times New Roman"/>
        </w:rPr>
        <w:t>ПОСЕЛКОВЫЙ СОВЕТ ДЕПУТАТОВ</w:t>
      </w:r>
    </w:p>
    <w:p w14:paraId="06C796AA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31EBB786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</w:rPr>
      </w:pPr>
      <w:r w:rsidRPr="00230F4E">
        <w:rPr>
          <w:rFonts w:eastAsia="Times New Roman"/>
          <w:lang w:val="en-US"/>
        </w:rPr>
        <w:t>LXXII</w:t>
      </w:r>
      <w:r w:rsidRPr="00230F4E">
        <w:rPr>
          <w:rFonts w:eastAsia="Times New Roman"/>
        </w:rPr>
        <w:t xml:space="preserve"> СЕССИЯ</w:t>
      </w:r>
    </w:p>
    <w:p w14:paraId="3AEC5943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1829210E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</w:rPr>
      </w:pPr>
      <w:r w:rsidRPr="00230F4E">
        <w:rPr>
          <w:rFonts w:eastAsia="Times New Roman"/>
        </w:rPr>
        <w:t xml:space="preserve">МУНИЦИПАЛЬНЫЙ ПРАВОВОЙ АКТ </w:t>
      </w:r>
    </w:p>
    <w:p w14:paraId="7CE5D506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</w:rPr>
      </w:pPr>
    </w:p>
    <w:tbl>
      <w:tblPr>
        <w:tblpPr w:leftFromText="180" w:rightFromText="180" w:vertAnchor="text" w:horzAnchor="margin" w:tblpY="12"/>
        <w:tblW w:w="0" w:type="auto"/>
        <w:tblLook w:val="00A0" w:firstRow="1" w:lastRow="0" w:firstColumn="1" w:lastColumn="0" w:noHBand="0" w:noVBand="0"/>
      </w:tblPr>
      <w:tblGrid>
        <w:gridCol w:w="4904"/>
        <w:gridCol w:w="4876"/>
      </w:tblGrid>
      <w:tr w:rsidR="00230F4E" w:rsidRPr="00230F4E" w14:paraId="26717A4F" w14:textId="77777777" w:rsidTr="00397AA4">
        <w:tc>
          <w:tcPr>
            <w:tcW w:w="5073" w:type="dxa"/>
          </w:tcPr>
          <w:p w14:paraId="182A3733" w14:textId="77777777" w:rsidR="00230F4E" w:rsidRPr="00230F4E" w:rsidRDefault="00230F4E" w:rsidP="00230F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</w:rPr>
            </w:pPr>
            <w:r w:rsidRPr="00230F4E">
              <w:rPr>
                <w:rFonts w:eastAsia="Times New Roman"/>
              </w:rPr>
              <w:t>28 февраля 2022 года</w:t>
            </w:r>
          </w:p>
        </w:tc>
        <w:tc>
          <w:tcPr>
            <w:tcW w:w="5065" w:type="dxa"/>
          </w:tcPr>
          <w:p w14:paraId="26946849" w14:textId="77777777" w:rsidR="00230F4E" w:rsidRPr="00230F4E" w:rsidRDefault="00230F4E" w:rsidP="00230F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 w:rsidRPr="00230F4E">
              <w:rPr>
                <w:rFonts w:eastAsia="Times New Roman"/>
                <w:lang w:val="en-US"/>
              </w:rPr>
              <w:t>IV</w:t>
            </w:r>
            <w:r w:rsidRPr="00230F4E">
              <w:rPr>
                <w:rFonts w:eastAsia="Times New Roman"/>
              </w:rPr>
              <w:t>-№</w:t>
            </w:r>
            <w:r w:rsidRPr="00230F4E">
              <w:rPr>
                <w:rFonts w:eastAsia="Times New Roman"/>
                <w:lang w:val="en-US"/>
              </w:rPr>
              <w:t xml:space="preserve"> </w:t>
            </w:r>
            <w:r w:rsidRPr="00230F4E">
              <w:rPr>
                <w:rFonts w:eastAsia="Times New Roman"/>
              </w:rPr>
              <w:t>72-3</w:t>
            </w:r>
          </w:p>
        </w:tc>
      </w:tr>
    </w:tbl>
    <w:p w14:paraId="6A6DEE9B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16679C35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230F4E">
        <w:rPr>
          <w:rFonts w:eastAsia="Times New Roman"/>
          <w:b/>
        </w:rPr>
        <w:t>О внесении изменений в Устав муниципального образования «Поселок Айхал» Мирнинского района Республики Саха (Якутия)</w:t>
      </w:r>
    </w:p>
    <w:p w14:paraId="1FE06650" w14:textId="77777777" w:rsidR="00230F4E" w:rsidRPr="00230F4E" w:rsidRDefault="00230F4E" w:rsidP="00230F4E">
      <w:pPr>
        <w:widowControl/>
        <w:autoSpaceDE/>
        <w:autoSpaceDN/>
        <w:adjustRightInd/>
        <w:jc w:val="center"/>
        <w:rPr>
          <w:rFonts w:eastAsia="Times New Roman"/>
          <w:lang w:val="x-none" w:eastAsia="x-none"/>
        </w:rPr>
      </w:pPr>
    </w:p>
    <w:p w14:paraId="7EC1C25B" w14:textId="77777777" w:rsidR="00230F4E" w:rsidRPr="00230F4E" w:rsidRDefault="00230F4E" w:rsidP="00230F4E">
      <w:pPr>
        <w:widowControl/>
        <w:ind w:firstLine="567"/>
        <w:jc w:val="both"/>
        <w:rPr>
          <w:rFonts w:eastAsia="Times New Roman"/>
          <w:bCs/>
          <w:sz w:val="23"/>
          <w:szCs w:val="23"/>
        </w:rPr>
      </w:pPr>
      <w:r w:rsidRPr="00230F4E">
        <w:rPr>
          <w:rFonts w:eastAsia="Times New Roman"/>
          <w:bCs/>
          <w:sz w:val="23"/>
          <w:szCs w:val="23"/>
        </w:rPr>
        <w:t xml:space="preserve">Настоящий муниципальный правовой акт разработан в целях приведения устава муниципального образования «Поселок Айхал» Мирнинского района Республики Саха (Якутия) в соответствие с Федеральным законом от 30.12.2021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Федерации», руководствуясь </w:t>
      </w:r>
      <w:r w:rsidRPr="00230F4E">
        <w:rPr>
          <w:rFonts w:eastAsia="Times New Roman"/>
          <w:sz w:val="23"/>
          <w:szCs w:val="23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</w:t>
      </w:r>
      <w:r w:rsidRPr="00230F4E">
        <w:rPr>
          <w:rFonts w:eastAsia="Times New Roman"/>
          <w:b/>
          <w:sz w:val="23"/>
          <w:szCs w:val="23"/>
        </w:rPr>
        <w:t>поселковый Совет депутатов решил:</w:t>
      </w:r>
    </w:p>
    <w:p w14:paraId="6A4A1F35" w14:textId="77777777" w:rsidR="00230F4E" w:rsidRPr="00230F4E" w:rsidRDefault="00230F4E" w:rsidP="00230F4E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3"/>
          <w:szCs w:val="23"/>
        </w:rPr>
      </w:pPr>
    </w:p>
    <w:p w14:paraId="389C21BA" w14:textId="77777777" w:rsidR="00230F4E" w:rsidRPr="00230F4E" w:rsidRDefault="00230F4E" w:rsidP="0023195D">
      <w:pPr>
        <w:widowControl/>
        <w:ind w:firstLine="567"/>
        <w:jc w:val="both"/>
        <w:rPr>
          <w:rFonts w:eastAsia="Times New Roman"/>
          <w:b/>
          <w:bCs/>
          <w:sz w:val="23"/>
          <w:szCs w:val="23"/>
        </w:rPr>
      </w:pPr>
      <w:r w:rsidRPr="00230F4E">
        <w:rPr>
          <w:rFonts w:eastAsia="Times New Roman"/>
          <w:b/>
          <w:bCs/>
          <w:sz w:val="23"/>
          <w:szCs w:val="23"/>
        </w:rPr>
        <w:t>Статья 1.</w:t>
      </w:r>
    </w:p>
    <w:p w14:paraId="58C69E82" w14:textId="77777777" w:rsidR="00230F4E" w:rsidRPr="00230F4E" w:rsidRDefault="00230F4E" w:rsidP="0023195D">
      <w:pPr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rFonts w:eastAsia="Times New Roman"/>
          <w:sz w:val="23"/>
          <w:szCs w:val="23"/>
        </w:rPr>
      </w:pPr>
      <w:r w:rsidRPr="00230F4E">
        <w:rPr>
          <w:rFonts w:eastAsia="Times New Roman"/>
          <w:spacing w:val="5"/>
          <w:sz w:val="23"/>
          <w:szCs w:val="23"/>
        </w:rPr>
        <w:t>В</w:t>
      </w:r>
      <w:r w:rsidRPr="00230F4E">
        <w:rPr>
          <w:rFonts w:eastAsia="Times New Roman"/>
          <w:sz w:val="23"/>
          <w:szCs w:val="23"/>
        </w:rPr>
        <w:t>нести в Устав муниципального образования «Поселок Айхал» Мирнинского района Республики Саха (Якутия) следующие изменения:</w:t>
      </w:r>
    </w:p>
    <w:p w14:paraId="7A1E5731" w14:textId="10F56ACA" w:rsidR="00230F4E" w:rsidRPr="00230F4E" w:rsidRDefault="00230F4E" w:rsidP="0023195D">
      <w:pPr>
        <w:widowControl/>
        <w:numPr>
          <w:ilvl w:val="1"/>
          <w:numId w:val="5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rFonts w:eastAsia="Times New Roman"/>
          <w:b/>
          <w:sz w:val="23"/>
          <w:szCs w:val="23"/>
        </w:rPr>
      </w:pPr>
      <w:r w:rsidRPr="00230F4E">
        <w:rPr>
          <w:rFonts w:eastAsia="Times New Roman"/>
          <w:sz w:val="23"/>
          <w:szCs w:val="23"/>
        </w:rPr>
        <w:t>в пункте 37 части 1 статьи 5 «</w:t>
      </w:r>
      <w:r w:rsidRPr="00230F4E">
        <w:rPr>
          <w:rFonts w:eastAsia="Times New Roman"/>
          <w:bCs/>
          <w:sz w:val="23"/>
          <w:szCs w:val="23"/>
        </w:rPr>
        <w:t>Вопросы местного значения городского поселения»</w:t>
      </w:r>
      <w:r w:rsidRPr="00230F4E">
        <w:rPr>
          <w:rFonts w:eastAsia="Times New Roman"/>
          <w:sz w:val="23"/>
          <w:szCs w:val="23"/>
        </w:rPr>
        <w:t xml:space="preserve"> слова «проведение открытого аукциона на право заключить договор о создании искусственного земельного участка» исключить.</w:t>
      </w:r>
    </w:p>
    <w:p w14:paraId="7903E2F7" w14:textId="77777777" w:rsidR="00230F4E" w:rsidRPr="00230F4E" w:rsidRDefault="00230F4E" w:rsidP="0023195D">
      <w:pPr>
        <w:widowControl/>
        <w:ind w:firstLine="567"/>
        <w:jc w:val="both"/>
        <w:rPr>
          <w:rFonts w:eastAsia="Times New Roman"/>
          <w:b/>
          <w:sz w:val="23"/>
          <w:szCs w:val="23"/>
        </w:rPr>
      </w:pPr>
      <w:r w:rsidRPr="00230F4E">
        <w:rPr>
          <w:rFonts w:eastAsia="Times New Roman"/>
          <w:b/>
          <w:sz w:val="23"/>
          <w:szCs w:val="23"/>
        </w:rPr>
        <w:t>Статья 2.</w:t>
      </w:r>
    </w:p>
    <w:p w14:paraId="25271ACA" w14:textId="77777777" w:rsidR="00230F4E" w:rsidRPr="00230F4E" w:rsidRDefault="00230F4E" w:rsidP="0023195D">
      <w:pPr>
        <w:widowControl/>
        <w:ind w:firstLine="567"/>
        <w:jc w:val="both"/>
        <w:rPr>
          <w:rFonts w:eastAsia="Times New Roman"/>
          <w:sz w:val="23"/>
          <w:szCs w:val="23"/>
        </w:rPr>
      </w:pPr>
      <w:r w:rsidRPr="00230F4E">
        <w:rPr>
          <w:rFonts w:eastAsia="Times New Roman"/>
          <w:sz w:val="23"/>
          <w:szCs w:val="23"/>
        </w:rPr>
        <w:t>Настоящий муниципальный правовой акт подлежит государственной регистрации в Управлении Министерства юстиции Российской Федерации по Республике Саха (Якутия)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14:paraId="683B7100" w14:textId="77777777" w:rsidR="00230F4E" w:rsidRPr="00230F4E" w:rsidRDefault="00230F4E" w:rsidP="00230F4E">
      <w:pPr>
        <w:widowControl/>
        <w:ind w:firstLine="567"/>
        <w:jc w:val="both"/>
        <w:rPr>
          <w:rFonts w:eastAsia="Times New Roman"/>
          <w:b/>
          <w:sz w:val="23"/>
          <w:szCs w:val="23"/>
        </w:rPr>
      </w:pPr>
    </w:p>
    <w:p w14:paraId="4B6B00FD" w14:textId="77777777" w:rsidR="00230F4E" w:rsidRPr="00230F4E" w:rsidRDefault="00230F4E" w:rsidP="00230F4E">
      <w:pPr>
        <w:widowControl/>
        <w:ind w:firstLine="567"/>
        <w:jc w:val="both"/>
        <w:rPr>
          <w:rFonts w:eastAsia="Times New Roman"/>
          <w:b/>
          <w:sz w:val="23"/>
          <w:szCs w:val="23"/>
        </w:rPr>
      </w:pPr>
      <w:r w:rsidRPr="00230F4E">
        <w:rPr>
          <w:rFonts w:eastAsia="Times New Roman"/>
          <w:b/>
          <w:sz w:val="23"/>
          <w:szCs w:val="23"/>
        </w:rPr>
        <w:t>Статья 3.</w:t>
      </w:r>
    </w:p>
    <w:p w14:paraId="6311CAA4" w14:textId="77777777" w:rsidR="00230F4E" w:rsidRPr="00230F4E" w:rsidRDefault="00230F4E" w:rsidP="00230F4E">
      <w:pPr>
        <w:widowControl/>
        <w:ind w:firstLine="567"/>
        <w:jc w:val="both"/>
        <w:rPr>
          <w:rFonts w:eastAsia="Times New Roman"/>
          <w:sz w:val="23"/>
          <w:szCs w:val="23"/>
        </w:rPr>
      </w:pPr>
      <w:r w:rsidRPr="00230F4E">
        <w:rPr>
          <w:rFonts w:eastAsia="Times New Roman"/>
          <w:sz w:val="23"/>
          <w:szCs w:val="23"/>
        </w:rPr>
        <w:t>Настоящий муниципальный правовой акт подлежит официальному опубликованию (обнародованию) после его государственной регистрации и вступает в силу после официального опубликования (обнародования).</w:t>
      </w:r>
    </w:p>
    <w:p w14:paraId="3C97E286" w14:textId="77777777" w:rsidR="00230F4E" w:rsidRPr="00230F4E" w:rsidRDefault="00230F4E" w:rsidP="00230F4E">
      <w:pPr>
        <w:widowControl/>
        <w:jc w:val="both"/>
        <w:rPr>
          <w:rFonts w:eastAsia="Times New Roman"/>
          <w:sz w:val="23"/>
          <w:szCs w:val="23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95"/>
        <w:gridCol w:w="559"/>
        <w:gridCol w:w="4626"/>
      </w:tblGrid>
      <w:tr w:rsidR="00230F4E" w:rsidRPr="00230F4E" w14:paraId="08186EAA" w14:textId="77777777" w:rsidTr="00397AA4">
        <w:trPr>
          <w:trHeight w:val="966"/>
        </w:trPr>
        <w:tc>
          <w:tcPr>
            <w:tcW w:w="2349" w:type="pct"/>
          </w:tcPr>
          <w:p w14:paraId="29DA0C91" w14:textId="77777777" w:rsidR="00230F4E" w:rsidRPr="00230F4E" w:rsidRDefault="00230F4E" w:rsidP="00230F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</w:rPr>
            </w:pPr>
            <w:r w:rsidRPr="00230F4E">
              <w:rPr>
                <w:rFonts w:eastAsia="Times New Roman"/>
                <w:b/>
              </w:rPr>
              <w:t>Исполняющий обязанности</w:t>
            </w:r>
          </w:p>
          <w:p w14:paraId="2D20E102" w14:textId="0A479A4D" w:rsidR="00230F4E" w:rsidRDefault="00230F4E" w:rsidP="00230F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</w:rPr>
            </w:pPr>
            <w:r w:rsidRPr="00230F4E">
              <w:rPr>
                <w:rFonts w:eastAsia="Times New Roman"/>
                <w:b/>
              </w:rPr>
              <w:t>Главы поселка</w:t>
            </w:r>
          </w:p>
          <w:p w14:paraId="77F73644" w14:textId="77777777" w:rsidR="0023195D" w:rsidRPr="00230F4E" w:rsidRDefault="0023195D" w:rsidP="00230F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</w:rPr>
            </w:pPr>
          </w:p>
          <w:p w14:paraId="71CF3925" w14:textId="77777777" w:rsidR="00230F4E" w:rsidRPr="00230F4E" w:rsidRDefault="00230F4E" w:rsidP="00230F4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30F4E">
              <w:rPr>
                <w:rFonts w:eastAsia="Times New Roman"/>
                <w:b/>
              </w:rPr>
              <w:t xml:space="preserve">_________________________А.С. </w:t>
            </w:r>
            <w:proofErr w:type="spellStart"/>
            <w:r w:rsidRPr="00230F4E">
              <w:rPr>
                <w:rFonts w:eastAsia="Times New Roman"/>
                <w:b/>
              </w:rPr>
              <w:t>Цицора</w:t>
            </w:r>
            <w:proofErr w:type="spellEnd"/>
          </w:p>
        </w:tc>
        <w:tc>
          <w:tcPr>
            <w:tcW w:w="286" w:type="pct"/>
          </w:tcPr>
          <w:p w14:paraId="35D03435" w14:textId="77777777" w:rsidR="00230F4E" w:rsidRPr="00230F4E" w:rsidRDefault="00230F4E" w:rsidP="00230F4E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2365" w:type="pct"/>
          </w:tcPr>
          <w:p w14:paraId="0F6FA129" w14:textId="77777777" w:rsidR="00230F4E" w:rsidRPr="00230F4E" w:rsidRDefault="00230F4E" w:rsidP="00230F4E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r w:rsidRPr="00230F4E">
              <w:rPr>
                <w:rFonts w:eastAsia="Times New Roman"/>
                <w:b/>
              </w:rPr>
              <w:t>Председатель</w:t>
            </w:r>
          </w:p>
          <w:p w14:paraId="48865572" w14:textId="61E9B4AE" w:rsidR="00230F4E" w:rsidRDefault="00230F4E" w:rsidP="00230F4E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r w:rsidRPr="00230F4E">
              <w:rPr>
                <w:rFonts w:eastAsia="Times New Roman"/>
                <w:b/>
              </w:rPr>
              <w:t>поселкового Совета депутатов</w:t>
            </w:r>
          </w:p>
          <w:p w14:paraId="5DC5594A" w14:textId="77777777" w:rsidR="0023195D" w:rsidRPr="00230F4E" w:rsidRDefault="0023195D" w:rsidP="00230F4E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</w:p>
          <w:p w14:paraId="6F7C215A" w14:textId="77777777" w:rsidR="00230F4E" w:rsidRPr="00230F4E" w:rsidRDefault="00230F4E" w:rsidP="00230F4E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</w:rPr>
            </w:pPr>
            <w:r w:rsidRPr="00230F4E">
              <w:rPr>
                <w:rFonts w:eastAsia="Times New Roman"/>
                <w:b/>
              </w:rPr>
              <w:t xml:space="preserve">______________________С.А. </w:t>
            </w:r>
            <w:proofErr w:type="spellStart"/>
            <w:r w:rsidRPr="00230F4E">
              <w:rPr>
                <w:rFonts w:eastAsia="Times New Roman"/>
                <w:b/>
              </w:rPr>
              <w:t>Домброван</w:t>
            </w:r>
            <w:proofErr w:type="spellEnd"/>
          </w:p>
        </w:tc>
      </w:tr>
    </w:tbl>
    <w:p w14:paraId="2C5A11B4" w14:textId="77777777" w:rsidR="00230F4E" w:rsidRPr="00230F4E" w:rsidRDefault="00230F4E" w:rsidP="00230F4E">
      <w:pPr>
        <w:widowControl/>
        <w:autoSpaceDE/>
        <w:autoSpaceDN/>
        <w:adjustRightInd/>
        <w:rPr>
          <w:rFonts w:eastAsia="Times New Roman"/>
          <w:i/>
        </w:rPr>
      </w:pPr>
    </w:p>
    <w:p w14:paraId="63C9EA34" w14:textId="77777777" w:rsidR="001C098F" w:rsidRDefault="001C098F" w:rsidP="001C098F">
      <w:pPr>
        <w:widowControl/>
        <w:autoSpaceDE/>
        <w:autoSpaceDN/>
        <w:adjustRightInd/>
        <w:spacing w:after="200" w:line="276" w:lineRule="auto"/>
        <w:jc w:val="right"/>
      </w:pPr>
    </w:p>
    <w:sectPr w:rsidR="001C098F" w:rsidSect="0023195D">
      <w:headerReference w:type="first" r:id="rId10"/>
      <w:pgSz w:w="11906" w:h="16838"/>
      <w:pgMar w:top="1134" w:right="566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5176A" w14:textId="77777777" w:rsidR="00194139" w:rsidRDefault="00194139" w:rsidP="00B428D1">
      <w:r>
        <w:separator/>
      </w:r>
    </w:p>
  </w:endnote>
  <w:endnote w:type="continuationSeparator" w:id="0">
    <w:p w14:paraId="05CBDD05" w14:textId="77777777" w:rsidR="00194139" w:rsidRDefault="00194139" w:rsidP="00B4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827E" w14:textId="77777777" w:rsidR="00194139" w:rsidRDefault="00194139" w:rsidP="00B428D1">
      <w:r>
        <w:separator/>
      </w:r>
    </w:p>
  </w:footnote>
  <w:footnote w:type="continuationSeparator" w:id="0">
    <w:p w14:paraId="3D7AC05C" w14:textId="77777777" w:rsidR="00194139" w:rsidRDefault="00194139" w:rsidP="00B4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6504" w14:textId="77777777" w:rsidR="009D5E3D" w:rsidRDefault="009D5E3D">
    <w:pPr>
      <w:pStyle w:val="a9"/>
      <w:jc w:val="center"/>
    </w:pPr>
  </w:p>
  <w:p w14:paraId="23062CFC" w14:textId="77777777" w:rsidR="009D5E3D" w:rsidRDefault="009D5E3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00000009"/>
    <w:multiLevelType w:val="multilevel"/>
    <w:tmpl w:val="158E32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6744C0"/>
    <w:multiLevelType w:val="multilevel"/>
    <w:tmpl w:val="67349E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 w15:restartNumberingAfterBreak="0">
    <w:nsid w:val="065E0496"/>
    <w:multiLevelType w:val="hybridMultilevel"/>
    <w:tmpl w:val="F618B9DE"/>
    <w:lvl w:ilvl="0" w:tplc="D85244D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043D3"/>
    <w:multiLevelType w:val="multilevel"/>
    <w:tmpl w:val="2CC29E84"/>
    <w:lvl w:ilvl="0">
      <w:start w:val="1"/>
      <w:numFmt w:val="decimal"/>
      <w:lvlText w:val="%1."/>
      <w:lvlJc w:val="left"/>
      <w:pPr>
        <w:ind w:left="1467" w:hanging="90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0A8E0B3E"/>
    <w:multiLevelType w:val="multilevel"/>
    <w:tmpl w:val="6B6C853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9" w15:restartNumberingAfterBreak="0">
    <w:nsid w:val="0D150233"/>
    <w:multiLevelType w:val="hybridMultilevel"/>
    <w:tmpl w:val="767299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84BFF"/>
    <w:multiLevelType w:val="hybridMultilevel"/>
    <w:tmpl w:val="D9A4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D66E9"/>
    <w:multiLevelType w:val="multilevel"/>
    <w:tmpl w:val="291428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12991DB5"/>
    <w:multiLevelType w:val="hybridMultilevel"/>
    <w:tmpl w:val="18CE205A"/>
    <w:lvl w:ilvl="0" w:tplc="5D3AF704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6B72FF3"/>
    <w:multiLevelType w:val="hybridMultilevel"/>
    <w:tmpl w:val="630AFA4A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C57FA"/>
    <w:multiLevelType w:val="hybridMultilevel"/>
    <w:tmpl w:val="F618B9DE"/>
    <w:lvl w:ilvl="0" w:tplc="D85244D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43AA7"/>
    <w:multiLevelType w:val="multilevel"/>
    <w:tmpl w:val="1CF680DE"/>
    <w:lvl w:ilvl="0">
      <w:start w:val="1"/>
      <w:numFmt w:val="decimal"/>
      <w:lvlText w:val="%1."/>
      <w:lvlJc w:val="left"/>
      <w:pPr>
        <w:ind w:left="1977" w:hanging="1410"/>
      </w:pPr>
    </w:lvl>
    <w:lvl w:ilvl="1">
      <w:start w:val="2"/>
      <w:numFmt w:val="decimal"/>
      <w:isLgl/>
      <w:lvlText w:val="%1.%2."/>
      <w:lvlJc w:val="left"/>
      <w:pPr>
        <w:ind w:left="1107" w:hanging="54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6" w15:restartNumberingAfterBreak="0">
    <w:nsid w:val="20201B08"/>
    <w:multiLevelType w:val="hybridMultilevel"/>
    <w:tmpl w:val="6666CB8E"/>
    <w:lvl w:ilvl="0" w:tplc="51860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B0982"/>
    <w:multiLevelType w:val="hybridMultilevel"/>
    <w:tmpl w:val="0554D65E"/>
    <w:lvl w:ilvl="0" w:tplc="07A0F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950EE"/>
    <w:multiLevelType w:val="hybridMultilevel"/>
    <w:tmpl w:val="3B0EE874"/>
    <w:lvl w:ilvl="0" w:tplc="46324C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1817E7"/>
    <w:multiLevelType w:val="hybridMultilevel"/>
    <w:tmpl w:val="8354916E"/>
    <w:lvl w:ilvl="0" w:tplc="1E4CB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D0E370A"/>
    <w:multiLevelType w:val="hybridMultilevel"/>
    <w:tmpl w:val="85185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D512C6"/>
    <w:multiLevelType w:val="hybridMultilevel"/>
    <w:tmpl w:val="39CA4998"/>
    <w:lvl w:ilvl="0" w:tplc="0B204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62D86"/>
    <w:multiLevelType w:val="hybridMultilevel"/>
    <w:tmpl w:val="99469DDC"/>
    <w:lvl w:ilvl="0" w:tplc="051453A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CB16E2"/>
    <w:multiLevelType w:val="multilevel"/>
    <w:tmpl w:val="23EEA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380C5F3F"/>
    <w:multiLevelType w:val="hybridMultilevel"/>
    <w:tmpl w:val="ABC4008E"/>
    <w:lvl w:ilvl="0" w:tplc="0A6AE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30ECB"/>
    <w:multiLevelType w:val="hybridMultilevel"/>
    <w:tmpl w:val="A0A41F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1D664F4"/>
    <w:multiLevelType w:val="hybridMultilevel"/>
    <w:tmpl w:val="172EA278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1A4206"/>
    <w:multiLevelType w:val="hybridMultilevel"/>
    <w:tmpl w:val="2F60D5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5B32106"/>
    <w:multiLevelType w:val="hybridMultilevel"/>
    <w:tmpl w:val="D40C71E4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13BA4"/>
    <w:multiLevelType w:val="hybridMultilevel"/>
    <w:tmpl w:val="615673A4"/>
    <w:lvl w:ilvl="0" w:tplc="972CE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55180"/>
    <w:multiLevelType w:val="hybridMultilevel"/>
    <w:tmpl w:val="CA585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AE0A17"/>
    <w:multiLevelType w:val="hybridMultilevel"/>
    <w:tmpl w:val="5B16C74C"/>
    <w:lvl w:ilvl="0" w:tplc="EE7C9C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7352B9"/>
    <w:multiLevelType w:val="hybridMultilevel"/>
    <w:tmpl w:val="D408E7A8"/>
    <w:lvl w:ilvl="0" w:tplc="BC8865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045CE7"/>
    <w:multiLevelType w:val="hybridMultilevel"/>
    <w:tmpl w:val="D626EFD4"/>
    <w:lvl w:ilvl="0" w:tplc="EF82095E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8219F0"/>
    <w:multiLevelType w:val="hybridMultilevel"/>
    <w:tmpl w:val="2630719E"/>
    <w:lvl w:ilvl="0" w:tplc="E966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2FF58F3"/>
    <w:multiLevelType w:val="multilevel"/>
    <w:tmpl w:val="57328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6" w15:restartNumberingAfterBreak="0">
    <w:nsid w:val="539366D8"/>
    <w:multiLevelType w:val="multilevel"/>
    <w:tmpl w:val="C60EA83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341" w:hanging="72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1755" w:hanging="1080"/>
      </w:pPr>
    </w:lvl>
    <w:lvl w:ilvl="6">
      <w:start w:val="1"/>
      <w:numFmt w:val="decimal"/>
      <w:isLgl/>
      <w:lvlText w:val="%1.%2.%3.%4.%5.%6.%7."/>
      <w:lvlJc w:val="left"/>
      <w:pPr>
        <w:ind w:left="2142" w:hanging="1440"/>
      </w:p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</w:lvl>
  </w:abstractNum>
  <w:abstractNum w:abstractNumId="37" w15:restartNumberingAfterBreak="0">
    <w:nsid w:val="54A87DCF"/>
    <w:multiLevelType w:val="multilevel"/>
    <w:tmpl w:val="6B6C853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38" w15:restartNumberingAfterBreak="0">
    <w:nsid w:val="57C14E45"/>
    <w:multiLevelType w:val="hybridMultilevel"/>
    <w:tmpl w:val="0F187DFC"/>
    <w:lvl w:ilvl="0" w:tplc="E836F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7972BB"/>
    <w:multiLevelType w:val="hybridMultilevel"/>
    <w:tmpl w:val="86F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154D3B"/>
    <w:multiLevelType w:val="hybridMultilevel"/>
    <w:tmpl w:val="615673A4"/>
    <w:lvl w:ilvl="0" w:tplc="972CE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935D2"/>
    <w:multiLevelType w:val="hybridMultilevel"/>
    <w:tmpl w:val="13D8C262"/>
    <w:lvl w:ilvl="0" w:tplc="3CC01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13702"/>
    <w:multiLevelType w:val="multilevel"/>
    <w:tmpl w:val="0E6CB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36" w:hanging="1800"/>
      </w:pPr>
      <w:rPr>
        <w:rFonts w:hint="default"/>
      </w:rPr>
    </w:lvl>
  </w:abstractNum>
  <w:abstractNum w:abstractNumId="43" w15:restartNumberingAfterBreak="0">
    <w:nsid w:val="5FC9737F"/>
    <w:multiLevelType w:val="hybridMultilevel"/>
    <w:tmpl w:val="49303FEE"/>
    <w:lvl w:ilvl="0" w:tplc="F586D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7B1C04"/>
    <w:multiLevelType w:val="hybridMultilevel"/>
    <w:tmpl w:val="9D9037A0"/>
    <w:lvl w:ilvl="0" w:tplc="7012F666">
      <w:start w:val="1"/>
      <w:numFmt w:val="decimal"/>
      <w:lvlText w:val="%1."/>
      <w:lvlJc w:val="left"/>
      <w:pPr>
        <w:ind w:left="5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64" w:hanging="360"/>
      </w:pPr>
    </w:lvl>
    <w:lvl w:ilvl="2" w:tplc="0419001B">
      <w:start w:val="1"/>
      <w:numFmt w:val="lowerRoman"/>
      <w:lvlText w:val="%3."/>
      <w:lvlJc w:val="right"/>
      <w:pPr>
        <w:ind w:left="1984" w:hanging="180"/>
      </w:pPr>
    </w:lvl>
    <w:lvl w:ilvl="3" w:tplc="0419000F">
      <w:start w:val="1"/>
      <w:numFmt w:val="decimal"/>
      <w:lvlText w:val="%4."/>
      <w:lvlJc w:val="left"/>
      <w:pPr>
        <w:ind w:left="2704" w:hanging="360"/>
      </w:pPr>
    </w:lvl>
    <w:lvl w:ilvl="4" w:tplc="04190019">
      <w:start w:val="1"/>
      <w:numFmt w:val="lowerLetter"/>
      <w:lvlText w:val="%5."/>
      <w:lvlJc w:val="left"/>
      <w:pPr>
        <w:ind w:left="3424" w:hanging="360"/>
      </w:pPr>
    </w:lvl>
    <w:lvl w:ilvl="5" w:tplc="0419001B">
      <w:start w:val="1"/>
      <w:numFmt w:val="lowerRoman"/>
      <w:lvlText w:val="%6."/>
      <w:lvlJc w:val="right"/>
      <w:pPr>
        <w:ind w:left="4144" w:hanging="180"/>
      </w:pPr>
    </w:lvl>
    <w:lvl w:ilvl="6" w:tplc="0419000F">
      <w:start w:val="1"/>
      <w:numFmt w:val="decimal"/>
      <w:lvlText w:val="%7."/>
      <w:lvlJc w:val="left"/>
      <w:pPr>
        <w:ind w:left="4864" w:hanging="360"/>
      </w:pPr>
    </w:lvl>
    <w:lvl w:ilvl="7" w:tplc="04190019">
      <w:start w:val="1"/>
      <w:numFmt w:val="lowerLetter"/>
      <w:lvlText w:val="%8."/>
      <w:lvlJc w:val="left"/>
      <w:pPr>
        <w:ind w:left="5584" w:hanging="360"/>
      </w:pPr>
    </w:lvl>
    <w:lvl w:ilvl="8" w:tplc="0419001B">
      <w:start w:val="1"/>
      <w:numFmt w:val="lowerRoman"/>
      <w:lvlText w:val="%9."/>
      <w:lvlJc w:val="right"/>
      <w:pPr>
        <w:ind w:left="6304" w:hanging="180"/>
      </w:pPr>
    </w:lvl>
  </w:abstractNum>
  <w:abstractNum w:abstractNumId="45" w15:restartNumberingAfterBreak="0">
    <w:nsid w:val="64EE4DBD"/>
    <w:multiLevelType w:val="hybridMultilevel"/>
    <w:tmpl w:val="3B1E5E02"/>
    <w:lvl w:ilvl="0" w:tplc="0C9622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7E3F73"/>
    <w:multiLevelType w:val="multilevel"/>
    <w:tmpl w:val="C8BE9D1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47" w15:restartNumberingAfterBreak="0">
    <w:nsid w:val="7085741A"/>
    <w:multiLevelType w:val="multilevel"/>
    <w:tmpl w:val="6B645D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1354C36"/>
    <w:multiLevelType w:val="hybridMultilevel"/>
    <w:tmpl w:val="86F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F3414E"/>
    <w:multiLevelType w:val="hybridMultilevel"/>
    <w:tmpl w:val="642687AA"/>
    <w:lvl w:ilvl="0" w:tplc="F0AA3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A02CC4"/>
    <w:multiLevelType w:val="hybridMultilevel"/>
    <w:tmpl w:val="A84C1D5E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7803D1"/>
    <w:multiLevelType w:val="hybridMultilevel"/>
    <w:tmpl w:val="93D6160C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4F1452"/>
    <w:multiLevelType w:val="hybridMultilevel"/>
    <w:tmpl w:val="C6C4EC62"/>
    <w:lvl w:ilvl="0" w:tplc="A4AAB2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11083E"/>
    <w:multiLevelType w:val="hybridMultilevel"/>
    <w:tmpl w:val="2F0C681A"/>
    <w:lvl w:ilvl="0" w:tplc="1A325A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EB7901"/>
    <w:multiLevelType w:val="hybridMultilevel"/>
    <w:tmpl w:val="026C2FA6"/>
    <w:lvl w:ilvl="0" w:tplc="76AE4D62">
      <w:start w:val="4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7A625D2B"/>
    <w:multiLevelType w:val="multilevel"/>
    <w:tmpl w:val="E1BEB48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56" w15:restartNumberingAfterBreak="0">
    <w:nsid w:val="7E927191"/>
    <w:multiLevelType w:val="hybridMultilevel"/>
    <w:tmpl w:val="F4EE0932"/>
    <w:lvl w:ilvl="0" w:tplc="280259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B005C0"/>
    <w:multiLevelType w:val="multilevel"/>
    <w:tmpl w:val="2FC64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647" w:hanging="108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eastAsia="Times New Roman" w:hint="default"/>
        <w:color w:val="auto"/>
      </w:rPr>
    </w:lvl>
  </w:abstractNum>
  <w:num w:numId="1" w16cid:durableId="20065175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8606545">
    <w:abstractNumId w:val="4"/>
  </w:num>
  <w:num w:numId="3" w16cid:durableId="848715423">
    <w:abstractNumId w:val="19"/>
  </w:num>
  <w:num w:numId="4" w16cid:durableId="1419475094">
    <w:abstractNumId w:val="7"/>
  </w:num>
  <w:num w:numId="5" w16cid:durableId="1684742070">
    <w:abstractNumId w:val="42"/>
  </w:num>
  <w:num w:numId="6" w16cid:durableId="20265211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3573417">
    <w:abstractNumId w:val="8"/>
  </w:num>
  <w:num w:numId="8" w16cid:durableId="1328437988">
    <w:abstractNumId w:val="37"/>
  </w:num>
  <w:num w:numId="9" w16cid:durableId="829566625">
    <w:abstractNumId w:val="41"/>
  </w:num>
  <w:num w:numId="10" w16cid:durableId="34240354">
    <w:abstractNumId w:val="47"/>
  </w:num>
  <w:num w:numId="11" w16cid:durableId="1056048959">
    <w:abstractNumId w:val="11"/>
  </w:num>
  <w:num w:numId="12" w16cid:durableId="778917244">
    <w:abstractNumId w:val="34"/>
  </w:num>
  <w:num w:numId="13" w16cid:durableId="1226573670">
    <w:abstractNumId w:val="20"/>
  </w:num>
  <w:num w:numId="14" w16cid:durableId="1669017157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3053964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43829629">
    <w:abstractNumId w:val="5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818252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02527697">
    <w:abstractNumId w:val="2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057653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134848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2539292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4766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411695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035334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987199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0870469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035111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926237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1236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60260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0563880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448307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344716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396503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839283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723248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753844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704536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450717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190034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9518079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1968210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664409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25453734">
    <w:abstractNumId w:val="5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830905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009751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63570219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45977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590834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470865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3861520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004101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63059849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524743">
    <w:abstractNumId w:val="5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63"/>
    <w:rsid w:val="000349EE"/>
    <w:rsid w:val="00046B8A"/>
    <w:rsid w:val="000745B6"/>
    <w:rsid w:val="0009024D"/>
    <w:rsid w:val="000A5664"/>
    <w:rsid w:val="000F74A6"/>
    <w:rsid w:val="00102B83"/>
    <w:rsid w:val="001207E1"/>
    <w:rsid w:val="001243DD"/>
    <w:rsid w:val="00156569"/>
    <w:rsid w:val="00157DAC"/>
    <w:rsid w:val="00160C7B"/>
    <w:rsid w:val="00164F24"/>
    <w:rsid w:val="0017552C"/>
    <w:rsid w:val="00183132"/>
    <w:rsid w:val="0018509C"/>
    <w:rsid w:val="001922BD"/>
    <w:rsid w:val="00194139"/>
    <w:rsid w:val="001B02C5"/>
    <w:rsid w:val="001B6D44"/>
    <w:rsid w:val="001C098F"/>
    <w:rsid w:val="001C2375"/>
    <w:rsid w:val="001D715C"/>
    <w:rsid w:val="00210384"/>
    <w:rsid w:val="002144AE"/>
    <w:rsid w:val="002150C3"/>
    <w:rsid w:val="00215227"/>
    <w:rsid w:val="002229ED"/>
    <w:rsid w:val="002279E5"/>
    <w:rsid w:val="00230F4E"/>
    <w:rsid w:val="0023195D"/>
    <w:rsid w:val="00233D74"/>
    <w:rsid w:val="00234BAC"/>
    <w:rsid w:val="0023611C"/>
    <w:rsid w:val="0024559A"/>
    <w:rsid w:val="00256E2E"/>
    <w:rsid w:val="002641C4"/>
    <w:rsid w:val="00273841"/>
    <w:rsid w:val="00276C59"/>
    <w:rsid w:val="00294A55"/>
    <w:rsid w:val="002A3CB6"/>
    <w:rsid w:val="002B54F7"/>
    <w:rsid w:val="002C1021"/>
    <w:rsid w:val="002D1A14"/>
    <w:rsid w:val="002D2C71"/>
    <w:rsid w:val="002D57EA"/>
    <w:rsid w:val="002F1565"/>
    <w:rsid w:val="00305281"/>
    <w:rsid w:val="00313B01"/>
    <w:rsid w:val="0031581C"/>
    <w:rsid w:val="00331998"/>
    <w:rsid w:val="003415DB"/>
    <w:rsid w:val="00354FEE"/>
    <w:rsid w:val="00370199"/>
    <w:rsid w:val="0037757A"/>
    <w:rsid w:val="003A5733"/>
    <w:rsid w:val="003A7A2D"/>
    <w:rsid w:val="003B6182"/>
    <w:rsid w:val="003C332C"/>
    <w:rsid w:val="003E297F"/>
    <w:rsid w:val="003F14B9"/>
    <w:rsid w:val="003F2B98"/>
    <w:rsid w:val="0044240F"/>
    <w:rsid w:val="00457ED5"/>
    <w:rsid w:val="00462F31"/>
    <w:rsid w:val="00470DC7"/>
    <w:rsid w:val="00471802"/>
    <w:rsid w:val="004847B8"/>
    <w:rsid w:val="004963C5"/>
    <w:rsid w:val="004B710C"/>
    <w:rsid w:val="004C3DA8"/>
    <w:rsid w:val="004D00A2"/>
    <w:rsid w:val="004D270E"/>
    <w:rsid w:val="004E2677"/>
    <w:rsid w:val="004F1E1B"/>
    <w:rsid w:val="004F277F"/>
    <w:rsid w:val="004F2BE5"/>
    <w:rsid w:val="00503C5C"/>
    <w:rsid w:val="005316D4"/>
    <w:rsid w:val="0054369D"/>
    <w:rsid w:val="005441EA"/>
    <w:rsid w:val="005A1DF9"/>
    <w:rsid w:val="005A7E91"/>
    <w:rsid w:val="005C7368"/>
    <w:rsid w:val="005D1420"/>
    <w:rsid w:val="00653BA9"/>
    <w:rsid w:val="00682BC8"/>
    <w:rsid w:val="006A2C14"/>
    <w:rsid w:val="006C1531"/>
    <w:rsid w:val="006C6BB1"/>
    <w:rsid w:val="006D4800"/>
    <w:rsid w:val="006E4CFC"/>
    <w:rsid w:val="006F6BB9"/>
    <w:rsid w:val="00710975"/>
    <w:rsid w:val="007363D2"/>
    <w:rsid w:val="00744729"/>
    <w:rsid w:val="00754D39"/>
    <w:rsid w:val="0077078D"/>
    <w:rsid w:val="00771908"/>
    <w:rsid w:val="00781C79"/>
    <w:rsid w:val="00792C91"/>
    <w:rsid w:val="007948F5"/>
    <w:rsid w:val="007C233F"/>
    <w:rsid w:val="007C37FD"/>
    <w:rsid w:val="007E2E50"/>
    <w:rsid w:val="00803A04"/>
    <w:rsid w:val="00804C0A"/>
    <w:rsid w:val="008251C1"/>
    <w:rsid w:val="00825FE4"/>
    <w:rsid w:val="008422A3"/>
    <w:rsid w:val="00846B08"/>
    <w:rsid w:val="00850363"/>
    <w:rsid w:val="00855C37"/>
    <w:rsid w:val="00862774"/>
    <w:rsid w:val="00887132"/>
    <w:rsid w:val="008967D3"/>
    <w:rsid w:val="008C79F6"/>
    <w:rsid w:val="008F4A68"/>
    <w:rsid w:val="009100ED"/>
    <w:rsid w:val="00917F60"/>
    <w:rsid w:val="0092444D"/>
    <w:rsid w:val="009302C5"/>
    <w:rsid w:val="00936385"/>
    <w:rsid w:val="00952E99"/>
    <w:rsid w:val="009707D9"/>
    <w:rsid w:val="00994A8C"/>
    <w:rsid w:val="00997366"/>
    <w:rsid w:val="009A0A34"/>
    <w:rsid w:val="009A6403"/>
    <w:rsid w:val="009B45E6"/>
    <w:rsid w:val="009D5E3D"/>
    <w:rsid w:val="00A072C7"/>
    <w:rsid w:val="00A11A93"/>
    <w:rsid w:val="00A17826"/>
    <w:rsid w:val="00A24C6C"/>
    <w:rsid w:val="00A5306A"/>
    <w:rsid w:val="00A557DD"/>
    <w:rsid w:val="00A631DD"/>
    <w:rsid w:val="00A66855"/>
    <w:rsid w:val="00A740AB"/>
    <w:rsid w:val="00A944E1"/>
    <w:rsid w:val="00AA585C"/>
    <w:rsid w:val="00AC7B02"/>
    <w:rsid w:val="00AD5414"/>
    <w:rsid w:val="00AF158A"/>
    <w:rsid w:val="00AF5DEB"/>
    <w:rsid w:val="00B127BB"/>
    <w:rsid w:val="00B1445E"/>
    <w:rsid w:val="00B15B50"/>
    <w:rsid w:val="00B161E1"/>
    <w:rsid w:val="00B24AFF"/>
    <w:rsid w:val="00B24C06"/>
    <w:rsid w:val="00B33429"/>
    <w:rsid w:val="00B428D1"/>
    <w:rsid w:val="00B452AB"/>
    <w:rsid w:val="00BA49A1"/>
    <w:rsid w:val="00BA6048"/>
    <w:rsid w:val="00BB2804"/>
    <w:rsid w:val="00BB717D"/>
    <w:rsid w:val="00BE3735"/>
    <w:rsid w:val="00BE74F2"/>
    <w:rsid w:val="00C065E3"/>
    <w:rsid w:val="00C1076F"/>
    <w:rsid w:val="00C1759D"/>
    <w:rsid w:val="00C31E65"/>
    <w:rsid w:val="00C32B86"/>
    <w:rsid w:val="00C5049D"/>
    <w:rsid w:val="00C6167F"/>
    <w:rsid w:val="00C63200"/>
    <w:rsid w:val="00C63DAB"/>
    <w:rsid w:val="00C765C1"/>
    <w:rsid w:val="00C80D50"/>
    <w:rsid w:val="00C84EDB"/>
    <w:rsid w:val="00C90649"/>
    <w:rsid w:val="00C94FEF"/>
    <w:rsid w:val="00CA3840"/>
    <w:rsid w:val="00CA5FD2"/>
    <w:rsid w:val="00CB0EAD"/>
    <w:rsid w:val="00D11E94"/>
    <w:rsid w:val="00D22A4C"/>
    <w:rsid w:val="00D316F6"/>
    <w:rsid w:val="00D33CD0"/>
    <w:rsid w:val="00D41043"/>
    <w:rsid w:val="00D446BF"/>
    <w:rsid w:val="00D61547"/>
    <w:rsid w:val="00D67F6B"/>
    <w:rsid w:val="00D74796"/>
    <w:rsid w:val="00D94ECB"/>
    <w:rsid w:val="00D95B0D"/>
    <w:rsid w:val="00D95F3E"/>
    <w:rsid w:val="00DA6174"/>
    <w:rsid w:val="00DB149C"/>
    <w:rsid w:val="00DB2A61"/>
    <w:rsid w:val="00DB2DC9"/>
    <w:rsid w:val="00DC4144"/>
    <w:rsid w:val="00DD09AA"/>
    <w:rsid w:val="00DD32B2"/>
    <w:rsid w:val="00DE246C"/>
    <w:rsid w:val="00DF40DF"/>
    <w:rsid w:val="00E125A3"/>
    <w:rsid w:val="00E12FAB"/>
    <w:rsid w:val="00E13CC8"/>
    <w:rsid w:val="00E23896"/>
    <w:rsid w:val="00E65714"/>
    <w:rsid w:val="00E70F8A"/>
    <w:rsid w:val="00E912F8"/>
    <w:rsid w:val="00E95E99"/>
    <w:rsid w:val="00EA0334"/>
    <w:rsid w:val="00EA1244"/>
    <w:rsid w:val="00EB375A"/>
    <w:rsid w:val="00EC4A0A"/>
    <w:rsid w:val="00EE27E6"/>
    <w:rsid w:val="00EE35A7"/>
    <w:rsid w:val="00EF1972"/>
    <w:rsid w:val="00EF583F"/>
    <w:rsid w:val="00F70B93"/>
    <w:rsid w:val="00F7136E"/>
    <w:rsid w:val="00F7599C"/>
    <w:rsid w:val="00F817CA"/>
    <w:rsid w:val="00F8385F"/>
    <w:rsid w:val="00F85931"/>
    <w:rsid w:val="00F87E19"/>
    <w:rsid w:val="00F92DC0"/>
    <w:rsid w:val="00FA0E9E"/>
    <w:rsid w:val="00FC4A39"/>
    <w:rsid w:val="00FD21B9"/>
    <w:rsid w:val="00FE5AB2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7FDE2"/>
  <w15:chartTrackingRefBased/>
  <w15:docId w15:val="{992C18F7-591B-491F-9AC9-D4392FCF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8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599C"/>
    <w:pPr>
      <w:ind w:left="496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E23896"/>
    <w:pPr>
      <w:keepNext/>
      <w:widowControl/>
      <w:autoSpaceDE/>
      <w:autoSpaceDN/>
      <w:adjustRightInd/>
      <w:spacing w:line="360" w:lineRule="auto"/>
      <w:ind w:left="1416" w:firstLine="708"/>
      <w:jc w:val="both"/>
      <w:outlineLvl w:val="1"/>
    </w:pPr>
    <w:rPr>
      <w:rFonts w:eastAsia="Times New Roman"/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7599C"/>
    <w:pPr>
      <w:ind w:left="112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F7599C"/>
    <w:pPr>
      <w:ind w:left="112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2B86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C32B86"/>
    <w:pPr>
      <w:keepNext/>
      <w:widowControl/>
      <w:numPr>
        <w:ilvl w:val="12"/>
      </w:numPr>
      <w:tabs>
        <w:tab w:val="left" w:pos="851"/>
      </w:tabs>
      <w:suppressAutoHyphens/>
      <w:autoSpaceDE/>
      <w:autoSpaceDN/>
      <w:adjustRightInd/>
      <w:spacing w:before="120" w:line="360" w:lineRule="auto"/>
      <w:ind w:firstLine="567"/>
      <w:jc w:val="both"/>
      <w:outlineLvl w:val="5"/>
    </w:pPr>
    <w:rPr>
      <w:rFonts w:eastAsia="Calibri"/>
      <w:b/>
      <w:snapToGrid w:val="0"/>
      <w:color w:val="000000"/>
      <w:sz w:val="20"/>
      <w:szCs w:val="20"/>
      <w:u w:val="single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C32B86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Calibri" w:hAnsi="Cambria"/>
      <w:i/>
      <w:color w:val="404040"/>
      <w:sz w:val="20"/>
      <w:szCs w:val="20"/>
      <w:lang w:val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B452AB"/>
    <w:pPr>
      <w:widowControl/>
      <w:autoSpaceDE/>
      <w:autoSpaceDN/>
      <w:adjustRightInd/>
      <w:spacing w:before="240" w:after="60"/>
      <w:ind w:left="1440" w:hanging="144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C32B86"/>
    <w:pPr>
      <w:keepNext/>
      <w:keepLines/>
      <w:widowControl/>
      <w:autoSpaceDE/>
      <w:autoSpaceDN/>
      <w:adjustRightInd/>
      <w:spacing w:before="200"/>
      <w:outlineLvl w:val="8"/>
    </w:pPr>
    <w:rPr>
      <w:rFonts w:ascii="Cambria" w:eastAsia="Calibri" w:hAnsi="Cambria"/>
      <w:i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99C"/>
    <w:rPr>
      <w:rFonts w:ascii="Times New Roman" w:eastAsiaTheme="minorEastAsia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599C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599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qFormat/>
    <w:rsid w:val="00F7599C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7599C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uiPriority w:val="99"/>
    <w:rsid w:val="004847B8"/>
    <w:rPr>
      <w:rFonts w:ascii="Times New Roman" w:hAnsi="Times New Roman"/>
      <w:sz w:val="22"/>
    </w:rPr>
  </w:style>
  <w:style w:type="paragraph" w:styleId="a5">
    <w:name w:val="Normal (Web)"/>
    <w:basedOn w:val="a"/>
    <w:unhideWhenUsed/>
    <w:rsid w:val="00952E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952E99"/>
    <w:rPr>
      <w:i/>
      <w:iCs/>
    </w:rPr>
  </w:style>
  <w:style w:type="character" w:styleId="a7">
    <w:name w:val="Hyperlink"/>
    <w:basedOn w:val="a0"/>
    <w:uiPriority w:val="99"/>
    <w:unhideWhenUsed/>
    <w:rsid w:val="00952E99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B428D1"/>
  </w:style>
  <w:style w:type="paragraph" w:styleId="a9">
    <w:name w:val="header"/>
    <w:basedOn w:val="a"/>
    <w:link w:val="aa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unhideWhenUsed/>
    <w:rsid w:val="00BB28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BB280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6E4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">
    <w:name w:val="List Paragraph"/>
    <w:basedOn w:val="a"/>
    <w:link w:val="af0"/>
    <w:uiPriority w:val="34"/>
    <w:qFormat/>
    <w:rsid w:val="006E4C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6E4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basedOn w:val="a"/>
    <w:next w:val="af2"/>
    <w:link w:val="af3"/>
    <w:qFormat/>
    <w:rsid w:val="00B15B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af3">
    <w:name w:val="Название Знак"/>
    <w:basedOn w:val="a0"/>
    <w:link w:val="af1"/>
    <w:rsid w:val="006E4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6E4CFC"/>
    <w:pPr>
      <w:widowControl/>
    </w:pPr>
    <w:rPr>
      <w:rFonts w:ascii="Arial" w:eastAsia="Calibri" w:hAnsi="Arial" w:cs="Arial"/>
      <w:lang w:eastAsia="en-US"/>
    </w:rPr>
  </w:style>
  <w:style w:type="paragraph" w:styleId="af2">
    <w:name w:val="Title"/>
    <w:basedOn w:val="a"/>
    <w:next w:val="a"/>
    <w:link w:val="af5"/>
    <w:qFormat/>
    <w:rsid w:val="006E4C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2"/>
    <w:rsid w:val="006E4C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rmal">
    <w:name w:val="ConsNormal"/>
    <w:link w:val="ConsNormal0"/>
    <w:rsid w:val="006E4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E4CF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389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23896"/>
  </w:style>
  <w:style w:type="paragraph" w:customStyle="1" w:styleId="12">
    <w:name w:val="Знак Знак Знак Знак1"/>
    <w:basedOn w:val="a"/>
    <w:rsid w:val="00E2389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6">
    <w:name w:val="Table Grid"/>
    <w:basedOn w:val="a1"/>
    <w:rsid w:val="00E2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basedOn w:val="a"/>
    <w:next w:val="af2"/>
    <w:qFormat/>
    <w:rsid w:val="0074472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numbering" w:customStyle="1" w:styleId="21">
    <w:name w:val="Нет списка2"/>
    <w:next w:val="a2"/>
    <w:uiPriority w:val="99"/>
    <w:semiHidden/>
    <w:rsid w:val="00EF1972"/>
  </w:style>
  <w:style w:type="paragraph" w:styleId="af8">
    <w:name w:val="Body Text Indent"/>
    <w:basedOn w:val="a"/>
    <w:link w:val="af9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9">
    <w:name w:val="Основной текст с отступом Знак"/>
    <w:basedOn w:val="a0"/>
    <w:link w:val="af8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EF197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2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1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1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f6"/>
    <w:uiPriority w:val="59"/>
    <w:rsid w:val="00C32B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C32B8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C32B86"/>
    <w:rPr>
      <w:rFonts w:ascii="Times New Roman" w:eastAsia="Calibri" w:hAnsi="Times New Roman" w:cs="Times New Roman"/>
      <w:b/>
      <w:snapToGrid w:val="0"/>
      <w:color w:val="000000"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numbering" w:customStyle="1" w:styleId="33">
    <w:name w:val="Нет списка3"/>
    <w:next w:val="a2"/>
    <w:semiHidden/>
    <w:rsid w:val="00C32B86"/>
  </w:style>
  <w:style w:type="character" w:styleId="afa">
    <w:name w:val="Strong"/>
    <w:qFormat/>
    <w:rsid w:val="00C32B86"/>
    <w:rPr>
      <w:b/>
      <w:bCs/>
    </w:rPr>
  </w:style>
  <w:style w:type="table" w:customStyle="1" w:styleId="24">
    <w:name w:val="Сетка таблицы2"/>
    <w:basedOn w:val="a1"/>
    <w:next w:val="af6"/>
    <w:rsid w:val="00C3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C32B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b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C32B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B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d">
    <w:name w:val="FollowedHyperlink"/>
    <w:uiPriority w:val="99"/>
    <w:rsid w:val="00C32B86"/>
    <w:rPr>
      <w:color w:val="954F72"/>
      <w:u w:val="single"/>
    </w:rPr>
  </w:style>
  <w:style w:type="character" w:customStyle="1" w:styleId="s10">
    <w:name w:val="s_10"/>
    <w:rsid w:val="00C32B86"/>
  </w:style>
  <w:style w:type="numbering" w:customStyle="1" w:styleId="110">
    <w:name w:val="Нет списка11"/>
    <w:next w:val="a2"/>
    <w:uiPriority w:val="99"/>
    <w:semiHidden/>
    <w:unhideWhenUsed/>
    <w:rsid w:val="00C32B86"/>
  </w:style>
  <w:style w:type="paragraph" w:styleId="25">
    <w:name w:val="Body Text 2"/>
    <w:basedOn w:val="a"/>
    <w:link w:val="26"/>
    <w:uiPriority w:val="99"/>
    <w:rsid w:val="00C32B86"/>
    <w:pPr>
      <w:widowControl/>
      <w:autoSpaceDE/>
      <w:autoSpaceDN/>
      <w:adjustRightInd/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6">
    <w:name w:val="Основной текст 2 Знак"/>
    <w:basedOn w:val="a0"/>
    <w:link w:val="25"/>
    <w:uiPriority w:val="99"/>
    <w:rsid w:val="00C32B8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4">
    <w:name w:val="Body Text 3"/>
    <w:basedOn w:val="a"/>
    <w:link w:val="35"/>
    <w:rsid w:val="00C32B86"/>
    <w:pPr>
      <w:widowControl/>
      <w:autoSpaceDE/>
      <w:autoSpaceDN/>
      <w:adjustRightInd/>
      <w:spacing w:after="120"/>
    </w:pPr>
    <w:rPr>
      <w:rFonts w:eastAsia="Calibri"/>
      <w:sz w:val="16"/>
      <w:szCs w:val="20"/>
      <w:lang w:val="x-none"/>
    </w:rPr>
  </w:style>
  <w:style w:type="character" w:customStyle="1" w:styleId="35">
    <w:name w:val="Основной текст 3 Знак"/>
    <w:basedOn w:val="a0"/>
    <w:link w:val="34"/>
    <w:rsid w:val="00C32B86"/>
    <w:rPr>
      <w:rFonts w:ascii="Times New Roman" w:eastAsia="Calibri" w:hAnsi="Times New Roman" w:cs="Times New Roman"/>
      <w:sz w:val="16"/>
      <w:szCs w:val="20"/>
      <w:lang w:val="x-none" w:eastAsia="ru-RU"/>
    </w:rPr>
  </w:style>
  <w:style w:type="table" w:customStyle="1" w:styleId="111">
    <w:name w:val="Сетка таблицы11"/>
    <w:basedOn w:val="a1"/>
    <w:next w:val="af6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Îáû÷íûé1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Готовый"/>
    <w:basedOn w:val="a"/>
    <w:uiPriority w:val="99"/>
    <w:rsid w:val="00C32B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styleId="aff">
    <w:name w:val="page number"/>
    <w:rsid w:val="00C32B86"/>
    <w:rPr>
      <w:rFonts w:cs="Times New Roman"/>
    </w:rPr>
  </w:style>
  <w:style w:type="paragraph" w:customStyle="1" w:styleId="aff0">
    <w:name w:val="Таблицы (моноширинный)"/>
    <w:basedOn w:val="a"/>
    <w:next w:val="a"/>
    <w:rsid w:val="00C32B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Гипертекстовая ссылка"/>
    <w:uiPriority w:val="99"/>
    <w:rsid w:val="00C32B86"/>
    <w:rPr>
      <w:rFonts w:ascii="Times New Roman" w:hAnsi="Times New Roman"/>
      <w:b/>
      <w:color w:val="008000"/>
      <w:u w:val="single"/>
    </w:rPr>
  </w:style>
  <w:style w:type="paragraph" w:customStyle="1" w:styleId="aff2">
    <w:name w:val="Вертикальный отступ"/>
    <w:basedOn w:val="a"/>
    <w:uiPriority w:val="99"/>
    <w:rsid w:val="00C32B86"/>
    <w:pPr>
      <w:widowControl/>
      <w:autoSpaceDE/>
      <w:autoSpaceDN/>
      <w:adjustRightInd/>
      <w:jc w:val="center"/>
    </w:pPr>
    <w:rPr>
      <w:rFonts w:eastAsia="Times New Roman"/>
      <w:sz w:val="28"/>
      <w:szCs w:val="20"/>
      <w:lang w:val="en-US"/>
    </w:rPr>
  </w:style>
  <w:style w:type="character" w:customStyle="1" w:styleId="aff3">
    <w:name w:val="Основной шрифт"/>
    <w:uiPriority w:val="99"/>
    <w:semiHidden/>
    <w:rsid w:val="00C32B86"/>
  </w:style>
  <w:style w:type="paragraph" w:customStyle="1" w:styleId="xl24">
    <w:name w:val="xl24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5">
    <w:name w:val="xl2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6">
    <w:name w:val="xl2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9">
    <w:name w:val="xl2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">
    <w:name w:val="xl35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36">
    <w:name w:val="xl3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a"/>
    <w:uiPriority w:val="99"/>
    <w:rsid w:val="00C32B8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a"/>
    <w:uiPriority w:val="99"/>
    <w:rsid w:val="00C32B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41">
    <w:name w:val="xl4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2">
    <w:name w:val="xl42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3">
    <w:name w:val="xl43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210">
    <w:name w:val="Основной текст 21"/>
    <w:basedOn w:val="a"/>
    <w:uiPriority w:val="99"/>
    <w:rsid w:val="00C32B86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6"/>
      <w:lang w:eastAsia="ar-SA"/>
    </w:rPr>
  </w:style>
  <w:style w:type="paragraph" w:customStyle="1" w:styleId="xl65">
    <w:name w:val="xl6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6">
    <w:name w:val="xl6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2">
    <w:name w:val="xl72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8">
    <w:name w:val="xl7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1">
    <w:name w:val="xl81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2">
    <w:name w:val="xl8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4">
    <w:name w:val="xl8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5">
    <w:name w:val="xl8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6">
    <w:name w:val="xl8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5">
    <w:name w:val="xl9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6">
    <w:name w:val="xl9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7">
    <w:name w:val="xl97"/>
    <w:basedOn w:val="a"/>
    <w:rsid w:val="00C32B86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9">
    <w:name w:val="xl9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1">
    <w:name w:val="xl10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4">
    <w:name w:val="xl104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14"/>
      <w:szCs w:val="14"/>
    </w:rPr>
  </w:style>
  <w:style w:type="paragraph" w:customStyle="1" w:styleId="xl106">
    <w:name w:val="xl10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7">
    <w:name w:val="xl10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8">
    <w:name w:val="xl108"/>
    <w:basedOn w:val="a"/>
    <w:rsid w:val="00C32B86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0">
    <w:name w:val="xl11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3">
    <w:name w:val="xl113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7">
    <w:name w:val="xl117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8">
    <w:name w:val="xl11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9">
    <w:name w:val="xl11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1">
    <w:name w:val="xl131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2">
    <w:name w:val="xl13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4">
    <w:name w:val="xl134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5">
    <w:name w:val="xl13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6">
    <w:name w:val="xl13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8">
    <w:name w:val="xl13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9">
    <w:name w:val="xl139"/>
    <w:basedOn w:val="a"/>
    <w:rsid w:val="00C32B8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0">
    <w:name w:val="xl140"/>
    <w:basedOn w:val="a"/>
    <w:rsid w:val="00C32B8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1">
    <w:name w:val="xl141"/>
    <w:basedOn w:val="a"/>
    <w:rsid w:val="00C32B8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2">
    <w:name w:val="xl142"/>
    <w:basedOn w:val="a"/>
    <w:rsid w:val="00C32B8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3">
    <w:name w:val="xl143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4">
    <w:name w:val="xl144"/>
    <w:basedOn w:val="a"/>
    <w:rsid w:val="00C32B8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5">
    <w:name w:val="xl14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6">
    <w:name w:val="xl14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7">
    <w:name w:val="xl14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8">
    <w:name w:val="xl14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9">
    <w:name w:val="xl14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0">
    <w:name w:val="xl150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1">
    <w:name w:val="xl151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customStyle="1" w:styleId="xl152">
    <w:name w:val="xl152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styleId="aff4">
    <w:name w:val="Subtitle"/>
    <w:basedOn w:val="a"/>
    <w:next w:val="a"/>
    <w:link w:val="aff5"/>
    <w:uiPriority w:val="11"/>
    <w:qFormat/>
    <w:rsid w:val="00C32B86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ff5">
    <w:name w:val="Подзаголовок Знак"/>
    <w:basedOn w:val="a0"/>
    <w:link w:val="aff4"/>
    <w:uiPriority w:val="11"/>
    <w:rsid w:val="00C32B86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C32B86"/>
  </w:style>
  <w:style w:type="paragraph" w:customStyle="1" w:styleId="TableParagraph">
    <w:name w:val="Table Paragraph"/>
    <w:basedOn w:val="a"/>
    <w:uiPriority w:val="1"/>
    <w:qFormat/>
    <w:rsid w:val="00C32B86"/>
    <w:rPr>
      <w:rFonts w:eastAsia="Times New Roman"/>
    </w:rPr>
  </w:style>
  <w:style w:type="numbering" w:customStyle="1" w:styleId="211">
    <w:name w:val="Нет списка21"/>
    <w:next w:val="a2"/>
    <w:uiPriority w:val="99"/>
    <w:semiHidden/>
    <w:unhideWhenUsed/>
    <w:rsid w:val="00C32B86"/>
  </w:style>
  <w:style w:type="numbering" w:customStyle="1" w:styleId="310">
    <w:name w:val="Нет списка31"/>
    <w:next w:val="a2"/>
    <w:uiPriority w:val="99"/>
    <w:semiHidden/>
    <w:unhideWhenUsed/>
    <w:rsid w:val="00C32B86"/>
  </w:style>
  <w:style w:type="numbering" w:customStyle="1" w:styleId="41">
    <w:name w:val="Нет списка4"/>
    <w:next w:val="a2"/>
    <w:uiPriority w:val="99"/>
    <w:semiHidden/>
    <w:unhideWhenUsed/>
    <w:rsid w:val="00C32B86"/>
  </w:style>
  <w:style w:type="table" w:customStyle="1" w:styleId="212">
    <w:name w:val="Сетка таблицы21"/>
    <w:basedOn w:val="a1"/>
    <w:next w:val="af6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6">
    <w:name w:val="Unresolved Mention"/>
    <w:uiPriority w:val="99"/>
    <w:semiHidden/>
    <w:unhideWhenUsed/>
    <w:rsid w:val="00C32B86"/>
    <w:rPr>
      <w:color w:val="808080"/>
      <w:shd w:val="clear" w:color="auto" w:fill="E6E6E6"/>
    </w:rPr>
  </w:style>
  <w:style w:type="paragraph" w:styleId="aff7">
    <w:name w:val="TOC Heading"/>
    <w:basedOn w:val="1"/>
    <w:next w:val="a"/>
    <w:uiPriority w:val="39"/>
    <w:unhideWhenUsed/>
    <w:qFormat/>
    <w:rsid w:val="00C32B86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16">
    <w:name w:val="toc 1"/>
    <w:basedOn w:val="a"/>
    <w:next w:val="a"/>
    <w:autoRedefine/>
    <w:unhideWhenUsed/>
    <w:rsid w:val="00C32B8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styleId="27">
    <w:name w:val="toc 2"/>
    <w:basedOn w:val="a"/>
    <w:next w:val="a"/>
    <w:autoRedefine/>
    <w:unhideWhenUsed/>
    <w:rsid w:val="00C32B86"/>
    <w:pPr>
      <w:widowControl/>
      <w:autoSpaceDE/>
      <w:autoSpaceDN/>
      <w:adjustRightInd/>
      <w:ind w:left="200"/>
    </w:pPr>
    <w:rPr>
      <w:rFonts w:eastAsia="Times New Roman"/>
      <w:sz w:val="20"/>
      <w:szCs w:val="20"/>
    </w:rPr>
  </w:style>
  <w:style w:type="paragraph" w:styleId="36">
    <w:name w:val="toc 3"/>
    <w:basedOn w:val="a"/>
    <w:next w:val="a"/>
    <w:autoRedefine/>
    <w:unhideWhenUsed/>
    <w:rsid w:val="00C32B86"/>
    <w:pPr>
      <w:widowControl/>
      <w:autoSpaceDE/>
      <w:autoSpaceDN/>
      <w:adjustRightInd/>
      <w:spacing w:after="100" w:line="259" w:lineRule="auto"/>
      <w:ind w:left="440"/>
    </w:pPr>
    <w:rPr>
      <w:rFonts w:ascii="Calibri" w:eastAsia="Times New Roman" w:hAnsi="Calibri"/>
      <w:sz w:val="22"/>
      <w:szCs w:val="22"/>
    </w:rPr>
  </w:style>
  <w:style w:type="numbering" w:customStyle="1" w:styleId="51">
    <w:name w:val="Нет списка5"/>
    <w:next w:val="a2"/>
    <w:uiPriority w:val="99"/>
    <w:semiHidden/>
    <w:unhideWhenUsed/>
    <w:rsid w:val="00C32B86"/>
  </w:style>
  <w:style w:type="paragraph" w:customStyle="1" w:styleId="17">
    <w:name w:val="1"/>
    <w:basedOn w:val="a"/>
    <w:next w:val="af2"/>
    <w:uiPriority w:val="99"/>
    <w:qFormat/>
    <w:rsid w:val="00C32B86"/>
    <w:pPr>
      <w:spacing w:line="480" w:lineRule="exact"/>
      <w:ind w:left="340" w:right="400"/>
      <w:jc w:val="center"/>
    </w:pPr>
    <w:rPr>
      <w:rFonts w:eastAsia="Calibri"/>
      <w:sz w:val="28"/>
      <w:szCs w:val="20"/>
    </w:rPr>
  </w:style>
  <w:style w:type="table" w:customStyle="1" w:styleId="37">
    <w:name w:val="Сетка таблицы3"/>
    <w:basedOn w:val="a1"/>
    <w:next w:val="af6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1">
    <w:name w:val="Основной текст 31"/>
    <w:basedOn w:val="a"/>
    <w:uiPriority w:val="99"/>
    <w:rsid w:val="00C32B86"/>
    <w:pPr>
      <w:widowControl/>
      <w:autoSpaceDE/>
      <w:autoSpaceDN/>
      <w:adjustRightInd/>
      <w:ind w:right="-284"/>
      <w:jc w:val="both"/>
    </w:pPr>
    <w:rPr>
      <w:rFonts w:eastAsia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rsid w:val="00B452A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FontStyle68">
    <w:name w:val="Font Style68"/>
    <w:uiPriority w:val="99"/>
    <w:rsid w:val="00B452AB"/>
    <w:rPr>
      <w:rFonts w:ascii="Times New Roman" w:hAnsi="Times New Roman"/>
      <w:sz w:val="24"/>
    </w:rPr>
  </w:style>
  <w:style w:type="paragraph" w:styleId="aff8">
    <w:name w:val="Plain Text"/>
    <w:basedOn w:val="a"/>
    <w:link w:val="aff9"/>
    <w:rsid w:val="00B452AB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0"/>
    <w:link w:val="aff8"/>
    <w:rsid w:val="00B452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a">
    <w:name w:val="No Spacing"/>
    <w:link w:val="affb"/>
    <w:uiPriority w:val="99"/>
    <w:qFormat/>
    <w:rsid w:val="00B45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B45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141">
    <w:name w:val="style141"/>
    <w:basedOn w:val="a0"/>
    <w:rsid w:val="00B452AB"/>
    <w:rPr>
      <w:rFonts w:ascii="Times New Roman" w:hAnsi="Times New Roman" w:cs="Times New Roman" w:hint="default"/>
      <w:sz w:val="16"/>
      <w:szCs w:val="16"/>
    </w:rPr>
  </w:style>
  <w:style w:type="paragraph" w:styleId="affc">
    <w:name w:val="Signature"/>
    <w:basedOn w:val="a"/>
    <w:link w:val="affd"/>
    <w:rsid w:val="00B452AB"/>
    <w:pPr>
      <w:widowControl/>
      <w:tabs>
        <w:tab w:val="left" w:pos="6804"/>
      </w:tabs>
      <w:autoSpaceDE/>
      <w:autoSpaceDN/>
      <w:adjustRightInd/>
      <w:spacing w:before="240"/>
      <w:ind w:left="567"/>
    </w:pPr>
    <w:rPr>
      <w:rFonts w:eastAsia="Times New Roman"/>
      <w:b/>
      <w:noProof/>
      <w:szCs w:val="20"/>
    </w:rPr>
  </w:style>
  <w:style w:type="character" w:customStyle="1" w:styleId="affd">
    <w:name w:val="Подпись Знак"/>
    <w:basedOn w:val="a0"/>
    <w:link w:val="affc"/>
    <w:rsid w:val="00B452A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38">
    <w:name w:val="Знак3"/>
    <w:basedOn w:val="a"/>
    <w:rsid w:val="00B452A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D446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numbering" w:customStyle="1" w:styleId="61">
    <w:name w:val="Нет списка6"/>
    <w:next w:val="a2"/>
    <w:uiPriority w:val="99"/>
    <w:semiHidden/>
    <w:rsid w:val="00744729"/>
  </w:style>
  <w:style w:type="paragraph" w:customStyle="1" w:styleId="affe">
    <w:name w:val="Словарная статья"/>
    <w:basedOn w:val="a"/>
    <w:next w:val="a"/>
    <w:rsid w:val="00744729"/>
    <w:pPr>
      <w:widowControl/>
      <w:ind w:right="118"/>
      <w:jc w:val="both"/>
    </w:pPr>
    <w:rPr>
      <w:rFonts w:ascii="Arial" w:eastAsia="Times New Roman" w:hAnsi="Arial"/>
      <w:sz w:val="20"/>
      <w:szCs w:val="20"/>
    </w:rPr>
  </w:style>
  <w:style w:type="paragraph" w:customStyle="1" w:styleId="afff">
    <w:name w:val="Знак Знак Знак Знак Знак Знак Знак Знак"/>
    <w:basedOn w:val="a"/>
    <w:rsid w:val="0074472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02statia2">
    <w:name w:val="02statia2"/>
    <w:basedOn w:val="a"/>
    <w:rsid w:val="00744729"/>
    <w:pPr>
      <w:widowControl/>
      <w:autoSpaceDE/>
      <w:autoSpaceDN/>
      <w:adjustRightInd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customStyle="1" w:styleId="consplusnormal1">
    <w:name w:val="consplusnormal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2statia1">
    <w:name w:val="02statia1"/>
    <w:basedOn w:val="a"/>
    <w:rsid w:val="00744729"/>
    <w:pPr>
      <w:keepNext/>
      <w:widowControl/>
      <w:autoSpaceDE/>
      <w:autoSpaceDN/>
      <w:adjustRightInd/>
      <w:spacing w:before="280" w:line="320" w:lineRule="atLeast"/>
      <w:ind w:left="1134" w:right="851" w:hanging="578"/>
      <w:outlineLvl w:val="2"/>
    </w:pPr>
    <w:rPr>
      <w:rFonts w:ascii="GaramondNarrowC" w:eastAsia="Times New Roman" w:hAnsi="GaramondNarrowC"/>
      <w:b/>
    </w:rPr>
  </w:style>
  <w:style w:type="paragraph" w:customStyle="1" w:styleId="02statia3">
    <w:name w:val="02statia3"/>
    <w:basedOn w:val="a"/>
    <w:link w:val="02statia30"/>
    <w:rsid w:val="00744729"/>
    <w:pPr>
      <w:widowControl/>
      <w:autoSpaceDE/>
      <w:autoSpaceDN/>
      <w:adjustRightInd/>
      <w:spacing w:before="120" w:line="320" w:lineRule="atLeast"/>
      <w:ind w:left="290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styleId="42">
    <w:name w:val="toc 4"/>
    <w:basedOn w:val="a"/>
    <w:next w:val="a"/>
    <w:autoRedefine/>
    <w:semiHidden/>
    <w:rsid w:val="00744729"/>
    <w:pPr>
      <w:widowControl/>
      <w:autoSpaceDE/>
      <w:autoSpaceDN/>
      <w:adjustRightInd/>
      <w:ind w:left="720"/>
    </w:pPr>
    <w:rPr>
      <w:rFonts w:eastAsia="Times New Roman"/>
      <w:sz w:val="20"/>
      <w:szCs w:val="20"/>
    </w:rPr>
  </w:style>
  <w:style w:type="paragraph" w:styleId="52">
    <w:name w:val="toc 5"/>
    <w:basedOn w:val="a"/>
    <w:next w:val="a"/>
    <w:autoRedefine/>
    <w:semiHidden/>
    <w:rsid w:val="00744729"/>
    <w:pPr>
      <w:widowControl/>
      <w:autoSpaceDE/>
      <w:autoSpaceDN/>
      <w:adjustRightInd/>
      <w:ind w:left="960"/>
    </w:pPr>
    <w:rPr>
      <w:rFonts w:eastAsia="Times New Roman"/>
      <w:sz w:val="20"/>
      <w:szCs w:val="20"/>
    </w:rPr>
  </w:style>
  <w:style w:type="paragraph" w:styleId="62">
    <w:name w:val="toc 6"/>
    <w:basedOn w:val="a"/>
    <w:next w:val="a"/>
    <w:autoRedefine/>
    <w:semiHidden/>
    <w:rsid w:val="00744729"/>
    <w:pPr>
      <w:widowControl/>
      <w:autoSpaceDE/>
      <w:autoSpaceDN/>
      <w:adjustRightInd/>
      <w:ind w:left="1200"/>
    </w:pPr>
    <w:rPr>
      <w:rFonts w:eastAsia="Times New Roman"/>
      <w:sz w:val="20"/>
      <w:szCs w:val="20"/>
    </w:rPr>
  </w:style>
  <w:style w:type="paragraph" w:styleId="71">
    <w:name w:val="toc 7"/>
    <w:basedOn w:val="a"/>
    <w:next w:val="a"/>
    <w:autoRedefine/>
    <w:semiHidden/>
    <w:rsid w:val="00744729"/>
    <w:pPr>
      <w:widowControl/>
      <w:autoSpaceDE/>
      <w:autoSpaceDN/>
      <w:adjustRightInd/>
      <w:ind w:left="1440"/>
    </w:pPr>
    <w:rPr>
      <w:rFonts w:eastAsia="Times New Roman"/>
      <w:sz w:val="20"/>
      <w:szCs w:val="20"/>
    </w:rPr>
  </w:style>
  <w:style w:type="paragraph" w:styleId="81">
    <w:name w:val="toc 8"/>
    <w:basedOn w:val="a"/>
    <w:next w:val="a"/>
    <w:autoRedefine/>
    <w:semiHidden/>
    <w:rsid w:val="00744729"/>
    <w:pPr>
      <w:widowControl/>
      <w:autoSpaceDE/>
      <w:autoSpaceDN/>
      <w:adjustRightInd/>
      <w:ind w:left="1680"/>
    </w:pPr>
    <w:rPr>
      <w:rFonts w:eastAsia="Times New Roman"/>
      <w:sz w:val="20"/>
      <w:szCs w:val="20"/>
    </w:rPr>
  </w:style>
  <w:style w:type="paragraph" w:styleId="91">
    <w:name w:val="toc 9"/>
    <w:basedOn w:val="a"/>
    <w:next w:val="a"/>
    <w:autoRedefine/>
    <w:semiHidden/>
    <w:rsid w:val="00744729"/>
    <w:pPr>
      <w:widowControl/>
      <w:autoSpaceDE/>
      <w:autoSpaceDN/>
      <w:adjustRightInd/>
      <w:ind w:left="1920"/>
    </w:pPr>
    <w:rPr>
      <w:rFonts w:eastAsia="Times New Roman"/>
      <w:sz w:val="20"/>
      <w:szCs w:val="20"/>
    </w:rPr>
  </w:style>
  <w:style w:type="table" w:customStyle="1" w:styleId="43">
    <w:name w:val="Сетка таблицы4"/>
    <w:basedOn w:val="a1"/>
    <w:next w:val="af6"/>
    <w:uiPriority w:val="59"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744729"/>
  </w:style>
  <w:style w:type="paragraph" w:customStyle="1" w:styleId="39">
    <w:name w:val="Стиль3"/>
    <w:basedOn w:val="22"/>
    <w:rsid w:val="0074472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f0">
    <w:name w:val="Date"/>
    <w:basedOn w:val="a"/>
    <w:next w:val="a"/>
    <w:link w:val="afff1"/>
    <w:semiHidden/>
    <w:rsid w:val="00744729"/>
    <w:pPr>
      <w:widowControl/>
      <w:autoSpaceDE/>
      <w:autoSpaceDN/>
      <w:adjustRightInd/>
      <w:spacing w:after="60"/>
      <w:jc w:val="both"/>
    </w:pPr>
    <w:rPr>
      <w:rFonts w:eastAsia="Times New Roman"/>
      <w:szCs w:val="20"/>
    </w:rPr>
  </w:style>
  <w:style w:type="character" w:customStyle="1" w:styleId="afff1">
    <w:name w:val="Дата Знак"/>
    <w:basedOn w:val="a0"/>
    <w:link w:val="afff0"/>
    <w:semiHidden/>
    <w:rsid w:val="007447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02statia30">
    <w:name w:val="02statia3 Знак"/>
    <w:link w:val="02statia3"/>
    <w:rsid w:val="00744729"/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Web">
    <w:name w:val="Обычный (Web)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2">
    <w:name w:val="Îáû÷íûé"/>
    <w:semiHidden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envelope return"/>
    <w:basedOn w:val="a"/>
    <w:semiHidden/>
    <w:rsid w:val="00744729"/>
    <w:pPr>
      <w:widowControl/>
      <w:autoSpaceDE/>
      <w:autoSpaceDN/>
      <w:adjustRightInd/>
      <w:spacing w:after="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44729"/>
    <w:rPr>
      <w:rFonts w:ascii="Arial" w:eastAsia="Calibri" w:hAnsi="Arial" w:cs="Arial"/>
      <w:sz w:val="20"/>
      <w:szCs w:val="20"/>
    </w:rPr>
  </w:style>
  <w:style w:type="numbering" w:customStyle="1" w:styleId="120">
    <w:name w:val="Нет списка12"/>
    <w:next w:val="a2"/>
    <w:uiPriority w:val="99"/>
    <w:semiHidden/>
    <w:unhideWhenUsed/>
    <w:rsid w:val="00744729"/>
  </w:style>
  <w:style w:type="character" w:customStyle="1" w:styleId="afff3">
    <w:name w:val="Цветовое выделение"/>
    <w:uiPriority w:val="99"/>
    <w:rsid w:val="00744729"/>
    <w:rPr>
      <w:b/>
      <w:bCs/>
      <w:color w:val="26282F"/>
    </w:rPr>
  </w:style>
  <w:style w:type="paragraph" w:customStyle="1" w:styleId="afff4">
    <w:name w:val="Заголовок статьи"/>
    <w:basedOn w:val="a"/>
    <w:next w:val="a"/>
    <w:uiPriority w:val="99"/>
    <w:rsid w:val="00744729"/>
    <w:pPr>
      <w:widowControl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f5">
    <w:name w:val="Сравнение редакций. Добавленный фрагмент"/>
    <w:uiPriority w:val="99"/>
    <w:rsid w:val="00744729"/>
    <w:rPr>
      <w:color w:val="000000"/>
      <w:shd w:val="clear" w:color="auto" w:fill="C1D7FF"/>
    </w:rPr>
  </w:style>
  <w:style w:type="paragraph" w:styleId="afff6">
    <w:name w:val="Block Text"/>
    <w:basedOn w:val="a"/>
    <w:rsid w:val="00744729"/>
    <w:pPr>
      <w:widowControl/>
      <w:shd w:val="clear" w:color="auto" w:fill="FFFFFF"/>
      <w:autoSpaceDE/>
      <w:autoSpaceDN/>
      <w:adjustRightInd/>
      <w:spacing w:before="10" w:line="235" w:lineRule="atLeast"/>
      <w:ind w:left="72" w:right="806"/>
    </w:pPr>
    <w:rPr>
      <w:rFonts w:eastAsia="Times New Roman"/>
      <w:b/>
      <w:bCs/>
      <w:color w:val="000000"/>
      <w:spacing w:val="2"/>
      <w:sz w:val="22"/>
      <w:szCs w:val="22"/>
    </w:rPr>
  </w:style>
  <w:style w:type="paragraph" w:customStyle="1" w:styleId="afff7">
    <w:name w:val="Комментарий"/>
    <w:basedOn w:val="a"/>
    <w:next w:val="a"/>
    <w:uiPriority w:val="99"/>
    <w:rsid w:val="00744729"/>
    <w:pPr>
      <w:widowControl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744729"/>
    <w:rPr>
      <w:i/>
      <w:iCs/>
    </w:rPr>
  </w:style>
  <w:style w:type="paragraph" w:customStyle="1" w:styleId="afff9">
    <w:name w:val="Нормальный (таблица)"/>
    <w:basedOn w:val="a"/>
    <w:next w:val="a"/>
    <w:uiPriority w:val="99"/>
    <w:rsid w:val="00744729"/>
    <w:pPr>
      <w:widowControl/>
      <w:jc w:val="both"/>
    </w:pPr>
    <w:rPr>
      <w:rFonts w:ascii="Arial" w:eastAsia="Calibri" w:hAnsi="Arial" w:cs="Arial"/>
      <w:lang w:eastAsia="en-US"/>
    </w:rPr>
  </w:style>
  <w:style w:type="paragraph" w:styleId="afffa">
    <w:name w:val="footnote text"/>
    <w:basedOn w:val="a"/>
    <w:link w:val="afffb"/>
    <w:uiPriority w:val="99"/>
    <w:unhideWhenUsed/>
    <w:rsid w:val="00744729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fffb">
    <w:name w:val="Текст сноски Знак"/>
    <w:basedOn w:val="a0"/>
    <w:link w:val="afffa"/>
    <w:uiPriority w:val="99"/>
    <w:rsid w:val="00744729"/>
    <w:rPr>
      <w:rFonts w:ascii="Calibri" w:eastAsia="Calibri" w:hAnsi="Calibri" w:cs="Times New Roman"/>
      <w:sz w:val="20"/>
      <w:szCs w:val="20"/>
    </w:rPr>
  </w:style>
  <w:style w:type="character" w:styleId="afffc">
    <w:name w:val="footnote reference"/>
    <w:uiPriority w:val="99"/>
    <w:unhideWhenUsed/>
    <w:rsid w:val="00744729"/>
    <w:rPr>
      <w:vertAlign w:val="superscript"/>
    </w:rPr>
  </w:style>
  <w:style w:type="paragraph" w:customStyle="1" w:styleId="Default">
    <w:name w:val="Default"/>
    <w:rsid w:val="00754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basedOn w:val="a"/>
    <w:next w:val="af2"/>
    <w:qFormat/>
    <w:rsid w:val="00E12FAB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afffe">
    <w:name w:val="Знак Знак Знак Знак Знак Знак Знак Знак"/>
    <w:basedOn w:val="a"/>
    <w:rsid w:val="00E12FA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ff">
    <w:name w:val="Основной текст_"/>
    <w:link w:val="29"/>
    <w:rsid w:val="00BA49A1"/>
    <w:rPr>
      <w:spacing w:val="2"/>
      <w:sz w:val="25"/>
      <w:szCs w:val="25"/>
      <w:shd w:val="clear" w:color="auto" w:fill="FFFFFF"/>
    </w:rPr>
  </w:style>
  <w:style w:type="character" w:customStyle="1" w:styleId="18">
    <w:name w:val="Основной текст1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9">
    <w:name w:val="Основной текст2"/>
    <w:basedOn w:val="a"/>
    <w:link w:val="affff"/>
    <w:rsid w:val="00BA49A1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60pt">
    <w:name w:val="Основной текст (6) + Не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affff0">
    <w:basedOn w:val="a"/>
    <w:next w:val="a5"/>
    <w:uiPriority w:val="99"/>
    <w:unhideWhenUsed/>
    <w:rsid w:val="00BA49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3A7A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1">
    <w:basedOn w:val="a"/>
    <w:next w:val="af2"/>
    <w:qFormat/>
    <w:rsid w:val="0037019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affff2">
    <w:name w:val="Знак Знак Знак Знак Знак Знак Знак Знак"/>
    <w:basedOn w:val="a"/>
    <w:rsid w:val="0037019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3">
    <w:basedOn w:val="a"/>
    <w:next w:val="af2"/>
    <w:qFormat/>
    <w:rsid w:val="00803A04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</w:rPr>
  </w:style>
  <w:style w:type="character" w:customStyle="1" w:styleId="82">
    <w:name w:val="Основной текст (8)_"/>
    <w:basedOn w:val="a0"/>
    <w:link w:val="83"/>
    <w:rsid w:val="002D57EA"/>
    <w:rPr>
      <w:sz w:val="27"/>
      <w:szCs w:val="27"/>
      <w:shd w:val="clear" w:color="auto" w:fill="FFFFFF"/>
    </w:rPr>
  </w:style>
  <w:style w:type="character" w:customStyle="1" w:styleId="44">
    <w:name w:val="Заголовок №4 + Не полужирный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83">
    <w:name w:val="Основной текст (8)"/>
    <w:basedOn w:val="a"/>
    <w:link w:val="8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a">
    <w:name w:val="Основной текст (2)_"/>
    <w:basedOn w:val="a0"/>
    <w:link w:val="2b"/>
    <w:rsid w:val="002D57EA"/>
    <w:rPr>
      <w:b/>
      <w:bCs/>
      <w:sz w:val="27"/>
      <w:szCs w:val="27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a">
    <w:name w:val="Основной текст (3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b">
    <w:name w:val="Основной текст (3) + Полужирный"/>
    <w:basedOn w:val="3a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5">
    <w:name w:val="Основной текст (4)_"/>
    <w:basedOn w:val="a0"/>
    <w:link w:val="410"/>
    <w:uiPriority w:val="99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6">
    <w:name w:val="Основной текст (4) + Курсив"/>
    <w:basedOn w:val="45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3">
    <w:name w:val="Основной текст (5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63">
    <w:name w:val="Основной текст (6)_"/>
    <w:basedOn w:val="a0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2">
    <w:name w:val="Основной текст (7)_"/>
    <w:basedOn w:val="a0"/>
    <w:link w:val="73"/>
    <w:rsid w:val="002D57EA"/>
    <w:rPr>
      <w:rFonts w:ascii="Sylfaen" w:eastAsia="Sylfaen" w:hAnsi="Sylfaen" w:cs="Sylfaen"/>
      <w:spacing w:val="30"/>
      <w:shd w:val="clear" w:color="auto" w:fill="FFFFFF"/>
    </w:rPr>
  </w:style>
  <w:style w:type="character" w:customStyle="1" w:styleId="3c">
    <w:name w:val="Основной текст (3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7">
    <w:name w:val="Заголовок №4_"/>
    <w:basedOn w:val="a0"/>
    <w:link w:val="48"/>
    <w:rsid w:val="002D57EA"/>
    <w:rPr>
      <w:b/>
      <w:bCs/>
      <w:sz w:val="27"/>
      <w:szCs w:val="27"/>
      <w:shd w:val="clear" w:color="auto" w:fill="FFFFFF"/>
    </w:rPr>
  </w:style>
  <w:style w:type="character" w:customStyle="1" w:styleId="84">
    <w:name w:val="Основной текст (8) + Курсив"/>
    <w:basedOn w:val="8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2">
    <w:name w:val="Основной текст (9)_"/>
    <w:basedOn w:val="a0"/>
    <w:link w:val="93"/>
    <w:rsid w:val="002D57EA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D57EA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affff4">
    <w:name w:val="Основной текст + Курсив"/>
    <w:basedOn w:val="affff"/>
    <w:rsid w:val="002D57EA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4">
    <w:name w:val="Основной текст (6) + Полужирный"/>
    <w:basedOn w:val="63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ff5">
    <w:name w:val="Основной текст + Полужирный"/>
    <w:basedOn w:val="affff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5">
    <w:name w:val="Основной текст (6) + Не курсив"/>
    <w:basedOn w:val="63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Курсив"/>
    <w:basedOn w:val="affff"/>
    <w:rsid w:val="002D57E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5pt">
    <w:name w:val="Основной текст + 4;5 pt;Курсив"/>
    <w:basedOn w:val="affff"/>
    <w:rsid w:val="002D57EA"/>
    <w:rPr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3pt0">
    <w:name w:val="Основной текст + 13 pt"/>
    <w:basedOn w:val="affff"/>
    <w:rsid w:val="002D57EA"/>
    <w:rPr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66">
    <w:name w:val="Основной текст (6)"/>
    <w:basedOn w:val="63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2">
    <w:name w:val="Основной текст (11)_"/>
    <w:basedOn w:val="a0"/>
    <w:link w:val="113"/>
    <w:rsid w:val="002D57EA"/>
    <w:rPr>
      <w:b/>
      <w:bCs/>
      <w:sz w:val="27"/>
      <w:szCs w:val="27"/>
      <w:shd w:val="clear" w:color="auto" w:fill="FFFFFF"/>
    </w:rPr>
  </w:style>
  <w:style w:type="character" w:customStyle="1" w:styleId="114">
    <w:name w:val="Основной текст (11) + Не полужирный"/>
    <w:basedOn w:val="112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115pt">
    <w:name w:val="Основной текст (11) + 11;5 pt;Не полужирный"/>
    <w:basedOn w:val="112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4">
    <w:name w:val="Заголовок №5_"/>
    <w:basedOn w:val="a0"/>
    <w:link w:val="55"/>
    <w:rsid w:val="002D57EA"/>
    <w:rPr>
      <w:b/>
      <w:bCs/>
      <w:sz w:val="27"/>
      <w:szCs w:val="27"/>
      <w:shd w:val="clear" w:color="auto" w:fill="FFFFFF"/>
    </w:rPr>
  </w:style>
  <w:style w:type="character" w:customStyle="1" w:styleId="121">
    <w:name w:val="Основной текст (12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f6">
    <w:name w:val="Колонтитул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ff7">
    <w:name w:val="Колонтитул"/>
    <w:basedOn w:val="affff6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Курсив;Интервал 1 pt"/>
    <w:basedOn w:val="affff"/>
    <w:rsid w:val="002D57EA"/>
    <w:rPr>
      <w:i/>
      <w:i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Курсив"/>
    <w:basedOn w:val="affff"/>
    <w:rsid w:val="002D57EA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7">
    <w:name w:val="Заголовок №6_"/>
    <w:basedOn w:val="a0"/>
    <w:link w:val="68"/>
    <w:rsid w:val="002D57EA"/>
    <w:rPr>
      <w:sz w:val="27"/>
      <w:szCs w:val="27"/>
      <w:shd w:val="clear" w:color="auto" w:fill="FFFFFF"/>
    </w:rPr>
  </w:style>
  <w:style w:type="character" w:customStyle="1" w:styleId="69">
    <w:name w:val="Заголовок №6 + Полужирный"/>
    <w:basedOn w:val="67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0">
    <w:name w:val="Основной текст (13)_"/>
    <w:basedOn w:val="a0"/>
    <w:link w:val="13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15pt">
    <w:name w:val="Основной текст + 11;5 pt;Полужирный"/>
    <w:basedOn w:val="affff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ffff"/>
    <w:rsid w:val="002D57EA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(14)_"/>
    <w:basedOn w:val="a0"/>
    <w:link w:val="14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2D57EA"/>
    <w:rPr>
      <w:b/>
      <w:bCs/>
      <w:sz w:val="18"/>
      <w:szCs w:val="18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2D57EA"/>
    <w:rPr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2D57EA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180">
    <w:name w:val="Основной текст (18)_"/>
    <w:basedOn w:val="a0"/>
    <w:link w:val="181"/>
    <w:rsid w:val="002D57EA"/>
    <w:rPr>
      <w:sz w:val="27"/>
      <w:szCs w:val="27"/>
      <w:shd w:val="clear" w:color="auto" w:fill="FFFFFF"/>
    </w:rPr>
  </w:style>
  <w:style w:type="character" w:customStyle="1" w:styleId="182">
    <w:name w:val="Основной текст (18) + Полужирный"/>
    <w:basedOn w:val="180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82pt">
    <w:name w:val="Основной текст (18) + Курсив;Интервал 2 pt"/>
    <w:basedOn w:val="180"/>
    <w:rsid w:val="002D57EA"/>
    <w:rPr>
      <w:i/>
      <w:iCs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Колонтитул + 4 pt"/>
    <w:basedOn w:val="affff6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">
    <w:name w:val="Колонтитул + 10 pt;Полужирный"/>
    <w:basedOn w:val="affff6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d">
    <w:name w:val="Заголовок №2_"/>
    <w:basedOn w:val="a0"/>
    <w:link w:val="2e"/>
    <w:rsid w:val="002D57EA"/>
    <w:rPr>
      <w:rFonts w:ascii="Candara" w:eastAsia="Candara" w:hAnsi="Candara" w:cs="Candara"/>
      <w:b/>
      <w:bCs/>
      <w:spacing w:val="-20"/>
      <w:sz w:val="35"/>
      <w:szCs w:val="35"/>
      <w:shd w:val="clear" w:color="auto" w:fill="FFFFFF"/>
    </w:rPr>
  </w:style>
  <w:style w:type="character" w:customStyle="1" w:styleId="49">
    <w:name w:val="Основной текст (4) + Полужирный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9">
    <w:name w:val="Основной текст (19)_"/>
    <w:basedOn w:val="a0"/>
    <w:link w:val="190"/>
    <w:rsid w:val="002D57EA"/>
    <w:rPr>
      <w:rFonts w:ascii="Impact" w:eastAsia="Impact" w:hAnsi="Impact" w:cs="Impact"/>
      <w:sz w:val="10"/>
      <w:szCs w:val="10"/>
      <w:shd w:val="clear" w:color="auto" w:fill="FFFFFF"/>
    </w:rPr>
  </w:style>
  <w:style w:type="character" w:customStyle="1" w:styleId="19TimesNewRoman135pt">
    <w:name w:val="Основной текст (19) + Times New Roman;13;5 pt"/>
    <w:basedOn w:val="19"/>
    <w:rsid w:val="002D57E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2D57EA"/>
    <w:rPr>
      <w:sz w:val="15"/>
      <w:szCs w:val="15"/>
      <w:shd w:val="clear" w:color="auto" w:fill="FFFFFF"/>
    </w:rPr>
  </w:style>
  <w:style w:type="character" w:customStyle="1" w:styleId="4Corbel125pt">
    <w:name w:val="Основной текст (4) + Corbel;12;5 pt"/>
    <w:basedOn w:val="45"/>
    <w:rsid w:val="002D57E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13">
    <w:name w:val="Основной текст (21)_"/>
    <w:basedOn w:val="a0"/>
    <w:link w:val="214"/>
    <w:rsid w:val="002D57EA"/>
    <w:rPr>
      <w:b/>
      <w:bCs/>
      <w:i/>
      <w:iCs/>
      <w:sz w:val="12"/>
      <w:szCs w:val="1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2D57EA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1">
    <w:name w:val="Основной текст (23)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2">
    <w:name w:val="Основной текст (23) + Не полужирный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12pt">
    <w:name w:val="Основной текст (23) + 12 pt;Не полужирный;Курсив"/>
    <w:basedOn w:val="230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5">
    <w:name w:val="Основной текст (21) + Не курсив"/>
    <w:basedOn w:val="213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40">
    <w:name w:val="Основной текст (24)_"/>
    <w:basedOn w:val="a0"/>
    <w:link w:val="241"/>
    <w:rsid w:val="002D57EA"/>
    <w:rPr>
      <w:b/>
      <w:bCs/>
      <w:sz w:val="12"/>
      <w:szCs w:val="12"/>
      <w:shd w:val="clear" w:color="auto" w:fill="FFFFFF"/>
    </w:rPr>
  </w:style>
  <w:style w:type="character" w:customStyle="1" w:styleId="21Candara">
    <w:name w:val="Основной текст (21) + Candara;Не полужирный"/>
    <w:basedOn w:val="213"/>
    <w:rsid w:val="002D57EA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22">
    <w:name w:val="Основной текст (22) + Не полужирный"/>
    <w:basedOn w:val="220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pt">
    <w:name w:val="Основной текст (4) + Полужирный;Интервал 1 pt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a">
    <w:name w:val="Основной текст (4)"/>
    <w:basedOn w:val="45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1pt">
    <w:name w:val="Основной текст (23) + Интервал 1 pt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56">
    <w:name w:val="Основной текст (5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50">
    <w:name w:val="Основной текст (25)_"/>
    <w:basedOn w:val="a0"/>
    <w:link w:val="251"/>
    <w:rsid w:val="002D57EA"/>
    <w:rPr>
      <w:b/>
      <w:bCs/>
      <w:sz w:val="15"/>
      <w:szCs w:val="15"/>
      <w:shd w:val="clear" w:color="auto" w:fill="FFFFFF"/>
    </w:rPr>
  </w:style>
  <w:style w:type="character" w:customStyle="1" w:styleId="3d">
    <w:name w:val="Заголовок №3_"/>
    <w:basedOn w:val="a0"/>
    <w:link w:val="3e"/>
    <w:rsid w:val="002D57EA"/>
    <w:rPr>
      <w:rFonts w:ascii="Corbel" w:eastAsia="Corbel" w:hAnsi="Corbel" w:cs="Corbel"/>
      <w:b/>
      <w:bCs/>
      <w:spacing w:val="-30"/>
      <w:sz w:val="34"/>
      <w:szCs w:val="34"/>
      <w:shd w:val="clear" w:color="auto" w:fill="FFFFFF"/>
    </w:rPr>
  </w:style>
  <w:style w:type="character" w:customStyle="1" w:styleId="495pt">
    <w:name w:val="Основной текст (4) + 9;5 pt;Полужирный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Колонтитул + 11;5 pt;Курсив"/>
    <w:basedOn w:val="affff6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Candara135pt">
    <w:name w:val="Основной текст (4) + Candara;13;5 pt"/>
    <w:basedOn w:val="45"/>
    <w:rsid w:val="002D57E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2">
    <w:name w:val="Основной текст (12)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"/>
    <w:basedOn w:val="3a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ff8">
    <w:name w:val="Подпись к картинке_"/>
    <w:basedOn w:val="a0"/>
    <w:link w:val="affff9"/>
    <w:rsid w:val="002D57EA"/>
    <w:rPr>
      <w:sz w:val="19"/>
      <w:szCs w:val="19"/>
      <w:shd w:val="clear" w:color="auto" w:fill="FFFFFF"/>
    </w:rPr>
  </w:style>
  <w:style w:type="character" w:customStyle="1" w:styleId="2f">
    <w:name w:val="Подпись к картинке (2)_"/>
    <w:basedOn w:val="a0"/>
    <w:link w:val="2f0"/>
    <w:rsid w:val="002D57EA"/>
    <w:rPr>
      <w:sz w:val="23"/>
      <w:szCs w:val="23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2D57EA"/>
    <w:rPr>
      <w:i/>
      <w:iCs/>
      <w:sz w:val="17"/>
      <w:szCs w:val="17"/>
      <w:shd w:val="clear" w:color="auto" w:fill="FFFFFF"/>
    </w:rPr>
  </w:style>
  <w:style w:type="character" w:customStyle="1" w:styleId="2795pt">
    <w:name w:val="Основной текст (27) + 9;5 pt"/>
    <w:basedOn w:val="270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fff"/>
    <w:rsid w:val="002D57E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ffff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a">
    <w:name w:val="Заголовок №1_"/>
    <w:basedOn w:val="a0"/>
    <w:link w:val="1b"/>
    <w:rsid w:val="002D57EA"/>
    <w:rPr>
      <w:rFonts w:ascii="Corbel" w:eastAsia="Corbel" w:hAnsi="Corbel" w:cs="Corbel"/>
      <w:sz w:val="25"/>
      <w:szCs w:val="25"/>
      <w:shd w:val="clear" w:color="auto" w:fill="FFFFFF"/>
    </w:rPr>
  </w:style>
  <w:style w:type="character" w:customStyle="1" w:styleId="1TimesNewRoman6pt">
    <w:name w:val="Заголовок №1 + Times New Roman;6 pt;Полужирный"/>
    <w:basedOn w:val="1a"/>
    <w:rsid w:val="002D57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42">
    <w:name w:val="Основной текст (24) + Курсив"/>
    <w:basedOn w:val="240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60">
    <w:name w:val="Основной текст (26)_"/>
    <w:basedOn w:val="a0"/>
    <w:link w:val="261"/>
    <w:rsid w:val="002D57EA"/>
    <w:rPr>
      <w:b/>
      <w:bCs/>
      <w:i/>
      <w:iCs/>
      <w:sz w:val="17"/>
      <w:szCs w:val="17"/>
      <w:shd w:val="clear" w:color="auto" w:fill="FFFFFF"/>
    </w:rPr>
  </w:style>
  <w:style w:type="character" w:customStyle="1" w:styleId="262">
    <w:name w:val="Основной текст (26) + Не полужирный"/>
    <w:basedOn w:val="260"/>
    <w:rsid w:val="002D57EA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b">
    <w:name w:val="Основной текст (2)"/>
    <w:basedOn w:val="a"/>
    <w:link w:val="2a"/>
    <w:rsid w:val="002D57EA"/>
    <w:pPr>
      <w:shd w:val="clear" w:color="auto" w:fill="FFFFFF"/>
      <w:autoSpaceDE/>
      <w:autoSpaceDN/>
      <w:adjustRightInd/>
      <w:spacing w:line="30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f">
    <w:name w:val="Основной текст3"/>
    <w:basedOn w:val="a"/>
    <w:rsid w:val="002D57EA"/>
    <w:pPr>
      <w:shd w:val="clear" w:color="auto" w:fill="FFFFFF"/>
      <w:autoSpaceDE/>
      <w:autoSpaceDN/>
      <w:adjustRightInd/>
      <w:spacing w:line="307" w:lineRule="exact"/>
      <w:ind w:hanging="1680"/>
    </w:pPr>
    <w:rPr>
      <w:rFonts w:eastAsia="Times New Roman"/>
      <w:sz w:val="27"/>
      <w:szCs w:val="27"/>
    </w:rPr>
  </w:style>
  <w:style w:type="paragraph" w:customStyle="1" w:styleId="73">
    <w:name w:val="Основной текст (7)"/>
    <w:basedOn w:val="a"/>
    <w:link w:val="72"/>
    <w:rsid w:val="002D57EA"/>
    <w:pPr>
      <w:shd w:val="clear" w:color="auto" w:fill="FFFFFF"/>
      <w:autoSpaceDE/>
      <w:autoSpaceDN/>
      <w:adjustRightInd/>
      <w:spacing w:line="0" w:lineRule="atLeast"/>
    </w:pPr>
    <w:rPr>
      <w:rFonts w:ascii="Sylfaen" w:eastAsia="Sylfaen" w:hAnsi="Sylfaen" w:cs="Sylfaen"/>
      <w:spacing w:val="30"/>
      <w:sz w:val="22"/>
      <w:szCs w:val="22"/>
      <w:lang w:eastAsia="en-US"/>
    </w:rPr>
  </w:style>
  <w:style w:type="paragraph" w:customStyle="1" w:styleId="48">
    <w:name w:val="Заголовок №4"/>
    <w:basedOn w:val="a"/>
    <w:link w:val="47"/>
    <w:rsid w:val="002D57EA"/>
    <w:pPr>
      <w:shd w:val="clear" w:color="auto" w:fill="FFFFFF"/>
      <w:autoSpaceDE/>
      <w:autoSpaceDN/>
      <w:adjustRightInd/>
      <w:spacing w:line="317" w:lineRule="exact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93">
    <w:name w:val="Основной текст (9)"/>
    <w:basedOn w:val="a"/>
    <w:link w:val="92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101">
    <w:name w:val="Основной текст (10)"/>
    <w:basedOn w:val="a"/>
    <w:link w:val="10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Batang" w:eastAsia="Batang" w:hAnsi="Batang" w:cs="Batang"/>
      <w:sz w:val="18"/>
      <w:szCs w:val="18"/>
      <w:lang w:eastAsia="en-US"/>
    </w:rPr>
  </w:style>
  <w:style w:type="paragraph" w:customStyle="1" w:styleId="113">
    <w:name w:val="Основной текст (11)"/>
    <w:basedOn w:val="a"/>
    <w:link w:val="112"/>
    <w:rsid w:val="002D57EA"/>
    <w:pPr>
      <w:shd w:val="clear" w:color="auto" w:fill="FFFFFF"/>
      <w:autoSpaceDE/>
      <w:autoSpaceDN/>
      <w:adjustRightInd/>
      <w:spacing w:line="317" w:lineRule="exact"/>
      <w:ind w:hanging="62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55">
    <w:name w:val="Заголовок №5"/>
    <w:basedOn w:val="a"/>
    <w:link w:val="54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  <w:outlineLvl w:val="4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8">
    <w:name w:val="Заголовок №6"/>
    <w:basedOn w:val="a"/>
    <w:link w:val="67"/>
    <w:rsid w:val="002D57EA"/>
    <w:pPr>
      <w:shd w:val="clear" w:color="auto" w:fill="FFFFFF"/>
      <w:autoSpaceDE/>
      <w:autoSpaceDN/>
      <w:adjustRightInd/>
      <w:spacing w:line="317" w:lineRule="exact"/>
      <w:ind w:firstLine="500"/>
      <w:jc w:val="both"/>
      <w:outlineLvl w:val="5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1">
    <w:name w:val="Основной текст (13)"/>
    <w:basedOn w:val="a"/>
    <w:link w:val="13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41">
    <w:name w:val="Основной текст (14)"/>
    <w:basedOn w:val="a"/>
    <w:link w:val="14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51">
    <w:name w:val="Основной текст (15)"/>
    <w:basedOn w:val="a"/>
    <w:link w:val="15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61">
    <w:name w:val="Основной текст (16)"/>
    <w:basedOn w:val="a"/>
    <w:link w:val="160"/>
    <w:rsid w:val="002D57EA"/>
    <w:pPr>
      <w:shd w:val="clear" w:color="auto" w:fill="FFFFFF"/>
      <w:autoSpaceDE/>
      <w:autoSpaceDN/>
      <w:adjustRightInd/>
      <w:spacing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71">
    <w:name w:val="Основной текст (17)"/>
    <w:basedOn w:val="a"/>
    <w:link w:val="17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181">
    <w:name w:val="Основной текст (18)"/>
    <w:basedOn w:val="a"/>
    <w:link w:val="180"/>
    <w:rsid w:val="002D57EA"/>
    <w:pPr>
      <w:shd w:val="clear" w:color="auto" w:fill="FFFFFF"/>
      <w:autoSpaceDE/>
      <w:autoSpaceDN/>
      <w:adjustRightInd/>
      <w:spacing w:line="298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e">
    <w:name w:val="Заголовок №2"/>
    <w:basedOn w:val="a"/>
    <w:link w:val="2d"/>
    <w:rsid w:val="002D57EA"/>
    <w:pPr>
      <w:shd w:val="clear" w:color="auto" w:fill="FFFFFF"/>
      <w:autoSpaceDE/>
      <w:autoSpaceDN/>
      <w:adjustRightInd/>
      <w:spacing w:line="0" w:lineRule="atLeast"/>
      <w:outlineLvl w:val="1"/>
    </w:pPr>
    <w:rPr>
      <w:rFonts w:ascii="Candara" w:eastAsia="Candara" w:hAnsi="Candara" w:cs="Candara"/>
      <w:b/>
      <w:bCs/>
      <w:spacing w:val="-20"/>
      <w:sz w:val="35"/>
      <w:szCs w:val="35"/>
      <w:lang w:eastAsia="en-US"/>
    </w:rPr>
  </w:style>
  <w:style w:type="paragraph" w:customStyle="1" w:styleId="190">
    <w:name w:val="Основной текст (19)"/>
    <w:basedOn w:val="a"/>
    <w:link w:val="19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="Impact" w:eastAsia="Impact" w:hAnsi="Impact" w:cs="Impact"/>
      <w:sz w:val="10"/>
      <w:szCs w:val="10"/>
      <w:lang w:eastAsia="en-US"/>
    </w:rPr>
  </w:style>
  <w:style w:type="paragraph" w:customStyle="1" w:styleId="201">
    <w:name w:val="Основной текст (20)"/>
    <w:basedOn w:val="a"/>
    <w:link w:val="20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14">
    <w:name w:val="Основной текст (21)"/>
    <w:basedOn w:val="a"/>
    <w:link w:val="213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i/>
      <w:iCs/>
      <w:sz w:val="12"/>
      <w:szCs w:val="12"/>
      <w:lang w:eastAsia="en-US"/>
    </w:rPr>
  </w:style>
  <w:style w:type="paragraph" w:customStyle="1" w:styleId="221">
    <w:name w:val="Основной текст (22)"/>
    <w:basedOn w:val="a"/>
    <w:link w:val="22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12"/>
      <w:szCs w:val="12"/>
      <w:lang w:eastAsia="en-US"/>
    </w:rPr>
  </w:style>
  <w:style w:type="paragraph" w:customStyle="1" w:styleId="251">
    <w:name w:val="Основной текст (25)"/>
    <w:basedOn w:val="a"/>
    <w:link w:val="250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3e">
    <w:name w:val="Заголовок №3"/>
    <w:basedOn w:val="a"/>
    <w:link w:val="3d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2"/>
    </w:pPr>
    <w:rPr>
      <w:rFonts w:ascii="Corbel" w:eastAsia="Corbel" w:hAnsi="Corbel" w:cs="Corbel"/>
      <w:b/>
      <w:bCs/>
      <w:spacing w:val="-30"/>
      <w:sz w:val="34"/>
      <w:szCs w:val="34"/>
      <w:lang w:eastAsia="en-US"/>
    </w:rPr>
  </w:style>
  <w:style w:type="paragraph" w:customStyle="1" w:styleId="affff9">
    <w:name w:val="Подпись к картинке"/>
    <w:basedOn w:val="a"/>
    <w:link w:val="affff8"/>
    <w:rsid w:val="002D57EA"/>
    <w:pPr>
      <w:shd w:val="clear" w:color="auto" w:fill="FFFFFF"/>
      <w:autoSpaceDE/>
      <w:autoSpaceDN/>
      <w:adjustRightInd/>
      <w:spacing w:line="0" w:lineRule="atLeas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f0">
    <w:name w:val="Подпись к картинке (2)"/>
    <w:basedOn w:val="a"/>
    <w:link w:val="2f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71">
    <w:name w:val="Основной текст (27)"/>
    <w:basedOn w:val="a"/>
    <w:link w:val="270"/>
    <w:rsid w:val="002D57EA"/>
    <w:pPr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paragraph" w:customStyle="1" w:styleId="1b">
    <w:name w:val="Заголовок №1"/>
    <w:basedOn w:val="a"/>
    <w:link w:val="1a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0"/>
    </w:pPr>
    <w:rPr>
      <w:rFonts w:ascii="Corbel" w:eastAsia="Corbel" w:hAnsi="Corbel" w:cs="Corbel"/>
      <w:sz w:val="25"/>
      <w:szCs w:val="25"/>
      <w:lang w:eastAsia="en-US"/>
    </w:rPr>
  </w:style>
  <w:style w:type="paragraph" w:customStyle="1" w:styleId="261">
    <w:name w:val="Основной текст (26)"/>
    <w:basedOn w:val="a"/>
    <w:link w:val="260"/>
    <w:rsid w:val="002D57EA"/>
    <w:pPr>
      <w:shd w:val="clear" w:color="auto" w:fill="FFFFFF"/>
      <w:autoSpaceDE/>
      <w:autoSpaceDN/>
      <w:adjustRightInd/>
      <w:spacing w:line="206" w:lineRule="exact"/>
      <w:jc w:val="righ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Style3">
    <w:name w:val="Style3"/>
    <w:basedOn w:val="a"/>
    <w:uiPriority w:val="99"/>
    <w:rsid w:val="002D57EA"/>
    <w:rPr>
      <w:rFonts w:eastAsia="Times New Roman"/>
      <w:sz w:val="20"/>
    </w:rPr>
  </w:style>
  <w:style w:type="character" w:customStyle="1" w:styleId="FontStyle11">
    <w:name w:val="Font Style11"/>
    <w:rsid w:val="002D57EA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412pt">
    <w:name w:val="Заголовок 4+12 pt"/>
    <w:aliases w:val="влево"/>
    <w:basedOn w:val="a"/>
    <w:rsid w:val="002D57EA"/>
    <w:pPr>
      <w:widowControl/>
      <w:autoSpaceDE/>
      <w:autoSpaceDN/>
      <w:adjustRightInd/>
      <w:spacing w:line="240" w:lineRule="atLeast"/>
      <w:ind w:left="5398"/>
    </w:pPr>
    <w:rPr>
      <w:rFonts w:eastAsia="Times New Roman"/>
      <w:sz w:val="16"/>
      <w:szCs w:val="16"/>
    </w:rPr>
  </w:style>
  <w:style w:type="paragraph" w:customStyle="1" w:styleId="Pro-Gramma">
    <w:name w:val="Pro-Gramma #"/>
    <w:basedOn w:val="a"/>
    <w:rsid w:val="002D57EA"/>
    <w:pPr>
      <w:widowControl/>
      <w:tabs>
        <w:tab w:val="left" w:pos="1134"/>
      </w:tabs>
      <w:autoSpaceDE/>
      <w:autoSpaceDN/>
      <w:adjustRightInd/>
      <w:spacing w:before="120" w:line="288" w:lineRule="auto"/>
      <w:ind w:left="1134" w:hanging="567"/>
      <w:jc w:val="both"/>
    </w:pPr>
    <w:rPr>
      <w:rFonts w:ascii="Georgia" w:eastAsia="Georgia" w:hAnsi="Georgia"/>
      <w:sz w:val="20"/>
    </w:rPr>
  </w:style>
  <w:style w:type="character" w:customStyle="1" w:styleId="1c">
    <w:name w:val="Основной текст Знак1"/>
    <w:basedOn w:val="a0"/>
    <w:uiPriority w:val="99"/>
    <w:rsid w:val="002D57E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4">
    <w:name w:val="Основной текст + Полужирный7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a">
    <w:name w:val="Основной текст + Полужирный6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fffa">
    <w:name w:val="Подпись к таблице_"/>
    <w:basedOn w:val="a0"/>
    <w:link w:val="affffb"/>
    <w:uiPriority w:val="99"/>
    <w:rsid w:val="002D57EA"/>
    <w:rPr>
      <w:sz w:val="19"/>
      <w:szCs w:val="19"/>
      <w:shd w:val="clear" w:color="auto" w:fill="FFFFFF"/>
    </w:rPr>
  </w:style>
  <w:style w:type="paragraph" w:customStyle="1" w:styleId="affffb">
    <w:name w:val="Подпись к таблице"/>
    <w:basedOn w:val="a"/>
    <w:link w:val="affffa"/>
    <w:uiPriority w:val="99"/>
    <w:rsid w:val="002D57EA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f1">
    <w:name w:val="Подпись к таблице (2)_"/>
    <w:basedOn w:val="a0"/>
    <w:link w:val="2f2"/>
    <w:rsid w:val="002D57EA"/>
    <w:rPr>
      <w:spacing w:val="-1"/>
      <w:sz w:val="18"/>
      <w:szCs w:val="18"/>
      <w:shd w:val="clear" w:color="auto" w:fill="FFFFFF"/>
    </w:rPr>
  </w:style>
  <w:style w:type="paragraph" w:customStyle="1" w:styleId="2f2">
    <w:name w:val="Подпись к таблице (2)"/>
    <w:basedOn w:val="a"/>
    <w:link w:val="2f1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-1"/>
      <w:sz w:val="18"/>
      <w:szCs w:val="18"/>
      <w:lang w:eastAsia="en-US"/>
    </w:rPr>
  </w:style>
  <w:style w:type="paragraph" w:customStyle="1" w:styleId="115">
    <w:name w:val="Основной текст11"/>
    <w:basedOn w:val="a"/>
    <w:rsid w:val="008251C1"/>
    <w:pPr>
      <w:shd w:val="clear" w:color="auto" w:fill="FFFFFF"/>
      <w:autoSpaceDE/>
      <w:autoSpaceDN/>
      <w:adjustRightInd/>
      <w:spacing w:line="240" w:lineRule="exact"/>
      <w:jc w:val="both"/>
    </w:pPr>
    <w:rPr>
      <w:rFonts w:ascii="Arial" w:eastAsia="Arial" w:hAnsi="Arial" w:cs="Arial"/>
      <w:spacing w:val="6"/>
      <w:sz w:val="15"/>
      <w:szCs w:val="15"/>
      <w:lang w:eastAsia="en-US"/>
    </w:rPr>
  </w:style>
  <w:style w:type="paragraph" w:customStyle="1" w:styleId="affffc">
    <w:basedOn w:val="a"/>
    <w:next w:val="af2"/>
    <w:qFormat/>
    <w:rsid w:val="00C80D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formattext">
    <w:name w:val="formattext"/>
    <w:basedOn w:val="a"/>
    <w:uiPriority w:val="99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ourcetag">
    <w:name w:val="source__tag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aaieiaie1">
    <w:name w:val="caaieiaie 1"/>
    <w:basedOn w:val="a"/>
    <w:next w:val="a"/>
    <w:rsid w:val="009A0A34"/>
    <w:pPr>
      <w:keepNext/>
      <w:widowControl/>
      <w:autoSpaceDE/>
      <w:autoSpaceDN/>
      <w:adjustRightInd/>
      <w:ind w:left="567"/>
      <w:jc w:val="center"/>
    </w:pPr>
    <w:rPr>
      <w:rFonts w:ascii="Courier New" w:eastAsia="Times New Roman" w:hAnsi="Courier New" w:cs="Courier New"/>
      <w:b/>
      <w:bCs/>
      <w:sz w:val="32"/>
      <w:szCs w:val="32"/>
    </w:rPr>
  </w:style>
  <w:style w:type="character" w:customStyle="1" w:styleId="Internetlink">
    <w:name w:val="Internet link"/>
    <w:rsid w:val="009A0A34"/>
    <w:rPr>
      <w:color w:val="0000FF"/>
      <w:sz w:val="20"/>
      <w:szCs w:val="20"/>
      <w:u w:val="single"/>
    </w:rPr>
  </w:style>
  <w:style w:type="paragraph" w:customStyle="1" w:styleId="affffd">
    <w:basedOn w:val="a"/>
    <w:next w:val="a5"/>
    <w:rsid w:val="007719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771908"/>
  </w:style>
  <w:style w:type="paragraph" w:customStyle="1" w:styleId="affffe">
    <w:name w:val="Текст параграфа"/>
    <w:rsid w:val="007719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f">
    <w:basedOn w:val="a"/>
    <w:next w:val="a5"/>
    <w:uiPriority w:val="99"/>
    <w:rsid w:val="002D1A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fffff0">
    <w:name w:val="Body Text First Indent"/>
    <w:basedOn w:val="a3"/>
    <w:link w:val="afffff1"/>
    <w:uiPriority w:val="99"/>
    <w:semiHidden/>
    <w:unhideWhenUsed/>
    <w:rsid w:val="002D1A14"/>
    <w:pPr>
      <w:ind w:left="0" w:firstLine="360"/>
    </w:pPr>
    <w:rPr>
      <w:sz w:val="24"/>
      <w:szCs w:val="24"/>
    </w:rPr>
  </w:style>
  <w:style w:type="character" w:customStyle="1" w:styleId="afffff1">
    <w:name w:val="Красная строка Знак"/>
    <w:basedOn w:val="a4"/>
    <w:link w:val="afffff0"/>
    <w:uiPriority w:val="99"/>
    <w:semiHidden/>
    <w:rsid w:val="002D1A1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f3">
    <w:name w:val="List 2"/>
    <w:basedOn w:val="a"/>
    <w:rsid w:val="002D1A14"/>
    <w:pPr>
      <w:widowControl/>
      <w:autoSpaceDE/>
      <w:autoSpaceDN/>
      <w:adjustRightInd/>
      <w:ind w:left="566" w:hanging="283"/>
      <w:contextualSpacing/>
    </w:pPr>
    <w:rPr>
      <w:rFonts w:eastAsia="Times New Roman"/>
      <w:sz w:val="20"/>
      <w:szCs w:val="20"/>
    </w:rPr>
  </w:style>
  <w:style w:type="paragraph" w:customStyle="1" w:styleId="afffff2">
    <w:basedOn w:val="a"/>
    <w:next w:val="a5"/>
    <w:uiPriority w:val="99"/>
    <w:rsid w:val="00B144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Title">
    <w:name w:val="ConsTitle"/>
    <w:rsid w:val="00682B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2229ED"/>
    <w:pPr>
      <w:widowControl/>
      <w:suppressAutoHyphens/>
      <w:autoSpaceDE/>
      <w:autoSpaceDN/>
      <w:adjustRightInd/>
      <w:spacing w:before="280" w:after="280"/>
      <w:ind w:left="3060" w:right="3060"/>
      <w:jc w:val="both"/>
    </w:pPr>
    <w:rPr>
      <w:rFonts w:ascii="Arial Unicode MS" w:eastAsia="Arial Unicode MS" w:hAnsi="Arial Unicode MS" w:cs="Arial Unicode MS"/>
      <w:lang w:eastAsia="ar-SA"/>
    </w:rPr>
  </w:style>
  <w:style w:type="character" w:customStyle="1" w:styleId="Absatz-Standardschriftart">
    <w:name w:val="Absatz-Standardschriftart"/>
    <w:rsid w:val="002229ED"/>
  </w:style>
  <w:style w:type="character" w:customStyle="1" w:styleId="WW-Absatz-Standardschriftart">
    <w:name w:val="WW-Absatz-Standardschriftart"/>
    <w:rsid w:val="002229ED"/>
  </w:style>
  <w:style w:type="character" w:customStyle="1" w:styleId="WW-Absatz-Standardschriftart1">
    <w:name w:val="WW-Absatz-Standardschriftart1"/>
    <w:rsid w:val="002229ED"/>
  </w:style>
  <w:style w:type="character" w:customStyle="1" w:styleId="1d">
    <w:name w:val="Основной шрифт абзаца1"/>
    <w:rsid w:val="002229ED"/>
  </w:style>
  <w:style w:type="character" w:customStyle="1" w:styleId="afffff3">
    <w:name w:val="Маркеры списка"/>
    <w:rsid w:val="002229ED"/>
    <w:rPr>
      <w:rFonts w:ascii="StarSymbol" w:eastAsia="StarSymbol" w:hAnsi="StarSymbol" w:cs="StarSymbol"/>
      <w:sz w:val="18"/>
      <w:szCs w:val="18"/>
    </w:rPr>
  </w:style>
  <w:style w:type="paragraph" w:customStyle="1" w:styleId="1e">
    <w:name w:val="Заголовок1"/>
    <w:basedOn w:val="a"/>
    <w:next w:val="a3"/>
    <w:rsid w:val="002229ED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f4">
    <w:name w:val="List"/>
    <w:basedOn w:val="a3"/>
    <w:semiHidden/>
    <w:rsid w:val="002229ED"/>
    <w:pPr>
      <w:widowControl/>
      <w:suppressAutoHyphens/>
      <w:autoSpaceDE/>
      <w:autoSpaceDN/>
      <w:adjustRightInd/>
      <w:ind w:left="0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f">
    <w:name w:val="Название1"/>
    <w:basedOn w:val="a"/>
    <w:rsid w:val="002229ED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f0">
    <w:name w:val="Указатель1"/>
    <w:basedOn w:val="a"/>
    <w:rsid w:val="002229ED"/>
    <w:pPr>
      <w:widowControl/>
      <w:suppressLineNumbers/>
      <w:suppressAutoHyphens/>
      <w:autoSpaceDE/>
      <w:autoSpaceDN/>
      <w:adjustRightInd/>
    </w:pPr>
    <w:rPr>
      <w:rFonts w:ascii="Arial" w:eastAsia="Times New Roman" w:hAnsi="Arial" w:cs="Tahoma"/>
      <w:lang w:eastAsia="ar-SA"/>
    </w:rPr>
  </w:style>
  <w:style w:type="paragraph" w:customStyle="1" w:styleId="shapka">
    <w:name w:val="shapka"/>
    <w:basedOn w:val="a"/>
    <w:rsid w:val="002229ED"/>
    <w:pPr>
      <w:widowControl/>
      <w:suppressAutoHyphens/>
      <w:autoSpaceDE/>
      <w:autoSpaceDN/>
      <w:adjustRightInd/>
      <w:spacing w:before="280" w:after="280"/>
      <w:jc w:val="center"/>
    </w:pPr>
    <w:rPr>
      <w:rFonts w:ascii="Arial Unicode MS" w:eastAsia="Arial Unicode MS" w:hAnsi="Arial Unicode MS" w:cs="Arial Unicode MS"/>
      <w:b/>
      <w:bCs/>
      <w:lang w:eastAsia="ar-SA"/>
    </w:rPr>
  </w:style>
  <w:style w:type="paragraph" w:customStyle="1" w:styleId="xl63">
    <w:name w:val="xl63"/>
    <w:basedOn w:val="a"/>
    <w:rsid w:val="002229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2D2D2D"/>
    </w:rPr>
  </w:style>
  <w:style w:type="paragraph" w:customStyle="1" w:styleId="xl64">
    <w:name w:val="xl64"/>
    <w:basedOn w:val="a"/>
    <w:rsid w:val="002229ED"/>
    <w:pPr>
      <w:widowControl/>
      <w:pBdr>
        <w:left w:val="single" w:sz="8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2D2D2D"/>
    </w:rPr>
  </w:style>
  <w:style w:type="paragraph" w:styleId="afffff5">
    <w:name w:val="endnote text"/>
    <w:basedOn w:val="a"/>
    <w:link w:val="afffff6"/>
    <w:unhideWhenUsed/>
    <w:rsid w:val="002229ED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character" w:customStyle="1" w:styleId="afffff6">
    <w:name w:val="Текст концевой сноски Знак"/>
    <w:basedOn w:val="a0"/>
    <w:link w:val="afffff5"/>
    <w:rsid w:val="0022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ff7">
    <w:name w:val="endnote reference"/>
    <w:basedOn w:val="a0"/>
    <w:unhideWhenUsed/>
    <w:rsid w:val="002229ED"/>
    <w:rPr>
      <w:vertAlign w:val="superscript"/>
    </w:rPr>
  </w:style>
  <w:style w:type="paragraph" w:customStyle="1" w:styleId="font5">
    <w:name w:val="font5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2D2D2D"/>
      <w:sz w:val="22"/>
      <w:szCs w:val="22"/>
    </w:rPr>
  </w:style>
  <w:style w:type="paragraph" w:customStyle="1" w:styleId="font7">
    <w:name w:val="font7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2D2D2D"/>
      <w:sz w:val="22"/>
      <w:szCs w:val="22"/>
    </w:rPr>
  </w:style>
  <w:style w:type="paragraph" w:customStyle="1" w:styleId="Style4">
    <w:name w:val="Style4"/>
    <w:basedOn w:val="a"/>
    <w:rsid w:val="002229ED"/>
    <w:pPr>
      <w:spacing w:line="243" w:lineRule="exact"/>
      <w:ind w:firstLine="494"/>
      <w:jc w:val="both"/>
    </w:pPr>
    <w:rPr>
      <w:rFonts w:eastAsia="Times New Roman"/>
    </w:rPr>
  </w:style>
  <w:style w:type="paragraph" w:customStyle="1" w:styleId="afffff8">
    <w:name w:val="Документ в списке"/>
    <w:basedOn w:val="a"/>
    <w:next w:val="a"/>
    <w:uiPriority w:val="99"/>
    <w:rsid w:val="002229ED"/>
    <w:pPr>
      <w:widowControl/>
      <w:spacing w:before="120"/>
      <w:ind w:right="300"/>
      <w:jc w:val="both"/>
    </w:pPr>
    <w:rPr>
      <w:rFonts w:ascii="Arial" w:eastAsia="Times New Roman" w:hAnsi="Arial" w:cs="Arial"/>
      <w:color w:val="000000"/>
    </w:rPr>
  </w:style>
  <w:style w:type="paragraph" w:customStyle="1" w:styleId="410">
    <w:name w:val="Основной текст (4)1"/>
    <w:basedOn w:val="a"/>
    <w:link w:val="45"/>
    <w:uiPriority w:val="99"/>
    <w:rsid w:val="002229ED"/>
    <w:pPr>
      <w:shd w:val="clear" w:color="auto" w:fill="FFFFFF"/>
      <w:autoSpaceDE/>
      <w:autoSpaceDN/>
      <w:adjustRightInd/>
      <w:spacing w:before="240" w:after="240" w:line="240" w:lineRule="atLeast"/>
      <w:jc w:val="center"/>
    </w:pPr>
    <w:rPr>
      <w:rFonts w:eastAsia="Times New Roman"/>
      <w:sz w:val="23"/>
      <w:szCs w:val="23"/>
      <w:lang w:eastAsia="en-US"/>
    </w:rPr>
  </w:style>
  <w:style w:type="paragraph" w:customStyle="1" w:styleId="afffff9">
    <w:basedOn w:val="a"/>
    <w:next w:val="a5"/>
    <w:rsid w:val="00FC4A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ffa">
    <w:name w:val="Знак"/>
    <w:basedOn w:val="a"/>
    <w:rsid w:val="00331998"/>
    <w:pPr>
      <w:widowControl/>
      <w:autoSpaceDE/>
      <w:autoSpaceDN/>
      <w:adjustRightInd/>
    </w:pPr>
    <w:rPr>
      <w:rFonts w:eastAsia="Times New Roman"/>
    </w:rPr>
  </w:style>
  <w:style w:type="character" w:customStyle="1" w:styleId="FontStyle16">
    <w:name w:val="Font Style16"/>
    <w:uiPriority w:val="99"/>
    <w:rsid w:val="0033199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31998"/>
    <w:pPr>
      <w:spacing w:line="322" w:lineRule="exact"/>
      <w:jc w:val="both"/>
    </w:pPr>
    <w:rPr>
      <w:rFonts w:eastAsia="Times New Roman"/>
    </w:rPr>
  </w:style>
  <w:style w:type="character" w:customStyle="1" w:styleId="FontStyle13">
    <w:name w:val="Font Style13"/>
    <w:uiPriority w:val="99"/>
    <w:rsid w:val="0033199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319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331998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xl153">
    <w:name w:val="xl15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4">
    <w:name w:val="xl154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5">
    <w:name w:val="xl15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6">
    <w:name w:val="xl1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7">
    <w:name w:val="xl1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59">
    <w:name w:val="xl159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0">
    <w:name w:val="xl16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61">
    <w:name w:val="xl16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4">
    <w:name w:val="xl164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65">
    <w:name w:val="xl1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66">
    <w:name w:val="xl16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67">
    <w:name w:val="xl16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68">
    <w:name w:val="xl16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169">
    <w:name w:val="xl16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70">
    <w:name w:val="xl17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1">
    <w:name w:val="xl17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2">
    <w:name w:val="xl172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3">
    <w:name w:val="xl173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80">
    <w:name w:val="xl18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81">
    <w:name w:val="xl18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82">
    <w:name w:val="xl18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83">
    <w:name w:val="xl18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5">
    <w:name w:val="xl185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86">
    <w:name w:val="xl18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87">
    <w:name w:val="xl18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88">
    <w:name w:val="xl18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189">
    <w:name w:val="xl18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0">
    <w:name w:val="xl19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91">
    <w:name w:val="xl19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192">
    <w:name w:val="xl19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3">
    <w:name w:val="xl19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4">
    <w:name w:val="xl194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95">
    <w:name w:val="xl19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96">
    <w:name w:val="xl196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97">
    <w:name w:val="xl197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98">
    <w:name w:val="xl19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99">
    <w:name w:val="xl19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0">
    <w:name w:val="xl200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01">
    <w:name w:val="xl201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2">
    <w:name w:val="xl20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3">
    <w:name w:val="xl20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204">
    <w:name w:val="xl20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05">
    <w:name w:val="xl20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6">
    <w:name w:val="xl20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7">
    <w:name w:val="xl20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08">
    <w:name w:val="xl20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9">
    <w:name w:val="xl20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210">
    <w:name w:val="xl210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11">
    <w:name w:val="xl21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2">
    <w:name w:val="xl212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3">
    <w:name w:val="xl213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4">
    <w:name w:val="xl21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6">
    <w:name w:val="xl216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18">
    <w:name w:val="xl21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9">
    <w:name w:val="xl21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20">
    <w:name w:val="xl22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221">
    <w:name w:val="xl221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2">
    <w:name w:val="xl222"/>
    <w:basedOn w:val="a"/>
    <w:rsid w:val="0033199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23">
    <w:name w:val="xl22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4">
    <w:name w:val="xl22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5">
    <w:name w:val="xl22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6">
    <w:name w:val="xl226"/>
    <w:basedOn w:val="a"/>
    <w:rsid w:val="00331998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27">
    <w:name w:val="xl227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8">
    <w:name w:val="xl228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9">
    <w:name w:val="xl22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0">
    <w:name w:val="xl23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1">
    <w:name w:val="xl23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32">
    <w:name w:val="xl232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3">
    <w:name w:val="xl23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4">
    <w:name w:val="xl23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35">
    <w:name w:val="xl23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6">
    <w:name w:val="xl23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7">
    <w:name w:val="xl23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38">
    <w:name w:val="xl23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9">
    <w:name w:val="xl23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40">
    <w:name w:val="xl24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1">
    <w:name w:val="xl24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2">
    <w:name w:val="xl242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</w:rPr>
  </w:style>
  <w:style w:type="paragraph" w:customStyle="1" w:styleId="xl244">
    <w:name w:val="xl244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45">
    <w:name w:val="xl245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46">
    <w:name w:val="xl24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7">
    <w:name w:val="xl24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8">
    <w:name w:val="xl248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49">
    <w:name w:val="xl249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50">
    <w:name w:val="xl25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1">
    <w:name w:val="xl25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2">
    <w:name w:val="xl25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3">
    <w:name w:val="xl25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4">
    <w:name w:val="xl254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5">
    <w:name w:val="xl255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6">
    <w:name w:val="xl2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7">
    <w:name w:val="xl2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8">
    <w:name w:val="xl258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59">
    <w:name w:val="xl25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60">
    <w:name w:val="xl260"/>
    <w:basedOn w:val="a"/>
    <w:rsid w:val="00331998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61">
    <w:name w:val="xl26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62">
    <w:name w:val="xl26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263">
    <w:name w:val="xl26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64">
    <w:name w:val="xl26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65">
    <w:name w:val="xl2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</w:rPr>
  </w:style>
  <w:style w:type="paragraph" w:customStyle="1" w:styleId="1f1">
    <w:name w:val="Без интервала1"/>
    <w:link w:val="NoSpacingChar"/>
    <w:rsid w:val="003415D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f1"/>
    <w:locked/>
    <w:rsid w:val="003415DB"/>
    <w:rPr>
      <w:rFonts w:ascii="Calibri" w:eastAsia="Times New Roman" w:hAnsi="Calibri" w:cs="Times New Roman"/>
      <w:lang w:val="en-US"/>
    </w:rPr>
  </w:style>
  <w:style w:type="character" w:customStyle="1" w:styleId="affb">
    <w:name w:val="Без интервала Знак"/>
    <w:link w:val="affa"/>
    <w:uiPriority w:val="1"/>
    <w:rsid w:val="003415DB"/>
    <w:rPr>
      <w:rFonts w:ascii="Calibri" w:eastAsia="Times New Roman" w:hAnsi="Calibri" w:cs="Times New Roman"/>
      <w:lang w:eastAsia="ru-RU"/>
    </w:rPr>
  </w:style>
  <w:style w:type="character" w:customStyle="1" w:styleId="1f2">
    <w:name w:val="Основной текст с отступом Знак1"/>
    <w:rsid w:val="003415DB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415DB"/>
  </w:style>
  <w:style w:type="paragraph" w:customStyle="1" w:styleId="Style36">
    <w:name w:val="Style36"/>
    <w:basedOn w:val="a"/>
    <w:uiPriority w:val="99"/>
    <w:rsid w:val="003415DB"/>
    <w:rPr>
      <w:rFonts w:eastAsia="Times New Roman"/>
    </w:rPr>
  </w:style>
  <w:style w:type="paragraph" w:customStyle="1" w:styleId="Style37">
    <w:name w:val="Style37"/>
    <w:basedOn w:val="a"/>
    <w:uiPriority w:val="99"/>
    <w:rsid w:val="003415DB"/>
    <w:rPr>
      <w:rFonts w:eastAsia="Times New Roman"/>
    </w:rPr>
  </w:style>
  <w:style w:type="paragraph" w:customStyle="1" w:styleId="Style40">
    <w:name w:val="Style40"/>
    <w:basedOn w:val="a"/>
    <w:uiPriority w:val="99"/>
    <w:rsid w:val="003415DB"/>
    <w:rPr>
      <w:rFonts w:eastAsia="Times New Roman"/>
    </w:rPr>
  </w:style>
  <w:style w:type="paragraph" w:customStyle="1" w:styleId="Style57">
    <w:name w:val="Style57"/>
    <w:basedOn w:val="a"/>
    <w:uiPriority w:val="99"/>
    <w:rsid w:val="003415DB"/>
    <w:pPr>
      <w:spacing w:line="356" w:lineRule="exact"/>
    </w:pPr>
    <w:rPr>
      <w:rFonts w:eastAsia="Times New Roman"/>
    </w:rPr>
  </w:style>
  <w:style w:type="character" w:customStyle="1" w:styleId="FontStyle67">
    <w:name w:val="Font Style67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78">
    <w:name w:val="Font Style78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af0">
    <w:name w:val="Абзац списка Знак"/>
    <w:link w:val="af"/>
    <w:uiPriority w:val="34"/>
    <w:locked/>
    <w:rsid w:val="003415DB"/>
    <w:rPr>
      <w:rFonts w:ascii="Calibri" w:eastAsia="Calibri" w:hAnsi="Calibri" w:cs="Times New Roman"/>
    </w:rPr>
  </w:style>
  <w:style w:type="character" w:customStyle="1" w:styleId="fontstyle01">
    <w:name w:val="fontstyle01"/>
    <w:rsid w:val="003415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ffffb">
    <w:name w:val="caption"/>
    <w:basedOn w:val="a"/>
    <w:next w:val="a"/>
    <w:uiPriority w:val="35"/>
    <w:semiHidden/>
    <w:unhideWhenUsed/>
    <w:qFormat/>
    <w:rsid w:val="003415DB"/>
    <w:pPr>
      <w:widowControl/>
      <w:autoSpaceDE/>
      <w:autoSpaceDN/>
      <w:adjustRightInd/>
    </w:pPr>
    <w:rPr>
      <w:rFonts w:eastAsia="Times New Roman"/>
      <w:b/>
      <w:bCs/>
      <w:sz w:val="18"/>
      <w:szCs w:val="18"/>
    </w:rPr>
  </w:style>
  <w:style w:type="paragraph" w:styleId="2f4">
    <w:name w:val="Quote"/>
    <w:basedOn w:val="a"/>
    <w:next w:val="a"/>
    <w:link w:val="2f5"/>
    <w:uiPriority w:val="29"/>
    <w:qFormat/>
    <w:rsid w:val="003415DB"/>
    <w:pPr>
      <w:widowControl/>
      <w:autoSpaceDE/>
      <w:autoSpaceDN/>
      <w:adjustRightInd/>
    </w:pPr>
    <w:rPr>
      <w:rFonts w:eastAsia="Times New Roman"/>
      <w:color w:val="5A5A5A" w:themeColor="text1" w:themeTint="A5"/>
    </w:rPr>
  </w:style>
  <w:style w:type="character" w:customStyle="1" w:styleId="2f5">
    <w:name w:val="Цитата 2 Знак"/>
    <w:basedOn w:val="a0"/>
    <w:link w:val="2f4"/>
    <w:uiPriority w:val="29"/>
    <w:rsid w:val="003415DB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paragraph" w:styleId="afffffc">
    <w:name w:val="Intense Quote"/>
    <w:basedOn w:val="a"/>
    <w:next w:val="a"/>
    <w:link w:val="afffffd"/>
    <w:uiPriority w:val="30"/>
    <w:qFormat/>
    <w:rsid w:val="003415DB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ffffd">
    <w:name w:val="Выделенная цитата Знак"/>
    <w:basedOn w:val="a0"/>
    <w:link w:val="afffffc"/>
    <w:uiPriority w:val="30"/>
    <w:rsid w:val="003415DB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styleId="afffffe">
    <w:name w:val="Subtle Emphasis"/>
    <w:uiPriority w:val="19"/>
    <w:qFormat/>
    <w:rsid w:val="003415DB"/>
    <w:rPr>
      <w:i/>
      <w:iCs/>
      <w:color w:val="5A5A5A" w:themeColor="text1" w:themeTint="A5"/>
    </w:rPr>
  </w:style>
  <w:style w:type="character" w:styleId="affffff">
    <w:name w:val="Intense Emphasis"/>
    <w:uiPriority w:val="21"/>
    <w:qFormat/>
    <w:rsid w:val="003415DB"/>
    <w:rPr>
      <w:b/>
      <w:bCs/>
      <w:i/>
      <w:iCs/>
      <w:color w:val="auto"/>
      <w:u w:val="single"/>
    </w:rPr>
  </w:style>
  <w:style w:type="character" w:styleId="affffff0">
    <w:name w:val="Subtle Reference"/>
    <w:uiPriority w:val="31"/>
    <w:qFormat/>
    <w:rsid w:val="003415DB"/>
    <w:rPr>
      <w:smallCaps/>
    </w:rPr>
  </w:style>
  <w:style w:type="character" w:styleId="affffff1">
    <w:name w:val="Intense Reference"/>
    <w:uiPriority w:val="32"/>
    <w:qFormat/>
    <w:rsid w:val="003415DB"/>
    <w:rPr>
      <w:b/>
      <w:bCs/>
      <w:smallCaps/>
      <w:color w:val="auto"/>
    </w:rPr>
  </w:style>
  <w:style w:type="character" w:styleId="affffff2">
    <w:name w:val="Book Title"/>
    <w:uiPriority w:val="33"/>
    <w:qFormat/>
    <w:rsid w:val="003415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customStyle="1" w:styleId="affffff3">
    <w:name w:val="Заголовок А"/>
    <w:link w:val="affffff4"/>
    <w:rsid w:val="003415D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f4">
    <w:name w:val="Заголовок А Знак"/>
    <w:link w:val="affffff3"/>
    <w:rsid w:val="003415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rintj">
    <w:name w:val="printj"/>
    <w:basedOn w:val="a"/>
    <w:rsid w:val="003415DB"/>
    <w:pPr>
      <w:widowControl/>
      <w:autoSpaceDE/>
      <w:autoSpaceDN/>
      <w:adjustRightInd/>
      <w:spacing w:before="144" w:after="288"/>
      <w:jc w:val="both"/>
    </w:pPr>
    <w:rPr>
      <w:rFonts w:eastAsia="Times New Roman"/>
    </w:rPr>
  </w:style>
  <w:style w:type="paragraph" w:styleId="affffff5">
    <w:name w:val="annotation text"/>
    <w:basedOn w:val="a"/>
    <w:link w:val="affffff6"/>
    <w:semiHidden/>
    <w:unhideWhenUsed/>
    <w:rsid w:val="008422A3"/>
    <w:pPr>
      <w:widowControl/>
      <w:autoSpaceDE/>
      <w:autoSpaceDN/>
      <w:adjustRightInd/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fffff6">
    <w:name w:val="Текст примечания Знак"/>
    <w:basedOn w:val="a0"/>
    <w:link w:val="affffff5"/>
    <w:semiHidden/>
    <w:rsid w:val="008422A3"/>
    <w:rPr>
      <w:rFonts w:eastAsiaTheme="minorEastAsia"/>
      <w:sz w:val="20"/>
      <w:szCs w:val="20"/>
      <w:lang w:eastAsia="ru-RU"/>
    </w:rPr>
  </w:style>
  <w:style w:type="paragraph" w:styleId="affffff7">
    <w:name w:val="annotation subject"/>
    <w:basedOn w:val="affffff5"/>
    <w:next w:val="affffff5"/>
    <w:link w:val="affffff8"/>
    <w:semiHidden/>
    <w:unhideWhenUsed/>
    <w:rsid w:val="008422A3"/>
    <w:rPr>
      <w:b/>
      <w:bCs/>
    </w:rPr>
  </w:style>
  <w:style w:type="character" w:customStyle="1" w:styleId="affffff8">
    <w:name w:val="Тема примечания Знак"/>
    <w:basedOn w:val="affffff6"/>
    <w:link w:val="affffff7"/>
    <w:semiHidden/>
    <w:rsid w:val="008422A3"/>
    <w:rPr>
      <w:rFonts w:eastAsiaTheme="minorEastAsia"/>
      <w:b/>
      <w:bCs/>
      <w:sz w:val="20"/>
      <w:szCs w:val="20"/>
      <w:lang w:eastAsia="ru-RU"/>
    </w:rPr>
  </w:style>
  <w:style w:type="paragraph" w:customStyle="1" w:styleId="1f3">
    <w:name w:val="Текст сноски1"/>
    <w:basedOn w:val="a"/>
    <w:next w:val="afffa"/>
    <w:uiPriority w:val="99"/>
    <w:semiHidden/>
    <w:rsid w:val="008422A3"/>
    <w:pPr>
      <w:widowControl/>
      <w:autoSpaceDE/>
      <w:autoSpaceDN/>
      <w:adjustRightInd/>
    </w:pPr>
    <w:rPr>
      <w:rFonts w:asciiTheme="minorHAnsi" w:hAnsiTheme="minorHAnsi" w:cstheme="minorBidi"/>
      <w:sz w:val="20"/>
      <w:szCs w:val="20"/>
    </w:rPr>
  </w:style>
  <w:style w:type="character" w:styleId="affffff9">
    <w:name w:val="annotation reference"/>
    <w:basedOn w:val="a0"/>
    <w:semiHidden/>
    <w:unhideWhenUsed/>
    <w:rsid w:val="008422A3"/>
    <w:rPr>
      <w:sz w:val="16"/>
      <w:szCs w:val="16"/>
    </w:rPr>
  </w:style>
  <w:style w:type="character" w:customStyle="1" w:styleId="1f4">
    <w:name w:val="Текст сноски Знак1"/>
    <w:basedOn w:val="a0"/>
    <w:uiPriority w:val="99"/>
    <w:semiHidden/>
    <w:locked/>
    <w:rsid w:val="008422A3"/>
    <w:rPr>
      <w:rFonts w:eastAsiaTheme="minorEastAsia"/>
      <w:sz w:val="20"/>
      <w:szCs w:val="20"/>
      <w:lang w:eastAsia="ru-RU"/>
    </w:rPr>
  </w:style>
  <w:style w:type="paragraph" w:styleId="affffffa">
    <w:name w:val="Document Map"/>
    <w:basedOn w:val="a"/>
    <w:link w:val="affffffb"/>
    <w:semiHidden/>
    <w:rsid w:val="006C6BB1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  <w:sz w:val="20"/>
      <w:szCs w:val="20"/>
    </w:rPr>
  </w:style>
  <w:style w:type="character" w:customStyle="1" w:styleId="affffffb">
    <w:name w:val="Схема документа Знак"/>
    <w:basedOn w:val="a0"/>
    <w:link w:val="affffffa"/>
    <w:semiHidden/>
    <w:rsid w:val="006C6B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33">
    <w:name w:val="Style33"/>
    <w:basedOn w:val="a"/>
    <w:uiPriority w:val="99"/>
    <w:rsid w:val="006C6BB1"/>
    <w:rPr>
      <w:rFonts w:eastAsia="Times New Roman"/>
    </w:rPr>
  </w:style>
  <w:style w:type="paragraph" w:customStyle="1" w:styleId="Style25">
    <w:name w:val="Style25"/>
    <w:basedOn w:val="a"/>
    <w:uiPriority w:val="99"/>
    <w:rsid w:val="006C6BB1"/>
    <w:rPr>
      <w:rFonts w:eastAsia="Times New Roman"/>
    </w:rPr>
  </w:style>
  <w:style w:type="character" w:customStyle="1" w:styleId="FontStyle79">
    <w:name w:val="Font Style79"/>
    <w:uiPriority w:val="99"/>
    <w:rsid w:val="006C6BB1"/>
    <w:rPr>
      <w:rFonts w:ascii="Times New Roman" w:hAnsi="Times New Roman" w:cs="Times New Roman" w:hint="default"/>
      <w:b/>
      <w:bCs w:val="0"/>
      <w:sz w:val="10"/>
    </w:rPr>
  </w:style>
  <w:style w:type="character" w:customStyle="1" w:styleId="FontStyle82">
    <w:name w:val="Font Style82"/>
    <w:uiPriority w:val="99"/>
    <w:rsid w:val="006C6BB1"/>
    <w:rPr>
      <w:rFonts w:ascii="Times New Roman" w:hAnsi="Times New Roman" w:cs="Times New Roman" w:hint="default"/>
      <w:sz w:val="24"/>
    </w:rPr>
  </w:style>
  <w:style w:type="table" w:styleId="-1">
    <w:name w:val="Table Web 1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c">
    <w:name w:val="Table Elegant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75">
    <w:name w:val="Нет списка7"/>
    <w:next w:val="a2"/>
    <w:uiPriority w:val="99"/>
    <w:semiHidden/>
    <w:rsid w:val="005D1420"/>
  </w:style>
  <w:style w:type="paragraph" w:customStyle="1" w:styleId="affffffd">
    <w:name w:val="Знак Знак Знак Знак"/>
    <w:basedOn w:val="a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e">
    <w:basedOn w:val="a"/>
    <w:next w:val="af2"/>
    <w:qFormat/>
    <w:rsid w:val="005D1420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f5">
    <w:name w:val="Знак Знак Знак Знак1"/>
    <w:basedOn w:val="a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57">
    <w:name w:val="Сетка таблицы5"/>
    <w:basedOn w:val="a1"/>
    <w:next w:val="af6"/>
    <w:rsid w:val="005D14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266">
    <w:name w:val="xl266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7">
    <w:name w:val="xl267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8">
    <w:name w:val="xl268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69">
    <w:name w:val="xl269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70">
    <w:name w:val="xl270"/>
    <w:basedOn w:val="a"/>
    <w:rsid w:val="005D14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1">
    <w:name w:val="xl271"/>
    <w:basedOn w:val="a"/>
    <w:rsid w:val="005D142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72">
    <w:name w:val="xl272"/>
    <w:basedOn w:val="a"/>
    <w:rsid w:val="005D142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73">
    <w:name w:val="xl273"/>
    <w:basedOn w:val="a"/>
    <w:rsid w:val="005D1420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paragraph" w:customStyle="1" w:styleId="xl274">
    <w:name w:val="xl274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doccaption">
    <w:name w:val="doccaption"/>
    <w:basedOn w:val="a0"/>
    <w:rsid w:val="005D1420"/>
  </w:style>
  <w:style w:type="paragraph" w:customStyle="1" w:styleId="2f6">
    <w:name w:val="Обычный2"/>
    <w:rsid w:val="005D1420"/>
    <w:pPr>
      <w:snapToGri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4b">
    <w:name w:val="Основной текст4"/>
    <w:basedOn w:val="a"/>
    <w:rsid w:val="005D1420"/>
    <w:pPr>
      <w:shd w:val="clear" w:color="auto" w:fill="FFFFFF"/>
      <w:autoSpaceDE/>
      <w:autoSpaceDN/>
      <w:adjustRightInd/>
      <w:spacing w:after="60" w:line="0" w:lineRule="atLeast"/>
      <w:ind w:hanging="1980"/>
      <w:jc w:val="center"/>
    </w:pPr>
    <w:rPr>
      <w:rFonts w:eastAsia="Times New Roman"/>
      <w:sz w:val="20"/>
      <w:szCs w:val="20"/>
      <w:lang w:val="x-none" w:eastAsia="x-none"/>
    </w:rPr>
  </w:style>
  <w:style w:type="paragraph" w:customStyle="1" w:styleId="afffffff">
    <w:basedOn w:val="a"/>
    <w:next w:val="af2"/>
    <w:qFormat/>
    <w:rsid w:val="00CB0EAD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xl275">
    <w:name w:val="xl275"/>
    <w:basedOn w:val="a"/>
    <w:rsid w:val="00F92D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6">
    <w:name w:val="xl276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77">
    <w:name w:val="xl277"/>
    <w:basedOn w:val="a"/>
    <w:rsid w:val="00F92DC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278">
    <w:name w:val="xl278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279">
    <w:name w:val="xl279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80">
    <w:name w:val="xl280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1">
    <w:name w:val="xl281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82">
    <w:name w:val="xl282"/>
    <w:basedOn w:val="a"/>
    <w:rsid w:val="00F92DC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1f6">
    <w:name w:val="Заголовок Знак1"/>
    <w:basedOn w:val="a0"/>
    <w:rsid w:val="00B127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85">
    <w:name w:val="Нет списка8"/>
    <w:next w:val="a2"/>
    <w:semiHidden/>
    <w:rsid w:val="00F87E19"/>
  </w:style>
  <w:style w:type="table" w:customStyle="1" w:styleId="6b">
    <w:name w:val="Сетка таблицы6"/>
    <w:basedOn w:val="a1"/>
    <w:next w:val="af6"/>
    <w:rsid w:val="00F8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0">
    <w:basedOn w:val="a"/>
    <w:next w:val="a5"/>
    <w:uiPriority w:val="99"/>
    <w:unhideWhenUsed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righpt">
    <w:name w:val="righ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enpt">
    <w:name w:val="cen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justppt">
    <w:name w:val="justp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impleftp">
    <w:name w:val="simpleftp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KGK9">
    <w:name w:val="1KG=K9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1KGK90">
    <w:name w:val="1KG=K9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numbering" w:customStyle="1" w:styleId="94">
    <w:name w:val="Нет списка9"/>
    <w:next w:val="a2"/>
    <w:uiPriority w:val="99"/>
    <w:semiHidden/>
    <w:unhideWhenUsed/>
    <w:rsid w:val="00FE6524"/>
  </w:style>
  <w:style w:type="table" w:customStyle="1" w:styleId="312">
    <w:name w:val="Сетка таблицы31"/>
    <w:basedOn w:val="a1"/>
    <w:next w:val="af6"/>
    <w:rsid w:val="00FE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ff1">
    <w:basedOn w:val="a"/>
    <w:next w:val="af2"/>
    <w:qFormat/>
    <w:rsid w:val="00164F24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table" w:customStyle="1" w:styleId="123">
    <w:name w:val="Сетка таблицы12"/>
    <w:basedOn w:val="a1"/>
    <w:next w:val="af6"/>
    <w:uiPriority w:val="39"/>
    <w:rsid w:val="00FE6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"/>
    <w:basedOn w:val="a1"/>
    <w:next w:val="af6"/>
    <w:uiPriority w:val="59"/>
    <w:rsid w:val="00FE6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1">
    <w:name w:val="Font Style61"/>
    <w:rsid w:val="00FE6524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3">
    <w:name w:val="s_3"/>
    <w:basedOn w:val="a"/>
    <w:rsid w:val="00FE652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numbering" w:customStyle="1" w:styleId="102">
    <w:name w:val="Нет списка10"/>
    <w:next w:val="a2"/>
    <w:semiHidden/>
    <w:rsid w:val="00256E2E"/>
  </w:style>
  <w:style w:type="paragraph" w:customStyle="1" w:styleId="afffffff2">
    <w:name w:val="Знак"/>
    <w:basedOn w:val="a"/>
    <w:rsid w:val="00256E2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76">
    <w:name w:val="Сетка таблицы7"/>
    <w:basedOn w:val="a1"/>
    <w:next w:val="af6"/>
    <w:uiPriority w:val="59"/>
    <w:rsid w:val="0025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empty">
    <w:name w:val="empty"/>
    <w:basedOn w:val="a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numbering" w:customStyle="1" w:styleId="132">
    <w:name w:val="Нет списка13"/>
    <w:next w:val="a2"/>
    <w:uiPriority w:val="99"/>
    <w:semiHidden/>
    <w:rsid w:val="00164F24"/>
  </w:style>
  <w:style w:type="table" w:customStyle="1" w:styleId="86">
    <w:name w:val="Сетка таблицы8"/>
    <w:basedOn w:val="a1"/>
    <w:next w:val="af6"/>
    <w:rsid w:val="00164F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">
    <w:name w:val="Нет списка14"/>
    <w:next w:val="a2"/>
    <w:uiPriority w:val="99"/>
    <w:semiHidden/>
    <w:unhideWhenUsed/>
    <w:rsid w:val="00FE5AB2"/>
  </w:style>
  <w:style w:type="paragraph" w:customStyle="1" w:styleId="unformattext">
    <w:name w:val="unformattext"/>
    <w:basedOn w:val="a"/>
    <w:uiPriority w:val="99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uiPriority w:val="99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83">
    <w:name w:val="xl283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4">
    <w:name w:val="xl284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5">
    <w:name w:val="xl28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6">
    <w:name w:val="xl286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7">
    <w:name w:val="xl287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288">
    <w:name w:val="xl288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89">
    <w:name w:val="xl289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0">
    <w:name w:val="xl290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291">
    <w:name w:val="xl291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2">
    <w:name w:val="xl292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3">
    <w:name w:val="xl293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4">
    <w:name w:val="xl294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95">
    <w:name w:val="xl29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296">
    <w:name w:val="xl296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97">
    <w:name w:val="xl297"/>
    <w:basedOn w:val="a"/>
    <w:rsid w:val="006D480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98">
    <w:name w:val="xl298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99">
    <w:name w:val="xl299"/>
    <w:basedOn w:val="a"/>
    <w:rsid w:val="006D480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0">
    <w:name w:val="xl300"/>
    <w:basedOn w:val="a"/>
    <w:rsid w:val="006D4800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1">
    <w:name w:val="xl301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2">
    <w:name w:val="xl302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3">
    <w:name w:val="xl303"/>
    <w:basedOn w:val="a"/>
    <w:rsid w:val="006D480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4">
    <w:name w:val="xl304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5">
    <w:name w:val="xl30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6">
    <w:name w:val="xl306"/>
    <w:basedOn w:val="a"/>
    <w:rsid w:val="006D480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07">
    <w:name w:val="xl307"/>
    <w:basedOn w:val="a"/>
    <w:rsid w:val="006D480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08">
    <w:name w:val="xl308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9">
    <w:name w:val="xl309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0">
    <w:name w:val="xl310"/>
    <w:basedOn w:val="a"/>
    <w:rsid w:val="006D4800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1">
    <w:name w:val="xl311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2">
    <w:name w:val="xl312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3">
    <w:name w:val="xl313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4">
    <w:name w:val="xl314"/>
    <w:basedOn w:val="a"/>
    <w:rsid w:val="006D48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  <w:color w:val="000000"/>
    </w:rPr>
  </w:style>
  <w:style w:type="paragraph" w:customStyle="1" w:styleId="xl315">
    <w:name w:val="xl31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6">
    <w:name w:val="xl316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317">
    <w:name w:val="xl317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</w:rPr>
  </w:style>
  <w:style w:type="paragraph" w:customStyle="1" w:styleId="xl318">
    <w:name w:val="xl318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19">
    <w:name w:val="xl319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20">
    <w:name w:val="xl320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1">
    <w:name w:val="xl321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2">
    <w:name w:val="xl322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323">
    <w:name w:val="xl323"/>
    <w:basedOn w:val="a"/>
    <w:rsid w:val="006D480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24">
    <w:name w:val="xl324"/>
    <w:basedOn w:val="a"/>
    <w:rsid w:val="006D480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325">
    <w:name w:val="xl325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95">
    <w:name w:val="Сетка таблицы9"/>
    <w:basedOn w:val="a1"/>
    <w:next w:val="af6"/>
    <w:rsid w:val="005A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Нет списка15"/>
    <w:next w:val="a2"/>
    <w:uiPriority w:val="99"/>
    <w:semiHidden/>
    <w:unhideWhenUsed/>
    <w:rsid w:val="0023611C"/>
  </w:style>
  <w:style w:type="numbering" w:customStyle="1" w:styleId="162">
    <w:name w:val="Нет списка16"/>
    <w:next w:val="a2"/>
    <w:uiPriority w:val="99"/>
    <w:semiHidden/>
    <w:rsid w:val="002F1565"/>
  </w:style>
  <w:style w:type="table" w:customStyle="1" w:styleId="103">
    <w:name w:val="Сетка таблицы10"/>
    <w:basedOn w:val="a1"/>
    <w:next w:val="af6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">
    <w:name w:val="Нет списка17"/>
    <w:next w:val="a2"/>
    <w:uiPriority w:val="99"/>
    <w:semiHidden/>
    <w:unhideWhenUsed/>
    <w:rsid w:val="002F1565"/>
  </w:style>
  <w:style w:type="table" w:customStyle="1" w:styleId="133">
    <w:name w:val="Сетка таблицы13"/>
    <w:basedOn w:val="a1"/>
    <w:next w:val="af6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3">
    <w:name w:val="Нет списка18"/>
    <w:next w:val="a2"/>
    <w:uiPriority w:val="99"/>
    <w:semiHidden/>
    <w:unhideWhenUsed/>
    <w:rsid w:val="002F1565"/>
  </w:style>
  <w:style w:type="numbering" w:customStyle="1" w:styleId="191">
    <w:name w:val="Нет списка19"/>
    <w:next w:val="a2"/>
    <w:uiPriority w:val="99"/>
    <w:semiHidden/>
    <w:unhideWhenUsed/>
    <w:rsid w:val="00313B01"/>
  </w:style>
  <w:style w:type="character" w:customStyle="1" w:styleId="1f7">
    <w:name w:val="Текст выноски Знак1"/>
    <w:basedOn w:val="a0"/>
    <w:uiPriority w:val="99"/>
    <w:semiHidden/>
    <w:rsid w:val="00313B01"/>
    <w:rPr>
      <w:rFonts w:ascii="Segoe UI" w:hAnsi="Segoe UI" w:cs="Segoe UI" w:hint="default"/>
      <w:sz w:val="18"/>
      <w:szCs w:val="18"/>
    </w:rPr>
  </w:style>
  <w:style w:type="table" w:customStyle="1" w:styleId="143">
    <w:name w:val="Сетка таблицы14"/>
    <w:basedOn w:val="a1"/>
    <w:next w:val="af6"/>
    <w:rsid w:val="00313B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3">
    <w:name w:val="Сетка таблицы15"/>
    <w:basedOn w:val="a1"/>
    <w:next w:val="af6"/>
    <w:uiPriority w:val="59"/>
    <w:rsid w:val="00313B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B815-6B7D-4CDD-9DA7-367A5031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Евгений Геннадьевич</cp:lastModifiedBy>
  <cp:revision>71</cp:revision>
  <cp:lastPrinted>2020-02-13T02:42:00Z</cp:lastPrinted>
  <dcterms:created xsi:type="dcterms:W3CDTF">2020-06-15T01:15:00Z</dcterms:created>
  <dcterms:modified xsi:type="dcterms:W3CDTF">2022-05-11T01:56:00Z</dcterms:modified>
</cp:coreProperties>
</file>