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718C" w14:textId="2A372026" w:rsidR="005A7E91" w:rsidRPr="00D316F6" w:rsidRDefault="005A7E91" w:rsidP="005A7E91">
      <w:pPr>
        <w:ind w:left="142"/>
        <w:rPr>
          <w:sz w:val="28"/>
          <w:szCs w:val="28"/>
        </w:rPr>
      </w:pPr>
      <w:r w:rsidRPr="0064561C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="0004300B">
        <w:rPr>
          <w:sz w:val="28"/>
          <w:szCs w:val="28"/>
          <w:u w:val="single"/>
        </w:rPr>
        <w:t>1</w:t>
      </w:r>
      <w:r w:rsidR="00274860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</w:t>
      </w:r>
      <w:r w:rsidRPr="0064561C">
        <w:rPr>
          <w:sz w:val="28"/>
          <w:szCs w:val="28"/>
          <w:u w:val="single"/>
        </w:rPr>
        <w:t xml:space="preserve">от </w:t>
      </w:r>
      <w:r w:rsidR="0004300B">
        <w:rPr>
          <w:sz w:val="28"/>
          <w:szCs w:val="28"/>
          <w:u w:val="single"/>
        </w:rPr>
        <w:t>2</w:t>
      </w:r>
      <w:r w:rsidR="00274860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 xml:space="preserve"> </w:t>
      </w:r>
      <w:r w:rsidR="001C098F">
        <w:rPr>
          <w:sz w:val="28"/>
          <w:szCs w:val="28"/>
          <w:u w:val="single"/>
        </w:rPr>
        <w:t>мая</w:t>
      </w:r>
      <w:r>
        <w:rPr>
          <w:sz w:val="28"/>
          <w:szCs w:val="28"/>
          <w:u w:val="single"/>
        </w:rPr>
        <w:t xml:space="preserve"> </w:t>
      </w:r>
      <w:r w:rsidRPr="00CE08CA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22</w:t>
      </w:r>
      <w:r w:rsidRPr="00CE08CA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</w:t>
      </w:r>
      <w:r w:rsidRPr="006456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4561C">
        <w:rPr>
          <w:sz w:val="28"/>
          <w:szCs w:val="28"/>
        </w:rPr>
        <w:t xml:space="preserve">. </w:t>
      </w:r>
      <w:r>
        <w:rPr>
          <w:sz w:val="28"/>
          <w:szCs w:val="28"/>
        </w:rPr>
        <w:t>Айхал</w:t>
      </w:r>
      <w:r w:rsidRPr="0064561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Pr="006456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64561C">
        <w:rPr>
          <w:sz w:val="28"/>
          <w:szCs w:val="28"/>
        </w:rPr>
        <w:t xml:space="preserve"> «Бесплатно»</w:t>
      </w:r>
    </w:p>
    <w:p w14:paraId="1199E9CB" w14:textId="77777777" w:rsidR="005A7E91" w:rsidRDefault="005A7E91" w:rsidP="005A7E91">
      <w:pPr>
        <w:pStyle w:val="a3"/>
        <w:kinsoku w:val="0"/>
        <w:overflowPunct w:val="0"/>
        <w:ind w:left="142"/>
        <w:rPr>
          <w:sz w:val="20"/>
          <w:szCs w:val="20"/>
        </w:rPr>
      </w:pPr>
    </w:p>
    <w:p w14:paraId="58AAD3CE" w14:textId="77777777" w:rsidR="005A7E91" w:rsidRPr="00D316F6" w:rsidRDefault="005A7E91" w:rsidP="005A7E91">
      <w:pPr>
        <w:pStyle w:val="a3"/>
        <w:kinsoku w:val="0"/>
        <w:overflowPunct w:val="0"/>
        <w:ind w:left="142"/>
        <w:rPr>
          <w:sz w:val="20"/>
          <w:szCs w:val="20"/>
        </w:rPr>
      </w:pPr>
      <w:r>
        <w:rPr>
          <w:noProof/>
          <w:spacing w:val="-1"/>
        </w:rPr>
        <w:drawing>
          <wp:inline distT="0" distB="0" distL="0" distR="0" wp14:anchorId="492B4C65" wp14:editId="1D1EABDD">
            <wp:extent cx="5981700" cy="1409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C757B" w14:textId="77777777" w:rsidR="005A7E91" w:rsidRDefault="005A7E91" w:rsidP="005A7E91">
      <w:pPr>
        <w:ind w:left="142" w:right="535"/>
        <w:rPr>
          <w:b/>
          <w:sz w:val="28"/>
          <w:szCs w:val="28"/>
        </w:rPr>
      </w:pPr>
    </w:p>
    <w:p w14:paraId="2383BBE3" w14:textId="77777777" w:rsidR="005A7E91" w:rsidRPr="00D316F6" w:rsidRDefault="005A7E91" w:rsidP="005A7E91">
      <w:pPr>
        <w:tabs>
          <w:tab w:val="left" w:pos="3915"/>
        </w:tabs>
        <w:ind w:left="142" w:right="535"/>
        <w:jc w:val="both"/>
        <w:rPr>
          <w:b/>
          <w:sz w:val="32"/>
          <w:szCs w:val="32"/>
        </w:rPr>
      </w:pPr>
      <w:r w:rsidRPr="00D316F6">
        <w:rPr>
          <w:b/>
          <w:sz w:val="28"/>
          <w:szCs w:val="28"/>
        </w:rPr>
        <w:t>Информационный бюллетень Администрации Муниципального Образования «Поселок Айхал» Мирнинского района Республики Саха (Якутия)</w:t>
      </w:r>
      <w:r>
        <w:rPr>
          <w:b/>
          <w:sz w:val="28"/>
          <w:szCs w:val="28"/>
        </w:rPr>
        <w:t>.</w:t>
      </w:r>
    </w:p>
    <w:p w14:paraId="0FCBC2E4" w14:textId="77777777" w:rsidR="005A7E91" w:rsidRPr="00D316F6" w:rsidRDefault="005A7E91" w:rsidP="005A7E91">
      <w:pPr>
        <w:ind w:left="142"/>
        <w:jc w:val="both"/>
        <w:rPr>
          <w:b/>
          <w:sz w:val="28"/>
          <w:szCs w:val="28"/>
        </w:rPr>
      </w:pPr>
      <w:r w:rsidRPr="00D316F6">
        <w:rPr>
          <w:b/>
          <w:sz w:val="28"/>
          <w:szCs w:val="28"/>
        </w:rPr>
        <w:t>Издание официальных документов</w:t>
      </w:r>
      <w:r>
        <w:rPr>
          <w:b/>
          <w:sz w:val="28"/>
          <w:szCs w:val="28"/>
        </w:rPr>
        <w:t>.</w:t>
      </w:r>
    </w:p>
    <w:p w14:paraId="17006CFD" w14:textId="77777777" w:rsidR="005A7E91" w:rsidRDefault="005A7E91" w:rsidP="005A7E91">
      <w:pPr>
        <w:ind w:left="142"/>
        <w:rPr>
          <w:b/>
          <w:sz w:val="28"/>
          <w:szCs w:val="28"/>
        </w:rPr>
      </w:pPr>
    </w:p>
    <w:p w14:paraId="0661D651" w14:textId="77777777" w:rsidR="005A7E91" w:rsidRDefault="005A7E91" w:rsidP="005A7E91">
      <w:pPr>
        <w:ind w:left="142"/>
        <w:jc w:val="both"/>
        <w:rPr>
          <w:b/>
          <w:sz w:val="28"/>
          <w:szCs w:val="28"/>
        </w:rPr>
      </w:pPr>
    </w:p>
    <w:p w14:paraId="7267A1F0" w14:textId="77777777" w:rsidR="005A7E91" w:rsidRDefault="005A7E91" w:rsidP="005A7E91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Учредитель: </w:t>
      </w:r>
      <w:r w:rsidRPr="00B24AFF">
        <w:rPr>
          <w:sz w:val="28"/>
          <w:szCs w:val="28"/>
        </w:rPr>
        <w:t>Администрация Муниципального Образования «Поселок Айхал».</w:t>
      </w:r>
    </w:p>
    <w:p w14:paraId="0CBC5D17" w14:textId="77777777" w:rsidR="005A7E91" w:rsidRDefault="005A7E91" w:rsidP="005A7E91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Издатель: </w:t>
      </w:r>
      <w:r w:rsidRPr="00B24AFF">
        <w:rPr>
          <w:sz w:val="28"/>
          <w:szCs w:val="28"/>
        </w:rPr>
        <w:t>Администрация Муниципального Образования «Поселок Айхал».</w:t>
      </w:r>
    </w:p>
    <w:p w14:paraId="314BFA39" w14:textId="77777777" w:rsidR="005A7E91" w:rsidRDefault="005A7E91" w:rsidP="005A7E91">
      <w:pPr>
        <w:ind w:left="142"/>
        <w:jc w:val="both"/>
        <w:rPr>
          <w:b/>
          <w:sz w:val="28"/>
          <w:szCs w:val="28"/>
        </w:rPr>
      </w:pPr>
    </w:p>
    <w:p w14:paraId="4ACB1F65" w14:textId="77777777" w:rsidR="005A7E91" w:rsidRDefault="005A7E91" w:rsidP="005A7E91">
      <w:pPr>
        <w:ind w:left="142"/>
        <w:jc w:val="both"/>
        <w:rPr>
          <w:b/>
          <w:sz w:val="28"/>
          <w:szCs w:val="28"/>
        </w:rPr>
      </w:pPr>
      <w:r w:rsidRPr="00B24AFF">
        <w:rPr>
          <w:b/>
          <w:sz w:val="28"/>
          <w:szCs w:val="28"/>
        </w:rPr>
        <w:t>678190 Республика Саха (Якутия) Мирнинский район,</w:t>
      </w:r>
      <w:r>
        <w:rPr>
          <w:b/>
          <w:sz w:val="28"/>
          <w:szCs w:val="28"/>
        </w:rPr>
        <w:t xml:space="preserve"> </w:t>
      </w:r>
      <w:r w:rsidRPr="00B24AFF">
        <w:rPr>
          <w:b/>
          <w:sz w:val="28"/>
          <w:szCs w:val="28"/>
        </w:rPr>
        <w:t xml:space="preserve">пос. Айхал ул. Юбилейная д.7 </w:t>
      </w:r>
      <w:r>
        <w:rPr>
          <w:b/>
          <w:sz w:val="28"/>
          <w:szCs w:val="28"/>
        </w:rPr>
        <w:t>«</w:t>
      </w:r>
      <w:r w:rsidRPr="00B24AF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»</w:t>
      </w:r>
      <w:r w:rsidRPr="00B24AFF">
        <w:rPr>
          <w:b/>
          <w:sz w:val="28"/>
          <w:szCs w:val="28"/>
        </w:rPr>
        <w:t>.</w:t>
      </w:r>
    </w:p>
    <w:p w14:paraId="6D80327E" w14:textId="77777777" w:rsidR="005A7E91" w:rsidRDefault="005A7E91" w:rsidP="005A7E91">
      <w:pPr>
        <w:ind w:left="142"/>
        <w:jc w:val="both"/>
        <w:rPr>
          <w:b/>
          <w:sz w:val="28"/>
          <w:szCs w:val="28"/>
        </w:rPr>
      </w:pPr>
    </w:p>
    <w:p w14:paraId="6A1DEC94" w14:textId="77777777" w:rsidR="005A7E91" w:rsidRDefault="005A7E91" w:rsidP="005A7E91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Редактор: </w:t>
      </w:r>
      <w:r>
        <w:rPr>
          <w:sz w:val="28"/>
          <w:szCs w:val="28"/>
        </w:rPr>
        <w:t xml:space="preserve">А.А. Байгаскина                                                                 </w:t>
      </w:r>
      <w:r w:rsidRPr="00B24AFF">
        <w:rPr>
          <w:sz w:val="28"/>
          <w:szCs w:val="28"/>
        </w:rPr>
        <w:t>тираж 5 экз.</w:t>
      </w:r>
      <w:r>
        <w:rPr>
          <w:b/>
          <w:sz w:val="28"/>
          <w:szCs w:val="28"/>
        </w:rPr>
        <w:t xml:space="preserve"> </w:t>
      </w:r>
    </w:p>
    <w:p w14:paraId="1909DDAF" w14:textId="77777777" w:rsidR="005A7E91" w:rsidRPr="00B24AFF" w:rsidRDefault="005A7E91" w:rsidP="005A7E91">
      <w:pPr>
        <w:ind w:left="142" w:right="425"/>
        <w:jc w:val="right"/>
        <w:rPr>
          <w:b/>
          <w:sz w:val="28"/>
          <w:szCs w:val="28"/>
        </w:rPr>
      </w:pPr>
      <w:r>
        <w:rPr>
          <w:i/>
        </w:rPr>
        <w:t xml:space="preserve">                   </w:t>
      </w:r>
      <w:r w:rsidRPr="00B24AFF">
        <w:rPr>
          <w:i/>
        </w:rPr>
        <w:t>(менее 1000 шт.)</w:t>
      </w:r>
    </w:p>
    <w:p w14:paraId="2A8A35FA" w14:textId="77777777" w:rsidR="005A7E91" w:rsidRDefault="005A7E91" w:rsidP="005A7E91">
      <w:pPr>
        <w:ind w:left="1418"/>
        <w:rPr>
          <w:b/>
        </w:rPr>
      </w:pPr>
    </w:p>
    <w:p w14:paraId="13458287" w14:textId="77777777" w:rsidR="005A7E91" w:rsidRDefault="005A7E91" w:rsidP="005A7E91">
      <w:pPr>
        <w:ind w:left="1418"/>
        <w:jc w:val="center"/>
        <w:rPr>
          <w:b/>
          <w:sz w:val="18"/>
          <w:szCs w:val="18"/>
        </w:rPr>
      </w:pPr>
    </w:p>
    <w:p w14:paraId="6CAD2C30" w14:textId="77777777" w:rsidR="005A7E91" w:rsidRDefault="005A7E91" w:rsidP="005A7E91">
      <w:pPr>
        <w:ind w:left="1418"/>
        <w:rPr>
          <w:rStyle w:val="FontStyle17"/>
          <w:sz w:val="24"/>
        </w:rPr>
      </w:pPr>
    </w:p>
    <w:p w14:paraId="4A8521A7" w14:textId="77777777" w:rsidR="005A7E91" w:rsidRDefault="005A7E91" w:rsidP="005A7E91">
      <w:pPr>
        <w:ind w:left="1418"/>
        <w:rPr>
          <w:b/>
        </w:rPr>
      </w:pPr>
    </w:p>
    <w:p w14:paraId="7068D304" w14:textId="77777777" w:rsidR="005A7E91" w:rsidRDefault="005A7E91" w:rsidP="005A7E91">
      <w:pPr>
        <w:ind w:left="1418"/>
        <w:rPr>
          <w:b/>
        </w:rPr>
      </w:pPr>
    </w:p>
    <w:p w14:paraId="00742802" w14:textId="77777777" w:rsidR="005A7E91" w:rsidRDefault="005A7E91" w:rsidP="005A7E91">
      <w:pPr>
        <w:ind w:left="1418"/>
        <w:rPr>
          <w:b/>
        </w:rPr>
      </w:pPr>
    </w:p>
    <w:p w14:paraId="032F8968" w14:textId="77777777" w:rsidR="005A7E91" w:rsidRDefault="005A7E91" w:rsidP="005A7E91">
      <w:pPr>
        <w:ind w:left="1418"/>
        <w:rPr>
          <w:b/>
        </w:rPr>
      </w:pPr>
    </w:p>
    <w:p w14:paraId="51B7027E" w14:textId="77777777" w:rsidR="005A7E91" w:rsidRDefault="005A7E91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74E78B73" w14:textId="77777777" w:rsidR="005A7E91" w:rsidRDefault="005A7E91" w:rsidP="005A7E91">
      <w:pPr>
        <w:pStyle w:val="a3"/>
        <w:kinsoku w:val="0"/>
        <w:overflowPunct w:val="0"/>
        <w:ind w:left="1418"/>
        <w:rPr>
          <w:b/>
          <w:bCs/>
          <w:sz w:val="44"/>
          <w:szCs w:val="44"/>
        </w:rPr>
      </w:pPr>
    </w:p>
    <w:p w14:paraId="71DDAD0A" w14:textId="77777777" w:rsidR="005A7E91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604458FC" w14:textId="77777777" w:rsidR="005A7E91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39169B3B" w14:textId="77777777" w:rsidR="005A7E91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334DFE8D" w14:textId="77777777" w:rsidR="005A7E91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522B3213" w14:textId="3CB409B6" w:rsidR="005A7E91" w:rsidRDefault="005A7E91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61E56F72" w14:textId="77777777" w:rsidR="005A7E91" w:rsidRDefault="005A7E91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5E2CEE59" w14:textId="77777777" w:rsidR="005A7E91" w:rsidRDefault="005A7E91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7CC0B84D" w14:textId="77777777" w:rsidR="005A7E91" w:rsidRDefault="005A7E91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086B585D" w14:textId="77777777" w:rsidR="005A7E91" w:rsidRDefault="005A7E91" w:rsidP="005A7E91"/>
    <w:p w14:paraId="19299AF7" w14:textId="77777777" w:rsidR="005A7E91" w:rsidRDefault="005A7E91" w:rsidP="005A7E91">
      <w:pPr>
        <w:pStyle w:val="3"/>
        <w:kinsoku w:val="0"/>
        <w:overflowPunct w:val="0"/>
        <w:spacing w:before="178"/>
        <w:ind w:left="142" w:firstLine="142"/>
        <w:jc w:val="center"/>
        <w:rPr>
          <w:spacing w:val="-1"/>
        </w:rPr>
      </w:pPr>
      <w:r>
        <w:rPr>
          <w:spacing w:val="-1"/>
        </w:rPr>
        <w:lastRenderedPageBreak/>
        <w:t>СОДЕРЖАНИЕ</w:t>
      </w:r>
    </w:p>
    <w:p w14:paraId="6C2AAB87" w14:textId="77777777" w:rsidR="005A7E91" w:rsidRDefault="005A7E91" w:rsidP="005A7E91">
      <w:pPr>
        <w:pStyle w:val="a3"/>
        <w:kinsoku w:val="0"/>
        <w:overflowPunct w:val="0"/>
        <w:spacing w:before="10"/>
        <w:ind w:left="142" w:firstLine="142"/>
        <w:rPr>
          <w:sz w:val="44"/>
          <w:szCs w:val="44"/>
        </w:rPr>
      </w:pPr>
    </w:p>
    <w:p w14:paraId="3C0343EB" w14:textId="77777777" w:rsidR="005A7E91" w:rsidRDefault="005A7E91" w:rsidP="005A7E91">
      <w:pPr>
        <w:pStyle w:val="4"/>
        <w:kinsoku w:val="0"/>
        <w:overflowPunct w:val="0"/>
        <w:spacing w:line="501" w:lineRule="exact"/>
        <w:ind w:left="142" w:firstLine="142"/>
        <w:rPr>
          <w:spacing w:val="-1"/>
          <w:szCs w:val="44"/>
        </w:rPr>
      </w:pPr>
      <w:r w:rsidRPr="004847B8">
        <w:rPr>
          <w:spacing w:val="-1"/>
          <w:sz w:val="32"/>
        </w:rPr>
        <w:t>Раздел</w:t>
      </w:r>
      <w:r w:rsidRPr="004847B8">
        <w:rPr>
          <w:sz w:val="32"/>
        </w:rPr>
        <w:t xml:space="preserve"> </w:t>
      </w:r>
      <w:r w:rsidRPr="004847B8">
        <w:rPr>
          <w:spacing w:val="-1"/>
          <w:sz w:val="32"/>
        </w:rPr>
        <w:t>первый</w:t>
      </w:r>
      <w:r w:rsidRPr="004847B8">
        <w:rPr>
          <w:spacing w:val="-1"/>
          <w:szCs w:val="44"/>
        </w:rPr>
        <w:t>.</w:t>
      </w:r>
    </w:p>
    <w:p w14:paraId="64515B2C" w14:textId="5D9510F0" w:rsidR="005A7E91" w:rsidRDefault="00D448CD" w:rsidP="005A7E91">
      <w:pPr>
        <w:ind w:firstLine="284"/>
        <w:rPr>
          <w:spacing w:val="-1"/>
          <w:sz w:val="32"/>
          <w:szCs w:val="28"/>
        </w:rPr>
      </w:pPr>
      <w:r>
        <w:rPr>
          <w:spacing w:val="-1"/>
          <w:sz w:val="32"/>
          <w:szCs w:val="28"/>
        </w:rPr>
        <w:t>Муниципальный правовой акт</w:t>
      </w:r>
    </w:p>
    <w:p w14:paraId="400B9640" w14:textId="178FF4A3" w:rsidR="004963C5" w:rsidRDefault="004963C5" w:rsidP="005A7E91">
      <w:pPr>
        <w:ind w:firstLine="284"/>
        <w:rPr>
          <w:spacing w:val="-1"/>
          <w:sz w:val="32"/>
          <w:szCs w:val="28"/>
        </w:rPr>
      </w:pPr>
    </w:p>
    <w:p w14:paraId="202387CB" w14:textId="77777777" w:rsidR="005A7E91" w:rsidRDefault="005A7E91" w:rsidP="005A7E91">
      <w:pPr>
        <w:ind w:firstLine="284"/>
      </w:pPr>
    </w:p>
    <w:p w14:paraId="0E1D444D" w14:textId="77777777" w:rsidR="005A7E91" w:rsidRDefault="005A7E91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3D1F160" w14:textId="375F9CB9" w:rsidR="005A7E91" w:rsidRDefault="005A7E91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A0C494F" w14:textId="74654F50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DA09450" w14:textId="4466C2C3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54A9CDD" w14:textId="0A70A4F4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E74CFE0" w14:textId="025796CD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540E274" w14:textId="553C6DE2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0A505DAF" w14:textId="4826A93D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0E375883" w14:textId="7C4B5AC6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1E65F2E" w14:textId="2DDE4E4A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46E39FC" w14:textId="53B34EDD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0E557B8" w14:textId="1962E2BF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01A17602" w14:textId="2A38DC2E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263A60E" w14:textId="23E64828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546AF940" w14:textId="26E8FA79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52DDAEDA" w14:textId="1D89B232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685E934" w14:textId="1A503CD8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33AF2DA" w14:textId="57835A81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533E160" w14:textId="125A09E7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33A9738" w14:textId="19C810F1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B3EBFF9" w14:textId="215785CE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5B4FB37" w14:textId="7B163C7A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F1B09CF" w14:textId="6B541CD8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4E371B9" w14:textId="748E855E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A9F6C13" w14:textId="7101D15E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DC9F363" w14:textId="778B210F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F8045A5" w14:textId="66FC94E5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02E8F9C0" w14:textId="3EC1E516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F7E4886" w14:textId="1AB10AC2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4F6724C" w14:textId="4D8B7B77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B0C645C" w14:textId="25731F59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C8671F9" w14:textId="5CCF32B9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3D9D82C" w14:textId="2746D838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082DF5FF" w14:textId="43146716" w:rsidR="000D26F7" w:rsidRPr="000D26F7" w:rsidRDefault="000D26F7" w:rsidP="000D26F7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  <w:r w:rsidRPr="000D26F7">
        <w:rPr>
          <w:rFonts w:ascii="Calibri" w:eastAsia="Times New Roman" w:hAnsi="Calibri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0" locked="0" layoutInCell="1" allowOverlap="1" wp14:anchorId="34275AE1" wp14:editId="1F05F854">
            <wp:simplePos x="0" y="0"/>
            <wp:positionH relativeFrom="column">
              <wp:posOffset>2737485</wp:posOffset>
            </wp:positionH>
            <wp:positionV relativeFrom="paragraph">
              <wp:posOffset>70485</wp:posOffset>
            </wp:positionV>
            <wp:extent cx="704850" cy="695325"/>
            <wp:effectExtent l="0" t="0" r="0" b="9525"/>
            <wp:wrapNone/>
            <wp:docPr id="6" name="Рисунок 6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2F2C1" w14:textId="77777777" w:rsidR="000D26F7" w:rsidRPr="000D26F7" w:rsidRDefault="000D26F7" w:rsidP="000D26F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14:paraId="3167BC04" w14:textId="77777777" w:rsidR="000D26F7" w:rsidRPr="000D26F7" w:rsidRDefault="000D26F7" w:rsidP="000D26F7">
      <w:pPr>
        <w:widowControl/>
        <w:autoSpaceDE/>
        <w:autoSpaceDN/>
        <w:adjustRightInd/>
        <w:jc w:val="center"/>
        <w:rPr>
          <w:rFonts w:eastAsia="Times New Roman"/>
        </w:rPr>
      </w:pPr>
    </w:p>
    <w:p w14:paraId="73A4C07D" w14:textId="77777777" w:rsidR="000D26F7" w:rsidRPr="000D26F7" w:rsidRDefault="000D26F7" w:rsidP="000D26F7">
      <w:pPr>
        <w:widowControl/>
        <w:autoSpaceDE/>
        <w:autoSpaceDN/>
        <w:adjustRightInd/>
        <w:jc w:val="center"/>
        <w:rPr>
          <w:rFonts w:eastAsia="Times New Roman"/>
        </w:rPr>
      </w:pPr>
    </w:p>
    <w:p w14:paraId="12796FDA" w14:textId="77777777" w:rsidR="000D26F7" w:rsidRPr="000D26F7" w:rsidRDefault="000D26F7" w:rsidP="000D26F7">
      <w:pPr>
        <w:widowControl/>
        <w:autoSpaceDE/>
        <w:autoSpaceDN/>
        <w:adjustRightInd/>
        <w:jc w:val="center"/>
        <w:rPr>
          <w:rFonts w:eastAsia="Times New Roman"/>
        </w:rPr>
      </w:pPr>
      <w:r w:rsidRPr="000D26F7">
        <w:rPr>
          <w:rFonts w:eastAsia="Times New Roman"/>
        </w:rPr>
        <w:t>РОССИЙСКАЯ ФЕДЕРАЦИЯ (РОССИЯ)</w:t>
      </w:r>
    </w:p>
    <w:p w14:paraId="57C4BC29" w14:textId="77777777" w:rsidR="000D26F7" w:rsidRPr="000D26F7" w:rsidRDefault="000D26F7" w:rsidP="000D26F7">
      <w:pPr>
        <w:widowControl/>
        <w:autoSpaceDE/>
        <w:autoSpaceDN/>
        <w:adjustRightInd/>
        <w:jc w:val="center"/>
        <w:rPr>
          <w:rFonts w:eastAsia="Times New Roman"/>
        </w:rPr>
      </w:pPr>
    </w:p>
    <w:p w14:paraId="3173530D" w14:textId="77777777" w:rsidR="000D26F7" w:rsidRPr="000D26F7" w:rsidRDefault="000D26F7" w:rsidP="000D26F7">
      <w:pPr>
        <w:widowControl/>
        <w:autoSpaceDE/>
        <w:autoSpaceDN/>
        <w:adjustRightInd/>
        <w:jc w:val="center"/>
        <w:rPr>
          <w:rFonts w:eastAsia="Times New Roman"/>
        </w:rPr>
      </w:pPr>
      <w:r w:rsidRPr="000D26F7">
        <w:rPr>
          <w:rFonts w:eastAsia="Times New Roman"/>
        </w:rPr>
        <w:t>РЕСПУБЛИКА САХА (ЯКУТИЯ)</w:t>
      </w:r>
    </w:p>
    <w:p w14:paraId="3045F19D" w14:textId="77777777" w:rsidR="000D26F7" w:rsidRPr="000D26F7" w:rsidRDefault="000D26F7" w:rsidP="000D26F7">
      <w:pPr>
        <w:widowControl/>
        <w:autoSpaceDE/>
        <w:autoSpaceDN/>
        <w:adjustRightInd/>
        <w:jc w:val="center"/>
        <w:rPr>
          <w:rFonts w:eastAsia="Times New Roman"/>
        </w:rPr>
      </w:pPr>
    </w:p>
    <w:p w14:paraId="0652F05A" w14:textId="77777777" w:rsidR="000D26F7" w:rsidRPr="000D26F7" w:rsidRDefault="000D26F7" w:rsidP="000D26F7">
      <w:pPr>
        <w:widowControl/>
        <w:autoSpaceDE/>
        <w:autoSpaceDN/>
        <w:adjustRightInd/>
        <w:jc w:val="center"/>
        <w:rPr>
          <w:rFonts w:eastAsia="Times New Roman"/>
        </w:rPr>
      </w:pPr>
      <w:r w:rsidRPr="000D26F7">
        <w:rPr>
          <w:rFonts w:eastAsia="Times New Roman"/>
        </w:rPr>
        <w:t>МИРНИНСКИЙ РАЙОН</w:t>
      </w:r>
    </w:p>
    <w:p w14:paraId="36DB57C8" w14:textId="77777777" w:rsidR="000D26F7" w:rsidRPr="000D26F7" w:rsidRDefault="000D26F7" w:rsidP="000D26F7">
      <w:pPr>
        <w:widowControl/>
        <w:autoSpaceDE/>
        <w:autoSpaceDN/>
        <w:adjustRightInd/>
        <w:jc w:val="center"/>
        <w:rPr>
          <w:rFonts w:eastAsia="Times New Roman"/>
        </w:rPr>
      </w:pPr>
    </w:p>
    <w:p w14:paraId="17C35825" w14:textId="77777777" w:rsidR="000D26F7" w:rsidRPr="000D26F7" w:rsidRDefault="000D26F7" w:rsidP="000D26F7">
      <w:pPr>
        <w:widowControl/>
        <w:autoSpaceDE/>
        <w:autoSpaceDN/>
        <w:adjustRightInd/>
        <w:jc w:val="center"/>
        <w:rPr>
          <w:rFonts w:eastAsia="Times New Roman"/>
        </w:rPr>
      </w:pPr>
      <w:r w:rsidRPr="000D26F7">
        <w:rPr>
          <w:rFonts w:eastAsia="Times New Roman"/>
        </w:rPr>
        <w:t>МУНИЦИПАЛЬНОЕ ОБРАЗОВАНИЕ «ПОСЕЛОК АЙХАЛ»</w:t>
      </w:r>
    </w:p>
    <w:p w14:paraId="3C1937AB" w14:textId="77777777" w:rsidR="000D26F7" w:rsidRPr="000D26F7" w:rsidRDefault="000D26F7" w:rsidP="000D26F7">
      <w:pPr>
        <w:widowControl/>
        <w:autoSpaceDE/>
        <w:autoSpaceDN/>
        <w:adjustRightInd/>
        <w:jc w:val="center"/>
        <w:rPr>
          <w:rFonts w:eastAsia="Times New Roman"/>
        </w:rPr>
      </w:pPr>
    </w:p>
    <w:p w14:paraId="2E7965C0" w14:textId="77777777" w:rsidR="000D26F7" w:rsidRPr="000D26F7" w:rsidRDefault="000D26F7" w:rsidP="000D26F7">
      <w:pPr>
        <w:widowControl/>
        <w:autoSpaceDE/>
        <w:autoSpaceDN/>
        <w:adjustRightInd/>
        <w:jc w:val="center"/>
        <w:rPr>
          <w:rFonts w:eastAsia="Times New Roman"/>
        </w:rPr>
      </w:pPr>
      <w:r w:rsidRPr="000D26F7">
        <w:rPr>
          <w:rFonts w:eastAsia="Times New Roman"/>
        </w:rPr>
        <w:t>ПОСЕЛКОВЫЙ СОВЕТ ДЕПУТАТОВ</w:t>
      </w:r>
    </w:p>
    <w:p w14:paraId="02414D4C" w14:textId="77777777" w:rsidR="000D26F7" w:rsidRPr="000D26F7" w:rsidRDefault="000D26F7" w:rsidP="000D26F7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14:paraId="1E3F0838" w14:textId="77777777" w:rsidR="000D26F7" w:rsidRPr="000D26F7" w:rsidRDefault="000D26F7" w:rsidP="000D26F7">
      <w:pPr>
        <w:widowControl/>
        <w:autoSpaceDE/>
        <w:autoSpaceDN/>
        <w:adjustRightInd/>
        <w:jc w:val="center"/>
        <w:rPr>
          <w:rFonts w:ascii="Calibri" w:eastAsia="Times New Roman" w:hAnsi="Calibri"/>
          <w:b/>
          <w:sz w:val="22"/>
          <w:szCs w:val="22"/>
        </w:rPr>
      </w:pPr>
    </w:p>
    <w:p w14:paraId="732B1B3E" w14:textId="77777777" w:rsidR="000D26F7" w:rsidRPr="000D26F7" w:rsidRDefault="000D26F7" w:rsidP="000D26F7">
      <w:pPr>
        <w:widowControl/>
        <w:autoSpaceDE/>
        <w:autoSpaceDN/>
        <w:adjustRightInd/>
        <w:jc w:val="center"/>
        <w:rPr>
          <w:rFonts w:ascii="Calibri" w:eastAsia="Times New Roman" w:hAnsi="Calibri"/>
          <w:b/>
          <w:sz w:val="22"/>
          <w:szCs w:val="22"/>
        </w:rPr>
      </w:pPr>
    </w:p>
    <w:p w14:paraId="57C114A1" w14:textId="77777777" w:rsidR="000D26F7" w:rsidRPr="000D26F7" w:rsidRDefault="000D26F7" w:rsidP="000D26F7">
      <w:pPr>
        <w:widowControl/>
        <w:autoSpaceDE/>
        <w:autoSpaceDN/>
        <w:adjustRightInd/>
        <w:jc w:val="center"/>
        <w:rPr>
          <w:rFonts w:ascii="Calibri" w:eastAsia="Times New Roman" w:hAnsi="Calibri"/>
          <w:b/>
          <w:sz w:val="22"/>
          <w:szCs w:val="22"/>
        </w:rPr>
      </w:pPr>
    </w:p>
    <w:p w14:paraId="25414F1D" w14:textId="77777777" w:rsidR="000D26F7" w:rsidRPr="000D26F7" w:rsidRDefault="000D26F7" w:rsidP="000D26F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14:paraId="5584D138" w14:textId="77777777" w:rsidR="000D26F7" w:rsidRPr="000D26F7" w:rsidRDefault="000D26F7" w:rsidP="000D26F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14:paraId="635B2855" w14:textId="77777777" w:rsidR="000D26F7" w:rsidRPr="000D26F7" w:rsidRDefault="000D26F7" w:rsidP="000D26F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14:paraId="3B2740A9" w14:textId="77777777" w:rsidR="000D26F7" w:rsidRPr="000D26F7" w:rsidRDefault="000D26F7" w:rsidP="000D26F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14:paraId="6BE86FEE" w14:textId="77777777" w:rsidR="000D26F7" w:rsidRPr="000D26F7" w:rsidRDefault="000D26F7" w:rsidP="000D26F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14:paraId="4F1AE3D0" w14:textId="77777777" w:rsidR="000D26F7" w:rsidRPr="000D26F7" w:rsidRDefault="000D26F7" w:rsidP="000D26F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14:paraId="55A28132" w14:textId="77777777" w:rsidR="000D26F7" w:rsidRPr="000D26F7" w:rsidRDefault="000D26F7" w:rsidP="000D26F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14:paraId="564344D0" w14:textId="77777777" w:rsidR="000D26F7" w:rsidRPr="000D26F7" w:rsidRDefault="000D26F7" w:rsidP="000D26F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14:paraId="6DB3BDBF" w14:textId="77777777" w:rsidR="000D26F7" w:rsidRPr="000D26F7" w:rsidRDefault="000D26F7" w:rsidP="000D26F7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0D26F7">
        <w:rPr>
          <w:rFonts w:eastAsia="Times New Roman"/>
          <w:b/>
        </w:rPr>
        <w:t xml:space="preserve">МУНИЦИПАЛЬНЫЙ ПРАВОВОЙ АКТ </w:t>
      </w:r>
    </w:p>
    <w:p w14:paraId="23832E97" w14:textId="77777777" w:rsidR="000D26F7" w:rsidRPr="000D26F7" w:rsidRDefault="000D26F7" w:rsidP="000D26F7">
      <w:pPr>
        <w:widowControl/>
        <w:autoSpaceDE/>
        <w:autoSpaceDN/>
        <w:adjustRightInd/>
        <w:jc w:val="center"/>
        <w:rPr>
          <w:rFonts w:eastAsia="Times New Roman"/>
        </w:rPr>
      </w:pPr>
    </w:p>
    <w:p w14:paraId="7A9F2766" w14:textId="77777777" w:rsidR="000D26F7" w:rsidRPr="000D26F7" w:rsidRDefault="000D26F7" w:rsidP="000D26F7">
      <w:pPr>
        <w:widowControl/>
        <w:autoSpaceDE/>
        <w:autoSpaceDN/>
        <w:adjustRightInd/>
        <w:jc w:val="center"/>
        <w:rPr>
          <w:rFonts w:eastAsia="Times New Roman"/>
        </w:rPr>
      </w:pPr>
      <w:r w:rsidRPr="000D26F7">
        <w:rPr>
          <w:rFonts w:eastAsia="Times New Roman"/>
        </w:rPr>
        <w:t xml:space="preserve">От 23 марта 2022 года </w:t>
      </w:r>
      <w:r w:rsidRPr="000D26F7">
        <w:rPr>
          <w:rFonts w:eastAsia="Times New Roman"/>
          <w:lang w:val="en-US"/>
        </w:rPr>
        <w:t>IV</w:t>
      </w:r>
      <w:r w:rsidRPr="000D26F7">
        <w:rPr>
          <w:rFonts w:eastAsia="Times New Roman"/>
        </w:rPr>
        <w:t>-№ 73-15</w:t>
      </w:r>
    </w:p>
    <w:p w14:paraId="46B77E5F" w14:textId="77777777" w:rsidR="000D26F7" w:rsidRPr="000D26F7" w:rsidRDefault="000D26F7" w:rsidP="000D26F7">
      <w:pPr>
        <w:widowControl/>
        <w:autoSpaceDE/>
        <w:autoSpaceDN/>
        <w:adjustRightInd/>
        <w:jc w:val="center"/>
        <w:rPr>
          <w:rFonts w:eastAsia="Times New Roman"/>
        </w:rPr>
      </w:pPr>
    </w:p>
    <w:p w14:paraId="0877E858" w14:textId="77777777" w:rsidR="000D26F7" w:rsidRPr="000D26F7" w:rsidRDefault="000D26F7" w:rsidP="000D26F7">
      <w:pPr>
        <w:widowControl/>
        <w:autoSpaceDE/>
        <w:autoSpaceDN/>
        <w:adjustRightInd/>
        <w:jc w:val="center"/>
        <w:rPr>
          <w:rFonts w:eastAsia="Times New Roman"/>
        </w:rPr>
      </w:pPr>
      <w:r w:rsidRPr="000D26F7">
        <w:rPr>
          <w:rFonts w:eastAsia="Times New Roman"/>
        </w:rPr>
        <w:t>«О внесении изменений в Устав муниципального образования</w:t>
      </w:r>
    </w:p>
    <w:p w14:paraId="7B1925AC" w14:textId="77777777" w:rsidR="000D26F7" w:rsidRPr="000D26F7" w:rsidRDefault="000D26F7" w:rsidP="000D26F7">
      <w:pPr>
        <w:widowControl/>
        <w:autoSpaceDE/>
        <w:autoSpaceDN/>
        <w:adjustRightInd/>
        <w:jc w:val="center"/>
        <w:rPr>
          <w:rFonts w:eastAsia="Times New Roman"/>
        </w:rPr>
      </w:pPr>
      <w:r w:rsidRPr="000D26F7">
        <w:rPr>
          <w:rFonts w:eastAsia="Times New Roman"/>
        </w:rPr>
        <w:t>«Поселок Айхал» Мирнинского района Республики Саха (Якутия)»</w:t>
      </w:r>
    </w:p>
    <w:p w14:paraId="0EC7300C" w14:textId="77777777" w:rsidR="000D26F7" w:rsidRPr="000D26F7" w:rsidRDefault="000D26F7" w:rsidP="000D26F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14:paraId="0A8AF9E1" w14:textId="77777777" w:rsidR="000D26F7" w:rsidRPr="000D26F7" w:rsidRDefault="000D26F7" w:rsidP="000D26F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14:paraId="10A0E516" w14:textId="77777777" w:rsidR="000D26F7" w:rsidRPr="000D26F7" w:rsidRDefault="000D26F7" w:rsidP="000D26F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14:paraId="07814740" w14:textId="77777777" w:rsidR="000D26F7" w:rsidRPr="000D26F7" w:rsidRDefault="000D26F7" w:rsidP="000D26F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14:paraId="059715F4" w14:textId="77777777" w:rsidR="000D26F7" w:rsidRPr="000D26F7" w:rsidRDefault="000D26F7" w:rsidP="000D26F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14:paraId="1031F1DB" w14:textId="77777777" w:rsidR="000D26F7" w:rsidRPr="000D26F7" w:rsidRDefault="000D26F7" w:rsidP="000D26F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14:paraId="67182B95" w14:textId="77777777" w:rsidR="000D26F7" w:rsidRPr="000D26F7" w:rsidRDefault="000D26F7" w:rsidP="000D26F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14:paraId="254CE8D8" w14:textId="77777777" w:rsidR="000D26F7" w:rsidRPr="000D26F7" w:rsidRDefault="000D26F7" w:rsidP="000D26F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14:paraId="128D67A9" w14:textId="77777777" w:rsidR="000D26F7" w:rsidRPr="000D26F7" w:rsidRDefault="000D26F7" w:rsidP="000D26F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14:paraId="55CE72EB" w14:textId="77777777" w:rsidR="000D26F7" w:rsidRPr="000D26F7" w:rsidRDefault="000D26F7" w:rsidP="000D26F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14:paraId="6C1B87DF" w14:textId="77777777" w:rsidR="000D26F7" w:rsidRPr="000D26F7" w:rsidRDefault="000D26F7" w:rsidP="000D26F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14:paraId="7738626E" w14:textId="77777777" w:rsidR="000D26F7" w:rsidRPr="000D26F7" w:rsidRDefault="000D26F7" w:rsidP="000D26F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14:paraId="49250FDE" w14:textId="77777777" w:rsidR="000D26F7" w:rsidRPr="000D26F7" w:rsidRDefault="000D26F7" w:rsidP="000D26F7">
      <w:pPr>
        <w:widowControl/>
        <w:autoSpaceDE/>
        <w:autoSpaceDN/>
        <w:adjustRightInd/>
        <w:jc w:val="center"/>
        <w:rPr>
          <w:rFonts w:eastAsia="Times New Roman"/>
        </w:rPr>
      </w:pPr>
      <w:r w:rsidRPr="000D26F7">
        <w:rPr>
          <w:rFonts w:eastAsia="Times New Roman"/>
        </w:rPr>
        <w:t>2022 год</w:t>
      </w:r>
    </w:p>
    <w:p w14:paraId="2DDEA5DF" w14:textId="77777777" w:rsidR="000D26F7" w:rsidRPr="000D26F7" w:rsidRDefault="000D26F7" w:rsidP="000D26F7">
      <w:pPr>
        <w:widowControl/>
        <w:autoSpaceDE/>
        <w:autoSpaceDN/>
        <w:adjustRightInd/>
        <w:spacing w:after="200" w:line="276" w:lineRule="auto"/>
        <w:rPr>
          <w:rFonts w:eastAsia="Times New Roman"/>
        </w:rPr>
      </w:pPr>
      <w:r w:rsidRPr="000D26F7">
        <w:rPr>
          <w:rFonts w:ascii="Calibri" w:eastAsia="Times New Roman" w:hAnsi="Calibri"/>
        </w:rPr>
        <w:br w:type="page"/>
      </w:r>
    </w:p>
    <w:p w14:paraId="518E16E8" w14:textId="4E8D3B3E" w:rsidR="000D26F7" w:rsidRPr="000D26F7" w:rsidRDefault="000D26F7" w:rsidP="000D26F7">
      <w:pPr>
        <w:widowControl/>
        <w:autoSpaceDE/>
        <w:autoSpaceDN/>
        <w:adjustRightInd/>
        <w:jc w:val="center"/>
        <w:rPr>
          <w:rFonts w:eastAsia="Times New Roman"/>
        </w:rPr>
      </w:pPr>
      <w:r w:rsidRPr="000D26F7">
        <w:rPr>
          <w:rFonts w:ascii="Calibri" w:eastAsia="Times New Roman" w:hAnsi="Calibri"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 wp14:anchorId="64D6314B" wp14:editId="7AF2C56F">
            <wp:simplePos x="0" y="0"/>
            <wp:positionH relativeFrom="column">
              <wp:posOffset>2689860</wp:posOffset>
            </wp:positionH>
            <wp:positionV relativeFrom="paragraph">
              <wp:posOffset>-476885</wp:posOffset>
            </wp:positionV>
            <wp:extent cx="704850" cy="695325"/>
            <wp:effectExtent l="0" t="0" r="0" b="9525"/>
            <wp:wrapNone/>
            <wp:docPr id="5" name="Рисунок 5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йха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19347" w14:textId="77777777" w:rsidR="000D26F7" w:rsidRPr="000D26F7" w:rsidRDefault="000D26F7" w:rsidP="000D26F7">
      <w:pPr>
        <w:widowControl/>
        <w:autoSpaceDE/>
        <w:autoSpaceDN/>
        <w:adjustRightInd/>
        <w:jc w:val="center"/>
        <w:rPr>
          <w:rFonts w:eastAsia="Times New Roman"/>
        </w:rPr>
      </w:pPr>
    </w:p>
    <w:p w14:paraId="644BF231" w14:textId="77777777" w:rsidR="000D26F7" w:rsidRPr="000D26F7" w:rsidRDefault="000D26F7" w:rsidP="000D26F7">
      <w:pPr>
        <w:widowControl/>
        <w:autoSpaceDE/>
        <w:autoSpaceDN/>
        <w:adjustRightInd/>
        <w:jc w:val="center"/>
        <w:rPr>
          <w:rFonts w:eastAsia="Times New Roman"/>
        </w:rPr>
      </w:pPr>
      <w:r w:rsidRPr="000D26F7">
        <w:rPr>
          <w:rFonts w:eastAsia="Times New Roman"/>
        </w:rPr>
        <w:t>РОССИЙСКАЯ ФЕДЕРАЦИЯ (РОССИЯ)</w:t>
      </w:r>
    </w:p>
    <w:p w14:paraId="5097351D" w14:textId="77777777" w:rsidR="000D26F7" w:rsidRPr="000D26F7" w:rsidRDefault="000D26F7" w:rsidP="000D26F7">
      <w:pPr>
        <w:widowControl/>
        <w:autoSpaceDE/>
        <w:autoSpaceDN/>
        <w:adjustRightInd/>
        <w:jc w:val="center"/>
        <w:rPr>
          <w:rFonts w:eastAsia="Times New Roman"/>
        </w:rPr>
      </w:pPr>
    </w:p>
    <w:p w14:paraId="53DD8847" w14:textId="77777777" w:rsidR="000D26F7" w:rsidRPr="000D26F7" w:rsidRDefault="000D26F7" w:rsidP="000D26F7">
      <w:pPr>
        <w:widowControl/>
        <w:autoSpaceDE/>
        <w:autoSpaceDN/>
        <w:adjustRightInd/>
        <w:jc w:val="center"/>
        <w:rPr>
          <w:rFonts w:eastAsia="Times New Roman"/>
        </w:rPr>
      </w:pPr>
      <w:r w:rsidRPr="000D26F7">
        <w:rPr>
          <w:rFonts w:eastAsia="Times New Roman"/>
        </w:rPr>
        <w:t>РЕСПУБЛИКА САХА (ЯКУТИЯ)</w:t>
      </w:r>
    </w:p>
    <w:p w14:paraId="74C1F776" w14:textId="77777777" w:rsidR="000D26F7" w:rsidRPr="000D26F7" w:rsidRDefault="000D26F7" w:rsidP="000D26F7">
      <w:pPr>
        <w:widowControl/>
        <w:autoSpaceDE/>
        <w:autoSpaceDN/>
        <w:adjustRightInd/>
        <w:jc w:val="center"/>
        <w:rPr>
          <w:rFonts w:eastAsia="Times New Roman"/>
        </w:rPr>
      </w:pPr>
    </w:p>
    <w:p w14:paraId="503F6ABE" w14:textId="77777777" w:rsidR="000D26F7" w:rsidRPr="000D26F7" w:rsidRDefault="000D26F7" w:rsidP="000D26F7">
      <w:pPr>
        <w:widowControl/>
        <w:autoSpaceDE/>
        <w:autoSpaceDN/>
        <w:adjustRightInd/>
        <w:jc w:val="center"/>
        <w:rPr>
          <w:rFonts w:eastAsia="Times New Roman"/>
        </w:rPr>
      </w:pPr>
      <w:r w:rsidRPr="000D26F7">
        <w:rPr>
          <w:rFonts w:eastAsia="Times New Roman"/>
        </w:rPr>
        <w:t>МИРНИНСКИЙ РАЙОН</w:t>
      </w:r>
    </w:p>
    <w:p w14:paraId="2BEEE50C" w14:textId="77777777" w:rsidR="000D26F7" w:rsidRPr="000D26F7" w:rsidRDefault="000D26F7" w:rsidP="000D26F7">
      <w:pPr>
        <w:widowControl/>
        <w:autoSpaceDE/>
        <w:autoSpaceDN/>
        <w:adjustRightInd/>
        <w:jc w:val="center"/>
        <w:rPr>
          <w:rFonts w:eastAsia="Times New Roman"/>
        </w:rPr>
      </w:pPr>
    </w:p>
    <w:p w14:paraId="06D5D807" w14:textId="77777777" w:rsidR="000D26F7" w:rsidRPr="000D26F7" w:rsidRDefault="000D26F7" w:rsidP="000D26F7">
      <w:pPr>
        <w:widowControl/>
        <w:autoSpaceDE/>
        <w:autoSpaceDN/>
        <w:adjustRightInd/>
        <w:jc w:val="center"/>
        <w:rPr>
          <w:rFonts w:eastAsia="Times New Roman"/>
        </w:rPr>
      </w:pPr>
      <w:r w:rsidRPr="000D26F7">
        <w:rPr>
          <w:rFonts w:eastAsia="Times New Roman"/>
        </w:rPr>
        <w:t>МУНИЦИПАЛЬНОЕ ОБРАЗОВАНИЕ «ПОСЕЛОК АЙХАЛ»</w:t>
      </w:r>
    </w:p>
    <w:p w14:paraId="54CD2FC7" w14:textId="77777777" w:rsidR="000D26F7" w:rsidRPr="000D26F7" w:rsidRDefault="000D26F7" w:rsidP="000D26F7">
      <w:pPr>
        <w:widowControl/>
        <w:autoSpaceDE/>
        <w:autoSpaceDN/>
        <w:adjustRightInd/>
        <w:jc w:val="center"/>
        <w:rPr>
          <w:rFonts w:eastAsia="Times New Roman"/>
        </w:rPr>
      </w:pPr>
    </w:p>
    <w:p w14:paraId="5EAEB7B6" w14:textId="77777777" w:rsidR="000D26F7" w:rsidRPr="000D26F7" w:rsidRDefault="000D26F7" w:rsidP="000D26F7">
      <w:pPr>
        <w:widowControl/>
        <w:autoSpaceDE/>
        <w:autoSpaceDN/>
        <w:adjustRightInd/>
        <w:jc w:val="center"/>
        <w:rPr>
          <w:rFonts w:eastAsia="Times New Roman"/>
        </w:rPr>
      </w:pPr>
      <w:r w:rsidRPr="000D26F7">
        <w:rPr>
          <w:rFonts w:eastAsia="Times New Roman"/>
        </w:rPr>
        <w:t>ПОСЕЛКОВЫЙ СОВЕТ ДЕПУТАТОВ</w:t>
      </w:r>
    </w:p>
    <w:p w14:paraId="6FCAB9D3" w14:textId="77777777" w:rsidR="000D26F7" w:rsidRPr="000D26F7" w:rsidRDefault="000D26F7" w:rsidP="000D26F7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14:paraId="4F47C565" w14:textId="77777777" w:rsidR="000D26F7" w:rsidRPr="000D26F7" w:rsidRDefault="000D26F7" w:rsidP="000D26F7">
      <w:pPr>
        <w:widowControl/>
        <w:autoSpaceDE/>
        <w:autoSpaceDN/>
        <w:adjustRightInd/>
        <w:jc w:val="center"/>
        <w:rPr>
          <w:rFonts w:eastAsia="Times New Roman"/>
        </w:rPr>
      </w:pPr>
      <w:r w:rsidRPr="000D26F7">
        <w:rPr>
          <w:rFonts w:eastAsia="Times New Roman"/>
        </w:rPr>
        <w:t xml:space="preserve">МУНИЦИПАЛЬНЫЙ ПРАВОВОЙ АКТ </w:t>
      </w:r>
    </w:p>
    <w:p w14:paraId="0F6C8358" w14:textId="77777777" w:rsidR="000D26F7" w:rsidRPr="000D26F7" w:rsidRDefault="000D26F7" w:rsidP="000D26F7">
      <w:pPr>
        <w:widowControl/>
        <w:autoSpaceDE/>
        <w:autoSpaceDN/>
        <w:adjustRightInd/>
        <w:jc w:val="center"/>
        <w:rPr>
          <w:rFonts w:eastAsia="Times New Roman"/>
        </w:rPr>
      </w:pPr>
    </w:p>
    <w:tbl>
      <w:tblPr>
        <w:tblpPr w:leftFromText="180" w:rightFromText="180" w:vertAnchor="text" w:horzAnchor="margin" w:tblpY="12"/>
        <w:tblW w:w="0" w:type="auto"/>
        <w:tblLook w:val="00A0" w:firstRow="1" w:lastRow="0" w:firstColumn="1" w:lastColumn="0" w:noHBand="0" w:noVBand="0"/>
      </w:tblPr>
      <w:tblGrid>
        <w:gridCol w:w="4899"/>
        <w:gridCol w:w="4881"/>
      </w:tblGrid>
      <w:tr w:rsidR="000D26F7" w:rsidRPr="000D26F7" w14:paraId="386BA3AE" w14:textId="77777777" w:rsidTr="00ED3E57">
        <w:tc>
          <w:tcPr>
            <w:tcW w:w="5073" w:type="dxa"/>
          </w:tcPr>
          <w:p w14:paraId="50F77DAA" w14:textId="77777777" w:rsidR="000D26F7" w:rsidRPr="000D26F7" w:rsidRDefault="000D26F7" w:rsidP="000D26F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</w:rPr>
            </w:pPr>
            <w:r w:rsidRPr="000D26F7">
              <w:rPr>
                <w:rFonts w:eastAsia="Times New Roman"/>
              </w:rPr>
              <w:t>23 марта</w:t>
            </w:r>
            <w:r w:rsidRPr="000D26F7">
              <w:rPr>
                <w:rFonts w:eastAsia="Times New Roman"/>
                <w:b/>
              </w:rPr>
              <w:t xml:space="preserve"> </w:t>
            </w:r>
            <w:r w:rsidRPr="000D26F7">
              <w:rPr>
                <w:rFonts w:eastAsia="Times New Roman"/>
              </w:rPr>
              <w:t>2022 года</w:t>
            </w:r>
          </w:p>
        </w:tc>
        <w:tc>
          <w:tcPr>
            <w:tcW w:w="5065" w:type="dxa"/>
          </w:tcPr>
          <w:p w14:paraId="419CD386" w14:textId="77777777" w:rsidR="000D26F7" w:rsidRPr="000D26F7" w:rsidRDefault="000D26F7" w:rsidP="000D26F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</w:rPr>
            </w:pPr>
            <w:r w:rsidRPr="000D26F7">
              <w:rPr>
                <w:rFonts w:eastAsia="Times New Roman"/>
                <w:lang w:val="en-US"/>
              </w:rPr>
              <w:t>IV</w:t>
            </w:r>
            <w:r w:rsidRPr="000D26F7">
              <w:rPr>
                <w:rFonts w:eastAsia="Times New Roman"/>
              </w:rPr>
              <w:t>-№</w:t>
            </w:r>
            <w:r w:rsidRPr="000D26F7">
              <w:rPr>
                <w:rFonts w:eastAsia="Times New Roman"/>
                <w:lang w:val="en-US"/>
              </w:rPr>
              <w:t xml:space="preserve"> </w:t>
            </w:r>
            <w:r w:rsidRPr="000D26F7">
              <w:rPr>
                <w:rFonts w:eastAsia="Times New Roman"/>
              </w:rPr>
              <w:t>73-15</w:t>
            </w:r>
          </w:p>
        </w:tc>
      </w:tr>
    </w:tbl>
    <w:p w14:paraId="1473288C" w14:textId="77777777" w:rsidR="000D26F7" w:rsidRPr="000D26F7" w:rsidRDefault="000D26F7" w:rsidP="000D26F7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14:paraId="20E750A3" w14:textId="77777777" w:rsidR="000D26F7" w:rsidRPr="000D26F7" w:rsidRDefault="000D26F7" w:rsidP="000D26F7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0D26F7">
        <w:rPr>
          <w:rFonts w:eastAsia="Times New Roman"/>
          <w:b/>
        </w:rPr>
        <w:t>О внесении изменений в Устав муниципального образования «Поселок Айхал» Мирнинского района Республики Саха (Якутия)</w:t>
      </w:r>
    </w:p>
    <w:p w14:paraId="650D4585" w14:textId="77777777" w:rsidR="000D26F7" w:rsidRPr="000D26F7" w:rsidRDefault="000D26F7" w:rsidP="000D26F7">
      <w:pPr>
        <w:widowControl/>
        <w:autoSpaceDE/>
        <w:autoSpaceDN/>
        <w:adjustRightInd/>
        <w:jc w:val="center"/>
        <w:rPr>
          <w:rFonts w:eastAsia="Times New Roman"/>
        </w:rPr>
      </w:pPr>
    </w:p>
    <w:p w14:paraId="4930E405" w14:textId="77777777" w:rsidR="000D26F7" w:rsidRPr="000D26F7" w:rsidRDefault="000D26F7" w:rsidP="000D26F7">
      <w:pPr>
        <w:widowControl/>
        <w:ind w:firstLine="567"/>
        <w:jc w:val="both"/>
        <w:rPr>
          <w:rFonts w:eastAsia="Times New Roman"/>
          <w:b/>
          <w:sz w:val="22"/>
          <w:szCs w:val="22"/>
        </w:rPr>
      </w:pPr>
      <w:r w:rsidRPr="000D26F7">
        <w:rPr>
          <w:rFonts w:eastAsia="Times New Roman"/>
          <w:bCs/>
          <w:sz w:val="22"/>
          <w:szCs w:val="22"/>
        </w:rPr>
        <w:t xml:space="preserve">Руководствуясь </w:t>
      </w:r>
      <w:r w:rsidRPr="000D26F7">
        <w:rPr>
          <w:rFonts w:eastAsia="Times New Roman"/>
          <w:sz w:val="22"/>
          <w:szCs w:val="22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</w:t>
      </w:r>
      <w:r w:rsidRPr="000D26F7">
        <w:rPr>
          <w:rFonts w:eastAsia="Times New Roman"/>
          <w:b/>
          <w:sz w:val="22"/>
          <w:szCs w:val="22"/>
        </w:rPr>
        <w:t>поселковый Совет депутатов решил:</w:t>
      </w:r>
    </w:p>
    <w:p w14:paraId="73A87273" w14:textId="77777777" w:rsidR="000D26F7" w:rsidRPr="000D26F7" w:rsidRDefault="000D26F7" w:rsidP="000D26F7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2"/>
          <w:szCs w:val="22"/>
        </w:rPr>
      </w:pPr>
    </w:p>
    <w:p w14:paraId="203B8F6E" w14:textId="77777777" w:rsidR="000D26F7" w:rsidRPr="000D26F7" w:rsidRDefault="000D26F7" w:rsidP="000D26F7">
      <w:pPr>
        <w:widowControl/>
        <w:ind w:firstLine="567"/>
        <w:jc w:val="both"/>
        <w:rPr>
          <w:rFonts w:eastAsia="Times New Roman"/>
          <w:b/>
          <w:bCs/>
          <w:sz w:val="22"/>
          <w:szCs w:val="22"/>
        </w:rPr>
      </w:pPr>
      <w:r w:rsidRPr="000D26F7">
        <w:rPr>
          <w:rFonts w:eastAsia="Times New Roman"/>
          <w:b/>
          <w:bCs/>
          <w:sz w:val="22"/>
          <w:szCs w:val="22"/>
        </w:rPr>
        <w:t>Статья 1.</w:t>
      </w:r>
    </w:p>
    <w:p w14:paraId="27FA26EF" w14:textId="77777777" w:rsidR="000D26F7" w:rsidRPr="000D26F7" w:rsidRDefault="000D26F7" w:rsidP="000D26F7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spacing w:after="200" w:line="276" w:lineRule="auto"/>
        <w:ind w:left="0" w:firstLine="567"/>
        <w:jc w:val="both"/>
        <w:rPr>
          <w:rFonts w:eastAsia="Times New Roman"/>
          <w:sz w:val="22"/>
          <w:szCs w:val="22"/>
        </w:rPr>
      </w:pPr>
      <w:r w:rsidRPr="000D26F7">
        <w:rPr>
          <w:rFonts w:eastAsia="Times New Roman"/>
          <w:spacing w:val="5"/>
          <w:sz w:val="22"/>
          <w:szCs w:val="22"/>
        </w:rPr>
        <w:t>В</w:t>
      </w:r>
      <w:r w:rsidRPr="000D26F7">
        <w:rPr>
          <w:rFonts w:eastAsia="Times New Roman"/>
          <w:sz w:val="22"/>
          <w:szCs w:val="22"/>
        </w:rPr>
        <w:t>нести следующие изменения в Устав муниципального образования «Поселок Айхал» Мирнинского района Республики Саха (Якутия):</w:t>
      </w:r>
    </w:p>
    <w:p w14:paraId="42B46C9A" w14:textId="77777777" w:rsidR="000D26F7" w:rsidRPr="000D26F7" w:rsidRDefault="000D26F7" w:rsidP="000D26F7">
      <w:pPr>
        <w:widowControl/>
        <w:numPr>
          <w:ilvl w:val="1"/>
          <w:numId w:val="18"/>
        </w:numPr>
        <w:tabs>
          <w:tab w:val="left" w:pos="0"/>
        </w:tabs>
        <w:autoSpaceDE/>
        <w:autoSpaceDN/>
        <w:adjustRightInd/>
        <w:spacing w:after="200" w:line="276" w:lineRule="auto"/>
        <w:ind w:left="0" w:firstLine="567"/>
        <w:jc w:val="both"/>
        <w:rPr>
          <w:rFonts w:eastAsia="Times New Roman"/>
          <w:sz w:val="22"/>
          <w:szCs w:val="22"/>
        </w:rPr>
      </w:pPr>
      <w:r w:rsidRPr="000D26F7">
        <w:rPr>
          <w:rFonts w:eastAsia="Times New Roman"/>
          <w:sz w:val="22"/>
          <w:szCs w:val="22"/>
        </w:rPr>
        <w:t>В части 1 статьи 5 «Вопросы местного значения городского поселения»:</w:t>
      </w:r>
    </w:p>
    <w:p w14:paraId="1EB71841" w14:textId="77777777" w:rsidR="000D26F7" w:rsidRPr="000D26F7" w:rsidRDefault="000D26F7" w:rsidP="000D26F7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eastAsia="Times New Roman"/>
          <w:sz w:val="22"/>
          <w:szCs w:val="22"/>
        </w:rPr>
      </w:pPr>
      <w:r w:rsidRPr="000D26F7">
        <w:rPr>
          <w:rFonts w:eastAsia="Times New Roman"/>
          <w:sz w:val="22"/>
          <w:szCs w:val="22"/>
        </w:rPr>
        <w:t>1.1.1.</w:t>
      </w:r>
      <w:r w:rsidRPr="000D26F7">
        <w:rPr>
          <w:rFonts w:eastAsia="Times New Roman"/>
          <w:sz w:val="22"/>
          <w:szCs w:val="22"/>
        </w:rPr>
        <w:tab/>
        <w:t>Дополнить пунктом 43 следующего содержания:</w:t>
      </w:r>
    </w:p>
    <w:p w14:paraId="712A33F3" w14:textId="77777777" w:rsidR="000D26F7" w:rsidRPr="000D26F7" w:rsidRDefault="000D26F7" w:rsidP="000D26F7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eastAsia="Times New Roman"/>
          <w:sz w:val="22"/>
          <w:szCs w:val="22"/>
        </w:rPr>
      </w:pPr>
      <w:r w:rsidRPr="000D26F7">
        <w:rPr>
          <w:rFonts w:eastAsia="Times New Roman"/>
          <w:sz w:val="22"/>
          <w:szCs w:val="22"/>
        </w:rPr>
        <w:t>« 43)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поселения;»</w:t>
      </w:r>
    </w:p>
    <w:p w14:paraId="7B17F646" w14:textId="77777777" w:rsidR="000D26F7" w:rsidRPr="000D26F7" w:rsidRDefault="000D26F7" w:rsidP="000D26F7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eastAsia="Times New Roman"/>
          <w:sz w:val="22"/>
          <w:szCs w:val="22"/>
        </w:rPr>
      </w:pPr>
      <w:r w:rsidRPr="000D26F7">
        <w:rPr>
          <w:rFonts w:eastAsia="Times New Roman"/>
          <w:sz w:val="22"/>
          <w:szCs w:val="22"/>
        </w:rPr>
        <w:t>1.1.2. Дополнить пунктом 44 следующего содержания:</w:t>
      </w:r>
    </w:p>
    <w:p w14:paraId="614FC527" w14:textId="77777777" w:rsidR="000D26F7" w:rsidRPr="000D26F7" w:rsidRDefault="000D26F7" w:rsidP="000D26F7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eastAsia="Times New Roman"/>
          <w:sz w:val="22"/>
          <w:szCs w:val="22"/>
        </w:rPr>
      </w:pPr>
      <w:r w:rsidRPr="000D26F7">
        <w:rPr>
          <w:rFonts w:eastAsia="Times New Roman"/>
          <w:sz w:val="22"/>
          <w:szCs w:val="22"/>
        </w:rPr>
        <w:t>« 44) осуществление мероприятий по лесоустройству в отношении лесов, расположенных на землях населенных пунктов поселения.»</w:t>
      </w:r>
    </w:p>
    <w:p w14:paraId="4C4B4E65" w14:textId="77777777" w:rsidR="000D26F7" w:rsidRPr="000D26F7" w:rsidRDefault="000D26F7" w:rsidP="000D26F7">
      <w:pPr>
        <w:widowControl/>
        <w:ind w:firstLine="567"/>
        <w:jc w:val="both"/>
        <w:rPr>
          <w:rFonts w:eastAsia="Times New Roman"/>
          <w:b/>
          <w:sz w:val="22"/>
          <w:szCs w:val="22"/>
        </w:rPr>
      </w:pPr>
    </w:p>
    <w:p w14:paraId="000B61BF" w14:textId="77777777" w:rsidR="000D26F7" w:rsidRPr="000D26F7" w:rsidRDefault="000D26F7" w:rsidP="000D26F7">
      <w:pPr>
        <w:widowControl/>
        <w:ind w:firstLine="567"/>
        <w:jc w:val="both"/>
        <w:rPr>
          <w:rFonts w:eastAsia="Times New Roman"/>
          <w:b/>
          <w:sz w:val="22"/>
          <w:szCs w:val="22"/>
        </w:rPr>
      </w:pPr>
      <w:r w:rsidRPr="000D26F7">
        <w:rPr>
          <w:rFonts w:eastAsia="Times New Roman"/>
          <w:b/>
          <w:sz w:val="22"/>
          <w:szCs w:val="22"/>
        </w:rPr>
        <w:t>Статья 2.</w:t>
      </w:r>
    </w:p>
    <w:p w14:paraId="4FB182D3" w14:textId="77777777" w:rsidR="000D26F7" w:rsidRPr="000D26F7" w:rsidRDefault="000D26F7" w:rsidP="000D26F7">
      <w:pPr>
        <w:widowControl/>
        <w:ind w:firstLine="567"/>
        <w:jc w:val="both"/>
        <w:rPr>
          <w:rFonts w:eastAsia="Times New Roman"/>
          <w:sz w:val="22"/>
          <w:szCs w:val="22"/>
        </w:rPr>
      </w:pPr>
      <w:r w:rsidRPr="000D26F7">
        <w:rPr>
          <w:rFonts w:eastAsia="Times New Roman"/>
          <w:sz w:val="22"/>
          <w:szCs w:val="22"/>
        </w:rPr>
        <w:t>Настоящий муниципальный правовой акт подлежит государственной регистрации в Управлении Министерства юстиции Российской Федерации по Республике Саха (Якутия)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14:paraId="67F4B975" w14:textId="77777777" w:rsidR="000D26F7" w:rsidRPr="000D26F7" w:rsidRDefault="000D26F7" w:rsidP="000D26F7">
      <w:pPr>
        <w:widowControl/>
        <w:ind w:firstLine="567"/>
        <w:jc w:val="both"/>
        <w:rPr>
          <w:rFonts w:eastAsia="Times New Roman"/>
          <w:b/>
          <w:sz w:val="22"/>
          <w:szCs w:val="22"/>
        </w:rPr>
      </w:pPr>
    </w:p>
    <w:p w14:paraId="327BBF0E" w14:textId="77777777" w:rsidR="000D26F7" w:rsidRPr="000D26F7" w:rsidRDefault="000D26F7" w:rsidP="000D26F7">
      <w:pPr>
        <w:widowControl/>
        <w:ind w:firstLine="567"/>
        <w:jc w:val="both"/>
        <w:rPr>
          <w:rFonts w:eastAsia="Times New Roman"/>
          <w:b/>
          <w:sz w:val="22"/>
          <w:szCs w:val="22"/>
        </w:rPr>
      </w:pPr>
      <w:r w:rsidRPr="000D26F7">
        <w:rPr>
          <w:rFonts w:eastAsia="Times New Roman"/>
          <w:b/>
          <w:sz w:val="22"/>
          <w:szCs w:val="22"/>
        </w:rPr>
        <w:t>Статья 3.</w:t>
      </w:r>
    </w:p>
    <w:p w14:paraId="505D5819" w14:textId="77777777" w:rsidR="000D26F7" w:rsidRPr="000D26F7" w:rsidRDefault="000D26F7" w:rsidP="000D26F7">
      <w:pPr>
        <w:widowControl/>
        <w:ind w:firstLine="567"/>
        <w:jc w:val="both"/>
        <w:rPr>
          <w:rFonts w:eastAsia="Times New Roman"/>
          <w:sz w:val="22"/>
          <w:szCs w:val="22"/>
        </w:rPr>
      </w:pPr>
      <w:r w:rsidRPr="000D26F7">
        <w:rPr>
          <w:rFonts w:eastAsia="Times New Roman"/>
          <w:sz w:val="22"/>
          <w:szCs w:val="22"/>
        </w:rPr>
        <w:t>Настоящий муниципальный правовой акт подлежит официальному опубликованию (обнародованию) и вступает в силу после официального опубликования (обнародования) после его государственной регистрации.</w:t>
      </w:r>
    </w:p>
    <w:p w14:paraId="28099305" w14:textId="77777777" w:rsidR="000D26F7" w:rsidRPr="000D26F7" w:rsidRDefault="000D26F7" w:rsidP="000D26F7">
      <w:pPr>
        <w:widowControl/>
        <w:jc w:val="both"/>
        <w:rPr>
          <w:rFonts w:eastAsia="Times New Roman"/>
        </w:rPr>
      </w:pPr>
    </w:p>
    <w:p w14:paraId="1259FBCA" w14:textId="77777777" w:rsidR="000D26F7" w:rsidRPr="000D26F7" w:rsidRDefault="000D26F7" w:rsidP="000D26F7">
      <w:pPr>
        <w:widowControl/>
        <w:jc w:val="both"/>
        <w:rPr>
          <w:rFonts w:eastAsia="Times New Roman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95"/>
        <w:gridCol w:w="559"/>
        <w:gridCol w:w="4626"/>
      </w:tblGrid>
      <w:tr w:rsidR="000D26F7" w:rsidRPr="000D26F7" w14:paraId="52A56C97" w14:textId="77777777" w:rsidTr="00ED3E57">
        <w:tc>
          <w:tcPr>
            <w:tcW w:w="2349" w:type="pct"/>
          </w:tcPr>
          <w:p w14:paraId="211D271D" w14:textId="77777777" w:rsidR="000D26F7" w:rsidRPr="000D26F7" w:rsidRDefault="000D26F7" w:rsidP="000D26F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</w:rPr>
            </w:pPr>
            <w:r w:rsidRPr="000D26F7">
              <w:rPr>
                <w:rFonts w:eastAsia="Times New Roman"/>
                <w:b/>
              </w:rPr>
              <w:t>Глава поселка</w:t>
            </w:r>
          </w:p>
          <w:p w14:paraId="767235E2" w14:textId="77777777" w:rsidR="000D26F7" w:rsidRPr="000D26F7" w:rsidRDefault="000D26F7" w:rsidP="000D26F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</w:rPr>
            </w:pPr>
          </w:p>
          <w:p w14:paraId="168A21B4" w14:textId="77777777" w:rsidR="000D26F7" w:rsidRPr="000D26F7" w:rsidRDefault="000D26F7" w:rsidP="000D26F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0D26F7">
              <w:rPr>
                <w:rFonts w:eastAsia="Times New Roman"/>
                <w:b/>
              </w:rPr>
              <w:t xml:space="preserve">_________________________ </w:t>
            </w:r>
          </w:p>
        </w:tc>
        <w:tc>
          <w:tcPr>
            <w:tcW w:w="286" w:type="pct"/>
          </w:tcPr>
          <w:p w14:paraId="4C3BC0F2" w14:textId="77777777" w:rsidR="000D26F7" w:rsidRPr="000D26F7" w:rsidRDefault="000D26F7" w:rsidP="000D26F7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2365" w:type="pct"/>
          </w:tcPr>
          <w:p w14:paraId="2B65D37D" w14:textId="77777777" w:rsidR="000D26F7" w:rsidRPr="000D26F7" w:rsidRDefault="000D26F7" w:rsidP="000D26F7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  <w:r w:rsidRPr="000D26F7">
              <w:rPr>
                <w:rFonts w:eastAsia="Times New Roman"/>
                <w:b/>
              </w:rPr>
              <w:t>Председатель</w:t>
            </w:r>
          </w:p>
          <w:p w14:paraId="7C6F3880" w14:textId="77777777" w:rsidR="000D26F7" w:rsidRPr="000D26F7" w:rsidRDefault="000D26F7" w:rsidP="000D26F7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  <w:r w:rsidRPr="000D26F7">
              <w:rPr>
                <w:rFonts w:eastAsia="Times New Roman"/>
                <w:b/>
              </w:rPr>
              <w:t>поселкового Совета депутатов</w:t>
            </w:r>
          </w:p>
          <w:p w14:paraId="51D77B63" w14:textId="77777777" w:rsidR="000D26F7" w:rsidRPr="000D26F7" w:rsidRDefault="000D26F7" w:rsidP="000D26F7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eastAsia="Times New Roman"/>
              </w:rPr>
            </w:pPr>
            <w:r w:rsidRPr="000D26F7">
              <w:rPr>
                <w:rFonts w:eastAsia="Times New Roman"/>
                <w:b/>
              </w:rPr>
              <w:t xml:space="preserve">______________________ </w:t>
            </w:r>
          </w:p>
        </w:tc>
      </w:tr>
    </w:tbl>
    <w:p w14:paraId="6ACCAD90" w14:textId="77777777" w:rsidR="005A7E91" w:rsidRDefault="005A7E91" w:rsidP="00D448CD">
      <w:pPr>
        <w:pStyle w:val="a3"/>
        <w:kinsoku w:val="0"/>
        <w:overflowPunct w:val="0"/>
        <w:spacing w:line="364" w:lineRule="exact"/>
        <w:ind w:left="0"/>
        <w:rPr>
          <w:spacing w:val="-1"/>
          <w:sz w:val="32"/>
          <w:szCs w:val="32"/>
        </w:rPr>
      </w:pPr>
    </w:p>
    <w:sectPr w:rsidR="005A7E91" w:rsidSect="00274860">
      <w:headerReference w:type="first" r:id="rId10"/>
      <w:pgSz w:w="11906" w:h="16838"/>
      <w:pgMar w:top="1134" w:right="566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B4774" w14:textId="77777777" w:rsidR="00500B16" w:rsidRDefault="00500B16" w:rsidP="00B428D1">
      <w:r>
        <w:separator/>
      </w:r>
    </w:p>
  </w:endnote>
  <w:endnote w:type="continuationSeparator" w:id="0">
    <w:p w14:paraId="4FE747E7" w14:textId="77777777" w:rsidR="00500B16" w:rsidRDefault="00500B16" w:rsidP="00B4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D6D78" w14:textId="77777777" w:rsidR="00500B16" w:rsidRDefault="00500B16" w:rsidP="00B428D1">
      <w:r>
        <w:separator/>
      </w:r>
    </w:p>
  </w:footnote>
  <w:footnote w:type="continuationSeparator" w:id="0">
    <w:p w14:paraId="4B0CCB5D" w14:textId="77777777" w:rsidR="00500B16" w:rsidRDefault="00500B16" w:rsidP="00B42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E6504" w14:textId="77777777" w:rsidR="009D5E3D" w:rsidRDefault="009D5E3D">
    <w:pPr>
      <w:pStyle w:val="a9"/>
      <w:jc w:val="center"/>
    </w:pPr>
  </w:p>
  <w:p w14:paraId="23062CFC" w14:textId="77777777" w:rsidR="009D5E3D" w:rsidRDefault="009D5E3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  <w:b w:val="0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3" w15:restartNumberingAfterBreak="0">
    <w:nsid w:val="00000009"/>
    <w:multiLevelType w:val="multilevel"/>
    <w:tmpl w:val="158E32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847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</w:lvl>
  </w:abstractNum>
  <w:abstractNum w:abstractNumId="4" w15:restartNumberingAfterBreak="0">
    <w:nsid w:val="017F0377"/>
    <w:multiLevelType w:val="hybridMultilevel"/>
    <w:tmpl w:val="18C6D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330860"/>
    <w:multiLevelType w:val="multilevel"/>
    <w:tmpl w:val="AD040808"/>
    <w:lvl w:ilvl="0">
      <w:start w:val="1"/>
      <w:numFmt w:val="decimal"/>
      <w:lvlText w:val="%1."/>
      <w:lvlJc w:val="left"/>
      <w:pPr>
        <w:ind w:left="1614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6" w15:restartNumberingAfterBreak="0">
    <w:nsid w:val="07E043D3"/>
    <w:multiLevelType w:val="multilevel"/>
    <w:tmpl w:val="2CC29E84"/>
    <w:lvl w:ilvl="0">
      <w:start w:val="1"/>
      <w:numFmt w:val="decimal"/>
      <w:lvlText w:val="%1."/>
      <w:lvlJc w:val="left"/>
      <w:pPr>
        <w:ind w:left="1467" w:hanging="90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7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0F4F78AB"/>
    <w:multiLevelType w:val="multilevel"/>
    <w:tmpl w:val="AD040808"/>
    <w:lvl w:ilvl="0">
      <w:start w:val="1"/>
      <w:numFmt w:val="decimal"/>
      <w:lvlText w:val="%1."/>
      <w:lvlJc w:val="left"/>
      <w:pPr>
        <w:ind w:left="1614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8" w15:restartNumberingAfterBreak="0">
    <w:nsid w:val="0FD34A96"/>
    <w:multiLevelType w:val="hybridMultilevel"/>
    <w:tmpl w:val="DE9C93FE"/>
    <w:lvl w:ilvl="0" w:tplc="96BE8D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9975CA4"/>
    <w:multiLevelType w:val="multilevel"/>
    <w:tmpl w:val="AD040808"/>
    <w:lvl w:ilvl="0">
      <w:start w:val="1"/>
      <w:numFmt w:val="decimal"/>
      <w:lvlText w:val="%1."/>
      <w:lvlJc w:val="left"/>
      <w:pPr>
        <w:ind w:left="1614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10" w15:restartNumberingAfterBreak="0">
    <w:nsid w:val="2EA353C8"/>
    <w:multiLevelType w:val="multilevel"/>
    <w:tmpl w:val="AD040808"/>
    <w:lvl w:ilvl="0">
      <w:start w:val="1"/>
      <w:numFmt w:val="decimal"/>
      <w:lvlText w:val="%1."/>
      <w:lvlJc w:val="left"/>
      <w:pPr>
        <w:ind w:left="1614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11" w15:restartNumberingAfterBreak="0">
    <w:nsid w:val="310132A6"/>
    <w:multiLevelType w:val="multilevel"/>
    <w:tmpl w:val="AD040808"/>
    <w:lvl w:ilvl="0">
      <w:start w:val="1"/>
      <w:numFmt w:val="decimal"/>
      <w:lvlText w:val="%1."/>
      <w:lvlJc w:val="left"/>
      <w:pPr>
        <w:ind w:left="1614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12" w15:restartNumberingAfterBreak="0">
    <w:nsid w:val="31FB18CB"/>
    <w:multiLevelType w:val="multilevel"/>
    <w:tmpl w:val="AD040808"/>
    <w:lvl w:ilvl="0">
      <w:start w:val="1"/>
      <w:numFmt w:val="decimal"/>
      <w:lvlText w:val="%1."/>
      <w:lvlJc w:val="left"/>
      <w:pPr>
        <w:ind w:left="1614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13" w15:restartNumberingAfterBreak="0">
    <w:nsid w:val="3D1F0231"/>
    <w:multiLevelType w:val="multilevel"/>
    <w:tmpl w:val="AD040808"/>
    <w:lvl w:ilvl="0">
      <w:start w:val="1"/>
      <w:numFmt w:val="decimal"/>
      <w:lvlText w:val="%1."/>
      <w:lvlJc w:val="left"/>
      <w:pPr>
        <w:ind w:left="1614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14" w15:restartNumberingAfterBreak="0">
    <w:nsid w:val="4DE0472E"/>
    <w:multiLevelType w:val="multilevel"/>
    <w:tmpl w:val="AD040808"/>
    <w:lvl w:ilvl="0">
      <w:start w:val="1"/>
      <w:numFmt w:val="decimal"/>
      <w:lvlText w:val="%1."/>
      <w:lvlJc w:val="left"/>
      <w:pPr>
        <w:ind w:left="1614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15" w15:restartNumberingAfterBreak="0">
    <w:nsid w:val="552073CA"/>
    <w:multiLevelType w:val="multilevel"/>
    <w:tmpl w:val="AD040808"/>
    <w:lvl w:ilvl="0">
      <w:start w:val="1"/>
      <w:numFmt w:val="decimal"/>
      <w:lvlText w:val="%1."/>
      <w:lvlJc w:val="left"/>
      <w:pPr>
        <w:ind w:left="1614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16" w15:restartNumberingAfterBreak="0">
    <w:nsid w:val="5ED13702"/>
    <w:multiLevelType w:val="multilevel"/>
    <w:tmpl w:val="0E6CB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36" w:hanging="1800"/>
      </w:pPr>
      <w:rPr>
        <w:rFonts w:hint="default"/>
      </w:rPr>
    </w:lvl>
  </w:abstractNum>
  <w:abstractNum w:abstractNumId="17" w15:restartNumberingAfterBreak="0">
    <w:nsid w:val="6C1E7EFC"/>
    <w:multiLevelType w:val="multilevel"/>
    <w:tmpl w:val="AD040808"/>
    <w:lvl w:ilvl="0">
      <w:start w:val="1"/>
      <w:numFmt w:val="decimal"/>
      <w:lvlText w:val="%1."/>
      <w:lvlJc w:val="left"/>
      <w:pPr>
        <w:ind w:left="1614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18" w15:restartNumberingAfterBreak="0">
    <w:nsid w:val="6D453404"/>
    <w:multiLevelType w:val="multilevel"/>
    <w:tmpl w:val="AD040808"/>
    <w:lvl w:ilvl="0">
      <w:start w:val="1"/>
      <w:numFmt w:val="decimal"/>
      <w:lvlText w:val="%1."/>
      <w:lvlJc w:val="left"/>
      <w:pPr>
        <w:ind w:left="1614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19" w15:restartNumberingAfterBreak="0">
    <w:nsid w:val="759515F0"/>
    <w:multiLevelType w:val="multilevel"/>
    <w:tmpl w:val="AD040808"/>
    <w:lvl w:ilvl="0">
      <w:start w:val="1"/>
      <w:numFmt w:val="decimal"/>
      <w:lvlText w:val="%1."/>
      <w:lvlJc w:val="left"/>
      <w:pPr>
        <w:ind w:left="1614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20" w15:restartNumberingAfterBreak="0">
    <w:nsid w:val="7B1657B1"/>
    <w:multiLevelType w:val="multilevel"/>
    <w:tmpl w:val="7A4AF93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21" w15:restartNumberingAfterBreak="0">
    <w:nsid w:val="7F9977F1"/>
    <w:multiLevelType w:val="multilevel"/>
    <w:tmpl w:val="AD040808"/>
    <w:lvl w:ilvl="0">
      <w:start w:val="1"/>
      <w:numFmt w:val="decimal"/>
      <w:lvlText w:val="%1."/>
      <w:lvlJc w:val="left"/>
      <w:pPr>
        <w:ind w:left="1614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num w:numId="1" w16cid:durableId="1280332278">
    <w:abstractNumId w:val="20"/>
  </w:num>
  <w:num w:numId="2" w16cid:durableId="378214063">
    <w:abstractNumId w:val="4"/>
  </w:num>
  <w:num w:numId="3" w16cid:durableId="1487162722">
    <w:abstractNumId w:val="8"/>
  </w:num>
  <w:num w:numId="4" w16cid:durableId="285426137">
    <w:abstractNumId w:val="13"/>
  </w:num>
  <w:num w:numId="5" w16cid:durableId="1726685780">
    <w:abstractNumId w:val="17"/>
  </w:num>
  <w:num w:numId="6" w16cid:durableId="1405641736">
    <w:abstractNumId w:val="15"/>
  </w:num>
  <w:num w:numId="7" w16cid:durableId="1414551797">
    <w:abstractNumId w:val="12"/>
  </w:num>
  <w:num w:numId="8" w16cid:durableId="1692799989">
    <w:abstractNumId w:val="10"/>
  </w:num>
  <w:num w:numId="9" w16cid:durableId="1060981609">
    <w:abstractNumId w:val="18"/>
  </w:num>
  <w:num w:numId="10" w16cid:durableId="970089603">
    <w:abstractNumId w:val="11"/>
  </w:num>
  <w:num w:numId="11" w16cid:durableId="1853254747">
    <w:abstractNumId w:val="5"/>
  </w:num>
  <w:num w:numId="12" w16cid:durableId="179322656">
    <w:abstractNumId w:val="7"/>
  </w:num>
  <w:num w:numId="13" w16cid:durableId="1342858982">
    <w:abstractNumId w:val="9"/>
  </w:num>
  <w:num w:numId="14" w16cid:durableId="455413267">
    <w:abstractNumId w:val="21"/>
  </w:num>
  <w:num w:numId="15" w16cid:durableId="1362319724">
    <w:abstractNumId w:val="19"/>
  </w:num>
  <w:num w:numId="16" w16cid:durableId="2013218382">
    <w:abstractNumId w:val="14"/>
  </w:num>
  <w:num w:numId="17" w16cid:durableId="1106926505">
    <w:abstractNumId w:val="6"/>
  </w:num>
  <w:num w:numId="18" w16cid:durableId="891115988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63"/>
    <w:rsid w:val="00032FCB"/>
    <w:rsid w:val="000349EE"/>
    <w:rsid w:val="0004300B"/>
    <w:rsid w:val="00046B8A"/>
    <w:rsid w:val="00073834"/>
    <w:rsid w:val="000745B6"/>
    <w:rsid w:val="0009024D"/>
    <w:rsid w:val="000A5664"/>
    <w:rsid w:val="000D26F7"/>
    <w:rsid w:val="000F25FB"/>
    <w:rsid w:val="000F74A6"/>
    <w:rsid w:val="00102B83"/>
    <w:rsid w:val="001207E1"/>
    <w:rsid w:val="001243DD"/>
    <w:rsid w:val="00156569"/>
    <w:rsid w:val="00157DAC"/>
    <w:rsid w:val="00160C7B"/>
    <w:rsid w:val="00164F24"/>
    <w:rsid w:val="0017552C"/>
    <w:rsid w:val="00183132"/>
    <w:rsid w:val="0018444F"/>
    <w:rsid w:val="0018509C"/>
    <w:rsid w:val="001922BD"/>
    <w:rsid w:val="00194139"/>
    <w:rsid w:val="001B02C5"/>
    <w:rsid w:val="001B6D44"/>
    <w:rsid w:val="001C098F"/>
    <w:rsid w:val="001C2375"/>
    <w:rsid w:val="001D715C"/>
    <w:rsid w:val="00210384"/>
    <w:rsid w:val="002144AE"/>
    <w:rsid w:val="002150C3"/>
    <w:rsid w:val="00215227"/>
    <w:rsid w:val="002229ED"/>
    <w:rsid w:val="002279E5"/>
    <w:rsid w:val="00230F4E"/>
    <w:rsid w:val="0023195D"/>
    <w:rsid w:val="00233D74"/>
    <w:rsid w:val="00234BAC"/>
    <w:rsid w:val="0023611C"/>
    <w:rsid w:val="0024559A"/>
    <w:rsid w:val="00256E2E"/>
    <w:rsid w:val="002641C4"/>
    <w:rsid w:val="00273841"/>
    <w:rsid w:val="00274860"/>
    <w:rsid w:val="00276C59"/>
    <w:rsid w:val="00294A55"/>
    <w:rsid w:val="002A3CB6"/>
    <w:rsid w:val="002B54F7"/>
    <w:rsid w:val="002C1021"/>
    <w:rsid w:val="002D1A14"/>
    <w:rsid w:val="002D2C71"/>
    <w:rsid w:val="002D57EA"/>
    <w:rsid w:val="002F1565"/>
    <w:rsid w:val="00305281"/>
    <w:rsid w:val="00313B01"/>
    <w:rsid w:val="0031581C"/>
    <w:rsid w:val="00331998"/>
    <w:rsid w:val="003415DB"/>
    <w:rsid w:val="00354FEE"/>
    <w:rsid w:val="00370199"/>
    <w:rsid w:val="0037757A"/>
    <w:rsid w:val="003A5733"/>
    <w:rsid w:val="003A7A2D"/>
    <w:rsid w:val="003B6182"/>
    <w:rsid w:val="003C332C"/>
    <w:rsid w:val="003E297F"/>
    <w:rsid w:val="003F14B9"/>
    <w:rsid w:val="003F2B98"/>
    <w:rsid w:val="0044240F"/>
    <w:rsid w:val="00457ED5"/>
    <w:rsid w:val="00462F31"/>
    <w:rsid w:val="00470DC7"/>
    <w:rsid w:val="00471802"/>
    <w:rsid w:val="004847B8"/>
    <w:rsid w:val="004963C5"/>
    <w:rsid w:val="004A1BB5"/>
    <w:rsid w:val="004B710C"/>
    <w:rsid w:val="004C3DA8"/>
    <w:rsid w:val="004D00A2"/>
    <w:rsid w:val="004D1B99"/>
    <w:rsid w:val="004D270E"/>
    <w:rsid w:val="004E2677"/>
    <w:rsid w:val="004F1E1B"/>
    <w:rsid w:val="004F277F"/>
    <w:rsid w:val="004F2BE5"/>
    <w:rsid w:val="00500B16"/>
    <w:rsid w:val="00503C5C"/>
    <w:rsid w:val="005316D4"/>
    <w:rsid w:val="0053539A"/>
    <w:rsid w:val="0054369D"/>
    <w:rsid w:val="005441EA"/>
    <w:rsid w:val="005A1DF9"/>
    <w:rsid w:val="005A7E91"/>
    <w:rsid w:val="005C7368"/>
    <w:rsid w:val="005D1420"/>
    <w:rsid w:val="00653BA9"/>
    <w:rsid w:val="0068145A"/>
    <w:rsid w:val="00682BC8"/>
    <w:rsid w:val="00691AB5"/>
    <w:rsid w:val="006A2C14"/>
    <w:rsid w:val="006C0F37"/>
    <w:rsid w:val="006C1531"/>
    <w:rsid w:val="006C327B"/>
    <w:rsid w:val="006C6BB1"/>
    <w:rsid w:val="006D4800"/>
    <w:rsid w:val="006E4CFC"/>
    <w:rsid w:val="006F6BB9"/>
    <w:rsid w:val="00710975"/>
    <w:rsid w:val="007363D2"/>
    <w:rsid w:val="00744729"/>
    <w:rsid w:val="00754D39"/>
    <w:rsid w:val="00764EAA"/>
    <w:rsid w:val="0077078D"/>
    <w:rsid w:val="00771908"/>
    <w:rsid w:val="00781C79"/>
    <w:rsid w:val="00792C91"/>
    <w:rsid w:val="007948F5"/>
    <w:rsid w:val="007C233F"/>
    <w:rsid w:val="007C37FD"/>
    <w:rsid w:val="007E2E50"/>
    <w:rsid w:val="00803A04"/>
    <w:rsid w:val="00804C0A"/>
    <w:rsid w:val="008251C1"/>
    <w:rsid w:val="00825FE4"/>
    <w:rsid w:val="008422A3"/>
    <w:rsid w:val="00846B08"/>
    <w:rsid w:val="00850363"/>
    <w:rsid w:val="00855C37"/>
    <w:rsid w:val="00862774"/>
    <w:rsid w:val="00887132"/>
    <w:rsid w:val="008967D3"/>
    <w:rsid w:val="008C79F6"/>
    <w:rsid w:val="008F4A68"/>
    <w:rsid w:val="009100ED"/>
    <w:rsid w:val="00917F60"/>
    <w:rsid w:val="0092444D"/>
    <w:rsid w:val="009302C5"/>
    <w:rsid w:val="00936385"/>
    <w:rsid w:val="00952E99"/>
    <w:rsid w:val="009707D9"/>
    <w:rsid w:val="00994A8C"/>
    <w:rsid w:val="00997366"/>
    <w:rsid w:val="009A0A34"/>
    <w:rsid w:val="009A6403"/>
    <w:rsid w:val="009B45E6"/>
    <w:rsid w:val="009D5E3D"/>
    <w:rsid w:val="00A072C7"/>
    <w:rsid w:val="00A11A93"/>
    <w:rsid w:val="00A15C26"/>
    <w:rsid w:val="00A17826"/>
    <w:rsid w:val="00A24C6C"/>
    <w:rsid w:val="00A5306A"/>
    <w:rsid w:val="00A557DD"/>
    <w:rsid w:val="00A631DD"/>
    <w:rsid w:val="00A666B1"/>
    <w:rsid w:val="00A66855"/>
    <w:rsid w:val="00A740AB"/>
    <w:rsid w:val="00A944E1"/>
    <w:rsid w:val="00AA585C"/>
    <w:rsid w:val="00AC7B02"/>
    <w:rsid w:val="00AD5414"/>
    <w:rsid w:val="00AF158A"/>
    <w:rsid w:val="00AF5DEB"/>
    <w:rsid w:val="00B07DAB"/>
    <w:rsid w:val="00B127BB"/>
    <w:rsid w:val="00B1445E"/>
    <w:rsid w:val="00B15B50"/>
    <w:rsid w:val="00B161E1"/>
    <w:rsid w:val="00B24AFF"/>
    <w:rsid w:val="00B24C06"/>
    <w:rsid w:val="00B33429"/>
    <w:rsid w:val="00B428D1"/>
    <w:rsid w:val="00B452AB"/>
    <w:rsid w:val="00BA49A1"/>
    <w:rsid w:val="00BA6048"/>
    <w:rsid w:val="00BB1DB7"/>
    <w:rsid w:val="00BB2804"/>
    <w:rsid w:val="00BB717D"/>
    <w:rsid w:val="00BD4D03"/>
    <w:rsid w:val="00BE3735"/>
    <w:rsid w:val="00BE74F2"/>
    <w:rsid w:val="00C03717"/>
    <w:rsid w:val="00C065E3"/>
    <w:rsid w:val="00C1076F"/>
    <w:rsid w:val="00C1759D"/>
    <w:rsid w:val="00C31E65"/>
    <w:rsid w:val="00C32B86"/>
    <w:rsid w:val="00C5049D"/>
    <w:rsid w:val="00C6167F"/>
    <w:rsid w:val="00C63200"/>
    <w:rsid w:val="00C63DAB"/>
    <w:rsid w:val="00C765C1"/>
    <w:rsid w:val="00C80D50"/>
    <w:rsid w:val="00C84EDB"/>
    <w:rsid w:val="00C90649"/>
    <w:rsid w:val="00C94FEF"/>
    <w:rsid w:val="00CA3840"/>
    <w:rsid w:val="00CA5FD2"/>
    <w:rsid w:val="00CB0EAD"/>
    <w:rsid w:val="00CB2FF5"/>
    <w:rsid w:val="00CE5072"/>
    <w:rsid w:val="00D11E94"/>
    <w:rsid w:val="00D22A4C"/>
    <w:rsid w:val="00D316F6"/>
    <w:rsid w:val="00D33CD0"/>
    <w:rsid w:val="00D41043"/>
    <w:rsid w:val="00D446BF"/>
    <w:rsid w:val="00D448CD"/>
    <w:rsid w:val="00D61547"/>
    <w:rsid w:val="00D67F6B"/>
    <w:rsid w:val="00D74796"/>
    <w:rsid w:val="00D94ECB"/>
    <w:rsid w:val="00D95B0D"/>
    <w:rsid w:val="00D95F3E"/>
    <w:rsid w:val="00DA6174"/>
    <w:rsid w:val="00DB149C"/>
    <w:rsid w:val="00DB2A61"/>
    <w:rsid w:val="00DB2DC9"/>
    <w:rsid w:val="00DC4144"/>
    <w:rsid w:val="00DD09AA"/>
    <w:rsid w:val="00DD32B2"/>
    <w:rsid w:val="00DE246C"/>
    <w:rsid w:val="00DF40DF"/>
    <w:rsid w:val="00E125A3"/>
    <w:rsid w:val="00E12FAB"/>
    <w:rsid w:val="00E13CC8"/>
    <w:rsid w:val="00E23896"/>
    <w:rsid w:val="00E60638"/>
    <w:rsid w:val="00E65714"/>
    <w:rsid w:val="00E70F8A"/>
    <w:rsid w:val="00E912F8"/>
    <w:rsid w:val="00E95E99"/>
    <w:rsid w:val="00EA0334"/>
    <w:rsid w:val="00EA1244"/>
    <w:rsid w:val="00EB375A"/>
    <w:rsid w:val="00EC4A0A"/>
    <w:rsid w:val="00EE27E6"/>
    <w:rsid w:val="00EE35A7"/>
    <w:rsid w:val="00EF1972"/>
    <w:rsid w:val="00EF583F"/>
    <w:rsid w:val="00F00D59"/>
    <w:rsid w:val="00F13577"/>
    <w:rsid w:val="00F70B93"/>
    <w:rsid w:val="00F7136E"/>
    <w:rsid w:val="00F7599C"/>
    <w:rsid w:val="00F817CA"/>
    <w:rsid w:val="00F8385F"/>
    <w:rsid w:val="00F85931"/>
    <w:rsid w:val="00F87E19"/>
    <w:rsid w:val="00F92DC0"/>
    <w:rsid w:val="00FA0E9E"/>
    <w:rsid w:val="00FC4A39"/>
    <w:rsid w:val="00FD21B9"/>
    <w:rsid w:val="00FE5AB2"/>
    <w:rsid w:val="00FE6524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7FDE2"/>
  <w15:chartTrackingRefBased/>
  <w15:docId w15:val="{992C18F7-591B-491F-9AC9-D4392FCF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81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599C"/>
    <w:pPr>
      <w:ind w:left="496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rsid w:val="00E23896"/>
    <w:pPr>
      <w:keepNext/>
      <w:widowControl/>
      <w:autoSpaceDE/>
      <w:autoSpaceDN/>
      <w:adjustRightInd/>
      <w:spacing w:line="360" w:lineRule="auto"/>
      <w:ind w:left="1416" w:firstLine="708"/>
      <w:jc w:val="both"/>
      <w:outlineLvl w:val="1"/>
    </w:pPr>
    <w:rPr>
      <w:rFonts w:eastAsia="Times New Roman"/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F7599C"/>
    <w:pPr>
      <w:ind w:left="112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F7599C"/>
    <w:pPr>
      <w:ind w:left="112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32B86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C32B86"/>
    <w:pPr>
      <w:keepNext/>
      <w:widowControl/>
      <w:numPr>
        <w:ilvl w:val="12"/>
      </w:numPr>
      <w:tabs>
        <w:tab w:val="left" w:pos="851"/>
      </w:tabs>
      <w:suppressAutoHyphens/>
      <w:autoSpaceDE/>
      <w:autoSpaceDN/>
      <w:adjustRightInd/>
      <w:spacing w:before="120" w:line="360" w:lineRule="auto"/>
      <w:ind w:firstLine="567"/>
      <w:jc w:val="both"/>
      <w:outlineLvl w:val="5"/>
    </w:pPr>
    <w:rPr>
      <w:rFonts w:eastAsia="Calibri"/>
      <w:b/>
      <w:snapToGrid w:val="0"/>
      <w:color w:val="000000"/>
      <w:sz w:val="20"/>
      <w:szCs w:val="20"/>
      <w:u w:val="single"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C32B86"/>
    <w:pPr>
      <w:keepNext/>
      <w:keepLines/>
      <w:widowControl/>
      <w:autoSpaceDE/>
      <w:autoSpaceDN/>
      <w:adjustRightInd/>
      <w:spacing w:before="200"/>
      <w:outlineLvl w:val="6"/>
    </w:pPr>
    <w:rPr>
      <w:rFonts w:ascii="Cambria" w:eastAsia="Calibri" w:hAnsi="Cambria"/>
      <w:i/>
      <w:color w:val="404040"/>
      <w:sz w:val="20"/>
      <w:szCs w:val="20"/>
      <w:lang w:val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B452AB"/>
    <w:pPr>
      <w:widowControl/>
      <w:autoSpaceDE/>
      <w:autoSpaceDN/>
      <w:adjustRightInd/>
      <w:spacing w:before="240" w:after="60"/>
      <w:ind w:left="1440" w:hanging="144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C32B86"/>
    <w:pPr>
      <w:keepNext/>
      <w:keepLines/>
      <w:widowControl/>
      <w:autoSpaceDE/>
      <w:autoSpaceDN/>
      <w:adjustRightInd/>
      <w:spacing w:before="200"/>
      <w:outlineLvl w:val="8"/>
    </w:pPr>
    <w:rPr>
      <w:rFonts w:ascii="Cambria" w:eastAsia="Calibri" w:hAnsi="Cambria"/>
      <w:i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99C"/>
    <w:rPr>
      <w:rFonts w:ascii="Times New Roman" w:eastAsiaTheme="minorEastAsia" w:hAnsi="Times New Roman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599C"/>
    <w:rPr>
      <w:rFonts w:ascii="Times New Roman" w:eastAsiaTheme="minorEastAsia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599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qFormat/>
    <w:rsid w:val="00F7599C"/>
    <w:pPr>
      <w:ind w:left="1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7599C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7">
    <w:name w:val="Font Style17"/>
    <w:uiPriority w:val="99"/>
    <w:rsid w:val="004847B8"/>
    <w:rPr>
      <w:rFonts w:ascii="Times New Roman" w:hAnsi="Times New Roman"/>
      <w:sz w:val="22"/>
    </w:rPr>
  </w:style>
  <w:style w:type="paragraph" w:styleId="a5">
    <w:name w:val="Normal (Web)"/>
    <w:basedOn w:val="a"/>
    <w:unhideWhenUsed/>
    <w:rsid w:val="00952E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952E99"/>
    <w:rPr>
      <w:i/>
      <w:iCs/>
    </w:rPr>
  </w:style>
  <w:style w:type="character" w:styleId="a7">
    <w:name w:val="Hyperlink"/>
    <w:basedOn w:val="a0"/>
    <w:uiPriority w:val="99"/>
    <w:unhideWhenUsed/>
    <w:rsid w:val="00952E99"/>
    <w:rPr>
      <w:color w:val="0000FF"/>
      <w:u w:val="single"/>
    </w:rPr>
  </w:style>
  <w:style w:type="character" w:styleId="a8">
    <w:name w:val="line number"/>
    <w:basedOn w:val="a0"/>
    <w:uiPriority w:val="99"/>
    <w:semiHidden/>
    <w:unhideWhenUsed/>
    <w:rsid w:val="00B428D1"/>
  </w:style>
  <w:style w:type="paragraph" w:styleId="a9">
    <w:name w:val="header"/>
    <w:basedOn w:val="a"/>
    <w:link w:val="aa"/>
    <w:uiPriority w:val="99"/>
    <w:unhideWhenUsed/>
    <w:rsid w:val="00B428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28D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428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28D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unhideWhenUsed/>
    <w:rsid w:val="00BB28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BB280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6E4C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">
    <w:name w:val="List Paragraph"/>
    <w:basedOn w:val="a"/>
    <w:link w:val="af0"/>
    <w:uiPriority w:val="34"/>
    <w:qFormat/>
    <w:rsid w:val="006E4C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6E4C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basedOn w:val="a"/>
    <w:next w:val="af2"/>
    <w:link w:val="af3"/>
    <w:qFormat/>
    <w:rsid w:val="00B15B50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character" w:customStyle="1" w:styleId="af3">
    <w:name w:val="Название Знак"/>
    <w:basedOn w:val="a0"/>
    <w:link w:val="af1"/>
    <w:uiPriority w:val="10"/>
    <w:rsid w:val="006E4C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6E4CFC"/>
    <w:pPr>
      <w:widowControl/>
    </w:pPr>
    <w:rPr>
      <w:rFonts w:ascii="Arial" w:eastAsia="Calibri" w:hAnsi="Arial" w:cs="Arial"/>
      <w:lang w:eastAsia="en-US"/>
    </w:rPr>
  </w:style>
  <w:style w:type="paragraph" w:styleId="af2">
    <w:name w:val="Title"/>
    <w:basedOn w:val="a"/>
    <w:next w:val="a"/>
    <w:link w:val="af5"/>
    <w:qFormat/>
    <w:rsid w:val="006E4C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2"/>
    <w:rsid w:val="006E4CF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rmal">
    <w:name w:val="ConsNormal"/>
    <w:link w:val="ConsNormal0"/>
    <w:rsid w:val="006E4C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6E4CF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389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23896"/>
  </w:style>
  <w:style w:type="paragraph" w:customStyle="1" w:styleId="12">
    <w:name w:val="Знак Знак Знак Знак1"/>
    <w:basedOn w:val="a"/>
    <w:rsid w:val="00E2389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6">
    <w:name w:val="Table Grid"/>
    <w:basedOn w:val="a1"/>
    <w:uiPriority w:val="59"/>
    <w:rsid w:val="00E2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7">
    <w:basedOn w:val="a"/>
    <w:next w:val="af2"/>
    <w:qFormat/>
    <w:rsid w:val="00744729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numbering" w:customStyle="1" w:styleId="21">
    <w:name w:val="Нет списка2"/>
    <w:next w:val="a2"/>
    <w:uiPriority w:val="99"/>
    <w:semiHidden/>
    <w:rsid w:val="00EF1972"/>
  </w:style>
  <w:style w:type="paragraph" w:styleId="af8">
    <w:name w:val="Body Text Indent"/>
    <w:basedOn w:val="a"/>
    <w:link w:val="af9"/>
    <w:rsid w:val="00EF1972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f9">
    <w:name w:val="Основной текст с отступом Знак"/>
    <w:basedOn w:val="a0"/>
    <w:link w:val="af8"/>
    <w:rsid w:val="00EF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EF1972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3">
    <w:name w:val="Основной текст с отступом 2 Знак"/>
    <w:basedOn w:val="a0"/>
    <w:link w:val="22"/>
    <w:rsid w:val="00EF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EF1972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F19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F1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f6"/>
    <w:uiPriority w:val="59"/>
    <w:rsid w:val="00C32B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rsid w:val="00C32B8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C32B86"/>
    <w:rPr>
      <w:rFonts w:ascii="Times New Roman" w:eastAsia="Calibri" w:hAnsi="Times New Roman" w:cs="Times New Roman"/>
      <w:b/>
      <w:snapToGrid w:val="0"/>
      <w:color w:val="000000"/>
      <w:sz w:val="20"/>
      <w:szCs w:val="20"/>
      <w:u w:val="single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C32B86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rsid w:val="00C32B86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numbering" w:customStyle="1" w:styleId="33">
    <w:name w:val="Нет списка3"/>
    <w:next w:val="a2"/>
    <w:semiHidden/>
    <w:rsid w:val="00C32B86"/>
  </w:style>
  <w:style w:type="character" w:styleId="afa">
    <w:name w:val="Strong"/>
    <w:uiPriority w:val="22"/>
    <w:qFormat/>
    <w:rsid w:val="00C32B86"/>
    <w:rPr>
      <w:b/>
      <w:bCs/>
    </w:rPr>
  </w:style>
  <w:style w:type="table" w:customStyle="1" w:styleId="24">
    <w:name w:val="Сетка таблицы2"/>
    <w:basedOn w:val="a1"/>
    <w:next w:val="af6"/>
    <w:rsid w:val="00C32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uiPriority w:val="34"/>
    <w:qFormat/>
    <w:rsid w:val="00C32B8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Title">
    <w:name w:val="ConsPlusTitle"/>
    <w:uiPriority w:val="99"/>
    <w:rsid w:val="00C32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32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b">
    <w:name w:val="Знак Знак Знак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c">
    <w:name w:val="Знак Знак Знак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C32B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2B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d">
    <w:name w:val="FollowedHyperlink"/>
    <w:uiPriority w:val="99"/>
    <w:rsid w:val="00C32B86"/>
    <w:rPr>
      <w:color w:val="954F72"/>
      <w:u w:val="single"/>
    </w:rPr>
  </w:style>
  <w:style w:type="character" w:customStyle="1" w:styleId="s10">
    <w:name w:val="s_10"/>
    <w:rsid w:val="00C32B86"/>
  </w:style>
  <w:style w:type="numbering" w:customStyle="1" w:styleId="110">
    <w:name w:val="Нет списка11"/>
    <w:next w:val="a2"/>
    <w:uiPriority w:val="99"/>
    <w:semiHidden/>
    <w:unhideWhenUsed/>
    <w:rsid w:val="00C32B86"/>
  </w:style>
  <w:style w:type="paragraph" w:styleId="25">
    <w:name w:val="Body Text 2"/>
    <w:basedOn w:val="a"/>
    <w:link w:val="26"/>
    <w:uiPriority w:val="99"/>
    <w:rsid w:val="00C32B86"/>
    <w:pPr>
      <w:widowControl/>
      <w:autoSpaceDE/>
      <w:autoSpaceDN/>
      <w:adjustRightInd/>
      <w:spacing w:after="120" w:line="480" w:lineRule="auto"/>
    </w:pPr>
    <w:rPr>
      <w:rFonts w:eastAsia="Calibri"/>
      <w:sz w:val="20"/>
      <w:szCs w:val="20"/>
      <w:lang w:val="x-none"/>
    </w:rPr>
  </w:style>
  <w:style w:type="character" w:customStyle="1" w:styleId="26">
    <w:name w:val="Основной текст 2 Знак"/>
    <w:basedOn w:val="a0"/>
    <w:link w:val="25"/>
    <w:uiPriority w:val="99"/>
    <w:rsid w:val="00C32B8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4">
    <w:name w:val="Body Text 3"/>
    <w:basedOn w:val="a"/>
    <w:link w:val="35"/>
    <w:rsid w:val="00C32B86"/>
    <w:pPr>
      <w:widowControl/>
      <w:autoSpaceDE/>
      <w:autoSpaceDN/>
      <w:adjustRightInd/>
      <w:spacing w:after="120"/>
    </w:pPr>
    <w:rPr>
      <w:rFonts w:eastAsia="Calibri"/>
      <w:sz w:val="16"/>
      <w:szCs w:val="20"/>
      <w:lang w:val="x-none"/>
    </w:rPr>
  </w:style>
  <w:style w:type="character" w:customStyle="1" w:styleId="35">
    <w:name w:val="Основной текст 3 Знак"/>
    <w:basedOn w:val="a0"/>
    <w:link w:val="34"/>
    <w:rsid w:val="00C32B86"/>
    <w:rPr>
      <w:rFonts w:ascii="Times New Roman" w:eastAsia="Calibri" w:hAnsi="Times New Roman" w:cs="Times New Roman"/>
      <w:sz w:val="16"/>
      <w:szCs w:val="20"/>
      <w:lang w:val="x-none" w:eastAsia="ru-RU"/>
    </w:rPr>
  </w:style>
  <w:style w:type="table" w:customStyle="1" w:styleId="111">
    <w:name w:val="Сетка таблицы11"/>
    <w:basedOn w:val="a1"/>
    <w:next w:val="af6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Îáû÷íûé1"/>
    <w:uiPriority w:val="99"/>
    <w:rsid w:val="00C32B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Готовый"/>
    <w:basedOn w:val="a"/>
    <w:uiPriority w:val="99"/>
    <w:rsid w:val="00C32B8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styleId="aff">
    <w:name w:val="page number"/>
    <w:rsid w:val="00C32B86"/>
    <w:rPr>
      <w:rFonts w:cs="Times New Roman"/>
    </w:rPr>
  </w:style>
  <w:style w:type="paragraph" w:customStyle="1" w:styleId="aff0">
    <w:name w:val="Таблицы (моноширинный)"/>
    <w:basedOn w:val="a"/>
    <w:next w:val="a"/>
    <w:rsid w:val="00C32B86"/>
    <w:pPr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1">
    <w:name w:val="Гипертекстовая ссылка"/>
    <w:uiPriority w:val="99"/>
    <w:rsid w:val="00C32B86"/>
    <w:rPr>
      <w:rFonts w:ascii="Times New Roman" w:hAnsi="Times New Roman"/>
      <w:b/>
      <w:color w:val="008000"/>
      <w:u w:val="single"/>
    </w:rPr>
  </w:style>
  <w:style w:type="paragraph" w:customStyle="1" w:styleId="aff2">
    <w:name w:val="Вертикальный отступ"/>
    <w:basedOn w:val="a"/>
    <w:uiPriority w:val="99"/>
    <w:rsid w:val="00C32B86"/>
    <w:pPr>
      <w:widowControl/>
      <w:autoSpaceDE/>
      <w:autoSpaceDN/>
      <w:adjustRightInd/>
      <w:jc w:val="center"/>
    </w:pPr>
    <w:rPr>
      <w:rFonts w:eastAsia="Times New Roman"/>
      <w:sz w:val="28"/>
      <w:szCs w:val="20"/>
      <w:lang w:val="en-US"/>
    </w:rPr>
  </w:style>
  <w:style w:type="character" w:customStyle="1" w:styleId="aff3">
    <w:name w:val="Основной шрифт"/>
    <w:uiPriority w:val="99"/>
    <w:semiHidden/>
    <w:rsid w:val="00C32B86"/>
  </w:style>
  <w:style w:type="paragraph" w:customStyle="1" w:styleId="xl24">
    <w:name w:val="xl24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5">
    <w:name w:val="xl25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26">
    <w:name w:val="xl26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28">
    <w:name w:val="xl28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9">
    <w:name w:val="xl29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0">
    <w:name w:val="xl30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1">
    <w:name w:val="xl31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5">
    <w:name w:val="xl35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36">
    <w:name w:val="xl36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a"/>
    <w:uiPriority w:val="99"/>
    <w:rsid w:val="00C32B8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9">
    <w:name w:val="xl39"/>
    <w:basedOn w:val="a"/>
    <w:uiPriority w:val="99"/>
    <w:rsid w:val="00C32B8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0">
    <w:name w:val="xl40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41">
    <w:name w:val="xl41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2">
    <w:name w:val="xl42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3">
    <w:name w:val="xl43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210">
    <w:name w:val="Основной текст 21"/>
    <w:basedOn w:val="a"/>
    <w:uiPriority w:val="99"/>
    <w:rsid w:val="00C32B86"/>
    <w:pPr>
      <w:widowControl/>
      <w:suppressAutoHyphens/>
      <w:autoSpaceDE/>
      <w:autoSpaceDN/>
      <w:adjustRightInd/>
      <w:jc w:val="both"/>
    </w:pPr>
    <w:rPr>
      <w:rFonts w:eastAsia="Times New Roman"/>
      <w:sz w:val="28"/>
      <w:szCs w:val="26"/>
      <w:lang w:eastAsia="ar-SA"/>
    </w:rPr>
  </w:style>
  <w:style w:type="paragraph" w:customStyle="1" w:styleId="xl65">
    <w:name w:val="xl65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66">
    <w:name w:val="xl6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67">
    <w:name w:val="xl67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0">
    <w:name w:val="xl7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1">
    <w:name w:val="xl71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2">
    <w:name w:val="xl72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3">
    <w:name w:val="xl73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4">
    <w:name w:val="xl74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5">
    <w:name w:val="xl7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6">
    <w:name w:val="xl76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8">
    <w:name w:val="xl7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80">
    <w:name w:val="xl8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1">
    <w:name w:val="xl81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2">
    <w:name w:val="xl8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3">
    <w:name w:val="xl83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4">
    <w:name w:val="xl84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5">
    <w:name w:val="xl85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86">
    <w:name w:val="xl8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8">
    <w:name w:val="xl88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2">
    <w:name w:val="xl92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3">
    <w:name w:val="xl93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94">
    <w:name w:val="xl94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5">
    <w:name w:val="xl95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6">
    <w:name w:val="xl96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7">
    <w:name w:val="xl97"/>
    <w:basedOn w:val="a"/>
    <w:rsid w:val="00C32B86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9">
    <w:name w:val="xl9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1">
    <w:name w:val="xl101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4">
    <w:name w:val="xl104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5">
    <w:name w:val="xl105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333333"/>
      <w:sz w:val="14"/>
      <w:szCs w:val="14"/>
    </w:rPr>
  </w:style>
  <w:style w:type="paragraph" w:customStyle="1" w:styleId="xl106">
    <w:name w:val="xl10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7">
    <w:name w:val="xl10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8">
    <w:name w:val="xl108"/>
    <w:basedOn w:val="a"/>
    <w:rsid w:val="00C32B86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09">
    <w:name w:val="xl109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0">
    <w:name w:val="xl11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1">
    <w:name w:val="xl111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3">
    <w:name w:val="xl113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4">
    <w:name w:val="xl114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7">
    <w:name w:val="xl117"/>
    <w:basedOn w:val="a"/>
    <w:rsid w:val="00C32B8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8">
    <w:name w:val="xl11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9">
    <w:name w:val="xl11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0">
    <w:name w:val="xl12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1">
    <w:name w:val="xl121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22">
    <w:name w:val="xl12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4">
    <w:name w:val="xl124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26">
    <w:name w:val="xl12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7">
    <w:name w:val="xl127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30">
    <w:name w:val="xl13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131">
    <w:name w:val="xl131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132">
    <w:name w:val="xl13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3">
    <w:name w:val="xl133"/>
    <w:basedOn w:val="a"/>
    <w:rsid w:val="00C32B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4">
    <w:name w:val="xl134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5">
    <w:name w:val="xl13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6">
    <w:name w:val="xl136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7">
    <w:name w:val="xl13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138">
    <w:name w:val="xl138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139">
    <w:name w:val="xl139"/>
    <w:basedOn w:val="a"/>
    <w:rsid w:val="00C32B8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0">
    <w:name w:val="xl140"/>
    <w:basedOn w:val="a"/>
    <w:rsid w:val="00C32B86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1">
    <w:name w:val="xl141"/>
    <w:basedOn w:val="a"/>
    <w:rsid w:val="00C32B86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2">
    <w:name w:val="xl142"/>
    <w:basedOn w:val="a"/>
    <w:rsid w:val="00C32B8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3">
    <w:name w:val="xl143"/>
    <w:basedOn w:val="a"/>
    <w:rsid w:val="00C32B8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4">
    <w:name w:val="xl144"/>
    <w:basedOn w:val="a"/>
    <w:rsid w:val="00C32B86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5">
    <w:name w:val="xl14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6">
    <w:name w:val="xl146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7">
    <w:name w:val="xl14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8">
    <w:name w:val="xl148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9">
    <w:name w:val="xl149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50">
    <w:name w:val="xl150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51">
    <w:name w:val="xl151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u w:val="single"/>
    </w:rPr>
  </w:style>
  <w:style w:type="paragraph" w:customStyle="1" w:styleId="xl152">
    <w:name w:val="xl152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u w:val="single"/>
    </w:rPr>
  </w:style>
  <w:style w:type="paragraph" w:styleId="aff4">
    <w:name w:val="Subtitle"/>
    <w:basedOn w:val="a"/>
    <w:next w:val="a"/>
    <w:link w:val="aff5"/>
    <w:uiPriority w:val="11"/>
    <w:qFormat/>
    <w:rsid w:val="00C32B86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ff5">
    <w:name w:val="Подзаголовок Знак"/>
    <w:basedOn w:val="a0"/>
    <w:link w:val="aff4"/>
    <w:uiPriority w:val="11"/>
    <w:rsid w:val="00C32B86"/>
    <w:rPr>
      <w:rFonts w:ascii="Cambria" w:eastAsia="Times New Roman" w:hAnsi="Cambria" w:cs="Times New Roman"/>
      <w:sz w:val="24"/>
      <w:szCs w:val="24"/>
      <w:lang w:val="x-none" w:eastAsia="x-none"/>
    </w:rPr>
  </w:style>
  <w:style w:type="numbering" w:customStyle="1" w:styleId="1110">
    <w:name w:val="Нет списка111"/>
    <w:next w:val="a2"/>
    <w:uiPriority w:val="99"/>
    <w:semiHidden/>
    <w:unhideWhenUsed/>
    <w:rsid w:val="00C32B86"/>
  </w:style>
  <w:style w:type="paragraph" w:customStyle="1" w:styleId="TableParagraph">
    <w:name w:val="Table Paragraph"/>
    <w:basedOn w:val="a"/>
    <w:uiPriority w:val="1"/>
    <w:qFormat/>
    <w:rsid w:val="00C32B86"/>
    <w:rPr>
      <w:rFonts w:eastAsia="Times New Roman"/>
    </w:rPr>
  </w:style>
  <w:style w:type="numbering" w:customStyle="1" w:styleId="211">
    <w:name w:val="Нет списка21"/>
    <w:next w:val="a2"/>
    <w:uiPriority w:val="99"/>
    <w:semiHidden/>
    <w:unhideWhenUsed/>
    <w:rsid w:val="00C32B86"/>
  </w:style>
  <w:style w:type="numbering" w:customStyle="1" w:styleId="310">
    <w:name w:val="Нет списка31"/>
    <w:next w:val="a2"/>
    <w:uiPriority w:val="99"/>
    <w:semiHidden/>
    <w:unhideWhenUsed/>
    <w:rsid w:val="00C32B86"/>
  </w:style>
  <w:style w:type="numbering" w:customStyle="1" w:styleId="41">
    <w:name w:val="Нет списка4"/>
    <w:next w:val="a2"/>
    <w:uiPriority w:val="99"/>
    <w:semiHidden/>
    <w:unhideWhenUsed/>
    <w:rsid w:val="00C32B86"/>
  </w:style>
  <w:style w:type="table" w:customStyle="1" w:styleId="212">
    <w:name w:val="Сетка таблицы21"/>
    <w:basedOn w:val="a1"/>
    <w:next w:val="af6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6">
    <w:name w:val="Unresolved Mention"/>
    <w:uiPriority w:val="99"/>
    <w:semiHidden/>
    <w:unhideWhenUsed/>
    <w:rsid w:val="00C32B86"/>
    <w:rPr>
      <w:color w:val="808080"/>
      <w:shd w:val="clear" w:color="auto" w:fill="E6E6E6"/>
    </w:rPr>
  </w:style>
  <w:style w:type="paragraph" w:styleId="aff7">
    <w:name w:val="TOC Heading"/>
    <w:basedOn w:val="1"/>
    <w:next w:val="a"/>
    <w:uiPriority w:val="39"/>
    <w:unhideWhenUsed/>
    <w:qFormat/>
    <w:rsid w:val="00C32B86"/>
    <w:pPr>
      <w:keepNext/>
      <w:keepLines/>
      <w:widowControl/>
      <w:autoSpaceDE/>
      <w:autoSpaceDN/>
      <w:adjustRightInd/>
      <w:spacing w:before="240" w:line="259" w:lineRule="auto"/>
      <w:ind w:left="0"/>
      <w:outlineLvl w:val="9"/>
    </w:pPr>
    <w:rPr>
      <w:rFonts w:ascii="Calibri Light" w:eastAsia="Times New Roman" w:hAnsi="Calibri Light"/>
      <w:b w:val="0"/>
      <w:bCs w:val="0"/>
      <w:color w:val="2E74B5"/>
      <w:sz w:val="32"/>
      <w:szCs w:val="32"/>
    </w:rPr>
  </w:style>
  <w:style w:type="paragraph" w:styleId="16">
    <w:name w:val="toc 1"/>
    <w:basedOn w:val="a"/>
    <w:next w:val="a"/>
    <w:autoRedefine/>
    <w:unhideWhenUsed/>
    <w:rsid w:val="00C32B86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paragraph" w:styleId="27">
    <w:name w:val="toc 2"/>
    <w:basedOn w:val="a"/>
    <w:next w:val="a"/>
    <w:autoRedefine/>
    <w:unhideWhenUsed/>
    <w:rsid w:val="00C32B86"/>
    <w:pPr>
      <w:widowControl/>
      <w:autoSpaceDE/>
      <w:autoSpaceDN/>
      <w:adjustRightInd/>
      <w:ind w:left="200"/>
    </w:pPr>
    <w:rPr>
      <w:rFonts w:eastAsia="Times New Roman"/>
      <w:sz w:val="20"/>
      <w:szCs w:val="20"/>
    </w:rPr>
  </w:style>
  <w:style w:type="paragraph" w:styleId="36">
    <w:name w:val="toc 3"/>
    <w:basedOn w:val="a"/>
    <w:next w:val="a"/>
    <w:autoRedefine/>
    <w:unhideWhenUsed/>
    <w:rsid w:val="00C32B86"/>
    <w:pPr>
      <w:widowControl/>
      <w:autoSpaceDE/>
      <w:autoSpaceDN/>
      <w:adjustRightInd/>
      <w:spacing w:after="100" w:line="259" w:lineRule="auto"/>
      <w:ind w:left="440"/>
    </w:pPr>
    <w:rPr>
      <w:rFonts w:ascii="Calibri" w:eastAsia="Times New Roman" w:hAnsi="Calibri"/>
      <w:sz w:val="22"/>
      <w:szCs w:val="22"/>
    </w:rPr>
  </w:style>
  <w:style w:type="numbering" w:customStyle="1" w:styleId="51">
    <w:name w:val="Нет списка5"/>
    <w:next w:val="a2"/>
    <w:uiPriority w:val="99"/>
    <w:semiHidden/>
    <w:unhideWhenUsed/>
    <w:rsid w:val="00C32B86"/>
  </w:style>
  <w:style w:type="paragraph" w:customStyle="1" w:styleId="17">
    <w:name w:val="1"/>
    <w:basedOn w:val="a"/>
    <w:next w:val="af2"/>
    <w:qFormat/>
    <w:rsid w:val="00C32B86"/>
    <w:pPr>
      <w:spacing w:line="480" w:lineRule="exact"/>
      <w:ind w:left="340" w:right="400"/>
      <w:jc w:val="center"/>
    </w:pPr>
    <w:rPr>
      <w:rFonts w:eastAsia="Calibri"/>
      <w:sz w:val="28"/>
      <w:szCs w:val="20"/>
    </w:rPr>
  </w:style>
  <w:style w:type="table" w:customStyle="1" w:styleId="37">
    <w:name w:val="Сетка таблицы3"/>
    <w:basedOn w:val="a1"/>
    <w:next w:val="af6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1">
    <w:name w:val="Основной текст 31"/>
    <w:basedOn w:val="a"/>
    <w:uiPriority w:val="99"/>
    <w:rsid w:val="00C32B86"/>
    <w:pPr>
      <w:widowControl/>
      <w:autoSpaceDE/>
      <w:autoSpaceDN/>
      <w:adjustRightInd/>
      <w:ind w:right="-284"/>
      <w:jc w:val="both"/>
    </w:pPr>
    <w:rPr>
      <w:rFonts w:eastAsia="Times New Roman"/>
      <w:sz w:val="28"/>
      <w:szCs w:val="20"/>
    </w:rPr>
  </w:style>
  <w:style w:type="character" w:customStyle="1" w:styleId="80">
    <w:name w:val="Заголовок 8 Знак"/>
    <w:basedOn w:val="a0"/>
    <w:link w:val="8"/>
    <w:uiPriority w:val="9"/>
    <w:rsid w:val="00B452A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FontStyle68">
    <w:name w:val="Font Style68"/>
    <w:uiPriority w:val="99"/>
    <w:rsid w:val="00B452AB"/>
    <w:rPr>
      <w:rFonts w:ascii="Times New Roman" w:hAnsi="Times New Roman"/>
      <w:sz w:val="24"/>
    </w:rPr>
  </w:style>
  <w:style w:type="paragraph" w:styleId="aff8">
    <w:name w:val="Plain Text"/>
    <w:basedOn w:val="a"/>
    <w:link w:val="aff9"/>
    <w:rsid w:val="00B452AB"/>
    <w:pPr>
      <w:widowControl/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0"/>
    <w:link w:val="aff8"/>
    <w:rsid w:val="00B452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a">
    <w:name w:val="No Spacing"/>
    <w:link w:val="affb"/>
    <w:uiPriority w:val="1"/>
    <w:qFormat/>
    <w:rsid w:val="00B452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Cell">
    <w:name w:val="ConsCell"/>
    <w:rsid w:val="00B452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yle141">
    <w:name w:val="style141"/>
    <w:basedOn w:val="a0"/>
    <w:rsid w:val="00B452AB"/>
    <w:rPr>
      <w:rFonts w:ascii="Times New Roman" w:hAnsi="Times New Roman" w:cs="Times New Roman" w:hint="default"/>
      <w:sz w:val="16"/>
      <w:szCs w:val="16"/>
    </w:rPr>
  </w:style>
  <w:style w:type="paragraph" w:styleId="affc">
    <w:name w:val="Signature"/>
    <w:basedOn w:val="a"/>
    <w:link w:val="affd"/>
    <w:rsid w:val="00B452AB"/>
    <w:pPr>
      <w:widowControl/>
      <w:tabs>
        <w:tab w:val="left" w:pos="6804"/>
      </w:tabs>
      <w:autoSpaceDE/>
      <w:autoSpaceDN/>
      <w:adjustRightInd/>
      <w:spacing w:before="240"/>
      <w:ind w:left="567"/>
    </w:pPr>
    <w:rPr>
      <w:rFonts w:eastAsia="Times New Roman"/>
      <w:b/>
      <w:noProof/>
      <w:szCs w:val="20"/>
    </w:rPr>
  </w:style>
  <w:style w:type="character" w:customStyle="1" w:styleId="affd">
    <w:name w:val="Подпись Знак"/>
    <w:basedOn w:val="a0"/>
    <w:link w:val="affc"/>
    <w:rsid w:val="00B452AB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38">
    <w:name w:val="Знак3"/>
    <w:basedOn w:val="a"/>
    <w:rsid w:val="00B452AB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msonormal0">
    <w:name w:val="msonormal"/>
    <w:basedOn w:val="a"/>
    <w:rsid w:val="00D446B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numbering" w:customStyle="1" w:styleId="61">
    <w:name w:val="Нет списка6"/>
    <w:next w:val="a2"/>
    <w:uiPriority w:val="99"/>
    <w:semiHidden/>
    <w:rsid w:val="00744729"/>
  </w:style>
  <w:style w:type="paragraph" w:customStyle="1" w:styleId="affe">
    <w:name w:val="Словарная статья"/>
    <w:basedOn w:val="a"/>
    <w:next w:val="a"/>
    <w:rsid w:val="00744729"/>
    <w:pPr>
      <w:widowControl/>
      <w:ind w:right="118"/>
      <w:jc w:val="both"/>
    </w:pPr>
    <w:rPr>
      <w:rFonts w:ascii="Arial" w:eastAsia="Times New Roman" w:hAnsi="Arial"/>
      <w:sz w:val="20"/>
      <w:szCs w:val="20"/>
    </w:rPr>
  </w:style>
  <w:style w:type="paragraph" w:customStyle="1" w:styleId="afff">
    <w:name w:val="Знак Знак Знак Знак Знак Знак Знак Знак"/>
    <w:basedOn w:val="a"/>
    <w:rsid w:val="0074472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02statia2">
    <w:name w:val="02statia2"/>
    <w:basedOn w:val="a"/>
    <w:rsid w:val="00744729"/>
    <w:pPr>
      <w:widowControl/>
      <w:autoSpaceDE/>
      <w:autoSpaceDN/>
      <w:adjustRightInd/>
      <w:spacing w:before="12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customStyle="1" w:styleId="consplusnormal1">
    <w:name w:val="consplusnormal"/>
    <w:basedOn w:val="a"/>
    <w:rsid w:val="0074472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02statia1">
    <w:name w:val="02statia1"/>
    <w:basedOn w:val="a"/>
    <w:rsid w:val="00744729"/>
    <w:pPr>
      <w:keepNext/>
      <w:widowControl/>
      <w:autoSpaceDE/>
      <w:autoSpaceDN/>
      <w:adjustRightInd/>
      <w:spacing w:before="280" w:line="320" w:lineRule="atLeast"/>
      <w:ind w:left="1134" w:right="851" w:hanging="578"/>
      <w:outlineLvl w:val="2"/>
    </w:pPr>
    <w:rPr>
      <w:rFonts w:ascii="GaramondNarrowC" w:eastAsia="Times New Roman" w:hAnsi="GaramondNarrowC"/>
      <w:b/>
    </w:rPr>
  </w:style>
  <w:style w:type="paragraph" w:customStyle="1" w:styleId="02statia3">
    <w:name w:val="02statia3"/>
    <w:basedOn w:val="a"/>
    <w:link w:val="02statia30"/>
    <w:rsid w:val="00744729"/>
    <w:pPr>
      <w:widowControl/>
      <w:autoSpaceDE/>
      <w:autoSpaceDN/>
      <w:adjustRightInd/>
      <w:spacing w:before="120" w:line="320" w:lineRule="atLeast"/>
      <w:ind w:left="290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styleId="42">
    <w:name w:val="toc 4"/>
    <w:basedOn w:val="a"/>
    <w:next w:val="a"/>
    <w:autoRedefine/>
    <w:semiHidden/>
    <w:rsid w:val="00744729"/>
    <w:pPr>
      <w:widowControl/>
      <w:autoSpaceDE/>
      <w:autoSpaceDN/>
      <w:adjustRightInd/>
      <w:ind w:left="720"/>
    </w:pPr>
    <w:rPr>
      <w:rFonts w:eastAsia="Times New Roman"/>
      <w:sz w:val="20"/>
      <w:szCs w:val="20"/>
    </w:rPr>
  </w:style>
  <w:style w:type="paragraph" w:styleId="52">
    <w:name w:val="toc 5"/>
    <w:basedOn w:val="a"/>
    <w:next w:val="a"/>
    <w:autoRedefine/>
    <w:semiHidden/>
    <w:rsid w:val="00744729"/>
    <w:pPr>
      <w:widowControl/>
      <w:autoSpaceDE/>
      <w:autoSpaceDN/>
      <w:adjustRightInd/>
      <w:ind w:left="960"/>
    </w:pPr>
    <w:rPr>
      <w:rFonts w:eastAsia="Times New Roman"/>
      <w:sz w:val="20"/>
      <w:szCs w:val="20"/>
    </w:rPr>
  </w:style>
  <w:style w:type="paragraph" w:styleId="62">
    <w:name w:val="toc 6"/>
    <w:basedOn w:val="a"/>
    <w:next w:val="a"/>
    <w:autoRedefine/>
    <w:semiHidden/>
    <w:rsid w:val="00744729"/>
    <w:pPr>
      <w:widowControl/>
      <w:autoSpaceDE/>
      <w:autoSpaceDN/>
      <w:adjustRightInd/>
      <w:ind w:left="1200"/>
    </w:pPr>
    <w:rPr>
      <w:rFonts w:eastAsia="Times New Roman"/>
      <w:sz w:val="20"/>
      <w:szCs w:val="20"/>
    </w:rPr>
  </w:style>
  <w:style w:type="paragraph" w:styleId="71">
    <w:name w:val="toc 7"/>
    <w:basedOn w:val="a"/>
    <w:next w:val="a"/>
    <w:autoRedefine/>
    <w:semiHidden/>
    <w:rsid w:val="00744729"/>
    <w:pPr>
      <w:widowControl/>
      <w:autoSpaceDE/>
      <w:autoSpaceDN/>
      <w:adjustRightInd/>
      <w:ind w:left="1440"/>
    </w:pPr>
    <w:rPr>
      <w:rFonts w:eastAsia="Times New Roman"/>
      <w:sz w:val="20"/>
      <w:szCs w:val="20"/>
    </w:rPr>
  </w:style>
  <w:style w:type="paragraph" w:styleId="81">
    <w:name w:val="toc 8"/>
    <w:basedOn w:val="a"/>
    <w:next w:val="a"/>
    <w:autoRedefine/>
    <w:semiHidden/>
    <w:rsid w:val="00744729"/>
    <w:pPr>
      <w:widowControl/>
      <w:autoSpaceDE/>
      <w:autoSpaceDN/>
      <w:adjustRightInd/>
      <w:ind w:left="1680"/>
    </w:pPr>
    <w:rPr>
      <w:rFonts w:eastAsia="Times New Roman"/>
      <w:sz w:val="20"/>
      <w:szCs w:val="20"/>
    </w:rPr>
  </w:style>
  <w:style w:type="paragraph" w:styleId="91">
    <w:name w:val="toc 9"/>
    <w:basedOn w:val="a"/>
    <w:next w:val="a"/>
    <w:autoRedefine/>
    <w:semiHidden/>
    <w:rsid w:val="00744729"/>
    <w:pPr>
      <w:widowControl/>
      <w:autoSpaceDE/>
      <w:autoSpaceDN/>
      <w:adjustRightInd/>
      <w:ind w:left="1920"/>
    </w:pPr>
    <w:rPr>
      <w:rFonts w:eastAsia="Times New Roman"/>
      <w:sz w:val="20"/>
      <w:szCs w:val="20"/>
    </w:rPr>
  </w:style>
  <w:style w:type="table" w:customStyle="1" w:styleId="43">
    <w:name w:val="Сетка таблицы4"/>
    <w:basedOn w:val="a1"/>
    <w:next w:val="af6"/>
    <w:uiPriority w:val="59"/>
    <w:rsid w:val="0074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744729"/>
  </w:style>
  <w:style w:type="paragraph" w:customStyle="1" w:styleId="39">
    <w:name w:val="Стиль3"/>
    <w:basedOn w:val="22"/>
    <w:rsid w:val="00744729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ff0">
    <w:name w:val="Date"/>
    <w:basedOn w:val="a"/>
    <w:next w:val="a"/>
    <w:link w:val="afff1"/>
    <w:semiHidden/>
    <w:rsid w:val="00744729"/>
    <w:pPr>
      <w:widowControl/>
      <w:autoSpaceDE/>
      <w:autoSpaceDN/>
      <w:adjustRightInd/>
      <w:spacing w:after="60"/>
      <w:jc w:val="both"/>
    </w:pPr>
    <w:rPr>
      <w:rFonts w:eastAsia="Times New Roman"/>
      <w:szCs w:val="20"/>
    </w:rPr>
  </w:style>
  <w:style w:type="character" w:customStyle="1" w:styleId="afff1">
    <w:name w:val="Дата Знак"/>
    <w:basedOn w:val="a0"/>
    <w:link w:val="afff0"/>
    <w:semiHidden/>
    <w:rsid w:val="007447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02statia30">
    <w:name w:val="02statia3 Знак"/>
    <w:link w:val="02statia3"/>
    <w:rsid w:val="00744729"/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Web">
    <w:name w:val="Обычный (Web)"/>
    <w:basedOn w:val="a"/>
    <w:rsid w:val="0074472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f2">
    <w:name w:val="Îáû÷íûé"/>
    <w:semiHidden/>
    <w:rsid w:val="0074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envelope return"/>
    <w:basedOn w:val="a"/>
    <w:semiHidden/>
    <w:rsid w:val="00744729"/>
    <w:pPr>
      <w:widowControl/>
      <w:autoSpaceDE/>
      <w:autoSpaceDN/>
      <w:adjustRightInd/>
      <w:spacing w:after="6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744729"/>
    <w:rPr>
      <w:rFonts w:ascii="Arial" w:eastAsia="Calibri" w:hAnsi="Arial" w:cs="Arial"/>
      <w:sz w:val="20"/>
      <w:szCs w:val="20"/>
    </w:rPr>
  </w:style>
  <w:style w:type="numbering" w:customStyle="1" w:styleId="120">
    <w:name w:val="Нет списка12"/>
    <w:next w:val="a2"/>
    <w:uiPriority w:val="99"/>
    <w:semiHidden/>
    <w:unhideWhenUsed/>
    <w:rsid w:val="00744729"/>
  </w:style>
  <w:style w:type="character" w:customStyle="1" w:styleId="afff3">
    <w:name w:val="Цветовое выделение"/>
    <w:uiPriority w:val="99"/>
    <w:rsid w:val="00744729"/>
    <w:rPr>
      <w:b/>
      <w:bCs/>
      <w:color w:val="26282F"/>
    </w:rPr>
  </w:style>
  <w:style w:type="paragraph" w:customStyle="1" w:styleId="afff4">
    <w:name w:val="Заголовок статьи"/>
    <w:basedOn w:val="a"/>
    <w:next w:val="a"/>
    <w:uiPriority w:val="99"/>
    <w:rsid w:val="00744729"/>
    <w:pPr>
      <w:widowControl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afff5">
    <w:name w:val="Сравнение редакций. Добавленный фрагмент"/>
    <w:uiPriority w:val="99"/>
    <w:rsid w:val="00744729"/>
    <w:rPr>
      <w:color w:val="000000"/>
      <w:shd w:val="clear" w:color="auto" w:fill="C1D7FF"/>
    </w:rPr>
  </w:style>
  <w:style w:type="paragraph" w:styleId="afff6">
    <w:name w:val="Block Text"/>
    <w:basedOn w:val="a"/>
    <w:rsid w:val="00744729"/>
    <w:pPr>
      <w:widowControl/>
      <w:shd w:val="clear" w:color="auto" w:fill="FFFFFF"/>
      <w:autoSpaceDE/>
      <w:autoSpaceDN/>
      <w:adjustRightInd/>
      <w:spacing w:before="10" w:line="235" w:lineRule="atLeast"/>
      <w:ind w:left="72" w:right="806"/>
    </w:pPr>
    <w:rPr>
      <w:rFonts w:eastAsia="Times New Roman"/>
      <w:b/>
      <w:bCs/>
      <w:color w:val="000000"/>
      <w:spacing w:val="2"/>
      <w:sz w:val="22"/>
      <w:szCs w:val="22"/>
    </w:rPr>
  </w:style>
  <w:style w:type="paragraph" w:customStyle="1" w:styleId="afff7">
    <w:name w:val="Комментарий"/>
    <w:basedOn w:val="a"/>
    <w:next w:val="a"/>
    <w:uiPriority w:val="99"/>
    <w:rsid w:val="00744729"/>
    <w:pPr>
      <w:widowControl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744729"/>
    <w:rPr>
      <w:i/>
      <w:iCs/>
    </w:rPr>
  </w:style>
  <w:style w:type="paragraph" w:customStyle="1" w:styleId="afff9">
    <w:name w:val="Нормальный (таблица)"/>
    <w:basedOn w:val="a"/>
    <w:next w:val="a"/>
    <w:uiPriority w:val="99"/>
    <w:rsid w:val="00744729"/>
    <w:pPr>
      <w:widowControl/>
      <w:jc w:val="both"/>
    </w:pPr>
    <w:rPr>
      <w:rFonts w:ascii="Arial" w:eastAsia="Calibri" w:hAnsi="Arial" w:cs="Arial"/>
      <w:lang w:eastAsia="en-US"/>
    </w:rPr>
  </w:style>
  <w:style w:type="paragraph" w:styleId="afffa">
    <w:name w:val="footnote text"/>
    <w:basedOn w:val="a"/>
    <w:link w:val="afffb"/>
    <w:uiPriority w:val="99"/>
    <w:unhideWhenUsed/>
    <w:rsid w:val="00744729"/>
    <w:pPr>
      <w:widowControl/>
      <w:autoSpaceDE/>
      <w:autoSpaceDN/>
      <w:adjustRightInd/>
    </w:pPr>
    <w:rPr>
      <w:rFonts w:ascii="Calibri" w:eastAsia="Calibri" w:hAnsi="Calibri"/>
      <w:sz w:val="20"/>
      <w:szCs w:val="20"/>
      <w:lang w:eastAsia="en-US"/>
    </w:rPr>
  </w:style>
  <w:style w:type="character" w:customStyle="1" w:styleId="afffb">
    <w:name w:val="Текст сноски Знак"/>
    <w:basedOn w:val="a0"/>
    <w:link w:val="afffa"/>
    <w:uiPriority w:val="99"/>
    <w:rsid w:val="00744729"/>
    <w:rPr>
      <w:rFonts w:ascii="Calibri" w:eastAsia="Calibri" w:hAnsi="Calibri" w:cs="Times New Roman"/>
      <w:sz w:val="20"/>
      <w:szCs w:val="20"/>
    </w:rPr>
  </w:style>
  <w:style w:type="character" w:styleId="afffc">
    <w:name w:val="footnote reference"/>
    <w:uiPriority w:val="99"/>
    <w:unhideWhenUsed/>
    <w:rsid w:val="00744729"/>
    <w:rPr>
      <w:vertAlign w:val="superscript"/>
    </w:rPr>
  </w:style>
  <w:style w:type="paragraph" w:customStyle="1" w:styleId="Default">
    <w:name w:val="Default"/>
    <w:rsid w:val="00754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basedOn w:val="a"/>
    <w:next w:val="af2"/>
    <w:qFormat/>
    <w:rsid w:val="00E12FAB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customStyle="1" w:styleId="afffe">
    <w:name w:val="Знак Знак Знак Знак Знак Знак Знак Знак"/>
    <w:basedOn w:val="a"/>
    <w:rsid w:val="00E12FA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ff">
    <w:name w:val="Основной текст_"/>
    <w:link w:val="29"/>
    <w:rsid w:val="00BA49A1"/>
    <w:rPr>
      <w:spacing w:val="2"/>
      <w:sz w:val="25"/>
      <w:szCs w:val="25"/>
      <w:shd w:val="clear" w:color="auto" w:fill="FFFFFF"/>
    </w:rPr>
  </w:style>
  <w:style w:type="character" w:customStyle="1" w:styleId="18">
    <w:name w:val="Основной текст1"/>
    <w:rsid w:val="00BA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paragraph" w:customStyle="1" w:styleId="29">
    <w:name w:val="Основной текст2"/>
    <w:basedOn w:val="a"/>
    <w:link w:val="affff"/>
    <w:rsid w:val="00BA49A1"/>
    <w:pPr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60pt">
    <w:name w:val="Основной текст (6) + Не полужирный;Интервал 0 pt"/>
    <w:rsid w:val="00BA4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Интервал 0 pt"/>
    <w:rsid w:val="00BA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rsid w:val="00BA4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affff0">
    <w:basedOn w:val="a"/>
    <w:next w:val="a5"/>
    <w:uiPriority w:val="99"/>
    <w:unhideWhenUsed/>
    <w:rsid w:val="00BA49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TableNormal">
    <w:name w:val="Table Normal"/>
    <w:uiPriority w:val="2"/>
    <w:semiHidden/>
    <w:unhideWhenUsed/>
    <w:qFormat/>
    <w:rsid w:val="003A7A2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1">
    <w:basedOn w:val="a"/>
    <w:next w:val="af2"/>
    <w:qFormat/>
    <w:rsid w:val="00370199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customStyle="1" w:styleId="affff2">
    <w:name w:val="Знак Знак Знак Знак Знак Знак Знак Знак"/>
    <w:basedOn w:val="a"/>
    <w:rsid w:val="0037019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f3">
    <w:basedOn w:val="a"/>
    <w:next w:val="af2"/>
    <w:qFormat/>
    <w:rsid w:val="00803A04"/>
    <w:pPr>
      <w:widowControl/>
      <w:autoSpaceDE/>
      <w:autoSpaceDN/>
      <w:adjustRightInd/>
      <w:jc w:val="center"/>
    </w:pPr>
    <w:rPr>
      <w:rFonts w:ascii="Arial" w:eastAsia="Times New Roman" w:hAnsi="Arial" w:cs="Arial"/>
      <w:b/>
      <w:bCs/>
    </w:rPr>
  </w:style>
  <w:style w:type="character" w:customStyle="1" w:styleId="82">
    <w:name w:val="Основной текст (8)_"/>
    <w:basedOn w:val="a0"/>
    <w:link w:val="83"/>
    <w:rsid w:val="002D57EA"/>
    <w:rPr>
      <w:sz w:val="27"/>
      <w:szCs w:val="27"/>
      <w:shd w:val="clear" w:color="auto" w:fill="FFFFFF"/>
    </w:rPr>
  </w:style>
  <w:style w:type="character" w:customStyle="1" w:styleId="44">
    <w:name w:val="Заголовок №4 + Не полужирный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83">
    <w:name w:val="Основной текст (8)"/>
    <w:basedOn w:val="a"/>
    <w:link w:val="82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a">
    <w:name w:val="Основной текст (2)_"/>
    <w:basedOn w:val="a0"/>
    <w:link w:val="2b"/>
    <w:rsid w:val="002D57EA"/>
    <w:rPr>
      <w:b/>
      <w:bCs/>
      <w:sz w:val="27"/>
      <w:szCs w:val="27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a">
    <w:name w:val="Основной текст (3)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b">
    <w:name w:val="Основной текст (3) + Полужирный"/>
    <w:basedOn w:val="3a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45">
    <w:name w:val="Основной текст (4)_"/>
    <w:basedOn w:val="a0"/>
    <w:link w:val="41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6">
    <w:name w:val="Основной текст (4) + Курсив"/>
    <w:basedOn w:val="45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3">
    <w:name w:val="Основной текст (5)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63">
    <w:name w:val="Основной текст (6)_"/>
    <w:basedOn w:val="a0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72">
    <w:name w:val="Основной текст (7)_"/>
    <w:basedOn w:val="a0"/>
    <w:link w:val="73"/>
    <w:rsid w:val="002D57EA"/>
    <w:rPr>
      <w:rFonts w:ascii="Sylfaen" w:eastAsia="Sylfaen" w:hAnsi="Sylfaen" w:cs="Sylfaen"/>
      <w:spacing w:val="30"/>
      <w:shd w:val="clear" w:color="auto" w:fill="FFFFFF"/>
    </w:rPr>
  </w:style>
  <w:style w:type="character" w:customStyle="1" w:styleId="3c">
    <w:name w:val="Основной текст (3)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7">
    <w:name w:val="Заголовок №4_"/>
    <w:basedOn w:val="a0"/>
    <w:link w:val="48"/>
    <w:rsid w:val="002D57EA"/>
    <w:rPr>
      <w:b/>
      <w:bCs/>
      <w:sz w:val="27"/>
      <w:szCs w:val="27"/>
      <w:shd w:val="clear" w:color="auto" w:fill="FFFFFF"/>
    </w:rPr>
  </w:style>
  <w:style w:type="character" w:customStyle="1" w:styleId="84">
    <w:name w:val="Основной текст (8) + Курсив"/>
    <w:basedOn w:val="82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2">
    <w:name w:val="Основной текст (9)_"/>
    <w:basedOn w:val="a0"/>
    <w:link w:val="93"/>
    <w:rsid w:val="002D57EA"/>
    <w:rPr>
      <w:b/>
      <w:bCs/>
      <w:i/>
      <w:iCs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2D57EA"/>
    <w:rPr>
      <w:rFonts w:ascii="Batang" w:eastAsia="Batang" w:hAnsi="Batang" w:cs="Batang"/>
      <w:sz w:val="18"/>
      <w:szCs w:val="18"/>
      <w:shd w:val="clear" w:color="auto" w:fill="FFFFFF"/>
    </w:rPr>
  </w:style>
  <w:style w:type="character" w:customStyle="1" w:styleId="affff4">
    <w:name w:val="Основной текст + Курсив"/>
    <w:basedOn w:val="affff"/>
    <w:rsid w:val="002D57EA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4">
    <w:name w:val="Основной текст (6) + Полужирный"/>
    <w:basedOn w:val="63"/>
    <w:rsid w:val="002D57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ff5">
    <w:name w:val="Основной текст + Полужирный"/>
    <w:basedOn w:val="affff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5">
    <w:name w:val="Основной текст (6) + Не курсив"/>
    <w:basedOn w:val="63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Основной текст + 13 pt;Курсив"/>
    <w:basedOn w:val="affff"/>
    <w:rsid w:val="002D57EA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5pt">
    <w:name w:val="Основной текст + 4;5 pt;Курсив"/>
    <w:basedOn w:val="affff"/>
    <w:rsid w:val="002D57EA"/>
    <w:rPr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13pt0">
    <w:name w:val="Основной текст + 13 pt"/>
    <w:basedOn w:val="affff"/>
    <w:rsid w:val="002D57EA"/>
    <w:rPr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66">
    <w:name w:val="Основной текст (6)"/>
    <w:basedOn w:val="63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2">
    <w:name w:val="Основной текст (11)_"/>
    <w:basedOn w:val="a0"/>
    <w:link w:val="113"/>
    <w:rsid w:val="002D57EA"/>
    <w:rPr>
      <w:b/>
      <w:bCs/>
      <w:sz w:val="27"/>
      <w:szCs w:val="27"/>
      <w:shd w:val="clear" w:color="auto" w:fill="FFFFFF"/>
    </w:rPr>
  </w:style>
  <w:style w:type="character" w:customStyle="1" w:styleId="114">
    <w:name w:val="Основной текст (11) + Не полужирный"/>
    <w:basedOn w:val="112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115pt">
    <w:name w:val="Основной текст (11) + 11;5 pt;Не полужирный"/>
    <w:basedOn w:val="112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4">
    <w:name w:val="Заголовок №5_"/>
    <w:basedOn w:val="a0"/>
    <w:link w:val="55"/>
    <w:rsid w:val="002D57EA"/>
    <w:rPr>
      <w:b/>
      <w:bCs/>
      <w:sz w:val="27"/>
      <w:szCs w:val="27"/>
      <w:shd w:val="clear" w:color="auto" w:fill="FFFFFF"/>
    </w:rPr>
  </w:style>
  <w:style w:type="character" w:customStyle="1" w:styleId="121">
    <w:name w:val="Основной текст (12)_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ffff6">
    <w:name w:val="Колонтитул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ff7">
    <w:name w:val="Колонтитул"/>
    <w:basedOn w:val="affff6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pt">
    <w:name w:val="Основной текст + Курсив;Интервал 1 pt"/>
    <w:basedOn w:val="affff"/>
    <w:rsid w:val="002D57EA"/>
    <w:rPr>
      <w:i/>
      <w:iCs/>
      <w:color w:val="000000"/>
      <w:spacing w:val="3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5pt">
    <w:name w:val="Основной текст + 12;5 pt;Курсив"/>
    <w:basedOn w:val="affff"/>
    <w:rsid w:val="002D57EA"/>
    <w:rPr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7">
    <w:name w:val="Заголовок №6_"/>
    <w:basedOn w:val="a0"/>
    <w:link w:val="68"/>
    <w:rsid w:val="002D57EA"/>
    <w:rPr>
      <w:sz w:val="27"/>
      <w:szCs w:val="27"/>
      <w:shd w:val="clear" w:color="auto" w:fill="FFFFFF"/>
    </w:rPr>
  </w:style>
  <w:style w:type="character" w:customStyle="1" w:styleId="69">
    <w:name w:val="Заголовок №6 + Полужирный"/>
    <w:basedOn w:val="67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0">
    <w:name w:val="Основной текст (13)_"/>
    <w:basedOn w:val="a0"/>
    <w:link w:val="131"/>
    <w:rsid w:val="002D57EA"/>
    <w:rPr>
      <w:rFonts w:ascii="Sylfaen" w:eastAsia="Sylfaen" w:hAnsi="Sylfaen" w:cs="Sylfaen"/>
      <w:shd w:val="clear" w:color="auto" w:fill="FFFFFF"/>
    </w:rPr>
  </w:style>
  <w:style w:type="character" w:customStyle="1" w:styleId="115pt">
    <w:name w:val="Основной текст + 11;5 pt;Полужирный"/>
    <w:basedOn w:val="affff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ffff"/>
    <w:rsid w:val="002D57EA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40">
    <w:name w:val="Основной текст (14)_"/>
    <w:basedOn w:val="a0"/>
    <w:link w:val="141"/>
    <w:rsid w:val="002D57EA"/>
    <w:rPr>
      <w:rFonts w:ascii="Sylfaen" w:eastAsia="Sylfaen" w:hAnsi="Sylfaen" w:cs="Sylfaen"/>
      <w:shd w:val="clear" w:color="auto" w:fill="FFFFFF"/>
    </w:rPr>
  </w:style>
  <w:style w:type="character" w:customStyle="1" w:styleId="150">
    <w:name w:val="Основной текст (15)_"/>
    <w:basedOn w:val="a0"/>
    <w:link w:val="151"/>
    <w:rsid w:val="002D57EA"/>
    <w:rPr>
      <w:b/>
      <w:bCs/>
      <w:sz w:val="18"/>
      <w:szCs w:val="18"/>
      <w:shd w:val="clear" w:color="auto" w:fill="FFFFFF"/>
    </w:rPr>
  </w:style>
  <w:style w:type="character" w:customStyle="1" w:styleId="160">
    <w:name w:val="Основной текст (16)_"/>
    <w:basedOn w:val="a0"/>
    <w:link w:val="161"/>
    <w:rsid w:val="002D57EA"/>
    <w:rPr>
      <w:shd w:val="clear" w:color="auto" w:fill="FFFFFF"/>
    </w:rPr>
  </w:style>
  <w:style w:type="character" w:customStyle="1" w:styleId="170">
    <w:name w:val="Основной текст (17)_"/>
    <w:basedOn w:val="a0"/>
    <w:link w:val="171"/>
    <w:rsid w:val="002D57EA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180">
    <w:name w:val="Основной текст (18)_"/>
    <w:basedOn w:val="a0"/>
    <w:link w:val="181"/>
    <w:rsid w:val="002D57EA"/>
    <w:rPr>
      <w:sz w:val="27"/>
      <w:szCs w:val="27"/>
      <w:shd w:val="clear" w:color="auto" w:fill="FFFFFF"/>
    </w:rPr>
  </w:style>
  <w:style w:type="character" w:customStyle="1" w:styleId="182">
    <w:name w:val="Основной текст (18) + Полужирный"/>
    <w:basedOn w:val="180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82pt">
    <w:name w:val="Основной текст (18) + Курсив;Интервал 2 pt"/>
    <w:basedOn w:val="180"/>
    <w:rsid w:val="002D57EA"/>
    <w:rPr>
      <w:i/>
      <w:iCs/>
      <w:color w:val="000000"/>
      <w:spacing w:val="4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Колонтитул + 4 pt"/>
    <w:basedOn w:val="affff6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pt">
    <w:name w:val="Колонтитул + 10 pt;Полужирный"/>
    <w:basedOn w:val="affff6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d">
    <w:name w:val="Заголовок №2_"/>
    <w:basedOn w:val="a0"/>
    <w:link w:val="2e"/>
    <w:rsid w:val="002D57EA"/>
    <w:rPr>
      <w:rFonts w:ascii="Candara" w:eastAsia="Candara" w:hAnsi="Candara" w:cs="Candara"/>
      <w:b/>
      <w:bCs/>
      <w:spacing w:val="-20"/>
      <w:sz w:val="35"/>
      <w:szCs w:val="35"/>
      <w:shd w:val="clear" w:color="auto" w:fill="FFFFFF"/>
    </w:rPr>
  </w:style>
  <w:style w:type="character" w:customStyle="1" w:styleId="49">
    <w:name w:val="Основной текст (4) + Полужирный"/>
    <w:basedOn w:val="45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9">
    <w:name w:val="Основной текст (19)_"/>
    <w:basedOn w:val="a0"/>
    <w:link w:val="190"/>
    <w:rsid w:val="002D57EA"/>
    <w:rPr>
      <w:rFonts w:ascii="Impact" w:eastAsia="Impact" w:hAnsi="Impact" w:cs="Impact"/>
      <w:sz w:val="10"/>
      <w:szCs w:val="10"/>
      <w:shd w:val="clear" w:color="auto" w:fill="FFFFFF"/>
    </w:rPr>
  </w:style>
  <w:style w:type="character" w:customStyle="1" w:styleId="19TimesNewRoman135pt">
    <w:name w:val="Основной текст (19) + Times New Roman;13;5 pt"/>
    <w:basedOn w:val="19"/>
    <w:rsid w:val="002D57E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2D57EA"/>
    <w:rPr>
      <w:sz w:val="15"/>
      <w:szCs w:val="15"/>
      <w:shd w:val="clear" w:color="auto" w:fill="FFFFFF"/>
    </w:rPr>
  </w:style>
  <w:style w:type="character" w:customStyle="1" w:styleId="4Corbel125pt">
    <w:name w:val="Основной текст (4) + Corbel;12;5 pt"/>
    <w:basedOn w:val="45"/>
    <w:rsid w:val="002D57E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13">
    <w:name w:val="Основной текст (21)_"/>
    <w:basedOn w:val="a0"/>
    <w:link w:val="214"/>
    <w:rsid w:val="002D57EA"/>
    <w:rPr>
      <w:b/>
      <w:bCs/>
      <w:i/>
      <w:iCs/>
      <w:sz w:val="12"/>
      <w:szCs w:val="12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2D57EA"/>
    <w:rPr>
      <w:b/>
      <w:bCs/>
      <w:sz w:val="23"/>
      <w:szCs w:val="23"/>
      <w:shd w:val="clear" w:color="auto" w:fill="FFFFFF"/>
    </w:rPr>
  </w:style>
  <w:style w:type="character" w:customStyle="1" w:styleId="230">
    <w:name w:val="Основной текст (23)_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1">
    <w:name w:val="Основной текст (23)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32">
    <w:name w:val="Основной текст (23) + Не полужирный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12pt">
    <w:name w:val="Основной текст (23) + 12 pt;Не полужирный;Курсив"/>
    <w:basedOn w:val="230"/>
    <w:rsid w:val="002D57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5">
    <w:name w:val="Основной текст (21) + Не курсив"/>
    <w:basedOn w:val="213"/>
    <w:rsid w:val="002D57EA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40">
    <w:name w:val="Основной текст (24)_"/>
    <w:basedOn w:val="a0"/>
    <w:link w:val="241"/>
    <w:rsid w:val="002D57EA"/>
    <w:rPr>
      <w:b/>
      <w:bCs/>
      <w:sz w:val="12"/>
      <w:szCs w:val="12"/>
      <w:shd w:val="clear" w:color="auto" w:fill="FFFFFF"/>
    </w:rPr>
  </w:style>
  <w:style w:type="character" w:customStyle="1" w:styleId="21Candara">
    <w:name w:val="Основной текст (21) + Candara;Не полужирный"/>
    <w:basedOn w:val="213"/>
    <w:rsid w:val="002D57EA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22">
    <w:name w:val="Основной текст (22) + Не полужирный"/>
    <w:basedOn w:val="220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1pt">
    <w:name w:val="Основной текст (4) + Полужирный;Интервал 1 pt"/>
    <w:basedOn w:val="45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4a">
    <w:name w:val="Основной текст (4)"/>
    <w:basedOn w:val="45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31pt">
    <w:name w:val="Основной текст (23) + Интервал 1 pt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56">
    <w:name w:val="Основной текст (5)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50">
    <w:name w:val="Основной текст (25)_"/>
    <w:basedOn w:val="a0"/>
    <w:link w:val="251"/>
    <w:rsid w:val="002D57EA"/>
    <w:rPr>
      <w:b/>
      <w:bCs/>
      <w:sz w:val="15"/>
      <w:szCs w:val="15"/>
      <w:shd w:val="clear" w:color="auto" w:fill="FFFFFF"/>
    </w:rPr>
  </w:style>
  <w:style w:type="character" w:customStyle="1" w:styleId="3d">
    <w:name w:val="Заголовок №3_"/>
    <w:basedOn w:val="a0"/>
    <w:link w:val="3e"/>
    <w:rsid w:val="002D57EA"/>
    <w:rPr>
      <w:rFonts w:ascii="Corbel" w:eastAsia="Corbel" w:hAnsi="Corbel" w:cs="Corbel"/>
      <w:b/>
      <w:bCs/>
      <w:spacing w:val="-30"/>
      <w:sz w:val="34"/>
      <w:szCs w:val="34"/>
      <w:shd w:val="clear" w:color="auto" w:fill="FFFFFF"/>
    </w:rPr>
  </w:style>
  <w:style w:type="character" w:customStyle="1" w:styleId="495pt">
    <w:name w:val="Основной текст (4) + 9;5 pt;Полужирный"/>
    <w:basedOn w:val="45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0">
    <w:name w:val="Колонтитул + 11;5 pt;Курсив"/>
    <w:basedOn w:val="affff6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Candara135pt">
    <w:name w:val="Основной текст (4) + Candara;13;5 pt"/>
    <w:basedOn w:val="45"/>
    <w:rsid w:val="002D57E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22">
    <w:name w:val="Основной текст (12)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15pt">
    <w:name w:val="Основной текст (3) + 11;5 pt"/>
    <w:basedOn w:val="3a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fff8">
    <w:name w:val="Подпись к картинке_"/>
    <w:basedOn w:val="a0"/>
    <w:link w:val="affff9"/>
    <w:rsid w:val="002D57EA"/>
    <w:rPr>
      <w:sz w:val="19"/>
      <w:szCs w:val="19"/>
      <w:shd w:val="clear" w:color="auto" w:fill="FFFFFF"/>
    </w:rPr>
  </w:style>
  <w:style w:type="character" w:customStyle="1" w:styleId="2f">
    <w:name w:val="Подпись к картинке (2)_"/>
    <w:basedOn w:val="a0"/>
    <w:link w:val="2f0"/>
    <w:rsid w:val="002D57EA"/>
    <w:rPr>
      <w:sz w:val="23"/>
      <w:szCs w:val="23"/>
      <w:shd w:val="clear" w:color="auto" w:fill="FFFFFF"/>
    </w:rPr>
  </w:style>
  <w:style w:type="character" w:customStyle="1" w:styleId="270">
    <w:name w:val="Основной текст (27)_"/>
    <w:basedOn w:val="a0"/>
    <w:link w:val="271"/>
    <w:rsid w:val="002D57EA"/>
    <w:rPr>
      <w:i/>
      <w:iCs/>
      <w:sz w:val="17"/>
      <w:szCs w:val="17"/>
      <w:shd w:val="clear" w:color="auto" w:fill="FFFFFF"/>
    </w:rPr>
  </w:style>
  <w:style w:type="character" w:customStyle="1" w:styleId="2795pt">
    <w:name w:val="Основной текст (27) + 9;5 pt"/>
    <w:basedOn w:val="270"/>
    <w:rsid w:val="002D57EA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ffff"/>
    <w:rsid w:val="002D57EA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1">
    <w:name w:val="Основной текст + 9;5 pt;Курсив"/>
    <w:basedOn w:val="affff"/>
    <w:rsid w:val="002D57EA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a">
    <w:name w:val="Заголовок №1_"/>
    <w:basedOn w:val="a0"/>
    <w:link w:val="1b"/>
    <w:rsid w:val="002D57EA"/>
    <w:rPr>
      <w:rFonts w:ascii="Corbel" w:eastAsia="Corbel" w:hAnsi="Corbel" w:cs="Corbel"/>
      <w:sz w:val="25"/>
      <w:szCs w:val="25"/>
      <w:shd w:val="clear" w:color="auto" w:fill="FFFFFF"/>
    </w:rPr>
  </w:style>
  <w:style w:type="character" w:customStyle="1" w:styleId="1TimesNewRoman6pt">
    <w:name w:val="Заголовок №1 + Times New Roman;6 pt;Полужирный"/>
    <w:basedOn w:val="1a"/>
    <w:rsid w:val="002D57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42">
    <w:name w:val="Основной текст (24) + Курсив"/>
    <w:basedOn w:val="240"/>
    <w:rsid w:val="002D57EA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60">
    <w:name w:val="Основной текст (26)_"/>
    <w:basedOn w:val="a0"/>
    <w:link w:val="261"/>
    <w:rsid w:val="002D57EA"/>
    <w:rPr>
      <w:b/>
      <w:bCs/>
      <w:i/>
      <w:iCs/>
      <w:sz w:val="17"/>
      <w:szCs w:val="17"/>
      <w:shd w:val="clear" w:color="auto" w:fill="FFFFFF"/>
    </w:rPr>
  </w:style>
  <w:style w:type="character" w:customStyle="1" w:styleId="262">
    <w:name w:val="Основной текст (26) + Не полужирный"/>
    <w:basedOn w:val="260"/>
    <w:rsid w:val="002D57EA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b">
    <w:name w:val="Основной текст (2)"/>
    <w:basedOn w:val="a"/>
    <w:link w:val="2a"/>
    <w:rsid w:val="002D57EA"/>
    <w:pPr>
      <w:shd w:val="clear" w:color="auto" w:fill="FFFFFF"/>
      <w:autoSpaceDE/>
      <w:autoSpaceDN/>
      <w:adjustRightInd/>
      <w:spacing w:line="307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3f">
    <w:name w:val="Основной текст3"/>
    <w:basedOn w:val="a"/>
    <w:rsid w:val="002D57EA"/>
    <w:pPr>
      <w:shd w:val="clear" w:color="auto" w:fill="FFFFFF"/>
      <w:autoSpaceDE/>
      <w:autoSpaceDN/>
      <w:adjustRightInd/>
      <w:spacing w:line="307" w:lineRule="exact"/>
      <w:ind w:hanging="1680"/>
    </w:pPr>
    <w:rPr>
      <w:rFonts w:eastAsia="Times New Roman"/>
      <w:sz w:val="27"/>
      <w:szCs w:val="27"/>
    </w:rPr>
  </w:style>
  <w:style w:type="paragraph" w:customStyle="1" w:styleId="73">
    <w:name w:val="Основной текст (7)"/>
    <w:basedOn w:val="a"/>
    <w:link w:val="72"/>
    <w:rsid w:val="002D57EA"/>
    <w:pPr>
      <w:shd w:val="clear" w:color="auto" w:fill="FFFFFF"/>
      <w:autoSpaceDE/>
      <w:autoSpaceDN/>
      <w:adjustRightInd/>
      <w:spacing w:line="0" w:lineRule="atLeast"/>
    </w:pPr>
    <w:rPr>
      <w:rFonts w:ascii="Sylfaen" w:eastAsia="Sylfaen" w:hAnsi="Sylfaen" w:cs="Sylfaen"/>
      <w:spacing w:val="30"/>
      <w:sz w:val="22"/>
      <w:szCs w:val="22"/>
      <w:lang w:eastAsia="en-US"/>
    </w:rPr>
  </w:style>
  <w:style w:type="paragraph" w:customStyle="1" w:styleId="48">
    <w:name w:val="Заголовок №4"/>
    <w:basedOn w:val="a"/>
    <w:link w:val="47"/>
    <w:rsid w:val="002D57EA"/>
    <w:pPr>
      <w:shd w:val="clear" w:color="auto" w:fill="FFFFFF"/>
      <w:autoSpaceDE/>
      <w:autoSpaceDN/>
      <w:adjustRightInd/>
      <w:spacing w:line="317" w:lineRule="exact"/>
      <w:jc w:val="center"/>
      <w:outlineLvl w:val="3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93">
    <w:name w:val="Основной текст (9)"/>
    <w:basedOn w:val="a"/>
    <w:link w:val="92"/>
    <w:rsid w:val="002D57EA"/>
    <w:pPr>
      <w:shd w:val="clear" w:color="auto" w:fill="FFFFFF"/>
      <w:autoSpaceDE/>
      <w:autoSpaceDN/>
      <w:adjustRightInd/>
      <w:spacing w:line="317" w:lineRule="exact"/>
      <w:ind w:firstLine="540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paragraph" w:customStyle="1" w:styleId="101">
    <w:name w:val="Основной текст (10)"/>
    <w:basedOn w:val="a"/>
    <w:link w:val="10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Batang" w:eastAsia="Batang" w:hAnsi="Batang" w:cs="Batang"/>
      <w:sz w:val="18"/>
      <w:szCs w:val="18"/>
      <w:lang w:eastAsia="en-US"/>
    </w:rPr>
  </w:style>
  <w:style w:type="paragraph" w:customStyle="1" w:styleId="113">
    <w:name w:val="Основной текст (11)"/>
    <w:basedOn w:val="a"/>
    <w:link w:val="112"/>
    <w:rsid w:val="002D57EA"/>
    <w:pPr>
      <w:shd w:val="clear" w:color="auto" w:fill="FFFFFF"/>
      <w:autoSpaceDE/>
      <w:autoSpaceDN/>
      <w:adjustRightInd/>
      <w:spacing w:line="317" w:lineRule="exact"/>
      <w:ind w:hanging="620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55">
    <w:name w:val="Заголовок №5"/>
    <w:basedOn w:val="a"/>
    <w:link w:val="54"/>
    <w:rsid w:val="002D57EA"/>
    <w:pPr>
      <w:shd w:val="clear" w:color="auto" w:fill="FFFFFF"/>
      <w:autoSpaceDE/>
      <w:autoSpaceDN/>
      <w:adjustRightInd/>
      <w:spacing w:line="317" w:lineRule="exact"/>
      <w:ind w:firstLine="540"/>
      <w:jc w:val="both"/>
      <w:outlineLvl w:val="4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68">
    <w:name w:val="Заголовок №6"/>
    <w:basedOn w:val="a"/>
    <w:link w:val="67"/>
    <w:rsid w:val="002D57EA"/>
    <w:pPr>
      <w:shd w:val="clear" w:color="auto" w:fill="FFFFFF"/>
      <w:autoSpaceDE/>
      <w:autoSpaceDN/>
      <w:adjustRightInd/>
      <w:spacing w:line="317" w:lineRule="exact"/>
      <w:ind w:firstLine="500"/>
      <w:jc w:val="both"/>
      <w:outlineLvl w:val="5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1">
    <w:name w:val="Основной текст (13)"/>
    <w:basedOn w:val="a"/>
    <w:link w:val="13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141">
    <w:name w:val="Основной текст (14)"/>
    <w:basedOn w:val="a"/>
    <w:link w:val="14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151">
    <w:name w:val="Основной текст (15)"/>
    <w:basedOn w:val="a"/>
    <w:link w:val="15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161">
    <w:name w:val="Основной текст (16)"/>
    <w:basedOn w:val="a"/>
    <w:link w:val="160"/>
    <w:rsid w:val="002D57EA"/>
    <w:pPr>
      <w:shd w:val="clear" w:color="auto" w:fill="FFFFFF"/>
      <w:autoSpaceDE/>
      <w:autoSpaceDN/>
      <w:adjustRightInd/>
      <w:spacing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71">
    <w:name w:val="Основной текст (17)"/>
    <w:basedOn w:val="a"/>
    <w:link w:val="17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19"/>
      <w:szCs w:val="19"/>
      <w:lang w:eastAsia="en-US"/>
    </w:rPr>
  </w:style>
  <w:style w:type="paragraph" w:customStyle="1" w:styleId="181">
    <w:name w:val="Основной текст (18)"/>
    <w:basedOn w:val="a"/>
    <w:link w:val="180"/>
    <w:rsid w:val="002D57EA"/>
    <w:pPr>
      <w:shd w:val="clear" w:color="auto" w:fill="FFFFFF"/>
      <w:autoSpaceDE/>
      <w:autoSpaceDN/>
      <w:adjustRightInd/>
      <w:spacing w:line="298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e">
    <w:name w:val="Заголовок №2"/>
    <w:basedOn w:val="a"/>
    <w:link w:val="2d"/>
    <w:rsid w:val="002D57EA"/>
    <w:pPr>
      <w:shd w:val="clear" w:color="auto" w:fill="FFFFFF"/>
      <w:autoSpaceDE/>
      <w:autoSpaceDN/>
      <w:adjustRightInd/>
      <w:spacing w:line="0" w:lineRule="atLeast"/>
      <w:outlineLvl w:val="1"/>
    </w:pPr>
    <w:rPr>
      <w:rFonts w:ascii="Candara" w:eastAsia="Candara" w:hAnsi="Candara" w:cs="Candara"/>
      <w:b/>
      <w:bCs/>
      <w:spacing w:val="-20"/>
      <w:sz w:val="35"/>
      <w:szCs w:val="35"/>
      <w:lang w:eastAsia="en-US"/>
    </w:rPr>
  </w:style>
  <w:style w:type="paragraph" w:customStyle="1" w:styleId="190">
    <w:name w:val="Основной текст (19)"/>
    <w:basedOn w:val="a"/>
    <w:link w:val="19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="Impact" w:eastAsia="Impact" w:hAnsi="Impact" w:cs="Impact"/>
      <w:sz w:val="10"/>
      <w:szCs w:val="10"/>
      <w:lang w:eastAsia="en-US"/>
    </w:rPr>
  </w:style>
  <w:style w:type="paragraph" w:customStyle="1" w:styleId="201">
    <w:name w:val="Основной текст (20)"/>
    <w:basedOn w:val="a"/>
    <w:link w:val="20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214">
    <w:name w:val="Основной текст (21)"/>
    <w:basedOn w:val="a"/>
    <w:link w:val="213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i/>
      <w:iCs/>
      <w:sz w:val="12"/>
      <w:szCs w:val="12"/>
      <w:lang w:eastAsia="en-US"/>
    </w:rPr>
  </w:style>
  <w:style w:type="paragraph" w:customStyle="1" w:styleId="221">
    <w:name w:val="Основной текст (22)"/>
    <w:basedOn w:val="a"/>
    <w:link w:val="22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b/>
      <w:bCs/>
      <w:sz w:val="12"/>
      <w:szCs w:val="12"/>
      <w:lang w:eastAsia="en-US"/>
    </w:rPr>
  </w:style>
  <w:style w:type="paragraph" w:customStyle="1" w:styleId="251">
    <w:name w:val="Основной текст (25)"/>
    <w:basedOn w:val="a"/>
    <w:link w:val="250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paragraph" w:customStyle="1" w:styleId="3e">
    <w:name w:val="Заголовок №3"/>
    <w:basedOn w:val="a"/>
    <w:link w:val="3d"/>
    <w:rsid w:val="002D57EA"/>
    <w:pPr>
      <w:shd w:val="clear" w:color="auto" w:fill="FFFFFF"/>
      <w:autoSpaceDE/>
      <w:autoSpaceDN/>
      <w:adjustRightInd/>
      <w:spacing w:line="0" w:lineRule="atLeast"/>
      <w:jc w:val="both"/>
      <w:outlineLvl w:val="2"/>
    </w:pPr>
    <w:rPr>
      <w:rFonts w:ascii="Corbel" w:eastAsia="Corbel" w:hAnsi="Corbel" w:cs="Corbel"/>
      <w:b/>
      <w:bCs/>
      <w:spacing w:val="-30"/>
      <w:sz w:val="34"/>
      <w:szCs w:val="34"/>
      <w:lang w:eastAsia="en-US"/>
    </w:rPr>
  </w:style>
  <w:style w:type="paragraph" w:customStyle="1" w:styleId="affff9">
    <w:name w:val="Подпись к картинке"/>
    <w:basedOn w:val="a"/>
    <w:link w:val="affff8"/>
    <w:rsid w:val="002D57EA"/>
    <w:pPr>
      <w:shd w:val="clear" w:color="auto" w:fill="FFFFFF"/>
      <w:autoSpaceDE/>
      <w:autoSpaceDN/>
      <w:adjustRightInd/>
      <w:spacing w:line="0" w:lineRule="atLeas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f0">
    <w:name w:val="Подпись к картинке (2)"/>
    <w:basedOn w:val="a"/>
    <w:link w:val="2f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71">
    <w:name w:val="Основной текст (27)"/>
    <w:basedOn w:val="a"/>
    <w:link w:val="270"/>
    <w:rsid w:val="002D57EA"/>
    <w:pPr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i/>
      <w:iCs/>
      <w:sz w:val="17"/>
      <w:szCs w:val="17"/>
      <w:lang w:eastAsia="en-US"/>
    </w:rPr>
  </w:style>
  <w:style w:type="paragraph" w:customStyle="1" w:styleId="1b">
    <w:name w:val="Заголовок №1"/>
    <w:basedOn w:val="a"/>
    <w:link w:val="1a"/>
    <w:rsid w:val="002D57EA"/>
    <w:pPr>
      <w:shd w:val="clear" w:color="auto" w:fill="FFFFFF"/>
      <w:autoSpaceDE/>
      <w:autoSpaceDN/>
      <w:adjustRightInd/>
      <w:spacing w:line="0" w:lineRule="atLeast"/>
      <w:jc w:val="both"/>
      <w:outlineLvl w:val="0"/>
    </w:pPr>
    <w:rPr>
      <w:rFonts w:ascii="Corbel" w:eastAsia="Corbel" w:hAnsi="Corbel" w:cs="Corbel"/>
      <w:sz w:val="25"/>
      <w:szCs w:val="25"/>
      <w:lang w:eastAsia="en-US"/>
    </w:rPr>
  </w:style>
  <w:style w:type="paragraph" w:customStyle="1" w:styleId="261">
    <w:name w:val="Основной текст (26)"/>
    <w:basedOn w:val="a"/>
    <w:link w:val="260"/>
    <w:rsid w:val="002D57EA"/>
    <w:pPr>
      <w:shd w:val="clear" w:color="auto" w:fill="FFFFFF"/>
      <w:autoSpaceDE/>
      <w:autoSpaceDN/>
      <w:adjustRightInd/>
      <w:spacing w:line="206" w:lineRule="exact"/>
      <w:jc w:val="right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paragraph" w:customStyle="1" w:styleId="Style3">
    <w:name w:val="Style3"/>
    <w:basedOn w:val="a"/>
    <w:uiPriority w:val="99"/>
    <w:rsid w:val="002D57EA"/>
    <w:rPr>
      <w:rFonts w:eastAsia="Times New Roman"/>
      <w:sz w:val="20"/>
    </w:rPr>
  </w:style>
  <w:style w:type="character" w:customStyle="1" w:styleId="FontStyle11">
    <w:name w:val="Font Style11"/>
    <w:rsid w:val="002D57EA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412pt">
    <w:name w:val="Заголовок 4+12 pt"/>
    <w:aliases w:val="влево"/>
    <w:basedOn w:val="a"/>
    <w:rsid w:val="002D57EA"/>
    <w:pPr>
      <w:widowControl/>
      <w:autoSpaceDE/>
      <w:autoSpaceDN/>
      <w:adjustRightInd/>
      <w:spacing w:line="240" w:lineRule="atLeast"/>
      <w:ind w:left="5398"/>
    </w:pPr>
    <w:rPr>
      <w:rFonts w:eastAsia="Times New Roman"/>
      <w:sz w:val="16"/>
      <w:szCs w:val="16"/>
    </w:rPr>
  </w:style>
  <w:style w:type="paragraph" w:customStyle="1" w:styleId="Pro-Gramma">
    <w:name w:val="Pro-Gramma #"/>
    <w:basedOn w:val="a"/>
    <w:rsid w:val="002D57EA"/>
    <w:pPr>
      <w:widowControl/>
      <w:tabs>
        <w:tab w:val="left" w:pos="1134"/>
      </w:tabs>
      <w:autoSpaceDE/>
      <w:autoSpaceDN/>
      <w:adjustRightInd/>
      <w:spacing w:before="120" w:line="288" w:lineRule="auto"/>
      <w:ind w:left="1134" w:hanging="567"/>
      <w:jc w:val="both"/>
    </w:pPr>
    <w:rPr>
      <w:rFonts w:ascii="Georgia" w:eastAsia="Georgia" w:hAnsi="Georgia"/>
      <w:sz w:val="20"/>
    </w:rPr>
  </w:style>
  <w:style w:type="character" w:customStyle="1" w:styleId="1c">
    <w:name w:val="Основной текст Знак1"/>
    <w:basedOn w:val="a0"/>
    <w:uiPriority w:val="99"/>
    <w:rsid w:val="002D57E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74">
    <w:name w:val="Основной текст + Полужирный7"/>
    <w:basedOn w:val="a0"/>
    <w:uiPriority w:val="99"/>
    <w:rsid w:val="002D57E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a">
    <w:name w:val="Основной текст + Полужирный6"/>
    <w:basedOn w:val="a0"/>
    <w:uiPriority w:val="99"/>
    <w:rsid w:val="002D57E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ffffa">
    <w:name w:val="Подпись к таблице_"/>
    <w:basedOn w:val="a0"/>
    <w:link w:val="affffb"/>
    <w:rsid w:val="002D57EA"/>
    <w:rPr>
      <w:sz w:val="19"/>
      <w:szCs w:val="19"/>
      <w:shd w:val="clear" w:color="auto" w:fill="FFFFFF"/>
    </w:rPr>
  </w:style>
  <w:style w:type="paragraph" w:customStyle="1" w:styleId="affffb">
    <w:name w:val="Подпись к таблице"/>
    <w:basedOn w:val="a"/>
    <w:link w:val="affffa"/>
    <w:rsid w:val="002D57EA"/>
    <w:pPr>
      <w:widowControl/>
      <w:shd w:val="clear" w:color="auto" w:fill="FFFFFF"/>
      <w:autoSpaceDE/>
      <w:autoSpaceDN/>
      <w:adjustRightInd/>
      <w:spacing w:after="60"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f1">
    <w:name w:val="Подпись к таблице (2)_"/>
    <w:basedOn w:val="a0"/>
    <w:link w:val="2f2"/>
    <w:rsid w:val="002D57EA"/>
    <w:rPr>
      <w:spacing w:val="-1"/>
      <w:sz w:val="18"/>
      <w:szCs w:val="18"/>
      <w:shd w:val="clear" w:color="auto" w:fill="FFFFFF"/>
    </w:rPr>
  </w:style>
  <w:style w:type="paragraph" w:customStyle="1" w:styleId="2f2">
    <w:name w:val="Подпись к таблице (2)"/>
    <w:basedOn w:val="a"/>
    <w:link w:val="2f1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pacing w:val="-1"/>
      <w:sz w:val="18"/>
      <w:szCs w:val="18"/>
      <w:lang w:eastAsia="en-US"/>
    </w:rPr>
  </w:style>
  <w:style w:type="paragraph" w:customStyle="1" w:styleId="115">
    <w:name w:val="Основной текст11"/>
    <w:basedOn w:val="a"/>
    <w:rsid w:val="008251C1"/>
    <w:pPr>
      <w:shd w:val="clear" w:color="auto" w:fill="FFFFFF"/>
      <w:autoSpaceDE/>
      <w:autoSpaceDN/>
      <w:adjustRightInd/>
      <w:spacing w:line="240" w:lineRule="exact"/>
      <w:jc w:val="both"/>
    </w:pPr>
    <w:rPr>
      <w:rFonts w:ascii="Arial" w:eastAsia="Arial" w:hAnsi="Arial" w:cs="Arial"/>
      <w:spacing w:val="6"/>
      <w:sz w:val="15"/>
      <w:szCs w:val="15"/>
      <w:lang w:eastAsia="en-US"/>
    </w:rPr>
  </w:style>
  <w:style w:type="paragraph" w:customStyle="1" w:styleId="affffc">
    <w:basedOn w:val="a"/>
    <w:next w:val="af2"/>
    <w:qFormat/>
    <w:rsid w:val="00C80D50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paragraph" w:customStyle="1" w:styleId="formattext">
    <w:name w:val="formattext"/>
    <w:basedOn w:val="a"/>
    <w:uiPriority w:val="99"/>
    <w:rsid w:val="00C80D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ourcetag">
    <w:name w:val="source__tag"/>
    <w:basedOn w:val="a"/>
    <w:rsid w:val="00C80D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aaieiaie1">
    <w:name w:val="caaieiaie 1"/>
    <w:basedOn w:val="a"/>
    <w:next w:val="a"/>
    <w:rsid w:val="009A0A34"/>
    <w:pPr>
      <w:keepNext/>
      <w:widowControl/>
      <w:autoSpaceDE/>
      <w:autoSpaceDN/>
      <w:adjustRightInd/>
      <w:ind w:left="567"/>
      <w:jc w:val="center"/>
    </w:pPr>
    <w:rPr>
      <w:rFonts w:ascii="Courier New" w:eastAsia="Times New Roman" w:hAnsi="Courier New" w:cs="Courier New"/>
      <w:b/>
      <w:bCs/>
      <w:sz w:val="32"/>
      <w:szCs w:val="32"/>
    </w:rPr>
  </w:style>
  <w:style w:type="character" w:customStyle="1" w:styleId="Internetlink">
    <w:name w:val="Internet link"/>
    <w:rsid w:val="009A0A34"/>
    <w:rPr>
      <w:color w:val="0000FF"/>
      <w:sz w:val="20"/>
      <w:szCs w:val="20"/>
      <w:u w:val="single"/>
    </w:rPr>
  </w:style>
  <w:style w:type="paragraph" w:customStyle="1" w:styleId="affffd">
    <w:basedOn w:val="a"/>
    <w:next w:val="a5"/>
    <w:rsid w:val="0077190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771908"/>
  </w:style>
  <w:style w:type="paragraph" w:customStyle="1" w:styleId="affffe">
    <w:name w:val="Текст параграфа"/>
    <w:rsid w:val="007719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f">
    <w:basedOn w:val="a"/>
    <w:next w:val="a5"/>
    <w:uiPriority w:val="99"/>
    <w:rsid w:val="002D1A1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fffff0">
    <w:name w:val="Body Text First Indent"/>
    <w:basedOn w:val="a3"/>
    <w:link w:val="afffff1"/>
    <w:uiPriority w:val="99"/>
    <w:semiHidden/>
    <w:unhideWhenUsed/>
    <w:rsid w:val="002D1A14"/>
    <w:pPr>
      <w:ind w:left="0" w:firstLine="360"/>
    </w:pPr>
    <w:rPr>
      <w:sz w:val="24"/>
      <w:szCs w:val="24"/>
    </w:rPr>
  </w:style>
  <w:style w:type="character" w:customStyle="1" w:styleId="afffff1">
    <w:name w:val="Красная строка Знак"/>
    <w:basedOn w:val="a4"/>
    <w:link w:val="afffff0"/>
    <w:uiPriority w:val="99"/>
    <w:semiHidden/>
    <w:rsid w:val="002D1A1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f3">
    <w:name w:val="List 2"/>
    <w:basedOn w:val="a"/>
    <w:rsid w:val="002D1A14"/>
    <w:pPr>
      <w:widowControl/>
      <w:autoSpaceDE/>
      <w:autoSpaceDN/>
      <w:adjustRightInd/>
      <w:ind w:left="566" w:hanging="283"/>
      <w:contextualSpacing/>
    </w:pPr>
    <w:rPr>
      <w:rFonts w:eastAsia="Times New Roman"/>
      <w:sz w:val="20"/>
      <w:szCs w:val="20"/>
    </w:rPr>
  </w:style>
  <w:style w:type="paragraph" w:customStyle="1" w:styleId="afffff2">
    <w:basedOn w:val="a"/>
    <w:next w:val="a5"/>
    <w:uiPriority w:val="99"/>
    <w:rsid w:val="00B1445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Title">
    <w:name w:val="ConsTitle"/>
    <w:rsid w:val="00682B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ext">
    <w:name w:val="text"/>
    <w:basedOn w:val="a"/>
    <w:rsid w:val="002229ED"/>
    <w:pPr>
      <w:widowControl/>
      <w:suppressAutoHyphens/>
      <w:autoSpaceDE/>
      <w:autoSpaceDN/>
      <w:adjustRightInd/>
      <w:spacing w:before="280" w:after="280"/>
      <w:ind w:left="3060" w:right="3060"/>
      <w:jc w:val="both"/>
    </w:pPr>
    <w:rPr>
      <w:rFonts w:ascii="Arial Unicode MS" w:eastAsia="Arial Unicode MS" w:hAnsi="Arial Unicode MS" w:cs="Arial Unicode MS"/>
      <w:lang w:eastAsia="ar-SA"/>
    </w:rPr>
  </w:style>
  <w:style w:type="character" w:customStyle="1" w:styleId="Absatz-Standardschriftart">
    <w:name w:val="Absatz-Standardschriftart"/>
    <w:rsid w:val="002229ED"/>
  </w:style>
  <w:style w:type="character" w:customStyle="1" w:styleId="WW-Absatz-Standardschriftart">
    <w:name w:val="WW-Absatz-Standardschriftart"/>
    <w:rsid w:val="002229ED"/>
  </w:style>
  <w:style w:type="character" w:customStyle="1" w:styleId="WW-Absatz-Standardschriftart1">
    <w:name w:val="WW-Absatz-Standardschriftart1"/>
    <w:rsid w:val="002229ED"/>
  </w:style>
  <w:style w:type="character" w:customStyle="1" w:styleId="1d">
    <w:name w:val="Основной шрифт абзаца1"/>
    <w:rsid w:val="002229ED"/>
  </w:style>
  <w:style w:type="character" w:customStyle="1" w:styleId="afffff3">
    <w:name w:val="Маркеры списка"/>
    <w:rsid w:val="002229ED"/>
    <w:rPr>
      <w:rFonts w:ascii="StarSymbol" w:eastAsia="StarSymbol" w:hAnsi="StarSymbol" w:cs="StarSymbol"/>
      <w:sz w:val="18"/>
      <w:szCs w:val="18"/>
    </w:rPr>
  </w:style>
  <w:style w:type="paragraph" w:customStyle="1" w:styleId="1e">
    <w:name w:val="Заголовок1"/>
    <w:basedOn w:val="a"/>
    <w:next w:val="a3"/>
    <w:rsid w:val="002229ED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ff4">
    <w:name w:val="List"/>
    <w:basedOn w:val="a3"/>
    <w:semiHidden/>
    <w:rsid w:val="002229ED"/>
    <w:pPr>
      <w:widowControl/>
      <w:suppressAutoHyphens/>
      <w:autoSpaceDE/>
      <w:autoSpaceDN/>
      <w:adjustRightInd/>
      <w:ind w:left="0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f">
    <w:name w:val="Название1"/>
    <w:basedOn w:val="a"/>
    <w:rsid w:val="002229ED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1f0">
    <w:name w:val="Указатель1"/>
    <w:basedOn w:val="a"/>
    <w:rsid w:val="002229ED"/>
    <w:pPr>
      <w:widowControl/>
      <w:suppressLineNumbers/>
      <w:suppressAutoHyphens/>
      <w:autoSpaceDE/>
      <w:autoSpaceDN/>
      <w:adjustRightInd/>
    </w:pPr>
    <w:rPr>
      <w:rFonts w:ascii="Arial" w:eastAsia="Times New Roman" w:hAnsi="Arial" w:cs="Tahoma"/>
      <w:lang w:eastAsia="ar-SA"/>
    </w:rPr>
  </w:style>
  <w:style w:type="paragraph" w:customStyle="1" w:styleId="shapka">
    <w:name w:val="shapka"/>
    <w:basedOn w:val="a"/>
    <w:rsid w:val="002229ED"/>
    <w:pPr>
      <w:widowControl/>
      <w:suppressAutoHyphens/>
      <w:autoSpaceDE/>
      <w:autoSpaceDN/>
      <w:adjustRightInd/>
      <w:spacing w:before="280" w:after="280"/>
      <w:jc w:val="center"/>
    </w:pPr>
    <w:rPr>
      <w:rFonts w:ascii="Arial Unicode MS" w:eastAsia="Arial Unicode MS" w:hAnsi="Arial Unicode MS" w:cs="Arial Unicode MS"/>
      <w:b/>
      <w:bCs/>
      <w:lang w:eastAsia="ar-SA"/>
    </w:rPr>
  </w:style>
  <w:style w:type="paragraph" w:customStyle="1" w:styleId="xl63">
    <w:name w:val="xl63"/>
    <w:basedOn w:val="a"/>
    <w:rsid w:val="002229ED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2D2D2D"/>
    </w:rPr>
  </w:style>
  <w:style w:type="paragraph" w:customStyle="1" w:styleId="xl64">
    <w:name w:val="xl64"/>
    <w:basedOn w:val="a"/>
    <w:rsid w:val="002229ED"/>
    <w:pPr>
      <w:widowControl/>
      <w:pBdr>
        <w:left w:val="single" w:sz="8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2D2D2D"/>
    </w:rPr>
  </w:style>
  <w:style w:type="paragraph" w:styleId="afffff5">
    <w:name w:val="endnote text"/>
    <w:basedOn w:val="a"/>
    <w:link w:val="afffff6"/>
    <w:unhideWhenUsed/>
    <w:rsid w:val="002229ED"/>
    <w:pPr>
      <w:widowControl/>
      <w:suppressAutoHyphens/>
      <w:autoSpaceDE/>
      <w:autoSpaceDN/>
      <w:adjustRightInd/>
    </w:pPr>
    <w:rPr>
      <w:rFonts w:eastAsia="Times New Roman"/>
      <w:sz w:val="20"/>
      <w:szCs w:val="20"/>
      <w:lang w:eastAsia="ar-SA"/>
    </w:rPr>
  </w:style>
  <w:style w:type="character" w:customStyle="1" w:styleId="afffff6">
    <w:name w:val="Текст концевой сноски Знак"/>
    <w:basedOn w:val="a0"/>
    <w:link w:val="afffff5"/>
    <w:rsid w:val="002229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ff7">
    <w:name w:val="endnote reference"/>
    <w:basedOn w:val="a0"/>
    <w:unhideWhenUsed/>
    <w:rsid w:val="002229ED"/>
    <w:rPr>
      <w:vertAlign w:val="superscript"/>
    </w:rPr>
  </w:style>
  <w:style w:type="paragraph" w:customStyle="1" w:styleId="font5">
    <w:name w:val="font5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color w:val="2D2D2D"/>
      <w:sz w:val="22"/>
      <w:szCs w:val="22"/>
    </w:rPr>
  </w:style>
  <w:style w:type="paragraph" w:customStyle="1" w:styleId="font7">
    <w:name w:val="font7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2D2D2D"/>
      <w:sz w:val="22"/>
      <w:szCs w:val="22"/>
    </w:rPr>
  </w:style>
  <w:style w:type="paragraph" w:customStyle="1" w:styleId="Style4">
    <w:name w:val="Style4"/>
    <w:basedOn w:val="a"/>
    <w:rsid w:val="002229ED"/>
    <w:pPr>
      <w:spacing w:line="243" w:lineRule="exact"/>
      <w:ind w:firstLine="494"/>
      <w:jc w:val="both"/>
    </w:pPr>
    <w:rPr>
      <w:rFonts w:eastAsia="Times New Roman"/>
    </w:rPr>
  </w:style>
  <w:style w:type="paragraph" w:customStyle="1" w:styleId="afffff8">
    <w:name w:val="Документ в списке"/>
    <w:basedOn w:val="a"/>
    <w:next w:val="a"/>
    <w:uiPriority w:val="99"/>
    <w:rsid w:val="002229ED"/>
    <w:pPr>
      <w:widowControl/>
      <w:spacing w:before="120"/>
      <w:ind w:right="300"/>
      <w:jc w:val="both"/>
    </w:pPr>
    <w:rPr>
      <w:rFonts w:ascii="Arial" w:eastAsia="Times New Roman" w:hAnsi="Arial" w:cs="Arial"/>
      <w:color w:val="000000"/>
    </w:rPr>
  </w:style>
  <w:style w:type="paragraph" w:customStyle="1" w:styleId="410">
    <w:name w:val="Основной текст (4)1"/>
    <w:basedOn w:val="a"/>
    <w:link w:val="45"/>
    <w:uiPriority w:val="99"/>
    <w:rsid w:val="002229ED"/>
    <w:pPr>
      <w:shd w:val="clear" w:color="auto" w:fill="FFFFFF"/>
      <w:autoSpaceDE/>
      <w:autoSpaceDN/>
      <w:adjustRightInd/>
      <w:spacing w:before="240" w:after="240" w:line="240" w:lineRule="atLeast"/>
      <w:jc w:val="center"/>
    </w:pPr>
    <w:rPr>
      <w:rFonts w:eastAsia="Times New Roman"/>
      <w:sz w:val="23"/>
      <w:szCs w:val="23"/>
      <w:lang w:eastAsia="en-US"/>
    </w:rPr>
  </w:style>
  <w:style w:type="paragraph" w:customStyle="1" w:styleId="afffff9">
    <w:basedOn w:val="a"/>
    <w:next w:val="a5"/>
    <w:rsid w:val="00FC4A3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fffa">
    <w:name w:val="Знак"/>
    <w:basedOn w:val="a"/>
    <w:rsid w:val="00331998"/>
    <w:pPr>
      <w:widowControl/>
      <w:autoSpaceDE/>
      <w:autoSpaceDN/>
      <w:adjustRightInd/>
    </w:pPr>
    <w:rPr>
      <w:rFonts w:eastAsia="Times New Roman"/>
    </w:rPr>
  </w:style>
  <w:style w:type="character" w:customStyle="1" w:styleId="FontStyle16">
    <w:name w:val="Font Style16"/>
    <w:uiPriority w:val="99"/>
    <w:rsid w:val="0033199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331998"/>
    <w:pPr>
      <w:spacing w:line="322" w:lineRule="exact"/>
      <w:jc w:val="both"/>
    </w:pPr>
    <w:rPr>
      <w:rFonts w:eastAsia="Times New Roman"/>
    </w:rPr>
  </w:style>
  <w:style w:type="character" w:customStyle="1" w:styleId="FontStyle13">
    <w:name w:val="Font Style13"/>
    <w:uiPriority w:val="99"/>
    <w:rsid w:val="00331998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319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331998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xl153">
    <w:name w:val="xl15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4">
    <w:name w:val="xl154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55">
    <w:name w:val="xl155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56">
    <w:name w:val="xl15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7">
    <w:name w:val="xl157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59">
    <w:name w:val="xl159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60">
    <w:name w:val="xl160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61">
    <w:name w:val="xl16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62">
    <w:name w:val="xl162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163">
    <w:name w:val="xl16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64">
    <w:name w:val="xl164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i/>
      <w:iCs/>
    </w:rPr>
  </w:style>
  <w:style w:type="paragraph" w:customStyle="1" w:styleId="xl165">
    <w:name w:val="xl165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66">
    <w:name w:val="xl166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67">
    <w:name w:val="xl16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68">
    <w:name w:val="xl16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169">
    <w:name w:val="xl16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70">
    <w:name w:val="xl170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71">
    <w:name w:val="xl17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72">
    <w:name w:val="xl172"/>
    <w:basedOn w:val="a"/>
    <w:rsid w:val="0033199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73">
    <w:name w:val="xl173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8">
    <w:name w:val="xl17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79">
    <w:name w:val="xl17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80">
    <w:name w:val="xl180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81">
    <w:name w:val="xl181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</w:rPr>
  </w:style>
  <w:style w:type="paragraph" w:customStyle="1" w:styleId="xl182">
    <w:name w:val="xl182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83">
    <w:name w:val="xl183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4">
    <w:name w:val="xl184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5">
    <w:name w:val="xl185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86">
    <w:name w:val="xl186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87">
    <w:name w:val="xl18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88">
    <w:name w:val="xl18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18"/>
      <w:szCs w:val="18"/>
    </w:rPr>
  </w:style>
  <w:style w:type="paragraph" w:customStyle="1" w:styleId="xl189">
    <w:name w:val="xl18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0">
    <w:name w:val="xl190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91">
    <w:name w:val="xl19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FF0000"/>
      <w:sz w:val="20"/>
      <w:szCs w:val="20"/>
    </w:rPr>
  </w:style>
  <w:style w:type="paragraph" w:customStyle="1" w:styleId="xl192">
    <w:name w:val="xl192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93">
    <w:name w:val="xl193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94">
    <w:name w:val="xl194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95">
    <w:name w:val="xl195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96">
    <w:name w:val="xl196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i/>
      <w:iCs/>
    </w:rPr>
  </w:style>
  <w:style w:type="paragraph" w:customStyle="1" w:styleId="xl197">
    <w:name w:val="xl197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98">
    <w:name w:val="xl19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99">
    <w:name w:val="xl19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00">
    <w:name w:val="xl200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01">
    <w:name w:val="xl201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202">
    <w:name w:val="xl202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203">
    <w:name w:val="xl20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204">
    <w:name w:val="xl20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05">
    <w:name w:val="xl20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06">
    <w:name w:val="xl206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07">
    <w:name w:val="xl20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08">
    <w:name w:val="xl20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09">
    <w:name w:val="xl20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color w:val="FF0000"/>
      <w:sz w:val="20"/>
      <w:szCs w:val="20"/>
    </w:rPr>
  </w:style>
  <w:style w:type="paragraph" w:customStyle="1" w:styleId="xl210">
    <w:name w:val="xl210"/>
    <w:basedOn w:val="a"/>
    <w:rsid w:val="0033199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11">
    <w:name w:val="xl21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12">
    <w:name w:val="xl212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3">
    <w:name w:val="xl213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4">
    <w:name w:val="xl214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5">
    <w:name w:val="xl215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6">
    <w:name w:val="xl216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18">
    <w:name w:val="xl21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19">
    <w:name w:val="xl21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20">
    <w:name w:val="xl220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</w:rPr>
  </w:style>
  <w:style w:type="paragraph" w:customStyle="1" w:styleId="xl221">
    <w:name w:val="xl221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2">
    <w:name w:val="xl222"/>
    <w:basedOn w:val="a"/>
    <w:rsid w:val="0033199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23">
    <w:name w:val="xl223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24">
    <w:name w:val="xl22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25">
    <w:name w:val="xl22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6">
    <w:name w:val="xl226"/>
    <w:basedOn w:val="a"/>
    <w:rsid w:val="00331998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27">
    <w:name w:val="xl227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28">
    <w:name w:val="xl228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29">
    <w:name w:val="xl22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0">
    <w:name w:val="xl230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31">
    <w:name w:val="xl23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32">
    <w:name w:val="xl232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3">
    <w:name w:val="xl233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4">
    <w:name w:val="xl23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35">
    <w:name w:val="xl23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36">
    <w:name w:val="xl236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37">
    <w:name w:val="xl23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38">
    <w:name w:val="xl23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39">
    <w:name w:val="xl23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40">
    <w:name w:val="xl240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41">
    <w:name w:val="xl24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42">
    <w:name w:val="xl242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43">
    <w:name w:val="xl24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</w:rPr>
  </w:style>
  <w:style w:type="paragraph" w:customStyle="1" w:styleId="xl244">
    <w:name w:val="xl244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45">
    <w:name w:val="xl245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246">
    <w:name w:val="xl24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47">
    <w:name w:val="xl247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48">
    <w:name w:val="xl248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49">
    <w:name w:val="xl249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50">
    <w:name w:val="xl250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1">
    <w:name w:val="xl25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2">
    <w:name w:val="xl252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3">
    <w:name w:val="xl253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4">
    <w:name w:val="xl254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5">
    <w:name w:val="xl255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6">
    <w:name w:val="xl25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7">
    <w:name w:val="xl257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8">
    <w:name w:val="xl258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59">
    <w:name w:val="xl25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60">
    <w:name w:val="xl260"/>
    <w:basedOn w:val="a"/>
    <w:rsid w:val="00331998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61">
    <w:name w:val="xl261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262">
    <w:name w:val="xl262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263">
    <w:name w:val="xl263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64">
    <w:name w:val="xl264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65">
    <w:name w:val="xl265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</w:rPr>
  </w:style>
  <w:style w:type="paragraph" w:customStyle="1" w:styleId="1f1">
    <w:name w:val="Без интервала1"/>
    <w:link w:val="NoSpacingChar"/>
    <w:rsid w:val="003415D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1f1"/>
    <w:locked/>
    <w:rsid w:val="003415DB"/>
    <w:rPr>
      <w:rFonts w:ascii="Calibri" w:eastAsia="Times New Roman" w:hAnsi="Calibri" w:cs="Times New Roman"/>
      <w:lang w:val="en-US"/>
    </w:rPr>
  </w:style>
  <w:style w:type="character" w:customStyle="1" w:styleId="affb">
    <w:name w:val="Без интервала Знак"/>
    <w:link w:val="affa"/>
    <w:uiPriority w:val="1"/>
    <w:rsid w:val="003415DB"/>
    <w:rPr>
      <w:rFonts w:ascii="Calibri" w:eastAsia="Times New Roman" w:hAnsi="Calibri" w:cs="Times New Roman"/>
      <w:lang w:eastAsia="ru-RU"/>
    </w:rPr>
  </w:style>
  <w:style w:type="character" w:customStyle="1" w:styleId="1f2">
    <w:name w:val="Основной текст с отступом Знак1"/>
    <w:rsid w:val="003415DB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3415DB"/>
  </w:style>
  <w:style w:type="paragraph" w:customStyle="1" w:styleId="Style36">
    <w:name w:val="Style36"/>
    <w:basedOn w:val="a"/>
    <w:uiPriority w:val="99"/>
    <w:rsid w:val="003415DB"/>
    <w:rPr>
      <w:rFonts w:eastAsia="Times New Roman"/>
    </w:rPr>
  </w:style>
  <w:style w:type="paragraph" w:customStyle="1" w:styleId="Style37">
    <w:name w:val="Style37"/>
    <w:basedOn w:val="a"/>
    <w:uiPriority w:val="99"/>
    <w:rsid w:val="003415DB"/>
    <w:rPr>
      <w:rFonts w:eastAsia="Times New Roman"/>
    </w:rPr>
  </w:style>
  <w:style w:type="paragraph" w:customStyle="1" w:styleId="Style40">
    <w:name w:val="Style40"/>
    <w:basedOn w:val="a"/>
    <w:uiPriority w:val="99"/>
    <w:rsid w:val="003415DB"/>
    <w:rPr>
      <w:rFonts w:eastAsia="Times New Roman"/>
    </w:rPr>
  </w:style>
  <w:style w:type="paragraph" w:customStyle="1" w:styleId="Style57">
    <w:name w:val="Style57"/>
    <w:basedOn w:val="a"/>
    <w:uiPriority w:val="99"/>
    <w:rsid w:val="003415DB"/>
    <w:pPr>
      <w:spacing w:line="356" w:lineRule="exact"/>
    </w:pPr>
    <w:rPr>
      <w:rFonts w:eastAsia="Times New Roman"/>
    </w:rPr>
  </w:style>
  <w:style w:type="character" w:customStyle="1" w:styleId="FontStyle67">
    <w:name w:val="Font Style67"/>
    <w:uiPriority w:val="99"/>
    <w:rsid w:val="003415DB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78">
    <w:name w:val="Font Style78"/>
    <w:uiPriority w:val="99"/>
    <w:rsid w:val="003415DB"/>
    <w:rPr>
      <w:rFonts w:ascii="Times New Roman" w:hAnsi="Times New Roman" w:cs="Times New Roman" w:hint="default"/>
      <w:b/>
      <w:bCs w:val="0"/>
      <w:sz w:val="24"/>
    </w:rPr>
  </w:style>
  <w:style w:type="character" w:customStyle="1" w:styleId="af0">
    <w:name w:val="Абзац списка Знак"/>
    <w:link w:val="af"/>
    <w:uiPriority w:val="34"/>
    <w:locked/>
    <w:rsid w:val="003415DB"/>
    <w:rPr>
      <w:rFonts w:ascii="Calibri" w:eastAsia="Calibri" w:hAnsi="Calibri" w:cs="Times New Roman"/>
    </w:rPr>
  </w:style>
  <w:style w:type="character" w:customStyle="1" w:styleId="fontstyle01">
    <w:name w:val="fontstyle01"/>
    <w:rsid w:val="003415D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ffffb">
    <w:name w:val="caption"/>
    <w:basedOn w:val="a"/>
    <w:next w:val="a"/>
    <w:uiPriority w:val="35"/>
    <w:semiHidden/>
    <w:unhideWhenUsed/>
    <w:qFormat/>
    <w:rsid w:val="003415DB"/>
    <w:pPr>
      <w:widowControl/>
      <w:autoSpaceDE/>
      <w:autoSpaceDN/>
      <w:adjustRightInd/>
    </w:pPr>
    <w:rPr>
      <w:rFonts w:eastAsia="Times New Roman"/>
      <w:b/>
      <w:bCs/>
      <w:sz w:val="18"/>
      <w:szCs w:val="18"/>
    </w:rPr>
  </w:style>
  <w:style w:type="paragraph" w:styleId="2f4">
    <w:name w:val="Quote"/>
    <w:basedOn w:val="a"/>
    <w:next w:val="a"/>
    <w:link w:val="2f5"/>
    <w:uiPriority w:val="29"/>
    <w:qFormat/>
    <w:rsid w:val="003415DB"/>
    <w:pPr>
      <w:widowControl/>
      <w:autoSpaceDE/>
      <w:autoSpaceDN/>
      <w:adjustRightInd/>
    </w:pPr>
    <w:rPr>
      <w:rFonts w:eastAsia="Times New Roman"/>
      <w:color w:val="5A5A5A" w:themeColor="text1" w:themeTint="A5"/>
    </w:rPr>
  </w:style>
  <w:style w:type="character" w:customStyle="1" w:styleId="2f5">
    <w:name w:val="Цитата 2 Знак"/>
    <w:basedOn w:val="a0"/>
    <w:link w:val="2f4"/>
    <w:uiPriority w:val="29"/>
    <w:rsid w:val="003415DB"/>
    <w:rPr>
      <w:rFonts w:ascii="Times New Roman" w:eastAsia="Times New Roman" w:hAnsi="Times New Roman" w:cs="Times New Roman"/>
      <w:color w:val="5A5A5A" w:themeColor="text1" w:themeTint="A5"/>
      <w:sz w:val="24"/>
      <w:szCs w:val="24"/>
      <w:lang w:eastAsia="ru-RU"/>
    </w:rPr>
  </w:style>
  <w:style w:type="paragraph" w:styleId="afffffc">
    <w:name w:val="Intense Quote"/>
    <w:basedOn w:val="a"/>
    <w:next w:val="a"/>
    <w:link w:val="afffffd"/>
    <w:uiPriority w:val="30"/>
    <w:qFormat/>
    <w:rsid w:val="003415DB"/>
    <w:pPr>
      <w:widowControl/>
      <w:autoSpaceDE/>
      <w:autoSpaceDN/>
      <w:adjustRightInd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ffffd">
    <w:name w:val="Выделенная цитата Знак"/>
    <w:basedOn w:val="a0"/>
    <w:link w:val="afffffc"/>
    <w:uiPriority w:val="30"/>
    <w:rsid w:val="003415DB"/>
    <w:rPr>
      <w:rFonts w:asciiTheme="majorHAnsi" w:eastAsiaTheme="majorEastAsia" w:hAnsiTheme="majorHAnsi" w:cstheme="majorBidi"/>
      <w:i/>
      <w:iCs/>
      <w:sz w:val="20"/>
      <w:szCs w:val="20"/>
      <w:lang w:eastAsia="ru-RU"/>
    </w:rPr>
  </w:style>
  <w:style w:type="character" w:styleId="afffffe">
    <w:name w:val="Subtle Emphasis"/>
    <w:uiPriority w:val="19"/>
    <w:qFormat/>
    <w:rsid w:val="003415DB"/>
    <w:rPr>
      <w:i/>
      <w:iCs/>
      <w:color w:val="5A5A5A" w:themeColor="text1" w:themeTint="A5"/>
    </w:rPr>
  </w:style>
  <w:style w:type="character" w:styleId="affffff">
    <w:name w:val="Intense Emphasis"/>
    <w:uiPriority w:val="21"/>
    <w:qFormat/>
    <w:rsid w:val="003415DB"/>
    <w:rPr>
      <w:b/>
      <w:bCs/>
      <w:i/>
      <w:iCs/>
      <w:color w:val="auto"/>
      <w:u w:val="single"/>
    </w:rPr>
  </w:style>
  <w:style w:type="character" w:styleId="affffff0">
    <w:name w:val="Subtle Reference"/>
    <w:uiPriority w:val="31"/>
    <w:qFormat/>
    <w:rsid w:val="003415DB"/>
    <w:rPr>
      <w:smallCaps/>
    </w:rPr>
  </w:style>
  <w:style w:type="character" w:styleId="affffff1">
    <w:name w:val="Intense Reference"/>
    <w:uiPriority w:val="32"/>
    <w:qFormat/>
    <w:rsid w:val="003415DB"/>
    <w:rPr>
      <w:b/>
      <w:bCs/>
      <w:smallCaps/>
      <w:color w:val="auto"/>
    </w:rPr>
  </w:style>
  <w:style w:type="character" w:styleId="affffff2">
    <w:name w:val="Book Title"/>
    <w:uiPriority w:val="33"/>
    <w:qFormat/>
    <w:rsid w:val="003415D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customStyle="1" w:styleId="affffff3">
    <w:name w:val="Заголовок А"/>
    <w:link w:val="affffff4"/>
    <w:rsid w:val="003415DB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fff4">
    <w:name w:val="Заголовок А Знак"/>
    <w:link w:val="affffff3"/>
    <w:rsid w:val="003415D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rintj">
    <w:name w:val="printj"/>
    <w:basedOn w:val="a"/>
    <w:rsid w:val="003415DB"/>
    <w:pPr>
      <w:widowControl/>
      <w:autoSpaceDE/>
      <w:autoSpaceDN/>
      <w:adjustRightInd/>
      <w:spacing w:before="144" w:after="288"/>
      <w:jc w:val="both"/>
    </w:pPr>
    <w:rPr>
      <w:rFonts w:eastAsia="Times New Roman"/>
    </w:rPr>
  </w:style>
  <w:style w:type="paragraph" w:styleId="affffff5">
    <w:name w:val="annotation text"/>
    <w:basedOn w:val="a"/>
    <w:link w:val="affffff6"/>
    <w:semiHidden/>
    <w:unhideWhenUsed/>
    <w:rsid w:val="008422A3"/>
    <w:pPr>
      <w:widowControl/>
      <w:autoSpaceDE/>
      <w:autoSpaceDN/>
      <w:adjustRightInd/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affffff6">
    <w:name w:val="Текст примечания Знак"/>
    <w:basedOn w:val="a0"/>
    <w:link w:val="affffff5"/>
    <w:semiHidden/>
    <w:rsid w:val="008422A3"/>
    <w:rPr>
      <w:rFonts w:eastAsiaTheme="minorEastAsia"/>
      <w:sz w:val="20"/>
      <w:szCs w:val="20"/>
      <w:lang w:eastAsia="ru-RU"/>
    </w:rPr>
  </w:style>
  <w:style w:type="paragraph" w:styleId="affffff7">
    <w:name w:val="annotation subject"/>
    <w:basedOn w:val="affffff5"/>
    <w:next w:val="affffff5"/>
    <w:link w:val="affffff8"/>
    <w:semiHidden/>
    <w:unhideWhenUsed/>
    <w:rsid w:val="008422A3"/>
    <w:rPr>
      <w:b/>
      <w:bCs/>
    </w:rPr>
  </w:style>
  <w:style w:type="character" w:customStyle="1" w:styleId="affffff8">
    <w:name w:val="Тема примечания Знак"/>
    <w:basedOn w:val="affffff6"/>
    <w:link w:val="affffff7"/>
    <w:semiHidden/>
    <w:rsid w:val="008422A3"/>
    <w:rPr>
      <w:rFonts w:eastAsiaTheme="minorEastAsia"/>
      <w:b/>
      <w:bCs/>
      <w:sz w:val="20"/>
      <w:szCs w:val="20"/>
      <w:lang w:eastAsia="ru-RU"/>
    </w:rPr>
  </w:style>
  <w:style w:type="paragraph" w:customStyle="1" w:styleId="1f3">
    <w:name w:val="Текст сноски1"/>
    <w:basedOn w:val="a"/>
    <w:next w:val="afffa"/>
    <w:uiPriority w:val="99"/>
    <w:semiHidden/>
    <w:rsid w:val="008422A3"/>
    <w:pPr>
      <w:widowControl/>
      <w:autoSpaceDE/>
      <w:autoSpaceDN/>
      <w:adjustRightInd/>
    </w:pPr>
    <w:rPr>
      <w:rFonts w:asciiTheme="minorHAnsi" w:hAnsiTheme="minorHAnsi" w:cstheme="minorBidi"/>
      <w:sz w:val="20"/>
      <w:szCs w:val="20"/>
    </w:rPr>
  </w:style>
  <w:style w:type="character" w:styleId="affffff9">
    <w:name w:val="annotation reference"/>
    <w:basedOn w:val="a0"/>
    <w:semiHidden/>
    <w:unhideWhenUsed/>
    <w:rsid w:val="008422A3"/>
    <w:rPr>
      <w:sz w:val="16"/>
      <w:szCs w:val="16"/>
    </w:rPr>
  </w:style>
  <w:style w:type="character" w:customStyle="1" w:styleId="1f4">
    <w:name w:val="Текст сноски Знак1"/>
    <w:basedOn w:val="a0"/>
    <w:uiPriority w:val="99"/>
    <w:semiHidden/>
    <w:locked/>
    <w:rsid w:val="008422A3"/>
    <w:rPr>
      <w:rFonts w:eastAsiaTheme="minorEastAsia"/>
      <w:sz w:val="20"/>
      <w:szCs w:val="20"/>
      <w:lang w:eastAsia="ru-RU"/>
    </w:rPr>
  </w:style>
  <w:style w:type="paragraph" w:styleId="affffffa">
    <w:name w:val="Document Map"/>
    <w:basedOn w:val="a"/>
    <w:link w:val="affffffb"/>
    <w:semiHidden/>
    <w:rsid w:val="006C6BB1"/>
    <w:pPr>
      <w:widowControl/>
      <w:shd w:val="clear" w:color="auto" w:fill="000080"/>
      <w:autoSpaceDE/>
      <w:autoSpaceDN/>
      <w:adjustRightInd/>
    </w:pPr>
    <w:rPr>
      <w:rFonts w:ascii="Tahoma" w:eastAsia="Times New Roman" w:hAnsi="Tahoma" w:cs="Tahoma"/>
      <w:sz w:val="20"/>
      <w:szCs w:val="20"/>
    </w:rPr>
  </w:style>
  <w:style w:type="character" w:customStyle="1" w:styleId="affffffb">
    <w:name w:val="Схема документа Знак"/>
    <w:basedOn w:val="a0"/>
    <w:link w:val="affffffa"/>
    <w:semiHidden/>
    <w:rsid w:val="006C6BB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33">
    <w:name w:val="Style33"/>
    <w:basedOn w:val="a"/>
    <w:uiPriority w:val="99"/>
    <w:rsid w:val="006C6BB1"/>
    <w:rPr>
      <w:rFonts w:eastAsia="Times New Roman"/>
    </w:rPr>
  </w:style>
  <w:style w:type="paragraph" w:customStyle="1" w:styleId="Style25">
    <w:name w:val="Style25"/>
    <w:basedOn w:val="a"/>
    <w:uiPriority w:val="99"/>
    <w:rsid w:val="006C6BB1"/>
    <w:rPr>
      <w:rFonts w:eastAsia="Times New Roman"/>
    </w:rPr>
  </w:style>
  <w:style w:type="character" w:customStyle="1" w:styleId="FontStyle79">
    <w:name w:val="Font Style79"/>
    <w:uiPriority w:val="99"/>
    <w:rsid w:val="006C6BB1"/>
    <w:rPr>
      <w:rFonts w:ascii="Times New Roman" w:hAnsi="Times New Roman" w:cs="Times New Roman" w:hint="default"/>
      <w:b/>
      <w:bCs w:val="0"/>
      <w:sz w:val="10"/>
    </w:rPr>
  </w:style>
  <w:style w:type="character" w:customStyle="1" w:styleId="FontStyle82">
    <w:name w:val="Font Style82"/>
    <w:uiPriority w:val="99"/>
    <w:rsid w:val="006C6BB1"/>
    <w:rPr>
      <w:rFonts w:ascii="Times New Roman" w:hAnsi="Times New Roman" w:cs="Times New Roman" w:hint="default"/>
      <w:sz w:val="24"/>
    </w:rPr>
  </w:style>
  <w:style w:type="table" w:styleId="-1">
    <w:name w:val="Table Web 1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c">
    <w:name w:val="Table Elegant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75">
    <w:name w:val="Нет списка7"/>
    <w:next w:val="a2"/>
    <w:uiPriority w:val="99"/>
    <w:semiHidden/>
    <w:rsid w:val="005D1420"/>
  </w:style>
  <w:style w:type="paragraph" w:customStyle="1" w:styleId="affffffd">
    <w:name w:val="Знак Знак Знак Знак"/>
    <w:basedOn w:val="a"/>
    <w:rsid w:val="005D142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ffffe">
    <w:basedOn w:val="a"/>
    <w:next w:val="af2"/>
    <w:qFormat/>
    <w:rsid w:val="005D1420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1f5">
    <w:name w:val="Знак Знак Знак Знак1"/>
    <w:basedOn w:val="a"/>
    <w:rsid w:val="005D142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57">
    <w:name w:val="Сетка таблицы5"/>
    <w:basedOn w:val="a1"/>
    <w:next w:val="af6"/>
    <w:rsid w:val="005D14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266">
    <w:name w:val="xl266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267">
    <w:name w:val="xl267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268">
    <w:name w:val="xl268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xl269">
    <w:name w:val="xl269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70">
    <w:name w:val="xl270"/>
    <w:basedOn w:val="a"/>
    <w:rsid w:val="005D142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271">
    <w:name w:val="xl271"/>
    <w:basedOn w:val="a"/>
    <w:rsid w:val="005D1420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272">
    <w:name w:val="xl272"/>
    <w:basedOn w:val="a"/>
    <w:rsid w:val="005D142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73">
    <w:name w:val="xl273"/>
    <w:basedOn w:val="a"/>
    <w:rsid w:val="005D1420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color w:val="000000"/>
    </w:rPr>
  </w:style>
  <w:style w:type="paragraph" w:customStyle="1" w:styleId="xl274">
    <w:name w:val="xl274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doccaption">
    <w:name w:val="doccaption"/>
    <w:basedOn w:val="a0"/>
    <w:rsid w:val="005D1420"/>
  </w:style>
  <w:style w:type="paragraph" w:customStyle="1" w:styleId="2f6">
    <w:name w:val="Обычный2"/>
    <w:rsid w:val="005D1420"/>
    <w:pPr>
      <w:snapToGrid w:val="0"/>
      <w:spacing w:after="0" w:line="240" w:lineRule="auto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4b">
    <w:name w:val="Основной текст4"/>
    <w:basedOn w:val="a"/>
    <w:rsid w:val="005D1420"/>
    <w:pPr>
      <w:shd w:val="clear" w:color="auto" w:fill="FFFFFF"/>
      <w:autoSpaceDE/>
      <w:autoSpaceDN/>
      <w:adjustRightInd/>
      <w:spacing w:after="60" w:line="0" w:lineRule="atLeast"/>
      <w:ind w:hanging="1980"/>
      <w:jc w:val="center"/>
    </w:pPr>
    <w:rPr>
      <w:rFonts w:eastAsia="Times New Roman"/>
      <w:sz w:val="20"/>
      <w:szCs w:val="20"/>
      <w:lang w:val="x-none" w:eastAsia="x-none"/>
    </w:rPr>
  </w:style>
  <w:style w:type="paragraph" w:customStyle="1" w:styleId="afffffff">
    <w:basedOn w:val="a"/>
    <w:next w:val="af2"/>
    <w:qFormat/>
    <w:rsid w:val="00CB0EAD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xl275">
    <w:name w:val="xl275"/>
    <w:basedOn w:val="a"/>
    <w:rsid w:val="00F92D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276">
    <w:name w:val="xl276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277">
    <w:name w:val="xl277"/>
    <w:basedOn w:val="a"/>
    <w:rsid w:val="00F92DC0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278">
    <w:name w:val="xl278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279">
    <w:name w:val="xl279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280">
    <w:name w:val="xl280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81">
    <w:name w:val="xl281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82">
    <w:name w:val="xl282"/>
    <w:basedOn w:val="a"/>
    <w:rsid w:val="00F92DC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1f6">
    <w:name w:val="Заголовок Знак1"/>
    <w:basedOn w:val="a0"/>
    <w:rsid w:val="00B127B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85">
    <w:name w:val="Нет списка8"/>
    <w:next w:val="a2"/>
    <w:semiHidden/>
    <w:rsid w:val="00F87E19"/>
  </w:style>
  <w:style w:type="table" w:customStyle="1" w:styleId="6b">
    <w:name w:val="Сетка таблицы6"/>
    <w:basedOn w:val="a1"/>
    <w:next w:val="af6"/>
    <w:rsid w:val="00F87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0">
    <w:basedOn w:val="a"/>
    <w:next w:val="a5"/>
    <w:uiPriority w:val="99"/>
    <w:unhideWhenUsed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righpt">
    <w:name w:val="righpt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enpt">
    <w:name w:val="cenpt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justppt">
    <w:name w:val="justppt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impleftp">
    <w:name w:val="simpleftp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KGK9">
    <w:name w:val="1KG=K9"/>
    <w:rsid w:val="00F87E19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1KGK90">
    <w:name w:val="1KG=K9"/>
    <w:rsid w:val="00F87E19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numbering" w:customStyle="1" w:styleId="94">
    <w:name w:val="Нет списка9"/>
    <w:next w:val="a2"/>
    <w:uiPriority w:val="99"/>
    <w:semiHidden/>
    <w:unhideWhenUsed/>
    <w:rsid w:val="00FE6524"/>
  </w:style>
  <w:style w:type="table" w:customStyle="1" w:styleId="312">
    <w:name w:val="Сетка таблицы31"/>
    <w:basedOn w:val="a1"/>
    <w:next w:val="af6"/>
    <w:rsid w:val="00FE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ffff1">
    <w:basedOn w:val="a"/>
    <w:next w:val="af2"/>
    <w:qFormat/>
    <w:rsid w:val="00164F24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table" w:customStyle="1" w:styleId="123">
    <w:name w:val="Сетка таблицы12"/>
    <w:basedOn w:val="a1"/>
    <w:next w:val="af6"/>
    <w:uiPriority w:val="39"/>
    <w:rsid w:val="00FE6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Сетка таблицы22"/>
    <w:basedOn w:val="a1"/>
    <w:next w:val="af6"/>
    <w:uiPriority w:val="59"/>
    <w:rsid w:val="00FE6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61">
    <w:name w:val="Font Style61"/>
    <w:rsid w:val="00FE6524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s3">
    <w:name w:val="s_3"/>
    <w:basedOn w:val="a"/>
    <w:rsid w:val="00FE652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numbering" w:customStyle="1" w:styleId="102">
    <w:name w:val="Нет списка10"/>
    <w:next w:val="a2"/>
    <w:semiHidden/>
    <w:rsid w:val="00256E2E"/>
  </w:style>
  <w:style w:type="paragraph" w:customStyle="1" w:styleId="afffffff2">
    <w:name w:val="Знак"/>
    <w:basedOn w:val="a"/>
    <w:rsid w:val="00256E2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76">
    <w:name w:val="Сетка таблицы7"/>
    <w:basedOn w:val="a1"/>
    <w:next w:val="af6"/>
    <w:uiPriority w:val="59"/>
    <w:rsid w:val="00256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256E2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empty">
    <w:name w:val="empty"/>
    <w:basedOn w:val="a"/>
    <w:rsid w:val="00256E2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numbering" w:customStyle="1" w:styleId="132">
    <w:name w:val="Нет списка13"/>
    <w:next w:val="a2"/>
    <w:uiPriority w:val="99"/>
    <w:semiHidden/>
    <w:rsid w:val="00164F24"/>
  </w:style>
  <w:style w:type="table" w:customStyle="1" w:styleId="86">
    <w:name w:val="Сетка таблицы8"/>
    <w:basedOn w:val="a1"/>
    <w:next w:val="af6"/>
    <w:rsid w:val="00164F2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">
    <w:name w:val="Нет списка14"/>
    <w:next w:val="a2"/>
    <w:uiPriority w:val="99"/>
    <w:semiHidden/>
    <w:unhideWhenUsed/>
    <w:rsid w:val="00FE5AB2"/>
  </w:style>
  <w:style w:type="paragraph" w:customStyle="1" w:styleId="unformattext">
    <w:name w:val="unformattext"/>
    <w:basedOn w:val="a"/>
    <w:uiPriority w:val="99"/>
    <w:rsid w:val="00FE5A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uiPriority w:val="99"/>
    <w:rsid w:val="00FE5A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83">
    <w:name w:val="xl283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84">
    <w:name w:val="xl284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85">
    <w:name w:val="xl28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86">
    <w:name w:val="xl286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87">
    <w:name w:val="xl287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xl288">
    <w:name w:val="xl288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289">
    <w:name w:val="xl289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290">
    <w:name w:val="xl290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291">
    <w:name w:val="xl291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292">
    <w:name w:val="xl292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293">
    <w:name w:val="xl293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294">
    <w:name w:val="xl294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95">
    <w:name w:val="xl29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296">
    <w:name w:val="xl296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297">
    <w:name w:val="xl297"/>
    <w:basedOn w:val="a"/>
    <w:rsid w:val="006D480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xl298">
    <w:name w:val="xl298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299">
    <w:name w:val="xl299"/>
    <w:basedOn w:val="a"/>
    <w:rsid w:val="006D480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300">
    <w:name w:val="xl300"/>
    <w:basedOn w:val="a"/>
    <w:rsid w:val="006D4800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301">
    <w:name w:val="xl301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302">
    <w:name w:val="xl302"/>
    <w:basedOn w:val="a"/>
    <w:rsid w:val="006D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303">
    <w:name w:val="xl303"/>
    <w:basedOn w:val="a"/>
    <w:rsid w:val="006D480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304">
    <w:name w:val="xl304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305">
    <w:name w:val="xl30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306">
    <w:name w:val="xl306"/>
    <w:basedOn w:val="a"/>
    <w:rsid w:val="006D4800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07">
    <w:name w:val="xl307"/>
    <w:basedOn w:val="a"/>
    <w:rsid w:val="006D4800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308">
    <w:name w:val="xl308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309">
    <w:name w:val="xl309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310">
    <w:name w:val="xl310"/>
    <w:basedOn w:val="a"/>
    <w:rsid w:val="006D4800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311">
    <w:name w:val="xl311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2">
    <w:name w:val="xl312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3">
    <w:name w:val="xl313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4">
    <w:name w:val="xl314"/>
    <w:basedOn w:val="a"/>
    <w:rsid w:val="006D480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i/>
      <w:iCs/>
      <w:color w:val="000000"/>
    </w:rPr>
  </w:style>
  <w:style w:type="paragraph" w:customStyle="1" w:styleId="xl315">
    <w:name w:val="xl31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6">
    <w:name w:val="xl316"/>
    <w:basedOn w:val="a"/>
    <w:rsid w:val="006D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317">
    <w:name w:val="xl317"/>
    <w:basedOn w:val="a"/>
    <w:rsid w:val="006D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i/>
      <w:iCs/>
    </w:rPr>
  </w:style>
  <w:style w:type="paragraph" w:customStyle="1" w:styleId="xl318">
    <w:name w:val="xl318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319">
    <w:name w:val="xl319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320">
    <w:name w:val="xl320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i/>
      <w:iCs/>
      <w:sz w:val="22"/>
      <w:szCs w:val="22"/>
    </w:rPr>
  </w:style>
  <w:style w:type="paragraph" w:customStyle="1" w:styleId="xl321">
    <w:name w:val="xl321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i/>
      <w:iCs/>
      <w:sz w:val="22"/>
      <w:szCs w:val="22"/>
    </w:rPr>
  </w:style>
  <w:style w:type="paragraph" w:customStyle="1" w:styleId="xl322">
    <w:name w:val="xl322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323">
    <w:name w:val="xl323"/>
    <w:basedOn w:val="a"/>
    <w:rsid w:val="006D480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324">
    <w:name w:val="xl324"/>
    <w:basedOn w:val="a"/>
    <w:rsid w:val="006D480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325">
    <w:name w:val="xl325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95">
    <w:name w:val="Сетка таблицы9"/>
    <w:basedOn w:val="a1"/>
    <w:next w:val="af6"/>
    <w:rsid w:val="005A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2">
    <w:name w:val="Нет списка15"/>
    <w:next w:val="a2"/>
    <w:uiPriority w:val="99"/>
    <w:semiHidden/>
    <w:unhideWhenUsed/>
    <w:rsid w:val="0023611C"/>
  </w:style>
  <w:style w:type="numbering" w:customStyle="1" w:styleId="162">
    <w:name w:val="Нет списка16"/>
    <w:next w:val="a2"/>
    <w:uiPriority w:val="99"/>
    <w:semiHidden/>
    <w:rsid w:val="002F1565"/>
  </w:style>
  <w:style w:type="table" w:customStyle="1" w:styleId="103">
    <w:name w:val="Сетка таблицы10"/>
    <w:basedOn w:val="a1"/>
    <w:next w:val="af6"/>
    <w:rsid w:val="002F1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">
    <w:name w:val="Нет списка17"/>
    <w:next w:val="a2"/>
    <w:uiPriority w:val="99"/>
    <w:semiHidden/>
    <w:unhideWhenUsed/>
    <w:rsid w:val="002F1565"/>
  </w:style>
  <w:style w:type="table" w:customStyle="1" w:styleId="133">
    <w:name w:val="Сетка таблицы13"/>
    <w:basedOn w:val="a1"/>
    <w:next w:val="af6"/>
    <w:rsid w:val="002F1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3">
    <w:name w:val="Нет списка18"/>
    <w:next w:val="a2"/>
    <w:uiPriority w:val="99"/>
    <w:semiHidden/>
    <w:unhideWhenUsed/>
    <w:rsid w:val="002F1565"/>
  </w:style>
  <w:style w:type="numbering" w:customStyle="1" w:styleId="191">
    <w:name w:val="Нет списка19"/>
    <w:next w:val="a2"/>
    <w:uiPriority w:val="99"/>
    <w:semiHidden/>
    <w:unhideWhenUsed/>
    <w:rsid w:val="00313B01"/>
  </w:style>
  <w:style w:type="character" w:customStyle="1" w:styleId="1f7">
    <w:name w:val="Текст выноски Знак1"/>
    <w:basedOn w:val="a0"/>
    <w:uiPriority w:val="99"/>
    <w:semiHidden/>
    <w:rsid w:val="00313B01"/>
    <w:rPr>
      <w:rFonts w:ascii="Segoe UI" w:hAnsi="Segoe UI" w:cs="Segoe UI" w:hint="default"/>
      <w:sz w:val="18"/>
      <w:szCs w:val="18"/>
    </w:rPr>
  </w:style>
  <w:style w:type="table" w:customStyle="1" w:styleId="143">
    <w:name w:val="Сетка таблицы14"/>
    <w:basedOn w:val="a1"/>
    <w:next w:val="af6"/>
    <w:rsid w:val="00313B0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3">
    <w:name w:val="Сетка таблицы15"/>
    <w:basedOn w:val="a1"/>
    <w:next w:val="af6"/>
    <w:uiPriority w:val="59"/>
    <w:rsid w:val="00313B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2"/>
    <w:uiPriority w:val="99"/>
    <w:semiHidden/>
    <w:unhideWhenUsed/>
    <w:rsid w:val="006C0F37"/>
  </w:style>
  <w:style w:type="character" w:customStyle="1" w:styleId="115pt1">
    <w:name w:val="Основной текст + 11;5 pt"/>
    <w:rsid w:val="006C0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0">
    <w:name w:val="Основной текст (33)_"/>
    <w:link w:val="331"/>
    <w:rsid w:val="006C0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40">
    <w:name w:val="Основной текст (34)_"/>
    <w:rsid w:val="006C0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1">
    <w:name w:val="Основной текст (34) + Не курсив"/>
    <w:rsid w:val="006C0F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42">
    <w:name w:val="Основной текст (34) + Полужирный"/>
    <w:rsid w:val="006C0F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43">
    <w:name w:val="Основной текст (34)"/>
    <w:rsid w:val="006C0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28pt">
    <w:name w:val="Основной текст (12) + 8 pt;Курсив"/>
    <w:rsid w:val="006C0F37"/>
    <w:rPr>
      <w:rFonts w:ascii="Times New Roman" w:eastAsia="Times New Roman" w:hAnsi="Times New Roman" w:cs="Times New Roman"/>
      <w:i/>
      <w:iCs/>
      <w:w w:val="150"/>
      <w:sz w:val="16"/>
      <w:szCs w:val="16"/>
      <w:shd w:val="clear" w:color="auto" w:fill="FFFFFF"/>
    </w:rPr>
  </w:style>
  <w:style w:type="character" w:customStyle="1" w:styleId="350">
    <w:name w:val="Основной текст (35)_"/>
    <w:link w:val="351"/>
    <w:rsid w:val="006C0F37"/>
    <w:rPr>
      <w:rFonts w:ascii="Times New Roman" w:eastAsia="Times New Roman" w:hAnsi="Times New Roman" w:cs="Times New Roman"/>
      <w:w w:val="150"/>
      <w:sz w:val="14"/>
      <w:szCs w:val="14"/>
      <w:shd w:val="clear" w:color="auto" w:fill="FFFFFF"/>
    </w:rPr>
  </w:style>
  <w:style w:type="character" w:customStyle="1" w:styleId="108pt150">
    <w:name w:val="Основной текст (10) + 8 pt;Масштаб 150%"/>
    <w:rsid w:val="006C0F37"/>
    <w:rPr>
      <w:rFonts w:ascii="Times New Roman" w:eastAsia="Times New Roman" w:hAnsi="Times New Roman" w:cs="Times New Roman"/>
      <w:w w:val="150"/>
      <w:sz w:val="16"/>
      <w:szCs w:val="16"/>
      <w:shd w:val="clear" w:color="auto" w:fill="FFFFFF"/>
    </w:rPr>
  </w:style>
  <w:style w:type="character" w:customStyle="1" w:styleId="1475pt">
    <w:name w:val="Основной текст (14) + 7;5 pt;Курсив"/>
    <w:rsid w:val="006C0F37"/>
    <w:rPr>
      <w:rFonts w:ascii="Times New Roman" w:eastAsia="Times New Roman" w:hAnsi="Times New Roman" w:cs="Times New Roman"/>
      <w:i/>
      <w:iCs/>
      <w:w w:val="150"/>
      <w:sz w:val="15"/>
      <w:szCs w:val="15"/>
      <w:shd w:val="clear" w:color="auto" w:fill="FFFFFF"/>
    </w:rPr>
  </w:style>
  <w:style w:type="character" w:customStyle="1" w:styleId="4c">
    <w:name w:val="Подпись к таблице (4)_"/>
    <w:link w:val="4d"/>
    <w:rsid w:val="006C0F37"/>
    <w:rPr>
      <w:rFonts w:ascii="Times New Roman" w:eastAsia="Times New Roman" w:hAnsi="Times New Roman" w:cs="Times New Roman"/>
      <w:w w:val="150"/>
      <w:sz w:val="15"/>
      <w:szCs w:val="15"/>
      <w:shd w:val="clear" w:color="auto" w:fill="FFFFFF"/>
    </w:rPr>
  </w:style>
  <w:style w:type="character" w:customStyle="1" w:styleId="124">
    <w:name w:val="Заголовок №1 (2)_"/>
    <w:link w:val="125"/>
    <w:rsid w:val="006C0F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f0">
    <w:name w:val="Подпись к таблице (3)_"/>
    <w:link w:val="3f1"/>
    <w:rsid w:val="006C0F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15pt0">
    <w:name w:val="Подпись к таблице (3) + 11;5 pt;Полужирный"/>
    <w:rsid w:val="006C0F3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15pt1">
    <w:name w:val="Подпись к таблице (3) + 11;5 pt"/>
    <w:rsid w:val="006C0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4">
    <w:name w:val="Подпись к таблице (10)_"/>
    <w:link w:val="105"/>
    <w:rsid w:val="006C0F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ffffff3">
    <w:name w:val="Подпись к таблице + Полужирный;Курсив"/>
    <w:rsid w:val="006C0F37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910pt">
    <w:name w:val="Основной текст (9) + 10 pt"/>
    <w:rsid w:val="006C0F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7">
    <w:name w:val="Подпись к таблице (7)_"/>
    <w:link w:val="78"/>
    <w:rsid w:val="006C0F3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11">
    <w:name w:val="Основной текст (41)_"/>
    <w:link w:val="412"/>
    <w:rsid w:val="006C0F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3">
    <w:name w:val="Основной текст (41) + Полужирный"/>
    <w:rsid w:val="006C0F3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80">
    <w:name w:val="Основной текст (28)_"/>
    <w:link w:val="281"/>
    <w:rsid w:val="006C0F3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31">
    <w:name w:val="Основной текст (33)"/>
    <w:basedOn w:val="a"/>
    <w:link w:val="330"/>
    <w:rsid w:val="006C0F37"/>
    <w:pPr>
      <w:widowControl/>
      <w:shd w:val="clear" w:color="auto" w:fill="FFFFFF"/>
      <w:autoSpaceDE/>
      <w:autoSpaceDN/>
      <w:adjustRightInd/>
      <w:spacing w:before="780" w:after="60" w:line="0" w:lineRule="atLeast"/>
    </w:pPr>
    <w:rPr>
      <w:rFonts w:eastAsia="Times New Roman"/>
      <w:sz w:val="23"/>
      <w:szCs w:val="23"/>
      <w:lang w:eastAsia="en-US"/>
    </w:rPr>
  </w:style>
  <w:style w:type="paragraph" w:customStyle="1" w:styleId="351">
    <w:name w:val="Основной текст (35)"/>
    <w:basedOn w:val="a"/>
    <w:link w:val="350"/>
    <w:rsid w:val="006C0F37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/>
      <w:w w:val="150"/>
      <w:sz w:val="14"/>
      <w:szCs w:val="14"/>
      <w:lang w:eastAsia="en-US"/>
    </w:rPr>
  </w:style>
  <w:style w:type="paragraph" w:customStyle="1" w:styleId="4d">
    <w:name w:val="Подпись к таблице (4)"/>
    <w:basedOn w:val="a"/>
    <w:link w:val="4c"/>
    <w:rsid w:val="006C0F37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/>
      <w:w w:val="150"/>
      <w:sz w:val="15"/>
      <w:szCs w:val="15"/>
      <w:lang w:eastAsia="en-US"/>
    </w:rPr>
  </w:style>
  <w:style w:type="paragraph" w:customStyle="1" w:styleId="125">
    <w:name w:val="Заголовок №1 (2)"/>
    <w:basedOn w:val="a"/>
    <w:link w:val="124"/>
    <w:rsid w:val="006C0F37"/>
    <w:pPr>
      <w:widowControl/>
      <w:shd w:val="clear" w:color="auto" w:fill="FFFFFF"/>
      <w:autoSpaceDE/>
      <w:autoSpaceDN/>
      <w:adjustRightInd/>
      <w:spacing w:before="300" w:after="300" w:line="322" w:lineRule="exact"/>
      <w:ind w:firstLine="520"/>
      <w:jc w:val="both"/>
      <w:outlineLvl w:val="0"/>
    </w:pPr>
    <w:rPr>
      <w:rFonts w:eastAsia="Times New Roman"/>
      <w:sz w:val="27"/>
      <w:szCs w:val="27"/>
      <w:lang w:eastAsia="en-US"/>
    </w:rPr>
  </w:style>
  <w:style w:type="paragraph" w:customStyle="1" w:styleId="3f1">
    <w:name w:val="Подпись к таблице (3)"/>
    <w:basedOn w:val="a"/>
    <w:link w:val="3f0"/>
    <w:rsid w:val="006C0F37"/>
    <w:pPr>
      <w:widowControl/>
      <w:shd w:val="clear" w:color="auto" w:fill="FFFFFF"/>
      <w:autoSpaceDE/>
      <w:autoSpaceDN/>
      <w:adjustRightInd/>
      <w:spacing w:line="326" w:lineRule="exact"/>
      <w:ind w:firstLine="560"/>
      <w:jc w:val="both"/>
    </w:pPr>
    <w:rPr>
      <w:rFonts w:eastAsia="Times New Roman"/>
      <w:sz w:val="27"/>
      <w:szCs w:val="27"/>
      <w:lang w:eastAsia="en-US"/>
    </w:rPr>
  </w:style>
  <w:style w:type="paragraph" w:customStyle="1" w:styleId="105">
    <w:name w:val="Подпись к таблице (10)"/>
    <w:basedOn w:val="a"/>
    <w:link w:val="104"/>
    <w:rsid w:val="006C0F37"/>
    <w:pPr>
      <w:widowControl/>
      <w:shd w:val="clear" w:color="auto" w:fill="FFFFFF"/>
      <w:autoSpaceDE/>
      <w:autoSpaceDN/>
      <w:adjustRightInd/>
      <w:spacing w:line="240" w:lineRule="exact"/>
    </w:pPr>
    <w:rPr>
      <w:rFonts w:eastAsia="Times New Roman"/>
      <w:sz w:val="20"/>
      <w:szCs w:val="20"/>
      <w:lang w:eastAsia="en-US"/>
    </w:rPr>
  </w:style>
  <w:style w:type="paragraph" w:customStyle="1" w:styleId="78">
    <w:name w:val="Подпись к таблице (7)"/>
    <w:basedOn w:val="a"/>
    <w:link w:val="77"/>
    <w:rsid w:val="006C0F37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/>
      <w:sz w:val="17"/>
      <w:szCs w:val="17"/>
      <w:lang w:eastAsia="en-US"/>
    </w:rPr>
  </w:style>
  <w:style w:type="paragraph" w:customStyle="1" w:styleId="412">
    <w:name w:val="Основной текст (41)"/>
    <w:basedOn w:val="a"/>
    <w:link w:val="411"/>
    <w:rsid w:val="006C0F37"/>
    <w:pPr>
      <w:widowControl/>
      <w:shd w:val="clear" w:color="auto" w:fill="FFFFFF"/>
      <w:autoSpaceDE/>
      <w:autoSpaceDN/>
      <w:adjustRightInd/>
      <w:spacing w:line="240" w:lineRule="exact"/>
    </w:pPr>
    <w:rPr>
      <w:rFonts w:eastAsia="Times New Roman"/>
      <w:sz w:val="20"/>
      <w:szCs w:val="20"/>
      <w:lang w:eastAsia="en-US"/>
    </w:rPr>
  </w:style>
  <w:style w:type="paragraph" w:customStyle="1" w:styleId="281">
    <w:name w:val="Основной текст (28)"/>
    <w:basedOn w:val="a"/>
    <w:link w:val="280"/>
    <w:rsid w:val="006C0F37"/>
    <w:pPr>
      <w:widowControl/>
      <w:shd w:val="clear" w:color="auto" w:fill="FFFFFF"/>
      <w:autoSpaceDE/>
      <w:autoSpaceDN/>
      <w:adjustRightInd/>
      <w:spacing w:before="60" w:after="300" w:line="0" w:lineRule="atLeast"/>
    </w:pPr>
    <w:rPr>
      <w:rFonts w:eastAsia="Times New Roman"/>
      <w:sz w:val="19"/>
      <w:szCs w:val="19"/>
      <w:lang w:eastAsia="en-US"/>
    </w:rPr>
  </w:style>
  <w:style w:type="table" w:customStyle="1" w:styleId="163">
    <w:name w:val="Сетка таблицы16"/>
    <w:basedOn w:val="a1"/>
    <w:next w:val="af6"/>
    <w:uiPriority w:val="59"/>
    <w:rsid w:val="006C0F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ffff4">
    <w:basedOn w:val="a"/>
    <w:next w:val="a"/>
    <w:uiPriority w:val="10"/>
    <w:qFormat/>
    <w:rsid w:val="006C0F37"/>
    <w:pPr>
      <w:widowControl/>
      <w:pBdr>
        <w:bottom w:val="single" w:sz="4" w:space="1" w:color="auto"/>
      </w:pBdr>
      <w:autoSpaceDE/>
      <w:autoSpaceDN/>
      <w:adjustRightInd/>
      <w:contextualSpacing/>
    </w:pPr>
    <w:rPr>
      <w:rFonts w:ascii="Cambria" w:eastAsia="Times New Roman" w:hAnsi="Cambria"/>
      <w:spacing w:val="5"/>
      <w:sz w:val="52"/>
      <w:szCs w:val="52"/>
    </w:rPr>
  </w:style>
  <w:style w:type="paragraph" w:customStyle="1" w:styleId="ConsPlusJurTerm">
    <w:name w:val="ConsPlusJurTerm"/>
    <w:uiPriority w:val="99"/>
    <w:rsid w:val="006C0F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6C0F37"/>
  </w:style>
  <w:style w:type="table" w:customStyle="1" w:styleId="173">
    <w:name w:val="Сетка таблицы17"/>
    <w:basedOn w:val="a1"/>
    <w:next w:val="af6"/>
    <w:uiPriority w:val="59"/>
    <w:rsid w:val="00F13577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"/>
    <w:basedOn w:val="a1"/>
    <w:next w:val="af6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"/>
    <w:basedOn w:val="a1"/>
    <w:next w:val="af6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"/>
    <w:basedOn w:val="a1"/>
    <w:next w:val="af6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"/>
    <w:basedOn w:val="a1"/>
    <w:next w:val="af6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7B815-6B7D-4CDD-9DA7-367A5031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3707</TotalTime>
  <Pages>4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Геннадьевич</dc:creator>
  <cp:keywords/>
  <dc:description/>
  <cp:lastModifiedBy>Евгений Геннадьевич</cp:lastModifiedBy>
  <cp:revision>77</cp:revision>
  <cp:lastPrinted>2020-02-13T02:42:00Z</cp:lastPrinted>
  <dcterms:created xsi:type="dcterms:W3CDTF">2020-06-15T01:15:00Z</dcterms:created>
  <dcterms:modified xsi:type="dcterms:W3CDTF">2022-05-26T07:49:00Z</dcterms:modified>
</cp:coreProperties>
</file>