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718C" w14:textId="77777777" w:rsidR="005A7E91" w:rsidRPr="00D316F6" w:rsidRDefault="005A7E91" w:rsidP="005A7E91">
      <w:pPr>
        <w:ind w:left="142"/>
        <w:rPr>
          <w:sz w:val="28"/>
          <w:szCs w:val="28"/>
        </w:rPr>
      </w:pPr>
      <w:r w:rsidRPr="0064561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07 </w:t>
      </w:r>
      <w:r w:rsidRPr="0064561C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08 апреля </w:t>
      </w:r>
      <w:r w:rsidRPr="00CE08CA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22</w:t>
      </w:r>
      <w:r w:rsidRPr="00CE08CA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</w:t>
      </w:r>
      <w:r w:rsidRPr="006456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4561C">
        <w:rPr>
          <w:sz w:val="28"/>
          <w:szCs w:val="28"/>
        </w:rPr>
        <w:t xml:space="preserve">. </w:t>
      </w:r>
      <w:r>
        <w:rPr>
          <w:sz w:val="28"/>
          <w:szCs w:val="28"/>
        </w:rPr>
        <w:t>Айхал</w:t>
      </w:r>
      <w:r w:rsidRPr="0064561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6456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  </w:t>
      </w:r>
      <w:r w:rsidRPr="0064561C">
        <w:rPr>
          <w:sz w:val="28"/>
          <w:szCs w:val="28"/>
        </w:rPr>
        <w:t xml:space="preserve"> «</w:t>
      </w:r>
      <w:proofErr w:type="gramEnd"/>
      <w:r w:rsidRPr="0064561C">
        <w:rPr>
          <w:sz w:val="28"/>
          <w:szCs w:val="28"/>
        </w:rPr>
        <w:t>Бесплатно»</w:t>
      </w:r>
    </w:p>
    <w:p w14:paraId="1199E9CB" w14:textId="77777777" w:rsidR="005A7E91" w:rsidRDefault="005A7E91" w:rsidP="005A7E91">
      <w:pPr>
        <w:pStyle w:val="a3"/>
        <w:kinsoku w:val="0"/>
        <w:overflowPunct w:val="0"/>
        <w:ind w:left="142"/>
        <w:rPr>
          <w:sz w:val="20"/>
          <w:szCs w:val="20"/>
        </w:rPr>
      </w:pPr>
    </w:p>
    <w:p w14:paraId="58AAD3CE" w14:textId="77777777" w:rsidR="005A7E91" w:rsidRPr="00D316F6" w:rsidRDefault="005A7E91" w:rsidP="005A7E91">
      <w:pPr>
        <w:pStyle w:val="a3"/>
        <w:kinsoku w:val="0"/>
        <w:overflowPunct w:val="0"/>
        <w:ind w:left="142"/>
        <w:rPr>
          <w:sz w:val="20"/>
          <w:szCs w:val="20"/>
        </w:rPr>
      </w:pPr>
      <w:r>
        <w:rPr>
          <w:noProof/>
          <w:spacing w:val="-1"/>
        </w:rPr>
        <w:drawing>
          <wp:inline distT="0" distB="0" distL="0" distR="0" wp14:anchorId="492B4C65" wp14:editId="1D1EABDD">
            <wp:extent cx="5981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C757B" w14:textId="77777777" w:rsidR="005A7E91" w:rsidRDefault="005A7E91" w:rsidP="005A7E91">
      <w:pPr>
        <w:ind w:left="142" w:right="535"/>
        <w:rPr>
          <w:b/>
          <w:sz w:val="28"/>
          <w:szCs w:val="28"/>
        </w:rPr>
      </w:pPr>
    </w:p>
    <w:p w14:paraId="2383BBE3" w14:textId="77777777" w:rsidR="005A7E91" w:rsidRPr="00D316F6" w:rsidRDefault="005A7E91" w:rsidP="005A7E91">
      <w:pPr>
        <w:tabs>
          <w:tab w:val="left" w:pos="3915"/>
        </w:tabs>
        <w:ind w:left="142" w:right="535"/>
        <w:jc w:val="both"/>
        <w:rPr>
          <w:b/>
          <w:sz w:val="32"/>
          <w:szCs w:val="32"/>
        </w:rPr>
      </w:pPr>
      <w:r w:rsidRPr="00D316F6">
        <w:rPr>
          <w:b/>
          <w:sz w:val="28"/>
          <w:szCs w:val="28"/>
        </w:rPr>
        <w:t>Информационный бюллетень Администрации Муниципального Образования «Поселок Айхал» Мирнинского района Республики Саха (Якутия)</w:t>
      </w:r>
      <w:r>
        <w:rPr>
          <w:b/>
          <w:sz w:val="28"/>
          <w:szCs w:val="28"/>
        </w:rPr>
        <w:t>.</w:t>
      </w:r>
    </w:p>
    <w:p w14:paraId="0FCBC2E4" w14:textId="77777777" w:rsidR="005A7E91" w:rsidRPr="00D316F6" w:rsidRDefault="005A7E91" w:rsidP="005A7E91">
      <w:pPr>
        <w:ind w:left="142"/>
        <w:jc w:val="both"/>
        <w:rPr>
          <w:b/>
          <w:sz w:val="28"/>
          <w:szCs w:val="28"/>
        </w:rPr>
      </w:pPr>
      <w:r w:rsidRPr="00D316F6">
        <w:rPr>
          <w:b/>
          <w:sz w:val="28"/>
          <w:szCs w:val="28"/>
        </w:rPr>
        <w:t>Издание официальных документов</w:t>
      </w:r>
      <w:r>
        <w:rPr>
          <w:b/>
          <w:sz w:val="28"/>
          <w:szCs w:val="28"/>
        </w:rPr>
        <w:t>.</w:t>
      </w:r>
    </w:p>
    <w:p w14:paraId="17006CFD" w14:textId="77777777" w:rsidR="005A7E91" w:rsidRDefault="005A7E91" w:rsidP="005A7E91">
      <w:pPr>
        <w:ind w:left="142"/>
        <w:rPr>
          <w:b/>
          <w:sz w:val="28"/>
          <w:szCs w:val="28"/>
        </w:rPr>
      </w:pPr>
    </w:p>
    <w:p w14:paraId="0661D651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</w:p>
    <w:p w14:paraId="7267A1F0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Учредитель: </w:t>
      </w:r>
      <w:r w:rsidRPr="00B24AFF">
        <w:rPr>
          <w:sz w:val="28"/>
          <w:szCs w:val="28"/>
        </w:rPr>
        <w:t>Администрация Муниципального Образования «Поселок Айхал».</w:t>
      </w:r>
    </w:p>
    <w:p w14:paraId="0CBC5D17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Издатель: </w:t>
      </w:r>
      <w:r w:rsidRPr="00B24AFF">
        <w:rPr>
          <w:sz w:val="28"/>
          <w:szCs w:val="28"/>
        </w:rPr>
        <w:t>Администрация Муниципального Образования «Поселок Айхал».</w:t>
      </w:r>
    </w:p>
    <w:p w14:paraId="314BFA39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</w:p>
    <w:p w14:paraId="4ACB1F65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  <w:r w:rsidRPr="00B24AFF">
        <w:rPr>
          <w:b/>
          <w:sz w:val="28"/>
          <w:szCs w:val="28"/>
        </w:rPr>
        <w:t>678190 Республика Саха (Якутия) Мирнинский район,</w:t>
      </w:r>
      <w:r>
        <w:rPr>
          <w:b/>
          <w:sz w:val="28"/>
          <w:szCs w:val="28"/>
        </w:rPr>
        <w:t xml:space="preserve"> </w:t>
      </w:r>
      <w:r w:rsidRPr="00B24AFF">
        <w:rPr>
          <w:b/>
          <w:sz w:val="28"/>
          <w:szCs w:val="28"/>
        </w:rPr>
        <w:t xml:space="preserve">пос. Айхал ул. Юбилейная д.7 </w:t>
      </w:r>
      <w:r>
        <w:rPr>
          <w:b/>
          <w:sz w:val="28"/>
          <w:szCs w:val="28"/>
        </w:rPr>
        <w:t>«</w:t>
      </w:r>
      <w:r w:rsidRPr="00B24AF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  <w:r w:rsidRPr="00B24AFF">
        <w:rPr>
          <w:b/>
          <w:sz w:val="28"/>
          <w:szCs w:val="28"/>
        </w:rPr>
        <w:t>.</w:t>
      </w:r>
    </w:p>
    <w:p w14:paraId="6D80327E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</w:p>
    <w:p w14:paraId="6A1DEC94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Редактор: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Байгаскина</w:t>
      </w:r>
      <w:proofErr w:type="spellEnd"/>
      <w:r>
        <w:rPr>
          <w:sz w:val="28"/>
          <w:szCs w:val="28"/>
        </w:rPr>
        <w:t xml:space="preserve">                                                                 </w:t>
      </w:r>
      <w:r w:rsidRPr="00B24AFF">
        <w:rPr>
          <w:sz w:val="28"/>
          <w:szCs w:val="28"/>
        </w:rPr>
        <w:t>тираж 5 экз.</w:t>
      </w:r>
      <w:r>
        <w:rPr>
          <w:b/>
          <w:sz w:val="28"/>
          <w:szCs w:val="28"/>
        </w:rPr>
        <w:t xml:space="preserve"> </w:t>
      </w:r>
    </w:p>
    <w:p w14:paraId="1909DDAF" w14:textId="77777777" w:rsidR="005A7E91" w:rsidRPr="00B24AFF" w:rsidRDefault="005A7E91" w:rsidP="005A7E91">
      <w:pPr>
        <w:ind w:left="142" w:right="425"/>
        <w:jc w:val="right"/>
        <w:rPr>
          <w:b/>
          <w:sz w:val="28"/>
          <w:szCs w:val="28"/>
        </w:rPr>
      </w:pPr>
      <w:r>
        <w:rPr>
          <w:i/>
        </w:rPr>
        <w:t xml:space="preserve">                   </w:t>
      </w:r>
      <w:r w:rsidRPr="00B24AFF">
        <w:rPr>
          <w:i/>
        </w:rPr>
        <w:t>(менее 1000 шт.)</w:t>
      </w:r>
    </w:p>
    <w:p w14:paraId="2A8A35FA" w14:textId="77777777" w:rsidR="005A7E91" w:rsidRDefault="005A7E91" w:rsidP="005A7E91">
      <w:pPr>
        <w:ind w:left="1418"/>
        <w:rPr>
          <w:b/>
        </w:rPr>
      </w:pPr>
    </w:p>
    <w:p w14:paraId="13458287" w14:textId="77777777" w:rsidR="005A7E91" w:rsidRDefault="005A7E91" w:rsidP="005A7E91">
      <w:pPr>
        <w:ind w:left="1418"/>
        <w:jc w:val="center"/>
        <w:rPr>
          <w:b/>
          <w:sz w:val="18"/>
          <w:szCs w:val="18"/>
        </w:rPr>
      </w:pPr>
    </w:p>
    <w:p w14:paraId="6CAD2C30" w14:textId="77777777" w:rsidR="005A7E91" w:rsidRDefault="005A7E91" w:rsidP="005A7E91">
      <w:pPr>
        <w:ind w:left="1418"/>
        <w:rPr>
          <w:rStyle w:val="FontStyle17"/>
          <w:sz w:val="24"/>
        </w:rPr>
      </w:pPr>
    </w:p>
    <w:p w14:paraId="4A8521A7" w14:textId="77777777" w:rsidR="005A7E91" w:rsidRDefault="005A7E91" w:rsidP="005A7E91">
      <w:pPr>
        <w:ind w:left="1418"/>
        <w:rPr>
          <w:b/>
        </w:rPr>
      </w:pPr>
    </w:p>
    <w:p w14:paraId="7068D304" w14:textId="77777777" w:rsidR="005A7E91" w:rsidRDefault="005A7E91" w:rsidP="005A7E91">
      <w:pPr>
        <w:ind w:left="1418"/>
        <w:rPr>
          <w:b/>
        </w:rPr>
      </w:pPr>
    </w:p>
    <w:p w14:paraId="00742802" w14:textId="77777777" w:rsidR="005A7E91" w:rsidRDefault="005A7E91" w:rsidP="005A7E91">
      <w:pPr>
        <w:ind w:left="1418"/>
        <w:rPr>
          <w:b/>
        </w:rPr>
      </w:pPr>
    </w:p>
    <w:p w14:paraId="032F8968" w14:textId="77777777" w:rsidR="005A7E91" w:rsidRDefault="005A7E91" w:rsidP="005A7E91">
      <w:pPr>
        <w:ind w:left="1418"/>
        <w:rPr>
          <w:b/>
        </w:rPr>
      </w:pPr>
    </w:p>
    <w:p w14:paraId="51B7027E" w14:textId="77777777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74E78B73" w14:textId="77777777" w:rsidR="005A7E91" w:rsidRDefault="005A7E91" w:rsidP="005A7E91">
      <w:pPr>
        <w:pStyle w:val="a3"/>
        <w:kinsoku w:val="0"/>
        <w:overflowPunct w:val="0"/>
        <w:ind w:left="1418"/>
        <w:rPr>
          <w:b/>
          <w:bCs/>
          <w:sz w:val="44"/>
          <w:szCs w:val="44"/>
        </w:rPr>
      </w:pPr>
    </w:p>
    <w:p w14:paraId="71DDAD0A" w14:textId="77777777" w:rsidR="005A7E9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604458FC" w14:textId="77777777" w:rsidR="005A7E9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9169B3B" w14:textId="77777777" w:rsidR="005A7E9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34DFE8D" w14:textId="77777777" w:rsidR="005A7E9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522B3213" w14:textId="3CB409B6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61E56F72" w14:textId="77777777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5E2CEE59" w14:textId="77777777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7CC0B84D" w14:textId="77777777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86B585D" w14:textId="77777777" w:rsidR="005A7E91" w:rsidRDefault="005A7E91" w:rsidP="005A7E91"/>
    <w:p w14:paraId="19299AF7" w14:textId="77777777" w:rsidR="005A7E91" w:rsidRDefault="005A7E91" w:rsidP="005A7E91">
      <w:pPr>
        <w:pStyle w:val="3"/>
        <w:kinsoku w:val="0"/>
        <w:overflowPunct w:val="0"/>
        <w:spacing w:before="178"/>
        <w:ind w:left="142" w:firstLine="142"/>
        <w:jc w:val="center"/>
        <w:rPr>
          <w:spacing w:val="-1"/>
        </w:rPr>
      </w:pPr>
      <w:r>
        <w:rPr>
          <w:spacing w:val="-1"/>
        </w:rPr>
        <w:t>СОДЕРЖАНИЕ</w:t>
      </w:r>
    </w:p>
    <w:p w14:paraId="6C2AAB87" w14:textId="77777777" w:rsidR="005A7E91" w:rsidRDefault="005A7E91" w:rsidP="005A7E91">
      <w:pPr>
        <w:pStyle w:val="a3"/>
        <w:kinsoku w:val="0"/>
        <w:overflowPunct w:val="0"/>
        <w:spacing w:before="10"/>
        <w:ind w:left="142" w:firstLine="142"/>
        <w:rPr>
          <w:sz w:val="44"/>
          <w:szCs w:val="44"/>
        </w:rPr>
      </w:pPr>
    </w:p>
    <w:p w14:paraId="3C0343EB" w14:textId="77777777" w:rsidR="005A7E91" w:rsidRDefault="005A7E91" w:rsidP="005A7E91">
      <w:pPr>
        <w:pStyle w:val="4"/>
        <w:kinsoku w:val="0"/>
        <w:overflowPunct w:val="0"/>
        <w:spacing w:line="501" w:lineRule="exact"/>
        <w:ind w:left="142" w:firstLine="142"/>
        <w:rPr>
          <w:spacing w:val="-1"/>
          <w:szCs w:val="44"/>
        </w:rPr>
      </w:pPr>
      <w:r w:rsidRPr="004847B8">
        <w:rPr>
          <w:spacing w:val="-1"/>
          <w:sz w:val="32"/>
        </w:rPr>
        <w:t>Раздел</w:t>
      </w:r>
      <w:r w:rsidRPr="004847B8">
        <w:rPr>
          <w:sz w:val="32"/>
        </w:rPr>
        <w:t xml:space="preserve"> </w:t>
      </w:r>
      <w:r w:rsidRPr="004847B8">
        <w:rPr>
          <w:spacing w:val="-1"/>
          <w:sz w:val="32"/>
        </w:rPr>
        <w:t>первый</w:t>
      </w:r>
      <w:r w:rsidRPr="004847B8">
        <w:rPr>
          <w:spacing w:val="-1"/>
          <w:szCs w:val="44"/>
        </w:rPr>
        <w:t>.</w:t>
      </w:r>
    </w:p>
    <w:p w14:paraId="64515B2C" w14:textId="15508773" w:rsidR="005A7E91" w:rsidRDefault="00710975" w:rsidP="005A7E91">
      <w:pPr>
        <w:ind w:firstLine="284"/>
        <w:rPr>
          <w:spacing w:val="-1"/>
          <w:sz w:val="32"/>
          <w:szCs w:val="28"/>
        </w:rPr>
      </w:pPr>
      <w:r>
        <w:rPr>
          <w:spacing w:val="-1"/>
          <w:sz w:val="32"/>
          <w:szCs w:val="28"/>
        </w:rPr>
        <w:t>Постановления главы посёлка.</w:t>
      </w:r>
    </w:p>
    <w:p w14:paraId="202387CB" w14:textId="77777777" w:rsidR="005A7E91" w:rsidRDefault="005A7E91" w:rsidP="005A7E91">
      <w:pPr>
        <w:ind w:firstLine="284"/>
      </w:pPr>
    </w:p>
    <w:p w14:paraId="0E1D444D" w14:textId="77777777" w:rsidR="005A7E91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3D1F160" w14:textId="77777777" w:rsidR="005A7E91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825BA93" w14:textId="77777777" w:rsidR="005A7E91" w:rsidRDefault="005A7E91" w:rsidP="005A7E91">
      <w:pPr>
        <w:pStyle w:val="a3"/>
        <w:kinsoku w:val="0"/>
        <w:overflowPunct w:val="0"/>
        <w:ind w:left="142" w:firstLine="142"/>
        <w:rPr>
          <w:spacing w:val="-1"/>
          <w:sz w:val="32"/>
          <w:szCs w:val="32"/>
        </w:rPr>
      </w:pPr>
    </w:p>
    <w:p w14:paraId="5A739D46" w14:textId="77777777" w:rsidR="005A7E91" w:rsidRDefault="005A7E91" w:rsidP="005A7E91">
      <w:pPr>
        <w:pStyle w:val="a3"/>
        <w:kinsoku w:val="0"/>
        <w:overflowPunct w:val="0"/>
        <w:spacing w:line="364" w:lineRule="exact"/>
        <w:ind w:left="142" w:firstLine="142"/>
        <w:rPr>
          <w:spacing w:val="-1"/>
          <w:sz w:val="32"/>
          <w:szCs w:val="32"/>
        </w:rPr>
      </w:pPr>
    </w:p>
    <w:p w14:paraId="20657AA5" w14:textId="77777777" w:rsidR="005A7E91" w:rsidRDefault="005A7E91" w:rsidP="005A7E91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701EDB37" w14:textId="77777777" w:rsidR="005A7E91" w:rsidRDefault="005A7E91" w:rsidP="005A7E91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6ACCAD90" w14:textId="77777777" w:rsidR="005A7E91" w:rsidRDefault="005A7E91" w:rsidP="005A7E91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33C5EBE9" w14:textId="39F14A92" w:rsidR="006D4800" w:rsidRDefault="006D4800" w:rsidP="005A7E91"/>
    <w:p w14:paraId="78C69AED" w14:textId="763278C5" w:rsidR="005A7E91" w:rsidRDefault="005A7E91" w:rsidP="005A7E91"/>
    <w:p w14:paraId="09501561" w14:textId="6050EECC" w:rsidR="005A7E91" w:rsidRDefault="005A7E91" w:rsidP="005A7E91"/>
    <w:p w14:paraId="1BE5E9AB" w14:textId="5E420BA1" w:rsidR="005A7E91" w:rsidRDefault="005A7E91" w:rsidP="005A7E91"/>
    <w:p w14:paraId="26C4F668" w14:textId="6D2DC23B" w:rsidR="005A7E91" w:rsidRDefault="005A7E91" w:rsidP="005A7E91"/>
    <w:p w14:paraId="0F813218" w14:textId="6A6B827B" w:rsidR="005A7E91" w:rsidRDefault="005A7E91" w:rsidP="005A7E91"/>
    <w:p w14:paraId="397998A1" w14:textId="08E11A34" w:rsidR="005A7E91" w:rsidRDefault="005A7E91" w:rsidP="005A7E91"/>
    <w:p w14:paraId="3EB6FBD5" w14:textId="0CE7E409" w:rsidR="005A7E91" w:rsidRDefault="005A7E91" w:rsidP="005A7E91"/>
    <w:p w14:paraId="3723F5F3" w14:textId="799F4C75" w:rsidR="005A7E91" w:rsidRDefault="005A7E91" w:rsidP="005A7E91"/>
    <w:p w14:paraId="6F4514E5" w14:textId="483F80B7" w:rsidR="005A7E91" w:rsidRDefault="005A7E91" w:rsidP="005A7E91"/>
    <w:p w14:paraId="4739B922" w14:textId="0C80203A" w:rsidR="005A7E91" w:rsidRDefault="005A7E91" w:rsidP="005A7E91"/>
    <w:p w14:paraId="2A610080" w14:textId="665D0783" w:rsidR="005A7E91" w:rsidRDefault="005A7E91" w:rsidP="005A7E91"/>
    <w:p w14:paraId="19F624B4" w14:textId="12EAC763" w:rsidR="005A7E91" w:rsidRDefault="005A7E91" w:rsidP="005A7E91"/>
    <w:p w14:paraId="53EFEB11" w14:textId="3619DDAB" w:rsidR="005A7E91" w:rsidRDefault="005A7E91" w:rsidP="005A7E91"/>
    <w:p w14:paraId="1959B194" w14:textId="20FE470B" w:rsidR="005A7E91" w:rsidRDefault="005A7E91" w:rsidP="005A7E91"/>
    <w:p w14:paraId="55F84763" w14:textId="30D78B5D" w:rsidR="005A7E91" w:rsidRDefault="005A7E91" w:rsidP="005A7E91"/>
    <w:p w14:paraId="580A45ED" w14:textId="1D297874" w:rsidR="005A7E91" w:rsidRDefault="005A7E91" w:rsidP="005A7E91"/>
    <w:p w14:paraId="5AFECE6F" w14:textId="7C425F6C" w:rsidR="005A7E91" w:rsidRDefault="005A7E91" w:rsidP="005A7E91"/>
    <w:p w14:paraId="1953B00B" w14:textId="3A954893" w:rsidR="005A7E91" w:rsidRDefault="005A7E91" w:rsidP="005A7E91"/>
    <w:p w14:paraId="0C0DFA2F" w14:textId="0F439B31" w:rsidR="005A7E91" w:rsidRDefault="005A7E91" w:rsidP="005A7E91"/>
    <w:p w14:paraId="2FA57088" w14:textId="78DAE10D" w:rsidR="005A7E91" w:rsidRDefault="005A7E91" w:rsidP="005A7E91"/>
    <w:p w14:paraId="7FF8B325" w14:textId="02FD835D" w:rsidR="005A7E91" w:rsidRDefault="005A7E91" w:rsidP="005A7E91"/>
    <w:p w14:paraId="52A53012" w14:textId="2631FF9B" w:rsidR="005A7E91" w:rsidRDefault="005A7E91" w:rsidP="005A7E91"/>
    <w:p w14:paraId="6727985A" w14:textId="750C93A0" w:rsidR="005A7E91" w:rsidRDefault="005A7E91" w:rsidP="005A7E91"/>
    <w:p w14:paraId="7E8866A5" w14:textId="51D6BC28" w:rsidR="005A7E91" w:rsidRDefault="005A7E91" w:rsidP="005A7E91"/>
    <w:p w14:paraId="35FD19E2" w14:textId="49D6B44A" w:rsidR="005A7E91" w:rsidRDefault="005A7E91" w:rsidP="005A7E91"/>
    <w:p w14:paraId="4CCF55C5" w14:textId="491A4D11" w:rsidR="005A7E91" w:rsidRDefault="005A7E91" w:rsidP="005A7E91"/>
    <w:p w14:paraId="110B719A" w14:textId="7F11CE0C" w:rsidR="005A7E91" w:rsidRDefault="005A7E91" w:rsidP="005A7E91"/>
    <w:p w14:paraId="691AAFE6" w14:textId="3FDAE90A" w:rsidR="005A7E91" w:rsidRDefault="005A7E91" w:rsidP="005A7E91"/>
    <w:p w14:paraId="4C2B0058" w14:textId="28B91666" w:rsidR="005A7E91" w:rsidRDefault="005A7E91" w:rsidP="005A7E91"/>
    <w:p w14:paraId="5F9D0625" w14:textId="26019109" w:rsidR="005A7E91" w:rsidRDefault="005A7E91" w:rsidP="005A7E91"/>
    <w:p w14:paraId="2525C6B6" w14:textId="3544EFB0" w:rsidR="005A7E91" w:rsidRDefault="005A7E91" w:rsidP="005A7E91"/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5A7E91" w:rsidRPr="005A7E91" w14:paraId="1A0DC574" w14:textId="77777777" w:rsidTr="00124F35">
        <w:trPr>
          <w:trHeight w:val="2202"/>
        </w:trPr>
        <w:tc>
          <w:tcPr>
            <w:tcW w:w="3837" w:type="dxa"/>
            <w:shd w:val="clear" w:color="auto" w:fill="auto"/>
          </w:tcPr>
          <w:p w14:paraId="4BA4EC77" w14:textId="77777777" w:rsidR="005A7E91" w:rsidRPr="005A7E91" w:rsidRDefault="005A7E91" w:rsidP="005A7E91">
            <w:pPr>
              <w:jc w:val="center"/>
              <w:rPr>
                <w:b/>
              </w:rPr>
            </w:pPr>
            <w:r w:rsidRPr="005A7E91">
              <w:rPr>
                <w:b/>
              </w:rPr>
              <w:lastRenderedPageBreak/>
              <w:t>Российская Федерация (Россия)</w:t>
            </w:r>
          </w:p>
          <w:p w14:paraId="11107603" w14:textId="77777777" w:rsidR="005A7E91" w:rsidRPr="005A7E91" w:rsidRDefault="005A7E91" w:rsidP="005A7E91">
            <w:pPr>
              <w:jc w:val="center"/>
              <w:rPr>
                <w:b/>
              </w:rPr>
            </w:pPr>
            <w:r w:rsidRPr="005A7E91">
              <w:rPr>
                <w:b/>
              </w:rPr>
              <w:t>Республика Саха (Якутия)</w:t>
            </w:r>
          </w:p>
          <w:p w14:paraId="3F8C1054" w14:textId="77777777" w:rsidR="005A7E91" w:rsidRPr="005A7E91" w:rsidRDefault="005A7E91" w:rsidP="005A7E91">
            <w:pPr>
              <w:jc w:val="center"/>
              <w:rPr>
                <w:b/>
              </w:rPr>
            </w:pPr>
            <w:r w:rsidRPr="005A7E91">
              <w:rPr>
                <w:b/>
              </w:rPr>
              <w:t>АДМИНИСТРАЦИЯ</w:t>
            </w:r>
          </w:p>
          <w:p w14:paraId="7B5B4C0A" w14:textId="77777777" w:rsidR="005A7E91" w:rsidRPr="005A7E91" w:rsidRDefault="005A7E91" w:rsidP="005A7E91">
            <w:pPr>
              <w:jc w:val="center"/>
              <w:rPr>
                <w:b/>
              </w:rPr>
            </w:pPr>
            <w:r w:rsidRPr="005A7E91">
              <w:rPr>
                <w:b/>
              </w:rPr>
              <w:t>муниципального образования</w:t>
            </w:r>
          </w:p>
          <w:p w14:paraId="7881208D" w14:textId="77777777" w:rsidR="005A7E91" w:rsidRPr="005A7E91" w:rsidRDefault="005A7E91" w:rsidP="005A7E91">
            <w:pPr>
              <w:jc w:val="center"/>
              <w:rPr>
                <w:b/>
              </w:rPr>
            </w:pPr>
            <w:r w:rsidRPr="005A7E91">
              <w:rPr>
                <w:b/>
              </w:rPr>
              <w:t>«Поселок Айхал»</w:t>
            </w:r>
          </w:p>
          <w:p w14:paraId="0CCACA6B" w14:textId="77777777" w:rsidR="005A7E91" w:rsidRPr="005A7E91" w:rsidRDefault="005A7E91" w:rsidP="005A7E91">
            <w:pPr>
              <w:jc w:val="center"/>
              <w:rPr>
                <w:b/>
              </w:rPr>
            </w:pPr>
            <w:r w:rsidRPr="005A7E91">
              <w:rPr>
                <w:b/>
              </w:rPr>
              <w:t>Мирнинского района</w:t>
            </w:r>
          </w:p>
          <w:p w14:paraId="5AC434D3" w14:textId="6E9065FF" w:rsidR="005A7E91" w:rsidRPr="005A7E91" w:rsidRDefault="005A7E91" w:rsidP="005A7E91">
            <w:pPr>
              <w:jc w:val="center"/>
              <w:rPr>
                <w:b/>
                <w:bCs/>
              </w:rPr>
            </w:pPr>
          </w:p>
          <w:p w14:paraId="342B6735" w14:textId="77777777" w:rsidR="005A7E91" w:rsidRPr="005A7E91" w:rsidRDefault="005A7E91" w:rsidP="005A7E91">
            <w:pPr>
              <w:jc w:val="center"/>
              <w:rPr>
                <w:b/>
                <w:bCs/>
              </w:rPr>
            </w:pPr>
            <w:r w:rsidRPr="005A7E91">
              <w:rPr>
                <w:b/>
                <w:bCs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00232CF5" w14:textId="76E3D9BC" w:rsidR="005A7E91" w:rsidRPr="005A7E91" w:rsidRDefault="005A7E91" w:rsidP="005A7E91">
            <w:pPr>
              <w:jc w:val="center"/>
            </w:pPr>
          </w:p>
          <w:p w14:paraId="6080582B" w14:textId="77777777" w:rsidR="005A7E91" w:rsidRPr="005A7E91" w:rsidRDefault="005A7E91" w:rsidP="005A7E91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36C3470F" w14:textId="77777777" w:rsidR="005A7E91" w:rsidRPr="005A7E91" w:rsidRDefault="005A7E91" w:rsidP="005A7E91">
            <w:pPr>
              <w:jc w:val="center"/>
              <w:rPr>
                <w:b/>
              </w:rPr>
            </w:pPr>
            <w:r w:rsidRPr="005A7E91">
              <w:rPr>
                <w:b/>
              </w:rPr>
              <w:t xml:space="preserve">Россия </w:t>
            </w:r>
            <w:proofErr w:type="spellStart"/>
            <w:r w:rsidRPr="005A7E91">
              <w:rPr>
                <w:b/>
              </w:rPr>
              <w:t>Федерацията</w:t>
            </w:r>
            <w:proofErr w:type="spellEnd"/>
            <w:r w:rsidRPr="005A7E91">
              <w:rPr>
                <w:b/>
              </w:rPr>
              <w:t xml:space="preserve"> (Россия)</w:t>
            </w:r>
          </w:p>
          <w:p w14:paraId="7C89DFB7" w14:textId="77777777" w:rsidR="005A7E91" w:rsidRPr="005A7E91" w:rsidRDefault="005A7E91" w:rsidP="005A7E91">
            <w:pPr>
              <w:jc w:val="center"/>
              <w:rPr>
                <w:b/>
              </w:rPr>
            </w:pPr>
            <w:r w:rsidRPr="005A7E91">
              <w:rPr>
                <w:b/>
              </w:rPr>
              <w:t xml:space="preserve">Саха </w:t>
            </w:r>
            <w:proofErr w:type="spellStart"/>
            <w:r w:rsidRPr="005A7E91">
              <w:rPr>
                <w:b/>
              </w:rPr>
              <w:t>Өрөспүүбүлүкэтэ</w:t>
            </w:r>
            <w:proofErr w:type="spellEnd"/>
          </w:p>
          <w:p w14:paraId="50586471" w14:textId="77777777" w:rsidR="005A7E91" w:rsidRPr="005A7E91" w:rsidRDefault="005A7E91" w:rsidP="005A7E91">
            <w:pPr>
              <w:jc w:val="center"/>
              <w:rPr>
                <w:b/>
              </w:rPr>
            </w:pPr>
            <w:proofErr w:type="spellStart"/>
            <w:r w:rsidRPr="005A7E91">
              <w:rPr>
                <w:b/>
              </w:rPr>
              <w:t>Мииринэй</w:t>
            </w:r>
            <w:proofErr w:type="spellEnd"/>
            <w:r w:rsidRPr="005A7E91">
              <w:rPr>
                <w:b/>
              </w:rPr>
              <w:t xml:space="preserve"> </w:t>
            </w:r>
            <w:proofErr w:type="spellStart"/>
            <w:r w:rsidRPr="005A7E91">
              <w:rPr>
                <w:b/>
              </w:rPr>
              <w:t>улуу</w:t>
            </w:r>
            <w:proofErr w:type="spellEnd"/>
            <w:r w:rsidRPr="005A7E91">
              <w:rPr>
                <w:b/>
                <w:lang w:val="en-US"/>
              </w:rPr>
              <w:t>h</w:t>
            </w:r>
            <w:proofErr w:type="spellStart"/>
            <w:r w:rsidRPr="005A7E91">
              <w:rPr>
                <w:b/>
              </w:rPr>
              <w:t>ун</w:t>
            </w:r>
            <w:proofErr w:type="spellEnd"/>
          </w:p>
          <w:p w14:paraId="6A1231B8" w14:textId="77777777" w:rsidR="005A7E91" w:rsidRPr="005A7E91" w:rsidRDefault="005A7E91" w:rsidP="005A7E91">
            <w:pPr>
              <w:jc w:val="center"/>
              <w:rPr>
                <w:b/>
              </w:rPr>
            </w:pPr>
            <w:r w:rsidRPr="005A7E91">
              <w:rPr>
                <w:b/>
              </w:rPr>
              <w:t xml:space="preserve">Айхал </w:t>
            </w:r>
            <w:proofErr w:type="spellStart"/>
            <w:r w:rsidRPr="005A7E91">
              <w:rPr>
                <w:b/>
              </w:rPr>
              <w:t>бө</w:t>
            </w:r>
            <w:proofErr w:type="spellEnd"/>
            <w:r w:rsidRPr="005A7E91">
              <w:rPr>
                <w:b/>
                <w:lang w:val="en-US"/>
              </w:rPr>
              <w:t>h</w:t>
            </w:r>
            <w:proofErr w:type="spellStart"/>
            <w:r w:rsidRPr="005A7E91">
              <w:rPr>
                <w:b/>
              </w:rPr>
              <w:t>үөлэгин</w:t>
            </w:r>
            <w:proofErr w:type="spellEnd"/>
          </w:p>
          <w:p w14:paraId="570A448C" w14:textId="77777777" w:rsidR="005A7E91" w:rsidRPr="005A7E91" w:rsidRDefault="005A7E91" w:rsidP="005A7E91">
            <w:pPr>
              <w:jc w:val="center"/>
              <w:rPr>
                <w:b/>
              </w:rPr>
            </w:pPr>
            <w:proofErr w:type="spellStart"/>
            <w:r w:rsidRPr="005A7E91">
              <w:rPr>
                <w:b/>
              </w:rPr>
              <w:t>муниципальнай</w:t>
            </w:r>
            <w:proofErr w:type="spellEnd"/>
            <w:r w:rsidRPr="005A7E91">
              <w:rPr>
                <w:b/>
              </w:rPr>
              <w:t xml:space="preserve"> </w:t>
            </w:r>
            <w:proofErr w:type="spellStart"/>
            <w:r w:rsidRPr="005A7E91">
              <w:rPr>
                <w:b/>
              </w:rPr>
              <w:t>тэриллиитин</w:t>
            </w:r>
            <w:proofErr w:type="spellEnd"/>
          </w:p>
          <w:p w14:paraId="3FF48D7E" w14:textId="77777777" w:rsidR="005A7E91" w:rsidRPr="005A7E91" w:rsidRDefault="005A7E91" w:rsidP="005A7E91">
            <w:pPr>
              <w:jc w:val="center"/>
              <w:rPr>
                <w:b/>
              </w:rPr>
            </w:pPr>
            <w:r w:rsidRPr="005A7E91">
              <w:rPr>
                <w:b/>
              </w:rPr>
              <w:t>ДЬА</w:t>
            </w:r>
            <w:r w:rsidRPr="005A7E91">
              <w:rPr>
                <w:b/>
                <w:lang w:val="en-US"/>
              </w:rPr>
              <w:t>h</w:t>
            </w:r>
            <w:r w:rsidRPr="005A7E91">
              <w:rPr>
                <w:b/>
              </w:rPr>
              <w:t>АЛТАТА</w:t>
            </w:r>
          </w:p>
          <w:p w14:paraId="23E5046D" w14:textId="77777777" w:rsidR="005A7E91" w:rsidRPr="005A7E91" w:rsidRDefault="005A7E91" w:rsidP="005A7E91">
            <w:pPr>
              <w:jc w:val="center"/>
              <w:rPr>
                <w:b/>
              </w:rPr>
            </w:pPr>
          </w:p>
          <w:p w14:paraId="23E7816C" w14:textId="77777777" w:rsidR="005A7E91" w:rsidRPr="005A7E91" w:rsidRDefault="005A7E91" w:rsidP="005A7E91">
            <w:pPr>
              <w:jc w:val="center"/>
              <w:rPr>
                <w:b/>
              </w:rPr>
            </w:pPr>
            <w:r w:rsidRPr="005A7E91">
              <w:rPr>
                <w:b/>
              </w:rPr>
              <w:t>УУРААХ</w:t>
            </w:r>
          </w:p>
          <w:p w14:paraId="035CCC14" w14:textId="77777777" w:rsidR="005A7E91" w:rsidRPr="005A7E91" w:rsidRDefault="005A7E91" w:rsidP="005A7E91">
            <w:pPr>
              <w:jc w:val="center"/>
              <w:rPr>
                <w:b/>
                <w:bCs/>
              </w:rPr>
            </w:pPr>
          </w:p>
        </w:tc>
      </w:tr>
    </w:tbl>
    <w:p w14:paraId="1D5CB0BC" w14:textId="77777777" w:rsidR="005A7E91" w:rsidRPr="005A7E91" w:rsidRDefault="005A7E91" w:rsidP="005A7E91"/>
    <w:p w14:paraId="07F4DB9D" w14:textId="0D14B5D5" w:rsidR="005A7E91" w:rsidRPr="005A7E91" w:rsidRDefault="005A7E91" w:rsidP="005A7E91">
      <w:pPr>
        <w:rPr>
          <w:b/>
        </w:rPr>
      </w:pPr>
      <w:r w:rsidRPr="005A7E91">
        <w:t>«04» апреля 2022г.</w:t>
      </w:r>
      <w:r w:rsidRPr="005A7E91">
        <w:tab/>
      </w:r>
      <w:r w:rsidRPr="005A7E91">
        <w:tab/>
      </w:r>
      <w:r w:rsidRPr="005A7E91">
        <w:tab/>
        <w:t xml:space="preserve">                                                    </w:t>
      </w:r>
      <w:r>
        <w:tab/>
      </w:r>
      <w:r>
        <w:tab/>
        <w:t xml:space="preserve">          </w:t>
      </w:r>
      <w:r w:rsidRPr="005A7E91">
        <w:t xml:space="preserve">     № 131</w:t>
      </w:r>
      <w:r w:rsidRPr="005A7E91">
        <w:tab/>
      </w:r>
      <w:r w:rsidRPr="005A7E91">
        <w:tab/>
      </w:r>
      <w:r w:rsidRPr="005A7E91">
        <w:tab/>
      </w:r>
      <w:r w:rsidRPr="005A7E91">
        <w:tab/>
      </w:r>
      <w:r w:rsidRPr="005A7E91">
        <w:tab/>
        <w:t xml:space="preserve">                                                                            </w:t>
      </w:r>
    </w:p>
    <w:p w14:paraId="5799DC2B" w14:textId="77777777" w:rsidR="005A7E91" w:rsidRPr="005A7E91" w:rsidRDefault="005A7E91" w:rsidP="005A7E91">
      <w:r w:rsidRPr="005A7E91">
        <w:t xml:space="preserve">                                                                                                                                  </w:t>
      </w:r>
    </w:p>
    <w:p w14:paraId="44A0380F" w14:textId="77777777" w:rsidR="005A7E91" w:rsidRPr="005A7E91" w:rsidRDefault="005A7E91" w:rsidP="005A7E91">
      <w:pPr>
        <w:rPr>
          <w:b/>
        </w:rPr>
      </w:pPr>
    </w:p>
    <w:p w14:paraId="51937A81" w14:textId="77777777" w:rsidR="005A7E91" w:rsidRPr="005A7E91" w:rsidRDefault="005A7E91" w:rsidP="005A7E91">
      <w:pPr>
        <w:rPr>
          <w:b/>
        </w:rPr>
      </w:pPr>
      <w:r w:rsidRPr="005A7E91">
        <w:rPr>
          <w:b/>
        </w:rPr>
        <w:t xml:space="preserve">О внесении изменений и дополнений </w:t>
      </w:r>
      <w:bookmarkStart w:id="0" w:name="_Hlk99356593"/>
      <w:r w:rsidRPr="005A7E91">
        <w:rPr>
          <w:b/>
        </w:rPr>
        <w:t>в постановление</w:t>
      </w:r>
    </w:p>
    <w:p w14:paraId="21CF85A6" w14:textId="77777777" w:rsidR="005A7E91" w:rsidRPr="005A7E91" w:rsidRDefault="005A7E91" w:rsidP="005A7E91">
      <w:pPr>
        <w:rPr>
          <w:b/>
        </w:rPr>
      </w:pPr>
      <w:r w:rsidRPr="005A7E91">
        <w:rPr>
          <w:b/>
        </w:rPr>
        <w:t>Администрации муниципального образования «Поселок Айхал</w:t>
      </w:r>
    </w:p>
    <w:p w14:paraId="31470287" w14:textId="77777777" w:rsidR="005A7E91" w:rsidRPr="005A7E91" w:rsidRDefault="005A7E91" w:rsidP="005A7E91">
      <w:pPr>
        <w:rPr>
          <w:b/>
        </w:rPr>
      </w:pPr>
      <w:r w:rsidRPr="005A7E91">
        <w:rPr>
          <w:b/>
        </w:rPr>
        <w:t>от 18.03.2022 №110 «Об утверждении Положения о предоставлении</w:t>
      </w:r>
    </w:p>
    <w:p w14:paraId="0C38CAFD" w14:textId="77777777" w:rsidR="005A7E91" w:rsidRPr="005A7E91" w:rsidRDefault="005A7E91" w:rsidP="005A7E91">
      <w:pPr>
        <w:rPr>
          <w:b/>
        </w:rPr>
      </w:pPr>
      <w:r w:rsidRPr="005A7E91">
        <w:rPr>
          <w:b/>
        </w:rPr>
        <w:t>субсидий из средств местного бюджета на проведение</w:t>
      </w:r>
    </w:p>
    <w:p w14:paraId="79D00C7F" w14:textId="77777777" w:rsidR="005A7E91" w:rsidRPr="005A7E91" w:rsidRDefault="005A7E91" w:rsidP="005A7E91">
      <w:pPr>
        <w:rPr>
          <w:b/>
        </w:rPr>
      </w:pPr>
      <w:r w:rsidRPr="005A7E91">
        <w:rPr>
          <w:b/>
        </w:rPr>
        <w:t>капитального ремонта многоквартирных домов,</w:t>
      </w:r>
    </w:p>
    <w:p w14:paraId="3D7C5401" w14:textId="77777777" w:rsidR="005A7E91" w:rsidRPr="005A7E91" w:rsidRDefault="005A7E91" w:rsidP="005A7E91">
      <w:pPr>
        <w:rPr>
          <w:b/>
        </w:rPr>
      </w:pPr>
      <w:r w:rsidRPr="005A7E91">
        <w:rPr>
          <w:b/>
        </w:rPr>
        <w:t>находящихся на территории муниципального</w:t>
      </w:r>
    </w:p>
    <w:p w14:paraId="65AF8B8B" w14:textId="77777777" w:rsidR="005A7E91" w:rsidRPr="005A7E91" w:rsidRDefault="005A7E91" w:rsidP="005A7E91">
      <w:pPr>
        <w:rPr>
          <w:b/>
        </w:rPr>
      </w:pPr>
      <w:r w:rsidRPr="005A7E91">
        <w:rPr>
          <w:b/>
        </w:rPr>
        <w:t>образования «Поселок Айхал» Мирнинского района</w:t>
      </w:r>
    </w:p>
    <w:p w14:paraId="1A8943E4" w14:textId="77777777" w:rsidR="005A7E91" w:rsidRPr="005A7E91" w:rsidRDefault="005A7E91" w:rsidP="005A7E91">
      <w:pPr>
        <w:rPr>
          <w:b/>
        </w:rPr>
      </w:pPr>
      <w:r w:rsidRPr="005A7E91">
        <w:rPr>
          <w:b/>
        </w:rPr>
        <w:t>Республики Саха (Якутия)»</w:t>
      </w:r>
    </w:p>
    <w:bookmarkEnd w:id="0"/>
    <w:p w14:paraId="1EFE46FD" w14:textId="77777777" w:rsidR="005A7E91" w:rsidRPr="005A7E91" w:rsidRDefault="005A7E91" w:rsidP="005A7E91"/>
    <w:p w14:paraId="1BF6247D" w14:textId="77777777" w:rsidR="005A7E91" w:rsidRPr="005A7E91" w:rsidRDefault="005A7E91" w:rsidP="005A7E91"/>
    <w:p w14:paraId="4CE29B50" w14:textId="77777777" w:rsidR="005A7E91" w:rsidRPr="005A7E91" w:rsidRDefault="005A7E91" w:rsidP="00710975">
      <w:pPr>
        <w:jc w:val="both"/>
        <w:rPr>
          <w:b/>
        </w:rPr>
      </w:pPr>
    </w:p>
    <w:p w14:paraId="2C6D25FA" w14:textId="77777777" w:rsidR="005A7E91" w:rsidRPr="005A7E91" w:rsidRDefault="005A7E91" w:rsidP="00710975">
      <w:pPr>
        <w:tabs>
          <w:tab w:val="left" w:pos="1134"/>
        </w:tabs>
        <w:ind w:firstLine="851"/>
        <w:jc w:val="both"/>
      </w:pPr>
      <w:r w:rsidRPr="005A7E91">
        <w:t xml:space="preserve">В соответствии со  статьей 165 Жилищного кодекса Российской Федерации, статьями 78, 78.1 Бюджетного кодекса Российской Федерации,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 производителям товаров, работ, услуг», утвержденными постановлением Правительства Российской Федерации от 18 сентября 2020 года № 1492, в целях предоставления  управляющим организациям, товариществам собственников жилья, жилищным и иным специализированным потребительским кооперативам, бюджетных средств на капитальный ремонт многоквартирных домов, находящихся на территории муниципального образования «Поселок Айхал», </w:t>
      </w:r>
      <w:r w:rsidRPr="005A7E91">
        <w:rPr>
          <w:b/>
        </w:rPr>
        <w:t>Администрация постановляет:</w:t>
      </w:r>
      <w:r w:rsidRPr="005A7E91">
        <w:t xml:space="preserve"> </w:t>
      </w:r>
    </w:p>
    <w:p w14:paraId="7256C075" w14:textId="77777777" w:rsidR="005A7E91" w:rsidRPr="005A7E91" w:rsidRDefault="005A7E91" w:rsidP="00710975">
      <w:pPr>
        <w:numPr>
          <w:ilvl w:val="0"/>
          <w:numId w:val="87"/>
        </w:numPr>
        <w:tabs>
          <w:tab w:val="num" w:pos="0"/>
          <w:tab w:val="left" w:pos="1134"/>
        </w:tabs>
        <w:ind w:left="0" w:firstLine="851"/>
        <w:jc w:val="both"/>
      </w:pPr>
      <w:r w:rsidRPr="005A7E91">
        <w:t>Внести следующие изменения и дополнения в постановление администрации муниципального образования «Поселок Айхал" от 18.03.2022 №110 «Об утверждении Положения о предоставлении субсидий из средств местного бюджета на проведение капитального ремонта многоквартирных домов, находящихся на территории муниципального образования «Поселок Айхал» Мирнинского района Республики Саха (Якутия):</w:t>
      </w:r>
    </w:p>
    <w:p w14:paraId="05224424" w14:textId="77777777" w:rsidR="005A7E91" w:rsidRPr="005A7E91" w:rsidRDefault="005A7E91" w:rsidP="00710975">
      <w:pPr>
        <w:numPr>
          <w:ilvl w:val="1"/>
          <w:numId w:val="88"/>
        </w:numPr>
        <w:tabs>
          <w:tab w:val="left" w:pos="1134"/>
        </w:tabs>
        <w:ind w:left="0" w:firstLine="851"/>
        <w:jc w:val="both"/>
      </w:pPr>
      <w:bookmarkStart w:id="1" w:name="_Hlk99357694"/>
      <w:r w:rsidRPr="005A7E91">
        <w:t>пункт 3.4. Приложения 3 к Положению о предоставлении субсидий из средств местного бюджета на проведение капитального ремонта многоквартирных домов, находящихся на территории муниципального образования «Поселок Айхал» Мирнинского района Республики Саха (Якутия) изложить в новой редакции:</w:t>
      </w:r>
    </w:p>
    <w:bookmarkEnd w:id="1"/>
    <w:p w14:paraId="0E9CC178" w14:textId="77777777" w:rsidR="005A7E91" w:rsidRPr="005A7E91" w:rsidRDefault="005A7E91" w:rsidP="00710975">
      <w:pPr>
        <w:tabs>
          <w:tab w:val="left" w:pos="1134"/>
        </w:tabs>
        <w:ind w:firstLine="851"/>
        <w:jc w:val="both"/>
      </w:pPr>
      <w:r w:rsidRPr="005A7E91">
        <w:t xml:space="preserve">      «3.4. Перечисление субсидии производится Уполномоченным органом в течение 10 (десяти) рабочих дней, следующего за днем принятия распоряжения, путем перечисления денежных средств на расчетный счет Заявителя».</w:t>
      </w:r>
    </w:p>
    <w:p w14:paraId="2EB6C866" w14:textId="77777777" w:rsidR="005A7E91" w:rsidRPr="005A7E91" w:rsidRDefault="005A7E91" w:rsidP="00710975">
      <w:pPr>
        <w:numPr>
          <w:ilvl w:val="1"/>
          <w:numId w:val="88"/>
        </w:numPr>
        <w:tabs>
          <w:tab w:val="left" w:pos="1134"/>
        </w:tabs>
        <w:ind w:left="0" w:firstLine="851"/>
        <w:jc w:val="both"/>
      </w:pPr>
      <w:r w:rsidRPr="005A7E91">
        <w:t xml:space="preserve">подпункт 4.2.4. Приложения 3 к Положению о предоставлении субсидий из средств местного бюджета на проведение капитального ремонта многоквартирных домов, находящихся на территории муниципального образования «Поселок Айхал» Мирнинского </w:t>
      </w:r>
      <w:r w:rsidRPr="005A7E91">
        <w:lastRenderedPageBreak/>
        <w:t>района Республики Саха (Якутия) изложить в новой редакции:</w:t>
      </w:r>
    </w:p>
    <w:p w14:paraId="3532C68D" w14:textId="77777777" w:rsidR="005A7E91" w:rsidRPr="005A7E91" w:rsidRDefault="005A7E91" w:rsidP="00710975">
      <w:pPr>
        <w:tabs>
          <w:tab w:val="left" w:pos="1134"/>
        </w:tabs>
        <w:ind w:firstLine="851"/>
        <w:jc w:val="both"/>
      </w:pPr>
      <w:r w:rsidRPr="005A7E91">
        <w:t>«4.2.4. Предоставлять документацию, связанную с выполнением капитального ремонта многоквартирных домов, находящихся на территории муниципального образования «Поселок Айхал», подтверждающую целевое использование субсидии (бюджетных средств) и установленную разделом 3 настоящего Соглашения».</w:t>
      </w:r>
    </w:p>
    <w:p w14:paraId="77F7CC5C" w14:textId="77777777" w:rsidR="005A7E91" w:rsidRPr="005A7E91" w:rsidRDefault="005A7E91" w:rsidP="00710975">
      <w:pPr>
        <w:numPr>
          <w:ilvl w:val="1"/>
          <w:numId w:val="88"/>
        </w:numPr>
        <w:tabs>
          <w:tab w:val="left" w:pos="1134"/>
        </w:tabs>
        <w:ind w:left="0" w:firstLine="851"/>
        <w:jc w:val="both"/>
      </w:pPr>
      <w:bookmarkStart w:id="2" w:name="_Hlk99357948"/>
      <w:r w:rsidRPr="005A7E91">
        <w:t>подпункт 4.2.8. Приложения 3 к Положению о предоставлении субсидий из средств местного бюджета на проведение капитального ремонта многоквартирных домов, находящихся на территории муниципального образования «Поселок Айхал» Мирнинского района Республики Саха (Якутия) изложить в новой редакции:</w:t>
      </w:r>
    </w:p>
    <w:p w14:paraId="7867EE03" w14:textId="77777777" w:rsidR="005A7E91" w:rsidRPr="005A7E91" w:rsidRDefault="005A7E91" w:rsidP="00710975">
      <w:pPr>
        <w:tabs>
          <w:tab w:val="left" w:pos="1134"/>
        </w:tabs>
        <w:ind w:firstLine="851"/>
        <w:jc w:val="both"/>
      </w:pPr>
      <w:r w:rsidRPr="005A7E91">
        <w:t xml:space="preserve">«4.2.8. Произвести возврат субсидии в бюджет муниципального образования «Поселок Айхал» Мирнинского района Республики Саха (Якутия) в течение 30 (тридцати) </w:t>
      </w:r>
      <w:proofErr w:type="gramStart"/>
      <w:r w:rsidRPr="005A7E91">
        <w:t>календарных  дней</w:t>
      </w:r>
      <w:proofErr w:type="gramEnd"/>
      <w:r w:rsidRPr="005A7E91">
        <w:t xml:space="preserve"> со дня получения требования о возврате денежных средств, в случаях, установленных Положением, Соглашением</w:t>
      </w:r>
      <w:bookmarkEnd w:id="2"/>
      <w:r w:rsidRPr="005A7E91">
        <w:t xml:space="preserve">». </w:t>
      </w:r>
    </w:p>
    <w:p w14:paraId="4622EE63" w14:textId="77777777" w:rsidR="005A7E91" w:rsidRPr="005A7E91" w:rsidRDefault="005A7E91" w:rsidP="00710975">
      <w:pPr>
        <w:numPr>
          <w:ilvl w:val="0"/>
          <w:numId w:val="87"/>
        </w:numPr>
        <w:tabs>
          <w:tab w:val="num" w:pos="0"/>
          <w:tab w:val="left" w:pos="1134"/>
        </w:tabs>
        <w:ind w:left="0" w:firstLine="851"/>
        <w:jc w:val="both"/>
      </w:pPr>
      <w:r w:rsidRPr="005A7E91">
        <w:t>Специалисту 1 разряда пресс-секретарю обеспечить опубликование настоящего постановления в информационно информационном бюллетене «Вестник Айхала» и разместить на официальном сайте органа местного самоуправления муниципального образования «Поселок Айхал» (</w:t>
      </w:r>
      <w:hyperlink r:id="rId9" w:history="1">
        <w:r w:rsidRPr="005A7E91">
          <w:rPr>
            <w:rStyle w:val="a7"/>
            <w:lang w:val="en-US"/>
          </w:rPr>
          <w:t>www</w:t>
        </w:r>
        <w:r w:rsidRPr="005A7E91">
          <w:rPr>
            <w:rStyle w:val="a7"/>
          </w:rPr>
          <w:t>.</w:t>
        </w:r>
        <w:proofErr w:type="spellStart"/>
        <w:r w:rsidRPr="005A7E91">
          <w:rPr>
            <w:rStyle w:val="a7"/>
          </w:rPr>
          <w:t>мо-айхал.рф</w:t>
        </w:r>
        <w:proofErr w:type="spellEnd"/>
      </w:hyperlink>
      <w:r w:rsidRPr="005A7E91">
        <w:t>).</w:t>
      </w:r>
    </w:p>
    <w:p w14:paraId="45202B33" w14:textId="77777777" w:rsidR="005A7E91" w:rsidRPr="005A7E91" w:rsidRDefault="005A7E91" w:rsidP="00710975">
      <w:pPr>
        <w:numPr>
          <w:ilvl w:val="0"/>
          <w:numId w:val="87"/>
        </w:numPr>
        <w:tabs>
          <w:tab w:val="num" w:pos="0"/>
          <w:tab w:val="left" w:pos="1134"/>
        </w:tabs>
        <w:ind w:left="0" w:firstLine="851"/>
        <w:jc w:val="both"/>
      </w:pPr>
      <w:r w:rsidRPr="005A7E91">
        <w:t>Настоящее постановление вступает в силу после его официального опубликования (обнародования).</w:t>
      </w:r>
    </w:p>
    <w:p w14:paraId="7E261831" w14:textId="77777777" w:rsidR="005A7E91" w:rsidRPr="005A7E91" w:rsidRDefault="005A7E91" w:rsidP="00710975">
      <w:pPr>
        <w:numPr>
          <w:ilvl w:val="0"/>
          <w:numId w:val="87"/>
        </w:numPr>
        <w:tabs>
          <w:tab w:val="num" w:pos="0"/>
          <w:tab w:val="left" w:pos="1134"/>
        </w:tabs>
        <w:ind w:left="0" w:firstLine="851"/>
        <w:jc w:val="both"/>
      </w:pPr>
      <w:r w:rsidRPr="005A7E91">
        <w:t xml:space="preserve">Контроль исполнения настоящего Постановления возложить на Главу поселка. </w:t>
      </w:r>
    </w:p>
    <w:p w14:paraId="167B19BF" w14:textId="77777777" w:rsidR="005A7E91" w:rsidRPr="005A7E91" w:rsidRDefault="005A7E91" w:rsidP="005A7E91"/>
    <w:p w14:paraId="0B97774D" w14:textId="77777777" w:rsidR="005A7E91" w:rsidRPr="005A7E91" w:rsidRDefault="005A7E91" w:rsidP="005A7E91"/>
    <w:p w14:paraId="4CC88051" w14:textId="77777777" w:rsidR="005A7E91" w:rsidRPr="005A7E91" w:rsidRDefault="005A7E91" w:rsidP="005A7E91"/>
    <w:p w14:paraId="42EF77DF" w14:textId="77777777" w:rsidR="005A7E91" w:rsidRPr="005A7E91" w:rsidRDefault="005A7E91" w:rsidP="005A7E91"/>
    <w:p w14:paraId="77D674AF" w14:textId="77777777" w:rsidR="005A7E91" w:rsidRPr="005A7E91" w:rsidRDefault="005A7E91" w:rsidP="005A7E91">
      <w:pPr>
        <w:rPr>
          <w:b/>
        </w:rPr>
      </w:pPr>
      <w:r w:rsidRPr="005A7E91">
        <w:rPr>
          <w:b/>
        </w:rPr>
        <w:t xml:space="preserve"> </w:t>
      </w:r>
      <w:r w:rsidRPr="005A7E91">
        <w:rPr>
          <w:b/>
        </w:rPr>
        <w:tab/>
      </w:r>
    </w:p>
    <w:p w14:paraId="79475322" w14:textId="77777777" w:rsidR="005A7E91" w:rsidRPr="005A7E91" w:rsidRDefault="005A7E91" w:rsidP="005A7E91">
      <w:pPr>
        <w:rPr>
          <w:b/>
        </w:rPr>
      </w:pPr>
      <w:r w:rsidRPr="005A7E91">
        <w:rPr>
          <w:b/>
        </w:rPr>
        <w:t>Исполняющий обязанности</w:t>
      </w:r>
    </w:p>
    <w:p w14:paraId="404D3F68" w14:textId="5D72C8E5" w:rsidR="005A7E91" w:rsidRDefault="005A7E91" w:rsidP="005A7E91">
      <w:pPr>
        <w:rPr>
          <w:b/>
        </w:rPr>
      </w:pPr>
      <w:r w:rsidRPr="005A7E91">
        <w:rPr>
          <w:b/>
        </w:rPr>
        <w:t xml:space="preserve">Главы поселка </w:t>
      </w:r>
      <w:r w:rsidRPr="005A7E91">
        <w:rPr>
          <w:b/>
        </w:rPr>
        <w:tab/>
      </w:r>
      <w:r w:rsidRPr="005A7E91">
        <w:rPr>
          <w:b/>
        </w:rPr>
        <w:tab/>
      </w:r>
      <w:r w:rsidRPr="005A7E91">
        <w:rPr>
          <w:b/>
        </w:rPr>
        <w:tab/>
      </w:r>
      <w:r w:rsidRPr="005A7E91">
        <w:rPr>
          <w:b/>
        </w:rPr>
        <w:tab/>
      </w:r>
      <w:r w:rsidRPr="005A7E91">
        <w:rPr>
          <w:b/>
        </w:rPr>
        <w:tab/>
      </w:r>
      <w:r w:rsidR="00710975">
        <w:rPr>
          <w:b/>
        </w:rPr>
        <w:tab/>
      </w:r>
      <w:r w:rsidRPr="005A7E91">
        <w:rPr>
          <w:b/>
        </w:rPr>
        <w:tab/>
      </w:r>
      <w:r w:rsidRPr="005A7E91">
        <w:rPr>
          <w:b/>
        </w:rPr>
        <w:tab/>
        <w:t xml:space="preserve">             А.С.</w:t>
      </w:r>
      <w:r>
        <w:rPr>
          <w:b/>
        </w:rPr>
        <w:t xml:space="preserve"> </w:t>
      </w:r>
      <w:proofErr w:type="spellStart"/>
      <w:r w:rsidRPr="005A7E91">
        <w:rPr>
          <w:b/>
        </w:rPr>
        <w:t>Цицора</w:t>
      </w:r>
      <w:proofErr w:type="spellEnd"/>
    </w:p>
    <w:p w14:paraId="1DD4E382" w14:textId="0B28A9C1" w:rsidR="005A7E91" w:rsidRDefault="005A7E91" w:rsidP="005A7E91">
      <w:pPr>
        <w:rPr>
          <w:b/>
        </w:rPr>
      </w:pPr>
    </w:p>
    <w:p w14:paraId="3204F514" w14:textId="033AE14D" w:rsidR="005A7E91" w:rsidRDefault="005A7E91" w:rsidP="005A7E91">
      <w:pPr>
        <w:rPr>
          <w:b/>
        </w:rPr>
      </w:pPr>
    </w:p>
    <w:p w14:paraId="04E20312" w14:textId="6D9C7094" w:rsidR="005A7E91" w:rsidRDefault="005A7E91" w:rsidP="005A7E91">
      <w:pPr>
        <w:rPr>
          <w:b/>
        </w:rPr>
      </w:pPr>
    </w:p>
    <w:p w14:paraId="2597C097" w14:textId="49C41B86" w:rsidR="005A7E91" w:rsidRDefault="005A7E91" w:rsidP="005A7E91">
      <w:pPr>
        <w:rPr>
          <w:b/>
        </w:rPr>
      </w:pPr>
    </w:p>
    <w:p w14:paraId="0360C624" w14:textId="329DFA1E" w:rsidR="005A7E91" w:rsidRDefault="005A7E91" w:rsidP="005A7E91">
      <w:pPr>
        <w:rPr>
          <w:b/>
        </w:rPr>
      </w:pPr>
    </w:p>
    <w:p w14:paraId="71911CB9" w14:textId="6707DE84" w:rsidR="005A7E91" w:rsidRDefault="005A7E91" w:rsidP="005A7E91">
      <w:pPr>
        <w:rPr>
          <w:b/>
        </w:rPr>
      </w:pPr>
    </w:p>
    <w:p w14:paraId="33F04ACA" w14:textId="2472033F" w:rsidR="005A7E91" w:rsidRDefault="005A7E91" w:rsidP="005A7E91">
      <w:pPr>
        <w:rPr>
          <w:b/>
        </w:rPr>
      </w:pPr>
    </w:p>
    <w:p w14:paraId="44F355E3" w14:textId="4632C2AD" w:rsidR="005A7E91" w:rsidRDefault="005A7E91" w:rsidP="005A7E91">
      <w:pPr>
        <w:rPr>
          <w:b/>
        </w:rPr>
      </w:pPr>
    </w:p>
    <w:p w14:paraId="24633F31" w14:textId="0E7BF433" w:rsidR="005A7E91" w:rsidRDefault="005A7E91" w:rsidP="005A7E91">
      <w:pPr>
        <w:rPr>
          <w:b/>
        </w:rPr>
      </w:pPr>
    </w:p>
    <w:p w14:paraId="44540140" w14:textId="65C0BAFB" w:rsidR="005A7E91" w:rsidRDefault="005A7E91" w:rsidP="005A7E91">
      <w:pPr>
        <w:rPr>
          <w:b/>
        </w:rPr>
      </w:pPr>
    </w:p>
    <w:p w14:paraId="2DD21B02" w14:textId="7062DDD0" w:rsidR="005A7E91" w:rsidRDefault="005A7E91" w:rsidP="005A7E91">
      <w:pPr>
        <w:rPr>
          <w:b/>
        </w:rPr>
      </w:pPr>
    </w:p>
    <w:p w14:paraId="1BE45659" w14:textId="21D14975" w:rsidR="005A7E91" w:rsidRDefault="005A7E91" w:rsidP="005A7E91">
      <w:pPr>
        <w:rPr>
          <w:b/>
        </w:rPr>
      </w:pPr>
    </w:p>
    <w:p w14:paraId="74FBDF06" w14:textId="1791E83D" w:rsidR="005A7E91" w:rsidRDefault="005A7E91" w:rsidP="005A7E91">
      <w:pPr>
        <w:rPr>
          <w:b/>
        </w:rPr>
      </w:pPr>
    </w:p>
    <w:p w14:paraId="538726FA" w14:textId="77777777" w:rsidR="00710975" w:rsidRDefault="00710975" w:rsidP="005A7E91">
      <w:pPr>
        <w:rPr>
          <w:b/>
        </w:rPr>
      </w:pPr>
    </w:p>
    <w:p w14:paraId="2B893F2E" w14:textId="4B4999C2" w:rsidR="005A7E91" w:rsidRDefault="005A7E91" w:rsidP="005A7E91">
      <w:pPr>
        <w:rPr>
          <w:b/>
        </w:rPr>
      </w:pPr>
    </w:p>
    <w:p w14:paraId="619C7D58" w14:textId="4B8178F4" w:rsidR="005A7E91" w:rsidRDefault="005A7E91" w:rsidP="005A7E91">
      <w:pPr>
        <w:rPr>
          <w:b/>
        </w:rPr>
      </w:pPr>
    </w:p>
    <w:p w14:paraId="4109F644" w14:textId="36396F70" w:rsidR="005A7E91" w:rsidRDefault="005A7E91" w:rsidP="005A7E91">
      <w:pPr>
        <w:rPr>
          <w:b/>
        </w:rPr>
      </w:pPr>
    </w:p>
    <w:p w14:paraId="5474E245" w14:textId="23194EF4" w:rsidR="005A7E91" w:rsidRDefault="005A7E91" w:rsidP="005A7E91">
      <w:pPr>
        <w:rPr>
          <w:b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5A7E91" w:rsidRPr="005A7E91" w14:paraId="3F0EAD81" w14:textId="77777777" w:rsidTr="00124F35">
        <w:trPr>
          <w:trHeight w:val="2202"/>
        </w:trPr>
        <w:tc>
          <w:tcPr>
            <w:tcW w:w="3837" w:type="dxa"/>
            <w:shd w:val="clear" w:color="auto" w:fill="auto"/>
          </w:tcPr>
          <w:p w14:paraId="62883C92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lastRenderedPageBreak/>
              <w:t>Российская Федерация (Россия)</w:t>
            </w:r>
          </w:p>
          <w:p w14:paraId="1F8890B2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>Республика Саха (Якутия)</w:t>
            </w:r>
          </w:p>
          <w:p w14:paraId="5523C678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>АДМИНИСТРАЦИЯ</w:t>
            </w:r>
          </w:p>
          <w:p w14:paraId="5881C036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>муниципального образования</w:t>
            </w:r>
          </w:p>
          <w:p w14:paraId="04B7B090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>«Поселок Айхал»</w:t>
            </w:r>
          </w:p>
          <w:p w14:paraId="15FD28BB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>Мирнинского района</w:t>
            </w:r>
          </w:p>
          <w:p w14:paraId="2C104C0D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5A7E91">
              <w:rPr>
                <w:rFonts w:eastAsia="Times New Roman"/>
                <w:b/>
                <w:bCs/>
                <w:kern w:val="32"/>
                <w:position w:val="6"/>
              </w:rPr>
              <w:t xml:space="preserve"> </w:t>
            </w:r>
          </w:p>
          <w:p w14:paraId="08425875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5A7E91">
              <w:rPr>
                <w:rFonts w:eastAsia="Times New Roman"/>
                <w:b/>
                <w:bCs/>
                <w:kern w:val="32"/>
                <w:position w:val="6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744829C9" w14:textId="4630B170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</w:p>
          <w:p w14:paraId="0F780772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60" w:type="dxa"/>
            <w:shd w:val="clear" w:color="auto" w:fill="auto"/>
          </w:tcPr>
          <w:p w14:paraId="0AC26AF9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 xml:space="preserve">Россия </w:t>
            </w:r>
            <w:proofErr w:type="spellStart"/>
            <w:r w:rsidRPr="005A7E91">
              <w:rPr>
                <w:rFonts w:eastAsia="Times New Roman"/>
                <w:b/>
              </w:rPr>
              <w:t>Федерацията</w:t>
            </w:r>
            <w:proofErr w:type="spellEnd"/>
            <w:r w:rsidRPr="005A7E91">
              <w:rPr>
                <w:rFonts w:eastAsia="Times New Roman"/>
                <w:b/>
              </w:rPr>
              <w:t xml:space="preserve"> (Россия)</w:t>
            </w:r>
          </w:p>
          <w:p w14:paraId="5F8E7BAA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  <w:shd w:val="clear" w:color="auto" w:fill="FFFFFF"/>
              </w:rPr>
              <w:t xml:space="preserve">Саха </w:t>
            </w:r>
            <w:proofErr w:type="spellStart"/>
            <w:r w:rsidRPr="005A7E91">
              <w:rPr>
                <w:rFonts w:eastAsia="Times New Roman"/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782B2536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5A7E91">
              <w:rPr>
                <w:rFonts w:eastAsia="Times New Roman"/>
                <w:b/>
              </w:rPr>
              <w:t>Мииринэй</w:t>
            </w:r>
            <w:proofErr w:type="spellEnd"/>
            <w:r w:rsidRPr="005A7E91">
              <w:rPr>
                <w:rFonts w:eastAsia="Times New Roman"/>
                <w:b/>
              </w:rPr>
              <w:t xml:space="preserve"> </w:t>
            </w:r>
            <w:proofErr w:type="spellStart"/>
            <w:r w:rsidRPr="005A7E91">
              <w:rPr>
                <w:rFonts w:eastAsia="Times New Roman"/>
                <w:b/>
              </w:rPr>
              <w:t>улуу</w:t>
            </w:r>
            <w:proofErr w:type="spellEnd"/>
            <w:r w:rsidRPr="005A7E91">
              <w:rPr>
                <w:rFonts w:eastAsia="Times New Roman"/>
                <w:b/>
                <w:lang w:val="en-US"/>
              </w:rPr>
              <w:t>h</w:t>
            </w:r>
            <w:proofErr w:type="spellStart"/>
            <w:r w:rsidRPr="005A7E91">
              <w:rPr>
                <w:rFonts w:eastAsia="Times New Roman"/>
                <w:b/>
              </w:rPr>
              <w:t>ун</w:t>
            </w:r>
            <w:proofErr w:type="spellEnd"/>
          </w:p>
          <w:p w14:paraId="2A3F7D82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 xml:space="preserve">Айхал </w:t>
            </w:r>
            <w:proofErr w:type="spellStart"/>
            <w:r w:rsidRPr="005A7E91">
              <w:rPr>
                <w:rFonts w:eastAsia="Times New Roman"/>
                <w:b/>
              </w:rPr>
              <w:t>бө</w:t>
            </w:r>
            <w:proofErr w:type="spellEnd"/>
            <w:r w:rsidRPr="005A7E91">
              <w:rPr>
                <w:rFonts w:eastAsia="Times New Roman"/>
                <w:b/>
                <w:lang w:val="en-US"/>
              </w:rPr>
              <w:t>h</w:t>
            </w:r>
            <w:proofErr w:type="spellStart"/>
            <w:r w:rsidRPr="005A7E91">
              <w:rPr>
                <w:rFonts w:eastAsia="Times New Roman"/>
                <w:b/>
              </w:rPr>
              <w:t>үөлэгин</w:t>
            </w:r>
            <w:proofErr w:type="spellEnd"/>
          </w:p>
          <w:p w14:paraId="60BEA57D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5A7E91">
              <w:rPr>
                <w:rFonts w:eastAsia="Times New Roman"/>
                <w:b/>
              </w:rPr>
              <w:t>муниципальнай</w:t>
            </w:r>
            <w:proofErr w:type="spellEnd"/>
            <w:r w:rsidRPr="005A7E91">
              <w:rPr>
                <w:rFonts w:eastAsia="Times New Roman"/>
                <w:b/>
              </w:rPr>
              <w:t xml:space="preserve"> </w:t>
            </w:r>
            <w:proofErr w:type="spellStart"/>
            <w:r w:rsidRPr="005A7E91">
              <w:rPr>
                <w:rFonts w:eastAsia="Times New Roman"/>
                <w:b/>
              </w:rPr>
              <w:t>тэриллиитин</w:t>
            </w:r>
            <w:proofErr w:type="spellEnd"/>
          </w:p>
          <w:p w14:paraId="0CDF8E45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</w:rPr>
            </w:pPr>
            <w:r w:rsidRPr="005A7E91">
              <w:rPr>
                <w:rFonts w:eastAsia="Times New Roman"/>
                <w:b/>
              </w:rPr>
              <w:t>ДЬА</w:t>
            </w:r>
            <w:r w:rsidRPr="005A7E91">
              <w:rPr>
                <w:rFonts w:eastAsia="Times New Roman"/>
                <w:b/>
                <w:lang w:val="en-US"/>
              </w:rPr>
              <w:t>h</w:t>
            </w:r>
            <w:r w:rsidRPr="005A7E91">
              <w:rPr>
                <w:rFonts w:eastAsia="Times New Roman"/>
                <w:b/>
              </w:rPr>
              <w:t>АЛТАТА</w:t>
            </w:r>
          </w:p>
          <w:p w14:paraId="7761A915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</w:rPr>
            </w:pPr>
          </w:p>
          <w:p w14:paraId="78A0776C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  <w:position w:val="6"/>
              </w:rPr>
              <w:t>УУРААХ</w:t>
            </w:r>
          </w:p>
          <w:p w14:paraId="3F12608C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</w:p>
        </w:tc>
      </w:tr>
    </w:tbl>
    <w:p w14:paraId="3123151E" w14:textId="77777777" w:rsidR="005A7E91" w:rsidRPr="005A7E91" w:rsidRDefault="005A7E91" w:rsidP="005A7E91">
      <w:pPr>
        <w:widowControl/>
        <w:autoSpaceDE/>
        <w:autoSpaceDN/>
        <w:adjustRightInd/>
        <w:ind w:left="-709" w:right="-284" w:firstLine="709"/>
        <w:rPr>
          <w:rFonts w:eastAsia="Times New Roman"/>
          <w:b/>
        </w:rPr>
      </w:pPr>
    </w:p>
    <w:p w14:paraId="29EDDEEA" w14:textId="0674D4DC" w:rsidR="005A7E91" w:rsidRPr="005A7E91" w:rsidRDefault="005A7E91" w:rsidP="005A7E91">
      <w:pPr>
        <w:widowControl/>
        <w:autoSpaceDE/>
        <w:autoSpaceDN/>
        <w:adjustRightInd/>
        <w:ind w:left="-1" w:right="-284" w:firstLine="1"/>
        <w:rPr>
          <w:rFonts w:eastAsia="Times New Roman"/>
        </w:rPr>
      </w:pPr>
      <w:r>
        <w:rPr>
          <w:rFonts w:eastAsia="Times New Roman"/>
        </w:rPr>
        <w:t xml:space="preserve">  05.04.2022</w:t>
      </w:r>
      <w:r w:rsidRPr="005A7E91">
        <w:rPr>
          <w:rFonts w:eastAsia="Times New Roman"/>
        </w:rPr>
        <w:tab/>
      </w:r>
      <w:r w:rsidRPr="005A7E91">
        <w:rPr>
          <w:rFonts w:eastAsia="Times New Roman"/>
        </w:rPr>
        <w:tab/>
      </w:r>
      <w:r w:rsidRPr="005A7E91">
        <w:rPr>
          <w:rFonts w:eastAsia="Times New Roman"/>
        </w:rPr>
        <w:tab/>
      </w:r>
      <w:r w:rsidRPr="005A7E91">
        <w:rPr>
          <w:rFonts w:eastAsia="Times New Roman"/>
        </w:rPr>
        <w:tab/>
      </w:r>
      <w:r w:rsidRPr="005A7E91">
        <w:rPr>
          <w:rFonts w:eastAsia="Times New Roman"/>
        </w:rPr>
        <w:tab/>
      </w:r>
      <w:r w:rsidRPr="005A7E91">
        <w:rPr>
          <w:rFonts w:eastAsia="Times New Roman"/>
        </w:rPr>
        <w:tab/>
        <w:t xml:space="preserve">      </w:t>
      </w:r>
      <w:r w:rsidRPr="005A7E91">
        <w:rPr>
          <w:rFonts w:eastAsia="Times New Roman"/>
        </w:rPr>
        <w:tab/>
        <w:t xml:space="preserve">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A7E91">
        <w:rPr>
          <w:rFonts w:eastAsia="Times New Roman"/>
        </w:rPr>
        <w:t xml:space="preserve">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A7E91">
        <w:rPr>
          <w:rFonts w:eastAsia="Times New Roman"/>
        </w:rPr>
        <w:t xml:space="preserve">    №</w:t>
      </w:r>
      <w:r>
        <w:rPr>
          <w:rFonts w:eastAsia="Times New Roman"/>
        </w:rPr>
        <w:t>137</w:t>
      </w:r>
    </w:p>
    <w:p w14:paraId="258D87A2" w14:textId="77777777" w:rsidR="005A7E91" w:rsidRPr="005A7E91" w:rsidRDefault="005A7E91" w:rsidP="005A7E91">
      <w:pPr>
        <w:widowControl/>
        <w:autoSpaceDE/>
        <w:autoSpaceDN/>
        <w:adjustRightInd/>
        <w:rPr>
          <w:rFonts w:eastAsia="Times New Roman"/>
          <w:b/>
        </w:rPr>
      </w:pPr>
    </w:p>
    <w:p w14:paraId="41991669" w14:textId="77777777" w:rsidR="005A7E91" w:rsidRPr="005A7E91" w:rsidRDefault="005A7E91" w:rsidP="005A7E91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3002"/>
      </w:tblGrid>
      <w:tr w:rsidR="005A7E91" w:rsidRPr="005A7E91" w14:paraId="3B3AD089" w14:textId="77777777" w:rsidTr="00124F35">
        <w:trPr>
          <w:trHeight w:val="1290"/>
        </w:trPr>
        <w:tc>
          <w:tcPr>
            <w:tcW w:w="5812" w:type="dxa"/>
          </w:tcPr>
          <w:p w14:paraId="28FD9BB4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 xml:space="preserve">О внесении изменений в постановление Администрации МО «Поселок Айхал» от 15.12.2022 № 545 «Об утверждении муниципальной программы муниципального образования «Поселок Айхал» Мирнинского района </w:t>
            </w:r>
          </w:p>
          <w:p w14:paraId="244B0EE6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>Республики Саха (Якутия) «Капитальный ремонт</w:t>
            </w:r>
          </w:p>
          <w:p w14:paraId="6E876478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 xml:space="preserve">многоквартирных домов и жилых помещений, </w:t>
            </w:r>
          </w:p>
          <w:p w14:paraId="5B264468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>принадлежащих МО «Поселок Айхал» на 2022-2024 годы»</w:t>
            </w:r>
          </w:p>
        </w:tc>
        <w:tc>
          <w:tcPr>
            <w:tcW w:w="3002" w:type="dxa"/>
          </w:tcPr>
          <w:p w14:paraId="661B2A83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</w:tbl>
    <w:p w14:paraId="5A5EF5A7" w14:textId="77777777" w:rsidR="005A7E91" w:rsidRPr="005A7E91" w:rsidRDefault="005A7E91" w:rsidP="005A7E91">
      <w:pPr>
        <w:widowControl/>
        <w:autoSpaceDE/>
        <w:autoSpaceDN/>
        <w:adjustRightInd/>
        <w:rPr>
          <w:rFonts w:eastAsia="Times New Roman"/>
          <w:b/>
        </w:rPr>
      </w:pPr>
    </w:p>
    <w:p w14:paraId="0802F85D" w14:textId="77777777" w:rsidR="005A7E91" w:rsidRPr="005A7E91" w:rsidRDefault="005A7E91" w:rsidP="005A7E91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74FEC273" w14:textId="77777777" w:rsidR="005A7E91" w:rsidRPr="005A7E91" w:rsidRDefault="005A7E91" w:rsidP="005A7E91">
      <w:pPr>
        <w:widowControl/>
        <w:autoSpaceDE/>
        <w:autoSpaceDN/>
        <w:adjustRightInd/>
        <w:ind w:firstLine="851"/>
        <w:jc w:val="both"/>
        <w:rPr>
          <w:rFonts w:eastAsia="Times New Roman"/>
        </w:rPr>
      </w:pPr>
      <w:r w:rsidRPr="005A7E91">
        <w:rPr>
          <w:rFonts w:eastAsia="Times New Roman"/>
        </w:rPr>
        <w:t xml:space="preserve">В соответствии со статьей 179 Бюджетного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Постановлением Главы от 18.10.2021 года №414 «Об утверждении Положения о разработке, реализации и оценке эффективности муниципальных программ МО «Поселок Айхал» Мирнинского района Республики Саха (Якутия), </w:t>
      </w:r>
    </w:p>
    <w:p w14:paraId="6C76BE98" w14:textId="77777777" w:rsidR="005A7E91" w:rsidRPr="005A7E91" w:rsidRDefault="005A7E91" w:rsidP="005A7E91">
      <w:pPr>
        <w:widowControl/>
        <w:autoSpaceDE/>
        <w:autoSpaceDN/>
        <w:adjustRightInd/>
        <w:ind w:firstLine="851"/>
        <w:jc w:val="both"/>
        <w:rPr>
          <w:rFonts w:eastAsia="Times New Roman"/>
        </w:rPr>
      </w:pPr>
    </w:p>
    <w:p w14:paraId="227AC123" w14:textId="77777777" w:rsidR="005A7E91" w:rsidRPr="005A7E91" w:rsidRDefault="005A7E91" w:rsidP="005A7E91">
      <w:pPr>
        <w:widowControl/>
        <w:autoSpaceDE/>
        <w:autoSpaceDN/>
        <w:adjustRightInd/>
        <w:ind w:firstLine="851"/>
        <w:contextualSpacing/>
        <w:jc w:val="both"/>
        <w:rPr>
          <w:rFonts w:eastAsia="Times New Roman"/>
          <w:bCs/>
        </w:rPr>
      </w:pPr>
      <w:r w:rsidRPr="005A7E91">
        <w:rPr>
          <w:rFonts w:eastAsia="Times New Roman"/>
        </w:rPr>
        <w:t xml:space="preserve">1. Внести изменения в паспорт муниципальной программы </w:t>
      </w:r>
      <w:r w:rsidRPr="005A7E91">
        <w:rPr>
          <w:rFonts w:eastAsia="Times New Roman"/>
          <w:bCs/>
        </w:rPr>
        <w:t xml:space="preserve">муниципального образования «Поселок Айхал» Мирнинского района Республики Саха (Якутия) «Капитальный ремонт многоквартирных домов и жилых помещений, </w:t>
      </w:r>
      <w:r w:rsidRPr="005A7E91">
        <w:rPr>
          <w:rFonts w:eastAsia="Times New Roman"/>
        </w:rPr>
        <w:t xml:space="preserve">принадлежащих МО </w:t>
      </w:r>
      <w:r w:rsidRPr="005A7E91">
        <w:rPr>
          <w:rFonts w:eastAsia="Times New Roman"/>
          <w:bCs/>
        </w:rPr>
        <w:t>«Поселок Айхал» на 2022-2024 г. г.», в части «Объем финансирования программы»</w:t>
      </w:r>
      <w:r w:rsidRPr="005A7E91">
        <w:rPr>
          <w:rFonts w:eastAsia="Times New Roman"/>
        </w:rPr>
        <w:t xml:space="preserve"> (Приложение); </w:t>
      </w:r>
    </w:p>
    <w:p w14:paraId="5A500F30" w14:textId="77777777" w:rsidR="005A7E91" w:rsidRPr="005A7E91" w:rsidRDefault="005A7E91" w:rsidP="005A7E91">
      <w:pPr>
        <w:widowControl/>
        <w:autoSpaceDE/>
        <w:autoSpaceDN/>
        <w:adjustRightInd/>
        <w:ind w:firstLine="851"/>
        <w:contextualSpacing/>
        <w:jc w:val="both"/>
        <w:rPr>
          <w:rFonts w:eastAsia="Times New Roman"/>
        </w:rPr>
      </w:pPr>
      <w:r w:rsidRPr="005A7E91">
        <w:rPr>
          <w:rFonts w:eastAsia="Times New Roman"/>
        </w:rPr>
        <w:t>2. Пресс-секретарю (</w:t>
      </w:r>
      <w:proofErr w:type="spellStart"/>
      <w:r w:rsidRPr="005A7E91">
        <w:rPr>
          <w:rFonts w:eastAsia="Times New Roman"/>
        </w:rPr>
        <w:t>Байгаскина</w:t>
      </w:r>
      <w:proofErr w:type="spellEnd"/>
      <w:r w:rsidRPr="005A7E91">
        <w:rPr>
          <w:rFonts w:eastAsia="Times New Roman"/>
        </w:rPr>
        <w:t xml:space="preserve"> А.А.) разместить настоящее постановление с приложениями в информационном бюллетене «Вестник Айхала» и на официальном сайте МО «Поселок Айхал» (www.мо-айхал.рф).</w:t>
      </w:r>
    </w:p>
    <w:p w14:paraId="4C639C79" w14:textId="77777777" w:rsidR="005A7E91" w:rsidRPr="005A7E91" w:rsidRDefault="005A7E91" w:rsidP="005A7E91">
      <w:pPr>
        <w:widowControl/>
        <w:autoSpaceDE/>
        <w:autoSpaceDN/>
        <w:adjustRightInd/>
        <w:ind w:firstLine="851"/>
        <w:contextualSpacing/>
        <w:jc w:val="both"/>
        <w:rPr>
          <w:rFonts w:eastAsia="Times New Roman"/>
        </w:rPr>
      </w:pPr>
      <w:r w:rsidRPr="005A7E91">
        <w:rPr>
          <w:rFonts w:eastAsia="Times New Roman"/>
        </w:rPr>
        <w:t xml:space="preserve"> 3. Настоящее постановление вступает в силу после его официального опубликования (обнародования).</w:t>
      </w:r>
    </w:p>
    <w:p w14:paraId="2476A759" w14:textId="77777777" w:rsidR="005A7E91" w:rsidRPr="005A7E91" w:rsidRDefault="005A7E91" w:rsidP="005A7E91">
      <w:pPr>
        <w:widowControl/>
        <w:autoSpaceDE/>
        <w:autoSpaceDN/>
        <w:adjustRightInd/>
        <w:ind w:firstLine="851"/>
        <w:contextualSpacing/>
        <w:jc w:val="both"/>
        <w:rPr>
          <w:rFonts w:eastAsia="Times New Roman"/>
          <w:bCs/>
        </w:rPr>
      </w:pPr>
      <w:r w:rsidRPr="005A7E91">
        <w:rPr>
          <w:rFonts w:eastAsia="Times New Roman"/>
        </w:rPr>
        <w:t>4.   Контроль исполнения настоящего постановления оставляю за собой.</w:t>
      </w:r>
    </w:p>
    <w:p w14:paraId="76FECF8E" w14:textId="77777777" w:rsidR="005A7E91" w:rsidRPr="005A7E91" w:rsidRDefault="005A7E91" w:rsidP="005A7E91">
      <w:pPr>
        <w:widowControl/>
        <w:tabs>
          <w:tab w:val="left" w:pos="993"/>
        </w:tabs>
        <w:autoSpaceDE/>
        <w:autoSpaceDN/>
        <w:adjustRightInd/>
        <w:ind w:firstLine="851"/>
        <w:jc w:val="both"/>
        <w:rPr>
          <w:rFonts w:eastAsia="Times New Roman"/>
        </w:rPr>
      </w:pPr>
    </w:p>
    <w:p w14:paraId="286D6CB4" w14:textId="77777777" w:rsidR="005A7E91" w:rsidRPr="005A7E91" w:rsidRDefault="005A7E91" w:rsidP="005A7E91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08F00172" w14:textId="77777777" w:rsidR="005A7E91" w:rsidRPr="005A7E91" w:rsidRDefault="005A7E91" w:rsidP="005A7E91">
      <w:pPr>
        <w:widowControl/>
        <w:autoSpaceDE/>
        <w:autoSpaceDN/>
        <w:adjustRightInd/>
        <w:rPr>
          <w:rFonts w:eastAsia="Times New Roman"/>
          <w:b/>
        </w:rPr>
      </w:pPr>
      <w:r w:rsidRPr="005A7E91">
        <w:rPr>
          <w:rFonts w:eastAsia="Times New Roman"/>
        </w:rPr>
        <w:t xml:space="preserve">    </w:t>
      </w:r>
    </w:p>
    <w:p w14:paraId="7A7433E6" w14:textId="77777777" w:rsidR="005A7E91" w:rsidRPr="005A7E91" w:rsidRDefault="005A7E91" w:rsidP="005A7E91">
      <w:pPr>
        <w:widowControl/>
        <w:autoSpaceDE/>
        <w:autoSpaceDN/>
        <w:adjustRightInd/>
        <w:rPr>
          <w:rFonts w:eastAsia="Times New Roman"/>
          <w:b/>
        </w:rPr>
      </w:pPr>
      <w:r w:rsidRPr="005A7E91">
        <w:rPr>
          <w:rFonts w:eastAsia="Times New Roman"/>
          <w:b/>
        </w:rPr>
        <w:t xml:space="preserve">  Исполняющий обязанности</w:t>
      </w:r>
    </w:p>
    <w:p w14:paraId="56F7F551" w14:textId="77777777" w:rsidR="005A7E91" w:rsidRPr="005A7E91" w:rsidRDefault="005A7E91" w:rsidP="005A7E91">
      <w:pPr>
        <w:widowControl/>
        <w:autoSpaceDE/>
        <w:autoSpaceDN/>
        <w:adjustRightInd/>
        <w:rPr>
          <w:rFonts w:eastAsia="Times New Roman"/>
          <w:b/>
        </w:rPr>
      </w:pPr>
      <w:r w:rsidRPr="005A7E91">
        <w:rPr>
          <w:rFonts w:eastAsia="Times New Roman"/>
          <w:b/>
        </w:rPr>
        <w:t xml:space="preserve">  Главы поселка                                                                                                  А.С. </w:t>
      </w:r>
      <w:proofErr w:type="spellStart"/>
      <w:r w:rsidRPr="005A7E91">
        <w:rPr>
          <w:rFonts w:eastAsia="Times New Roman"/>
          <w:b/>
        </w:rPr>
        <w:t>Цицора</w:t>
      </w:r>
      <w:proofErr w:type="spellEnd"/>
    </w:p>
    <w:p w14:paraId="018AFA86" w14:textId="77777777" w:rsidR="005A7E91" w:rsidRPr="005A7E91" w:rsidRDefault="005A7E91" w:rsidP="005A7E91">
      <w:pPr>
        <w:widowControl/>
        <w:autoSpaceDE/>
        <w:autoSpaceDN/>
        <w:adjustRightInd/>
        <w:rPr>
          <w:rFonts w:eastAsia="Times New Roman"/>
          <w:b/>
        </w:rPr>
      </w:pPr>
    </w:p>
    <w:p w14:paraId="4BB98ED7" w14:textId="77777777" w:rsidR="005A7E91" w:rsidRPr="005A7E91" w:rsidRDefault="005A7E91" w:rsidP="005A7E91">
      <w:pPr>
        <w:widowControl/>
        <w:autoSpaceDE/>
        <w:autoSpaceDN/>
        <w:adjustRightInd/>
        <w:rPr>
          <w:rFonts w:eastAsia="Times New Roman"/>
          <w:b/>
        </w:rPr>
      </w:pPr>
    </w:p>
    <w:p w14:paraId="28A9B5BC" w14:textId="77777777" w:rsidR="005A7E91" w:rsidRPr="005A7E91" w:rsidRDefault="005A7E91" w:rsidP="005A7E91">
      <w:pPr>
        <w:widowControl/>
        <w:autoSpaceDE/>
        <w:autoSpaceDN/>
        <w:adjustRightInd/>
        <w:rPr>
          <w:rFonts w:eastAsia="Times New Roman"/>
          <w:b/>
        </w:rPr>
      </w:pPr>
    </w:p>
    <w:p w14:paraId="11ADB442" w14:textId="77777777" w:rsidR="005A7E91" w:rsidRPr="005A7E91" w:rsidRDefault="005A7E91" w:rsidP="005A7E91">
      <w:pPr>
        <w:widowControl/>
        <w:autoSpaceDE/>
        <w:autoSpaceDN/>
        <w:adjustRightInd/>
        <w:rPr>
          <w:rFonts w:eastAsia="Times New Roman"/>
          <w:b/>
        </w:rPr>
      </w:pPr>
    </w:p>
    <w:p w14:paraId="4FE8FBFA" w14:textId="77777777" w:rsidR="005A7E91" w:rsidRPr="005A7E91" w:rsidRDefault="005A7E91" w:rsidP="005A7E91">
      <w:pPr>
        <w:widowControl/>
        <w:autoSpaceDE/>
        <w:autoSpaceDN/>
        <w:adjustRightInd/>
        <w:rPr>
          <w:rFonts w:eastAsia="Times New Roman"/>
          <w:b/>
        </w:rPr>
      </w:pPr>
    </w:p>
    <w:p w14:paraId="78DF842F" w14:textId="77777777" w:rsidR="005A7E91" w:rsidRPr="005A7E91" w:rsidRDefault="005A7E91" w:rsidP="005A7E91">
      <w:pPr>
        <w:widowControl/>
        <w:autoSpaceDE/>
        <w:autoSpaceDN/>
        <w:adjustRightInd/>
        <w:rPr>
          <w:rFonts w:eastAsia="Times New Roman"/>
          <w:b/>
        </w:rPr>
      </w:pPr>
    </w:p>
    <w:tbl>
      <w:tblPr>
        <w:tblStyle w:val="95"/>
        <w:tblpPr w:leftFromText="180" w:rightFromText="180" w:horzAnchor="page" w:tblpX="1222" w:tblpY="697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5A7E91" w:rsidRPr="005A7E91" w14:paraId="7517001D" w14:textId="77777777" w:rsidTr="00124F35">
        <w:trPr>
          <w:trHeight w:val="11893"/>
        </w:trPr>
        <w:tc>
          <w:tcPr>
            <w:tcW w:w="10064" w:type="dxa"/>
          </w:tcPr>
          <w:p w14:paraId="485CA39C" w14:textId="71B873E7" w:rsidR="005A7E91" w:rsidRPr="005A7E91" w:rsidRDefault="005A7E91" w:rsidP="005A7E91">
            <w:pPr>
              <w:widowControl/>
              <w:tabs>
                <w:tab w:val="left" w:pos="7395"/>
              </w:tabs>
              <w:autoSpaceDE/>
              <w:autoSpaceDN/>
              <w:adjustRightInd/>
              <w:jc w:val="right"/>
              <w:rPr>
                <w:rFonts w:eastAsia="Times New Roman"/>
                <w:sz w:val="22"/>
              </w:rPr>
            </w:pPr>
            <w:r w:rsidRPr="005A7E91">
              <w:rPr>
                <w:rFonts w:eastAsia="Times New Roman"/>
                <w:sz w:val="22"/>
              </w:rPr>
              <w:t xml:space="preserve">Приложение </w:t>
            </w:r>
          </w:p>
          <w:p w14:paraId="24FD818C" w14:textId="77777777" w:rsidR="005A7E91" w:rsidRPr="005A7E91" w:rsidRDefault="005A7E91" w:rsidP="005A7E91">
            <w:pPr>
              <w:widowControl/>
              <w:tabs>
                <w:tab w:val="left" w:pos="7395"/>
              </w:tabs>
              <w:autoSpaceDE/>
              <w:autoSpaceDN/>
              <w:adjustRightInd/>
              <w:jc w:val="right"/>
              <w:rPr>
                <w:rFonts w:eastAsia="Times New Roman"/>
                <w:sz w:val="22"/>
              </w:rPr>
            </w:pPr>
            <w:r w:rsidRPr="005A7E91">
              <w:rPr>
                <w:rFonts w:eastAsia="Times New Roman"/>
                <w:sz w:val="22"/>
              </w:rPr>
              <w:t xml:space="preserve">к Постановлению </w:t>
            </w:r>
          </w:p>
          <w:p w14:paraId="2C5FA496" w14:textId="77777777" w:rsidR="005A7E91" w:rsidRPr="005A7E91" w:rsidRDefault="005A7E91" w:rsidP="005A7E91">
            <w:pPr>
              <w:widowControl/>
              <w:tabs>
                <w:tab w:val="left" w:pos="7395"/>
              </w:tabs>
              <w:autoSpaceDE/>
              <w:autoSpaceDN/>
              <w:adjustRightInd/>
              <w:jc w:val="right"/>
              <w:rPr>
                <w:rFonts w:eastAsia="Times New Roman"/>
                <w:sz w:val="22"/>
              </w:rPr>
            </w:pPr>
            <w:r w:rsidRPr="005A7E91">
              <w:rPr>
                <w:rFonts w:eastAsia="Times New Roman"/>
                <w:sz w:val="22"/>
              </w:rPr>
              <w:t>от «</w:t>
            </w:r>
            <w:r w:rsidRPr="005A7E91">
              <w:rPr>
                <w:rFonts w:eastAsia="Times New Roman"/>
                <w:sz w:val="22"/>
                <w:u w:val="single"/>
              </w:rPr>
              <w:t>15</w:t>
            </w:r>
            <w:r w:rsidRPr="005A7E91">
              <w:rPr>
                <w:rFonts w:eastAsia="Times New Roman"/>
                <w:sz w:val="22"/>
              </w:rPr>
              <w:t xml:space="preserve">» </w:t>
            </w:r>
            <w:r w:rsidRPr="005A7E91">
              <w:rPr>
                <w:rFonts w:eastAsia="Times New Roman"/>
                <w:sz w:val="22"/>
                <w:u w:val="single"/>
              </w:rPr>
              <w:t xml:space="preserve">декабря 2021г. </w:t>
            </w:r>
            <w:r w:rsidRPr="005A7E91">
              <w:rPr>
                <w:rFonts w:eastAsia="Times New Roman"/>
                <w:sz w:val="22"/>
              </w:rPr>
              <w:t xml:space="preserve">№ </w:t>
            </w:r>
            <w:r w:rsidRPr="005A7E91">
              <w:rPr>
                <w:rFonts w:eastAsia="Times New Roman"/>
                <w:sz w:val="22"/>
                <w:u w:val="single"/>
              </w:rPr>
              <w:t>545</w:t>
            </w:r>
            <w:r w:rsidRPr="005A7E91">
              <w:rPr>
                <w:rFonts w:eastAsia="Times New Roman"/>
                <w:sz w:val="22"/>
              </w:rPr>
              <w:t xml:space="preserve">            </w:t>
            </w:r>
          </w:p>
          <w:p w14:paraId="6C39E854" w14:textId="77777777" w:rsidR="005A7E91" w:rsidRPr="005A7E91" w:rsidRDefault="005A7E91" w:rsidP="005A7E91">
            <w:pPr>
              <w:widowControl/>
              <w:tabs>
                <w:tab w:val="left" w:pos="6555"/>
              </w:tabs>
              <w:autoSpaceDE/>
              <w:autoSpaceDN/>
              <w:adjustRightInd/>
              <w:rPr>
                <w:rFonts w:eastAsia="Times New Roman"/>
                <w:sz w:val="22"/>
              </w:rPr>
            </w:pPr>
            <w:r w:rsidRPr="005A7E91">
              <w:rPr>
                <w:rFonts w:eastAsia="Times New Roman"/>
                <w:sz w:val="22"/>
              </w:rPr>
              <w:tab/>
              <w:t xml:space="preserve">           в редакции постановления</w:t>
            </w:r>
          </w:p>
          <w:p w14:paraId="0492D68E" w14:textId="77777777" w:rsidR="005A7E91" w:rsidRPr="005A7E91" w:rsidRDefault="005A7E91" w:rsidP="005A7E91">
            <w:pPr>
              <w:widowControl/>
              <w:tabs>
                <w:tab w:val="left" w:pos="7140"/>
              </w:tabs>
              <w:autoSpaceDE/>
              <w:autoSpaceDN/>
              <w:adjustRightInd/>
              <w:rPr>
                <w:rFonts w:eastAsia="Times New Roman"/>
                <w:sz w:val="22"/>
              </w:rPr>
            </w:pPr>
            <w:r w:rsidRPr="005A7E91">
              <w:rPr>
                <w:rFonts w:eastAsia="Times New Roman"/>
                <w:sz w:val="22"/>
              </w:rPr>
              <w:t xml:space="preserve">                                                                                                                          от «____» _______2022 г. № ___</w:t>
            </w:r>
          </w:p>
          <w:p w14:paraId="103DB8C4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2AE5ED01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51C202DF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1AF5181B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47AA7749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71AEFD30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61341A30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26DD981A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1E20F02B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70AA697A" w14:textId="77777777" w:rsidR="005A7E91" w:rsidRPr="005A7E91" w:rsidRDefault="005A7E91" w:rsidP="005A7E91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A7E91">
              <w:rPr>
                <w:rFonts w:eastAsia="Times New Roman"/>
                <w:b/>
                <w:bCs/>
                <w:sz w:val="28"/>
                <w:szCs w:val="28"/>
              </w:rPr>
              <w:t>Муниципальная программа</w:t>
            </w:r>
          </w:p>
          <w:p w14:paraId="549D4E94" w14:textId="77777777" w:rsidR="005A7E91" w:rsidRPr="005A7E91" w:rsidRDefault="005A7E91" w:rsidP="005A7E91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A7E91">
              <w:rPr>
                <w:rFonts w:eastAsia="Times New Roman"/>
                <w:b/>
                <w:bCs/>
                <w:sz w:val="28"/>
                <w:szCs w:val="28"/>
              </w:rPr>
              <w:t>муниципального образования «Поселок Айхал»</w:t>
            </w:r>
          </w:p>
          <w:p w14:paraId="31DC54EA" w14:textId="77777777" w:rsidR="005A7E91" w:rsidRPr="005A7E91" w:rsidRDefault="005A7E91" w:rsidP="005A7E91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A7E91">
              <w:rPr>
                <w:rFonts w:eastAsia="Times New Roman"/>
                <w:b/>
                <w:bCs/>
                <w:sz w:val="28"/>
                <w:szCs w:val="28"/>
              </w:rPr>
              <w:t>Мирнинского района</w:t>
            </w:r>
          </w:p>
          <w:p w14:paraId="6CB263FB" w14:textId="77777777" w:rsidR="005A7E91" w:rsidRPr="005A7E91" w:rsidRDefault="005A7E91" w:rsidP="005A7E91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A7E91">
              <w:rPr>
                <w:rFonts w:eastAsia="Times New Roman"/>
                <w:b/>
                <w:bCs/>
                <w:sz w:val="28"/>
                <w:szCs w:val="28"/>
              </w:rPr>
              <w:t>Республики Саха (Якутия)</w:t>
            </w:r>
          </w:p>
          <w:p w14:paraId="12B27F42" w14:textId="77777777" w:rsidR="005A7E91" w:rsidRPr="005A7E91" w:rsidRDefault="005A7E91" w:rsidP="005A7E91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A7E91">
              <w:rPr>
                <w:rFonts w:eastAsia="Times New Roman"/>
                <w:b/>
                <w:bCs/>
                <w:sz w:val="28"/>
                <w:szCs w:val="28"/>
              </w:rPr>
              <w:t xml:space="preserve">Капитальный ремонт многоквартирных домов и жилых помещений, </w:t>
            </w:r>
            <w:r w:rsidRPr="005A7E91">
              <w:rPr>
                <w:rFonts w:eastAsia="Times New Roman"/>
                <w:b/>
                <w:sz w:val="28"/>
                <w:szCs w:val="28"/>
              </w:rPr>
              <w:t>принадлежащих МО</w:t>
            </w:r>
            <w:r w:rsidRPr="005A7E91">
              <w:rPr>
                <w:rFonts w:eastAsia="Times New Roman"/>
                <w:sz w:val="28"/>
                <w:szCs w:val="28"/>
              </w:rPr>
              <w:t xml:space="preserve"> </w:t>
            </w:r>
            <w:r w:rsidRPr="005A7E91">
              <w:rPr>
                <w:rFonts w:eastAsia="Times New Roman"/>
                <w:b/>
                <w:bCs/>
                <w:sz w:val="28"/>
                <w:szCs w:val="28"/>
              </w:rPr>
              <w:t>«Поселок Айхал»</w:t>
            </w:r>
          </w:p>
          <w:p w14:paraId="64C8D02E" w14:textId="77777777" w:rsidR="005A7E91" w:rsidRPr="005A7E91" w:rsidRDefault="005A7E91" w:rsidP="005A7E91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A7E91">
              <w:rPr>
                <w:rFonts w:eastAsia="Times New Roman"/>
                <w:b/>
                <w:bCs/>
                <w:sz w:val="28"/>
                <w:szCs w:val="28"/>
              </w:rPr>
              <w:t>на 2022-2024 годы</w:t>
            </w:r>
          </w:p>
          <w:p w14:paraId="06E76050" w14:textId="77777777" w:rsidR="005A7E91" w:rsidRPr="005A7E91" w:rsidRDefault="005A7E91" w:rsidP="005A7E91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rFonts w:eastAsia="Times New Roman"/>
                <w:b/>
                <w:bCs/>
              </w:rPr>
            </w:pPr>
          </w:p>
          <w:p w14:paraId="75668A3E" w14:textId="77777777" w:rsidR="005A7E91" w:rsidRPr="005A7E91" w:rsidRDefault="005A7E91" w:rsidP="005A7E91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79D25AAA" w14:textId="77777777" w:rsidR="005A7E91" w:rsidRPr="005A7E91" w:rsidRDefault="005A7E91" w:rsidP="005A7E91">
            <w:pPr>
              <w:widowControl/>
              <w:tabs>
                <w:tab w:val="left" w:pos="4455"/>
              </w:tabs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15ED2C90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46D34D14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3340DE05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5A9232EB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35B837B0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773D3E5D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038E776A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0B87DA47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75CD952E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6AE0F92C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53C409BD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22B68223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4EAB3076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186EFE1B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>Айхал, 2022 год</w:t>
            </w:r>
          </w:p>
        </w:tc>
      </w:tr>
    </w:tbl>
    <w:p w14:paraId="694B0DCF" w14:textId="77777777" w:rsidR="005A7E91" w:rsidRPr="005A7E91" w:rsidRDefault="005A7E91" w:rsidP="005A7E91">
      <w:pPr>
        <w:widowControl/>
        <w:spacing w:line="360" w:lineRule="auto"/>
        <w:outlineLvl w:val="1"/>
        <w:rPr>
          <w:rFonts w:eastAsia="Times New Roman"/>
          <w:b/>
        </w:rPr>
      </w:pPr>
      <w:r w:rsidRPr="005A7E91">
        <w:rPr>
          <w:rFonts w:eastAsia="Times New Roman"/>
          <w:b/>
        </w:rPr>
        <w:t xml:space="preserve">                                                </w:t>
      </w:r>
    </w:p>
    <w:p w14:paraId="7F5D9FE7" w14:textId="4C436A71" w:rsidR="005A7E91" w:rsidRDefault="005A7E91" w:rsidP="005A7E91">
      <w:pPr>
        <w:widowControl/>
        <w:spacing w:line="360" w:lineRule="auto"/>
        <w:outlineLvl w:val="1"/>
        <w:rPr>
          <w:rFonts w:eastAsia="Times New Roman"/>
          <w:b/>
        </w:rPr>
      </w:pPr>
    </w:p>
    <w:p w14:paraId="51573EE7" w14:textId="1B14F332" w:rsidR="00653BA9" w:rsidRDefault="00653BA9" w:rsidP="005A7E91">
      <w:pPr>
        <w:widowControl/>
        <w:spacing w:line="360" w:lineRule="auto"/>
        <w:outlineLvl w:val="1"/>
        <w:rPr>
          <w:rFonts w:eastAsia="Times New Roman"/>
          <w:b/>
        </w:rPr>
      </w:pPr>
    </w:p>
    <w:p w14:paraId="0DC27F63" w14:textId="77777777" w:rsidR="00653BA9" w:rsidRPr="005A7E91" w:rsidRDefault="00653BA9" w:rsidP="005A7E91">
      <w:pPr>
        <w:widowControl/>
        <w:spacing w:line="360" w:lineRule="auto"/>
        <w:outlineLvl w:val="1"/>
        <w:rPr>
          <w:rFonts w:eastAsia="Times New Roman"/>
          <w:b/>
        </w:rPr>
      </w:pPr>
    </w:p>
    <w:p w14:paraId="45CC5BBA" w14:textId="77777777" w:rsidR="005A7E91" w:rsidRPr="005A7E91" w:rsidRDefault="005A7E91" w:rsidP="005A7E91">
      <w:pPr>
        <w:widowControl/>
        <w:spacing w:line="360" w:lineRule="auto"/>
        <w:outlineLvl w:val="1"/>
        <w:rPr>
          <w:rFonts w:eastAsia="Times New Roman"/>
          <w:b/>
        </w:rPr>
      </w:pPr>
    </w:p>
    <w:p w14:paraId="4BE7BD52" w14:textId="77777777" w:rsidR="005A7E91" w:rsidRPr="005A7E91" w:rsidRDefault="005A7E91" w:rsidP="005A7E91">
      <w:pPr>
        <w:widowControl/>
        <w:spacing w:line="360" w:lineRule="auto"/>
        <w:jc w:val="center"/>
        <w:outlineLvl w:val="1"/>
        <w:rPr>
          <w:rFonts w:eastAsia="Times New Roman"/>
          <w:b/>
        </w:rPr>
      </w:pPr>
    </w:p>
    <w:p w14:paraId="1456C8F6" w14:textId="77777777" w:rsidR="005A7E91" w:rsidRPr="005A7E91" w:rsidRDefault="005A7E91" w:rsidP="005A7E91">
      <w:pPr>
        <w:widowControl/>
        <w:spacing w:line="360" w:lineRule="auto"/>
        <w:jc w:val="center"/>
        <w:outlineLvl w:val="1"/>
        <w:rPr>
          <w:rFonts w:eastAsia="Times New Roman"/>
          <w:b/>
        </w:rPr>
      </w:pPr>
      <w:r w:rsidRPr="005A7E91">
        <w:rPr>
          <w:rFonts w:eastAsia="Times New Roman"/>
          <w:b/>
        </w:rPr>
        <w:lastRenderedPageBreak/>
        <w:t>ПАСПОРТ ПРОГРАММЫ</w:t>
      </w:r>
    </w:p>
    <w:tbl>
      <w:tblPr>
        <w:tblStyle w:val="95"/>
        <w:tblW w:w="9525" w:type="dxa"/>
        <w:tblLayout w:type="fixed"/>
        <w:tblLook w:val="04A0" w:firstRow="1" w:lastRow="0" w:firstColumn="1" w:lastColumn="0" w:noHBand="0" w:noVBand="1"/>
      </w:tblPr>
      <w:tblGrid>
        <w:gridCol w:w="512"/>
        <w:gridCol w:w="3027"/>
        <w:gridCol w:w="1485"/>
        <w:gridCol w:w="1588"/>
        <w:gridCol w:w="1455"/>
        <w:gridCol w:w="1458"/>
      </w:tblGrid>
      <w:tr w:rsidR="005A7E91" w:rsidRPr="005A7E91" w14:paraId="0AD8D3A5" w14:textId="77777777" w:rsidTr="00124F35">
        <w:trPr>
          <w:trHeight w:val="1556"/>
        </w:trPr>
        <w:tc>
          <w:tcPr>
            <w:tcW w:w="512" w:type="dxa"/>
            <w:tcBorders>
              <w:bottom w:val="single" w:sz="4" w:space="0" w:color="auto"/>
            </w:tcBorders>
          </w:tcPr>
          <w:p w14:paraId="6068347F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1</w:t>
            </w: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14:paraId="18B2CFA5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Наименование программы</w:t>
            </w:r>
          </w:p>
        </w:tc>
        <w:tc>
          <w:tcPr>
            <w:tcW w:w="5986" w:type="dxa"/>
            <w:gridSpan w:val="4"/>
            <w:tcBorders>
              <w:bottom w:val="single" w:sz="4" w:space="0" w:color="auto"/>
            </w:tcBorders>
          </w:tcPr>
          <w:p w14:paraId="1ED4A8D0" w14:textId="77777777" w:rsidR="005A7E91" w:rsidRPr="005A7E91" w:rsidRDefault="005A7E91" w:rsidP="005A7E9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Cs/>
              </w:rPr>
            </w:pPr>
            <w:r w:rsidRPr="005A7E91">
              <w:rPr>
                <w:rFonts w:eastAsia="Times New Roman"/>
                <w:bCs/>
              </w:rPr>
              <w:t xml:space="preserve">Муниципальная программа муниципального образования «Поселок Айхал» Республики Саха (Якутия) «Капитальный ремонт многоквартирных домов и жилых помещений, </w:t>
            </w:r>
            <w:r w:rsidRPr="005A7E91">
              <w:rPr>
                <w:rFonts w:eastAsia="Times New Roman"/>
              </w:rPr>
              <w:t xml:space="preserve">принадлежащих МО </w:t>
            </w:r>
            <w:r w:rsidRPr="005A7E91">
              <w:rPr>
                <w:rFonts w:eastAsia="Times New Roman"/>
                <w:bCs/>
              </w:rPr>
              <w:t>«Поселок Айхал» на 2022-2024 г. г.»</w:t>
            </w:r>
          </w:p>
          <w:p w14:paraId="5F5CEC0F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</w:rPr>
            </w:pPr>
            <w:r w:rsidRPr="005A7E91">
              <w:rPr>
                <w:rFonts w:eastAsia="Times New Roman"/>
                <w:bCs/>
              </w:rPr>
              <w:t xml:space="preserve"> </w:t>
            </w:r>
            <w:r w:rsidRPr="005A7E91">
              <w:rPr>
                <w:rFonts w:eastAsia="Times New Roman"/>
              </w:rPr>
              <w:t>(далее - Программа).</w:t>
            </w:r>
          </w:p>
        </w:tc>
      </w:tr>
      <w:tr w:rsidR="005A7E91" w:rsidRPr="005A7E91" w14:paraId="6598B3FE" w14:textId="77777777" w:rsidTr="00124F35">
        <w:trPr>
          <w:trHeight w:val="272"/>
        </w:trPr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C0C67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48C62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A5195" w14:textId="77777777" w:rsidR="005A7E91" w:rsidRPr="005A7E91" w:rsidRDefault="005A7E91" w:rsidP="005A7E9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Cs/>
              </w:rPr>
            </w:pPr>
          </w:p>
        </w:tc>
      </w:tr>
      <w:tr w:rsidR="005A7E91" w:rsidRPr="005A7E91" w14:paraId="3C69E89D" w14:textId="77777777" w:rsidTr="00124F35">
        <w:trPr>
          <w:trHeight w:val="271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2E3E02A6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14:paraId="1BF858F3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Сроки реализации программы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791010" w14:textId="77777777" w:rsidR="005A7E91" w:rsidRPr="005A7E91" w:rsidRDefault="005A7E91" w:rsidP="005A7E91">
            <w:pPr>
              <w:widowControl/>
              <w:jc w:val="both"/>
              <w:rPr>
                <w:rFonts w:eastAsia="Times New Roman"/>
              </w:rPr>
            </w:pPr>
            <w:r w:rsidRPr="005A7E91">
              <w:rPr>
                <w:rFonts w:eastAsia="Times New Roman"/>
                <w:szCs w:val="20"/>
              </w:rPr>
              <w:t>2022-2024 годы</w:t>
            </w:r>
          </w:p>
        </w:tc>
      </w:tr>
      <w:tr w:rsidR="005A7E91" w:rsidRPr="005A7E91" w14:paraId="1240F7CB" w14:textId="77777777" w:rsidTr="00124F35">
        <w:trPr>
          <w:trHeight w:val="271"/>
        </w:trPr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DAEB8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4A0F6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FC838" w14:textId="77777777" w:rsidR="005A7E91" w:rsidRPr="005A7E91" w:rsidRDefault="005A7E91" w:rsidP="005A7E91">
            <w:pPr>
              <w:widowControl/>
              <w:jc w:val="both"/>
              <w:rPr>
                <w:rFonts w:eastAsia="Times New Roman"/>
                <w:szCs w:val="20"/>
              </w:rPr>
            </w:pPr>
          </w:p>
        </w:tc>
      </w:tr>
      <w:tr w:rsidR="005A7E91" w:rsidRPr="005A7E91" w14:paraId="7EF2D7DB" w14:textId="77777777" w:rsidTr="00124F35">
        <w:trPr>
          <w:trHeight w:val="27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EC5A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2F14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 xml:space="preserve">Координатор программы 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122B" w14:textId="77777777" w:rsidR="005A7E91" w:rsidRPr="005A7E91" w:rsidRDefault="005A7E91" w:rsidP="005A7E91">
            <w:pPr>
              <w:widowControl/>
              <w:jc w:val="both"/>
              <w:rPr>
                <w:rFonts w:eastAsia="Times New Roman"/>
              </w:rPr>
            </w:pPr>
            <w:r w:rsidRPr="005A7E91">
              <w:rPr>
                <w:rFonts w:eastAsia="Times New Roman"/>
                <w:szCs w:val="20"/>
              </w:rPr>
              <w:t>Заместитель главы администрации по ЖКХ</w:t>
            </w:r>
          </w:p>
        </w:tc>
      </w:tr>
      <w:tr w:rsidR="005A7E91" w:rsidRPr="005A7E91" w14:paraId="22DECDA0" w14:textId="77777777" w:rsidTr="00124F35">
        <w:trPr>
          <w:trHeight w:val="271"/>
        </w:trPr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FDD67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D812D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15D22" w14:textId="77777777" w:rsidR="005A7E91" w:rsidRPr="005A7E91" w:rsidRDefault="005A7E91" w:rsidP="005A7E91">
            <w:pPr>
              <w:widowControl/>
              <w:jc w:val="both"/>
              <w:rPr>
                <w:rFonts w:eastAsia="Times New Roman"/>
                <w:szCs w:val="20"/>
              </w:rPr>
            </w:pPr>
          </w:p>
        </w:tc>
      </w:tr>
      <w:tr w:rsidR="005A7E91" w:rsidRPr="005A7E91" w14:paraId="2AAACD7A" w14:textId="77777777" w:rsidTr="00124F35">
        <w:trPr>
          <w:trHeight w:val="271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588338A8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14:paraId="3D217473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Исполнитель программы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7D3D70" w14:textId="77777777" w:rsidR="005A7E91" w:rsidRPr="005A7E91" w:rsidRDefault="005A7E91" w:rsidP="005A7E91">
            <w:pPr>
              <w:widowControl/>
              <w:jc w:val="both"/>
              <w:rPr>
                <w:rFonts w:eastAsia="Times New Roman"/>
              </w:rPr>
            </w:pPr>
            <w:r w:rsidRPr="005A7E91">
              <w:rPr>
                <w:rFonts w:eastAsia="Times New Roman"/>
                <w:szCs w:val="20"/>
              </w:rPr>
              <w:t>Главный специалист по сносу аварийного жилья и благоустройству</w:t>
            </w:r>
          </w:p>
        </w:tc>
      </w:tr>
      <w:tr w:rsidR="005A7E91" w:rsidRPr="005A7E91" w14:paraId="36608861" w14:textId="77777777" w:rsidTr="00124F35">
        <w:trPr>
          <w:trHeight w:val="271"/>
        </w:trPr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98859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0C608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9D296" w14:textId="77777777" w:rsidR="005A7E91" w:rsidRPr="005A7E91" w:rsidRDefault="005A7E91" w:rsidP="005A7E91">
            <w:pPr>
              <w:widowControl/>
              <w:jc w:val="both"/>
              <w:rPr>
                <w:rFonts w:eastAsia="Times New Roman"/>
                <w:szCs w:val="20"/>
              </w:rPr>
            </w:pPr>
          </w:p>
        </w:tc>
      </w:tr>
      <w:tr w:rsidR="005A7E91" w:rsidRPr="005A7E91" w14:paraId="7ED341FA" w14:textId="77777777" w:rsidTr="00124F35">
        <w:trPr>
          <w:trHeight w:val="1489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305CBA72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14:paraId="70696CA5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Цель программы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79EFDA" w14:textId="77777777" w:rsidR="005A7E91" w:rsidRPr="005A7E91" w:rsidRDefault="005A7E91" w:rsidP="005A7E91">
            <w:pPr>
              <w:widowControl/>
              <w:jc w:val="both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Обеспечение соответствия технического состояния многоквартирных домов и жилых помещений, принадлежащих МО «Посёлок Айхал» Мирнинского района Республики Саха (Якутия) строительным и техническим нормам и правилам.</w:t>
            </w:r>
          </w:p>
          <w:p w14:paraId="3BF3460D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</w:rPr>
            </w:pPr>
          </w:p>
        </w:tc>
      </w:tr>
      <w:tr w:rsidR="005A7E91" w:rsidRPr="005A7E91" w14:paraId="3FD0C1AF" w14:textId="77777777" w:rsidTr="00124F35">
        <w:trPr>
          <w:trHeight w:val="419"/>
        </w:trPr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70B2F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4CB31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3C45C" w14:textId="77777777" w:rsidR="005A7E91" w:rsidRPr="005A7E91" w:rsidRDefault="005A7E91" w:rsidP="005A7E91">
            <w:pPr>
              <w:widowControl/>
              <w:jc w:val="both"/>
              <w:rPr>
                <w:rFonts w:eastAsia="Times New Roman"/>
              </w:rPr>
            </w:pPr>
          </w:p>
        </w:tc>
      </w:tr>
      <w:tr w:rsidR="005A7E91" w:rsidRPr="005A7E91" w14:paraId="5C4F02A7" w14:textId="77777777" w:rsidTr="00124F35">
        <w:trPr>
          <w:trHeight w:val="1117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46A33343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6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14:paraId="7DF25F43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Задачи программы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3D89F2" w14:textId="77777777" w:rsidR="005A7E91" w:rsidRPr="005A7E91" w:rsidRDefault="005A7E91" w:rsidP="005A7E91">
            <w:pPr>
              <w:widowControl/>
              <w:jc w:val="both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1.</w:t>
            </w:r>
            <w:r w:rsidRPr="005A7E91">
              <w:rPr>
                <w:rFonts w:eastAsia="Times New Roman"/>
              </w:rPr>
              <w:tab/>
              <w:t>Улучшение технических характеристик многоквартирных домов и жилых помещений муниципальной собственности, путем проведения капитальных и текущих ремонтов;</w:t>
            </w:r>
          </w:p>
          <w:p w14:paraId="11E1E574" w14:textId="77777777" w:rsidR="005A7E91" w:rsidRPr="005A7E91" w:rsidRDefault="005A7E91" w:rsidP="005A7E91">
            <w:pPr>
              <w:widowControl/>
              <w:jc w:val="both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2.</w:t>
            </w:r>
            <w:r w:rsidRPr="005A7E91">
              <w:rPr>
                <w:rFonts w:eastAsia="Times New Roman"/>
              </w:rPr>
              <w:tab/>
              <w:t>Предотвращение дальнейшего ветшания и разрушения зданий, продление сроков службы конструктивных элементов;</w:t>
            </w:r>
          </w:p>
          <w:p w14:paraId="222C5322" w14:textId="77777777" w:rsidR="005A7E91" w:rsidRPr="005A7E91" w:rsidRDefault="005A7E91" w:rsidP="005A7E91">
            <w:pPr>
              <w:widowControl/>
              <w:jc w:val="both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3.</w:t>
            </w:r>
            <w:r w:rsidRPr="005A7E91">
              <w:rPr>
                <w:rFonts w:eastAsia="Times New Roman"/>
              </w:rPr>
              <w:tab/>
              <w:t>Обеспечение соблюдения санитарных и технических норм;</w:t>
            </w:r>
          </w:p>
          <w:p w14:paraId="197DF77A" w14:textId="77777777" w:rsidR="005A7E91" w:rsidRPr="005A7E91" w:rsidRDefault="005A7E91" w:rsidP="005A7E91">
            <w:pPr>
              <w:widowControl/>
              <w:jc w:val="both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4.</w:t>
            </w:r>
            <w:r w:rsidRPr="005A7E91">
              <w:rPr>
                <w:rFonts w:eastAsia="Times New Roman"/>
              </w:rPr>
              <w:tab/>
              <w:t>Исключение аварийных ситуаций в многоквартирных домах и жилых помещениях;</w:t>
            </w:r>
          </w:p>
          <w:p w14:paraId="108BB8AC" w14:textId="77777777" w:rsidR="005A7E91" w:rsidRPr="005A7E91" w:rsidRDefault="005A7E91" w:rsidP="005A7E91">
            <w:pPr>
              <w:widowControl/>
              <w:jc w:val="both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5.</w:t>
            </w:r>
            <w:r w:rsidRPr="005A7E91">
              <w:rPr>
                <w:rFonts w:eastAsia="Times New Roman"/>
              </w:rPr>
              <w:tab/>
              <w:t>Обеспечение безопасности и комфорта пребывания людей в многоквартирных домах и жилых помещениях;</w:t>
            </w:r>
          </w:p>
          <w:p w14:paraId="5B385E8C" w14:textId="77777777" w:rsidR="005A7E91" w:rsidRPr="005A7E91" w:rsidRDefault="005A7E91" w:rsidP="005A7E91">
            <w:pPr>
              <w:widowControl/>
              <w:jc w:val="both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6.</w:t>
            </w:r>
            <w:r w:rsidRPr="005A7E91">
              <w:rPr>
                <w:rFonts w:eastAsia="Times New Roman"/>
              </w:rPr>
              <w:tab/>
              <w:t>Улучшение внешнего облика многоквартирных домов и жилых помещений, принадлежащих муниципальному образованию;</w:t>
            </w:r>
          </w:p>
          <w:p w14:paraId="1C900651" w14:textId="77777777" w:rsidR="005A7E91" w:rsidRPr="005A7E91" w:rsidRDefault="005A7E91" w:rsidP="005A7E91">
            <w:pPr>
              <w:widowControl/>
              <w:jc w:val="both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7.</w:t>
            </w:r>
            <w:r w:rsidRPr="005A7E91">
              <w:rPr>
                <w:rFonts w:eastAsia="Times New Roman"/>
              </w:rPr>
              <w:tab/>
              <w:t>Содержание многоквартирных домов и жилых помещений, принадлежащих муниципальному образованию.</w:t>
            </w:r>
          </w:p>
        </w:tc>
      </w:tr>
      <w:tr w:rsidR="005A7E91" w:rsidRPr="005A7E91" w14:paraId="39570338" w14:textId="77777777" w:rsidTr="00124F35">
        <w:trPr>
          <w:trHeight w:val="399"/>
        </w:trPr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5A778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68886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06607" w14:textId="77777777" w:rsidR="005A7E91" w:rsidRPr="005A7E91" w:rsidRDefault="005A7E91" w:rsidP="005A7E91">
            <w:pPr>
              <w:widowControl/>
              <w:jc w:val="both"/>
              <w:outlineLvl w:val="1"/>
              <w:rPr>
                <w:rFonts w:eastAsia="Times New Roman"/>
              </w:rPr>
            </w:pPr>
          </w:p>
        </w:tc>
      </w:tr>
      <w:tr w:rsidR="005A7E91" w:rsidRPr="005A7E91" w14:paraId="7A4BD3C3" w14:textId="77777777" w:rsidTr="00124F35">
        <w:trPr>
          <w:trHeight w:val="210"/>
        </w:trPr>
        <w:tc>
          <w:tcPr>
            <w:tcW w:w="512" w:type="dxa"/>
            <w:vMerge w:val="restart"/>
            <w:tcBorders>
              <w:top w:val="single" w:sz="4" w:space="0" w:color="auto"/>
            </w:tcBorders>
          </w:tcPr>
          <w:p w14:paraId="5A234BAA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  <w:highlight w:val="yellow"/>
              </w:rPr>
            </w:pPr>
            <w:r w:rsidRPr="005A7E91">
              <w:rPr>
                <w:rFonts w:eastAsia="Times New Roman"/>
              </w:rPr>
              <w:t>7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</w:tcBorders>
          </w:tcPr>
          <w:p w14:paraId="171AAE2C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Финансовое обеспечение программы: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</w:tcBorders>
          </w:tcPr>
          <w:p w14:paraId="759899A9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Расходы (рублей)</w:t>
            </w:r>
          </w:p>
        </w:tc>
      </w:tr>
      <w:tr w:rsidR="005A7E91" w:rsidRPr="005A7E91" w14:paraId="5CEC7322" w14:textId="77777777" w:rsidTr="00124F35">
        <w:trPr>
          <w:trHeight w:val="805"/>
        </w:trPr>
        <w:tc>
          <w:tcPr>
            <w:tcW w:w="512" w:type="dxa"/>
            <w:vMerge/>
          </w:tcPr>
          <w:p w14:paraId="4A07EB48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3027" w:type="dxa"/>
            <w:vMerge/>
          </w:tcPr>
          <w:p w14:paraId="2CDA0458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1485" w:type="dxa"/>
          </w:tcPr>
          <w:p w14:paraId="42E57FFB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Итого</w:t>
            </w:r>
          </w:p>
        </w:tc>
        <w:tc>
          <w:tcPr>
            <w:tcW w:w="1588" w:type="dxa"/>
          </w:tcPr>
          <w:p w14:paraId="796B9C1E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2022 г.</w:t>
            </w:r>
          </w:p>
        </w:tc>
        <w:tc>
          <w:tcPr>
            <w:tcW w:w="1455" w:type="dxa"/>
          </w:tcPr>
          <w:p w14:paraId="3051263B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2023 г.</w:t>
            </w:r>
          </w:p>
        </w:tc>
        <w:tc>
          <w:tcPr>
            <w:tcW w:w="1458" w:type="dxa"/>
          </w:tcPr>
          <w:p w14:paraId="34347EAD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2024 г.</w:t>
            </w:r>
          </w:p>
        </w:tc>
      </w:tr>
      <w:tr w:rsidR="005A7E91" w:rsidRPr="005A7E91" w14:paraId="082D0159" w14:textId="77777777" w:rsidTr="00124F35">
        <w:trPr>
          <w:trHeight w:val="271"/>
        </w:trPr>
        <w:tc>
          <w:tcPr>
            <w:tcW w:w="512" w:type="dxa"/>
            <w:vMerge/>
          </w:tcPr>
          <w:p w14:paraId="7609D9B5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3027" w:type="dxa"/>
          </w:tcPr>
          <w:p w14:paraId="72F1E658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Федеральный бюджет</w:t>
            </w:r>
          </w:p>
        </w:tc>
        <w:tc>
          <w:tcPr>
            <w:tcW w:w="1485" w:type="dxa"/>
          </w:tcPr>
          <w:p w14:paraId="451EA5E5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0</w:t>
            </w:r>
          </w:p>
        </w:tc>
        <w:tc>
          <w:tcPr>
            <w:tcW w:w="1588" w:type="dxa"/>
          </w:tcPr>
          <w:p w14:paraId="43CF19A2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0</w:t>
            </w:r>
          </w:p>
        </w:tc>
        <w:tc>
          <w:tcPr>
            <w:tcW w:w="1455" w:type="dxa"/>
          </w:tcPr>
          <w:p w14:paraId="7B1734B7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0</w:t>
            </w:r>
          </w:p>
        </w:tc>
        <w:tc>
          <w:tcPr>
            <w:tcW w:w="1458" w:type="dxa"/>
          </w:tcPr>
          <w:p w14:paraId="444E3AA7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0</w:t>
            </w:r>
          </w:p>
        </w:tc>
      </w:tr>
      <w:tr w:rsidR="005A7E91" w:rsidRPr="005A7E91" w14:paraId="0595EED9" w14:textId="77777777" w:rsidTr="00124F35">
        <w:trPr>
          <w:trHeight w:val="558"/>
        </w:trPr>
        <w:tc>
          <w:tcPr>
            <w:tcW w:w="512" w:type="dxa"/>
            <w:vMerge/>
          </w:tcPr>
          <w:p w14:paraId="41995D4B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3027" w:type="dxa"/>
          </w:tcPr>
          <w:p w14:paraId="339CD54C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Средства бюджета МО «Мирнинский район»</w:t>
            </w:r>
          </w:p>
        </w:tc>
        <w:tc>
          <w:tcPr>
            <w:tcW w:w="1485" w:type="dxa"/>
          </w:tcPr>
          <w:p w14:paraId="22AF904A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0</w:t>
            </w:r>
          </w:p>
        </w:tc>
        <w:tc>
          <w:tcPr>
            <w:tcW w:w="1588" w:type="dxa"/>
          </w:tcPr>
          <w:p w14:paraId="443F2BE4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0</w:t>
            </w:r>
          </w:p>
        </w:tc>
        <w:tc>
          <w:tcPr>
            <w:tcW w:w="1455" w:type="dxa"/>
          </w:tcPr>
          <w:p w14:paraId="4683AED5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0</w:t>
            </w:r>
          </w:p>
        </w:tc>
        <w:tc>
          <w:tcPr>
            <w:tcW w:w="1458" w:type="dxa"/>
          </w:tcPr>
          <w:p w14:paraId="44D6F586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0</w:t>
            </w:r>
          </w:p>
        </w:tc>
      </w:tr>
      <w:tr w:rsidR="005A7E91" w:rsidRPr="005A7E91" w14:paraId="001CA9E2" w14:textId="77777777" w:rsidTr="00124F35">
        <w:trPr>
          <w:trHeight w:val="271"/>
        </w:trPr>
        <w:tc>
          <w:tcPr>
            <w:tcW w:w="512" w:type="dxa"/>
            <w:vMerge/>
          </w:tcPr>
          <w:p w14:paraId="63F8B426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3027" w:type="dxa"/>
          </w:tcPr>
          <w:p w14:paraId="57241448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Бюджет МО «Поселок Айхал»</w:t>
            </w:r>
          </w:p>
        </w:tc>
        <w:tc>
          <w:tcPr>
            <w:tcW w:w="1485" w:type="dxa"/>
          </w:tcPr>
          <w:p w14:paraId="1E2AFF60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1 279 470,40</w:t>
            </w:r>
          </w:p>
        </w:tc>
        <w:tc>
          <w:tcPr>
            <w:tcW w:w="1588" w:type="dxa"/>
          </w:tcPr>
          <w:p w14:paraId="7293CAF5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279 470,40</w:t>
            </w:r>
          </w:p>
        </w:tc>
        <w:tc>
          <w:tcPr>
            <w:tcW w:w="1455" w:type="dxa"/>
          </w:tcPr>
          <w:p w14:paraId="2ADE04FA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500 000</w:t>
            </w:r>
          </w:p>
        </w:tc>
        <w:tc>
          <w:tcPr>
            <w:tcW w:w="1458" w:type="dxa"/>
          </w:tcPr>
          <w:p w14:paraId="2271BAEC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500 000</w:t>
            </w:r>
          </w:p>
        </w:tc>
      </w:tr>
      <w:tr w:rsidR="005A7E91" w:rsidRPr="005A7E91" w14:paraId="04BBDFD8" w14:textId="77777777" w:rsidTr="00124F35">
        <w:trPr>
          <w:trHeight w:val="271"/>
        </w:trPr>
        <w:tc>
          <w:tcPr>
            <w:tcW w:w="512" w:type="dxa"/>
            <w:vMerge/>
          </w:tcPr>
          <w:p w14:paraId="66ADF4C7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3027" w:type="dxa"/>
          </w:tcPr>
          <w:p w14:paraId="3A94608B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иные источники</w:t>
            </w:r>
          </w:p>
        </w:tc>
        <w:tc>
          <w:tcPr>
            <w:tcW w:w="1485" w:type="dxa"/>
          </w:tcPr>
          <w:p w14:paraId="69488C16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0</w:t>
            </w:r>
          </w:p>
        </w:tc>
        <w:tc>
          <w:tcPr>
            <w:tcW w:w="1588" w:type="dxa"/>
          </w:tcPr>
          <w:p w14:paraId="1F330ECC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0</w:t>
            </w:r>
          </w:p>
        </w:tc>
        <w:tc>
          <w:tcPr>
            <w:tcW w:w="1455" w:type="dxa"/>
          </w:tcPr>
          <w:p w14:paraId="04CB63AE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0</w:t>
            </w:r>
          </w:p>
        </w:tc>
        <w:tc>
          <w:tcPr>
            <w:tcW w:w="1458" w:type="dxa"/>
          </w:tcPr>
          <w:p w14:paraId="09BBCD33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0</w:t>
            </w:r>
          </w:p>
        </w:tc>
      </w:tr>
      <w:tr w:rsidR="005A7E91" w:rsidRPr="005A7E91" w14:paraId="711000BD" w14:textId="77777777" w:rsidTr="00124F35">
        <w:trPr>
          <w:trHeight w:val="271"/>
        </w:trPr>
        <w:tc>
          <w:tcPr>
            <w:tcW w:w="512" w:type="dxa"/>
            <w:vMerge/>
            <w:tcBorders>
              <w:bottom w:val="single" w:sz="4" w:space="0" w:color="auto"/>
            </w:tcBorders>
          </w:tcPr>
          <w:p w14:paraId="36870B6E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14:paraId="75CE4A02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>ИТОГО по программе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05FA20C5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>1 279 470,40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67C7EAB9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>279 470,40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7B84AE25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>500 000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2C19B3B5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>500 000</w:t>
            </w:r>
          </w:p>
        </w:tc>
      </w:tr>
      <w:tr w:rsidR="005A7E91" w:rsidRPr="005A7E91" w14:paraId="4A8E7BB8" w14:textId="77777777" w:rsidTr="00124F35">
        <w:trPr>
          <w:trHeight w:val="271"/>
        </w:trPr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958A3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A1000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D49EFA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3A188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8A789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  <w:b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01767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  <w:b/>
              </w:rPr>
            </w:pPr>
          </w:p>
        </w:tc>
      </w:tr>
      <w:tr w:rsidR="005A7E91" w:rsidRPr="005A7E91" w14:paraId="3D6A8331" w14:textId="77777777" w:rsidTr="00124F35">
        <w:trPr>
          <w:trHeight w:val="271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D2F9D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90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877D8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  <w:b/>
                <w:i/>
              </w:rPr>
            </w:pPr>
            <w:proofErr w:type="spellStart"/>
            <w:r w:rsidRPr="005A7E91">
              <w:rPr>
                <w:rFonts w:eastAsia="Times New Roman"/>
                <w:b/>
                <w:i/>
              </w:rPr>
              <w:t>Справочно</w:t>
            </w:r>
            <w:proofErr w:type="spellEnd"/>
            <w:r w:rsidRPr="005A7E91">
              <w:rPr>
                <w:rFonts w:eastAsia="Times New Roman"/>
                <w:b/>
                <w:i/>
              </w:rPr>
              <w:t>:</w:t>
            </w:r>
          </w:p>
        </w:tc>
      </w:tr>
      <w:tr w:rsidR="005A7E91" w:rsidRPr="005A7E91" w14:paraId="2FD0F7BD" w14:textId="77777777" w:rsidTr="00124F35">
        <w:trPr>
          <w:trHeight w:val="940"/>
        </w:trPr>
        <w:tc>
          <w:tcPr>
            <w:tcW w:w="512" w:type="dxa"/>
            <w:vMerge w:val="restart"/>
            <w:tcBorders>
              <w:top w:val="single" w:sz="4" w:space="0" w:color="auto"/>
            </w:tcBorders>
          </w:tcPr>
          <w:p w14:paraId="3A37D408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7.1</w:t>
            </w:r>
          </w:p>
        </w:tc>
        <w:tc>
          <w:tcPr>
            <w:tcW w:w="3027" w:type="dxa"/>
            <w:tcBorders>
              <w:top w:val="single" w:sz="4" w:space="0" w:color="auto"/>
            </w:tcBorders>
          </w:tcPr>
          <w:p w14:paraId="0ACDF999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Финансовое обеспечение программы(руб.)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1AED0906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1-й год планового периода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127FE5A0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2-й год планового периода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14:paraId="4F98F8AD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3-й год планового периода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14:paraId="3A88DE9D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  <w:lang w:val="en-US"/>
              </w:rPr>
              <w:t>n</w:t>
            </w:r>
            <w:r w:rsidRPr="005A7E91">
              <w:rPr>
                <w:rFonts w:eastAsia="Times New Roman"/>
              </w:rPr>
              <w:t>-й год планового периода</w:t>
            </w:r>
          </w:p>
        </w:tc>
      </w:tr>
      <w:tr w:rsidR="005A7E91" w:rsidRPr="005A7E91" w14:paraId="637742AE" w14:textId="77777777" w:rsidTr="00124F35">
        <w:trPr>
          <w:trHeight w:val="256"/>
        </w:trPr>
        <w:tc>
          <w:tcPr>
            <w:tcW w:w="512" w:type="dxa"/>
            <w:vMerge/>
            <w:tcBorders>
              <w:bottom w:val="single" w:sz="4" w:space="0" w:color="auto"/>
            </w:tcBorders>
          </w:tcPr>
          <w:p w14:paraId="7EBCEB2B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14:paraId="3096C4D6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230A1518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>0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4D7FAE8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0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7CC1712A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0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241F6520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0</w:t>
            </w:r>
          </w:p>
        </w:tc>
      </w:tr>
      <w:tr w:rsidR="005A7E91" w:rsidRPr="005A7E91" w14:paraId="3F5F81D6" w14:textId="77777777" w:rsidTr="00124F35">
        <w:trPr>
          <w:trHeight w:val="256"/>
        </w:trPr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6070B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9182D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12E77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08D4F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9CFC3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4514B" w14:textId="77777777" w:rsidR="005A7E91" w:rsidRPr="005A7E91" w:rsidRDefault="005A7E91" w:rsidP="005A7E91">
            <w:pPr>
              <w:widowControl/>
              <w:jc w:val="center"/>
              <w:outlineLvl w:val="1"/>
              <w:rPr>
                <w:rFonts w:eastAsia="Times New Roman"/>
              </w:rPr>
            </w:pPr>
          </w:p>
        </w:tc>
      </w:tr>
      <w:tr w:rsidR="005A7E91" w:rsidRPr="005A7E91" w14:paraId="225AC197" w14:textId="77777777" w:rsidTr="00124F35">
        <w:trPr>
          <w:trHeight w:val="256"/>
        </w:trPr>
        <w:tc>
          <w:tcPr>
            <w:tcW w:w="512" w:type="dxa"/>
            <w:tcBorders>
              <w:top w:val="single" w:sz="4" w:space="0" w:color="auto"/>
            </w:tcBorders>
          </w:tcPr>
          <w:p w14:paraId="4E04D58B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8</w:t>
            </w:r>
          </w:p>
        </w:tc>
        <w:tc>
          <w:tcPr>
            <w:tcW w:w="3027" w:type="dxa"/>
            <w:tcBorders>
              <w:top w:val="single" w:sz="4" w:space="0" w:color="auto"/>
            </w:tcBorders>
          </w:tcPr>
          <w:p w14:paraId="2A81176E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Планируемые результаты реализации программы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</w:tcBorders>
          </w:tcPr>
          <w:p w14:paraId="356C99F3" w14:textId="77777777" w:rsidR="005A7E91" w:rsidRPr="005A7E91" w:rsidRDefault="005A7E91" w:rsidP="005A7E91">
            <w:pPr>
              <w:widowControl/>
              <w:outlineLvl w:val="1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Обеспечение соответствия технического состояния жилых помещений муниципальной собственности МО «Поселок Айхал» строительным и техническим нормам и правилам</w:t>
            </w:r>
          </w:p>
        </w:tc>
      </w:tr>
    </w:tbl>
    <w:p w14:paraId="0EC18E2F" w14:textId="77777777" w:rsidR="005A7E91" w:rsidRPr="005A7E91" w:rsidRDefault="005A7E91" w:rsidP="005A7E91">
      <w:pPr>
        <w:widowControl/>
        <w:outlineLvl w:val="1"/>
        <w:rPr>
          <w:rFonts w:eastAsia="Times New Roman"/>
          <w:b/>
        </w:rPr>
      </w:pPr>
    </w:p>
    <w:p w14:paraId="327849C3" w14:textId="77777777" w:rsidR="005A7E91" w:rsidRPr="005A7E91" w:rsidRDefault="005A7E91" w:rsidP="005A7E91">
      <w:pPr>
        <w:widowControl/>
        <w:overflowPunct w:val="0"/>
        <w:contextualSpacing/>
        <w:jc w:val="center"/>
        <w:textAlignment w:val="baseline"/>
        <w:outlineLvl w:val="0"/>
        <w:rPr>
          <w:rFonts w:eastAsia="Times New Roman"/>
          <w:b/>
          <w:sz w:val="28"/>
          <w:szCs w:val="28"/>
        </w:rPr>
      </w:pPr>
    </w:p>
    <w:p w14:paraId="4BB28984" w14:textId="77777777" w:rsidR="005A7E91" w:rsidRPr="005A7E91" w:rsidRDefault="005A7E91" w:rsidP="005A7E91">
      <w:pPr>
        <w:widowControl/>
        <w:overflowPunct w:val="0"/>
        <w:contextualSpacing/>
        <w:jc w:val="center"/>
        <w:textAlignment w:val="baseline"/>
        <w:outlineLvl w:val="0"/>
        <w:rPr>
          <w:rFonts w:eastAsia="Times New Roman"/>
          <w:b/>
          <w:sz w:val="28"/>
          <w:szCs w:val="28"/>
        </w:rPr>
      </w:pPr>
      <w:r w:rsidRPr="005A7E91">
        <w:rPr>
          <w:rFonts w:eastAsia="Times New Roman"/>
          <w:b/>
          <w:sz w:val="28"/>
          <w:szCs w:val="28"/>
        </w:rPr>
        <w:t>РАЗДЕЛ 1.</w:t>
      </w:r>
    </w:p>
    <w:p w14:paraId="1B527854" w14:textId="77777777" w:rsidR="005A7E91" w:rsidRPr="005A7E91" w:rsidRDefault="005A7E91" w:rsidP="005A7E91">
      <w:pPr>
        <w:widowControl/>
        <w:overflowPunct w:val="0"/>
        <w:contextualSpacing/>
        <w:jc w:val="center"/>
        <w:textAlignment w:val="baseline"/>
        <w:outlineLvl w:val="0"/>
        <w:rPr>
          <w:rFonts w:eastAsia="Times New Roman"/>
          <w:b/>
          <w:sz w:val="28"/>
          <w:szCs w:val="28"/>
        </w:rPr>
      </w:pPr>
      <w:r w:rsidRPr="005A7E91">
        <w:rPr>
          <w:rFonts w:eastAsia="Times New Roman"/>
          <w:b/>
          <w:sz w:val="28"/>
          <w:szCs w:val="28"/>
        </w:rPr>
        <w:t>ХАРАКТЕРИСТИКА ТЕКУЩЕГО СОСТОЯНИЯ</w:t>
      </w:r>
    </w:p>
    <w:p w14:paraId="45DEED28" w14:textId="77777777" w:rsidR="005A7E91" w:rsidRPr="005A7E91" w:rsidRDefault="005A7E91" w:rsidP="005A7E91">
      <w:pPr>
        <w:widowControl/>
        <w:overflowPunct w:val="0"/>
        <w:contextualSpacing/>
        <w:jc w:val="center"/>
        <w:textAlignment w:val="baseline"/>
        <w:outlineLvl w:val="0"/>
        <w:rPr>
          <w:rFonts w:eastAsia="Times New Roman"/>
          <w:b/>
          <w:sz w:val="28"/>
          <w:szCs w:val="28"/>
        </w:rPr>
      </w:pPr>
    </w:p>
    <w:p w14:paraId="143CEBAE" w14:textId="77777777" w:rsidR="005A7E91" w:rsidRPr="005A7E91" w:rsidRDefault="005A7E91" w:rsidP="005A7E91">
      <w:pPr>
        <w:widowControl/>
        <w:numPr>
          <w:ilvl w:val="1"/>
          <w:numId w:val="89"/>
        </w:numPr>
        <w:overflowPunct w:val="0"/>
        <w:autoSpaceDE/>
        <w:autoSpaceDN/>
        <w:adjustRightInd/>
        <w:contextualSpacing/>
        <w:jc w:val="center"/>
        <w:textAlignment w:val="baseline"/>
        <w:outlineLvl w:val="0"/>
        <w:rPr>
          <w:rFonts w:eastAsia="Times New Roman"/>
          <w:b/>
        </w:rPr>
      </w:pPr>
      <w:r w:rsidRPr="005A7E91">
        <w:rPr>
          <w:rFonts w:eastAsia="Times New Roman"/>
          <w:b/>
        </w:rPr>
        <w:t>Анализ состояния сферы социально-экономического развития</w:t>
      </w:r>
    </w:p>
    <w:p w14:paraId="002A2504" w14:textId="77777777" w:rsidR="005A7E91" w:rsidRPr="005A7E91" w:rsidRDefault="005A7E91" w:rsidP="005A7E91">
      <w:pPr>
        <w:widowControl/>
        <w:overflowPunct w:val="0"/>
        <w:textAlignment w:val="baseline"/>
        <w:outlineLvl w:val="0"/>
        <w:rPr>
          <w:rFonts w:eastAsia="Times New Roman"/>
          <w:b/>
        </w:rPr>
      </w:pPr>
    </w:p>
    <w:p w14:paraId="6BDAC3C5" w14:textId="77777777" w:rsidR="005A7E91" w:rsidRPr="005A7E91" w:rsidRDefault="005A7E91" w:rsidP="005A7E91">
      <w:pPr>
        <w:widowControl/>
        <w:overflowPunct w:val="0"/>
        <w:spacing w:line="276" w:lineRule="auto"/>
        <w:ind w:firstLine="360"/>
        <w:jc w:val="both"/>
        <w:textAlignment w:val="baseline"/>
        <w:outlineLvl w:val="0"/>
        <w:rPr>
          <w:rFonts w:eastAsia="Times New Roman"/>
        </w:rPr>
      </w:pPr>
      <w:r w:rsidRPr="005A7E91">
        <w:rPr>
          <w:rFonts w:eastAsia="Times New Roman"/>
        </w:rPr>
        <w:t>В связи с длительным сроком эксплуатации многоквартирных домов, а также превышением нормативных сроков службы конструктивных элементов и инженерного оборудования в муниципальных квартирах требуется проведение капитального ремонта, который должен включать устранение неисправностей всех изношенных элементов, восстановление или замену их на более долговечные и экономичные, улучшающие эксплуатационные показатели зданий (помещений). В соответствии с постановлением Госстроя России от 27 сентября 2003 г. N 170 "Об утверждении Правил и норм технической эксплуатации жилищного фонда", в целях сохранности жилищного фонда необходимо проведение капитального ремонта многоквартирных домов.</w:t>
      </w:r>
    </w:p>
    <w:p w14:paraId="42955B0C" w14:textId="77777777" w:rsidR="005A7E91" w:rsidRPr="005A7E91" w:rsidRDefault="005A7E91" w:rsidP="005A7E91">
      <w:pPr>
        <w:widowControl/>
        <w:spacing w:line="276" w:lineRule="auto"/>
        <w:ind w:firstLine="709"/>
        <w:jc w:val="both"/>
        <w:rPr>
          <w:rFonts w:eastAsia="Times New Roman"/>
        </w:rPr>
      </w:pPr>
      <w:r w:rsidRPr="005A7E91">
        <w:rPr>
          <w:rFonts w:eastAsia="Times New Roman"/>
        </w:rPr>
        <w:t>Своевременное проведение капитального и текущего ремонта позволит поддерживать техническое состояние многоквартирных домов, а также обеспечить соблюдение санитарно-гигиенических требований, предъявляемых к многоквартирным домам.</w:t>
      </w:r>
    </w:p>
    <w:p w14:paraId="76D2B499" w14:textId="77777777" w:rsidR="005A7E91" w:rsidRPr="005A7E91" w:rsidRDefault="005A7E91" w:rsidP="005A7E91">
      <w:pPr>
        <w:widowControl/>
        <w:tabs>
          <w:tab w:val="left" w:pos="1134"/>
        </w:tabs>
        <w:overflowPunct w:val="0"/>
        <w:textAlignment w:val="baseline"/>
        <w:outlineLvl w:val="0"/>
        <w:rPr>
          <w:rFonts w:eastAsia="Times New Roman"/>
        </w:rPr>
      </w:pPr>
    </w:p>
    <w:p w14:paraId="0C67383D" w14:textId="77777777" w:rsidR="005A7E91" w:rsidRPr="005A7E91" w:rsidRDefault="005A7E91" w:rsidP="005A7E91">
      <w:pPr>
        <w:widowControl/>
        <w:tabs>
          <w:tab w:val="left" w:pos="1134"/>
        </w:tabs>
        <w:overflowPunct w:val="0"/>
        <w:textAlignment w:val="baseline"/>
        <w:outlineLvl w:val="0"/>
        <w:rPr>
          <w:rFonts w:eastAsia="Times New Roman"/>
          <w:b/>
          <w:szCs w:val="28"/>
        </w:rPr>
      </w:pPr>
    </w:p>
    <w:p w14:paraId="6EE529F0" w14:textId="77777777" w:rsidR="005A7E91" w:rsidRPr="005A7E91" w:rsidRDefault="005A7E91" w:rsidP="005A7E91">
      <w:pPr>
        <w:widowControl/>
        <w:numPr>
          <w:ilvl w:val="1"/>
          <w:numId w:val="89"/>
        </w:numPr>
        <w:tabs>
          <w:tab w:val="left" w:pos="1134"/>
        </w:tabs>
        <w:overflowPunct w:val="0"/>
        <w:autoSpaceDE/>
        <w:autoSpaceDN/>
        <w:adjustRightInd/>
        <w:contextualSpacing/>
        <w:jc w:val="center"/>
        <w:textAlignment w:val="baseline"/>
        <w:outlineLvl w:val="0"/>
        <w:rPr>
          <w:rFonts w:eastAsia="Times New Roman"/>
          <w:b/>
          <w:szCs w:val="28"/>
        </w:rPr>
      </w:pPr>
      <w:r w:rsidRPr="005A7E91">
        <w:rPr>
          <w:rFonts w:eastAsia="Times New Roman"/>
          <w:b/>
          <w:szCs w:val="28"/>
        </w:rPr>
        <w:t>Характеристика имеющейся проблемы</w:t>
      </w:r>
    </w:p>
    <w:p w14:paraId="6886DBB7" w14:textId="77777777" w:rsidR="005A7E91" w:rsidRPr="005A7E91" w:rsidRDefault="005A7E91" w:rsidP="005A7E91">
      <w:pPr>
        <w:widowControl/>
        <w:tabs>
          <w:tab w:val="left" w:pos="1134"/>
        </w:tabs>
        <w:overflowPunct w:val="0"/>
        <w:ind w:left="360"/>
        <w:contextualSpacing/>
        <w:textAlignment w:val="baseline"/>
        <w:outlineLvl w:val="0"/>
        <w:rPr>
          <w:rFonts w:eastAsia="Times New Roman"/>
          <w:b/>
          <w:szCs w:val="28"/>
        </w:rPr>
      </w:pPr>
    </w:p>
    <w:p w14:paraId="18A7DB51" w14:textId="77777777" w:rsidR="005A7E91" w:rsidRPr="005A7E91" w:rsidRDefault="005A7E91" w:rsidP="005A7E91">
      <w:pPr>
        <w:widowControl/>
        <w:spacing w:line="276" w:lineRule="auto"/>
        <w:ind w:firstLine="540"/>
        <w:jc w:val="both"/>
        <w:rPr>
          <w:rFonts w:eastAsia="Times New Roman"/>
        </w:rPr>
      </w:pPr>
      <w:r w:rsidRPr="005A7E91">
        <w:rPr>
          <w:rFonts w:eastAsia="Times New Roman"/>
        </w:rPr>
        <w:t xml:space="preserve">Жилищный фонд, требующий капитального ремонта, создает проблемы в его эксплуатации и содержании, а с учетом того, что объем такого жилья достаточно большой, эти проблемы становятся еще более значимыми. На сегодняшний день практически все жилые помещения, находящиеся в собственности МО </w:t>
      </w:r>
      <w:proofErr w:type="gramStart"/>
      <w:r w:rsidRPr="005A7E91">
        <w:rPr>
          <w:rFonts w:eastAsia="Times New Roman"/>
        </w:rPr>
        <w:t>«Поселка Айхал»</w:t>
      </w:r>
      <w:proofErr w:type="gramEnd"/>
      <w:r w:rsidRPr="005A7E91">
        <w:rPr>
          <w:rFonts w:eastAsia="Times New Roman"/>
        </w:rPr>
        <w:t xml:space="preserve"> требуют капитального ремонта, и выполнить данную задачу можно программно-целевым методом с использованием финансовых средств из бюджета МО «Поселок Айхал» на проведение капитального и текущего ремонта жилых помещений.</w:t>
      </w:r>
    </w:p>
    <w:p w14:paraId="7A95721D" w14:textId="77777777" w:rsidR="005A7E91" w:rsidRPr="005A7E91" w:rsidRDefault="005A7E91" w:rsidP="005A7E91">
      <w:pPr>
        <w:widowControl/>
        <w:spacing w:line="276" w:lineRule="auto"/>
        <w:ind w:firstLine="540"/>
        <w:jc w:val="both"/>
        <w:rPr>
          <w:rFonts w:eastAsia="Times New Roman"/>
        </w:rPr>
      </w:pPr>
    </w:p>
    <w:p w14:paraId="5247AB82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b/>
          <w:bCs/>
          <w:color w:val="000000"/>
        </w:rPr>
      </w:pPr>
      <w:r w:rsidRPr="005A7E91">
        <w:rPr>
          <w:rFonts w:eastAsia="Times New Roman"/>
          <w:color w:val="000000"/>
        </w:rPr>
        <w:tab/>
      </w:r>
      <w:r w:rsidRPr="005A7E91">
        <w:rPr>
          <w:rFonts w:eastAsia="Times New Roman"/>
          <w:b/>
          <w:bCs/>
          <w:color w:val="000000"/>
        </w:rPr>
        <w:t>Успешная реализация Программы позволит достичь:</w:t>
      </w:r>
    </w:p>
    <w:p w14:paraId="228B8680" w14:textId="77777777" w:rsidR="005A7E91" w:rsidRPr="005A7E91" w:rsidRDefault="005A7E91" w:rsidP="005A7E91">
      <w:pPr>
        <w:widowControl/>
        <w:spacing w:line="276" w:lineRule="auto"/>
        <w:ind w:firstLine="540"/>
        <w:jc w:val="both"/>
        <w:rPr>
          <w:rFonts w:eastAsia="Times New Roman"/>
          <w:b/>
        </w:rPr>
      </w:pPr>
      <w:r w:rsidRPr="005A7E91">
        <w:rPr>
          <w:rFonts w:eastAsia="Times New Roman"/>
        </w:rPr>
        <w:t xml:space="preserve">    -  повышение комфортности проживания граждан</w:t>
      </w:r>
      <w:r w:rsidRPr="005A7E91">
        <w:rPr>
          <w:rFonts w:eastAsia="Times New Roman"/>
          <w:b/>
        </w:rPr>
        <w:t xml:space="preserve"> </w:t>
      </w:r>
    </w:p>
    <w:p w14:paraId="5DB3A208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</w:rPr>
      </w:pPr>
      <w:r w:rsidRPr="005A7E91">
        <w:rPr>
          <w:rFonts w:eastAsia="Times New Roman"/>
        </w:rPr>
        <w:t>Выполнение Программы позволит решить ключевые задачи, обеспечивающие достижение целей – повешения комфортности проживания граждан.</w:t>
      </w:r>
    </w:p>
    <w:p w14:paraId="4F5BFC53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</w:rPr>
      </w:pPr>
      <w:r w:rsidRPr="005A7E91">
        <w:rPr>
          <w:rFonts w:eastAsia="Times New Roman"/>
        </w:rPr>
        <w:t>Эффективность Программы оценивается посредством выявления полного комплекса полученных результатов и их сопоставления с затратами на достижение данных результатов. Показатели результатов включают оценку экономического и социального эффекта в результате осуществления мероприятий Программы.</w:t>
      </w:r>
    </w:p>
    <w:p w14:paraId="16EBD9D1" w14:textId="77777777" w:rsidR="005A7E91" w:rsidRPr="005A7E91" w:rsidRDefault="005A7E91" w:rsidP="005A7E91">
      <w:pPr>
        <w:widowControl/>
        <w:ind w:firstLine="540"/>
        <w:jc w:val="both"/>
        <w:rPr>
          <w:rFonts w:eastAsia="Times New Roman"/>
        </w:rPr>
      </w:pPr>
    </w:p>
    <w:p w14:paraId="710FDC59" w14:textId="77777777" w:rsidR="005A7E91" w:rsidRPr="005A7E91" w:rsidRDefault="005A7E91" w:rsidP="005A7E91">
      <w:pPr>
        <w:widowControl/>
        <w:ind w:firstLine="540"/>
        <w:jc w:val="both"/>
        <w:rPr>
          <w:rFonts w:eastAsia="Times New Roman"/>
        </w:rPr>
      </w:pPr>
    </w:p>
    <w:p w14:paraId="08852FBB" w14:textId="77777777" w:rsidR="005A7E91" w:rsidRPr="005A7E91" w:rsidRDefault="005A7E91" w:rsidP="005A7E91">
      <w:pPr>
        <w:widowControl/>
        <w:ind w:firstLine="540"/>
        <w:jc w:val="both"/>
        <w:rPr>
          <w:rFonts w:eastAsia="Times New Roman"/>
        </w:rPr>
      </w:pPr>
    </w:p>
    <w:p w14:paraId="7884D3E6" w14:textId="77777777" w:rsidR="005A7E91" w:rsidRPr="005A7E91" w:rsidRDefault="005A7E91" w:rsidP="005A7E91">
      <w:pPr>
        <w:widowControl/>
        <w:jc w:val="both"/>
        <w:rPr>
          <w:rFonts w:eastAsia="Times New Roman"/>
        </w:rPr>
      </w:pPr>
    </w:p>
    <w:p w14:paraId="1AC21CE3" w14:textId="77777777" w:rsidR="005A7E91" w:rsidRPr="005A7E91" w:rsidRDefault="005A7E91" w:rsidP="005A7E91">
      <w:pPr>
        <w:widowControl/>
        <w:overflowPunct w:val="0"/>
        <w:contextualSpacing/>
        <w:jc w:val="center"/>
        <w:textAlignment w:val="baseline"/>
        <w:outlineLvl w:val="0"/>
        <w:rPr>
          <w:rFonts w:eastAsia="Times New Roman"/>
          <w:b/>
          <w:sz w:val="28"/>
          <w:szCs w:val="28"/>
        </w:rPr>
      </w:pPr>
    </w:p>
    <w:p w14:paraId="23DAED89" w14:textId="77777777" w:rsidR="005A7E91" w:rsidRPr="005A7E91" w:rsidRDefault="005A7E91" w:rsidP="005A7E91">
      <w:pPr>
        <w:widowControl/>
        <w:overflowPunct w:val="0"/>
        <w:contextualSpacing/>
        <w:jc w:val="center"/>
        <w:textAlignment w:val="baseline"/>
        <w:outlineLvl w:val="0"/>
        <w:rPr>
          <w:rFonts w:eastAsia="Times New Roman"/>
          <w:b/>
          <w:sz w:val="28"/>
          <w:szCs w:val="28"/>
        </w:rPr>
      </w:pPr>
      <w:r w:rsidRPr="005A7E91">
        <w:rPr>
          <w:rFonts w:eastAsia="Times New Roman"/>
          <w:b/>
          <w:sz w:val="28"/>
          <w:szCs w:val="28"/>
        </w:rPr>
        <w:t>РАЗДЕЛ 2.</w:t>
      </w:r>
    </w:p>
    <w:p w14:paraId="20D755AC" w14:textId="77777777" w:rsidR="005A7E91" w:rsidRPr="005A7E91" w:rsidRDefault="005A7E91" w:rsidP="005A7E91">
      <w:pPr>
        <w:widowControl/>
        <w:tabs>
          <w:tab w:val="left" w:pos="1134"/>
        </w:tabs>
        <w:overflowPunct w:val="0"/>
        <w:jc w:val="center"/>
        <w:textAlignment w:val="baseline"/>
        <w:outlineLvl w:val="0"/>
        <w:rPr>
          <w:rFonts w:eastAsia="Times New Roman"/>
          <w:b/>
          <w:sz w:val="28"/>
          <w:szCs w:val="28"/>
        </w:rPr>
      </w:pPr>
      <w:r w:rsidRPr="005A7E91">
        <w:rPr>
          <w:rFonts w:eastAsia="Times New Roman"/>
          <w:b/>
          <w:sz w:val="28"/>
          <w:szCs w:val="28"/>
        </w:rPr>
        <w:t>МЕХАНИЗМ РЕАЛИЗАЦИИ ПРОГРАММЫ</w:t>
      </w:r>
    </w:p>
    <w:p w14:paraId="7FFE6419" w14:textId="77777777" w:rsidR="005A7E91" w:rsidRPr="005A7E91" w:rsidRDefault="005A7E91" w:rsidP="005A7E91">
      <w:pPr>
        <w:widowControl/>
        <w:jc w:val="both"/>
        <w:rPr>
          <w:rFonts w:eastAsia="Times New Roman"/>
        </w:rPr>
      </w:pPr>
    </w:p>
    <w:p w14:paraId="5D531143" w14:textId="77777777" w:rsidR="005A7E91" w:rsidRPr="005A7E91" w:rsidRDefault="005A7E91" w:rsidP="005A7E91">
      <w:pPr>
        <w:widowControl/>
        <w:ind w:firstLine="540"/>
        <w:jc w:val="center"/>
        <w:rPr>
          <w:rFonts w:eastAsia="Times New Roman"/>
        </w:rPr>
      </w:pPr>
      <w:r w:rsidRPr="005A7E91">
        <w:rPr>
          <w:rFonts w:eastAsia="Times New Roman"/>
          <w:b/>
        </w:rPr>
        <w:t>2.1. Цели и задачи Программы</w:t>
      </w:r>
    </w:p>
    <w:p w14:paraId="56CA0CAF" w14:textId="77777777" w:rsidR="005A7E91" w:rsidRPr="005A7E91" w:rsidRDefault="005A7E91" w:rsidP="005A7E91">
      <w:pPr>
        <w:widowControl/>
        <w:jc w:val="center"/>
        <w:outlineLvl w:val="1"/>
        <w:rPr>
          <w:rFonts w:eastAsia="Times New Roman"/>
          <w:b/>
        </w:rPr>
      </w:pPr>
    </w:p>
    <w:p w14:paraId="20556B25" w14:textId="77777777" w:rsidR="005A7E91" w:rsidRPr="005A7E91" w:rsidRDefault="005A7E91" w:rsidP="005A7E91">
      <w:pPr>
        <w:widowControl/>
        <w:spacing w:line="276" w:lineRule="auto"/>
        <w:ind w:firstLine="720"/>
        <w:jc w:val="both"/>
        <w:rPr>
          <w:rFonts w:eastAsia="Times New Roman"/>
        </w:rPr>
      </w:pPr>
      <w:r w:rsidRPr="005A7E91">
        <w:rPr>
          <w:rFonts w:eastAsia="Times New Roman"/>
        </w:rPr>
        <w:t xml:space="preserve">Программа направлена на достижение следующей цели - обеспечение соответствия технического состояния многоквартирных домов и жилых помещений, принадлежащих муниципальному образованию «Посёлок Айхал» Мирнинского района Республики Саха (Якутия) строительным и техническим нормам и правилам.   </w:t>
      </w:r>
    </w:p>
    <w:p w14:paraId="07FC2E8E" w14:textId="77777777" w:rsidR="005A7E91" w:rsidRPr="005A7E91" w:rsidRDefault="005A7E91" w:rsidP="005A7E91">
      <w:pPr>
        <w:widowControl/>
        <w:spacing w:line="276" w:lineRule="auto"/>
        <w:ind w:firstLine="720"/>
        <w:jc w:val="both"/>
        <w:rPr>
          <w:rFonts w:eastAsia="Times New Roman"/>
        </w:rPr>
      </w:pPr>
    </w:p>
    <w:p w14:paraId="7092B554" w14:textId="77777777" w:rsidR="005A7E91" w:rsidRPr="005A7E91" w:rsidRDefault="005A7E91" w:rsidP="005A7E91">
      <w:pPr>
        <w:widowControl/>
        <w:spacing w:line="276" w:lineRule="auto"/>
        <w:ind w:firstLine="720"/>
        <w:jc w:val="right"/>
        <w:rPr>
          <w:rFonts w:eastAsia="Times New Roman"/>
          <w:b/>
        </w:rPr>
      </w:pPr>
    </w:p>
    <w:p w14:paraId="47435D1D" w14:textId="77777777" w:rsidR="005A7E91" w:rsidRPr="005A7E91" w:rsidRDefault="005A7E91" w:rsidP="005A7E91">
      <w:pPr>
        <w:widowControl/>
        <w:spacing w:line="276" w:lineRule="auto"/>
        <w:ind w:firstLine="720"/>
        <w:jc w:val="both"/>
        <w:rPr>
          <w:rFonts w:eastAsia="Times New Roman"/>
          <w:b/>
        </w:rPr>
      </w:pPr>
      <w:r w:rsidRPr="005A7E91">
        <w:rPr>
          <w:rFonts w:eastAsia="Times New Roman"/>
          <w:b/>
        </w:rPr>
        <w:t>Для достижения цели Программы необходимо решение следующих задач:</w:t>
      </w:r>
    </w:p>
    <w:p w14:paraId="7E57F647" w14:textId="77777777" w:rsidR="005A7E91" w:rsidRPr="005A7E91" w:rsidRDefault="005A7E91" w:rsidP="005A7E91">
      <w:pPr>
        <w:widowControl/>
        <w:spacing w:line="276" w:lineRule="auto"/>
        <w:ind w:firstLine="720"/>
        <w:jc w:val="both"/>
        <w:rPr>
          <w:rFonts w:eastAsia="Times New Roman"/>
        </w:rPr>
      </w:pPr>
      <w:r w:rsidRPr="005A7E91">
        <w:rPr>
          <w:rFonts w:eastAsia="Times New Roman"/>
        </w:rPr>
        <w:t>1.</w:t>
      </w:r>
      <w:r w:rsidRPr="005A7E91">
        <w:rPr>
          <w:rFonts w:eastAsia="Times New Roman"/>
        </w:rPr>
        <w:tab/>
        <w:t>Улучшение технических характеристик многоквартирных домов и жилых помещений муниципальной собственности, путем проведения капитальных и текущих ремонтов;</w:t>
      </w:r>
    </w:p>
    <w:p w14:paraId="0F8FEC58" w14:textId="77777777" w:rsidR="005A7E91" w:rsidRPr="005A7E91" w:rsidRDefault="005A7E91" w:rsidP="005A7E91">
      <w:pPr>
        <w:widowControl/>
        <w:spacing w:line="276" w:lineRule="auto"/>
        <w:ind w:firstLine="720"/>
        <w:jc w:val="both"/>
        <w:rPr>
          <w:rFonts w:eastAsia="Times New Roman"/>
        </w:rPr>
      </w:pPr>
      <w:r w:rsidRPr="005A7E91">
        <w:rPr>
          <w:rFonts w:eastAsia="Times New Roman"/>
        </w:rPr>
        <w:t>2.</w:t>
      </w:r>
      <w:r w:rsidRPr="005A7E91">
        <w:rPr>
          <w:rFonts w:eastAsia="Times New Roman"/>
        </w:rPr>
        <w:tab/>
        <w:t>Предотвращение дальнейшего ветшания и разрушения зданий, продление сроков службы конструктивных элементов;</w:t>
      </w:r>
    </w:p>
    <w:p w14:paraId="1F6AAAD6" w14:textId="77777777" w:rsidR="005A7E91" w:rsidRPr="005A7E91" w:rsidRDefault="005A7E91" w:rsidP="005A7E91">
      <w:pPr>
        <w:widowControl/>
        <w:spacing w:line="276" w:lineRule="auto"/>
        <w:ind w:firstLine="720"/>
        <w:jc w:val="both"/>
        <w:rPr>
          <w:rFonts w:eastAsia="Times New Roman"/>
        </w:rPr>
      </w:pPr>
      <w:r w:rsidRPr="005A7E91">
        <w:rPr>
          <w:rFonts w:eastAsia="Times New Roman"/>
        </w:rPr>
        <w:t>3.</w:t>
      </w:r>
      <w:r w:rsidRPr="005A7E91">
        <w:rPr>
          <w:rFonts w:eastAsia="Times New Roman"/>
        </w:rPr>
        <w:tab/>
        <w:t>Обеспечение соблюдения санитарных и технических норм;</w:t>
      </w:r>
    </w:p>
    <w:p w14:paraId="5A28966D" w14:textId="77777777" w:rsidR="005A7E91" w:rsidRPr="005A7E91" w:rsidRDefault="005A7E91" w:rsidP="005A7E91">
      <w:pPr>
        <w:widowControl/>
        <w:spacing w:line="276" w:lineRule="auto"/>
        <w:ind w:firstLine="720"/>
        <w:jc w:val="both"/>
        <w:rPr>
          <w:rFonts w:eastAsia="Times New Roman"/>
        </w:rPr>
      </w:pPr>
      <w:r w:rsidRPr="005A7E91">
        <w:rPr>
          <w:rFonts w:eastAsia="Times New Roman"/>
        </w:rPr>
        <w:t>4.</w:t>
      </w:r>
      <w:r w:rsidRPr="005A7E91">
        <w:rPr>
          <w:rFonts w:eastAsia="Times New Roman"/>
        </w:rPr>
        <w:tab/>
        <w:t>Исключение аварийных ситуаций в многоквартирных домах и жилых помещениях;</w:t>
      </w:r>
    </w:p>
    <w:p w14:paraId="621FC6C3" w14:textId="77777777" w:rsidR="005A7E91" w:rsidRPr="005A7E91" w:rsidRDefault="005A7E91" w:rsidP="005A7E91">
      <w:pPr>
        <w:widowControl/>
        <w:spacing w:line="276" w:lineRule="auto"/>
        <w:ind w:firstLine="720"/>
        <w:jc w:val="both"/>
        <w:rPr>
          <w:rFonts w:eastAsia="Times New Roman"/>
        </w:rPr>
      </w:pPr>
      <w:r w:rsidRPr="005A7E91">
        <w:rPr>
          <w:rFonts w:eastAsia="Times New Roman"/>
        </w:rPr>
        <w:t>5.</w:t>
      </w:r>
      <w:r w:rsidRPr="005A7E91">
        <w:rPr>
          <w:rFonts w:eastAsia="Times New Roman"/>
        </w:rPr>
        <w:tab/>
        <w:t>Обеспечение безопасности и комфорта пребывания людей в многоквартирных домах и жилых помещениях;</w:t>
      </w:r>
    </w:p>
    <w:p w14:paraId="781907A5" w14:textId="77777777" w:rsidR="005A7E91" w:rsidRPr="005A7E91" w:rsidRDefault="005A7E91" w:rsidP="005A7E91">
      <w:pPr>
        <w:widowControl/>
        <w:spacing w:line="276" w:lineRule="auto"/>
        <w:ind w:firstLine="720"/>
        <w:jc w:val="both"/>
        <w:rPr>
          <w:rFonts w:eastAsia="Times New Roman"/>
        </w:rPr>
      </w:pPr>
      <w:r w:rsidRPr="005A7E91">
        <w:rPr>
          <w:rFonts w:eastAsia="Times New Roman"/>
        </w:rPr>
        <w:t>6.</w:t>
      </w:r>
      <w:r w:rsidRPr="005A7E91">
        <w:rPr>
          <w:rFonts w:eastAsia="Times New Roman"/>
        </w:rPr>
        <w:tab/>
        <w:t>Улучшение внешнего облика многоквартирных домов и жилых помещений, принадлежащих муниципальному образованию;</w:t>
      </w:r>
    </w:p>
    <w:p w14:paraId="734738DA" w14:textId="77777777" w:rsidR="005A7E91" w:rsidRPr="005A7E91" w:rsidRDefault="005A7E91" w:rsidP="005A7E91">
      <w:pPr>
        <w:widowControl/>
        <w:spacing w:line="276" w:lineRule="auto"/>
        <w:ind w:firstLine="720"/>
        <w:jc w:val="both"/>
        <w:rPr>
          <w:rFonts w:eastAsia="Times New Roman"/>
        </w:rPr>
      </w:pPr>
      <w:r w:rsidRPr="005A7E91">
        <w:rPr>
          <w:rFonts w:eastAsia="Times New Roman"/>
        </w:rPr>
        <w:t>7.</w:t>
      </w:r>
      <w:r w:rsidRPr="005A7E91">
        <w:rPr>
          <w:rFonts w:eastAsia="Times New Roman"/>
        </w:rPr>
        <w:tab/>
        <w:t>Содержание многоквартирных домов и жилых помещений, принадлежащих муниципальному образованию.</w:t>
      </w:r>
    </w:p>
    <w:p w14:paraId="0E5D0367" w14:textId="77777777" w:rsidR="005A7E91" w:rsidRPr="005A7E91" w:rsidRDefault="005A7E91" w:rsidP="005A7E91">
      <w:pPr>
        <w:widowControl/>
        <w:spacing w:line="276" w:lineRule="auto"/>
        <w:ind w:firstLine="720"/>
        <w:jc w:val="center"/>
        <w:rPr>
          <w:rFonts w:eastAsia="Times New Roman"/>
          <w:b/>
        </w:rPr>
      </w:pPr>
    </w:p>
    <w:p w14:paraId="215831CE" w14:textId="77777777" w:rsidR="005A7E91" w:rsidRPr="005A7E91" w:rsidRDefault="005A7E91" w:rsidP="005A7E91">
      <w:pPr>
        <w:widowControl/>
        <w:ind w:firstLine="720"/>
        <w:jc w:val="both"/>
        <w:rPr>
          <w:rFonts w:eastAsia="Times New Roman"/>
        </w:rPr>
      </w:pPr>
    </w:p>
    <w:p w14:paraId="4F7B65D4" w14:textId="77777777" w:rsidR="005A7E91" w:rsidRPr="005A7E91" w:rsidRDefault="005A7E91" w:rsidP="005A7E91">
      <w:pPr>
        <w:widowControl/>
        <w:autoSpaceDE/>
        <w:autoSpaceDN/>
        <w:adjustRightInd/>
        <w:rPr>
          <w:rFonts w:eastAsia="Times New Roman"/>
          <w:b/>
          <w:bCs/>
          <w:iCs/>
        </w:rPr>
      </w:pPr>
      <w:r w:rsidRPr="005A7E91">
        <w:rPr>
          <w:rFonts w:eastAsia="Times New Roman"/>
          <w:b/>
          <w:bCs/>
          <w:iCs/>
        </w:rPr>
        <w:t xml:space="preserve">                                               2.2. Общий порядок реализации Программы</w:t>
      </w:r>
    </w:p>
    <w:p w14:paraId="4BFE667C" w14:textId="77777777" w:rsidR="005A7E91" w:rsidRPr="005A7E91" w:rsidRDefault="005A7E91" w:rsidP="005A7E91">
      <w:pPr>
        <w:widowControl/>
        <w:autoSpaceDE/>
        <w:autoSpaceDN/>
        <w:adjustRightInd/>
        <w:ind w:left="720"/>
        <w:contextualSpacing/>
        <w:rPr>
          <w:rFonts w:eastAsia="Times New Roman"/>
          <w:b/>
          <w:bCs/>
          <w:iCs/>
        </w:rPr>
      </w:pPr>
    </w:p>
    <w:p w14:paraId="79AE6F2C" w14:textId="77777777" w:rsidR="005A7E91" w:rsidRPr="005A7E91" w:rsidRDefault="005A7E91" w:rsidP="005A7E91">
      <w:pPr>
        <w:widowControl/>
        <w:numPr>
          <w:ilvl w:val="0"/>
          <w:numId w:val="90"/>
        </w:numPr>
        <w:autoSpaceDE/>
        <w:autoSpaceDN/>
        <w:adjustRightInd/>
        <w:spacing w:line="276" w:lineRule="auto"/>
        <w:contextualSpacing/>
        <w:jc w:val="both"/>
        <w:rPr>
          <w:rFonts w:eastAsia="Times New Roman"/>
          <w:bCs/>
        </w:rPr>
      </w:pPr>
      <w:r w:rsidRPr="005A7E91">
        <w:rPr>
          <w:rFonts w:eastAsia="Times New Roman"/>
          <w:bCs/>
        </w:rPr>
        <w:t>Реализация Программы осуществляется путём исполнения мероприятий, являющихся стратегическими направлениями достижения поставленной цели.</w:t>
      </w:r>
    </w:p>
    <w:p w14:paraId="33EBD9CE" w14:textId="77777777" w:rsidR="005A7E91" w:rsidRPr="005A7E91" w:rsidRDefault="005A7E91" w:rsidP="005A7E91">
      <w:pPr>
        <w:widowControl/>
        <w:numPr>
          <w:ilvl w:val="0"/>
          <w:numId w:val="90"/>
        </w:numPr>
        <w:autoSpaceDE/>
        <w:autoSpaceDN/>
        <w:adjustRightInd/>
        <w:spacing w:line="276" w:lineRule="auto"/>
        <w:contextualSpacing/>
        <w:jc w:val="both"/>
        <w:rPr>
          <w:rFonts w:eastAsia="Times New Roman"/>
          <w:bCs/>
        </w:rPr>
      </w:pPr>
      <w:r w:rsidRPr="005A7E91">
        <w:rPr>
          <w:rFonts w:eastAsia="Times New Roman"/>
        </w:rPr>
        <w:lastRenderedPageBreak/>
        <w:t>При формировании перечня многоквартирных домов, жилых помещений Программы применены следующие критерии отбора:</w:t>
      </w:r>
    </w:p>
    <w:p w14:paraId="7A0F802F" w14:textId="77777777" w:rsidR="005A7E91" w:rsidRPr="005A7E91" w:rsidRDefault="005A7E91" w:rsidP="005A7E91">
      <w:pPr>
        <w:widowControl/>
        <w:spacing w:line="276" w:lineRule="auto"/>
        <w:ind w:left="706"/>
        <w:contextualSpacing/>
        <w:jc w:val="both"/>
        <w:rPr>
          <w:rFonts w:eastAsia="Times New Roman"/>
        </w:rPr>
      </w:pPr>
      <w:r w:rsidRPr="005A7E91">
        <w:rPr>
          <w:rFonts w:eastAsia="Times New Roman"/>
        </w:rPr>
        <w:t>- продолжительность эксплуатации многоквартирного дома, жилого помещения после ввода в эксплуатацию или последнего комплексного капитального ремонта;</w:t>
      </w:r>
    </w:p>
    <w:p w14:paraId="3FB58ECC" w14:textId="77777777" w:rsidR="005A7E91" w:rsidRPr="005A7E91" w:rsidRDefault="005A7E91" w:rsidP="005A7E91">
      <w:pPr>
        <w:widowControl/>
        <w:spacing w:line="276" w:lineRule="auto"/>
        <w:ind w:left="706"/>
        <w:contextualSpacing/>
        <w:jc w:val="both"/>
        <w:rPr>
          <w:rFonts w:eastAsia="Times New Roman"/>
          <w:bCs/>
        </w:rPr>
      </w:pPr>
      <w:r w:rsidRPr="005A7E91">
        <w:rPr>
          <w:rFonts w:eastAsia="Times New Roman"/>
        </w:rPr>
        <w:t>- техническое состояние объектов общего имущества в многоквартирном доме (наличие угрозы безопасности жизни или здоровью граждан, сохранности общего имущества в многоквартирном доме и имущества граждан);</w:t>
      </w:r>
    </w:p>
    <w:p w14:paraId="33340E8A" w14:textId="77777777" w:rsidR="005A7E91" w:rsidRPr="005A7E91" w:rsidRDefault="005A7E91" w:rsidP="005A7E91">
      <w:pPr>
        <w:widowControl/>
        <w:tabs>
          <w:tab w:val="left" w:pos="1134"/>
        </w:tabs>
        <w:spacing w:line="276" w:lineRule="auto"/>
        <w:ind w:left="706"/>
        <w:jc w:val="both"/>
        <w:rPr>
          <w:rFonts w:eastAsia="Times New Roman"/>
        </w:rPr>
      </w:pPr>
      <w:r w:rsidRPr="005A7E91">
        <w:rPr>
          <w:rFonts w:eastAsia="Times New Roman"/>
        </w:rPr>
        <w:t>- техническое состояние жилого помещения (наличие угрозы безопасности жизни или здоровью граждан, не соответствие санитарным нормам).</w:t>
      </w:r>
    </w:p>
    <w:p w14:paraId="6F1E8338" w14:textId="77777777" w:rsidR="005A7E91" w:rsidRPr="005A7E91" w:rsidRDefault="005A7E91" w:rsidP="005A7E91">
      <w:pPr>
        <w:widowControl/>
        <w:tabs>
          <w:tab w:val="left" w:pos="1134"/>
        </w:tabs>
        <w:spacing w:line="276" w:lineRule="auto"/>
        <w:ind w:left="706"/>
        <w:jc w:val="both"/>
        <w:rPr>
          <w:rFonts w:eastAsia="Times New Roman"/>
        </w:rPr>
      </w:pPr>
      <w:r w:rsidRPr="005A7E91">
        <w:rPr>
          <w:rFonts w:eastAsia="Times New Roman"/>
        </w:rPr>
        <w:t>- качественное улучшение технических характеристик многоквартирного дома, жилого помещения в результате планируемого капитального ремонта (приоритет повышения энергоэффективности).</w:t>
      </w:r>
    </w:p>
    <w:p w14:paraId="009CF94D" w14:textId="77777777" w:rsidR="005A7E91" w:rsidRPr="005A7E91" w:rsidRDefault="005A7E91" w:rsidP="005A7E91">
      <w:pPr>
        <w:widowControl/>
        <w:numPr>
          <w:ilvl w:val="0"/>
          <w:numId w:val="90"/>
        </w:numPr>
        <w:autoSpaceDE/>
        <w:autoSpaceDN/>
        <w:adjustRightInd/>
        <w:spacing w:line="276" w:lineRule="auto"/>
        <w:contextualSpacing/>
        <w:jc w:val="both"/>
        <w:rPr>
          <w:rFonts w:eastAsia="Times New Roman"/>
          <w:bCs/>
        </w:rPr>
      </w:pPr>
      <w:r w:rsidRPr="005A7E91">
        <w:rPr>
          <w:rFonts w:eastAsia="Times New Roman"/>
          <w:bCs/>
          <w:iCs/>
        </w:rPr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«Поселок Айхал».</w:t>
      </w:r>
    </w:p>
    <w:p w14:paraId="2114BF7D" w14:textId="77777777" w:rsidR="005A7E91" w:rsidRPr="005A7E91" w:rsidRDefault="005A7E91" w:rsidP="005A7E91">
      <w:pPr>
        <w:widowControl/>
        <w:numPr>
          <w:ilvl w:val="0"/>
          <w:numId w:val="90"/>
        </w:numPr>
        <w:autoSpaceDE/>
        <w:autoSpaceDN/>
        <w:adjustRightInd/>
        <w:spacing w:line="276" w:lineRule="auto"/>
        <w:contextualSpacing/>
        <w:jc w:val="both"/>
        <w:rPr>
          <w:rFonts w:eastAsia="Times New Roman"/>
          <w:bCs/>
        </w:rPr>
      </w:pPr>
      <w:r w:rsidRPr="005A7E91">
        <w:rPr>
          <w:rFonts w:eastAsia="Times New Roman"/>
        </w:rPr>
        <w:t xml:space="preserve"> </w:t>
      </w:r>
      <w:r w:rsidRPr="005A7E91">
        <w:rPr>
          <w:rFonts w:eastAsia="Times New Roman"/>
          <w:bCs/>
          <w:iCs/>
        </w:rPr>
        <w:t>Общая координация хода выполнения Программы осуществляется Главой МО «Поселок Айхал».</w:t>
      </w:r>
    </w:p>
    <w:p w14:paraId="3402E0F3" w14:textId="77777777" w:rsidR="005A7E91" w:rsidRPr="005A7E91" w:rsidRDefault="005A7E91" w:rsidP="005A7E91">
      <w:pPr>
        <w:widowControl/>
        <w:numPr>
          <w:ilvl w:val="0"/>
          <w:numId w:val="90"/>
        </w:numPr>
        <w:autoSpaceDE/>
        <w:autoSpaceDN/>
        <w:adjustRightInd/>
        <w:spacing w:line="276" w:lineRule="auto"/>
        <w:contextualSpacing/>
        <w:jc w:val="both"/>
        <w:rPr>
          <w:rFonts w:eastAsia="Times New Roman"/>
          <w:bCs/>
        </w:rPr>
      </w:pPr>
      <w:r w:rsidRPr="005A7E91">
        <w:rPr>
          <w:rFonts w:eastAsia="Times New Roman"/>
          <w:bCs/>
          <w:iCs/>
        </w:rPr>
        <w:t>Общее текущее управление и оперативный контроль реализации Программы возлагается на заместителя</w:t>
      </w:r>
      <w:r w:rsidRPr="005A7E91">
        <w:rPr>
          <w:rFonts w:eastAsia="Times New Roman"/>
        </w:rPr>
        <w:t xml:space="preserve"> Главы Администрации по ЖКХ.</w:t>
      </w:r>
    </w:p>
    <w:p w14:paraId="6D7C94A4" w14:textId="77777777" w:rsidR="005A7E91" w:rsidRPr="005A7E91" w:rsidRDefault="005A7E91" w:rsidP="005A7E91">
      <w:pPr>
        <w:widowControl/>
        <w:spacing w:line="276" w:lineRule="auto"/>
        <w:ind w:left="-284" w:firstLine="540"/>
        <w:jc w:val="both"/>
        <w:rPr>
          <w:rFonts w:eastAsia="Times New Roman"/>
        </w:rPr>
      </w:pPr>
      <w:r w:rsidRPr="005A7E91">
        <w:rPr>
          <w:rFonts w:eastAsia="Times New Roman"/>
        </w:rPr>
        <w:t>6.</w:t>
      </w:r>
      <w:r w:rsidRPr="005A7E91">
        <w:rPr>
          <w:rFonts w:eastAsia="Times New Roman"/>
        </w:rPr>
        <w:tab/>
        <w:t xml:space="preserve">Управление реализацией программы и контроль её исполнения осуществляется в форме отчета и мониторинга.  </w:t>
      </w:r>
    </w:p>
    <w:p w14:paraId="5F5F4F46" w14:textId="77777777" w:rsidR="005A7E91" w:rsidRPr="005A7E91" w:rsidRDefault="005A7E91" w:rsidP="005A7E91">
      <w:pPr>
        <w:widowControl/>
        <w:ind w:firstLine="540"/>
        <w:jc w:val="both"/>
        <w:rPr>
          <w:rFonts w:eastAsia="Times New Roman"/>
        </w:rPr>
      </w:pPr>
    </w:p>
    <w:p w14:paraId="6671240B" w14:textId="77777777" w:rsidR="005A7E91" w:rsidRPr="005A7E91" w:rsidRDefault="005A7E91" w:rsidP="005A7E91">
      <w:pPr>
        <w:widowControl/>
        <w:outlineLvl w:val="1"/>
        <w:rPr>
          <w:rFonts w:eastAsia="Times New Roman"/>
          <w:i/>
        </w:rPr>
      </w:pPr>
    </w:p>
    <w:p w14:paraId="1D809E41" w14:textId="77777777" w:rsidR="005A7E91" w:rsidRPr="005A7E91" w:rsidRDefault="005A7E91" w:rsidP="005A7E91">
      <w:pPr>
        <w:widowControl/>
        <w:jc w:val="center"/>
        <w:outlineLvl w:val="1"/>
        <w:rPr>
          <w:rFonts w:eastAsia="Times New Roman"/>
          <w:b/>
        </w:rPr>
      </w:pPr>
    </w:p>
    <w:p w14:paraId="6A43D86F" w14:textId="77777777" w:rsidR="005A7E91" w:rsidRPr="005A7E91" w:rsidRDefault="005A7E91" w:rsidP="005A7E91">
      <w:pPr>
        <w:widowControl/>
        <w:jc w:val="center"/>
        <w:outlineLvl w:val="1"/>
        <w:rPr>
          <w:rFonts w:eastAsia="Times New Roman"/>
          <w:b/>
        </w:rPr>
      </w:pPr>
    </w:p>
    <w:p w14:paraId="47D31CB3" w14:textId="77777777" w:rsidR="005A7E91" w:rsidRPr="005A7E91" w:rsidRDefault="005A7E91" w:rsidP="005A7E91">
      <w:pPr>
        <w:widowControl/>
        <w:jc w:val="center"/>
        <w:outlineLvl w:val="1"/>
        <w:rPr>
          <w:rFonts w:eastAsia="Times New Roman"/>
          <w:b/>
        </w:rPr>
      </w:pPr>
    </w:p>
    <w:p w14:paraId="0900DAF8" w14:textId="77777777" w:rsidR="005A7E91" w:rsidRPr="005A7E91" w:rsidRDefault="005A7E91" w:rsidP="005A7E91">
      <w:pPr>
        <w:widowControl/>
        <w:outlineLvl w:val="1"/>
        <w:rPr>
          <w:rFonts w:eastAsia="Times New Roman"/>
          <w:b/>
        </w:rPr>
        <w:sectPr w:rsidR="005A7E91" w:rsidRPr="005A7E91" w:rsidSect="0076503B">
          <w:headerReference w:type="even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0DD0AB4" w14:textId="77777777" w:rsidR="005A7E91" w:rsidRPr="005A7E91" w:rsidRDefault="005A7E91" w:rsidP="005A7E91">
      <w:pPr>
        <w:widowControl/>
        <w:outlineLvl w:val="1"/>
        <w:rPr>
          <w:rFonts w:eastAsia="Times New Roman"/>
          <w:b/>
        </w:rPr>
      </w:pPr>
    </w:p>
    <w:p w14:paraId="3AF04E1E" w14:textId="77777777" w:rsidR="005A7E91" w:rsidRPr="005A7E91" w:rsidRDefault="005A7E91" w:rsidP="005A7E91">
      <w:pPr>
        <w:widowControl/>
        <w:jc w:val="center"/>
        <w:outlineLvl w:val="1"/>
        <w:rPr>
          <w:rFonts w:eastAsia="Times New Roman"/>
          <w:b/>
        </w:rPr>
      </w:pPr>
    </w:p>
    <w:p w14:paraId="2FF1AD9E" w14:textId="77777777" w:rsidR="005A7E91" w:rsidRPr="005A7E91" w:rsidRDefault="005A7E91" w:rsidP="005A7E91">
      <w:pPr>
        <w:widowControl/>
        <w:overflowPunct w:val="0"/>
        <w:contextualSpacing/>
        <w:jc w:val="center"/>
        <w:textAlignment w:val="baseline"/>
        <w:outlineLvl w:val="0"/>
        <w:rPr>
          <w:rFonts w:eastAsia="Times New Roman"/>
          <w:b/>
          <w:sz w:val="28"/>
          <w:szCs w:val="28"/>
        </w:rPr>
      </w:pPr>
      <w:r w:rsidRPr="005A7E91">
        <w:rPr>
          <w:rFonts w:eastAsia="Times New Roman"/>
          <w:b/>
          <w:sz w:val="28"/>
          <w:szCs w:val="28"/>
        </w:rPr>
        <w:t>РАЗДЕЛ 3.</w:t>
      </w:r>
    </w:p>
    <w:p w14:paraId="659E47BC" w14:textId="77777777" w:rsidR="005A7E91" w:rsidRPr="005A7E91" w:rsidRDefault="005A7E91" w:rsidP="005A7E91">
      <w:pPr>
        <w:widowControl/>
        <w:overflowPunct w:val="0"/>
        <w:contextualSpacing/>
        <w:jc w:val="center"/>
        <w:textAlignment w:val="baseline"/>
        <w:outlineLvl w:val="0"/>
        <w:rPr>
          <w:rFonts w:eastAsia="Times New Roman"/>
          <w:b/>
          <w:sz w:val="28"/>
          <w:szCs w:val="28"/>
        </w:rPr>
      </w:pPr>
      <w:r w:rsidRPr="005A7E91">
        <w:rPr>
          <w:rFonts w:eastAsia="Times New Roman"/>
          <w:b/>
          <w:sz w:val="28"/>
          <w:szCs w:val="28"/>
        </w:rPr>
        <w:t>ПЕРЕЧЕНЬ МЕРОПРИЯТИЙ И РЕСУРСНОЕ ОБЕСПЕЧЕНИЕ</w:t>
      </w:r>
    </w:p>
    <w:p w14:paraId="0432E020" w14:textId="77777777" w:rsidR="005A7E91" w:rsidRPr="005A7E91" w:rsidRDefault="005A7E91" w:rsidP="005A7E91">
      <w:pPr>
        <w:widowControl/>
        <w:overflowPunct w:val="0"/>
        <w:ind w:left="720"/>
        <w:contextualSpacing/>
        <w:jc w:val="center"/>
        <w:textAlignment w:val="baseline"/>
        <w:outlineLvl w:val="0"/>
        <w:rPr>
          <w:rFonts w:eastAsia="Times New Roman"/>
          <w:sz w:val="28"/>
          <w:szCs w:val="28"/>
        </w:rPr>
      </w:pPr>
      <w:r w:rsidRPr="005A7E91">
        <w:rPr>
          <w:rFonts w:eastAsia="Times New Roman"/>
          <w:sz w:val="28"/>
          <w:szCs w:val="28"/>
        </w:rPr>
        <w:t>Муниципальной программы муниципального образования «Поселок Айхал» Мирнинского района Республики Саха (Якутия) «Капитальный ремонт многоквартирных домов и жилых помещений, принадлежащих муниципальному образованию «Поселок Айхал» на 2022-2024 годы</w:t>
      </w:r>
    </w:p>
    <w:p w14:paraId="2ECCE386" w14:textId="77777777" w:rsidR="005A7E91" w:rsidRPr="005A7E91" w:rsidRDefault="005A7E91" w:rsidP="005A7E91">
      <w:pPr>
        <w:widowControl/>
        <w:autoSpaceDE/>
        <w:autoSpaceDN/>
        <w:adjustRightInd/>
        <w:rPr>
          <w:rFonts w:eastAsia="Times New Roman"/>
          <w:lang w:eastAsia="ar-SA"/>
        </w:rPr>
      </w:pPr>
    </w:p>
    <w:p w14:paraId="0541527E" w14:textId="77777777" w:rsidR="005A7E91" w:rsidRPr="005A7E91" w:rsidRDefault="005A7E91" w:rsidP="005A7E91">
      <w:pPr>
        <w:widowControl/>
        <w:autoSpaceDE/>
        <w:autoSpaceDN/>
        <w:adjustRightInd/>
        <w:rPr>
          <w:rFonts w:eastAsia="Times New Roman"/>
          <w:lang w:eastAsia="ar-SA"/>
        </w:rPr>
      </w:pPr>
    </w:p>
    <w:tbl>
      <w:tblPr>
        <w:tblW w:w="13089" w:type="dxa"/>
        <w:jc w:val="center"/>
        <w:tblLook w:val="04A0" w:firstRow="1" w:lastRow="0" w:firstColumn="1" w:lastColumn="0" w:noHBand="0" w:noVBand="1"/>
      </w:tblPr>
      <w:tblGrid>
        <w:gridCol w:w="841"/>
        <w:gridCol w:w="2268"/>
        <w:gridCol w:w="3685"/>
        <w:gridCol w:w="2410"/>
        <w:gridCol w:w="1985"/>
        <w:gridCol w:w="1900"/>
      </w:tblGrid>
      <w:tr w:rsidR="005A7E91" w:rsidRPr="005A7E91" w14:paraId="31643AE6" w14:textId="77777777" w:rsidTr="00124F35">
        <w:trPr>
          <w:trHeight w:val="525"/>
          <w:jc w:val="center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51D7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№п/п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E6313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Мероприятие по реализации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8BB2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629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B038F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Объем финансирования по годам</w:t>
            </w:r>
          </w:p>
        </w:tc>
      </w:tr>
      <w:tr w:rsidR="005A7E91" w:rsidRPr="005A7E91" w14:paraId="667F55C4" w14:textId="77777777" w:rsidTr="00124F35">
        <w:trPr>
          <w:trHeight w:val="570"/>
          <w:jc w:val="center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345B00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93F9DA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D492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BD9B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5A7E91">
              <w:rPr>
                <w:rFonts w:eastAsia="Times New Roman"/>
                <w:b/>
                <w:color w:val="000000"/>
              </w:rPr>
              <w:t xml:space="preserve">2022 год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B19B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5A7E91">
              <w:rPr>
                <w:rFonts w:eastAsia="Times New Roman"/>
                <w:b/>
                <w:color w:val="000000"/>
              </w:rPr>
              <w:t xml:space="preserve">2023 год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B8064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  <w:p w14:paraId="3A596A8C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5A7E91">
              <w:rPr>
                <w:rFonts w:eastAsia="Times New Roman"/>
                <w:b/>
                <w:color w:val="000000"/>
              </w:rPr>
              <w:t>2024 год</w:t>
            </w:r>
          </w:p>
          <w:p w14:paraId="13595E32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5A7E91" w:rsidRPr="005A7E91" w14:paraId="2C72EA90" w14:textId="77777777" w:rsidTr="00124F35">
        <w:trPr>
          <w:trHeight w:val="300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237C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1960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Ремонт жилых помещений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3CBB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CF5E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>279 470,40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7FF52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>500 000,00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AD324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>500 000,00</w:t>
            </w:r>
          </w:p>
        </w:tc>
      </w:tr>
      <w:tr w:rsidR="005A7E91" w:rsidRPr="005A7E91" w14:paraId="3A9C6FEB" w14:textId="77777777" w:rsidTr="00124F35">
        <w:trPr>
          <w:trHeight w:val="300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7206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2C369B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BDC3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7B96E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1197C3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7F5C5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A7E91" w:rsidRPr="005A7E91" w14:paraId="7B7D514B" w14:textId="77777777" w:rsidTr="00124F35">
        <w:trPr>
          <w:trHeight w:val="240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4CAF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50A5E5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379B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Государственный бюджет РС(Я)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70110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508ECA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BC43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A7E91" w:rsidRPr="005A7E91" w14:paraId="31BC8399" w14:textId="77777777" w:rsidTr="00124F35">
        <w:trPr>
          <w:trHeight w:val="210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AD39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962AA9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9620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Бюджет МО «Мирнинский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FF80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7C9BFB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B4CB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A7E91" w:rsidRPr="005A7E91" w14:paraId="573802B8" w14:textId="77777777" w:rsidTr="00124F35">
        <w:trPr>
          <w:trHeight w:val="165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52BC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9FC695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20DF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Бюджет МО «Поселок Айхал»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41255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279 470,40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02285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500 000,00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0169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500 000,00</w:t>
            </w:r>
          </w:p>
        </w:tc>
      </w:tr>
      <w:tr w:rsidR="005A7E91" w:rsidRPr="005A7E91" w14:paraId="325EB9EE" w14:textId="77777777" w:rsidTr="00124F35">
        <w:trPr>
          <w:trHeight w:val="105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2410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3DC6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A51B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Другие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5BDEC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C3DAA8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8234B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A7E91" w:rsidRPr="005A7E91" w14:paraId="6ED72AE5" w14:textId="77777777" w:rsidTr="00124F35">
        <w:trPr>
          <w:trHeight w:val="225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B673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558F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Капитальный ремонт многоквартирных домов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2B7C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1A66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8998A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71ED8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0</w:t>
            </w:r>
          </w:p>
        </w:tc>
      </w:tr>
      <w:tr w:rsidR="005A7E91" w:rsidRPr="005A7E91" w14:paraId="75860BC7" w14:textId="77777777" w:rsidTr="00124F35">
        <w:trPr>
          <w:trHeight w:val="285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78A5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4229AF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ECF2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FFFF8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2B90D5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FF6A6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A7E91" w:rsidRPr="005A7E91" w14:paraId="462F6209" w14:textId="77777777" w:rsidTr="00124F35">
        <w:trPr>
          <w:trHeight w:val="255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CA74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29930A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CABC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Государственный бюджет РС(Я)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81E9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C4ABE6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71BE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A7E91" w:rsidRPr="005A7E91" w14:paraId="0EAED44F" w14:textId="77777777" w:rsidTr="00124F35">
        <w:trPr>
          <w:trHeight w:val="210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CF35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A9F939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D8CB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Бюджет МО «Мирнинский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E2D3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994E4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1B94E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A7E91" w:rsidRPr="005A7E91" w14:paraId="6452852C" w14:textId="77777777" w:rsidTr="00124F35">
        <w:trPr>
          <w:trHeight w:val="255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8E8C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50855F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78A8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Бюджет МО «Поселок Айхал»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6BB7E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C3B15B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7CF24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0</w:t>
            </w:r>
          </w:p>
        </w:tc>
      </w:tr>
      <w:tr w:rsidR="005A7E91" w:rsidRPr="005A7E91" w14:paraId="7917A3EB" w14:textId="77777777" w:rsidTr="00124F35">
        <w:trPr>
          <w:trHeight w:val="240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D4CE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CB49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914C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A7E91">
              <w:rPr>
                <w:rFonts w:eastAsia="Times New Roman"/>
              </w:rPr>
              <w:t>Другие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1263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BB2A86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AFFE3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A7E91" w:rsidRPr="005A7E91" w14:paraId="688FB014" w14:textId="77777777" w:rsidTr="00124F35">
        <w:trPr>
          <w:trHeight w:val="22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6356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07A28C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>ИТОГО по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B990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2A7F2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>279 470,40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91D891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>500 000,00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DEAA5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>500 000,00</w:t>
            </w:r>
          </w:p>
        </w:tc>
      </w:tr>
      <w:tr w:rsidR="005A7E91" w:rsidRPr="005A7E91" w14:paraId="136E46D3" w14:textId="77777777" w:rsidTr="00124F35">
        <w:trPr>
          <w:trHeight w:val="360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DDEF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E8FE87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5FAD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597F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6E3B52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9EFD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5A7E91" w:rsidRPr="005A7E91" w14:paraId="52FF00AD" w14:textId="77777777" w:rsidTr="00124F35">
        <w:trPr>
          <w:trHeight w:val="240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CA52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217212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04EB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>Государственный бюджет РС(Я)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5FE5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22BAB2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104BA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5A7E91" w:rsidRPr="005A7E91" w14:paraId="3E60DEB5" w14:textId="77777777" w:rsidTr="00124F35">
        <w:trPr>
          <w:trHeight w:val="165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D407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D7C897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1D99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>Бюджет МО «Мирнинский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6121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D61437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26B07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5A7E91" w:rsidRPr="005A7E91" w14:paraId="527BEC74" w14:textId="77777777" w:rsidTr="00124F35">
        <w:trPr>
          <w:trHeight w:val="150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A690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9EAFDE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8B0D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>Бюджет МО «Поселок Айхал»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3C6D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>279 470,40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86FF1C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>500 000,00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5A307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>500 000,00</w:t>
            </w:r>
          </w:p>
        </w:tc>
      </w:tr>
      <w:tr w:rsidR="005A7E91" w:rsidRPr="005A7E91" w14:paraId="5733BDA8" w14:textId="77777777" w:rsidTr="00124F35">
        <w:trPr>
          <w:trHeight w:val="165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FEB8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DE37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CA1B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5A7E91">
              <w:rPr>
                <w:rFonts w:eastAsia="Times New Roman"/>
                <w:b/>
              </w:rPr>
              <w:t>Другие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5DC1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9A76D4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D61F4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</w:tbl>
    <w:p w14:paraId="76FFC526" w14:textId="77777777" w:rsidR="005A7E91" w:rsidRPr="005A7E91" w:rsidRDefault="005A7E91" w:rsidP="005A7E91">
      <w:pPr>
        <w:widowControl/>
        <w:autoSpaceDE/>
        <w:autoSpaceDN/>
        <w:adjustRightInd/>
        <w:ind w:firstLine="567"/>
        <w:jc w:val="both"/>
        <w:rPr>
          <w:rFonts w:eastAsia="Times New Roman"/>
          <w:b/>
        </w:rPr>
        <w:sectPr w:rsidR="005A7E91" w:rsidRPr="005A7E91" w:rsidSect="00B61293">
          <w:pgSz w:w="16838" w:h="11906" w:orient="landscape"/>
          <w:pgMar w:top="567" w:right="425" w:bottom="567" w:left="284" w:header="709" w:footer="709" w:gutter="0"/>
          <w:cols w:space="708"/>
          <w:titlePg/>
          <w:docGrid w:linePitch="360"/>
        </w:sectPr>
      </w:pPr>
    </w:p>
    <w:p w14:paraId="4D3B2AF4" w14:textId="77777777" w:rsidR="005A7E91" w:rsidRPr="005A7E91" w:rsidRDefault="005A7E91" w:rsidP="005A7E91">
      <w:pPr>
        <w:widowControl/>
        <w:autoSpaceDE/>
        <w:autoSpaceDN/>
        <w:adjustRightInd/>
        <w:ind w:firstLine="567"/>
        <w:jc w:val="center"/>
        <w:rPr>
          <w:rFonts w:eastAsia="Times New Roman"/>
          <w:b/>
        </w:rPr>
      </w:pPr>
    </w:p>
    <w:p w14:paraId="71EBBF0F" w14:textId="77777777" w:rsidR="005A7E91" w:rsidRPr="005A7E91" w:rsidRDefault="005A7E91" w:rsidP="005A7E91">
      <w:pPr>
        <w:widowControl/>
        <w:autoSpaceDE/>
        <w:autoSpaceDN/>
        <w:adjustRightInd/>
        <w:ind w:firstLine="567"/>
        <w:jc w:val="center"/>
        <w:rPr>
          <w:rFonts w:eastAsia="Times New Roman"/>
          <w:b/>
        </w:rPr>
      </w:pPr>
    </w:p>
    <w:p w14:paraId="7C0D9C47" w14:textId="77777777" w:rsidR="005A7E91" w:rsidRPr="005A7E91" w:rsidRDefault="005A7E91" w:rsidP="005A7E91">
      <w:pPr>
        <w:widowControl/>
        <w:autoSpaceDE/>
        <w:autoSpaceDN/>
        <w:adjustRightInd/>
        <w:ind w:firstLine="567"/>
        <w:jc w:val="center"/>
        <w:rPr>
          <w:rFonts w:eastAsia="Times New Roman"/>
          <w:b/>
        </w:rPr>
      </w:pPr>
      <w:r w:rsidRPr="005A7E91">
        <w:rPr>
          <w:rFonts w:eastAsia="Times New Roman"/>
          <w:b/>
        </w:rPr>
        <w:t>РАЗДЕЛ 4.</w:t>
      </w:r>
    </w:p>
    <w:p w14:paraId="31315D7C" w14:textId="77777777" w:rsidR="005A7E91" w:rsidRPr="005A7E91" w:rsidRDefault="005A7E91" w:rsidP="005A7E91">
      <w:pPr>
        <w:widowControl/>
        <w:autoSpaceDE/>
        <w:autoSpaceDN/>
        <w:adjustRightInd/>
        <w:ind w:firstLine="567"/>
        <w:jc w:val="center"/>
        <w:rPr>
          <w:rFonts w:eastAsia="Times New Roman"/>
          <w:b/>
        </w:rPr>
      </w:pPr>
      <w:r w:rsidRPr="005A7E91">
        <w:rPr>
          <w:rFonts w:eastAsia="Times New Roman"/>
          <w:b/>
        </w:rPr>
        <w:t>ПЕРЕЧЕНЬ ЦЕЛЕВЫХ ИНДИКАТОРОВ ПРОГРАММЫ</w:t>
      </w:r>
    </w:p>
    <w:p w14:paraId="4DDC241B" w14:textId="77777777" w:rsidR="005A7E91" w:rsidRPr="005A7E91" w:rsidRDefault="005A7E91" w:rsidP="005A7E91">
      <w:pPr>
        <w:widowControl/>
        <w:autoSpaceDE/>
        <w:autoSpaceDN/>
        <w:adjustRightInd/>
        <w:ind w:firstLine="567"/>
        <w:jc w:val="center"/>
        <w:rPr>
          <w:rFonts w:eastAsia="Times New Roman"/>
        </w:rPr>
      </w:pPr>
      <w:r w:rsidRPr="005A7E91">
        <w:rPr>
          <w:rFonts w:eastAsia="Times New Roman"/>
        </w:rPr>
        <w:t>Муниципальной программы муниципального образования «Поселок Айхал» Мирнинского района Республики Саха (Якутия) «Капитальный ремонт многоквартирных домов и жилых помещений, принадлежащих муниципальному образованию «Поселок Айхал» на 2022-2024 годы</w:t>
      </w:r>
    </w:p>
    <w:p w14:paraId="1161F348" w14:textId="77777777" w:rsidR="005A7E91" w:rsidRPr="005A7E91" w:rsidRDefault="005A7E91" w:rsidP="005A7E91">
      <w:pPr>
        <w:widowControl/>
        <w:autoSpaceDE/>
        <w:autoSpaceDN/>
        <w:adjustRightInd/>
        <w:ind w:firstLine="567"/>
        <w:jc w:val="center"/>
        <w:rPr>
          <w:rFonts w:eastAsia="Times New Roman"/>
        </w:rPr>
      </w:pPr>
    </w:p>
    <w:p w14:paraId="75BED1F7" w14:textId="77777777" w:rsidR="005A7E91" w:rsidRPr="005A7E91" w:rsidRDefault="005A7E91" w:rsidP="005A7E91">
      <w:pPr>
        <w:widowControl/>
        <w:autoSpaceDE/>
        <w:autoSpaceDN/>
        <w:adjustRightInd/>
        <w:ind w:firstLine="567"/>
        <w:jc w:val="center"/>
        <w:rPr>
          <w:rFonts w:eastAsia="Times New Roman"/>
        </w:rPr>
      </w:pPr>
    </w:p>
    <w:tbl>
      <w:tblPr>
        <w:tblW w:w="91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595"/>
        <w:gridCol w:w="964"/>
        <w:gridCol w:w="1588"/>
        <w:gridCol w:w="1560"/>
        <w:gridCol w:w="1842"/>
      </w:tblGrid>
      <w:tr w:rsidR="005A7E91" w:rsidRPr="005A7E91" w14:paraId="7FCF778E" w14:textId="77777777" w:rsidTr="00124F35">
        <w:trPr>
          <w:trHeight w:val="69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F581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7E91">
              <w:rPr>
                <w:rFonts w:eastAsia="Times New Roman"/>
                <w:b/>
                <w:bCs/>
                <w:color w:val="000000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2A9C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7E91">
              <w:rPr>
                <w:rFonts w:eastAsia="Times New Roman"/>
                <w:b/>
                <w:bCs/>
                <w:color w:val="000000"/>
              </w:rPr>
              <w:t>Наименование</w:t>
            </w:r>
            <w:r w:rsidRPr="005A7E91">
              <w:rPr>
                <w:rFonts w:eastAsia="Times New Roman"/>
                <w:b/>
                <w:bCs/>
                <w:color w:val="000000"/>
              </w:rPr>
              <w:br/>
              <w:t>целевых показателей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66DC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7E91">
              <w:rPr>
                <w:rFonts w:eastAsia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C4A3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7E91">
              <w:rPr>
                <w:rFonts w:eastAsia="Times New Roman"/>
                <w:b/>
                <w:bCs/>
                <w:color w:val="000000"/>
              </w:rPr>
              <w:t>Базовое значение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7C55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7E91">
              <w:rPr>
                <w:rFonts w:eastAsia="Times New Roman"/>
                <w:b/>
                <w:bCs/>
                <w:color w:val="000000"/>
              </w:rPr>
              <w:t>Планируемое значение показателя по годам реализации</w:t>
            </w:r>
          </w:p>
        </w:tc>
      </w:tr>
      <w:tr w:rsidR="005A7E91" w:rsidRPr="005A7E91" w14:paraId="0007CEE8" w14:textId="77777777" w:rsidTr="00124F35">
        <w:trPr>
          <w:trHeight w:val="6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8902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E678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7424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6E27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CFA5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7E91">
              <w:rPr>
                <w:rFonts w:eastAsia="Times New Roman"/>
                <w:b/>
                <w:bCs/>
                <w:color w:val="00000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C1FD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7E91">
              <w:rPr>
                <w:rFonts w:eastAsia="Times New Roman"/>
                <w:b/>
                <w:bCs/>
                <w:color w:val="000000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C09A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7E91">
              <w:rPr>
                <w:rFonts w:eastAsia="Times New Roman"/>
                <w:b/>
                <w:bCs/>
                <w:color w:val="000000"/>
              </w:rPr>
              <w:t>2024</w:t>
            </w:r>
          </w:p>
        </w:tc>
      </w:tr>
      <w:tr w:rsidR="005A7E91" w:rsidRPr="005A7E91" w14:paraId="2CFE29B3" w14:textId="77777777" w:rsidTr="00124F35">
        <w:trPr>
          <w:trHeight w:val="26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5087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7E9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385E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7E91">
              <w:rPr>
                <w:rFonts w:eastAsia="Times New Roman"/>
                <w:color w:val="000000"/>
              </w:rPr>
              <w:t>Количество жилых помещений муниципального имущества, подлежащих ремонту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2FC9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7E91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105C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57D7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7E9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9258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7E91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1F7F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7E91">
              <w:rPr>
                <w:rFonts w:eastAsia="Times New Roman"/>
                <w:color w:val="000000"/>
              </w:rPr>
              <w:t>4</w:t>
            </w:r>
          </w:p>
        </w:tc>
      </w:tr>
    </w:tbl>
    <w:p w14:paraId="2D927459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66863646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45DD0142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4A86150C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14E23F8F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46AD0E64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780DEA11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48D982EA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5B8024D8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5E126A81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038CB042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47527BD7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4265B2DC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528B6DE6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4A03F170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14522A36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2F2A08E6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7AA42AA1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070462D8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4E50B1CA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08C16A81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7F1F7B5A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75CC1724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31A0AC33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7BFAFE8F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6704B293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3A43B0B5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51DEDA88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6D7277E2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5B6E0931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276392D1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320412A0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Cs w:val="28"/>
        </w:rPr>
      </w:pPr>
      <w:r w:rsidRPr="005A7E91">
        <w:rPr>
          <w:rFonts w:eastAsia="Times New Roman"/>
          <w:b/>
          <w:szCs w:val="28"/>
        </w:rPr>
        <w:t>Источник значений целевых индикаторов муниципальной программы</w:t>
      </w:r>
    </w:p>
    <w:p w14:paraId="614B4E87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tbl>
      <w:tblPr>
        <w:tblW w:w="10589" w:type="dxa"/>
        <w:tblInd w:w="-998" w:type="dxa"/>
        <w:tblLook w:val="04A0" w:firstRow="1" w:lastRow="0" w:firstColumn="1" w:lastColumn="0" w:noHBand="0" w:noVBand="1"/>
      </w:tblPr>
      <w:tblGrid>
        <w:gridCol w:w="674"/>
        <w:gridCol w:w="2362"/>
        <w:gridCol w:w="1292"/>
        <w:gridCol w:w="1110"/>
        <w:gridCol w:w="1499"/>
        <w:gridCol w:w="1983"/>
        <w:gridCol w:w="1669"/>
      </w:tblGrid>
      <w:tr w:rsidR="005A7E91" w:rsidRPr="005A7E91" w14:paraId="032B2580" w14:textId="77777777" w:rsidTr="00124F35">
        <w:trPr>
          <w:trHeight w:val="72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790C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7E91">
              <w:rPr>
                <w:rFonts w:eastAsia="Times New Roman"/>
                <w:color w:val="000000"/>
              </w:rPr>
              <w:t>№№ п/п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7956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7E91">
              <w:rPr>
                <w:rFonts w:eastAsia="Times New Roman"/>
                <w:color w:val="000000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7FA7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7E91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1856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7E91">
              <w:rPr>
                <w:rFonts w:eastAsia="Times New Roman"/>
                <w:color w:val="000000"/>
              </w:rPr>
              <w:t>Расчет показателя целевого индикатора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8006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7E91">
              <w:rPr>
                <w:rFonts w:eastAsia="Times New Roman"/>
                <w:color w:val="000000"/>
              </w:rPr>
              <w:t>Исходные данные для расчета значений показателя целевого индикатора</w:t>
            </w:r>
          </w:p>
        </w:tc>
      </w:tr>
      <w:tr w:rsidR="005A7E91" w:rsidRPr="005A7E91" w14:paraId="5775012D" w14:textId="77777777" w:rsidTr="00124F35">
        <w:trPr>
          <w:trHeight w:val="118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3F45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1482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92EC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3D73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7E91">
              <w:rPr>
                <w:rFonts w:eastAsia="Times New Roman"/>
                <w:color w:val="000000"/>
              </w:rPr>
              <w:t>формула расчета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5D2F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7E91">
              <w:rPr>
                <w:rFonts w:eastAsia="Times New Roman"/>
                <w:color w:val="000000"/>
              </w:rPr>
              <w:t>буквенное обозначение переменной в формуле расчета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D062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7E91">
              <w:rPr>
                <w:rFonts w:eastAsia="Times New Roman"/>
                <w:color w:val="000000"/>
              </w:rPr>
              <w:t>источник исходных данных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0043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7E91">
              <w:rPr>
                <w:rFonts w:eastAsia="Times New Roman"/>
                <w:color w:val="000000"/>
              </w:rPr>
              <w:t>метод сбора исходных данных</w:t>
            </w:r>
          </w:p>
        </w:tc>
      </w:tr>
      <w:tr w:rsidR="005A7E91" w:rsidRPr="005A7E91" w14:paraId="5FA792B3" w14:textId="77777777" w:rsidTr="00124F35">
        <w:trPr>
          <w:trHeight w:val="43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F87C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5A7E91">
              <w:rPr>
                <w:rFonts w:eastAsia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7E6C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5A7E91">
              <w:rPr>
                <w:rFonts w:eastAsia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B2BF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5A7E91">
              <w:rPr>
                <w:rFonts w:eastAsia="Times New Roman"/>
                <w:b/>
                <w:i/>
                <w:color w:val="00000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4E77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5A7E91">
              <w:rPr>
                <w:rFonts w:eastAsia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CF1E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5A7E91">
              <w:rPr>
                <w:rFonts w:eastAsia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B254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5A7E91">
              <w:rPr>
                <w:rFonts w:eastAsia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00E0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5A7E91">
              <w:rPr>
                <w:rFonts w:eastAsia="Times New Roman"/>
                <w:b/>
                <w:bCs/>
                <w:i/>
                <w:iCs/>
                <w:color w:val="000000"/>
              </w:rPr>
              <w:t>7</w:t>
            </w:r>
          </w:p>
        </w:tc>
      </w:tr>
      <w:tr w:rsidR="005A7E91" w:rsidRPr="005A7E91" w14:paraId="05470353" w14:textId="77777777" w:rsidTr="00124F35">
        <w:trPr>
          <w:trHeight w:val="3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CAA6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7E9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122E" w14:textId="77777777" w:rsidR="005A7E91" w:rsidRPr="005A7E91" w:rsidRDefault="005A7E91" w:rsidP="005A7E9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A7E91">
              <w:rPr>
                <w:rFonts w:eastAsia="Times New Roman"/>
                <w:color w:val="000000"/>
              </w:rPr>
              <w:t>Количество жилых помещений муниципального имущества, подлежащих ремонту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3A51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7E91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F377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7E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055B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7E9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47D5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7E91">
              <w:rPr>
                <w:rFonts w:eastAsia="Times New Roman"/>
                <w:color w:val="000000"/>
              </w:rPr>
              <w:t>техническое задание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6CB4" w14:textId="77777777" w:rsidR="005A7E91" w:rsidRPr="005A7E91" w:rsidRDefault="005A7E91" w:rsidP="005A7E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A7E91">
              <w:rPr>
                <w:rFonts w:eastAsia="Times New Roman"/>
                <w:color w:val="000000"/>
              </w:rPr>
              <w:t>Заявление граждан</w:t>
            </w:r>
          </w:p>
        </w:tc>
      </w:tr>
    </w:tbl>
    <w:p w14:paraId="105727AD" w14:textId="77777777" w:rsidR="005A7E91" w:rsidRPr="005A7E91" w:rsidRDefault="005A7E91" w:rsidP="005A7E91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</w:rPr>
      </w:pPr>
    </w:p>
    <w:p w14:paraId="7A99C4E0" w14:textId="77777777" w:rsidR="005A7E91" w:rsidRPr="005A7E91" w:rsidRDefault="005A7E91" w:rsidP="005A7E91">
      <w:pPr>
        <w:widowControl/>
        <w:autoSpaceDE/>
        <w:autoSpaceDN/>
        <w:adjustRightInd/>
        <w:rPr>
          <w:rFonts w:eastAsia="Times New Roman"/>
          <w:b/>
        </w:rPr>
      </w:pPr>
    </w:p>
    <w:p w14:paraId="7822CBF1" w14:textId="77777777" w:rsidR="005A7E91" w:rsidRPr="005A7E91" w:rsidRDefault="005A7E91" w:rsidP="005A7E91">
      <w:pPr>
        <w:widowControl/>
        <w:autoSpaceDE/>
        <w:autoSpaceDN/>
        <w:adjustRightInd/>
        <w:rPr>
          <w:rFonts w:eastAsia="Times New Roman"/>
          <w:b/>
        </w:rPr>
      </w:pPr>
    </w:p>
    <w:p w14:paraId="6E863C97" w14:textId="77777777" w:rsidR="005A7E91" w:rsidRPr="005A7E91" w:rsidRDefault="005A7E91" w:rsidP="005A7E91">
      <w:pPr>
        <w:rPr>
          <w:b/>
        </w:rPr>
      </w:pPr>
    </w:p>
    <w:p w14:paraId="2ECF5575" w14:textId="77777777" w:rsidR="005A7E91" w:rsidRPr="005A7E91" w:rsidRDefault="005A7E91" w:rsidP="005A7E91"/>
    <w:p w14:paraId="630E32DB" w14:textId="77777777" w:rsidR="005A7E91" w:rsidRPr="005A7E91" w:rsidRDefault="005A7E91" w:rsidP="005A7E91"/>
    <w:p w14:paraId="32C1F518" w14:textId="77777777" w:rsidR="005A7E91" w:rsidRPr="005A7E91" w:rsidRDefault="005A7E91" w:rsidP="005A7E91"/>
    <w:p w14:paraId="55E46505" w14:textId="77777777" w:rsidR="005A7E91" w:rsidRPr="005A7E91" w:rsidRDefault="005A7E91" w:rsidP="005A7E91"/>
    <w:p w14:paraId="36045FB6" w14:textId="77777777" w:rsidR="005A7E91" w:rsidRPr="005A7E91" w:rsidRDefault="005A7E91" w:rsidP="005A7E91"/>
    <w:p w14:paraId="60D89C5C" w14:textId="77777777" w:rsidR="005A7E91" w:rsidRPr="005A7E91" w:rsidRDefault="005A7E91" w:rsidP="005A7E91"/>
    <w:p w14:paraId="70F36E0E" w14:textId="77777777" w:rsidR="005A7E91" w:rsidRPr="005A7E91" w:rsidRDefault="005A7E91" w:rsidP="005A7E91"/>
    <w:p w14:paraId="45D1F9DC" w14:textId="77777777" w:rsidR="005A7E91" w:rsidRPr="005A7E91" w:rsidRDefault="005A7E91" w:rsidP="005A7E91"/>
    <w:p w14:paraId="236B409E" w14:textId="77777777" w:rsidR="005A7E91" w:rsidRPr="005A7E91" w:rsidRDefault="005A7E91" w:rsidP="005A7E91"/>
    <w:p w14:paraId="649AC31D" w14:textId="77777777" w:rsidR="005A7E91" w:rsidRPr="005A7E91" w:rsidRDefault="005A7E91" w:rsidP="005A7E91"/>
    <w:p w14:paraId="203C27F2" w14:textId="77777777" w:rsidR="005A7E91" w:rsidRPr="005A7E91" w:rsidRDefault="005A7E91" w:rsidP="005A7E91"/>
    <w:p w14:paraId="3ED544C8" w14:textId="77777777" w:rsidR="005A7E91" w:rsidRPr="005A7E91" w:rsidRDefault="005A7E91" w:rsidP="005A7E91"/>
    <w:p w14:paraId="16BC8CA4" w14:textId="77777777" w:rsidR="005A7E91" w:rsidRPr="005A7E91" w:rsidRDefault="005A7E91" w:rsidP="005A7E91"/>
    <w:p w14:paraId="5A6C3D34" w14:textId="77777777" w:rsidR="005A7E91" w:rsidRPr="005A7E91" w:rsidRDefault="005A7E91" w:rsidP="005A7E91"/>
    <w:p w14:paraId="0574D4A0" w14:textId="77777777" w:rsidR="005A7E91" w:rsidRPr="005A7E91" w:rsidRDefault="005A7E91" w:rsidP="005A7E91"/>
    <w:p w14:paraId="6E0DC4B4" w14:textId="77777777" w:rsidR="005A7E91" w:rsidRPr="005A7E91" w:rsidRDefault="005A7E91" w:rsidP="005A7E91"/>
    <w:p w14:paraId="214031A4" w14:textId="77777777" w:rsidR="005A7E91" w:rsidRPr="005A7E91" w:rsidRDefault="005A7E91" w:rsidP="005A7E91"/>
    <w:p w14:paraId="36BD2AFC" w14:textId="77777777" w:rsidR="005A7E91" w:rsidRPr="005A7E91" w:rsidRDefault="005A7E91" w:rsidP="005A7E91"/>
    <w:p w14:paraId="1226C730" w14:textId="77777777" w:rsidR="005A7E91" w:rsidRPr="005A7E91" w:rsidRDefault="005A7E91" w:rsidP="005A7E91"/>
    <w:p w14:paraId="613EA2B5" w14:textId="77777777" w:rsidR="005A7E91" w:rsidRPr="005A7E91" w:rsidRDefault="005A7E91" w:rsidP="005A7E91"/>
    <w:sectPr w:rsidR="005A7E91" w:rsidRPr="005A7E91" w:rsidSect="008967D3">
      <w:headerReference w:type="first" r:id="rId11"/>
      <w:pgSz w:w="11906" w:h="16838"/>
      <w:pgMar w:top="992" w:right="851" w:bottom="709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3409" w14:textId="77777777" w:rsidR="003B6182" w:rsidRDefault="003B6182" w:rsidP="00B428D1">
      <w:r>
        <w:separator/>
      </w:r>
    </w:p>
  </w:endnote>
  <w:endnote w:type="continuationSeparator" w:id="0">
    <w:p w14:paraId="4254EACC" w14:textId="77777777" w:rsidR="003B6182" w:rsidRDefault="003B6182" w:rsidP="00B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C4F61" w14:textId="77777777" w:rsidR="003B6182" w:rsidRDefault="003B6182" w:rsidP="00B428D1">
      <w:r>
        <w:separator/>
      </w:r>
    </w:p>
  </w:footnote>
  <w:footnote w:type="continuationSeparator" w:id="0">
    <w:p w14:paraId="5C821B8E" w14:textId="77777777" w:rsidR="003B6182" w:rsidRDefault="003B6182" w:rsidP="00B4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3899" w14:textId="77777777" w:rsidR="005A7E91" w:rsidRDefault="005A7E91" w:rsidP="00623241">
    <w:pPr>
      <w:pStyle w:val="a9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>
      <w:rPr>
        <w:rStyle w:val="aff"/>
        <w:noProof/>
      </w:rPr>
      <w:t>5</w:t>
    </w:r>
    <w:r>
      <w:rPr>
        <w:rStyle w:val="aff"/>
      </w:rPr>
      <w:fldChar w:fldCharType="end"/>
    </w:r>
  </w:p>
  <w:p w14:paraId="306414C8" w14:textId="77777777" w:rsidR="005A7E91" w:rsidRDefault="005A7E9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6504" w14:textId="77777777" w:rsidR="009D5E3D" w:rsidRDefault="009D5E3D">
    <w:pPr>
      <w:pStyle w:val="a9"/>
      <w:jc w:val="center"/>
    </w:pPr>
  </w:p>
  <w:p w14:paraId="23062CFC" w14:textId="77777777" w:rsidR="009D5E3D" w:rsidRDefault="009D5E3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517A12"/>
    <w:multiLevelType w:val="hybridMultilevel"/>
    <w:tmpl w:val="AD16CF6A"/>
    <w:lvl w:ilvl="0" w:tplc="9F04EC12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5853E7"/>
    <w:multiLevelType w:val="hybridMultilevel"/>
    <w:tmpl w:val="1CC06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5E0496"/>
    <w:multiLevelType w:val="hybridMultilevel"/>
    <w:tmpl w:val="F618B9DE"/>
    <w:lvl w:ilvl="0" w:tplc="D85244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A7837"/>
    <w:multiLevelType w:val="hybridMultilevel"/>
    <w:tmpl w:val="381633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73663B9"/>
    <w:multiLevelType w:val="hybridMultilevel"/>
    <w:tmpl w:val="CB4CAF6E"/>
    <w:lvl w:ilvl="0" w:tplc="4070927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2577A"/>
    <w:multiLevelType w:val="hybridMultilevel"/>
    <w:tmpl w:val="3E360F60"/>
    <w:lvl w:ilvl="0" w:tplc="07FE1D9A">
      <w:start w:val="1"/>
      <w:numFmt w:val="bullet"/>
      <w:lvlText w:val="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992B04"/>
    <w:multiLevelType w:val="hybridMultilevel"/>
    <w:tmpl w:val="D138D2A4"/>
    <w:lvl w:ilvl="0" w:tplc="930CC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933268E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0D150233"/>
    <w:multiLevelType w:val="hybridMultilevel"/>
    <w:tmpl w:val="767299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2773C"/>
    <w:multiLevelType w:val="hybridMultilevel"/>
    <w:tmpl w:val="0C6C06B6"/>
    <w:lvl w:ilvl="0" w:tplc="23E2FDD8">
      <w:start w:val="1"/>
      <w:numFmt w:val="bullet"/>
      <w:lvlText w:val="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14E0A1D"/>
    <w:multiLevelType w:val="hybridMultilevel"/>
    <w:tmpl w:val="9C6C7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2C2AC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CE98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B72FF3"/>
    <w:multiLevelType w:val="hybridMultilevel"/>
    <w:tmpl w:val="630AFA4A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86008"/>
    <w:multiLevelType w:val="multilevel"/>
    <w:tmpl w:val="E9BA0A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9" w15:restartNumberingAfterBreak="0">
    <w:nsid w:val="17F6643D"/>
    <w:multiLevelType w:val="hybridMultilevel"/>
    <w:tmpl w:val="0C8C9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C57FA"/>
    <w:multiLevelType w:val="hybridMultilevel"/>
    <w:tmpl w:val="F618B9DE"/>
    <w:lvl w:ilvl="0" w:tplc="D85244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9D1C2A"/>
    <w:multiLevelType w:val="hybridMultilevel"/>
    <w:tmpl w:val="3780A998"/>
    <w:lvl w:ilvl="0" w:tplc="A5960DFC">
      <w:start w:val="2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912508"/>
    <w:multiLevelType w:val="hybridMultilevel"/>
    <w:tmpl w:val="DADE162A"/>
    <w:lvl w:ilvl="0" w:tplc="BBA2E06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0201B08"/>
    <w:multiLevelType w:val="hybridMultilevel"/>
    <w:tmpl w:val="6666CB8E"/>
    <w:lvl w:ilvl="0" w:tplc="51860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0F86F30"/>
    <w:multiLevelType w:val="hybridMultilevel"/>
    <w:tmpl w:val="B80C566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218B0982"/>
    <w:multiLevelType w:val="hybridMultilevel"/>
    <w:tmpl w:val="0554D65E"/>
    <w:lvl w:ilvl="0" w:tplc="07A0F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950EE"/>
    <w:multiLevelType w:val="hybridMultilevel"/>
    <w:tmpl w:val="3B0EE874"/>
    <w:lvl w:ilvl="0" w:tplc="46324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637079"/>
    <w:multiLevelType w:val="hybridMultilevel"/>
    <w:tmpl w:val="00484A30"/>
    <w:lvl w:ilvl="0" w:tplc="B25AA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61817E7"/>
    <w:multiLevelType w:val="hybridMultilevel"/>
    <w:tmpl w:val="8354916E"/>
    <w:lvl w:ilvl="0" w:tplc="1E4CB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74B2B8B"/>
    <w:multiLevelType w:val="hybridMultilevel"/>
    <w:tmpl w:val="1CB82B36"/>
    <w:lvl w:ilvl="0" w:tplc="9FEEFB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B755458"/>
    <w:multiLevelType w:val="multilevel"/>
    <w:tmpl w:val="198093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2" w15:restartNumberingAfterBreak="0">
    <w:nsid w:val="2C6D7F84"/>
    <w:multiLevelType w:val="hybridMultilevel"/>
    <w:tmpl w:val="77E40098"/>
    <w:lvl w:ilvl="0" w:tplc="955EC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3018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CC53A15"/>
    <w:multiLevelType w:val="multilevel"/>
    <w:tmpl w:val="C994C80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34" w15:restartNumberingAfterBreak="0">
    <w:nsid w:val="2FD259AF"/>
    <w:multiLevelType w:val="hybridMultilevel"/>
    <w:tmpl w:val="CD14FAF4"/>
    <w:lvl w:ilvl="0" w:tplc="279A91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0D512C6"/>
    <w:multiLevelType w:val="hybridMultilevel"/>
    <w:tmpl w:val="39CA4998"/>
    <w:lvl w:ilvl="0" w:tplc="0B204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C51391"/>
    <w:multiLevelType w:val="hybridMultilevel"/>
    <w:tmpl w:val="96FCB368"/>
    <w:lvl w:ilvl="0" w:tplc="462462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31D5711B"/>
    <w:multiLevelType w:val="hybridMultilevel"/>
    <w:tmpl w:val="A7666E12"/>
    <w:lvl w:ilvl="0" w:tplc="F306D15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812C27"/>
    <w:multiLevelType w:val="hybridMultilevel"/>
    <w:tmpl w:val="3A1EED9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35C62D86"/>
    <w:multiLevelType w:val="hybridMultilevel"/>
    <w:tmpl w:val="99469DDC"/>
    <w:lvl w:ilvl="0" w:tplc="051453A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6AB0616"/>
    <w:multiLevelType w:val="hybridMultilevel"/>
    <w:tmpl w:val="B456C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2F3D1C"/>
    <w:multiLevelType w:val="hybridMultilevel"/>
    <w:tmpl w:val="20B874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380C5F3F"/>
    <w:multiLevelType w:val="hybridMultilevel"/>
    <w:tmpl w:val="ABC4008E"/>
    <w:lvl w:ilvl="0" w:tplc="0A6AE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AD357A"/>
    <w:multiLevelType w:val="hybridMultilevel"/>
    <w:tmpl w:val="72D85F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C530ECB"/>
    <w:multiLevelType w:val="hybridMultilevel"/>
    <w:tmpl w:val="A0A41F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3CBD6B78"/>
    <w:multiLevelType w:val="hybridMultilevel"/>
    <w:tmpl w:val="815AF06A"/>
    <w:lvl w:ilvl="0" w:tplc="C9D0B70A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E11473E"/>
    <w:multiLevelType w:val="hybridMultilevel"/>
    <w:tmpl w:val="B972F368"/>
    <w:lvl w:ilvl="0" w:tplc="661A7340">
      <w:start w:val="1"/>
      <w:numFmt w:val="bullet"/>
      <w:lvlText w:val="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F2777C7"/>
    <w:multiLevelType w:val="hybridMultilevel"/>
    <w:tmpl w:val="7EEE1456"/>
    <w:lvl w:ilvl="0" w:tplc="ACBAD42C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407E75A1"/>
    <w:multiLevelType w:val="hybridMultilevel"/>
    <w:tmpl w:val="3D869B42"/>
    <w:lvl w:ilvl="0" w:tplc="C0609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41D664F4"/>
    <w:multiLevelType w:val="hybridMultilevel"/>
    <w:tmpl w:val="172EA278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353FAD"/>
    <w:multiLevelType w:val="hybridMultilevel"/>
    <w:tmpl w:val="2A265FEE"/>
    <w:lvl w:ilvl="0" w:tplc="C5DADD3E">
      <w:start w:val="5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FB68CC"/>
    <w:multiLevelType w:val="hybridMultilevel"/>
    <w:tmpl w:val="6C6276D0"/>
    <w:lvl w:ilvl="0" w:tplc="5958090C">
      <w:start w:val="1"/>
      <w:numFmt w:val="bullet"/>
      <w:lvlText w:val="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8A24F7"/>
    <w:multiLevelType w:val="hybridMultilevel"/>
    <w:tmpl w:val="88A0CC82"/>
    <w:lvl w:ilvl="0" w:tplc="55645BA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C74D61"/>
    <w:multiLevelType w:val="hybridMultilevel"/>
    <w:tmpl w:val="CA9070EC"/>
    <w:lvl w:ilvl="0" w:tplc="B0EE160C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5B32106"/>
    <w:multiLevelType w:val="hybridMultilevel"/>
    <w:tmpl w:val="D40C71E4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F13BA4"/>
    <w:multiLevelType w:val="hybridMultilevel"/>
    <w:tmpl w:val="615673A4"/>
    <w:lvl w:ilvl="0" w:tplc="972CE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846B34"/>
    <w:multiLevelType w:val="hybridMultilevel"/>
    <w:tmpl w:val="A8B60142"/>
    <w:lvl w:ilvl="0" w:tplc="8A8A78EC">
      <w:start w:val="10"/>
      <w:numFmt w:val="decimal"/>
      <w:lvlText w:val="%1."/>
      <w:lvlJc w:val="left"/>
      <w:pPr>
        <w:ind w:left="19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AE0A17"/>
    <w:multiLevelType w:val="hybridMultilevel"/>
    <w:tmpl w:val="5B16C74C"/>
    <w:lvl w:ilvl="0" w:tplc="EE7C9C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7352B9"/>
    <w:multiLevelType w:val="hybridMultilevel"/>
    <w:tmpl w:val="D408E7A8"/>
    <w:lvl w:ilvl="0" w:tplc="BC8865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EC7DF7"/>
    <w:multiLevelType w:val="hybridMultilevel"/>
    <w:tmpl w:val="8FA8B81C"/>
    <w:lvl w:ilvl="0" w:tplc="FA403306">
      <w:start w:val="1"/>
      <w:numFmt w:val="bullet"/>
      <w:lvlText w:val="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57C14E45"/>
    <w:multiLevelType w:val="hybridMultilevel"/>
    <w:tmpl w:val="0F187DFC"/>
    <w:lvl w:ilvl="0" w:tplc="E836F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1C0229"/>
    <w:multiLevelType w:val="hybridMultilevel"/>
    <w:tmpl w:val="60CA8E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587972BB"/>
    <w:multiLevelType w:val="hybridMultilevel"/>
    <w:tmpl w:val="86F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154D3B"/>
    <w:multiLevelType w:val="hybridMultilevel"/>
    <w:tmpl w:val="615673A4"/>
    <w:lvl w:ilvl="0" w:tplc="972CE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250ED4"/>
    <w:multiLevelType w:val="hybridMultilevel"/>
    <w:tmpl w:val="2820B7AE"/>
    <w:lvl w:ilvl="0" w:tplc="CDBADF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E722F5"/>
    <w:multiLevelType w:val="hybridMultilevel"/>
    <w:tmpl w:val="8D929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AB434C"/>
    <w:multiLevelType w:val="hybridMultilevel"/>
    <w:tmpl w:val="3D869B4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5FC9737F"/>
    <w:multiLevelType w:val="hybridMultilevel"/>
    <w:tmpl w:val="49303FEE"/>
    <w:lvl w:ilvl="0" w:tplc="F586D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D17A29"/>
    <w:multiLevelType w:val="hybridMultilevel"/>
    <w:tmpl w:val="A98E1F98"/>
    <w:lvl w:ilvl="0" w:tplc="930CC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1C465D3"/>
    <w:multiLevelType w:val="hybridMultilevel"/>
    <w:tmpl w:val="713A3BA6"/>
    <w:lvl w:ilvl="0" w:tplc="2B945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3933A2F"/>
    <w:multiLevelType w:val="hybridMultilevel"/>
    <w:tmpl w:val="DE72494A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4EE4DBD"/>
    <w:multiLevelType w:val="hybridMultilevel"/>
    <w:tmpl w:val="3B1E5E02"/>
    <w:lvl w:ilvl="0" w:tplc="0C9622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5770E2"/>
    <w:multiLevelType w:val="hybridMultilevel"/>
    <w:tmpl w:val="9A181878"/>
    <w:lvl w:ilvl="0" w:tplc="5CB853F8">
      <w:start w:val="1"/>
      <w:numFmt w:val="bullet"/>
      <w:lvlText w:val="⑥"/>
      <w:lvlJc w:val="left"/>
      <w:pPr>
        <w:ind w:left="1287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5920CB"/>
    <w:multiLevelType w:val="hybridMultilevel"/>
    <w:tmpl w:val="B340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BF244D"/>
    <w:multiLevelType w:val="hybridMultilevel"/>
    <w:tmpl w:val="A0985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6D8E2019"/>
    <w:multiLevelType w:val="multilevel"/>
    <w:tmpl w:val="5C882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78" w15:restartNumberingAfterBreak="0">
    <w:nsid w:val="6F182E64"/>
    <w:multiLevelType w:val="multilevel"/>
    <w:tmpl w:val="FDECD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9" w15:restartNumberingAfterBreak="0">
    <w:nsid w:val="6F92755C"/>
    <w:multiLevelType w:val="hybridMultilevel"/>
    <w:tmpl w:val="EEE09B06"/>
    <w:lvl w:ilvl="0" w:tplc="7B10AD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1354C36"/>
    <w:multiLevelType w:val="hybridMultilevel"/>
    <w:tmpl w:val="86F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AC2F5C"/>
    <w:multiLevelType w:val="hybridMultilevel"/>
    <w:tmpl w:val="6E344396"/>
    <w:lvl w:ilvl="0" w:tplc="6BF866CE">
      <w:start w:val="1"/>
      <w:numFmt w:val="decimal"/>
      <w:lvlText w:val="%1."/>
      <w:lvlJc w:val="left"/>
      <w:pPr>
        <w:ind w:left="70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2" w15:restartNumberingAfterBreak="0">
    <w:nsid w:val="71F3414E"/>
    <w:multiLevelType w:val="hybridMultilevel"/>
    <w:tmpl w:val="642687AA"/>
    <w:lvl w:ilvl="0" w:tplc="F0AA3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A02CC4"/>
    <w:multiLevelType w:val="hybridMultilevel"/>
    <w:tmpl w:val="A84C1D5E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986E43"/>
    <w:multiLevelType w:val="multilevel"/>
    <w:tmpl w:val="8A02E5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5" w15:restartNumberingAfterBreak="0">
    <w:nsid w:val="747803D1"/>
    <w:multiLevelType w:val="hybridMultilevel"/>
    <w:tmpl w:val="93D6160C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5F08B4"/>
    <w:multiLevelType w:val="multilevel"/>
    <w:tmpl w:val="92CAF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711083E"/>
    <w:multiLevelType w:val="hybridMultilevel"/>
    <w:tmpl w:val="2F0C681A"/>
    <w:lvl w:ilvl="0" w:tplc="1A325A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7BEE2510"/>
    <w:multiLevelType w:val="multilevel"/>
    <w:tmpl w:val="208AC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0" w15:restartNumberingAfterBreak="0">
    <w:nsid w:val="7D1E4A4E"/>
    <w:multiLevelType w:val="multilevel"/>
    <w:tmpl w:val="ABC433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E927191"/>
    <w:multiLevelType w:val="hybridMultilevel"/>
    <w:tmpl w:val="F4EE0932"/>
    <w:lvl w:ilvl="0" w:tplc="280259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B005C0"/>
    <w:multiLevelType w:val="multilevel"/>
    <w:tmpl w:val="2FC64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647" w:hanging="108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="Times New Roman" w:hint="default"/>
        <w:color w:val="auto"/>
      </w:rPr>
    </w:lvl>
  </w:abstractNum>
  <w:abstractNum w:abstractNumId="93" w15:restartNumberingAfterBreak="0">
    <w:nsid w:val="7EE01B80"/>
    <w:multiLevelType w:val="hybridMultilevel"/>
    <w:tmpl w:val="7D9EA034"/>
    <w:lvl w:ilvl="0" w:tplc="27183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6710921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65175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9365504">
    <w:abstractNumId w:val="5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8329053">
    <w:abstractNumId w:val="7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402389">
    <w:abstractNumId w:val="5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2508139">
    <w:abstractNumId w:val="2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5033683">
    <w:abstractNumId w:val="32"/>
  </w:num>
  <w:num w:numId="8" w16cid:durableId="1989237076">
    <w:abstractNumId w:val="25"/>
  </w:num>
  <w:num w:numId="9" w16cid:durableId="729304696">
    <w:abstractNumId w:val="40"/>
  </w:num>
  <w:num w:numId="10" w16cid:durableId="330527491">
    <w:abstractNumId w:val="37"/>
  </w:num>
  <w:num w:numId="11" w16cid:durableId="255797257">
    <w:abstractNumId w:val="76"/>
  </w:num>
  <w:num w:numId="12" w16cid:durableId="635718608">
    <w:abstractNumId w:val="9"/>
  </w:num>
  <w:num w:numId="13" w16cid:durableId="901059185">
    <w:abstractNumId w:val="22"/>
  </w:num>
  <w:num w:numId="14" w16cid:durableId="585848302">
    <w:abstractNumId w:val="43"/>
  </w:num>
  <w:num w:numId="15" w16cid:durableId="1668440754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6146531">
    <w:abstractNumId w:val="15"/>
  </w:num>
  <w:num w:numId="17" w16cid:durableId="60950242">
    <w:abstractNumId w:val="70"/>
  </w:num>
  <w:num w:numId="18" w16cid:durableId="1158687729">
    <w:abstractNumId w:val="75"/>
  </w:num>
  <w:num w:numId="19" w16cid:durableId="1682928091">
    <w:abstractNumId w:val="67"/>
  </w:num>
  <w:num w:numId="20" w16cid:durableId="1560478848">
    <w:abstractNumId w:val="41"/>
  </w:num>
  <w:num w:numId="21" w16cid:durableId="1058895025">
    <w:abstractNumId w:val="38"/>
  </w:num>
  <w:num w:numId="22" w16cid:durableId="710499939">
    <w:abstractNumId w:val="72"/>
  </w:num>
  <w:num w:numId="23" w16cid:durableId="1174344173">
    <w:abstractNumId w:val="63"/>
  </w:num>
  <w:num w:numId="24" w16cid:durableId="1803158832">
    <w:abstractNumId w:val="49"/>
  </w:num>
  <w:num w:numId="25" w16cid:durableId="976879980">
    <w:abstractNumId w:val="8"/>
  </w:num>
  <w:num w:numId="26" w16cid:durableId="740904233">
    <w:abstractNumId w:val="11"/>
  </w:num>
  <w:num w:numId="27" w16cid:durableId="1394355122">
    <w:abstractNumId w:val="14"/>
  </w:num>
  <w:num w:numId="28" w16cid:durableId="211163596">
    <w:abstractNumId w:val="47"/>
  </w:num>
  <w:num w:numId="29" w16cid:durableId="1690525317">
    <w:abstractNumId w:val="61"/>
  </w:num>
  <w:num w:numId="30" w16cid:durableId="1865167865">
    <w:abstractNumId w:val="10"/>
  </w:num>
  <w:num w:numId="31" w16cid:durableId="586771202">
    <w:abstractNumId w:val="53"/>
  </w:num>
  <w:num w:numId="32" w16cid:durableId="1992978239">
    <w:abstractNumId w:val="5"/>
  </w:num>
  <w:num w:numId="33" w16cid:durableId="544830736">
    <w:abstractNumId w:val="74"/>
  </w:num>
  <w:num w:numId="34" w16cid:durableId="679552450">
    <w:abstractNumId w:val="36"/>
  </w:num>
  <w:num w:numId="35" w16cid:durableId="917711008">
    <w:abstractNumId w:val="13"/>
  </w:num>
  <w:num w:numId="36" w16cid:durableId="1129468368">
    <w:abstractNumId w:val="66"/>
  </w:num>
  <w:num w:numId="37" w16cid:durableId="1609191789">
    <w:abstractNumId w:val="62"/>
  </w:num>
  <w:num w:numId="38" w16cid:durableId="182213675">
    <w:abstractNumId w:val="91"/>
  </w:num>
  <w:num w:numId="39" w16cid:durableId="877471601">
    <w:abstractNumId w:val="87"/>
  </w:num>
  <w:num w:numId="40" w16cid:durableId="1567036826">
    <w:abstractNumId w:val="82"/>
  </w:num>
  <w:num w:numId="41" w16cid:durableId="1611618503">
    <w:abstractNumId w:val="35"/>
  </w:num>
  <w:num w:numId="42" w16cid:durableId="571426159">
    <w:abstractNumId w:val="23"/>
  </w:num>
  <w:num w:numId="43" w16cid:durableId="2010399655">
    <w:abstractNumId w:val="42"/>
  </w:num>
  <w:num w:numId="44" w16cid:durableId="295839710">
    <w:abstractNumId w:val="59"/>
  </w:num>
  <w:num w:numId="45" w16cid:durableId="721055412">
    <w:abstractNumId w:val="83"/>
  </w:num>
  <w:num w:numId="46" w16cid:durableId="822743908">
    <w:abstractNumId w:val="27"/>
  </w:num>
  <w:num w:numId="47" w16cid:durableId="189686311">
    <w:abstractNumId w:val="69"/>
  </w:num>
  <w:num w:numId="48" w16cid:durableId="1251431285">
    <w:abstractNumId w:val="26"/>
  </w:num>
  <w:num w:numId="49" w16cid:durableId="2033409678">
    <w:abstractNumId w:val="60"/>
  </w:num>
  <w:num w:numId="50" w16cid:durableId="1103191452">
    <w:abstractNumId w:val="73"/>
  </w:num>
  <w:num w:numId="51" w16cid:durableId="1812405364">
    <w:abstractNumId w:val="80"/>
  </w:num>
  <w:num w:numId="52" w16cid:durableId="1642537483">
    <w:abstractNumId w:val="57"/>
  </w:num>
  <w:num w:numId="53" w16cid:durableId="1220244782">
    <w:abstractNumId w:val="65"/>
  </w:num>
  <w:num w:numId="54" w16cid:durableId="1128746448">
    <w:abstractNumId w:val="64"/>
  </w:num>
  <w:num w:numId="55" w16cid:durableId="1853295230">
    <w:abstractNumId w:val="85"/>
  </w:num>
  <w:num w:numId="56" w16cid:durableId="852304745">
    <w:abstractNumId w:val="56"/>
  </w:num>
  <w:num w:numId="57" w16cid:durableId="829059057">
    <w:abstractNumId w:val="51"/>
  </w:num>
  <w:num w:numId="58" w16cid:durableId="1389761500">
    <w:abstractNumId w:val="17"/>
  </w:num>
  <w:num w:numId="59" w16cid:durableId="95027424">
    <w:abstractNumId w:val="20"/>
  </w:num>
  <w:num w:numId="60" w16cid:durableId="1302690788">
    <w:abstractNumId w:val="7"/>
  </w:num>
  <w:num w:numId="61" w16cid:durableId="312294578">
    <w:abstractNumId w:val="19"/>
  </w:num>
  <w:num w:numId="62" w16cid:durableId="888690325">
    <w:abstractNumId w:val="6"/>
  </w:num>
  <w:num w:numId="63" w16cid:durableId="1269852289">
    <w:abstractNumId w:val="54"/>
  </w:num>
  <w:num w:numId="64" w16cid:durableId="254870501">
    <w:abstractNumId w:val="44"/>
  </w:num>
  <w:num w:numId="65" w16cid:durableId="226230763">
    <w:abstractNumId w:val="48"/>
  </w:num>
  <w:num w:numId="66" w16cid:durableId="915556303">
    <w:abstractNumId w:val="88"/>
  </w:num>
  <w:num w:numId="67" w16cid:durableId="285430111">
    <w:abstractNumId w:val="24"/>
  </w:num>
  <w:num w:numId="68" w16cid:durableId="1903757129">
    <w:abstractNumId w:val="12"/>
  </w:num>
  <w:num w:numId="69" w16cid:durableId="2136830418">
    <w:abstractNumId w:val="28"/>
  </w:num>
  <w:num w:numId="70" w16cid:durableId="1553082065">
    <w:abstractNumId w:val="93"/>
  </w:num>
  <w:num w:numId="71" w16cid:durableId="2023621900">
    <w:abstractNumId w:val="71"/>
  </w:num>
  <w:num w:numId="72" w16cid:durableId="1161119735">
    <w:abstractNumId w:val="18"/>
  </w:num>
  <w:num w:numId="73" w16cid:durableId="387413504">
    <w:abstractNumId w:val="78"/>
  </w:num>
  <w:num w:numId="74" w16cid:durableId="3565826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328290598">
    <w:abstractNumId w:val="30"/>
  </w:num>
  <w:num w:numId="76" w16cid:durableId="227427151">
    <w:abstractNumId w:val="92"/>
  </w:num>
  <w:num w:numId="77" w16cid:durableId="1658538230">
    <w:abstractNumId w:val="33"/>
  </w:num>
  <w:num w:numId="78" w16cid:durableId="1513062296">
    <w:abstractNumId w:val="84"/>
  </w:num>
  <w:num w:numId="79" w16cid:durableId="1761481480">
    <w:abstractNumId w:val="45"/>
  </w:num>
  <w:num w:numId="80" w16cid:durableId="445272474">
    <w:abstractNumId w:val="77"/>
  </w:num>
  <w:num w:numId="81" w16cid:durableId="1568606545">
    <w:abstractNumId w:val="4"/>
  </w:num>
  <w:num w:numId="82" w16cid:durableId="848715423">
    <w:abstractNumId w:val="29"/>
  </w:num>
  <w:num w:numId="83" w16cid:durableId="522666780">
    <w:abstractNumId w:val="50"/>
  </w:num>
  <w:num w:numId="84" w16cid:durableId="1389180877">
    <w:abstractNumId w:val="55"/>
  </w:num>
  <w:num w:numId="85" w16cid:durableId="2023893024">
    <w:abstractNumId w:val="68"/>
  </w:num>
  <w:num w:numId="86" w16cid:durableId="410930521">
    <w:abstractNumId w:val="31"/>
  </w:num>
  <w:num w:numId="87" w16cid:durableId="1438139172">
    <w:abstractNumId w:val="16"/>
  </w:num>
  <w:num w:numId="88" w16cid:durableId="33190803">
    <w:abstractNumId w:val="86"/>
  </w:num>
  <w:num w:numId="89" w16cid:durableId="300890396">
    <w:abstractNumId w:val="90"/>
  </w:num>
  <w:num w:numId="90" w16cid:durableId="499660780">
    <w:abstractNumId w:val="81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63"/>
    <w:rsid w:val="000349EE"/>
    <w:rsid w:val="00046B8A"/>
    <w:rsid w:val="000745B6"/>
    <w:rsid w:val="0009024D"/>
    <w:rsid w:val="000A5664"/>
    <w:rsid w:val="000F74A6"/>
    <w:rsid w:val="00102B83"/>
    <w:rsid w:val="001207E1"/>
    <w:rsid w:val="001243DD"/>
    <w:rsid w:val="00156569"/>
    <w:rsid w:val="00157DAC"/>
    <w:rsid w:val="00164F24"/>
    <w:rsid w:val="0017552C"/>
    <w:rsid w:val="00183132"/>
    <w:rsid w:val="0018509C"/>
    <w:rsid w:val="001922BD"/>
    <w:rsid w:val="001B02C5"/>
    <w:rsid w:val="001B6D44"/>
    <w:rsid w:val="001C2375"/>
    <w:rsid w:val="001D715C"/>
    <w:rsid w:val="00210384"/>
    <w:rsid w:val="002144AE"/>
    <w:rsid w:val="002150C3"/>
    <w:rsid w:val="00215227"/>
    <w:rsid w:val="002229ED"/>
    <w:rsid w:val="002279E5"/>
    <w:rsid w:val="00233D74"/>
    <w:rsid w:val="00234BAC"/>
    <w:rsid w:val="0024559A"/>
    <w:rsid w:val="00256E2E"/>
    <w:rsid w:val="002641C4"/>
    <w:rsid w:val="00273841"/>
    <w:rsid w:val="00276C59"/>
    <w:rsid w:val="00294A55"/>
    <w:rsid w:val="002A3CB6"/>
    <w:rsid w:val="002B54F7"/>
    <w:rsid w:val="002D1A14"/>
    <w:rsid w:val="002D2C71"/>
    <w:rsid w:val="002D57EA"/>
    <w:rsid w:val="00305281"/>
    <w:rsid w:val="0031581C"/>
    <w:rsid w:val="00331998"/>
    <w:rsid w:val="003415DB"/>
    <w:rsid w:val="00354FEE"/>
    <w:rsid w:val="00370199"/>
    <w:rsid w:val="0037757A"/>
    <w:rsid w:val="003A5733"/>
    <w:rsid w:val="003A7A2D"/>
    <w:rsid w:val="003B6182"/>
    <w:rsid w:val="003C332C"/>
    <w:rsid w:val="003F14B9"/>
    <w:rsid w:val="0044240F"/>
    <w:rsid w:val="00457ED5"/>
    <w:rsid w:val="00462F31"/>
    <w:rsid w:val="00470DC7"/>
    <w:rsid w:val="004847B8"/>
    <w:rsid w:val="004B710C"/>
    <w:rsid w:val="004C3DA8"/>
    <w:rsid w:val="004D00A2"/>
    <w:rsid w:val="004D270E"/>
    <w:rsid w:val="004E2677"/>
    <w:rsid w:val="004F1E1B"/>
    <w:rsid w:val="004F277F"/>
    <w:rsid w:val="004F2BE5"/>
    <w:rsid w:val="00503C5C"/>
    <w:rsid w:val="005316D4"/>
    <w:rsid w:val="0054369D"/>
    <w:rsid w:val="005441EA"/>
    <w:rsid w:val="005A1DF9"/>
    <w:rsid w:val="005A7E91"/>
    <w:rsid w:val="005C7368"/>
    <w:rsid w:val="005D1420"/>
    <w:rsid w:val="00653BA9"/>
    <w:rsid w:val="00682BC8"/>
    <w:rsid w:val="006A2C14"/>
    <w:rsid w:val="006C1531"/>
    <w:rsid w:val="006C6BB1"/>
    <w:rsid w:val="006D4800"/>
    <w:rsid w:val="006E4CFC"/>
    <w:rsid w:val="006F6BB9"/>
    <w:rsid w:val="00710975"/>
    <w:rsid w:val="007363D2"/>
    <w:rsid w:val="00744729"/>
    <w:rsid w:val="00754D39"/>
    <w:rsid w:val="0077078D"/>
    <w:rsid w:val="00771908"/>
    <w:rsid w:val="00781C79"/>
    <w:rsid w:val="00792C91"/>
    <w:rsid w:val="007948F5"/>
    <w:rsid w:val="007C233F"/>
    <w:rsid w:val="007C37FD"/>
    <w:rsid w:val="007E2E50"/>
    <w:rsid w:val="00803A04"/>
    <w:rsid w:val="00804C0A"/>
    <w:rsid w:val="008251C1"/>
    <w:rsid w:val="00825FE4"/>
    <w:rsid w:val="008422A3"/>
    <w:rsid w:val="00846B08"/>
    <w:rsid w:val="00850363"/>
    <w:rsid w:val="00855C37"/>
    <w:rsid w:val="00862774"/>
    <w:rsid w:val="00887132"/>
    <w:rsid w:val="008967D3"/>
    <w:rsid w:val="008C79F6"/>
    <w:rsid w:val="008F4A68"/>
    <w:rsid w:val="009100ED"/>
    <w:rsid w:val="00917F60"/>
    <w:rsid w:val="0092444D"/>
    <w:rsid w:val="009302C5"/>
    <w:rsid w:val="00936385"/>
    <w:rsid w:val="00952E99"/>
    <w:rsid w:val="009707D9"/>
    <w:rsid w:val="00994A8C"/>
    <w:rsid w:val="00997366"/>
    <w:rsid w:val="009A0A34"/>
    <w:rsid w:val="009A6403"/>
    <w:rsid w:val="009B45E6"/>
    <w:rsid w:val="009D5E3D"/>
    <w:rsid w:val="00A072C7"/>
    <w:rsid w:val="00A11A93"/>
    <w:rsid w:val="00A17826"/>
    <w:rsid w:val="00A24C6C"/>
    <w:rsid w:val="00A5306A"/>
    <w:rsid w:val="00A557DD"/>
    <w:rsid w:val="00A631DD"/>
    <w:rsid w:val="00A66855"/>
    <w:rsid w:val="00A740AB"/>
    <w:rsid w:val="00A944E1"/>
    <w:rsid w:val="00AA585C"/>
    <w:rsid w:val="00AC7B02"/>
    <w:rsid w:val="00AD5414"/>
    <w:rsid w:val="00AF158A"/>
    <w:rsid w:val="00AF5DEB"/>
    <w:rsid w:val="00B127BB"/>
    <w:rsid w:val="00B1445E"/>
    <w:rsid w:val="00B15B50"/>
    <w:rsid w:val="00B161E1"/>
    <w:rsid w:val="00B24AFF"/>
    <w:rsid w:val="00B33429"/>
    <w:rsid w:val="00B428D1"/>
    <w:rsid w:val="00B452AB"/>
    <w:rsid w:val="00BA49A1"/>
    <w:rsid w:val="00BB2804"/>
    <w:rsid w:val="00BB717D"/>
    <w:rsid w:val="00BE3735"/>
    <w:rsid w:val="00BE74F2"/>
    <w:rsid w:val="00C065E3"/>
    <w:rsid w:val="00C1076F"/>
    <w:rsid w:val="00C1759D"/>
    <w:rsid w:val="00C31E65"/>
    <w:rsid w:val="00C32B86"/>
    <w:rsid w:val="00C5049D"/>
    <w:rsid w:val="00C6167F"/>
    <w:rsid w:val="00C63200"/>
    <w:rsid w:val="00C63DAB"/>
    <w:rsid w:val="00C765C1"/>
    <w:rsid w:val="00C80D50"/>
    <w:rsid w:val="00C84EDB"/>
    <w:rsid w:val="00C90649"/>
    <w:rsid w:val="00C94FEF"/>
    <w:rsid w:val="00CA3840"/>
    <w:rsid w:val="00CA5FD2"/>
    <w:rsid w:val="00CB0EAD"/>
    <w:rsid w:val="00D11E94"/>
    <w:rsid w:val="00D22A4C"/>
    <w:rsid w:val="00D316F6"/>
    <w:rsid w:val="00D33CD0"/>
    <w:rsid w:val="00D41043"/>
    <w:rsid w:val="00D446BF"/>
    <w:rsid w:val="00D61547"/>
    <w:rsid w:val="00D67F6B"/>
    <w:rsid w:val="00D74796"/>
    <w:rsid w:val="00D94ECB"/>
    <w:rsid w:val="00D95B0D"/>
    <w:rsid w:val="00D95F3E"/>
    <w:rsid w:val="00DA6174"/>
    <w:rsid w:val="00DB149C"/>
    <w:rsid w:val="00DB2A61"/>
    <w:rsid w:val="00DB2DC9"/>
    <w:rsid w:val="00DC4144"/>
    <w:rsid w:val="00DD09AA"/>
    <w:rsid w:val="00DD32B2"/>
    <w:rsid w:val="00DE246C"/>
    <w:rsid w:val="00DF40DF"/>
    <w:rsid w:val="00E125A3"/>
    <w:rsid w:val="00E12FAB"/>
    <w:rsid w:val="00E13CC8"/>
    <w:rsid w:val="00E23896"/>
    <w:rsid w:val="00E65714"/>
    <w:rsid w:val="00E70F8A"/>
    <w:rsid w:val="00E912F8"/>
    <w:rsid w:val="00E95E99"/>
    <w:rsid w:val="00EA0334"/>
    <w:rsid w:val="00EA1244"/>
    <w:rsid w:val="00EB375A"/>
    <w:rsid w:val="00EC4A0A"/>
    <w:rsid w:val="00EE35A7"/>
    <w:rsid w:val="00EF1972"/>
    <w:rsid w:val="00EF583F"/>
    <w:rsid w:val="00F70B93"/>
    <w:rsid w:val="00F7136E"/>
    <w:rsid w:val="00F7599C"/>
    <w:rsid w:val="00F817CA"/>
    <w:rsid w:val="00F8385F"/>
    <w:rsid w:val="00F85931"/>
    <w:rsid w:val="00F87E19"/>
    <w:rsid w:val="00F92DC0"/>
    <w:rsid w:val="00FA0E9E"/>
    <w:rsid w:val="00FC4A39"/>
    <w:rsid w:val="00FD21B9"/>
    <w:rsid w:val="00FE5AB2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7FDE2"/>
  <w15:chartTrackingRefBased/>
  <w15:docId w15:val="{992C18F7-591B-491F-9AC9-D4392FCF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8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99C"/>
    <w:pPr>
      <w:ind w:left="496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E23896"/>
    <w:pPr>
      <w:keepNext/>
      <w:widowControl/>
      <w:autoSpaceDE/>
      <w:autoSpaceDN/>
      <w:adjustRightInd/>
      <w:spacing w:line="360" w:lineRule="auto"/>
      <w:ind w:left="1416" w:firstLine="708"/>
      <w:jc w:val="both"/>
      <w:outlineLvl w:val="1"/>
    </w:pPr>
    <w:rPr>
      <w:rFonts w:eastAsia="Times New Roman"/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7599C"/>
    <w:pPr>
      <w:ind w:left="112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F7599C"/>
    <w:pPr>
      <w:ind w:left="112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2B86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C32B86"/>
    <w:pPr>
      <w:keepNext/>
      <w:widowControl/>
      <w:numPr>
        <w:ilvl w:val="12"/>
      </w:numPr>
      <w:tabs>
        <w:tab w:val="left" w:pos="851"/>
      </w:tabs>
      <w:suppressAutoHyphens/>
      <w:autoSpaceDE/>
      <w:autoSpaceDN/>
      <w:adjustRightInd/>
      <w:spacing w:before="120" w:line="360" w:lineRule="auto"/>
      <w:ind w:firstLine="567"/>
      <w:jc w:val="both"/>
      <w:outlineLvl w:val="5"/>
    </w:pPr>
    <w:rPr>
      <w:rFonts w:eastAsia="Calibri"/>
      <w:b/>
      <w:snapToGrid w:val="0"/>
      <w:color w:val="000000"/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Calibri" w:hAnsi="Cambria"/>
      <w:i/>
      <w:color w:val="404040"/>
      <w:sz w:val="20"/>
      <w:szCs w:val="20"/>
      <w:lang w:val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B452AB"/>
    <w:pPr>
      <w:widowControl/>
      <w:autoSpaceDE/>
      <w:autoSpaceDN/>
      <w:adjustRightInd/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Calibri" w:hAnsi="Cambria"/>
      <w:i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99C"/>
    <w:rPr>
      <w:rFonts w:ascii="Times New Roman" w:eastAsiaTheme="minorEastAsia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599C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59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qFormat/>
    <w:rsid w:val="00F7599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7599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4847B8"/>
    <w:rPr>
      <w:rFonts w:ascii="Times New Roman" w:hAnsi="Times New Roman"/>
      <w:sz w:val="22"/>
    </w:rPr>
  </w:style>
  <w:style w:type="paragraph" w:styleId="a5">
    <w:name w:val="Normal (Web)"/>
    <w:basedOn w:val="a"/>
    <w:uiPriority w:val="99"/>
    <w:unhideWhenUsed/>
    <w:rsid w:val="00952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952E99"/>
    <w:rPr>
      <w:i/>
      <w:iCs/>
    </w:rPr>
  </w:style>
  <w:style w:type="character" w:styleId="a7">
    <w:name w:val="Hyperlink"/>
    <w:basedOn w:val="a0"/>
    <w:uiPriority w:val="99"/>
    <w:unhideWhenUsed/>
    <w:rsid w:val="00952E99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428D1"/>
  </w:style>
  <w:style w:type="paragraph" w:styleId="a9">
    <w:name w:val="header"/>
    <w:basedOn w:val="a"/>
    <w:link w:val="aa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B428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BB28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BB280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6E4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">
    <w:name w:val="List Paragraph"/>
    <w:basedOn w:val="a"/>
    <w:link w:val="af0"/>
    <w:uiPriority w:val="34"/>
    <w:qFormat/>
    <w:rsid w:val="006E4C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E4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basedOn w:val="a"/>
    <w:next w:val="af2"/>
    <w:link w:val="af3"/>
    <w:qFormat/>
    <w:rsid w:val="00B15B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f3">
    <w:name w:val="Название Знак"/>
    <w:basedOn w:val="a0"/>
    <w:link w:val="af1"/>
    <w:rsid w:val="006E4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E4CFC"/>
    <w:pPr>
      <w:widowControl/>
    </w:pPr>
    <w:rPr>
      <w:rFonts w:ascii="Arial" w:eastAsia="Calibri" w:hAnsi="Arial" w:cs="Arial"/>
      <w:lang w:eastAsia="en-US"/>
    </w:rPr>
  </w:style>
  <w:style w:type="paragraph" w:styleId="af2">
    <w:name w:val="Title"/>
    <w:basedOn w:val="a"/>
    <w:next w:val="a"/>
    <w:link w:val="af5"/>
    <w:qFormat/>
    <w:rsid w:val="006E4C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2"/>
    <w:rsid w:val="006E4C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link w:val="ConsNormal0"/>
    <w:rsid w:val="006E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E4C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389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23896"/>
  </w:style>
  <w:style w:type="paragraph" w:customStyle="1" w:styleId="12">
    <w:name w:val="Знак Знак Знак Знак1"/>
    <w:basedOn w:val="a"/>
    <w:rsid w:val="00E2389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6">
    <w:name w:val="Table Grid"/>
    <w:basedOn w:val="a1"/>
    <w:uiPriority w:val="59"/>
    <w:rsid w:val="00E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basedOn w:val="a"/>
    <w:next w:val="af2"/>
    <w:qFormat/>
    <w:rsid w:val="0074472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numbering" w:customStyle="1" w:styleId="21">
    <w:name w:val="Нет списка2"/>
    <w:next w:val="a2"/>
    <w:uiPriority w:val="99"/>
    <w:semiHidden/>
    <w:rsid w:val="00EF1972"/>
  </w:style>
  <w:style w:type="paragraph" w:styleId="af8">
    <w:name w:val="Body Text Indent"/>
    <w:basedOn w:val="a"/>
    <w:link w:val="af9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9">
    <w:name w:val="Основной текст с отступом Знак"/>
    <w:basedOn w:val="a0"/>
    <w:link w:val="af8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EF19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1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1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f6"/>
    <w:uiPriority w:val="59"/>
    <w:rsid w:val="00C32B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C32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C32B86"/>
    <w:rPr>
      <w:rFonts w:ascii="Times New Roman" w:eastAsia="Calibri" w:hAnsi="Times New Roman" w:cs="Times New Roman"/>
      <w:b/>
      <w:snapToGrid w:val="0"/>
      <w:color w:val="000000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numbering" w:customStyle="1" w:styleId="33">
    <w:name w:val="Нет списка3"/>
    <w:next w:val="a2"/>
    <w:semiHidden/>
    <w:rsid w:val="00C32B86"/>
  </w:style>
  <w:style w:type="character" w:styleId="afa">
    <w:name w:val="Strong"/>
    <w:qFormat/>
    <w:rsid w:val="00C32B86"/>
    <w:rPr>
      <w:b/>
      <w:bCs/>
    </w:rPr>
  </w:style>
  <w:style w:type="table" w:customStyle="1" w:styleId="24">
    <w:name w:val="Сетка таблицы2"/>
    <w:basedOn w:val="a1"/>
    <w:next w:val="af6"/>
    <w:rsid w:val="00C3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C32B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b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C3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d">
    <w:name w:val="FollowedHyperlink"/>
    <w:uiPriority w:val="99"/>
    <w:rsid w:val="00C32B86"/>
    <w:rPr>
      <w:color w:val="954F72"/>
      <w:u w:val="single"/>
    </w:rPr>
  </w:style>
  <w:style w:type="character" w:customStyle="1" w:styleId="s10">
    <w:name w:val="s_10"/>
    <w:rsid w:val="00C32B86"/>
  </w:style>
  <w:style w:type="numbering" w:customStyle="1" w:styleId="110">
    <w:name w:val="Нет списка11"/>
    <w:next w:val="a2"/>
    <w:uiPriority w:val="99"/>
    <w:semiHidden/>
    <w:unhideWhenUsed/>
    <w:rsid w:val="00C32B86"/>
  </w:style>
  <w:style w:type="paragraph" w:styleId="25">
    <w:name w:val="Body Text 2"/>
    <w:basedOn w:val="a"/>
    <w:link w:val="26"/>
    <w:uiPriority w:val="99"/>
    <w:rsid w:val="00C32B86"/>
    <w:pPr>
      <w:widowControl/>
      <w:autoSpaceDE/>
      <w:autoSpaceDN/>
      <w:adjustRightInd/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6">
    <w:name w:val="Основной текст 2 Знак"/>
    <w:basedOn w:val="a0"/>
    <w:link w:val="25"/>
    <w:uiPriority w:val="99"/>
    <w:rsid w:val="00C32B8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4">
    <w:name w:val="Body Text 3"/>
    <w:basedOn w:val="a"/>
    <w:link w:val="35"/>
    <w:rsid w:val="00C32B86"/>
    <w:pPr>
      <w:widowControl/>
      <w:autoSpaceDE/>
      <w:autoSpaceDN/>
      <w:adjustRightInd/>
      <w:spacing w:after="120"/>
    </w:pPr>
    <w:rPr>
      <w:rFonts w:eastAsia="Calibri"/>
      <w:sz w:val="16"/>
      <w:szCs w:val="20"/>
      <w:lang w:val="x-none"/>
    </w:rPr>
  </w:style>
  <w:style w:type="character" w:customStyle="1" w:styleId="35">
    <w:name w:val="Основной текст 3 Знак"/>
    <w:basedOn w:val="a0"/>
    <w:link w:val="34"/>
    <w:rsid w:val="00C32B86"/>
    <w:rPr>
      <w:rFonts w:ascii="Times New Roman" w:eastAsia="Calibri" w:hAnsi="Times New Roman" w:cs="Times New Roman"/>
      <w:sz w:val="16"/>
      <w:szCs w:val="20"/>
      <w:lang w:val="x-none" w:eastAsia="ru-RU"/>
    </w:rPr>
  </w:style>
  <w:style w:type="table" w:customStyle="1" w:styleId="111">
    <w:name w:val="Сетка таблицы11"/>
    <w:basedOn w:val="a1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Îáû÷íûé1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Готовый"/>
    <w:basedOn w:val="a"/>
    <w:uiPriority w:val="99"/>
    <w:rsid w:val="00C32B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styleId="aff">
    <w:name w:val="page number"/>
    <w:rsid w:val="00C32B86"/>
    <w:rPr>
      <w:rFonts w:cs="Times New Roman"/>
    </w:rPr>
  </w:style>
  <w:style w:type="paragraph" w:customStyle="1" w:styleId="aff0">
    <w:name w:val="Таблицы (моноширинный)"/>
    <w:basedOn w:val="a"/>
    <w:next w:val="a"/>
    <w:rsid w:val="00C32B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Гипертекстовая ссылка"/>
    <w:uiPriority w:val="99"/>
    <w:rsid w:val="00C32B86"/>
    <w:rPr>
      <w:rFonts w:ascii="Times New Roman" w:hAnsi="Times New Roman"/>
      <w:b/>
      <w:color w:val="008000"/>
      <w:u w:val="single"/>
    </w:rPr>
  </w:style>
  <w:style w:type="paragraph" w:customStyle="1" w:styleId="aff2">
    <w:name w:val="Вертикальный отступ"/>
    <w:basedOn w:val="a"/>
    <w:uiPriority w:val="99"/>
    <w:rsid w:val="00C32B86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en-US"/>
    </w:rPr>
  </w:style>
  <w:style w:type="character" w:customStyle="1" w:styleId="aff3">
    <w:name w:val="Основной шрифт"/>
    <w:uiPriority w:val="99"/>
    <w:semiHidden/>
    <w:rsid w:val="00C32B86"/>
  </w:style>
  <w:style w:type="paragraph" w:customStyle="1" w:styleId="xl24">
    <w:name w:val="xl2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5">
    <w:name w:val="xl2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6">
    <w:name w:val="xl3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a"/>
    <w:uiPriority w:val="99"/>
    <w:rsid w:val="00C32B8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"/>
    <w:uiPriority w:val="99"/>
    <w:rsid w:val="00C32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41">
    <w:name w:val="xl4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10">
    <w:name w:val="Основной текст 21"/>
    <w:basedOn w:val="a"/>
    <w:uiPriority w:val="99"/>
    <w:rsid w:val="00C32B86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6"/>
      <w:lang w:eastAsia="ar-SA"/>
    </w:rPr>
  </w:style>
  <w:style w:type="paragraph" w:customStyle="1" w:styleId="xl65">
    <w:name w:val="xl6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6">
    <w:name w:val="xl6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8">
    <w:name w:val="xl7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1">
    <w:name w:val="xl81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2">
    <w:name w:val="xl8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4">
    <w:name w:val="xl8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5">
    <w:name w:val="xl8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6">
    <w:name w:val="xl8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5">
    <w:name w:val="xl9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6">
    <w:name w:val="xl9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7">
    <w:name w:val="xl97"/>
    <w:basedOn w:val="a"/>
    <w:rsid w:val="00C32B86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9">
    <w:name w:val="xl9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1">
    <w:name w:val="xl10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14"/>
      <w:szCs w:val="14"/>
    </w:rPr>
  </w:style>
  <w:style w:type="paragraph" w:customStyle="1" w:styleId="xl106">
    <w:name w:val="xl10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7">
    <w:name w:val="xl10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8">
    <w:name w:val="xl108"/>
    <w:basedOn w:val="a"/>
    <w:rsid w:val="00C32B86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7">
    <w:name w:val="xl117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1">
    <w:name w:val="xl131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2">
    <w:name w:val="xl13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8">
    <w:name w:val="xl13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9">
    <w:name w:val="xl139"/>
    <w:basedOn w:val="a"/>
    <w:rsid w:val="00C32B8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a"/>
    <w:rsid w:val="00C32B8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a"/>
    <w:rsid w:val="00C32B8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"/>
    <w:rsid w:val="00C32B8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4">
    <w:name w:val="xl144"/>
    <w:basedOn w:val="a"/>
    <w:rsid w:val="00C32B8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6">
    <w:name w:val="xl14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7">
    <w:name w:val="xl14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8">
    <w:name w:val="xl14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9">
    <w:name w:val="xl14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customStyle="1" w:styleId="xl152">
    <w:name w:val="xl152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styleId="aff4">
    <w:name w:val="Subtitle"/>
    <w:basedOn w:val="a"/>
    <w:next w:val="a"/>
    <w:link w:val="aff5"/>
    <w:uiPriority w:val="11"/>
    <w:qFormat/>
    <w:rsid w:val="00C32B86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ff5">
    <w:name w:val="Подзаголовок Знак"/>
    <w:basedOn w:val="a0"/>
    <w:link w:val="aff4"/>
    <w:uiPriority w:val="11"/>
    <w:rsid w:val="00C32B86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C32B86"/>
  </w:style>
  <w:style w:type="paragraph" w:customStyle="1" w:styleId="TableParagraph">
    <w:name w:val="Table Paragraph"/>
    <w:basedOn w:val="a"/>
    <w:uiPriority w:val="1"/>
    <w:qFormat/>
    <w:rsid w:val="00C32B86"/>
    <w:rPr>
      <w:rFonts w:eastAsia="Times New Roman"/>
    </w:rPr>
  </w:style>
  <w:style w:type="numbering" w:customStyle="1" w:styleId="211">
    <w:name w:val="Нет списка21"/>
    <w:next w:val="a2"/>
    <w:uiPriority w:val="99"/>
    <w:semiHidden/>
    <w:unhideWhenUsed/>
    <w:rsid w:val="00C32B86"/>
  </w:style>
  <w:style w:type="numbering" w:customStyle="1" w:styleId="310">
    <w:name w:val="Нет списка31"/>
    <w:next w:val="a2"/>
    <w:uiPriority w:val="99"/>
    <w:semiHidden/>
    <w:unhideWhenUsed/>
    <w:rsid w:val="00C32B86"/>
  </w:style>
  <w:style w:type="numbering" w:customStyle="1" w:styleId="41">
    <w:name w:val="Нет списка4"/>
    <w:next w:val="a2"/>
    <w:uiPriority w:val="99"/>
    <w:semiHidden/>
    <w:unhideWhenUsed/>
    <w:rsid w:val="00C32B86"/>
  </w:style>
  <w:style w:type="table" w:customStyle="1" w:styleId="212">
    <w:name w:val="Сетка таблицы21"/>
    <w:basedOn w:val="a1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6">
    <w:name w:val="Unresolved Mention"/>
    <w:uiPriority w:val="99"/>
    <w:semiHidden/>
    <w:unhideWhenUsed/>
    <w:rsid w:val="00C32B86"/>
    <w:rPr>
      <w:color w:val="808080"/>
      <w:shd w:val="clear" w:color="auto" w:fill="E6E6E6"/>
    </w:rPr>
  </w:style>
  <w:style w:type="paragraph" w:styleId="aff7">
    <w:name w:val="TOC Heading"/>
    <w:basedOn w:val="1"/>
    <w:next w:val="a"/>
    <w:uiPriority w:val="39"/>
    <w:unhideWhenUsed/>
    <w:qFormat/>
    <w:rsid w:val="00C32B86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16">
    <w:name w:val="toc 1"/>
    <w:basedOn w:val="a"/>
    <w:next w:val="a"/>
    <w:autoRedefine/>
    <w:unhideWhenUsed/>
    <w:rsid w:val="00C32B8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styleId="27">
    <w:name w:val="toc 2"/>
    <w:basedOn w:val="a"/>
    <w:next w:val="a"/>
    <w:autoRedefine/>
    <w:unhideWhenUsed/>
    <w:rsid w:val="00C32B86"/>
    <w:pPr>
      <w:widowControl/>
      <w:autoSpaceDE/>
      <w:autoSpaceDN/>
      <w:adjustRightInd/>
      <w:ind w:left="200"/>
    </w:pPr>
    <w:rPr>
      <w:rFonts w:eastAsia="Times New Roman"/>
      <w:sz w:val="20"/>
      <w:szCs w:val="20"/>
    </w:rPr>
  </w:style>
  <w:style w:type="paragraph" w:styleId="36">
    <w:name w:val="toc 3"/>
    <w:basedOn w:val="a"/>
    <w:next w:val="a"/>
    <w:autoRedefine/>
    <w:unhideWhenUsed/>
    <w:rsid w:val="00C32B86"/>
    <w:pPr>
      <w:widowControl/>
      <w:autoSpaceDE/>
      <w:autoSpaceDN/>
      <w:adjustRightInd/>
      <w:spacing w:after="100" w:line="259" w:lineRule="auto"/>
      <w:ind w:left="440"/>
    </w:pPr>
    <w:rPr>
      <w:rFonts w:ascii="Calibri" w:eastAsia="Times New Roman" w:hAnsi="Calibri"/>
      <w:sz w:val="22"/>
      <w:szCs w:val="22"/>
    </w:rPr>
  </w:style>
  <w:style w:type="numbering" w:customStyle="1" w:styleId="51">
    <w:name w:val="Нет списка5"/>
    <w:next w:val="a2"/>
    <w:uiPriority w:val="99"/>
    <w:semiHidden/>
    <w:unhideWhenUsed/>
    <w:rsid w:val="00C32B86"/>
  </w:style>
  <w:style w:type="paragraph" w:customStyle="1" w:styleId="17">
    <w:name w:val="1"/>
    <w:basedOn w:val="a"/>
    <w:next w:val="af2"/>
    <w:uiPriority w:val="99"/>
    <w:qFormat/>
    <w:rsid w:val="00C32B86"/>
    <w:pPr>
      <w:spacing w:line="480" w:lineRule="exact"/>
      <w:ind w:left="340" w:right="400"/>
      <w:jc w:val="center"/>
    </w:pPr>
    <w:rPr>
      <w:rFonts w:eastAsia="Calibri"/>
      <w:sz w:val="28"/>
      <w:szCs w:val="20"/>
    </w:rPr>
  </w:style>
  <w:style w:type="table" w:customStyle="1" w:styleId="37">
    <w:name w:val="Сетка таблицы3"/>
    <w:basedOn w:val="a1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1">
    <w:name w:val="Основной текст 31"/>
    <w:basedOn w:val="a"/>
    <w:uiPriority w:val="99"/>
    <w:rsid w:val="00C32B86"/>
    <w:pPr>
      <w:widowControl/>
      <w:autoSpaceDE/>
      <w:autoSpaceDN/>
      <w:adjustRightInd/>
      <w:ind w:right="-284"/>
      <w:jc w:val="both"/>
    </w:pPr>
    <w:rPr>
      <w:rFonts w:eastAsia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rsid w:val="00B452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68">
    <w:name w:val="Font Style68"/>
    <w:uiPriority w:val="99"/>
    <w:rsid w:val="00B452AB"/>
    <w:rPr>
      <w:rFonts w:ascii="Times New Roman" w:hAnsi="Times New Roman"/>
      <w:sz w:val="24"/>
    </w:rPr>
  </w:style>
  <w:style w:type="paragraph" w:styleId="aff8">
    <w:name w:val="Plain Text"/>
    <w:basedOn w:val="a"/>
    <w:link w:val="aff9"/>
    <w:rsid w:val="00B452AB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0"/>
    <w:link w:val="aff8"/>
    <w:rsid w:val="00B452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a">
    <w:name w:val="No Spacing"/>
    <w:link w:val="affb"/>
    <w:uiPriority w:val="1"/>
    <w:qFormat/>
    <w:rsid w:val="00B45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B45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141">
    <w:name w:val="style141"/>
    <w:basedOn w:val="a0"/>
    <w:rsid w:val="00B452AB"/>
    <w:rPr>
      <w:rFonts w:ascii="Times New Roman" w:hAnsi="Times New Roman" w:cs="Times New Roman" w:hint="default"/>
      <w:sz w:val="16"/>
      <w:szCs w:val="16"/>
    </w:rPr>
  </w:style>
  <w:style w:type="paragraph" w:styleId="affc">
    <w:name w:val="Signature"/>
    <w:basedOn w:val="a"/>
    <w:link w:val="affd"/>
    <w:rsid w:val="00B452AB"/>
    <w:pPr>
      <w:widowControl/>
      <w:tabs>
        <w:tab w:val="left" w:pos="6804"/>
      </w:tabs>
      <w:autoSpaceDE/>
      <w:autoSpaceDN/>
      <w:adjustRightInd/>
      <w:spacing w:before="240"/>
      <w:ind w:left="567"/>
    </w:pPr>
    <w:rPr>
      <w:rFonts w:eastAsia="Times New Roman"/>
      <w:b/>
      <w:noProof/>
      <w:szCs w:val="20"/>
    </w:rPr>
  </w:style>
  <w:style w:type="character" w:customStyle="1" w:styleId="affd">
    <w:name w:val="Подпись Знак"/>
    <w:basedOn w:val="a0"/>
    <w:link w:val="affc"/>
    <w:rsid w:val="00B452A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38">
    <w:name w:val="Знак3"/>
    <w:basedOn w:val="a"/>
    <w:rsid w:val="00B452A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D446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numbering" w:customStyle="1" w:styleId="61">
    <w:name w:val="Нет списка6"/>
    <w:next w:val="a2"/>
    <w:uiPriority w:val="99"/>
    <w:semiHidden/>
    <w:rsid w:val="00744729"/>
  </w:style>
  <w:style w:type="paragraph" w:customStyle="1" w:styleId="affe">
    <w:name w:val="Словарная статья"/>
    <w:basedOn w:val="a"/>
    <w:next w:val="a"/>
    <w:rsid w:val="00744729"/>
    <w:pPr>
      <w:widowControl/>
      <w:ind w:right="118"/>
      <w:jc w:val="both"/>
    </w:pPr>
    <w:rPr>
      <w:rFonts w:ascii="Arial" w:eastAsia="Times New Roman" w:hAnsi="Arial"/>
      <w:sz w:val="20"/>
      <w:szCs w:val="20"/>
    </w:rPr>
  </w:style>
  <w:style w:type="paragraph" w:customStyle="1" w:styleId="afff">
    <w:name w:val="Знак Знак Знак Знак Знак Знак Знак Знак"/>
    <w:basedOn w:val="a"/>
    <w:rsid w:val="0074472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"/>
    <w:rsid w:val="00744729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consplusnormal1">
    <w:name w:val="consplusnormal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"/>
    <w:rsid w:val="00744729"/>
    <w:pPr>
      <w:keepNext/>
      <w:widowControl/>
      <w:autoSpaceDE/>
      <w:autoSpaceDN/>
      <w:adjustRightInd/>
      <w:spacing w:before="280" w:line="320" w:lineRule="atLeast"/>
      <w:ind w:left="1134" w:right="851" w:hanging="578"/>
      <w:outlineLvl w:val="2"/>
    </w:pPr>
    <w:rPr>
      <w:rFonts w:ascii="GaramondNarrowC" w:eastAsia="Times New Roman" w:hAnsi="GaramondNarrowC"/>
      <w:b/>
    </w:rPr>
  </w:style>
  <w:style w:type="paragraph" w:customStyle="1" w:styleId="02statia3">
    <w:name w:val="02statia3"/>
    <w:basedOn w:val="a"/>
    <w:link w:val="02statia30"/>
    <w:rsid w:val="00744729"/>
    <w:pPr>
      <w:widowControl/>
      <w:autoSpaceDE/>
      <w:autoSpaceDN/>
      <w:adjustRightInd/>
      <w:spacing w:before="12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42">
    <w:name w:val="toc 4"/>
    <w:basedOn w:val="a"/>
    <w:next w:val="a"/>
    <w:autoRedefine/>
    <w:semiHidden/>
    <w:rsid w:val="00744729"/>
    <w:pPr>
      <w:widowControl/>
      <w:autoSpaceDE/>
      <w:autoSpaceDN/>
      <w:adjustRightInd/>
      <w:ind w:left="720"/>
    </w:pPr>
    <w:rPr>
      <w:rFonts w:eastAsia="Times New Roman"/>
      <w:sz w:val="20"/>
      <w:szCs w:val="20"/>
    </w:rPr>
  </w:style>
  <w:style w:type="paragraph" w:styleId="52">
    <w:name w:val="toc 5"/>
    <w:basedOn w:val="a"/>
    <w:next w:val="a"/>
    <w:autoRedefine/>
    <w:semiHidden/>
    <w:rsid w:val="00744729"/>
    <w:pPr>
      <w:widowControl/>
      <w:autoSpaceDE/>
      <w:autoSpaceDN/>
      <w:adjustRightInd/>
      <w:ind w:left="960"/>
    </w:pPr>
    <w:rPr>
      <w:rFonts w:eastAsia="Times New Roman"/>
      <w:sz w:val="20"/>
      <w:szCs w:val="20"/>
    </w:rPr>
  </w:style>
  <w:style w:type="paragraph" w:styleId="62">
    <w:name w:val="toc 6"/>
    <w:basedOn w:val="a"/>
    <w:next w:val="a"/>
    <w:autoRedefine/>
    <w:semiHidden/>
    <w:rsid w:val="00744729"/>
    <w:pPr>
      <w:widowControl/>
      <w:autoSpaceDE/>
      <w:autoSpaceDN/>
      <w:adjustRightInd/>
      <w:ind w:left="1200"/>
    </w:pPr>
    <w:rPr>
      <w:rFonts w:eastAsia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744729"/>
    <w:pPr>
      <w:widowControl/>
      <w:autoSpaceDE/>
      <w:autoSpaceDN/>
      <w:adjustRightInd/>
      <w:ind w:left="1440"/>
    </w:pPr>
    <w:rPr>
      <w:rFonts w:eastAsia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744729"/>
    <w:pPr>
      <w:widowControl/>
      <w:autoSpaceDE/>
      <w:autoSpaceDN/>
      <w:adjustRightInd/>
      <w:ind w:left="1680"/>
    </w:pPr>
    <w:rPr>
      <w:rFonts w:eastAsia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744729"/>
    <w:pPr>
      <w:widowControl/>
      <w:autoSpaceDE/>
      <w:autoSpaceDN/>
      <w:adjustRightInd/>
      <w:ind w:left="1920"/>
    </w:pPr>
    <w:rPr>
      <w:rFonts w:eastAsia="Times New Roman"/>
      <w:sz w:val="20"/>
      <w:szCs w:val="20"/>
    </w:rPr>
  </w:style>
  <w:style w:type="table" w:customStyle="1" w:styleId="43">
    <w:name w:val="Сетка таблицы4"/>
    <w:basedOn w:val="a1"/>
    <w:next w:val="af6"/>
    <w:uiPriority w:val="59"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744729"/>
  </w:style>
  <w:style w:type="paragraph" w:customStyle="1" w:styleId="39">
    <w:name w:val="Стиль3"/>
    <w:basedOn w:val="22"/>
    <w:rsid w:val="0074472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f0">
    <w:name w:val="Date"/>
    <w:basedOn w:val="a"/>
    <w:next w:val="a"/>
    <w:link w:val="afff1"/>
    <w:semiHidden/>
    <w:rsid w:val="00744729"/>
    <w:pPr>
      <w:widowControl/>
      <w:autoSpaceDE/>
      <w:autoSpaceDN/>
      <w:adjustRightInd/>
      <w:spacing w:after="60"/>
      <w:jc w:val="both"/>
    </w:pPr>
    <w:rPr>
      <w:rFonts w:eastAsia="Times New Roman"/>
      <w:szCs w:val="20"/>
    </w:rPr>
  </w:style>
  <w:style w:type="character" w:customStyle="1" w:styleId="afff1">
    <w:name w:val="Дата Знак"/>
    <w:basedOn w:val="a0"/>
    <w:link w:val="afff0"/>
    <w:semiHidden/>
    <w:rsid w:val="007447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2statia30">
    <w:name w:val="02statia3 Знак"/>
    <w:link w:val="02statia3"/>
    <w:rsid w:val="00744729"/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Web">
    <w:name w:val="Обычный (Web)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2">
    <w:name w:val="Îáû÷íûé"/>
    <w:semiHidden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envelope return"/>
    <w:basedOn w:val="a"/>
    <w:semiHidden/>
    <w:rsid w:val="00744729"/>
    <w:pPr>
      <w:widowControl/>
      <w:autoSpaceDE/>
      <w:autoSpaceDN/>
      <w:adjustRightInd/>
      <w:spacing w:after="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4729"/>
    <w:rPr>
      <w:rFonts w:ascii="Arial" w:eastAsia="Calibri" w:hAnsi="Arial" w:cs="Arial"/>
      <w:sz w:val="20"/>
      <w:szCs w:val="20"/>
    </w:rPr>
  </w:style>
  <w:style w:type="numbering" w:customStyle="1" w:styleId="120">
    <w:name w:val="Нет списка12"/>
    <w:next w:val="a2"/>
    <w:uiPriority w:val="99"/>
    <w:semiHidden/>
    <w:unhideWhenUsed/>
    <w:rsid w:val="00744729"/>
  </w:style>
  <w:style w:type="character" w:customStyle="1" w:styleId="afff3">
    <w:name w:val="Цветовое выделение"/>
    <w:uiPriority w:val="99"/>
    <w:rsid w:val="00744729"/>
    <w:rPr>
      <w:b/>
      <w:bCs/>
      <w:color w:val="26282F"/>
    </w:rPr>
  </w:style>
  <w:style w:type="paragraph" w:customStyle="1" w:styleId="afff4">
    <w:name w:val="Заголовок статьи"/>
    <w:basedOn w:val="a"/>
    <w:next w:val="a"/>
    <w:uiPriority w:val="99"/>
    <w:rsid w:val="00744729"/>
    <w:pPr>
      <w:widowControl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f5">
    <w:name w:val="Сравнение редакций. Добавленный фрагмент"/>
    <w:uiPriority w:val="99"/>
    <w:rsid w:val="00744729"/>
    <w:rPr>
      <w:color w:val="000000"/>
      <w:shd w:val="clear" w:color="auto" w:fill="C1D7FF"/>
    </w:rPr>
  </w:style>
  <w:style w:type="paragraph" w:styleId="afff6">
    <w:name w:val="Block Text"/>
    <w:basedOn w:val="a"/>
    <w:rsid w:val="00744729"/>
    <w:pPr>
      <w:widowControl/>
      <w:shd w:val="clear" w:color="auto" w:fill="FFFFFF"/>
      <w:autoSpaceDE/>
      <w:autoSpaceDN/>
      <w:adjustRightInd/>
      <w:spacing w:before="10" w:line="235" w:lineRule="atLeast"/>
      <w:ind w:left="72" w:right="806"/>
    </w:pPr>
    <w:rPr>
      <w:rFonts w:eastAsia="Times New Roman"/>
      <w:b/>
      <w:bCs/>
      <w:color w:val="000000"/>
      <w:spacing w:val="2"/>
      <w:sz w:val="22"/>
      <w:szCs w:val="22"/>
    </w:rPr>
  </w:style>
  <w:style w:type="paragraph" w:customStyle="1" w:styleId="afff7">
    <w:name w:val="Комментарий"/>
    <w:basedOn w:val="a"/>
    <w:next w:val="a"/>
    <w:uiPriority w:val="99"/>
    <w:rsid w:val="00744729"/>
    <w:pPr>
      <w:widowControl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744729"/>
    <w:rPr>
      <w:i/>
      <w:iCs/>
    </w:rPr>
  </w:style>
  <w:style w:type="paragraph" w:customStyle="1" w:styleId="afff9">
    <w:name w:val="Нормальный (таблица)"/>
    <w:basedOn w:val="a"/>
    <w:next w:val="a"/>
    <w:uiPriority w:val="99"/>
    <w:rsid w:val="00744729"/>
    <w:pPr>
      <w:widowControl/>
      <w:jc w:val="both"/>
    </w:pPr>
    <w:rPr>
      <w:rFonts w:ascii="Arial" w:eastAsia="Calibri" w:hAnsi="Arial" w:cs="Arial"/>
      <w:lang w:eastAsia="en-US"/>
    </w:rPr>
  </w:style>
  <w:style w:type="paragraph" w:styleId="afffa">
    <w:name w:val="footnote text"/>
    <w:basedOn w:val="a"/>
    <w:link w:val="afffb"/>
    <w:uiPriority w:val="99"/>
    <w:unhideWhenUsed/>
    <w:rsid w:val="00744729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ffb">
    <w:name w:val="Текст сноски Знак"/>
    <w:basedOn w:val="a0"/>
    <w:link w:val="afffa"/>
    <w:uiPriority w:val="99"/>
    <w:rsid w:val="00744729"/>
    <w:rPr>
      <w:rFonts w:ascii="Calibri" w:eastAsia="Calibri" w:hAnsi="Calibri" w:cs="Times New Roman"/>
      <w:sz w:val="20"/>
      <w:szCs w:val="20"/>
    </w:rPr>
  </w:style>
  <w:style w:type="character" w:styleId="afffc">
    <w:name w:val="footnote reference"/>
    <w:uiPriority w:val="99"/>
    <w:unhideWhenUsed/>
    <w:rsid w:val="00744729"/>
    <w:rPr>
      <w:vertAlign w:val="superscript"/>
    </w:rPr>
  </w:style>
  <w:style w:type="paragraph" w:customStyle="1" w:styleId="Default">
    <w:name w:val="Default"/>
    <w:rsid w:val="0075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basedOn w:val="a"/>
    <w:next w:val="af2"/>
    <w:qFormat/>
    <w:rsid w:val="00E12FAB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afffe">
    <w:name w:val="Знак Знак Знак Знак Знак Знак Знак Знак"/>
    <w:basedOn w:val="a"/>
    <w:rsid w:val="00E12FA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f">
    <w:name w:val="Основной текст_"/>
    <w:link w:val="29"/>
    <w:rsid w:val="00BA49A1"/>
    <w:rPr>
      <w:spacing w:val="2"/>
      <w:sz w:val="25"/>
      <w:szCs w:val="25"/>
      <w:shd w:val="clear" w:color="auto" w:fill="FFFFFF"/>
    </w:rPr>
  </w:style>
  <w:style w:type="character" w:customStyle="1" w:styleId="18">
    <w:name w:val="Основной текст1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9">
    <w:name w:val="Основной текст2"/>
    <w:basedOn w:val="a"/>
    <w:link w:val="affff"/>
    <w:rsid w:val="00BA49A1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60pt">
    <w:name w:val="Основной текст (6) + Не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ffff0">
    <w:basedOn w:val="a"/>
    <w:next w:val="a5"/>
    <w:uiPriority w:val="99"/>
    <w:unhideWhenUsed/>
    <w:rsid w:val="00BA49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3A7A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1">
    <w:basedOn w:val="a"/>
    <w:next w:val="af2"/>
    <w:qFormat/>
    <w:rsid w:val="0037019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affff2">
    <w:name w:val="Знак Знак Знак Знак Знак Знак Знак Знак"/>
    <w:basedOn w:val="a"/>
    <w:rsid w:val="003701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3">
    <w:basedOn w:val="a"/>
    <w:next w:val="af2"/>
    <w:qFormat/>
    <w:rsid w:val="00803A0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</w:rPr>
  </w:style>
  <w:style w:type="character" w:customStyle="1" w:styleId="82">
    <w:name w:val="Основной текст (8)_"/>
    <w:basedOn w:val="a0"/>
    <w:link w:val="83"/>
    <w:rsid w:val="002D57EA"/>
    <w:rPr>
      <w:sz w:val="27"/>
      <w:szCs w:val="27"/>
      <w:shd w:val="clear" w:color="auto" w:fill="FFFFFF"/>
    </w:rPr>
  </w:style>
  <w:style w:type="character" w:customStyle="1" w:styleId="44">
    <w:name w:val="Заголовок №4 + Не полужирный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3">
    <w:name w:val="Основной текст (8)"/>
    <w:basedOn w:val="a"/>
    <w:link w:val="8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a">
    <w:name w:val="Основной текст (2)_"/>
    <w:basedOn w:val="a0"/>
    <w:link w:val="2b"/>
    <w:rsid w:val="002D57EA"/>
    <w:rPr>
      <w:b/>
      <w:bCs/>
      <w:sz w:val="27"/>
      <w:szCs w:val="27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a">
    <w:name w:val="Основной текст (3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b">
    <w:name w:val="Основной текст (3) + Полужирный"/>
    <w:basedOn w:val="3a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5">
    <w:name w:val="Основной текст (4)_"/>
    <w:basedOn w:val="a0"/>
    <w:link w:val="410"/>
    <w:uiPriority w:val="99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6">
    <w:name w:val="Основной текст (4) + Курсив"/>
    <w:basedOn w:val="45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3">
    <w:name w:val="Основной текст (5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3">
    <w:name w:val="Основной текст (6)_"/>
    <w:basedOn w:val="a0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2">
    <w:name w:val="Основной текст (7)_"/>
    <w:basedOn w:val="a0"/>
    <w:link w:val="73"/>
    <w:rsid w:val="002D57EA"/>
    <w:rPr>
      <w:rFonts w:ascii="Sylfaen" w:eastAsia="Sylfaen" w:hAnsi="Sylfaen" w:cs="Sylfaen"/>
      <w:spacing w:val="30"/>
      <w:shd w:val="clear" w:color="auto" w:fill="FFFFFF"/>
    </w:rPr>
  </w:style>
  <w:style w:type="character" w:customStyle="1" w:styleId="3c">
    <w:name w:val="Основной текст (3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7">
    <w:name w:val="Заголовок №4_"/>
    <w:basedOn w:val="a0"/>
    <w:link w:val="48"/>
    <w:rsid w:val="002D57EA"/>
    <w:rPr>
      <w:b/>
      <w:bCs/>
      <w:sz w:val="27"/>
      <w:szCs w:val="27"/>
      <w:shd w:val="clear" w:color="auto" w:fill="FFFFFF"/>
    </w:rPr>
  </w:style>
  <w:style w:type="character" w:customStyle="1" w:styleId="84">
    <w:name w:val="Основной текст (8) + Курсив"/>
    <w:basedOn w:val="8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2">
    <w:name w:val="Основной текст (9)_"/>
    <w:basedOn w:val="a0"/>
    <w:link w:val="93"/>
    <w:rsid w:val="002D57EA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D57EA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affff4">
    <w:name w:val="Основной текст + Курсив"/>
    <w:basedOn w:val="affff"/>
    <w:rsid w:val="002D57EA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 + Полужирный"/>
    <w:basedOn w:val="63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ff5">
    <w:name w:val="Основной текст + Полужирный"/>
    <w:basedOn w:val="affff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5">
    <w:name w:val="Основной текст (6) + Не курсив"/>
    <w:basedOn w:val="6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ffff"/>
    <w:rsid w:val="002D57E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f"/>
    <w:rsid w:val="002D57EA"/>
    <w:rPr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pt0">
    <w:name w:val="Основной текст + 13 pt"/>
    <w:basedOn w:val="affff"/>
    <w:rsid w:val="002D57EA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66">
    <w:name w:val="Основной текст (6)"/>
    <w:basedOn w:val="6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2">
    <w:name w:val="Основной текст (11)_"/>
    <w:basedOn w:val="a0"/>
    <w:link w:val="113"/>
    <w:rsid w:val="002D57EA"/>
    <w:rPr>
      <w:b/>
      <w:bCs/>
      <w:sz w:val="27"/>
      <w:szCs w:val="27"/>
      <w:shd w:val="clear" w:color="auto" w:fill="FFFFFF"/>
    </w:rPr>
  </w:style>
  <w:style w:type="character" w:customStyle="1" w:styleId="114">
    <w:name w:val="Основной текст (11) + Не полужирный"/>
    <w:basedOn w:val="112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15pt">
    <w:name w:val="Основной текст (11) + 11;5 pt;Не полужирный"/>
    <w:basedOn w:val="112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4">
    <w:name w:val="Заголовок №5_"/>
    <w:basedOn w:val="a0"/>
    <w:link w:val="55"/>
    <w:rsid w:val="002D57EA"/>
    <w:rPr>
      <w:b/>
      <w:bCs/>
      <w:sz w:val="27"/>
      <w:szCs w:val="27"/>
      <w:shd w:val="clear" w:color="auto" w:fill="FFFFFF"/>
    </w:rPr>
  </w:style>
  <w:style w:type="character" w:customStyle="1" w:styleId="121">
    <w:name w:val="Основной текст (12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f6">
    <w:name w:val="Колонтитул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f7">
    <w:name w:val="Колонтитул"/>
    <w:basedOn w:val="affff6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ffff"/>
    <w:rsid w:val="002D57EA"/>
    <w:rPr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fff"/>
    <w:rsid w:val="002D57EA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7">
    <w:name w:val="Заголовок №6_"/>
    <w:basedOn w:val="a0"/>
    <w:link w:val="68"/>
    <w:rsid w:val="002D57EA"/>
    <w:rPr>
      <w:sz w:val="27"/>
      <w:szCs w:val="27"/>
      <w:shd w:val="clear" w:color="auto" w:fill="FFFFFF"/>
    </w:rPr>
  </w:style>
  <w:style w:type="character" w:customStyle="1" w:styleId="69">
    <w:name w:val="Заголовок №6 + Полужирный"/>
    <w:basedOn w:val="67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15pt">
    <w:name w:val="Основной текст + 11;5 pt;Полужирный"/>
    <w:basedOn w:val="affff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ff"/>
    <w:rsid w:val="002D57E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basedOn w:val="a0"/>
    <w:link w:val="14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2D57EA"/>
    <w:rPr>
      <w:b/>
      <w:bCs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2D57EA"/>
    <w:rPr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2D57E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80">
    <w:name w:val="Основной текст (18)_"/>
    <w:basedOn w:val="a0"/>
    <w:link w:val="181"/>
    <w:rsid w:val="002D57EA"/>
    <w:rPr>
      <w:sz w:val="27"/>
      <w:szCs w:val="27"/>
      <w:shd w:val="clear" w:color="auto" w:fill="FFFFFF"/>
    </w:rPr>
  </w:style>
  <w:style w:type="character" w:customStyle="1" w:styleId="182">
    <w:name w:val="Основной текст (18) + Полужирный"/>
    <w:basedOn w:val="180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82pt">
    <w:name w:val="Основной текст (18) + Курсив;Интервал 2 pt"/>
    <w:basedOn w:val="180"/>
    <w:rsid w:val="002D57EA"/>
    <w:rPr>
      <w:i/>
      <w:iCs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Колонтитул + 4 pt"/>
    <w:basedOn w:val="affff6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">
    <w:name w:val="Колонтитул + 10 pt;Полужирный"/>
    <w:basedOn w:val="affff6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d">
    <w:name w:val="Заголовок №2_"/>
    <w:basedOn w:val="a0"/>
    <w:link w:val="2e"/>
    <w:rsid w:val="002D57EA"/>
    <w:rPr>
      <w:rFonts w:ascii="Candara" w:eastAsia="Candara" w:hAnsi="Candara" w:cs="Candara"/>
      <w:b/>
      <w:bCs/>
      <w:spacing w:val="-20"/>
      <w:sz w:val="35"/>
      <w:szCs w:val="35"/>
      <w:shd w:val="clear" w:color="auto" w:fill="FFFFFF"/>
    </w:rPr>
  </w:style>
  <w:style w:type="character" w:customStyle="1" w:styleId="49">
    <w:name w:val="Основной текст (4) + Полужирный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">
    <w:name w:val="Основной текст (19)_"/>
    <w:basedOn w:val="a0"/>
    <w:link w:val="190"/>
    <w:rsid w:val="002D57EA"/>
    <w:rPr>
      <w:rFonts w:ascii="Impact" w:eastAsia="Impact" w:hAnsi="Impact" w:cs="Impact"/>
      <w:sz w:val="10"/>
      <w:szCs w:val="10"/>
      <w:shd w:val="clear" w:color="auto" w:fill="FFFFFF"/>
    </w:rPr>
  </w:style>
  <w:style w:type="character" w:customStyle="1" w:styleId="19TimesNewRoman135pt">
    <w:name w:val="Основной текст (19) + Times New Roman;13;5 pt"/>
    <w:basedOn w:val="19"/>
    <w:rsid w:val="002D57E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2D57EA"/>
    <w:rPr>
      <w:sz w:val="15"/>
      <w:szCs w:val="15"/>
      <w:shd w:val="clear" w:color="auto" w:fill="FFFFFF"/>
    </w:rPr>
  </w:style>
  <w:style w:type="character" w:customStyle="1" w:styleId="4Corbel125pt">
    <w:name w:val="Основной текст (4) + Corbel;12;5 pt"/>
    <w:basedOn w:val="45"/>
    <w:rsid w:val="002D57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3">
    <w:name w:val="Основной текст (21)_"/>
    <w:basedOn w:val="a0"/>
    <w:link w:val="214"/>
    <w:rsid w:val="002D57EA"/>
    <w:rPr>
      <w:b/>
      <w:bCs/>
      <w:i/>
      <w:iCs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2D57EA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">
    <w:name w:val="Основной текст (23)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2">
    <w:name w:val="Основной текст (23) + Не полужирный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12pt">
    <w:name w:val="Основной текст (23) + 12 pt;Не полужирный;Курсив"/>
    <w:basedOn w:val="230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5">
    <w:name w:val="Основной текст (21) + Не курсив"/>
    <w:basedOn w:val="213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0">
    <w:name w:val="Основной текст (24)_"/>
    <w:basedOn w:val="a0"/>
    <w:link w:val="241"/>
    <w:rsid w:val="002D57EA"/>
    <w:rPr>
      <w:b/>
      <w:bCs/>
      <w:sz w:val="12"/>
      <w:szCs w:val="12"/>
      <w:shd w:val="clear" w:color="auto" w:fill="FFFFFF"/>
    </w:rPr>
  </w:style>
  <w:style w:type="character" w:customStyle="1" w:styleId="21Candara">
    <w:name w:val="Основной текст (21) + Candara;Не полужирный"/>
    <w:basedOn w:val="213"/>
    <w:rsid w:val="002D57E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pt">
    <w:name w:val="Основной текст (4) + Полужирный;Интервал 1 pt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a">
    <w:name w:val="Основной текст (4)"/>
    <w:basedOn w:val="45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1pt">
    <w:name w:val="Основной текст (23) + Интервал 1 pt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6">
    <w:name w:val="Основной текст (5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0">
    <w:name w:val="Основной текст (25)_"/>
    <w:basedOn w:val="a0"/>
    <w:link w:val="251"/>
    <w:rsid w:val="002D57EA"/>
    <w:rPr>
      <w:b/>
      <w:bCs/>
      <w:sz w:val="15"/>
      <w:szCs w:val="15"/>
      <w:shd w:val="clear" w:color="auto" w:fill="FFFFFF"/>
    </w:rPr>
  </w:style>
  <w:style w:type="character" w:customStyle="1" w:styleId="3d">
    <w:name w:val="Заголовок №3_"/>
    <w:basedOn w:val="a0"/>
    <w:link w:val="3e"/>
    <w:rsid w:val="002D57EA"/>
    <w:rPr>
      <w:rFonts w:ascii="Corbel" w:eastAsia="Corbel" w:hAnsi="Corbel" w:cs="Corbel"/>
      <w:b/>
      <w:bCs/>
      <w:spacing w:val="-30"/>
      <w:sz w:val="34"/>
      <w:szCs w:val="34"/>
      <w:shd w:val="clear" w:color="auto" w:fill="FFFFFF"/>
    </w:rPr>
  </w:style>
  <w:style w:type="character" w:customStyle="1" w:styleId="495pt">
    <w:name w:val="Основной текст (4) + 9;5 pt;Полужирный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Колонтитул + 11;5 pt;Курсив"/>
    <w:basedOn w:val="affff6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andara135pt">
    <w:name w:val="Основной текст (4) + Candara;13;5 pt"/>
    <w:basedOn w:val="45"/>
    <w:rsid w:val="002D57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2">
    <w:name w:val="Основной текст (12)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a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ff8">
    <w:name w:val="Подпись к картинке_"/>
    <w:basedOn w:val="a0"/>
    <w:link w:val="affff9"/>
    <w:rsid w:val="002D57EA"/>
    <w:rPr>
      <w:sz w:val="19"/>
      <w:szCs w:val="19"/>
      <w:shd w:val="clear" w:color="auto" w:fill="FFFFFF"/>
    </w:rPr>
  </w:style>
  <w:style w:type="character" w:customStyle="1" w:styleId="2f">
    <w:name w:val="Подпись к картинке (2)_"/>
    <w:basedOn w:val="a0"/>
    <w:link w:val="2f0"/>
    <w:rsid w:val="002D57EA"/>
    <w:rPr>
      <w:sz w:val="23"/>
      <w:szCs w:val="23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2D57EA"/>
    <w:rPr>
      <w:i/>
      <w:iCs/>
      <w:sz w:val="17"/>
      <w:szCs w:val="17"/>
      <w:shd w:val="clear" w:color="auto" w:fill="FFFFFF"/>
    </w:rPr>
  </w:style>
  <w:style w:type="character" w:customStyle="1" w:styleId="2795pt">
    <w:name w:val="Основной текст (27) + 9;5 pt"/>
    <w:basedOn w:val="270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ff"/>
    <w:rsid w:val="002D57E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fff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2D57EA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1TimesNewRoman6pt">
    <w:name w:val="Заголовок №1 + Times New Roman;6 pt;Полужирный"/>
    <w:basedOn w:val="1a"/>
    <w:rsid w:val="002D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42">
    <w:name w:val="Основной текст (24) + Курсив"/>
    <w:basedOn w:val="240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0">
    <w:name w:val="Основной текст (26)_"/>
    <w:basedOn w:val="a0"/>
    <w:link w:val="261"/>
    <w:rsid w:val="002D57EA"/>
    <w:rPr>
      <w:b/>
      <w:bCs/>
      <w:i/>
      <w:iCs/>
      <w:sz w:val="17"/>
      <w:szCs w:val="17"/>
      <w:shd w:val="clear" w:color="auto" w:fill="FFFFFF"/>
    </w:rPr>
  </w:style>
  <w:style w:type="character" w:customStyle="1" w:styleId="262">
    <w:name w:val="Основной текст (26) + Не полужирный"/>
    <w:basedOn w:val="260"/>
    <w:rsid w:val="002D57EA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b">
    <w:name w:val="Основной текст (2)"/>
    <w:basedOn w:val="a"/>
    <w:link w:val="2a"/>
    <w:rsid w:val="002D57EA"/>
    <w:pPr>
      <w:shd w:val="clear" w:color="auto" w:fill="FFFFFF"/>
      <w:autoSpaceDE/>
      <w:autoSpaceDN/>
      <w:adjustRightInd/>
      <w:spacing w:line="30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f">
    <w:name w:val="Основной текст3"/>
    <w:basedOn w:val="a"/>
    <w:rsid w:val="002D57EA"/>
    <w:pPr>
      <w:shd w:val="clear" w:color="auto" w:fill="FFFFFF"/>
      <w:autoSpaceDE/>
      <w:autoSpaceDN/>
      <w:adjustRightInd/>
      <w:spacing w:line="307" w:lineRule="exact"/>
      <w:ind w:hanging="1680"/>
    </w:pPr>
    <w:rPr>
      <w:rFonts w:eastAsia="Times New Roman"/>
      <w:sz w:val="27"/>
      <w:szCs w:val="27"/>
    </w:rPr>
  </w:style>
  <w:style w:type="paragraph" w:customStyle="1" w:styleId="73">
    <w:name w:val="Основной текст (7)"/>
    <w:basedOn w:val="a"/>
    <w:link w:val="72"/>
    <w:rsid w:val="002D57EA"/>
    <w:pPr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 w:cs="Sylfaen"/>
      <w:spacing w:val="30"/>
      <w:sz w:val="22"/>
      <w:szCs w:val="22"/>
      <w:lang w:eastAsia="en-US"/>
    </w:rPr>
  </w:style>
  <w:style w:type="paragraph" w:customStyle="1" w:styleId="48">
    <w:name w:val="Заголовок №4"/>
    <w:basedOn w:val="a"/>
    <w:link w:val="47"/>
    <w:rsid w:val="002D57EA"/>
    <w:pPr>
      <w:shd w:val="clear" w:color="auto" w:fill="FFFFFF"/>
      <w:autoSpaceDE/>
      <w:autoSpaceDN/>
      <w:adjustRightInd/>
      <w:spacing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93">
    <w:name w:val="Основной текст (9)"/>
    <w:basedOn w:val="a"/>
    <w:link w:val="92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113">
    <w:name w:val="Основной текст (11)"/>
    <w:basedOn w:val="a"/>
    <w:link w:val="112"/>
    <w:rsid w:val="002D57EA"/>
    <w:pPr>
      <w:shd w:val="clear" w:color="auto" w:fill="FFFFFF"/>
      <w:autoSpaceDE/>
      <w:autoSpaceDN/>
      <w:adjustRightInd/>
      <w:spacing w:line="317" w:lineRule="exact"/>
      <w:ind w:hanging="62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55">
    <w:name w:val="Заголовок №5"/>
    <w:basedOn w:val="a"/>
    <w:link w:val="54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8">
    <w:name w:val="Заголовок №6"/>
    <w:basedOn w:val="a"/>
    <w:link w:val="67"/>
    <w:rsid w:val="002D57EA"/>
    <w:pPr>
      <w:shd w:val="clear" w:color="auto" w:fill="FFFFFF"/>
      <w:autoSpaceDE/>
      <w:autoSpaceDN/>
      <w:adjustRightInd/>
      <w:spacing w:line="317" w:lineRule="exact"/>
      <w:ind w:firstLine="500"/>
      <w:jc w:val="both"/>
      <w:outlineLvl w:val="5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1">
    <w:name w:val="Основной текст (13)"/>
    <w:basedOn w:val="a"/>
    <w:link w:val="13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41">
    <w:name w:val="Основной текст (14)"/>
    <w:basedOn w:val="a"/>
    <w:link w:val="14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51">
    <w:name w:val="Основной текст (15)"/>
    <w:basedOn w:val="a"/>
    <w:link w:val="15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1">
    <w:name w:val="Основной текст (16)"/>
    <w:basedOn w:val="a"/>
    <w:link w:val="160"/>
    <w:rsid w:val="002D57EA"/>
    <w:pPr>
      <w:shd w:val="clear" w:color="auto" w:fill="FFFFFF"/>
      <w:autoSpaceDE/>
      <w:autoSpaceDN/>
      <w:adjustRightInd/>
      <w:spacing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1">
    <w:name w:val="Основной текст (17)"/>
    <w:basedOn w:val="a"/>
    <w:link w:val="17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181">
    <w:name w:val="Основной текст (18)"/>
    <w:basedOn w:val="a"/>
    <w:link w:val="180"/>
    <w:rsid w:val="002D57EA"/>
    <w:pPr>
      <w:shd w:val="clear" w:color="auto" w:fill="FFFFFF"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e">
    <w:name w:val="Заголовок №2"/>
    <w:basedOn w:val="a"/>
    <w:link w:val="2d"/>
    <w:rsid w:val="002D57EA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Candara" w:eastAsia="Candara" w:hAnsi="Candara" w:cs="Candara"/>
      <w:b/>
      <w:bCs/>
      <w:spacing w:val="-20"/>
      <w:sz w:val="35"/>
      <w:szCs w:val="35"/>
      <w:lang w:eastAsia="en-US"/>
    </w:rPr>
  </w:style>
  <w:style w:type="paragraph" w:customStyle="1" w:styleId="190">
    <w:name w:val="Основной текст (19)"/>
    <w:basedOn w:val="a"/>
    <w:link w:val="19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="Impact" w:eastAsia="Impact" w:hAnsi="Impact" w:cs="Impact"/>
      <w:sz w:val="10"/>
      <w:szCs w:val="10"/>
      <w:lang w:eastAsia="en-US"/>
    </w:rPr>
  </w:style>
  <w:style w:type="paragraph" w:customStyle="1" w:styleId="201">
    <w:name w:val="Основной текст (20)"/>
    <w:basedOn w:val="a"/>
    <w:link w:val="20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14">
    <w:name w:val="Основной текст (21)"/>
    <w:basedOn w:val="a"/>
    <w:link w:val="213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221">
    <w:name w:val="Основной текст (22)"/>
    <w:basedOn w:val="a"/>
    <w:link w:val="22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paragraph" w:customStyle="1" w:styleId="251">
    <w:name w:val="Основной текст (25)"/>
    <w:basedOn w:val="a"/>
    <w:link w:val="250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3e">
    <w:name w:val="Заголовок №3"/>
    <w:basedOn w:val="a"/>
    <w:link w:val="3d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2"/>
    </w:pPr>
    <w:rPr>
      <w:rFonts w:ascii="Corbel" w:eastAsia="Corbel" w:hAnsi="Corbel" w:cs="Corbel"/>
      <w:b/>
      <w:bCs/>
      <w:spacing w:val="-30"/>
      <w:sz w:val="34"/>
      <w:szCs w:val="34"/>
      <w:lang w:eastAsia="en-US"/>
    </w:rPr>
  </w:style>
  <w:style w:type="paragraph" w:customStyle="1" w:styleId="affff9">
    <w:name w:val="Подпись к картинке"/>
    <w:basedOn w:val="a"/>
    <w:link w:val="affff8"/>
    <w:rsid w:val="002D57EA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f0">
    <w:name w:val="Подпись к картинке (2)"/>
    <w:basedOn w:val="a"/>
    <w:link w:val="2f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1">
    <w:name w:val="Основной текст (27)"/>
    <w:basedOn w:val="a"/>
    <w:link w:val="270"/>
    <w:rsid w:val="002D57EA"/>
    <w:pPr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1b">
    <w:name w:val="Заголовок №1"/>
    <w:basedOn w:val="a"/>
    <w:link w:val="1a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Corbel" w:eastAsia="Corbel" w:hAnsi="Corbel" w:cs="Corbel"/>
      <w:sz w:val="25"/>
      <w:szCs w:val="25"/>
      <w:lang w:eastAsia="en-US"/>
    </w:rPr>
  </w:style>
  <w:style w:type="paragraph" w:customStyle="1" w:styleId="261">
    <w:name w:val="Основной текст (26)"/>
    <w:basedOn w:val="a"/>
    <w:link w:val="260"/>
    <w:rsid w:val="002D57EA"/>
    <w:pPr>
      <w:shd w:val="clear" w:color="auto" w:fill="FFFFFF"/>
      <w:autoSpaceDE/>
      <w:autoSpaceDN/>
      <w:adjustRightInd/>
      <w:spacing w:line="206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Style3">
    <w:name w:val="Style3"/>
    <w:basedOn w:val="a"/>
    <w:uiPriority w:val="99"/>
    <w:rsid w:val="002D57EA"/>
    <w:rPr>
      <w:rFonts w:eastAsia="Times New Roman"/>
      <w:sz w:val="20"/>
    </w:rPr>
  </w:style>
  <w:style w:type="character" w:customStyle="1" w:styleId="FontStyle11">
    <w:name w:val="Font Style11"/>
    <w:rsid w:val="002D57EA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412pt">
    <w:name w:val="Заголовок 4+12 pt"/>
    <w:aliases w:val="влево"/>
    <w:basedOn w:val="a"/>
    <w:rsid w:val="002D57EA"/>
    <w:pPr>
      <w:widowControl/>
      <w:autoSpaceDE/>
      <w:autoSpaceDN/>
      <w:adjustRightInd/>
      <w:spacing w:line="240" w:lineRule="atLeast"/>
      <w:ind w:left="5398"/>
    </w:pPr>
    <w:rPr>
      <w:rFonts w:eastAsia="Times New Roman"/>
      <w:sz w:val="16"/>
      <w:szCs w:val="16"/>
    </w:rPr>
  </w:style>
  <w:style w:type="paragraph" w:customStyle="1" w:styleId="Pro-Gramma">
    <w:name w:val="Pro-Gramma #"/>
    <w:basedOn w:val="a"/>
    <w:rsid w:val="002D57EA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  <w:jc w:val="both"/>
    </w:pPr>
    <w:rPr>
      <w:rFonts w:ascii="Georgia" w:eastAsia="Georgia" w:hAnsi="Georgia"/>
      <w:sz w:val="20"/>
    </w:rPr>
  </w:style>
  <w:style w:type="character" w:customStyle="1" w:styleId="1c">
    <w:name w:val="Основной текст Знак1"/>
    <w:basedOn w:val="a0"/>
    <w:uiPriority w:val="99"/>
    <w:rsid w:val="002D57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4">
    <w:name w:val="Основной текст + Полужирный7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a">
    <w:name w:val="Основной текст + Полужирный6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ffa">
    <w:name w:val="Подпись к таблице_"/>
    <w:basedOn w:val="a0"/>
    <w:link w:val="affffb"/>
    <w:uiPriority w:val="99"/>
    <w:rsid w:val="002D57EA"/>
    <w:rPr>
      <w:sz w:val="19"/>
      <w:szCs w:val="19"/>
      <w:shd w:val="clear" w:color="auto" w:fill="FFFFFF"/>
    </w:rPr>
  </w:style>
  <w:style w:type="paragraph" w:customStyle="1" w:styleId="affffb">
    <w:name w:val="Подпись к таблице"/>
    <w:basedOn w:val="a"/>
    <w:link w:val="affffa"/>
    <w:uiPriority w:val="99"/>
    <w:rsid w:val="002D57EA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f1">
    <w:name w:val="Подпись к таблице (2)_"/>
    <w:basedOn w:val="a0"/>
    <w:link w:val="2f2"/>
    <w:rsid w:val="002D57EA"/>
    <w:rPr>
      <w:spacing w:val="-1"/>
      <w:sz w:val="18"/>
      <w:szCs w:val="18"/>
      <w:shd w:val="clear" w:color="auto" w:fill="FFFFFF"/>
    </w:rPr>
  </w:style>
  <w:style w:type="paragraph" w:customStyle="1" w:styleId="2f2">
    <w:name w:val="Подпись к таблице (2)"/>
    <w:basedOn w:val="a"/>
    <w:link w:val="2f1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  <w:style w:type="paragraph" w:customStyle="1" w:styleId="115">
    <w:name w:val="Основной текст11"/>
    <w:basedOn w:val="a"/>
    <w:rsid w:val="008251C1"/>
    <w:pPr>
      <w:shd w:val="clear" w:color="auto" w:fill="FFFFFF"/>
      <w:autoSpaceDE/>
      <w:autoSpaceDN/>
      <w:adjustRightInd/>
      <w:spacing w:line="240" w:lineRule="exact"/>
      <w:jc w:val="both"/>
    </w:pPr>
    <w:rPr>
      <w:rFonts w:ascii="Arial" w:eastAsia="Arial" w:hAnsi="Arial" w:cs="Arial"/>
      <w:spacing w:val="6"/>
      <w:sz w:val="15"/>
      <w:szCs w:val="15"/>
      <w:lang w:eastAsia="en-US"/>
    </w:rPr>
  </w:style>
  <w:style w:type="paragraph" w:customStyle="1" w:styleId="affffc">
    <w:basedOn w:val="a"/>
    <w:next w:val="af2"/>
    <w:qFormat/>
    <w:rsid w:val="00C80D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formattext">
    <w:name w:val="formattext"/>
    <w:basedOn w:val="a"/>
    <w:uiPriority w:val="99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ourcetag">
    <w:name w:val="source__tag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aaieiaie1">
    <w:name w:val="caaieiaie 1"/>
    <w:basedOn w:val="a"/>
    <w:next w:val="a"/>
    <w:rsid w:val="009A0A34"/>
    <w:pPr>
      <w:keepNext/>
      <w:widowControl/>
      <w:autoSpaceDE/>
      <w:autoSpaceDN/>
      <w:adjustRightInd/>
      <w:ind w:left="567"/>
      <w:jc w:val="center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Internetlink">
    <w:name w:val="Internet link"/>
    <w:rsid w:val="009A0A34"/>
    <w:rPr>
      <w:color w:val="0000FF"/>
      <w:sz w:val="20"/>
      <w:szCs w:val="20"/>
      <w:u w:val="single"/>
    </w:rPr>
  </w:style>
  <w:style w:type="paragraph" w:customStyle="1" w:styleId="affffd">
    <w:basedOn w:val="a"/>
    <w:next w:val="a5"/>
    <w:rsid w:val="007719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771908"/>
  </w:style>
  <w:style w:type="paragraph" w:customStyle="1" w:styleId="affffe">
    <w:name w:val="Текст параграфа"/>
    <w:rsid w:val="007719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f">
    <w:basedOn w:val="a"/>
    <w:next w:val="a5"/>
    <w:uiPriority w:val="99"/>
    <w:rsid w:val="002D1A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ffff0">
    <w:name w:val="Body Text First Indent"/>
    <w:basedOn w:val="a3"/>
    <w:link w:val="afffff1"/>
    <w:uiPriority w:val="99"/>
    <w:semiHidden/>
    <w:unhideWhenUsed/>
    <w:rsid w:val="002D1A14"/>
    <w:pPr>
      <w:ind w:left="0" w:firstLine="360"/>
    </w:pPr>
    <w:rPr>
      <w:sz w:val="24"/>
      <w:szCs w:val="24"/>
    </w:rPr>
  </w:style>
  <w:style w:type="character" w:customStyle="1" w:styleId="afffff1">
    <w:name w:val="Красная строка Знак"/>
    <w:basedOn w:val="a4"/>
    <w:link w:val="afffff0"/>
    <w:uiPriority w:val="99"/>
    <w:semiHidden/>
    <w:rsid w:val="002D1A1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f3">
    <w:name w:val="List 2"/>
    <w:basedOn w:val="a"/>
    <w:rsid w:val="002D1A14"/>
    <w:pPr>
      <w:widowControl/>
      <w:autoSpaceDE/>
      <w:autoSpaceDN/>
      <w:adjustRightInd/>
      <w:ind w:left="566" w:hanging="283"/>
      <w:contextualSpacing/>
    </w:pPr>
    <w:rPr>
      <w:rFonts w:eastAsia="Times New Roman"/>
      <w:sz w:val="20"/>
      <w:szCs w:val="20"/>
    </w:rPr>
  </w:style>
  <w:style w:type="paragraph" w:customStyle="1" w:styleId="afffff2">
    <w:basedOn w:val="a"/>
    <w:next w:val="a5"/>
    <w:uiPriority w:val="99"/>
    <w:rsid w:val="00B144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rsid w:val="00682B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2229ED"/>
    <w:pPr>
      <w:widowControl/>
      <w:suppressAutoHyphens/>
      <w:autoSpaceDE/>
      <w:autoSpaceDN/>
      <w:adjustRightInd/>
      <w:spacing w:before="280" w:after="280"/>
      <w:ind w:left="3060" w:right="306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Absatz-Standardschriftart">
    <w:name w:val="Absatz-Standardschriftart"/>
    <w:rsid w:val="002229ED"/>
  </w:style>
  <w:style w:type="character" w:customStyle="1" w:styleId="WW-Absatz-Standardschriftart">
    <w:name w:val="WW-Absatz-Standardschriftart"/>
    <w:rsid w:val="002229ED"/>
  </w:style>
  <w:style w:type="character" w:customStyle="1" w:styleId="WW-Absatz-Standardschriftart1">
    <w:name w:val="WW-Absatz-Standardschriftart1"/>
    <w:rsid w:val="002229ED"/>
  </w:style>
  <w:style w:type="character" w:customStyle="1" w:styleId="1d">
    <w:name w:val="Основной шрифт абзаца1"/>
    <w:rsid w:val="002229ED"/>
  </w:style>
  <w:style w:type="character" w:customStyle="1" w:styleId="afffff3">
    <w:name w:val="Маркеры списка"/>
    <w:rsid w:val="002229ED"/>
    <w:rPr>
      <w:rFonts w:ascii="StarSymbol" w:eastAsia="StarSymbol" w:hAnsi="StarSymbol" w:cs="StarSymbol"/>
      <w:sz w:val="18"/>
      <w:szCs w:val="18"/>
    </w:rPr>
  </w:style>
  <w:style w:type="paragraph" w:customStyle="1" w:styleId="1e">
    <w:name w:val="Заголовок1"/>
    <w:basedOn w:val="a"/>
    <w:next w:val="a3"/>
    <w:rsid w:val="002229E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f4">
    <w:name w:val="List"/>
    <w:basedOn w:val="a3"/>
    <w:semiHidden/>
    <w:rsid w:val="002229ED"/>
    <w:pPr>
      <w:widowControl/>
      <w:suppressAutoHyphens/>
      <w:autoSpaceDE/>
      <w:autoSpaceDN/>
      <w:adjustRightInd/>
      <w:ind w:left="0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">
    <w:name w:val="Название1"/>
    <w:basedOn w:val="a"/>
    <w:rsid w:val="002229ED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f0">
    <w:name w:val="Указатель1"/>
    <w:basedOn w:val="a"/>
    <w:rsid w:val="002229ED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Tahoma"/>
      <w:lang w:eastAsia="ar-SA"/>
    </w:rPr>
  </w:style>
  <w:style w:type="paragraph" w:customStyle="1" w:styleId="shapka">
    <w:name w:val="shapka"/>
    <w:basedOn w:val="a"/>
    <w:rsid w:val="002229ED"/>
    <w:pPr>
      <w:widowControl/>
      <w:suppressAutoHyphens/>
      <w:autoSpaceDE/>
      <w:autoSpaceDN/>
      <w:adjustRightInd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xl63">
    <w:name w:val="xl63"/>
    <w:basedOn w:val="a"/>
    <w:rsid w:val="002229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2D2D2D"/>
    </w:rPr>
  </w:style>
  <w:style w:type="paragraph" w:customStyle="1" w:styleId="xl64">
    <w:name w:val="xl64"/>
    <w:basedOn w:val="a"/>
    <w:rsid w:val="002229ED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2D2D2D"/>
    </w:rPr>
  </w:style>
  <w:style w:type="paragraph" w:styleId="afffff5">
    <w:name w:val="endnote text"/>
    <w:basedOn w:val="a"/>
    <w:link w:val="afffff6"/>
    <w:unhideWhenUsed/>
    <w:rsid w:val="002229ED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character" w:customStyle="1" w:styleId="afffff6">
    <w:name w:val="Текст концевой сноски Знак"/>
    <w:basedOn w:val="a0"/>
    <w:link w:val="afffff5"/>
    <w:rsid w:val="0022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ff7">
    <w:name w:val="endnote reference"/>
    <w:basedOn w:val="a0"/>
    <w:unhideWhenUsed/>
    <w:rsid w:val="002229ED"/>
    <w:rPr>
      <w:vertAlign w:val="superscript"/>
    </w:rPr>
  </w:style>
  <w:style w:type="paragraph" w:customStyle="1" w:styleId="font5">
    <w:name w:val="font5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2D2D2D"/>
      <w:sz w:val="22"/>
      <w:szCs w:val="22"/>
    </w:rPr>
  </w:style>
  <w:style w:type="paragraph" w:customStyle="1" w:styleId="font7">
    <w:name w:val="font7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2D2D2D"/>
      <w:sz w:val="22"/>
      <w:szCs w:val="22"/>
    </w:rPr>
  </w:style>
  <w:style w:type="paragraph" w:customStyle="1" w:styleId="Style4">
    <w:name w:val="Style4"/>
    <w:basedOn w:val="a"/>
    <w:rsid w:val="002229ED"/>
    <w:pPr>
      <w:spacing w:line="243" w:lineRule="exact"/>
      <w:ind w:firstLine="494"/>
      <w:jc w:val="both"/>
    </w:pPr>
    <w:rPr>
      <w:rFonts w:eastAsia="Times New Roman"/>
    </w:rPr>
  </w:style>
  <w:style w:type="paragraph" w:customStyle="1" w:styleId="afffff8">
    <w:name w:val="Документ в списке"/>
    <w:basedOn w:val="a"/>
    <w:next w:val="a"/>
    <w:uiPriority w:val="99"/>
    <w:rsid w:val="002229ED"/>
    <w:pPr>
      <w:widowControl/>
      <w:spacing w:before="120"/>
      <w:ind w:right="300"/>
      <w:jc w:val="both"/>
    </w:pPr>
    <w:rPr>
      <w:rFonts w:ascii="Arial" w:eastAsia="Times New Roman" w:hAnsi="Arial" w:cs="Arial"/>
      <w:color w:val="000000"/>
    </w:rPr>
  </w:style>
  <w:style w:type="paragraph" w:customStyle="1" w:styleId="410">
    <w:name w:val="Основной текст (4)1"/>
    <w:basedOn w:val="a"/>
    <w:link w:val="45"/>
    <w:uiPriority w:val="99"/>
    <w:rsid w:val="002229ED"/>
    <w:pPr>
      <w:shd w:val="clear" w:color="auto" w:fill="FFFFFF"/>
      <w:autoSpaceDE/>
      <w:autoSpaceDN/>
      <w:adjustRightInd/>
      <w:spacing w:before="240" w:after="240" w:line="240" w:lineRule="atLeast"/>
      <w:jc w:val="center"/>
    </w:pPr>
    <w:rPr>
      <w:rFonts w:eastAsia="Times New Roman"/>
      <w:sz w:val="23"/>
      <w:szCs w:val="23"/>
      <w:lang w:eastAsia="en-US"/>
    </w:rPr>
  </w:style>
  <w:style w:type="paragraph" w:customStyle="1" w:styleId="afffff9">
    <w:basedOn w:val="a"/>
    <w:next w:val="a5"/>
    <w:rsid w:val="00FC4A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ffa">
    <w:name w:val="Знак"/>
    <w:basedOn w:val="a"/>
    <w:rsid w:val="00331998"/>
    <w:pPr>
      <w:widowControl/>
      <w:autoSpaceDE/>
      <w:autoSpaceDN/>
      <w:adjustRightInd/>
    </w:pPr>
    <w:rPr>
      <w:rFonts w:eastAsia="Times New Roman"/>
    </w:rPr>
  </w:style>
  <w:style w:type="character" w:customStyle="1" w:styleId="FontStyle16">
    <w:name w:val="Font Style16"/>
    <w:uiPriority w:val="99"/>
    <w:rsid w:val="0033199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31998"/>
    <w:pPr>
      <w:spacing w:line="322" w:lineRule="exact"/>
      <w:jc w:val="both"/>
    </w:pPr>
    <w:rPr>
      <w:rFonts w:eastAsia="Times New Roman"/>
    </w:rPr>
  </w:style>
  <w:style w:type="character" w:customStyle="1" w:styleId="FontStyle13">
    <w:name w:val="Font Style13"/>
    <w:uiPriority w:val="99"/>
    <w:rsid w:val="0033199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319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331998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xl153">
    <w:name w:val="xl15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4">
    <w:name w:val="xl154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5">
    <w:name w:val="xl15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6">
    <w:name w:val="xl1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7">
    <w:name w:val="xl1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0">
    <w:name w:val="xl16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4">
    <w:name w:val="xl164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65">
    <w:name w:val="xl1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66">
    <w:name w:val="xl16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67">
    <w:name w:val="xl16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68">
    <w:name w:val="xl16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169">
    <w:name w:val="xl16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70">
    <w:name w:val="xl17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1">
    <w:name w:val="xl17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2">
    <w:name w:val="xl172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3">
    <w:name w:val="xl173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80">
    <w:name w:val="xl18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81">
    <w:name w:val="xl18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82">
    <w:name w:val="xl18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83">
    <w:name w:val="xl18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5">
    <w:name w:val="xl185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6">
    <w:name w:val="xl18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88">
    <w:name w:val="xl18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189">
    <w:name w:val="xl18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0">
    <w:name w:val="xl19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91">
    <w:name w:val="xl19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192">
    <w:name w:val="xl19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3">
    <w:name w:val="xl19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4">
    <w:name w:val="xl194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95">
    <w:name w:val="xl19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96">
    <w:name w:val="xl196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97">
    <w:name w:val="xl197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98">
    <w:name w:val="xl19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99">
    <w:name w:val="xl19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0">
    <w:name w:val="xl200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01">
    <w:name w:val="xl201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2">
    <w:name w:val="xl20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3">
    <w:name w:val="xl20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204">
    <w:name w:val="xl20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05">
    <w:name w:val="xl20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6">
    <w:name w:val="xl20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7">
    <w:name w:val="xl20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08">
    <w:name w:val="xl20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9">
    <w:name w:val="xl20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210">
    <w:name w:val="xl210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11">
    <w:name w:val="xl21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2">
    <w:name w:val="xl212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3">
    <w:name w:val="xl213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4">
    <w:name w:val="xl21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6">
    <w:name w:val="xl216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18">
    <w:name w:val="xl21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9">
    <w:name w:val="xl21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20">
    <w:name w:val="xl22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221">
    <w:name w:val="xl221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2">
    <w:name w:val="xl222"/>
    <w:basedOn w:val="a"/>
    <w:rsid w:val="003319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23">
    <w:name w:val="xl22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4">
    <w:name w:val="xl22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5">
    <w:name w:val="xl22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6">
    <w:name w:val="xl226"/>
    <w:basedOn w:val="a"/>
    <w:rsid w:val="00331998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27">
    <w:name w:val="xl227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8">
    <w:name w:val="xl228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9">
    <w:name w:val="xl22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0">
    <w:name w:val="xl23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1">
    <w:name w:val="xl23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32">
    <w:name w:val="xl232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3">
    <w:name w:val="xl23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4">
    <w:name w:val="xl23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35">
    <w:name w:val="xl23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6">
    <w:name w:val="xl23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7">
    <w:name w:val="xl23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38">
    <w:name w:val="xl23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9">
    <w:name w:val="xl23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40">
    <w:name w:val="xl24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1">
    <w:name w:val="xl24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2">
    <w:name w:val="xl242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244">
    <w:name w:val="xl244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46">
    <w:name w:val="xl24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7">
    <w:name w:val="xl24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8">
    <w:name w:val="xl248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49">
    <w:name w:val="xl249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50">
    <w:name w:val="xl25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1">
    <w:name w:val="xl25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2">
    <w:name w:val="xl25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3">
    <w:name w:val="xl25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4">
    <w:name w:val="xl254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5">
    <w:name w:val="xl255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6">
    <w:name w:val="xl2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7">
    <w:name w:val="xl2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8">
    <w:name w:val="xl258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59">
    <w:name w:val="xl25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60">
    <w:name w:val="xl260"/>
    <w:basedOn w:val="a"/>
    <w:rsid w:val="00331998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61">
    <w:name w:val="xl26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62">
    <w:name w:val="xl26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263">
    <w:name w:val="xl26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64">
    <w:name w:val="xl26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65">
    <w:name w:val="xl2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</w:rPr>
  </w:style>
  <w:style w:type="paragraph" w:customStyle="1" w:styleId="1f1">
    <w:name w:val="Без интервала1"/>
    <w:link w:val="NoSpacingChar"/>
    <w:rsid w:val="003415D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f1"/>
    <w:locked/>
    <w:rsid w:val="003415DB"/>
    <w:rPr>
      <w:rFonts w:ascii="Calibri" w:eastAsia="Times New Roman" w:hAnsi="Calibri" w:cs="Times New Roman"/>
      <w:lang w:val="en-US"/>
    </w:rPr>
  </w:style>
  <w:style w:type="character" w:customStyle="1" w:styleId="affb">
    <w:name w:val="Без интервала Знак"/>
    <w:link w:val="affa"/>
    <w:uiPriority w:val="1"/>
    <w:rsid w:val="003415DB"/>
    <w:rPr>
      <w:rFonts w:ascii="Calibri" w:eastAsia="Times New Roman" w:hAnsi="Calibri" w:cs="Times New Roman"/>
      <w:lang w:eastAsia="ru-RU"/>
    </w:rPr>
  </w:style>
  <w:style w:type="character" w:customStyle="1" w:styleId="1f2">
    <w:name w:val="Основной текст с отступом Знак1"/>
    <w:rsid w:val="003415DB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415DB"/>
  </w:style>
  <w:style w:type="paragraph" w:customStyle="1" w:styleId="Style36">
    <w:name w:val="Style36"/>
    <w:basedOn w:val="a"/>
    <w:uiPriority w:val="99"/>
    <w:rsid w:val="003415DB"/>
    <w:rPr>
      <w:rFonts w:eastAsia="Times New Roman"/>
    </w:rPr>
  </w:style>
  <w:style w:type="paragraph" w:customStyle="1" w:styleId="Style37">
    <w:name w:val="Style37"/>
    <w:basedOn w:val="a"/>
    <w:uiPriority w:val="99"/>
    <w:rsid w:val="003415DB"/>
    <w:rPr>
      <w:rFonts w:eastAsia="Times New Roman"/>
    </w:rPr>
  </w:style>
  <w:style w:type="paragraph" w:customStyle="1" w:styleId="Style40">
    <w:name w:val="Style40"/>
    <w:basedOn w:val="a"/>
    <w:uiPriority w:val="99"/>
    <w:rsid w:val="003415DB"/>
    <w:rPr>
      <w:rFonts w:eastAsia="Times New Roman"/>
    </w:rPr>
  </w:style>
  <w:style w:type="paragraph" w:customStyle="1" w:styleId="Style57">
    <w:name w:val="Style57"/>
    <w:basedOn w:val="a"/>
    <w:uiPriority w:val="99"/>
    <w:rsid w:val="003415DB"/>
    <w:pPr>
      <w:spacing w:line="356" w:lineRule="exact"/>
    </w:pPr>
    <w:rPr>
      <w:rFonts w:eastAsia="Times New Roman"/>
    </w:rPr>
  </w:style>
  <w:style w:type="character" w:customStyle="1" w:styleId="FontStyle67">
    <w:name w:val="Font Style67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78">
    <w:name w:val="Font Style78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af0">
    <w:name w:val="Абзац списка Знак"/>
    <w:link w:val="af"/>
    <w:uiPriority w:val="34"/>
    <w:locked/>
    <w:rsid w:val="003415DB"/>
    <w:rPr>
      <w:rFonts w:ascii="Calibri" w:eastAsia="Calibri" w:hAnsi="Calibri" w:cs="Times New Roman"/>
    </w:rPr>
  </w:style>
  <w:style w:type="character" w:customStyle="1" w:styleId="fontstyle01">
    <w:name w:val="fontstyle01"/>
    <w:rsid w:val="003415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fffb">
    <w:name w:val="caption"/>
    <w:basedOn w:val="a"/>
    <w:next w:val="a"/>
    <w:uiPriority w:val="35"/>
    <w:semiHidden/>
    <w:unhideWhenUsed/>
    <w:qFormat/>
    <w:rsid w:val="003415DB"/>
    <w:pPr>
      <w:widowControl/>
      <w:autoSpaceDE/>
      <w:autoSpaceDN/>
      <w:adjustRightInd/>
    </w:pPr>
    <w:rPr>
      <w:rFonts w:eastAsia="Times New Roman"/>
      <w:b/>
      <w:bCs/>
      <w:sz w:val="18"/>
      <w:szCs w:val="18"/>
    </w:rPr>
  </w:style>
  <w:style w:type="paragraph" w:styleId="2f4">
    <w:name w:val="Quote"/>
    <w:basedOn w:val="a"/>
    <w:next w:val="a"/>
    <w:link w:val="2f5"/>
    <w:uiPriority w:val="29"/>
    <w:qFormat/>
    <w:rsid w:val="003415DB"/>
    <w:pPr>
      <w:widowControl/>
      <w:autoSpaceDE/>
      <w:autoSpaceDN/>
      <w:adjustRightInd/>
    </w:pPr>
    <w:rPr>
      <w:rFonts w:eastAsia="Times New Roman"/>
      <w:color w:val="5A5A5A" w:themeColor="text1" w:themeTint="A5"/>
    </w:rPr>
  </w:style>
  <w:style w:type="character" w:customStyle="1" w:styleId="2f5">
    <w:name w:val="Цитата 2 Знак"/>
    <w:basedOn w:val="a0"/>
    <w:link w:val="2f4"/>
    <w:uiPriority w:val="29"/>
    <w:rsid w:val="003415DB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fffc">
    <w:name w:val="Intense Quote"/>
    <w:basedOn w:val="a"/>
    <w:next w:val="a"/>
    <w:link w:val="afffffd"/>
    <w:uiPriority w:val="30"/>
    <w:qFormat/>
    <w:rsid w:val="003415DB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ffffd">
    <w:name w:val="Выделенная цитата Знак"/>
    <w:basedOn w:val="a0"/>
    <w:link w:val="afffffc"/>
    <w:uiPriority w:val="30"/>
    <w:rsid w:val="003415DB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ffffe">
    <w:name w:val="Subtle Emphasis"/>
    <w:uiPriority w:val="19"/>
    <w:qFormat/>
    <w:rsid w:val="003415DB"/>
    <w:rPr>
      <w:i/>
      <w:iCs/>
      <w:color w:val="5A5A5A" w:themeColor="text1" w:themeTint="A5"/>
    </w:rPr>
  </w:style>
  <w:style w:type="character" w:styleId="affffff">
    <w:name w:val="Intense Emphasis"/>
    <w:uiPriority w:val="21"/>
    <w:qFormat/>
    <w:rsid w:val="003415DB"/>
    <w:rPr>
      <w:b/>
      <w:bCs/>
      <w:i/>
      <w:iCs/>
      <w:color w:val="auto"/>
      <w:u w:val="single"/>
    </w:rPr>
  </w:style>
  <w:style w:type="character" w:styleId="affffff0">
    <w:name w:val="Subtle Reference"/>
    <w:uiPriority w:val="31"/>
    <w:qFormat/>
    <w:rsid w:val="003415DB"/>
    <w:rPr>
      <w:smallCaps/>
    </w:rPr>
  </w:style>
  <w:style w:type="character" w:styleId="affffff1">
    <w:name w:val="Intense Reference"/>
    <w:uiPriority w:val="32"/>
    <w:qFormat/>
    <w:rsid w:val="003415DB"/>
    <w:rPr>
      <w:b/>
      <w:bCs/>
      <w:smallCaps/>
      <w:color w:val="auto"/>
    </w:rPr>
  </w:style>
  <w:style w:type="character" w:styleId="affffff2">
    <w:name w:val="Book Title"/>
    <w:uiPriority w:val="33"/>
    <w:qFormat/>
    <w:rsid w:val="003415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affffff3">
    <w:name w:val="Заголовок А"/>
    <w:link w:val="affffff4"/>
    <w:rsid w:val="003415D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f4">
    <w:name w:val="Заголовок А Знак"/>
    <w:link w:val="affffff3"/>
    <w:rsid w:val="003415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rintj">
    <w:name w:val="printj"/>
    <w:basedOn w:val="a"/>
    <w:rsid w:val="003415DB"/>
    <w:pPr>
      <w:widowControl/>
      <w:autoSpaceDE/>
      <w:autoSpaceDN/>
      <w:adjustRightInd/>
      <w:spacing w:before="144" w:after="288"/>
      <w:jc w:val="both"/>
    </w:pPr>
    <w:rPr>
      <w:rFonts w:eastAsia="Times New Roman"/>
    </w:rPr>
  </w:style>
  <w:style w:type="paragraph" w:styleId="affffff5">
    <w:name w:val="annotation text"/>
    <w:basedOn w:val="a"/>
    <w:link w:val="affffff6"/>
    <w:semiHidden/>
    <w:unhideWhenUsed/>
    <w:rsid w:val="008422A3"/>
    <w:pPr>
      <w:widowControl/>
      <w:autoSpaceDE/>
      <w:autoSpaceDN/>
      <w:adjustRightInd/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fffff6">
    <w:name w:val="Текст примечания Знак"/>
    <w:basedOn w:val="a0"/>
    <w:link w:val="affffff5"/>
    <w:semiHidden/>
    <w:rsid w:val="008422A3"/>
    <w:rPr>
      <w:rFonts w:eastAsiaTheme="minorEastAsia"/>
      <w:sz w:val="20"/>
      <w:szCs w:val="20"/>
      <w:lang w:eastAsia="ru-RU"/>
    </w:rPr>
  </w:style>
  <w:style w:type="paragraph" w:styleId="affffff7">
    <w:name w:val="annotation subject"/>
    <w:basedOn w:val="affffff5"/>
    <w:next w:val="affffff5"/>
    <w:link w:val="affffff8"/>
    <w:semiHidden/>
    <w:unhideWhenUsed/>
    <w:rsid w:val="008422A3"/>
    <w:rPr>
      <w:b/>
      <w:bCs/>
    </w:rPr>
  </w:style>
  <w:style w:type="character" w:customStyle="1" w:styleId="affffff8">
    <w:name w:val="Тема примечания Знак"/>
    <w:basedOn w:val="affffff6"/>
    <w:link w:val="affffff7"/>
    <w:semiHidden/>
    <w:rsid w:val="008422A3"/>
    <w:rPr>
      <w:rFonts w:eastAsiaTheme="minorEastAsia"/>
      <w:b/>
      <w:bCs/>
      <w:sz w:val="20"/>
      <w:szCs w:val="20"/>
      <w:lang w:eastAsia="ru-RU"/>
    </w:rPr>
  </w:style>
  <w:style w:type="paragraph" w:customStyle="1" w:styleId="1f3">
    <w:name w:val="Текст сноски1"/>
    <w:basedOn w:val="a"/>
    <w:next w:val="afffa"/>
    <w:uiPriority w:val="99"/>
    <w:semiHidden/>
    <w:rsid w:val="008422A3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styleId="affffff9">
    <w:name w:val="annotation reference"/>
    <w:basedOn w:val="a0"/>
    <w:semiHidden/>
    <w:unhideWhenUsed/>
    <w:rsid w:val="008422A3"/>
    <w:rPr>
      <w:sz w:val="16"/>
      <w:szCs w:val="16"/>
    </w:rPr>
  </w:style>
  <w:style w:type="character" w:customStyle="1" w:styleId="1f4">
    <w:name w:val="Текст сноски Знак1"/>
    <w:basedOn w:val="a0"/>
    <w:uiPriority w:val="99"/>
    <w:semiHidden/>
    <w:locked/>
    <w:rsid w:val="008422A3"/>
    <w:rPr>
      <w:rFonts w:eastAsiaTheme="minorEastAsia"/>
      <w:sz w:val="20"/>
      <w:szCs w:val="20"/>
      <w:lang w:eastAsia="ru-RU"/>
    </w:rPr>
  </w:style>
  <w:style w:type="paragraph" w:styleId="affffffa">
    <w:name w:val="Document Map"/>
    <w:basedOn w:val="a"/>
    <w:link w:val="affffffb"/>
    <w:semiHidden/>
    <w:rsid w:val="006C6BB1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fffffb">
    <w:name w:val="Схема документа Знак"/>
    <w:basedOn w:val="a0"/>
    <w:link w:val="affffffa"/>
    <w:semiHidden/>
    <w:rsid w:val="006C6B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33">
    <w:name w:val="Style33"/>
    <w:basedOn w:val="a"/>
    <w:uiPriority w:val="99"/>
    <w:rsid w:val="006C6BB1"/>
    <w:rPr>
      <w:rFonts w:eastAsia="Times New Roman"/>
    </w:rPr>
  </w:style>
  <w:style w:type="paragraph" w:customStyle="1" w:styleId="Style25">
    <w:name w:val="Style25"/>
    <w:basedOn w:val="a"/>
    <w:uiPriority w:val="99"/>
    <w:rsid w:val="006C6BB1"/>
    <w:rPr>
      <w:rFonts w:eastAsia="Times New Roman"/>
    </w:rPr>
  </w:style>
  <w:style w:type="character" w:customStyle="1" w:styleId="FontStyle79">
    <w:name w:val="Font Style79"/>
    <w:uiPriority w:val="99"/>
    <w:rsid w:val="006C6BB1"/>
    <w:rPr>
      <w:rFonts w:ascii="Times New Roman" w:hAnsi="Times New Roman" w:cs="Times New Roman" w:hint="default"/>
      <w:b/>
      <w:bCs w:val="0"/>
      <w:sz w:val="10"/>
    </w:rPr>
  </w:style>
  <w:style w:type="character" w:customStyle="1" w:styleId="FontStyle82">
    <w:name w:val="Font Style82"/>
    <w:uiPriority w:val="99"/>
    <w:rsid w:val="006C6BB1"/>
    <w:rPr>
      <w:rFonts w:ascii="Times New Roman" w:hAnsi="Times New Roman" w:cs="Times New Roman" w:hint="default"/>
      <w:sz w:val="24"/>
    </w:rPr>
  </w:style>
  <w:style w:type="table" w:styleId="-1">
    <w:name w:val="Table Web 1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c">
    <w:name w:val="Table Elegant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75">
    <w:name w:val="Нет списка7"/>
    <w:next w:val="a2"/>
    <w:uiPriority w:val="99"/>
    <w:semiHidden/>
    <w:rsid w:val="005D1420"/>
  </w:style>
  <w:style w:type="paragraph" w:customStyle="1" w:styleId="affffffd">
    <w:name w:val="Знак Знак Знак Знак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e">
    <w:basedOn w:val="a"/>
    <w:next w:val="af2"/>
    <w:qFormat/>
    <w:rsid w:val="005D142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5">
    <w:name w:val="Знак Знак Знак Знак1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7">
    <w:name w:val="Сетка таблицы5"/>
    <w:basedOn w:val="a1"/>
    <w:next w:val="af6"/>
    <w:rsid w:val="005D14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266">
    <w:name w:val="xl266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7">
    <w:name w:val="xl267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8">
    <w:name w:val="xl268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69">
    <w:name w:val="xl269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70">
    <w:name w:val="xl270"/>
    <w:basedOn w:val="a"/>
    <w:rsid w:val="005D1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1">
    <w:name w:val="xl271"/>
    <w:basedOn w:val="a"/>
    <w:rsid w:val="005D142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72">
    <w:name w:val="xl272"/>
    <w:basedOn w:val="a"/>
    <w:rsid w:val="005D14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73">
    <w:name w:val="xl273"/>
    <w:basedOn w:val="a"/>
    <w:rsid w:val="005D1420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274">
    <w:name w:val="xl274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doccaption">
    <w:name w:val="doccaption"/>
    <w:basedOn w:val="a0"/>
    <w:rsid w:val="005D1420"/>
  </w:style>
  <w:style w:type="paragraph" w:customStyle="1" w:styleId="2f6">
    <w:name w:val="Обычный2"/>
    <w:rsid w:val="005D1420"/>
    <w:pPr>
      <w:snapToGri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4b">
    <w:name w:val="Основной текст4"/>
    <w:basedOn w:val="a"/>
    <w:rsid w:val="005D1420"/>
    <w:pPr>
      <w:shd w:val="clear" w:color="auto" w:fill="FFFFFF"/>
      <w:autoSpaceDE/>
      <w:autoSpaceDN/>
      <w:adjustRightInd/>
      <w:spacing w:after="60" w:line="0" w:lineRule="atLeast"/>
      <w:ind w:hanging="1980"/>
      <w:jc w:val="center"/>
    </w:pPr>
    <w:rPr>
      <w:rFonts w:eastAsia="Times New Roman"/>
      <w:sz w:val="20"/>
      <w:szCs w:val="20"/>
      <w:lang w:val="x-none" w:eastAsia="x-none"/>
    </w:rPr>
  </w:style>
  <w:style w:type="paragraph" w:customStyle="1" w:styleId="afffffff">
    <w:basedOn w:val="a"/>
    <w:next w:val="af2"/>
    <w:qFormat/>
    <w:rsid w:val="00CB0EAD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xl275">
    <w:name w:val="xl275"/>
    <w:basedOn w:val="a"/>
    <w:rsid w:val="00F92D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6">
    <w:name w:val="xl276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77">
    <w:name w:val="xl277"/>
    <w:basedOn w:val="a"/>
    <w:rsid w:val="00F92DC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278">
    <w:name w:val="xl278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279">
    <w:name w:val="xl279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80">
    <w:name w:val="xl280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1">
    <w:name w:val="xl281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82">
    <w:name w:val="xl282"/>
    <w:basedOn w:val="a"/>
    <w:rsid w:val="00F92DC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1f6">
    <w:name w:val="Заголовок Знак1"/>
    <w:basedOn w:val="a0"/>
    <w:rsid w:val="00B12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85">
    <w:name w:val="Нет списка8"/>
    <w:next w:val="a2"/>
    <w:semiHidden/>
    <w:rsid w:val="00F87E19"/>
  </w:style>
  <w:style w:type="table" w:customStyle="1" w:styleId="6b">
    <w:name w:val="Сетка таблицы6"/>
    <w:basedOn w:val="a1"/>
    <w:next w:val="af6"/>
    <w:rsid w:val="00F8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0">
    <w:basedOn w:val="a"/>
    <w:next w:val="a5"/>
    <w:uiPriority w:val="99"/>
    <w:unhideWhenUsed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righpt">
    <w:name w:val="righ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enpt">
    <w:name w:val="cen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justppt">
    <w:name w:val="justp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impleftp">
    <w:name w:val="simpleftp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KGK9">
    <w:name w:val="1KG=K9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1KGK90">
    <w:name w:val="1KG=K9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numbering" w:customStyle="1" w:styleId="94">
    <w:name w:val="Нет списка9"/>
    <w:next w:val="a2"/>
    <w:uiPriority w:val="99"/>
    <w:semiHidden/>
    <w:unhideWhenUsed/>
    <w:rsid w:val="00FE6524"/>
  </w:style>
  <w:style w:type="table" w:customStyle="1" w:styleId="312">
    <w:name w:val="Сетка таблицы31"/>
    <w:basedOn w:val="a1"/>
    <w:next w:val="af6"/>
    <w:rsid w:val="00FE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ff1">
    <w:basedOn w:val="a"/>
    <w:next w:val="af2"/>
    <w:qFormat/>
    <w:rsid w:val="00164F24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table" w:customStyle="1" w:styleId="123">
    <w:name w:val="Сетка таблицы12"/>
    <w:basedOn w:val="a1"/>
    <w:next w:val="af6"/>
    <w:uiPriority w:val="39"/>
    <w:rsid w:val="00FE6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"/>
    <w:basedOn w:val="a1"/>
    <w:next w:val="af6"/>
    <w:uiPriority w:val="59"/>
    <w:rsid w:val="00FE6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1">
    <w:name w:val="Font Style61"/>
    <w:rsid w:val="00FE6524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3">
    <w:name w:val="s_3"/>
    <w:basedOn w:val="a"/>
    <w:rsid w:val="00FE65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numbering" w:customStyle="1" w:styleId="102">
    <w:name w:val="Нет списка10"/>
    <w:next w:val="a2"/>
    <w:semiHidden/>
    <w:rsid w:val="00256E2E"/>
  </w:style>
  <w:style w:type="paragraph" w:customStyle="1" w:styleId="afffffff2">
    <w:name w:val="Знак"/>
    <w:basedOn w:val="a"/>
    <w:rsid w:val="00256E2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76">
    <w:name w:val="Сетка таблицы7"/>
    <w:basedOn w:val="a1"/>
    <w:next w:val="af6"/>
    <w:uiPriority w:val="59"/>
    <w:rsid w:val="0025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numbering" w:customStyle="1" w:styleId="132">
    <w:name w:val="Нет списка13"/>
    <w:next w:val="a2"/>
    <w:uiPriority w:val="99"/>
    <w:semiHidden/>
    <w:rsid w:val="00164F24"/>
  </w:style>
  <w:style w:type="table" w:customStyle="1" w:styleId="86">
    <w:name w:val="Сетка таблицы8"/>
    <w:basedOn w:val="a1"/>
    <w:next w:val="af6"/>
    <w:rsid w:val="00164F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">
    <w:name w:val="Нет списка14"/>
    <w:next w:val="a2"/>
    <w:uiPriority w:val="99"/>
    <w:semiHidden/>
    <w:unhideWhenUsed/>
    <w:rsid w:val="00FE5AB2"/>
  </w:style>
  <w:style w:type="paragraph" w:customStyle="1" w:styleId="unformattext">
    <w:name w:val="unformat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83">
    <w:name w:val="xl28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4">
    <w:name w:val="xl284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5">
    <w:name w:val="xl28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6">
    <w:name w:val="xl28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7">
    <w:name w:val="xl287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288">
    <w:name w:val="xl28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89">
    <w:name w:val="xl28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0">
    <w:name w:val="xl290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291">
    <w:name w:val="xl29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2">
    <w:name w:val="xl292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3">
    <w:name w:val="xl293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4">
    <w:name w:val="xl29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95">
    <w:name w:val="xl29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296">
    <w:name w:val="xl29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97">
    <w:name w:val="xl297"/>
    <w:basedOn w:val="a"/>
    <w:rsid w:val="006D480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98">
    <w:name w:val="xl29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99">
    <w:name w:val="xl299"/>
    <w:basedOn w:val="a"/>
    <w:rsid w:val="006D48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0">
    <w:name w:val="xl300"/>
    <w:basedOn w:val="a"/>
    <w:rsid w:val="006D4800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1">
    <w:name w:val="xl301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2">
    <w:name w:val="xl302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3">
    <w:name w:val="xl303"/>
    <w:basedOn w:val="a"/>
    <w:rsid w:val="006D480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4">
    <w:name w:val="xl30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5">
    <w:name w:val="xl30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6">
    <w:name w:val="xl306"/>
    <w:basedOn w:val="a"/>
    <w:rsid w:val="006D480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07">
    <w:name w:val="xl307"/>
    <w:basedOn w:val="a"/>
    <w:rsid w:val="006D480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08">
    <w:name w:val="xl30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9">
    <w:name w:val="xl309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0">
    <w:name w:val="xl310"/>
    <w:basedOn w:val="a"/>
    <w:rsid w:val="006D4800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1">
    <w:name w:val="xl31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2">
    <w:name w:val="xl31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3">
    <w:name w:val="xl31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4">
    <w:name w:val="xl314"/>
    <w:basedOn w:val="a"/>
    <w:rsid w:val="006D48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315">
    <w:name w:val="xl31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6">
    <w:name w:val="xl316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317">
    <w:name w:val="xl317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</w:rPr>
  </w:style>
  <w:style w:type="paragraph" w:customStyle="1" w:styleId="xl318">
    <w:name w:val="xl31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19">
    <w:name w:val="xl31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20">
    <w:name w:val="xl320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1">
    <w:name w:val="xl321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2">
    <w:name w:val="xl32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323">
    <w:name w:val="xl323"/>
    <w:basedOn w:val="a"/>
    <w:rsid w:val="006D480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24">
    <w:name w:val="xl324"/>
    <w:basedOn w:val="a"/>
    <w:rsid w:val="006D480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325">
    <w:name w:val="xl325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95">
    <w:name w:val="Сетка таблицы9"/>
    <w:basedOn w:val="a1"/>
    <w:next w:val="af6"/>
    <w:rsid w:val="005A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B815-6B7D-4CDD-9DA7-367A5031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13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67</cp:revision>
  <cp:lastPrinted>2020-02-13T02:42:00Z</cp:lastPrinted>
  <dcterms:created xsi:type="dcterms:W3CDTF">2020-06-15T01:15:00Z</dcterms:created>
  <dcterms:modified xsi:type="dcterms:W3CDTF">2022-04-12T01:39:00Z</dcterms:modified>
</cp:coreProperties>
</file>